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7096B" w:rsidRDefault="007D6548">
      <w:pPr>
        <w:ind w:firstLine="709"/>
        <w:rPr>
          <w:b/>
          <w:bCs/>
          <w:spacing w:val="20"/>
          <w:sz w:val="28"/>
          <w:szCs w:val="28"/>
        </w:rPr>
      </w:pPr>
      <w:bookmarkStart w:id="0" w:name="_GoBack"/>
      <w:bookmarkEnd w:id="0"/>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r w:rsidRPr="00D02D76">
        <w:rPr>
          <w:szCs w:val="28"/>
        </w:rPr>
        <w:t xml:space="preserve">Предметом процедуры Размещения оферты является право 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терминалов/агентств ф</w:t>
      </w:r>
      <w:r>
        <w:rPr>
          <w:bCs/>
          <w:szCs w:val="28"/>
          <w:shd w:val="clear" w:color="auto" w:fill="FFFFFF"/>
        </w:rPr>
        <w:t>илиала ПАО «ТрансКонтейнер» на Юго-В</w:t>
      </w:r>
      <w:r w:rsidRPr="00D02D76">
        <w:rPr>
          <w:bCs/>
          <w:szCs w:val="28"/>
          <w:shd w:val="clear" w:color="auto" w:fill="FFFFFF"/>
        </w:rPr>
        <w:t>осточной железной дороге.</w:t>
      </w:r>
    </w:p>
    <w:p w:rsidR="00275B3D" w:rsidRDefault="00275B3D" w:rsidP="009861DA">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C4138"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2755AA" w:rsidRPr="007E6DE4" w:rsidRDefault="002755AA" w:rsidP="000954FB">
                            <w:pPr>
                              <w:jc w:val="center"/>
                              <w:rPr>
                                <w:b/>
                                <w:sz w:val="28"/>
                                <w:szCs w:val="28"/>
                              </w:rPr>
                            </w:pPr>
                            <w:r w:rsidRPr="007E6DE4">
                              <w:rPr>
                                <w:b/>
                                <w:sz w:val="28"/>
                                <w:szCs w:val="28"/>
                              </w:rPr>
                              <w:t xml:space="preserve">_____________________________________________, </w:t>
                            </w:r>
                          </w:p>
                          <w:p w:rsidR="002755AA" w:rsidRDefault="002755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55AA" w:rsidRPr="007E6DE4" w:rsidRDefault="002755AA" w:rsidP="000954FB">
                            <w:pPr>
                              <w:jc w:val="center"/>
                              <w:rPr>
                                <w:b/>
                                <w:sz w:val="28"/>
                                <w:szCs w:val="28"/>
                              </w:rPr>
                            </w:pPr>
                            <w:r w:rsidRPr="007E6DE4">
                              <w:rPr>
                                <w:b/>
                                <w:sz w:val="28"/>
                                <w:szCs w:val="28"/>
                              </w:rPr>
                              <w:t>________________________________________</w:t>
                            </w:r>
                          </w:p>
                          <w:p w:rsidR="002755AA" w:rsidRPr="007E6DE4" w:rsidRDefault="002755AA" w:rsidP="000954FB">
                            <w:pPr>
                              <w:jc w:val="center"/>
                              <w:rPr>
                                <w:i/>
                                <w:sz w:val="20"/>
                                <w:szCs w:val="20"/>
                              </w:rPr>
                            </w:pPr>
                            <w:r w:rsidRPr="007E6DE4">
                              <w:rPr>
                                <w:i/>
                                <w:sz w:val="20"/>
                                <w:szCs w:val="20"/>
                              </w:rPr>
                              <w:t>государство регистрации претендента</w:t>
                            </w:r>
                          </w:p>
                          <w:p w:rsidR="002755AA" w:rsidRPr="007E6DE4" w:rsidRDefault="002755AA" w:rsidP="000954FB">
                            <w:pPr>
                              <w:jc w:val="center"/>
                              <w:rPr>
                                <w:b/>
                                <w:sz w:val="28"/>
                                <w:szCs w:val="28"/>
                              </w:rPr>
                            </w:pPr>
                            <w:r w:rsidRPr="007E6DE4">
                              <w:rPr>
                                <w:b/>
                                <w:sz w:val="28"/>
                                <w:szCs w:val="28"/>
                              </w:rPr>
                              <w:t>_____________________________</w:t>
                            </w:r>
                            <w:r>
                              <w:rPr>
                                <w:b/>
                                <w:sz w:val="28"/>
                                <w:szCs w:val="28"/>
                              </w:rPr>
                              <w:t>__________________</w:t>
                            </w:r>
                          </w:p>
                          <w:p w:rsidR="002755AA" w:rsidRPr="007E6DE4" w:rsidRDefault="002755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55AA" w:rsidRDefault="002755AA" w:rsidP="000954FB">
                            <w:pPr>
                              <w:jc w:val="both"/>
                            </w:pPr>
                          </w:p>
                          <w:p w:rsidR="002755AA" w:rsidRDefault="002755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755AA" w:rsidRDefault="002755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2755AA" w:rsidRPr="00552A44" w:rsidRDefault="002755AA"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755AA" w:rsidRPr="007E6DE4" w:rsidRDefault="002755AA" w:rsidP="000954FB">
                      <w:pPr>
                        <w:jc w:val="center"/>
                        <w:rPr>
                          <w:b/>
                          <w:sz w:val="28"/>
                          <w:szCs w:val="28"/>
                        </w:rPr>
                      </w:pPr>
                      <w:r w:rsidRPr="007E6DE4">
                        <w:rPr>
                          <w:b/>
                          <w:sz w:val="28"/>
                          <w:szCs w:val="28"/>
                        </w:rPr>
                        <w:t xml:space="preserve">_____________________________________________, </w:t>
                      </w:r>
                    </w:p>
                    <w:p w:rsidR="002755AA" w:rsidRDefault="002755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55AA" w:rsidRPr="007E6DE4" w:rsidRDefault="002755AA" w:rsidP="000954FB">
                      <w:pPr>
                        <w:jc w:val="center"/>
                        <w:rPr>
                          <w:b/>
                          <w:sz w:val="28"/>
                          <w:szCs w:val="28"/>
                        </w:rPr>
                      </w:pPr>
                      <w:r w:rsidRPr="007E6DE4">
                        <w:rPr>
                          <w:b/>
                          <w:sz w:val="28"/>
                          <w:szCs w:val="28"/>
                        </w:rPr>
                        <w:t>________________________________________</w:t>
                      </w:r>
                    </w:p>
                    <w:p w:rsidR="002755AA" w:rsidRPr="007E6DE4" w:rsidRDefault="002755AA" w:rsidP="000954FB">
                      <w:pPr>
                        <w:jc w:val="center"/>
                        <w:rPr>
                          <w:i/>
                          <w:sz w:val="20"/>
                          <w:szCs w:val="20"/>
                        </w:rPr>
                      </w:pPr>
                      <w:r w:rsidRPr="007E6DE4">
                        <w:rPr>
                          <w:i/>
                          <w:sz w:val="20"/>
                          <w:szCs w:val="20"/>
                        </w:rPr>
                        <w:t>государство регистрации претендента</w:t>
                      </w:r>
                    </w:p>
                    <w:p w:rsidR="002755AA" w:rsidRPr="007E6DE4" w:rsidRDefault="002755AA" w:rsidP="000954FB">
                      <w:pPr>
                        <w:jc w:val="center"/>
                        <w:rPr>
                          <w:b/>
                          <w:sz w:val="28"/>
                          <w:szCs w:val="28"/>
                        </w:rPr>
                      </w:pPr>
                      <w:r w:rsidRPr="007E6DE4">
                        <w:rPr>
                          <w:b/>
                          <w:sz w:val="28"/>
                          <w:szCs w:val="28"/>
                        </w:rPr>
                        <w:t>_____________________________</w:t>
                      </w:r>
                      <w:r>
                        <w:rPr>
                          <w:b/>
                          <w:sz w:val="28"/>
                          <w:szCs w:val="28"/>
                        </w:rPr>
                        <w:t>__________________</w:t>
                      </w:r>
                    </w:p>
                    <w:p w:rsidR="002755AA" w:rsidRPr="007E6DE4" w:rsidRDefault="002755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55AA" w:rsidRDefault="002755AA" w:rsidP="000954FB">
                      <w:pPr>
                        <w:jc w:val="both"/>
                      </w:pPr>
                    </w:p>
                    <w:p w:rsidR="002755AA" w:rsidRDefault="002755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755AA" w:rsidRDefault="002755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2755AA" w:rsidRPr="00552A44" w:rsidRDefault="002755AA"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6F4273" w:rsidRPr="00E038A8" w:rsidRDefault="00AF222A" w:rsidP="00E038A8">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6F4273" w:rsidRPr="00AF222A" w:rsidRDefault="006F4273" w:rsidP="00AF222A">
      <w:pPr>
        <w:pStyle w:val="a"/>
        <w:numPr>
          <w:ilvl w:val="0"/>
          <w:numId w:val="0"/>
        </w:numPr>
        <w:ind w:left="720"/>
        <w:rPr>
          <w:b w:val="0"/>
          <w:i w:val="0"/>
        </w:rPr>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«ТрансКонтейнер» на Юго-В</w:t>
      </w:r>
      <w:r w:rsidRPr="00D02D76">
        <w:rPr>
          <w:b/>
          <w:bCs/>
          <w:szCs w:val="28"/>
          <w:shd w:val="clear" w:color="auto" w:fill="FFFFFF"/>
        </w:rPr>
        <w:t>осточной железной дороге.</w:t>
      </w:r>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r w:rsidRPr="00D02D76">
              <w:t xml:space="preserve">Выполнение заказов для вывоза/завоза </w:t>
            </w:r>
            <w:r w:rsidRPr="00D02D76">
              <w:rPr>
                <w:bCs/>
              </w:rPr>
              <w:t>груженых/порожних контейнеров филиалом ПАО «ТрансКонтейнер» на Дальневосточной железной дороге с/на контейнерных терминалов/агентств ф</w:t>
            </w:r>
            <w:r>
              <w:rPr>
                <w:bCs/>
              </w:rPr>
              <w:t>илиала ПАО «ТрансКонтейнер» на Юго-В</w:t>
            </w:r>
            <w:r w:rsidRPr="00D02D76">
              <w:rPr>
                <w:bCs/>
              </w:rPr>
              <w:t>осточной железной дороге.</w:t>
            </w:r>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«ТрансКонтейнер»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 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 xml:space="preserve">заключенным между филиалом ПАО «ТрансКонтейнер»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lastRenderedPageBreak/>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r w:rsidRPr="007D63F7">
              <w:rPr>
                <w:b/>
              </w:rPr>
              <w:t>Цна:</w:t>
            </w:r>
            <w:r w:rsidRPr="007D63F7">
              <w:t xml:space="preserve"> 392000, г. Тамбов, ул. Астраханская, 164 А (станция</w:t>
            </w:r>
            <w:r>
              <w:t xml:space="preserve"> Цна).</w:t>
            </w:r>
          </w:p>
          <w:p w:rsidR="001A5BFD" w:rsidRPr="00D02D76" w:rsidRDefault="001A5BFD" w:rsidP="001A5BFD">
            <w:pPr>
              <w:jc w:val="both"/>
            </w:pPr>
            <w:r w:rsidRPr="00D02D76">
              <w:t>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из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 xml:space="preserve">контроль проставления подписей и в необходимых случаях </w:t>
            </w:r>
            <w:r w:rsidRPr="00D02D76">
              <w:lastRenderedPageBreak/>
              <w:t>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lastRenderedPageBreak/>
              <w:t>10.  Иные условия</w:t>
            </w:r>
          </w:p>
        </w:tc>
        <w:tc>
          <w:tcPr>
            <w:tcW w:w="7513" w:type="dxa"/>
          </w:tcPr>
          <w:p w:rsidR="001A5BFD" w:rsidRPr="00852A30" w:rsidRDefault="001A5BFD" w:rsidP="001A5BFD">
            <w:pPr>
              <w:ind w:firstLine="459"/>
              <w:jc w:val="both"/>
            </w:pPr>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tbl>
      <w:tblPr>
        <w:tblW w:w="10298" w:type="dxa"/>
        <w:tblInd w:w="93" w:type="dxa"/>
        <w:tblLook w:val="04A0" w:firstRow="1" w:lastRow="0" w:firstColumn="1" w:lastColumn="0" w:noHBand="0" w:noVBand="1"/>
      </w:tblPr>
      <w:tblGrid>
        <w:gridCol w:w="595"/>
        <w:gridCol w:w="65"/>
        <w:gridCol w:w="3675"/>
        <w:gridCol w:w="25"/>
        <w:gridCol w:w="3820"/>
        <w:gridCol w:w="220"/>
        <w:gridCol w:w="743"/>
        <w:gridCol w:w="238"/>
        <w:gridCol w:w="702"/>
        <w:gridCol w:w="238"/>
      </w:tblGrid>
      <w:tr w:rsidR="00D77E2D" w:rsidRPr="00592B8F" w:rsidTr="0026684E">
        <w:trPr>
          <w:trHeight w:val="315"/>
        </w:trPr>
        <w:tc>
          <w:tcPr>
            <w:tcW w:w="10298" w:type="dxa"/>
            <w:gridSpan w:val="10"/>
            <w:vMerge w:val="restart"/>
            <w:tcBorders>
              <w:top w:val="nil"/>
              <w:left w:val="nil"/>
              <w:bottom w:val="single" w:sz="4" w:space="0" w:color="000000"/>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1</w:t>
            </w:r>
            <w:r w:rsidRPr="00592B8F">
              <w:rPr>
                <w:b/>
                <w:bCs/>
                <w:color w:val="000000"/>
                <w:sz w:val="14"/>
                <w:szCs w:val="14"/>
              </w:rPr>
              <w:t xml:space="preserve">                    </w:t>
            </w:r>
            <w:r w:rsidRPr="00592B8F">
              <w:rPr>
                <w:b/>
                <w:bCs/>
                <w:color w:val="000000"/>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tc>
      </w:tr>
      <w:tr w:rsidR="00D77E2D" w:rsidRPr="00592B8F" w:rsidTr="0026684E">
        <w:trPr>
          <w:trHeight w:val="315"/>
        </w:trPr>
        <w:tc>
          <w:tcPr>
            <w:tcW w:w="10298" w:type="dxa"/>
            <w:gridSpan w:val="10"/>
            <w:vMerge/>
            <w:tcBorders>
              <w:top w:val="nil"/>
              <w:left w:val="nil"/>
              <w:bottom w:val="single" w:sz="4" w:space="0" w:color="000000"/>
              <w:right w:val="nil"/>
            </w:tcBorders>
            <w:vAlign w:val="center"/>
            <w:hideMark/>
          </w:tcPr>
          <w:p w:rsidR="00D77E2D" w:rsidRPr="00592B8F" w:rsidRDefault="00D77E2D" w:rsidP="0026684E">
            <w:pPr>
              <w:rPr>
                <w:b/>
                <w:bCs/>
                <w:color w:val="000000"/>
              </w:rPr>
            </w:pPr>
          </w:p>
        </w:tc>
      </w:tr>
      <w:tr w:rsidR="00D77E2D" w:rsidRPr="00592B8F" w:rsidTr="0026684E">
        <w:trPr>
          <w:trHeight w:val="315"/>
        </w:trPr>
        <w:tc>
          <w:tcPr>
            <w:tcW w:w="10298" w:type="dxa"/>
            <w:gridSpan w:val="10"/>
            <w:vMerge/>
            <w:tcBorders>
              <w:top w:val="nil"/>
              <w:left w:val="nil"/>
              <w:bottom w:val="single" w:sz="4" w:space="0" w:color="000000"/>
              <w:right w:val="nil"/>
            </w:tcBorders>
            <w:vAlign w:val="center"/>
            <w:hideMark/>
          </w:tcPr>
          <w:p w:rsidR="00D77E2D" w:rsidRPr="00592B8F" w:rsidRDefault="00D77E2D" w:rsidP="0026684E">
            <w:pPr>
              <w:rPr>
                <w:b/>
                <w:bCs/>
                <w:color w:val="000000"/>
              </w:rPr>
            </w:pPr>
          </w:p>
        </w:tc>
      </w:tr>
      <w:tr w:rsidR="00D77E2D" w:rsidRPr="00141E0C" w:rsidTr="0026684E">
        <w:trPr>
          <w:trHeight w:val="7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п/п, зоны</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Наименование зоны</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Расшифровка зоны</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40 фут,     руб. без НДС</w:t>
            </w:r>
          </w:p>
        </w:tc>
      </w:tr>
      <w:tr w:rsidR="00D77E2D" w:rsidRPr="00141E0C" w:rsidTr="0026684E">
        <w:trPr>
          <w:trHeight w:val="47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Левобережный и Железнодорожный районы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3780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4990</w:t>
            </w:r>
          </w:p>
        </w:tc>
      </w:tr>
      <w:tr w:rsidR="00D77E2D" w:rsidRPr="00141E0C" w:rsidTr="0026684E">
        <w:trPr>
          <w:trHeight w:val="4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Советский, Центральный и Ленинский районы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4468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5763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РФ_ВОР_ВОРОНЕЖ_003</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Коминтерновский район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 Ленинский проспект д.2, склад СК</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3465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4043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РФ_ВОР_АННИНСКИЙ_Р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Аннинский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6611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8081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РФ_ВОР_БОБРОВ_Р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Бобровский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6861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8385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РФ_ВОР_БОГУЧАР_Р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Богучарский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15031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18372</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РФ_ВОР_БОРИСОГЛЕБСК_Р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городской округ Борисоглебск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14470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17685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РФ_ВОР_БУТУРЛИНОВКА_Р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Бутурлиновский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11600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14179</w:t>
            </w:r>
          </w:p>
        </w:tc>
      </w:tr>
      <w:tr w:rsidR="00D77E2D" w:rsidRPr="00141E0C" w:rsidTr="0026684E">
        <w:trPr>
          <w:trHeight w:val="3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РФ_ВОР_ВЕРХНЕМАМОНСКИЙ_Р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Верхнемамонский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РФ_ВОР_ВЕРХНЕХАВСКИЙ_Р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Верхнехавский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5985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7875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РФ_ВОР_ВОРОБЬЕВСКИЙ_Р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Воробьевский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16694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РФ_ВОР_ГРИБАНОВСКИЙ_Р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Грибановский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РФ_ВОР_КАЛАЧ_Р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Калачеевский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14470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17685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РФ_ВОР_КАМЕНСКИЙ_Р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Каменский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12579</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РФ_ВОР_КАНТЕМИРОВСКИЙ_Р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Кантемировский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18649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22792</w:t>
            </w:r>
          </w:p>
        </w:tc>
      </w:tr>
      <w:tr w:rsidR="00D77E2D" w:rsidRPr="00141E0C" w:rsidTr="0026684E">
        <w:trPr>
          <w:trHeight w:val="4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РФ_ВОР_КАШИРСКИЙ_Р_001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Каширский р-н Воронежская обл. (кроме п. Колодезный)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42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РФ_ВОР_КАШИРСКИЙ_Р_002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Каширский р-н Воронежская обл. (п. Колодезный)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РФ_ВОР_ЛИСКИ_Р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Лискинский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10063</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РФ_ВОР_НИЖНЕДЕВИЦКИЙ_Р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Нижнедевицкий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РФ_ВОР_НОВОВОРОНЕЖ_Р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городской округ Нововоронеж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РФ_ВОР_НОВОУСМАНСКИЙ_Р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Новоусманский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4468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5763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РФ_ВОР_НОВОХОПЕРСК_Р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Новохоперский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lastRenderedPageBreak/>
              <w:t>24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РФ_ВОР_ОЛЬХОВАТСКИЙ_Р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Ольховатский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РФ_ВОР_ОСТРОГОЖСК_Р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Острогожский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10077</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РФ_ВОР_ПАВЛОВСК_Р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Павловский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10665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13036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РФ_ВОР_ПАНИНСКИЙ_Р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Панинский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7671</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РФ_ВОР_ПЕТРОПАВЛОВСКИЙ_Р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Петропавловский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17464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21344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РФ_ВОР_ПОВОРИНО_Р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Поворинский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16216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19820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РФ_ВОР_ПОДГОРЕНСКИЙ_Р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Подгоренский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13285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16237</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РФ_ВОР_РАМОНСКИЙ_Р_001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Рамонский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РФ_ВОР_РЕПЬЕВСКИЙ_Р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Репьевский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7609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9300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РФ_ВОР_РОССОШЬ_Р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Россошанский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РФ_ВОР_СЕМИЛУКИ_Р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Семилукский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РФ_ВОР_ТАЛОВСКИЙ_Р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10104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12349</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РФ_ВОР_ТЕРНОВСКИЙ_Р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Терновский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13160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РФ_ВОР_ХОХОЛЬСКИЙ_Р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Хохольский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РФ_ВОР_ЭРТИЛЬ_Р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Эртильский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9044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11053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РФ_БЕЛ_АЛЕКСЕЕВКА</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г.Алексеевка,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13906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РФ_БЕЛ_БЕЛГОРОД_001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Белгород,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18375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21000</w:t>
            </w:r>
          </w:p>
        </w:tc>
      </w:tr>
      <w:tr w:rsidR="00D77E2D" w:rsidRPr="00141E0C" w:rsidTr="0026684E">
        <w:trPr>
          <w:trHeight w:val="22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РФ_БЕЛ_ГУБКИН</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Губкинский район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29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РФ_БЕЛ_СТАРЫЙ ОСКОЛ_Р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Старооскольский район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РФ_КРС_КУРСК</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Курск</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16800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20181</w:t>
            </w:r>
          </w:p>
        </w:tc>
      </w:tr>
      <w:tr w:rsidR="00D77E2D" w:rsidRPr="00141E0C" w:rsidTr="0026684E">
        <w:trPr>
          <w:trHeight w:val="24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Липецк, р-н Правобережный и Советский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11970</w:t>
            </w:r>
          </w:p>
        </w:tc>
      </w:tr>
      <w:tr w:rsidR="00D77E2D" w:rsidRPr="00141E0C" w:rsidTr="0026684E">
        <w:trPr>
          <w:trHeight w:val="25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Липецк, р-н Левобережный и Октябрьский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11970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Липецкая обл.,Липецкий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РФ_ЛИП_УСМАНЬ_Р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Липецкая обл., Усманский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6549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8004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РФ_БЕЛ_ВАЛУЙКИ</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Валуйки,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17010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20475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РФ_ВОР_ВОРОНЕЖ_005</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Грузовой двор станция Придача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2454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3661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РФ_ЛИП_ЛЕБЕДЯНЬ_Р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Лебедянский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РФ_ВОР_ВОРОНЕЖ_006 </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Зона индустриального парка 1 отд. СВХ Масловский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4274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6353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РФ_ЛИП_ТЕРБУНЫ</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с. Тербуны</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11907</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14553</w:t>
            </w:r>
          </w:p>
        </w:tc>
      </w:tr>
      <w:tr w:rsidR="00D77E2D" w:rsidRPr="00141E0C" w:rsidTr="0026684E">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Лип р-н, с. Косыревка, Копцевы Хутора и Подгорное</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9356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11435</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РФ_ЛИП_ЛЕВ-ТОЛСТОВСКИЙ_Р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п. Лев Толстой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16528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21425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РФ_ТАМ_ТАМБОВ_001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г. Тамбов</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15281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19808</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РФ_ТАМ_ТАМБОВ_002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Тамбов склад Пигмент</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15281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19808</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РФ_ТАМ_ИНЖАВИНСКИЙ_Р_001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п. Инжавин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25872</w:t>
            </w:r>
          </w:p>
        </w:tc>
      </w:tr>
      <w:tr w:rsidR="00D77E2D" w:rsidRPr="00141E0C" w:rsidTr="0026684E">
        <w:trPr>
          <w:trHeight w:val="3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РФ_БЕЛ_ЧЕРНЯНСКИЙ_Р_001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 п. Чернянка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11538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14957</w:t>
            </w:r>
          </w:p>
        </w:tc>
      </w:tr>
      <w:tr w:rsidR="00D77E2D" w:rsidRPr="00141E0C" w:rsidTr="0026684E">
        <w:trPr>
          <w:trHeight w:val="51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РФ_ЛИП_ГРЯЗИ_Р_004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область, район Грязинский, село Казинка, Особая Экономическая Зона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13125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РФ_ЛИП_ГРЯЗИ_Р_002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Грязинский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13864</w:t>
            </w:r>
          </w:p>
        </w:tc>
      </w:tr>
      <w:tr w:rsidR="00D77E2D" w:rsidRPr="00141E0C" w:rsidTr="0026684E">
        <w:trPr>
          <w:trHeight w:val="24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РФ_ТАМ_ПЕРВОМАЙСКИЙ_Р_002 </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Первомайский р-н,  д. Колбовка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17850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19950</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РФ_ВОР_РАМОНСКИЙ_Р_002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Рамонский р-н с. Айдарово</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4686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5933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РФ_БЕЛ_ИВНЯНСКИЙ_Р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 Ивнянский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23888</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25935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РФ_ВОР_ВОРОНЕЖ_009</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 ул. Новосибирская, 67 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3780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4990</w:t>
            </w:r>
          </w:p>
        </w:tc>
      </w:tr>
      <w:tr w:rsidR="00D77E2D" w:rsidRPr="00141E0C" w:rsidTr="0026684E">
        <w:trPr>
          <w:trHeight w:val="46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РФ_ВОР_ОСТРОГОЖСКИЙ_Р_001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Воронежская область, Острогожский район, поселок Элеваторный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r>
      <w:tr w:rsidR="00D77E2D" w:rsidRPr="00141E0C" w:rsidTr="0026684E">
        <w:trPr>
          <w:trHeight w:val="398"/>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РФ_БЕЛ_СТАРЫЙ ОСКОЛ_Р_001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г. Старый Оскол, станция Котел, Промузел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40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lastRenderedPageBreak/>
              <w:t>67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РФ_ВОР_СЕМИЛУКИ_Р_001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Воронежская область, г. Семилуки, ул Курская д. 98-101</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5775</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6825</w:t>
            </w:r>
          </w:p>
        </w:tc>
      </w:tr>
      <w:tr w:rsidR="00D77E2D" w:rsidRPr="00141E0C" w:rsidTr="0026684E">
        <w:trPr>
          <w:trHeight w:val="35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РФ_ЛИП_ЛИПЕЦК_003</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область, площадь Металлургов, д. 2</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23100</w:t>
            </w:r>
          </w:p>
        </w:tc>
      </w:tr>
      <w:tr w:rsidR="00D77E2D" w:rsidRPr="00141E0C" w:rsidTr="0026684E">
        <w:trPr>
          <w:trHeight w:val="41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РФ_КРС_НОВОКАСТОРНОЕ</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Курская обл., Касторенский район, пгт Новокосторное</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14175</w:t>
            </w:r>
          </w:p>
        </w:tc>
      </w:tr>
      <w:tr w:rsidR="00D77E2D" w:rsidRPr="00592B8F" w:rsidTr="0026684E">
        <w:trPr>
          <w:trHeight w:val="300"/>
        </w:trPr>
        <w:tc>
          <w:tcPr>
            <w:tcW w:w="10298" w:type="dxa"/>
            <w:gridSpan w:val="10"/>
            <w:vMerge w:val="restart"/>
            <w:tcBorders>
              <w:top w:val="single" w:sz="4" w:space="0" w:color="auto"/>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D77E2D" w:rsidRPr="00592B8F" w:rsidTr="0026684E">
        <w:trPr>
          <w:trHeight w:val="300"/>
        </w:trPr>
        <w:tc>
          <w:tcPr>
            <w:tcW w:w="10298" w:type="dxa"/>
            <w:gridSpan w:val="10"/>
            <w:vMerge/>
            <w:tcBorders>
              <w:top w:val="single" w:sz="4" w:space="0" w:color="auto"/>
              <w:left w:val="nil"/>
              <w:bottom w:val="nil"/>
              <w:right w:val="nil"/>
            </w:tcBorders>
            <w:vAlign w:val="center"/>
            <w:hideMark/>
          </w:tcPr>
          <w:p w:rsidR="00D77E2D" w:rsidRPr="00592B8F" w:rsidRDefault="00D77E2D" w:rsidP="0026684E">
            <w:pPr>
              <w:rPr>
                <w:color w:val="000000"/>
                <w:sz w:val="18"/>
                <w:szCs w:val="18"/>
              </w:rPr>
            </w:pPr>
          </w:p>
        </w:tc>
      </w:tr>
      <w:tr w:rsidR="00D77E2D" w:rsidRPr="00592B8F" w:rsidTr="0026684E">
        <w:trPr>
          <w:trHeight w:val="300"/>
        </w:trPr>
        <w:tc>
          <w:tcPr>
            <w:tcW w:w="10298" w:type="dxa"/>
            <w:gridSpan w:val="10"/>
            <w:vMerge/>
            <w:tcBorders>
              <w:top w:val="single" w:sz="4" w:space="0" w:color="auto"/>
              <w:left w:val="nil"/>
              <w:bottom w:val="nil"/>
              <w:right w:val="nil"/>
            </w:tcBorders>
            <w:vAlign w:val="center"/>
            <w:hideMark/>
          </w:tcPr>
          <w:p w:rsidR="00D77E2D" w:rsidRPr="00592B8F" w:rsidRDefault="00D77E2D" w:rsidP="0026684E">
            <w:pP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15"/>
        </w:trPr>
        <w:tc>
          <w:tcPr>
            <w:tcW w:w="10298" w:type="dxa"/>
            <w:gridSpan w:val="10"/>
            <w:tcBorders>
              <w:top w:val="nil"/>
              <w:left w:val="nil"/>
              <w:bottom w:val="single" w:sz="4" w:space="0" w:color="auto"/>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2 Прочие услуги автомобильного транспорта на контейнерном терминале станции Придача</w:t>
            </w:r>
          </w:p>
        </w:tc>
      </w:tr>
      <w:tr w:rsidR="00D77E2D" w:rsidRPr="00592B8F" w:rsidTr="0026684E">
        <w:trPr>
          <w:trHeight w:val="7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 п/п</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Наименование услуги</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Расшифровка услуги</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48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Прочие услуги автомобильного транспорта</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Предоставление стояночного места в зоне таможенного контроля</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5270</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7410</w:t>
            </w:r>
          </w:p>
        </w:tc>
      </w:tr>
      <w:tr w:rsidR="00D77E2D" w:rsidRPr="00592B8F" w:rsidTr="0026684E">
        <w:trPr>
          <w:trHeight w:val="300"/>
        </w:trPr>
        <w:tc>
          <w:tcPr>
            <w:tcW w:w="595" w:type="dxa"/>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Default="00D77E2D" w:rsidP="0026684E">
            <w:pPr>
              <w:jc w:val="center"/>
              <w:rPr>
                <w:color w:val="000000"/>
                <w:sz w:val="18"/>
                <w:szCs w:val="18"/>
              </w:rPr>
            </w:pPr>
          </w:p>
          <w:p w:rsidR="00D77E2D" w:rsidRDefault="00D77E2D" w:rsidP="0026684E">
            <w:pPr>
              <w:jc w:val="center"/>
              <w:rPr>
                <w:color w:val="000000"/>
                <w:sz w:val="18"/>
                <w:szCs w:val="18"/>
              </w:rPr>
            </w:pPr>
          </w:p>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975"/>
        </w:trPr>
        <w:tc>
          <w:tcPr>
            <w:tcW w:w="10298" w:type="dxa"/>
            <w:gridSpan w:val="10"/>
            <w:tcBorders>
              <w:top w:val="nil"/>
              <w:left w:val="nil"/>
              <w:bottom w:val="single" w:sz="4" w:space="0" w:color="auto"/>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3 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tc>
      </w:tr>
      <w:tr w:rsidR="00D77E2D" w:rsidRPr="00592B8F" w:rsidTr="0026684E">
        <w:trPr>
          <w:trHeight w:val="114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 п/п, зоны</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Наименование зоны</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Расшифровка зоны</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РФ_ТАМ_ТАМБОВ_001</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Тамбов</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4909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9450</w:t>
            </w:r>
          </w:p>
        </w:tc>
      </w:tr>
      <w:tr w:rsidR="00D77E2D" w:rsidRPr="00592B8F" w:rsidTr="0026684E">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2</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РФ_ТАМ_ТАМБОВ_002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392000 город Тамбов ул. Монтажников д. 1 Склад Пигмент</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5891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10605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3</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РФ_ТАМ_КОТОВСК</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Котовск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4909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9450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4</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РФ_ТАМ_МИЧУРИНСК</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Мичуринск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12075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5</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РФ_ТАМ_МОРШАНСК</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Моршанск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19950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6</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РФ_ТАМ_РАССКАЗОВО</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Рассказово</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5513</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10500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7</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РФ_ТАМ_РАССКАЗОВО_Р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Рассказовский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7350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15278</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8</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РФ_ТАМ_РЖАКСИНСКИЙ_Р_001</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Ржаксинский р-н, с. Ржакса</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15750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9</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РФ_ТАМ_УВАРОВО</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Уварово</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15225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18900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10</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РФ_ТАМ_КИРСАНОВ</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Кирсанов</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13125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17850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11</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РФ_ТАМ_ЗНАМЕНСКИЙ_Р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Знаменский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12075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12</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РФ_ТАМ_НИКИФОРОВСКИЙ_Р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Никифоровский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13650</w:t>
            </w:r>
          </w:p>
        </w:tc>
      </w:tr>
      <w:tr w:rsidR="00D77E2D" w:rsidRPr="00592B8F" w:rsidTr="0026684E">
        <w:trPr>
          <w:trHeight w:val="855"/>
        </w:trPr>
        <w:tc>
          <w:tcPr>
            <w:tcW w:w="10298" w:type="dxa"/>
            <w:gridSpan w:val="10"/>
            <w:tcBorders>
              <w:top w:val="single" w:sz="4" w:space="0" w:color="auto"/>
              <w:left w:val="nil"/>
              <w:bottom w:val="nil"/>
              <w:right w:val="nil"/>
            </w:tcBorders>
            <w:shd w:val="clear" w:color="auto" w:fill="auto"/>
            <w:vAlign w:val="bottom"/>
            <w:hideMark/>
          </w:tcPr>
          <w:p w:rsidR="00D77E2D"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500 руб за 1 час, 40-фут – 600 руб за 1 час.</w:t>
            </w:r>
          </w:p>
          <w:p w:rsidR="00D77E2D" w:rsidRPr="00592B8F" w:rsidRDefault="00D77E2D" w:rsidP="0026684E">
            <w:pPr>
              <w:jc w:val="center"/>
              <w:rPr>
                <w:color w:val="000000"/>
                <w:sz w:val="18"/>
                <w:szCs w:val="18"/>
              </w:rPr>
            </w:pPr>
          </w:p>
        </w:tc>
      </w:tr>
      <w:tr w:rsidR="00D77E2D" w:rsidRPr="00141E0C" w:rsidTr="0026684E">
        <w:trPr>
          <w:gridAfter w:val="1"/>
          <w:wAfter w:w="238" w:type="dxa"/>
          <w:trHeight w:val="1020"/>
        </w:trPr>
        <w:tc>
          <w:tcPr>
            <w:tcW w:w="10060" w:type="dxa"/>
            <w:gridSpan w:val="9"/>
            <w:tcBorders>
              <w:top w:val="nil"/>
              <w:left w:val="nil"/>
              <w:bottom w:val="nil"/>
              <w:right w:val="nil"/>
            </w:tcBorders>
            <w:shd w:val="clear" w:color="auto" w:fill="auto"/>
            <w:vAlign w:val="bottom"/>
            <w:hideMark/>
          </w:tcPr>
          <w:p w:rsidR="00D77E2D" w:rsidRPr="00141E0C" w:rsidRDefault="00D77E2D" w:rsidP="0026684E">
            <w:pPr>
              <w:jc w:val="center"/>
              <w:rPr>
                <w:b/>
                <w:bCs/>
                <w:color w:val="000000"/>
              </w:rPr>
            </w:pPr>
            <w:r>
              <w:rPr>
                <w:b/>
                <w:bCs/>
                <w:color w:val="000000"/>
              </w:rPr>
              <w:t>4</w:t>
            </w:r>
            <w:r w:rsidRPr="00141E0C">
              <w:rPr>
                <w:b/>
                <w:bCs/>
                <w:color w:val="000000"/>
              </w:rPr>
              <w:t xml:space="preserve"> 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tc>
      </w:tr>
      <w:tr w:rsidR="00D77E2D" w:rsidTr="0026684E">
        <w:trPr>
          <w:gridAfter w:val="1"/>
          <w:wAfter w:w="238" w:type="dxa"/>
          <w:trHeight w:val="1140"/>
        </w:trPr>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lastRenderedPageBreak/>
              <w:t>№ п/п зоны</w:t>
            </w:r>
          </w:p>
        </w:tc>
        <w:tc>
          <w:tcPr>
            <w:tcW w:w="370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Расшифровка зоны</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Цена без НДС за один 20фут контейнер, в руб.</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465"/>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1</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Тамбовская обл., Первомайский р-н,  с. Первомайск</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12075</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2</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Липецкая обл., г. Чаплыгин</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13125</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3</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Тамбовская обл.,  г.  Мичуринск</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6878</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3700" w:type="dxa"/>
            <w:gridSpan w:val="2"/>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3820" w:type="dxa"/>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940" w:type="dxa"/>
            <w:gridSpan w:val="2"/>
            <w:tcBorders>
              <w:top w:val="nil"/>
              <w:left w:val="nil"/>
              <w:bottom w:val="nil"/>
              <w:right w:val="nil"/>
            </w:tcBorders>
            <w:shd w:val="clear" w:color="auto" w:fill="auto"/>
            <w:vAlign w:val="bottom"/>
            <w:hideMark/>
          </w:tcPr>
          <w:p w:rsidR="00D77E2D" w:rsidRDefault="00D77E2D" w:rsidP="0026684E">
            <w:pPr>
              <w:jc w:val="cente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37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4060" w:type="dxa"/>
            <w:gridSpan w:val="3"/>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945"/>
        </w:trPr>
        <w:tc>
          <w:tcPr>
            <w:tcW w:w="10298" w:type="dxa"/>
            <w:gridSpan w:val="10"/>
            <w:tcBorders>
              <w:top w:val="nil"/>
              <w:left w:val="nil"/>
              <w:bottom w:val="nil"/>
              <w:right w:val="nil"/>
            </w:tcBorders>
            <w:shd w:val="clear" w:color="auto" w:fill="auto"/>
            <w:vAlign w:val="bottom"/>
            <w:hideMark/>
          </w:tcPr>
          <w:p w:rsidR="00D77E2D" w:rsidRPr="00592B8F" w:rsidRDefault="00D77E2D" w:rsidP="0026684E">
            <w:pPr>
              <w:jc w:val="center"/>
              <w:rPr>
                <w:b/>
                <w:bCs/>
                <w:color w:val="000000"/>
              </w:rPr>
            </w:pPr>
            <w:r>
              <w:rPr>
                <w:b/>
                <w:bCs/>
                <w:color w:val="000000"/>
              </w:rPr>
              <w:t>5</w:t>
            </w:r>
            <w:r w:rsidRPr="00592B8F">
              <w:rPr>
                <w:b/>
                <w:bCs/>
                <w:color w:val="000000"/>
              </w:rPr>
              <w:t xml:space="preserve"> 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tc>
      </w:tr>
      <w:tr w:rsidR="00D77E2D" w:rsidRPr="00592B8F" w:rsidTr="0026684E">
        <w:trPr>
          <w:trHeight w:val="735"/>
        </w:trPr>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п/п, зоны</w:t>
            </w:r>
          </w:p>
        </w:tc>
        <w:tc>
          <w:tcPr>
            <w:tcW w:w="3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E2D" w:rsidRPr="00592B8F" w:rsidRDefault="00D77E2D" w:rsidP="0026684E">
            <w:pPr>
              <w:jc w:val="both"/>
              <w:rPr>
                <w:color w:val="000000"/>
                <w:sz w:val="18"/>
                <w:szCs w:val="18"/>
              </w:rPr>
            </w:pPr>
            <w:r w:rsidRPr="00592B8F">
              <w:rPr>
                <w:color w:val="000000"/>
                <w:sz w:val="18"/>
                <w:szCs w:val="18"/>
              </w:rPr>
              <w:t>Наименование зоны</w:t>
            </w:r>
          </w:p>
        </w:tc>
        <w:tc>
          <w:tcPr>
            <w:tcW w:w="4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Расшифровка зоны</w:t>
            </w:r>
          </w:p>
        </w:tc>
        <w:tc>
          <w:tcPr>
            <w:tcW w:w="963"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РФ_БЕЛ_БЕЛГОРОД_001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Белгородская обл., г. Белгород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4200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5670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2</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РФ_БЕЛ_БЕЛГОРОД_Р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Белгородский р-н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5460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3</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РФ_БЕЛ_ВАЛУЙКИ</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Валуйки</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13941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16032</w:t>
            </w:r>
          </w:p>
        </w:tc>
      </w:tr>
      <w:tr w:rsidR="00D77E2D" w:rsidRPr="00592B8F" w:rsidTr="0026684E">
        <w:trPr>
          <w:trHeight w:val="49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4</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РФ_БЕЛ_ВОЛОКОНОВСКИЙ_Р_001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Волоконовский р-н, с. Пятницкое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11065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12725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5</w:t>
            </w:r>
          </w:p>
        </w:tc>
        <w:tc>
          <w:tcPr>
            <w:tcW w:w="3740" w:type="dxa"/>
            <w:gridSpan w:val="2"/>
            <w:tcBorders>
              <w:top w:val="nil"/>
              <w:left w:val="nil"/>
              <w:bottom w:val="nil"/>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РФ_БЕЛ_ЧЕРНЯНСКИЙ_Р_001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Белгородская обл, Чернянский р-н, с. Чернянка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13947</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6</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РФ_БЕЛ_ШЕБЕКИНО</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Шебекино</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5460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7</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РФ_БЕЛ_ШЕБЕКИНО_Р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Шебекинский р-н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4935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6510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8</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РФ_БЕЛ_СТРОИТЕЛЬ_Р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Яковлевский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6405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9</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РФ_БЕЛ_ИВНЯНСКИЙ_Р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Ивнянский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7875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10290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10</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РФ_БЕЛ_ПРОХОРОВСКИЙ_Р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Прохоровский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9240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11</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РФ_БЕЛ_ГУБКИН_Р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Губкинский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11760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12</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РФ_БЕЛ_СТАРЫЙ ОСКОЛ_Р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Старооскольский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11235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13230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13</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РФ_БЕЛ_КОРОЧАНСКИЙ_Р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Корочанский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4935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6510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14</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РФ_БЕЛ_РАКИТЯНСКИЙ_Р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Ракитянский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7665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9555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15</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РФ_БЕЛ_АЛЕКСЕЕВКА</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Алексеевка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14490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16380</w:t>
            </w:r>
          </w:p>
        </w:tc>
      </w:tr>
      <w:tr w:rsidR="00D77E2D" w:rsidRPr="00592B8F" w:rsidTr="0026684E">
        <w:trPr>
          <w:trHeight w:val="795"/>
        </w:trPr>
        <w:tc>
          <w:tcPr>
            <w:tcW w:w="10298" w:type="dxa"/>
            <w:gridSpan w:val="10"/>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20ф-450руб, 40ф-700руб за 1 час.</w:t>
            </w:r>
          </w:p>
        </w:tc>
      </w:tr>
      <w:tr w:rsidR="00D77E2D" w:rsidRPr="00592B8F" w:rsidTr="0026684E">
        <w:trPr>
          <w:trHeight w:val="300"/>
        </w:trPr>
        <w:tc>
          <w:tcPr>
            <w:tcW w:w="595" w:type="dxa"/>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37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4060" w:type="dxa"/>
            <w:gridSpan w:val="3"/>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1035"/>
        </w:trPr>
        <w:tc>
          <w:tcPr>
            <w:tcW w:w="9358" w:type="dxa"/>
            <w:gridSpan w:val="8"/>
            <w:tcBorders>
              <w:top w:val="nil"/>
              <w:left w:val="nil"/>
              <w:bottom w:val="nil"/>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 xml:space="preserve"> </w:t>
            </w:r>
            <w:r>
              <w:rPr>
                <w:b/>
                <w:bCs/>
                <w:color w:val="000000"/>
              </w:rPr>
              <w:t>6</w:t>
            </w:r>
            <w:r w:rsidRPr="00592B8F">
              <w:rPr>
                <w:b/>
                <w:bCs/>
                <w:color w:val="000000"/>
              </w:rPr>
              <w:t xml:space="preserve"> Предельные ставки платы за аренду транспортных средств с экипажем для перевозки крупнотоннажных контейнеров 20 фут с/на агентства/о на станции Липецк  филиала ПАО «ТрансКонтейнер» на Юго-Восточной железной дороге</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13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 п/п зоны</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Наименование зоны</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Расшифровка зоны</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Цена руб без НДС за один 20 фут контейнер, в руб.</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г.Липецк, Правобережный и Советский округа</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5198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г.Липецк, Левобережный и Октябрьский округа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6237</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РФ_ЛИП_ВОЛОВСКИЙ_Р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Воловский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12936</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lastRenderedPageBreak/>
              <w:t>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РФ_ЛИП_ГРЯЗИ_Р_002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Грязинский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7508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РФ_ЛИП_ГРЯЗИ_Р_004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Грязинский р-н, с. Казинка, Особая Экономическая Зона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6353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РФ_ЛИП_ДАНКОВ_Р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Данковский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РФ_ЛИП_ДОБРИНСКИЙ_Р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Добринский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9818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РФ_ЛИП_ДОБРОВСКИЙ_Р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Добровский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7508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РФ_ЛИП_ДОЛГОРУКОВСКИЙ_Р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Долгоруковский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РФ_ЛИП_ЕЛЕЦ_Р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Елецкий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РФ_ЛИП_ЗАДОНСК_Р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Задонский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РФ_ЛИП_ИЗМАЛКОВСКИЙ_Р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Измалковский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9818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РФ_ЛИП_КРАСНИНСКИЙ_Р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Краснинский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РФ_ЛИП_ЛЕБЕДЯНЬ_Р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Лебедянский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РФ_ЛИП_ЛЕВ-ТОЛСТОВСКИЙ_Р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Лев-Толстовский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Липецкий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7161</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76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Липецкий р-н, село Косыревка, село Подгорное; деревня Копцевы Хутора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5198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РФ_ЛИП_СТАНОВЛЯНСКИЙ_Р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Становлянский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9587</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РФ_ЛИП_ТЕРБУНСКИЙ_Р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Тербунский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11204</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РФ_ЛИП_УСМАНЬ_Р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Усманский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РФ_ЛИП_ХЛЕВЕНСКИЙ_Р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Хлевенский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8085</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РФ_ЛИП_ЧАПЛЫГИН_Р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Чаплыгинский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9009</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85"/>
        </w:trPr>
        <w:tc>
          <w:tcPr>
            <w:tcW w:w="9358" w:type="dxa"/>
            <w:gridSpan w:val="8"/>
            <w:tcBorders>
              <w:top w:val="single" w:sz="4" w:space="0" w:color="auto"/>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450 руб за 1 час.</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bl>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DA3000" w:rsidRDefault="00DA3000"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B55E4">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«ТрансКонтейнер» на Юго-В</w:t>
            </w:r>
            <w:r w:rsidR="00D96A5B" w:rsidRPr="00D02D76">
              <w:t>осточной железной дороге</w:t>
            </w:r>
            <w:r w:rsidR="008B55E4">
              <w:t>.</w:t>
            </w:r>
            <w:r w:rsidR="00D96A5B" w:rsidRPr="00D02D76">
              <w:t xml:space="preserve"> </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«ТрансКонтейнер». Функции Организатора выполняет:</w:t>
            </w:r>
          </w:p>
          <w:p w:rsidR="00BB655D" w:rsidRDefault="00BB655D" w:rsidP="00BB655D">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Контактное(ые) лицо(а) Заказчика: Иконникова Елена Владимировна, тел. +7(495)7881717(4514), электронный адрес ikonnikovaev@trcont.ru.</w:t>
            </w:r>
          </w:p>
          <w:p w:rsidR="00BB655D" w:rsidRDefault="00BB655D" w:rsidP="00BB655D">
            <w:pPr>
              <w:pStyle w:val="19"/>
              <w:ind w:firstLine="0"/>
              <w:rPr>
                <w:sz w:val="24"/>
                <w:szCs w:val="24"/>
                <w:lang w:val="en-US"/>
              </w:rPr>
            </w:pPr>
            <w:r>
              <w:rPr>
                <w:sz w:val="24"/>
                <w:szCs w:val="24"/>
              </w:rPr>
              <w:t xml:space="preserve">Контактное(ые)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4"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5" w:history="1">
              <w:r w:rsidRPr="00895B84">
                <w:rPr>
                  <w:rStyle w:val="a9"/>
                  <w:sz w:val="24"/>
                  <w:szCs w:val="24"/>
                </w:rPr>
                <w:t>www.zakupki.gov.ru</w:t>
              </w:r>
            </w:hyperlink>
            <w:r w:rsidRPr="00895B84">
              <w:rPr>
                <w:sz w:val="24"/>
                <w:szCs w:val="24"/>
              </w:rPr>
              <w:t>) (далее – Официальный сайт).</w:t>
            </w:r>
          </w:p>
          <w:p w:rsidR="00BB655D" w:rsidRPr="009B3D3C" w:rsidRDefault="00BB655D"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3" w:name="OLE_LINK108"/>
            <w:bookmarkStart w:id="4" w:name="OLE_LINK109"/>
            <w:bookmarkStart w:id="5" w:name="OLE_LINK110"/>
            <w:bookmarkEnd w:id="3"/>
            <w:bookmarkEnd w:id="4"/>
            <w:bookmarkEnd w:id="5"/>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«ТрансКонтейнер»</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Российская Федерация, 125047, г. Москва, 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2</w:t>
            </w:r>
            <w:r w:rsidR="00EB5E83">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r>
              <w:rPr>
                <w:sz w:val="24"/>
                <w:szCs w:val="24"/>
                <w:lang w:val="en-US"/>
              </w:rPr>
              <w:t>один лот</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r w:rsidRPr="00D02D76">
              <w:rPr>
                <w:bCs/>
                <w:color w:val="auto"/>
              </w:rPr>
              <w:t>с</w:t>
            </w:r>
            <w:r>
              <w:rPr>
                <w:color w:val="auto"/>
              </w:rPr>
              <w:t xml:space="preserve">  даты заключения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r w:rsidRPr="007D63F7">
              <w:rPr>
                <w:b/>
              </w:rPr>
              <w:t>Цна:</w:t>
            </w:r>
            <w:r w:rsidRPr="007D63F7">
              <w:t xml:space="preserve"> 392000, г. Тамбов, ул. Астраханская, 164 А (станция</w:t>
            </w:r>
            <w:r>
              <w:t xml:space="preserve"> Цна).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1.4. наличие у претендента/участника квалифицированного персонала, обладающего водительскими удостоверениями категории Е.</w:t>
            </w:r>
          </w:p>
          <w:p w:rsidR="00BB655D" w:rsidRPr="004E7D54" w:rsidRDefault="00BB655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B655D" w:rsidRPr="009A4793" w:rsidRDefault="00BB655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B655D" w:rsidRPr="009A4793" w:rsidRDefault="00BB655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B655D" w:rsidRPr="00B72D7A" w:rsidRDefault="00BB655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B655D" w:rsidRPr="00B72D7A" w:rsidRDefault="00BB655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B655D" w:rsidRDefault="00BB655D" w:rsidP="0078524D">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 xml:space="preserve">принадлежность транспортных средств претенденту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 Е,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B655D" w:rsidRPr="0007096B" w:rsidRDefault="00BB655D"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20.</w:t>
            </w:r>
          </w:p>
        </w:tc>
        <w:tc>
          <w:tcPr>
            <w:tcW w:w="2551" w:type="dxa"/>
          </w:tcPr>
          <w:p w:rsidR="00BB655D" w:rsidRPr="0007096B" w:rsidRDefault="00BB655D">
            <w:pPr>
              <w:pStyle w:val="Default"/>
              <w:rPr>
                <w:b/>
                <w:color w:val="auto"/>
              </w:rPr>
            </w:pPr>
            <w:r w:rsidRPr="0007096B">
              <w:rPr>
                <w:b/>
                <w:color w:val="auto"/>
              </w:rPr>
              <w:t>Особенности 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p w:rsidR="002D6F23" w:rsidRPr="0007096B" w:rsidRDefault="002D6F23" w:rsidP="00A91559">
            <w:pPr>
              <w:pStyle w:val="-3"/>
              <w:numPr>
                <w:ilvl w:val="2"/>
                <w:numId w:val="0"/>
              </w:numPr>
              <w:tabs>
                <w:tab w:val="num" w:pos="1985"/>
              </w:tabs>
              <w:suppressAutoHyphens/>
              <w:ind w:firstLine="284"/>
              <w:rPr>
                <w:sz w:val="24"/>
              </w:rPr>
            </w:pPr>
            <w:r>
              <w:rPr>
                <w:sz w:val="24"/>
              </w:rPr>
              <w:t>3. У</w:t>
            </w:r>
            <w:r w:rsidRPr="006D2CA4">
              <w:rPr>
                <w:sz w:val="24"/>
              </w:rPr>
              <w:t>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r>
              <w:rPr>
                <w:sz w:val="24"/>
              </w:rPr>
              <w:t>.</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r w:rsidRPr="00D02D76">
              <w:rPr>
                <w:sz w:val="24"/>
                <w:szCs w:val="24"/>
              </w:rPr>
              <w:t xml:space="preserve">С </w:t>
            </w:r>
            <w:r>
              <w:rPr>
                <w:sz w:val="24"/>
                <w:szCs w:val="24"/>
              </w:rPr>
              <w:t>даты заключения</w:t>
            </w:r>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30599D">
      <w:pPr>
        <w:pStyle w:val="19"/>
        <w:ind w:firstLine="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firstRow="1" w:lastRow="0" w:firstColumn="1" w:lastColumn="0" w:noHBand="0" w:noVBand="1"/>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РО-________-______-________</w:t>
            </w:r>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705E53" w:rsidRPr="00BB7CCD" w:rsidRDefault="00705E53" w:rsidP="00705E53">
      <w:pPr>
        <w:ind w:hanging="284"/>
        <w:jc w:val="center"/>
        <w:rPr>
          <w:b/>
          <w:sz w:val="28"/>
          <w:szCs w:val="28"/>
        </w:rPr>
      </w:pPr>
      <w:r w:rsidRPr="00BB7CCD">
        <w:rPr>
          <w:b/>
          <w:sz w:val="28"/>
          <w:szCs w:val="28"/>
        </w:rPr>
        <w:t>Договор аренды</w:t>
      </w:r>
    </w:p>
    <w:p w:rsidR="00705E53" w:rsidRPr="00BB7CCD" w:rsidRDefault="00705E53" w:rsidP="00705E53">
      <w:pPr>
        <w:ind w:left="-284"/>
        <w:jc w:val="center"/>
        <w:rPr>
          <w:b/>
          <w:sz w:val="28"/>
          <w:szCs w:val="28"/>
        </w:rPr>
      </w:pPr>
      <w:r w:rsidRPr="00BB7CCD">
        <w:rPr>
          <w:b/>
          <w:sz w:val="28"/>
          <w:szCs w:val="28"/>
        </w:rPr>
        <w:t>транспортного средства с экипажем</w:t>
      </w:r>
    </w:p>
    <w:p w:rsidR="00705E53" w:rsidRDefault="00705E53" w:rsidP="00705E53">
      <w:pPr>
        <w:autoSpaceDE w:val="0"/>
        <w:autoSpaceDN w:val="0"/>
        <w:adjustRightInd w:val="0"/>
        <w:jc w:val="center"/>
        <w:rPr>
          <w:b/>
          <w:bCs/>
        </w:rPr>
      </w:pPr>
      <w:r>
        <w:rPr>
          <w:b/>
          <w:bCs/>
        </w:rPr>
        <w:t>(типовая форма)</w:t>
      </w:r>
    </w:p>
    <w:p w:rsidR="00705E53" w:rsidRPr="008522C8" w:rsidRDefault="00705E53" w:rsidP="00705E53">
      <w:pPr>
        <w:autoSpaceDE w:val="0"/>
        <w:autoSpaceDN w:val="0"/>
        <w:adjustRightInd w:val="0"/>
        <w:jc w:val="center"/>
        <w:rPr>
          <w:b/>
          <w:bCs/>
        </w:rPr>
      </w:pPr>
    </w:p>
    <w:p w:rsidR="00705E53" w:rsidRPr="006369AA" w:rsidRDefault="00705E53" w:rsidP="00705E53">
      <w:pPr>
        <w:autoSpaceDE w:val="0"/>
        <w:autoSpaceDN w:val="0"/>
        <w:adjustRightInd w:val="0"/>
        <w:jc w:val="both"/>
      </w:pPr>
    </w:p>
    <w:p w:rsidR="00705E53" w:rsidRPr="00520031" w:rsidRDefault="00705E53" w:rsidP="00705E53">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705E53" w:rsidRPr="00520031" w:rsidRDefault="00705E53" w:rsidP="00705E53">
      <w:pPr>
        <w:autoSpaceDE w:val="0"/>
        <w:autoSpaceDN w:val="0"/>
        <w:adjustRightInd w:val="0"/>
        <w:jc w:val="both"/>
      </w:pPr>
    </w:p>
    <w:p w:rsidR="00705E53" w:rsidRPr="00520031" w:rsidRDefault="00705E53" w:rsidP="00705E53">
      <w:pPr>
        <w:autoSpaceDE w:val="0"/>
        <w:autoSpaceDN w:val="0"/>
        <w:adjustRightInd w:val="0"/>
        <w:jc w:val="both"/>
        <w:rPr>
          <w:sz w:val="2"/>
          <w:szCs w:val="2"/>
        </w:rPr>
      </w:pPr>
    </w:p>
    <w:p w:rsidR="00705E53" w:rsidRPr="003641D8" w:rsidRDefault="00705E53" w:rsidP="00705E53">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705E53" w:rsidRPr="00520031" w:rsidRDefault="00705E53" w:rsidP="00705E53">
      <w:pPr>
        <w:autoSpaceDE w:val="0"/>
        <w:autoSpaceDN w:val="0"/>
        <w:adjustRightInd w:val="0"/>
        <w:ind w:firstLine="540"/>
        <w:jc w:val="both"/>
      </w:pPr>
    </w:p>
    <w:p w:rsidR="00705E53" w:rsidRPr="00520031" w:rsidRDefault="00705E53" w:rsidP="00705E53">
      <w:pPr>
        <w:autoSpaceDE w:val="0"/>
        <w:autoSpaceDN w:val="0"/>
        <w:adjustRightInd w:val="0"/>
        <w:jc w:val="center"/>
        <w:rPr>
          <w:b/>
        </w:rPr>
      </w:pPr>
      <w:r w:rsidRPr="00520031">
        <w:rPr>
          <w:b/>
        </w:rPr>
        <w:t>1. ПРЕДМЕТ ДОГОВОРА</w:t>
      </w:r>
    </w:p>
    <w:p w:rsidR="00705E53" w:rsidRPr="00520031" w:rsidRDefault="00705E53" w:rsidP="00705E53">
      <w:pPr>
        <w:autoSpaceDE w:val="0"/>
        <w:autoSpaceDN w:val="0"/>
        <w:adjustRightInd w:val="0"/>
        <w:ind w:firstLine="540"/>
        <w:jc w:val="both"/>
        <w:rPr>
          <w:b/>
        </w:rPr>
      </w:pPr>
    </w:p>
    <w:p w:rsidR="00705E53" w:rsidRPr="00C07CDB" w:rsidRDefault="00705E53" w:rsidP="00705E53">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05E53" w:rsidRPr="00EA0E72" w:rsidRDefault="00705E53" w:rsidP="00705E5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05E53" w:rsidRPr="004A5B29" w:rsidRDefault="00705E53" w:rsidP="00705E53">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05E53" w:rsidRDefault="00705E53" w:rsidP="00705E5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05E53" w:rsidRPr="00520031" w:rsidRDefault="00705E53" w:rsidP="00705E5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05E53" w:rsidRPr="00520031" w:rsidRDefault="00705E53" w:rsidP="00705E5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05E53" w:rsidRDefault="00705E53" w:rsidP="00705E53">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05E53" w:rsidRPr="00520031" w:rsidRDefault="00705E53" w:rsidP="00705E53">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05E53" w:rsidRDefault="00705E53" w:rsidP="00705E53">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center"/>
        <w:rPr>
          <w:b/>
        </w:rPr>
      </w:pPr>
    </w:p>
    <w:p w:rsidR="00705E53" w:rsidRPr="00520031" w:rsidRDefault="00705E53" w:rsidP="00705E5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05E53" w:rsidRPr="00520031" w:rsidRDefault="00705E53" w:rsidP="00705E53">
      <w:pPr>
        <w:autoSpaceDE w:val="0"/>
        <w:autoSpaceDN w:val="0"/>
        <w:adjustRightInd w:val="0"/>
        <w:ind w:firstLine="540"/>
      </w:pPr>
    </w:p>
    <w:p w:rsidR="00705E53" w:rsidRDefault="00705E53" w:rsidP="00705E53">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05E53" w:rsidRDefault="00705E53" w:rsidP="00705E53">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705E53" w:rsidRDefault="00705E53" w:rsidP="00705E53">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705E53" w:rsidRDefault="00705E53" w:rsidP="00705E53">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705E53" w:rsidRDefault="00705E53" w:rsidP="00705E5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05E53" w:rsidRDefault="00705E53" w:rsidP="00705E5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05E53" w:rsidRDefault="00705E53" w:rsidP="00705E53">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05E53" w:rsidRDefault="00705E53" w:rsidP="00705E5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05E53" w:rsidRDefault="00705E53" w:rsidP="00705E5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05E53" w:rsidRPr="00D15467" w:rsidRDefault="00705E53" w:rsidP="00705E53">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05E53" w:rsidRPr="007E7DAC" w:rsidRDefault="00705E53" w:rsidP="00705E53">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05E53" w:rsidRPr="006369AA" w:rsidRDefault="00705E53" w:rsidP="00705E5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05E53" w:rsidRPr="00586B09" w:rsidRDefault="00705E53" w:rsidP="00705E53">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05E53" w:rsidRPr="00B423A2" w:rsidRDefault="00705E53" w:rsidP="00705E53">
      <w:pPr>
        <w:autoSpaceDE w:val="0"/>
        <w:autoSpaceDN w:val="0"/>
        <w:adjustRightInd w:val="0"/>
        <w:ind w:firstLine="567"/>
        <w:jc w:val="both"/>
      </w:pPr>
      <w:r>
        <w:t xml:space="preserve"> </w:t>
      </w:r>
    </w:p>
    <w:p w:rsidR="00705E53" w:rsidRPr="00520031" w:rsidRDefault="00705E53" w:rsidP="00705E53">
      <w:pPr>
        <w:autoSpaceDE w:val="0"/>
        <w:autoSpaceDN w:val="0"/>
        <w:adjustRightInd w:val="0"/>
        <w:jc w:val="center"/>
        <w:rPr>
          <w:b/>
        </w:rPr>
      </w:pPr>
      <w:r w:rsidRPr="00520031">
        <w:rPr>
          <w:b/>
        </w:rPr>
        <w:t>3. ПРАВА И ОБЯЗАННОСТИ СТОРОН</w:t>
      </w:r>
    </w:p>
    <w:p w:rsidR="00705E53" w:rsidRPr="00520031" w:rsidRDefault="00705E53" w:rsidP="00705E53">
      <w:pPr>
        <w:autoSpaceDE w:val="0"/>
        <w:autoSpaceDN w:val="0"/>
        <w:adjustRightInd w:val="0"/>
        <w:ind w:firstLine="540"/>
        <w:jc w:val="both"/>
      </w:pPr>
    </w:p>
    <w:p w:rsidR="00705E53" w:rsidRDefault="00705E53" w:rsidP="00705E53">
      <w:pPr>
        <w:autoSpaceDE w:val="0"/>
        <w:autoSpaceDN w:val="0"/>
        <w:adjustRightInd w:val="0"/>
        <w:ind w:firstLine="540"/>
        <w:jc w:val="both"/>
      </w:pPr>
      <w:r w:rsidRPr="00520031">
        <w:t>3.1. Арендодатель обязан:</w:t>
      </w:r>
    </w:p>
    <w:p w:rsidR="00705E53" w:rsidRPr="000662AF" w:rsidRDefault="00705E53" w:rsidP="00705E53">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05E53" w:rsidRPr="00520031" w:rsidRDefault="00705E53" w:rsidP="00705E5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705E53" w:rsidRDefault="00705E53" w:rsidP="00705E53">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05E53" w:rsidRPr="00520031" w:rsidRDefault="00705E53" w:rsidP="00705E5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05E53" w:rsidRPr="00520031" w:rsidRDefault="00705E53" w:rsidP="00705E5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05E53" w:rsidRPr="00504177" w:rsidRDefault="00705E53" w:rsidP="00705E53">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05E53" w:rsidRPr="00520031" w:rsidRDefault="00705E53" w:rsidP="00705E5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05E53" w:rsidRPr="00520031" w:rsidRDefault="00705E53" w:rsidP="00705E5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05E53" w:rsidRPr="00520031" w:rsidRDefault="00705E53" w:rsidP="00705E5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05E53" w:rsidRPr="00520031" w:rsidRDefault="00705E53" w:rsidP="00705E5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05E53" w:rsidRPr="00520031" w:rsidRDefault="00705E53" w:rsidP="00705E5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05E53" w:rsidRPr="00520031" w:rsidRDefault="00705E53" w:rsidP="00705E5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05E53" w:rsidRDefault="00705E53" w:rsidP="00705E5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705E53" w:rsidRPr="00520031" w:rsidRDefault="00705E53" w:rsidP="00705E5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05E53" w:rsidRDefault="00705E53" w:rsidP="00705E5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05E53" w:rsidRDefault="00705E53" w:rsidP="00705E5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05E53" w:rsidRPr="00520031" w:rsidRDefault="00705E53" w:rsidP="00705E53">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705E53" w:rsidRPr="00520031" w:rsidRDefault="00705E53" w:rsidP="00705E53">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05E53" w:rsidRPr="00520031" w:rsidRDefault="00705E53" w:rsidP="00705E53">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05E53" w:rsidRPr="00520031" w:rsidRDefault="00705E53" w:rsidP="00705E53">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05E53" w:rsidRPr="00520031" w:rsidRDefault="00705E53" w:rsidP="00705E53">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05E53" w:rsidRPr="00520031" w:rsidRDefault="00705E53" w:rsidP="00705E53">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05E53" w:rsidRPr="00520031" w:rsidRDefault="00705E53" w:rsidP="00705E53">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05E53" w:rsidRPr="00520031" w:rsidRDefault="00705E53" w:rsidP="00705E53">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05E53" w:rsidRPr="00520031" w:rsidRDefault="00705E53" w:rsidP="00705E53">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05E53" w:rsidRPr="00520031" w:rsidRDefault="00705E53" w:rsidP="00705E53">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05E53" w:rsidRDefault="00705E53" w:rsidP="00705E53">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05E53" w:rsidRDefault="00705E53" w:rsidP="00705E53">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sidRPr="0066735E">
        <w:t>;</w:t>
      </w:r>
    </w:p>
    <w:p w:rsidR="00705E53" w:rsidRDefault="00705E53" w:rsidP="00705E53">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05E53" w:rsidRDefault="00705E53" w:rsidP="00705E5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05E53" w:rsidRDefault="00705E53" w:rsidP="00705E5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05E53" w:rsidRDefault="00705E53" w:rsidP="00705E53">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705E53" w:rsidRDefault="00705E53" w:rsidP="00705E5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05E53" w:rsidRDefault="00705E53" w:rsidP="00705E53">
      <w:pPr>
        <w:autoSpaceDE w:val="0"/>
        <w:autoSpaceDN w:val="0"/>
        <w:adjustRightInd w:val="0"/>
        <w:ind w:firstLine="540"/>
        <w:jc w:val="both"/>
      </w:pPr>
      <w:r>
        <w:t>знаний Правил безопасности при нахождении на терминале Арендатора;</w:t>
      </w:r>
    </w:p>
    <w:p w:rsidR="00705E53" w:rsidRDefault="00705E53" w:rsidP="00705E53">
      <w:pPr>
        <w:autoSpaceDE w:val="0"/>
        <w:autoSpaceDN w:val="0"/>
        <w:adjustRightInd w:val="0"/>
        <w:ind w:firstLine="540"/>
        <w:jc w:val="both"/>
      </w:pPr>
      <w:r>
        <w:t>3.1.15. обеспечить исполнение сроков, указанных в Заявке;</w:t>
      </w:r>
      <w:r w:rsidRPr="004C50DC">
        <w:t xml:space="preserve"> </w:t>
      </w:r>
    </w:p>
    <w:p w:rsidR="00705E53" w:rsidRPr="004C50DC" w:rsidRDefault="00705E53" w:rsidP="00705E53">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705E53" w:rsidRPr="00520031" w:rsidRDefault="00705E53" w:rsidP="00705E53">
      <w:pPr>
        <w:autoSpaceDE w:val="0"/>
        <w:autoSpaceDN w:val="0"/>
        <w:adjustRightInd w:val="0"/>
        <w:ind w:firstLine="540"/>
        <w:jc w:val="both"/>
      </w:pPr>
      <w:r w:rsidRPr="00520031">
        <w:t xml:space="preserve">3.2. Арендодатель имеет право: </w:t>
      </w:r>
    </w:p>
    <w:p w:rsidR="00705E53" w:rsidRPr="00520031" w:rsidRDefault="00705E53" w:rsidP="00705E5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05E53" w:rsidRDefault="00705E53" w:rsidP="00705E53">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705E53" w:rsidRPr="007B5026" w:rsidRDefault="00705E53" w:rsidP="00705E5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05E53" w:rsidRPr="00520031" w:rsidRDefault="00705E53" w:rsidP="00705E5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05E53" w:rsidRPr="00520031" w:rsidRDefault="00705E53" w:rsidP="00705E53">
      <w:pPr>
        <w:autoSpaceDE w:val="0"/>
        <w:autoSpaceDN w:val="0"/>
        <w:adjustRightInd w:val="0"/>
        <w:ind w:firstLine="540"/>
        <w:jc w:val="both"/>
      </w:pPr>
      <w:r w:rsidRPr="00520031">
        <w:t>3.3. Арендатор обязан:</w:t>
      </w:r>
    </w:p>
    <w:p w:rsidR="00705E53" w:rsidRPr="008B1C03" w:rsidRDefault="00705E53" w:rsidP="00705E53">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05E53" w:rsidRPr="008B1C03" w:rsidRDefault="00705E53" w:rsidP="00705E5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705E53" w:rsidRPr="008B1C03" w:rsidRDefault="00705E53" w:rsidP="00705E5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05E53" w:rsidRDefault="00705E53" w:rsidP="00705E53">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705E53" w:rsidRPr="00572431" w:rsidRDefault="00705E53" w:rsidP="00705E5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05E53" w:rsidRPr="00572431" w:rsidRDefault="00705E53" w:rsidP="00705E5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05E53" w:rsidRPr="00572431" w:rsidRDefault="00705E53" w:rsidP="00705E53">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705E53" w:rsidRPr="00572431" w:rsidRDefault="00705E53" w:rsidP="00705E53">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05E53" w:rsidRPr="00572431" w:rsidRDefault="00705E53" w:rsidP="00705E53">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05E53" w:rsidRPr="00572431" w:rsidRDefault="00705E53" w:rsidP="00705E53">
      <w:pPr>
        <w:autoSpaceDE w:val="0"/>
        <w:autoSpaceDN w:val="0"/>
        <w:adjustRightInd w:val="0"/>
        <w:rPr>
          <w:b/>
        </w:rPr>
      </w:pPr>
      <w:r w:rsidRPr="00572431">
        <w:rPr>
          <w:b/>
        </w:rPr>
        <w:t xml:space="preserve">        </w:t>
      </w:r>
    </w:p>
    <w:p w:rsidR="00705E53" w:rsidRPr="00520031" w:rsidRDefault="00705E53" w:rsidP="00705E53">
      <w:pPr>
        <w:autoSpaceDE w:val="0"/>
        <w:autoSpaceDN w:val="0"/>
        <w:adjustRightInd w:val="0"/>
        <w:jc w:val="center"/>
        <w:rPr>
          <w:b/>
        </w:rPr>
      </w:pPr>
      <w:r w:rsidRPr="00520031">
        <w:rPr>
          <w:b/>
        </w:rPr>
        <w:t>4. ПОРЯДОК РАСЧЕТОВ</w:t>
      </w:r>
    </w:p>
    <w:p w:rsidR="00705E53" w:rsidRPr="00520031" w:rsidRDefault="00705E53" w:rsidP="00705E53">
      <w:pPr>
        <w:shd w:val="clear" w:color="auto" w:fill="FFFFFF"/>
        <w:ind w:firstLine="709"/>
        <w:jc w:val="both"/>
      </w:pPr>
    </w:p>
    <w:p w:rsidR="00705E53" w:rsidRPr="00820551" w:rsidRDefault="00705E53" w:rsidP="00705E53">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05E53" w:rsidRPr="00820551" w:rsidRDefault="00705E53" w:rsidP="00705E5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05E53" w:rsidRPr="00BD6B34" w:rsidRDefault="00705E53" w:rsidP="00705E53">
      <w:pPr>
        <w:pStyle w:val="ConsPlusNonformat"/>
        <w:jc w:val="both"/>
        <w:rPr>
          <w:rFonts w:ascii="Times New Roman" w:hAnsi="Times New Roman" w:cs="Times New Roman"/>
          <w:sz w:val="24"/>
          <w:szCs w:val="24"/>
        </w:rPr>
      </w:pPr>
      <w:r w:rsidRPr="00E6174C">
        <w:rPr>
          <w:rFonts w:ascii="Times New Roman" w:hAnsi="Times New Roman" w:cs="Times New Roman"/>
          <w:i/>
          <w:sz w:val="24"/>
          <w:szCs w:val="24"/>
        </w:rPr>
        <w:t xml:space="preserve">       </w:t>
      </w:r>
      <w:r w:rsidR="00BD6B34">
        <w:rPr>
          <w:rFonts w:ascii="Times New Roman" w:hAnsi="Times New Roman" w:cs="Times New Roman"/>
          <w:i/>
          <w:sz w:val="24"/>
          <w:szCs w:val="24"/>
        </w:rPr>
        <w:t xml:space="preserve">     </w:t>
      </w:r>
      <w:r w:rsidRPr="00BD6B34">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705E53" w:rsidRPr="00BD6B34" w:rsidRDefault="00705E53" w:rsidP="00705E53">
      <w:pPr>
        <w:pStyle w:val="ConsPlusNonformat"/>
        <w:jc w:val="both"/>
        <w:rPr>
          <w:rFonts w:ascii="Times New Roman" w:hAnsi="Times New Roman" w:cs="Times New Roman"/>
          <w:sz w:val="24"/>
          <w:szCs w:val="24"/>
        </w:rPr>
      </w:pPr>
      <w:r w:rsidRPr="00BD6B34">
        <w:rPr>
          <w:rFonts w:ascii="Times New Roman" w:hAnsi="Times New Roman" w:cs="Times New Roman"/>
          <w:sz w:val="24"/>
          <w:szCs w:val="24"/>
        </w:rPr>
        <w:t xml:space="preserve">        </w:t>
      </w:r>
      <w:r w:rsidR="00BD6B34">
        <w:rPr>
          <w:rFonts w:ascii="Times New Roman" w:hAnsi="Times New Roman" w:cs="Times New Roman"/>
          <w:sz w:val="24"/>
          <w:szCs w:val="24"/>
        </w:rPr>
        <w:t xml:space="preserve"> </w:t>
      </w:r>
      <w:r w:rsidRPr="00BD6B3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705E53" w:rsidRPr="00572431" w:rsidRDefault="00705E53" w:rsidP="00705E53">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705E53" w:rsidRPr="00572431" w:rsidRDefault="00705E53" w:rsidP="00705E53">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705E53" w:rsidRPr="00572431" w:rsidRDefault="00705E53" w:rsidP="00705E53">
      <w:pPr>
        <w:jc w:val="both"/>
      </w:pPr>
      <w:r w:rsidRPr="00572431">
        <w:t xml:space="preserve">           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705E53" w:rsidRPr="00572431" w:rsidRDefault="00705E53" w:rsidP="00705E53">
      <w:pPr>
        <w:shd w:val="clear" w:color="auto" w:fill="FFFFFF"/>
        <w:jc w:val="both"/>
        <w:rPr>
          <w:b/>
        </w:rPr>
      </w:pPr>
      <w:r w:rsidRPr="00572431">
        <w:t xml:space="preserve">           </w:t>
      </w:r>
    </w:p>
    <w:p w:rsidR="00705E53" w:rsidRPr="00572431" w:rsidRDefault="00705E53" w:rsidP="00705E5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05E53" w:rsidRPr="00520031" w:rsidRDefault="00705E53" w:rsidP="00705E53">
      <w:pPr>
        <w:pStyle w:val="ConsPlusNonformat"/>
        <w:ind w:firstLine="709"/>
        <w:jc w:val="center"/>
        <w:rPr>
          <w:rFonts w:ascii="Times New Roman" w:hAnsi="Times New Roman" w:cs="Times New Roman"/>
          <w:sz w:val="24"/>
          <w:szCs w:val="24"/>
        </w:rPr>
      </w:pPr>
    </w:p>
    <w:p w:rsidR="00705E53" w:rsidRPr="00520031" w:rsidRDefault="00705E53" w:rsidP="00705E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05E53" w:rsidRPr="00520031" w:rsidRDefault="00705E53" w:rsidP="00705E5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05E53" w:rsidRPr="00520031"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05E53" w:rsidRPr="00520031" w:rsidRDefault="00705E53" w:rsidP="00705E53">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05E53" w:rsidRPr="00520031" w:rsidRDefault="00705E53" w:rsidP="00705E53">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05E53" w:rsidRDefault="00705E53" w:rsidP="00705E53">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05E53" w:rsidRDefault="00705E53" w:rsidP="00705E53">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05E53" w:rsidRPr="0039169B" w:rsidRDefault="00705E53" w:rsidP="00705E5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6" w:name="OLE_LINK1"/>
      <w:bookmarkStart w:id="7"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8" w:name="OLE_LINK3"/>
      <w:bookmarkStart w:id="9"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6"/>
      <w:bookmarkEnd w:id="7"/>
      <w:bookmarkEnd w:id="8"/>
      <w:bookmarkEnd w:id="9"/>
      <w:r w:rsidRPr="0039169B">
        <w:rPr>
          <w:rFonts w:ascii="Times New Roman" w:hAnsi="Times New Roman"/>
          <w:sz w:val="24"/>
          <w:szCs w:val="24"/>
        </w:rPr>
        <w:t>.</w:t>
      </w:r>
    </w:p>
    <w:p w:rsidR="00705E53" w:rsidRPr="0039169B" w:rsidRDefault="00705E53" w:rsidP="00705E53">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05E53" w:rsidRPr="0039169B" w:rsidRDefault="00705E53" w:rsidP="00705E5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05E53" w:rsidRPr="0039169B" w:rsidRDefault="00705E53" w:rsidP="00705E53">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05E53" w:rsidRDefault="00705E53" w:rsidP="00705E53">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05E53" w:rsidRPr="00820551" w:rsidRDefault="00705E53" w:rsidP="00705E53">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05E53" w:rsidRDefault="00705E53" w:rsidP="00705E53">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05E53" w:rsidRDefault="00705E53" w:rsidP="00705E53">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705E53" w:rsidRDefault="00705E53" w:rsidP="00705E53">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705E53" w:rsidRDefault="00705E53" w:rsidP="00705E53">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05E53" w:rsidRPr="00705E53" w:rsidRDefault="00705E53" w:rsidP="00705E53">
      <w:pPr>
        <w:pStyle w:val="aff0"/>
        <w:tabs>
          <w:tab w:val="left" w:pos="567"/>
          <w:tab w:val="left" w:pos="709"/>
        </w:tabs>
        <w:ind w:firstLine="567"/>
        <w:jc w:val="both"/>
        <w:rPr>
          <w:sz w:val="24"/>
          <w:szCs w:val="24"/>
        </w:rPr>
      </w:pPr>
      <w:r w:rsidRPr="00705E53">
        <w:rPr>
          <w:sz w:val="24"/>
          <w:szCs w:val="24"/>
        </w:rPr>
        <w:t>6.17. Неподача коммерческого предложения Арендодателем на Заявки Арендатора в течение</w:t>
      </w:r>
      <w:r>
        <w:rPr>
          <w:sz w:val="24"/>
          <w:szCs w:val="24"/>
        </w:rPr>
        <w:t xml:space="preserve"> 10 </w:t>
      </w:r>
      <w:r w:rsidRPr="00705E53">
        <w:rPr>
          <w:sz w:val="24"/>
          <w:szCs w:val="24"/>
        </w:rPr>
        <w:t>(</w:t>
      </w:r>
      <w:r>
        <w:rPr>
          <w:sz w:val="24"/>
          <w:szCs w:val="24"/>
        </w:rPr>
        <w:t>десяти</w:t>
      </w:r>
      <w:r w:rsidRPr="00705E53">
        <w:rPr>
          <w:sz w:val="24"/>
          <w:szCs w:val="24"/>
        </w:rPr>
        <w:t xml:space="preserve">) </w:t>
      </w:r>
      <w:r w:rsidR="002E2617">
        <w:rPr>
          <w:sz w:val="24"/>
          <w:szCs w:val="24"/>
        </w:rPr>
        <w:t xml:space="preserve">рабочих </w:t>
      </w:r>
      <w:r w:rsidRPr="00705E53">
        <w:rPr>
          <w:sz w:val="24"/>
          <w:szCs w:val="24"/>
        </w:rPr>
        <w:t>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w:t>
      </w:r>
      <w:r>
        <w:rPr>
          <w:sz w:val="24"/>
          <w:szCs w:val="24"/>
        </w:rPr>
        <w:t xml:space="preserve"> 5000 (пять тысяч) рублей</w:t>
      </w:r>
      <w:r w:rsidRPr="00705E53">
        <w:rPr>
          <w:sz w:val="24"/>
          <w:szCs w:val="24"/>
        </w:rPr>
        <w:t>.</w:t>
      </w:r>
    </w:p>
    <w:p w:rsidR="00705E53" w:rsidRDefault="00705E53" w:rsidP="00705E53">
      <w:pPr>
        <w:pStyle w:val="aff0"/>
        <w:tabs>
          <w:tab w:val="left" w:pos="567"/>
          <w:tab w:val="left" w:pos="709"/>
        </w:tabs>
        <w:ind w:firstLine="567"/>
        <w:jc w:val="both"/>
        <w:rPr>
          <w:i/>
          <w:sz w:val="24"/>
          <w:szCs w:val="24"/>
        </w:rPr>
      </w:pPr>
    </w:p>
    <w:p w:rsidR="00705E53" w:rsidRPr="008270DB" w:rsidRDefault="00705E53" w:rsidP="00705E53">
      <w:pPr>
        <w:pStyle w:val="aff0"/>
        <w:tabs>
          <w:tab w:val="left" w:pos="567"/>
          <w:tab w:val="left" w:pos="709"/>
        </w:tabs>
        <w:ind w:firstLine="567"/>
        <w:jc w:val="both"/>
        <w:rPr>
          <w:i/>
          <w:sz w:val="24"/>
          <w:szCs w:val="24"/>
        </w:rPr>
      </w:pPr>
    </w:p>
    <w:p w:rsidR="00705E53" w:rsidRDefault="00705E53" w:rsidP="00705E53">
      <w:pPr>
        <w:pStyle w:val="ConsPlusNonformat"/>
        <w:ind w:firstLine="709"/>
        <w:jc w:val="center"/>
        <w:rPr>
          <w:rFonts w:ascii="Times New Roman" w:hAnsi="Times New Roman" w:cs="Times New Roman"/>
          <w:b/>
          <w:sz w:val="24"/>
          <w:szCs w:val="24"/>
        </w:rPr>
      </w:pPr>
    </w:p>
    <w:p w:rsidR="00705E53" w:rsidRPr="00B52D60" w:rsidRDefault="00705E53" w:rsidP="00705E5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05E53" w:rsidRPr="00B52D60" w:rsidRDefault="00705E53" w:rsidP="00705E53">
      <w:pPr>
        <w:pStyle w:val="ConsPlusNonformat"/>
        <w:ind w:firstLine="709"/>
        <w:jc w:val="center"/>
        <w:rPr>
          <w:rFonts w:ascii="Times New Roman" w:hAnsi="Times New Roman" w:cs="Times New Roman"/>
          <w:b/>
          <w:sz w:val="24"/>
          <w:szCs w:val="24"/>
        </w:rPr>
      </w:pPr>
    </w:p>
    <w:p w:rsidR="00705E53" w:rsidRDefault="00705E53" w:rsidP="00705E53">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705E53" w:rsidRPr="00520031" w:rsidRDefault="00705E53" w:rsidP="00705E53">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05E53" w:rsidRPr="00520031" w:rsidRDefault="00705E53" w:rsidP="00705E53">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05E53" w:rsidRPr="00520031" w:rsidRDefault="00705E53" w:rsidP="00705E53">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05E53" w:rsidRPr="00520031" w:rsidRDefault="00705E53" w:rsidP="00705E53">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05E53" w:rsidRPr="00520031" w:rsidRDefault="00705E53" w:rsidP="00705E53">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05E53" w:rsidRDefault="00705E53" w:rsidP="00705E53">
      <w:pPr>
        <w:pStyle w:val="ConsPlusNonformat"/>
        <w:ind w:firstLine="709"/>
        <w:jc w:val="both"/>
        <w:rPr>
          <w:rFonts w:ascii="Times New Roman" w:hAnsi="Times New Roman" w:cs="Times New Roman"/>
          <w:sz w:val="24"/>
          <w:szCs w:val="24"/>
        </w:rPr>
      </w:pPr>
    </w:p>
    <w:p w:rsidR="00705E53" w:rsidRDefault="00705E53" w:rsidP="00705E53">
      <w:pPr>
        <w:pStyle w:val="ConsPlusNonformat"/>
        <w:ind w:firstLine="709"/>
        <w:jc w:val="both"/>
        <w:rPr>
          <w:rFonts w:ascii="Times New Roman" w:hAnsi="Times New Roman" w:cs="Times New Roman"/>
          <w:sz w:val="24"/>
          <w:szCs w:val="24"/>
        </w:rPr>
      </w:pPr>
    </w:p>
    <w:p w:rsidR="00705E53" w:rsidRPr="00520031" w:rsidRDefault="00705E53" w:rsidP="00705E53">
      <w:pPr>
        <w:pStyle w:val="ConsPlusNonformat"/>
        <w:ind w:firstLine="709"/>
        <w:jc w:val="both"/>
        <w:rPr>
          <w:rFonts w:ascii="Times New Roman" w:hAnsi="Times New Roman" w:cs="Times New Roman"/>
          <w:sz w:val="24"/>
          <w:szCs w:val="24"/>
        </w:rPr>
      </w:pPr>
    </w:p>
    <w:p w:rsidR="00705E53" w:rsidRPr="00705E53" w:rsidRDefault="00705E53" w:rsidP="00705E53">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705E53">
        <w:rPr>
          <w:rFonts w:ascii="Times New Roman" w:hAnsi="Times New Roman"/>
          <w:bCs w:val="0"/>
          <w:sz w:val="24"/>
          <w:szCs w:val="24"/>
        </w:rPr>
        <w:t>РАЗРЕШЕНИЕ СПОРОВ</w:t>
      </w:r>
    </w:p>
    <w:p w:rsidR="00705E53" w:rsidRPr="00520031" w:rsidRDefault="00705E53" w:rsidP="00705E53">
      <w:pPr>
        <w:pStyle w:val="aff2"/>
        <w:ind w:left="567" w:right="-5"/>
        <w:jc w:val="left"/>
        <w:rPr>
          <w:b w:val="0"/>
          <w:bCs w:val="0"/>
          <w:sz w:val="24"/>
          <w:szCs w:val="24"/>
        </w:rPr>
      </w:pPr>
    </w:p>
    <w:p w:rsidR="00705E53" w:rsidRPr="00045A7B" w:rsidRDefault="00705E53" w:rsidP="00705E5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05E53" w:rsidRPr="00C94051" w:rsidRDefault="00705E53" w:rsidP="00705E53">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05E53" w:rsidRPr="00705E53" w:rsidRDefault="00705E53" w:rsidP="00705E53">
      <w:pPr>
        <w:pStyle w:val="aff2"/>
        <w:ind w:right="-5" w:firstLine="567"/>
        <w:jc w:val="both"/>
        <w:rPr>
          <w:rFonts w:ascii="Times New Roman" w:hAnsi="Times New Roman"/>
          <w:b w:val="0"/>
          <w:bCs w:val="0"/>
          <w:sz w:val="24"/>
          <w:szCs w:val="24"/>
        </w:rPr>
      </w:pPr>
      <w:r w:rsidRPr="00705E53">
        <w:rPr>
          <w:rFonts w:ascii="Times New Roman" w:hAnsi="Times New Roman"/>
          <w:b w:val="0"/>
          <w:bCs w:val="0"/>
          <w:sz w:val="24"/>
          <w:szCs w:val="24"/>
        </w:rPr>
        <w:t>Срок рассмотрения претензии - три недели с даты ее получения.</w:t>
      </w:r>
    </w:p>
    <w:p w:rsidR="00705E53" w:rsidRPr="00C94051" w:rsidRDefault="00705E53" w:rsidP="00705E53">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w:t>
      </w:r>
      <w:r>
        <w:t xml:space="preserve"> Воронежской области</w:t>
      </w:r>
      <w:r w:rsidRPr="00C94051">
        <w:t>.</w:t>
      </w:r>
    </w:p>
    <w:p w:rsidR="00705E53" w:rsidRDefault="00705E53" w:rsidP="00705E53">
      <w:pPr>
        <w:ind w:right="-5"/>
        <w:jc w:val="center"/>
        <w:rPr>
          <w:b/>
          <w:sz w:val="22"/>
          <w:szCs w:val="22"/>
        </w:rPr>
      </w:pPr>
    </w:p>
    <w:p w:rsidR="00705E53" w:rsidRPr="00473DC2" w:rsidRDefault="00705E53" w:rsidP="00705E53">
      <w:pPr>
        <w:tabs>
          <w:tab w:val="left" w:pos="567"/>
          <w:tab w:val="left" w:pos="709"/>
        </w:tabs>
        <w:ind w:right="-5"/>
        <w:jc w:val="center"/>
        <w:rPr>
          <w:b/>
        </w:rPr>
      </w:pPr>
      <w:r w:rsidRPr="00473DC2">
        <w:rPr>
          <w:b/>
        </w:rPr>
        <w:t xml:space="preserve">9.  ИЗМЕНЕНИЕ И РАСТОРЖЕНИЕ ДОГОВОРА </w:t>
      </w:r>
    </w:p>
    <w:p w:rsidR="00705E53" w:rsidRPr="00520031" w:rsidRDefault="00705E53" w:rsidP="00705E53">
      <w:pPr>
        <w:ind w:left="567" w:right="-5" w:firstLine="567"/>
        <w:jc w:val="center"/>
        <w:rPr>
          <w:b/>
          <w:sz w:val="22"/>
          <w:szCs w:val="22"/>
        </w:rPr>
      </w:pPr>
    </w:p>
    <w:p w:rsidR="00705E53" w:rsidRPr="00553C77" w:rsidRDefault="00705E53" w:rsidP="00705E53">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5E53" w:rsidRPr="00553C77" w:rsidRDefault="00705E53" w:rsidP="00705E53">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05E53" w:rsidRPr="00553C77" w:rsidRDefault="00705E53" w:rsidP="00705E53">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05E53" w:rsidRPr="00553C77" w:rsidRDefault="00705E53" w:rsidP="00705E53">
      <w:pPr>
        <w:ind w:left="180" w:right="-5" w:firstLine="387"/>
        <w:jc w:val="both"/>
      </w:pPr>
    </w:p>
    <w:p w:rsidR="00705E53" w:rsidRPr="00553C77" w:rsidRDefault="00705E53" w:rsidP="00705E53">
      <w:pPr>
        <w:autoSpaceDE w:val="0"/>
        <w:autoSpaceDN w:val="0"/>
        <w:spacing w:line="276" w:lineRule="auto"/>
        <w:ind w:firstLine="709"/>
        <w:jc w:val="center"/>
        <w:rPr>
          <w:b/>
        </w:rPr>
      </w:pPr>
      <w:r w:rsidRPr="00553C77">
        <w:rPr>
          <w:b/>
        </w:rPr>
        <w:t>10. АНТИКОРРУПЦИОННАЯ ОГОВОРКА</w:t>
      </w:r>
    </w:p>
    <w:p w:rsidR="00705E53" w:rsidRPr="00553C77" w:rsidRDefault="00705E53" w:rsidP="00705E53">
      <w:pPr>
        <w:autoSpaceDE w:val="0"/>
        <w:autoSpaceDN w:val="0"/>
        <w:spacing w:line="276" w:lineRule="auto"/>
        <w:ind w:firstLine="709"/>
        <w:jc w:val="center"/>
      </w:pPr>
    </w:p>
    <w:p w:rsidR="00705E53" w:rsidRPr="00553C77" w:rsidRDefault="00705E53" w:rsidP="00705E53">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05E53" w:rsidRPr="00553C77" w:rsidRDefault="00705E53" w:rsidP="00705E53">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5E53" w:rsidRPr="00553C77" w:rsidRDefault="00705E53" w:rsidP="00705E53">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05E53" w:rsidRPr="00553C77" w:rsidRDefault="00705E53" w:rsidP="00705E5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05E53" w:rsidRPr="00553C77" w:rsidRDefault="00705E53" w:rsidP="00705E5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705E53" w:rsidRPr="00553C77" w:rsidRDefault="00705E53" w:rsidP="00705E53">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05E53" w:rsidRPr="00553C77" w:rsidRDefault="00705E53" w:rsidP="00705E5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5E53" w:rsidRPr="00A9640C" w:rsidRDefault="00705E53" w:rsidP="00705E53">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05E53" w:rsidRDefault="00705E53" w:rsidP="00705E53">
      <w:pPr>
        <w:autoSpaceDE w:val="0"/>
        <w:autoSpaceDN w:val="0"/>
        <w:ind w:firstLine="709"/>
        <w:jc w:val="center"/>
        <w:rPr>
          <w:b/>
          <w:smallCaps/>
        </w:rPr>
      </w:pPr>
    </w:p>
    <w:p w:rsidR="00705E53" w:rsidRDefault="00705E53" w:rsidP="00705E53">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705E53" w:rsidRPr="000E5C9B" w:rsidRDefault="00705E53" w:rsidP="00705E53">
      <w:pPr>
        <w:autoSpaceDE w:val="0"/>
        <w:autoSpaceDN w:val="0"/>
        <w:ind w:left="480"/>
        <w:rPr>
          <w:b/>
        </w:rPr>
      </w:pPr>
    </w:p>
    <w:p w:rsidR="00705E53" w:rsidRPr="000E5C9B" w:rsidRDefault="00705E53" w:rsidP="00705E53">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705E53" w:rsidRPr="000E5C9B" w:rsidRDefault="00705E53" w:rsidP="00705E53">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705E53" w:rsidRPr="000E5C9B" w:rsidRDefault="00705E53" w:rsidP="00705E53">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05E53" w:rsidRPr="000E5C9B" w:rsidRDefault="00705E53" w:rsidP="00705E53">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05E53" w:rsidRPr="000E5C9B" w:rsidRDefault="00705E53" w:rsidP="00705E53">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05E53" w:rsidRDefault="00705E53" w:rsidP="00705E53">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05E53" w:rsidRDefault="00705E53" w:rsidP="00705E53">
      <w:pPr>
        <w:pStyle w:val="aff9"/>
        <w:spacing w:after="200"/>
        <w:jc w:val="both"/>
      </w:pPr>
    </w:p>
    <w:p w:rsidR="00705E53" w:rsidRPr="00520031" w:rsidRDefault="00705E53" w:rsidP="00705E53">
      <w:pPr>
        <w:pStyle w:val="1f2"/>
        <w:numPr>
          <w:ilvl w:val="0"/>
          <w:numId w:val="32"/>
        </w:numPr>
        <w:suppressAutoHyphens w:val="0"/>
        <w:spacing w:after="200"/>
        <w:ind w:right="-5"/>
        <w:contextualSpacing/>
        <w:jc w:val="center"/>
        <w:rPr>
          <w:b/>
        </w:rPr>
      </w:pPr>
      <w:r w:rsidRPr="00520031">
        <w:rPr>
          <w:b/>
        </w:rPr>
        <w:t>ПРОЧИЕ УСЛОВИЯ</w:t>
      </w:r>
    </w:p>
    <w:p w:rsidR="00705E53" w:rsidRPr="00520031" w:rsidRDefault="00705E53" w:rsidP="00705E53">
      <w:pPr>
        <w:pStyle w:val="1f2"/>
        <w:ind w:left="1134" w:right="-5"/>
        <w:jc w:val="center"/>
        <w:rPr>
          <w:b/>
        </w:rPr>
      </w:pPr>
    </w:p>
    <w:p w:rsidR="00705E53" w:rsidRPr="00520031" w:rsidRDefault="00705E53" w:rsidP="00705E53">
      <w:pPr>
        <w:pStyle w:val="1f2"/>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05E53" w:rsidRPr="00520031" w:rsidRDefault="00705E53" w:rsidP="00705E53">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05E53" w:rsidRPr="00520031" w:rsidRDefault="00705E53" w:rsidP="00705E53">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05E53" w:rsidRPr="00520031" w:rsidRDefault="00705E53" w:rsidP="00705E53">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05E53" w:rsidRPr="00520031" w:rsidRDefault="00705E53" w:rsidP="00705E53">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05E53" w:rsidRPr="00520031" w:rsidRDefault="00705E53" w:rsidP="00705E53">
      <w:pPr>
        <w:pStyle w:val="1f2"/>
        <w:ind w:left="0" w:right="-5" w:firstLine="567"/>
        <w:jc w:val="both"/>
      </w:pPr>
      <w:r w:rsidRPr="00520031">
        <w:t>1</w:t>
      </w:r>
      <w:r>
        <w:t>2</w:t>
      </w:r>
      <w:r w:rsidRPr="00520031">
        <w:t>.6. К настоящему Договору прилагаются:</w:t>
      </w:r>
    </w:p>
    <w:p w:rsidR="00705E53" w:rsidRDefault="00705E53" w:rsidP="00705E53">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05E53" w:rsidRPr="00520031" w:rsidRDefault="00705E53" w:rsidP="00705E53">
      <w:pPr>
        <w:pStyle w:val="1f2"/>
        <w:ind w:left="0" w:right="-5" w:firstLine="567"/>
        <w:jc w:val="both"/>
      </w:pPr>
      <w:r>
        <w:t>12.6.2. данные о водителях оказывающих услуги по Договору (Приложение № 2);</w:t>
      </w:r>
    </w:p>
    <w:p w:rsidR="00705E53" w:rsidRPr="00520031" w:rsidRDefault="00705E53" w:rsidP="00705E53">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05E53" w:rsidRDefault="00705E53" w:rsidP="00705E53">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705E53" w:rsidRDefault="00705E53" w:rsidP="00705E53">
      <w:pPr>
        <w:ind w:right="-5" w:firstLine="567"/>
        <w:jc w:val="both"/>
      </w:pPr>
      <w:r>
        <w:t xml:space="preserve">12.6.5. форма Акта об оказанных услугах (Приложение № 5); </w:t>
      </w:r>
    </w:p>
    <w:p w:rsidR="00705E53" w:rsidRDefault="00705E53" w:rsidP="00705E53">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05E53" w:rsidRDefault="00705E53" w:rsidP="00705E53">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705E53" w:rsidRPr="00D14183" w:rsidRDefault="00705E53" w:rsidP="00705E53">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705E53" w:rsidRDefault="00705E53" w:rsidP="00705E53">
      <w:pPr>
        <w:ind w:right="-5" w:firstLine="720"/>
        <w:jc w:val="both"/>
      </w:pPr>
    </w:p>
    <w:p w:rsidR="00705E53" w:rsidRPr="00520031" w:rsidRDefault="00705E53" w:rsidP="00705E53">
      <w:pPr>
        <w:ind w:right="-5" w:firstLine="720"/>
        <w:jc w:val="both"/>
      </w:pPr>
    </w:p>
    <w:p w:rsidR="00705E53" w:rsidRPr="00520031" w:rsidRDefault="00705E53" w:rsidP="00705E5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705E53" w:rsidRPr="00520031" w:rsidRDefault="00705E53" w:rsidP="00705E53">
      <w:pPr>
        <w:autoSpaceDE w:val="0"/>
        <w:autoSpaceDN w:val="0"/>
        <w:adjustRightInd w:val="0"/>
        <w:jc w:val="center"/>
        <w:rPr>
          <w:b/>
        </w:rPr>
      </w:pPr>
    </w:p>
    <w:p w:rsidR="00A91559" w:rsidRPr="00520031" w:rsidRDefault="00A91559" w:rsidP="00A91559">
      <w:pPr>
        <w:ind w:right="-5"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58"/>
      </w:tblGrid>
      <w:tr w:rsidR="00A91559" w:rsidRPr="00D77E2D"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КОНТЕЙНЕРАХ "ТРАНСКОНТЕЙНЕР"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 xml:space="preserve">Юр.адрес: </w:t>
            </w:r>
            <w:r>
              <w:t>125047, ГОРОД МОСКВА, ПЕРЕУЛОК ОРУЖЕЙНЫЙ, ДОМ 19</w:t>
            </w:r>
          </w:p>
          <w:p w:rsidR="00A91559" w:rsidRPr="00631D8C" w:rsidRDefault="00A91559" w:rsidP="00A91559">
            <w:pPr>
              <w:rPr>
                <w:sz w:val="22"/>
                <w:szCs w:val="22"/>
              </w:rPr>
            </w:pPr>
            <w:r w:rsidRPr="00631D8C">
              <w:rPr>
                <w:sz w:val="22"/>
                <w:szCs w:val="22"/>
              </w:rPr>
              <w:t xml:space="preserve">Факт.адрес: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8"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r w:rsidRPr="00631D8C">
              <w:rPr>
                <w:sz w:val="22"/>
                <w:szCs w:val="22"/>
              </w:rPr>
              <w:t>Р/с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705E53" w:rsidRDefault="00705E53"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BD6B34" w:rsidRDefault="00BD6B34" w:rsidP="001E7F67">
      <w:pPr>
        <w:jc w:val="right"/>
        <w:outlineLvl w:val="2"/>
      </w:pPr>
    </w:p>
    <w:p w:rsidR="001E7F67" w:rsidRPr="001E7F67" w:rsidRDefault="001E7F67" w:rsidP="001E7F67">
      <w:pPr>
        <w:jc w:val="right"/>
        <w:outlineLvl w:val="2"/>
      </w:pPr>
      <w:r w:rsidRPr="00D02D76">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firstRow="1" w:lastRow="0" w:firstColumn="1" w:lastColumn="0" w:noHBand="0" w:noVBand="1"/>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п/п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firstRow="1" w:lastRow="0" w:firstColumn="1" w:lastColumn="0" w:noHBand="0" w:noVBand="1"/>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п/п</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DA3000">
          <w:footerReference w:type="default" r:id="rId19"/>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 (- ых)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firstRow="1" w:lastRow="0" w:firstColumn="1" w:lastColumn="0" w:noHBand="0" w:noVBand="1"/>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п/п</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футовость</w:t>
            </w:r>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ед. изм</w:t>
            </w:r>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tbl>
      <w:tblPr>
        <w:tblW w:w="10298" w:type="dxa"/>
        <w:tblInd w:w="93" w:type="dxa"/>
        <w:tblLook w:val="04A0" w:firstRow="1" w:lastRow="0" w:firstColumn="1" w:lastColumn="0" w:noHBand="0" w:noVBand="1"/>
      </w:tblPr>
      <w:tblGrid>
        <w:gridCol w:w="595"/>
        <w:gridCol w:w="65"/>
        <w:gridCol w:w="3675"/>
        <w:gridCol w:w="25"/>
        <w:gridCol w:w="3820"/>
        <w:gridCol w:w="220"/>
        <w:gridCol w:w="743"/>
        <w:gridCol w:w="238"/>
        <w:gridCol w:w="702"/>
        <w:gridCol w:w="238"/>
      </w:tblGrid>
      <w:tr w:rsidR="00D77E2D" w:rsidRPr="00592B8F" w:rsidTr="0026684E">
        <w:trPr>
          <w:trHeight w:val="315"/>
        </w:trPr>
        <w:tc>
          <w:tcPr>
            <w:tcW w:w="10298" w:type="dxa"/>
            <w:gridSpan w:val="10"/>
            <w:vMerge w:val="restart"/>
            <w:tcBorders>
              <w:top w:val="nil"/>
              <w:left w:val="nil"/>
              <w:bottom w:val="single" w:sz="4" w:space="0" w:color="000000"/>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1</w:t>
            </w:r>
            <w:r w:rsidRPr="00592B8F">
              <w:rPr>
                <w:b/>
                <w:bCs/>
                <w:color w:val="000000"/>
                <w:sz w:val="14"/>
                <w:szCs w:val="14"/>
              </w:rPr>
              <w:t xml:space="preserve">                    </w:t>
            </w:r>
            <w:r w:rsidRPr="00592B8F">
              <w:rPr>
                <w:b/>
                <w:bCs/>
                <w:color w:val="000000"/>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tc>
      </w:tr>
      <w:tr w:rsidR="00D77E2D" w:rsidRPr="00592B8F" w:rsidTr="0026684E">
        <w:trPr>
          <w:trHeight w:val="315"/>
        </w:trPr>
        <w:tc>
          <w:tcPr>
            <w:tcW w:w="10298" w:type="dxa"/>
            <w:gridSpan w:val="10"/>
            <w:vMerge/>
            <w:tcBorders>
              <w:top w:val="nil"/>
              <w:left w:val="nil"/>
              <w:bottom w:val="single" w:sz="4" w:space="0" w:color="000000"/>
              <w:right w:val="nil"/>
            </w:tcBorders>
            <w:vAlign w:val="center"/>
            <w:hideMark/>
          </w:tcPr>
          <w:p w:rsidR="00D77E2D" w:rsidRPr="00592B8F" w:rsidRDefault="00D77E2D" w:rsidP="0026684E">
            <w:pPr>
              <w:rPr>
                <w:b/>
                <w:bCs/>
                <w:color w:val="000000"/>
              </w:rPr>
            </w:pPr>
          </w:p>
        </w:tc>
      </w:tr>
      <w:tr w:rsidR="00D77E2D" w:rsidRPr="00592B8F" w:rsidTr="0026684E">
        <w:trPr>
          <w:trHeight w:val="315"/>
        </w:trPr>
        <w:tc>
          <w:tcPr>
            <w:tcW w:w="10298" w:type="dxa"/>
            <w:gridSpan w:val="10"/>
            <w:vMerge/>
            <w:tcBorders>
              <w:top w:val="nil"/>
              <w:left w:val="nil"/>
              <w:bottom w:val="single" w:sz="4" w:space="0" w:color="000000"/>
              <w:right w:val="nil"/>
            </w:tcBorders>
            <w:vAlign w:val="center"/>
            <w:hideMark/>
          </w:tcPr>
          <w:p w:rsidR="00D77E2D" w:rsidRPr="00592B8F" w:rsidRDefault="00D77E2D" w:rsidP="0026684E">
            <w:pPr>
              <w:rPr>
                <w:b/>
                <w:bCs/>
                <w:color w:val="000000"/>
              </w:rPr>
            </w:pPr>
          </w:p>
        </w:tc>
      </w:tr>
      <w:tr w:rsidR="00D77E2D" w:rsidRPr="00141E0C" w:rsidTr="0026684E">
        <w:trPr>
          <w:trHeight w:val="7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п/п, зоны</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Наименование зоны</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Расшифровка зоны</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40 фут,     руб. без НДС</w:t>
            </w:r>
          </w:p>
        </w:tc>
      </w:tr>
      <w:tr w:rsidR="00D77E2D" w:rsidRPr="00141E0C" w:rsidTr="0026684E">
        <w:trPr>
          <w:trHeight w:val="47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Левобережный и Железнодорожный районы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3780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4990</w:t>
            </w:r>
          </w:p>
        </w:tc>
      </w:tr>
      <w:tr w:rsidR="00D77E2D" w:rsidRPr="00141E0C" w:rsidTr="0026684E">
        <w:trPr>
          <w:trHeight w:val="4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Советский, Центральный и Ленинский районы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4468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5763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РФ_ВОР_ВОРОНЕЖ_003</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Коминтерновский район г.Воронеж</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4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 Ленинский проспект д.2, склад СК</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3465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4043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РФ_ВОР_АННИНСКИЙ_Р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Аннинский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6611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8081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РФ_ВОР_БОБРОВ_Р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Бобровский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6861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8385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РФ_ВОР_БОГУЧАР_Р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Богучарский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15031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18372</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РФ_ВОР_БОРИСОГЛЕБСК_Р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городской округ Борисоглебск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14470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17685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РФ_ВОР_БУТУРЛИНОВКА_Р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Бутурлиновский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11600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14179</w:t>
            </w:r>
          </w:p>
        </w:tc>
      </w:tr>
      <w:tr w:rsidR="00D77E2D" w:rsidRPr="00141E0C" w:rsidTr="0026684E">
        <w:trPr>
          <w:trHeight w:val="39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РФ_ВОР_ВЕРХНЕМАМОНСКИЙ_Р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Верхнемамонский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РФ_ВОР_ВЕРХНЕХАВСКИЙ_Р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Верхнехавский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5985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7875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РФ_ВОР_ВОРОБЬЕВСКИЙ_Р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Воробьевский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16694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РФ_ВОР_ГРИБАНОВСКИЙ_Р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Грибановский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РФ_ВОР_КАЛАЧ_Р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Калачеевский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14470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17685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РФ_ВОР_КАМЕНСКИЙ_Р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Каменский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12579</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РФ_ВОР_КАНТЕМИРОВСКИЙ_Р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Кантемировский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18649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22792</w:t>
            </w:r>
          </w:p>
        </w:tc>
      </w:tr>
      <w:tr w:rsidR="00D77E2D" w:rsidRPr="00141E0C" w:rsidTr="0026684E">
        <w:trPr>
          <w:trHeight w:val="4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РФ_ВОР_КАШИРСКИЙ_Р_001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Каширский р-н Воронежская обл. (кроме п. Колодезный)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42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РФ_ВОР_КАШИРСКИЙ_Р_002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Каширский р-н Воронежская обл. (п. Колодезный)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РФ_ВОР_ЛИСКИ_Р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Лискинский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10063</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РФ_ВОР_НИЖНЕДЕВИЦКИЙ_Р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Нижнедевицкий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13"/>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РФ_ВОР_НОВОВОРОНЕЖ_Р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городской округ Нововоронеж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3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РФ_ВОР_НОВОУСМАНСКИЙ_Р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Новоусманский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4468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5763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РФ_ВОР_НОВОХОПЕРСК_Р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Новохоперский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РФ_ВОР_ОЛЬХОВАТСКИЙ_Р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Ольховатский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РФ_ВОР_ОСТРОГОЖСК_Р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Острогожский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10077</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РФ_ВОР_ПАВЛОВСК_Р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Павловский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10665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13036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РФ_ВОР_ПАНИНСКИЙ_Р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Панинский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7671</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РФ_ВОР_ПЕТРОПАВЛОВСКИЙ_Р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Петропавловский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17464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21344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РФ_ВОР_ПОВОРИНО_Р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Поворинский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16216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19820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РФ_ВОР_ПОДГОРЕНСКИЙ_Р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Подгоренский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13285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16237</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РФ_ВОР_РАМОНСКИЙ_Р_001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Рамонский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РФ_ВОР_РЕПЬЕВСКИЙ_Р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Репьевский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7609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9300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РФ_ВОР_РОССОШЬ_Р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Россошанский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13721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16771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РФ_ВОР_СЕМИЛУКИ_Р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Семилукский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РФ_ВОР_ТАЛОВСКИЙ_Р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Таловский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10104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12349</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РФ_ВОР_ТЕРНОВСКИЙ_Р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Терновский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13160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16085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РФ_ВОР_ХОХОЛЬСКИЙ_Р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Хохольский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6526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РФ_ВОР_ЭРТИЛЬ_Р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Эртильский р-н Воронежская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9044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11053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РФ_БЕЛ_АЛЕКСЕЕВКА</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г.Алексеевка,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13906</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РФ_БЕЛ_БЕЛГОРОД_001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Белгород,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18375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21000</w:t>
            </w:r>
          </w:p>
        </w:tc>
      </w:tr>
      <w:tr w:rsidR="00D77E2D" w:rsidRPr="00141E0C" w:rsidTr="0026684E">
        <w:trPr>
          <w:trHeight w:val="22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РФ_БЕЛ_ГУБКИН</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Губкинский район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296"/>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РФ_БЕЛ_СТАРЫЙ ОСКОЛ_Р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Старооскольский район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РФ_КРС_КУРСК</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Курск</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16800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20181</w:t>
            </w:r>
          </w:p>
        </w:tc>
      </w:tr>
      <w:tr w:rsidR="00D77E2D" w:rsidRPr="00141E0C" w:rsidTr="0026684E">
        <w:trPr>
          <w:trHeight w:val="24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Липецк, р-н Правобережный и Советский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11970</w:t>
            </w:r>
          </w:p>
        </w:tc>
      </w:tr>
      <w:tr w:rsidR="00D77E2D" w:rsidRPr="00141E0C" w:rsidTr="0026684E">
        <w:trPr>
          <w:trHeight w:val="25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Липецк, р-н Левобережный и Октябрьский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11970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Липецкая обл.,Липецкий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РФ_ЛИП_УСМАНЬ_Р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 Липецкая обл., Усманский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6549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8004</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РФ_БЕЛ_ВАЛУЙКИ</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Валуйки,  Белгородская обл.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17010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20475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РФ_ВОР_ВОРОНЕЖ_005</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Грузовой двор станция Придача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2454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3661</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РФ_ЛИП_ЛЕБЕДЯНЬ_Р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Лебедянский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13098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16008</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РФ_ВОР_ВОРОНЕЖ_006 </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Зона индустриального парка 1 отд. СВХ Масловский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4274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6353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РФ_ЛИП_ТЕРБУНЫ</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с. Тербуны</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11907</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14553</w:t>
            </w:r>
          </w:p>
        </w:tc>
      </w:tr>
      <w:tr w:rsidR="00D77E2D" w:rsidRPr="00141E0C" w:rsidTr="0026684E">
        <w:trPr>
          <w:trHeight w:val="6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Лип р-н, с. Косыревка, Копцевы Хутора и Подгорное</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9356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11435</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РФ_ЛИП_ЛЕВ-ТОЛСТОВСКИЙ_Р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п. Лев Толстой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16528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21425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РФ_ТАМ_ТАМБОВ_001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г. Тамбов</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15281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19808</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РФ_ТАМ_ТАМБОВ_002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г. Тамбов склад Пигмент</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15281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19808</w:t>
            </w:r>
          </w:p>
        </w:tc>
      </w:tr>
      <w:tr w:rsidR="00D77E2D" w:rsidRPr="00141E0C" w:rsidTr="0026684E">
        <w:trPr>
          <w:trHeight w:val="3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РФ_ТАМ_ИНЖАВИНСКИЙ_Р_001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п. Инжавин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25872</w:t>
            </w:r>
          </w:p>
        </w:tc>
      </w:tr>
      <w:tr w:rsidR="00D77E2D" w:rsidRPr="00141E0C" w:rsidTr="0026684E">
        <w:trPr>
          <w:trHeight w:val="3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РФ_БЕЛ_ЧЕРНЯНСКИЙ_Р_001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 п. Чернянка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11538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14957</w:t>
            </w:r>
          </w:p>
        </w:tc>
      </w:tr>
      <w:tr w:rsidR="00D77E2D" w:rsidRPr="00141E0C" w:rsidTr="0026684E">
        <w:trPr>
          <w:trHeight w:val="51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РФ_ЛИП_ГРЯЗИ_Р_004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область, район Грязинский, село Казинка, Особая Экономическая Зона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13125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РФ_ЛИП_ГРЯЗИ_Р_002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 Грязинский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13864</w:t>
            </w:r>
          </w:p>
        </w:tc>
      </w:tr>
      <w:tr w:rsidR="00D77E2D" w:rsidRPr="00141E0C" w:rsidTr="0026684E">
        <w:trPr>
          <w:trHeight w:val="24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 xml:space="preserve">РФ_ТАМ_ПЕРВОМАЙСКИЙ_Р_002 </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Тамбовская обл, Первомайский р-н,  д. Колбовка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17850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19950</w:t>
            </w:r>
          </w:p>
        </w:tc>
      </w:tr>
      <w:tr w:rsidR="00D77E2D" w:rsidRPr="00141E0C" w:rsidTr="0026684E">
        <w:trPr>
          <w:trHeight w:val="31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РФ_ВОР_РАМОНСКИЙ_Р_002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Рамонский р-н с. Айдарово</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4686</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5933</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РФ_БЕЛ_ИВНЯНСКИЙ_Р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 Ивнянский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23888</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25935</w:t>
            </w:r>
          </w:p>
        </w:tc>
      </w:tr>
      <w:tr w:rsidR="00D77E2D" w:rsidRPr="00141E0C"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РФ_ВОР_ВОРОНЕЖ_009</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 ул. Новосибирская, 67 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3780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4990</w:t>
            </w:r>
          </w:p>
        </w:tc>
      </w:tr>
      <w:tr w:rsidR="00D77E2D" w:rsidRPr="00141E0C" w:rsidTr="0026684E">
        <w:trPr>
          <w:trHeight w:val="46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РФ_ВОР_ОСТРОГОЖСКИЙ_Р_001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Воронежская область, Острогожский район, поселок Элеваторный</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10500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11550</w:t>
            </w:r>
          </w:p>
        </w:tc>
      </w:tr>
      <w:tr w:rsidR="00D77E2D" w:rsidRPr="00141E0C" w:rsidTr="0026684E">
        <w:trPr>
          <w:trHeight w:val="398"/>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РФ_БЕЛ_СТАРЫЙ ОСКОЛ_Р_001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Белгородская область, г. Старый Оскол, станция Котел, Промузел</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13650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14700</w:t>
            </w:r>
          </w:p>
        </w:tc>
      </w:tr>
      <w:tr w:rsidR="00D77E2D" w:rsidRPr="00141E0C" w:rsidTr="0026684E">
        <w:trPr>
          <w:trHeight w:val="40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РФ_ВОР_СЕМИЛУКИ_Р_001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Воронежская область, г. Семилуки, ул Курская д. 98-101</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5775</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6825</w:t>
            </w:r>
          </w:p>
        </w:tc>
      </w:tr>
      <w:tr w:rsidR="00D77E2D" w:rsidRPr="00141E0C" w:rsidTr="0026684E">
        <w:trPr>
          <w:trHeight w:val="35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РФ_ЛИП_ЛИПЕЦК_003</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Липецкая область, площадь Металлургов, д. 2</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19950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23100</w:t>
            </w:r>
          </w:p>
        </w:tc>
      </w:tr>
      <w:tr w:rsidR="00D77E2D" w:rsidRPr="00141E0C" w:rsidTr="0026684E">
        <w:trPr>
          <w:trHeight w:val="41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69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РФ_КРС_НОВОКАСТОРНОЕ</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141E0C" w:rsidRDefault="00D77E2D" w:rsidP="0026684E">
            <w:pPr>
              <w:jc w:val="center"/>
              <w:rPr>
                <w:color w:val="000000"/>
                <w:sz w:val="18"/>
                <w:szCs w:val="18"/>
              </w:rPr>
            </w:pPr>
            <w:r w:rsidRPr="00141E0C">
              <w:rPr>
                <w:color w:val="000000"/>
                <w:sz w:val="18"/>
                <w:szCs w:val="18"/>
              </w:rPr>
              <w:t>Курская обл., Касторенский район, пгт Новокосторное</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12600</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E2D" w:rsidRPr="00141E0C" w:rsidRDefault="00D77E2D" w:rsidP="0026684E">
            <w:pPr>
              <w:jc w:val="center"/>
              <w:rPr>
                <w:color w:val="000000"/>
                <w:sz w:val="18"/>
                <w:szCs w:val="18"/>
              </w:rPr>
            </w:pPr>
            <w:r w:rsidRPr="00141E0C">
              <w:rPr>
                <w:color w:val="000000"/>
                <w:sz w:val="18"/>
                <w:szCs w:val="18"/>
              </w:rPr>
              <w:t>14175</w:t>
            </w:r>
          </w:p>
        </w:tc>
      </w:tr>
      <w:tr w:rsidR="00D77E2D" w:rsidRPr="00592B8F" w:rsidTr="0026684E">
        <w:trPr>
          <w:trHeight w:val="300"/>
        </w:trPr>
        <w:tc>
          <w:tcPr>
            <w:tcW w:w="10298" w:type="dxa"/>
            <w:gridSpan w:val="10"/>
            <w:vMerge w:val="restart"/>
            <w:tcBorders>
              <w:top w:val="single" w:sz="4" w:space="0" w:color="auto"/>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D77E2D" w:rsidRPr="00592B8F" w:rsidTr="0026684E">
        <w:trPr>
          <w:trHeight w:val="300"/>
        </w:trPr>
        <w:tc>
          <w:tcPr>
            <w:tcW w:w="10298" w:type="dxa"/>
            <w:gridSpan w:val="10"/>
            <w:vMerge/>
            <w:tcBorders>
              <w:top w:val="single" w:sz="4" w:space="0" w:color="auto"/>
              <w:left w:val="nil"/>
              <w:bottom w:val="nil"/>
              <w:right w:val="nil"/>
            </w:tcBorders>
            <w:vAlign w:val="center"/>
            <w:hideMark/>
          </w:tcPr>
          <w:p w:rsidR="00D77E2D" w:rsidRPr="00592B8F" w:rsidRDefault="00D77E2D" w:rsidP="0026684E">
            <w:pPr>
              <w:rPr>
                <w:color w:val="000000"/>
                <w:sz w:val="18"/>
                <w:szCs w:val="18"/>
              </w:rPr>
            </w:pPr>
          </w:p>
        </w:tc>
      </w:tr>
      <w:tr w:rsidR="00D77E2D" w:rsidRPr="00592B8F" w:rsidTr="0026684E">
        <w:trPr>
          <w:trHeight w:val="300"/>
        </w:trPr>
        <w:tc>
          <w:tcPr>
            <w:tcW w:w="10298" w:type="dxa"/>
            <w:gridSpan w:val="10"/>
            <w:vMerge/>
            <w:tcBorders>
              <w:top w:val="single" w:sz="4" w:space="0" w:color="auto"/>
              <w:left w:val="nil"/>
              <w:bottom w:val="nil"/>
              <w:right w:val="nil"/>
            </w:tcBorders>
            <w:vAlign w:val="center"/>
            <w:hideMark/>
          </w:tcPr>
          <w:p w:rsidR="00D77E2D" w:rsidRPr="00592B8F" w:rsidRDefault="00D77E2D" w:rsidP="0026684E">
            <w:pP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315"/>
        </w:trPr>
        <w:tc>
          <w:tcPr>
            <w:tcW w:w="10298" w:type="dxa"/>
            <w:gridSpan w:val="10"/>
            <w:tcBorders>
              <w:top w:val="nil"/>
              <w:left w:val="nil"/>
              <w:bottom w:val="single" w:sz="4" w:space="0" w:color="auto"/>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2 Прочие услуги автомобильного транспорта на контейнерном терминале станции Придача</w:t>
            </w:r>
          </w:p>
        </w:tc>
      </w:tr>
      <w:tr w:rsidR="00D77E2D" w:rsidRPr="00592B8F" w:rsidTr="0026684E">
        <w:trPr>
          <w:trHeight w:val="7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 п/п</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Наименование услуги</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Расшифровка услуги</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48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Прочие услуги автомобильного транспорта</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Предоставление стояночного места в зоне таможенного контроля</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5270</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7410</w:t>
            </w:r>
          </w:p>
        </w:tc>
      </w:tr>
      <w:tr w:rsidR="00D77E2D" w:rsidRPr="00592B8F" w:rsidTr="0026684E">
        <w:trPr>
          <w:trHeight w:val="300"/>
        </w:trPr>
        <w:tc>
          <w:tcPr>
            <w:tcW w:w="595" w:type="dxa"/>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center"/>
            <w:hideMark/>
          </w:tcPr>
          <w:p w:rsidR="00D77E2D" w:rsidRPr="00592B8F" w:rsidRDefault="00D77E2D" w:rsidP="0026684E">
            <w:pPr>
              <w:jc w:val="center"/>
              <w:rPr>
                <w:color w:val="000000"/>
                <w:sz w:val="18"/>
                <w:szCs w:val="18"/>
              </w:rPr>
            </w:pPr>
          </w:p>
        </w:tc>
      </w:tr>
      <w:tr w:rsidR="00D77E2D" w:rsidRPr="00592B8F" w:rsidTr="0026684E">
        <w:trPr>
          <w:trHeight w:val="300"/>
        </w:trPr>
        <w:tc>
          <w:tcPr>
            <w:tcW w:w="595" w:type="dxa"/>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37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4060" w:type="dxa"/>
            <w:gridSpan w:val="3"/>
            <w:tcBorders>
              <w:top w:val="nil"/>
              <w:left w:val="nil"/>
              <w:bottom w:val="nil"/>
              <w:right w:val="nil"/>
            </w:tcBorders>
            <w:shd w:val="clear" w:color="auto" w:fill="auto"/>
            <w:vAlign w:val="bottom"/>
            <w:hideMark/>
          </w:tcPr>
          <w:p w:rsidR="00D77E2D" w:rsidRDefault="00D77E2D" w:rsidP="0026684E">
            <w:pPr>
              <w:jc w:val="center"/>
              <w:rPr>
                <w:color w:val="000000"/>
                <w:sz w:val="18"/>
                <w:szCs w:val="18"/>
              </w:rPr>
            </w:pPr>
          </w:p>
          <w:p w:rsidR="00D77E2D" w:rsidRDefault="00D77E2D" w:rsidP="0026684E">
            <w:pPr>
              <w:jc w:val="center"/>
              <w:rPr>
                <w:color w:val="000000"/>
                <w:sz w:val="18"/>
                <w:szCs w:val="18"/>
              </w:rPr>
            </w:pPr>
          </w:p>
          <w:p w:rsidR="00D77E2D" w:rsidRPr="00592B8F" w:rsidRDefault="00D77E2D" w:rsidP="0026684E">
            <w:pPr>
              <w:jc w:val="center"/>
              <w:rPr>
                <w:color w:val="000000"/>
                <w:sz w:val="18"/>
                <w:szCs w:val="18"/>
              </w:rPr>
            </w:pPr>
          </w:p>
        </w:tc>
        <w:tc>
          <w:tcPr>
            <w:tcW w:w="963"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c>
          <w:tcPr>
            <w:tcW w:w="940" w:type="dxa"/>
            <w:gridSpan w:val="2"/>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p>
        </w:tc>
      </w:tr>
      <w:tr w:rsidR="00D77E2D" w:rsidRPr="00592B8F" w:rsidTr="0026684E">
        <w:trPr>
          <w:trHeight w:val="975"/>
        </w:trPr>
        <w:tc>
          <w:tcPr>
            <w:tcW w:w="10298" w:type="dxa"/>
            <w:gridSpan w:val="10"/>
            <w:tcBorders>
              <w:top w:val="nil"/>
              <w:left w:val="nil"/>
              <w:bottom w:val="single" w:sz="4" w:space="0" w:color="auto"/>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3 Предельные ставки платы за аренду транспортных средств с экипажем для перевозки крупнотоннажных контейнеров 20,40 фут с/на агентства/о на станции Цна                         филиала ПАО «ТрансКонтейнер» на Юго-Восточной железной дороге</w:t>
            </w:r>
          </w:p>
        </w:tc>
      </w:tr>
      <w:tr w:rsidR="00D77E2D" w:rsidRPr="00592B8F" w:rsidTr="0026684E">
        <w:trPr>
          <w:trHeight w:val="114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 п/п, зоны</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Наименование зоны</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Расшифровка зоны</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РФ_ТАМ_ТАМБОВ_001</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Тамбов</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4909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9450</w:t>
            </w:r>
          </w:p>
        </w:tc>
      </w:tr>
      <w:tr w:rsidR="00D77E2D" w:rsidRPr="00592B8F" w:rsidTr="0026684E">
        <w:trPr>
          <w:trHeight w:val="48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2</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РФ_ТАМ_ТАМБОВ_002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392000 город Тамбов ул. Монтажников д. 1 Склад Пигмент</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5891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10605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3</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РФ_ТАМ_КОТОВСК</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Котовск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4909</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9450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4</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РФ_ТАМ_МИЧУРИНСК</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Мичуринск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12075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5</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РФ_ТАМ_МОРШАНСК</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Моршанск</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19950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6</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РФ_ТАМ_РАССКАЗОВО</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Рассказово</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5513</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10500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7</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РФ_ТАМ_РАССКАЗОВО_Р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Рассказовский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7350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15278</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8</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РФ_ТАМ_РЖАКСИНСКИЙ_Р_001</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Ржаксинский р-н, с. Ржакса</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11550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15750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9</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РФ_ТАМ_УВАРОВО</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Уварово</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15225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18900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10</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РФ_ТАМ_КИРСАНОВ</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г. Кирсанов</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13125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17850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11</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РФ_ТАМ_ЗНАМЕНСКИЙ_Р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Знаменский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12075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77E2D" w:rsidRPr="00592B8F" w:rsidRDefault="00D77E2D" w:rsidP="0026684E">
            <w:pPr>
              <w:jc w:val="center"/>
              <w:rPr>
                <w:rFonts w:ascii="Calibri" w:hAnsi="Calibri"/>
                <w:color w:val="000000"/>
                <w:sz w:val="22"/>
                <w:szCs w:val="22"/>
              </w:rPr>
            </w:pPr>
            <w:r w:rsidRPr="00592B8F">
              <w:rPr>
                <w:rFonts w:ascii="Calibri" w:hAnsi="Calibri"/>
                <w:color w:val="000000"/>
                <w:sz w:val="22"/>
                <w:szCs w:val="22"/>
              </w:rPr>
              <w:t>12</w:t>
            </w:r>
          </w:p>
        </w:tc>
        <w:tc>
          <w:tcPr>
            <w:tcW w:w="37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РФ_ТАМ_НИКИФОРОВСКИЙ_Р</w:t>
            </w:r>
          </w:p>
        </w:tc>
        <w:tc>
          <w:tcPr>
            <w:tcW w:w="4060" w:type="dxa"/>
            <w:gridSpan w:val="3"/>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18"/>
                <w:szCs w:val="18"/>
              </w:rPr>
            </w:pPr>
            <w:r w:rsidRPr="00592B8F">
              <w:rPr>
                <w:color w:val="000000"/>
                <w:sz w:val="18"/>
                <w:szCs w:val="18"/>
              </w:rPr>
              <w:t>Тамбовская обл., Никифоровский р-н</w:t>
            </w:r>
          </w:p>
        </w:tc>
        <w:tc>
          <w:tcPr>
            <w:tcW w:w="963"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8400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0"/>
              </w:rPr>
            </w:pPr>
            <w:r w:rsidRPr="00592B8F">
              <w:rPr>
                <w:color w:val="000000"/>
                <w:sz w:val="20"/>
              </w:rPr>
              <w:t>13650</w:t>
            </w:r>
          </w:p>
        </w:tc>
      </w:tr>
      <w:tr w:rsidR="00D77E2D" w:rsidRPr="00592B8F" w:rsidTr="0026684E">
        <w:trPr>
          <w:trHeight w:val="855"/>
        </w:trPr>
        <w:tc>
          <w:tcPr>
            <w:tcW w:w="10298" w:type="dxa"/>
            <w:gridSpan w:val="10"/>
            <w:tcBorders>
              <w:top w:val="single" w:sz="4" w:space="0" w:color="auto"/>
              <w:left w:val="nil"/>
              <w:bottom w:val="nil"/>
              <w:right w:val="nil"/>
            </w:tcBorders>
            <w:shd w:val="clear" w:color="auto" w:fill="auto"/>
            <w:vAlign w:val="bottom"/>
            <w:hideMark/>
          </w:tcPr>
          <w:p w:rsidR="00D77E2D"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500 руб за 1 час, 40-фут – 600 руб за 1 час.</w:t>
            </w:r>
          </w:p>
          <w:p w:rsidR="00D77E2D" w:rsidRPr="00592B8F" w:rsidRDefault="00D77E2D" w:rsidP="0026684E">
            <w:pPr>
              <w:jc w:val="center"/>
              <w:rPr>
                <w:color w:val="000000"/>
                <w:sz w:val="18"/>
                <w:szCs w:val="18"/>
              </w:rPr>
            </w:pPr>
          </w:p>
        </w:tc>
      </w:tr>
      <w:tr w:rsidR="00D77E2D" w:rsidRPr="00141E0C" w:rsidTr="0026684E">
        <w:trPr>
          <w:gridAfter w:val="1"/>
          <w:wAfter w:w="238" w:type="dxa"/>
          <w:trHeight w:val="1020"/>
        </w:trPr>
        <w:tc>
          <w:tcPr>
            <w:tcW w:w="10060" w:type="dxa"/>
            <w:gridSpan w:val="9"/>
            <w:tcBorders>
              <w:top w:val="nil"/>
              <w:left w:val="nil"/>
              <w:bottom w:val="nil"/>
              <w:right w:val="nil"/>
            </w:tcBorders>
            <w:shd w:val="clear" w:color="auto" w:fill="auto"/>
            <w:vAlign w:val="bottom"/>
            <w:hideMark/>
          </w:tcPr>
          <w:p w:rsidR="00D77E2D" w:rsidRPr="00141E0C" w:rsidRDefault="00D77E2D" w:rsidP="0026684E">
            <w:pPr>
              <w:jc w:val="center"/>
              <w:rPr>
                <w:b/>
                <w:bCs/>
                <w:color w:val="000000"/>
              </w:rPr>
            </w:pPr>
            <w:r>
              <w:rPr>
                <w:b/>
                <w:bCs/>
                <w:color w:val="000000"/>
              </w:rPr>
              <w:t>4</w:t>
            </w:r>
            <w:r w:rsidRPr="00141E0C">
              <w:rPr>
                <w:b/>
                <w:bCs/>
                <w:color w:val="000000"/>
              </w:rPr>
              <w:t xml:space="preserve"> Предельные ставки платы за аренду транспортных средств с экипажем для перевозки крупнотоннажных контейнеров 20 фут с/на агентства/о на станции Мичуринск-Уральский филиала ПАО «ТрансКонтейнер» на Юго-Восточной железной дороге</w:t>
            </w:r>
          </w:p>
        </w:tc>
      </w:tr>
      <w:tr w:rsidR="00D77E2D" w:rsidTr="0026684E">
        <w:trPr>
          <w:gridAfter w:val="1"/>
          <w:wAfter w:w="238" w:type="dxa"/>
          <w:trHeight w:val="1140"/>
        </w:trPr>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п/п зоны</w:t>
            </w:r>
          </w:p>
        </w:tc>
        <w:tc>
          <w:tcPr>
            <w:tcW w:w="370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Расшифровка зоны</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Цена без НДС за один 20фут контейнер, в руб.</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465"/>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1</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ТАМ_ПЕРВОМАЙСКИЙ_Р_001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Тамбовская обл., Первомайский р-н,  с. Первомайск</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12075</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2</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Липецкая обл., г. Чаплыгин</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13125</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single" w:sz="4" w:space="0" w:color="auto"/>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3</w:t>
            </w:r>
          </w:p>
        </w:tc>
        <w:tc>
          <w:tcPr>
            <w:tcW w:w="370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16"/>
                <w:szCs w:val="16"/>
              </w:rPr>
            </w:pPr>
            <w:r>
              <w:rPr>
                <w:color w:val="000000"/>
                <w:sz w:val="16"/>
                <w:szCs w:val="16"/>
              </w:rPr>
              <w:t>Тамбовская обл.,  г.  Мичуринск</w:t>
            </w:r>
          </w:p>
        </w:tc>
        <w:tc>
          <w:tcPr>
            <w:tcW w:w="940" w:type="dxa"/>
            <w:gridSpan w:val="2"/>
            <w:tcBorders>
              <w:top w:val="nil"/>
              <w:left w:val="nil"/>
              <w:bottom w:val="single" w:sz="4" w:space="0" w:color="auto"/>
              <w:right w:val="single" w:sz="4" w:space="0" w:color="auto"/>
            </w:tcBorders>
            <w:shd w:val="clear" w:color="auto" w:fill="auto"/>
            <w:vAlign w:val="bottom"/>
            <w:hideMark/>
          </w:tcPr>
          <w:p w:rsidR="00D77E2D" w:rsidRDefault="00D77E2D" w:rsidP="0026684E">
            <w:pPr>
              <w:jc w:val="center"/>
              <w:rPr>
                <w:color w:val="000000"/>
                <w:sz w:val="20"/>
                <w:szCs w:val="20"/>
              </w:rPr>
            </w:pPr>
            <w:r>
              <w:rPr>
                <w:color w:val="000000"/>
                <w:sz w:val="20"/>
                <w:szCs w:val="20"/>
              </w:rPr>
              <w:t>6878</w:t>
            </w: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Tr="0026684E">
        <w:trPr>
          <w:gridAfter w:val="1"/>
          <w:wAfter w:w="238" w:type="dxa"/>
          <w:trHeight w:val="300"/>
        </w:trPr>
        <w:tc>
          <w:tcPr>
            <w:tcW w:w="660" w:type="dxa"/>
            <w:gridSpan w:val="2"/>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3700" w:type="dxa"/>
            <w:gridSpan w:val="2"/>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3820" w:type="dxa"/>
            <w:tcBorders>
              <w:top w:val="nil"/>
              <w:left w:val="nil"/>
              <w:bottom w:val="nil"/>
              <w:right w:val="nil"/>
            </w:tcBorders>
            <w:shd w:val="clear" w:color="auto" w:fill="auto"/>
            <w:vAlign w:val="bottom"/>
            <w:hideMark/>
          </w:tcPr>
          <w:p w:rsidR="00D77E2D" w:rsidRDefault="00D77E2D" w:rsidP="0026684E">
            <w:pPr>
              <w:jc w:val="center"/>
              <w:rPr>
                <w:color w:val="000000"/>
                <w:sz w:val="16"/>
                <w:szCs w:val="16"/>
              </w:rPr>
            </w:pPr>
          </w:p>
        </w:tc>
        <w:tc>
          <w:tcPr>
            <w:tcW w:w="940" w:type="dxa"/>
            <w:gridSpan w:val="2"/>
            <w:tcBorders>
              <w:top w:val="nil"/>
              <w:left w:val="nil"/>
              <w:bottom w:val="nil"/>
              <w:right w:val="nil"/>
            </w:tcBorders>
            <w:shd w:val="clear" w:color="auto" w:fill="auto"/>
            <w:vAlign w:val="bottom"/>
            <w:hideMark/>
          </w:tcPr>
          <w:p w:rsidR="00D77E2D" w:rsidRDefault="00D77E2D" w:rsidP="0026684E">
            <w:pPr>
              <w:jc w:val="cente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37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4060" w:type="dxa"/>
            <w:gridSpan w:val="3"/>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945"/>
        </w:trPr>
        <w:tc>
          <w:tcPr>
            <w:tcW w:w="10298" w:type="dxa"/>
            <w:gridSpan w:val="10"/>
            <w:tcBorders>
              <w:top w:val="nil"/>
              <w:left w:val="nil"/>
              <w:bottom w:val="nil"/>
              <w:right w:val="nil"/>
            </w:tcBorders>
            <w:shd w:val="clear" w:color="auto" w:fill="auto"/>
            <w:vAlign w:val="bottom"/>
            <w:hideMark/>
          </w:tcPr>
          <w:p w:rsidR="00D77E2D" w:rsidRPr="00592B8F" w:rsidRDefault="00D77E2D" w:rsidP="0026684E">
            <w:pPr>
              <w:jc w:val="center"/>
              <w:rPr>
                <w:b/>
                <w:bCs/>
                <w:color w:val="000000"/>
              </w:rPr>
            </w:pPr>
            <w:r>
              <w:rPr>
                <w:b/>
                <w:bCs/>
                <w:color w:val="000000"/>
              </w:rPr>
              <w:t>5</w:t>
            </w:r>
            <w:r w:rsidRPr="00592B8F">
              <w:rPr>
                <w:b/>
                <w:bCs/>
                <w:color w:val="000000"/>
              </w:rPr>
              <w:t xml:space="preserve"> Предельные ставки платы за аренду транспортных средств с экипажем для перевозки крупнотоннажных контейнеров 20, 40 фут с/на агентства/о на станции Белгород                филиала ПАО «ТрансКонтейнер» на Юго-Восточной железной дороге</w:t>
            </w:r>
          </w:p>
        </w:tc>
      </w:tr>
      <w:tr w:rsidR="00D77E2D" w:rsidRPr="00592B8F" w:rsidTr="0026684E">
        <w:trPr>
          <w:trHeight w:val="735"/>
        </w:trPr>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п/п, зоны</w:t>
            </w:r>
          </w:p>
        </w:tc>
        <w:tc>
          <w:tcPr>
            <w:tcW w:w="3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E2D" w:rsidRPr="00592B8F" w:rsidRDefault="00D77E2D" w:rsidP="0026684E">
            <w:pPr>
              <w:jc w:val="both"/>
              <w:rPr>
                <w:color w:val="000000"/>
                <w:sz w:val="18"/>
                <w:szCs w:val="18"/>
              </w:rPr>
            </w:pPr>
            <w:r w:rsidRPr="00592B8F">
              <w:rPr>
                <w:color w:val="000000"/>
                <w:sz w:val="18"/>
                <w:szCs w:val="18"/>
              </w:rPr>
              <w:t>Наименование зоны</w:t>
            </w:r>
          </w:p>
        </w:tc>
        <w:tc>
          <w:tcPr>
            <w:tcW w:w="4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Расшифровка зоны</w:t>
            </w:r>
          </w:p>
        </w:tc>
        <w:tc>
          <w:tcPr>
            <w:tcW w:w="963"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20 фут, руб. без НДС</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40 фут     руб. без НДС</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РФ_БЕЛ_БЕЛГОРОД_001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Белгородская обл., г. Белгород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4200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5670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2</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РФ_БЕЛ_БЕЛГОРОД_Р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Белгородский р-н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5460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3</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РФ_БЕЛ_ВАЛУЙКИ</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Валуйки</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13941</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16032</w:t>
            </w:r>
          </w:p>
        </w:tc>
      </w:tr>
      <w:tr w:rsidR="00D77E2D" w:rsidRPr="00592B8F" w:rsidTr="0026684E">
        <w:trPr>
          <w:trHeight w:val="49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4</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РФ_БЕЛ_ВОЛОКОНОВСКИЙ_Р_001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Волоконовский р-н, с. Пятницкое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11065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12725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5</w:t>
            </w:r>
          </w:p>
        </w:tc>
        <w:tc>
          <w:tcPr>
            <w:tcW w:w="3740" w:type="dxa"/>
            <w:gridSpan w:val="2"/>
            <w:tcBorders>
              <w:top w:val="nil"/>
              <w:left w:val="nil"/>
              <w:bottom w:val="nil"/>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РФ_БЕЛ_ЧЕРНЯНСКИЙ_Р_001</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Белгородская обл, Чернянский р-н, с. Чернянка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12128</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13947</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6</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РФ_БЕЛ_ШЕБЕКИНО</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Шебекино</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5460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7</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РФ_БЕЛ_ШЕБЕКИНО_Р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Белгородская обл. Шебекинский р-н </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4935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6510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8</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РФ_БЕЛ_СТРОИТЕЛЬ_Р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Яковлевский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4725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6405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9</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РФ_БЕЛ_ИВНЯНСКИЙ_Р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Ивнянский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7875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10290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10</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РФ_БЕЛ_ПРОХОРОВСКИЙ_Р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Прохоровский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6825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9240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11</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РФ_БЕЛ_ГУБКИН_Р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Губкинский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9975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11760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12</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РФ_БЕЛ_СТАРЫЙ ОСКОЛ_Р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Старооскольский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11235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13230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13</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РФ_БЕЛ_КОРОЧАНСКИЙ_Р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Корочанский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4935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6510</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14</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 xml:space="preserve"> РФ_БЕЛ_РАКИТЯНСКИЙ_Р</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Ракитянский р-н</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7665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9555</w:t>
            </w: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18"/>
                <w:szCs w:val="18"/>
              </w:rPr>
            </w:pPr>
            <w:r w:rsidRPr="00592B8F">
              <w:rPr>
                <w:color w:val="000000"/>
                <w:sz w:val="18"/>
                <w:szCs w:val="18"/>
              </w:rPr>
              <w:t>15</w:t>
            </w:r>
          </w:p>
        </w:tc>
        <w:tc>
          <w:tcPr>
            <w:tcW w:w="3740" w:type="dxa"/>
            <w:gridSpan w:val="2"/>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РФ_БЕЛ_АЛЕКСЕЕВКА</w:t>
            </w:r>
          </w:p>
        </w:tc>
        <w:tc>
          <w:tcPr>
            <w:tcW w:w="4060" w:type="dxa"/>
            <w:gridSpan w:val="3"/>
            <w:tcBorders>
              <w:top w:val="nil"/>
              <w:left w:val="nil"/>
              <w:bottom w:val="single" w:sz="4" w:space="0" w:color="auto"/>
              <w:right w:val="single" w:sz="4" w:space="0" w:color="auto"/>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Белгородская обл.,  г. Алексеевка</w:t>
            </w:r>
          </w:p>
        </w:tc>
        <w:tc>
          <w:tcPr>
            <w:tcW w:w="963"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14490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D77E2D" w:rsidRPr="00592B8F" w:rsidRDefault="00D77E2D" w:rsidP="0026684E">
            <w:pPr>
              <w:jc w:val="center"/>
              <w:rPr>
                <w:color w:val="000000"/>
                <w:sz w:val="22"/>
                <w:szCs w:val="22"/>
              </w:rPr>
            </w:pPr>
            <w:r w:rsidRPr="00592B8F">
              <w:rPr>
                <w:color w:val="000000"/>
                <w:sz w:val="22"/>
                <w:szCs w:val="22"/>
              </w:rPr>
              <w:t>16380</w:t>
            </w:r>
          </w:p>
        </w:tc>
      </w:tr>
      <w:tr w:rsidR="00D77E2D" w:rsidRPr="00592B8F" w:rsidTr="0026684E">
        <w:trPr>
          <w:trHeight w:val="795"/>
        </w:trPr>
        <w:tc>
          <w:tcPr>
            <w:tcW w:w="10298" w:type="dxa"/>
            <w:gridSpan w:val="10"/>
            <w:tcBorders>
              <w:top w:val="nil"/>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20ф-450руб, 40ф-700руб за 1 час.</w:t>
            </w:r>
          </w:p>
        </w:tc>
      </w:tr>
      <w:tr w:rsidR="00D77E2D" w:rsidRPr="00592B8F" w:rsidTr="0026684E">
        <w:trPr>
          <w:trHeight w:val="300"/>
        </w:trPr>
        <w:tc>
          <w:tcPr>
            <w:tcW w:w="595" w:type="dxa"/>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37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4060" w:type="dxa"/>
            <w:gridSpan w:val="3"/>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1035"/>
        </w:trPr>
        <w:tc>
          <w:tcPr>
            <w:tcW w:w="9358" w:type="dxa"/>
            <w:gridSpan w:val="8"/>
            <w:tcBorders>
              <w:top w:val="nil"/>
              <w:left w:val="nil"/>
              <w:bottom w:val="nil"/>
              <w:right w:val="nil"/>
            </w:tcBorders>
            <w:shd w:val="clear" w:color="auto" w:fill="auto"/>
            <w:vAlign w:val="bottom"/>
            <w:hideMark/>
          </w:tcPr>
          <w:p w:rsidR="00D77E2D" w:rsidRPr="00592B8F" w:rsidRDefault="00D77E2D" w:rsidP="0026684E">
            <w:pPr>
              <w:jc w:val="center"/>
              <w:rPr>
                <w:b/>
                <w:bCs/>
                <w:color w:val="000000"/>
              </w:rPr>
            </w:pPr>
            <w:r w:rsidRPr="00592B8F">
              <w:rPr>
                <w:b/>
                <w:bCs/>
                <w:color w:val="000000"/>
              </w:rPr>
              <w:t xml:space="preserve"> </w:t>
            </w:r>
            <w:r>
              <w:rPr>
                <w:b/>
                <w:bCs/>
                <w:color w:val="000000"/>
              </w:rPr>
              <w:t>6</w:t>
            </w:r>
            <w:r w:rsidRPr="00592B8F">
              <w:rPr>
                <w:b/>
                <w:bCs/>
                <w:color w:val="000000"/>
              </w:rPr>
              <w:t xml:space="preserve"> Предельные ставки платы за аренду транспортных средств с экипажем для перевозки крупнотоннажных контейнеров 20 фут с/на агентства/о на станции Липецк  филиала ПАО «ТрансКонтейнер» на Юго-Восточной железной дороге</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13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 п/п зоны</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Наименование зоны</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Расшифровка зоны</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16"/>
                <w:szCs w:val="16"/>
              </w:rPr>
            </w:pPr>
            <w:r w:rsidRPr="00592B8F">
              <w:rPr>
                <w:color w:val="000000"/>
                <w:sz w:val="16"/>
                <w:szCs w:val="16"/>
              </w:rPr>
              <w:t>Цена руб без НДС за один 20 фут контейнер, в руб.</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г.Липецк, Правобережный и Советский округа</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5198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г.Липецк, Левобережный и Октябрьский округа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6237</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РФ_ЛИП_ВОЛОВСКИЙ_Р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Воловский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12936</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РФ_ЛИП_ГРЯЗИ_Р_002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Грязинский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7508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РФ_ЛИП_ГРЯЗИ_Р_004</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Грязинский р-н, с. Казинка, Особая Экономическая Зона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6353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РФ_ЛИП_ДАНКОВ_Р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Данковский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РФ_ЛИП_ДОБРИНСКИЙ_Р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Добринский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9818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РФ_ЛИП_ДОБРОВСКИЙ_Р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Добровский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7508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РФ_ЛИП_ДОЛГОРУКОВСКИЙ_Р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Долгоруковский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РФ_ЛИП_ЕЛЕЦ_Р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Елецкий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РФ_ЛИП_ЗАДОНСК_Р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Задонский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РФ_ЛИП_ИЗМАЛКОВСКИЙ_Р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Измалковский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9818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13</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РФ_ЛИП_КРАСНИНСКИЙ_Р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Краснинский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14</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РФ_ЛИП_ЛЕБЕДЯНЬ_Р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Лебедянский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15</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РФ_ЛИП_ЛЕВ-ТОЛСТОВСКИЙ_Р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Липецкая обл., Лев-Толстовский р-н</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9240</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16</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РФ_ЛИП_ЛИПЕЦК_Р_002</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Липецкий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7161</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765"/>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17</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РФ_ЛИП_ЛИПЕЦК_Р_001</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Липецкий р-н, село Косыревка, село Подгорное; деревня Копцевы Хутора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5198</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18</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РФ_ЛИП_СТАНОВЛЯНСКИЙ_Р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Становлянский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9587</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19</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РФ_ЛИП_ТЕРБУНСКИЙ_Р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Тербунский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11204</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20</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РФ_ЛИП_УСМАНЬ_Р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Усманский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8663</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21</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РФ_ЛИП_ХЛЕВЕНСКИЙ_Р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Хлевенский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8085</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22</w:t>
            </w:r>
          </w:p>
        </w:tc>
        <w:tc>
          <w:tcPr>
            <w:tcW w:w="3740" w:type="dxa"/>
            <w:gridSpan w:val="2"/>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РФ_ЛИП_ЧАПЛЫГИН_Р</w:t>
            </w:r>
          </w:p>
        </w:tc>
        <w:tc>
          <w:tcPr>
            <w:tcW w:w="4060" w:type="dxa"/>
            <w:gridSpan w:val="3"/>
            <w:tcBorders>
              <w:top w:val="nil"/>
              <w:left w:val="nil"/>
              <w:bottom w:val="single" w:sz="4" w:space="0" w:color="auto"/>
              <w:right w:val="single" w:sz="4" w:space="0" w:color="auto"/>
            </w:tcBorders>
            <w:shd w:val="clear" w:color="auto" w:fill="auto"/>
            <w:vAlign w:val="center"/>
            <w:hideMark/>
          </w:tcPr>
          <w:p w:rsidR="00D77E2D" w:rsidRPr="00592B8F" w:rsidRDefault="00D77E2D" w:rsidP="0026684E">
            <w:pPr>
              <w:jc w:val="center"/>
              <w:rPr>
                <w:color w:val="000000"/>
                <w:sz w:val="20"/>
              </w:rPr>
            </w:pPr>
            <w:r w:rsidRPr="00592B8F">
              <w:rPr>
                <w:color w:val="000000"/>
                <w:sz w:val="20"/>
              </w:rPr>
              <w:t xml:space="preserve">Липецкая обл., Чаплыгинский р-н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D77E2D" w:rsidRPr="00592B8F" w:rsidRDefault="00D77E2D" w:rsidP="0026684E">
            <w:pPr>
              <w:jc w:val="center"/>
              <w:rPr>
                <w:color w:val="000000"/>
                <w:sz w:val="22"/>
                <w:szCs w:val="22"/>
              </w:rPr>
            </w:pPr>
            <w:r w:rsidRPr="00592B8F">
              <w:rPr>
                <w:color w:val="000000"/>
                <w:sz w:val="22"/>
                <w:szCs w:val="22"/>
              </w:rPr>
              <w:t>9009</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r w:rsidR="00D77E2D" w:rsidRPr="00592B8F" w:rsidTr="0026684E">
        <w:trPr>
          <w:trHeight w:val="585"/>
        </w:trPr>
        <w:tc>
          <w:tcPr>
            <w:tcW w:w="9358" w:type="dxa"/>
            <w:gridSpan w:val="8"/>
            <w:tcBorders>
              <w:top w:val="single" w:sz="4" w:space="0" w:color="auto"/>
              <w:left w:val="nil"/>
              <w:bottom w:val="nil"/>
              <w:right w:val="nil"/>
            </w:tcBorders>
            <w:shd w:val="clear" w:color="auto" w:fill="auto"/>
            <w:vAlign w:val="bottom"/>
            <w:hideMark/>
          </w:tcPr>
          <w:p w:rsidR="00D77E2D" w:rsidRPr="00592B8F" w:rsidRDefault="00D77E2D" w:rsidP="0026684E">
            <w:pPr>
              <w:jc w:val="center"/>
              <w:rPr>
                <w:color w:val="000000"/>
                <w:sz w:val="18"/>
                <w:szCs w:val="18"/>
              </w:rPr>
            </w:pPr>
            <w:r w:rsidRPr="00592B8F">
              <w:rPr>
                <w:color w:val="000000"/>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450 руб за 1 час.</w:t>
            </w:r>
          </w:p>
        </w:tc>
        <w:tc>
          <w:tcPr>
            <w:tcW w:w="940" w:type="dxa"/>
            <w:gridSpan w:val="2"/>
            <w:tcBorders>
              <w:top w:val="nil"/>
              <w:left w:val="nil"/>
              <w:bottom w:val="nil"/>
              <w:right w:val="nil"/>
            </w:tcBorders>
            <w:shd w:val="clear" w:color="auto" w:fill="auto"/>
            <w:noWrap/>
            <w:vAlign w:val="bottom"/>
            <w:hideMark/>
          </w:tcPr>
          <w:p w:rsidR="00D77E2D" w:rsidRPr="00592B8F" w:rsidRDefault="00D77E2D" w:rsidP="0026684E">
            <w:pPr>
              <w:rPr>
                <w:rFonts w:ascii="Calibri" w:hAnsi="Calibri"/>
                <w:color w:val="000000"/>
                <w:sz w:val="22"/>
                <w:szCs w:val="22"/>
              </w:rPr>
            </w:pPr>
          </w:p>
        </w:tc>
      </w:tr>
    </w:tbl>
    <w:p w:rsidR="00274B5B" w:rsidRPr="002E2638" w:rsidRDefault="00274B5B" w:rsidP="00274B5B">
      <w:pPr>
        <w:jc w:val="right"/>
      </w:pPr>
      <w:r w:rsidRPr="002E2638">
        <w:t xml:space="preserve"> </w:t>
      </w:r>
    </w:p>
    <w:p w:rsidR="001E7F67" w:rsidRDefault="001E7F67" w:rsidP="001E7F67">
      <w:pPr>
        <w:rPr>
          <w:sz w:val="18"/>
          <w:szCs w:val="22"/>
        </w:rPr>
        <w:sectPr w:rsidR="001E7F67"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firstRow="1" w:lastRow="0" w:firstColumn="1" w:lastColumn="0" w:noHBand="0" w:noVBand="1"/>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firstRow="1" w:lastRow="0" w:firstColumn="1" w:lastColumn="0" w:noHBand="0" w:noVBand="1"/>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B8"/>
            <w:r w:rsidRPr="00D02D76">
              <w:rPr>
                <w:sz w:val="10"/>
                <w:szCs w:val="10"/>
                <w:lang w:eastAsia="ru-RU"/>
              </w:rPr>
              <w:t> </w:t>
            </w:r>
            <w:bookmarkEnd w:id="10"/>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C8"/>
            <w:r w:rsidRPr="00D02D76">
              <w:rPr>
                <w:sz w:val="10"/>
                <w:szCs w:val="10"/>
                <w:lang w:eastAsia="ru-RU"/>
              </w:rPr>
              <w:t> </w:t>
            </w:r>
            <w:bookmarkEnd w:id="11"/>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D8"/>
            <w:r w:rsidRPr="00D02D76">
              <w:rPr>
                <w:sz w:val="10"/>
                <w:szCs w:val="10"/>
                <w:lang w:eastAsia="ru-RU"/>
              </w:rPr>
              <w:t> </w:t>
            </w:r>
            <w:bookmarkEnd w:id="12"/>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E8"/>
            <w:r w:rsidRPr="00D02D76">
              <w:rPr>
                <w:sz w:val="10"/>
                <w:szCs w:val="10"/>
                <w:lang w:eastAsia="ru-RU"/>
              </w:rPr>
              <w:t> </w:t>
            </w:r>
            <w:bookmarkEnd w:id="13"/>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F8"/>
            <w:r w:rsidRPr="00D02D76">
              <w:rPr>
                <w:sz w:val="10"/>
                <w:szCs w:val="10"/>
                <w:lang w:eastAsia="ru-RU"/>
              </w:rPr>
              <w:t> </w:t>
            </w:r>
            <w:bookmarkEnd w:id="14"/>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G8"/>
            <w:r w:rsidRPr="00D02D76">
              <w:rPr>
                <w:sz w:val="10"/>
                <w:szCs w:val="10"/>
                <w:lang w:eastAsia="ru-RU"/>
              </w:rPr>
              <w:t> </w:t>
            </w:r>
            <w:bookmarkEnd w:id="15"/>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6" w:name="RANGE!H8"/>
            <w:r w:rsidRPr="00D02D76">
              <w:rPr>
                <w:sz w:val="10"/>
                <w:szCs w:val="10"/>
                <w:lang w:eastAsia="ru-RU"/>
              </w:rPr>
              <w:t> </w:t>
            </w:r>
            <w:bookmarkEnd w:id="16"/>
          </w:p>
        </w:tc>
      </w:tr>
    </w:tbl>
    <w:p w:rsidR="001E7F67" w:rsidRPr="00D02D76" w:rsidRDefault="001E7F67" w:rsidP="001E7F67">
      <w:pPr>
        <w:suppressAutoHyphens w:val="0"/>
        <w:outlineLvl w:val="0"/>
      </w:pPr>
    </w:p>
    <w:tbl>
      <w:tblPr>
        <w:tblW w:w="12200" w:type="dxa"/>
        <w:tblInd w:w="93" w:type="dxa"/>
        <w:tblLook w:val="04A0" w:firstRow="1" w:lastRow="0" w:firstColumn="1" w:lastColumn="0" w:noHBand="0" w:noVBand="1"/>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firstRow="1" w:lastRow="0" w:firstColumn="1" w:lastColumn="0" w:noHBand="0" w:noVBand="1"/>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«Тяжёлый\Не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НДС, руб</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(Км)</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Длителльность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(Км)</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BD6B34" w:rsidRDefault="00BD6B34" w:rsidP="00BD6B34">
      <w:pPr>
        <w:tabs>
          <w:tab w:val="left" w:pos="-4140"/>
          <w:tab w:val="left" w:pos="2160"/>
          <w:tab w:val="left" w:pos="6480"/>
        </w:tabs>
        <w:ind w:left="6804"/>
      </w:pPr>
      <w:r>
        <w:t>Приложение № 8</w:t>
      </w:r>
    </w:p>
    <w:p w:rsidR="00BD6B34" w:rsidRDefault="00BD6B34" w:rsidP="00BD6B34">
      <w:pPr>
        <w:tabs>
          <w:tab w:val="left" w:pos="-4140"/>
          <w:tab w:val="left" w:pos="2160"/>
          <w:tab w:val="left" w:pos="6480"/>
        </w:tabs>
        <w:ind w:left="6804"/>
      </w:pPr>
      <w:r>
        <w:t>к договору  аренды</w:t>
      </w:r>
    </w:p>
    <w:p w:rsidR="00BD6B34" w:rsidRDefault="00BD6B34" w:rsidP="00BD6B34">
      <w:pPr>
        <w:tabs>
          <w:tab w:val="left" w:pos="-4140"/>
          <w:tab w:val="left" w:pos="2160"/>
          <w:tab w:val="left" w:pos="6480"/>
        </w:tabs>
        <w:ind w:left="6804"/>
      </w:pPr>
      <w:r>
        <w:t>транспортного средства с экипажем                                                                                                                                                                                            №____________________                                                                                                                                                                                          от "___" ________20 ___г.</w:t>
      </w:r>
    </w:p>
    <w:p w:rsidR="00BD6B34" w:rsidRDefault="00BD6B34" w:rsidP="00BD6B34">
      <w:pPr>
        <w:tabs>
          <w:tab w:val="left" w:pos="-4140"/>
          <w:tab w:val="left" w:pos="2160"/>
          <w:tab w:val="left" w:pos="6480"/>
        </w:tabs>
        <w:jc w:val="center"/>
      </w:pPr>
      <w:r w:rsidRPr="006471A7">
        <w:t xml:space="preserve">Правила безопасности </w:t>
      </w:r>
    </w:p>
    <w:p w:rsidR="00BD6B34" w:rsidRDefault="00BD6B34" w:rsidP="00BD6B34">
      <w:pPr>
        <w:tabs>
          <w:tab w:val="left" w:pos="-4140"/>
          <w:tab w:val="left" w:pos="2160"/>
          <w:tab w:val="left" w:pos="6480"/>
        </w:tabs>
        <w:jc w:val="center"/>
      </w:pPr>
      <w:r w:rsidRPr="006471A7">
        <w:t xml:space="preserve">при нахождении на терминале </w:t>
      </w:r>
      <w:r w:rsidRPr="0087358B">
        <w:t>Арендатора</w:t>
      </w:r>
    </w:p>
    <w:p w:rsidR="00BD6B34" w:rsidRDefault="00BD6B34" w:rsidP="00BD6B34">
      <w:pPr>
        <w:tabs>
          <w:tab w:val="left" w:pos="-4140"/>
          <w:tab w:val="left" w:pos="2160"/>
          <w:tab w:val="left" w:pos="6480"/>
        </w:tabs>
        <w:jc w:val="center"/>
      </w:pPr>
    </w:p>
    <w:p w:rsidR="00BD6B34" w:rsidRDefault="00BD6B34" w:rsidP="00BD6B3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D6B34" w:rsidRDefault="00BD6B34" w:rsidP="00BD6B34">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BD6B34" w:rsidRDefault="00BD6B34" w:rsidP="00BD6B3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D6B34" w:rsidRDefault="00BD6B34" w:rsidP="00BD6B3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D6B34" w:rsidRDefault="00BD6B34" w:rsidP="00BD6B3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D6B34" w:rsidRDefault="00BD6B34" w:rsidP="00BD6B3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BD6B34" w:rsidRDefault="00BD6B34" w:rsidP="00BD6B3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D6B34" w:rsidRDefault="00BD6B34" w:rsidP="00BD6B3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BD6B34" w:rsidRDefault="00BD6B34" w:rsidP="00BD6B34">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BD6B34" w:rsidRDefault="00BD6B34" w:rsidP="00BD6B34">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BD6B34" w:rsidRDefault="00BD6B34" w:rsidP="00BD6B34">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BD6B34" w:rsidRDefault="00BD6B34" w:rsidP="00BD6B34">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BD6B34" w:rsidRDefault="00BD6B34" w:rsidP="00BD6B34">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BD6B34" w:rsidRDefault="00BD6B34" w:rsidP="00BD6B34">
      <w:pPr>
        <w:tabs>
          <w:tab w:val="left" w:pos="-4140"/>
          <w:tab w:val="left" w:pos="2160"/>
          <w:tab w:val="left" w:pos="6480"/>
        </w:tabs>
        <w:ind w:firstLine="426"/>
        <w:jc w:val="both"/>
      </w:pPr>
      <w:r>
        <w:t xml:space="preserve">3.5. превышение скоростного режима; </w:t>
      </w:r>
    </w:p>
    <w:p w:rsidR="00BD6B34" w:rsidRDefault="00BD6B34" w:rsidP="00BD6B34">
      <w:pPr>
        <w:tabs>
          <w:tab w:val="left" w:pos="-4140"/>
          <w:tab w:val="left" w:pos="2160"/>
          <w:tab w:val="left" w:pos="6480"/>
        </w:tabs>
        <w:ind w:firstLine="426"/>
        <w:jc w:val="both"/>
      </w:pPr>
      <w:r>
        <w:t xml:space="preserve">3.6. обгон и выезд на полосу встречного движения; </w:t>
      </w:r>
    </w:p>
    <w:p w:rsidR="00BD6B34" w:rsidRDefault="00BD6B34" w:rsidP="00BD6B3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D6B34" w:rsidRDefault="00BD6B34" w:rsidP="00BD6B34">
      <w:pPr>
        <w:tabs>
          <w:tab w:val="left" w:pos="-4140"/>
          <w:tab w:val="left" w:pos="2160"/>
          <w:tab w:val="left" w:pos="6480"/>
        </w:tabs>
        <w:ind w:firstLine="426"/>
        <w:jc w:val="both"/>
      </w:pPr>
      <w:r>
        <w:t>3.8. въезд в зоны погрузки / выгрузки без полученного на то разрешения;</w:t>
      </w:r>
    </w:p>
    <w:p w:rsidR="00BD6B34" w:rsidRDefault="00BD6B34" w:rsidP="00BD6B3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D6B34" w:rsidRDefault="00BD6B34" w:rsidP="00BD6B34">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BD6B34" w:rsidRDefault="00BD6B34" w:rsidP="00BD6B34">
      <w:pPr>
        <w:tabs>
          <w:tab w:val="left" w:pos="-4140"/>
          <w:tab w:val="left" w:pos="2160"/>
          <w:tab w:val="left" w:pos="6480"/>
        </w:tabs>
        <w:ind w:firstLine="426"/>
        <w:jc w:val="both"/>
      </w:pPr>
      <w:r>
        <w:t xml:space="preserve">3.11. нахождение под перемещаемым грузом (контейнером); </w:t>
      </w:r>
    </w:p>
    <w:p w:rsidR="00BD6B34" w:rsidRDefault="00BD6B34" w:rsidP="00BD6B3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D6B34" w:rsidRDefault="00BD6B34" w:rsidP="00BD6B34">
      <w:pPr>
        <w:tabs>
          <w:tab w:val="left" w:pos="-4140"/>
          <w:tab w:val="left" w:pos="2160"/>
          <w:tab w:val="left" w:pos="6480"/>
        </w:tabs>
        <w:ind w:firstLine="426"/>
        <w:jc w:val="both"/>
      </w:pPr>
      <w:r>
        <w:t>3.13. оставление Транспортного средства на длительное время;</w:t>
      </w:r>
    </w:p>
    <w:p w:rsidR="00BD6B34" w:rsidRDefault="00BD6B34" w:rsidP="00BD6B34">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BD6B34" w:rsidRDefault="00BD6B34" w:rsidP="00BD6B3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D6B34" w:rsidRDefault="00BD6B34" w:rsidP="00BD6B3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D6B34" w:rsidRDefault="00BD6B34" w:rsidP="00BD6B3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D6B34" w:rsidRDefault="00BD6B34" w:rsidP="00BD6B3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D6B34" w:rsidRDefault="00BD6B34" w:rsidP="00BD6B34">
      <w:pPr>
        <w:tabs>
          <w:tab w:val="left" w:pos="-4140"/>
          <w:tab w:val="left" w:pos="2160"/>
          <w:tab w:val="left" w:pos="6480"/>
        </w:tabs>
        <w:ind w:firstLine="426"/>
        <w:jc w:val="both"/>
      </w:pPr>
      <w:r>
        <w:t>3.19. выброс в непредусмотренных местах мусора, отходов и пр.</w:t>
      </w:r>
    </w:p>
    <w:p w:rsidR="00BD6B34" w:rsidRDefault="00BD6B34" w:rsidP="00BD6B34">
      <w:pPr>
        <w:tabs>
          <w:tab w:val="left" w:pos="-4140"/>
          <w:tab w:val="left" w:pos="2160"/>
          <w:tab w:val="left" w:pos="6480"/>
        </w:tabs>
      </w:pPr>
    </w:p>
    <w:p w:rsidR="00BD6B34" w:rsidRDefault="00BD6B34" w:rsidP="00BD6B34">
      <w:pPr>
        <w:tabs>
          <w:tab w:val="left" w:pos="-4140"/>
          <w:tab w:val="left" w:pos="2160"/>
          <w:tab w:val="left" w:pos="6480"/>
        </w:tabs>
      </w:pPr>
      <w:r>
        <w:t xml:space="preserve">       «Арендодатель»                                                    «Арендатор»    </w:t>
      </w:r>
    </w:p>
    <w:p w:rsidR="00BD6B34" w:rsidRDefault="00BD6B34" w:rsidP="00BD6B34">
      <w:pPr>
        <w:suppressAutoHyphens w:val="0"/>
        <w:jc w:val="right"/>
        <w:outlineLvl w:val="0"/>
      </w:pPr>
    </w:p>
    <w:p w:rsidR="00BD6B34" w:rsidRDefault="00BD6B34" w:rsidP="00BD6B34">
      <w:pPr>
        <w:suppressAutoHyphens w:val="0"/>
        <w:outlineLvl w:val="0"/>
      </w:pPr>
      <w:r>
        <w:t xml:space="preserve">    ___________________/_____________/</w:t>
      </w:r>
      <w:r>
        <w:tab/>
        <w:t xml:space="preserve">            ___________________/____________/       </w:t>
      </w:r>
    </w:p>
    <w:p w:rsidR="00BD6B34" w:rsidRDefault="00BD6B34" w:rsidP="00BD6B34">
      <w:pPr>
        <w:tabs>
          <w:tab w:val="left" w:pos="975"/>
          <w:tab w:val="left" w:pos="6195"/>
        </w:tabs>
        <w:suppressAutoHyphens w:val="0"/>
        <w:outlineLvl w:val="0"/>
      </w:pPr>
      <w:r>
        <w:tab/>
        <w:t>М.П.</w:t>
      </w:r>
      <w:r>
        <w:tab/>
        <w:t>М.П.</w:t>
      </w: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BD6B34" w:rsidRDefault="00BD6B34" w:rsidP="00BD6B34">
      <w:pPr>
        <w:suppressAutoHyphens w:val="0"/>
        <w:jc w:val="right"/>
        <w:outlineLvl w:val="0"/>
      </w:pPr>
    </w:p>
    <w:p w:rsidR="003B0B05" w:rsidRDefault="003B0B05" w:rsidP="00BD6B34">
      <w:pPr>
        <w:suppressAutoHyphens w:val="0"/>
        <w:jc w:val="right"/>
        <w:outlineLvl w:val="0"/>
        <w:rPr>
          <w:bCs/>
          <w:sz w:val="28"/>
          <w:szCs w:val="28"/>
        </w:rPr>
      </w:pPr>
    </w:p>
    <w:p w:rsidR="003B0B05" w:rsidRDefault="003B0B05" w:rsidP="00BD6B34">
      <w:pPr>
        <w:suppressAutoHyphens w:val="0"/>
        <w:jc w:val="right"/>
        <w:outlineLvl w:val="0"/>
        <w:rPr>
          <w:bCs/>
          <w:sz w:val="28"/>
          <w:szCs w:val="28"/>
        </w:rPr>
      </w:pPr>
    </w:p>
    <w:p w:rsidR="001E7F67" w:rsidRDefault="00263125" w:rsidP="00BD6B34">
      <w:pPr>
        <w:suppressAutoHyphens w:val="0"/>
        <w:jc w:val="right"/>
        <w:outlineLvl w:val="0"/>
        <w:rPr>
          <w:bCs/>
          <w:sz w:val="28"/>
          <w:szCs w:val="28"/>
        </w:rPr>
      </w:pPr>
      <w:r w:rsidRPr="00CC4043">
        <w:rPr>
          <w:bCs/>
          <w:sz w:val="28"/>
          <w:szCs w:val="28"/>
        </w:rPr>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п/п</w:t>
            </w:r>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п/п</w:t>
            </w:r>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 ____ (_________) 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r w:rsidRPr="0056449E">
              <w:t>п/п</w:t>
            </w:r>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r w:rsidRPr="0056449E">
              <w:t>(серия, номер, кем и когда выдано</w:t>
            </w:r>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 ___ (_________) 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r w:rsidRPr="00D02D76">
        <w:rPr>
          <w:sz w:val="24"/>
        </w:rPr>
        <w:t>Настоящим_____________________________подтверждает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РО-</w:t>
      </w:r>
      <w:r w:rsidR="006D3949">
        <w:t>________________________сл</w:t>
      </w:r>
      <w:r w:rsidRPr="00D02D76">
        <w:rPr>
          <w:sz w:val="24"/>
        </w:rPr>
        <w:t>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п/п</w:t>
            </w:r>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firstRow="0" w:lastRow="0" w:firstColumn="0" w:lastColumn="0" w:noHBand="0" w:noVBand="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firstRow="0" w:lastRow="0" w:firstColumn="0" w:lastColumn="0" w:noHBand="0" w:noVBand="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firstRow="0" w:lastRow="0" w:firstColumn="0" w:lastColumn="0" w:noHBand="0" w:noVBand="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В физических единицах</w:t>
            </w:r>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firstRow="0" w:lastRow="0" w:firstColumn="0" w:lastColumn="0" w:noHBand="0" w:noVBand="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firstRow="0" w:lastRow="0" w:firstColumn="0" w:lastColumn="0" w:noHBand="0" w:noVBand="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760"/>
      </w:tblGrid>
      <w:tr w:rsidR="00B9240A" w:rsidRPr="00A72597" w:rsidTr="008B55E4">
        <w:tc>
          <w:tcPr>
            <w:tcW w:w="811" w:type="dxa"/>
            <w:shd w:val="clear" w:color="auto" w:fill="auto"/>
          </w:tcPr>
          <w:p w:rsidR="00B9240A" w:rsidRPr="00EB3C5E" w:rsidRDefault="00B9240A" w:rsidP="008B55E4">
            <w:pPr>
              <w:jc w:val="center"/>
              <w:rPr>
                <w:b/>
                <w:bCs/>
                <w:szCs w:val="28"/>
              </w:rPr>
            </w:pPr>
            <w:r w:rsidRPr="00EB3C5E">
              <w:rPr>
                <w:b/>
                <w:bCs/>
                <w:szCs w:val="28"/>
              </w:rPr>
              <w:t>№ п/п</w:t>
            </w:r>
          </w:p>
        </w:tc>
        <w:tc>
          <w:tcPr>
            <w:tcW w:w="8760" w:type="dxa"/>
            <w:shd w:val="clear" w:color="auto" w:fill="auto"/>
            <w:vAlign w:val="center"/>
          </w:tcPr>
          <w:p w:rsidR="00B9240A" w:rsidRPr="00EB3C5E" w:rsidRDefault="00B9240A" w:rsidP="008B55E4">
            <w:pPr>
              <w:jc w:val="center"/>
              <w:rPr>
                <w:b/>
                <w:szCs w:val="28"/>
              </w:rPr>
            </w:pPr>
            <w:r w:rsidRPr="00EB3C5E">
              <w:rPr>
                <w:b/>
                <w:szCs w:val="28"/>
              </w:rPr>
              <w:t>Регион оказания услуг</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1.</w:t>
            </w:r>
          </w:p>
        </w:tc>
        <w:tc>
          <w:tcPr>
            <w:tcW w:w="8760" w:type="dxa"/>
            <w:shd w:val="clear" w:color="auto" w:fill="auto"/>
            <w:vAlign w:val="center"/>
          </w:tcPr>
          <w:p w:rsidR="00B9240A" w:rsidRPr="00EB3C5E" w:rsidRDefault="00B9240A" w:rsidP="008B55E4">
            <w:r>
              <w:rPr>
                <w:szCs w:val="28"/>
              </w:rPr>
              <w:t xml:space="preserve">394028, г. Воронеж, пер. Отличников, 6 Д </w:t>
            </w:r>
            <w:r w:rsidRPr="00D02D76">
              <w:t xml:space="preserve">(контейнерный терминал на станции </w:t>
            </w:r>
            <w:r>
              <w:t>Придача)</w:t>
            </w:r>
          </w:p>
        </w:tc>
      </w:tr>
      <w:tr w:rsidR="00B9240A" w:rsidRPr="00A72597" w:rsidTr="008B55E4">
        <w:trPr>
          <w:trHeight w:val="465"/>
        </w:trPr>
        <w:tc>
          <w:tcPr>
            <w:tcW w:w="811" w:type="dxa"/>
            <w:shd w:val="clear" w:color="auto" w:fill="auto"/>
            <w:vAlign w:val="center"/>
          </w:tcPr>
          <w:p w:rsidR="00B9240A" w:rsidRPr="00EB3C5E" w:rsidRDefault="00B9240A" w:rsidP="008B55E4">
            <w:pPr>
              <w:jc w:val="center"/>
              <w:rPr>
                <w:bCs/>
              </w:rPr>
            </w:pPr>
            <w:r w:rsidRPr="00EB3C5E">
              <w:rPr>
                <w:bCs/>
              </w:rPr>
              <w:t>2.</w:t>
            </w:r>
          </w:p>
        </w:tc>
        <w:tc>
          <w:tcPr>
            <w:tcW w:w="8760" w:type="dxa"/>
            <w:shd w:val="clear" w:color="auto" w:fill="auto"/>
            <w:vAlign w:val="center"/>
          </w:tcPr>
          <w:p w:rsidR="00B9240A" w:rsidRPr="00EB3C5E" w:rsidRDefault="00B9240A" w:rsidP="008B55E4">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p>
        </w:tc>
      </w:tr>
      <w:tr w:rsidR="00B9240A" w:rsidRPr="00A72597" w:rsidTr="008B55E4">
        <w:tc>
          <w:tcPr>
            <w:tcW w:w="811" w:type="dxa"/>
            <w:shd w:val="clear" w:color="auto" w:fill="auto"/>
            <w:vAlign w:val="center"/>
          </w:tcPr>
          <w:p w:rsidR="00B9240A" w:rsidRPr="00EB3C5E" w:rsidRDefault="00B9240A" w:rsidP="008B55E4">
            <w:pPr>
              <w:jc w:val="center"/>
              <w:rPr>
                <w:bCs/>
              </w:rPr>
            </w:pPr>
            <w:r w:rsidRPr="00EB3C5E">
              <w:rPr>
                <w:bCs/>
              </w:rPr>
              <w:t>3.</w:t>
            </w:r>
          </w:p>
        </w:tc>
        <w:tc>
          <w:tcPr>
            <w:tcW w:w="8760" w:type="dxa"/>
            <w:shd w:val="clear" w:color="auto" w:fill="auto"/>
            <w:vAlign w:val="center"/>
          </w:tcPr>
          <w:p w:rsidR="00B9240A" w:rsidRPr="00EB3C5E" w:rsidRDefault="00B9240A" w:rsidP="008B55E4">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8B55E4">
        <w:trPr>
          <w:trHeight w:val="615"/>
        </w:trPr>
        <w:tc>
          <w:tcPr>
            <w:tcW w:w="811" w:type="dxa"/>
            <w:shd w:val="clear" w:color="auto" w:fill="auto"/>
            <w:vAlign w:val="center"/>
          </w:tcPr>
          <w:p w:rsidR="00B9240A" w:rsidRPr="00EB3C5E" w:rsidRDefault="00B9240A" w:rsidP="008B55E4">
            <w:pPr>
              <w:jc w:val="center"/>
              <w:rPr>
                <w:bCs/>
              </w:rPr>
            </w:pPr>
            <w:r w:rsidRPr="00EB3C5E">
              <w:rPr>
                <w:bCs/>
              </w:rPr>
              <w:t>4.</w:t>
            </w:r>
          </w:p>
        </w:tc>
        <w:tc>
          <w:tcPr>
            <w:tcW w:w="8760" w:type="dxa"/>
            <w:shd w:val="clear" w:color="auto" w:fill="auto"/>
            <w:vAlign w:val="center"/>
          </w:tcPr>
          <w:p w:rsidR="00B9240A" w:rsidRPr="00606A96" w:rsidRDefault="00B9240A" w:rsidP="008B55E4">
            <w:pPr>
              <w:tabs>
                <w:tab w:val="left" w:pos="0"/>
              </w:tabs>
              <w:rPr>
                <w:b/>
              </w:rPr>
            </w:pPr>
            <w:r w:rsidRPr="005E0666">
              <w:t>393761, г. Мичуринск, ул. Красная, Грузовой двор  (аге</w:t>
            </w:r>
            <w:r w:rsidRPr="00472B95">
              <w:t xml:space="preserve">нтство на станции </w:t>
            </w:r>
            <w:r>
              <w:t>Мичуринск-Уральский</w:t>
            </w:r>
            <w:r w:rsidRPr="00472B95">
              <w:t>)</w:t>
            </w:r>
          </w:p>
        </w:tc>
      </w:tr>
      <w:tr w:rsidR="00B9240A" w:rsidRPr="00A72597" w:rsidTr="008B55E4">
        <w:trPr>
          <w:trHeight w:val="397"/>
        </w:trPr>
        <w:tc>
          <w:tcPr>
            <w:tcW w:w="811" w:type="dxa"/>
            <w:shd w:val="clear" w:color="auto" w:fill="auto"/>
            <w:vAlign w:val="center"/>
          </w:tcPr>
          <w:p w:rsidR="00B9240A" w:rsidRPr="00EB3C5E" w:rsidRDefault="00B9240A" w:rsidP="008B55E4">
            <w:pPr>
              <w:jc w:val="center"/>
              <w:rPr>
                <w:bCs/>
              </w:rPr>
            </w:pPr>
            <w:r>
              <w:rPr>
                <w:bCs/>
              </w:rPr>
              <w:t>5.</w:t>
            </w:r>
          </w:p>
        </w:tc>
        <w:tc>
          <w:tcPr>
            <w:tcW w:w="8760" w:type="dxa"/>
            <w:shd w:val="clear" w:color="auto" w:fill="auto"/>
            <w:vAlign w:val="center"/>
          </w:tcPr>
          <w:p w:rsidR="00B9240A" w:rsidRPr="00606A96" w:rsidRDefault="00B9240A" w:rsidP="008B55E4">
            <w:pPr>
              <w:tabs>
                <w:tab w:val="left" w:pos="0"/>
              </w:tabs>
              <w:rPr>
                <w:b/>
              </w:rPr>
            </w:pPr>
            <w:r w:rsidRPr="007D63F7">
              <w:t>392000, г. Тамбов, ул. Астраханская, 164 А (станция</w:t>
            </w:r>
            <w:r>
              <w:t xml:space="preserve"> Цна)</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r w:rsidRPr="00121ABA">
        <w:rPr>
          <w:sz w:val="28"/>
          <w:szCs w:val="28"/>
        </w:rPr>
        <w:t>Настоящим_____________________________подтверждает,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регион(ы),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DE" w:rsidRDefault="006D44DE">
      <w:r>
        <w:separator/>
      </w:r>
    </w:p>
  </w:endnote>
  <w:endnote w:type="continuationSeparator" w:id="0">
    <w:p w:rsidR="006D44DE" w:rsidRDefault="006D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A" w:rsidRDefault="005C4138">
    <w:pPr>
      <w:pStyle w:val="aff"/>
      <w:jc w:val="center"/>
    </w:pPr>
    <w:r>
      <w:fldChar w:fldCharType="begin"/>
    </w:r>
    <w:r>
      <w:instrText xml:space="preserve"> PAGE   \* MERGEFORMAT </w:instrText>
    </w:r>
    <w:r>
      <w:fldChar w:fldCharType="separate"/>
    </w:r>
    <w:r>
      <w:rPr>
        <w:noProof/>
      </w:rPr>
      <w:t>2</w:t>
    </w:r>
    <w:r>
      <w:rPr>
        <w:noProof/>
      </w:rPr>
      <w:fldChar w:fldCharType="end"/>
    </w:r>
  </w:p>
  <w:p w:rsidR="002755AA" w:rsidRDefault="002755AA">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A" w:rsidRDefault="009C146A" w:rsidP="00BF6892">
    <w:pPr>
      <w:pStyle w:val="aff"/>
      <w:framePr w:wrap="around" w:vAnchor="text" w:hAnchor="margin" w:xAlign="right" w:y="1"/>
      <w:rPr>
        <w:rStyle w:val="a7"/>
      </w:rPr>
    </w:pPr>
    <w:r>
      <w:rPr>
        <w:rStyle w:val="a7"/>
      </w:rPr>
      <w:fldChar w:fldCharType="begin"/>
    </w:r>
    <w:r w:rsidR="002755AA">
      <w:rPr>
        <w:rStyle w:val="a7"/>
      </w:rPr>
      <w:instrText xml:space="preserve">PAGE  </w:instrText>
    </w:r>
    <w:r>
      <w:rPr>
        <w:rStyle w:val="a7"/>
      </w:rPr>
      <w:fldChar w:fldCharType="separate"/>
    </w:r>
    <w:r w:rsidR="002755AA">
      <w:rPr>
        <w:rStyle w:val="a7"/>
        <w:noProof/>
      </w:rPr>
      <w:t>28</w:t>
    </w:r>
    <w:r>
      <w:rPr>
        <w:rStyle w:val="a7"/>
      </w:rPr>
      <w:fldChar w:fldCharType="end"/>
    </w:r>
  </w:p>
  <w:p w:rsidR="002755AA" w:rsidRDefault="002755A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DE" w:rsidRDefault="006D44DE">
      <w:r>
        <w:separator/>
      </w:r>
    </w:p>
  </w:footnote>
  <w:footnote w:type="continuationSeparator" w:id="0">
    <w:p w:rsidR="006D44DE" w:rsidRDefault="006D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AA" w:rsidRDefault="005C4138" w:rsidP="009D65DA">
    <w:pPr>
      <w:pStyle w:val="afd"/>
      <w:jc w:val="center"/>
    </w:pPr>
    <w:r>
      <w:fldChar w:fldCharType="begin"/>
    </w:r>
    <w:r>
      <w:instrText xml:space="preserve"> PAGE   \* MERGEFORMAT </w:instrText>
    </w:r>
    <w:r>
      <w:fldChar w:fldCharType="separate"/>
    </w:r>
    <w:r w:rsidR="00D77E2D">
      <w:rPr>
        <w:noProof/>
      </w:rPr>
      <w:t>67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325B"/>
    <w:rsid w:val="00076F66"/>
    <w:rsid w:val="0007719B"/>
    <w:rsid w:val="00081209"/>
    <w:rsid w:val="00081DE6"/>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1A63"/>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4F47"/>
    <w:rsid w:val="00116BFD"/>
    <w:rsid w:val="001174EB"/>
    <w:rsid w:val="00120404"/>
    <w:rsid w:val="00122A85"/>
    <w:rsid w:val="001242D3"/>
    <w:rsid w:val="00124F0F"/>
    <w:rsid w:val="00127002"/>
    <w:rsid w:val="00127777"/>
    <w:rsid w:val="00130603"/>
    <w:rsid w:val="00130EC8"/>
    <w:rsid w:val="0013227D"/>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3EB6"/>
    <w:rsid w:val="00274768"/>
    <w:rsid w:val="00274B5B"/>
    <w:rsid w:val="002755AA"/>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0513"/>
    <w:rsid w:val="002C3FF9"/>
    <w:rsid w:val="002C56A0"/>
    <w:rsid w:val="002C6172"/>
    <w:rsid w:val="002C6AF7"/>
    <w:rsid w:val="002C7848"/>
    <w:rsid w:val="002D10D0"/>
    <w:rsid w:val="002D12F3"/>
    <w:rsid w:val="002D3186"/>
    <w:rsid w:val="002D4801"/>
    <w:rsid w:val="002D5869"/>
    <w:rsid w:val="002D6522"/>
    <w:rsid w:val="002D670D"/>
    <w:rsid w:val="002D6F23"/>
    <w:rsid w:val="002E18D3"/>
    <w:rsid w:val="002E2617"/>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99D"/>
    <w:rsid w:val="00307BC1"/>
    <w:rsid w:val="003115ED"/>
    <w:rsid w:val="00311A92"/>
    <w:rsid w:val="00312150"/>
    <w:rsid w:val="003128AA"/>
    <w:rsid w:val="0031384F"/>
    <w:rsid w:val="00316CA5"/>
    <w:rsid w:val="00316E18"/>
    <w:rsid w:val="00324A3D"/>
    <w:rsid w:val="0032578A"/>
    <w:rsid w:val="003262F5"/>
    <w:rsid w:val="00326D6C"/>
    <w:rsid w:val="00327DD8"/>
    <w:rsid w:val="00327FD8"/>
    <w:rsid w:val="003306CA"/>
    <w:rsid w:val="00332BB3"/>
    <w:rsid w:val="00333EDA"/>
    <w:rsid w:val="00334EC2"/>
    <w:rsid w:val="00335079"/>
    <w:rsid w:val="00335F0B"/>
    <w:rsid w:val="00336382"/>
    <w:rsid w:val="0034067D"/>
    <w:rsid w:val="00343ABF"/>
    <w:rsid w:val="003463A4"/>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77F49"/>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05"/>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4713"/>
    <w:rsid w:val="00406A67"/>
    <w:rsid w:val="00406CA4"/>
    <w:rsid w:val="00407737"/>
    <w:rsid w:val="00410B56"/>
    <w:rsid w:val="00412B18"/>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5CB"/>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2D8F"/>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C413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9798D"/>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4DE"/>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05E53"/>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35D"/>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2BE5"/>
    <w:rsid w:val="0076367D"/>
    <w:rsid w:val="00763EDB"/>
    <w:rsid w:val="00764950"/>
    <w:rsid w:val="00764F7F"/>
    <w:rsid w:val="00765DAB"/>
    <w:rsid w:val="00767863"/>
    <w:rsid w:val="007710B6"/>
    <w:rsid w:val="007718B1"/>
    <w:rsid w:val="00772256"/>
    <w:rsid w:val="00772DD9"/>
    <w:rsid w:val="00774401"/>
    <w:rsid w:val="007749A4"/>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08A1"/>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4AD6"/>
    <w:rsid w:val="008968E0"/>
    <w:rsid w:val="0089720B"/>
    <w:rsid w:val="008A1AB2"/>
    <w:rsid w:val="008A2DCB"/>
    <w:rsid w:val="008A66CB"/>
    <w:rsid w:val="008A6CD0"/>
    <w:rsid w:val="008B1877"/>
    <w:rsid w:val="008B2A94"/>
    <w:rsid w:val="008B2D6A"/>
    <w:rsid w:val="008B434A"/>
    <w:rsid w:val="008B456A"/>
    <w:rsid w:val="008B47FD"/>
    <w:rsid w:val="008B55E4"/>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46A"/>
    <w:rsid w:val="009C15AA"/>
    <w:rsid w:val="009C211A"/>
    <w:rsid w:val="009C2871"/>
    <w:rsid w:val="009C49ED"/>
    <w:rsid w:val="009C678F"/>
    <w:rsid w:val="009C6942"/>
    <w:rsid w:val="009C7AEB"/>
    <w:rsid w:val="009D116A"/>
    <w:rsid w:val="009D26D1"/>
    <w:rsid w:val="009D3A40"/>
    <w:rsid w:val="009D65DA"/>
    <w:rsid w:val="009D69C9"/>
    <w:rsid w:val="009E075B"/>
    <w:rsid w:val="009E14F3"/>
    <w:rsid w:val="009E1CF6"/>
    <w:rsid w:val="009E2470"/>
    <w:rsid w:val="009E34E6"/>
    <w:rsid w:val="009E37A1"/>
    <w:rsid w:val="009E3F44"/>
    <w:rsid w:val="009E4447"/>
    <w:rsid w:val="009E64D8"/>
    <w:rsid w:val="009F0057"/>
    <w:rsid w:val="009F6D6E"/>
    <w:rsid w:val="009F6FD3"/>
    <w:rsid w:val="009F7A42"/>
    <w:rsid w:val="009F7FCF"/>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179F"/>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49F2"/>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012"/>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1E1"/>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B3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0C8"/>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F14"/>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4129"/>
    <w:rsid w:val="00D77400"/>
    <w:rsid w:val="00D7766E"/>
    <w:rsid w:val="00D77E2D"/>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3000"/>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739"/>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30C"/>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E83"/>
    <w:rsid w:val="00EB77E5"/>
    <w:rsid w:val="00EC35CE"/>
    <w:rsid w:val="00EC4BDA"/>
    <w:rsid w:val="00ED3A78"/>
    <w:rsid w:val="00ED48C7"/>
    <w:rsid w:val="00ED7B3B"/>
    <w:rsid w:val="00EE0D1E"/>
    <w:rsid w:val="00EE3988"/>
    <w:rsid w:val="00EF0171"/>
    <w:rsid w:val="00EF2E59"/>
    <w:rsid w:val="00EF35A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BA3"/>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4356"/>
    <w:rsid w:val="00F57974"/>
    <w:rsid w:val="00F57DE5"/>
    <w:rsid w:val="00F630A1"/>
    <w:rsid w:val="00F6313E"/>
    <w:rsid w:val="00F6321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6F1"/>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uvzd@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06B1DA6B-0B5F-4F45-B6C2-2F6DACBDC8F5}">
  <ds:schemaRefs>
    <ds:schemaRef ds:uri="http://schemas.openxmlformats.org/officeDocument/2006/bibliography"/>
  </ds:schemaRefs>
</ds:datastoreItem>
</file>

<file path=customXml/itemProps4.xml><?xml version="1.0" encoding="utf-8"?>
<ds:datastoreItem xmlns:ds="http://schemas.openxmlformats.org/officeDocument/2006/customXml" ds:itemID="{D54018B4-B337-4844-805B-8FF7324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23477</Words>
  <Characters>133823</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156987</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2016-09-21T17:26:00Z</cp:lastPrinted>
  <dcterms:created xsi:type="dcterms:W3CDTF">2019-06-14T12:07:00Z</dcterms:created>
  <dcterms:modified xsi:type="dcterms:W3CDTF">2019-06-14T12:07:00Z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