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8E4DE0" w:rsidRDefault="00A06128">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223D30" w:rsidRPr="00485ABD" w:rsidRDefault="00223D30"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8E4DE0" w:rsidRDefault="00A06128">
      <w:pPr>
        <w:tabs>
          <w:tab w:val="left" w:pos="4962"/>
        </w:tabs>
        <w:ind w:left="4820"/>
        <w:rPr>
          <w:b/>
          <w:bCs/>
          <w:sz w:val="28"/>
          <w:szCs w:val="28"/>
        </w:rPr>
      </w:pPr>
      <w:r>
        <w:rPr>
          <w:b/>
          <w:bCs/>
          <w:sz w:val="28"/>
          <w:szCs w:val="28"/>
        </w:rPr>
        <w:t>Сергей Михайлович Пронин</w:t>
      </w:r>
    </w:p>
    <w:p w:rsidR="00223D30" w:rsidRPr="006D2B87" w:rsidRDefault="00223D30" w:rsidP="00223D30">
      <w:pPr>
        <w:tabs>
          <w:tab w:val="left" w:pos="4962"/>
        </w:tabs>
        <w:ind w:left="4820"/>
        <w:rPr>
          <w:rFonts w:eastAsia="Arial Unicode MS"/>
        </w:rPr>
      </w:pPr>
    </w:p>
    <w:p w:rsidR="008E4DE0" w:rsidRDefault="00A06128">
      <w:pPr>
        <w:tabs>
          <w:tab w:val="left" w:pos="4962"/>
        </w:tabs>
        <w:ind w:left="4820"/>
        <w:rPr>
          <w:b/>
          <w:bCs/>
          <w:sz w:val="28"/>
        </w:rPr>
      </w:pPr>
      <w:r>
        <w:rPr>
          <w:b/>
          <w:bCs/>
          <w:sz w:val="28"/>
        </w:rPr>
        <w:t>«30» ноября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
    <w:p w:rsidR="008E4DE0" w:rsidRDefault="00A06128">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w:t>
      </w:r>
      <w:r w:rsidR="00E72AE6" w:rsidRPr="00E72AE6">
        <w:t>ЗПэ-ЦКПРПС-18-0106</w:t>
      </w:r>
      <w:r>
        <w:t xml:space="preserve"> по предмету закупки «Поставка 40-футовых вагонов-платформ для перевозки крупнотоннажных контейнеров»</w:t>
      </w:r>
      <w:bookmarkEnd w:id="0"/>
      <w:bookmarkEnd w:id="1"/>
      <w:bookmarkEnd w:id="2"/>
      <w:bookmarkEnd w:id="3"/>
      <w:r w:rsidR="00B07407">
        <w:t xml:space="preserve"> </w:t>
      </w:r>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r>
        <w:t xml:space="preserve">Наименование, количество, объем, характеристики, требования к поставке товара, выполнению работ, оказанию услуг, и т.д. и места их выполнения, </w:t>
      </w:r>
      <w:r>
        <w:lastRenderedPageBreak/>
        <w:t>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 задание и Информационной карте (разделы 4 и 5 соответственно настоящей документации о закупке (далее – Техническое задание).</w:t>
      </w:r>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r>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 xml:space="preserve">ПАО «ТрансКонтейнер» вправе требовать от победителя /победителей Запроса предложений заключения договора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D60565">
      <w:pPr>
        <w:pStyle w:val="1ff2"/>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31387F" w:rsidP="002D3D4A">
      <w:pPr>
        <w:pStyle w:val="1ff2"/>
        <w:numPr>
          <w:ilvl w:val="2"/>
          <w:numId w:val="1"/>
        </w:numPr>
        <w:ind w:left="0" w:firstLine="709"/>
      </w:pPr>
      <w:r>
        <w:t>Заявки и документы, подписанные электронной подписью/усиленной квалифицированной электронной подписью (далее – ЭП) претендента/участника закупки (лица, имеющего право действовать от имени претендента/участника закупки), именуемые в дальнейшем электронные документы, признаются документами, подписанными собственноручной подписью претендента/участника закупки (лица, имеющего право действовать от имени претендента/участника). Наличие подписи ЭП претендента/участника закупки подтверждает, что подписанный документ отправлен от имени претендента/участника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lastRenderedPageBreak/>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 </w:t>
      </w:r>
    </w:p>
    <w:p w:rsidR="00F61CF3" w:rsidRDefault="00F61CF3" w:rsidP="00F61CF3">
      <w:pPr>
        <w:pStyle w:val="1ff2"/>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8E4DE0" w:rsidRDefault="00A06128">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r>
      <w:r>
        <w:lastRenderedPageBreak/>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извещения и/или документации о закупке</w:t>
      </w:r>
    </w:p>
    <w:p w:rsidR="003F44D7"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через ЭТП, запрос на разъяснение положений извещения о закупке и/или настоящей документации о закупке.</w:t>
      </w: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F44D7" w:rsidRDefault="002D579E"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с даты поступления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 </w:t>
      </w:r>
    </w:p>
    <w:p w:rsidR="00D41593" w:rsidRPr="00E61E8D" w:rsidRDefault="005C3B37"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w:t>
      </w:r>
      <w:r>
        <w:rPr>
          <w:rFonts w:asciiTheme="minorHAnsi" w:eastAsiaTheme="minorHAnsi" w:hAnsiTheme="minorHAnsi" w:cstheme="minorBidi"/>
          <w:sz w:val="22"/>
          <w:szCs w:val="22"/>
          <w:lang w:eastAsia="en-US"/>
        </w:rPr>
        <w:t xml:space="preserve"> </w:t>
      </w:r>
      <w:r>
        <w:rPr>
          <w:rFonts w:eastAsia="MS Mincho"/>
          <w:sz w:val="28"/>
          <w:szCs w:val="28"/>
        </w:rPr>
        <w:t>Разъяснения положений документации о закупке не могут изменять предмет и существенные условия проекта договора Запроса предложений.</w:t>
      </w:r>
    </w:p>
    <w:p w:rsidR="006A2037" w:rsidRPr="00D32FFA" w:rsidRDefault="003F44D7" w:rsidP="00D60565">
      <w:pPr>
        <w:numPr>
          <w:ilvl w:val="2"/>
          <w:numId w:val="2"/>
        </w:numPr>
        <w:ind w:left="0" w:firstLine="709"/>
        <w:jc w:val="both"/>
        <w:rPr>
          <w:rFonts w:eastAsia="MS Mincho"/>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7D6548" w:rsidRPr="00D32FFA" w:rsidRDefault="003F44D7" w:rsidP="00D60565">
      <w:pPr>
        <w:numPr>
          <w:ilvl w:val="2"/>
          <w:numId w:val="2"/>
        </w:numPr>
        <w:ind w:left="0" w:firstLine="709"/>
        <w:jc w:val="both"/>
        <w:rPr>
          <w:sz w:val="28"/>
          <w:szCs w:val="28"/>
        </w:rPr>
      </w:pPr>
      <w:r>
        <w:rPr>
          <w:rFonts w:eastAsia="MS Mincho"/>
          <w:sz w:val="28"/>
          <w:szCs w:val="28"/>
        </w:rPr>
        <w:t>Получение и ознакомление претендентов на участие в Запросе предложений разъяснений положений извещения о закупке и/или документации о закупке по проведению Запроса предложений осуществляется через ЭТП и/или СМИ.</w:t>
      </w: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извещение и/или документацию о закупке</w:t>
      </w:r>
    </w:p>
    <w:p w:rsidR="008C19BC" w:rsidRPr="008C19BC" w:rsidRDefault="008C19BC" w:rsidP="008C19BC">
      <w:pPr>
        <w:pStyle w:val="affff6"/>
        <w:rPr>
          <w:sz w:val="28"/>
          <w:szCs w:val="28"/>
        </w:rPr>
      </w:pPr>
      <w:r>
        <w:rPr>
          <w:sz w:val="28"/>
          <w:szCs w:val="28"/>
        </w:rPr>
        <w:t>1.3.1</w:t>
      </w:r>
      <w:r>
        <w:rPr>
          <w:sz w:val="28"/>
          <w:szCs w:val="28"/>
        </w:rPr>
        <w:tab/>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8C19BC" w:rsidRPr="008C19BC" w:rsidRDefault="008C19BC" w:rsidP="008C19BC">
      <w:pPr>
        <w:pStyle w:val="affff6"/>
        <w:rPr>
          <w:sz w:val="28"/>
          <w:szCs w:val="28"/>
        </w:rPr>
      </w:pPr>
      <w:r>
        <w:rPr>
          <w:sz w:val="28"/>
          <w:szCs w:val="28"/>
        </w:rPr>
        <w:t>1.3.2</w:t>
      </w:r>
      <w:r>
        <w:rPr>
          <w:sz w:val="28"/>
          <w:szCs w:val="28"/>
        </w:rPr>
        <w:tab/>
        <w:t xml:space="preserve">Изменения и дополнения, внесенные в извещение и/или в настоящую документацию о закупке Запроса предложений, размещаются в соответствии с </w:t>
      </w:r>
      <w:r>
        <w:rPr>
          <w:sz w:val="28"/>
          <w:szCs w:val="28"/>
        </w:rPr>
        <w:lastRenderedPageBreak/>
        <w:t>пунктом 4 Информационной карты в течение 3 (трех) дней со дня принятия решения о внесении изменений.</w:t>
      </w:r>
    </w:p>
    <w:p w:rsidR="008C19BC" w:rsidRPr="008C19BC" w:rsidRDefault="008C19BC" w:rsidP="008C19BC">
      <w:pPr>
        <w:pStyle w:val="affff6"/>
        <w:rPr>
          <w:sz w:val="28"/>
          <w:szCs w:val="28"/>
        </w:rPr>
      </w:pPr>
      <w:r>
        <w:rPr>
          <w:sz w:val="28"/>
          <w:szCs w:val="28"/>
        </w:rPr>
        <w:t>1.3.3</w:t>
      </w:r>
      <w:r>
        <w:rPr>
          <w:sz w:val="28"/>
          <w:szCs w:val="28"/>
        </w:rPr>
        <w:tab/>
        <w:t>В случае внесения изменений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
    <w:p w:rsidR="008C19BC" w:rsidRPr="008C19BC" w:rsidRDefault="008C19BC" w:rsidP="008C19BC">
      <w:pPr>
        <w:pStyle w:val="affff6"/>
        <w:rPr>
          <w:sz w:val="28"/>
          <w:szCs w:val="28"/>
        </w:rPr>
      </w:pPr>
      <w:r>
        <w:rPr>
          <w:sz w:val="28"/>
          <w:szCs w:val="28"/>
        </w:rPr>
        <w:t>1.3.4</w:t>
      </w:r>
      <w:r>
        <w:rPr>
          <w:sz w:val="28"/>
          <w:szCs w:val="28"/>
        </w:rPr>
        <w:tab/>
        <w:t>Получение и ознакомление претендентов на участие в Запросе предложений с изменениями и дополнениями положений извещения о закупке и/или документации о закупке по проведению Запроса предложений осуществляется через СМИ.</w:t>
      </w:r>
    </w:p>
    <w:p w:rsidR="007D6548" w:rsidRDefault="008C19BC" w:rsidP="008C19BC">
      <w:pPr>
        <w:pStyle w:val="affff6"/>
        <w:rPr>
          <w:sz w:val="28"/>
          <w:szCs w:val="28"/>
        </w:rPr>
      </w:pPr>
      <w:r>
        <w:rPr>
          <w:sz w:val="28"/>
          <w:szCs w:val="28"/>
        </w:rPr>
        <w:t>1.3.5</w:t>
      </w:r>
      <w:r>
        <w:rPr>
          <w:sz w:val="28"/>
          <w:szCs w:val="28"/>
        </w:rPr>
        <w:tab/>
        <w:t>Заказчик не берет на себя обязательства по уведомлению претендентов/участников Запроса предложений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претенденты/участники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8C19BC" w:rsidRPr="00D32FFA" w:rsidRDefault="008C19BC" w:rsidP="008C19BC">
      <w:pPr>
        <w:pStyle w:val="affff6"/>
        <w:rPr>
          <w:sz w:val="28"/>
          <w:szCs w:val="28"/>
        </w:rPr>
      </w:pPr>
    </w:p>
    <w:p w:rsidR="005F1F95" w:rsidRPr="00386466" w:rsidRDefault="005F1F95" w:rsidP="00485ABD">
      <w:pPr>
        <w:pStyle w:val="2"/>
        <w:tabs>
          <w:tab w:val="clear" w:pos="576"/>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F1F95" w:rsidRPr="00C25469" w:rsidRDefault="005F1F95" w:rsidP="005F1F95">
      <w:pPr>
        <w:pStyle w:val="afff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F1F95" w:rsidRPr="00C25469" w:rsidRDefault="005F1F95" w:rsidP="005F1F95">
      <w:pPr>
        <w:pStyle w:val="afff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Pr>
          <w:sz w:val="28"/>
          <w:szCs w:val="28"/>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E4DE0" w:rsidRDefault="00A06128">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lastRenderedPageBreak/>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случае если претендент подает более одной Заявки по одному лоту, а ранее поданная им Заявка </w:t>
      </w:r>
      <w:r>
        <w:rPr>
          <w:sz w:val="28"/>
        </w:rPr>
        <w:lastRenderedPageBreak/>
        <w:t>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3F44D7">
      <w:pPr>
        <w:pStyle w:val="affff6"/>
        <w:numPr>
          <w:ilvl w:val="2"/>
          <w:numId w:val="5"/>
        </w:numPr>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лица, имеющего право действовать от имени претендента, расположенной рядом с каждым исправлением (допиской) и заверены печатью претендента (при наличии) на участие в Запросе предложений.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лицом, имеющим право действовать от имени</w:t>
      </w:r>
      <w:r>
        <w:rPr>
          <w:sz w:val="28"/>
        </w:rPr>
        <w:t xml:space="preserve"> претендента.</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w:t>
      </w:r>
      <w:r>
        <w:rPr>
          <w:sz w:val="28"/>
        </w:rPr>
        <w:lastRenderedPageBreak/>
        <w:t xml:space="preserve">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2.7. Рассмотрение и сопоставление Заявок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D471D9" w:rsidRDefault="00697469" w:rsidP="00D10D09">
      <w:pPr>
        <w:numPr>
          <w:ilvl w:val="0"/>
          <w:numId w:val="13"/>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fff3"/>
            <w:rFonts w:eastAsia="MS Mincho"/>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D10D09">
      <w:pPr>
        <w:numPr>
          <w:ilvl w:val="0"/>
          <w:numId w:val="17"/>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w:t>
      </w:r>
      <w:r>
        <w:rPr>
          <w:sz w:val="28"/>
          <w:szCs w:val="28"/>
        </w:rPr>
        <w:lastRenderedPageBreak/>
        <w:t>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w:t>
      </w:r>
      <w:r>
        <w:rPr>
          <w:sz w:val="28"/>
          <w:szCs w:val="28"/>
        </w:rPr>
        <w:lastRenderedPageBreak/>
        <w:t xml:space="preserve">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8E4DE0" w:rsidRDefault="00A0612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lastRenderedPageBreak/>
        <w:t xml:space="preserve"> 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4" w:name="_Toc515863146"/>
      <w:bookmarkStart w:id="5" w:name="_Toc34648361"/>
      <w:r>
        <w:rPr>
          <w:rFonts w:cs="Times New Roman"/>
          <w:i w:val="0"/>
          <w:iCs w:val="0"/>
        </w:rPr>
        <w:t>3.1. О</w:t>
      </w:r>
      <w:bookmarkEnd w:id="4"/>
      <w:bookmarkEnd w:id="5"/>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8E4DE0" w:rsidRDefault="00A06128">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w:t>
      </w:r>
      <w:r>
        <w:rPr>
          <w:sz w:val="28"/>
        </w:rPr>
        <w:lastRenderedPageBreak/>
        <w:t>коммерческое предложение, подготовленное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(*.doc), (*.docx), (*.xls), (*.xlsx), (*.txt), (*.pdf), (*.jpg) и т.д., предпочтительнее (*.pdf).</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Заявка.pdf (Zayavka.pdf), Сведения.pdf, Предложение.pdf и т.д.).</w:t>
      </w:r>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FD7467" w:rsidP="00D10D09">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4656" behindDoc="1" locked="0" layoutInCell="1" allowOverlap="1" wp14:anchorId="6936D430" wp14:editId="777729DF">
                <wp:simplePos x="0" y="0"/>
                <wp:positionH relativeFrom="column">
                  <wp:posOffset>83185</wp:posOffset>
                </wp:positionH>
                <wp:positionV relativeFrom="paragraph">
                  <wp:posOffset>515620</wp:posOffset>
                </wp:positionV>
                <wp:extent cx="6120130" cy="1981200"/>
                <wp:effectExtent l="0" t="0" r="13970" b="19050"/>
                <wp:wrapTight wrapText="bothSides">
                  <wp:wrapPolygon edited="0">
                    <wp:start x="0" y="0"/>
                    <wp:lineTo x="0" y="21600"/>
                    <wp:lineTo x="21582" y="21600"/>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81200"/>
                        </a:xfrm>
                        <a:prstGeom prst="rect">
                          <a:avLst/>
                        </a:prstGeom>
                        <a:solidFill>
                          <a:srgbClr val="FFFFFF"/>
                        </a:solidFill>
                        <a:ln w="19050">
                          <a:solidFill>
                            <a:srgbClr val="000000"/>
                          </a:solidFill>
                          <a:miter lim="800000"/>
                          <a:headEnd/>
                          <a:tailEnd/>
                        </a:ln>
                      </wps:spPr>
                      <wps:txbx>
                        <w:txbxContent>
                          <w:p w:rsidR="00BE1BD8" w:rsidRPr="007E6DE4" w:rsidRDefault="00BE1BD8" w:rsidP="006F265F">
                            <w:pPr>
                              <w:jc w:val="center"/>
                              <w:rPr>
                                <w:b/>
                                <w:sz w:val="28"/>
                                <w:szCs w:val="28"/>
                              </w:rPr>
                            </w:pPr>
                            <w:r w:rsidRPr="007E6DE4">
                              <w:rPr>
                                <w:b/>
                                <w:sz w:val="28"/>
                                <w:szCs w:val="28"/>
                              </w:rPr>
                              <w:t xml:space="preserve">_____________________________________________, </w:t>
                            </w:r>
                          </w:p>
                          <w:p w:rsidR="00BE1BD8" w:rsidRDefault="00BE1BD8"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BE1BD8" w:rsidRPr="007E6DE4" w:rsidRDefault="00BE1BD8" w:rsidP="006F265F">
                            <w:pPr>
                              <w:jc w:val="center"/>
                              <w:rPr>
                                <w:b/>
                                <w:sz w:val="28"/>
                                <w:szCs w:val="28"/>
                              </w:rPr>
                            </w:pPr>
                            <w:r w:rsidRPr="007E6DE4">
                              <w:rPr>
                                <w:b/>
                                <w:sz w:val="28"/>
                                <w:szCs w:val="28"/>
                              </w:rPr>
                              <w:t>________________________________________</w:t>
                            </w:r>
                          </w:p>
                          <w:p w:rsidR="00BE1BD8" w:rsidRPr="007E6DE4" w:rsidRDefault="00BE1BD8" w:rsidP="006F265F">
                            <w:pPr>
                              <w:jc w:val="center"/>
                              <w:rPr>
                                <w:i/>
                                <w:sz w:val="20"/>
                                <w:szCs w:val="20"/>
                              </w:rPr>
                            </w:pPr>
                            <w:r w:rsidRPr="007E6DE4">
                              <w:rPr>
                                <w:i/>
                                <w:sz w:val="20"/>
                                <w:szCs w:val="20"/>
                              </w:rPr>
                              <w:t>государство регистрации претендента</w:t>
                            </w:r>
                          </w:p>
                          <w:p w:rsidR="00BE1BD8" w:rsidRPr="007E6DE4" w:rsidRDefault="00BE1BD8" w:rsidP="006F265F">
                            <w:pPr>
                              <w:jc w:val="center"/>
                              <w:rPr>
                                <w:b/>
                                <w:sz w:val="28"/>
                                <w:szCs w:val="28"/>
                              </w:rPr>
                            </w:pPr>
                            <w:r w:rsidRPr="007E6DE4">
                              <w:rPr>
                                <w:b/>
                                <w:sz w:val="28"/>
                                <w:szCs w:val="28"/>
                              </w:rPr>
                              <w:t>_____________________________</w:t>
                            </w:r>
                            <w:r>
                              <w:rPr>
                                <w:b/>
                                <w:sz w:val="28"/>
                                <w:szCs w:val="28"/>
                              </w:rPr>
                              <w:t>__________________</w:t>
                            </w:r>
                          </w:p>
                          <w:p w:rsidR="00BE1BD8" w:rsidRPr="007E6DE4" w:rsidRDefault="00BE1BD8" w:rsidP="006F265F">
                            <w:pPr>
                              <w:jc w:val="center"/>
                              <w:rPr>
                                <w:i/>
                                <w:sz w:val="20"/>
                                <w:szCs w:val="20"/>
                              </w:rPr>
                            </w:pPr>
                            <w:r w:rsidRPr="007E6DE4">
                              <w:rPr>
                                <w:i/>
                                <w:sz w:val="20"/>
                                <w:szCs w:val="20"/>
                              </w:rPr>
                              <w:t>ИНН претендента (для претендентов-резидентов Российской Федерации)</w:t>
                            </w:r>
                          </w:p>
                          <w:p w:rsidR="00BE1BD8" w:rsidRDefault="00BE1BD8" w:rsidP="006F265F">
                            <w:pPr>
                              <w:jc w:val="both"/>
                            </w:pPr>
                          </w:p>
                          <w:p w:rsidR="00BE1BD8" w:rsidRDefault="00BE1BD8"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BE1BD8" w:rsidRPr="00FD7467" w:rsidRDefault="00BE1BD8" w:rsidP="006F265F">
                            <w:pPr>
                              <w:jc w:val="center"/>
                              <w:rPr>
                                <w:b/>
                              </w:rPr>
                            </w:pPr>
                            <w:r w:rsidRPr="00FD7467">
                              <w:rPr>
                                <w:b/>
                              </w:rPr>
                              <w:t xml:space="preserve">(лот № _________) </w:t>
                            </w:r>
                          </w:p>
                          <w:p w:rsidR="00BE1BD8" w:rsidRPr="00521EAB" w:rsidRDefault="00BE1BD8" w:rsidP="006F265F">
                            <w:pPr>
                              <w:jc w:val="center"/>
                              <w:rPr>
                                <w:i/>
                              </w:rPr>
                            </w:pPr>
                            <w:r w:rsidRPr="00FD7467">
                              <w:rPr>
                                <w:i/>
                              </w:rPr>
                              <w:t>(указывается, если предусмотрены лоты)</w:t>
                            </w:r>
                          </w:p>
                          <w:p w:rsidR="00BE1BD8" w:rsidRPr="00923E2D" w:rsidRDefault="00BE1BD8" w:rsidP="006F265F">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36D430"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BE1BD8" w:rsidRPr="007E6DE4" w:rsidRDefault="00BE1BD8" w:rsidP="006F265F">
                      <w:pPr>
                        <w:jc w:val="center"/>
                        <w:rPr>
                          <w:b/>
                          <w:sz w:val="28"/>
                          <w:szCs w:val="28"/>
                        </w:rPr>
                      </w:pPr>
                      <w:r w:rsidRPr="007E6DE4">
                        <w:rPr>
                          <w:b/>
                          <w:sz w:val="28"/>
                          <w:szCs w:val="28"/>
                        </w:rPr>
                        <w:t xml:space="preserve">_____________________________________________, </w:t>
                      </w:r>
                    </w:p>
                    <w:p w:rsidR="00BE1BD8" w:rsidRDefault="00BE1BD8"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BE1BD8" w:rsidRPr="007E6DE4" w:rsidRDefault="00BE1BD8" w:rsidP="006F265F">
                      <w:pPr>
                        <w:jc w:val="center"/>
                        <w:rPr>
                          <w:b/>
                          <w:sz w:val="28"/>
                          <w:szCs w:val="28"/>
                        </w:rPr>
                      </w:pPr>
                      <w:r w:rsidRPr="007E6DE4">
                        <w:rPr>
                          <w:b/>
                          <w:sz w:val="28"/>
                          <w:szCs w:val="28"/>
                        </w:rPr>
                        <w:t>________________________________________</w:t>
                      </w:r>
                    </w:p>
                    <w:p w:rsidR="00BE1BD8" w:rsidRPr="007E6DE4" w:rsidRDefault="00BE1BD8" w:rsidP="006F265F">
                      <w:pPr>
                        <w:jc w:val="center"/>
                        <w:rPr>
                          <w:i/>
                          <w:sz w:val="20"/>
                          <w:szCs w:val="20"/>
                        </w:rPr>
                      </w:pPr>
                      <w:r w:rsidRPr="007E6DE4">
                        <w:rPr>
                          <w:i/>
                          <w:sz w:val="20"/>
                          <w:szCs w:val="20"/>
                        </w:rPr>
                        <w:t>государство регистрации претендента</w:t>
                      </w:r>
                    </w:p>
                    <w:p w:rsidR="00BE1BD8" w:rsidRPr="007E6DE4" w:rsidRDefault="00BE1BD8" w:rsidP="006F265F">
                      <w:pPr>
                        <w:jc w:val="center"/>
                        <w:rPr>
                          <w:b/>
                          <w:sz w:val="28"/>
                          <w:szCs w:val="28"/>
                        </w:rPr>
                      </w:pPr>
                      <w:r w:rsidRPr="007E6DE4">
                        <w:rPr>
                          <w:b/>
                          <w:sz w:val="28"/>
                          <w:szCs w:val="28"/>
                        </w:rPr>
                        <w:t>_____________________________</w:t>
                      </w:r>
                      <w:r>
                        <w:rPr>
                          <w:b/>
                          <w:sz w:val="28"/>
                          <w:szCs w:val="28"/>
                        </w:rPr>
                        <w:t>__________________</w:t>
                      </w:r>
                    </w:p>
                    <w:p w:rsidR="00BE1BD8" w:rsidRPr="007E6DE4" w:rsidRDefault="00BE1BD8" w:rsidP="006F265F">
                      <w:pPr>
                        <w:jc w:val="center"/>
                        <w:rPr>
                          <w:i/>
                          <w:sz w:val="20"/>
                          <w:szCs w:val="20"/>
                        </w:rPr>
                      </w:pPr>
                      <w:r w:rsidRPr="007E6DE4">
                        <w:rPr>
                          <w:i/>
                          <w:sz w:val="20"/>
                          <w:szCs w:val="20"/>
                        </w:rPr>
                        <w:t>ИНН претендента (для претендентов-резидентов Российской Федерации)</w:t>
                      </w:r>
                    </w:p>
                    <w:p w:rsidR="00BE1BD8" w:rsidRDefault="00BE1BD8" w:rsidP="006F265F">
                      <w:pPr>
                        <w:jc w:val="both"/>
                      </w:pPr>
                    </w:p>
                    <w:p w:rsidR="00BE1BD8" w:rsidRDefault="00BE1BD8"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BE1BD8" w:rsidRPr="00FD7467" w:rsidRDefault="00BE1BD8" w:rsidP="006F265F">
                      <w:pPr>
                        <w:jc w:val="center"/>
                        <w:rPr>
                          <w:b/>
                        </w:rPr>
                      </w:pPr>
                      <w:r w:rsidRPr="00FD7467">
                        <w:rPr>
                          <w:b/>
                        </w:rPr>
                        <w:t xml:space="preserve">(лот № _________) </w:t>
                      </w:r>
                    </w:p>
                    <w:p w:rsidR="00BE1BD8" w:rsidRPr="00521EAB" w:rsidRDefault="00BE1BD8" w:rsidP="006F265F">
                      <w:pPr>
                        <w:jc w:val="center"/>
                        <w:rPr>
                          <w:i/>
                        </w:rPr>
                      </w:pPr>
                      <w:r w:rsidRPr="00FD7467">
                        <w:rPr>
                          <w:i/>
                        </w:rPr>
                        <w:t>(указывается, если предусмотрены лоты)</w:t>
                      </w:r>
                    </w:p>
                    <w:p w:rsidR="00BE1BD8" w:rsidRPr="00923E2D" w:rsidRDefault="00BE1BD8" w:rsidP="006F265F">
                      <w:pPr>
                        <w:jc w:val="center"/>
                        <w:rPr>
                          <w:b/>
                        </w:rPr>
                      </w:pPr>
                    </w:p>
                  </w:txbxContent>
                </v:textbox>
                <w10:wrap type="tight"/>
              </v:shape>
            </w:pict>
          </mc:Fallback>
        </mc:AlternateContent>
      </w:r>
      <w:r>
        <w:rPr>
          <w:sz w:val="28"/>
        </w:rPr>
        <w:t>Письмо (конверт) с Заявкой на бумажном носителе должно</w:t>
      </w:r>
      <w:r>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лица, имеющего право действовать от имени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8E4DE0" w:rsidRDefault="00A06128">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E4DE0" w:rsidRDefault="00A06128">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8E4DE0" w:rsidRDefault="00A06128">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8E4DE0" w:rsidRDefault="00A06128">
      <w:pPr>
        <w:pStyle w:val="a4"/>
        <w:numPr>
          <w:ilvl w:val="0"/>
          <w:numId w:val="0"/>
        </w:numPr>
        <w:ind w:firstLine="709"/>
        <w:rPr>
          <w:b w:val="0"/>
          <w:i w:val="0"/>
        </w:rPr>
      </w:pPr>
      <w:r>
        <w:rPr>
          <w:b w:val="0"/>
          <w:i w:val="0"/>
        </w:rPr>
        <w:t xml:space="preserve">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8E4DE0" w:rsidRDefault="00A06128">
      <w:pPr>
        <w:pStyle w:val="a4"/>
        <w:numPr>
          <w:ilvl w:val="0"/>
          <w:numId w:val="0"/>
        </w:numPr>
        <w:ind w:firstLine="709"/>
        <w:rPr>
          <w:b w:val="0"/>
          <w:i w:val="0"/>
        </w:rPr>
      </w:pPr>
      <w:r>
        <w:rPr>
          <w:b w:val="0"/>
          <w:i w:val="0"/>
        </w:rPr>
        <w:t>3.2.7. В</w:t>
      </w:r>
      <w:r>
        <w:t xml:space="preserve"> </w:t>
      </w:r>
      <w:r>
        <w:rPr>
          <w:b w:val="0"/>
          <w:i w:val="0"/>
        </w:rPr>
        <w:t xml:space="preserve">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w:t>
      </w:r>
      <w:r>
        <w:rPr>
          <w:b w:val="0"/>
          <w:i w:val="0"/>
        </w:rPr>
        <w:lastRenderedPageBreak/>
        <w:t xml:space="preserve">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 </w:t>
      </w:r>
    </w:p>
    <w:p w:rsidR="008E4DE0" w:rsidRDefault="008E4DE0">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44652" w:rsidRDefault="006400A0" w:rsidP="000E2555">
      <w:pPr>
        <w:jc w:val="center"/>
        <w:outlineLvl w:val="0"/>
        <w:rPr>
          <w:b/>
          <w:sz w:val="28"/>
        </w:rPr>
      </w:pPr>
      <w:r>
        <w:rPr>
          <w:b/>
          <w:bCs/>
          <w:sz w:val="32"/>
          <w:szCs w:val="32"/>
        </w:rPr>
        <w:lastRenderedPageBreak/>
        <w:t>Раздел 4. Техническое задание.</w:t>
      </w:r>
    </w:p>
    <w:p w:rsidR="00BE1BD8" w:rsidRPr="001F0745" w:rsidRDefault="00A06128" w:rsidP="00BE1BD8">
      <w:pPr>
        <w:pStyle w:val="affff6"/>
        <w:outlineLvl w:val="1"/>
        <w:rPr>
          <w:b/>
          <w:sz w:val="28"/>
          <w:szCs w:val="28"/>
        </w:rPr>
      </w:pPr>
      <w:r>
        <w:rPr>
          <w:b/>
          <w:sz w:val="28"/>
          <w:szCs w:val="28"/>
        </w:rPr>
        <w:t xml:space="preserve">4.1. Цель Запроса предложений. </w:t>
      </w:r>
    </w:p>
    <w:p w:rsidR="00BE1BD8" w:rsidRDefault="00A06128" w:rsidP="00BE1BD8">
      <w:pPr>
        <w:pStyle w:val="affff6"/>
        <w:rPr>
          <w:sz w:val="28"/>
          <w:szCs w:val="28"/>
        </w:rPr>
      </w:pPr>
      <w:r>
        <w:rPr>
          <w:sz w:val="28"/>
          <w:szCs w:val="28"/>
        </w:rPr>
        <w:t>Лот № 1 Поставка 40-футовых вагонов-платформ, предназначенных для перевозки крупнотоннажных контейнеров в количестве 100 единиц.</w:t>
      </w:r>
    </w:p>
    <w:p w:rsidR="00BE1BD8" w:rsidRPr="001F0745" w:rsidRDefault="00A06128" w:rsidP="00BE1BD8">
      <w:pPr>
        <w:pStyle w:val="affff6"/>
        <w:outlineLvl w:val="1"/>
        <w:rPr>
          <w:b/>
          <w:sz w:val="28"/>
          <w:szCs w:val="28"/>
        </w:rPr>
      </w:pPr>
      <w:r>
        <w:rPr>
          <w:b/>
          <w:sz w:val="28"/>
          <w:szCs w:val="28"/>
        </w:rPr>
        <w:t>4.2.  Общие положения</w:t>
      </w:r>
    </w:p>
    <w:p w:rsidR="00BE1BD8" w:rsidRPr="001F0745" w:rsidRDefault="00A06128" w:rsidP="00BE1BD8">
      <w:pPr>
        <w:ind w:firstLine="709"/>
        <w:jc w:val="both"/>
        <w:rPr>
          <w:sz w:val="28"/>
          <w:szCs w:val="28"/>
        </w:rPr>
      </w:pPr>
      <w:r>
        <w:rPr>
          <w:sz w:val="28"/>
          <w:szCs w:val="28"/>
        </w:rPr>
        <w:t>4.2.1. В Заявке претендента должны быть изложены условия, соответствующие требованиям Технического задания.</w:t>
      </w:r>
    </w:p>
    <w:p w:rsidR="00BE1BD8" w:rsidRDefault="00A06128" w:rsidP="00BE1BD8">
      <w:pPr>
        <w:ind w:firstLine="709"/>
        <w:jc w:val="both"/>
        <w:rPr>
          <w:sz w:val="28"/>
          <w:szCs w:val="28"/>
        </w:rPr>
      </w:pPr>
      <w:r>
        <w:rPr>
          <w:sz w:val="28"/>
          <w:szCs w:val="28"/>
        </w:rPr>
        <w:t>4.2.2. Перечень и объем лота является неделимым, то есть претендент в случае победы в лоте (лотах) в настоящем Запросе предложений должен осуществить поставку вагонов-платформ в полном объеме по лоту (лотам), указанных в настоящей документации о закупке.</w:t>
      </w:r>
    </w:p>
    <w:p w:rsidR="00BE1BD8" w:rsidRPr="008068F8" w:rsidRDefault="00A06128" w:rsidP="00BE1BD8">
      <w:pPr>
        <w:ind w:firstLine="709"/>
        <w:jc w:val="both"/>
        <w:rPr>
          <w:sz w:val="28"/>
          <w:szCs w:val="28"/>
        </w:rPr>
      </w:pPr>
      <w:r>
        <w:rPr>
          <w:sz w:val="28"/>
          <w:szCs w:val="28"/>
        </w:rPr>
        <w:t>4.2.3. Товар должен быть пригоден для эксплуатации по всей сети железных дорог с шириной колеи 1520 мм для стран СНГ.</w:t>
      </w:r>
    </w:p>
    <w:p w:rsidR="00BE1BD8" w:rsidRPr="008068F8" w:rsidRDefault="00A06128" w:rsidP="00BE1BD8">
      <w:pPr>
        <w:ind w:firstLine="709"/>
        <w:jc w:val="both"/>
        <w:rPr>
          <w:sz w:val="28"/>
          <w:szCs w:val="28"/>
        </w:rPr>
      </w:pPr>
      <w:r>
        <w:rPr>
          <w:sz w:val="28"/>
          <w:szCs w:val="28"/>
        </w:rPr>
        <w:t>4.2.4. Товар должен соответствовать: «ГОСТ 15150-69. Межгосударственный стандарт.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утвержденных постановлением Госстандарта СССР от 29.12.1969 N 1394 с обеспечением эксплуатационной надежности в диапазоне температур воздуха от минус 60 до плюс 40 °С.</w:t>
      </w:r>
    </w:p>
    <w:p w:rsidR="00BE1BD8" w:rsidRDefault="00A06128" w:rsidP="00BE1BD8">
      <w:pPr>
        <w:ind w:firstLine="709"/>
        <w:jc w:val="both"/>
        <w:rPr>
          <w:sz w:val="28"/>
          <w:szCs w:val="28"/>
        </w:rPr>
      </w:pPr>
      <w:r>
        <w:rPr>
          <w:sz w:val="28"/>
          <w:szCs w:val="28"/>
        </w:rPr>
        <w:t>4.2.5. Поставляемый товар должен быть новым, ранее в эксплуатации не находившимся.</w:t>
      </w:r>
    </w:p>
    <w:p w:rsidR="00BE1BD8" w:rsidRDefault="00A06128" w:rsidP="00BE1BD8">
      <w:pPr>
        <w:ind w:firstLine="709"/>
        <w:jc w:val="both"/>
        <w:rPr>
          <w:sz w:val="28"/>
          <w:szCs w:val="28"/>
        </w:rPr>
      </w:pPr>
      <w:r>
        <w:rPr>
          <w:sz w:val="28"/>
          <w:szCs w:val="28"/>
        </w:rPr>
        <w:t xml:space="preserve">4.2.6. Товар должен быть произведен на территории Российской Федерации. </w:t>
      </w:r>
    </w:p>
    <w:p w:rsidR="00BE1BD8" w:rsidRPr="008068F8" w:rsidRDefault="00A06128" w:rsidP="00BE1BD8">
      <w:pPr>
        <w:ind w:firstLine="709"/>
        <w:jc w:val="both"/>
        <w:rPr>
          <w:sz w:val="28"/>
          <w:szCs w:val="28"/>
        </w:rPr>
      </w:pPr>
      <w:r>
        <w:rPr>
          <w:sz w:val="28"/>
          <w:szCs w:val="28"/>
        </w:rPr>
        <w:t>4.2.7. Запросом предложений предусмотрено осуществление поставки товара по следующим лотам:</w:t>
      </w:r>
    </w:p>
    <w:p w:rsidR="00BE1BD8" w:rsidRDefault="00BE1BD8" w:rsidP="00BE1BD8">
      <w:pPr>
        <w:pStyle w:val="affff6"/>
        <w:rPr>
          <w:b/>
          <w:sz w:val="28"/>
          <w:szCs w:val="28"/>
        </w:rPr>
      </w:pPr>
    </w:p>
    <w:p w:rsidR="00BE1BD8" w:rsidRDefault="00A06128" w:rsidP="00BE1BD8">
      <w:pPr>
        <w:pStyle w:val="affff6"/>
        <w:rPr>
          <w:sz w:val="28"/>
          <w:szCs w:val="28"/>
        </w:rPr>
      </w:pPr>
      <w:r>
        <w:rPr>
          <w:b/>
          <w:sz w:val="28"/>
          <w:szCs w:val="28"/>
        </w:rPr>
        <w:t>Лот №1</w:t>
      </w:r>
      <w:r>
        <w:rPr>
          <w:sz w:val="28"/>
          <w:szCs w:val="28"/>
        </w:rPr>
        <w:t xml:space="preserve"> Поставка 40-футовых вагонов-платформ для перевозки крупнотоннажных контейнеров.</w:t>
      </w:r>
    </w:p>
    <w:p w:rsidR="00BE1BD8" w:rsidRDefault="00A06128" w:rsidP="00BE1BD8">
      <w:pPr>
        <w:ind w:firstLine="709"/>
        <w:jc w:val="both"/>
        <w:rPr>
          <w:sz w:val="28"/>
          <w:szCs w:val="28"/>
        </w:rPr>
      </w:pPr>
      <w:r>
        <w:rPr>
          <w:sz w:val="28"/>
          <w:szCs w:val="28"/>
        </w:rPr>
        <w:t>Количество – 1</w:t>
      </w:r>
      <w:r w:rsidR="00B07407">
        <w:rPr>
          <w:sz w:val="28"/>
          <w:szCs w:val="28"/>
        </w:rPr>
        <w:t>0</w:t>
      </w:r>
      <w:r>
        <w:rPr>
          <w:sz w:val="28"/>
          <w:szCs w:val="28"/>
        </w:rPr>
        <w:t>0 единиц.</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843"/>
        <w:gridCol w:w="2268"/>
        <w:gridCol w:w="1984"/>
      </w:tblGrid>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Наименование товара</w:t>
            </w:r>
          </w:p>
        </w:tc>
        <w:tc>
          <w:tcPr>
            <w:tcW w:w="1843"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Кол-во ед. Товара в лоте</w:t>
            </w:r>
          </w:p>
        </w:tc>
        <w:tc>
          <w:tcPr>
            <w:tcW w:w="2268"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bCs/>
                <w:sz w:val="24"/>
              </w:rPr>
            </w:pPr>
            <w:r>
              <w:rPr>
                <w:bCs/>
                <w:sz w:val="24"/>
              </w:rPr>
              <w:t>Начальная (максимальная) цена за единицу, руб., без учета НДС,</w:t>
            </w:r>
          </w:p>
        </w:tc>
        <w:tc>
          <w:tcPr>
            <w:tcW w:w="1984" w:type="dxa"/>
            <w:tcBorders>
              <w:top w:val="single" w:sz="4" w:space="0" w:color="auto"/>
              <w:left w:val="single" w:sz="4" w:space="0" w:color="auto"/>
              <w:bottom w:val="single" w:sz="4" w:space="0" w:color="auto"/>
              <w:right w:val="single" w:sz="4" w:space="0" w:color="auto"/>
            </w:tcBorders>
            <w:hideMark/>
          </w:tcPr>
          <w:p w:rsidR="00BE1BD8" w:rsidRPr="00607A7C" w:rsidRDefault="00A06128" w:rsidP="00BE1BD8">
            <w:pPr>
              <w:pStyle w:val="affff6"/>
              <w:ind w:right="67" w:firstLine="0"/>
              <w:jc w:val="center"/>
              <w:rPr>
                <w:sz w:val="24"/>
              </w:rPr>
            </w:pPr>
            <w:r>
              <w:rPr>
                <w:bCs/>
                <w:sz w:val="24"/>
              </w:rPr>
              <w:t>Начальная (максимальная) цена лота, руб., без учета НДС,</w:t>
            </w:r>
          </w:p>
        </w:tc>
      </w:tr>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BE1BD8" w:rsidRPr="00607A7C" w:rsidRDefault="00A06128" w:rsidP="00BE1BD8">
            <w:pPr>
              <w:pStyle w:val="affff6"/>
              <w:ind w:right="67" w:firstLine="0"/>
              <w:rPr>
                <w:sz w:val="24"/>
              </w:rPr>
            </w:pPr>
            <w:r>
              <w:rPr>
                <w:sz w:val="24"/>
              </w:rPr>
              <w:t>40-футовые вагоны-платформы для перевозки крупнотоннажных контейнеров</w:t>
            </w:r>
          </w:p>
        </w:tc>
        <w:tc>
          <w:tcPr>
            <w:tcW w:w="1843" w:type="dxa"/>
            <w:tcBorders>
              <w:top w:val="single" w:sz="4" w:space="0" w:color="auto"/>
              <w:left w:val="single" w:sz="4" w:space="0" w:color="auto"/>
              <w:bottom w:val="single" w:sz="4" w:space="0" w:color="auto"/>
              <w:right w:val="single" w:sz="4" w:space="0" w:color="auto"/>
            </w:tcBorders>
          </w:tcPr>
          <w:p w:rsidR="00BE1BD8" w:rsidRPr="00453732" w:rsidRDefault="00A06128" w:rsidP="00BE1BD8">
            <w:pPr>
              <w:pStyle w:val="affff6"/>
              <w:ind w:right="67" w:firstLine="0"/>
              <w:rPr>
                <w:sz w:val="24"/>
              </w:rPr>
            </w:pPr>
            <w:r>
              <w:rPr>
                <w:sz w:val="24"/>
                <w:lang w:val="en-US"/>
              </w:rPr>
              <w:t>1</w:t>
            </w:r>
            <w:r>
              <w:rPr>
                <w:sz w:val="24"/>
              </w:rPr>
              <w:t>00</w:t>
            </w:r>
          </w:p>
        </w:tc>
        <w:tc>
          <w:tcPr>
            <w:tcW w:w="2268" w:type="dxa"/>
            <w:tcBorders>
              <w:top w:val="single" w:sz="4" w:space="0" w:color="auto"/>
              <w:left w:val="single" w:sz="4" w:space="0" w:color="auto"/>
              <w:bottom w:val="single" w:sz="4" w:space="0" w:color="auto"/>
              <w:right w:val="single" w:sz="4" w:space="0" w:color="auto"/>
            </w:tcBorders>
          </w:tcPr>
          <w:p w:rsidR="00BE1BD8" w:rsidRPr="001E118A" w:rsidRDefault="00A06128" w:rsidP="00BE1BD8">
            <w:pPr>
              <w:pStyle w:val="affff6"/>
              <w:ind w:right="67" w:firstLine="0"/>
              <w:rPr>
                <w:sz w:val="24"/>
                <w:lang w:val="en-US"/>
              </w:rPr>
            </w:pPr>
            <w:r>
              <w:rPr>
                <w:sz w:val="24"/>
              </w:rPr>
              <w:t>2</w:t>
            </w:r>
            <w:r>
              <w:rPr>
                <w:sz w:val="24"/>
                <w:lang w:val="en-US"/>
              </w:rPr>
              <w:t> </w:t>
            </w:r>
            <w:r>
              <w:rPr>
                <w:sz w:val="24"/>
              </w:rPr>
              <w:t>650</w:t>
            </w:r>
            <w:r>
              <w:rPr>
                <w:sz w:val="24"/>
                <w:lang w:val="en-US"/>
              </w:rPr>
              <w:t> </w:t>
            </w:r>
            <w:r>
              <w:rPr>
                <w:sz w:val="24"/>
              </w:rPr>
              <w:t>000,</w:t>
            </w:r>
            <w:r>
              <w:rPr>
                <w:sz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BE1BD8" w:rsidRDefault="00A06128" w:rsidP="00BE1BD8">
            <w:r>
              <w:t>265 000 000</w:t>
            </w:r>
          </w:p>
        </w:tc>
      </w:tr>
      <w:tr w:rsidR="00BE1BD8" w:rsidRPr="00607A7C" w:rsidTr="00BE1BD8">
        <w:trPr>
          <w:trHeight w:val="20"/>
          <w:jc w:val="center"/>
        </w:trPr>
        <w:tc>
          <w:tcPr>
            <w:tcW w:w="3114" w:type="dxa"/>
            <w:tcBorders>
              <w:top w:val="single" w:sz="4" w:space="0" w:color="auto"/>
              <w:left w:val="single" w:sz="4" w:space="0" w:color="auto"/>
              <w:bottom w:val="single" w:sz="4" w:space="0" w:color="auto"/>
              <w:right w:val="single" w:sz="4" w:space="0" w:color="auto"/>
            </w:tcBorders>
          </w:tcPr>
          <w:p w:rsidR="00BE1BD8" w:rsidRPr="00607A7C" w:rsidRDefault="00A06128" w:rsidP="00BE1BD8">
            <w:pPr>
              <w:pStyle w:val="affff6"/>
              <w:ind w:right="67" w:firstLine="0"/>
              <w:jc w:val="center"/>
              <w:rPr>
                <w:sz w:val="24"/>
              </w:rPr>
            </w:pPr>
            <w:r>
              <w:rPr>
                <w:sz w:val="24"/>
              </w:rPr>
              <w:t>Итого</w:t>
            </w:r>
          </w:p>
        </w:tc>
        <w:tc>
          <w:tcPr>
            <w:tcW w:w="1843" w:type="dxa"/>
            <w:tcBorders>
              <w:top w:val="single" w:sz="4" w:space="0" w:color="auto"/>
              <w:left w:val="single" w:sz="4" w:space="0" w:color="auto"/>
              <w:bottom w:val="single" w:sz="4" w:space="0" w:color="auto"/>
              <w:right w:val="single" w:sz="4" w:space="0" w:color="auto"/>
            </w:tcBorders>
          </w:tcPr>
          <w:p w:rsidR="00BE1BD8" w:rsidRDefault="00BE1BD8" w:rsidP="00BE1BD8">
            <w:pPr>
              <w:pStyle w:val="affff6"/>
              <w:ind w:right="67" w:firstLine="0"/>
              <w:jc w:val="center"/>
              <w:rPr>
                <w:sz w:val="24"/>
                <w:lang w:val="en-US"/>
              </w:rPr>
            </w:pPr>
          </w:p>
        </w:tc>
        <w:tc>
          <w:tcPr>
            <w:tcW w:w="2268" w:type="dxa"/>
            <w:tcBorders>
              <w:top w:val="single" w:sz="4" w:space="0" w:color="auto"/>
              <w:left w:val="single" w:sz="4" w:space="0" w:color="auto"/>
              <w:bottom w:val="single" w:sz="4" w:space="0" w:color="auto"/>
              <w:right w:val="single" w:sz="4" w:space="0" w:color="auto"/>
            </w:tcBorders>
          </w:tcPr>
          <w:p w:rsidR="00BE1BD8" w:rsidRPr="001E118A" w:rsidRDefault="00BE1BD8" w:rsidP="00BE1BD8">
            <w:pPr>
              <w:pStyle w:val="affff6"/>
              <w:ind w:right="67" w:firstLine="0"/>
              <w:jc w:val="center"/>
              <w:rPr>
                <w:sz w:val="24"/>
              </w:rPr>
            </w:pPr>
          </w:p>
        </w:tc>
        <w:tc>
          <w:tcPr>
            <w:tcW w:w="1984" w:type="dxa"/>
            <w:tcBorders>
              <w:top w:val="single" w:sz="4" w:space="0" w:color="auto"/>
              <w:left w:val="single" w:sz="4" w:space="0" w:color="auto"/>
              <w:bottom w:val="single" w:sz="4" w:space="0" w:color="auto"/>
              <w:right w:val="single" w:sz="4" w:space="0" w:color="auto"/>
            </w:tcBorders>
          </w:tcPr>
          <w:p w:rsidR="00BE1BD8" w:rsidRDefault="00A06128" w:rsidP="00BE1BD8">
            <w:pPr>
              <w:jc w:val="center"/>
            </w:pPr>
            <w:r>
              <w:t>448 500 000</w:t>
            </w:r>
          </w:p>
        </w:tc>
      </w:tr>
    </w:tbl>
    <w:p w:rsidR="00BE1BD8" w:rsidRDefault="00BE1BD8" w:rsidP="00BE1BD8">
      <w:pPr>
        <w:ind w:firstLine="709"/>
        <w:jc w:val="both"/>
        <w:rPr>
          <w:sz w:val="28"/>
          <w:szCs w:val="28"/>
        </w:rPr>
      </w:pPr>
    </w:p>
    <w:p w:rsidR="00BE1BD8" w:rsidRPr="008068F8" w:rsidRDefault="00BE1BD8" w:rsidP="00BE1BD8">
      <w:pPr>
        <w:jc w:val="both"/>
        <w:rPr>
          <w:sz w:val="28"/>
          <w:szCs w:val="28"/>
        </w:rPr>
      </w:pPr>
    </w:p>
    <w:p w:rsidR="00BE1BD8" w:rsidRPr="002E5FBD" w:rsidRDefault="00A06128" w:rsidP="00BE1BD8">
      <w:pPr>
        <w:pStyle w:val="affff6"/>
        <w:outlineLvl w:val="1"/>
        <w:rPr>
          <w:b/>
          <w:sz w:val="28"/>
          <w:szCs w:val="28"/>
        </w:rPr>
      </w:pPr>
      <w:r>
        <w:rPr>
          <w:b/>
          <w:sz w:val="28"/>
          <w:szCs w:val="28"/>
        </w:rPr>
        <w:t xml:space="preserve">4.3. Технические требования к поставляемому товару </w:t>
      </w:r>
    </w:p>
    <w:p w:rsidR="00BE1BD8" w:rsidRPr="006F0E74" w:rsidRDefault="00BE1BD8" w:rsidP="00BE1BD8"/>
    <w:tbl>
      <w:tblPr>
        <w:tblW w:w="9639" w:type="dxa"/>
        <w:jc w:val="center"/>
        <w:tblLayout w:type="fixed"/>
        <w:tblLook w:val="0000" w:firstRow="0" w:lastRow="0" w:firstColumn="0" w:lastColumn="0" w:noHBand="0" w:noVBand="0"/>
      </w:tblPr>
      <w:tblGrid>
        <w:gridCol w:w="917"/>
        <w:gridCol w:w="4046"/>
        <w:gridCol w:w="4676"/>
      </w:tblGrid>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tcPr>
          <w:p w:rsidR="00BE1BD8" w:rsidRPr="002358A3" w:rsidRDefault="00A06128" w:rsidP="00BE1BD8">
            <w:pPr>
              <w:snapToGrid w:val="0"/>
              <w:jc w:val="center"/>
              <w:rPr>
                <w:bCs/>
              </w:rPr>
            </w:pPr>
            <w:r>
              <w:rPr>
                <w:bCs/>
              </w:rPr>
              <w:t>№ п/п</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Параметры</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rPr>
                <w:bCs/>
              </w:rPr>
            </w:pPr>
            <w:r>
              <w:rPr>
                <w:bCs/>
              </w:rPr>
              <w:t xml:space="preserve">Максимальная грузоподъемность, т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72</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lastRenderedPageBreak/>
              <w:t>2</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Конструкционная скорость, км/ч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120</w:t>
            </w:r>
          </w:p>
        </w:tc>
      </w:tr>
      <w:tr w:rsidR="00BE1BD8" w:rsidRPr="002358A3" w:rsidTr="00BE1BD8">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jc w:val="both"/>
              <w:rPr>
                <w:bCs/>
              </w:rPr>
            </w:pPr>
            <w:r>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ind w:firstLine="423"/>
              <w:jc w:val="both"/>
              <w:rPr>
                <w:bCs/>
              </w:rPr>
            </w:pPr>
            <w:r>
              <w:rPr>
                <w:bCs/>
              </w:rPr>
              <w:t xml:space="preserve">Применяемые тележки </w:t>
            </w:r>
            <w:r>
              <w:t>тип 2, тип 3, изготовленные в соответствии с ГОСТ 9246-2013 «Тележки двухосные трехэлементные грузовых вагонов железных дорог колеи 1520 мм Общие технические условия».</w:t>
            </w:r>
          </w:p>
        </w:tc>
      </w:tr>
      <w:tr w:rsidR="00BE1BD8" w:rsidRPr="002358A3" w:rsidTr="00BE1BD8">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ind w:right="360"/>
              <w:jc w:val="both"/>
              <w:rPr>
                <w:bCs/>
              </w:rPr>
            </w:pPr>
            <w:r>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Default="00A06128" w:rsidP="00BE1BD8">
            <w:pPr>
              <w:ind w:firstLine="397"/>
              <w:jc w:val="both"/>
              <w:rPr>
                <w:bCs/>
              </w:rPr>
            </w:pPr>
            <w:r>
              <w:rPr>
                <w:bCs/>
              </w:rPr>
              <w:t>Колесные пары - ГОСТ 4835-2013 «Колесные пары железнодорожных вагонов. Технические условия» с использованием стали марки Т для производства ЦКК в соответствии с ГОСТ 10791-2011 «Колеса цельнокатаные. Технические условия» или ГОСТ 4835-2013 «Колесные пары железнодорожных вагонов. Технические условия» с использованием стали марки 2 для производства ЦКК в соответствии с ГОСТ 10791-2011.</w:t>
            </w:r>
          </w:p>
          <w:p w:rsidR="00BE1BD8" w:rsidRPr="002358A3" w:rsidRDefault="00BE1BD8" w:rsidP="00BE1BD8">
            <w:pPr>
              <w:snapToGrid w:val="0"/>
              <w:ind w:right="360"/>
              <w:jc w:val="center"/>
              <w:rPr>
                <w:bCs/>
              </w:rPr>
            </w:pPr>
          </w:p>
        </w:tc>
      </w:tr>
      <w:tr w:rsidR="00BE1BD8" w:rsidRPr="002358A3" w:rsidTr="00BE1BD8">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CE0AAA" w:rsidRDefault="00A06128" w:rsidP="00BE1BD8">
            <w:pPr>
              <w:ind w:firstLine="397"/>
              <w:jc w:val="both"/>
              <w:rPr>
                <w:bCs/>
              </w:rPr>
            </w:pPr>
            <w:r>
              <w:rPr>
                <w:bCs/>
              </w:rPr>
              <w:t xml:space="preserve">Пробег до первого планового ремонта не менее 210 тыс. км, с последующим межремонтным пробегом не менее 160 тыс. км. </w:t>
            </w:r>
          </w:p>
          <w:p w:rsidR="00BE1BD8" w:rsidRPr="002358A3" w:rsidRDefault="00BE1BD8" w:rsidP="00BE1BD8">
            <w:pPr>
              <w:snapToGrid w:val="0"/>
              <w:ind w:right="360"/>
              <w:jc w:val="both"/>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snapToGrid w:val="0"/>
              <w:ind w:right="360"/>
              <w:jc w:val="center"/>
              <w:rPr>
                <w:bCs/>
              </w:rPr>
            </w:pPr>
            <w:r>
              <w:rPr>
                <w:bCs/>
              </w:rPr>
              <w:t>Обязательно</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6.</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23,5</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ind w:firstLine="397"/>
              <w:jc w:val="both"/>
              <w:rPr>
                <w:bCs/>
              </w:rPr>
            </w:pPr>
            <w:r>
              <w:rPr>
                <w:bCs/>
              </w:rPr>
              <w:t>Применяемые поглощающие аппараты не ниже класса Т1.</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не менее 32</w:t>
            </w:r>
          </w:p>
        </w:tc>
      </w:tr>
      <w:tr w:rsidR="00BE1BD8" w:rsidRPr="002358A3" w:rsidTr="00BE1BD8">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Обязательно</w:t>
            </w:r>
          </w:p>
        </w:tc>
      </w:tr>
      <w:tr w:rsidR="00BE1BD8" w:rsidRPr="002358A3" w:rsidTr="00BE1BD8">
        <w:trPr>
          <w:trHeight w:val="458"/>
          <w:jc w:val="center"/>
        </w:trPr>
        <w:tc>
          <w:tcPr>
            <w:tcW w:w="917" w:type="dxa"/>
            <w:tcBorders>
              <w:top w:val="single" w:sz="4" w:space="0" w:color="000000"/>
              <w:left w:val="single" w:sz="4" w:space="0" w:color="000000"/>
            </w:tcBorders>
            <w:shd w:val="clear" w:color="auto" w:fill="auto"/>
            <w:vAlign w:val="center"/>
          </w:tcPr>
          <w:p w:rsidR="00BE1BD8" w:rsidRPr="002358A3" w:rsidRDefault="00A06128" w:rsidP="00BE1BD8">
            <w:pPr>
              <w:snapToGrid w:val="0"/>
              <w:jc w:val="center"/>
              <w:rPr>
                <w:bCs/>
              </w:rPr>
            </w:pPr>
            <w:r>
              <w:rPr>
                <w:bCs/>
              </w:rPr>
              <w:t>10.</w:t>
            </w:r>
          </w:p>
        </w:tc>
        <w:tc>
          <w:tcPr>
            <w:tcW w:w="4046" w:type="dxa"/>
            <w:tcBorders>
              <w:top w:val="single" w:sz="4" w:space="0" w:color="000000"/>
              <w:left w:val="single" w:sz="4" w:space="0" w:color="000000"/>
            </w:tcBorders>
            <w:shd w:val="clear" w:color="auto" w:fill="auto"/>
            <w:vAlign w:val="center"/>
          </w:tcPr>
          <w:p w:rsidR="00BE1BD8" w:rsidRPr="002358A3" w:rsidRDefault="00A06128" w:rsidP="00BE1BD8">
            <w:pPr>
              <w:snapToGrid w:val="0"/>
              <w:rPr>
                <w:bCs/>
              </w:rPr>
            </w:pPr>
            <w:r>
              <w:rPr>
                <w:bCs/>
              </w:rPr>
              <w:t>Масса брутто одного перевозимого контейнера, т, не менее</w:t>
            </w:r>
          </w:p>
          <w:p w:rsidR="00BE1BD8" w:rsidRPr="002358A3" w:rsidRDefault="00BE1BD8" w:rsidP="00BE1BD8">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rsidR="00BE1BD8" w:rsidRPr="002358A3" w:rsidRDefault="00A06128" w:rsidP="00BE1BD8">
            <w:pPr>
              <w:snapToGrid w:val="0"/>
              <w:jc w:val="center"/>
              <w:rPr>
                <w:bCs/>
              </w:rPr>
            </w:pPr>
            <w:r>
              <w:rPr>
                <w:bCs/>
              </w:rPr>
              <w:t>30,48</w:t>
            </w:r>
          </w:p>
          <w:p w:rsidR="00BE1BD8" w:rsidRPr="002358A3" w:rsidRDefault="00BE1BD8" w:rsidP="00BE1BD8">
            <w:pPr>
              <w:snapToGrid w:val="0"/>
              <w:jc w:val="center"/>
              <w:rPr>
                <w:bCs/>
              </w:rPr>
            </w:pPr>
          </w:p>
        </w:tc>
      </w:tr>
      <w:tr w:rsidR="00BE1BD8" w:rsidRPr="002358A3" w:rsidTr="00BE1BD8">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jc w:val="center"/>
              <w:rPr>
                <w:bCs/>
              </w:rPr>
            </w:pPr>
            <w:r>
              <w:rPr>
                <w:bCs/>
              </w:rPr>
              <w:t>11.</w:t>
            </w:r>
          </w:p>
        </w:tc>
        <w:tc>
          <w:tcPr>
            <w:tcW w:w="4046" w:type="dxa"/>
            <w:tcBorders>
              <w:top w:val="single" w:sz="4" w:space="0" w:color="000000"/>
              <w:left w:val="single" w:sz="4" w:space="0" w:color="000000"/>
              <w:bottom w:val="single" w:sz="4" w:space="0" w:color="000000"/>
            </w:tcBorders>
            <w:shd w:val="clear" w:color="auto" w:fill="auto"/>
            <w:vAlign w:val="center"/>
          </w:tcPr>
          <w:p w:rsidR="00BE1BD8" w:rsidRPr="002358A3" w:rsidRDefault="00A06128" w:rsidP="00BE1BD8">
            <w:pPr>
              <w:snapToGrid w:val="0"/>
              <w:rPr>
                <w:bCs/>
              </w:rPr>
            </w:pPr>
            <w:r>
              <w:rPr>
                <w:bCs/>
              </w:rPr>
              <w:t>Качество Товара/комплектующих</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BD8" w:rsidRPr="002358A3" w:rsidRDefault="00A06128" w:rsidP="00BE1BD8">
            <w:pPr>
              <w:snapToGrid w:val="0"/>
              <w:jc w:val="center"/>
              <w:rPr>
                <w:bCs/>
              </w:rPr>
            </w:pPr>
            <w:r>
              <w:rPr>
                <w:bCs/>
              </w:rPr>
              <w:t xml:space="preserve">Действующий сертификат </w:t>
            </w:r>
            <w:r>
              <w:t xml:space="preserve">соответствия </w:t>
            </w:r>
            <w:r>
              <w:rPr>
                <w:bCs/>
              </w:rPr>
              <w:t xml:space="preserve">ФБУ «РС ФЖТ» </w:t>
            </w:r>
          </w:p>
        </w:tc>
      </w:tr>
    </w:tbl>
    <w:p w:rsidR="00BE1BD8" w:rsidRDefault="00BE1BD8" w:rsidP="00BE1BD8">
      <w:pPr>
        <w:jc w:val="both"/>
        <w:rPr>
          <w:b/>
          <w:sz w:val="28"/>
          <w:szCs w:val="28"/>
        </w:rPr>
      </w:pPr>
    </w:p>
    <w:p w:rsidR="00BE1BD8" w:rsidRPr="007A527D" w:rsidRDefault="00A06128" w:rsidP="00BE1BD8">
      <w:pPr>
        <w:pStyle w:val="affff6"/>
        <w:outlineLvl w:val="1"/>
        <w:rPr>
          <w:b/>
          <w:sz w:val="28"/>
          <w:szCs w:val="28"/>
        </w:rPr>
      </w:pPr>
      <w:r>
        <w:rPr>
          <w:b/>
          <w:sz w:val="28"/>
          <w:szCs w:val="28"/>
        </w:rPr>
        <w:t xml:space="preserve">4.4. Требования к осуществлению поставки </w:t>
      </w:r>
    </w:p>
    <w:p w:rsidR="00BE1BD8" w:rsidRPr="007A527D" w:rsidRDefault="00A06128" w:rsidP="00BE1BD8">
      <w:pPr>
        <w:ind w:firstLine="709"/>
        <w:jc w:val="both"/>
        <w:rPr>
          <w:sz w:val="28"/>
          <w:szCs w:val="28"/>
        </w:rPr>
      </w:pPr>
      <w:r>
        <w:rPr>
          <w:sz w:val="28"/>
          <w:szCs w:val="28"/>
        </w:rPr>
        <w:t>Товар должен поставляться в соответствии с комплектацией, установленной заводом-изготовителем, включая документацию по эксплуатации товара. Допускается поставка Товара отдельными партиями.</w:t>
      </w:r>
    </w:p>
    <w:p w:rsidR="00BE1BD8" w:rsidRPr="007A527D" w:rsidRDefault="00BE1BD8" w:rsidP="00BE1BD8">
      <w:pPr>
        <w:widowControl w:val="0"/>
        <w:tabs>
          <w:tab w:val="left" w:pos="8520"/>
          <w:tab w:val="left" w:pos="9088"/>
          <w:tab w:val="left" w:pos="9656"/>
        </w:tabs>
        <w:autoSpaceDE w:val="0"/>
        <w:ind w:firstLine="709"/>
        <w:jc w:val="both"/>
        <w:rPr>
          <w:sz w:val="28"/>
          <w:szCs w:val="28"/>
        </w:rPr>
      </w:pPr>
    </w:p>
    <w:p w:rsidR="00BE1BD8" w:rsidRDefault="00A06128" w:rsidP="00BE1BD8">
      <w:pPr>
        <w:pStyle w:val="affff6"/>
        <w:outlineLvl w:val="1"/>
        <w:rPr>
          <w:b/>
          <w:sz w:val="28"/>
          <w:szCs w:val="28"/>
        </w:rPr>
      </w:pPr>
      <w:r>
        <w:rPr>
          <w:b/>
          <w:sz w:val="28"/>
          <w:szCs w:val="28"/>
        </w:rPr>
        <w:t xml:space="preserve">4.5. Условия поставки. </w:t>
      </w:r>
    </w:p>
    <w:p w:rsidR="00BE1BD8" w:rsidRPr="001E118A" w:rsidRDefault="00A06128" w:rsidP="00BE1BD8">
      <w:pPr>
        <w:pStyle w:val="affff6"/>
        <w:outlineLvl w:val="1"/>
        <w:rPr>
          <w:sz w:val="28"/>
          <w:szCs w:val="28"/>
        </w:rPr>
      </w:pPr>
      <w:r>
        <w:rPr>
          <w:sz w:val="28"/>
          <w:szCs w:val="28"/>
        </w:rPr>
        <w:t>Товар может поставляться партиями.</w:t>
      </w:r>
    </w:p>
    <w:p w:rsidR="00BE1BD8" w:rsidRPr="006524A9" w:rsidRDefault="00A06128" w:rsidP="00BE1BD8">
      <w:pPr>
        <w:ind w:firstLine="709"/>
        <w:rPr>
          <w:bCs/>
          <w:sz w:val="28"/>
          <w:szCs w:val="28"/>
        </w:rPr>
      </w:pPr>
      <w:r>
        <w:rPr>
          <w:sz w:val="28"/>
          <w:szCs w:val="28"/>
        </w:rPr>
        <w:t xml:space="preserve">4.5.1. </w:t>
      </w:r>
      <w:r>
        <w:rPr>
          <w:bCs/>
          <w:sz w:val="28"/>
          <w:szCs w:val="28"/>
        </w:rPr>
        <w:t>При поставке Товара поставщик предоставляет:</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lastRenderedPageBreak/>
        <w:t xml:space="preserve">счет-фактуру – 1 экз. оригинал на Товар (на партию Товара); </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товарную накладную (форма № ТОРГ–12) - 2 экз. оригинала;</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 xml:space="preserve">паспорт формы ВУ-4М (на каждую единицу Товара) – 1 экз. оригинал; </w:t>
      </w:r>
    </w:p>
    <w:p w:rsidR="00BE1BD8" w:rsidRPr="006524A9" w:rsidRDefault="00A06128" w:rsidP="00BE1BD8">
      <w:pPr>
        <w:numPr>
          <w:ilvl w:val="0"/>
          <w:numId w:val="171"/>
        </w:numPr>
        <w:tabs>
          <w:tab w:val="clear" w:pos="0"/>
          <w:tab w:val="num" w:pos="1070"/>
        </w:tabs>
        <w:ind w:left="0" w:firstLine="709"/>
        <w:jc w:val="both"/>
        <w:rPr>
          <w:bCs/>
          <w:sz w:val="28"/>
          <w:szCs w:val="28"/>
        </w:rPr>
      </w:pPr>
      <w:r>
        <w:rPr>
          <w:sz w:val="28"/>
          <w:szCs w:val="28"/>
        </w:rPr>
        <w:t xml:space="preserve">Акт о результатах проведения инспекторского контроля новых грузовых и пассажирских вагонов в окончательно готовом </w:t>
      </w:r>
      <w:r>
        <w:rPr>
          <w:bCs/>
          <w:sz w:val="28"/>
          <w:szCs w:val="28"/>
        </w:rPr>
        <w:t>- 1 экз. оригинал на каждую единицу Товара (на партию Товара) (оригинал);</w:t>
      </w:r>
    </w:p>
    <w:p w:rsidR="00BE1BD8" w:rsidRPr="006524A9" w:rsidRDefault="00A06128" w:rsidP="00BE1BD8">
      <w:pPr>
        <w:numPr>
          <w:ilvl w:val="0"/>
          <w:numId w:val="171"/>
        </w:numPr>
        <w:tabs>
          <w:tab w:val="clear" w:pos="0"/>
          <w:tab w:val="num" w:pos="1070"/>
        </w:tabs>
        <w:ind w:left="1070" w:hanging="360"/>
        <w:jc w:val="both"/>
        <w:rPr>
          <w:bCs/>
          <w:sz w:val="28"/>
          <w:szCs w:val="28"/>
        </w:rPr>
      </w:pPr>
      <w:r>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BE1BD8" w:rsidRPr="006524A9" w:rsidRDefault="00A06128" w:rsidP="00BE1BD8">
      <w:pPr>
        <w:numPr>
          <w:ilvl w:val="0"/>
          <w:numId w:val="171"/>
        </w:numPr>
        <w:tabs>
          <w:tab w:val="clear" w:pos="0"/>
          <w:tab w:val="num" w:pos="1070"/>
        </w:tabs>
        <w:ind w:left="1070" w:hanging="360"/>
        <w:jc w:val="both"/>
        <w:rPr>
          <w:bCs/>
          <w:sz w:val="28"/>
          <w:szCs w:val="28"/>
        </w:rPr>
      </w:pPr>
      <w:r>
        <w:rPr>
          <w:bCs/>
          <w:sz w:val="28"/>
          <w:szCs w:val="28"/>
        </w:rPr>
        <w:t xml:space="preserve">копию сертификата соответствия «Балка надрессорная» (заверенную поставщиком Товара) (предоставляется на первую партию Товара) – 1 экз.; </w:t>
      </w:r>
    </w:p>
    <w:p w:rsidR="00BE1BD8" w:rsidRPr="006524A9" w:rsidRDefault="00A06128" w:rsidP="00BE1BD8">
      <w:pPr>
        <w:numPr>
          <w:ilvl w:val="0"/>
          <w:numId w:val="171"/>
        </w:numPr>
        <w:tabs>
          <w:tab w:val="clear" w:pos="0"/>
          <w:tab w:val="num" w:pos="993"/>
          <w:tab w:val="num" w:pos="1070"/>
        </w:tabs>
        <w:ind w:left="0" w:firstLine="709"/>
        <w:jc w:val="both"/>
        <w:rPr>
          <w:bCs/>
          <w:sz w:val="28"/>
          <w:szCs w:val="28"/>
        </w:rPr>
      </w:pPr>
      <w:r>
        <w:rPr>
          <w:bCs/>
          <w:sz w:val="28"/>
          <w:szCs w:val="28"/>
        </w:rPr>
        <w:t>счет на оплату – 1 экз. оригинал;</w:t>
      </w:r>
    </w:p>
    <w:p w:rsidR="00BE1BD8" w:rsidRPr="006524A9" w:rsidRDefault="00A06128" w:rsidP="00BE1BD8">
      <w:pPr>
        <w:numPr>
          <w:ilvl w:val="0"/>
          <w:numId w:val="171"/>
        </w:numPr>
        <w:tabs>
          <w:tab w:val="clear" w:pos="0"/>
          <w:tab w:val="num" w:pos="1070"/>
        </w:tabs>
        <w:ind w:left="0" w:firstLine="709"/>
        <w:jc w:val="both"/>
        <w:rPr>
          <w:bCs/>
          <w:sz w:val="28"/>
          <w:szCs w:val="28"/>
        </w:rPr>
      </w:pPr>
      <w:r>
        <w:rPr>
          <w:bCs/>
          <w:sz w:val="28"/>
          <w:szCs w:val="28"/>
        </w:rPr>
        <w:t>руководство по эксплуатации Товара, заверенное поставщиком, –1 экз. на Товар (предоставляется при первой партии Товара);</w:t>
      </w:r>
    </w:p>
    <w:p w:rsidR="00BE1BD8" w:rsidRPr="006524A9"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BE1BD8" w:rsidRPr="00DF541F" w:rsidRDefault="00A06128" w:rsidP="00BE1BD8">
      <w:pPr>
        <w:numPr>
          <w:ilvl w:val="0"/>
          <w:numId w:val="171"/>
        </w:numPr>
        <w:tabs>
          <w:tab w:val="clear" w:pos="0"/>
          <w:tab w:val="num" w:pos="1070"/>
        </w:tabs>
        <w:suppressAutoHyphens w:val="0"/>
        <w:ind w:left="0" w:firstLine="709"/>
        <w:jc w:val="both"/>
        <w:rPr>
          <w:bCs/>
          <w:sz w:val="28"/>
          <w:szCs w:val="28"/>
        </w:rPr>
      </w:pPr>
      <w:r>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BE1BD8" w:rsidRDefault="006D1044" w:rsidP="00BE1BD8">
      <w:pPr>
        <w:widowControl w:val="0"/>
        <w:tabs>
          <w:tab w:val="left" w:pos="8520"/>
          <w:tab w:val="left" w:pos="9088"/>
          <w:tab w:val="left" w:pos="9656"/>
        </w:tabs>
        <w:autoSpaceDE w:val="0"/>
        <w:ind w:firstLine="709"/>
        <w:jc w:val="both"/>
        <w:rPr>
          <w:bCs/>
          <w:sz w:val="28"/>
          <w:szCs w:val="28"/>
        </w:rPr>
      </w:pPr>
      <w:r>
        <w:rPr>
          <w:bCs/>
          <w:sz w:val="28"/>
          <w:szCs w:val="28"/>
        </w:rPr>
        <w:t>13</w:t>
      </w:r>
      <w:r w:rsidR="00A06128">
        <w:rPr>
          <w:bCs/>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поставщиком)(в случае, если поставщик не является изготовителем Товара);</w:t>
      </w:r>
    </w:p>
    <w:p w:rsidR="00BE1BD8" w:rsidRPr="006524A9" w:rsidRDefault="006D1044" w:rsidP="00BE1BD8">
      <w:pPr>
        <w:widowControl w:val="0"/>
        <w:tabs>
          <w:tab w:val="left" w:pos="8520"/>
          <w:tab w:val="left" w:pos="9088"/>
          <w:tab w:val="left" w:pos="9656"/>
        </w:tabs>
        <w:autoSpaceDE w:val="0"/>
        <w:ind w:firstLine="709"/>
        <w:jc w:val="both"/>
        <w:rPr>
          <w:bCs/>
          <w:sz w:val="28"/>
          <w:szCs w:val="28"/>
        </w:rPr>
      </w:pPr>
      <w:r>
        <w:rPr>
          <w:bCs/>
          <w:sz w:val="28"/>
          <w:szCs w:val="28"/>
        </w:rPr>
        <w:t>14</w:t>
      </w:r>
      <w:r w:rsidR="00A06128">
        <w:rPr>
          <w:bCs/>
          <w:sz w:val="28"/>
          <w:szCs w:val="28"/>
        </w:rPr>
        <w:t>. Акт допуска на инфраструктуру – 1 (один) экземпляр оригинала на каждую единицу Товара</w:t>
      </w:r>
    </w:p>
    <w:p w:rsidR="00BE1BD8" w:rsidRPr="007A527D" w:rsidRDefault="00A06128" w:rsidP="00BE1BD8">
      <w:pPr>
        <w:widowControl w:val="0"/>
        <w:tabs>
          <w:tab w:val="left" w:pos="8520"/>
          <w:tab w:val="left" w:pos="9088"/>
          <w:tab w:val="left" w:pos="9656"/>
        </w:tabs>
        <w:autoSpaceDE w:val="0"/>
        <w:ind w:firstLine="709"/>
        <w:jc w:val="both"/>
        <w:rPr>
          <w:sz w:val="28"/>
          <w:szCs w:val="28"/>
        </w:rPr>
      </w:pPr>
      <w:r>
        <w:rPr>
          <w:sz w:val="28"/>
          <w:szCs w:val="28"/>
        </w:rPr>
        <w:t xml:space="preserve">4.5.2. После присвоения восьмизначных номеров, поставщик наносит их на товар в соответствии разделом № 2 Альбома № 632-2006 «Знаки и надписи на вагонах грузового парка колеи 1520 мм» ПКБ ЦВ МПС РФ. </w:t>
      </w:r>
    </w:p>
    <w:p w:rsidR="00BE1BD8" w:rsidRPr="007A527D" w:rsidRDefault="00A06128" w:rsidP="00BE1BD8">
      <w:pPr>
        <w:ind w:firstLine="709"/>
        <w:jc w:val="both"/>
        <w:rPr>
          <w:sz w:val="28"/>
          <w:szCs w:val="28"/>
        </w:rPr>
      </w:pPr>
      <w:r>
        <w:rPr>
          <w:sz w:val="28"/>
          <w:szCs w:val="28"/>
        </w:rPr>
        <w:t>4.5.3. Товар должен поставляться после проведения процедуры технической приемки вагона на заводе-изготовителе, что подтверждается актом формы ВУ-1.</w:t>
      </w:r>
    </w:p>
    <w:p w:rsidR="00BE1BD8" w:rsidRPr="007A527D" w:rsidRDefault="00A06128" w:rsidP="00BE1BD8">
      <w:pPr>
        <w:widowControl w:val="0"/>
        <w:tabs>
          <w:tab w:val="left" w:pos="8520"/>
          <w:tab w:val="left" w:pos="9088"/>
          <w:tab w:val="left" w:pos="9656"/>
        </w:tabs>
        <w:autoSpaceDE w:val="0"/>
        <w:ind w:firstLine="709"/>
        <w:jc w:val="both"/>
        <w:rPr>
          <w:sz w:val="28"/>
          <w:szCs w:val="28"/>
        </w:rPr>
      </w:pPr>
      <w:r>
        <w:rPr>
          <w:sz w:val="28"/>
          <w:szCs w:val="28"/>
        </w:rPr>
        <w:t>4.5.4.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BE1BD8" w:rsidRPr="007A527D" w:rsidRDefault="00BE1BD8" w:rsidP="00BE1BD8">
      <w:pPr>
        <w:widowControl w:val="0"/>
        <w:tabs>
          <w:tab w:val="left" w:pos="8520"/>
          <w:tab w:val="left" w:pos="9088"/>
          <w:tab w:val="left" w:pos="9656"/>
        </w:tabs>
        <w:autoSpaceDE w:val="0"/>
        <w:ind w:firstLine="709"/>
        <w:jc w:val="both"/>
        <w:rPr>
          <w:sz w:val="28"/>
          <w:szCs w:val="28"/>
        </w:rPr>
      </w:pPr>
    </w:p>
    <w:p w:rsidR="00BE1BD8" w:rsidRPr="002E5FBD" w:rsidRDefault="00A06128" w:rsidP="00BE1BD8">
      <w:pPr>
        <w:pStyle w:val="affff6"/>
        <w:outlineLvl w:val="1"/>
        <w:rPr>
          <w:b/>
          <w:sz w:val="28"/>
          <w:szCs w:val="28"/>
        </w:rPr>
      </w:pPr>
      <w:r>
        <w:rPr>
          <w:b/>
          <w:sz w:val="28"/>
          <w:szCs w:val="28"/>
        </w:rPr>
        <w:lastRenderedPageBreak/>
        <w:t>4.6. Гарантийный срок</w:t>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Гарантийный срок на Товар должен составлять не менее 36 (тридцать шесть)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Гарантийный срок на боковые рамы, надрессорные балки должен составлять не менее 60 (шестидесяти)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1F0745" w:rsidRDefault="00A06128" w:rsidP="00BE1BD8">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лакокрасочное покрытие рамы вагона должен составлять не менее 36 (тридцати шести)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BE1BD8" w:rsidRDefault="00BE1BD8" w:rsidP="00BE1BD8">
      <w:pPr>
        <w:ind w:firstLine="709"/>
        <w:jc w:val="both"/>
        <w:rPr>
          <w:b/>
          <w:sz w:val="28"/>
          <w:szCs w:val="28"/>
        </w:rPr>
      </w:pPr>
    </w:p>
    <w:p w:rsidR="00BE1BD8" w:rsidRPr="007A527D" w:rsidRDefault="00A06128" w:rsidP="00BE1BD8">
      <w:pPr>
        <w:pStyle w:val="affff6"/>
        <w:outlineLvl w:val="1"/>
        <w:rPr>
          <w:b/>
          <w:sz w:val="28"/>
          <w:szCs w:val="28"/>
        </w:rPr>
      </w:pPr>
      <w:r>
        <w:rPr>
          <w:b/>
          <w:sz w:val="28"/>
          <w:szCs w:val="28"/>
        </w:rPr>
        <w:t>4.7. Требования к маркировке Товара</w:t>
      </w:r>
    </w:p>
    <w:p w:rsidR="00BE1BD8" w:rsidRDefault="00A06128" w:rsidP="00BE1BD8">
      <w:pPr>
        <w:ind w:firstLine="709"/>
        <w:jc w:val="both"/>
        <w:rPr>
          <w:sz w:val="28"/>
          <w:szCs w:val="28"/>
        </w:rPr>
      </w:pPr>
      <w:r>
        <w:rPr>
          <w:sz w:val="28"/>
          <w:szCs w:val="28"/>
        </w:rPr>
        <w:t>4.7.1. Окраска Товара производится поставщиком после заключения договора в соответствии с требованиями заказчика по стандартному промышленному варианту в соответствии с требованиями ГОСТ 7409-2009 «Вагоны грузовые. Требования к лакокрасочным покрытиям». Цветовая гамма и условия окраски указываются заказчиком в отдельной инструкции, которую заказчик обязан предоставить поставщику не позднее, чем за 10 (десять) календарных дней до даты поставки первой партии Товара.</w:t>
      </w:r>
    </w:p>
    <w:p w:rsidR="00BE1BD8" w:rsidRPr="007A527D" w:rsidRDefault="00A06128" w:rsidP="00BE1BD8">
      <w:pPr>
        <w:ind w:firstLine="709"/>
        <w:jc w:val="both"/>
        <w:rPr>
          <w:sz w:val="28"/>
          <w:szCs w:val="28"/>
        </w:rPr>
      </w:pPr>
      <w:r>
        <w:rPr>
          <w:sz w:val="28"/>
          <w:szCs w:val="28"/>
        </w:rPr>
        <w:t>4.7.2. Нанесение трафаретов должно быть выполнено в соответствии с разделом № 2 альбома № 632-2011 «Знаки и надписи на вагонах грузового парка колеи 1520 мм» ПКБ ЦВ,</w:t>
      </w:r>
      <w:r>
        <w:t xml:space="preserve"> </w:t>
      </w:r>
      <w:r>
        <w:rPr>
          <w:sz w:val="28"/>
          <w:szCs w:val="28"/>
        </w:rPr>
        <w:t xml:space="preserve">утвержден 17.10.2012 на 57-ом заседании совета по железнодорожному транспорту СНГ.  </w:t>
      </w:r>
    </w:p>
    <w:p w:rsidR="00BE1BD8" w:rsidRDefault="00BE1BD8"/>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п/п</w:t>
            </w:r>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Наименование п/п</w:t>
            </w:r>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8E4DE0" w:rsidRDefault="00A06128">
            <w:pPr>
              <w:pStyle w:val="1ff2"/>
              <w:ind w:firstLine="0"/>
              <w:rPr>
                <w:sz w:val="24"/>
                <w:szCs w:val="24"/>
              </w:rPr>
            </w:pPr>
            <w:r>
              <w:rPr>
                <w:sz w:val="24"/>
                <w:szCs w:val="24"/>
              </w:rPr>
              <w:t xml:space="preserve">Запрос предложений в электронной форме № </w:t>
            </w:r>
            <w:r w:rsidR="00E72AE6" w:rsidRPr="00E72AE6">
              <w:rPr>
                <w:sz w:val="24"/>
                <w:szCs w:val="24"/>
              </w:rPr>
              <w:t>ЗПэ-ЦКПРПС-18-0106</w:t>
            </w:r>
            <w:r>
              <w:rPr>
                <w:sz w:val="24"/>
                <w:szCs w:val="24"/>
              </w:rPr>
              <w:t xml:space="preserve"> по предмету закупки «Поставка 40-футовых вагонов-платформ для перевозки крупнотоннажных контейнеров»</w:t>
            </w:r>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lastRenderedPageBreak/>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D71091" w:rsidRDefault="00D71091" w:rsidP="00D71091">
            <w:pPr>
              <w:pStyle w:val="1ff2"/>
              <w:ind w:firstLine="0"/>
              <w:rPr>
                <w:sz w:val="24"/>
                <w:szCs w:val="24"/>
              </w:rPr>
            </w:pPr>
            <w:r>
              <w:rPr>
                <w:sz w:val="24"/>
                <w:szCs w:val="24"/>
              </w:rPr>
              <w:t>Организатором является ПАО «ТрансКонтейнер». Функции Организатора выполняет:</w:t>
            </w:r>
          </w:p>
          <w:p w:rsidR="00D71091" w:rsidRDefault="00D71091" w:rsidP="00D71091">
            <w:pPr>
              <w:pStyle w:val="1ff2"/>
              <w:ind w:firstLine="0"/>
              <w:rPr>
                <w:sz w:val="24"/>
                <w:szCs w:val="24"/>
              </w:rPr>
            </w:pPr>
          </w:p>
          <w:p w:rsidR="00D71091" w:rsidRDefault="00D71091" w:rsidP="00D71091">
            <w:pPr>
              <w:pStyle w:val="1ff2"/>
              <w:ind w:firstLine="0"/>
              <w:rPr>
                <w:sz w:val="24"/>
                <w:szCs w:val="24"/>
              </w:rPr>
            </w:pPr>
            <w:r>
              <w:rPr>
                <w:sz w:val="24"/>
                <w:szCs w:val="24"/>
              </w:rPr>
              <w:t>Постоянная рабочая группа Конкурсной комиссии аппарата управления ПАО «ТрансКонтейнер».</w:t>
            </w:r>
          </w:p>
          <w:p w:rsidR="00D71091" w:rsidRDefault="00D71091" w:rsidP="00D71091">
            <w:pPr>
              <w:pStyle w:val="1ff2"/>
              <w:ind w:firstLine="0"/>
              <w:rPr>
                <w:sz w:val="24"/>
                <w:szCs w:val="24"/>
              </w:rPr>
            </w:pPr>
            <w:r>
              <w:rPr>
                <w:sz w:val="24"/>
                <w:szCs w:val="24"/>
              </w:rPr>
              <w:t xml:space="preserve">Адрес: 125047, Москва, Оружейный переулок, д.19. </w:t>
            </w:r>
          </w:p>
          <w:p w:rsidR="00D71091" w:rsidRDefault="00D71091" w:rsidP="00D71091">
            <w:pPr>
              <w:rPr>
                <w:rFonts w:ascii="Calibri" w:hAnsi="Calibri" w:cs="Calibri"/>
                <w:color w:val="000000"/>
                <w:sz w:val="22"/>
                <w:szCs w:val="22"/>
                <w:lang w:eastAsia="ru-RU"/>
              </w:rPr>
            </w:pPr>
            <w:r>
              <w:t>Контактное(ые) лицо(а) Заказчика: Николайчик  Михаил  Андреевич, тел. +7(495)7881717(1531), электронный адрес nikolaychikma@trcont.ru.</w:t>
            </w:r>
          </w:p>
          <w:p w:rsidR="00D71091" w:rsidRDefault="00D71091" w:rsidP="00D71091">
            <w:pPr>
              <w:pStyle w:val="1ff2"/>
              <w:ind w:firstLine="0"/>
            </w:pPr>
            <w:r>
              <w:rPr>
                <w:sz w:val="24"/>
                <w:szCs w:val="24"/>
              </w:rPr>
              <w:t>Контактное(ые) лицо(а) Организатора:</w:t>
            </w:r>
          </w:p>
          <w:p w:rsidR="00D71091" w:rsidRDefault="00D71091" w:rsidP="00D71091">
            <w:pPr>
              <w:pStyle w:val="1ff2"/>
              <w:ind w:firstLine="0"/>
              <w:rPr>
                <w:sz w:val="24"/>
                <w:szCs w:val="24"/>
              </w:rPr>
            </w:pPr>
            <w:r>
              <w:rPr>
                <w:sz w:val="24"/>
                <w:szCs w:val="24"/>
              </w:rPr>
              <w:t>Аксютина Кира Михайловна, тел. +7 (495) 788-1717 доб. 16-42, электронный адрес AksiutinaKM@trcont.ru;</w:t>
            </w:r>
          </w:p>
          <w:p w:rsidR="00D71091" w:rsidRDefault="00D71091" w:rsidP="00D71091">
            <w:pPr>
              <w:pStyle w:val="1ff2"/>
              <w:ind w:firstLine="0"/>
              <w:rPr>
                <w:sz w:val="24"/>
                <w:szCs w:val="24"/>
              </w:rPr>
            </w:pPr>
            <w:r>
              <w:rPr>
                <w:sz w:val="24"/>
                <w:szCs w:val="24"/>
              </w:rPr>
              <w:t>Курицын Александр Евгеньевич, тел. +7 (495) 788-1717 доб. 16-41, электронный адрес KuritsynAE@trcont.ru</w:t>
            </w:r>
          </w:p>
          <w:p w:rsidR="008E4DE0" w:rsidRDefault="008E4DE0">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8E4DE0" w:rsidRDefault="00E72AE6">
            <w:r w:rsidRPr="00E72AE6">
              <w:t>«30» ноября 2018 года</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fff3"/>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w:t>
            </w:r>
            <w:r>
              <w:rPr>
                <w:sz w:val="24"/>
                <w:szCs w:val="24"/>
              </w:rPr>
              <w:lastRenderedPageBreak/>
              <w:t xml:space="preserve">«Интернет», размещаемого на сайте оператора торгов  </w:t>
            </w:r>
            <w:hyperlink r:id="rId22"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fff3"/>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E-mail: info@otc-tender.ru.</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lastRenderedPageBreak/>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8E4DE0" w:rsidRDefault="00A06128">
            <w:pPr>
              <w:pStyle w:val="1ff2"/>
              <w:ind w:firstLine="0"/>
              <w:rPr>
                <w:sz w:val="24"/>
                <w:szCs w:val="24"/>
              </w:rPr>
            </w:pPr>
            <w:r>
              <w:rPr>
                <w:sz w:val="24"/>
                <w:szCs w:val="24"/>
              </w:rPr>
              <w:t>Начальная (максимальная) цена договора составляет 265000000 (двести шестьдесят пять миллионов) рублей 00 копеек с учетом всех налогов (кроме НДС). Цена включает расходы на окраску, регистрацию, стоимость гарантии, маркировку Товара, нанесение логотипов, надписей, а также прочие расходы, связанные с поставкой Товара..</w:t>
            </w:r>
          </w:p>
          <w:p w:rsidR="008E4DE0" w:rsidRDefault="00A06128">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8E4DE0" w:rsidRDefault="00E72AE6" w:rsidP="000E4708">
            <w:pPr>
              <w:pStyle w:val="1ff2"/>
              <w:ind w:firstLine="0"/>
              <w:rPr>
                <w:b/>
                <w:sz w:val="24"/>
                <w:szCs w:val="24"/>
              </w:rPr>
            </w:pPr>
            <w:r w:rsidRPr="00E72AE6">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«1</w:t>
            </w:r>
            <w:r w:rsidR="000E4708">
              <w:rPr>
                <w:sz w:val="24"/>
                <w:szCs w:val="24"/>
              </w:rPr>
              <w:t>8</w:t>
            </w:r>
            <w:r w:rsidRPr="00E72AE6">
              <w:rPr>
                <w:sz w:val="24"/>
                <w:szCs w:val="24"/>
              </w:rPr>
              <w:t>» декабря 2018 г. 1</w:t>
            </w:r>
            <w:r w:rsidR="000E4708">
              <w:rPr>
                <w:sz w:val="24"/>
                <w:szCs w:val="24"/>
              </w:rPr>
              <w:t>3</w:t>
            </w:r>
            <w:r w:rsidRPr="00E72AE6">
              <w:rPr>
                <w:sz w:val="24"/>
                <w:szCs w:val="24"/>
              </w:rPr>
              <w:t xml:space="preserve"> час. 00 мин..</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8E4DE0" w:rsidRDefault="00A06128">
            <w:pPr>
              <w:pStyle w:val="1ff2"/>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8E4DE0" w:rsidRDefault="00E72AE6" w:rsidP="000E4708">
            <w:pPr>
              <w:pStyle w:val="1ff2"/>
              <w:ind w:firstLine="0"/>
              <w:rPr>
                <w:sz w:val="24"/>
                <w:szCs w:val="24"/>
                <w:highlight w:val="cyan"/>
              </w:rPr>
            </w:pPr>
            <w:r w:rsidRPr="00E72AE6">
              <w:rPr>
                <w:sz w:val="24"/>
                <w:szCs w:val="24"/>
              </w:rPr>
              <w:t>Оценка и</w:t>
            </w:r>
            <w:r>
              <w:rPr>
                <w:sz w:val="24"/>
                <w:szCs w:val="24"/>
              </w:rPr>
              <w:t xml:space="preserve"> сопоставление Заявок состоится </w:t>
            </w:r>
            <w:r w:rsidRPr="00E72AE6">
              <w:rPr>
                <w:sz w:val="24"/>
                <w:szCs w:val="24"/>
              </w:rPr>
              <w:t>«1</w:t>
            </w:r>
            <w:r w:rsidR="000E4708">
              <w:rPr>
                <w:sz w:val="24"/>
                <w:szCs w:val="24"/>
              </w:rPr>
              <w:t>8</w:t>
            </w:r>
            <w:bookmarkStart w:id="6" w:name="_GoBack"/>
            <w:bookmarkEnd w:id="6"/>
            <w:r w:rsidRPr="00E72AE6">
              <w:rPr>
                <w:sz w:val="24"/>
                <w:szCs w:val="24"/>
              </w:rPr>
              <w:t>» декабря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8E4DE0" w:rsidRDefault="00A06128">
            <w:pPr>
              <w:pStyle w:val="1ff2"/>
              <w:ind w:firstLine="0"/>
              <w:rPr>
                <w:sz w:val="24"/>
                <w:szCs w:val="24"/>
              </w:rPr>
            </w:pPr>
            <w:r>
              <w:rPr>
                <w:sz w:val="24"/>
                <w:szCs w:val="24"/>
              </w:rPr>
              <w:t xml:space="preserve">Решение об итогах Запроса предложений принимается Конкурсной комиссией филиала ПАО «ТрансКонтейнер» на </w:t>
            </w:r>
          </w:p>
          <w:p w:rsidR="008E4DE0" w:rsidRDefault="00A06128">
            <w:pPr>
              <w:pStyle w:val="1ff2"/>
              <w:ind w:firstLine="0"/>
              <w:rPr>
                <w:sz w:val="24"/>
                <w:szCs w:val="24"/>
                <w:highlight w:val="cyan"/>
              </w:rPr>
            </w:pPr>
            <w:r>
              <w:rPr>
                <w:sz w:val="24"/>
                <w:szCs w:val="24"/>
              </w:rPr>
              <w:t xml:space="preserve">Адрес: </w:t>
            </w:r>
            <w:r w:rsidR="00E72AE6" w:rsidRPr="00E72AE6">
              <w:rPr>
                <w:sz w:val="24"/>
                <w:szCs w:val="24"/>
              </w:rPr>
              <w:t>Российская Федерация, 125047, г. Москва, Оружейный переулок, д. 19</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8E4DE0" w:rsidRDefault="00E72AE6">
            <w:pPr>
              <w:pStyle w:val="1ff2"/>
              <w:ind w:firstLine="0"/>
              <w:rPr>
                <w:sz w:val="24"/>
                <w:szCs w:val="24"/>
                <w:highlight w:val="cyan"/>
              </w:rPr>
            </w:pPr>
            <w:r w:rsidRPr="00E72AE6">
              <w:rPr>
                <w:sz w:val="24"/>
                <w:szCs w:val="24"/>
              </w:rPr>
              <w:t>Подведение итогов состоится не позднее «22» января 2019 г. 14 час. 00 мин.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D1044" w:rsidRDefault="00A06128">
            <w:pPr>
              <w:pStyle w:val="1ff2"/>
              <w:ind w:firstLine="0"/>
              <w:rPr>
                <w:sz w:val="24"/>
                <w:szCs w:val="24"/>
              </w:rPr>
            </w:pPr>
            <w:r>
              <w:rPr>
                <w:sz w:val="24"/>
                <w:szCs w:val="24"/>
              </w:rPr>
              <w:t xml:space="preserve">Вариант 1. 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w:t>
            </w:r>
          </w:p>
          <w:p w:rsidR="006D1044" w:rsidRDefault="00A06128">
            <w:pPr>
              <w:pStyle w:val="1ff2"/>
              <w:ind w:firstLine="0"/>
              <w:rPr>
                <w:sz w:val="24"/>
                <w:szCs w:val="24"/>
              </w:rPr>
            </w:pPr>
            <w:r>
              <w:rPr>
                <w:sz w:val="24"/>
                <w:szCs w:val="24"/>
              </w:rPr>
              <w:t xml:space="preserve">Вариант 2. Может быть предусмотрен авансовый платеж, который не должен превышать 30 % (тридцати) процентов от стоимости поставляемого Товара (партии Товара). </w:t>
            </w:r>
          </w:p>
          <w:p w:rsidR="006D1044" w:rsidRDefault="00A06128">
            <w:pPr>
              <w:pStyle w:val="1ff2"/>
              <w:ind w:firstLine="0"/>
              <w:rPr>
                <w:sz w:val="24"/>
                <w:szCs w:val="24"/>
              </w:rPr>
            </w:pPr>
            <w:r>
              <w:rPr>
                <w:sz w:val="24"/>
                <w:szCs w:val="24"/>
              </w:rPr>
              <w:t xml:space="preserve">В случае авансового платежа оплата производится заказчиком в следующем порядке: </w:t>
            </w:r>
          </w:p>
          <w:p w:rsidR="006D1044" w:rsidRDefault="00A06128">
            <w:pPr>
              <w:pStyle w:val="1ff2"/>
              <w:ind w:firstLine="0"/>
              <w:rPr>
                <w:sz w:val="24"/>
                <w:szCs w:val="24"/>
              </w:rPr>
            </w:pPr>
            <w:r>
              <w:rPr>
                <w:sz w:val="24"/>
                <w:szCs w:val="24"/>
              </w:rPr>
              <w:t xml:space="preserve">- аванс в размере не более 30 % (тридцати) процентов от общей цены поставки Товара (партии Товара) по договору – </w:t>
            </w:r>
            <w:r>
              <w:rPr>
                <w:sz w:val="24"/>
                <w:szCs w:val="24"/>
              </w:rPr>
              <w:lastRenderedPageBreak/>
              <w:t xml:space="preserve">производится в течение 10 (десяти) календарных дней с даты подписания договора; </w:t>
            </w:r>
          </w:p>
          <w:p w:rsidR="008E4DE0" w:rsidRDefault="00A06128">
            <w:pPr>
              <w:pStyle w:val="1ff2"/>
              <w:ind w:firstLine="0"/>
              <w:rPr>
                <w:sz w:val="24"/>
                <w:szCs w:val="24"/>
              </w:rPr>
            </w:pPr>
            <w:r>
              <w:rPr>
                <w:sz w:val="24"/>
                <w:szCs w:val="24"/>
              </w:rPr>
              <w:t>- окончательный расчет в размере не менее 70 % (семидесяти) процентов от общей цены Товара (партии Товара) по договору,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8E4DE0" w:rsidRDefault="00A06128">
            <w:pPr>
              <w:pStyle w:val="1ff2"/>
              <w:ind w:firstLine="0"/>
              <w:rPr>
                <w:sz w:val="24"/>
                <w:szCs w:val="24"/>
                <w:highlight w:val="yellow"/>
              </w:rPr>
            </w:pPr>
            <w:r>
              <w:rPr>
                <w:sz w:val="24"/>
                <w:szCs w:val="24"/>
                <w:highlight w:val="cyan"/>
              </w:rPr>
              <w:t xml:space="preserve"> </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lastRenderedPageBreak/>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8E4DE0" w:rsidRDefault="00A06128">
            <w:pPr>
              <w:pStyle w:val="1ff2"/>
              <w:ind w:firstLine="0"/>
              <w:rPr>
                <w:b/>
                <w:sz w:val="24"/>
                <w:szCs w:val="24"/>
              </w:rPr>
            </w:pPr>
            <w:r>
              <w:rPr>
                <w:sz w:val="24"/>
                <w:szCs w:val="24"/>
                <w:lang w:val="en-US"/>
              </w:rPr>
              <w:t>один лот</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E4DE0" w:rsidRDefault="00A06128" w:rsidP="00C6467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Товар должен быть поставлен </w:t>
            </w:r>
            <w:r w:rsidR="00C64676">
              <w:t xml:space="preserve">с даты подписания договора и не позднее 28 февраля 2019 года (включительно) 50 единиц. И 50 единиц с даты подписания договора </w:t>
            </w:r>
            <w:r w:rsidR="00C64676" w:rsidRPr="00C64676">
              <w:t xml:space="preserve">и не позднее </w:t>
            </w:r>
            <w:r w:rsidR="00C64676">
              <w:t xml:space="preserve">31 марта 2019 года </w:t>
            </w:r>
            <w:r w:rsidR="00CE5C42">
              <w:t>(</w:t>
            </w:r>
            <w:r w:rsidR="00C64676">
              <w:t>включительно</w:t>
            </w:r>
            <w:r w:rsidR="00CE5C42">
              <w:t>)</w:t>
            </w:r>
            <w:r>
              <w:t>.</w:t>
            </w:r>
          </w:p>
          <w:p w:rsidR="006148C7" w:rsidRPr="00F86FAA" w:rsidRDefault="006148C7" w:rsidP="006148C7">
            <w:pPr>
              <w:pStyle w:val="Default"/>
              <w:jc w:val="both"/>
              <w:rPr>
                <w:color w:val="auto"/>
              </w:rPr>
            </w:pPr>
          </w:p>
          <w:p w:rsidR="006D1044" w:rsidRDefault="00A06128">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Вариант № 1. Место поставки - склад завода-изготовителя на территории Российской Федерации. Заказчик самостоятельно и за свой счет забирает Товар со склада завода-изготовителя. </w:t>
            </w:r>
          </w:p>
          <w:p w:rsidR="008E4DE0" w:rsidRDefault="00A06128">
            <w:pPr>
              <w:pStyle w:val="Default"/>
              <w:jc w:val="both"/>
            </w:pPr>
            <w:r>
              <w:t xml:space="preserve">Вариант № 2. Место поставки – железнодорожная станция на территории Российской Федерации. По выбору претендента, указанному в финансово-коммерческом предложении (Приложение № 3 к </w:t>
            </w:r>
            <w:r w:rsidR="00C64676">
              <w:t xml:space="preserve">настоящей </w:t>
            </w:r>
            <w:r>
              <w:t>документации о закупке).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8E4DE0" w:rsidRDefault="00E72AE6">
            <w:pPr>
              <w:pStyle w:val="1ff2"/>
              <w:ind w:firstLine="0"/>
              <w:rPr>
                <w:sz w:val="24"/>
                <w:szCs w:val="24"/>
              </w:rPr>
            </w:pPr>
            <w:r>
              <w:rPr>
                <w:sz w:val="24"/>
                <w:szCs w:val="24"/>
              </w:rPr>
              <w:t>В соответствии с Техническим заданием документации о закупке.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8E4DE0" w:rsidRDefault="00A06128">
            <w:pPr>
              <w:pStyle w:val="affffb"/>
              <w:jc w:val="both"/>
              <w:rPr>
                <w:sz w:val="24"/>
                <w:szCs w:val="24"/>
              </w:rPr>
            </w:pPr>
            <w:r w:rsidRPr="00B07407">
              <w:rPr>
                <w:sz w:val="24"/>
                <w:szCs w:val="24"/>
              </w:rPr>
              <w:t>Русский язык. Вся переписка, связанная с проведением Запроса предложений,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8E4DE0" w:rsidRDefault="00A06128">
            <w:pPr>
              <w:pStyle w:val="1ff2"/>
              <w:ind w:firstLine="0"/>
              <w:jc w:val="left"/>
              <w:rPr>
                <w:b/>
                <w:sz w:val="24"/>
                <w:szCs w:val="24"/>
                <w:highlight w:val="yellow"/>
              </w:rPr>
            </w:pPr>
            <w:r>
              <w:rPr>
                <w:sz w:val="24"/>
                <w:szCs w:val="24"/>
                <w:lang w:val="en-US"/>
              </w:rPr>
              <w:t>Российский рубль</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E4DE0" w:rsidRPr="00B07407" w:rsidRDefault="00A06128">
            <w:pPr>
              <w:pStyle w:val="afffff4"/>
              <w:numPr>
                <w:ilvl w:val="1"/>
                <w:numId w:val="170"/>
              </w:numPr>
              <w:jc w:val="both"/>
            </w:pPr>
            <w:r w:rsidRPr="00B07407">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E4DE0" w:rsidRPr="00B07407" w:rsidRDefault="00A06128">
            <w:pPr>
              <w:pStyle w:val="afffff4"/>
              <w:numPr>
                <w:ilvl w:val="1"/>
                <w:numId w:val="170"/>
              </w:numPr>
              <w:jc w:val="both"/>
            </w:pPr>
            <w:r w:rsidRPr="00B0740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148C7" w:rsidRPr="006D2B87" w:rsidRDefault="006148C7" w:rsidP="00374620">
            <w:pPr>
              <w:pStyle w:val="afffff4"/>
              <w:numPr>
                <w:ilvl w:val="0"/>
                <w:numId w:val="170"/>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E4DE0" w:rsidRPr="00B07407" w:rsidRDefault="00A06128">
            <w:pPr>
              <w:pStyle w:val="afffff4"/>
              <w:numPr>
                <w:ilvl w:val="1"/>
                <w:numId w:val="170"/>
              </w:numPr>
              <w:jc w:val="both"/>
            </w:pPr>
            <w:r w:rsidRPr="00B07407">
              <w:t xml:space="preserve">в случае если претендент/участник не является плательщиком НДС, документ, подтверждающий право </w:t>
            </w:r>
            <w:r w:rsidRPr="00B07407">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E4DE0" w:rsidRPr="00B07407" w:rsidRDefault="00A06128">
            <w:pPr>
              <w:pStyle w:val="afffff4"/>
              <w:numPr>
                <w:ilvl w:val="1"/>
                <w:numId w:val="170"/>
              </w:numPr>
              <w:jc w:val="both"/>
            </w:pPr>
            <w:r w:rsidRPr="00B0740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07407">
              <w:t>://</w:t>
            </w:r>
            <w:r>
              <w:rPr>
                <w:lang w:val="en-US"/>
              </w:rPr>
              <w:t>service</w:t>
            </w:r>
            <w:r w:rsidRPr="00B07407">
              <w:t>.</w:t>
            </w:r>
            <w:r>
              <w:rPr>
                <w:lang w:val="en-US"/>
              </w:rPr>
              <w:t>nalog</w:t>
            </w:r>
            <w:r w:rsidRPr="00B07407">
              <w:t>.</w:t>
            </w:r>
            <w:r>
              <w:rPr>
                <w:lang w:val="en-US"/>
              </w:rPr>
              <w:t>ru</w:t>
            </w:r>
            <w:r w:rsidRPr="00B07407">
              <w:t>/</w:t>
            </w:r>
            <w:r>
              <w:rPr>
                <w:lang w:val="en-US"/>
              </w:rPr>
              <w:t>zd</w:t>
            </w:r>
            <w:r w:rsidRPr="00B07407">
              <w:t>.</w:t>
            </w:r>
            <w:r>
              <w:rPr>
                <w:lang w:val="en-US"/>
              </w:rPr>
              <w:t>do</w:t>
            </w:r>
            <w:r w:rsidRPr="00B0740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07407">
              <w:t>://</w:t>
            </w:r>
            <w:r>
              <w:rPr>
                <w:lang w:val="en-US"/>
              </w:rPr>
              <w:t>service</w:t>
            </w:r>
            <w:r w:rsidRPr="00B07407">
              <w:t>.</w:t>
            </w:r>
            <w:r>
              <w:rPr>
                <w:lang w:val="en-US"/>
              </w:rPr>
              <w:t>nalog</w:t>
            </w:r>
            <w:r w:rsidRPr="00B07407">
              <w:t>.</w:t>
            </w:r>
            <w:r>
              <w:rPr>
                <w:lang w:val="en-US"/>
              </w:rPr>
              <w:t>ru</w:t>
            </w:r>
            <w:r w:rsidRPr="00B07407">
              <w:t>/</w:t>
            </w:r>
            <w:r>
              <w:rPr>
                <w:lang w:val="en-US"/>
              </w:rPr>
              <w:t>zd</w:t>
            </w:r>
            <w:r w:rsidRPr="00B07407">
              <w:t>.</w:t>
            </w:r>
            <w:r>
              <w:rPr>
                <w:lang w:val="en-US"/>
              </w:rPr>
              <w:t>do</w:t>
            </w:r>
            <w:r w:rsidRPr="00B07407">
              <w:t>);</w:t>
            </w:r>
          </w:p>
          <w:p w:rsidR="008E4DE0" w:rsidRPr="00B07407" w:rsidRDefault="00A06128">
            <w:pPr>
              <w:pStyle w:val="afffff4"/>
              <w:numPr>
                <w:ilvl w:val="1"/>
                <w:numId w:val="170"/>
              </w:numPr>
              <w:jc w:val="both"/>
            </w:pPr>
            <w:r w:rsidRPr="00B0740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07407">
              <w:t>://</w:t>
            </w:r>
            <w:r>
              <w:rPr>
                <w:lang w:val="en-US"/>
              </w:rPr>
              <w:t>fssprus</w:t>
            </w:r>
            <w:r w:rsidRPr="00B07407">
              <w:t>.</w:t>
            </w:r>
            <w:r>
              <w:rPr>
                <w:lang w:val="en-US"/>
              </w:rPr>
              <w:t>ru</w:t>
            </w:r>
            <w:r w:rsidRPr="00B07407">
              <w:t>/</w:t>
            </w:r>
            <w:r>
              <w:rPr>
                <w:lang w:val="en-US"/>
              </w:rPr>
              <w:t>iss</w:t>
            </w:r>
            <w:r w:rsidRPr="00B07407">
              <w:t>/</w:t>
            </w:r>
            <w:r>
              <w:rPr>
                <w:lang w:val="en-US"/>
              </w:rPr>
              <w:t>ip</w:t>
            </w:r>
            <w:r w:rsidRPr="00B07407">
              <w:t xml:space="preserve">), а также информации в едином Федеральном реестре сведений о фактах деятельности юридических лиц </w:t>
            </w:r>
            <w:r>
              <w:rPr>
                <w:lang w:val="en-US"/>
              </w:rPr>
              <w:t>http</w:t>
            </w:r>
            <w:r w:rsidRPr="00B07407">
              <w:t>://</w:t>
            </w:r>
            <w:r>
              <w:rPr>
                <w:lang w:val="en-US"/>
              </w:rPr>
              <w:t>www</w:t>
            </w:r>
            <w:r w:rsidRPr="00B07407">
              <w:t>.</w:t>
            </w:r>
            <w:r>
              <w:rPr>
                <w:lang w:val="en-US"/>
              </w:rPr>
              <w:t>fedresurs</w:t>
            </w:r>
            <w:r w:rsidRPr="00B07407">
              <w:t>.</w:t>
            </w:r>
            <w:r>
              <w:rPr>
                <w:lang w:val="en-US"/>
              </w:rPr>
              <w:t>ru</w:t>
            </w:r>
            <w:r w:rsidRPr="00B07407">
              <w:t>/</w:t>
            </w:r>
            <w:r>
              <w:rPr>
                <w:lang w:val="en-US"/>
              </w:rPr>
              <w:t>companies</w:t>
            </w:r>
            <w:r w:rsidRPr="00B07407">
              <w:t>/</w:t>
            </w:r>
            <w:r>
              <w:rPr>
                <w:lang w:val="en-US"/>
              </w:rPr>
              <w:t>IsSearching</w:t>
            </w:r>
            <w:r w:rsidRPr="00B0740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w:t>
            </w:r>
            <w:r w:rsidRPr="00B07407">
              <w:lastRenderedPageBreak/>
              <w:t>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E4DE0" w:rsidRPr="00B07407" w:rsidRDefault="00A06128">
            <w:pPr>
              <w:pStyle w:val="afffff4"/>
              <w:numPr>
                <w:ilvl w:val="1"/>
                <w:numId w:val="170"/>
              </w:numPr>
              <w:jc w:val="both"/>
            </w:pPr>
            <w:r w:rsidRPr="00B0740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E4DE0" w:rsidRDefault="00A06128">
            <w:pPr>
              <w:pStyle w:val="afffff4"/>
              <w:numPr>
                <w:ilvl w:val="1"/>
                <w:numId w:val="170"/>
              </w:numPr>
              <w:jc w:val="both"/>
              <w:rPr>
                <w:lang w:val="en-US"/>
              </w:rPr>
            </w:pPr>
            <w:r w:rsidRPr="00B07407">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(предоставляется в свободной форме, к приложению </w:t>
            </w:r>
            <w:r>
              <w:rPr>
                <w:lang w:val="en-US"/>
              </w:rPr>
              <w:t>№ 3</w:t>
            </w:r>
            <w:r w:rsidR="00C64676">
              <w:t xml:space="preserve"> </w:t>
            </w:r>
            <w:r w:rsidR="00CE5C42">
              <w:t>(</w:t>
            </w:r>
            <w:r w:rsidR="00C64676">
              <w:rPr>
                <w:lang w:val="en-US"/>
              </w:rPr>
              <w:t>финансово-коммерческое предложение</w:t>
            </w:r>
            <w:r w:rsidR="00C64676">
              <w:t xml:space="preserve"> документации о закупке</w:t>
            </w:r>
            <w:r>
              <w:rPr>
                <w:lang w:val="en-US"/>
              </w:rPr>
              <w:t>);</w:t>
            </w:r>
          </w:p>
          <w:p w:rsidR="008E4DE0" w:rsidRPr="00B07407" w:rsidRDefault="00A06128">
            <w:pPr>
              <w:pStyle w:val="afffff4"/>
              <w:numPr>
                <w:ilvl w:val="1"/>
                <w:numId w:val="170"/>
              </w:numPr>
              <w:jc w:val="both"/>
            </w:pPr>
            <w:r w:rsidRPr="00B07407">
              <w:t>документ по форме приложения № 4 к документации о закупке о наличии опыта поставки Товара (предоставляется с целью оценки Заявок участников);</w:t>
            </w:r>
          </w:p>
          <w:p w:rsidR="008E4DE0" w:rsidRPr="00B07407" w:rsidRDefault="00A06128">
            <w:pPr>
              <w:pStyle w:val="afffff4"/>
              <w:numPr>
                <w:ilvl w:val="1"/>
                <w:numId w:val="170"/>
              </w:numPr>
              <w:jc w:val="both"/>
            </w:pPr>
            <w:r w:rsidRPr="00B07407">
              <w:t>копии договоров, указанных в документе по форме приложения № 4 к документации о закупке о наличии опыта поставки Товара (предоставляется с целью оценки Заявок участников);</w:t>
            </w:r>
          </w:p>
          <w:p w:rsidR="008E4DE0" w:rsidRPr="00B07407" w:rsidRDefault="00A06128">
            <w:pPr>
              <w:pStyle w:val="afffff4"/>
              <w:numPr>
                <w:ilvl w:val="1"/>
                <w:numId w:val="170"/>
              </w:numPr>
              <w:jc w:val="both"/>
            </w:pPr>
            <w:r w:rsidRPr="00B07407">
              <w:t xml:space="preserve">копии  документов, подтверждающих факт поставки Товара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r w:rsidRPr="00B07407">
              <w:lastRenderedPageBreak/>
              <w:t>(предоставляется с целью оценки Заявок участников).</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lastRenderedPageBreak/>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(Кз)</w:t>
            </w:r>
          </w:p>
        </w:tc>
        <w:tc>
          <w:tcPr>
            <w:tcW w:w="6768" w:type="dxa"/>
          </w:tcPr>
          <w:tbl>
            <w:tblPr>
              <w:tblStyle w:val="affffff1"/>
              <w:tblW w:w="0" w:type="auto"/>
              <w:tblLayout w:type="fixed"/>
              <w:tblLook w:val="04A0" w:firstRow="1" w:lastRow="0" w:firstColumn="1" w:lastColumn="0" w:noHBand="0" w:noVBand="1"/>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r>
                    <w:rPr>
                      <w:sz w:val="24"/>
                    </w:rPr>
                    <w:t>Кз</w:t>
                  </w:r>
                </w:p>
              </w:tc>
            </w:tr>
            <w:tr w:rsidR="00AD3D57" w:rsidRPr="00514332" w:rsidTr="00647BDF">
              <w:tc>
                <w:tcPr>
                  <w:tcW w:w="4423" w:type="dxa"/>
                </w:tcPr>
                <w:p w:rsidR="008E4DE0" w:rsidRDefault="00A06128">
                  <w:pPr>
                    <w:pStyle w:val="affff6"/>
                    <w:ind w:firstLine="0"/>
                    <w:rPr>
                      <w:sz w:val="24"/>
                    </w:rPr>
                  </w:pPr>
                  <w:r>
                    <w:rPr>
                      <w:sz w:val="24"/>
                    </w:rPr>
                    <w:t xml:space="preserve">Цена договора </w:t>
                  </w:r>
                </w:p>
              </w:tc>
              <w:tc>
                <w:tcPr>
                  <w:tcW w:w="2114" w:type="dxa"/>
                </w:tcPr>
                <w:p w:rsidR="008E4DE0" w:rsidRDefault="00A06128">
                  <w:pPr>
                    <w:pStyle w:val="affff6"/>
                    <w:ind w:firstLine="0"/>
                    <w:rPr>
                      <w:sz w:val="24"/>
                      <w:lang w:val="en-US"/>
                    </w:rPr>
                  </w:pPr>
                  <w:r>
                    <w:rPr>
                      <w:sz w:val="24"/>
                      <w:lang w:val="en-US"/>
                    </w:rPr>
                    <w:t>0,80</w:t>
                  </w:r>
                </w:p>
              </w:tc>
            </w:tr>
            <w:tr w:rsidR="00AD3D57" w:rsidRPr="00514332" w:rsidTr="00647BDF">
              <w:tc>
                <w:tcPr>
                  <w:tcW w:w="4423" w:type="dxa"/>
                </w:tcPr>
                <w:p w:rsidR="008E4DE0" w:rsidRDefault="00A06128">
                  <w:pPr>
                    <w:pStyle w:val="affff6"/>
                    <w:ind w:firstLine="0"/>
                    <w:rPr>
                      <w:sz w:val="24"/>
                    </w:rPr>
                  </w:pPr>
                  <w:r>
                    <w:rPr>
                      <w:sz w:val="24"/>
                    </w:rPr>
                    <w:t xml:space="preserve">Опыт поставки товара (суммарная стоимость договоров, на поставку товара на основании подпунктов 2.6 - 2.8 части 2 пункта 17 Информационной карты). Для получения максимального балла по данному критерию достаточно документально подтвердить наличие опыта поставки товара на сумму, равную 115 500 000 (сто пятнадцать миллионов пятьсот тысяч) рублей 00 копеек. Представление подтверждающих документов на большую сумму не дает участнику дополнительных преимуществ. </w:t>
                  </w:r>
                </w:p>
              </w:tc>
              <w:tc>
                <w:tcPr>
                  <w:tcW w:w="2114" w:type="dxa"/>
                </w:tcPr>
                <w:p w:rsidR="008E4DE0" w:rsidRDefault="00A06128">
                  <w:pPr>
                    <w:pStyle w:val="affff6"/>
                    <w:ind w:firstLine="0"/>
                    <w:rPr>
                      <w:sz w:val="24"/>
                      <w:lang w:val="en-US"/>
                    </w:rPr>
                  </w:pPr>
                  <w:r>
                    <w:rPr>
                      <w:sz w:val="24"/>
                      <w:lang w:val="en-US"/>
                    </w:rPr>
                    <w:t>0,10</w:t>
                  </w:r>
                </w:p>
              </w:tc>
            </w:tr>
            <w:tr w:rsidR="00AD3D57" w:rsidRPr="00514332" w:rsidTr="00647BDF">
              <w:tc>
                <w:tcPr>
                  <w:tcW w:w="4423" w:type="dxa"/>
                </w:tcPr>
                <w:p w:rsidR="008E4DE0" w:rsidRDefault="00A06128">
                  <w:pPr>
                    <w:pStyle w:val="affff6"/>
                    <w:ind w:firstLine="0"/>
                    <w:rPr>
                      <w:sz w:val="24"/>
                    </w:rPr>
                  </w:pPr>
                  <w:r>
                    <w:rPr>
                      <w:sz w:val="24"/>
                    </w:rPr>
                    <w:t xml:space="preserve">Условия оплаты (размер аванса, в рублях) </w:t>
                  </w:r>
                </w:p>
              </w:tc>
              <w:tc>
                <w:tcPr>
                  <w:tcW w:w="2114" w:type="dxa"/>
                </w:tcPr>
                <w:p w:rsidR="008E4DE0" w:rsidRDefault="00A06128">
                  <w:pPr>
                    <w:pStyle w:val="affff6"/>
                    <w:ind w:firstLine="0"/>
                    <w:rPr>
                      <w:sz w:val="24"/>
                      <w:lang w:val="en-US"/>
                    </w:rPr>
                  </w:pPr>
                  <w:r>
                    <w:rPr>
                      <w:sz w:val="24"/>
                      <w:lang w:val="en-US"/>
                    </w:rPr>
                    <w:t>0,10</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8E4DE0" w:rsidRDefault="00A06128">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8E4DE0" w:rsidRDefault="00A06128">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D71091" w:rsidRPr="00297537" w:rsidRDefault="00D71091" w:rsidP="00D71091">
            <w:pPr>
              <w:pStyle w:val="1ff2"/>
              <w:rPr>
                <w:sz w:val="24"/>
                <w:szCs w:val="24"/>
              </w:rPr>
            </w:pPr>
            <w:r w:rsidRPr="00297537">
              <w:rPr>
                <w:sz w:val="24"/>
                <w:szCs w:val="24"/>
              </w:rPr>
              <w:t xml:space="preserve">Обеспечение надлежащего исполнения договора оформляется по выбору победителя </w:t>
            </w:r>
            <w:r>
              <w:rPr>
                <w:sz w:val="24"/>
                <w:szCs w:val="24"/>
              </w:rPr>
              <w:t>Запроса предлоржений</w:t>
            </w:r>
            <w:r w:rsidRPr="00297537">
              <w:rPr>
                <w:sz w:val="24"/>
                <w:szCs w:val="24"/>
              </w:rPr>
              <w:t xml:space="preserve"> в виде:</w:t>
            </w:r>
          </w:p>
          <w:p w:rsidR="00D71091" w:rsidRPr="00297537" w:rsidRDefault="00D71091" w:rsidP="00D71091">
            <w:pPr>
              <w:pStyle w:val="1ff2"/>
              <w:rPr>
                <w:sz w:val="24"/>
                <w:szCs w:val="24"/>
              </w:rPr>
            </w:pPr>
            <w:r w:rsidRPr="00297537">
              <w:rPr>
                <w:sz w:val="24"/>
                <w:szCs w:val="24"/>
              </w:rPr>
              <w:t>1)</w:t>
            </w:r>
            <w:r w:rsidRPr="00297537">
              <w:rPr>
                <w:sz w:val="24"/>
                <w:szCs w:val="24"/>
              </w:rPr>
              <w:tab/>
              <w:t xml:space="preserve">Независимой (банковской) гарантии, составленной в соответствии с требованиями, изложенными в приложении </w:t>
            </w:r>
          </w:p>
          <w:p w:rsidR="00D71091" w:rsidRPr="00297537" w:rsidRDefault="00D71091" w:rsidP="00D71091">
            <w:pPr>
              <w:pStyle w:val="1ff2"/>
              <w:rPr>
                <w:sz w:val="24"/>
                <w:szCs w:val="24"/>
              </w:rPr>
            </w:pPr>
            <w:r w:rsidRPr="00297537">
              <w:rPr>
                <w:sz w:val="24"/>
                <w:szCs w:val="24"/>
              </w:rPr>
              <w:t xml:space="preserve">№ </w:t>
            </w:r>
            <w:r>
              <w:rPr>
                <w:sz w:val="24"/>
                <w:szCs w:val="24"/>
              </w:rPr>
              <w:t>6</w:t>
            </w:r>
            <w:r w:rsidRPr="00297537">
              <w:rPr>
                <w:sz w:val="24"/>
                <w:szCs w:val="24"/>
              </w:rPr>
              <w:t xml:space="preserve"> к документации о закупке, выданной одним из банков, перечисленных в приложении № </w:t>
            </w:r>
            <w:r>
              <w:rPr>
                <w:sz w:val="24"/>
                <w:szCs w:val="24"/>
              </w:rPr>
              <w:t>7</w:t>
            </w:r>
            <w:r w:rsidRPr="00297537">
              <w:rPr>
                <w:sz w:val="24"/>
                <w:szCs w:val="24"/>
              </w:rPr>
              <w:t xml:space="preserve"> к настоящей документации о закупке. </w:t>
            </w:r>
          </w:p>
          <w:p w:rsidR="00D71091" w:rsidRPr="00297537" w:rsidRDefault="00D71091" w:rsidP="00D71091">
            <w:pPr>
              <w:pStyle w:val="1ff2"/>
              <w:rPr>
                <w:sz w:val="24"/>
                <w:szCs w:val="24"/>
              </w:rPr>
            </w:pPr>
            <w:r w:rsidRPr="00297537">
              <w:rPr>
                <w:sz w:val="24"/>
                <w:szCs w:val="24"/>
              </w:rPr>
              <w:t>2)</w:t>
            </w:r>
            <w:r w:rsidRPr="00297537">
              <w:rPr>
                <w:sz w:val="24"/>
                <w:szCs w:val="24"/>
              </w:rPr>
              <w:tab/>
              <w:t>Денежные средства, размещаемые на следующем банковском счете:</w:t>
            </w:r>
          </w:p>
          <w:p w:rsidR="00D71091" w:rsidRPr="00297537" w:rsidRDefault="00D71091" w:rsidP="00D71091">
            <w:pPr>
              <w:pStyle w:val="1ff2"/>
              <w:rPr>
                <w:sz w:val="24"/>
                <w:szCs w:val="24"/>
              </w:rPr>
            </w:pPr>
            <w:r w:rsidRPr="00297537">
              <w:rPr>
                <w:sz w:val="24"/>
                <w:szCs w:val="24"/>
              </w:rPr>
              <w:t>р/с 40702810200030004399</w:t>
            </w:r>
          </w:p>
          <w:p w:rsidR="00D71091" w:rsidRPr="00297537" w:rsidRDefault="00D71091" w:rsidP="00D71091">
            <w:pPr>
              <w:pStyle w:val="1ff2"/>
              <w:rPr>
                <w:sz w:val="24"/>
                <w:szCs w:val="24"/>
              </w:rPr>
            </w:pPr>
            <w:r w:rsidRPr="00297537">
              <w:rPr>
                <w:sz w:val="24"/>
                <w:szCs w:val="24"/>
              </w:rPr>
              <w:t>в ПАО Банк ВТБ г. Москва</w:t>
            </w:r>
          </w:p>
          <w:p w:rsidR="00D71091" w:rsidRPr="00297537" w:rsidRDefault="00D71091" w:rsidP="00D71091">
            <w:pPr>
              <w:pStyle w:val="1ff2"/>
              <w:rPr>
                <w:sz w:val="24"/>
                <w:szCs w:val="24"/>
              </w:rPr>
            </w:pPr>
            <w:r w:rsidRPr="00297537">
              <w:rPr>
                <w:sz w:val="24"/>
                <w:szCs w:val="24"/>
              </w:rPr>
              <w:t>БИК 044525187</w:t>
            </w:r>
          </w:p>
          <w:p w:rsidR="00D71091" w:rsidRPr="00297537" w:rsidRDefault="00D71091" w:rsidP="00D71091">
            <w:pPr>
              <w:pStyle w:val="1ff2"/>
              <w:rPr>
                <w:sz w:val="24"/>
                <w:szCs w:val="24"/>
              </w:rPr>
            </w:pPr>
            <w:r w:rsidRPr="00297537">
              <w:rPr>
                <w:sz w:val="24"/>
                <w:szCs w:val="24"/>
              </w:rPr>
              <w:t>к/с № 30101810700000000187</w:t>
            </w:r>
          </w:p>
          <w:p w:rsidR="00D71091" w:rsidRPr="00297537" w:rsidRDefault="00D71091" w:rsidP="00D71091">
            <w:pPr>
              <w:pStyle w:val="1ff2"/>
              <w:rPr>
                <w:sz w:val="24"/>
                <w:szCs w:val="24"/>
              </w:rPr>
            </w:pPr>
            <w:r w:rsidRPr="00297537">
              <w:rPr>
                <w:sz w:val="24"/>
                <w:szCs w:val="24"/>
              </w:rPr>
              <w:t>Наименование получателя денежных средств:</w:t>
            </w:r>
          </w:p>
          <w:p w:rsidR="00D71091" w:rsidRPr="00297537" w:rsidRDefault="00D71091" w:rsidP="00D71091">
            <w:pPr>
              <w:pStyle w:val="1ff2"/>
              <w:rPr>
                <w:sz w:val="24"/>
                <w:szCs w:val="24"/>
              </w:rPr>
            </w:pPr>
            <w:r w:rsidRPr="00297537">
              <w:rPr>
                <w:sz w:val="24"/>
                <w:szCs w:val="24"/>
              </w:rPr>
              <w:t>ПАО «ТрансКонтейнер»</w:t>
            </w:r>
          </w:p>
          <w:p w:rsidR="00D71091" w:rsidRPr="00297537" w:rsidRDefault="00D71091" w:rsidP="00D71091">
            <w:pPr>
              <w:pStyle w:val="1ff2"/>
              <w:rPr>
                <w:sz w:val="24"/>
                <w:szCs w:val="24"/>
              </w:rPr>
            </w:pPr>
            <w:r w:rsidRPr="00297537">
              <w:rPr>
                <w:sz w:val="24"/>
                <w:szCs w:val="24"/>
              </w:rPr>
              <w:t>ИНН 7708591995</w:t>
            </w:r>
          </w:p>
          <w:p w:rsidR="00D71091" w:rsidRPr="00297537" w:rsidRDefault="00D71091" w:rsidP="00D71091">
            <w:pPr>
              <w:pStyle w:val="1ff2"/>
              <w:rPr>
                <w:sz w:val="24"/>
                <w:szCs w:val="24"/>
              </w:rPr>
            </w:pPr>
            <w:r w:rsidRPr="00297537">
              <w:rPr>
                <w:sz w:val="24"/>
                <w:szCs w:val="24"/>
              </w:rPr>
              <w:t>КПП 997650001</w:t>
            </w:r>
          </w:p>
          <w:p w:rsidR="00D71091" w:rsidRPr="00297537" w:rsidRDefault="00D71091" w:rsidP="00D71091">
            <w:pPr>
              <w:pStyle w:val="1ff2"/>
              <w:rPr>
                <w:sz w:val="24"/>
                <w:szCs w:val="24"/>
              </w:rPr>
            </w:pPr>
            <w:r w:rsidRPr="00297537">
              <w:rPr>
                <w:sz w:val="24"/>
                <w:szCs w:val="24"/>
              </w:rPr>
              <w:t xml:space="preserve">Назначение платежа: обеспечение надлежащего исполнения договора, заключаемого по результатам Запроса предложений №  ЗПэ-________-18-________. Адрес: Российская Федерация, 125047, г. Москва, Оружейный переулок, д. 19 . НДС не облагается. </w:t>
            </w:r>
          </w:p>
          <w:p w:rsidR="00D71091" w:rsidRDefault="00D71091" w:rsidP="00D71091">
            <w:pPr>
              <w:pStyle w:val="1ff2"/>
              <w:rPr>
                <w:sz w:val="24"/>
                <w:szCs w:val="24"/>
              </w:rPr>
            </w:pPr>
            <w:r w:rsidRPr="00297537">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D71091" w:rsidRPr="00297537" w:rsidRDefault="00D71091" w:rsidP="00D71091">
            <w:pPr>
              <w:pStyle w:val="1ff2"/>
              <w:rPr>
                <w:sz w:val="24"/>
                <w:szCs w:val="24"/>
              </w:rPr>
            </w:pPr>
            <w:r>
              <w:rPr>
                <w:sz w:val="24"/>
                <w:szCs w:val="24"/>
              </w:rPr>
              <w:t>Обеспечение надлежащего исполнения договора предоставляется до подписания договора или в течение 5 рабочих дней после подписания договора.</w:t>
            </w:r>
          </w:p>
          <w:p w:rsidR="00D71091" w:rsidRPr="00297537" w:rsidRDefault="00D71091" w:rsidP="00D71091">
            <w:pPr>
              <w:pStyle w:val="1ff2"/>
              <w:rPr>
                <w:sz w:val="24"/>
                <w:szCs w:val="24"/>
              </w:rPr>
            </w:pPr>
            <w:r w:rsidRPr="00297537">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он считается уклонившимся от заключения договора.</w:t>
            </w:r>
          </w:p>
          <w:p w:rsidR="00D71091" w:rsidRPr="00297537" w:rsidRDefault="00D71091" w:rsidP="00D71091">
            <w:pPr>
              <w:pStyle w:val="1ff2"/>
              <w:rPr>
                <w:sz w:val="24"/>
                <w:szCs w:val="24"/>
              </w:rPr>
            </w:pPr>
            <w:r w:rsidRPr="00297537">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8E4DE0" w:rsidRDefault="00D71091" w:rsidP="00CE5C42">
            <w:pPr>
              <w:pStyle w:val="1ff2"/>
              <w:ind w:firstLine="0"/>
              <w:rPr>
                <w:sz w:val="24"/>
                <w:szCs w:val="24"/>
              </w:rPr>
            </w:pPr>
            <w:r w:rsidRPr="00297537">
              <w:rPr>
                <w:sz w:val="24"/>
                <w:szCs w:val="24"/>
              </w:rPr>
              <w:t xml:space="preserve">Обращение о согласовании банка рассматривается в течение 5 рабочих дней с даты получения обращения. В случае если </w:t>
            </w:r>
            <w:r w:rsidRPr="00297537">
              <w:rPr>
                <w:sz w:val="24"/>
                <w:szCs w:val="24"/>
              </w:rPr>
              <w:lastRenderedPageBreak/>
              <w:t>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lastRenderedPageBreak/>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8E4DE0" w:rsidRDefault="008E4DE0">
            <w:pPr>
              <w:pStyle w:val="1ff2"/>
              <w:ind w:firstLine="0"/>
              <w:rPr>
                <w:sz w:val="24"/>
                <w:szCs w:val="24"/>
              </w:rPr>
            </w:pPr>
          </w:p>
          <w:p w:rsidR="008E4DE0" w:rsidRDefault="00A06128">
            <w:pPr>
              <w:pStyle w:val="1ff2"/>
              <w:ind w:firstLine="0"/>
              <w:rPr>
                <w:sz w:val="24"/>
                <w:szCs w:val="24"/>
              </w:rPr>
            </w:pPr>
            <w:r>
              <w:rPr>
                <w:sz w:val="24"/>
                <w:szCs w:val="24"/>
              </w:rPr>
              <w:t>Не предусмотрено</w:t>
            </w:r>
          </w:p>
          <w:p w:rsidR="008E4DE0" w:rsidRDefault="008E4DE0">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E4DE0" w:rsidRPr="00D71091" w:rsidRDefault="00A06128">
      <w:pPr>
        <w:jc w:val="right"/>
        <w:outlineLvl w:val="0"/>
        <w:rPr>
          <w:rFonts w:eastAsia="MS Mincho"/>
        </w:rPr>
      </w:pPr>
      <w:r w:rsidRPr="00D71091">
        <w:rPr>
          <w:rFonts w:eastAsia="MS Mincho"/>
        </w:rPr>
        <w:lastRenderedPageBreak/>
        <w:t>Приложение № 1</w:t>
      </w:r>
    </w:p>
    <w:p w:rsidR="00EF31E5" w:rsidRPr="00D71091" w:rsidRDefault="00EF31E5" w:rsidP="00EF31E5">
      <w:pPr>
        <w:jc w:val="right"/>
        <w:rPr>
          <w:bCs/>
        </w:rPr>
      </w:pPr>
      <w:r w:rsidRPr="00D71091">
        <w:rPr>
          <w:bCs/>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НА УЧАСТИЕ В ЗАПРОСЕ ПРЕДЛОЖЕНИЙ № ЗПэ</w:t>
      </w:r>
      <w:r>
        <w:rPr>
          <w:b/>
          <w:sz w:val="28"/>
          <w:szCs w:val="28"/>
        </w:rPr>
        <w:tab/>
        <w:t>-___-___-____</w:t>
      </w:r>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r>
        <w:rPr>
          <w:sz w:val="24"/>
          <w:szCs w:val="24"/>
          <w:u w:val="single"/>
        </w:rPr>
        <w:t xml:space="preserve">ЗПэ-___-___-____ </w:t>
      </w:r>
      <w:r>
        <w:rPr>
          <w:sz w:val="24"/>
          <w:szCs w:val="24"/>
        </w:rPr>
        <w:t xml:space="preserve"> (далее – Запрос предложений) на ____________ </w:t>
      </w:r>
      <w:r>
        <w:rPr>
          <w:i/>
          <w:sz w:val="24"/>
          <w:szCs w:val="24"/>
        </w:rPr>
        <w:t>(выполнение работ по ______, оказание услуг по_____, на поставку товаров _______ - переписать из предмета Запроса предложений)</w:t>
      </w:r>
      <w:r>
        <w:rPr>
          <w:sz w:val="24"/>
          <w:szCs w:val="24"/>
        </w:rPr>
        <w:t>.</w:t>
      </w:r>
    </w:p>
    <w:p w:rsidR="006148C7" w:rsidRPr="006148C7" w:rsidRDefault="00184212" w:rsidP="006148C7">
      <w:pPr>
        <w:pStyle w:val="1ff2"/>
        <w:rPr>
          <w:sz w:val="24"/>
          <w:szCs w:val="24"/>
        </w:rPr>
      </w:pPr>
      <w:r>
        <w:rPr>
          <w:sz w:val="24"/>
          <w:szCs w:val="24"/>
        </w:rPr>
        <w:t>Лицам, имеющим право действовать от имени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ознакомилось(ся) с условиями документации о закупке, с ними согласно(ен)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согласно(ен)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r>
        <w:rPr>
          <w:i/>
          <w:u w:val="single"/>
        </w:rPr>
        <w:t>_____</w:t>
      </w:r>
      <w:r>
        <w:t>дней (</w:t>
      </w:r>
      <w:r>
        <w:rPr>
          <w:i/>
        </w:rPr>
        <w:t>указать срок не менее указанного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договор(ы)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признан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r>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8E4DE0" w:rsidRDefault="00A06128">
      <w:pPr>
        <w:jc w:val="right"/>
        <w:outlineLvl w:val="0"/>
        <w:rPr>
          <w:sz w:val="28"/>
          <w:szCs w:val="28"/>
        </w:rPr>
      </w:pPr>
      <w:r>
        <w:rPr>
          <w:sz w:val="28"/>
          <w:szCs w:val="28"/>
        </w:rPr>
        <w:lastRenderedPageBreak/>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 (______) __________________________________________</w:t>
      </w:r>
    </w:p>
    <w:p w:rsidR="00EF31E5" w:rsidRPr="00C62785" w:rsidRDefault="00EF31E5" w:rsidP="00EF31E5">
      <w:pPr>
        <w:pStyle w:val="affff6"/>
        <w:ind w:firstLine="698"/>
        <w:rPr>
          <w:sz w:val="24"/>
        </w:rPr>
      </w:pPr>
      <w:r>
        <w:rPr>
          <w:sz w:val="24"/>
        </w:rPr>
        <w:t>Факс (______) _____________________________________________</w:t>
      </w:r>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указать: микропредприятие,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w:t>
      </w:r>
      <w:r>
        <w:lastRenderedPageBreak/>
        <w:t>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 (______) ________________________________________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 (______) ___________________________________________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8E4DE0" w:rsidRDefault="00A06128">
      <w:pPr>
        <w:jc w:val="right"/>
        <w:outlineLvl w:val="0"/>
        <w:rPr>
          <w:b/>
          <w:i/>
          <w:iCs/>
          <w:sz w:val="28"/>
          <w:szCs w:val="28"/>
        </w:rPr>
      </w:pPr>
      <w:r>
        <w:rPr>
          <w:sz w:val="28"/>
          <w:szCs w:val="28"/>
        </w:rPr>
        <w:lastRenderedPageBreak/>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BE1BD8" w:rsidRPr="008068F8" w:rsidRDefault="00A06128" w:rsidP="00D71091">
      <w:pPr>
        <w:jc w:val="center"/>
        <w:outlineLvl w:val="1"/>
        <w:rPr>
          <w:b/>
          <w:bCs/>
          <w:sz w:val="28"/>
          <w:szCs w:val="28"/>
          <w:lang w:eastAsia="ru-RU"/>
        </w:rPr>
      </w:pPr>
      <w:r>
        <w:rPr>
          <w:b/>
          <w:bCs/>
          <w:sz w:val="28"/>
          <w:szCs w:val="28"/>
          <w:lang w:eastAsia="ru-RU"/>
        </w:rPr>
        <w:t>Финансово-коммерческое предложение</w:t>
      </w:r>
    </w:p>
    <w:p w:rsidR="00BE1BD8" w:rsidRPr="008068F8" w:rsidRDefault="00A06128" w:rsidP="00D71091">
      <w:pPr>
        <w:jc w:val="center"/>
      </w:pPr>
      <w:r>
        <w:rPr>
          <w:bCs/>
        </w:rPr>
        <w:t>«____» ___________ 20__</w:t>
      </w:r>
      <w:r>
        <w:t xml:space="preserve"> г.</w:t>
      </w:r>
    </w:p>
    <w:p w:rsidR="00BE1BD8" w:rsidRPr="008068F8" w:rsidRDefault="00BE1BD8" w:rsidP="00D71091">
      <w:pPr>
        <w:jc w:val="center"/>
        <w:rPr>
          <w:bCs/>
          <w:sz w:val="16"/>
        </w:rPr>
      </w:pPr>
    </w:p>
    <w:p w:rsidR="00BE1BD8" w:rsidRPr="008068F8" w:rsidRDefault="00BE1BD8" w:rsidP="00D71091">
      <w:pPr>
        <w:jc w:val="center"/>
      </w:pPr>
    </w:p>
    <w:p w:rsidR="00BE1BD8" w:rsidRPr="008068F8" w:rsidRDefault="00A06128" w:rsidP="00D71091">
      <w:pPr>
        <w:jc w:val="center"/>
        <w:rPr>
          <w:sz w:val="28"/>
          <w:szCs w:val="28"/>
        </w:rPr>
      </w:pPr>
      <w:r>
        <w:rPr>
          <w:sz w:val="28"/>
          <w:szCs w:val="28"/>
        </w:rPr>
        <w:t>Запрос предложений №______</w:t>
      </w:r>
    </w:p>
    <w:p w:rsidR="00BE1BD8" w:rsidRPr="008068F8" w:rsidRDefault="00BE1BD8" w:rsidP="00BE1BD8"/>
    <w:p w:rsidR="00BE1BD8" w:rsidRPr="008068F8" w:rsidRDefault="00A06128" w:rsidP="00BE1BD8">
      <w:r>
        <w:t>_____________________________________________________________________________</w:t>
      </w:r>
    </w:p>
    <w:p w:rsidR="00BE1BD8" w:rsidRPr="008068F8" w:rsidRDefault="00A06128" w:rsidP="00BE1BD8">
      <w:pPr>
        <w:ind w:firstLine="3"/>
      </w:pPr>
      <w:r>
        <w:t>(Полное наименование претендента)</w:t>
      </w:r>
    </w:p>
    <w:p w:rsidR="00BE1BD8" w:rsidRPr="008068F8" w:rsidRDefault="00BE1BD8" w:rsidP="00BE1BD8">
      <w:pPr>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788"/>
        <w:gridCol w:w="2053"/>
        <w:gridCol w:w="1784"/>
        <w:gridCol w:w="2279"/>
      </w:tblGrid>
      <w:tr w:rsidR="00BE1BD8" w:rsidRPr="008068F8" w:rsidTr="00BE1BD8">
        <w:trPr>
          <w:trHeight w:val="2484"/>
          <w:jc w:val="center"/>
        </w:trPr>
        <w:tc>
          <w:tcPr>
            <w:tcW w:w="1014" w:type="pct"/>
            <w:shd w:val="clear" w:color="auto" w:fill="auto"/>
            <w:vAlign w:val="center"/>
          </w:tcPr>
          <w:p w:rsidR="00BE1BD8" w:rsidRPr="008068F8" w:rsidRDefault="00A06128" w:rsidP="00BE1BD8">
            <w:pPr>
              <w:snapToGrid w:val="0"/>
              <w:rPr>
                <w:rFonts w:eastAsia="MS Mincho"/>
              </w:rPr>
            </w:pPr>
            <w:r>
              <w:rPr>
                <w:rFonts w:eastAsia="MS Mincho"/>
              </w:rPr>
              <w:t xml:space="preserve">Наименование товара </w:t>
            </w:r>
            <w:r>
              <w:rPr>
                <w:rFonts w:eastAsia="MS Mincho"/>
                <w:i/>
              </w:rPr>
              <w:t>(указать модель вагона и производителя)</w:t>
            </w:r>
          </w:p>
        </w:tc>
        <w:tc>
          <w:tcPr>
            <w:tcW w:w="811" w:type="pct"/>
            <w:shd w:val="clear" w:color="auto" w:fill="auto"/>
            <w:vAlign w:val="center"/>
          </w:tcPr>
          <w:p w:rsidR="00BE1BD8" w:rsidRPr="008068F8" w:rsidRDefault="00A06128" w:rsidP="00BE1BD8">
            <w:pPr>
              <w:snapToGrid w:val="0"/>
              <w:ind w:left="50" w:hanging="6"/>
              <w:rPr>
                <w:rFonts w:eastAsia="MS Mincho"/>
              </w:rPr>
            </w:pPr>
            <w:r>
              <w:rPr>
                <w:rFonts w:eastAsia="MS Mincho"/>
              </w:rPr>
              <w:t xml:space="preserve">Кол-во, шт. </w:t>
            </w:r>
            <w:r>
              <w:rPr>
                <w:rFonts w:eastAsia="MS Mincho"/>
                <w:i/>
              </w:rPr>
              <w:t>(указывается в соответствии с графиком поставки)</w:t>
            </w:r>
          </w:p>
        </w:tc>
        <w:tc>
          <w:tcPr>
            <w:tcW w:w="1066" w:type="pct"/>
            <w:shd w:val="clear" w:color="auto" w:fill="auto"/>
            <w:vAlign w:val="center"/>
          </w:tcPr>
          <w:p w:rsidR="00BE1BD8" w:rsidRPr="008068F8" w:rsidRDefault="00A06128" w:rsidP="00BE1BD8">
            <w:pPr>
              <w:snapToGrid w:val="0"/>
              <w:ind w:left="50"/>
              <w:rPr>
                <w:rFonts w:eastAsia="MS Mincho"/>
              </w:rPr>
            </w:pPr>
            <w:r>
              <w:rPr>
                <w:rFonts w:eastAsia="MS Mincho"/>
              </w:rPr>
              <w:t>Цена единицы товара, руб., без учета НДС</w:t>
            </w:r>
          </w:p>
        </w:tc>
        <w:tc>
          <w:tcPr>
            <w:tcW w:w="929" w:type="pct"/>
            <w:shd w:val="clear" w:color="auto" w:fill="auto"/>
            <w:vAlign w:val="center"/>
          </w:tcPr>
          <w:p w:rsidR="00BE1BD8" w:rsidRPr="008068F8" w:rsidRDefault="00A06128" w:rsidP="00BE1BD8">
            <w:pPr>
              <w:snapToGrid w:val="0"/>
              <w:rPr>
                <w:rFonts w:eastAsia="MS Mincho"/>
              </w:rPr>
            </w:pPr>
            <w:r>
              <w:rPr>
                <w:rFonts w:eastAsia="MS Mincho"/>
              </w:rPr>
              <w:t>Стоимость товара, руб., без учета НДС</w:t>
            </w:r>
          </w:p>
        </w:tc>
        <w:tc>
          <w:tcPr>
            <w:tcW w:w="1180" w:type="pct"/>
            <w:shd w:val="clear" w:color="auto" w:fill="auto"/>
            <w:vAlign w:val="center"/>
          </w:tcPr>
          <w:p w:rsidR="00BE1BD8" w:rsidRPr="008068F8" w:rsidRDefault="00BE1BD8" w:rsidP="00BE1BD8">
            <w:pPr>
              <w:snapToGrid w:val="0"/>
              <w:rPr>
                <w:rFonts w:eastAsia="MS Mincho"/>
              </w:rPr>
            </w:pPr>
          </w:p>
          <w:p w:rsidR="00BE1BD8" w:rsidRPr="008068F8" w:rsidRDefault="00A06128" w:rsidP="00BE1BD8">
            <w:pPr>
              <w:ind w:left="96" w:hanging="38"/>
              <w:rPr>
                <w:rFonts w:eastAsia="MS Mincho"/>
              </w:rPr>
            </w:pPr>
            <w:r>
              <w:rPr>
                <w:rFonts w:eastAsia="MS Mincho"/>
              </w:rPr>
              <w:t>Место поставки товара Вариант 1</w:t>
            </w:r>
            <w:r>
              <w:rPr>
                <w:rFonts w:eastAsia="MS Mincho"/>
                <w:i/>
              </w:rPr>
              <w:t xml:space="preserve"> (указывается адрес склада</w:t>
            </w:r>
            <w:r>
              <w:rPr>
                <w:rFonts w:eastAsia="MS Mincho"/>
              </w:rPr>
              <w:t xml:space="preserve"> </w:t>
            </w:r>
            <w:r>
              <w:rPr>
                <w:rFonts w:eastAsia="MS Mincho"/>
                <w:i/>
              </w:rPr>
              <w:t xml:space="preserve">или </w:t>
            </w:r>
            <w:r>
              <w:rPr>
                <w:rFonts w:eastAsia="MS Mincho"/>
              </w:rPr>
              <w:t>Вариант 2</w:t>
            </w:r>
            <w:r>
              <w:rPr>
                <w:rFonts w:eastAsia="MS Mincho"/>
                <w:i/>
              </w:rPr>
              <w:t xml:space="preserve"> (указывается ж.д. станция поставки)</w:t>
            </w:r>
          </w:p>
        </w:tc>
      </w:tr>
      <w:tr w:rsidR="00BE1BD8" w:rsidRPr="008068F8" w:rsidTr="00BE1BD8">
        <w:trPr>
          <w:trHeight w:val="255"/>
          <w:jc w:val="center"/>
        </w:trPr>
        <w:tc>
          <w:tcPr>
            <w:tcW w:w="1014" w:type="pct"/>
            <w:shd w:val="clear" w:color="auto" w:fill="auto"/>
          </w:tcPr>
          <w:p w:rsidR="00BE1BD8" w:rsidRPr="008068F8" w:rsidRDefault="00BE1BD8" w:rsidP="00BE1BD8">
            <w:pPr>
              <w:snapToGrid w:val="0"/>
              <w:rPr>
                <w:rFonts w:eastAsia="MS Mincho"/>
              </w:rPr>
            </w:pPr>
          </w:p>
        </w:tc>
        <w:tc>
          <w:tcPr>
            <w:tcW w:w="811" w:type="pct"/>
            <w:shd w:val="clear" w:color="auto" w:fill="auto"/>
            <w:vAlign w:val="bottom"/>
          </w:tcPr>
          <w:p w:rsidR="00BE1BD8" w:rsidRPr="008068F8" w:rsidRDefault="00BE1BD8" w:rsidP="00BE1BD8">
            <w:pPr>
              <w:snapToGrid w:val="0"/>
              <w:rPr>
                <w:rFonts w:eastAsia="MS Mincho"/>
              </w:rPr>
            </w:pPr>
          </w:p>
        </w:tc>
        <w:tc>
          <w:tcPr>
            <w:tcW w:w="1066" w:type="pct"/>
            <w:shd w:val="clear" w:color="auto" w:fill="auto"/>
          </w:tcPr>
          <w:p w:rsidR="00BE1BD8" w:rsidRPr="008068F8" w:rsidRDefault="00BE1BD8" w:rsidP="00BE1BD8">
            <w:pPr>
              <w:snapToGrid w:val="0"/>
              <w:rPr>
                <w:rFonts w:eastAsia="MS Mincho"/>
              </w:rPr>
            </w:pPr>
          </w:p>
        </w:tc>
        <w:tc>
          <w:tcPr>
            <w:tcW w:w="929" w:type="pct"/>
            <w:shd w:val="clear" w:color="auto" w:fill="auto"/>
          </w:tcPr>
          <w:p w:rsidR="00BE1BD8" w:rsidRPr="008068F8" w:rsidRDefault="00BE1BD8" w:rsidP="00BE1BD8">
            <w:pPr>
              <w:snapToGrid w:val="0"/>
              <w:rPr>
                <w:rFonts w:eastAsia="MS Mincho"/>
              </w:rPr>
            </w:pPr>
          </w:p>
        </w:tc>
        <w:tc>
          <w:tcPr>
            <w:tcW w:w="1180" w:type="pct"/>
            <w:shd w:val="clear" w:color="auto" w:fill="auto"/>
          </w:tcPr>
          <w:p w:rsidR="00BE1BD8" w:rsidRPr="008068F8" w:rsidRDefault="00BE1BD8" w:rsidP="00BE1BD8">
            <w:pPr>
              <w:snapToGrid w:val="0"/>
              <w:rPr>
                <w:rFonts w:eastAsia="MS Mincho"/>
              </w:rPr>
            </w:pPr>
          </w:p>
        </w:tc>
      </w:tr>
      <w:tr w:rsidR="00BE1BD8" w:rsidRPr="008068F8" w:rsidTr="00BE1BD8">
        <w:trPr>
          <w:trHeight w:val="315"/>
          <w:jc w:val="center"/>
        </w:trPr>
        <w:tc>
          <w:tcPr>
            <w:tcW w:w="1014" w:type="pct"/>
            <w:shd w:val="clear" w:color="auto" w:fill="auto"/>
          </w:tcPr>
          <w:p w:rsidR="00BE1BD8" w:rsidRPr="008068F8" w:rsidRDefault="00BE1BD8" w:rsidP="00BE1BD8">
            <w:pPr>
              <w:snapToGrid w:val="0"/>
              <w:rPr>
                <w:rFonts w:eastAsia="MS Mincho"/>
                <w:sz w:val="26"/>
              </w:rPr>
            </w:pPr>
          </w:p>
        </w:tc>
        <w:tc>
          <w:tcPr>
            <w:tcW w:w="811" w:type="pct"/>
            <w:shd w:val="clear" w:color="auto" w:fill="auto"/>
            <w:vAlign w:val="bottom"/>
          </w:tcPr>
          <w:p w:rsidR="00BE1BD8" w:rsidRPr="008068F8" w:rsidRDefault="00BE1BD8" w:rsidP="00BE1BD8">
            <w:pPr>
              <w:snapToGrid w:val="0"/>
              <w:rPr>
                <w:rFonts w:eastAsia="MS Mincho"/>
                <w:sz w:val="26"/>
              </w:rPr>
            </w:pPr>
          </w:p>
        </w:tc>
        <w:tc>
          <w:tcPr>
            <w:tcW w:w="1066" w:type="pct"/>
            <w:shd w:val="clear" w:color="auto" w:fill="auto"/>
          </w:tcPr>
          <w:p w:rsidR="00BE1BD8" w:rsidRPr="008068F8" w:rsidRDefault="00BE1BD8" w:rsidP="00BE1BD8">
            <w:pPr>
              <w:snapToGrid w:val="0"/>
              <w:rPr>
                <w:rFonts w:eastAsia="MS Mincho"/>
                <w:sz w:val="26"/>
              </w:rPr>
            </w:pPr>
          </w:p>
        </w:tc>
        <w:tc>
          <w:tcPr>
            <w:tcW w:w="929" w:type="pct"/>
            <w:shd w:val="clear" w:color="auto" w:fill="auto"/>
          </w:tcPr>
          <w:p w:rsidR="00BE1BD8" w:rsidRPr="008068F8" w:rsidRDefault="00BE1BD8" w:rsidP="00BE1BD8">
            <w:pPr>
              <w:snapToGrid w:val="0"/>
              <w:rPr>
                <w:rFonts w:eastAsia="MS Mincho"/>
                <w:sz w:val="26"/>
              </w:rPr>
            </w:pPr>
          </w:p>
        </w:tc>
        <w:tc>
          <w:tcPr>
            <w:tcW w:w="1180" w:type="pct"/>
            <w:shd w:val="clear" w:color="auto" w:fill="auto"/>
          </w:tcPr>
          <w:p w:rsidR="00BE1BD8" w:rsidRPr="008068F8" w:rsidRDefault="00BE1BD8" w:rsidP="00BE1BD8">
            <w:pPr>
              <w:snapToGrid w:val="0"/>
              <w:rPr>
                <w:rFonts w:eastAsia="MS Mincho"/>
                <w:sz w:val="26"/>
              </w:rPr>
            </w:pPr>
          </w:p>
        </w:tc>
      </w:tr>
      <w:tr w:rsidR="00BE1BD8" w:rsidRPr="008068F8" w:rsidTr="00BE1BD8">
        <w:trPr>
          <w:trHeight w:val="315"/>
          <w:jc w:val="center"/>
        </w:trPr>
        <w:tc>
          <w:tcPr>
            <w:tcW w:w="1014" w:type="pct"/>
            <w:shd w:val="clear" w:color="auto" w:fill="auto"/>
          </w:tcPr>
          <w:p w:rsidR="00BE1BD8" w:rsidRPr="008068F8" w:rsidRDefault="00A06128" w:rsidP="00BE1BD8">
            <w:pPr>
              <w:snapToGrid w:val="0"/>
              <w:rPr>
                <w:rFonts w:eastAsia="MS Mincho"/>
                <w:sz w:val="26"/>
              </w:rPr>
            </w:pPr>
            <w:r>
              <w:rPr>
                <w:rFonts w:eastAsia="MS Mincho"/>
                <w:sz w:val="26"/>
              </w:rPr>
              <w:t>ИТОГО</w:t>
            </w:r>
          </w:p>
        </w:tc>
        <w:tc>
          <w:tcPr>
            <w:tcW w:w="811" w:type="pct"/>
            <w:shd w:val="clear" w:color="auto" w:fill="auto"/>
            <w:vAlign w:val="bottom"/>
          </w:tcPr>
          <w:p w:rsidR="00BE1BD8" w:rsidRPr="008068F8" w:rsidRDefault="00BE1BD8" w:rsidP="00BE1BD8">
            <w:pPr>
              <w:snapToGrid w:val="0"/>
              <w:rPr>
                <w:rFonts w:eastAsia="MS Mincho"/>
                <w:sz w:val="26"/>
              </w:rPr>
            </w:pPr>
          </w:p>
        </w:tc>
        <w:tc>
          <w:tcPr>
            <w:tcW w:w="1066" w:type="pct"/>
            <w:shd w:val="clear" w:color="auto" w:fill="auto"/>
          </w:tcPr>
          <w:p w:rsidR="00BE1BD8" w:rsidRPr="008068F8" w:rsidRDefault="00A06128" w:rsidP="00BE1BD8">
            <w:pPr>
              <w:snapToGrid w:val="0"/>
              <w:rPr>
                <w:rFonts w:eastAsia="MS Mincho"/>
                <w:sz w:val="26"/>
              </w:rPr>
            </w:pPr>
            <w:r>
              <w:rPr>
                <w:rFonts w:eastAsia="MS Mincho"/>
                <w:sz w:val="26"/>
              </w:rPr>
              <w:t>-</w:t>
            </w:r>
          </w:p>
        </w:tc>
        <w:tc>
          <w:tcPr>
            <w:tcW w:w="929" w:type="pct"/>
            <w:shd w:val="clear" w:color="auto" w:fill="auto"/>
          </w:tcPr>
          <w:p w:rsidR="00BE1BD8" w:rsidRPr="008068F8" w:rsidRDefault="00BE1BD8" w:rsidP="00BE1BD8">
            <w:pPr>
              <w:snapToGrid w:val="0"/>
              <w:rPr>
                <w:rFonts w:eastAsia="MS Mincho"/>
                <w:sz w:val="26"/>
              </w:rPr>
            </w:pPr>
          </w:p>
        </w:tc>
        <w:tc>
          <w:tcPr>
            <w:tcW w:w="1180" w:type="pct"/>
            <w:shd w:val="clear" w:color="auto" w:fill="auto"/>
          </w:tcPr>
          <w:p w:rsidR="00BE1BD8" w:rsidRPr="008068F8" w:rsidRDefault="00A06128" w:rsidP="00BE1BD8">
            <w:pPr>
              <w:snapToGrid w:val="0"/>
              <w:rPr>
                <w:rFonts w:eastAsia="MS Mincho"/>
                <w:sz w:val="26"/>
              </w:rPr>
            </w:pPr>
            <w:r>
              <w:rPr>
                <w:rFonts w:eastAsia="MS Mincho"/>
                <w:sz w:val="26"/>
              </w:rPr>
              <w:t>-</w:t>
            </w:r>
          </w:p>
        </w:tc>
      </w:tr>
    </w:tbl>
    <w:p w:rsidR="00BE1BD8" w:rsidRPr="008068F8" w:rsidRDefault="00BE1BD8" w:rsidP="00BE1BD8">
      <w:pPr>
        <w:ind w:firstLine="567"/>
        <w:jc w:val="both"/>
        <w:rPr>
          <w:color w:val="BFBFBF"/>
          <w:sz w:val="28"/>
          <w:szCs w:val="28"/>
        </w:rPr>
      </w:pPr>
    </w:p>
    <w:p w:rsidR="00BE1BD8" w:rsidRPr="009D1A6C" w:rsidRDefault="00A06128" w:rsidP="00BE1BD8">
      <w:pPr>
        <w:pStyle w:val="affff6"/>
        <w:rPr>
          <w:sz w:val="28"/>
          <w:szCs w:val="28"/>
        </w:rPr>
      </w:pPr>
      <w:r>
        <w:rPr>
          <w:sz w:val="28"/>
          <w:szCs w:val="28"/>
        </w:rPr>
        <w:t>1. Цена договора включает расходы на окраску, регистрацию, стоимость гарантии, маркировку Товара, нанесение логотипов, надписей, включая все виды налогов, без НДС, а также прочие расходы, связанные с поставкой Товара и составляет ____________ руб. __ коп.</w:t>
      </w:r>
    </w:p>
    <w:p w:rsidR="00BE1BD8" w:rsidRDefault="00A06128" w:rsidP="00BE1BD8">
      <w:pPr>
        <w:pStyle w:val="affff6"/>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BE1BD8" w:rsidRPr="008068F8" w:rsidRDefault="00A06128" w:rsidP="00BE1BD8">
      <w:pPr>
        <w:pStyle w:val="affff9"/>
        <w:ind w:firstLine="709"/>
        <w:jc w:val="both"/>
        <w:rPr>
          <w:i/>
        </w:rPr>
      </w:pPr>
      <w:r>
        <w:rPr>
          <w:szCs w:val="28"/>
        </w:rPr>
        <w:t xml:space="preserve">2. Срок действия настоящего финансово-коммерческого предложения составляет _______________ </w:t>
      </w:r>
      <w:r>
        <w:rPr>
          <w:i/>
          <w:szCs w:val="28"/>
        </w:rPr>
        <w:t>(не менее 90 (девяноста) календарных дней с даты окончания срока подачи Заявок).</w:t>
      </w:r>
    </w:p>
    <w:p w:rsidR="00BE1BD8" w:rsidRPr="008068F8" w:rsidRDefault="00A06128" w:rsidP="00BE1BD8">
      <w:pPr>
        <w:pStyle w:val="affff9"/>
        <w:ind w:firstLine="709"/>
        <w:jc w:val="both"/>
        <w:rPr>
          <w:szCs w:val="28"/>
        </w:rPr>
      </w:pPr>
      <w:r>
        <w:rPr>
          <w:szCs w:val="28"/>
        </w:rPr>
        <w:t>3.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E1BD8" w:rsidRPr="00D70B4F" w:rsidRDefault="00A06128" w:rsidP="00BE1BD8">
      <w:pPr>
        <w:pStyle w:val="affff9"/>
        <w:ind w:firstLine="709"/>
        <w:jc w:val="both"/>
        <w:rPr>
          <w:szCs w:val="28"/>
        </w:rPr>
      </w:pPr>
      <w:r>
        <w:rPr>
          <w:szCs w:val="28"/>
        </w:rPr>
        <w:t xml:space="preserve">4. Срок поставки Товара: с даты подписания договора до ________ </w:t>
      </w:r>
      <w:r>
        <w:rPr>
          <w:i/>
          <w:szCs w:val="28"/>
        </w:rPr>
        <w:t>(указать дату не позднее 31 марта 2019 года).</w:t>
      </w:r>
      <w:r>
        <w:rPr>
          <w:szCs w:val="28"/>
        </w:rPr>
        <w:t xml:space="preserve"> </w:t>
      </w:r>
    </w:p>
    <w:p w:rsidR="00BE1BD8" w:rsidRDefault="00A06128" w:rsidP="00BE1BD8">
      <w:pPr>
        <w:pStyle w:val="affff9"/>
        <w:ind w:firstLine="709"/>
        <w:jc w:val="both"/>
        <w:rPr>
          <w:szCs w:val="28"/>
        </w:rPr>
      </w:pPr>
      <w:r>
        <w:rPr>
          <w:szCs w:val="28"/>
        </w:rPr>
        <w:t xml:space="preserve">5. Условия и порядок оплаты Товара: </w:t>
      </w:r>
      <w:r>
        <w:rPr>
          <w:i/>
          <w:szCs w:val="28"/>
        </w:rPr>
        <w:t>указать в соответствии с Вариантом 1 или Вариантом 2 )</w:t>
      </w:r>
      <w:r>
        <w:rPr>
          <w:szCs w:val="28"/>
        </w:rPr>
        <w:t>.</w:t>
      </w:r>
    </w:p>
    <w:p w:rsidR="00BE1BD8" w:rsidRPr="00B61BFB" w:rsidRDefault="00A06128" w:rsidP="00BE1BD8">
      <w:pPr>
        <w:pStyle w:val="affff9"/>
        <w:ind w:firstLine="709"/>
        <w:jc w:val="both"/>
        <w:rPr>
          <w:szCs w:val="28"/>
        </w:rPr>
      </w:pPr>
      <w:r>
        <w:rPr>
          <w:szCs w:val="28"/>
        </w:rPr>
        <w:t xml:space="preserve">Вариант 1.  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w:t>
      </w:r>
      <w:r>
        <w:rPr>
          <w:szCs w:val="28"/>
        </w:rPr>
        <w:lastRenderedPageBreak/>
        <w:t xml:space="preserve">документов. Вариант 2. аванс в размере _____ руб. ___ коп. </w:t>
      </w:r>
      <w:r>
        <w:rPr>
          <w:i/>
          <w:szCs w:val="28"/>
        </w:rPr>
        <w:t xml:space="preserve">(не более 30 % (тридцати) процентов от общей цены поставки Товара (партии Товара) по договору) </w:t>
      </w:r>
      <w:r>
        <w:rPr>
          <w:szCs w:val="28"/>
        </w:rPr>
        <w:t>производится в течение 10 (десяти) календарных дней с даты подписания договора. - окончательный расчет в размере _________ руб. __ коп. (</w:t>
      </w:r>
      <w:r>
        <w:rPr>
          <w:i/>
          <w:szCs w:val="28"/>
        </w:rPr>
        <w:t>не менее 70 % (семидесяти) процентов)</w:t>
      </w:r>
      <w:r>
        <w:rPr>
          <w:szCs w:val="28"/>
        </w:rPr>
        <w:t xml:space="preserve">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r>
        <w:rPr>
          <w:i/>
          <w:szCs w:val="28"/>
        </w:rPr>
        <w:t>.</w:t>
      </w:r>
    </w:p>
    <w:p w:rsidR="00BE1BD8" w:rsidRDefault="00A06128" w:rsidP="00BE1BD8">
      <w:pPr>
        <w:tabs>
          <w:tab w:val="left" w:pos="709"/>
          <w:tab w:val="left" w:pos="851"/>
          <w:tab w:val="left" w:pos="993"/>
          <w:tab w:val="left" w:pos="1134"/>
          <w:tab w:val="left" w:pos="1276"/>
          <w:tab w:val="left" w:pos="1843"/>
        </w:tabs>
        <w:ind w:left="-142" w:firstLine="851"/>
        <w:jc w:val="both"/>
        <w:rPr>
          <w:sz w:val="28"/>
          <w:szCs w:val="28"/>
        </w:rPr>
      </w:pPr>
      <w:r>
        <w:rPr>
          <w:szCs w:val="28"/>
        </w:rPr>
        <w:t xml:space="preserve">6. </w:t>
      </w:r>
      <w:r>
        <w:rPr>
          <w:sz w:val="28"/>
          <w:szCs w:val="28"/>
        </w:rPr>
        <w:t>Гарантийный срок на Товар составляет __________</w:t>
      </w:r>
      <w:r>
        <w:rPr>
          <w:i/>
          <w:sz w:val="28"/>
          <w:szCs w:val="28"/>
        </w:rPr>
        <w:t xml:space="preserve"> (указывается срок в соответствии с техническим заданием) </w:t>
      </w:r>
      <w:r>
        <w:rPr>
          <w:sz w:val="28"/>
          <w:szCs w:val="28"/>
        </w:rPr>
        <w:t>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tabs>
          <w:tab w:val="left" w:pos="709"/>
          <w:tab w:val="left" w:pos="851"/>
          <w:tab w:val="left" w:pos="993"/>
          <w:tab w:val="left" w:pos="1134"/>
          <w:tab w:val="left" w:pos="1276"/>
          <w:tab w:val="left" w:pos="1843"/>
        </w:tabs>
        <w:ind w:firstLine="709"/>
        <w:jc w:val="both"/>
        <w:rPr>
          <w:sz w:val="28"/>
          <w:szCs w:val="28"/>
        </w:rPr>
      </w:pPr>
      <w:r>
        <w:rPr>
          <w:sz w:val="28"/>
          <w:szCs w:val="28"/>
        </w:rPr>
        <w:t xml:space="preserve">Гарантийный срок на боковые рамы, надрессорные балки должен составляет _______  </w:t>
      </w:r>
      <w:r>
        <w:rPr>
          <w:i/>
          <w:sz w:val="28"/>
          <w:szCs w:val="28"/>
        </w:rPr>
        <w:t>(указывается срок в соответствии с техническим заданием)</w:t>
      </w:r>
      <w:r>
        <w:rPr>
          <w:sz w:val="28"/>
          <w:szCs w:val="28"/>
        </w:rPr>
        <w:t xml:space="preserve">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Default="00A06128" w:rsidP="00BE1BD8">
      <w:pPr>
        <w:pStyle w:val="affff9"/>
        <w:ind w:firstLine="709"/>
        <w:jc w:val="both"/>
        <w:rPr>
          <w:szCs w:val="28"/>
        </w:rPr>
      </w:pPr>
      <w:r>
        <w:rPr>
          <w:szCs w:val="28"/>
        </w:rPr>
        <w:t xml:space="preserve">Гарантийный срок на лакокрасочное покрытие рамы вагона составляет ________ </w:t>
      </w:r>
      <w:r>
        <w:rPr>
          <w:i/>
          <w:szCs w:val="28"/>
        </w:rPr>
        <w:t>(указывается срок в соответствии с техническим заданием)</w:t>
      </w:r>
      <w:r>
        <w:rPr>
          <w:szCs w:val="28"/>
        </w:rPr>
        <w:t xml:space="preserve">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551384" w:rsidRDefault="00A06128" w:rsidP="00BE1BD8">
      <w:pPr>
        <w:pStyle w:val="affff6"/>
        <w:rPr>
          <w:rFonts w:eastAsia="Times New Roman"/>
          <w:sz w:val="28"/>
          <w:szCs w:val="28"/>
        </w:rPr>
      </w:pPr>
      <w:r>
        <w:rPr>
          <w:rFonts w:eastAsia="Times New Roman"/>
          <w:sz w:val="28"/>
          <w:szCs w:val="28"/>
        </w:rPr>
        <w:t>Настоящим подтверждаем, что:</w:t>
      </w:r>
    </w:p>
    <w:p w:rsidR="00BE1BD8" w:rsidRPr="00551384" w:rsidRDefault="00A06128" w:rsidP="00BE1BD8">
      <w:pPr>
        <w:pStyle w:val="affff6"/>
        <w:rPr>
          <w:rFonts w:eastAsia="Times New Roman"/>
          <w:sz w:val="28"/>
          <w:szCs w:val="28"/>
        </w:rPr>
      </w:pPr>
      <w:r>
        <w:rPr>
          <w:rFonts w:eastAsia="Times New Roman"/>
          <w:sz w:val="28"/>
          <w:szCs w:val="28"/>
        </w:rPr>
        <w:t>- 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BE1BD8" w:rsidRPr="00551384" w:rsidRDefault="00A06128" w:rsidP="00BE1BD8">
      <w:pPr>
        <w:pStyle w:val="affff6"/>
        <w:rPr>
          <w:rFonts w:eastAsia="Times New Roman"/>
          <w:sz w:val="28"/>
          <w:szCs w:val="28"/>
        </w:rPr>
      </w:pPr>
      <w:r>
        <w:rPr>
          <w:rFonts w:eastAsia="Times New Roman"/>
          <w:sz w:val="28"/>
          <w:szCs w:val="28"/>
        </w:rPr>
        <w:t>- поставляемый товар не является контрафактным;</w:t>
      </w:r>
    </w:p>
    <w:p w:rsidR="00BE1BD8" w:rsidRPr="008068F8" w:rsidRDefault="00A06128" w:rsidP="00BE1BD8">
      <w:pPr>
        <w:pStyle w:val="affff9"/>
        <w:ind w:firstLine="709"/>
        <w:jc w:val="both"/>
        <w:rPr>
          <w:szCs w:val="28"/>
        </w:rPr>
      </w:pPr>
      <w:r>
        <w:rPr>
          <w:szCs w:val="28"/>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E1BD8" w:rsidRPr="008068F8" w:rsidRDefault="00BE1BD8" w:rsidP="00BE1BD8">
      <w:pPr>
        <w:pStyle w:val="affff6"/>
        <w:ind w:firstLine="0"/>
        <w:jc w:val="left"/>
        <w:rPr>
          <w:sz w:val="28"/>
        </w:rPr>
      </w:pPr>
    </w:p>
    <w:p w:rsidR="00BE1BD8" w:rsidRPr="008068F8" w:rsidRDefault="00BE1BD8" w:rsidP="00BE1BD8">
      <w:pPr>
        <w:pStyle w:val="affff6"/>
        <w:ind w:firstLine="0"/>
        <w:jc w:val="left"/>
        <w:rPr>
          <w:sz w:val="28"/>
        </w:rPr>
      </w:pPr>
    </w:p>
    <w:p w:rsidR="00BE1BD8" w:rsidRPr="002E5FBD" w:rsidRDefault="00A06128" w:rsidP="00BE1BD8">
      <w:pPr>
        <w:pStyle w:val="1ff2"/>
        <w:ind w:firstLine="709"/>
        <w:rPr>
          <w:b/>
          <w:spacing w:val="-4"/>
        </w:rPr>
      </w:pPr>
      <w:r>
        <w:rPr>
          <w:b/>
          <w:spacing w:val="-4"/>
        </w:rPr>
        <w:t>Представитель, имеющий полномочия подписать заявку на участие от имени_______________________________________</w:t>
      </w:r>
    </w:p>
    <w:p w:rsidR="00BE1BD8" w:rsidRPr="002E5FBD" w:rsidRDefault="00A06128" w:rsidP="00BE1BD8">
      <w:pPr>
        <w:pStyle w:val="1ff2"/>
        <w:ind w:firstLine="709"/>
        <w:rPr>
          <w:i/>
          <w:spacing w:val="-4"/>
        </w:rPr>
      </w:pPr>
      <w:r>
        <w:rPr>
          <w:i/>
          <w:spacing w:val="-4"/>
        </w:rPr>
        <w:t xml:space="preserve">                       (полное наименование претендента)</w:t>
      </w:r>
    </w:p>
    <w:p w:rsidR="00BE1BD8" w:rsidRPr="002E5FBD" w:rsidRDefault="00A06128" w:rsidP="00BE1BD8">
      <w:pPr>
        <w:pStyle w:val="1ff2"/>
        <w:ind w:firstLine="709"/>
        <w:rPr>
          <w:spacing w:val="-4"/>
        </w:rPr>
      </w:pPr>
      <w:r>
        <w:rPr>
          <w:spacing w:val="-4"/>
        </w:rPr>
        <w:t>___________________________________________</w:t>
      </w:r>
    </w:p>
    <w:p w:rsidR="00BE1BD8" w:rsidRPr="002E5FBD" w:rsidRDefault="00A06128" w:rsidP="00BE1BD8">
      <w:pPr>
        <w:pStyle w:val="1ff2"/>
        <w:ind w:firstLine="709"/>
        <w:rPr>
          <w:i/>
          <w:spacing w:val="-4"/>
        </w:rPr>
      </w:pPr>
      <w:r>
        <w:rPr>
          <w:i/>
          <w:spacing w:val="-4"/>
        </w:rPr>
        <w:t>Печать</w:t>
      </w:r>
      <w:r>
        <w:rPr>
          <w:i/>
          <w:spacing w:val="-4"/>
        </w:rPr>
        <w:tab/>
      </w:r>
      <w:r>
        <w:rPr>
          <w:i/>
          <w:spacing w:val="-4"/>
        </w:rPr>
        <w:tab/>
      </w:r>
      <w:r>
        <w:rPr>
          <w:i/>
          <w:spacing w:val="-4"/>
        </w:rPr>
        <w:tab/>
        <w:t>(должность, подпись, ФИО)</w:t>
      </w:r>
    </w:p>
    <w:p w:rsidR="00BE1BD8" w:rsidRPr="002E5FBD" w:rsidRDefault="00A06128" w:rsidP="00BE1BD8">
      <w:pPr>
        <w:pStyle w:val="1ff2"/>
        <w:ind w:firstLine="709"/>
        <w:rPr>
          <w:spacing w:val="-4"/>
        </w:rPr>
      </w:pPr>
      <w:r>
        <w:rPr>
          <w:spacing w:val="-4"/>
        </w:rPr>
        <w:t>"____" _________ 20__ г.</w:t>
      </w:r>
    </w:p>
    <w:p w:rsidR="00BE1BD8" w:rsidRPr="00233471" w:rsidRDefault="00BE1BD8" w:rsidP="00BE1BD8"/>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8E4DE0" w:rsidRDefault="00A06128">
      <w:pPr>
        <w:jc w:val="right"/>
        <w:outlineLvl w:val="0"/>
        <w:rPr>
          <w:sz w:val="28"/>
          <w:szCs w:val="28"/>
        </w:rPr>
      </w:pPr>
      <w:r>
        <w:rPr>
          <w:sz w:val="28"/>
          <w:szCs w:val="28"/>
        </w:rPr>
        <w:lastRenderedPageBreak/>
        <w:t>Приложение № 4</w:t>
      </w:r>
    </w:p>
    <w:p w:rsidR="006A63F2" w:rsidRPr="008522E8" w:rsidRDefault="006A63F2" w:rsidP="006A63F2">
      <w:pPr>
        <w:pStyle w:val="affff6"/>
        <w:ind w:firstLine="0"/>
        <w:jc w:val="right"/>
        <w:rPr>
          <w:rFonts w:eastAsia="Times New Roman"/>
          <w:sz w:val="32"/>
          <w:szCs w:val="28"/>
        </w:rPr>
      </w:pPr>
      <w:r>
        <w:rPr>
          <w:sz w:val="28"/>
        </w:rPr>
        <w:t>к документации о закупке</w:t>
      </w:r>
    </w:p>
    <w:p w:rsidR="006A63F2" w:rsidRDefault="006A63F2" w:rsidP="006A63F2">
      <w:pPr>
        <w:pStyle w:val="affff6"/>
        <w:ind w:firstLine="0"/>
        <w:jc w:val="left"/>
        <w:rPr>
          <w:rFonts w:eastAsia="Times New Roman"/>
          <w:sz w:val="28"/>
          <w:szCs w:val="28"/>
        </w:rPr>
      </w:pPr>
    </w:p>
    <w:p w:rsidR="00BE1BD8" w:rsidRPr="00E84C12" w:rsidRDefault="00A06128" w:rsidP="00BE1BD8">
      <w:pPr>
        <w:pStyle w:val="affff6"/>
        <w:ind w:right="306"/>
        <w:jc w:val="center"/>
        <w:rPr>
          <w:sz w:val="28"/>
          <w:szCs w:val="28"/>
        </w:rPr>
      </w:pPr>
      <w:r>
        <w:rPr>
          <w:sz w:val="28"/>
          <w:szCs w:val="28"/>
        </w:rPr>
        <w:t>Сведения об опыте по фактически выполненным работам, оказанным услугам, поставленным товарам</w:t>
      </w:r>
    </w:p>
    <w:p w:rsidR="00BE1BD8" w:rsidRPr="00E84C12" w:rsidRDefault="00A06128" w:rsidP="00BE1BD8">
      <w:pPr>
        <w:pStyle w:val="affff6"/>
        <w:ind w:right="306"/>
        <w:jc w:val="center"/>
        <w:rPr>
          <w:i/>
          <w:sz w:val="28"/>
          <w:szCs w:val="28"/>
        </w:rPr>
      </w:pPr>
      <w:r>
        <w:rPr>
          <w:i/>
          <w:sz w:val="28"/>
          <w:szCs w:val="28"/>
        </w:rPr>
        <w:t>ФОРМА</w:t>
      </w:r>
    </w:p>
    <w:tbl>
      <w:tblPr>
        <w:tblpPr w:leftFromText="180" w:rightFromText="180" w:vertAnchor="text" w:tblpX="127" w:tblpY="1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984"/>
        <w:gridCol w:w="1559"/>
        <w:gridCol w:w="1560"/>
        <w:gridCol w:w="1417"/>
        <w:gridCol w:w="2552"/>
        <w:gridCol w:w="1559"/>
        <w:gridCol w:w="1559"/>
        <w:gridCol w:w="1559"/>
      </w:tblGrid>
      <w:tr w:rsidR="00BE1BD8" w:rsidRPr="00E84C12" w:rsidTr="00BE1BD8">
        <w:trPr>
          <w:trHeight w:val="1023"/>
        </w:trPr>
        <w:tc>
          <w:tcPr>
            <w:tcW w:w="392" w:type="dxa"/>
            <w:tcBorders>
              <w:bottom w:val="single" w:sz="4" w:space="0" w:color="auto"/>
            </w:tcBorders>
            <w:vAlign w:val="center"/>
          </w:tcPr>
          <w:p w:rsidR="00BE1BD8" w:rsidRPr="004F7CA2" w:rsidRDefault="00A06128" w:rsidP="00BE1BD8">
            <w:pPr>
              <w:pStyle w:val="affff6"/>
              <w:ind w:right="306" w:firstLine="0"/>
              <w:jc w:val="center"/>
              <w:rPr>
                <w:sz w:val="21"/>
              </w:rPr>
            </w:pPr>
            <w:r>
              <w:rPr>
                <w:sz w:val="21"/>
              </w:rPr>
              <w:t>год</w:t>
            </w:r>
          </w:p>
        </w:tc>
        <w:tc>
          <w:tcPr>
            <w:tcW w:w="1276"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Реквизиты договора</w:t>
            </w:r>
          </w:p>
        </w:tc>
        <w:tc>
          <w:tcPr>
            <w:tcW w:w="1984" w:type="dxa"/>
            <w:tcBorders>
              <w:bottom w:val="single" w:sz="4" w:space="0" w:color="auto"/>
            </w:tcBorders>
            <w:vAlign w:val="center"/>
          </w:tcPr>
          <w:p w:rsidR="00BE1BD8" w:rsidRPr="004F7CA2" w:rsidRDefault="00A06128" w:rsidP="00BE1BD8">
            <w:pPr>
              <w:pStyle w:val="affff6"/>
              <w:ind w:right="306" w:firstLine="0"/>
              <w:jc w:val="center"/>
              <w:rPr>
                <w:sz w:val="21"/>
              </w:rPr>
            </w:pPr>
            <w:r>
              <w:rPr>
                <w:sz w:val="21"/>
              </w:rPr>
              <w:t>Контрагент</w:t>
            </w:r>
          </w:p>
          <w:p w:rsidR="00BE1BD8" w:rsidRPr="004F7CA2" w:rsidRDefault="00A06128" w:rsidP="00BE1BD8">
            <w:pPr>
              <w:pStyle w:val="affff6"/>
              <w:ind w:right="34" w:firstLine="0"/>
              <w:jc w:val="center"/>
              <w:rPr>
                <w:sz w:val="21"/>
              </w:rPr>
            </w:pPr>
            <w:r>
              <w:rPr>
                <w:sz w:val="21"/>
              </w:rPr>
              <w:t>(с указанием филиала, представительства, подразделения которое выступает от имени юридического лица)</w:t>
            </w:r>
          </w:p>
        </w:tc>
        <w:tc>
          <w:tcPr>
            <w:tcW w:w="1559"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Срок действия договора (момент вступления в силу, срок действия, дата окончательного исполнения)</w:t>
            </w:r>
          </w:p>
        </w:tc>
        <w:tc>
          <w:tcPr>
            <w:tcW w:w="1560"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Предмет договора (указываются только договоры о наличии требуемого опыта)</w:t>
            </w:r>
          </w:p>
        </w:tc>
        <w:tc>
          <w:tcPr>
            <w:tcW w:w="1417" w:type="dxa"/>
            <w:tcBorders>
              <w:bottom w:val="single" w:sz="4" w:space="0" w:color="auto"/>
            </w:tcBorders>
            <w:vAlign w:val="center"/>
          </w:tcPr>
          <w:p w:rsidR="00BE1BD8" w:rsidRPr="004F7CA2" w:rsidRDefault="00A06128" w:rsidP="00BE1BD8">
            <w:pPr>
              <w:pStyle w:val="affff6"/>
              <w:ind w:firstLine="0"/>
              <w:jc w:val="center"/>
              <w:rPr>
                <w:sz w:val="21"/>
              </w:rPr>
            </w:pPr>
            <w:r>
              <w:rPr>
                <w:sz w:val="21"/>
              </w:rPr>
              <w:t xml:space="preserve">Сумма договора (в руб., без учета НДС и с учетом НДС с указанием стоимости в год либо иной отчетный период)  </w:t>
            </w:r>
          </w:p>
        </w:tc>
        <w:tc>
          <w:tcPr>
            <w:tcW w:w="2552" w:type="dxa"/>
            <w:tcBorders>
              <w:bottom w:val="single" w:sz="4" w:space="0" w:color="auto"/>
            </w:tcBorders>
            <w:vAlign w:val="center"/>
          </w:tcPr>
          <w:p w:rsidR="00BE1BD8" w:rsidRPr="004F7CA2" w:rsidRDefault="00A06128" w:rsidP="00BE1BD8">
            <w:pPr>
              <w:pStyle w:val="affff6"/>
              <w:ind w:right="-115" w:firstLine="0"/>
              <w:jc w:val="center"/>
              <w:rPr>
                <w:sz w:val="21"/>
              </w:rPr>
            </w:pPr>
            <w:r>
              <w:rPr>
                <w:sz w:val="21"/>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BE1BD8" w:rsidRPr="004F7CA2" w:rsidRDefault="00A06128" w:rsidP="00BE1BD8">
            <w:pPr>
              <w:pStyle w:val="affff6"/>
              <w:ind w:right="-30" w:firstLine="0"/>
              <w:jc w:val="center"/>
              <w:rPr>
                <w:sz w:val="21"/>
              </w:rPr>
            </w:pPr>
            <w:r>
              <w:rPr>
                <w:sz w:val="21"/>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BE1BD8" w:rsidRPr="004F7CA2" w:rsidRDefault="00A06128" w:rsidP="00BE1BD8">
            <w:pPr>
              <w:pStyle w:val="affff6"/>
              <w:ind w:right="-115" w:firstLine="0"/>
              <w:jc w:val="center"/>
              <w:rPr>
                <w:sz w:val="21"/>
              </w:rPr>
            </w:pPr>
            <w:r>
              <w:rPr>
                <w:sz w:val="21"/>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559" w:type="dxa"/>
            <w:tcBorders>
              <w:bottom w:val="single" w:sz="4" w:space="0" w:color="auto"/>
            </w:tcBorders>
          </w:tcPr>
          <w:p w:rsidR="00BE1BD8" w:rsidRPr="004F7CA2" w:rsidRDefault="00A06128" w:rsidP="00BE1BD8">
            <w:pPr>
              <w:pStyle w:val="affff6"/>
              <w:ind w:right="-30" w:firstLine="0"/>
              <w:jc w:val="center"/>
              <w:rPr>
                <w:sz w:val="21"/>
              </w:rPr>
            </w:pPr>
            <w:r>
              <w:rPr>
                <w:sz w:val="21"/>
              </w:rPr>
              <w:t xml:space="preserve">Сведения об обоснованности и удовлетворении участником требований контрагента по итогам рассмотрения жалоб претензий, исковых заявлений  </w:t>
            </w:r>
          </w:p>
        </w:tc>
      </w:tr>
      <w:tr w:rsidR="00BE1BD8" w:rsidRPr="00E84C12" w:rsidTr="00BE1BD8">
        <w:trPr>
          <w:trHeight w:val="84"/>
        </w:trPr>
        <w:tc>
          <w:tcPr>
            <w:tcW w:w="392" w:type="dxa"/>
            <w:tcBorders>
              <w:bottom w:val="single" w:sz="4" w:space="0" w:color="auto"/>
            </w:tcBorders>
          </w:tcPr>
          <w:p w:rsidR="00BE1BD8" w:rsidRPr="004F7CA2" w:rsidRDefault="00BE1BD8" w:rsidP="00BE1BD8">
            <w:pPr>
              <w:pStyle w:val="affff6"/>
              <w:ind w:right="306" w:firstLine="0"/>
              <w:jc w:val="left"/>
              <w:rPr>
                <w:sz w:val="28"/>
              </w:rPr>
            </w:pPr>
          </w:p>
        </w:tc>
        <w:tc>
          <w:tcPr>
            <w:tcW w:w="1276" w:type="dxa"/>
            <w:tcBorders>
              <w:bottom w:val="single" w:sz="4" w:space="0" w:color="auto"/>
            </w:tcBorders>
          </w:tcPr>
          <w:p w:rsidR="00BE1BD8" w:rsidRPr="004F7CA2" w:rsidRDefault="00BE1BD8" w:rsidP="00BE1BD8">
            <w:pPr>
              <w:pStyle w:val="affff6"/>
              <w:ind w:right="306" w:firstLine="0"/>
              <w:jc w:val="left"/>
              <w:rPr>
                <w:sz w:val="28"/>
              </w:rPr>
            </w:pPr>
          </w:p>
        </w:tc>
        <w:tc>
          <w:tcPr>
            <w:tcW w:w="1984"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60" w:type="dxa"/>
            <w:tcBorders>
              <w:bottom w:val="single" w:sz="4" w:space="0" w:color="auto"/>
            </w:tcBorders>
          </w:tcPr>
          <w:p w:rsidR="00BE1BD8" w:rsidRPr="004F7CA2" w:rsidRDefault="00BE1BD8" w:rsidP="00BE1BD8">
            <w:pPr>
              <w:pStyle w:val="affff6"/>
              <w:ind w:right="306" w:firstLine="0"/>
              <w:jc w:val="left"/>
              <w:rPr>
                <w:sz w:val="28"/>
              </w:rPr>
            </w:pPr>
          </w:p>
        </w:tc>
        <w:tc>
          <w:tcPr>
            <w:tcW w:w="1417" w:type="dxa"/>
            <w:tcBorders>
              <w:bottom w:val="single" w:sz="4" w:space="0" w:color="auto"/>
            </w:tcBorders>
          </w:tcPr>
          <w:p w:rsidR="00BE1BD8" w:rsidRPr="004F7CA2" w:rsidRDefault="00BE1BD8" w:rsidP="00BE1BD8">
            <w:pPr>
              <w:pStyle w:val="affff6"/>
              <w:ind w:right="306" w:firstLine="0"/>
              <w:jc w:val="left"/>
              <w:rPr>
                <w:sz w:val="28"/>
              </w:rPr>
            </w:pPr>
          </w:p>
        </w:tc>
        <w:tc>
          <w:tcPr>
            <w:tcW w:w="2552"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r>
      <w:tr w:rsidR="00BE1BD8" w:rsidRPr="00E84C12" w:rsidTr="00BE1BD8">
        <w:trPr>
          <w:trHeight w:val="84"/>
        </w:trPr>
        <w:tc>
          <w:tcPr>
            <w:tcW w:w="392" w:type="dxa"/>
            <w:tcBorders>
              <w:bottom w:val="single" w:sz="4" w:space="0" w:color="auto"/>
            </w:tcBorders>
          </w:tcPr>
          <w:p w:rsidR="00BE1BD8" w:rsidRPr="004F7CA2" w:rsidRDefault="00BE1BD8" w:rsidP="00BE1BD8">
            <w:pPr>
              <w:pStyle w:val="affff6"/>
              <w:ind w:right="306" w:firstLine="0"/>
              <w:jc w:val="left"/>
              <w:rPr>
                <w:sz w:val="28"/>
              </w:rPr>
            </w:pPr>
          </w:p>
        </w:tc>
        <w:tc>
          <w:tcPr>
            <w:tcW w:w="1276" w:type="dxa"/>
            <w:tcBorders>
              <w:bottom w:val="single" w:sz="4" w:space="0" w:color="auto"/>
            </w:tcBorders>
          </w:tcPr>
          <w:p w:rsidR="00BE1BD8" w:rsidRPr="004F7CA2" w:rsidRDefault="00BE1BD8" w:rsidP="00BE1BD8">
            <w:pPr>
              <w:pStyle w:val="affff6"/>
              <w:ind w:right="306" w:firstLine="0"/>
              <w:jc w:val="left"/>
              <w:rPr>
                <w:sz w:val="28"/>
              </w:rPr>
            </w:pPr>
          </w:p>
        </w:tc>
        <w:tc>
          <w:tcPr>
            <w:tcW w:w="1984"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60" w:type="dxa"/>
            <w:tcBorders>
              <w:bottom w:val="single" w:sz="4" w:space="0" w:color="auto"/>
            </w:tcBorders>
          </w:tcPr>
          <w:p w:rsidR="00BE1BD8" w:rsidRPr="004F7CA2" w:rsidRDefault="00BE1BD8" w:rsidP="00BE1BD8">
            <w:pPr>
              <w:pStyle w:val="affff6"/>
              <w:ind w:right="306" w:firstLine="0"/>
              <w:jc w:val="left"/>
              <w:rPr>
                <w:sz w:val="28"/>
              </w:rPr>
            </w:pPr>
          </w:p>
        </w:tc>
        <w:tc>
          <w:tcPr>
            <w:tcW w:w="1417" w:type="dxa"/>
            <w:tcBorders>
              <w:bottom w:val="single" w:sz="4" w:space="0" w:color="auto"/>
            </w:tcBorders>
          </w:tcPr>
          <w:p w:rsidR="00BE1BD8" w:rsidRPr="004F7CA2" w:rsidRDefault="00BE1BD8" w:rsidP="00BE1BD8">
            <w:pPr>
              <w:pStyle w:val="affff6"/>
              <w:ind w:right="306" w:firstLine="0"/>
              <w:jc w:val="left"/>
              <w:rPr>
                <w:sz w:val="28"/>
              </w:rPr>
            </w:pPr>
          </w:p>
        </w:tc>
        <w:tc>
          <w:tcPr>
            <w:tcW w:w="2552" w:type="dxa"/>
            <w:tcBorders>
              <w:bottom w:val="single" w:sz="4" w:space="0" w:color="auto"/>
            </w:tcBorders>
          </w:tcPr>
          <w:p w:rsidR="00BE1BD8" w:rsidRPr="004F7CA2" w:rsidRDefault="00A06128" w:rsidP="00BE1BD8">
            <w:pPr>
              <w:pStyle w:val="affff6"/>
              <w:ind w:right="306" w:firstLine="0"/>
              <w:jc w:val="left"/>
              <w:rPr>
                <w:sz w:val="28"/>
              </w:rPr>
            </w:pPr>
            <w:r>
              <w:rPr>
                <w:sz w:val="20"/>
                <w:szCs w:val="20"/>
              </w:rPr>
              <w:t xml:space="preserve">Итого по договору </w:t>
            </w:r>
            <w:r>
              <w:rPr>
                <w:i/>
                <w:sz w:val="20"/>
                <w:szCs w:val="20"/>
              </w:rPr>
              <w:t>(указывается суммарная стоимость по каждому договору)</w:t>
            </w: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c>
          <w:tcPr>
            <w:tcW w:w="1559" w:type="dxa"/>
            <w:tcBorders>
              <w:bottom w:val="single" w:sz="4" w:space="0" w:color="auto"/>
            </w:tcBorders>
          </w:tcPr>
          <w:p w:rsidR="00BE1BD8" w:rsidRPr="004F7CA2" w:rsidRDefault="00BE1BD8" w:rsidP="00BE1BD8">
            <w:pPr>
              <w:pStyle w:val="affff6"/>
              <w:ind w:right="306" w:firstLine="0"/>
              <w:jc w:val="left"/>
              <w:rPr>
                <w:sz w:val="20"/>
              </w:rPr>
            </w:pPr>
          </w:p>
        </w:tc>
        <w:tc>
          <w:tcPr>
            <w:tcW w:w="1559" w:type="dxa"/>
            <w:tcBorders>
              <w:bottom w:val="single" w:sz="4" w:space="0" w:color="auto"/>
            </w:tcBorders>
          </w:tcPr>
          <w:p w:rsidR="00BE1BD8" w:rsidRPr="004F7CA2" w:rsidRDefault="00BE1BD8" w:rsidP="00BE1BD8">
            <w:pPr>
              <w:pStyle w:val="affff6"/>
              <w:ind w:right="306" w:firstLine="0"/>
              <w:jc w:val="left"/>
              <w:rPr>
                <w:sz w:val="28"/>
              </w:rPr>
            </w:pPr>
          </w:p>
        </w:tc>
      </w:tr>
      <w:tr w:rsidR="00BE1BD8" w:rsidRPr="00E84C12" w:rsidTr="00BE1BD8">
        <w:trPr>
          <w:trHeight w:val="70"/>
        </w:trPr>
        <w:tc>
          <w:tcPr>
            <w:tcW w:w="12299" w:type="dxa"/>
            <w:gridSpan w:val="8"/>
            <w:tcBorders>
              <w:top w:val="single" w:sz="4" w:space="0" w:color="auto"/>
              <w:left w:val="nil"/>
              <w:bottom w:val="nil"/>
              <w:right w:val="nil"/>
            </w:tcBorders>
            <w:shd w:val="clear" w:color="auto" w:fill="FFFFFF"/>
          </w:tcPr>
          <w:p w:rsidR="00BE1BD8" w:rsidRPr="00A834AB" w:rsidRDefault="00A06128" w:rsidP="00BE1BD8">
            <w:pPr>
              <w:pStyle w:val="affff6"/>
              <w:ind w:right="306"/>
              <w:jc w:val="left"/>
            </w:pPr>
            <w:r>
              <w:t>Имеющий полномочия действовать от имени претендента _________________________________________________</w:t>
            </w:r>
          </w:p>
          <w:p w:rsidR="00BE1BD8" w:rsidRPr="004F7CA2" w:rsidRDefault="00A06128" w:rsidP="00BE1BD8">
            <w:pPr>
              <w:pStyle w:val="affff6"/>
              <w:ind w:right="306"/>
              <w:jc w:val="left"/>
            </w:pPr>
            <w:r>
              <w:t>(Полное наименование претендента)</w:t>
            </w:r>
          </w:p>
          <w:p w:rsidR="00BE1BD8" w:rsidRPr="004F7CA2" w:rsidRDefault="00A06128" w:rsidP="00BE1BD8">
            <w:pPr>
              <w:pStyle w:val="affff6"/>
              <w:ind w:right="306" w:firstLine="0"/>
            </w:pPr>
            <w:r>
              <w:t>___________________________________________________</w:t>
            </w:r>
          </w:p>
          <w:p w:rsidR="00BE1BD8" w:rsidRPr="004F7CA2" w:rsidRDefault="00A06128" w:rsidP="00BE1BD8">
            <w:pPr>
              <w:pStyle w:val="affff6"/>
              <w:ind w:left="1440" w:right="306" w:firstLine="0"/>
              <w:jc w:val="left"/>
            </w:pPr>
            <w:r>
              <w:t xml:space="preserve">(Должность, подпись, ФИО)                                                </w:t>
            </w:r>
          </w:p>
          <w:p w:rsidR="00BE1BD8" w:rsidRPr="004F7CA2" w:rsidRDefault="00A06128" w:rsidP="00BE1BD8">
            <w:pPr>
              <w:pStyle w:val="affff6"/>
              <w:ind w:left="1440" w:right="306" w:firstLine="0"/>
              <w:jc w:val="left"/>
              <w:rPr>
                <w:sz w:val="28"/>
              </w:rPr>
            </w:pPr>
            <w:r>
              <w:t>Печать (при наличии)</w:t>
            </w:r>
          </w:p>
        </w:tc>
        <w:tc>
          <w:tcPr>
            <w:tcW w:w="1559" w:type="dxa"/>
            <w:tcBorders>
              <w:top w:val="single" w:sz="4" w:space="0" w:color="auto"/>
              <w:left w:val="nil"/>
              <w:bottom w:val="nil"/>
              <w:right w:val="nil"/>
            </w:tcBorders>
            <w:shd w:val="clear" w:color="auto" w:fill="FFFFFF"/>
          </w:tcPr>
          <w:p w:rsidR="00BE1BD8" w:rsidRPr="004F7CA2" w:rsidRDefault="00BE1BD8" w:rsidP="00BE1BD8">
            <w:pPr>
              <w:pStyle w:val="affff6"/>
              <w:ind w:right="306"/>
              <w:jc w:val="left"/>
              <w:rPr>
                <w:sz w:val="28"/>
              </w:rPr>
            </w:pPr>
          </w:p>
        </w:tc>
        <w:tc>
          <w:tcPr>
            <w:tcW w:w="1559" w:type="dxa"/>
            <w:tcBorders>
              <w:top w:val="single" w:sz="4" w:space="0" w:color="auto"/>
              <w:left w:val="nil"/>
              <w:bottom w:val="nil"/>
              <w:right w:val="nil"/>
            </w:tcBorders>
            <w:shd w:val="clear" w:color="auto" w:fill="FFFFFF"/>
          </w:tcPr>
          <w:p w:rsidR="00BE1BD8" w:rsidRPr="004F7CA2" w:rsidRDefault="00BE1BD8" w:rsidP="00BE1BD8">
            <w:pPr>
              <w:pStyle w:val="affff6"/>
              <w:ind w:right="306"/>
              <w:jc w:val="left"/>
              <w:rPr>
                <w:sz w:val="28"/>
              </w:rPr>
            </w:pPr>
          </w:p>
        </w:tc>
      </w:tr>
    </w:tbl>
    <w:p w:rsidR="00BE1BD8" w:rsidRDefault="00BE1BD8"/>
    <w:p w:rsidR="00BE1BD8" w:rsidRDefault="00BE1BD8"/>
    <w:p w:rsidR="00BE1BD8" w:rsidRDefault="00BE1BD8"/>
    <w:p w:rsidR="008E4DE0" w:rsidRDefault="00A06128">
      <w:pPr>
        <w:pStyle w:val="affff6"/>
        <w:ind w:firstLine="0"/>
        <w:jc w:val="left"/>
        <w:sectPr w:rsidR="008E4DE0" w:rsidSect="00D71091">
          <w:pgSz w:w="16840" w:h="11907" w:orient="landscape" w:code="9"/>
          <w:pgMar w:top="1418" w:right="1134" w:bottom="851" w:left="851" w:header="794" w:footer="794" w:gutter="0"/>
          <w:cols w:space="720"/>
          <w:titlePg/>
          <w:docGrid w:linePitch="326"/>
        </w:sectPr>
      </w:pPr>
      <w:r>
        <w:br w:type="page"/>
      </w:r>
    </w:p>
    <w:p w:rsidR="008E4DE0" w:rsidRPr="00D71091" w:rsidRDefault="00A06128" w:rsidP="00D71091">
      <w:pPr>
        <w:jc w:val="right"/>
        <w:outlineLvl w:val="0"/>
        <w:rPr>
          <w:szCs w:val="28"/>
        </w:rPr>
      </w:pPr>
      <w:r w:rsidRPr="00D71091">
        <w:rPr>
          <w:sz w:val="28"/>
          <w:szCs w:val="28"/>
        </w:rPr>
        <w:lastRenderedPageBreak/>
        <w:t>Приложение</w:t>
      </w:r>
      <w:r w:rsidRPr="00D71091">
        <w:rPr>
          <w:sz w:val="28"/>
        </w:rPr>
        <w:t xml:space="preserve"> № 5</w:t>
      </w:r>
    </w:p>
    <w:p w:rsidR="006148C7" w:rsidRPr="00D71091" w:rsidRDefault="006148C7" w:rsidP="00D71091">
      <w:pPr>
        <w:pStyle w:val="ListParagraph5"/>
        <w:jc w:val="right"/>
        <w:rPr>
          <w:sz w:val="28"/>
        </w:rPr>
      </w:pPr>
      <w:r w:rsidRPr="00D71091">
        <w:rPr>
          <w:sz w:val="28"/>
        </w:rPr>
        <w:t>к документации о закупке</w:t>
      </w:r>
    </w:p>
    <w:p w:rsidR="006148C7" w:rsidRPr="00D71091" w:rsidRDefault="006148C7" w:rsidP="00D71091">
      <w:pPr>
        <w:suppressAutoHyphens w:val="0"/>
        <w:rPr>
          <w:iCs/>
          <w:szCs w:val="28"/>
        </w:rPr>
      </w:pPr>
    </w:p>
    <w:p w:rsidR="00BE1BD8" w:rsidRPr="00D71091" w:rsidRDefault="00A06128" w:rsidP="00D71091">
      <w:pPr>
        <w:pStyle w:val="affffffffffffffffffffffffffff6"/>
        <w:rPr>
          <w:rFonts w:ascii="Times New Roman" w:hAnsi="Times New Roman"/>
          <w:sz w:val="28"/>
          <w:szCs w:val="28"/>
        </w:rPr>
      </w:pPr>
      <w:r w:rsidRPr="00D71091">
        <w:rPr>
          <w:rFonts w:ascii="Times New Roman" w:hAnsi="Times New Roman"/>
          <w:sz w:val="28"/>
          <w:szCs w:val="28"/>
        </w:rPr>
        <w:t>ПРОЕКТ</w:t>
      </w:r>
    </w:p>
    <w:p w:rsidR="00BE1BD8" w:rsidRPr="00D71091" w:rsidRDefault="00BE1BD8" w:rsidP="00D71091">
      <w:pPr>
        <w:pStyle w:val="affffffffffffffffffffffffffff6"/>
        <w:rPr>
          <w:rFonts w:ascii="Times New Roman" w:hAnsi="Times New Roman"/>
          <w:sz w:val="28"/>
          <w:szCs w:val="28"/>
        </w:rPr>
      </w:pPr>
    </w:p>
    <w:p w:rsidR="00BE1BD8" w:rsidRPr="00D71091" w:rsidRDefault="00A06128" w:rsidP="00D71091">
      <w:pPr>
        <w:pStyle w:val="affffd"/>
        <w:rPr>
          <w:rFonts w:ascii="Times New Roman" w:hAnsi="Times New Roman" w:cs="Times New Roman"/>
        </w:rPr>
      </w:pPr>
      <w:r w:rsidRPr="00D71091">
        <w:rPr>
          <w:rFonts w:ascii="Times New Roman" w:hAnsi="Times New Roman" w:cs="Times New Roman"/>
        </w:rPr>
        <w:t>ДОГОВОР ПОСТАВКИ № ТКд-_____/______/______/</w:t>
      </w:r>
    </w:p>
    <w:p w:rsidR="00BE1BD8" w:rsidRPr="00D71091" w:rsidRDefault="00BE1BD8" w:rsidP="00D71091">
      <w:pPr>
        <w:rPr>
          <w:b/>
          <w:bCs/>
          <w:i/>
          <w:iCs/>
          <w:sz w:val="28"/>
          <w:szCs w:val="28"/>
        </w:rPr>
      </w:pPr>
    </w:p>
    <w:p w:rsidR="00BE1BD8" w:rsidRPr="00D71091" w:rsidRDefault="00A06128" w:rsidP="00D71091">
      <w:pPr>
        <w:rPr>
          <w:bCs/>
          <w:iCs/>
          <w:sz w:val="28"/>
          <w:szCs w:val="28"/>
        </w:rPr>
      </w:pPr>
      <w:r w:rsidRPr="00D71091">
        <w:rPr>
          <w:bCs/>
          <w:iCs/>
          <w:sz w:val="28"/>
          <w:szCs w:val="28"/>
        </w:rPr>
        <w:t>г. Москва</w:t>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r>
      <w:r w:rsidRPr="00D71091">
        <w:rPr>
          <w:bCs/>
          <w:iCs/>
          <w:sz w:val="28"/>
          <w:szCs w:val="28"/>
        </w:rPr>
        <w:tab/>
        <w:t>«___» ___________ 20___г.</w:t>
      </w:r>
    </w:p>
    <w:p w:rsidR="00BE1BD8" w:rsidRPr="00D71091" w:rsidRDefault="00BE1BD8" w:rsidP="00D71091">
      <w:pPr>
        <w:jc w:val="both"/>
        <w:rPr>
          <w:sz w:val="28"/>
          <w:szCs w:val="28"/>
        </w:rPr>
      </w:pPr>
    </w:p>
    <w:p w:rsidR="00BE1BD8" w:rsidRPr="00D71091" w:rsidRDefault="00BE1BD8" w:rsidP="00D71091">
      <w:pPr>
        <w:jc w:val="both"/>
        <w:rPr>
          <w:sz w:val="28"/>
          <w:szCs w:val="28"/>
        </w:rPr>
      </w:pPr>
    </w:p>
    <w:p w:rsidR="00BE1BD8" w:rsidRPr="00D71091" w:rsidRDefault="00A06128" w:rsidP="00D71091">
      <w:pPr>
        <w:ind w:right="164" w:firstLine="709"/>
        <w:jc w:val="both"/>
        <w:rPr>
          <w:sz w:val="28"/>
          <w:szCs w:val="28"/>
        </w:rPr>
      </w:pPr>
      <w:r w:rsidRPr="00D71091">
        <w:rPr>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BE1BD8" w:rsidRPr="00D71091" w:rsidRDefault="00A06128" w:rsidP="00D71091">
      <w:pPr>
        <w:ind w:left="2832" w:right="163" w:firstLine="708"/>
        <w:jc w:val="both"/>
        <w:rPr>
          <w:sz w:val="22"/>
        </w:rPr>
      </w:pPr>
      <w:r w:rsidRPr="00D71091">
        <w:rPr>
          <w:i/>
          <w:sz w:val="22"/>
          <w:szCs w:val="22"/>
        </w:rPr>
        <w:t>(должность, Ф.И.О.- полностью)</w:t>
      </w:r>
    </w:p>
    <w:p w:rsidR="00BE1BD8" w:rsidRPr="00D71091" w:rsidRDefault="00A06128" w:rsidP="00D71091">
      <w:pPr>
        <w:ind w:right="163"/>
        <w:jc w:val="both"/>
        <w:rPr>
          <w:sz w:val="28"/>
        </w:rPr>
      </w:pPr>
      <w:r w:rsidRPr="00D71091">
        <w:rPr>
          <w:sz w:val="28"/>
          <w:szCs w:val="28"/>
        </w:rPr>
        <w:t xml:space="preserve">действующего на основании___________________________________________, </w:t>
      </w:r>
      <w:r w:rsidRPr="00D71091">
        <w:rPr>
          <w:i/>
          <w:sz w:val="22"/>
          <w:szCs w:val="22"/>
        </w:rPr>
        <w:t>(указывается документ, уполномочивающий лицо на заключение Договора, например: устав; доверенность от_____ 20__ года №__)</w:t>
      </w:r>
    </w:p>
    <w:p w:rsidR="00BE1BD8" w:rsidRPr="00D71091" w:rsidRDefault="00A06128" w:rsidP="00D71091">
      <w:pPr>
        <w:ind w:right="163"/>
        <w:jc w:val="both"/>
        <w:rPr>
          <w:i/>
          <w:sz w:val="28"/>
        </w:rPr>
      </w:pPr>
      <w:r w:rsidRPr="00D71091">
        <w:rPr>
          <w:i/>
          <w:sz w:val="28"/>
          <w:szCs w:val="28"/>
        </w:rPr>
        <w:t xml:space="preserve"> </w:t>
      </w:r>
      <w:r w:rsidRPr="00D71091">
        <w:rPr>
          <w:sz w:val="28"/>
          <w:szCs w:val="28"/>
        </w:rPr>
        <w:t xml:space="preserve">с одной стороны, и  __________________________________________________, </w:t>
      </w:r>
    </w:p>
    <w:p w:rsidR="00BE1BD8" w:rsidRPr="00D71091" w:rsidRDefault="00A06128" w:rsidP="00D71091">
      <w:pPr>
        <w:ind w:left="2160" w:right="163"/>
        <w:jc w:val="both"/>
        <w:rPr>
          <w:i/>
          <w:sz w:val="22"/>
          <w:szCs w:val="22"/>
        </w:rPr>
      </w:pPr>
      <w:r w:rsidRPr="00D71091">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rsidR="00BE1BD8" w:rsidRPr="00D71091" w:rsidRDefault="00A06128" w:rsidP="00D71091">
      <w:pPr>
        <w:ind w:right="163"/>
        <w:rPr>
          <w:sz w:val="28"/>
          <w:szCs w:val="28"/>
        </w:rPr>
      </w:pPr>
      <w:r w:rsidRPr="00D71091">
        <w:rPr>
          <w:sz w:val="28"/>
          <w:szCs w:val="28"/>
        </w:rPr>
        <w:t xml:space="preserve">именуемое в дальнейшем Поставщик, в лице ____________________________,   </w:t>
      </w:r>
    </w:p>
    <w:p w:rsidR="00BE1BD8" w:rsidRPr="00D71091" w:rsidRDefault="00A06128" w:rsidP="00D71091">
      <w:pPr>
        <w:ind w:right="163"/>
        <w:rPr>
          <w:sz w:val="28"/>
        </w:rPr>
      </w:pPr>
      <w:r w:rsidRPr="00D71091">
        <w:rPr>
          <w:sz w:val="28"/>
          <w:szCs w:val="28"/>
        </w:rPr>
        <w:t xml:space="preserve">                                                                                    </w:t>
      </w:r>
      <w:r w:rsidRPr="00D71091">
        <w:rPr>
          <w:i/>
          <w:sz w:val="22"/>
          <w:szCs w:val="22"/>
        </w:rPr>
        <w:t>(должность, Ф.И.О. – полностью)</w:t>
      </w:r>
      <w:r w:rsidRPr="00D71091">
        <w:rPr>
          <w:i/>
          <w:sz w:val="28"/>
          <w:szCs w:val="28"/>
        </w:rPr>
        <w:t xml:space="preserve">                                 </w:t>
      </w:r>
    </w:p>
    <w:p w:rsidR="00BE1BD8" w:rsidRPr="00D71091" w:rsidRDefault="00A06128" w:rsidP="00D71091">
      <w:pPr>
        <w:ind w:right="163"/>
        <w:jc w:val="both"/>
        <w:rPr>
          <w:sz w:val="28"/>
          <w:szCs w:val="28"/>
        </w:rPr>
      </w:pPr>
      <w:r w:rsidRPr="00D71091">
        <w:rPr>
          <w:sz w:val="28"/>
          <w:szCs w:val="28"/>
        </w:rPr>
        <w:t>действующего на основании _________________________________________________________________,</w:t>
      </w:r>
    </w:p>
    <w:p w:rsidR="00BE1BD8" w:rsidRPr="00D71091" w:rsidRDefault="00A06128" w:rsidP="00D71091">
      <w:pPr>
        <w:ind w:right="163"/>
        <w:jc w:val="both"/>
        <w:rPr>
          <w:i/>
          <w:sz w:val="22"/>
          <w:szCs w:val="22"/>
        </w:rPr>
      </w:pPr>
      <w:r w:rsidRPr="00D71091">
        <w:rPr>
          <w:i/>
          <w:sz w:val="22"/>
          <w:szCs w:val="22"/>
        </w:rPr>
        <w:t xml:space="preserve"> (указывается документ, уполномочивающий лицо на заключение     Договора, например: устав; доверенность от_____ 20__ года №__)</w:t>
      </w:r>
    </w:p>
    <w:p w:rsidR="00BE1BD8" w:rsidRPr="00D71091" w:rsidRDefault="00A06128" w:rsidP="00D71091">
      <w:pPr>
        <w:ind w:right="163"/>
        <w:jc w:val="both"/>
        <w:rPr>
          <w:sz w:val="28"/>
          <w:szCs w:val="28"/>
        </w:rPr>
      </w:pPr>
      <w:r w:rsidRPr="00D71091">
        <w:rPr>
          <w:sz w:val="28"/>
          <w:szCs w:val="28"/>
        </w:rPr>
        <w:t>с другой стороны, именуемые в дальнейшем «Стороны», заключили настоящий Договор о нижеследующем:</w:t>
      </w:r>
    </w:p>
    <w:p w:rsidR="00BE1BD8" w:rsidRPr="00D71091" w:rsidRDefault="00BE1BD8" w:rsidP="00D71091">
      <w:pPr>
        <w:ind w:right="163"/>
        <w:jc w:val="both"/>
        <w:rPr>
          <w:sz w:val="28"/>
          <w:szCs w:val="28"/>
        </w:rPr>
      </w:pPr>
    </w:p>
    <w:p w:rsidR="00BE1BD8" w:rsidRPr="00D71091" w:rsidRDefault="00BE1BD8" w:rsidP="00D71091">
      <w:pPr>
        <w:jc w:val="center"/>
        <w:rPr>
          <w:b/>
          <w:bCs/>
          <w:sz w:val="28"/>
          <w:szCs w:val="28"/>
        </w:rPr>
      </w:pPr>
    </w:p>
    <w:p w:rsidR="00BE1BD8" w:rsidRPr="00D71091" w:rsidRDefault="00A06128" w:rsidP="00D71091">
      <w:pPr>
        <w:jc w:val="center"/>
        <w:rPr>
          <w:b/>
          <w:bCs/>
          <w:sz w:val="28"/>
          <w:szCs w:val="28"/>
        </w:rPr>
      </w:pPr>
      <w:r w:rsidRPr="00D71091">
        <w:rPr>
          <w:b/>
          <w:bCs/>
          <w:sz w:val="28"/>
          <w:szCs w:val="28"/>
        </w:rPr>
        <w:t>1. ПРЕДМЕТ ДОГОВОРА</w:t>
      </w:r>
    </w:p>
    <w:p w:rsidR="00BE1BD8" w:rsidRPr="00D71091" w:rsidRDefault="00BE1BD8" w:rsidP="00D71091">
      <w:pPr>
        <w:jc w:val="center"/>
        <w:rPr>
          <w:b/>
          <w:bCs/>
          <w:sz w:val="28"/>
          <w:szCs w:val="28"/>
        </w:rPr>
      </w:pPr>
    </w:p>
    <w:p w:rsidR="00BE1BD8" w:rsidRPr="00D71091" w:rsidRDefault="00A06128" w:rsidP="00D71091">
      <w:pPr>
        <w:pStyle w:val="2f9"/>
        <w:spacing w:after="0" w:line="240" w:lineRule="auto"/>
        <w:ind w:left="0" w:firstLine="709"/>
        <w:jc w:val="both"/>
        <w:rPr>
          <w:sz w:val="28"/>
          <w:szCs w:val="28"/>
        </w:rPr>
      </w:pPr>
      <w:r w:rsidRPr="00D71091">
        <w:rPr>
          <w:sz w:val="28"/>
          <w:szCs w:val="28"/>
        </w:rPr>
        <w:t>1.1.</w:t>
      </w:r>
      <w:r w:rsidRPr="00D71091">
        <w:rPr>
          <w:sz w:val="28"/>
          <w:szCs w:val="28"/>
        </w:rPr>
        <w:tab/>
        <w:t xml:space="preserve">Поставщик обязуется поставить, а Покупатель − принять и оплатить новые, не находившиеся в эксплуатации </w:t>
      </w:r>
      <w:r w:rsidR="00BE1BD8">
        <w:rPr>
          <w:sz w:val="28"/>
          <w:szCs w:val="28"/>
        </w:rPr>
        <w:t>4</w:t>
      </w:r>
      <w:r w:rsidRPr="00D71091">
        <w:rPr>
          <w:sz w:val="28"/>
          <w:szCs w:val="28"/>
        </w:rPr>
        <w:t>0-футовые вагоны-платформы модели _____  для перевозки крупнотоннажных контейнеров в сроки, указанные в Спецификации (Приложение №1 к настоящему Договору), являющейся неотъемлемой частью настоящего Договора.</w:t>
      </w:r>
    </w:p>
    <w:p w:rsidR="00BE1BD8" w:rsidRPr="00D71091" w:rsidRDefault="00A06128" w:rsidP="00D71091">
      <w:pPr>
        <w:pStyle w:val="2f9"/>
        <w:spacing w:after="0" w:line="240" w:lineRule="auto"/>
        <w:ind w:left="0" w:firstLine="709"/>
        <w:jc w:val="both"/>
        <w:rPr>
          <w:sz w:val="28"/>
          <w:szCs w:val="28"/>
        </w:rPr>
      </w:pPr>
      <w:r w:rsidRPr="00D71091">
        <w:rPr>
          <w:sz w:val="28"/>
          <w:szCs w:val="28"/>
        </w:rPr>
        <w:lastRenderedPageBreak/>
        <w:t>1.2.</w:t>
      </w:r>
      <w:r w:rsidRPr="00D71091">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E1BD8" w:rsidRPr="00D71091" w:rsidRDefault="00BE1BD8" w:rsidP="00D71091">
      <w:pPr>
        <w:pStyle w:val="2f9"/>
        <w:spacing w:line="240" w:lineRule="auto"/>
        <w:ind w:left="0"/>
        <w:jc w:val="center"/>
        <w:rPr>
          <w:b/>
          <w:bCs/>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2. КОЛИЧЕСТВО И КАЧЕСТВО ТОВАРА</w:t>
      </w:r>
    </w:p>
    <w:p w:rsidR="00BE1BD8" w:rsidRPr="00D71091" w:rsidRDefault="00A06128" w:rsidP="00D71091">
      <w:pPr>
        <w:pStyle w:val="2f9"/>
        <w:spacing w:line="240" w:lineRule="auto"/>
        <w:ind w:left="0" w:firstLine="709"/>
        <w:jc w:val="both"/>
        <w:rPr>
          <w:sz w:val="28"/>
          <w:szCs w:val="28"/>
        </w:rPr>
      </w:pPr>
      <w:r w:rsidRPr="00D71091">
        <w:rPr>
          <w:sz w:val="28"/>
          <w:szCs w:val="28"/>
        </w:rPr>
        <w:t>2.1.</w:t>
      </w:r>
      <w:r w:rsidRPr="00D71091">
        <w:rPr>
          <w:sz w:val="28"/>
          <w:szCs w:val="28"/>
        </w:rPr>
        <w:tab/>
        <w:t>Общее количество Товара, поставляемого по настоящему Договору, составляет 1</w:t>
      </w:r>
      <w:r w:rsidRPr="00D71091">
        <w:rPr>
          <w:b/>
          <w:bCs/>
          <w:sz w:val="28"/>
          <w:szCs w:val="28"/>
        </w:rPr>
        <w:t>00</w:t>
      </w:r>
      <w:r w:rsidRPr="00D71091">
        <w:rPr>
          <w:sz w:val="28"/>
          <w:szCs w:val="28"/>
        </w:rPr>
        <w:t xml:space="preserve"> (сто) единиц.</w:t>
      </w:r>
    </w:p>
    <w:p w:rsidR="00BE1BD8" w:rsidRPr="00D71091" w:rsidRDefault="00A06128" w:rsidP="00D71091">
      <w:pPr>
        <w:pStyle w:val="2f9"/>
        <w:spacing w:line="240" w:lineRule="auto"/>
        <w:ind w:left="0" w:firstLine="709"/>
        <w:jc w:val="both"/>
        <w:rPr>
          <w:spacing w:val="-6"/>
          <w:sz w:val="28"/>
        </w:rPr>
      </w:pPr>
      <w:r w:rsidRPr="00D71091">
        <w:rPr>
          <w:sz w:val="28"/>
          <w:szCs w:val="28"/>
        </w:rPr>
        <w:t>2.2.</w:t>
      </w:r>
      <w:r w:rsidRPr="00D71091">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предоставляемым поставщиком на поставляемый Товар и подтверждается сертификатом соответствия на Товар и комплектующие федерального бюджетного учреждения «Регистр сертификации на федеральном железнодорожном транспорте» ФБУ «РС ФЖТ» (далее - ФБУ «РС ФЖТ») на поставляемый Товар. </w:t>
      </w:r>
      <w:r w:rsidRPr="00D71091">
        <w:rPr>
          <w:spacing w:val="-6"/>
          <w:sz w:val="28"/>
          <w:szCs w:val="28"/>
        </w:rPr>
        <w:t>В процессе изготовления Товара представители Покупателя имеют право посещать предприятие изготовителя с целью контроля за качеством изготавливаемого Товара.</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2.3. Гарантийный срок на Товар составляет ____ (_________)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 xml:space="preserve">Гарантийный срок на боковые рамы, надрессорные балки и лакокрасочное покрытие рамы вагона составляет __ (_____________) месяцев с даты подписания сторонами акта приема-передачи Товара, при условии соблюдения заказчиком правил эксплуатации Товара в соответствии с прилагаемым к поставляемому Товару руководством по эксплуатации.    </w:t>
      </w:r>
    </w:p>
    <w:p w:rsidR="00BE1BD8" w:rsidRPr="00D71091" w:rsidRDefault="00A06128" w:rsidP="00D71091">
      <w:pPr>
        <w:tabs>
          <w:tab w:val="left" w:pos="709"/>
          <w:tab w:val="left" w:pos="851"/>
          <w:tab w:val="left" w:pos="993"/>
          <w:tab w:val="left" w:pos="1134"/>
          <w:tab w:val="left" w:pos="1276"/>
          <w:tab w:val="left" w:pos="1843"/>
        </w:tabs>
        <w:ind w:firstLine="709"/>
        <w:jc w:val="both"/>
        <w:rPr>
          <w:sz w:val="28"/>
          <w:szCs w:val="28"/>
        </w:rPr>
      </w:pPr>
      <w:r w:rsidRPr="00D71091">
        <w:rPr>
          <w:sz w:val="28"/>
          <w:szCs w:val="28"/>
        </w:rPr>
        <w:t>2.4. Если в течение гарантийного срока Товар или его отдельные части (узлы) станут непригодными для дальнейшего использования Покупатель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BE1BD8" w:rsidRPr="00D71091" w:rsidRDefault="00A06128" w:rsidP="00D71091">
      <w:pPr>
        <w:ind w:firstLine="708"/>
        <w:jc w:val="both"/>
        <w:rPr>
          <w:sz w:val="28"/>
          <w:szCs w:val="28"/>
        </w:rPr>
      </w:pPr>
      <w:r w:rsidRPr="00D71091">
        <w:rPr>
          <w:sz w:val="28"/>
          <w:szCs w:val="28"/>
        </w:rPr>
        <w:t xml:space="preserve">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 В счет  также включается транспортные расходы Покупателя на ремонт Товара.</w:t>
      </w:r>
    </w:p>
    <w:p w:rsidR="00BE1BD8" w:rsidRPr="00D71091" w:rsidRDefault="00A06128" w:rsidP="00D71091">
      <w:pPr>
        <w:ind w:firstLine="709"/>
        <w:jc w:val="both"/>
        <w:rPr>
          <w:sz w:val="28"/>
          <w:szCs w:val="28"/>
        </w:rPr>
      </w:pPr>
      <w:r w:rsidRPr="00D71091">
        <w:rPr>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w:t>
      </w:r>
      <w:r w:rsidRPr="00D71091">
        <w:rPr>
          <w:sz w:val="28"/>
          <w:szCs w:val="28"/>
        </w:rPr>
        <w:lastRenderedPageBreak/>
        <w:t>Доставка Товара до места проведения ремонта и обратно осуществляется Поставщиком за свой счет. В этом случае Поставщик обязан в течение суток с даты получения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Покупателя.</w:t>
      </w:r>
    </w:p>
    <w:p w:rsidR="00BE1BD8" w:rsidRPr="00D71091" w:rsidRDefault="00BE1BD8" w:rsidP="00D71091">
      <w:pPr>
        <w:ind w:firstLine="708"/>
        <w:jc w:val="both"/>
        <w:rPr>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3. УСЛОВИЯ ПОСТАВКИ</w:t>
      </w:r>
    </w:p>
    <w:p w:rsidR="00BE1BD8" w:rsidRPr="00D71091" w:rsidRDefault="00A06128" w:rsidP="00C64676">
      <w:pPr>
        <w:ind w:firstLine="709"/>
        <w:jc w:val="both"/>
        <w:rPr>
          <w:sz w:val="28"/>
        </w:rPr>
      </w:pPr>
      <w:r w:rsidRPr="00D71091">
        <w:rPr>
          <w:sz w:val="28"/>
          <w:szCs w:val="28"/>
        </w:rPr>
        <w:t>3.1.</w:t>
      </w:r>
      <w:r w:rsidRPr="00D71091">
        <w:rPr>
          <w:sz w:val="28"/>
          <w:szCs w:val="28"/>
        </w:rPr>
        <w:tab/>
        <w:t>Поставка Товара осуществляется по станции ________________________________ железной дороги ОАО «РЖД», Российская Федерация или на складе завода-изготовителя. В случае поставки Товара на складе завода-изготовителя, после приемки Товара Покупатель забирает Товар со склада завода-изготовителя.</w:t>
      </w:r>
    </w:p>
    <w:p w:rsidR="00BE1BD8" w:rsidRPr="00D71091" w:rsidRDefault="00A06128" w:rsidP="00C64676">
      <w:pPr>
        <w:pStyle w:val="211"/>
        <w:spacing w:line="240" w:lineRule="auto"/>
        <w:ind w:firstLine="709"/>
        <w:jc w:val="both"/>
        <w:rPr>
          <w:sz w:val="28"/>
          <w:szCs w:val="28"/>
        </w:rPr>
      </w:pPr>
      <w:r w:rsidRPr="00D71091">
        <w:rPr>
          <w:sz w:val="28"/>
          <w:szCs w:val="28"/>
        </w:rPr>
        <w:t>3.2.</w:t>
      </w:r>
      <w:r w:rsidRPr="00D71091">
        <w:rPr>
          <w:sz w:val="28"/>
          <w:szCs w:val="28"/>
        </w:rPr>
        <w:tab/>
        <w:t xml:space="preserve">На момент поставки Товар должен иметь указание собственности Покупателя; восьмизначные сетевые номера; приписан к железнодорожной станции в соответствии с Правилами эксплуатации и пономерного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пономерного учета железнодорожного подвижного состава Федерального агентства железнодорожного транспорта. </w:t>
      </w:r>
    </w:p>
    <w:p w:rsidR="00BE1BD8" w:rsidRPr="00D71091" w:rsidRDefault="00A06128" w:rsidP="00C64676">
      <w:pPr>
        <w:ind w:firstLine="709"/>
        <w:jc w:val="both"/>
        <w:rPr>
          <w:i/>
          <w:sz w:val="28"/>
          <w:szCs w:val="28"/>
        </w:rPr>
      </w:pPr>
      <w:r w:rsidRPr="00D71091">
        <w:rPr>
          <w:sz w:val="28"/>
          <w:szCs w:val="28"/>
        </w:rPr>
        <w:t>Срок поставки Товара указывается в Спецификации.</w:t>
      </w:r>
      <w:r w:rsidRPr="00D71091">
        <w:rPr>
          <w:i/>
          <w:sz w:val="28"/>
          <w:szCs w:val="28"/>
        </w:rPr>
        <w:t xml:space="preserve"> </w:t>
      </w:r>
    </w:p>
    <w:p w:rsidR="00BE1BD8" w:rsidRPr="00D71091" w:rsidRDefault="00A06128" w:rsidP="00C64676">
      <w:pPr>
        <w:ind w:firstLine="709"/>
        <w:jc w:val="both"/>
        <w:rPr>
          <w:i/>
          <w:sz w:val="28"/>
          <w:szCs w:val="28"/>
        </w:rPr>
      </w:pPr>
      <w:r w:rsidRPr="00D71091">
        <w:rPr>
          <w:sz w:val="28"/>
          <w:szCs w:val="28"/>
        </w:rPr>
        <w:t>Допускается поставка Товара отдельными партиями.</w:t>
      </w:r>
      <w:r w:rsidRPr="00D71091">
        <w:rPr>
          <w:i/>
          <w:sz w:val="28"/>
          <w:szCs w:val="28"/>
        </w:rPr>
        <w:t xml:space="preserve"> </w:t>
      </w:r>
    </w:p>
    <w:p w:rsidR="00BE1BD8" w:rsidRPr="00D71091" w:rsidRDefault="00A06128" w:rsidP="00C64676">
      <w:pPr>
        <w:ind w:firstLine="709"/>
        <w:jc w:val="both"/>
        <w:rPr>
          <w:sz w:val="28"/>
          <w:szCs w:val="28"/>
        </w:rPr>
      </w:pPr>
      <w:r w:rsidRPr="00D71091">
        <w:rPr>
          <w:sz w:val="28"/>
          <w:szCs w:val="28"/>
        </w:rPr>
        <w:t>3.3.</w:t>
      </w:r>
      <w:r w:rsidRPr="00D71091">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w:t>
      </w:r>
    </w:p>
    <w:p w:rsidR="00BE1BD8" w:rsidRPr="00D71091" w:rsidRDefault="00A06128" w:rsidP="00C64676">
      <w:pPr>
        <w:ind w:firstLine="709"/>
        <w:jc w:val="both"/>
        <w:rPr>
          <w:sz w:val="28"/>
          <w:szCs w:val="28"/>
        </w:rPr>
      </w:pPr>
      <w:r w:rsidRPr="00D71091">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rsidR="00BE1BD8" w:rsidRPr="00D71091" w:rsidRDefault="00A06128" w:rsidP="00C64676">
      <w:pPr>
        <w:ind w:firstLine="708"/>
        <w:jc w:val="both"/>
        <w:rPr>
          <w:sz w:val="28"/>
          <w:szCs w:val="28"/>
        </w:rPr>
      </w:pPr>
      <w:r w:rsidRPr="00D71091">
        <w:rPr>
          <w:sz w:val="28"/>
          <w:szCs w:val="28"/>
        </w:rPr>
        <w:t xml:space="preserve">Форма Акта приема-передачи приведена в приложении № 2 к настоящему Договору. </w:t>
      </w:r>
    </w:p>
    <w:p w:rsidR="00BE1BD8" w:rsidRPr="00D71091" w:rsidRDefault="00A06128" w:rsidP="00C64676">
      <w:pPr>
        <w:jc w:val="both"/>
        <w:rPr>
          <w:sz w:val="28"/>
          <w:szCs w:val="28"/>
        </w:rPr>
      </w:pPr>
      <w:r w:rsidRPr="00D71091">
        <w:rPr>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BE1BD8" w:rsidRPr="00D71091" w:rsidRDefault="00A06128" w:rsidP="00D71091">
      <w:pPr>
        <w:ind w:firstLine="709"/>
        <w:jc w:val="both"/>
        <w:rPr>
          <w:sz w:val="28"/>
          <w:szCs w:val="28"/>
        </w:rPr>
      </w:pPr>
      <w:r w:rsidRPr="00D71091">
        <w:rPr>
          <w:sz w:val="28"/>
          <w:szCs w:val="28"/>
        </w:rPr>
        <w:t>3.4.</w:t>
      </w:r>
      <w:r w:rsidRPr="00D71091">
        <w:rPr>
          <w:sz w:val="28"/>
          <w:szCs w:val="28"/>
        </w:rPr>
        <w:tab/>
        <w:t>Поставщик передает Покупателю на Товар (партию Товара) следующие документы:</w:t>
      </w:r>
    </w:p>
    <w:p w:rsidR="00BE1BD8" w:rsidRPr="00D71091" w:rsidRDefault="00A06128" w:rsidP="00D71091">
      <w:pPr>
        <w:numPr>
          <w:ilvl w:val="0"/>
          <w:numId w:val="174"/>
        </w:numPr>
        <w:tabs>
          <w:tab w:val="num" w:pos="1070"/>
        </w:tabs>
        <w:jc w:val="both"/>
        <w:rPr>
          <w:bCs/>
          <w:sz w:val="28"/>
          <w:szCs w:val="28"/>
        </w:rPr>
      </w:pPr>
      <w:r w:rsidRPr="00D71091">
        <w:rPr>
          <w:bCs/>
          <w:sz w:val="28"/>
          <w:szCs w:val="28"/>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 xml:space="preserve">счет-фактуру – 1 экз. оригинал на Товар (на партию Товара); </w:t>
      </w:r>
    </w:p>
    <w:p w:rsidR="00BE1BD8" w:rsidRPr="00D71091" w:rsidRDefault="00A06128" w:rsidP="00D71091">
      <w:pPr>
        <w:numPr>
          <w:ilvl w:val="0"/>
          <w:numId w:val="174"/>
        </w:numPr>
        <w:tabs>
          <w:tab w:val="num" w:pos="1070"/>
        </w:tabs>
        <w:jc w:val="both"/>
        <w:rPr>
          <w:bCs/>
          <w:sz w:val="28"/>
          <w:szCs w:val="28"/>
        </w:rPr>
      </w:pPr>
      <w:r w:rsidRPr="00D71091">
        <w:rPr>
          <w:bCs/>
          <w:sz w:val="28"/>
          <w:szCs w:val="28"/>
        </w:rPr>
        <w:t>товарную накладную (форма № ТОРГ–12) - 2 экз. оригинала;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 xml:space="preserve">паспорт формы ВУ-4М (на каждую единицу Товара) – 1 экз. оригинал; </w:t>
      </w:r>
    </w:p>
    <w:p w:rsidR="00BE1BD8" w:rsidRPr="00D71091" w:rsidRDefault="00A06128" w:rsidP="00D71091">
      <w:pPr>
        <w:numPr>
          <w:ilvl w:val="0"/>
          <w:numId w:val="174"/>
        </w:numPr>
        <w:jc w:val="both"/>
        <w:rPr>
          <w:bCs/>
          <w:sz w:val="28"/>
          <w:szCs w:val="28"/>
        </w:rPr>
      </w:pPr>
      <w:r w:rsidRPr="00D71091">
        <w:rPr>
          <w:sz w:val="28"/>
          <w:szCs w:val="28"/>
        </w:rPr>
        <w:lastRenderedPageBreak/>
        <w:t>Акт о результатах проведения инспекторского контроля новых грузовых и пассажирских вагонов в окончательно готовом виде  (на каждую единицу Товара_ - 1 экз. оригинал</w:t>
      </w:r>
      <w:r w:rsidRPr="00D71091">
        <w:rPr>
          <w:bCs/>
          <w:sz w:val="28"/>
          <w:szCs w:val="28"/>
        </w:rPr>
        <w:t>;</w:t>
      </w:r>
    </w:p>
    <w:p w:rsidR="00BE1BD8" w:rsidRPr="00D71091" w:rsidRDefault="00A06128" w:rsidP="00D71091">
      <w:pPr>
        <w:numPr>
          <w:ilvl w:val="0"/>
          <w:numId w:val="174"/>
        </w:numPr>
        <w:jc w:val="both"/>
        <w:rPr>
          <w:bCs/>
          <w:sz w:val="28"/>
          <w:szCs w:val="28"/>
        </w:rPr>
      </w:pPr>
      <w:r w:rsidRPr="00D71091">
        <w:rPr>
          <w:bCs/>
          <w:sz w:val="28"/>
          <w:szCs w:val="28"/>
        </w:rPr>
        <w:t>копию сертификата соответствия «Рама боковая» (заверенную поставщиком Товара) (предоставляется на первую партию Товара) – 1 экз.;</w:t>
      </w:r>
    </w:p>
    <w:p w:rsidR="00BE1BD8" w:rsidRPr="00D71091" w:rsidRDefault="00A06128" w:rsidP="00D71091">
      <w:pPr>
        <w:numPr>
          <w:ilvl w:val="0"/>
          <w:numId w:val="174"/>
        </w:numPr>
        <w:jc w:val="both"/>
        <w:rPr>
          <w:bCs/>
          <w:sz w:val="28"/>
          <w:szCs w:val="28"/>
        </w:rPr>
      </w:pPr>
      <w:r w:rsidRPr="00D71091">
        <w:rPr>
          <w:bCs/>
          <w:sz w:val="28"/>
          <w:szCs w:val="28"/>
        </w:rPr>
        <w:t xml:space="preserve">копию сертификата соответствия «Балка надрессорная» (заверенную поставщиком Товара) (предоставляется на первую партию Товара) – 1 экз.; </w:t>
      </w:r>
    </w:p>
    <w:p w:rsidR="00BE1BD8" w:rsidRPr="00D71091" w:rsidRDefault="00A06128" w:rsidP="00D71091">
      <w:pPr>
        <w:numPr>
          <w:ilvl w:val="0"/>
          <w:numId w:val="174"/>
        </w:numPr>
        <w:tabs>
          <w:tab w:val="num" w:pos="1070"/>
        </w:tabs>
        <w:jc w:val="both"/>
        <w:rPr>
          <w:bCs/>
          <w:sz w:val="28"/>
          <w:szCs w:val="28"/>
        </w:rPr>
      </w:pPr>
      <w:r w:rsidRPr="00D71091">
        <w:rPr>
          <w:bCs/>
          <w:sz w:val="28"/>
          <w:szCs w:val="28"/>
        </w:rPr>
        <w:t>счет на оплату – 1 экз. оригинал;</w:t>
      </w:r>
    </w:p>
    <w:p w:rsidR="00BE1BD8" w:rsidRPr="00D71091" w:rsidRDefault="00A06128" w:rsidP="00D71091">
      <w:pPr>
        <w:numPr>
          <w:ilvl w:val="0"/>
          <w:numId w:val="174"/>
        </w:numPr>
        <w:jc w:val="both"/>
        <w:rPr>
          <w:bCs/>
          <w:sz w:val="28"/>
          <w:szCs w:val="28"/>
        </w:rPr>
      </w:pPr>
      <w:r w:rsidRPr="00D71091">
        <w:rPr>
          <w:bCs/>
          <w:sz w:val="28"/>
          <w:szCs w:val="28"/>
        </w:rPr>
        <w:t>руководство по эксплуатации Товара, заверенное поставщиком, –1 экз. на Товар (предоставляется при первой партии Товара);</w:t>
      </w:r>
    </w:p>
    <w:p w:rsidR="00BE1BD8" w:rsidRPr="00D71091" w:rsidRDefault="00A06128" w:rsidP="00D71091">
      <w:pPr>
        <w:numPr>
          <w:ilvl w:val="0"/>
          <w:numId w:val="174"/>
        </w:numPr>
        <w:suppressAutoHyphens w:val="0"/>
        <w:jc w:val="both"/>
        <w:rPr>
          <w:bCs/>
          <w:sz w:val="28"/>
          <w:szCs w:val="28"/>
        </w:rPr>
      </w:pPr>
      <w:r w:rsidRPr="00D71091">
        <w:rPr>
          <w:bCs/>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Pr="00D71091" w:rsidRDefault="00A06128" w:rsidP="00D71091">
      <w:pPr>
        <w:numPr>
          <w:ilvl w:val="0"/>
          <w:numId w:val="174"/>
        </w:numPr>
        <w:suppressAutoHyphens w:val="0"/>
        <w:jc w:val="both"/>
        <w:rPr>
          <w:bCs/>
          <w:sz w:val="28"/>
          <w:szCs w:val="28"/>
        </w:rPr>
      </w:pPr>
      <w:r w:rsidRPr="00D71091">
        <w:rPr>
          <w:bCs/>
          <w:sz w:val="28"/>
          <w:szCs w:val="28"/>
        </w:rPr>
        <w:t xml:space="preserve">копию сертификата соответствия «колесная пара» заверенная поставщиком (предоставляется на первую партию Товара) – 1 экз.; </w:t>
      </w:r>
    </w:p>
    <w:p w:rsidR="00BE1BD8" w:rsidRPr="00D71091" w:rsidRDefault="00A06128" w:rsidP="00D71091">
      <w:pPr>
        <w:numPr>
          <w:ilvl w:val="0"/>
          <w:numId w:val="174"/>
        </w:numPr>
        <w:suppressAutoHyphens w:val="0"/>
        <w:jc w:val="both"/>
        <w:rPr>
          <w:bCs/>
          <w:sz w:val="28"/>
          <w:szCs w:val="28"/>
        </w:rPr>
      </w:pPr>
      <w:r w:rsidRPr="00D71091">
        <w:rPr>
          <w:bCs/>
          <w:sz w:val="28"/>
          <w:szCs w:val="28"/>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BE1BD8" w:rsidRPr="00D71091" w:rsidRDefault="00A06128" w:rsidP="00D71091">
      <w:pPr>
        <w:pStyle w:val="afffff4"/>
        <w:widowControl w:val="0"/>
        <w:numPr>
          <w:ilvl w:val="0"/>
          <w:numId w:val="174"/>
        </w:numPr>
        <w:tabs>
          <w:tab w:val="left" w:pos="8520"/>
          <w:tab w:val="left" w:pos="9088"/>
          <w:tab w:val="left" w:pos="9656"/>
        </w:tabs>
        <w:autoSpaceDE w:val="0"/>
        <w:jc w:val="both"/>
        <w:rPr>
          <w:bCs/>
          <w:sz w:val="28"/>
          <w:szCs w:val="28"/>
        </w:rPr>
      </w:pPr>
      <w:r w:rsidRPr="00D71091">
        <w:rPr>
          <w:bCs/>
          <w:sz w:val="28"/>
          <w:szCs w:val="28"/>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поставщиком)(в случае, если поставщик не является изготовителем Товара);</w:t>
      </w:r>
    </w:p>
    <w:p w:rsidR="00BE1BD8" w:rsidRPr="00D71091" w:rsidRDefault="00A06128" w:rsidP="00D71091">
      <w:pPr>
        <w:numPr>
          <w:ilvl w:val="0"/>
          <w:numId w:val="174"/>
        </w:numPr>
        <w:tabs>
          <w:tab w:val="num" w:pos="1070"/>
        </w:tabs>
        <w:jc w:val="both"/>
        <w:rPr>
          <w:bCs/>
          <w:sz w:val="28"/>
          <w:szCs w:val="28"/>
        </w:rPr>
      </w:pPr>
      <w:r w:rsidRPr="00D71091">
        <w:rPr>
          <w:bCs/>
          <w:sz w:val="28"/>
          <w:szCs w:val="28"/>
        </w:rPr>
        <w:t>Акт допуска на инфраструктуру – 1 (один) экземпляр оригинала на каждую единицу Товара</w:t>
      </w:r>
    </w:p>
    <w:p w:rsidR="00BE1BD8" w:rsidRPr="00D71091" w:rsidRDefault="00BE1BD8" w:rsidP="00D71091">
      <w:pPr>
        <w:pStyle w:val="afffff4"/>
        <w:widowControl w:val="0"/>
        <w:tabs>
          <w:tab w:val="left" w:pos="8520"/>
          <w:tab w:val="left" w:pos="9088"/>
          <w:tab w:val="left" w:pos="9656"/>
        </w:tabs>
        <w:autoSpaceDE w:val="0"/>
        <w:ind w:left="1070"/>
        <w:jc w:val="both"/>
        <w:rPr>
          <w:bCs/>
          <w:sz w:val="28"/>
          <w:szCs w:val="28"/>
        </w:rPr>
      </w:pPr>
    </w:p>
    <w:p w:rsidR="00BE1BD8" w:rsidRPr="00D71091" w:rsidRDefault="00BE1BD8" w:rsidP="00D71091">
      <w:pPr>
        <w:ind w:left="709"/>
        <w:jc w:val="both"/>
        <w:rPr>
          <w:bCs/>
          <w:sz w:val="28"/>
          <w:szCs w:val="28"/>
        </w:rPr>
      </w:pPr>
    </w:p>
    <w:p w:rsidR="00BE1BD8" w:rsidRPr="00D71091" w:rsidRDefault="00A06128" w:rsidP="00D71091">
      <w:pPr>
        <w:pStyle w:val="211"/>
        <w:tabs>
          <w:tab w:val="left" w:pos="284"/>
          <w:tab w:val="left" w:pos="504"/>
        </w:tabs>
        <w:spacing w:line="240" w:lineRule="auto"/>
        <w:ind w:firstLine="709"/>
        <w:rPr>
          <w:sz w:val="28"/>
          <w:szCs w:val="28"/>
        </w:rPr>
      </w:pPr>
      <w:r w:rsidRPr="00D71091">
        <w:rPr>
          <w:sz w:val="28"/>
          <w:szCs w:val="28"/>
        </w:rPr>
        <w:t>При отсутствии каких-либо документов, перечисленных в настоящем пункте, Покупатель вправе не подписывать Акт приема-передачи Товара</w:t>
      </w:r>
      <w:r w:rsidRPr="00D71091">
        <w:rPr>
          <w:i/>
          <w:sz w:val="28"/>
        </w:rPr>
        <w:t xml:space="preserve"> (партии Товара)</w:t>
      </w:r>
      <w:r w:rsidRPr="00D71091">
        <w:rPr>
          <w:sz w:val="28"/>
          <w:szCs w:val="28"/>
        </w:rPr>
        <w:t xml:space="preserve"> до предоставления Поставщиком всего комплекта документов.</w:t>
      </w:r>
    </w:p>
    <w:p w:rsidR="00BE1BD8" w:rsidRPr="00D71091" w:rsidRDefault="00A06128" w:rsidP="00D71091">
      <w:pPr>
        <w:ind w:firstLine="360"/>
        <w:jc w:val="both"/>
        <w:rPr>
          <w:sz w:val="28"/>
          <w:szCs w:val="28"/>
        </w:rPr>
      </w:pPr>
      <w:r w:rsidRPr="00D71091">
        <w:rPr>
          <w:sz w:val="28"/>
          <w:szCs w:val="28"/>
        </w:rPr>
        <w:t xml:space="preserve">Перечисленные документы передаются Покупателю в момент подписания Сторонами Акта приема-передачи Товара на Товар </w:t>
      </w:r>
      <w:r w:rsidRPr="00D71091">
        <w:rPr>
          <w:i/>
          <w:sz w:val="28"/>
        </w:rPr>
        <w:t>(партию Товара</w:t>
      </w:r>
      <w:r w:rsidRPr="00D71091">
        <w:rPr>
          <w:i/>
          <w:sz w:val="28"/>
          <w:szCs w:val="28"/>
        </w:rPr>
        <w:t>)</w:t>
      </w:r>
      <w:r w:rsidRPr="00D71091">
        <w:rPr>
          <w:sz w:val="28"/>
          <w:szCs w:val="28"/>
        </w:rPr>
        <w:t xml:space="preserve">. </w:t>
      </w:r>
    </w:p>
    <w:p w:rsidR="00BE1BD8" w:rsidRPr="00D71091" w:rsidRDefault="00A06128" w:rsidP="00D71091">
      <w:pPr>
        <w:ind w:firstLine="709"/>
        <w:jc w:val="both"/>
        <w:rPr>
          <w:sz w:val="28"/>
          <w:szCs w:val="28"/>
        </w:rPr>
      </w:pPr>
      <w:r w:rsidRPr="00D71091">
        <w:rPr>
          <w:sz w:val="28"/>
          <w:szCs w:val="28"/>
        </w:rPr>
        <w:t>3.5.</w:t>
      </w:r>
      <w:r w:rsidRPr="00D71091">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BE1BD8" w:rsidRPr="00D71091" w:rsidRDefault="00BE1BD8" w:rsidP="00D71091">
      <w:pPr>
        <w:tabs>
          <w:tab w:val="left" w:pos="0"/>
        </w:tabs>
        <w:ind w:firstLine="709"/>
        <w:jc w:val="both"/>
        <w:rPr>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 xml:space="preserve">4. ЦЕНА ТОВАРА </w:t>
      </w:r>
    </w:p>
    <w:p w:rsidR="00BE1BD8" w:rsidRPr="00D71091" w:rsidRDefault="00A06128" w:rsidP="00D71091">
      <w:pPr>
        <w:tabs>
          <w:tab w:val="left" w:pos="0"/>
        </w:tabs>
        <w:ind w:firstLine="709"/>
        <w:jc w:val="both"/>
        <w:rPr>
          <w:sz w:val="28"/>
          <w:szCs w:val="28"/>
        </w:rPr>
      </w:pPr>
      <w:r w:rsidRPr="00D71091">
        <w:rPr>
          <w:sz w:val="28"/>
          <w:szCs w:val="28"/>
        </w:rPr>
        <w:lastRenderedPageBreak/>
        <w:t>4.1.</w:t>
      </w:r>
      <w:r w:rsidRPr="00D71091">
        <w:rPr>
          <w:sz w:val="28"/>
          <w:szCs w:val="28"/>
        </w:rPr>
        <w:tab/>
        <w:t>Цена единицы Товара составляет _____________________ (_________________________) рублей _______ копеек, без учета НДС  .</w:t>
      </w:r>
    </w:p>
    <w:p w:rsidR="00BE1BD8" w:rsidRPr="00D71091" w:rsidRDefault="00BE1BD8" w:rsidP="00D71091">
      <w:pPr>
        <w:tabs>
          <w:tab w:val="left" w:pos="0"/>
        </w:tabs>
        <w:ind w:firstLine="709"/>
        <w:jc w:val="both"/>
        <w:rPr>
          <w:sz w:val="28"/>
          <w:szCs w:val="28"/>
        </w:rPr>
      </w:pPr>
    </w:p>
    <w:p w:rsidR="00BE1BD8" w:rsidRPr="00D71091" w:rsidRDefault="00A06128" w:rsidP="00D71091">
      <w:pPr>
        <w:ind w:firstLine="709"/>
        <w:jc w:val="both"/>
        <w:rPr>
          <w:sz w:val="28"/>
          <w:szCs w:val="28"/>
        </w:rPr>
      </w:pPr>
      <w:r w:rsidRPr="00D71091">
        <w:rPr>
          <w:sz w:val="28"/>
          <w:szCs w:val="28"/>
        </w:rPr>
        <w:t>4.2.</w:t>
      </w:r>
      <w:r w:rsidRPr="00D71091">
        <w:rPr>
          <w:sz w:val="28"/>
          <w:szCs w:val="28"/>
        </w:rPr>
        <w:tab/>
        <w:t>Общая сумма Договора составляет _____________________, в том числе  расходы на окраску, стоимость гарантии, регистрацию (перерегистрацию), маркировку товара, нанесение логотипов, надписей, включая  все виды налогов, без НДС, а также прочие расходы, связанные с поставкой товара.</w:t>
      </w:r>
    </w:p>
    <w:p w:rsidR="00BE1BD8" w:rsidRPr="00D71091" w:rsidRDefault="00BE1BD8" w:rsidP="00D71091">
      <w:pPr>
        <w:ind w:firstLine="709"/>
        <w:jc w:val="both"/>
        <w:rPr>
          <w:sz w:val="28"/>
          <w:szCs w:val="28"/>
        </w:rPr>
      </w:pPr>
    </w:p>
    <w:p w:rsidR="00BE1BD8" w:rsidRPr="00D71091" w:rsidRDefault="00BE1BD8" w:rsidP="00D71091">
      <w:pPr>
        <w:rPr>
          <w:b/>
          <w:sz w:val="28"/>
        </w:rPr>
      </w:pPr>
    </w:p>
    <w:p w:rsidR="00BE1BD8" w:rsidRPr="00D71091" w:rsidRDefault="00A06128" w:rsidP="00D71091">
      <w:pPr>
        <w:pStyle w:val="2f9"/>
        <w:spacing w:line="240" w:lineRule="auto"/>
        <w:ind w:left="0"/>
        <w:jc w:val="center"/>
        <w:rPr>
          <w:sz w:val="28"/>
          <w:szCs w:val="28"/>
        </w:rPr>
      </w:pPr>
      <w:r w:rsidRPr="00D71091">
        <w:rPr>
          <w:b/>
          <w:bCs/>
          <w:sz w:val="28"/>
          <w:szCs w:val="28"/>
        </w:rPr>
        <w:t>5. УСЛОВИЯ ОПЛАТЫ</w:t>
      </w:r>
    </w:p>
    <w:p w:rsidR="00BE1BD8" w:rsidRPr="00D71091" w:rsidRDefault="00A06128" w:rsidP="00D71091">
      <w:pPr>
        <w:pStyle w:val="1ff2"/>
        <w:rPr>
          <w:szCs w:val="28"/>
        </w:rPr>
      </w:pPr>
      <w:r w:rsidRPr="00D71091">
        <w:rPr>
          <w:szCs w:val="28"/>
        </w:rPr>
        <w:t>5.1.</w:t>
      </w:r>
      <w:r w:rsidRPr="00D71091">
        <w:rPr>
          <w:szCs w:val="28"/>
        </w:rPr>
        <w:tab/>
        <w:t>Оплата Товара производится:</w:t>
      </w:r>
    </w:p>
    <w:p w:rsidR="00BE1BD8" w:rsidRPr="00D71091" w:rsidRDefault="00A06128" w:rsidP="00D71091">
      <w:pPr>
        <w:pStyle w:val="1ff2"/>
        <w:rPr>
          <w:szCs w:val="28"/>
        </w:rPr>
      </w:pPr>
      <w:r w:rsidRPr="00D71091">
        <w:rPr>
          <w:szCs w:val="28"/>
        </w:rPr>
        <w:t xml:space="preserve">Вариант 1. </w:t>
      </w:r>
    </w:p>
    <w:p w:rsidR="00BE1BD8" w:rsidRPr="00D71091" w:rsidRDefault="00A06128" w:rsidP="00D71091">
      <w:pPr>
        <w:pStyle w:val="1ff2"/>
        <w:rPr>
          <w:szCs w:val="28"/>
        </w:rPr>
      </w:pPr>
      <w:r w:rsidRPr="00D71091">
        <w:rPr>
          <w:szCs w:val="28"/>
        </w:rPr>
        <w:t>Оплата поставки товара производится в безналичном порядке путем перечисления заказчиком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w:t>
      </w:r>
    </w:p>
    <w:p w:rsidR="00BE1BD8" w:rsidRPr="00D71091" w:rsidRDefault="00A06128" w:rsidP="00D71091">
      <w:pPr>
        <w:pStyle w:val="1ff2"/>
        <w:rPr>
          <w:szCs w:val="28"/>
        </w:rPr>
      </w:pPr>
      <w:r w:rsidRPr="00D71091">
        <w:rPr>
          <w:szCs w:val="28"/>
        </w:rPr>
        <w:t>Вариант 2.</w:t>
      </w:r>
    </w:p>
    <w:p w:rsidR="00BE1BD8" w:rsidRPr="00D71091" w:rsidRDefault="00A06128" w:rsidP="00D71091">
      <w:pPr>
        <w:pStyle w:val="1ff2"/>
        <w:rPr>
          <w:szCs w:val="28"/>
        </w:rPr>
      </w:pPr>
      <w:r w:rsidRPr="00D71091">
        <w:rPr>
          <w:szCs w:val="28"/>
        </w:rPr>
        <w:t xml:space="preserve">Может быть предусмотрен авансовый платеж, который не должен превышать 30 % (тридцати) процентов от стоимости поставляемого Товара (партии Товара). </w:t>
      </w:r>
    </w:p>
    <w:p w:rsidR="00BE1BD8" w:rsidRPr="00D71091" w:rsidRDefault="00A06128" w:rsidP="00D71091">
      <w:pPr>
        <w:pStyle w:val="1ff2"/>
        <w:rPr>
          <w:szCs w:val="28"/>
        </w:rPr>
      </w:pPr>
      <w:r w:rsidRPr="00D71091">
        <w:rPr>
          <w:szCs w:val="28"/>
        </w:rPr>
        <w:t xml:space="preserve">В случае авансового платежа оплата производится заказчиком в следующем порядке: </w:t>
      </w:r>
    </w:p>
    <w:p w:rsidR="00BE1BD8" w:rsidRPr="00D71091" w:rsidRDefault="00A06128" w:rsidP="00D71091">
      <w:pPr>
        <w:pStyle w:val="1ff2"/>
        <w:rPr>
          <w:szCs w:val="28"/>
        </w:rPr>
      </w:pPr>
      <w:r w:rsidRPr="00D71091">
        <w:rPr>
          <w:szCs w:val="28"/>
        </w:rPr>
        <w:t>Поставщик в течение 5 рабочих дней с даты заключения Договора представляет</w:t>
      </w:r>
      <w:r w:rsidRPr="00D71091">
        <w:rPr>
          <w:b/>
          <w:i/>
        </w:rPr>
        <w:t xml:space="preserve"> </w:t>
      </w:r>
      <w:r w:rsidRPr="00D71091">
        <w:rPr>
          <w:szCs w:val="28"/>
        </w:rPr>
        <w:t>обеспечение исполнения Договора. В случае непредставления обеспечения Договора Покупатель вправе расторгнуть настоящий Договор.</w:t>
      </w:r>
    </w:p>
    <w:p w:rsidR="00BE1BD8" w:rsidRPr="00D71091" w:rsidRDefault="00A06128" w:rsidP="00D71091">
      <w:pPr>
        <w:pStyle w:val="1ff2"/>
        <w:rPr>
          <w:szCs w:val="28"/>
        </w:rPr>
      </w:pPr>
      <w:r w:rsidRPr="00D71091">
        <w:rPr>
          <w:szCs w:val="28"/>
        </w:rPr>
        <w:t>- аванс в размере не более 30 % (тридцати) процентов от общей цены поставки Товара (партии Товара) по договору – производится в течение 10 (десяти) календарных дней с даты подписания договора;</w:t>
      </w:r>
    </w:p>
    <w:p w:rsidR="00BE1BD8" w:rsidRPr="00D71091" w:rsidRDefault="00A06128" w:rsidP="00D71091">
      <w:pPr>
        <w:pStyle w:val="1ff2"/>
        <w:rPr>
          <w:szCs w:val="28"/>
        </w:rPr>
      </w:pPr>
      <w:r w:rsidRPr="00D71091">
        <w:rPr>
          <w:szCs w:val="28"/>
        </w:rPr>
        <w:t xml:space="preserve"> - окончательный расчет в размере не менее 70 % (семидесяти) процентов от общей цены Товара (партии Товара) по договору – производится в течение 30 (Тридцати) календарных дней с даты подписания сторонами акта приема-передачи Товара (партии Товара) на основании счета/счета-фактуры и предоставления поставщиком полного комплекта документов. Оплата услуг производится по безналичному расчету.</w:t>
      </w:r>
    </w:p>
    <w:p w:rsidR="00BE1BD8" w:rsidRPr="00D71091" w:rsidRDefault="00BE1BD8" w:rsidP="00D71091">
      <w:pPr>
        <w:pStyle w:val="afffff4"/>
        <w:ind w:left="0" w:firstLine="709"/>
        <w:jc w:val="both"/>
        <w:rPr>
          <w:rFonts w:eastAsia="MS Mincho"/>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6. ПОРЯДОК ПРИЕМКИ ТОВАРА</w:t>
      </w:r>
    </w:p>
    <w:p w:rsidR="00BE1BD8" w:rsidRPr="00D71091" w:rsidRDefault="00A06128" w:rsidP="00D71091">
      <w:pPr>
        <w:ind w:firstLine="709"/>
        <w:jc w:val="both"/>
        <w:rPr>
          <w:sz w:val="28"/>
          <w:szCs w:val="28"/>
        </w:rPr>
      </w:pPr>
      <w:r w:rsidRPr="00D71091">
        <w:rPr>
          <w:sz w:val="28"/>
          <w:szCs w:val="28"/>
        </w:rPr>
        <w:t>6.1.</w:t>
      </w:r>
      <w:r w:rsidRPr="00D71091">
        <w:rPr>
          <w:sz w:val="28"/>
          <w:szCs w:val="28"/>
        </w:rPr>
        <w:tab/>
        <w:t xml:space="preserve">Поставщик письменно уведомляет Покупателя о дате технической приемки не менее, чем за 5 (пять) рабочих дней. Техническая приемка Товара </w:t>
      </w:r>
      <w:r w:rsidRPr="00D71091">
        <w:rPr>
          <w:i/>
          <w:sz w:val="28"/>
        </w:rPr>
        <w:t xml:space="preserve">(партии Товара) </w:t>
      </w:r>
      <w:r w:rsidRPr="00D71091">
        <w:rPr>
          <w:sz w:val="28"/>
          <w:szCs w:val="28"/>
        </w:rPr>
        <w:t xml:space="preserve">по количеству и качеству производится представителями </w:t>
      </w:r>
      <w:r w:rsidRPr="00D71091">
        <w:rPr>
          <w:sz w:val="28"/>
          <w:szCs w:val="28"/>
        </w:rPr>
        <w:lastRenderedPageBreak/>
        <w:t xml:space="preserve">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w:t>
      </w:r>
      <w:r w:rsidRPr="00D71091">
        <w:rPr>
          <w:i/>
          <w:sz w:val="28"/>
        </w:rPr>
        <w:t xml:space="preserve">(партии Товара) </w:t>
      </w:r>
      <w:r w:rsidRPr="00D71091">
        <w:rPr>
          <w:sz w:val="28"/>
          <w:szCs w:val="28"/>
        </w:rPr>
        <w:t xml:space="preserve">к технической приемке. По окончании технической приемки Товара </w:t>
      </w:r>
      <w:r w:rsidRPr="00D71091">
        <w:rPr>
          <w:i/>
          <w:sz w:val="28"/>
        </w:rPr>
        <w:t xml:space="preserve">(партии Товара) </w:t>
      </w:r>
      <w:r w:rsidRPr="00D71091">
        <w:rPr>
          <w:sz w:val="28"/>
          <w:szCs w:val="28"/>
        </w:rPr>
        <w:t xml:space="preserve">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sidRPr="00D71091">
        <w:rPr>
          <w:i/>
          <w:sz w:val="28"/>
        </w:rPr>
        <w:t xml:space="preserve">(партии Товара) </w:t>
      </w:r>
      <w:r w:rsidRPr="00D71091">
        <w:rPr>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BE1BD8" w:rsidRPr="00D71091" w:rsidRDefault="00A06128" w:rsidP="00D71091">
      <w:pPr>
        <w:ind w:firstLine="709"/>
        <w:jc w:val="both"/>
        <w:rPr>
          <w:sz w:val="28"/>
          <w:szCs w:val="28"/>
        </w:rPr>
      </w:pPr>
      <w:r w:rsidRPr="00D71091">
        <w:rPr>
          <w:sz w:val="28"/>
          <w:szCs w:val="28"/>
        </w:rPr>
        <w:t xml:space="preserve">6.2. В течение 3 (трех) рабочих дней с даты получения письменного уведомления о готовности Товара </w:t>
      </w:r>
      <w:r w:rsidRPr="00D71091">
        <w:rPr>
          <w:i/>
          <w:sz w:val="28"/>
        </w:rPr>
        <w:t xml:space="preserve">(партии Товара) </w:t>
      </w:r>
      <w:r w:rsidRPr="00D71091">
        <w:rPr>
          <w:sz w:val="28"/>
          <w:szCs w:val="28"/>
        </w:rPr>
        <w:t xml:space="preserve">к приемке Покупатель обязан направить  своего  представителя  для  приемки  Товара </w:t>
      </w:r>
      <w:r w:rsidRPr="00D71091">
        <w:rPr>
          <w:i/>
          <w:sz w:val="28"/>
        </w:rPr>
        <w:t xml:space="preserve">(партии Товара) </w:t>
      </w:r>
      <w:r w:rsidRPr="00D71091">
        <w:rPr>
          <w:sz w:val="28"/>
          <w:szCs w:val="28"/>
        </w:rPr>
        <w:t xml:space="preserve">на станцию ______________________________________________ или на склад завода-изготовителя. </w:t>
      </w:r>
    </w:p>
    <w:p w:rsidR="00BE1BD8" w:rsidRPr="00D71091" w:rsidRDefault="00A06128" w:rsidP="00D71091">
      <w:pPr>
        <w:ind w:firstLine="709"/>
        <w:jc w:val="both"/>
        <w:rPr>
          <w:sz w:val="28"/>
          <w:szCs w:val="28"/>
        </w:rPr>
      </w:pPr>
      <w:r w:rsidRPr="00D71091">
        <w:rPr>
          <w:sz w:val="28"/>
          <w:szCs w:val="28"/>
        </w:rPr>
        <w:t xml:space="preserve">По результатам приёмки Стороны подписывают Акт приёма-передачи Товара </w:t>
      </w:r>
      <w:r w:rsidRPr="00D71091">
        <w:rPr>
          <w:i/>
          <w:sz w:val="28"/>
        </w:rPr>
        <w:t>(партии Товара)</w:t>
      </w:r>
      <w:r w:rsidRPr="00D71091">
        <w:rPr>
          <w:sz w:val="28"/>
          <w:szCs w:val="28"/>
        </w:rPr>
        <w:t>.</w:t>
      </w:r>
    </w:p>
    <w:p w:rsidR="00BE1BD8" w:rsidRPr="00D71091" w:rsidRDefault="00A06128" w:rsidP="00D71091">
      <w:pPr>
        <w:ind w:firstLine="709"/>
        <w:jc w:val="both"/>
        <w:rPr>
          <w:sz w:val="28"/>
        </w:rPr>
      </w:pPr>
      <w:r w:rsidRPr="00D71091">
        <w:rPr>
          <w:sz w:val="28"/>
          <w:szCs w:val="28"/>
        </w:rPr>
        <w:t>6.3.</w:t>
      </w:r>
      <w:r w:rsidRPr="00D71091">
        <w:rPr>
          <w:sz w:val="28"/>
          <w:szCs w:val="28"/>
        </w:rPr>
        <w:tab/>
        <w:t xml:space="preserve">Приемка Товара по количеству и качеству производится в соответствии с </w:t>
      </w:r>
      <w:r w:rsidRPr="00D71091">
        <w:rPr>
          <w:rStyle w:val="affffff8"/>
          <w:b w:val="0"/>
          <w:sz w:val="28"/>
        </w:rPr>
        <w:t>Инструкцией П-6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 г. N П-6) (с изменениями от 29 декабря 1973 г. и от 14 ноября 1974 г.) и Инструкции П-7 «О порядке приемки продукции производственно-технического назначения и товаров народного потребления по качеству</w:t>
      </w:r>
      <w:r w:rsidRPr="00D71091">
        <w:rPr>
          <w:rStyle w:val="affffff8"/>
          <w:sz w:val="28"/>
        </w:rPr>
        <w:t xml:space="preserve">» </w:t>
      </w:r>
      <w:r w:rsidRPr="00D71091">
        <w:rPr>
          <w:sz w:val="28"/>
        </w:rPr>
        <w:t>(в ред. Постановлений Госарбитража СССР от 29.12.73 N 81, от 14.11.74 N 98).</w:t>
      </w:r>
    </w:p>
    <w:p w:rsidR="00BE1BD8" w:rsidRPr="00D71091" w:rsidRDefault="00BE1BD8" w:rsidP="00D71091">
      <w:pPr>
        <w:pStyle w:val="2f9"/>
        <w:spacing w:line="240" w:lineRule="auto"/>
        <w:ind w:left="0"/>
        <w:rPr>
          <w:b/>
          <w:bCs/>
          <w:sz w:val="28"/>
          <w:szCs w:val="28"/>
        </w:rPr>
      </w:pPr>
    </w:p>
    <w:p w:rsidR="00BE1BD8" w:rsidRPr="00D71091" w:rsidRDefault="00A06128" w:rsidP="00D71091">
      <w:pPr>
        <w:pStyle w:val="2f9"/>
        <w:spacing w:line="240" w:lineRule="auto"/>
        <w:ind w:left="0"/>
        <w:jc w:val="center"/>
        <w:rPr>
          <w:b/>
          <w:bCs/>
          <w:sz w:val="28"/>
          <w:szCs w:val="28"/>
        </w:rPr>
      </w:pPr>
      <w:r w:rsidRPr="00D71091">
        <w:rPr>
          <w:b/>
          <w:bCs/>
          <w:sz w:val="28"/>
          <w:szCs w:val="28"/>
        </w:rPr>
        <w:t>7. МАРКИРОВКА</w:t>
      </w:r>
    </w:p>
    <w:p w:rsidR="00BE1BD8" w:rsidRPr="00D71091" w:rsidRDefault="00BE1BD8" w:rsidP="00D71091">
      <w:pPr>
        <w:ind w:firstLine="709"/>
        <w:jc w:val="both"/>
        <w:rPr>
          <w:sz w:val="28"/>
          <w:szCs w:val="28"/>
        </w:rPr>
      </w:pPr>
    </w:p>
    <w:p w:rsidR="00BE1BD8" w:rsidRPr="00D71091" w:rsidRDefault="00A06128" w:rsidP="00D71091">
      <w:pPr>
        <w:ind w:firstLine="709"/>
        <w:jc w:val="both"/>
        <w:rPr>
          <w:sz w:val="28"/>
          <w:szCs w:val="28"/>
        </w:rPr>
      </w:pPr>
      <w:r w:rsidRPr="00D71091">
        <w:rPr>
          <w:sz w:val="28"/>
          <w:szCs w:val="28"/>
        </w:rPr>
        <w:t>7.1.</w:t>
      </w:r>
      <w:r w:rsidRPr="00D71091">
        <w:rPr>
          <w:sz w:val="28"/>
          <w:szCs w:val="28"/>
        </w:rPr>
        <w:tab/>
        <w:t xml:space="preserve">Поставщик обязуется произвести нанесение трафаретов и предоставленный ему Покупателем логотип на Товар. Нанесение трафаретов должно быть выполнено в соответствии с Разделом № 2 Альбома № 632-2011 «Знаки и надписи на вагонах грузового парка колеи 1520 мм» ПКБ ЦВ. </w:t>
      </w:r>
    </w:p>
    <w:p w:rsidR="00BE1BD8" w:rsidRPr="00D71091" w:rsidRDefault="00A06128" w:rsidP="00D71091">
      <w:pPr>
        <w:ind w:firstLine="709"/>
        <w:jc w:val="both"/>
        <w:rPr>
          <w:sz w:val="28"/>
          <w:szCs w:val="28"/>
        </w:rPr>
      </w:pPr>
      <w:r w:rsidRPr="00D71091">
        <w:rPr>
          <w:sz w:val="28"/>
          <w:szCs w:val="28"/>
        </w:rPr>
        <w:t>7.2.</w:t>
      </w:r>
      <w:r w:rsidRPr="00D71091">
        <w:rPr>
          <w:sz w:val="28"/>
          <w:szCs w:val="28"/>
        </w:rPr>
        <w:tab/>
        <w:t xml:space="preserve">Покупатель за 10 (десять) календарных дней до поставки Товара </w:t>
      </w:r>
      <w:r w:rsidRPr="00D71091">
        <w:rPr>
          <w:i/>
          <w:sz w:val="28"/>
        </w:rPr>
        <w:t>(первой поставки Товара)</w:t>
      </w:r>
      <w:r w:rsidRPr="00D71091">
        <w:rPr>
          <w:sz w:val="28"/>
          <w:szCs w:val="28"/>
        </w:rPr>
        <w:t xml:space="preserve"> предоставляет Поставщику необходимую информацию для  нанесения трафаретов и логотипов на Товар.</w:t>
      </w:r>
    </w:p>
    <w:p w:rsidR="00BE1BD8" w:rsidRPr="00D71091" w:rsidRDefault="00A06128" w:rsidP="00D71091">
      <w:pPr>
        <w:ind w:firstLine="748"/>
        <w:jc w:val="both"/>
        <w:rPr>
          <w:sz w:val="28"/>
          <w:szCs w:val="28"/>
        </w:rPr>
      </w:pPr>
      <w:r w:rsidRPr="00D71091">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BE1BD8" w:rsidRPr="00D71091" w:rsidRDefault="00A06128" w:rsidP="00D71091">
      <w:pPr>
        <w:ind w:firstLine="709"/>
        <w:jc w:val="both"/>
        <w:rPr>
          <w:sz w:val="28"/>
          <w:szCs w:val="28"/>
        </w:rPr>
      </w:pPr>
      <w:r w:rsidRPr="00D71091">
        <w:rPr>
          <w:sz w:val="28"/>
          <w:szCs w:val="28"/>
        </w:rPr>
        <w:t>7.3.</w:t>
      </w:r>
      <w:r w:rsidRPr="00D71091">
        <w:rPr>
          <w:sz w:val="28"/>
          <w:szCs w:val="28"/>
        </w:rPr>
        <w:tab/>
        <w:t xml:space="preserve">Окраска Товара производится по стандартному промышленному варианту в соответствии с требованиями ГОСТ 7409-2009.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r w:rsidRPr="00D71091">
        <w:rPr>
          <w:i/>
          <w:sz w:val="28"/>
        </w:rPr>
        <w:t>(первой партии Товара)</w:t>
      </w:r>
      <w:r w:rsidRPr="00D71091">
        <w:rPr>
          <w:sz w:val="28"/>
          <w:szCs w:val="28"/>
        </w:rPr>
        <w:t xml:space="preserve">. </w:t>
      </w:r>
    </w:p>
    <w:p w:rsidR="00BE1BD8" w:rsidRPr="00D71091" w:rsidRDefault="00BE1BD8" w:rsidP="00D71091">
      <w:pPr>
        <w:jc w:val="center"/>
        <w:rPr>
          <w:b/>
          <w:bCs/>
          <w:sz w:val="28"/>
          <w:szCs w:val="28"/>
        </w:rPr>
      </w:pPr>
    </w:p>
    <w:p w:rsidR="00BE1BD8" w:rsidRPr="00D71091" w:rsidRDefault="00A06128" w:rsidP="00D71091">
      <w:pPr>
        <w:jc w:val="center"/>
        <w:rPr>
          <w:b/>
          <w:bCs/>
          <w:sz w:val="28"/>
          <w:szCs w:val="28"/>
        </w:rPr>
      </w:pPr>
      <w:r w:rsidRPr="00D71091">
        <w:rPr>
          <w:b/>
          <w:bCs/>
          <w:sz w:val="28"/>
          <w:szCs w:val="28"/>
        </w:rPr>
        <w:lastRenderedPageBreak/>
        <w:t>8. ОТВЕТСТВЕННОСТЬ СТОРОН</w:t>
      </w:r>
    </w:p>
    <w:p w:rsidR="00BE1BD8" w:rsidRPr="00D71091" w:rsidRDefault="00BE1BD8" w:rsidP="00D71091">
      <w:pPr>
        <w:suppressLineNumbers/>
        <w:tabs>
          <w:tab w:val="left" w:pos="709"/>
          <w:tab w:val="left" w:pos="851"/>
          <w:tab w:val="left" w:pos="993"/>
          <w:tab w:val="left" w:pos="1134"/>
          <w:tab w:val="left" w:pos="1276"/>
          <w:tab w:val="left" w:pos="1843"/>
        </w:tabs>
        <w:jc w:val="both"/>
        <w:rPr>
          <w:sz w:val="28"/>
        </w:rPr>
      </w:pP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8.1.</w:t>
      </w:r>
      <w:r w:rsidRPr="00D71091">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8.2.</w:t>
      </w:r>
      <w:r w:rsidRPr="00D71091">
        <w:rPr>
          <w:sz w:val="28"/>
          <w:szCs w:val="28"/>
        </w:rPr>
        <w:tab/>
        <w:t>За просрочку платежей, предусмотренных п. 5.1. настоящего Договора, Покупатель оплачивает Поставщику неустойку в виде пени в размере 0,03 (три сотых процента) % от суммы просроченного платежа за каждый день просрочки.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8.3.</w:t>
      </w:r>
      <w:r w:rsidRPr="00D71091">
        <w:rPr>
          <w:sz w:val="28"/>
          <w:szCs w:val="28"/>
        </w:rPr>
        <w:tab/>
        <w:t xml:space="preserve">За нарушение сроков поставки Поставщик оплачивает Покупателю неустойку в виде пени в размере 0,03 (три сотых процента) % от стоимости не поставленного в срок Товара за каждый день просрочки. </w:t>
      </w:r>
    </w:p>
    <w:p w:rsidR="00BE1BD8" w:rsidRPr="00D71091" w:rsidRDefault="00A06128" w:rsidP="00D71091">
      <w:pPr>
        <w:jc w:val="both"/>
        <w:rPr>
          <w:sz w:val="28"/>
          <w:szCs w:val="28"/>
        </w:rPr>
      </w:pPr>
      <w:r w:rsidRPr="00D71091">
        <w:rPr>
          <w:sz w:val="28"/>
          <w:szCs w:val="28"/>
        </w:rPr>
        <w:tab/>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календарных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BE1BD8" w:rsidRPr="00D71091" w:rsidRDefault="00A06128" w:rsidP="00D71091">
      <w:pPr>
        <w:ind w:firstLine="709"/>
        <w:jc w:val="both"/>
        <w:rPr>
          <w:sz w:val="28"/>
          <w:szCs w:val="28"/>
        </w:rPr>
      </w:pPr>
      <w:r w:rsidRPr="00D71091">
        <w:rPr>
          <w:sz w:val="28"/>
          <w:szCs w:val="28"/>
        </w:rPr>
        <w:t xml:space="preserve">8.4. </w:t>
      </w:r>
      <w:r w:rsidRPr="00D71091">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0,03 (три сотых процента) % от стоимости не отремонтированного или не замененного в срок Товара за каждый день просрочки.</w:t>
      </w:r>
    </w:p>
    <w:p w:rsidR="00BE1BD8" w:rsidRPr="00D71091" w:rsidRDefault="00A06128" w:rsidP="00D71091">
      <w:pPr>
        <w:suppressLineNumbers/>
        <w:tabs>
          <w:tab w:val="left" w:pos="709"/>
          <w:tab w:val="left" w:pos="851"/>
          <w:tab w:val="left" w:pos="993"/>
          <w:tab w:val="left" w:pos="1134"/>
          <w:tab w:val="left" w:pos="1276"/>
          <w:tab w:val="left" w:pos="1843"/>
        </w:tabs>
        <w:jc w:val="both"/>
        <w:rPr>
          <w:sz w:val="28"/>
          <w:szCs w:val="28"/>
        </w:rPr>
      </w:pPr>
      <w:r w:rsidRPr="00D71091">
        <w:rPr>
          <w:sz w:val="28"/>
          <w:szCs w:val="28"/>
        </w:rPr>
        <w:tab/>
        <w:t>8.5.</w:t>
      </w:r>
      <w:r w:rsidRPr="00D71091">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0,03 (три сотых процента) % от размера указанных расходов за каждый день просрочки.</w:t>
      </w:r>
    </w:p>
    <w:p w:rsidR="00BE1BD8" w:rsidRPr="00D71091" w:rsidRDefault="00A06128" w:rsidP="00D71091">
      <w:pPr>
        <w:ind w:firstLine="709"/>
        <w:jc w:val="both"/>
        <w:rPr>
          <w:sz w:val="28"/>
          <w:szCs w:val="28"/>
        </w:rPr>
      </w:pPr>
      <w:r w:rsidRPr="00D71091">
        <w:rPr>
          <w:sz w:val="28"/>
          <w:szCs w:val="28"/>
        </w:rPr>
        <w:t xml:space="preserve">8.6. </w:t>
      </w:r>
      <w:r w:rsidRPr="00D71091">
        <w:rPr>
          <w:sz w:val="28"/>
          <w:szCs w:val="28"/>
        </w:rPr>
        <w:tab/>
        <w:t>Неустойка начисляется и уплачивается только после того, как Сторона выставит письменную претензию другой Стороне.</w:t>
      </w:r>
    </w:p>
    <w:p w:rsidR="00BE1BD8" w:rsidRPr="00D71091" w:rsidRDefault="00A06128" w:rsidP="00D71091">
      <w:pPr>
        <w:ind w:right="-87"/>
        <w:rPr>
          <w:sz w:val="28"/>
          <w:szCs w:val="28"/>
        </w:rPr>
      </w:pPr>
      <w:r w:rsidRPr="00D71091">
        <w:rPr>
          <w:sz w:val="28"/>
          <w:szCs w:val="28"/>
        </w:rPr>
        <w:t>8.7.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E1BD8" w:rsidRPr="00D71091" w:rsidRDefault="00BE1BD8" w:rsidP="00D71091">
      <w:pPr>
        <w:autoSpaceDE w:val="0"/>
        <w:autoSpaceDN w:val="0"/>
        <w:ind w:firstLine="709"/>
        <w:jc w:val="center"/>
        <w:rPr>
          <w:b/>
          <w:sz w:val="28"/>
          <w:szCs w:val="28"/>
        </w:rPr>
      </w:pPr>
    </w:p>
    <w:p w:rsidR="00BE1BD8" w:rsidRPr="00D71091" w:rsidRDefault="00A06128" w:rsidP="00D71091">
      <w:pPr>
        <w:autoSpaceDE w:val="0"/>
        <w:autoSpaceDN w:val="0"/>
        <w:ind w:firstLine="709"/>
        <w:jc w:val="center"/>
        <w:rPr>
          <w:b/>
          <w:sz w:val="28"/>
          <w:szCs w:val="28"/>
        </w:rPr>
      </w:pPr>
      <w:r w:rsidRPr="00D71091">
        <w:rPr>
          <w:b/>
          <w:sz w:val="28"/>
          <w:szCs w:val="28"/>
        </w:rPr>
        <w:t>10. АНТИКОРРУПЦИОННАЯ ОГОВОРКА</w:t>
      </w:r>
    </w:p>
    <w:p w:rsidR="00BE1BD8" w:rsidRPr="00D71091" w:rsidRDefault="00BE1BD8" w:rsidP="00D71091">
      <w:pPr>
        <w:autoSpaceDE w:val="0"/>
        <w:autoSpaceDN w:val="0"/>
        <w:ind w:firstLine="709"/>
        <w:jc w:val="center"/>
      </w:pPr>
    </w:p>
    <w:p w:rsidR="00BE1BD8" w:rsidRPr="00D71091" w:rsidRDefault="00A06128" w:rsidP="00D71091">
      <w:pPr>
        <w:autoSpaceDE w:val="0"/>
        <w:autoSpaceDN w:val="0"/>
        <w:ind w:firstLine="709"/>
        <w:jc w:val="both"/>
        <w:rPr>
          <w:sz w:val="28"/>
          <w:szCs w:val="28"/>
        </w:rPr>
      </w:pPr>
      <w:r w:rsidRPr="00D71091">
        <w:rPr>
          <w:sz w:val="28"/>
          <w:szCs w:val="28"/>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D71091">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E1BD8" w:rsidRPr="00D71091" w:rsidRDefault="00A06128" w:rsidP="00D71091">
      <w:pPr>
        <w:autoSpaceDE w:val="0"/>
        <w:autoSpaceDN w:val="0"/>
        <w:ind w:firstLine="709"/>
        <w:jc w:val="both"/>
        <w:rPr>
          <w:sz w:val="28"/>
          <w:szCs w:val="28"/>
        </w:rPr>
      </w:pPr>
      <w:r w:rsidRPr="00D7109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1BD8" w:rsidRPr="00D71091" w:rsidRDefault="00A06128" w:rsidP="00D71091">
      <w:pPr>
        <w:autoSpaceDE w:val="0"/>
        <w:autoSpaceDN w:val="0"/>
        <w:ind w:firstLine="709"/>
        <w:jc w:val="both"/>
        <w:rPr>
          <w:sz w:val="28"/>
          <w:szCs w:val="28"/>
        </w:rPr>
      </w:pPr>
      <w:r w:rsidRPr="00D71091">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E1BD8" w:rsidRPr="00D71091" w:rsidRDefault="00A06128" w:rsidP="00D71091">
      <w:pPr>
        <w:autoSpaceDE w:val="0"/>
        <w:autoSpaceDN w:val="0"/>
        <w:ind w:firstLine="709"/>
        <w:jc w:val="both"/>
        <w:rPr>
          <w:sz w:val="28"/>
          <w:szCs w:val="28"/>
        </w:rPr>
      </w:pPr>
      <w:r w:rsidRPr="00D71091">
        <w:rPr>
          <w:sz w:val="28"/>
          <w:szCs w:val="28"/>
        </w:rPr>
        <w:t>Каналы уведомления Поставщика о нарушениях каких-либо положений пункта 10.1 настоящего Договора: _________________, официальный сайт ______________(для заполнения специальной формы).</w:t>
      </w:r>
    </w:p>
    <w:p w:rsidR="00BE1BD8" w:rsidRPr="00D71091" w:rsidRDefault="00A06128" w:rsidP="00D71091">
      <w:pPr>
        <w:autoSpaceDE w:val="0"/>
        <w:autoSpaceDN w:val="0"/>
        <w:ind w:firstLine="709"/>
        <w:jc w:val="both"/>
        <w:rPr>
          <w:sz w:val="28"/>
          <w:szCs w:val="28"/>
        </w:rPr>
      </w:pPr>
      <w:r w:rsidRPr="00D71091">
        <w:rPr>
          <w:sz w:val="28"/>
          <w:szCs w:val="28"/>
        </w:rPr>
        <w:t>Каналы уведомления Покупателя о нарушениях каких-либо положений пункта 10.1 настоящего Договора: 8 (495) 788-17-17, официальный сайт www.trcont.</w:t>
      </w:r>
      <w:r w:rsidRPr="00D71091">
        <w:rPr>
          <w:sz w:val="28"/>
          <w:szCs w:val="28"/>
          <w:lang w:val="en-US"/>
        </w:rPr>
        <w:t>com</w:t>
      </w:r>
      <w:r w:rsidRPr="00D71091">
        <w:rPr>
          <w:sz w:val="28"/>
          <w:szCs w:val="28"/>
        </w:rPr>
        <w:t>.</w:t>
      </w:r>
    </w:p>
    <w:p w:rsidR="00BE1BD8" w:rsidRPr="00D71091" w:rsidRDefault="00A06128" w:rsidP="00D71091">
      <w:pPr>
        <w:autoSpaceDE w:val="0"/>
        <w:autoSpaceDN w:val="0"/>
        <w:ind w:firstLine="709"/>
        <w:jc w:val="both"/>
        <w:rPr>
          <w:sz w:val="28"/>
          <w:szCs w:val="28"/>
        </w:rPr>
      </w:pPr>
      <w:r w:rsidRPr="00D71091">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E1BD8" w:rsidRPr="00D71091" w:rsidRDefault="00A06128" w:rsidP="00D71091">
      <w:pPr>
        <w:autoSpaceDE w:val="0"/>
        <w:autoSpaceDN w:val="0"/>
        <w:ind w:firstLine="709"/>
        <w:jc w:val="both"/>
        <w:rPr>
          <w:sz w:val="28"/>
          <w:szCs w:val="28"/>
        </w:rPr>
      </w:pPr>
      <w:r w:rsidRPr="00D71091">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1BD8" w:rsidRPr="00D71091" w:rsidRDefault="00A06128" w:rsidP="00D71091">
      <w:pPr>
        <w:autoSpaceDE w:val="0"/>
        <w:autoSpaceDN w:val="0"/>
        <w:ind w:firstLine="709"/>
        <w:jc w:val="both"/>
        <w:rPr>
          <w:sz w:val="28"/>
          <w:szCs w:val="28"/>
        </w:rPr>
      </w:pPr>
      <w:r w:rsidRPr="00D71091">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w:t>
      </w:r>
      <w:r w:rsidRPr="00D71091">
        <w:rPr>
          <w:sz w:val="28"/>
          <w:szCs w:val="28"/>
        </w:rPr>
        <w:lastRenderedPageBreak/>
        <w:t xml:space="preserve">(тридцать) календарных дней до даты прекращения действия настоящего Договора. </w:t>
      </w:r>
    </w:p>
    <w:p w:rsidR="00BE1BD8" w:rsidRPr="00D71091" w:rsidRDefault="00BE1BD8" w:rsidP="00D71091">
      <w:pPr>
        <w:autoSpaceDE w:val="0"/>
        <w:autoSpaceDN w:val="0"/>
        <w:ind w:firstLine="709"/>
        <w:jc w:val="both"/>
        <w:rPr>
          <w:sz w:val="28"/>
          <w:szCs w:val="28"/>
        </w:rPr>
      </w:pPr>
    </w:p>
    <w:p w:rsidR="00BE1BD8" w:rsidRPr="00D71091" w:rsidRDefault="00A06128" w:rsidP="00D71091">
      <w:pPr>
        <w:autoSpaceDE w:val="0"/>
        <w:autoSpaceDN w:val="0"/>
        <w:ind w:firstLine="709"/>
        <w:jc w:val="center"/>
        <w:rPr>
          <w:b/>
          <w:sz w:val="28"/>
          <w:szCs w:val="28"/>
        </w:rPr>
      </w:pPr>
      <w:r w:rsidRPr="00D71091">
        <w:rPr>
          <w:b/>
          <w:sz w:val="28"/>
          <w:szCs w:val="28"/>
        </w:rPr>
        <w:t>11. Гарантии и заверения Поставщика</w:t>
      </w:r>
    </w:p>
    <w:p w:rsidR="00BE1BD8" w:rsidRPr="00D71091" w:rsidRDefault="00A06128" w:rsidP="00D71091">
      <w:pPr>
        <w:pStyle w:val="afffff4"/>
        <w:numPr>
          <w:ilvl w:val="1"/>
          <w:numId w:val="173"/>
        </w:numPr>
        <w:suppressAutoHyphens w:val="0"/>
        <w:spacing w:after="200"/>
        <w:ind w:left="0" w:firstLine="709"/>
        <w:contextualSpacing/>
        <w:jc w:val="both"/>
        <w:rPr>
          <w:sz w:val="28"/>
          <w:szCs w:val="28"/>
        </w:rPr>
      </w:pPr>
      <w:r w:rsidRPr="00D71091">
        <w:rPr>
          <w:sz w:val="28"/>
          <w:szCs w:val="28"/>
        </w:rPr>
        <w:t>Поставщик настоящим заверяет Покупателя и гарантирует, что на дату заключения настоящего Договора:</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настоящий Договор от имени Поставщика подписан лицом, которое надлежащим образом уполномочено совершать такие действия;</w:t>
      </w:r>
    </w:p>
    <w:p w:rsidR="00BE1BD8" w:rsidRPr="00D71091" w:rsidRDefault="00A06128" w:rsidP="00D71091">
      <w:pPr>
        <w:pStyle w:val="afffff4"/>
        <w:numPr>
          <w:ilvl w:val="2"/>
          <w:numId w:val="173"/>
        </w:numPr>
        <w:suppressAutoHyphens w:val="0"/>
        <w:spacing w:after="200"/>
        <w:ind w:firstLine="709"/>
        <w:contextualSpacing/>
        <w:jc w:val="both"/>
        <w:rPr>
          <w:sz w:val="28"/>
          <w:szCs w:val="28"/>
        </w:rPr>
      </w:pPr>
      <w:r w:rsidRPr="00D71091">
        <w:rPr>
          <w:sz w:val="28"/>
          <w:szCs w:val="28"/>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E1BD8" w:rsidRPr="00D71091" w:rsidRDefault="00A06128" w:rsidP="00D71091">
      <w:pPr>
        <w:pStyle w:val="afffff4"/>
        <w:numPr>
          <w:ilvl w:val="2"/>
          <w:numId w:val="173"/>
        </w:numPr>
        <w:suppressAutoHyphens w:val="0"/>
        <w:spacing w:after="200"/>
        <w:ind w:firstLine="709"/>
        <w:contextualSpacing/>
        <w:rPr>
          <w:sz w:val="28"/>
          <w:szCs w:val="28"/>
        </w:rPr>
      </w:pPr>
      <w:r w:rsidRPr="00D71091">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E1BD8" w:rsidRPr="00D71091" w:rsidRDefault="00A06128" w:rsidP="00D71091">
      <w:pPr>
        <w:jc w:val="center"/>
        <w:rPr>
          <w:b/>
          <w:bCs/>
          <w:sz w:val="28"/>
          <w:szCs w:val="28"/>
        </w:rPr>
      </w:pPr>
      <w:r w:rsidRPr="00D71091">
        <w:rPr>
          <w:b/>
          <w:bCs/>
          <w:sz w:val="28"/>
          <w:szCs w:val="28"/>
        </w:rPr>
        <w:t>12. ПРОЧИЕ УСЛОВИЯ</w:t>
      </w:r>
    </w:p>
    <w:p w:rsidR="00BE1BD8" w:rsidRPr="00D71091" w:rsidRDefault="00BE1BD8" w:rsidP="00D71091">
      <w:pPr>
        <w:jc w:val="both"/>
        <w:rPr>
          <w:sz w:val="28"/>
          <w:szCs w:val="28"/>
        </w:rPr>
      </w:pPr>
    </w:p>
    <w:p w:rsidR="00BE1BD8" w:rsidRPr="00D71091" w:rsidRDefault="00A06128" w:rsidP="00D71091">
      <w:pPr>
        <w:ind w:firstLine="709"/>
        <w:jc w:val="both"/>
        <w:rPr>
          <w:sz w:val="28"/>
          <w:szCs w:val="28"/>
        </w:rPr>
      </w:pPr>
      <w:r w:rsidRPr="00D71091">
        <w:rPr>
          <w:sz w:val="28"/>
          <w:szCs w:val="28"/>
        </w:rPr>
        <w:t>12.1.</w:t>
      </w:r>
      <w:r w:rsidRPr="00D71091">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BE1BD8" w:rsidRPr="00D71091" w:rsidRDefault="00A06128" w:rsidP="00D71091">
      <w:pPr>
        <w:ind w:firstLine="709"/>
        <w:jc w:val="both"/>
        <w:rPr>
          <w:sz w:val="28"/>
          <w:szCs w:val="28"/>
        </w:rPr>
      </w:pPr>
      <w:r w:rsidRPr="00D71091">
        <w:rPr>
          <w:sz w:val="28"/>
          <w:szCs w:val="28"/>
        </w:rPr>
        <w:t xml:space="preserve">12.2. </w:t>
      </w:r>
      <w:r w:rsidRPr="00D71091">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E1BD8" w:rsidRPr="00D71091" w:rsidRDefault="00A06128" w:rsidP="00D71091">
      <w:pPr>
        <w:ind w:firstLine="709"/>
        <w:jc w:val="both"/>
        <w:rPr>
          <w:sz w:val="28"/>
          <w:szCs w:val="28"/>
        </w:rPr>
      </w:pPr>
      <w:r w:rsidRPr="00D71091">
        <w:rPr>
          <w:sz w:val="28"/>
          <w:szCs w:val="28"/>
        </w:rPr>
        <w:t>12.3.</w:t>
      </w:r>
      <w:r w:rsidRPr="00D71091">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12.4</w:t>
      </w:r>
      <w:r w:rsidRPr="00D71091">
        <w:rPr>
          <w:rFonts w:ascii="Times New Roman" w:hAnsi="Times New Roman" w:cs="Times New Roman"/>
          <w:sz w:val="28"/>
        </w:rPr>
        <w:t>.</w:t>
      </w:r>
      <w:r w:rsidRPr="00D71091">
        <w:rPr>
          <w:rFonts w:ascii="Times New Roman" w:hAnsi="Times New Roman" w:cs="Times New Roman"/>
          <w:sz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12.4</w:t>
      </w:r>
      <w:r w:rsidRPr="00D71091">
        <w:rPr>
          <w:rFonts w:ascii="Times New Roman" w:hAnsi="Times New Roman" w:cs="Times New Roman"/>
          <w:sz w:val="28"/>
        </w:rPr>
        <w:t>.1.</w:t>
      </w:r>
      <w:r w:rsidRPr="00D71091">
        <w:rPr>
          <w:rFonts w:ascii="Times New Roman" w:hAnsi="Times New Roman" w:cs="Times New Roman"/>
          <w:sz w:val="28"/>
          <w:szCs w:val="28"/>
        </w:rPr>
        <w:t xml:space="preserve"> </w:t>
      </w:r>
      <w:r w:rsidRPr="00D71091">
        <w:rPr>
          <w:rFonts w:ascii="Times New Roman" w:hAnsi="Times New Roman" w:cs="Times New Roman"/>
          <w:sz w:val="28"/>
        </w:rPr>
        <w:t>Покупатель неоднократно просрочит осуществление любых платежей Поставщику, вытекающих из настоящего Договора.</w:t>
      </w:r>
    </w:p>
    <w:p w:rsidR="00BE1BD8" w:rsidRPr="00D71091" w:rsidRDefault="00A06128" w:rsidP="00D71091">
      <w:pPr>
        <w:ind w:firstLine="709"/>
        <w:jc w:val="both"/>
        <w:rPr>
          <w:sz w:val="28"/>
          <w:szCs w:val="28"/>
        </w:rPr>
      </w:pPr>
      <w:r w:rsidRPr="00D71091">
        <w:rPr>
          <w:sz w:val="28"/>
          <w:szCs w:val="28"/>
        </w:rPr>
        <w:t>12.4.2. Покупатель необоснованно откажется принять соответствующий условиям настоящего Договора Товар в срок, установленный настоящим Договором.</w:t>
      </w:r>
    </w:p>
    <w:p w:rsidR="00BE1BD8" w:rsidRPr="00D71091" w:rsidRDefault="00A06128" w:rsidP="00D71091">
      <w:pPr>
        <w:ind w:firstLine="709"/>
        <w:jc w:val="both"/>
        <w:rPr>
          <w:sz w:val="28"/>
          <w:szCs w:val="28"/>
        </w:rPr>
      </w:pPr>
      <w:r w:rsidRPr="00D71091">
        <w:rPr>
          <w:sz w:val="28"/>
          <w:szCs w:val="28"/>
        </w:rPr>
        <w:t>Договор считается расторгнутым с даты указанной в уведомлении Поставщика.</w:t>
      </w:r>
    </w:p>
    <w:p w:rsidR="00BE1BD8" w:rsidRPr="00D71091" w:rsidRDefault="00A06128" w:rsidP="00D71091">
      <w:pPr>
        <w:ind w:firstLine="709"/>
        <w:jc w:val="both"/>
        <w:rPr>
          <w:sz w:val="28"/>
          <w:szCs w:val="28"/>
        </w:rPr>
      </w:pPr>
      <w:r w:rsidRPr="00D71091">
        <w:rPr>
          <w:sz w:val="28"/>
          <w:szCs w:val="28"/>
        </w:rPr>
        <w:t xml:space="preserve">12.5. Покупатель вправе в одностороннем порядке расторгнуть настоящий Договор с предварительным письменным уведомлением </w:t>
      </w:r>
      <w:r w:rsidRPr="00D71091">
        <w:rPr>
          <w:sz w:val="28"/>
          <w:szCs w:val="28"/>
        </w:rPr>
        <w:lastRenderedPageBreak/>
        <w:t>Поставщика за 20 календарных дней до предполагаемой даты расторжения Договора.</w:t>
      </w:r>
    </w:p>
    <w:p w:rsidR="00BE1BD8" w:rsidRPr="00D71091" w:rsidRDefault="00A06128" w:rsidP="00D71091">
      <w:pPr>
        <w:ind w:firstLine="709"/>
        <w:jc w:val="both"/>
        <w:rPr>
          <w:sz w:val="28"/>
          <w:szCs w:val="28"/>
        </w:rPr>
      </w:pPr>
      <w:r w:rsidRPr="00D71091">
        <w:rPr>
          <w:sz w:val="28"/>
          <w:szCs w:val="28"/>
        </w:rPr>
        <w:t>12.6.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BE1BD8" w:rsidRPr="00D71091" w:rsidRDefault="00A06128" w:rsidP="00D71091">
      <w:pPr>
        <w:pStyle w:val="ConsNormal"/>
        <w:ind w:firstLine="709"/>
        <w:jc w:val="both"/>
        <w:rPr>
          <w:rFonts w:ascii="Times New Roman" w:hAnsi="Times New Roman" w:cs="Times New Roman"/>
          <w:sz w:val="28"/>
        </w:rPr>
      </w:pPr>
      <w:r w:rsidRPr="00D71091">
        <w:rPr>
          <w:rFonts w:ascii="Times New Roman" w:hAnsi="Times New Roman" w:cs="Times New Roman"/>
          <w:sz w:val="28"/>
          <w:szCs w:val="28"/>
        </w:rPr>
        <w:t>12.7</w:t>
      </w:r>
      <w:r w:rsidRPr="00D71091">
        <w:rPr>
          <w:rFonts w:ascii="Times New Roman" w:hAnsi="Times New Roman" w:cs="Times New Roman"/>
          <w:sz w:val="28"/>
        </w:rPr>
        <w:t>.</w:t>
      </w:r>
      <w:r w:rsidRPr="00D71091">
        <w:rPr>
          <w:rFonts w:ascii="Times New Roman" w:hAnsi="Times New Roman" w:cs="Times New Roman"/>
          <w:sz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BE1BD8" w:rsidRPr="00D71091" w:rsidRDefault="00A06128" w:rsidP="00D71091">
      <w:pPr>
        <w:ind w:firstLine="709"/>
        <w:jc w:val="both"/>
        <w:rPr>
          <w:sz w:val="28"/>
          <w:szCs w:val="28"/>
        </w:rPr>
      </w:pPr>
      <w:r w:rsidRPr="00D71091">
        <w:rPr>
          <w:sz w:val="28"/>
          <w:szCs w:val="28"/>
        </w:rPr>
        <w:t>12.8. Настоящий Договор вступает в силу с даты его подписания Сторонами и действует до полного выполнения Сторонами своих обязательств.</w:t>
      </w:r>
    </w:p>
    <w:p w:rsidR="00BE1BD8" w:rsidRPr="00D71091" w:rsidRDefault="00A06128" w:rsidP="00D71091">
      <w:pPr>
        <w:ind w:firstLine="709"/>
        <w:jc w:val="both"/>
        <w:rPr>
          <w:sz w:val="28"/>
          <w:szCs w:val="28"/>
        </w:rPr>
      </w:pPr>
      <w:r w:rsidRPr="00D71091">
        <w:rPr>
          <w:sz w:val="28"/>
          <w:szCs w:val="28"/>
        </w:rPr>
        <w:t>12.9.</w:t>
      </w:r>
      <w:r w:rsidRPr="00D71091">
        <w:rPr>
          <w:sz w:val="28"/>
          <w:szCs w:val="28"/>
        </w:rPr>
        <w:tab/>
        <w:t>Настоящий Договор составлен в двух экземплярах, по одному для каждой из Сторон.</w:t>
      </w:r>
    </w:p>
    <w:p w:rsidR="00BE1BD8" w:rsidRPr="00D71091" w:rsidRDefault="00A06128" w:rsidP="00D71091">
      <w:pPr>
        <w:ind w:firstLine="709"/>
        <w:jc w:val="both"/>
        <w:rPr>
          <w:sz w:val="28"/>
          <w:szCs w:val="28"/>
        </w:rPr>
      </w:pPr>
      <w:r w:rsidRPr="00D71091">
        <w:rPr>
          <w:sz w:val="28"/>
          <w:szCs w:val="28"/>
        </w:rPr>
        <w:t>12.10. К настоящему Договору прилагается:</w:t>
      </w:r>
    </w:p>
    <w:p w:rsidR="00BE1BD8" w:rsidRPr="00D71091" w:rsidRDefault="00A06128" w:rsidP="00D71091">
      <w:pPr>
        <w:ind w:firstLine="709"/>
        <w:jc w:val="both"/>
        <w:rPr>
          <w:sz w:val="28"/>
          <w:szCs w:val="28"/>
        </w:rPr>
      </w:pPr>
      <w:r w:rsidRPr="00D71091">
        <w:rPr>
          <w:sz w:val="28"/>
          <w:szCs w:val="28"/>
        </w:rPr>
        <w:t>12.10.1. Спецификация (Приложение №1);</w:t>
      </w:r>
    </w:p>
    <w:p w:rsidR="00BE1BD8" w:rsidRPr="00D71091" w:rsidRDefault="00A06128" w:rsidP="00D71091">
      <w:pPr>
        <w:ind w:firstLine="709"/>
        <w:jc w:val="both"/>
        <w:rPr>
          <w:sz w:val="28"/>
          <w:szCs w:val="28"/>
        </w:rPr>
      </w:pPr>
      <w:r w:rsidRPr="00D71091">
        <w:rPr>
          <w:sz w:val="28"/>
          <w:szCs w:val="28"/>
        </w:rPr>
        <w:t>12.10.2. Форма Акта приема-передачи Товара (Приложение № 2).</w:t>
      </w:r>
    </w:p>
    <w:p w:rsidR="00BE1BD8" w:rsidRPr="00D71091" w:rsidRDefault="00BE1BD8" w:rsidP="00D71091">
      <w:pPr>
        <w:jc w:val="both"/>
        <w:rPr>
          <w:sz w:val="28"/>
          <w:szCs w:val="28"/>
        </w:rPr>
      </w:pPr>
    </w:p>
    <w:p w:rsidR="00BE1BD8" w:rsidRPr="00D71091" w:rsidRDefault="00A06128" w:rsidP="00D71091">
      <w:pPr>
        <w:jc w:val="center"/>
        <w:rPr>
          <w:b/>
          <w:bCs/>
          <w:sz w:val="28"/>
          <w:szCs w:val="28"/>
        </w:rPr>
      </w:pPr>
      <w:r w:rsidRPr="00D71091">
        <w:rPr>
          <w:b/>
          <w:bCs/>
          <w:sz w:val="28"/>
          <w:szCs w:val="28"/>
        </w:rPr>
        <w:t>13. АДРЕСА И ПЛАТЁЖНЫЕ РЕКВИЗИТЫ СТОРОН</w:t>
      </w:r>
    </w:p>
    <w:p w:rsidR="00BE1BD8" w:rsidRPr="00D71091" w:rsidRDefault="00BE1BD8" w:rsidP="00D71091">
      <w:pPr>
        <w:jc w:val="center"/>
        <w:rPr>
          <w:b/>
          <w:bCs/>
          <w:sz w:val="28"/>
          <w:szCs w:val="28"/>
        </w:rPr>
      </w:pPr>
    </w:p>
    <w:tbl>
      <w:tblPr>
        <w:tblW w:w="103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2"/>
        <w:gridCol w:w="631"/>
        <w:gridCol w:w="4713"/>
        <w:gridCol w:w="140"/>
      </w:tblGrid>
      <w:tr w:rsidR="00BE1BD8" w:rsidRPr="00D71091" w:rsidTr="00BE1BD8">
        <w:trPr>
          <w:trHeight w:val="1954"/>
        </w:trPr>
        <w:tc>
          <w:tcPr>
            <w:tcW w:w="5493" w:type="dxa"/>
            <w:gridSpan w:val="2"/>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rPr>
                <w:b/>
                <w:bCs/>
                <w:sz w:val="28"/>
                <w:szCs w:val="28"/>
              </w:rPr>
            </w:pPr>
            <w:r w:rsidRPr="00D71091">
              <w:rPr>
                <w:b/>
                <w:bCs/>
                <w:sz w:val="28"/>
                <w:szCs w:val="28"/>
              </w:rPr>
              <w:t>ПОСТАВЩИК:</w:t>
            </w:r>
          </w:p>
          <w:p w:rsidR="00BE1BD8" w:rsidRPr="00D71091" w:rsidRDefault="00A06128" w:rsidP="00D71091">
            <w:pPr>
              <w:widowControl w:val="0"/>
              <w:autoSpaceDE w:val="0"/>
              <w:autoSpaceDN w:val="0"/>
              <w:adjustRightInd w:val="0"/>
              <w:rPr>
                <w:b/>
                <w:bCs/>
                <w:sz w:val="28"/>
                <w:szCs w:val="28"/>
              </w:rPr>
            </w:pPr>
            <w:r w:rsidRPr="00D71091">
              <w:rPr>
                <w:b/>
                <w:bCs/>
                <w:sz w:val="28"/>
                <w:szCs w:val="28"/>
              </w:rPr>
              <w:t>__ «_________________________»</w:t>
            </w:r>
          </w:p>
          <w:p w:rsidR="00BE1BD8" w:rsidRPr="00D71091" w:rsidRDefault="00BE1BD8" w:rsidP="00D71091">
            <w:pPr>
              <w:widowControl w:val="0"/>
              <w:autoSpaceDE w:val="0"/>
              <w:autoSpaceDN w:val="0"/>
              <w:adjustRightInd w:val="0"/>
              <w:rPr>
                <w:b/>
                <w:bCs/>
                <w:sz w:val="28"/>
                <w:szCs w:val="28"/>
              </w:rPr>
            </w:pPr>
          </w:p>
          <w:p w:rsidR="00BE1BD8" w:rsidRPr="00D71091" w:rsidRDefault="00A06128" w:rsidP="00D71091">
            <w:pPr>
              <w:widowControl w:val="0"/>
              <w:autoSpaceDE w:val="0"/>
              <w:autoSpaceDN w:val="0"/>
              <w:adjustRightInd w:val="0"/>
              <w:rPr>
                <w:b/>
                <w:bCs/>
                <w:sz w:val="28"/>
                <w:szCs w:val="28"/>
              </w:rPr>
            </w:pPr>
            <w:r w:rsidRPr="00D71091">
              <w:rPr>
                <w:b/>
                <w:bCs/>
                <w:sz w:val="28"/>
                <w:szCs w:val="28"/>
              </w:rPr>
              <w:t xml:space="preserve">Место нахождения:______________ </w:t>
            </w:r>
          </w:p>
          <w:p w:rsidR="00BE1BD8" w:rsidRPr="00D71091" w:rsidRDefault="00A06128" w:rsidP="00D71091">
            <w:pPr>
              <w:widowControl w:val="0"/>
              <w:autoSpaceDE w:val="0"/>
              <w:autoSpaceDN w:val="0"/>
              <w:adjustRightInd w:val="0"/>
              <w:rPr>
                <w:b/>
                <w:bCs/>
                <w:sz w:val="28"/>
                <w:szCs w:val="28"/>
              </w:rPr>
            </w:pPr>
            <w:r w:rsidRPr="00D71091">
              <w:rPr>
                <w:b/>
                <w:bCs/>
                <w:sz w:val="28"/>
                <w:szCs w:val="28"/>
              </w:rPr>
              <w:t>Почтовый адрес:________________</w:t>
            </w:r>
          </w:p>
          <w:p w:rsidR="00BE1BD8" w:rsidRPr="00D71091" w:rsidRDefault="00A06128" w:rsidP="00D71091">
            <w:pPr>
              <w:widowControl w:val="0"/>
              <w:autoSpaceDE w:val="0"/>
              <w:autoSpaceDN w:val="0"/>
              <w:adjustRightInd w:val="0"/>
              <w:rPr>
                <w:sz w:val="28"/>
                <w:szCs w:val="28"/>
              </w:rPr>
            </w:pPr>
            <w:r w:rsidRPr="00D71091">
              <w:rPr>
                <w:sz w:val="28"/>
                <w:szCs w:val="28"/>
              </w:rPr>
              <w:t>ИНН _____________,  КПП __________</w:t>
            </w:r>
          </w:p>
          <w:p w:rsidR="00BE1BD8" w:rsidRPr="00D71091" w:rsidRDefault="00A06128" w:rsidP="00D71091">
            <w:pPr>
              <w:widowControl w:val="0"/>
              <w:autoSpaceDE w:val="0"/>
              <w:autoSpaceDN w:val="0"/>
              <w:adjustRightInd w:val="0"/>
              <w:rPr>
                <w:sz w:val="28"/>
                <w:szCs w:val="28"/>
              </w:rPr>
            </w:pPr>
            <w:r w:rsidRPr="00D71091">
              <w:rPr>
                <w:sz w:val="28"/>
                <w:szCs w:val="28"/>
              </w:rPr>
              <w:t>ОКПО ___________, ОГРН __________</w:t>
            </w:r>
          </w:p>
          <w:p w:rsidR="00BE1BD8" w:rsidRPr="00D71091" w:rsidRDefault="00A06128" w:rsidP="00D71091">
            <w:pPr>
              <w:widowControl w:val="0"/>
              <w:autoSpaceDE w:val="0"/>
              <w:autoSpaceDN w:val="0"/>
              <w:adjustRightInd w:val="0"/>
              <w:rPr>
                <w:bCs/>
                <w:sz w:val="28"/>
                <w:szCs w:val="28"/>
              </w:rPr>
            </w:pPr>
            <w:r w:rsidRPr="00D71091">
              <w:rPr>
                <w:bCs/>
                <w:sz w:val="28"/>
                <w:szCs w:val="28"/>
              </w:rPr>
              <w:t>ОКВЭД__________________</w:t>
            </w: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BE1BD8" w:rsidP="00D71091">
            <w:pPr>
              <w:widowControl w:val="0"/>
              <w:autoSpaceDE w:val="0"/>
              <w:autoSpaceDN w:val="0"/>
              <w:adjustRightInd w:val="0"/>
              <w:rPr>
                <w:b/>
                <w:bCs/>
                <w:sz w:val="28"/>
                <w:szCs w:val="28"/>
              </w:rPr>
            </w:pPr>
          </w:p>
          <w:p w:rsidR="00BE1BD8" w:rsidRPr="00D71091" w:rsidRDefault="00A06128" w:rsidP="00D71091">
            <w:pPr>
              <w:widowControl w:val="0"/>
              <w:autoSpaceDE w:val="0"/>
              <w:autoSpaceDN w:val="0"/>
              <w:adjustRightInd w:val="0"/>
              <w:rPr>
                <w:b/>
                <w:bCs/>
                <w:sz w:val="28"/>
                <w:szCs w:val="28"/>
              </w:rPr>
            </w:pPr>
            <w:r w:rsidRPr="00D71091">
              <w:rPr>
                <w:b/>
                <w:bCs/>
                <w:sz w:val="28"/>
                <w:szCs w:val="28"/>
              </w:rPr>
              <w:t>Банковские реквизиты:</w:t>
            </w:r>
          </w:p>
          <w:p w:rsidR="00BE1BD8" w:rsidRPr="00D71091" w:rsidRDefault="00A06128" w:rsidP="00D71091">
            <w:pPr>
              <w:widowControl w:val="0"/>
              <w:autoSpaceDE w:val="0"/>
              <w:autoSpaceDN w:val="0"/>
              <w:adjustRightInd w:val="0"/>
              <w:rPr>
                <w:sz w:val="28"/>
                <w:szCs w:val="28"/>
              </w:rPr>
            </w:pPr>
            <w:r w:rsidRPr="00D71091">
              <w:rPr>
                <w:sz w:val="28"/>
                <w:szCs w:val="28"/>
              </w:rPr>
              <w:t>Р/с ________________________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 xml:space="preserve">ОАО «________________» г. Москва </w:t>
            </w:r>
          </w:p>
          <w:p w:rsidR="00BE1BD8" w:rsidRPr="00D71091" w:rsidRDefault="00A06128" w:rsidP="00D71091">
            <w:pPr>
              <w:widowControl w:val="0"/>
              <w:autoSpaceDE w:val="0"/>
              <w:autoSpaceDN w:val="0"/>
              <w:adjustRightInd w:val="0"/>
              <w:rPr>
                <w:sz w:val="28"/>
                <w:szCs w:val="28"/>
              </w:rPr>
            </w:pPr>
            <w:r w:rsidRPr="00D71091">
              <w:rPr>
                <w:sz w:val="28"/>
                <w:szCs w:val="28"/>
              </w:rPr>
              <w:t>К/с 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БИК _________________</w:t>
            </w:r>
          </w:p>
          <w:p w:rsidR="00BE1BD8" w:rsidRPr="00D71091" w:rsidRDefault="00A06128" w:rsidP="00D71091">
            <w:pPr>
              <w:widowControl w:val="0"/>
              <w:autoSpaceDE w:val="0"/>
              <w:autoSpaceDN w:val="0"/>
              <w:adjustRightInd w:val="0"/>
              <w:rPr>
                <w:sz w:val="28"/>
                <w:szCs w:val="28"/>
              </w:rPr>
            </w:pPr>
            <w:r w:rsidRPr="00D71091">
              <w:rPr>
                <w:sz w:val="28"/>
                <w:szCs w:val="28"/>
              </w:rPr>
              <w:t>Тел. 8(______)___________________</w:t>
            </w:r>
          </w:p>
          <w:p w:rsidR="00BE1BD8" w:rsidRPr="00D71091" w:rsidRDefault="00A06128" w:rsidP="00D71091">
            <w:pPr>
              <w:widowControl w:val="0"/>
              <w:autoSpaceDE w:val="0"/>
              <w:autoSpaceDN w:val="0"/>
              <w:adjustRightInd w:val="0"/>
              <w:rPr>
                <w:sz w:val="28"/>
                <w:szCs w:val="28"/>
              </w:rPr>
            </w:pPr>
            <w:r w:rsidRPr="00D71091">
              <w:rPr>
                <w:sz w:val="28"/>
                <w:szCs w:val="28"/>
              </w:rPr>
              <w:t>Факс 8(______) _________________</w:t>
            </w:r>
          </w:p>
          <w:p w:rsidR="00BE1BD8" w:rsidRPr="00D71091" w:rsidRDefault="00BE1BD8" w:rsidP="00D71091">
            <w:pPr>
              <w:autoSpaceDN w:val="0"/>
              <w:adjustRightInd w:val="0"/>
              <w:snapToGrid w:val="0"/>
              <w:rPr>
                <w:sz w:val="28"/>
                <w:szCs w:val="28"/>
              </w:rPr>
            </w:pPr>
          </w:p>
        </w:tc>
        <w:tc>
          <w:tcPr>
            <w:tcW w:w="4853" w:type="dxa"/>
            <w:gridSpan w:val="2"/>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ind w:right="317"/>
              <w:rPr>
                <w:b/>
                <w:bCs/>
                <w:sz w:val="28"/>
                <w:szCs w:val="28"/>
              </w:rPr>
            </w:pPr>
            <w:r w:rsidRPr="00D71091">
              <w:rPr>
                <w:b/>
                <w:bCs/>
                <w:sz w:val="28"/>
                <w:szCs w:val="28"/>
              </w:rPr>
              <w:lastRenderedPageBreak/>
              <w:t>ПОКУПАТЕЛЬ:</w:t>
            </w:r>
          </w:p>
          <w:p w:rsidR="00BE1BD8" w:rsidRPr="00D71091" w:rsidRDefault="00A06128" w:rsidP="00D71091">
            <w:pPr>
              <w:autoSpaceDN w:val="0"/>
              <w:adjustRightInd w:val="0"/>
              <w:snapToGrid w:val="0"/>
              <w:ind w:right="317"/>
              <w:rPr>
                <w:b/>
                <w:sz w:val="28"/>
              </w:rPr>
            </w:pPr>
            <w:r w:rsidRPr="00D71091">
              <w:rPr>
                <w:b/>
                <w:sz w:val="28"/>
              </w:rPr>
              <w:t>ПАО «ТрансКонтейнер»</w:t>
            </w:r>
          </w:p>
          <w:p w:rsidR="00BE1BD8" w:rsidRPr="00D71091" w:rsidRDefault="00BE1BD8" w:rsidP="00D71091">
            <w:pPr>
              <w:autoSpaceDN w:val="0"/>
              <w:adjustRightInd w:val="0"/>
              <w:snapToGrid w:val="0"/>
              <w:ind w:right="317"/>
              <w:rPr>
                <w:b/>
                <w:sz w:val="28"/>
              </w:rPr>
            </w:pPr>
          </w:p>
          <w:p w:rsidR="00BE1BD8" w:rsidRPr="00D71091" w:rsidRDefault="00A06128" w:rsidP="00D71091">
            <w:pPr>
              <w:autoSpaceDN w:val="0"/>
              <w:adjustRightInd w:val="0"/>
              <w:snapToGrid w:val="0"/>
              <w:ind w:right="317"/>
              <w:rPr>
                <w:sz w:val="28"/>
                <w:szCs w:val="28"/>
              </w:rPr>
            </w:pPr>
            <w:r w:rsidRPr="00D71091">
              <w:rPr>
                <w:b/>
                <w:bCs/>
                <w:sz w:val="28"/>
                <w:szCs w:val="28"/>
              </w:rPr>
              <w:t>Место нахождения</w:t>
            </w:r>
            <w:r w:rsidRPr="00D71091">
              <w:rPr>
                <w:sz w:val="28"/>
                <w:szCs w:val="28"/>
              </w:rPr>
              <w:t xml:space="preserve">: </w:t>
            </w:r>
          </w:p>
          <w:p w:rsidR="00BE1BD8" w:rsidRPr="00D71091" w:rsidRDefault="00A06128" w:rsidP="00D71091">
            <w:pPr>
              <w:autoSpaceDN w:val="0"/>
              <w:adjustRightInd w:val="0"/>
              <w:snapToGrid w:val="0"/>
              <w:ind w:right="317"/>
              <w:rPr>
                <w:sz w:val="28"/>
              </w:rPr>
            </w:pPr>
            <w:r w:rsidRPr="00D71091">
              <w:rPr>
                <w:sz w:val="28"/>
              </w:rPr>
              <w:t xml:space="preserve">125047, Российская Федерация, г. Москва, </w:t>
            </w:r>
          </w:p>
          <w:p w:rsidR="00BE1BD8" w:rsidRPr="00D71091" w:rsidRDefault="00A06128" w:rsidP="00D71091">
            <w:pPr>
              <w:autoSpaceDN w:val="0"/>
              <w:adjustRightInd w:val="0"/>
              <w:snapToGrid w:val="0"/>
              <w:ind w:right="317"/>
              <w:rPr>
                <w:sz w:val="28"/>
              </w:rPr>
            </w:pPr>
            <w:r w:rsidRPr="00D71091">
              <w:rPr>
                <w:sz w:val="28"/>
              </w:rPr>
              <w:t>Оружейный переулок, д. 19</w:t>
            </w:r>
          </w:p>
          <w:p w:rsidR="00BE1BD8" w:rsidRPr="00D71091" w:rsidRDefault="00A06128" w:rsidP="00D71091">
            <w:pPr>
              <w:autoSpaceDN w:val="0"/>
              <w:adjustRightInd w:val="0"/>
              <w:snapToGrid w:val="0"/>
              <w:ind w:right="317"/>
              <w:rPr>
                <w:b/>
                <w:sz w:val="28"/>
              </w:rPr>
            </w:pPr>
            <w:r w:rsidRPr="00D71091">
              <w:rPr>
                <w:b/>
                <w:sz w:val="28"/>
              </w:rPr>
              <w:t>Почтовый адрес:</w:t>
            </w:r>
          </w:p>
          <w:p w:rsidR="00BE1BD8" w:rsidRPr="00D71091" w:rsidRDefault="00A06128" w:rsidP="00D71091">
            <w:pPr>
              <w:autoSpaceDN w:val="0"/>
              <w:adjustRightInd w:val="0"/>
              <w:snapToGrid w:val="0"/>
              <w:ind w:right="317"/>
              <w:rPr>
                <w:sz w:val="28"/>
              </w:rPr>
            </w:pPr>
            <w:r w:rsidRPr="00D71091">
              <w:rPr>
                <w:sz w:val="28"/>
              </w:rPr>
              <w:t>125047, г. Москва, Оружейный переулок, д. 19</w:t>
            </w:r>
          </w:p>
          <w:p w:rsidR="00BE1BD8" w:rsidRPr="00D71091" w:rsidRDefault="00A06128" w:rsidP="00D71091">
            <w:pPr>
              <w:autoSpaceDN w:val="0"/>
              <w:adjustRightInd w:val="0"/>
              <w:ind w:right="317"/>
              <w:rPr>
                <w:sz w:val="28"/>
              </w:rPr>
            </w:pPr>
            <w:r w:rsidRPr="00D71091">
              <w:rPr>
                <w:sz w:val="28"/>
              </w:rPr>
              <w:t>ИНН  7708591995, КПП  997650001</w:t>
            </w:r>
          </w:p>
          <w:p w:rsidR="00BE1BD8" w:rsidRPr="00D71091" w:rsidRDefault="00A06128" w:rsidP="00D71091">
            <w:pPr>
              <w:autoSpaceDN w:val="0"/>
              <w:adjustRightInd w:val="0"/>
              <w:ind w:right="317"/>
              <w:rPr>
                <w:sz w:val="28"/>
              </w:rPr>
            </w:pPr>
            <w:r w:rsidRPr="00D71091">
              <w:rPr>
                <w:sz w:val="28"/>
              </w:rPr>
              <w:t xml:space="preserve">ОКПО 94421386 , </w:t>
            </w:r>
          </w:p>
          <w:p w:rsidR="00BE1BD8" w:rsidRPr="00D71091" w:rsidRDefault="00A06128" w:rsidP="00D71091">
            <w:pPr>
              <w:autoSpaceDN w:val="0"/>
              <w:adjustRightInd w:val="0"/>
              <w:ind w:right="317"/>
              <w:rPr>
                <w:sz w:val="28"/>
              </w:rPr>
            </w:pPr>
            <w:r w:rsidRPr="00D71091">
              <w:rPr>
                <w:sz w:val="28"/>
              </w:rPr>
              <w:t>ОГРН 1067746341024</w:t>
            </w:r>
          </w:p>
          <w:p w:rsidR="00BE1BD8" w:rsidRPr="00D71091" w:rsidRDefault="00BE1BD8" w:rsidP="00D71091">
            <w:pPr>
              <w:autoSpaceDN w:val="0"/>
              <w:adjustRightInd w:val="0"/>
              <w:ind w:right="317"/>
              <w:rPr>
                <w:b/>
                <w:sz w:val="28"/>
              </w:rPr>
            </w:pPr>
          </w:p>
          <w:p w:rsidR="00BE1BD8" w:rsidRPr="00D71091" w:rsidRDefault="00A06128" w:rsidP="00D71091">
            <w:pPr>
              <w:autoSpaceDN w:val="0"/>
              <w:adjustRightInd w:val="0"/>
              <w:ind w:right="317"/>
              <w:rPr>
                <w:b/>
                <w:sz w:val="28"/>
              </w:rPr>
            </w:pPr>
            <w:r w:rsidRPr="00D71091">
              <w:rPr>
                <w:b/>
                <w:sz w:val="28"/>
              </w:rPr>
              <w:t>Банковские реквизиты:</w:t>
            </w:r>
          </w:p>
          <w:p w:rsidR="00BE1BD8" w:rsidRPr="00D71091" w:rsidRDefault="00A06128" w:rsidP="00D71091">
            <w:pPr>
              <w:pStyle w:val="ConsNonformat"/>
              <w:widowControl/>
              <w:rPr>
                <w:rFonts w:ascii="Times New Roman" w:hAnsi="Times New Roman"/>
                <w:sz w:val="28"/>
              </w:rPr>
            </w:pPr>
            <w:r w:rsidRPr="00D71091">
              <w:rPr>
                <w:rFonts w:ascii="Times New Roman" w:hAnsi="Times New Roman"/>
                <w:sz w:val="28"/>
              </w:rPr>
              <w:t xml:space="preserve">р/с 40702810200030004399 </w:t>
            </w:r>
          </w:p>
          <w:p w:rsidR="00BE1BD8" w:rsidRPr="00D71091" w:rsidRDefault="00A06128" w:rsidP="00D71091">
            <w:pPr>
              <w:pStyle w:val="ConsNonformat"/>
              <w:widowControl/>
              <w:rPr>
                <w:rFonts w:ascii="Times New Roman" w:hAnsi="Times New Roman"/>
                <w:sz w:val="28"/>
              </w:rPr>
            </w:pPr>
            <w:r w:rsidRPr="00D71091">
              <w:rPr>
                <w:rFonts w:ascii="Times New Roman" w:hAnsi="Times New Roman"/>
                <w:sz w:val="28"/>
              </w:rPr>
              <w:t xml:space="preserve">в  Банк ВТБ </w:t>
            </w:r>
            <w:r w:rsidRPr="00D71091">
              <w:rPr>
                <w:rFonts w:ascii="Times New Roman" w:hAnsi="Times New Roman"/>
                <w:sz w:val="28"/>
                <w:szCs w:val="28"/>
              </w:rPr>
              <w:t>(ПАО)</w:t>
            </w:r>
          </w:p>
          <w:p w:rsidR="00BE1BD8" w:rsidRPr="00D71091" w:rsidRDefault="00A06128" w:rsidP="00D71091">
            <w:pPr>
              <w:pStyle w:val="ConsNonformat"/>
              <w:widowControl/>
              <w:rPr>
                <w:rFonts w:ascii="Times New Roman" w:hAnsi="Times New Roman"/>
                <w:sz w:val="28"/>
              </w:rPr>
            </w:pPr>
            <w:r w:rsidRPr="00D71091">
              <w:rPr>
                <w:rFonts w:ascii="Times New Roman" w:hAnsi="Times New Roman"/>
                <w:sz w:val="28"/>
              </w:rPr>
              <w:t xml:space="preserve">БИК 044525187  </w:t>
            </w:r>
          </w:p>
          <w:p w:rsidR="00BE1BD8" w:rsidRPr="00D71091" w:rsidRDefault="00A06128" w:rsidP="00D71091">
            <w:pPr>
              <w:widowControl w:val="0"/>
              <w:autoSpaceDE w:val="0"/>
              <w:autoSpaceDN w:val="0"/>
              <w:adjustRightInd w:val="0"/>
              <w:ind w:right="317"/>
              <w:rPr>
                <w:sz w:val="28"/>
              </w:rPr>
            </w:pPr>
            <w:r w:rsidRPr="00D71091">
              <w:rPr>
                <w:sz w:val="28"/>
              </w:rPr>
              <w:t>к/с 30101810700000000187</w:t>
            </w:r>
          </w:p>
          <w:p w:rsidR="00BE1BD8" w:rsidRPr="00D71091" w:rsidRDefault="00A06128" w:rsidP="00D71091">
            <w:pPr>
              <w:widowControl w:val="0"/>
              <w:autoSpaceDE w:val="0"/>
              <w:autoSpaceDN w:val="0"/>
              <w:adjustRightInd w:val="0"/>
              <w:ind w:right="317"/>
              <w:rPr>
                <w:sz w:val="28"/>
              </w:rPr>
            </w:pPr>
            <w:r w:rsidRPr="00D71091">
              <w:rPr>
                <w:sz w:val="28"/>
              </w:rPr>
              <w:t xml:space="preserve">Тел.  </w:t>
            </w:r>
            <w:r w:rsidRPr="00D71091">
              <w:rPr>
                <w:color w:val="000000"/>
                <w:spacing w:val="5"/>
                <w:sz w:val="28"/>
                <w:szCs w:val="28"/>
              </w:rPr>
              <w:t>(495) 788-17-17</w:t>
            </w:r>
          </w:p>
          <w:p w:rsidR="00BE1BD8" w:rsidRPr="00D71091" w:rsidRDefault="00A06128" w:rsidP="00D71091">
            <w:pPr>
              <w:widowControl w:val="0"/>
              <w:autoSpaceDE w:val="0"/>
              <w:autoSpaceDN w:val="0"/>
              <w:adjustRightInd w:val="0"/>
              <w:ind w:right="317"/>
              <w:rPr>
                <w:b/>
                <w:sz w:val="28"/>
              </w:rPr>
            </w:pPr>
            <w:r w:rsidRPr="00D71091">
              <w:rPr>
                <w:sz w:val="28"/>
              </w:rPr>
              <w:t>Факс 8(499)</w:t>
            </w:r>
            <w:r w:rsidRPr="00D71091">
              <w:rPr>
                <w:sz w:val="28"/>
                <w:szCs w:val="28"/>
              </w:rPr>
              <w:t xml:space="preserve"> </w:t>
            </w:r>
            <w:r w:rsidRPr="00D71091">
              <w:rPr>
                <w:sz w:val="28"/>
              </w:rPr>
              <w:t>262-75-78</w:t>
            </w:r>
          </w:p>
        </w:tc>
      </w:tr>
      <w:tr w:rsidR="00BE1BD8" w:rsidRPr="00D71091" w:rsidTr="00BE1BD8">
        <w:trPr>
          <w:gridAfter w:val="1"/>
          <w:wAfter w:w="140" w:type="dxa"/>
          <w:trHeight w:val="80"/>
        </w:trPr>
        <w:tc>
          <w:tcPr>
            <w:tcW w:w="4862" w:type="dxa"/>
            <w:tcBorders>
              <w:top w:val="nil"/>
              <w:left w:val="nil"/>
              <w:bottom w:val="nil"/>
              <w:right w:val="nil"/>
            </w:tcBorders>
            <w:shd w:val="clear" w:color="auto" w:fill="auto"/>
          </w:tcPr>
          <w:p w:rsidR="00BE1BD8" w:rsidRPr="00D71091" w:rsidRDefault="00A06128" w:rsidP="00D71091">
            <w:pPr>
              <w:widowControl w:val="0"/>
              <w:autoSpaceDE w:val="0"/>
              <w:autoSpaceDN w:val="0"/>
              <w:adjustRightInd w:val="0"/>
              <w:rPr>
                <w:b/>
                <w:bCs/>
                <w:sz w:val="28"/>
                <w:szCs w:val="28"/>
              </w:rPr>
            </w:pPr>
            <w:r w:rsidRPr="00D71091">
              <w:rPr>
                <w:b/>
                <w:bCs/>
                <w:sz w:val="28"/>
                <w:szCs w:val="28"/>
              </w:rPr>
              <w:t>От Поставщика</w:t>
            </w:r>
          </w:p>
          <w:p w:rsidR="00BE1BD8" w:rsidRPr="00D71091" w:rsidRDefault="00BE1BD8" w:rsidP="00D71091">
            <w:pPr>
              <w:ind w:right="163"/>
              <w:rPr>
                <w:sz w:val="28"/>
                <w:szCs w:val="28"/>
              </w:rPr>
            </w:pPr>
          </w:p>
          <w:p w:rsidR="00BE1BD8" w:rsidRPr="00D71091" w:rsidRDefault="00A06128" w:rsidP="00D71091">
            <w:pPr>
              <w:ind w:right="163"/>
              <w:rPr>
                <w:sz w:val="28"/>
                <w:szCs w:val="28"/>
              </w:rPr>
            </w:pPr>
            <w:r w:rsidRPr="00D71091">
              <w:rPr>
                <w:sz w:val="28"/>
                <w:szCs w:val="28"/>
              </w:rPr>
              <w:t>________    ______________</w:t>
            </w:r>
          </w:p>
          <w:p w:rsidR="00BE1BD8" w:rsidRPr="00D71091" w:rsidRDefault="00A06128" w:rsidP="00D71091">
            <w:pPr>
              <w:widowControl w:val="0"/>
              <w:autoSpaceDE w:val="0"/>
              <w:autoSpaceDN w:val="0"/>
              <w:adjustRightInd w:val="0"/>
              <w:rPr>
                <w:b/>
                <w:bCs/>
                <w:sz w:val="28"/>
                <w:szCs w:val="28"/>
              </w:rPr>
            </w:pPr>
            <w:r w:rsidRPr="00D71091">
              <w:rPr>
                <w:i/>
                <w:sz w:val="28"/>
                <w:szCs w:val="28"/>
                <w:vertAlign w:val="superscript"/>
              </w:rPr>
              <w:t xml:space="preserve">(подпись)           (ФИО)  Например: Иванов И.И.)                                     </w:t>
            </w:r>
          </w:p>
        </w:tc>
        <w:tc>
          <w:tcPr>
            <w:tcW w:w="5344" w:type="dxa"/>
            <w:gridSpan w:val="2"/>
            <w:tcBorders>
              <w:top w:val="nil"/>
              <w:left w:val="nil"/>
              <w:bottom w:val="nil"/>
              <w:right w:val="nil"/>
            </w:tcBorders>
            <w:shd w:val="clear" w:color="auto" w:fill="auto"/>
          </w:tcPr>
          <w:p w:rsidR="00BE1BD8" w:rsidRPr="00D71091" w:rsidRDefault="00A06128" w:rsidP="00D71091">
            <w:pPr>
              <w:pStyle w:val="affff"/>
              <w:widowControl w:val="0"/>
              <w:autoSpaceDE w:val="0"/>
              <w:autoSpaceDN w:val="0"/>
              <w:adjustRightInd w:val="0"/>
              <w:rPr>
                <w:b/>
                <w:bCs/>
                <w:sz w:val="28"/>
                <w:szCs w:val="28"/>
              </w:rPr>
            </w:pPr>
            <w:r w:rsidRPr="00D71091">
              <w:rPr>
                <w:b/>
                <w:bCs/>
                <w:sz w:val="28"/>
                <w:szCs w:val="28"/>
              </w:rPr>
              <w:t xml:space="preserve">           От Покупателя</w:t>
            </w:r>
          </w:p>
          <w:p w:rsidR="00BE1BD8" w:rsidRPr="00D71091" w:rsidRDefault="00BE1BD8" w:rsidP="00D71091">
            <w:pPr>
              <w:pStyle w:val="affff"/>
              <w:widowControl w:val="0"/>
              <w:autoSpaceDE w:val="0"/>
              <w:autoSpaceDN w:val="0"/>
              <w:adjustRightInd w:val="0"/>
              <w:rPr>
                <w:b/>
                <w:sz w:val="28"/>
              </w:rPr>
            </w:pPr>
          </w:p>
          <w:p w:rsidR="00BE1BD8" w:rsidRPr="00D71091" w:rsidRDefault="00A06128" w:rsidP="00D71091">
            <w:pPr>
              <w:widowControl w:val="0"/>
              <w:autoSpaceDE w:val="0"/>
              <w:autoSpaceDN w:val="0"/>
              <w:adjustRightInd w:val="0"/>
              <w:rPr>
                <w:b/>
                <w:sz w:val="28"/>
              </w:rPr>
            </w:pPr>
            <w:r w:rsidRPr="00D71091">
              <w:rPr>
                <w:b/>
                <w:sz w:val="28"/>
              </w:rPr>
              <w:t xml:space="preserve">  _________        ________________</w:t>
            </w:r>
          </w:p>
          <w:p w:rsidR="00BE1BD8" w:rsidRPr="00D71091" w:rsidRDefault="00A06128" w:rsidP="00D71091">
            <w:pPr>
              <w:widowControl w:val="0"/>
              <w:autoSpaceDE w:val="0"/>
              <w:autoSpaceDN w:val="0"/>
              <w:adjustRightInd w:val="0"/>
              <w:rPr>
                <w:b/>
                <w:sz w:val="28"/>
              </w:rPr>
            </w:pPr>
            <w:r w:rsidRPr="00D71091">
              <w:rPr>
                <w:i/>
                <w:sz w:val="28"/>
                <w:szCs w:val="28"/>
                <w:vertAlign w:val="superscript"/>
              </w:rPr>
              <w:t xml:space="preserve">(подпись)                      (ФИО) (Например: Сараев В.Г.)                                     </w:t>
            </w:r>
          </w:p>
          <w:p w:rsidR="00BE1BD8" w:rsidRPr="00D71091" w:rsidRDefault="00BE1BD8" w:rsidP="00D71091">
            <w:pPr>
              <w:widowControl w:val="0"/>
              <w:autoSpaceDE w:val="0"/>
              <w:autoSpaceDN w:val="0"/>
              <w:adjustRightInd w:val="0"/>
              <w:rPr>
                <w:b/>
                <w:bCs/>
                <w:sz w:val="28"/>
                <w:szCs w:val="28"/>
              </w:rPr>
            </w:pPr>
          </w:p>
        </w:tc>
      </w:tr>
    </w:tbl>
    <w:p w:rsidR="00BE1BD8" w:rsidRPr="005F7CF5" w:rsidRDefault="00BE1BD8" w:rsidP="00BE1BD8">
      <w:pPr>
        <w:rPr>
          <w:sz w:val="28"/>
          <w:szCs w:val="28"/>
        </w:rPr>
      </w:pPr>
    </w:p>
    <w:p w:rsidR="00BE1BD8" w:rsidRPr="005F7CF5" w:rsidRDefault="00BE1BD8" w:rsidP="00BE1BD8">
      <w:pPr>
        <w:ind w:firstLine="567"/>
        <w:jc w:val="right"/>
        <w:sectPr w:rsidR="00BE1BD8" w:rsidRPr="005F7CF5" w:rsidSect="00BE1BD8">
          <w:footerReference w:type="default" r:id="rId24"/>
          <w:pgSz w:w="11906" w:h="16838"/>
          <w:pgMar w:top="1134" w:right="850" w:bottom="1134" w:left="1701" w:header="708" w:footer="708" w:gutter="0"/>
          <w:cols w:space="708"/>
          <w:docGrid w:linePitch="360"/>
        </w:sectPr>
      </w:pPr>
    </w:p>
    <w:p w:rsidR="00BE1BD8" w:rsidRPr="005F7CF5" w:rsidRDefault="00A06128" w:rsidP="00BE1BD8">
      <w:pPr>
        <w:ind w:firstLine="567"/>
        <w:jc w:val="right"/>
      </w:pPr>
      <w:r>
        <w:lastRenderedPageBreak/>
        <w:t>Приложение № 1</w:t>
      </w:r>
    </w:p>
    <w:p w:rsidR="00BE1BD8" w:rsidRPr="005F7CF5" w:rsidRDefault="00A06128" w:rsidP="00BE1BD8">
      <w:pPr>
        <w:ind w:firstLine="567"/>
        <w:jc w:val="right"/>
        <w:rPr>
          <w:sz w:val="22"/>
          <w:szCs w:val="22"/>
        </w:rPr>
      </w:pPr>
      <w:r>
        <w:rPr>
          <w:sz w:val="22"/>
          <w:szCs w:val="22"/>
        </w:rPr>
        <w:t xml:space="preserve"> к Договору поставки № ТКд/__/__/__/</w:t>
      </w:r>
    </w:p>
    <w:p w:rsidR="00BE1BD8" w:rsidRPr="005F7CF5" w:rsidRDefault="00BE1BD8" w:rsidP="00BE1BD8">
      <w:pPr>
        <w:ind w:firstLine="567"/>
        <w:jc w:val="right"/>
      </w:pPr>
    </w:p>
    <w:p w:rsidR="00BE1BD8" w:rsidRPr="005F7CF5" w:rsidRDefault="00A06128" w:rsidP="00BE1BD8">
      <w:pPr>
        <w:ind w:firstLine="567"/>
        <w:jc w:val="right"/>
      </w:pPr>
      <w:r>
        <w:t>от «__» ________ 201__г.</w:t>
      </w:r>
    </w:p>
    <w:p w:rsidR="00BE1BD8" w:rsidRPr="005F7CF5" w:rsidRDefault="00A06128" w:rsidP="00BE1BD8">
      <w:pPr>
        <w:ind w:firstLine="567"/>
        <w:jc w:val="center"/>
        <w:rPr>
          <w:b/>
        </w:rPr>
      </w:pPr>
      <w:r>
        <w:rPr>
          <w:b/>
        </w:rPr>
        <w:t xml:space="preserve">СПЕЦИФИКАЦИЯ </w:t>
      </w:r>
    </w:p>
    <w:p w:rsidR="00BE1BD8" w:rsidRPr="005F7CF5" w:rsidRDefault="00A06128" w:rsidP="00BE1BD8">
      <w:pPr>
        <w:ind w:firstLine="567"/>
        <w:jc w:val="center"/>
        <w:rPr>
          <w:b/>
        </w:rPr>
      </w:pPr>
      <w:r>
        <w:rPr>
          <w:b/>
        </w:rPr>
        <w:t>к договору поставки № ТКд/__/__/__/</w:t>
      </w:r>
    </w:p>
    <w:p w:rsidR="00BE1BD8" w:rsidRPr="005F7CF5" w:rsidRDefault="00BE1BD8" w:rsidP="00BE1BD8"/>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254"/>
        <w:gridCol w:w="708"/>
        <w:gridCol w:w="993"/>
        <w:gridCol w:w="1890"/>
        <w:gridCol w:w="1702"/>
        <w:gridCol w:w="1844"/>
        <w:gridCol w:w="2826"/>
      </w:tblGrid>
      <w:tr w:rsidR="00BE1BD8" w:rsidRPr="004D7526" w:rsidTr="00BE1BD8">
        <w:trPr>
          <w:trHeight w:val="836"/>
          <w:jc w:val="center"/>
        </w:trPr>
        <w:tc>
          <w:tcPr>
            <w:tcW w:w="662"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left="-138" w:firstLine="187"/>
              <w:jc w:val="center"/>
              <w:rPr>
                <w:b/>
              </w:rPr>
            </w:pPr>
            <w:r>
              <w:rPr>
                <w:b/>
                <w:sz w:val="22"/>
                <w:szCs w:val="22"/>
              </w:rPr>
              <w:t>№</w:t>
            </w:r>
          </w:p>
          <w:p w:rsidR="00BE1BD8" w:rsidRPr="004D7526" w:rsidRDefault="00A06128" w:rsidP="00BE1BD8">
            <w:pPr>
              <w:widowControl w:val="0"/>
              <w:autoSpaceDE w:val="0"/>
              <w:autoSpaceDN w:val="0"/>
              <w:adjustRightInd w:val="0"/>
              <w:ind w:firstLine="49"/>
              <w:jc w:val="center"/>
              <w:rPr>
                <w:b/>
              </w:rPr>
            </w:pPr>
            <w:r>
              <w:rPr>
                <w:b/>
                <w:sz w:val="22"/>
                <w:szCs w:val="22"/>
              </w:rPr>
              <w:t>п/п</w:t>
            </w:r>
          </w:p>
        </w:tc>
        <w:tc>
          <w:tcPr>
            <w:tcW w:w="4254"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Наименование Товара</w:t>
            </w:r>
          </w:p>
          <w:p w:rsidR="00BE1BD8" w:rsidRPr="004D7526" w:rsidRDefault="00BE1BD8" w:rsidP="00BE1BD8">
            <w:pPr>
              <w:widowControl w:val="0"/>
              <w:autoSpaceDE w:val="0"/>
              <w:autoSpaceDN w:val="0"/>
              <w:adjustRightInd w:val="0"/>
              <w:ind w:firstLine="49"/>
              <w:jc w:val="center"/>
              <w:rPr>
                <w:b/>
              </w:rPr>
            </w:pPr>
          </w:p>
        </w:tc>
        <w:tc>
          <w:tcPr>
            <w:tcW w:w="708"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Ед. изм.</w:t>
            </w:r>
          </w:p>
        </w:tc>
        <w:tc>
          <w:tcPr>
            <w:tcW w:w="993"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Кол-во</w:t>
            </w:r>
          </w:p>
        </w:tc>
        <w:tc>
          <w:tcPr>
            <w:tcW w:w="1890" w:type="dxa"/>
            <w:tcBorders>
              <w:bottom w:val="single" w:sz="4" w:space="0" w:color="auto"/>
            </w:tcBorders>
            <w:shd w:val="clear" w:color="auto" w:fill="auto"/>
            <w:vAlign w:val="center"/>
          </w:tcPr>
          <w:p w:rsidR="00BE1BD8" w:rsidRPr="004D7526" w:rsidRDefault="00C64676" w:rsidP="00BE1BD8">
            <w:pPr>
              <w:widowControl w:val="0"/>
              <w:autoSpaceDE w:val="0"/>
              <w:autoSpaceDN w:val="0"/>
              <w:adjustRightInd w:val="0"/>
              <w:ind w:firstLine="49"/>
              <w:jc w:val="center"/>
              <w:rPr>
                <w:b/>
              </w:rPr>
            </w:pPr>
            <w:r>
              <w:rPr>
                <w:b/>
                <w:sz w:val="22"/>
                <w:szCs w:val="22"/>
              </w:rPr>
              <w:t>Цена за 1 шт. без учета НДС (__</w:t>
            </w:r>
            <w:r w:rsidR="00A06128">
              <w:rPr>
                <w:b/>
                <w:sz w:val="22"/>
                <w:szCs w:val="22"/>
              </w:rPr>
              <w:t>%), руб.</w:t>
            </w:r>
          </w:p>
        </w:tc>
        <w:tc>
          <w:tcPr>
            <w:tcW w:w="1702"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Сумма без НДС, руб.</w:t>
            </w:r>
          </w:p>
        </w:tc>
        <w:tc>
          <w:tcPr>
            <w:tcW w:w="1844" w:type="dxa"/>
            <w:tcBorders>
              <w:bottom w:val="single" w:sz="4" w:space="0" w:color="auto"/>
            </w:tcBorders>
            <w:shd w:val="clear" w:color="auto" w:fill="auto"/>
          </w:tcPr>
          <w:p w:rsidR="00BE1BD8" w:rsidRPr="004D7526" w:rsidRDefault="00BE1BD8" w:rsidP="00BE1BD8">
            <w:pPr>
              <w:widowControl w:val="0"/>
              <w:autoSpaceDE w:val="0"/>
              <w:autoSpaceDN w:val="0"/>
              <w:adjustRightInd w:val="0"/>
              <w:ind w:firstLine="49"/>
              <w:jc w:val="center"/>
              <w:rPr>
                <w:b/>
              </w:rPr>
            </w:pPr>
          </w:p>
          <w:p w:rsidR="00BE1BD8" w:rsidRPr="004D7526" w:rsidRDefault="00A06128" w:rsidP="00BE1BD8">
            <w:pPr>
              <w:widowControl w:val="0"/>
              <w:autoSpaceDE w:val="0"/>
              <w:autoSpaceDN w:val="0"/>
              <w:adjustRightInd w:val="0"/>
              <w:ind w:firstLine="49"/>
              <w:jc w:val="center"/>
              <w:rPr>
                <w:b/>
              </w:rPr>
            </w:pPr>
            <w:r>
              <w:rPr>
                <w:b/>
                <w:sz w:val="22"/>
                <w:szCs w:val="22"/>
              </w:rPr>
              <w:t>Сумма с НДС, руб.</w:t>
            </w:r>
          </w:p>
        </w:tc>
        <w:tc>
          <w:tcPr>
            <w:tcW w:w="2826" w:type="dxa"/>
            <w:tcBorders>
              <w:bottom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rPr>
                <w:b/>
              </w:rPr>
            </w:pPr>
            <w:r>
              <w:rPr>
                <w:b/>
                <w:sz w:val="22"/>
                <w:szCs w:val="22"/>
              </w:rPr>
              <w:t>Срок поставки Товара</w:t>
            </w:r>
          </w:p>
        </w:tc>
      </w:tr>
      <w:tr w:rsidR="00BE1BD8" w:rsidRPr="004D7526" w:rsidTr="00BE1BD8">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tabs>
                <w:tab w:val="left" w:pos="2251"/>
              </w:tabs>
              <w:autoSpaceDE w:val="0"/>
              <w:autoSpaceDN w:val="0"/>
              <w:adjustRightInd w:val="0"/>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BE1BD8" w:rsidRPr="004D7526" w:rsidDel="00786FEA" w:rsidRDefault="00A06128" w:rsidP="00BE1BD8">
            <w:pPr>
              <w:widowControl w:val="0"/>
              <w:autoSpaceDE w:val="0"/>
              <w:autoSpaceDN w:val="0"/>
              <w:adjustRightInd w:val="0"/>
              <w:ind w:firstLine="49"/>
              <w:jc w:val="center"/>
            </w:pPr>
            <w:r>
              <w:t>50</w:t>
            </w:r>
          </w:p>
        </w:tc>
        <w:tc>
          <w:tcPr>
            <w:tcW w:w="1890"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jc w:val="center"/>
            </w:pPr>
            <w:r>
              <w:t>С даты подписания договора и не позднее 28 февраля 2019 года</w:t>
            </w:r>
            <w:r w:rsidR="00C64676">
              <w:t xml:space="preserve"> включительно</w:t>
            </w:r>
          </w:p>
        </w:tc>
      </w:tr>
      <w:tr w:rsidR="00BE1BD8" w:rsidRPr="004D7526" w:rsidTr="00BE1BD8">
        <w:trPr>
          <w:trHeight w:val="1513"/>
          <w:jc w:val="center"/>
        </w:trPr>
        <w:tc>
          <w:tcPr>
            <w:tcW w:w="66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4254"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tabs>
                <w:tab w:val="left" w:pos="2251"/>
              </w:tabs>
              <w:autoSpaceDE w:val="0"/>
              <w:autoSpaceDN w:val="0"/>
              <w:adjustRightInd w:val="0"/>
              <w:rPr>
                <w:sz w:val="22"/>
                <w:szCs w:val="22"/>
              </w:rPr>
            </w:pPr>
            <w:r>
              <w:rPr>
                <w:sz w:val="22"/>
                <w:szCs w:val="22"/>
              </w:rPr>
              <w:t>40-футовые вагоны-платформы для перевозки крупнотоннажных контейнеров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autoSpaceDE w:val="0"/>
              <w:autoSpaceDN w:val="0"/>
              <w:adjustRightInd w:val="0"/>
              <w:ind w:firstLine="49"/>
              <w:jc w:val="center"/>
            </w:pPr>
            <w:r>
              <w:t>Ед.</w:t>
            </w:r>
          </w:p>
        </w:tc>
        <w:tc>
          <w:tcPr>
            <w:tcW w:w="993" w:type="dxa"/>
            <w:tcBorders>
              <w:top w:val="single" w:sz="4" w:space="0" w:color="auto"/>
              <w:left w:val="single" w:sz="4" w:space="0" w:color="auto"/>
              <w:right w:val="single" w:sz="4" w:space="0" w:color="auto"/>
            </w:tcBorders>
            <w:shd w:val="clear" w:color="auto" w:fill="auto"/>
            <w:vAlign w:val="center"/>
          </w:tcPr>
          <w:p w:rsidR="00BE1BD8" w:rsidRDefault="00A06128" w:rsidP="00BE1BD8">
            <w:pPr>
              <w:widowControl w:val="0"/>
              <w:autoSpaceDE w:val="0"/>
              <w:autoSpaceDN w:val="0"/>
              <w:adjustRightInd w:val="0"/>
              <w:ind w:firstLine="49"/>
              <w:jc w:val="center"/>
            </w:pPr>
            <w:r>
              <w:t>50</w:t>
            </w:r>
          </w:p>
        </w:tc>
        <w:tc>
          <w:tcPr>
            <w:tcW w:w="1890"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702"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1844" w:type="dxa"/>
            <w:tcBorders>
              <w:top w:val="single" w:sz="4" w:space="0" w:color="auto"/>
              <w:left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pPr>
          </w:p>
        </w:tc>
        <w:tc>
          <w:tcPr>
            <w:tcW w:w="2826" w:type="dxa"/>
            <w:tcBorders>
              <w:top w:val="single" w:sz="4" w:space="0" w:color="auto"/>
              <w:left w:val="single" w:sz="4" w:space="0" w:color="auto"/>
              <w:right w:val="single" w:sz="4" w:space="0" w:color="auto"/>
            </w:tcBorders>
            <w:shd w:val="clear" w:color="auto" w:fill="auto"/>
            <w:vAlign w:val="center"/>
          </w:tcPr>
          <w:p w:rsidR="00BE1BD8" w:rsidRDefault="00A06128" w:rsidP="00C64676">
            <w:pPr>
              <w:widowControl w:val="0"/>
              <w:autoSpaceDE w:val="0"/>
              <w:autoSpaceDN w:val="0"/>
              <w:adjustRightInd w:val="0"/>
              <w:ind w:firstLine="49"/>
              <w:jc w:val="center"/>
            </w:pPr>
            <w:r>
              <w:t xml:space="preserve">С </w:t>
            </w:r>
            <w:r w:rsidR="00C64676">
              <w:t>даты подписания договора</w:t>
            </w:r>
            <w:r>
              <w:t xml:space="preserve"> по 31 марта 2019 года</w:t>
            </w:r>
            <w:r w:rsidR="00C64676">
              <w:t xml:space="preserve"> включительно</w:t>
            </w:r>
          </w:p>
        </w:tc>
      </w:tr>
      <w:tr w:rsidR="00BE1BD8" w:rsidRPr="004D7526" w:rsidTr="00BE1BD8">
        <w:trPr>
          <w:jc w:val="center"/>
        </w:trPr>
        <w:tc>
          <w:tcPr>
            <w:tcW w:w="49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A06128" w:rsidP="00BE1BD8">
            <w:pPr>
              <w:widowControl w:val="0"/>
              <w:autoSpaceDE w:val="0"/>
              <w:autoSpaceDN w:val="0"/>
              <w:adjustRightInd w:val="0"/>
              <w:ind w:firstLine="49"/>
              <w:rPr>
                <w:b/>
              </w:rPr>
            </w:pPr>
            <w:r>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BE1BD8" w:rsidRPr="004D7526" w:rsidRDefault="00BE1BD8" w:rsidP="00BE1BD8">
            <w:pPr>
              <w:widowControl w:val="0"/>
              <w:autoSpaceDE w:val="0"/>
              <w:autoSpaceDN w:val="0"/>
              <w:adjustRightInd w:val="0"/>
              <w:ind w:firstLine="49"/>
              <w:jc w:val="center"/>
              <w:rPr>
                <w:b/>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BE1BD8" w:rsidRPr="004D7526" w:rsidRDefault="00BE1BD8" w:rsidP="00BE1BD8">
            <w:pPr>
              <w:widowControl w:val="0"/>
              <w:autoSpaceDE w:val="0"/>
              <w:autoSpaceDN w:val="0"/>
              <w:adjustRightInd w:val="0"/>
              <w:ind w:firstLine="49"/>
              <w:jc w:val="center"/>
              <w:rPr>
                <w:b/>
              </w:rPr>
            </w:pPr>
          </w:p>
        </w:tc>
      </w:tr>
    </w:tbl>
    <w:p w:rsidR="00BE1BD8" w:rsidRPr="005F7CF5" w:rsidRDefault="00A06128" w:rsidP="00BE1BD8">
      <w:pPr>
        <w:jc w:val="both"/>
      </w:pPr>
      <w:r>
        <w:t xml:space="preserve">1. Общая стоимость Товара по Спецификации составляет: </w:t>
      </w:r>
      <w:r>
        <w:rPr>
          <w:b/>
        </w:rPr>
        <w:t>________________________</w:t>
      </w:r>
      <w:r>
        <w:t xml:space="preserve"> (__________________________) рублей </w:t>
      </w:r>
      <w:r w:rsidR="00C64676">
        <w:t>____копеек, в том числе НДС (___ %</w:t>
      </w:r>
      <w:r>
        <w:t xml:space="preserve">) – </w:t>
      </w:r>
      <w:r>
        <w:rPr>
          <w:b/>
        </w:rPr>
        <w:t>__________________</w:t>
      </w:r>
      <w: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BE1BD8" w:rsidRPr="005F7CF5" w:rsidTr="00BE1BD8">
        <w:trPr>
          <w:trHeight w:val="811"/>
        </w:trPr>
        <w:tc>
          <w:tcPr>
            <w:tcW w:w="4980" w:type="dxa"/>
            <w:tcBorders>
              <w:top w:val="nil"/>
              <w:left w:val="nil"/>
              <w:bottom w:val="nil"/>
              <w:right w:val="nil"/>
            </w:tcBorders>
            <w:shd w:val="clear" w:color="auto" w:fill="auto"/>
          </w:tcPr>
          <w:p w:rsidR="00BE1BD8" w:rsidRPr="005F7CF5" w:rsidRDefault="00BE1BD8" w:rsidP="00BE1BD8">
            <w:pPr>
              <w:widowControl w:val="0"/>
              <w:autoSpaceDE w:val="0"/>
              <w:autoSpaceDN w:val="0"/>
              <w:adjustRightInd w:val="0"/>
              <w:rPr>
                <w:b/>
                <w:bCs/>
                <w:sz w:val="28"/>
                <w:szCs w:val="28"/>
              </w:rPr>
            </w:pPr>
          </w:p>
          <w:p w:rsidR="00BE1BD8" w:rsidRPr="005F7CF5" w:rsidRDefault="00A06128" w:rsidP="00BE1BD8">
            <w:pPr>
              <w:widowControl w:val="0"/>
              <w:autoSpaceDE w:val="0"/>
              <w:autoSpaceDN w:val="0"/>
              <w:adjustRightInd w:val="0"/>
              <w:rPr>
                <w:b/>
                <w:bCs/>
                <w:sz w:val="28"/>
                <w:szCs w:val="28"/>
              </w:rPr>
            </w:pPr>
            <w:r>
              <w:rPr>
                <w:b/>
                <w:bCs/>
                <w:sz w:val="28"/>
                <w:szCs w:val="28"/>
              </w:rPr>
              <w:t>От Поставщика</w:t>
            </w:r>
          </w:p>
          <w:p w:rsidR="00BE1BD8" w:rsidRPr="005F7CF5" w:rsidRDefault="00BE1BD8" w:rsidP="00BE1BD8">
            <w:pPr>
              <w:ind w:right="163"/>
              <w:rPr>
                <w:sz w:val="28"/>
                <w:szCs w:val="28"/>
              </w:rPr>
            </w:pPr>
          </w:p>
          <w:p w:rsidR="00BE1BD8" w:rsidRPr="005F7CF5" w:rsidRDefault="00A06128" w:rsidP="00BE1BD8">
            <w:pPr>
              <w:ind w:right="163"/>
              <w:rPr>
                <w:sz w:val="28"/>
                <w:szCs w:val="28"/>
              </w:rPr>
            </w:pPr>
            <w:r>
              <w:rPr>
                <w:sz w:val="28"/>
                <w:szCs w:val="28"/>
              </w:rPr>
              <w:t>________    ______________</w:t>
            </w:r>
          </w:p>
          <w:p w:rsidR="00BE1BD8" w:rsidRPr="005F7CF5" w:rsidRDefault="00A06128" w:rsidP="00BE1BD8">
            <w:pPr>
              <w:widowControl w:val="0"/>
              <w:autoSpaceDE w:val="0"/>
              <w:autoSpaceDN w:val="0"/>
              <w:adjustRightInd w:val="0"/>
              <w:rPr>
                <w:b/>
                <w:bCs/>
                <w:sz w:val="28"/>
                <w:szCs w:val="28"/>
              </w:rPr>
            </w:pPr>
            <w:r>
              <w:rPr>
                <w:i/>
                <w:sz w:val="28"/>
                <w:szCs w:val="28"/>
                <w:vertAlign w:val="superscript"/>
              </w:rPr>
              <w:t xml:space="preserve">(подпись)           (ФИО) ( Например: Иванов И.И.)                                     </w:t>
            </w:r>
            <w:r>
              <w:rPr>
                <w:b/>
                <w:bCs/>
                <w:sz w:val="28"/>
                <w:szCs w:val="28"/>
              </w:rPr>
              <w:t>М.П.</w:t>
            </w:r>
          </w:p>
        </w:tc>
        <w:tc>
          <w:tcPr>
            <w:tcW w:w="9585" w:type="dxa"/>
            <w:tcBorders>
              <w:top w:val="nil"/>
              <w:left w:val="nil"/>
              <w:bottom w:val="nil"/>
              <w:right w:val="nil"/>
            </w:tcBorders>
            <w:shd w:val="clear" w:color="auto" w:fill="auto"/>
          </w:tcPr>
          <w:p w:rsidR="00BE1BD8" w:rsidRPr="005F7CF5" w:rsidRDefault="00A06128" w:rsidP="00BE1BD8">
            <w:pPr>
              <w:pStyle w:val="affff"/>
              <w:widowControl w:val="0"/>
              <w:autoSpaceDE w:val="0"/>
              <w:autoSpaceDN w:val="0"/>
              <w:adjustRightInd w:val="0"/>
              <w:rPr>
                <w:b/>
                <w:bCs/>
                <w:sz w:val="28"/>
                <w:szCs w:val="28"/>
              </w:rPr>
            </w:pPr>
            <w:r>
              <w:rPr>
                <w:b/>
                <w:bCs/>
                <w:sz w:val="28"/>
                <w:szCs w:val="28"/>
              </w:rPr>
              <w:t xml:space="preserve">          </w:t>
            </w:r>
          </w:p>
          <w:p w:rsidR="00BE1BD8" w:rsidRPr="005F7CF5" w:rsidRDefault="00A06128" w:rsidP="00BE1BD8">
            <w:pPr>
              <w:pStyle w:val="affff"/>
              <w:widowControl w:val="0"/>
              <w:autoSpaceDE w:val="0"/>
              <w:autoSpaceDN w:val="0"/>
              <w:adjustRightInd w:val="0"/>
              <w:ind w:right="175"/>
              <w:rPr>
                <w:b/>
                <w:bCs/>
                <w:sz w:val="28"/>
                <w:szCs w:val="28"/>
              </w:rPr>
            </w:pPr>
            <w:r>
              <w:rPr>
                <w:b/>
                <w:bCs/>
                <w:sz w:val="28"/>
                <w:szCs w:val="28"/>
              </w:rPr>
              <w:t xml:space="preserve">                                         От Покупателя</w:t>
            </w:r>
          </w:p>
          <w:p w:rsidR="00BE1BD8" w:rsidRPr="00D564D3" w:rsidRDefault="00BE1BD8" w:rsidP="00BE1BD8">
            <w:pPr>
              <w:pStyle w:val="affff"/>
              <w:widowControl w:val="0"/>
              <w:autoSpaceDE w:val="0"/>
              <w:autoSpaceDN w:val="0"/>
              <w:adjustRightInd w:val="0"/>
              <w:rPr>
                <w:b/>
                <w:sz w:val="28"/>
              </w:rPr>
            </w:pPr>
          </w:p>
          <w:p w:rsidR="00BE1BD8" w:rsidRPr="005F7CF5" w:rsidRDefault="00A06128" w:rsidP="00BE1BD8">
            <w:pPr>
              <w:widowControl w:val="0"/>
              <w:autoSpaceDE w:val="0"/>
              <w:autoSpaceDN w:val="0"/>
              <w:adjustRightInd w:val="0"/>
              <w:rPr>
                <w:b/>
                <w:bCs/>
                <w:sz w:val="28"/>
                <w:szCs w:val="28"/>
              </w:rPr>
            </w:pPr>
            <w:r>
              <w:rPr>
                <w:b/>
                <w:bCs/>
                <w:sz w:val="28"/>
                <w:szCs w:val="28"/>
              </w:rPr>
              <w:t xml:space="preserve">                                                     _________        ________________</w:t>
            </w:r>
          </w:p>
          <w:p w:rsidR="00BE1BD8" w:rsidRPr="005F7CF5" w:rsidRDefault="00A06128" w:rsidP="00BE1BD8">
            <w:pPr>
              <w:widowControl w:val="0"/>
              <w:autoSpaceDE w:val="0"/>
              <w:autoSpaceDN w:val="0"/>
              <w:adjustRightInd w:val="0"/>
              <w:rPr>
                <w:b/>
                <w:bCs/>
                <w:sz w:val="28"/>
                <w:szCs w:val="28"/>
              </w:rPr>
            </w:pPr>
            <w:r>
              <w:rPr>
                <w:i/>
                <w:sz w:val="28"/>
                <w:szCs w:val="28"/>
                <w:vertAlign w:val="superscript"/>
              </w:rPr>
              <w:t xml:space="preserve">                                                                                    (подпись)                      (ФИО) (Например: Сараев В.Г.)                                     </w:t>
            </w:r>
          </w:p>
          <w:p w:rsidR="00BE1BD8" w:rsidRPr="005F7CF5" w:rsidRDefault="00A06128" w:rsidP="00BE1BD8">
            <w:pPr>
              <w:widowControl w:val="0"/>
              <w:autoSpaceDE w:val="0"/>
              <w:autoSpaceDN w:val="0"/>
              <w:adjustRightInd w:val="0"/>
              <w:rPr>
                <w:b/>
                <w:bCs/>
                <w:sz w:val="28"/>
                <w:szCs w:val="28"/>
              </w:rPr>
            </w:pPr>
            <w:r>
              <w:rPr>
                <w:b/>
                <w:bCs/>
                <w:sz w:val="28"/>
                <w:szCs w:val="28"/>
              </w:rPr>
              <w:t xml:space="preserve">                                                       М.П.</w:t>
            </w:r>
          </w:p>
        </w:tc>
      </w:tr>
      <w:tr w:rsidR="00BE1BD8" w:rsidRPr="005F7CF5" w:rsidTr="00BE1BD8">
        <w:trPr>
          <w:trHeight w:val="811"/>
        </w:trPr>
        <w:tc>
          <w:tcPr>
            <w:tcW w:w="4980" w:type="dxa"/>
            <w:tcBorders>
              <w:top w:val="nil"/>
              <w:left w:val="nil"/>
              <w:bottom w:val="nil"/>
              <w:right w:val="nil"/>
            </w:tcBorders>
          </w:tcPr>
          <w:p w:rsidR="00BE1BD8" w:rsidRPr="005F7CF5" w:rsidRDefault="00BE1BD8" w:rsidP="00BE1BD8">
            <w:pPr>
              <w:widowControl w:val="0"/>
              <w:autoSpaceDE w:val="0"/>
              <w:autoSpaceDN w:val="0"/>
              <w:adjustRightInd w:val="0"/>
              <w:rPr>
                <w:b/>
                <w:bCs/>
                <w:sz w:val="28"/>
                <w:szCs w:val="28"/>
              </w:rPr>
            </w:pPr>
          </w:p>
        </w:tc>
        <w:tc>
          <w:tcPr>
            <w:tcW w:w="9585" w:type="dxa"/>
            <w:tcBorders>
              <w:top w:val="nil"/>
              <w:left w:val="nil"/>
              <w:bottom w:val="nil"/>
              <w:right w:val="nil"/>
            </w:tcBorders>
          </w:tcPr>
          <w:p w:rsidR="00BE1BD8" w:rsidRPr="005F7CF5" w:rsidRDefault="00BE1BD8" w:rsidP="00BE1BD8">
            <w:pPr>
              <w:pStyle w:val="affff"/>
              <w:widowControl w:val="0"/>
              <w:autoSpaceDE w:val="0"/>
              <w:autoSpaceDN w:val="0"/>
              <w:adjustRightInd w:val="0"/>
              <w:rPr>
                <w:b/>
                <w:bCs/>
                <w:sz w:val="28"/>
                <w:szCs w:val="28"/>
              </w:rPr>
            </w:pPr>
          </w:p>
        </w:tc>
      </w:tr>
    </w:tbl>
    <w:p w:rsidR="00BE1BD8" w:rsidRPr="00D564D3" w:rsidRDefault="00BE1BD8" w:rsidP="00BE1BD8">
      <w:pPr>
        <w:widowControl w:val="0"/>
        <w:autoSpaceDE w:val="0"/>
        <w:autoSpaceDN w:val="0"/>
        <w:adjustRightInd w:val="0"/>
        <w:rPr>
          <w:b/>
        </w:rPr>
        <w:sectPr w:rsidR="00BE1BD8" w:rsidRPr="00D564D3" w:rsidSect="00BE1BD8">
          <w:pgSz w:w="16838" w:h="11906" w:orient="landscape"/>
          <w:pgMar w:top="567" w:right="851" w:bottom="851" w:left="1134" w:header="709" w:footer="709" w:gutter="0"/>
          <w:cols w:space="708"/>
          <w:titlePg/>
          <w:docGrid w:linePitch="360"/>
        </w:sectPr>
      </w:pPr>
    </w:p>
    <w:tbl>
      <w:tblPr>
        <w:tblW w:w="10312"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BE1BD8" w:rsidRPr="00CB3B89" w:rsidTr="00BE1BD8">
        <w:trPr>
          <w:trHeight w:val="811"/>
        </w:trPr>
        <w:tc>
          <w:tcPr>
            <w:tcW w:w="4980" w:type="dxa"/>
            <w:tcBorders>
              <w:top w:val="nil"/>
              <w:left w:val="nil"/>
              <w:bottom w:val="nil"/>
              <w:right w:val="nil"/>
            </w:tcBorders>
          </w:tcPr>
          <w:p w:rsidR="00BE1BD8" w:rsidRPr="00CB3B89" w:rsidRDefault="00BE1BD8" w:rsidP="00BE1BD8">
            <w:pPr>
              <w:widowControl w:val="0"/>
              <w:autoSpaceDE w:val="0"/>
              <w:autoSpaceDN w:val="0"/>
              <w:adjustRightInd w:val="0"/>
              <w:rPr>
                <w:b/>
                <w:bCs/>
                <w:sz w:val="26"/>
                <w:szCs w:val="26"/>
              </w:rPr>
            </w:pPr>
          </w:p>
        </w:tc>
        <w:tc>
          <w:tcPr>
            <w:tcW w:w="5332" w:type="dxa"/>
            <w:tcBorders>
              <w:top w:val="nil"/>
              <w:left w:val="nil"/>
              <w:bottom w:val="nil"/>
              <w:right w:val="nil"/>
            </w:tcBorders>
          </w:tcPr>
          <w:p w:rsidR="00BE1BD8" w:rsidRPr="00CB3B89" w:rsidRDefault="00A06128" w:rsidP="00BE1BD8">
            <w:pPr>
              <w:ind w:firstLine="567"/>
              <w:jc w:val="right"/>
              <w:rPr>
                <w:sz w:val="26"/>
                <w:szCs w:val="26"/>
              </w:rPr>
            </w:pPr>
            <w:r>
              <w:rPr>
                <w:sz w:val="26"/>
                <w:szCs w:val="26"/>
              </w:rPr>
              <w:t>Приложение № 2</w:t>
            </w:r>
          </w:p>
          <w:p w:rsidR="00BE1BD8" w:rsidRPr="00CB3B89" w:rsidRDefault="00A06128" w:rsidP="00BE1BD8">
            <w:pPr>
              <w:ind w:firstLine="567"/>
              <w:jc w:val="right"/>
              <w:rPr>
                <w:sz w:val="26"/>
                <w:szCs w:val="26"/>
              </w:rPr>
            </w:pPr>
            <w:r>
              <w:rPr>
                <w:sz w:val="26"/>
                <w:szCs w:val="26"/>
              </w:rPr>
              <w:t xml:space="preserve"> к Договору поставки № ТКд/__/__/</w:t>
            </w:r>
          </w:p>
          <w:p w:rsidR="00BE1BD8" w:rsidRPr="00CB3B89" w:rsidRDefault="00BE1BD8" w:rsidP="00BE1BD8">
            <w:pPr>
              <w:ind w:firstLine="567"/>
              <w:jc w:val="right"/>
              <w:rPr>
                <w:sz w:val="26"/>
                <w:szCs w:val="26"/>
              </w:rPr>
            </w:pPr>
          </w:p>
          <w:p w:rsidR="00BE1BD8" w:rsidRPr="00CB3B89" w:rsidRDefault="00A06128" w:rsidP="00BE1BD8">
            <w:pPr>
              <w:ind w:firstLine="567"/>
              <w:jc w:val="right"/>
              <w:rPr>
                <w:sz w:val="26"/>
                <w:szCs w:val="26"/>
              </w:rPr>
            </w:pPr>
            <w:r>
              <w:rPr>
                <w:sz w:val="26"/>
                <w:szCs w:val="26"/>
              </w:rPr>
              <w:t>от «__» ________ 201__г.</w:t>
            </w:r>
          </w:p>
          <w:p w:rsidR="00BE1BD8" w:rsidRPr="00CB3B89" w:rsidRDefault="00BE1BD8" w:rsidP="00BE1BD8">
            <w:pPr>
              <w:pStyle w:val="affff"/>
              <w:widowControl w:val="0"/>
              <w:autoSpaceDE w:val="0"/>
              <w:autoSpaceDN w:val="0"/>
              <w:adjustRightInd w:val="0"/>
              <w:rPr>
                <w:b/>
                <w:bCs/>
                <w:szCs w:val="26"/>
              </w:rPr>
            </w:pPr>
          </w:p>
        </w:tc>
      </w:tr>
    </w:tbl>
    <w:p w:rsidR="00BE1BD8" w:rsidRPr="00CB3B89" w:rsidRDefault="00A06128" w:rsidP="00BE1BD8">
      <w:pPr>
        <w:rPr>
          <w:b/>
          <w:sz w:val="26"/>
          <w:szCs w:val="26"/>
        </w:rPr>
      </w:pPr>
      <w:r>
        <w:rPr>
          <w:b/>
          <w:sz w:val="26"/>
          <w:szCs w:val="26"/>
        </w:rPr>
        <w:t>Форма</w:t>
      </w:r>
    </w:p>
    <w:p w:rsidR="00BE1BD8" w:rsidRPr="00CB3B89" w:rsidRDefault="00BE1BD8" w:rsidP="00BE1BD8">
      <w:pPr>
        <w:rPr>
          <w:b/>
          <w:sz w:val="26"/>
          <w:szCs w:val="26"/>
        </w:rPr>
      </w:pPr>
    </w:p>
    <w:p w:rsidR="00BE1BD8" w:rsidRPr="00CB3B89" w:rsidRDefault="00A06128" w:rsidP="00BE1BD8">
      <w:pPr>
        <w:jc w:val="center"/>
        <w:rPr>
          <w:b/>
          <w:sz w:val="26"/>
          <w:szCs w:val="26"/>
        </w:rPr>
      </w:pPr>
      <w:r>
        <w:rPr>
          <w:b/>
          <w:sz w:val="26"/>
          <w:szCs w:val="26"/>
        </w:rPr>
        <w:t>Акт № __</w:t>
      </w:r>
    </w:p>
    <w:p w:rsidR="00BE1BD8" w:rsidRPr="00CB3B89" w:rsidRDefault="00A06128" w:rsidP="00BE1BD8">
      <w:pPr>
        <w:jc w:val="center"/>
        <w:rPr>
          <w:sz w:val="26"/>
          <w:szCs w:val="26"/>
        </w:rPr>
      </w:pPr>
      <w:r>
        <w:rPr>
          <w:sz w:val="26"/>
          <w:szCs w:val="26"/>
        </w:rPr>
        <w:t>Приема-передачи Товара</w:t>
      </w:r>
    </w:p>
    <w:p w:rsidR="00BE1BD8" w:rsidRPr="00CB3B89" w:rsidRDefault="00A06128" w:rsidP="00BE1BD8">
      <w:pPr>
        <w:jc w:val="center"/>
        <w:rPr>
          <w:sz w:val="26"/>
          <w:szCs w:val="26"/>
        </w:rPr>
      </w:pPr>
      <w:r>
        <w:rPr>
          <w:sz w:val="26"/>
          <w:szCs w:val="26"/>
        </w:rPr>
        <w:t xml:space="preserve">к Договору поставки №________________ от  «___»___________20__года </w:t>
      </w:r>
    </w:p>
    <w:p w:rsidR="00BE1BD8" w:rsidRPr="00CB3B89" w:rsidRDefault="00A06128" w:rsidP="00BE1BD8">
      <w:pPr>
        <w:jc w:val="right"/>
        <w:rPr>
          <w:sz w:val="26"/>
          <w:szCs w:val="26"/>
        </w:rPr>
      </w:pPr>
      <w:r>
        <w:rPr>
          <w:sz w:val="26"/>
          <w:szCs w:val="26"/>
        </w:rPr>
        <w:t xml:space="preserve"> </w:t>
      </w:r>
    </w:p>
    <w:p w:rsidR="00BE1BD8" w:rsidRPr="00CB3B89" w:rsidRDefault="00A06128" w:rsidP="00BE1BD8">
      <w:pPr>
        <w:jc w:val="right"/>
        <w:rPr>
          <w:sz w:val="26"/>
          <w:szCs w:val="26"/>
        </w:rPr>
      </w:pPr>
      <w:r>
        <w:rPr>
          <w:sz w:val="26"/>
          <w:szCs w:val="26"/>
        </w:rPr>
        <w:t>«___»____________20__года</w:t>
      </w:r>
    </w:p>
    <w:p w:rsidR="00BE1BD8" w:rsidRPr="00CB3B89" w:rsidRDefault="00BE1BD8" w:rsidP="00BE1BD8">
      <w:pPr>
        <w:jc w:val="right"/>
        <w:rPr>
          <w:sz w:val="26"/>
          <w:szCs w:val="26"/>
        </w:rPr>
      </w:pPr>
    </w:p>
    <w:p w:rsidR="00BE1BD8" w:rsidRPr="00CB3B89" w:rsidRDefault="00A06128" w:rsidP="00BE1BD8">
      <w:pPr>
        <w:ind w:firstLine="567"/>
        <w:jc w:val="both"/>
        <w:rPr>
          <w:sz w:val="26"/>
          <w:szCs w:val="26"/>
        </w:rPr>
      </w:pPr>
      <w:r>
        <w:rPr>
          <w:sz w:val="26"/>
          <w:szCs w:val="26"/>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Поставщик передал, а Покупатель принял следующий товар в соответствии с Договором поставки вагонов №________________ от  «___»___________20__года.</w:t>
      </w:r>
    </w:p>
    <w:tbl>
      <w:tblPr>
        <w:tblW w:w="10421"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1"/>
        <w:gridCol w:w="1842"/>
        <w:gridCol w:w="1985"/>
        <w:gridCol w:w="1843"/>
        <w:gridCol w:w="1550"/>
      </w:tblGrid>
      <w:tr w:rsidR="00BE1BD8" w:rsidRPr="00CB3B89" w:rsidTr="00BE1BD8">
        <w:tc>
          <w:tcPr>
            <w:tcW w:w="3201" w:type="dxa"/>
            <w:shd w:val="clear" w:color="auto" w:fill="auto"/>
          </w:tcPr>
          <w:p w:rsidR="00BE1BD8" w:rsidRPr="00CB3B89" w:rsidRDefault="00A06128" w:rsidP="00BE1BD8">
            <w:pPr>
              <w:jc w:val="center"/>
              <w:rPr>
                <w:sz w:val="26"/>
                <w:szCs w:val="26"/>
              </w:rPr>
            </w:pPr>
            <w:r>
              <w:rPr>
                <w:sz w:val="26"/>
                <w:szCs w:val="26"/>
              </w:rPr>
              <w:t>Наименование (модель) Товара,</w:t>
            </w:r>
          </w:p>
          <w:p w:rsidR="00BE1BD8" w:rsidRPr="00CB3B89" w:rsidRDefault="00A06128" w:rsidP="00BE1BD8">
            <w:pPr>
              <w:jc w:val="center"/>
              <w:rPr>
                <w:sz w:val="26"/>
                <w:szCs w:val="26"/>
              </w:rPr>
            </w:pPr>
            <w:r>
              <w:rPr>
                <w:sz w:val="26"/>
                <w:szCs w:val="26"/>
              </w:rPr>
              <w:t>краткая характеристика</w:t>
            </w:r>
          </w:p>
        </w:tc>
        <w:tc>
          <w:tcPr>
            <w:tcW w:w="1842" w:type="dxa"/>
            <w:shd w:val="clear" w:color="auto" w:fill="auto"/>
          </w:tcPr>
          <w:p w:rsidR="00BE1BD8" w:rsidRPr="00CB3B89" w:rsidRDefault="00A06128" w:rsidP="00BE1BD8">
            <w:pPr>
              <w:jc w:val="center"/>
              <w:rPr>
                <w:sz w:val="26"/>
                <w:szCs w:val="26"/>
              </w:rPr>
            </w:pPr>
            <w:r>
              <w:rPr>
                <w:sz w:val="26"/>
                <w:szCs w:val="26"/>
              </w:rPr>
              <w:t>Количество. Шт</w:t>
            </w:r>
          </w:p>
        </w:tc>
        <w:tc>
          <w:tcPr>
            <w:tcW w:w="1985" w:type="dxa"/>
            <w:shd w:val="clear" w:color="auto" w:fill="auto"/>
          </w:tcPr>
          <w:p w:rsidR="00BE1BD8" w:rsidRPr="00CB3B89" w:rsidRDefault="00A06128" w:rsidP="00BE1BD8">
            <w:pPr>
              <w:jc w:val="center"/>
              <w:rPr>
                <w:sz w:val="26"/>
                <w:szCs w:val="26"/>
              </w:rPr>
            </w:pPr>
            <w:r>
              <w:rPr>
                <w:sz w:val="26"/>
                <w:szCs w:val="26"/>
              </w:rPr>
              <w:t>Изготовитель</w:t>
            </w:r>
          </w:p>
        </w:tc>
        <w:tc>
          <w:tcPr>
            <w:tcW w:w="1843" w:type="dxa"/>
            <w:shd w:val="clear" w:color="auto" w:fill="auto"/>
          </w:tcPr>
          <w:p w:rsidR="00BE1BD8" w:rsidRPr="00CB3B89" w:rsidRDefault="00A06128" w:rsidP="00BE1BD8">
            <w:pPr>
              <w:jc w:val="center"/>
              <w:rPr>
                <w:sz w:val="26"/>
                <w:szCs w:val="26"/>
              </w:rPr>
            </w:pPr>
            <w:r>
              <w:rPr>
                <w:sz w:val="26"/>
                <w:szCs w:val="26"/>
              </w:rPr>
              <w:t>Год изготовления</w:t>
            </w:r>
          </w:p>
        </w:tc>
        <w:tc>
          <w:tcPr>
            <w:tcW w:w="1550" w:type="dxa"/>
            <w:shd w:val="clear" w:color="auto" w:fill="auto"/>
          </w:tcPr>
          <w:p w:rsidR="00BE1BD8" w:rsidRPr="00CB3B89" w:rsidRDefault="00A06128" w:rsidP="00BE1BD8">
            <w:pPr>
              <w:jc w:val="center"/>
              <w:rPr>
                <w:sz w:val="26"/>
                <w:szCs w:val="26"/>
              </w:rPr>
            </w:pPr>
            <w:r>
              <w:rPr>
                <w:sz w:val="26"/>
                <w:szCs w:val="26"/>
              </w:rPr>
              <w:t>Сетевой номер</w:t>
            </w:r>
          </w:p>
        </w:tc>
      </w:tr>
      <w:tr w:rsidR="00BE1BD8" w:rsidRPr="00CB3B89" w:rsidTr="00BE1BD8">
        <w:tc>
          <w:tcPr>
            <w:tcW w:w="3201" w:type="dxa"/>
            <w:shd w:val="clear" w:color="auto" w:fill="auto"/>
          </w:tcPr>
          <w:p w:rsidR="00BE1BD8" w:rsidRPr="00CB3B89" w:rsidRDefault="00BE1BD8" w:rsidP="00BE1BD8">
            <w:pPr>
              <w:jc w:val="both"/>
              <w:rPr>
                <w:sz w:val="26"/>
                <w:szCs w:val="26"/>
              </w:rPr>
            </w:pPr>
            <w:r>
              <w:rPr>
                <w:sz w:val="26"/>
                <w:szCs w:val="26"/>
              </w:rPr>
              <w:t>4</w:t>
            </w:r>
            <w:r w:rsidR="00A06128">
              <w:rPr>
                <w:sz w:val="26"/>
                <w:szCs w:val="26"/>
              </w:rPr>
              <w:t>0-футовые вагоны-платформы для перевозки крупнотоннажных контейнеров модели</w:t>
            </w:r>
          </w:p>
          <w:p w:rsidR="00BE1BD8" w:rsidRPr="00CB3B89" w:rsidRDefault="00BE1BD8" w:rsidP="00BE1BD8">
            <w:pPr>
              <w:jc w:val="both"/>
              <w:rPr>
                <w:sz w:val="26"/>
                <w:szCs w:val="26"/>
              </w:rPr>
            </w:pPr>
          </w:p>
        </w:tc>
        <w:tc>
          <w:tcPr>
            <w:tcW w:w="1842" w:type="dxa"/>
            <w:shd w:val="clear" w:color="auto" w:fill="auto"/>
          </w:tcPr>
          <w:p w:rsidR="00BE1BD8" w:rsidRPr="00CB3B89" w:rsidRDefault="00BE1BD8" w:rsidP="00BE1BD8">
            <w:pPr>
              <w:jc w:val="both"/>
              <w:rPr>
                <w:sz w:val="26"/>
                <w:szCs w:val="26"/>
              </w:rPr>
            </w:pPr>
          </w:p>
        </w:tc>
        <w:tc>
          <w:tcPr>
            <w:tcW w:w="1985" w:type="dxa"/>
            <w:shd w:val="clear" w:color="auto" w:fill="auto"/>
          </w:tcPr>
          <w:p w:rsidR="00BE1BD8" w:rsidRPr="00CB3B89" w:rsidRDefault="00BE1BD8" w:rsidP="00BE1BD8">
            <w:pPr>
              <w:jc w:val="both"/>
              <w:rPr>
                <w:sz w:val="26"/>
                <w:szCs w:val="26"/>
              </w:rPr>
            </w:pPr>
          </w:p>
        </w:tc>
        <w:tc>
          <w:tcPr>
            <w:tcW w:w="1843" w:type="dxa"/>
            <w:shd w:val="clear" w:color="auto" w:fill="auto"/>
          </w:tcPr>
          <w:p w:rsidR="00BE1BD8" w:rsidRPr="00CB3B89" w:rsidRDefault="00BE1BD8" w:rsidP="00BE1BD8">
            <w:pPr>
              <w:jc w:val="both"/>
              <w:rPr>
                <w:sz w:val="26"/>
                <w:szCs w:val="26"/>
              </w:rPr>
            </w:pPr>
          </w:p>
        </w:tc>
        <w:tc>
          <w:tcPr>
            <w:tcW w:w="1550" w:type="dxa"/>
            <w:shd w:val="clear" w:color="auto" w:fill="auto"/>
          </w:tcPr>
          <w:p w:rsidR="00BE1BD8" w:rsidRPr="00CB3B89" w:rsidRDefault="00BE1BD8" w:rsidP="00BE1BD8">
            <w:pPr>
              <w:jc w:val="both"/>
              <w:rPr>
                <w:sz w:val="26"/>
                <w:szCs w:val="26"/>
              </w:rPr>
            </w:pPr>
          </w:p>
        </w:tc>
      </w:tr>
      <w:tr w:rsidR="00BE1BD8" w:rsidRPr="00CB3B89" w:rsidTr="00BE1BD8">
        <w:tc>
          <w:tcPr>
            <w:tcW w:w="3201" w:type="dxa"/>
            <w:shd w:val="clear" w:color="auto" w:fill="auto"/>
          </w:tcPr>
          <w:p w:rsidR="00BE1BD8" w:rsidRPr="00CB3B89" w:rsidRDefault="00A06128" w:rsidP="00BE1BD8">
            <w:pPr>
              <w:jc w:val="both"/>
              <w:rPr>
                <w:sz w:val="26"/>
                <w:szCs w:val="26"/>
              </w:rPr>
            </w:pPr>
            <w:r>
              <w:rPr>
                <w:sz w:val="26"/>
                <w:szCs w:val="26"/>
              </w:rPr>
              <w:t>ИТОГО</w:t>
            </w:r>
          </w:p>
        </w:tc>
        <w:tc>
          <w:tcPr>
            <w:tcW w:w="1842" w:type="dxa"/>
            <w:shd w:val="clear" w:color="auto" w:fill="auto"/>
          </w:tcPr>
          <w:p w:rsidR="00BE1BD8" w:rsidRPr="00CB3B89" w:rsidRDefault="00BE1BD8" w:rsidP="00BE1BD8">
            <w:pPr>
              <w:jc w:val="both"/>
              <w:rPr>
                <w:sz w:val="26"/>
                <w:szCs w:val="26"/>
              </w:rPr>
            </w:pPr>
          </w:p>
        </w:tc>
        <w:tc>
          <w:tcPr>
            <w:tcW w:w="1985" w:type="dxa"/>
            <w:shd w:val="clear" w:color="auto" w:fill="auto"/>
          </w:tcPr>
          <w:p w:rsidR="00BE1BD8" w:rsidRPr="00CB3B89" w:rsidRDefault="00BE1BD8" w:rsidP="00BE1BD8">
            <w:pPr>
              <w:jc w:val="both"/>
              <w:rPr>
                <w:sz w:val="26"/>
                <w:szCs w:val="26"/>
              </w:rPr>
            </w:pPr>
          </w:p>
        </w:tc>
        <w:tc>
          <w:tcPr>
            <w:tcW w:w="1843" w:type="dxa"/>
            <w:shd w:val="clear" w:color="auto" w:fill="auto"/>
          </w:tcPr>
          <w:p w:rsidR="00BE1BD8" w:rsidRPr="00CB3B89" w:rsidRDefault="00BE1BD8" w:rsidP="00BE1BD8">
            <w:pPr>
              <w:jc w:val="both"/>
              <w:rPr>
                <w:sz w:val="26"/>
                <w:szCs w:val="26"/>
              </w:rPr>
            </w:pPr>
          </w:p>
        </w:tc>
        <w:tc>
          <w:tcPr>
            <w:tcW w:w="1550" w:type="dxa"/>
            <w:shd w:val="clear" w:color="auto" w:fill="auto"/>
          </w:tcPr>
          <w:p w:rsidR="00BE1BD8" w:rsidRPr="00CB3B89" w:rsidRDefault="00BE1BD8" w:rsidP="00BE1BD8">
            <w:pPr>
              <w:jc w:val="both"/>
              <w:rPr>
                <w:sz w:val="26"/>
                <w:szCs w:val="26"/>
              </w:rPr>
            </w:pPr>
          </w:p>
        </w:tc>
      </w:tr>
    </w:tbl>
    <w:p w:rsidR="00BE1BD8" w:rsidRPr="00CB3B89" w:rsidRDefault="00BE1BD8" w:rsidP="00BE1BD8">
      <w:pPr>
        <w:jc w:val="both"/>
        <w:rPr>
          <w:sz w:val="26"/>
          <w:szCs w:val="26"/>
        </w:rPr>
      </w:pP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Стоимость переданного по настоящему Акту Товара составляет ___________ (цифра прописью), в том числе НДС (18%) -_____________.</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Недостатки, выявленные в процессе приемки-передачи Товара:</w:t>
      </w:r>
    </w:p>
    <w:p w:rsidR="00BE1BD8" w:rsidRPr="00CB3B89" w:rsidRDefault="00A06128" w:rsidP="00BE1BD8">
      <w:pPr>
        <w:pStyle w:val="afffff4"/>
        <w:jc w:val="both"/>
        <w:rPr>
          <w:sz w:val="26"/>
          <w:szCs w:val="26"/>
        </w:rPr>
      </w:pPr>
      <w:r>
        <w:rPr>
          <w:sz w:val="26"/>
          <w:szCs w:val="26"/>
        </w:rPr>
        <w:t>-___________.</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Поставщик обязуется устранить указанные в настоящем Акте недостатки не позднее    «__» ______20__года.</w:t>
      </w:r>
    </w:p>
    <w:p w:rsidR="00BE1BD8" w:rsidRPr="00CB3B89" w:rsidRDefault="00A06128" w:rsidP="00BE1BD8">
      <w:pPr>
        <w:pStyle w:val="afffff4"/>
        <w:numPr>
          <w:ilvl w:val="0"/>
          <w:numId w:val="172"/>
        </w:numPr>
        <w:suppressAutoHyphens w:val="0"/>
        <w:spacing w:after="200"/>
        <w:contextualSpacing/>
        <w:jc w:val="both"/>
        <w:rPr>
          <w:sz w:val="26"/>
          <w:szCs w:val="26"/>
        </w:rPr>
      </w:pPr>
      <w:r>
        <w:rPr>
          <w:sz w:val="26"/>
          <w:szCs w:val="26"/>
        </w:rPr>
        <w:t>Документы, передаваемые по настоящему Акту:</w:t>
      </w:r>
    </w:p>
    <w:p w:rsidR="00BE1BD8" w:rsidRPr="00042B0B" w:rsidRDefault="00A06128" w:rsidP="00BE1BD8">
      <w:pPr>
        <w:pStyle w:val="afffff4"/>
        <w:numPr>
          <w:ilvl w:val="0"/>
          <w:numId w:val="175"/>
        </w:numPr>
        <w:suppressAutoHyphens w:val="0"/>
        <w:jc w:val="both"/>
        <w:rPr>
          <w:sz w:val="26"/>
          <w:szCs w:val="26"/>
        </w:rPr>
      </w:pPr>
      <w:r>
        <w:rPr>
          <w:sz w:val="26"/>
          <w:szCs w:val="26"/>
        </w:rPr>
        <w:t>выписку из технических условий на Товар, содержащую в себе информацию о технических характеристиках Товара и о роде перевозимого груза Товара – 1 экз. копия, заверенная поставщиком (предоставляется при поставке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lastRenderedPageBreak/>
        <w:t xml:space="preserve">счет-фактуру – 1 экз. оригинал на Товар (на партию Товара); </w:t>
      </w:r>
    </w:p>
    <w:p w:rsidR="00BE1BD8" w:rsidRPr="00042B0B" w:rsidRDefault="00A06128" w:rsidP="00BE1BD8">
      <w:pPr>
        <w:pStyle w:val="afffff4"/>
        <w:numPr>
          <w:ilvl w:val="0"/>
          <w:numId w:val="175"/>
        </w:numPr>
        <w:suppressAutoHyphens w:val="0"/>
        <w:jc w:val="both"/>
        <w:rPr>
          <w:sz w:val="26"/>
          <w:szCs w:val="26"/>
        </w:rPr>
      </w:pPr>
      <w:r>
        <w:rPr>
          <w:sz w:val="26"/>
          <w:szCs w:val="26"/>
        </w:rPr>
        <w:t>товарную накладную (форма № ТОРГ–12) - 2 экз. оригинала;</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паспорт формы ВУ-4М (на каждую единицу Товара) – 1 экз. оригинал; </w:t>
      </w:r>
    </w:p>
    <w:p w:rsidR="00BE1BD8" w:rsidRPr="00042B0B" w:rsidRDefault="00A06128" w:rsidP="00BE1BD8">
      <w:pPr>
        <w:pStyle w:val="afffff4"/>
        <w:numPr>
          <w:ilvl w:val="0"/>
          <w:numId w:val="175"/>
        </w:numPr>
        <w:suppressAutoHyphens w:val="0"/>
        <w:jc w:val="both"/>
        <w:rPr>
          <w:sz w:val="26"/>
          <w:szCs w:val="26"/>
        </w:rPr>
      </w:pPr>
      <w:r>
        <w:rPr>
          <w:sz w:val="28"/>
          <w:szCs w:val="28"/>
        </w:rPr>
        <w:t>Акт о результатах проведения инспекторского контроля новых грузовых и пассажирских вагонов в окончательно готовом виде  (на каждую единицу Товара_ - 1 экз. оригинал</w:t>
      </w:r>
      <w:r>
        <w:rPr>
          <w:sz w:val="26"/>
          <w:szCs w:val="26"/>
        </w:rPr>
        <w:t>;</w:t>
      </w:r>
    </w:p>
    <w:p w:rsidR="00BE1BD8" w:rsidRPr="00042B0B" w:rsidRDefault="00A06128" w:rsidP="00BE1BD8">
      <w:pPr>
        <w:pStyle w:val="afffff4"/>
        <w:numPr>
          <w:ilvl w:val="0"/>
          <w:numId w:val="175"/>
        </w:numPr>
        <w:suppressAutoHyphens w:val="0"/>
        <w:jc w:val="both"/>
        <w:rPr>
          <w:sz w:val="26"/>
          <w:szCs w:val="26"/>
        </w:rPr>
      </w:pPr>
      <w:r>
        <w:rPr>
          <w:sz w:val="26"/>
          <w:szCs w:val="26"/>
        </w:rPr>
        <w:t>копию сертификата соответствия «Рама боковая» (заверенную поставщиком Товара) (предоставляется на первую партию Товара) – 1 экз.;</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копию сертификата соответствия «Балка надрессорная» (заверенную поставщиком Товара) (предоставляется на первую партию Товара) – 1 экз.; </w:t>
      </w:r>
    </w:p>
    <w:p w:rsidR="00BE1BD8" w:rsidRPr="00042B0B" w:rsidRDefault="00A06128" w:rsidP="00BE1BD8">
      <w:pPr>
        <w:pStyle w:val="afffff4"/>
        <w:numPr>
          <w:ilvl w:val="0"/>
          <w:numId w:val="175"/>
        </w:numPr>
        <w:suppressAutoHyphens w:val="0"/>
        <w:jc w:val="both"/>
        <w:rPr>
          <w:sz w:val="26"/>
          <w:szCs w:val="26"/>
        </w:rPr>
      </w:pPr>
      <w:r>
        <w:rPr>
          <w:sz w:val="26"/>
          <w:szCs w:val="26"/>
        </w:rPr>
        <w:t>счет на оплату – 1 экз. оригинал;</w:t>
      </w:r>
    </w:p>
    <w:p w:rsidR="00BE1BD8" w:rsidRPr="00042B0B" w:rsidRDefault="00A06128" w:rsidP="00BE1BD8">
      <w:pPr>
        <w:pStyle w:val="afffff4"/>
        <w:numPr>
          <w:ilvl w:val="0"/>
          <w:numId w:val="175"/>
        </w:numPr>
        <w:suppressAutoHyphens w:val="0"/>
        <w:jc w:val="both"/>
        <w:rPr>
          <w:sz w:val="26"/>
          <w:szCs w:val="26"/>
        </w:rPr>
      </w:pPr>
      <w:r>
        <w:rPr>
          <w:sz w:val="26"/>
          <w:szCs w:val="26"/>
        </w:rPr>
        <w:t>руководство по эксплуатации Товара, заверенное поставщиком, –1 экз. на Товар (предоставляется при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BE1BD8" w:rsidRPr="00042B0B" w:rsidRDefault="00A06128" w:rsidP="00BE1BD8">
      <w:pPr>
        <w:pStyle w:val="afffff4"/>
        <w:numPr>
          <w:ilvl w:val="0"/>
          <w:numId w:val="175"/>
        </w:numPr>
        <w:suppressAutoHyphens w:val="0"/>
        <w:jc w:val="both"/>
        <w:rPr>
          <w:sz w:val="26"/>
          <w:szCs w:val="26"/>
        </w:rPr>
      </w:pPr>
      <w:r>
        <w:rPr>
          <w:sz w:val="26"/>
          <w:szCs w:val="26"/>
        </w:rPr>
        <w:t xml:space="preserve">копию сертификата соответствия «колесная пара» заверенная поставщиком (предоставляется на первую партию Товара) – 1 экз.; </w:t>
      </w:r>
    </w:p>
    <w:p w:rsidR="00BE1BD8" w:rsidRPr="00042B0B" w:rsidRDefault="00A06128" w:rsidP="00BE1BD8">
      <w:pPr>
        <w:pStyle w:val="afffff4"/>
        <w:numPr>
          <w:ilvl w:val="0"/>
          <w:numId w:val="175"/>
        </w:numPr>
        <w:suppressAutoHyphens w:val="0"/>
        <w:jc w:val="both"/>
        <w:rPr>
          <w:sz w:val="26"/>
          <w:szCs w:val="26"/>
        </w:rPr>
      </w:pPr>
      <w:r>
        <w:rPr>
          <w:sz w:val="26"/>
          <w:szCs w:val="26"/>
        </w:rPr>
        <w:t>сертификат соответствия на Товар федерального бюджетного учреждения «Регистр сертификации на федеральном железнодорожном транспорте» (далее - ФБУ «РС ФЖТ») (копия, заверенная поставщиком при поставке первой партии Товара);</w:t>
      </w:r>
    </w:p>
    <w:p w:rsidR="00BE1BD8" w:rsidRPr="00042B0B" w:rsidRDefault="00A06128" w:rsidP="00BE1BD8">
      <w:pPr>
        <w:pStyle w:val="afffff4"/>
        <w:numPr>
          <w:ilvl w:val="0"/>
          <w:numId w:val="175"/>
        </w:numPr>
        <w:suppressAutoHyphens w:val="0"/>
        <w:jc w:val="both"/>
        <w:rPr>
          <w:sz w:val="26"/>
          <w:szCs w:val="26"/>
        </w:rPr>
      </w:pPr>
      <w:r>
        <w:rPr>
          <w:sz w:val="26"/>
          <w:szCs w:val="26"/>
        </w:rPr>
        <w:t>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 по одному экземпляру (копии, заверенные поставщиком)(в случае, если поставщик не является изготовителем Товара);</w:t>
      </w:r>
    </w:p>
    <w:p w:rsidR="00BE1BD8" w:rsidRPr="00042B0B" w:rsidRDefault="00A06128" w:rsidP="00BE1BD8">
      <w:pPr>
        <w:pStyle w:val="afffff4"/>
        <w:numPr>
          <w:ilvl w:val="0"/>
          <w:numId w:val="175"/>
        </w:numPr>
        <w:suppressAutoHyphens w:val="0"/>
        <w:jc w:val="both"/>
        <w:rPr>
          <w:sz w:val="26"/>
          <w:szCs w:val="26"/>
        </w:rPr>
      </w:pPr>
      <w:r>
        <w:rPr>
          <w:sz w:val="26"/>
          <w:szCs w:val="26"/>
        </w:rPr>
        <w:t>Акт допуска на инфраструктуру – 1 (один) экземпляр оригинала на каждую единицу Товара</w:t>
      </w:r>
    </w:p>
    <w:p w:rsidR="00BE1BD8" w:rsidRPr="00CB3B89" w:rsidRDefault="00BE1BD8" w:rsidP="00BE1BD8">
      <w:pPr>
        <w:ind w:left="360"/>
        <w:jc w:val="both"/>
        <w:rPr>
          <w:sz w:val="26"/>
          <w:szCs w:val="26"/>
        </w:rPr>
      </w:pPr>
    </w:p>
    <w:p w:rsidR="00BE1BD8" w:rsidRDefault="00BE1BD8" w:rsidP="00BE1BD8">
      <w:pPr>
        <w:jc w:val="both"/>
        <w:rPr>
          <w:sz w:val="28"/>
          <w:szCs w:val="28"/>
        </w:rPr>
      </w:pPr>
    </w:p>
    <w:p w:rsidR="00BE1BD8" w:rsidRPr="005F7CF5" w:rsidRDefault="00BE1BD8" w:rsidP="00BE1BD8">
      <w:pPr>
        <w:ind w:firstLine="567"/>
        <w:jc w:val="both"/>
        <w:rPr>
          <w:b/>
          <w:sz w:val="28"/>
          <w:szCs w:val="28"/>
        </w:rPr>
      </w:pPr>
    </w:p>
    <w:p w:rsidR="00BE1BD8" w:rsidRPr="005F7CF5" w:rsidRDefault="00A06128" w:rsidP="00BE1BD8">
      <w:pPr>
        <w:ind w:firstLine="567"/>
        <w:jc w:val="both"/>
        <w:rPr>
          <w:b/>
          <w:sz w:val="28"/>
          <w:szCs w:val="28"/>
        </w:rPr>
      </w:pPr>
      <w:r>
        <w:rPr>
          <w:b/>
          <w:sz w:val="28"/>
          <w:szCs w:val="28"/>
        </w:rPr>
        <w:t>ПОСТАВЩИК:                                             ПОКУПАТЕЛЬ:</w:t>
      </w:r>
    </w:p>
    <w:p w:rsidR="00BE1BD8" w:rsidRPr="005F7CF5" w:rsidRDefault="00BE1BD8" w:rsidP="00BE1BD8">
      <w:pPr>
        <w:ind w:firstLine="567"/>
        <w:jc w:val="both"/>
        <w:rPr>
          <w:b/>
          <w:sz w:val="28"/>
          <w:szCs w:val="28"/>
        </w:rPr>
      </w:pPr>
    </w:p>
    <w:p w:rsidR="00BE1BD8" w:rsidRPr="00D564D3" w:rsidRDefault="00A06128" w:rsidP="00BE1BD8">
      <w:pPr>
        <w:jc w:val="both"/>
        <w:rPr>
          <w:sz w:val="28"/>
        </w:rPr>
      </w:pPr>
      <w:r>
        <w:rPr>
          <w:b/>
          <w:sz w:val="28"/>
          <w:szCs w:val="28"/>
        </w:rPr>
        <w:t>______________/_________/                                 _______________/__________/</w:t>
      </w:r>
    </w:p>
    <w:tbl>
      <w:tblPr>
        <w:tblW w:w="105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gridCol w:w="5616"/>
      </w:tblGrid>
      <w:tr w:rsidR="00BE1BD8" w:rsidRPr="005F7CF5" w:rsidTr="00BE1BD8">
        <w:trPr>
          <w:trHeight w:val="811"/>
        </w:trPr>
        <w:tc>
          <w:tcPr>
            <w:tcW w:w="4980" w:type="dxa"/>
            <w:tcBorders>
              <w:top w:val="nil"/>
              <w:left w:val="nil"/>
              <w:bottom w:val="nil"/>
              <w:right w:val="nil"/>
            </w:tcBorders>
            <w:shd w:val="clear" w:color="auto" w:fill="auto"/>
          </w:tcPr>
          <w:p w:rsidR="00BE1BD8" w:rsidRPr="005F7CF5" w:rsidRDefault="00BE1BD8" w:rsidP="00BE1BD8">
            <w:pPr>
              <w:widowControl w:val="0"/>
              <w:autoSpaceDE w:val="0"/>
              <w:autoSpaceDN w:val="0"/>
              <w:adjustRightInd w:val="0"/>
              <w:rPr>
                <w:b/>
                <w:bCs/>
                <w:sz w:val="28"/>
                <w:szCs w:val="28"/>
              </w:rPr>
            </w:pPr>
          </w:p>
          <w:p w:rsidR="00BE1BD8" w:rsidRPr="005F7CF5" w:rsidRDefault="00BE1BD8" w:rsidP="00BE1BD8">
            <w:pPr>
              <w:widowControl w:val="0"/>
              <w:autoSpaceDE w:val="0"/>
              <w:autoSpaceDN w:val="0"/>
              <w:adjustRightInd w:val="0"/>
              <w:rPr>
                <w:b/>
                <w:bCs/>
                <w:sz w:val="28"/>
                <w:szCs w:val="28"/>
              </w:rPr>
            </w:pPr>
          </w:p>
          <w:p w:rsidR="00BE1BD8" w:rsidRPr="005F7CF5" w:rsidRDefault="00A06128" w:rsidP="00BE1BD8">
            <w:pPr>
              <w:widowControl w:val="0"/>
              <w:autoSpaceDE w:val="0"/>
              <w:autoSpaceDN w:val="0"/>
              <w:adjustRightInd w:val="0"/>
              <w:rPr>
                <w:b/>
                <w:bCs/>
                <w:sz w:val="28"/>
                <w:szCs w:val="28"/>
              </w:rPr>
            </w:pPr>
            <w:r>
              <w:rPr>
                <w:b/>
                <w:bCs/>
                <w:sz w:val="28"/>
                <w:szCs w:val="28"/>
              </w:rPr>
              <w:t>От Поставщика</w:t>
            </w:r>
          </w:p>
          <w:p w:rsidR="00BE1BD8" w:rsidRPr="005F7CF5" w:rsidRDefault="00BE1BD8" w:rsidP="00BE1BD8">
            <w:pPr>
              <w:ind w:right="163"/>
              <w:rPr>
                <w:sz w:val="28"/>
                <w:szCs w:val="28"/>
              </w:rPr>
            </w:pPr>
          </w:p>
          <w:p w:rsidR="00BE1BD8" w:rsidRPr="005F7CF5" w:rsidRDefault="00A06128" w:rsidP="00BE1BD8">
            <w:pPr>
              <w:ind w:right="163"/>
              <w:rPr>
                <w:sz w:val="28"/>
                <w:szCs w:val="28"/>
              </w:rPr>
            </w:pPr>
            <w:r>
              <w:rPr>
                <w:sz w:val="28"/>
                <w:szCs w:val="28"/>
              </w:rPr>
              <w:t>________    ______________</w:t>
            </w:r>
          </w:p>
          <w:p w:rsidR="00BE1BD8" w:rsidRPr="005F7CF5" w:rsidRDefault="00A06128" w:rsidP="00BE1BD8">
            <w:pPr>
              <w:widowControl w:val="0"/>
              <w:autoSpaceDE w:val="0"/>
              <w:autoSpaceDN w:val="0"/>
              <w:adjustRightInd w:val="0"/>
              <w:rPr>
                <w:b/>
                <w:bCs/>
                <w:sz w:val="28"/>
                <w:szCs w:val="28"/>
              </w:rPr>
            </w:pPr>
            <w:r>
              <w:rPr>
                <w:i/>
                <w:sz w:val="28"/>
                <w:szCs w:val="28"/>
                <w:vertAlign w:val="superscript"/>
              </w:rPr>
              <w:t xml:space="preserve">(подпись)           (ФИО) (Например: Иванов И.И.)                                     </w:t>
            </w:r>
            <w:r>
              <w:rPr>
                <w:b/>
                <w:bCs/>
                <w:sz w:val="28"/>
                <w:szCs w:val="28"/>
              </w:rPr>
              <w:t>М.П.</w:t>
            </w:r>
          </w:p>
        </w:tc>
        <w:tc>
          <w:tcPr>
            <w:tcW w:w="5616" w:type="dxa"/>
            <w:tcBorders>
              <w:top w:val="nil"/>
              <w:left w:val="nil"/>
              <w:bottom w:val="nil"/>
              <w:right w:val="nil"/>
            </w:tcBorders>
            <w:shd w:val="clear" w:color="auto" w:fill="auto"/>
          </w:tcPr>
          <w:p w:rsidR="00BE1BD8" w:rsidRPr="005F7CF5" w:rsidRDefault="00A06128" w:rsidP="00BE1BD8">
            <w:pPr>
              <w:pStyle w:val="affff"/>
              <w:widowControl w:val="0"/>
              <w:autoSpaceDE w:val="0"/>
              <w:autoSpaceDN w:val="0"/>
              <w:adjustRightInd w:val="0"/>
              <w:rPr>
                <w:b/>
                <w:bCs/>
                <w:sz w:val="28"/>
                <w:szCs w:val="28"/>
              </w:rPr>
            </w:pPr>
            <w:r>
              <w:rPr>
                <w:b/>
                <w:bCs/>
                <w:sz w:val="28"/>
                <w:szCs w:val="28"/>
              </w:rPr>
              <w:t xml:space="preserve">          </w:t>
            </w:r>
          </w:p>
          <w:p w:rsidR="00BE1BD8" w:rsidRPr="005F7CF5" w:rsidRDefault="00BE1BD8" w:rsidP="00BE1BD8">
            <w:pPr>
              <w:pStyle w:val="affff"/>
              <w:widowControl w:val="0"/>
              <w:autoSpaceDE w:val="0"/>
              <w:autoSpaceDN w:val="0"/>
              <w:adjustRightInd w:val="0"/>
              <w:rPr>
                <w:b/>
                <w:bCs/>
                <w:sz w:val="28"/>
                <w:szCs w:val="28"/>
              </w:rPr>
            </w:pPr>
          </w:p>
          <w:p w:rsidR="00BE1BD8" w:rsidRPr="005F7CF5" w:rsidRDefault="00A06128" w:rsidP="00BE1BD8">
            <w:pPr>
              <w:pStyle w:val="affff"/>
              <w:widowControl w:val="0"/>
              <w:autoSpaceDE w:val="0"/>
              <w:autoSpaceDN w:val="0"/>
              <w:adjustRightInd w:val="0"/>
              <w:ind w:right="175"/>
              <w:rPr>
                <w:b/>
                <w:bCs/>
                <w:sz w:val="28"/>
                <w:szCs w:val="28"/>
              </w:rPr>
            </w:pPr>
            <w:r>
              <w:rPr>
                <w:b/>
                <w:bCs/>
                <w:sz w:val="28"/>
                <w:szCs w:val="28"/>
              </w:rPr>
              <w:t xml:space="preserve">                        От Покупателя</w:t>
            </w:r>
          </w:p>
          <w:p w:rsidR="00BE1BD8" w:rsidRPr="00D564D3" w:rsidRDefault="00BE1BD8" w:rsidP="00BE1BD8">
            <w:pPr>
              <w:pStyle w:val="affff"/>
              <w:widowControl w:val="0"/>
              <w:autoSpaceDE w:val="0"/>
              <w:autoSpaceDN w:val="0"/>
              <w:adjustRightInd w:val="0"/>
              <w:rPr>
                <w:b/>
                <w:sz w:val="28"/>
              </w:rPr>
            </w:pPr>
          </w:p>
          <w:p w:rsidR="00BE1BD8" w:rsidRPr="005F7CF5" w:rsidRDefault="00A06128" w:rsidP="00BE1BD8">
            <w:pPr>
              <w:widowControl w:val="0"/>
              <w:autoSpaceDE w:val="0"/>
              <w:autoSpaceDN w:val="0"/>
              <w:adjustRightInd w:val="0"/>
              <w:rPr>
                <w:b/>
                <w:bCs/>
                <w:sz w:val="28"/>
                <w:szCs w:val="28"/>
              </w:rPr>
            </w:pPr>
            <w:r>
              <w:rPr>
                <w:b/>
                <w:bCs/>
                <w:sz w:val="28"/>
                <w:szCs w:val="28"/>
              </w:rPr>
              <w:t xml:space="preserve">             _________        ________________</w:t>
            </w:r>
          </w:p>
          <w:p w:rsidR="00BE1BD8" w:rsidRPr="00D564D3" w:rsidRDefault="00A06128" w:rsidP="00BE1BD8">
            <w:pPr>
              <w:widowControl w:val="0"/>
              <w:autoSpaceDE w:val="0"/>
              <w:autoSpaceDN w:val="0"/>
              <w:adjustRightInd w:val="0"/>
              <w:rPr>
                <w:b/>
                <w:sz w:val="28"/>
              </w:rPr>
            </w:pPr>
            <w:r>
              <w:rPr>
                <w:i/>
                <w:sz w:val="28"/>
                <w:szCs w:val="28"/>
                <w:vertAlign w:val="superscript"/>
              </w:rPr>
              <w:t xml:space="preserve">                      (подпись)                   (ФИО) (Например: Сараев В.Г.)                               </w:t>
            </w:r>
          </w:p>
          <w:p w:rsidR="00BE1BD8" w:rsidRPr="005F7CF5" w:rsidRDefault="00A06128" w:rsidP="00BE1BD8">
            <w:pPr>
              <w:widowControl w:val="0"/>
              <w:autoSpaceDE w:val="0"/>
              <w:autoSpaceDN w:val="0"/>
              <w:adjustRightInd w:val="0"/>
              <w:rPr>
                <w:b/>
                <w:bCs/>
                <w:sz w:val="28"/>
                <w:szCs w:val="28"/>
              </w:rPr>
            </w:pPr>
            <w:r>
              <w:rPr>
                <w:b/>
                <w:bCs/>
                <w:sz w:val="28"/>
                <w:szCs w:val="28"/>
              </w:rPr>
              <w:t xml:space="preserve">                           М.П.</w:t>
            </w:r>
          </w:p>
        </w:tc>
      </w:tr>
    </w:tbl>
    <w:p w:rsidR="00BE1BD8" w:rsidRDefault="00BE1BD8" w:rsidP="00BE1BD8">
      <w:pPr>
        <w:sectPr w:rsidR="00BE1BD8">
          <w:pgSz w:w="11906" w:h="16838"/>
          <w:pgMar w:top="1134" w:right="850" w:bottom="1134" w:left="1701" w:header="708" w:footer="708" w:gutter="0"/>
          <w:cols w:space="708"/>
          <w:docGrid w:linePitch="360"/>
        </w:sectPr>
      </w:pPr>
    </w:p>
    <w:p w:rsidR="00D71091" w:rsidRDefault="00D71091" w:rsidP="00D71091">
      <w:pPr>
        <w:jc w:val="right"/>
        <w:outlineLvl w:val="0"/>
        <w:rPr>
          <w:sz w:val="28"/>
          <w:szCs w:val="28"/>
        </w:rPr>
      </w:pPr>
      <w:r>
        <w:rPr>
          <w:sz w:val="28"/>
          <w:szCs w:val="28"/>
        </w:rPr>
        <w:lastRenderedPageBreak/>
        <w:t>Приложение № 6</w:t>
      </w:r>
      <w:r>
        <w:rPr>
          <w:sz w:val="28"/>
          <w:szCs w:val="28"/>
        </w:rPr>
        <w:br/>
        <w:t>к документации о закупке</w:t>
      </w:r>
    </w:p>
    <w:p w:rsidR="00D71091" w:rsidRDefault="00D71091" w:rsidP="00D71091">
      <w:pPr>
        <w:suppressAutoHyphens w:val="0"/>
      </w:pPr>
    </w:p>
    <w:p w:rsidR="00D71091" w:rsidRPr="005E043C" w:rsidRDefault="00D71091" w:rsidP="00D71091"/>
    <w:p w:rsidR="00D71091" w:rsidRPr="001865E3" w:rsidRDefault="00D71091" w:rsidP="00D71091">
      <w:pPr>
        <w:keepNext/>
        <w:numPr>
          <w:ilvl w:val="2"/>
          <w:numId w:val="0"/>
        </w:numPr>
        <w:tabs>
          <w:tab w:val="num" w:pos="720"/>
        </w:tabs>
        <w:ind w:firstLine="709"/>
        <w:outlineLvl w:val="1"/>
        <w:rPr>
          <w:b/>
          <w:sz w:val="28"/>
          <w:szCs w:val="28"/>
        </w:rPr>
      </w:pPr>
      <w:r>
        <w:rPr>
          <w:b/>
          <w:sz w:val="28"/>
          <w:szCs w:val="28"/>
        </w:rPr>
        <w:t>ТРЕБОВАНИЯ К НЕЗАВИСИМОЙ (БАНКОВСКОЙ) ГАРАНТИИ</w:t>
      </w:r>
    </w:p>
    <w:p w:rsidR="00D71091" w:rsidRPr="001865E3" w:rsidRDefault="00D71091" w:rsidP="00D71091">
      <w:pPr>
        <w:ind w:firstLine="709"/>
        <w:rPr>
          <w:sz w:val="28"/>
          <w:szCs w:val="28"/>
        </w:rPr>
      </w:pPr>
    </w:p>
    <w:p w:rsidR="00D71091" w:rsidRPr="001865E3" w:rsidRDefault="00D71091" w:rsidP="00D71091">
      <w:pPr>
        <w:numPr>
          <w:ilvl w:val="0"/>
          <w:numId w:val="177"/>
        </w:numPr>
        <w:suppressAutoHyphens w:val="0"/>
        <w:ind w:left="0" w:firstLine="709"/>
        <w:jc w:val="both"/>
        <w:rPr>
          <w:rFonts w:eastAsia="MS Mincho"/>
          <w:sz w:val="28"/>
          <w:szCs w:val="28"/>
        </w:rPr>
      </w:pPr>
      <w:r>
        <w:rPr>
          <w:rFonts w:eastAsia="MS Mincho"/>
          <w:color w:val="000000"/>
          <w:sz w:val="28"/>
          <w:szCs w:val="28"/>
        </w:rPr>
        <w:t>Б</w:t>
      </w:r>
      <w:r>
        <w:rPr>
          <w:rFonts w:eastAsia="MS Mincho" w:hint="cs"/>
          <w:color w:val="000000"/>
          <w:sz w:val="28"/>
          <w:szCs w:val="28"/>
        </w:rPr>
        <w:t>анковск</w:t>
      </w:r>
      <w:r>
        <w:rPr>
          <w:rFonts w:eastAsia="MS Mincho"/>
          <w:color w:val="000000"/>
          <w:sz w:val="28"/>
          <w:szCs w:val="28"/>
        </w:rPr>
        <w:t xml:space="preserve">ая </w:t>
      </w:r>
      <w:r>
        <w:rPr>
          <w:rFonts w:eastAsia="MS Mincho" w:hint="cs"/>
          <w:color w:val="000000"/>
          <w:sz w:val="28"/>
          <w:szCs w:val="28"/>
        </w:rPr>
        <w:t>гаранти</w:t>
      </w:r>
      <w:r>
        <w:rPr>
          <w:rFonts w:eastAsia="MS Mincho"/>
          <w:color w:val="000000"/>
          <w:sz w:val="28"/>
          <w:szCs w:val="28"/>
        </w:rPr>
        <w:t xml:space="preserve">я </w:t>
      </w:r>
      <w:r>
        <w:rPr>
          <w:rFonts w:eastAsia="MS Mincho" w:hint="cs"/>
          <w:color w:val="000000"/>
          <w:sz w:val="28"/>
          <w:szCs w:val="28"/>
        </w:rPr>
        <w:t>оформляется</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требованиями</w:t>
      </w:r>
      <w:r>
        <w:rPr>
          <w:rFonts w:eastAsia="MS Mincho"/>
          <w:color w:val="000000"/>
          <w:sz w:val="28"/>
          <w:szCs w:val="28"/>
        </w:rPr>
        <w:t xml:space="preserve"> </w:t>
      </w:r>
      <w:r>
        <w:rPr>
          <w:rFonts w:eastAsia="MS Mincho" w:hint="cs"/>
          <w:color w:val="000000"/>
          <w:sz w:val="28"/>
          <w:szCs w:val="28"/>
        </w:rPr>
        <w:t>§</w:t>
      </w:r>
      <w:r>
        <w:rPr>
          <w:rFonts w:eastAsia="MS Mincho"/>
          <w:color w:val="000000"/>
          <w:sz w:val="28"/>
          <w:szCs w:val="28"/>
        </w:rPr>
        <w:t xml:space="preserve">6 </w:t>
      </w:r>
      <w:r>
        <w:rPr>
          <w:rFonts w:eastAsia="MS Mincho" w:hint="cs"/>
          <w:color w:val="000000"/>
          <w:sz w:val="28"/>
          <w:szCs w:val="28"/>
        </w:rPr>
        <w:t>главы</w:t>
      </w:r>
      <w:r>
        <w:rPr>
          <w:rFonts w:eastAsia="MS Mincho"/>
          <w:color w:val="000000"/>
          <w:sz w:val="28"/>
          <w:szCs w:val="28"/>
        </w:rPr>
        <w:t xml:space="preserve"> 23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и</w:t>
      </w:r>
      <w:r>
        <w:rPr>
          <w:rFonts w:eastAsia="MS Mincho"/>
          <w:color w:val="000000"/>
          <w:sz w:val="28"/>
          <w:szCs w:val="28"/>
        </w:rPr>
        <w:t xml:space="preserve"> </w:t>
      </w:r>
      <w:r>
        <w:rPr>
          <w:rFonts w:eastAsia="MS Mincho" w:hint="cs"/>
          <w:color w:val="000000"/>
          <w:sz w:val="28"/>
          <w:szCs w:val="28"/>
        </w:rPr>
        <w:t>настоящей</w:t>
      </w:r>
      <w:r>
        <w:rPr>
          <w:rFonts w:eastAsia="MS Mincho"/>
          <w:color w:val="000000"/>
          <w:sz w:val="28"/>
          <w:szCs w:val="28"/>
        </w:rPr>
        <w:t xml:space="preserve"> </w:t>
      </w:r>
      <w:r>
        <w:rPr>
          <w:rFonts w:eastAsia="MS Mincho" w:hint="cs"/>
          <w:color w:val="000000"/>
          <w:sz w:val="28"/>
          <w:szCs w:val="28"/>
        </w:rPr>
        <w:t>документации</w:t>
      </w:r>
      <w:r>
        <w:rPr>
          <w:rFonts w:eastAsia="MS Mincho"/>
          <w:color w:val="000000"/>
          <w:sz w:val="28"/>
          <w:szCs w:val="28"/>
        </w:rPr>
        <w:t xml:space="preserve"> о закупке.</w:t>
      </w:r>
    </w:p>
    <w:p w:rsidR="00D71091" w:rsidRPr="001865E3" w:rsidRDefault="00D71091" w:rsidP="00D71091">
      <w:pPr>
        <w:numPr>
          <w:ilvl w:val="0"/>
          <w:numId w:val="177"/>
        </w:numPr>
        <w:suppressAutoHyphens w:val="0"/>
        <w:ind w:left="0" w:firstLine="709"/>
        <w:jc w:val="both"/>
        <w:rPr>
          <w:rFonts w:eastAsia="MS Mincho"/>
          <w:color w:val="000000"/>
          <w:sz w:val="28"/>
          <w:szCs w:val="28"/>
        </w:rPr>
      </w:pP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должны</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указаны</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color w:val="000000"/>
          <w:sz w:val="28"/>
          <w:szCs w:val="28"/>
        </w:rPr>
        <w:t>дата</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sz w:val="28"/>
          <w:szCs w:val="28"/>
        </w:rPr>
        <w:t>принципал</w:t>
      </w:r>
      <w:r>
        <w:rPr>
          <w:rFonts w:eastAsia="MS Mincho"/>
          <w:sz w:val="28"/>
          <w:szCs w:val="28"/>
        </w:rPr>
        <w:t xml:space="preserve"> – наименование, адрес, ИНН, ОГРН;</w:t>
      </w:r>
    </w:p>
    <w:p w:rsidR="00D71091" w:rsidRPr="001865E3" w:rsidRDefault="00D71091" w:rsidP="00D71091">
      <w:pPr>
        <w:numPr>
          <w:ilvl w:val="0"/>
          <w:numId w:val="176"/>
        </w:numPr>
        <w:suppressAutoHyphens w:val="0"/>
        <w:ind w:left="0" w:firstLine="709"/>
        <w:jc w:val="both"/>
        <w:rPr>
          <w:rFonts w:eastAsia="MS Mincho"/>
          <w:sz w:val="28"/>
          <w:szCs w:val="28"/>
        </w:rPr>
      </w:pPr>
      <w:r>
        <w:rPr>
          <w:rFonts w:eastAsia="MS Mincho" w:hint="cs"/>
          <w:sz w:val="28"/>
          <w:szCs w:val="28"/>
        </w:rPr>
        <w:t>бенефициар</w:t>
      </w:r>
      <w:r>
        <w:rPr>
          <w:rFonts w:eastAsia="MS Mincho"/>
          <w:sz w:val="28"/>
          <w:szCs w:val="28"/>
        </w:rPr>
        <w:t xml:space="preserve"> (</w:t>
      </w:r>
      <w:r>
        <w:rPr>
          <w:rFonts w:eastAsia="MS Mincho" w:hint="cs"/>
          <w:sz w:val="28"/>
          <w:szCs w:val="28"/>
        </w:rPr>
        <w:t>заказчик</w:t>
      </w:r>
      <w:r>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t>КПП 997650001;</w:t>
      </w:r>
    </w:p>
    <w:p w:rsidR="00D71091" w:rsidRPr="001865E3" w:rsidRDefault="00D71091" w:rsidP="00D71091">
      <w:pPr>
        <w:numPr>
          <w:ilvl w:val="0"/>
          <w:numId w:val="176"/>
        </w:numPr>
        <w:suppressAutoHyphens w:val="0"/>
        <w:ind w:left="0" w:firstLine="709"/>
        <w:jc w:val="both"/>
        <w:rPr>
          <w:rFonts w:eastAsia="MS Mincho"/>
          <w:bCs/>
          <w:sz w:val="28"/>
          <w:szCs w:val="28"/>
        </w:rPr>
      </w:pPr>
      <w:r>
        <w:rPr>
          <w:rFonts w:eastAsia="MS Mincho" w:hint="cs"/>
          <w:sz w:val="28"/>
          <w:szCs w:val="28"/>
        </w:rPr>
        <w:t>гарант</w:t>
      </w:r>
      <w:r>
        <w:rPr>
          <w:rFonts w:eastAsia="MS Mincho"/>
          <w:sz w:val="28"/>
          <w:szCs w:val="28"/>
        </w:rPr>
        <w:t xml:space="preserve"> – наименование б</w:t>
      </w:r>
      <w:r>
        <w:rPr>
          <w:rFonts w:eastAsia="MS Mincho"/>
          <w:bCs/>
          <w:sz w:val="28"/>
          <w:szCs w:val="28"/>
        </w:rPr>
        <w:t xml:space="preserve">анка, его адрес, </w:t>
      </w: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дата</w:t>
      </w:r>
      <w:r>
        <w:rPr>
          <w:rFonts w:eastAsia="MS Mincho"/>
          <w:bCs/>
          <w:sz w:val="28"/>
          <w:szCs w:val="28"/>
        </w:rPr>
        <w:t xml:space="preserve"> </w:t>
      </w:r>
      <w:r>
        <w:rPr>
          <w:rFonts w:eastAsia="MS Mincho" w:hint="cs"/>
          <w:bCs/>
          <w:sz w:val="28"/>
          <w:szCs w:val="28"/>
        </w:rPr>
        <w:t>выдачи</w:t>
      </w:r>
      <w:r>
        <w:rPr>
          <w:rFonts w:eastAsia="MS Mincho"/>
          <w:bCs/>
          <w:sz w:val="28"/>
          <w:szCs w:val="28"/>
        </w:rPr>
        <w:t xml:space="preserve"> </w:t>
      </w:r>
      <w:r>
        <w:rPr>
          <w:rFonts w:eastAsia="MS Mincho" w:hint="cs"/>
          <w:bCs/>
          <w:sz w:val="28"/>
          <w:szCs w:val="28"/>
        </w:rPr>
        <w:t>лицензии</w:t>
      </w:r>
      <w:r>
        <w:rPr>
          <w:rFonts w:eastAsia="MS Mincho"/>
          <w:bCs/>
          <w:sz w:val="28"/>
          <w:szCs w:val="28"/>
        </w:rPr>
        <w:t xml:space="preserve"> </w:t>
      </w:r>
      <w:r>
        <w:rPr>
          <w:rFonts w:eastAsia="MS Mincho" w:hint="cs"/>
          <w:bCs/>
          <w:sz w:val="28"/>
          <w:szCs w:val="28"/>
        </w:rPr>
        <w:t>на</w:t>
      </w:r>
      <w:r>
        <w:rPr>
          <w:rFonts w:eastAsia="MS Mincho"/>
          <w:bCs/>
          <w:sz w:val="28"/>
          <w:szCs w:val="28"/>
        </w:rPr>
        <w:t xml:space="preserve"> </w:t>
      </w:r>
      <w:r>
        <w:rPr>
          <w:rFonts w:eastAsia="MS Mincho" w:hint="cs"/>
          <w:bCs/>
          <w:sz w:val="28"/>
          <w:szCs w:val="28"/>
        </w:rPr>
        <w:t>право</w:t>
      </w:r>
      <w:r>
        <w:rPr>
          <w:rFonts w:eastAsia="MS Mincho"/>
          <w:bCs/>
          <w:sz w:val="28"/>
          <w:szCs w:val="28"/>
        </w:rPr>
        <w:t xml:space="preserve"> </w:t>
      </w:r>
      <w:r>
        <w:rPr>
          <w:rFonts w:eastAsia="MS Mincho" w:hint="cs"/>
          <w:bCs/>
          <w:sz w:val="28"/>
          <w:szCs w:val="28"/>
        </w:rPr>
        <w:t>осуществления</w:t>
      </w:r>
      <w:r>
        <w:rPr>
          <w:rFonts w:eastAsia="MS Mincho"/>
          <w:bCs/>
          <w:sz w:val="28"/>
          <w:szCs w:val="28"/>
        </w:rPr>
        <w:t xml:space="preserve"> </w:t>
      </w:r>
      <w:r>
        <w:rPr>
          <w:rFonts w:eastAsia="MS Mincho" w:hint="cs"/>
          <w:bCs/>
          <w:sz w:val="28"/>
          <w:szCs w:val="28"/>
        </w:rPr>
        <w:t>банковских</w:t>
      </w:r>
      <w:r>
        <w:rPr>
          <w:rFonts w:eastAsia="MS Mincho"/>
          <w:bCs/>
          <w:sz w:val="28"/>
          <w:szCs w:val="28"/>
        </w:rPr>
        <w:t xml:space="preserve"> </w:t>
      </w:r>
      <w:r>
        <w:rPr>
          <w:rFonts w:eastAsia="MS Mincho" w:hint="cs"/>
          <w:bCs/>
          <w:sz w:val="28"/>
          <w:szCs w:val="28"/>
        </w:rPr>
        <w:t>операций</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сделок</w:t>
      </w:r>
      <w:r>
        <w:rPr>
          <w:rFonts w:eastAsia="MS Mincho"/>
          <w:bCs/>
          <w:sz w:val="28"/>
          <w:szCs w:val="28"/>
        </w:rPr>
        <w:t xml:space="preserve">, </w:t>
      </w:r>
      <w:r>
        <w:rPr>
          <w:rFonts w:eastAsia="MS Mincho" w:hint="cs"/>
          <w:bCs/>
          <w:sz w:val="28"/>
          <w:szCs w:val="28"/>
        </w:rPr>
        <w:t>выданной</w:t>
      </w:r>
      <w:r>
        <w:rPr>
          <w:rFonts w:eastAsia="MS Mincho"/>
          <w:bCs/>
          <w:sz w:val="28"/>
          <w:szCs w:val="28"/>
        </w:rPr>
        <w:t xml:space="preserve"> </w:t>
      </w:r>
      <w:r>
        <w:rPr>
          <w:rFonts w:eastAsia="MS Mincho" w:hint="cs"/>
          <w:bCs/>
          <w:sz w:val="28"/>
          <w:szCs w:val="28"/>
        </w:rPr>
        <w:t>гаранту</w:t>
      </w:r>
      <w:r>
        <w:rPr>
          <w:rFonts w:eastAsia="MS Mincho"/>
          <w:bCs/>
          <w:sz w:val="28"/>
          <w:szCs w:val="28"/>
        </w:rPr>
        <w:t xml:space="preserve"> </w:t>
      </w:r>
      <w:r>
        <w:rPr>
          <w:rFonts w:eastAsia="MS Mincho" w:hint="cs"/>
          <w:bCs/>
          <w:sz w:val="28"/>
          <w:szCs w:val="28"/>
        </w:rPr>
        <w:t>Центральным</w:t>
      </w:r>
      <w:r>
        <w:rPr>
          <w:rFonts w:eastAsia="MS Mincho"/>
          <w:bCs/>
          <w:sz w:val="28"/>
          <w:szCs w:val="28"/>
        </w:rPr>
        <w:t xml:space="preserve"> </w:t>
      </w:r>
      <w:r>
        <w:rPr>
          <w:rFonts w:eastAsia="MS Mincho" w:hint="cs"/>
          <w:bCs/>
          <w:sz w:val="28"/>
          <w:szCs w:val="28"/>
        </w:rPr>
        <w:t>Банком</w:t>
      </w:r>
      <w:r>
        <w:rPr>
          <w:rFonts w:eastAsia="MS Mincho"/>
          <w:bCs/>
          <w:sz w:val="28"/>
          <w:szCs w:val="28"/>
        </w:rPr>
        <w:t xml:space="preserve"> </w:t>
      </w:r>
      <w:r>
        <w:rPr>
          <w:rFonts w:eastAsia="MS Mincho" w:hint="cs"/>
          <w:bCs/>
          <w:sz w:val="28"/>
          <w:szCs w:val="28"/>
        </w:rPr>
        <w:t>Российской</w:t>
      </w:r>
      <w:r>
        <w:rPr>
          <w:rFonts w:eastAsia="MS Mincho"/>
          <w:bCs/>
          <w:sz w:val="28"/>
          <w:szCs w:val="28"/>
        </w:rPr>
        <w:t xml:space="preserve"> </w:t>
      </w:r>
      <w:r>
        <w:rPr>
          <w:rFonts w:eastAsia="MS Mincho" w:hint="cs"/>
          <w:bCs/>
          <w:sz w:val="28"/>
          <w:szCs w:val="28"/>
        </w:rPr>
        <w:t>Федерации</w:t>
      </w:r>
      <w:r>
        <w:rPr>
          <w:rFonts w:eastAsia="MS Mincho"/>
          <w:bCs/>
          <w:sz w:val="28"/>
          <w:szCs w:val="28"/>
        </w:rPr>
        <w:t xml:space="preserve">, </w:t>
      </w:r>
      <w:r>
        <w:rPr>
          <w:rFonts w:eastAsia="MS Mincho" w:hint="cs"/>
          <w:bCs/>
          <w:sz w:val="28"/>
          <w:szCs w:val="28"/>
        </w:rPr>
        <w:t>адрес</w:t>
      </w:r>
      <w:r>
        <w:rPr>
          <w:rFonts w:eastAsia="MS Mincho"/>
          <w:bCs/>
          <w:sz w:val="28"/>
          <w:szCs w:val="28"/>
        </w:rPr>
        <w:t xml:space="preserve"> </w:t>
      </w:r>
      <w:r>
        <w:rPr>
          <w:rFonts w:eastAsia="MS Mincho" w:hint="cs"/>
          <w:bCs/>
          <w:sz w:val="28"/>
          <w:szCs w:val="28"/>
        </w:rPr>
        <w:t>для</w:t>
      </w:r>
      <w:r>
        <w:rPr>
          <w:rFonts w:eastAsia="MS Mincho"/>
          <w:bCs/>
          <w:sz w:val="28"/>
          <w:szCs w:val="28"/>
        </w:rPr>
        <w:t xml:space="preserve"> </w:t>
      </w:r>
      <w:r>
        <w:rPr>
          <w:rFonts w:eastAsia="MS Mincho" w:hint="cs"/>
          <w:bCs/>
          <w:sz w:val="28"/>
          <w:szCs w:val="28"/>
        </w:rPr>
        <w:t>предъявления</w:t>
      </w:r>
      <w:r>
        <w:rPr>
          <w:rFonts w:eastAsia="MS Mincho"/>
          <w:bCs/>
          <w:sz w:val="28"/>
          <w:szCs w:val="28"/>
        </w:rPr>
        <w:t xml:space="preserve"> </w:t>
      </w:r>
      <w:r>
        <w:rPr>
          <w:rFonts w:eastAsia="MS Mincho" w:hint="cs"/>
          <w:bCs/>
          <w:sz w:val="28"/>
          <w:szCs w:val="28"/>
        </w:rPr>
        <w:t>требований</w:t>
      </w:r>
      <w:r>
        <w:rPr>
          <w:rFonts w:eastAsia="MS Mincho"/>
          <w:bCs/>
          <w:sz w:val="28"/>
          <w:szCs w:val="28"/>
        </w:rPr>
        <w:t xml:space="preserve"> </w:t>
      </w:r>
      <w:r>
        <w:rPr>
          <w:rFonts w:eastAsia="MS Mincho" w:hint="cs"/>
          <w:bCs/>
          <w:sz w:val="28"/>
          <w:szCs w:val="28"/>
        </w:rPr>
        <w:t>по</w:t>
      </w:r>
      <w:r>
        <w:rPr>
          <w:rFonts w:eastAsia="MS Mincho"/>
          <w:bCs/>
          <w:sz w:val="28"/>
          <w:szCs w:val="28"/>
        </w:rPr>
        <w:t xml:space="preserve"> </w:t>
      </w:r>
      <w:r>
        <w:rPr>
          <w:rFonts w:eastAsia="MS Mincho" w:hint="cs"/>
          <w:bCs/>
          <w:sz w:val="28"/>
          <w:szCs w:val="28"/>
        </w:rPr>
        <w:t>банковской</w:t>
      </w:r>
      <w:r>
        <w:rPr>
          <w:rFonts w:eastAsia="MS Mincho"/>
          <w:bCs/>
          <w:sz w:val="28"/>
          <w:szCs w:val="28"/>
        </w:rPr>
        <w:t xml:space="preserve"> </w:t>
      </w:r>
      <w:r>
        <w:rPr>
          <w:rFonts w:eastAsia="MS Mincho" w:hint="cs"/>
          <w:bCs/>
          <w:sz w:val="28"/>
          <w:szCs w:val="28"/>
        </w:rPr>
        <w:t>гарантии</w:t>
      </w:r>
      <w:r>
        <w:rPr>
          <w:rFonts w:eastAsia="MS Mincho"/>
          <w:bCs/>
          <w:sz w:val="28"/>
          <w:szCs w:val="28"/>
        </w:rPr>
        <w:t>, корреспондентский счет, БИК, ИНН.</w:t>
      </w:r>
    </w:p>
    <w:p w:rsidR="00D71091" w:rsidRPr="000E009D" w:rsidRDefault="00D71091" w:rsidP="00D71091">
      <w:pPr>
        <w:numPr>
          <w:ilvl w:val="0"/>
          <w:numId w:val="176"/>
        </w:numPr>
        <w:suppressAutoHyphens w:val="0"/>
        <w:ind w:left="0" w:firstLine="709"/>
        <w:jc w:val="both"/>
        <w:rPr>
          <w:rFonts w:eastAsia="MS Mincho"/>
          <w:bCs/>
          <w:sz w:val="28"/>
          <w:szCs w:val="28"/>
        </w:rPr>
      </w:pPr>
      <w:r>
        <w:rPr>
          <w:rFonts w:eastAsia="MS Mincho" w:hint="cs"/>
          <w:bCs/>
          <w:sz w:val="28"/>
          <w:szCs w:val="28"/>
        </w:rPr>
        <w:t>номер</w:t>
      </w:r>
      <w:r>
        <w:rPr>
          <w:rFonts w:eastAsia="MS Mincho"/>
          <w:bCs/>
          <w:sz w:val="28"/>
          <w:szCs w:val="28"/>
        </w:rPr>
        <w:t xml:space="preserve"> </w:t>
      </w:r>
      <w:r>
        <w:rPr>
          <w:rFonts w:eastAsia="MS Mincho" w:hint="cs"/>
          <w:bCs/>
          <w:sz w:val="28"/>
          <w:szCs w:val="28"/>
        </w:rPr>
        <w:t>и</w:t>
      </w:r>
      <w:r>
        <w:rPr>
          <w:rFonts w:eastAsia="MS Mincho"/>
          <w:bCs/>
          <w:sz w:val="28"/>
          <w:szCs w:val="28"/>
        </w:rPr>
        <w:t xml:space="preserve"> </w:t>
      </w:r>
      <w:r>
        <w:rPr>
          <w:rFonts w:eastAsia="MS Mincho" w:hint="cs"/>
          <w:bCs/>
          <w:sz w:val="28"/>
          <w:szCs w:val="28"/>
        </w:rPr>
        <w:t>наименование</w:t>
      </w:r>
      <w:r>
        <w:rPr>
          <w:rFonts w:eastAsia="MS Mincho"/>
          <w:bCs/>
          <w:sz w:val="28"/>
          <w:szCs w:val="28"/>
        </w:rPr>
        <w:t xml:space="preserve"> запроса предложений: «Запрос предложений в электронной форме № ____________-18-</w:t>
      </w:r>
      <w:r>
        <w:rPr>
          <w:rFonts w:eastAsia="MS Mincho"/>
          <w:bCs/>
          <w:sz w:val="28"/>
          <w:szCs w:val="28"/>
          <w:highlight w:val="yellow"/>
        </w:rPr>
        <w:t>________</w:t>
      </w:r>
      <w:r>
        <w:rPr>
          <w:rFonts w:eastAsia="MS Mincho"/>
          <w:bCs/>
          <w:sz w:val="28"/>
          <w:szCs w:val="28"/>
        </w:rPr>
        <w:t xml:space="preserve"> на оказание услуг по административному управлению и комплексной эксплуатации офисного здания»;</w:t>
      </w:r>
    </w:p>
    <w:p w:rsidR="00D71091" w:rsidRPr="000E009D"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 ____________ </w:t>
      </w:r>
      <w:r>
        <w:rPr>
          <w:rFonts w:eastAsia="MS Mincho"/>
          <w:i/>
          <w:color w:val="000000"/>
          <w:sz w:val="28"/>
          <w:szCs w:val="28"/>
        </w:rPr>
        <w:t>(сумма, соответствующая 3,00% (три целых ноль десятых процента) от цены договора, указанной в финансово-коммерческом предложении (за 48 месяцев оказания Экпслуатационных услуг) победителя или лица с которым в соответствии с положениями настоящей документации о закупке заключается договор);</w:t>
      </w:r>
      <w:r>
        <w:rPr>
          <w:rStyle w:val="affff4"/>
          <w:rFonts w:eastAsia="MS Mincho"/>
          <w:color w:val="000000"/>
          <w:sz w:val="28"/>
          <w:szCs w:val="28"/>
        </w:rPr>
        <w:footnoteReference w:id="2"/>
      </w:r>
    </w:p>
    <w:p w:rsidR="00D71091" w:rsidRPr="000E009D" w:rsidRDefault="00D71091" w:rsidP="00D71091">
      <w:pPr>
        <w:ind w:firstLine="709"/>
        <w:jc w:val="both"/>
        <w:rPr>
          <w:rFonts w:eastAsia="MS Mincho"/>
          <w:i/>
          <w:color w:val="000000"/>
          <w:sz w:val="28"/>
          <w:szCs w:val="28"/>
        </w:rPr>
      </w:pPr>
      <w:r>
        <w:rPr>
          <w:rFonts w:eastAsia="MS Mincho" w:hint="cs"/>
          <w:color w:val="000000"/>
          <w:sz w:val="28"/>
          <w:szCs w:val="28"/>
        </w:rPr>
        <w:t>денежная</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подлежащая</w:t>
      </w:r>
      <w:r>
        <w:rPr>
          <w:rFonts w:eastAsia="MS Mincho"/>
          <w:color w:val="000000"/>
          <w:sz w:val="28"/>
          <w:szCs w:val="28"/>
        </w:rPr>
        <w:t xml:space="preserve"> </w:t>
      </w:r>
      <w:r>
        <w:rPr>
          <w:rFonts w:eastAsia="MS Mincho" w:hint="cs"/>
          <w:color w:val="000000"/>
          <w:sz w:val="28"/>
          <w:szCs w:val="28"/>
        </w:rPr>
        <w:t>выплате</w:t>
      </w:r>
      <w:r>
        <w:rPr>
          <w:rFonts w:eastAsia="MS Mincho"/>
          <w:color w:val="000000"/>
          <w:sz w:val="28"/>
          <w:szCs w:val="28"/>
        </w:rPr>
        <w:t xml:space="preserve"> –</w:t>
      </w:r>
      <w:r>
        <w:rPr>
          <w:rFonts w:eastAsia="MS Mincho"/>
          <w:i/>
          <w:color w:val="000000"/>
          <w:sz w:val="28"/>
          <w:szCs w:val="28"/>
        </w:rPr>
        <w:t xml:space="preserve"> ____________ (сумма, соответствующая 1,5 % (одна целая пять десятых процента) от начальной (максимальной) цены договора, указанной в пункте 5 Информационной карты (раздел 5 документации о закупке);</w:t>
      </w:r>
      <w:r>
        <w:rPr>
          <w:rStyle w:val="affff4"/>
          <w:rFonts w:eastAsia="MS Mincho"/>
          <w:i/>
          <w:color w:val="000000"/>
          <w:sz w:val="28"/>
          <w:szCs w:val="28"/>
        </w:rPr>
        <w:footnoteReference w:id="3"/>
      </w:r>
    </w:p>
    <w:p w:rsidR="00D71091" w:rsidRPr="000E009D"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срок</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w:t>
      </w:r>
      <w:r>
        <w:rPr>
          <w:rFonts w:eastAsia="MS Mincho"/>
          <w:color w:val="000000"/>
          <w:sz w:val="28"/>
          <w:szCs w:val="28"/>
        </w:rPr>
        <w:lastRenderedPageBreak/>
        <w:t>против принципала, а также любого иного доказательства факта нарушения принципалом своих обязательств по договору;</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предъявить</w:t>
      </w:r>
      <w:r>
        <w:rPr>
          <w:rFonts w:eastAsia="MS Mincho"/>
          <w:color w:val="000000"/>
          <w:sz w:val="28"/>
          <w:szCs w:val="28"/>
        </w:rPr>
        <w:t xml:space="preserve"> </w:t>
      </w:r>
      <w:r>
        <w:rPr>
          <w:rFonts w:eastAsia="MS Mincho" w:hint="cs"/>
          <w:color w:val="000000"/>
          <w:sz w:val="28"/>
          <w:szCs w:val="28"/>
        </w:rPr>
        <w:t>одно</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несколько</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совокупности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превышающих</w:t>
      </w:r>
      <w:r>
        <w:rPr>
          <w:rFonts w:eastAsia="MS Mincho"/>
          <w:color w:val="000000"/>
          <w:sz w:val="28"/>
          <w:szCs w:val="28"/>
        </w:rPr>
        <w:t xml:space="preserve"> </w:t>
      </w:r>
      <w:r>
        <w:rPr>
          <w:rFonts w:eastAsia="MS Mincho" w:hint="cs"/>
          <w:color w:val="000000"/>
          <w:sz w:val="28"/>
          <w:szCs w:val="28"/>
        </w:rPr>
        <w:t>сумму</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исполнением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является</w:t>
      </w:r>
      <w:r>
        <w:rPr>
          <w:rFonts w:eastAsia="MS Mincho"/>
          <w:color w:val="000000"/>
          <w:sz w:val="28"/>
          <w:szCs w:val="28"/>
        </w:rPr>
        <w:t xml:space="preserve"> </w:t>
      </w:r>
      <w:r>
        <w:rPr>
          <w:rFonts w:eastAsia="MS Mincho" w:hint="cs"/>
          <w:color w:val="000000"/>
          <w:sz w:val="28"/>
          <w:szCs w:val="28"/>
        </w:rPr>
        <w:t>фактическое</w:t>
      </w:r>
      <w:r>
        <w:rPr>
          <w:rFonts w:eastAsia="MS Mincho"/>
          <w:color w:val="000000"/>
          <w:sz w:val="28"/>
          <w:szCs w:val="28"/>
        </w:rPr>
        <w:t xml:space="preserve"> </w:t>
      </w:r>
      <w:r>
        <w:rPr>
          <w:rFonts w:eastAsia="MS Mincho" w:hint="cs"/>
          <w:color w:val="000000"/>
          <w:sz w:val="28"/>
          <w:szCs w:val="28"/>
        </w:rPr>
        <w:t>поступление</w:t>
      </w:r>
      <w:r>
        <w:rPr>
          <w:rFonts w:eastAsia="MS Mincho"/>
          <w:color w:val="000000"/>
          <w:sz w:val="28"/>
          <w:szCs w:val="28"/>
        </w:rPr>
        <w:t xml:space="preserve"> </w:t>
      </w:r>
      <w:r>
        <w:rPr>
          <w:rFonts w:eastAsia="MS Mincho" w:hint="cs"/>
          <w:color w:val="000000"/>
          <w:sz w:val="28"/>
          <w:szCs w:val="28"/>
        </w:rPr>
        <w:t>денежных</w:t>
      </w:r>
      <w:r>
        <w:rPr>
          <w:rFonts w:eastAsia="MS Mincho"/>
          <w:color w:val="000000"/>
          <w:sz w:val="28"/>
          <w:szCs w:val="28"/>
        </w:rPr>
        <w:t xml:space="preserve"> </w:t>
      </w:r>
      <w:r>
        <w:rPr>
          <w:rFonts w:eastAsia="MS Mincho" w:hint="cs"/>
          <w:color w:val="000000"/>
          <w:sz w:val="28"/>
          <w:szCs w:val="28"/>
        </w:rPr>
        <w:t>сумм</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счет</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соответствии</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законодательством</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 xml:space="preserve"> </w:t>
      </w:r>
      <w:r>
        <w:rPr>
          <w:rFonts w:eastAsia="MS Mincho" w:hint="cs"/>
          <w:color w:val="000000"/>
          <w:sz w:val="28"/>
          <w:szCs w:val="28"/>
        </w:rPr>
        <w:t>учитываются</w:t>
      </w:r>
      <w:r>
        <w:rPr>
          <w:rFonts w:eastAsia="MS Mincho"/>
          <w:color w:val="000000"/>
          <w:sz w:val="28"/>
          <w:szCs w:val="28"/>
        </w:rPr>
        <w:t xml:space="preserve"> </w:t>
      </w:r>
      <w:r>
        <w:rPr>
          <w:rFonts w:eastAsia="MS Mincho" w:hint="cs"/>
          <w:color w:val="000000"/>
          <w:sz w:val="28"/>
          <w:szCs w:val="28"/>
        </w:rPr>
        <w:t>операции</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средствами</w:t>
      </w:r>
      <w:r>
        <w:rPr>
          <w:rFonts w:eastAsia="MS Mincho"/>
          <w:color w:val="000000"/>
          <w:sz w:val="28"/>
          <w:szCs w:val="28"/>
        </w:rPr>
        <w:t xml:space="preserve">, </w:t>
      </w:r>
      <w:r>
        <w:rPr>
          <w:rFonts w:eastAsia="MS Mincho" w:hint="cs"/>
          <w:color w:val="000000"/>
          <w:sz w:val="28"/>
          <w:szCs w:val="28"/>
        </w:rPr>
        <w:t>поступающими</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обязанность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уплатить</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неустойку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размере</w:t>
      </w:r>
      <w:r>
        <w:rPr>
          <w:rFonts w:eastAsia="MS Mincho"/>
          <w:color w:val="000000"/>
          <w:sz w:val="28"/>
          <w:szCs w:val="28"/>
        </w:rPr>
        <w:t xml:space="preserve"> 0,1% </w:t>
      </w:r>
      <w:r>
        <w:rPr>
          <w:rFonts w:eastAsia="MS Mincho" w:hint="cs"/>
          <w:color w:val="000000"/>
          <w:sz w:val="28"/>
          <w:szCs w:val="28"/>
        </w:rPr>
        <w:t>денежной</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подлежащей</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каждый</w:t>
      </w:r>
      <w:r>
        <w:rPr>
          <w:rFonts w:eastAsia="MS Mincho"/>
          <w:color w:val="000000"/>
          <w:sz w:val="28"/>
          <w:szCs w:val="28"/>
        </w:rPr>
        <w:t xml:space="preserve"> </w:t>
      </w:r>
      <w:r>
        <w:rPr>
          <w:rFonts w:eastAsia="MS Mincho" w:hint="cs"/>
          <w:color w:val="000000"/>
          <w:sz w:val="28"/>
          <w:szCs w:val="28"/>
        </w:rPr>
        <w:t>календарный</w:t>
      </w:r>
      <w:r>
        <w:rPr>
          <w:rFonts w:eastAsia="MS Mincho"/>
          <w:color w:val="000000"/>
          <w:sz w:val="28"/>
          <w:szCs w:val="28"/>
        </w:rPr>
        <w:t xml:space="preserve"> </w:t>
      </w:r>
      <w:r>
        <w:rPr>
          <w:rFonts w:eastAsia="MS Mincho" w:hint="cs"/>
          <w:color w:val="000000"/>
          <w:sz w:val="28"/>
          <w:szCs w:val="28"/>
        </w:rPr>
        <w:t>день</w:t>
      </w:r>
      <w:r>
        <w:rPr>
          <w:rFonts w:eastAsia="MS Mincho"/>
          <w:color w:val="000000"/>
          <w:sz w:val="28"/>
          <w:szCs w:val="28"/>
        </w:rPr>
        <w:t xml:space="preserve"> </w:t>
      </w:r>
      <w:r>
        <w:rPr>
          <w:rFonts w:eastAsia="MS Mincho" w:hint="cs"/>
          <w:color w:val="000000"/>
          <w:sz w:val="28"/>
          <w:szCs w:val="28"/>
        </w:rPr>
        <w:t>просрочки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передача</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права</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другому</w:t>
      </w:r>
      <w:r>
        <w:rPr>
          <w:rFonts w:eastAsia="MS Mincho"/>
          <w:color w:val="000000"/>
          <w:sz w:val="28"/>
          <w:szCs w:val="28"/>
        </w:rPr>
        <w:t xml:space="preserve"> </w:t>
      </w:r>
      <w:r>
        <w:rPr>
          <w:rFonts w:eastAsia="MS Mincho" w:hint="cs"/>
          <w:color w:val="000000"/>
          <w:sz w:val="28"/>
          <w:szCs w:val="28"/>
        </w:rPr>
        <w:t>лицу</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соблюдении</w:t>
      </w:r>
      <w:r>
        <w:rPr>
          <w:rFonts w:eastAsia="MS Mincho"/>
          <w:color w:val="000000"/>
          <w:sz w:val="28"/>
          <w:szCs w:val="28"/>
        </w:rPr>
        <w:t xml:space="preserve"> </w:t>
      </w:r>
      <w:r>
        <w:rPr>
          <w:rFonts w:eastAsia="MS Mincho" w:hint="cs"/>
          <w:color w:val="000000"/>
          <w:sz w:val="28"/>
          <w:szCs w:val="28"/>
        </w:rPr>
        <w:t>условий</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372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прекращаются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случаях</w:t>
      </w:r>
      <w:r>
        <w:rPr>
          <w:rFonts w:eastAsia="MS Mincho"/>
          <w:color w:val="000000"/>
          <w:sz w:val="28"/>
          <w:szCs w:val="28"/>
        </w:rPr>
        <w:t xml:space="preserve">, </w:t>
      </w:r>
      <w:r>
        <w:rPr>
          <w:rFonts w:eastAsia="MS Mincho" w:hint="cs"/>
          <w:color w:val="000000"/>
          <w:sz w:val="28"/>
          <w:szCs w:val="28"/>
        </w:rPr>
        <w:t>предусмотренных</w:t>
      </w:r>
      <w:r>
        <w:rPr>
          <w:rFonts w:eastAsia="MS Mincho"/>
          <w:color w:val="000000"/>
          <w:sz w:val="28"/>
          <w:szCs w:val="28"/>
        </w:rPr>
        <w:t xml:space="preserve"> </w:t>
      </w:r>
      <w:r>
        <w:rPr>
          <w:rFonts w:eastAsia="MS Mincho" w:hint="cs"/>
          <w:color w:val="000000"/>
          <w:sz w:val="28"/>
          <w:szCs w:val="28"/>
        </w:rPr>
        <w:t>частью</w:t>
      </w:r>
      <w:r>
        <w:rPr>
          <w:rFonts w:eastAsia="MS Mincho"/>
          <w:color w:val="000000"/>
          <w:sz w:val="28"/>
          <w:szCs w:val="28"/>
        </w:rPr>
        <w:t xml:space="preserve"> 1 </w:t>
      </w:r>
      <w:r>
        <w:rPr>
          <w:rFonts w:eastAsia="MS Mincho" w:hint="cs"/>
          <w:color w:val="000000"/>
          <w:sz w:val="28"/>
          <w:szCs w:val="28"/>
        </w:rPr>
        <w:t>статьи</w:t>
      </w:r>
      <w:r>
        <w:rPr>
          <w:rFonts w:eastAsia="MS Mincho"/>
          <w:color w:val="000000"/>
          <w:sz w:val="28"/>
          <w:szCs w:val="28"/>
        </w:rPr>
        <w:t xml:space="preserve"> 378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гарант</w:t>
      </w:r>
      <w:r>
        <w:rPr>
          <w:rFonts w:eastAsia="MS Mincho"/>
          <w:color w:val="000000"/>
          <w:sz w:val="28"/>
          <w:szCs w:val="28"/>
        </w:rPr>
        <w:t xml:space="preserve"> </w:t>
      </w:r>
      <w:r>
        <w:rPr>
          <w:rFonts w:eastAsia="MS Mincho" w:hint="cs"/>
          <w:color w:val="000000"/>
          <w:sz w:val="28"/>
          <w:szCs w:val="28"/>
        </w:rPr>
        <w:t>отказывает</w:t>
      </w:r>
      <w:r>
        <w:rPr>
          <w:rFonts w:eastAsia="MS Mincho"/>
          <w:color w:val="000000"/>
          <w:sz w:val="28"/>
          <w:szCs w:val="28"/>
        </w:rPr>
        <w:t xml:space="preserve"> </w:t>
      </w:r>
      <w:r>
        <w:rPr>
          <w:rFonts w:eastAsia="MS Mincho" w:hint="cs"/>
          <w:color w:val="000000"/>
          <w:sz w:val="28"/>
          <w:szCs w:val="28"/>
        </w:rPr>
        <w:t>бенефициару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удовлетворении</w:t>
      </w:r>
      <w:r>
        <w:rPr>
          <w:rFonts w:eastAsia="MS Mincho"/>
          <w:color w:val="000000"/>
          <w:sz w:val="28"/>
          <w:szCs w:val="28"/>
        </w:rPr>
        <w:t xml:space="preserve"> </w:t>
      </w:r>
      <w:r>
        <w:rPr>
          <w:rFonts w:eastAsia="MS Mincho" w:hint="cs"/>
          <w:color w:val="000000"/>
          <w:sz w:val="28"/>
          <w:szCs w:val="28"/>
        </w:rPr>
        <w:t>его</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только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случае</w:t>
      </w:r>
      <w:r>
        <w:rPr>
          <w:rFonts w:eastAsia="MS Mincho"/>
          <w:color w:val="000000"/>
          <w:sz w:val="28"/>
          <w:szCs w:val="28"/>
        </w:rPr>
        <w:t xml:space="preserve">, </w:t>
      </w:r>
      <w:r>
        <w:rPr>
          <w:rFonts w:eastAsia="MS Mincho" w:hint="cs"/>
          <w:color w:val="000000"/>
          <w:sz w:val="28"/>
          <w:szCs w:val="28"/>
        </w:rPr>
        <w:t>предусмотренном</w:t>
      </w:r>
      <w:r>
        <w:rPr>
          <w:rFonts w:eastAsia="MS Mincho"/>
          <w:color w:val="000000"/>
          <w:sz w:val="28"/>
          <w:szCs w:val="28"/>
        </w:rPr>
        <w:t xml:space="preserve"> </w:t>
      </w:r>
      <w:r>
        <w:rPr>
          <w:rFonts w:eastAsia="MS Mincho" w:hint="cs"/>
          <w:color w:val="000000"/>
          <w:sz w:val="28"/>
          <w:szCs w:val="28"/>
        </w:rPr>
        <w:t>статьей</w:t>
      </w:r>
      <w:r>
        <w:rPr>
          <w:rFonts w:eastAsia="MS Mincho"/>
          <w:color w:val="000000"/>
          <w:sz w:val="28"/>
          <w:szCs w:val="28"/>
        </w:rPr>
        <w:t xml:space="preserve"> 376 </w:t>
      </w:r>
      <w:r>
        <w:rPr>
          <w:rFonts w:eastAsia="MS Mincho" w:hint="cs"/>
          <w:color w:val="000000"/>
          <w:sz w:val="28"/>
          <w:szCs w:val="28"/>
        </w:rPr>
        <w:t>Гражданского</w:t>
      </w:r>
      <w:r>
        <w:rPr>
          <w:rFonts w:eastAsia="MS Mincho"/>
          <w:color w:val="000000"/>
          <w:sz w:val="28"/>
          <w:szCs w:val="28"/>
        </w:rPr>
        <w:t xml:space="preserve"> </w:t>
      </w:r>
      <w:r>
        <w:rPr>
          <w:rFonts w:eastAsia="MS Mincho" w:hint="cs"/>
          <w:color w:val="000000"/>
          <w:sz w:val="28"/>
          <w:szCs w:val="28"/>
        </w:rPr>
        <w:t>кодекса</w:t>
      </w:r>
      <w:r>
        <w:rPr>
          <w:rFonts w:eastAsia="MS Mincho"/>
          <w:color w:val="000000"/>
          <w:sz w:val="28"/>
          <w:szCs w:val="28"/>
        </w:rPr>
        <w:t xml:space="preserve"> </w:t>
      </w:r>
      <w:r>
        <w:rPr>
          <w:rFonts w:eastAsia="MS Mincho" w:hint="cs"/>
          <w:color w:val="000000"/>
          <w:sz w:val="28"/>
          <w:szCs w:val="28"/>
        </w:rPr>
        <w:t>Российской</w:t>
      </w:r>
      <w:r>
        <w:rPr>
          <w:rFonts w:eastAsia="MS Mincho"/>
          <w:color w:val="000000"/>
          <w:sz w:val="28"/>
          <w:szCs w:val="28"/>
        </w:rPr>
        <w:t xml:space="preserve"> </w:t>
      </w:r>
      <w:r>
        <w:rPr>
          <w:rFonts w:eastAsia="MS Mincho" w:hint="cs"/>
          <w:color w:val="000000"/>
          <w:sz w:val="28"/>
          <w:szCs w:val="28"/>
        </w:rPr>
        <w:t>Федерации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ответственность</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перед</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за</w:t>
      </w:r>
      <w:r>
        <w:rPr>
          <w:rFonts w:eastAsia="MS Mincho"/>
          <w:color w:val="000000"/>
          <w:sz w:val="28"/>
          <w:szCs w:val="28"/>
        </w:rPr>
        <w:t xml:space="preserve"> </w:t>
      </w:r>
      <w:r>
        <w:rPr>
          <w:rFonts w:eastAsia="MS Mincho" w:hint="cs"/>
          <w:color w:val="000000"/>
          <w:sz w:val="28"/>
          <w:szCs w:val="28"/>
        </w:rPr>
        <w:t>невыполнение</w:t>
      </w:r>
      <w:r>
        <w:rPr>
          <w:rFonts w:eastAsia="MS Mincho"/>
          <w:color w:val="000000"/>
          <w:sz w:val="28"/>
          <w:szCs w:val="28"/>
        </w:rPr>
        <w:t xml:space="preserve"> </w:t>
      </w:r>
      <w:r>
        <w:rPr>
          <w:rFonts w:eastAsia="MS Mincho" w:hint="cs"/>
          <w:color w:val="000000"/>
          <w:sz w:val="28"/>
          <w:szCs w:val="28"/>
        </w:rPr>
        <w:t>или</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выполнение</w:t>
      </w:r>
      <w:r>
        <w:rPr>
          <w:rFonts w:eastAsia="MS Mincho"/>
          <w:color w:val="000000"/>
          <w:sz w:val="28"/>
          <w:szCs w:val="28"/>
        </w:rPr>
        <w:t xml:space="preserve"> </w:t>
      </w:r>
      <w:r>
        <w:rPr>
          <w:rFonts w:eastAsia="MS Mincho" w:hint="cs"/>
          <w:color w:val="000000"/>
          <w:sz w:val="28"/>
          <w:szCs w:val="28"/>
        </w:rPr>
        <w:t>обязательства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ограничивается</w:t>
      </w:r>
      <w:r>
        <w:rPr>
          <w:rFonts w:eastAsia="MS Mincho"/>
          <w:color w:val="000000"/>
          <w:sz w:val="28"/>
          <w:szCs w:val="28"/>
        </w:rPr>
        <w:t xml:space="preserve"> </w:t>
      </w:r>
      <w:r>
        <w:rPr>
          <w:rFonts w:eastAsia="MS Mincho" w:hint="cs"/>
          <w:color w:val="000000"/>
          <w:sz w:val="28"/>
          <w:szCs w:val="28"/>
        </w:rPr>
        <w:t>суммой</w:t>
      </w:r>
      <w:r>
        <w:rPr>
          <w:rFonts w:eastAsia="MS Mincho"/>
          <w:color w:val="000000"/>
          <w:sz w:val="28"/>
          <w:szCs w:val="28"/>
        </w:rPr>
        <w:t xml:space="preserve">, </w:t>
      </w:r>
      <w:r>
        <w:rPr>
          <w:rFonts w:eastAsia="MS Mincho" w:hint="cs"/>
          <w:color w:val="000000"/>
          <w:sz w:val="28"/>
          <w:szCs w:val="28"/>
        </w:rPr>
        <w:t>на</w:t>
      </w:r>
      <w:r>
        <w:rPr>
          <w:rFonts w:eastAsia="MS Mincho"/>
          <w:color w:val="000000"/>
          <w:sz w:val="28"/>
          <w:szCs w:val="28"/>
        </w:rPr>
        <w:t xml:space="preserve"> </w:t>
      </w:r>
      <w:r>
        <w:rPr>
          <w:rFonts w:eastAsia="MS Mincho" w:hint="cs"/>
          <w:color w:val="000000"/>
          <w:sz w:val="28"/>
          <w:szCs w:val="28"/>
        </w:rPr>
        <w:t>которую</w:t>
      </w:r>
      <w:r>
        <w:rPr>
          <w:rFonts w:eastAsia="MS Mincho"/>
          <w:color w:val="000000"/>
          <w:sz w:val="28"/>
          <w:szCs w:val="28"/>
        </w:rPr>
        <w:t xml:space="preserve"> </w:t>
      </w:r>
      <w:r>
        <w:rPr>
          <w:rFonts w:eastAsia="MS Mincho" w:hint="cs"/>
          <w:color w:val="000000"/>
          <w:sz w:val="28"/>
          <w:szCs w:val="28"/>
        </w:rPr>
        <w:t>выдана</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бенефициара</w:t>
      </w:r>
      <w:r>
        <w:rPr>
          <w:rFonts w:eastAsia="MS Mincho"/>
          <w:color w:val="000000"/>
          <w:sz w:val="28"/>
          <w:szCs w:val="28"/>
        </w:rPr>
        <w:t xml:space="preserve"> </w:t>
      </w:r>
      <w:r>
        <w:rPr>
          <w:rFonts w:eastAsia="MS Mincho" w:hint="cs"/>
          <w:color w:val="000000"/>
          <w:sz w:val="28"/>
          <w:szCs w:val="28"/>
        </w:rPr>
        <w:t>об</w:t>
      </w:r>
      <w:r>
        <w:rPr>
          <w:rFonts w:eastAsia="MS Mincho"/>
          <w:color w:val="000000"/>
          <w:sz w:val="28"/>
          <w:szCs w:val="28"/>
        </w:rPr>
        <w:t xml:space="preserve"> </w:t>
      </w:r>
      <w:r>
        <w:rPr>
          <w:rFonts w:eastAsia="MS Mincho" w:hint="cs"/>
          <w:color w:val="000000"/>
          <w:sz w:val="28"/>
          <w:szCs w:val="28"/>
        </w:rPr>
        <w:t>уплате</w:t>
      </w:r>
      <w:r>
        <w:rPr>
          <w:rFonts w:eastAsia="MS Mincho"/>
          <w:color w:val="000000"/>
          <w:sz w:val="28"/>
          <w:szCs w:val="28"/>
        </w:rPr>
        <w:t xml:space="preserve"> </w:t>
      </w:r>
      <w:r>
        <w:rPr>
          <w:rFonts w:eastAsia="MS Mincho" w:hint="cs"/>
          <w:color w:val="000000"/>
          <w:sz w:val="28"/>
          <w:szCs w:val="28"/>
        </w:rPr>
        <w:t>указанной</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суммы</w:t>
      </w:r>
      <w:r>
        <w:rPr>
          <w:rFonts w:eastAsia="MS Mincho"/>
          <w:color w:val="000000"/>
          <w:sz w:val="28"/>
          <w:szCs w:val="28"/>
        </w:rPr>
        <w:t xml:space="preserve">, </w:t>
      </w:r>
      <w:r>
        <w:rPr>
          <w:rFonts w:eastAsia="MS Mincho" w:hint="cs"/>
          <w:color w:val="000000"/>
          <w:sz w:val="28"/>
          <w:szCs w:val="28"/>
        </w:rPr>
        <w:t>реквизиты</w:t>
      </w:r>
      <w:r>
        <w:rPr>
          <w:rFonts w:eastAsia="MS Mincho"/>
          <w:color w:val="000000"/>
          <w:sz w:val="28"/>
          <w:szCs w:val="28"/>
        </w:rPr>
        <w:t xml:space="preserve"> </w:t>
      </w:r>
      <w:r>
        <w:rPr>
          <w:rFonts w:eastAsia="MS Mincho" w:hint="cs"/>
          <w:color w:val="000000"/>
          <w:sz w:val="28"/>
          <w:szCs w:val="28"/>
        </w:rPr>
        <w:t>счета</w:t>
      </w:r>
      <w:r>
        <w:rPr>
          <w:rFonts w:eastAsia="MS Mincho"/>
          <w:color w:val="000000"/>
          <w:sz w:val="28"/>
          <w:szCs w:val="28"/>
        </w:rPr>
        <w:t xml:space="preserve">, </w:t>
      </w:r>
      <w:r>
        <w:rPr>
          <w:rFonts w:eastAsia="MS Mincho" w:hint="cs"/>
          <w:color w:val="000000"/>
          <w:sz w:val="28"/>
          <w:szCs w:val="28"/>
        </w:rPr>
        <w:t>указанные</w:t>
      </w:r>
      <w:r>
        <w:rPr>
          <w:rFonts w:eastAsia="MS Mincho"/>
          <w:color w:val="000000"/>
          <w:sz w:val="28"/>
          <w:szCs w:val="28"/>
        </w:rPr>
        <w:t xml:space="preserve"> </w:t>
      </w:r>
      <w:r>
        <w:rPr>
          <w:rFonts w:eastAsia="MS Mincho" w:hint="cs"/>
          <w:color w:val="000000"/>
          <w:sz w:val="28"/>
          <w:szCs w:val="28"/>
        </w:rPr>
        <w:t>бенефициаром</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требовании</w:t>
      </w:r>
      <w:r>
        <w:rPr>
          <w:rFonts w:eastAsia="MS Mincho"/>
          <w:color w:val="000000"/>
          <w:sz w:val="28"/>
          <w:szCs w:val="28"/>
        </w:rPr>
        <w:t xml:space="preserve"> </w:t>
      </w:r>
      <w:r>
        <w:rPr>
          <w:rFonts w:eastAsia="MS Mincho" w:hint="cs"/>
          <w:color w:val="000000"/>
          <w:sz w:val="28"/>
          <w:szCs w:val="28"/>
        </w:rPr>
        <w:t>платежа</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могут</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представлены</w:t>
      </w:r>
      <w:r>
        <w:rPr>
          <w:rFonts w:eastAsia="MS Mincho"/>
          <w:color w:val="000000"/>
          <w:sz w:val="28"/>
          <w:szCs w:val="28"/>
        </w:rPr>
        <w:t xml:space="preserve"> </w:t>
      </w:r>
      <w:r>
        <w:rPr>
          <w:rFonts w:eastAsia="MS Mincho" w:hint="cs"/>
          <w:color w:val="000000"/>
          <w:sz w:val="28"/>
          <w:szCs w:val="28"/>
        </w:rPr>
        <w:t>гаранту</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письменной</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w:t>
      </w:r>
      <w:r>
        <w:rPr>
          <w:rFonts w:eastAsia="MS Mincho" w:hint="cs"/>
          <w:color w:val="000000"/>
          <w:sz w:val="28"/>
          <w:szCs w:val="28"/>
        </w:rPr>
        <w:t>адресу</w:t>
      </w:r>
      <w:r>
        <w:rPr>
          <w:rFonts w:eastAsia="MS Mincho"/>
          <w:color w:val="000000"/>
          <w:sz w:val="28"/>
          <w:szCs w:val="28"/>
        </w:rPr>
        <w:t xml:space="preserve"> </w:t>
      </w:r>
      <w:r>
        <w:rPr>
          <w:rFonts w:eastAsia="MS Mincho" w:hint="cs"/>
          <w:color w:val="000000"/>
          <w:sz w:val="28"/>
          <w:szCs w:val="28"/>
        </w:rPr>
        <w:t>места</w:t>
      </w:r>
      <w:r>
        <w:rPr>
          <w:rFonts w:eastAsia="MS Mincho"/>
          <w:color w:val="000000"/>
          <w:sz w:val="28"/>
          <w:szCs w:val="28"/>
        </w:rPr>
        <w:t xml:space="preserve"> </w:t>
      </w:r>
      <w:r>
        <w:rPr>
          <w:rFonts w:eastAsia="MS Mincho" w:hint="cs"/>
          <w:color w:val="000000"/>
          <w:sz w:val="28"/>
          <w:szCs w:val="28"/>
        </w:rPr>
        <w:t>нахождения</w:t>
      </w:r>
      <w:r>
        <w:rPr>
          <w:rFonts w:eastAsia="MS Mincho"/>
          <w:color w:val="000000"/>
          <w:sz w:val="28"/>
          <w:szCs w:val="28"/>
        </w:rPr>
        <w:t xml:space="preserve"> </w:t>
      </w:r>
      <w:r>
        <w:rPr>
          <w:rFonts w:eastAsia="MS Mincho" w:hint="cs"/>
          <w:color w:val="000000"/>
          <w:sz w:val="28"/>
          <w:szCs w:val="28"/>
        </w:rPr>
        <w:t>гаранта</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электронного</w:t>
      </w:r>
      <w:r>
        <w:rPr>
          <w:rFonts w:eastAsia="MS Mincho"/>
          <w:color w:val="000000"/>
          <w:sz w:val="28"/>
          <w:szCs w:val="28"/>
        </w:rPr>
        <w:t xml:space="preserve"> </w:t>
      </w:r>
      <w:r>
        <w:rPr>
          <w:rFonts w:eastAsia="MS Mincho" w:hint="cs"/>
          <w:color w:val="000000"/>
          <w:sz w:val="28"/>
          <w:szCs w:val="28"/>
        </w:rPr>
        <w:t>сообщения</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использованием</w:t>
      </w:r>
      <w:r>
        <w:rPr>
          <w:rFonts w:eastAsia="MS Mincho"/>
          <w:color w:val="000000"/>
          <w:sz w:val="28"/>
          <w:szCs w:val="28"/>
        </w:rPr>
        <w:t xml:space="preserve"> </w:t>
      </w:r>
      <w:r>
        <w:rPr>
          <w:rFonts w:eastAsia="MS Mincho" w:hint="cs"/>
          <w:color w:val="000000"/>
          <w:sz w:val="28"/>
          <w:szCs w:val="28"/>
        </w:rPr>
        <w:t>телекоммуникационной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 xml:space="preserve"> SWIFT (</w:t>
      </w:r>
      <w:r>
        <w:rPr>
          <w:rFonts w:eastAsia="MS Mincho" w:hint="cs"/>
          <w:color w:val="000000"/>
          <w:sz w:val="28"/>
          <w:szCs w:val="28"/>
        </w:rPr>
        <w:t>СВИФТ</w:t>
      </w:r>
      <w:r>
        <w:rPr>
          <w:rFonts w:eastAsia="MS Mincho"/>
          <w:color w:val="000000"/>
          <w:sz w:val="28"/>
          <w:szCs w:val="28"/>
        </w:rPr>
        <w:t xml:space="preserve">), </w:t>
      </w:r>
      <w:r>
        <w:rPr>
          <w:rFonts w:eastAsia="MS Mincho" w:hint="cs"/>
          <w:color w:val="000000"/>
          <w:sz w:val="28"/>
          <w:szCs w:val="28"/>
        </w:rPr>
        <w:t>с</w:t>
      </w:r>
      <w:r>
        <w:rPr>
          <w:rFonts w:eastAsia="MS Mincho"/>
          <w:color w:val="000000"/>
          <w:sz w:val="28"/>
          <w:szCs w:val="28"/>
        </w:rPr>
        <w:t xml:space="preserve"> </w:t>
      </w:r>
      <w:r>
        <w:rPr>
          <w:rFonts w:eastAsia="MS Mincho" w:hint="cs"/>
          <w:color w:val="000000"/>
          <w:sz w:val="28"/>
          <w:szCs w:val="28"/>
        </w:rPr>
        <w:t>соблюдением</w:t>
      </w:r>
      <w:r>
        <w:rPr>
          <w:rFonts w:eastAsia="MS Mincho"/>
          <w:color w:val="000000"/>
          <w:sz w:val="28"/>
          <w:szCs w:val="28"/>
        </w:rPr>
        <w:t xml:space="preserve"> </w:t>
      </w:r>
      <w:r>
        <w:rPr>
          <w:rFonts w:eastAsia="MS Mincho" w:hint="cs"/>
          <w:color w:val="000000"/>
          <w:sz w:val="28"/>
          <w:szCs w:val="28"/>
        </w:rPr>
        <w:t>требований</w:t>
      </w:r>
      <w:r>
        <w:rPr>
          <w:rFonts w:eastAsia="MS Mincho"/>
          <w:color w:val="000000"/>
          <w:sz w:val="28"/>
          <w:szCs w:val="28"/>
        </w:rPr>
        <w:t xml:space="preserve"> </w:t>
      </w:r>
      <w:r>
        <w:rPr>
          <w:rFonts w:eastAsia="MS Mincho" w:hint="cs"/>
          <w:color w:val="000000"/>
          <w:sz w:val="28"/>
          <w:szCs w:val="28"/>
        </w:rPr>
        <w:t>к</w:t>
      </w:r>
      <w:r>
        <w:rPr>
          <w:rFonts w:eastAsia="MS Mincho"/>
          <w:color w:val="000000"/>
          <w:sz w:val="28"/>
          <w:szCs w:val="28"/>
        </w:rPr>
        <w:t xml:space="preserve"> </w:t>
      </w:r>
      <w:r>
        <w:rPr>
          <w:rFonts w:eastAsia="MS Mincho" w:hint="cs"/>
          <w:color w:val="000000"/>
          <w:sz w:val="28"/>
          <w:szCs w:val="28"/>
        </w:rPr>
        <w:t>форме</w:t>
      </w:r>
      <w:r>
        <w:rPr>
          <w:rFonts w:eastAsia="MS Mincho"/>
          <w:color w:val="000000"/>
          <w:sz w:val="28"/>
          <w:szCs w:val="28"/>
        </w:rPr>
        <w:t xml:space="preserve">, </w:t>
      </w:r>
      <w:r>
        <w:rPr>
          <w:rFonts w:eastAsia="MS Mincho" w:hint="cs"/>
          <w:color w:val="000000"/>
          <w:sz w:val="28"/>
          <w:szCs w:val="28"/>
        </w:rPr>
        <w:t>установленных</w:t>
      </w:r>
      <w:r>
        <w:rPr>
          <w:rFonts w:eastAsia="MS Mincho"/>
          <w:color w:val="000000"/>
          <w:sz w:val="28"/>
          <w:szCs w:val="28"/>
        </w:rPr>
        <w:t xml:space="preserve"> </w:t>
      </w:r>
      <w:r>
        <w:rPr>
          <w:rFonts w:eastAsia="MS Mincho" w:hint="cs"/>
          <w:color w:val="000000"/>
          <w:sz w:val="28"/>
          <w:szCs w:val="28"/>
        </w:rPr>
        <w:t>стандартами</w:t>
      </w:r>
      <w:r>
        <w:rPr>
          <w:rFonts w:eastAsia="MS Mincho"/>
          <w:color w:val="000000"/>
          <w:sz w:val="28"/>
          <w:szCs w:val="28"/>
        </w:rPr>
        <w:t xml:space="preserve"> </w:t>
      </w:r>
      <w:r>
        <w:rPr>
          <w:rFonts w:eastAsia="MS Mincho" w:hint="cs"/>
          <w:color w:val="000000"/>
          <w:sz w:val="28"/>
          <w:szCs w:val="28"/>
        </w:rPr>
        <w:t>этой</w:t>
      </w:r>
      <w:r>
        <w:rPr>
          <w:rFonts w:eastAsia="MS Mincho"/>
          <w:color w:val="000000"/>
          <w:sz w:val="28"/>
          <w:szCs w:val="28"/>
        </w:rPr>
        <w:t xml:space="preserve"> </w:t>
      </w:r>
      <w:r>
        <w:rPr>
          <w:rFonts w:eastAsia="MS Mincho" w:hint="cs"/>
          <w:color w:val="000000"/>
          <w:sz w:val="28"/>
          <w:szCs w:val="28"/>
        </w:rPr>
        <w:t>системы</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обстоятельства</w:t>
      </w:r>
      <w:r>
        <w:rPr>
          <w:rFonts w:eastAsia="MS Mincho"/>
          <w:color w:val="000000"/>
          <w:sz w:val="28"/>
          <w:szCs w:val="28"/>
        </w:rPr>
        <w:t xml:space="preserve">, </w:t>
      </w:r>
      <w:r>
        <w:rPr>
          <w:rFonts w:eastAsia="MS Mincho" w:hint="cs"/>
          <w:color w:val="000000"/>
          <w:sz w:val="28"/>
          <w:szCs w:val="28"/>
        </w:rPr>
        <w:t>при</w:t>
      </w:r>
      <w:r>
        <w:rPr>
          <w:rFonts w:eastAsia="MS Mincho"/>
          <w:color w:val="000000"/>
          <w:sz w:val="28"/>
          <w:szCs w:val="28"/>
        </w:rPr>
        <w:t xml:space="preserve"> </w:t>
      </w:r>
      <w:r>
        <w:rPr>
          <w:rFonts w:eastAsia="MS Mincho" w:hint="cs"/>
          <w:color w:val="000000"/>
          <w:sz w:val="28"/>
          <w:szCs w:val="28"/>
        </w:rPr>
        <w:t>наступлении</w:t>
      </w:r>
      <w:r>
        <w:rPr>
          <w:rFonts w:eastAsia="MS Mincho"/>
          <w:color w:val="000000"/>
          <w:sz w:val="28"/>
          <w:szCs w:val="28"/>
        </w:rPr>
        <w:t xml:space="preserve"> </w:t>
      </w:r>
      <w:r>
        <w:rPr>
          <w:rFonts w:eastAsia="MS Mincho" w:hint="cs"/>
          <w:color w:val="000000"/>
          <w:sz w:val="28"/>
          <w:szCs w:val="28"/>
        </w:rPr>
        <w:t>которых</w:t>
      </w:r>
      <w:r>
        <w:rPr>
          <w:rFonts w:eastAsia="MS Mincho"/>
          <w:color w:val="000000"/>
          <w:sz w:val="28"/>
          <w:szCs w:val="28"/>
        </w:rPr>
        <w:t xml:space="preserve"> </w:t>
      </w:r>
      <w:r>
        <w:rPr>
          <w:rFonts w:eastAsia="MS Mincho" w:hint="cs"/>
          <w:color w:val="000000"/>
          <w:sz w:val="28"/>
          <w:szCs w:val="28"/>
        </w:rPr>
        <w:t>должна</w:t>
      </w:r>
      <w:r>
        <w:rPr>
          <w:rFonts w:eastAsia="MS Mincho"/>
          <w:color w:val="000000"/>
          <w:sz w:val="28"/>
          <w:szCs w:val="28"/>
        </w:rPr>
        <w:t xml:space="preserve"> </w:t>
      </w:r>
      <w:r>
        <w:rPr>
          <w:rFonts w:eastAsia="MS Mincho" w:hint="cs"/>
          <w:color w:val="000000"/>
          <w:sz w:val="28"/>
          <w:szCs w:val="28"/>
        </w:rPr>
        <w:t>быть</w:t>
      </w:r>
      <w:r>
        <w:rPr>
          <w:rFonts w:eastAsia="MS Mincho"/>
          <w:color w:val="000000"/>
          <w:sz w:val="28"/>
          <w:szCs w:val="28"/>
        </w:rPr>
        <w:t xml:space="preserve"> </w:t>
      </w:r>
      <w:r>
        <w:rPr>
          <w:rFonts w:eastAsia="MS Mincho" w:hint="cs"/>
          <w:color w:val="000000"/>
          <w:sz w:val="28"/>
          <w:szCs w:val="28"/>
        </w:rPr>
        <w:t>выплачена</w:t>
      </w:r>
      <w:r>
        <w:rPr>
          <w:rFonts w:eastAsia="MS Mincho"/>
          <w:color w:val="000000"/>
          <w:sz w:val="28"/>
          <w:szCs w:val="28"/>
        </w:rPr>
        <w:t xml:space="preserve"> </w:t>
      </w:r>
      <w:r>
        <w:rPr>
          <w:rFonts w:eastAsia="MS Mincho" w:hint="cs"/>
          <w:color w:val="000000"/>
          <w:sz w:val="28"/>
          <w:szCs w:val="28"/>
        </w:rPr>
        <w:t>сумма</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а</w:t>
      </w:r>
      <w:r>
        <w:rPr>
          <w:rFonts w:eastAsia="MS Mincho"/>
          <w:color w:val="000000"/>
          <w:sz w:val="28"/>
          <w:szCs w:val="28"/>
        </w:rPr>
        <w:t xml:space="preserve"> </w:t>
      </w:r>
      <w:r>
        <w:rPr>
          <w:rFonts w:eastAsia="MS Mincho" w:hint="cs"/>
          <w:color w:val="000000"/>
          <w:sz w:val="28"/>
          <w:szCs w:val="28"/>
        </w:rPr>
        <w:t>именно</w:t>
      </w:r>
      <w:r>
        <w:rPr>
          <w:rFonts w:eastAsia="MS Mincho"/>
          <w:color w:val="000000"/>
          <w:sz w:val="28"/>
          <w:szCs w:val="28"/>
        </w:rPr>
        <w:t xml:space="preserve">: </w:t>
      </w:r>
      <w:r>
        <w:rPr>
          <w:rFonts w:eastAsia="MS Mincho" w:hint="cs"/>
          <w:color w:val="000000"/>
          <w:sz w:val="28"/>
          <w:szCs w:val="28"/>
        </w:rPr>
        <w:t>неисполнение</w:t>
      </w:r>
      <w:r>
        <w:rPr>
          <w:rFonts w:eastAsia="MS Mincho"/>
          <w:color w:val="000000"/>
          <w:sz w:val="28"/>
          <w:szCs w:val="28"/>
        </w:rPr>
        <w:t xml:space="preserve"> </w:t>
      </w:r>
      <w:r>
        <w:rPr>
          <w:rFonts w:eastAsia="MS Mincho" w:hint="cs"/>
          <w:color w:val="000000"/>
          <w:sz w:val="28"/>
          <w:szCs w:val="28"/>
        </w:rPr>
        <w:t>либо</w:t>
      </w:r>
      <w:r>
        <w:rPr>
          <w:rFonts w:eastAsia="MS Mincho"/>
          <w:color w:val="000000"/>
          <w:sz w:val="28"/>
          <w:szCs w:val="28"/>
        </w:rPr>
        <w:t xml:space="preserve"> </w:t>
      </w:r>
      <w:r>
        <w:rPr>
          <w:rFonts w:eastAsia="MS Mincho" w:hint="cs"/>
          <w:color w:val="000000"/>
          <w:sz w:val="28"/>
          <w:szCs w:val="28"/>
        </w:rPr>
        <w:t>ненадлежащее</w:t>
      </w:r>
      <w:r>
        <w:rPr>
          <w:rFonts w:eastAsia="MS Mincho"/>
          <w:color w:val="000000"/>
          <w:sz w:val="28"/>
          <w:szCs w:val="28"/>
        </w:rPr>
        <w:t xml:space="preserve"> </w:t>
      </w:r>
      <w:r>
        <w:rPr>
          <w:rFonts w:eastAsia="MS Mincho" w:hint="cs"/>
          <w:color w:val="000000"/>
          <w:sz w:val="28"/>
          <w:szCs w:val="28"/>
        </w:rPr>
        <w:t>исполнение</w:t>
      </w:r>
      <w:r>
        <w:rPr>
          <w:rFonts w:eastAsia="MS Mincho"/>
          <w:color w:val="000000"/>
          <w:sz w:val="28"/>
          <w:szCs w:val="28"/>
        </w:rPr>
        <w:t xml:space="preserve"> </w:t>
      </w:r>
      <w:r>
        <w:rPr>
          <w:rFonts w:eastAsia="MS Mincho" w:hint="cs"/>
          <w:color w:val="000000"/>
          <w:sz w:val="28"/>
          <w:szCs w:val="28"/>
        </w:rPr>
        <w:t>принципалом</w:t>
      </w:r>
      <w:r>
        <w:rPr>
          <w:rFonts w:eastAsia="MS Mincho"/>
          <w:color w:val="000000"/>
          <w:sz w:val="28"/>
          <w:szCs w:val="28"/>
        </w:rPr>
        <w:t xml:space="preserve"> </w:t>
      </w:r>
      <w:r>
        <w:rPr>
          <w:rFonts w:eastAsia="MS Mincho" w:hint="cs"/>
          <w:color w:val="000000"/>
          <w:sz w:val="28"/>
          <w:szCs w:val="28"/>
        </w:rPr>
        <w:t>обязательств</w:t>
      </w:r>
      <w:r>
        <w:rPr>
          <w:rFonts w:eastAsia="MS Mincho"/>
          <w:color w:val="000000"/>
          <w:sz w:val="28"/>
          <w:szCs w:val="28"/>
        </w:rPr>
        <w:t xml:space="preserve"> </w:t>
      </w:r>
      <w:r>
        <w:rPr>
          <w:rFonts w:eastAsia="MS Mincho" w:hint="cs"/>
          <w:color w:val="000000"/>
          <w:sz w:val="28"/>
          <w:szCs w:val="28"/>
        </w:rPr>
        <w:t>по</w:t>
      </w:r>
      <w:r>
        <w:rPr>
          <w:rFonts w:eastAsia="MS Mincho"/>
          <w:color w:val="000000"/>
          <w:sz w:val="28"/>
          <w:szCs w:val="28"/>
        </w:rPr>
        <w:t xml:space="preserve"> договору;</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банковская</w:t>
      </w:r>
      <w:r>
        <w:rPr>
          <w:rFonts w:eastAsia="MS Mincho"/>
          <w:color w:val="000000"/>
          <w:sz w:val="28"/>
          <w:szCs w:val="28"/>
        </w:rPr>
        <w:t xml:space="preserve"> </w:t>
      </w:r>
      <w:r>
        <w:rPr>
          <w:rFonts w:eastAsia="MS Mincho" w:hint="cs"/>
          <w:color w:val="000000"/>
          <w:sz w:val="28"/>
          <w:szCs w:val="28"/>
        </w:rPr>
        <w:t>гарантия</w:t>
      </w:r>
      <w:r>
        <w:rPr>
          <w:rFonts w:eastAsia="MS Mincho"/>
          <w:color w:val="000000"/>
          <w:sz w:val="28"/>
          <w:szCs w:val="28"/>
        </w:rPr>
        <w:t xml:space="preserve"> </w:t>
      </w:r>
      <w:r>
        <w:rPr>
          <w:rFonts w:eastAsia="MS Mincho" w:hint="cs"/>
          <w:color w:val="000000"/>
          <w:sz w:val="28"/>
          <w:szCs w:val="28"/>
        </w:rPr>
        <w:t>вступает</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силу</w:t>
      </w:r>
      <w:r>
        <w:rPr>
          <w:rFonts w:eastAsia="MS Mincho"/>
          <w:color w:val="000000"/>
          <w:sz w:val="28"/>
          <w:szCs w:val="28"/>
        </w:rPr>
        <w:t xml:space="preserve"> </w:t>
      </w:r>
      <w:r>
        <w:rPr>
          <w:rFonts w:eastAsia="MS Mincho" w:hint="cs"/>
          <w:color w:val="000000"/>
          <w:sz w:val="28"/>
          <w:szCs w:val="28"/>
        </w:rPr>
        <w:t>со</w:t>
      </w:r>
      <w:r>
        <w:rPr>
          <w:rFonts w:eastAsia="MS Mincho"/>
          <w:color w:val="000000"/>
          <w:sz w:val="28"/>
          <w:szCs w:val="28"/>
        </w:rPr>
        <w:t xml:space="preserve"> </w:t>
      </w:r>
      <w:r>
        <w:rPr>
          <w:rFonts w:eastAsia="MS Mincho" w:hint="cs"/>
          <w:color w:val="000000"/>
          <w:sz w:val="28"/>
          <w:szCs w:val="28"/>
        </w:rPr>
        <w:t>дня</w:t>
      </w:r>
      <w:r>
        <w:rPr>
          <w:rFonts w:eastAsia="MS Mincho"/>
          <w:color w:val="000000"/>
          <w:sz w:val="28"/>
          <w:szCs w:val="28"/>
        </w:rPr>
        <w:t xml:space="preserve"> </w:t>
      </w:r>
      <w:r>
        <w:rPr>
          <w:rFonts w:eastAsia="MS Mincho" w:hint="cs"/>
          <w:color w:val="000000"/>
          <w:sz w:val="28"/>
          <w:szCs w:val="28"/>
        </w:rPr>
        <w:t>выдачи</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6"/>
        </w:numPr>
        <w:suppressAutoHyphens w:val="0"/>
        <w:ind w:left="0" w:firstLine="709"/>
        <w:jc w:val="both"/>
        <w:rPr>
          <w:rFonts w:eastAsia="MS Mincho"/>
          <w:color w:val="000000"/>
          <w:sz w:val="28"/>
          <w:szCs w:val="28"/>
        </w:rPr>
      </w:pPr>
      <w:r>
        <w:rPr>
          <w:rFonts w:eastAsia="MS Mincho" w:hint="cs"/>
          <w:color w:val="000000"/>
          <w:sz w:val="28"/>
          <w:szCs w:val="28"/>
        </w:rPr>
        <w:t>условие</w:t>
      </w:r>
      <w:r>
        <w:rPr>
          <w:rFonts w:eastAsia="MS Mincho"/>
          <w:color w:val="000000"/>
          <w:sz w:val="28"/>
          <w:szCs w:val="28"/>
        </w:rPr>
        <w:t xml:space="preserve">, </w:t>
      </w:r>
      <w:r>
        <w:rPr>
          <w:rFonts w:eastAsia="MS Mincho" w:hint="cs"/>
          <w:color w:val="000000"/>
          <w:sz w:val="28"/>
          <w:szCs w:val="28"/>
        </w:rPr>
        <w:t>согласно</w:t>
      </w:r>
      <w:r>
        <w:rPr>
          <w:rFonts w:eastAsia="MS Mincho"/>
          <w:color w:val="000000"/>
          <w:sz w:val="28"/>
          <w:szCs w:val="28"/>
        </w:rPr>
        <w:t xml:space="preserve"> </w:t>
      </w:r>
      <w:r>
        <w:rPr>
          <w:rFonts w:eastAsia="MS Mincho" w:hint="cs"/>
          <w:color w:val="000000"/>
          <w:sz w:val="28"/>
          <w:szCs w:val="28"/>
        </w:rPr>
        <w:t>которому</w:t>
      </w:r>
      <w:r>
        <w:rPr>
          <w:rFonts w:eastAsia="MS Mincho"/>
          <w:color w:val="000000"/>
          <w:sz w:val="28"/>
          <w:szCs w:val="28"/>
        </w:rPr>
        <w:t xml:space="preserve"> </w:t>
      </w:r>
      <w:r>
        <w:rPr>
          <w:rFonts w:eastAsia="MS Mincho" w:hint="cs"/>
          <w:color w:val="000000"/>
          <w:sz w:val="28"/>
          <w:szCs w:val="28"/>
        </w:rPr>
        <w:t>бенефициар</w:t>
      </w:r>
      <w:r>
        <w:rPr>
          <w:rFonts w:eastAsia="MS Mincho"/>
          <w:color w:val="000000"/>
          <w:sz w:val="28"/>
          <w:szCs w:val="28"/>
        </w:rPr>
        <w:t xml:space="preserve"> </w:t>
      </w:r>
      <w:r>
        <w:rPr>
          <w:rFonts w:eastAsia="MS Mincho" w:hint="cs"/>
          <w:color w:val="000000"/>
          <w:sz w:val="28"/>
          <w:szCs w:val="28"/>
        </w:rPr>
        <w:t>вправе</w:t>
      </w:r>
      <w:r>
        <w:rPr>
          <w:rFonts w:eastAsia="MS Mincho"/>
          <w:color w:val="000000"/>
          <w:sz w:val="28"/>
          <w:szCs w:val="28"/>
        </w:rPr>
        <w:t xml:space="preserve"> </w:t>
      </w:r>
      <w:r>
        <w:rPr>
          <w:rFonts w:eastAsia="MS Mincho" w:hint="cs"/>
          <w:color w:val="000000"/>
          <w:sz w:val="28"/>
          <w:szCs w:val="28"/>
        </w:rPr>
        <w:t>предъявлять</w:t>
      </w:r>
      <w:r>
        <w:rPr>
          <w:rFonts w:eastAsia="MS Mincho"/>
          <w:color w:val="000000"/>
          <w:sz w:val="28"/>
          <w:szCs w:val="28"/>
        </w:rPr>
        <w:t xml:space="preserve"> </w:t>
      </w:r>
      <w:r>
        <w:rPr>
          <w:rFonts w:eastAsia="MS Mincho" w:hint="cs"/>
          <w:color w:val="000000"/>
          <w:sz w:val="28"/>
          <w:szCs w:val="28"/>
        </w:rPr>
        <w:t>требование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течение</w:t>
      </w:r>
      <w:r>
        <w:rPr>
          <w:rFonts w:eastAsia="MS Mincho"/>
          <w:color w:val="000000"/>
          <w:sz w:val="28"/>
          <w:szCs w:val="28"/>
        </w:rPr>
        <w:t xml:space="preserve"> </w:t>
      </w:r>
      <w:r>
        <w:rPr>
          <w:rFonts w:eastAsia="MS Mincho" w:hint="cs"/>
          <w:color w:val="000000"/>
          <w:sz w:val="28"/>
          <w:szCs w:val="28"/>
        </w:rPr>
        <w:t>всего</w:t>
      </w:r>
      <w:r>
        <w:rPr>
          <w:rFonts w:eastAsia="MS Mincho"/>
          <w:color w:val="000000"/>
          <w:sz w:val="28"/>
          <w:szCs w:val="28"/>
        </w:rPr>
        <w:t xml:space="preserve"> </w:t>
      </w:r>
      <w:r>
        <w:rPr>
          <w:rFonts w:eastAsia="MS Mincho" w:hint="cs"/>
          <w:color w:val="000000"/>
          <w:sz w:val="28"/>
          <w:szCs w:val="28"/>
        </w:rPr>
        <w:t>срока</w:t>
      </w:r>
      <w:r>
        <w:rPr>
          <w:rFonts w:eastAsia="MS Mincho"/>
          <w:color w:val="000000"/>
          <w:sz w:val="28"/>
          <w:szCs w:val="28"/>
        </w:rPr>
        <w:t xml:space="preserve"> </w:t>
      </w:r>
      <w:r>
        <w:rPr>
          <w:rFonts w:eastAsia="MS Mincho" w:hint="cs"/>
          <w:color w:val="000000"/>
          <w:sz w:val="28"/>
          <w:szCs w:val="28"/>
        </w:rPr>
        <w:t>действия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w:t>
      </w:r>
    </w:p>
    <w:p w:rsidR="00D71091" w:rsidRPr="001865E3" w:rsidRDefault="00D71091" w:rsidP="00D71091">
      <w:pPr>
        <w:numPr>
          <w:ilvl w:val="0"/>
          <w:numId w:val="177"/>
        </w:numPr>
        <w:suppressAutoHyphens w:val="0"/>
        <w:ind w:left="0" w:firstLine="709"/>
        <w:jc w:val="both"/>
        <w:rPr>
          <w:rFonts w:eastAsia="MS Mincho"/>
          <w:sz w:val="28"/>
          <w:szCs w:val="28"/>
        </w:rPr>
      </w:pPr>
      <w:r>
        <w:rPr>
          <w:rFonts w:eastAsia="MS Mincho" w:hint="cs"/>
          <w:color w:val="000000"/>
          <w:sz w:val="28"/>
          <w:szCs w:val="28"/>
        </w:rPr>
        <w:t>Не</w:t>
      </w:r>
      <w:r>
        <w:rPr>
          <w:rFonts w:eastAsia="MS Mincho"/>
          <w:color w:val="000000"/>
          <w:sz w:val="28"/>
          <w:szCs w:val="28"/>
        </w:rPr>
        <w:t xml:space="preserve"> </w:t>
      </w:r>
      <w:r>
        <w:rPr>
          <w:rFonts w:eastAsia="MS Mincho" w:hint="cs"/>
          <w:color w:val="000000"/>
          <w:sz w:val="28"/>
          <w:szCs w:val="28"/>
        </w:rPr>
        <w:t>допускается</w:t>
      </w:r>
      <w:r>
        <w:rPr>
          <w:rFonts w:eastAsia="MS Mincho"/>
          <w:color w:val="000000"/>
          <w:sz w:val="28"/>
          <w:szCs w:val="28"/>
        </w:rPr>
        <w:t xml:space="preserve"> </w:t>
      </w:r>
      <w:r>
        <w:rPr>
          <w:rFonts w:eastAsia="MS Mincho" w:hint="cs"/>
          <w:color w:val="000000"/>
          <w:sz w:val="28"/>
          <w:szCs w:val="28"/>
        </w:rPr>
        <w:t>включение</w:t>
      </w:r>
      <w:r>
        <w:rPr>
          <w:rFonts w:eastAsia="MS Mincho"/>
          <w:color w:val="000000"/>
          <w:sz w:val="28"/>
          <w:szCs w:val="28"/>
        </w:rPr>
        <w:t xml:space="preserve"> </w:t>
      </w:r>
      <w:r>
        <w:rPr>
          <w:rFonts w:eastAsia="MS Mincho" w:hint="cs"/>
          <w:color w:val="000000"/>
          <w:sz w:val="28"/>
          <w:szCs w:val="28"/>
        </w:rPr>
        <w:t>в</w:t>
      </w:r>
      <w:r>
        <w:rPr>
          <w:rFonts w:eastAsia="MS Mincho"/>
          <w:color w:val="000000"/>
          <w:sz w:val="28"/>
          <w:szCs w:val="28"/>
        </w:rPr>
        <w:t xml:space="preserve"> </w:t>
      </w:r>
      <w:r>
        <w:rPr>
          <w:rFonts w:eastAsia="MS Mincho" w:hint="cs"/>
          <w:color w:val="000000"/>
          <w:sz w:val="28"/>
          <w:szCs w:val="28"/>
        </w:rPr>
        <w:t>условия</w:t>
      </w:r>
      <w:r>
        <w:rPr>
          <w:rFonts w:eastAsia="MS Mincho"/>
          <w:color w:val="000000"/>
          <w:sz w:val="28"/>
          <w:szCs w:val="28"/>
        </w:rPr>
        <w:t xml:space="preserve"> </w:t>
      </w:r>
      <w:r>
        <w:rPr>
          <w:rFonts w:eastAsia="MS Mincho" w:hint="cs"/>
          <w:color w:val="000000"/>
          <w:sz w:val="28"/>
          <w:szCs w:val="28"/>
        </w:rPr>
        <w:t>банковской</w:t>
      </w:r>
      <w:r>
        <w:rPr>
          <w:rFonts w:eastAsia="MS Mincho"/>
          <w:color w:val="000000"/>
          <w:sz w:val="28"/>
          <w:szCs w:val="28"/>
        </w:rPr>
        <w:t xml:space="preserve"> </w:t>
      </w:r>
      <w:r>
        <w:rPr>
          <w:rFonts w:eastAsia="MS Mincho" w:hint="cs"/>
          <w:color w:val="000000"/>
          <w:sz w:val="28"/>
          <w:szCs w:val="28"/>
        </w:rPr>
        <w:t>гарантии</w:t>
      </w:r>
      <w:r>
        <w:rPr>
          <w:rFonts w:eastAsia="MS Mincho"/>
          <w:color w:val="000000"/>
          <w:sz w:val="28"/>
          <w:szCs w:val="28"/>
        </w:rPr>
        <w:t xml:space="preserve"> </w:t>
      </w:r>
      <w:r>
        <w:rPr>
          <w:rFonts w:eastAsia="MS Mincho" w:hint="cs"/>
          <w:color w:val="000000"/>
          <w:sz w:val="28"/>
          <w:szCs w:val="28"/>
        </w:rPr>
        <w:t>требования</w:t>
      </w:r>
      <w:r>
        <w:rPr>
          <w:rFonts w:eastAsia="MS Mincho"/>
          <w:color w:val="000000"/>
          <w:sz w:val="28"/>
          <w:szCs w:val="28"/>
        </w:rPr>
        <w:t xml:space="preserve"> </w:t>
      </w:r>
      <w:r>
        <w:rPr>
          <w:rFonts w:eastAsia="MS Mincho" w:hint="cs"/>
          <w:color w:val="000000"/>
          <w:sz w:val="28"/>
          <w:szCs w:val="28"/>
        </w:rPr>
        <w:t>о</w:t>
      </w:r>
      <w:r>
        <w:rPr>
          <w:rFonts w:eastAsia="MS Mincho"/>
          <w:color w:val="000000"/>
          <w:sz w:val="28"/>
          <w:szCs w:val="28"/>
        </w:rPr>
        <w:t xml:space="preserve"> </w:t>
      </w:r>
      <w:r>
        <w:rPr>
          <w:rFonts w:eastAsia="MS Mincho" w:hint="cs"/>
          <w:color w:val="000000"/>
          <w:sz w:val="28"/>
          <w:szCs w:val="28"/>
        </w:rPr>
        <w:t>предоставлении</w:t>
      </w:r>
      <w:r>
        <w:rPr>
          <w:rFonts w:eastAsia="MS Mincho"/>
          <w:color w:val="000000"/>
          <w:sz w:val="28"/>
          <w:szCs w:val="28"/>
        </w:rPr>
        <w:t xml:space="preserve"> </w:t>
      </w:r>
      <w:r>
        <w:rPr>
          <w:rFonts w:eastAsia="MS Mincho" w:hint="cs"/>
          <w:sz w:val="28"/>
          <w:szCs w:val="28"/>
        </w:rPr>
        <w:t>бенефициаром</w:t>
      </w:r>
      <w:r>
        <w:rPr>
          <w:rFonts w:eastAsia="MS Mincho"/>
          <w:sz w:val="28"/>
          <w:szCs w:val="28"/>
        </w:rPr>
        <w:t xml:space="preserve"> </w:t>
      </w:r>
      <w:r>
        <w:rPr>
          <w:rFonts w:eastAsia="MS Mincho" w:hint="cs"/>
          <w:sz w:val="28"/>
          <w:szCs w:val="28"/>
        </w:rPr>
        <w:t>гаранту</w:t>
      </w:r>
      <w:r>
        <w:rPr>
          <w:rFonts w:eastAsia="MS Mincho"/>
          <w:sz w:val="28"/>
          <w:szCs w:val="28"/>
        </w:rPr>
        <w:t xml:space="preserve"> </w:t>
      </w: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требованием</w:t>
      </w:r>
      <w:r>
        <w:rPr>
          <w:rFonts w:eastAsia="MS Mincho"/>
          <w:sz w:val="28"/>
          <w:szCs w:val="28"/>
        </w:rPr>
        <w:t xml:space="preserve"> </w:t>
      </w:r>
      <w:r>
        <w:rPr>
          <w:rFonts w:eastAsia="MS Mincho" w:hint="cs"/>
          <w:sz w:val="28"/>
          <w:szCs w:val="28"/>
        </w:rPr>
        <w:t>об</w:t>
      </w:r>
      <w:r>
        <w:rPr>
          <w:rFonts w:eastAsia="MS Mincho"/>
          <w:sz w:val="28"/>
          <w:szCs w:val="28"/>
        </w:rPr>
        <w:t xml:space="preserve"> </w:t>
      </w:r>
      <w:r>
        <w:rPr>
          <w:rFonts w:eastAsia="MS Mincho" w:hint="cs"/>
          <w:sz w:val="28"/>
          <w:szCs w:val="28"/>
        </w:rPr>
        <w:t>осуществлении</w:t>
      </w:r>
      <w:r>
        <w:rPr>
          <w:rFonts w:eastAsia="MS Mincho"/>
          <w:sz w:val="28"/>
          <w:szCs w:val="28"/>
        </w:rPr>
        <w:t xml:space="preserve"> </w:t>
      </w:r>
      <w:r>
        <w:rPr>
          <w:rFonts w:eastAsia="MS Mincho" w:hint="cs"/>
          <w:sz w:val="28"/>
          <w:szCs w:val="28"/>
        </w:rPr>
        <w:t>платежа</w:t>
      </w:r>
      <w:r>
        <w:rPr>
          <w:rFonts w:eastAsia="MS Mincho"/>
          <w:sz w:val="28"/>
          <w:szCs w:val="28"/>
        </w:rPr>
        <w:t xml:space="preserve"> </w:t>
      </w:r>
      <w:r>
        <w:rPr>
          <w:rFonts w:eastAsia="MS Mincho" w:hint="cs"/>
          <w:sz w:val="28"/>
          <w:szCs w:val="28"/>
        </w:rPr>
        <w:t>каких</w:t>
      </w:r>
      <w:r>
        <w:rPr>
          <w:rFonts w:eastAsia="MS Mincho"/>
          <w:sz w:val="28"/>
          <w:szCs w:val="28"/>
        </w:rPr>
        <w:t>-</w:t>
      </w:r>
      <w:r>
        <w:rPr>
          <w:rFonts w:eastAsia="MS Mincho" w:hint="cs"/>
          <w:sz w:val="28"/>
          <w:szCs w:val="28"/>
        </w:rPr>
        <w:t>либо</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подтверждающих</w:t>
      </w:r>
      <w:r>
        <w:rPr>
          <w:rFonts w:eastAsia="MS Mincho"/>
          <w:sz w:val="28"/>
          <w:szCs w:val="28"/>
        </w:rPr>
        <w:t xml:space="preserve"> </w:t>
      </w:r>
      <w:r>
        <w:rPr>
          <w:rFonts w:eastAsia="MS Mincho" w:hint="cs"/>
          <w:sz w:val="28"/>
          <w:szCs w:val="28"/>
        </w:rPr>
        <w:t>неисполнение</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ненадлежащее</w:t>
      </w:r>
      <w:r>
        <w:rPr>
          <w:rFonts w:eastAsia="MS Mincho"/>
          <w:sz w:val="28"/>
          <w:szCs w:val="28"/>
        </w:rPr>
        <w:t xml:space="preserve"> </w:t>
      </w:r>
      <w:r>
        <w:rPr>
          <w:rFonts w:eastAsia="MS Mincho" w:hint="cs"/>
          <w:sz w:val="28"/>
          <w:szCs w:val="28"/>
        </w:rPr>
        <w:t>исполнение</w:t>
      </w:r>
      <w:r>
        <w:rPr>
          <w:rFonts w:eastAsia="MS Mincho"/>
          <w:sz w:val="28"/>
          <w:szCs w:val="28"/>
        </w:rPr>
        <w:t xml:space="preserve"> </w:t>
      </w:r>
      <w:r>
        <w:rPr>
          <w:rFonts w:eastAsia="MS Mincho" w:hint="cs"/>
          <w:sz w:val="28"/>
          <w:szCs w:val="28"/>
        </w:rPr>
        <w:t>принципалом</w:t>
      </w:r>
      <w:r>
        <w:rPr>
          <w:rFonts w:eastAsia="MS Mincho"/>
          <w:sz w:val="28"/>
          <w:szCs w:val="28"/>
        </w:rPr>
        <w:t xml:space="preserve"> </w:t>
      </w:r>
      <w:r>
        <w:rPr>
          <w:rFonts w:eastAsia="MS Mincho" w:hint="cs"/>
          <w:sz w:val="28"/>
          <w:szCs w:val="28"/>
        </w:rPr>
        <w:t>обязательств</w:t>
      </w:r>
      <w:r>
        <w:rPr>
          <w:rFonts w:eastAsia="MS Mincho"/>
          <w:sz w:val="28"/>
          <w:szCs w:val="28"/>
        </w:rPr>
        <w:t xml:space="preserve">, </w:t>
      </w:r>
      <w:r>
        <w:rPr>
          <w:rFonts w:eastAsia="MS Mincho" w:hint="cs"/>
          <w:sz w:val="28"/>
          <w:szCs w:val="28"/>
        </w:rPr>
        <w:lastRenderedPageBreak/>
        <w:t>обеспечиваемых</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w:t>
      </w:r>
      <w:r>
        <w:rPr>
          <w:rFonts w:eastAsia="MS Mincho" w:hint="cs"/>
          <w:sz w:val="28"/>
          <w:szCs w:val="28"/>
        </w:rPr>
        <w:t>судебных</w:t>
      </w:r>
      <w:r>
        <w:rPr>
          <w:rFonts w:eastAsia="MS Mincho"/>
          <w:sz w:val="28"/>
          <w:szCs w:val="28"/>
        </w:rPr>
        <w:t xml:space="preserve"> </w:t>
      </w:r>
      <w:r>
        <w:rPr>
          <w:rFonts w:eastAsia="MS Mincho" w:hint="cs"/>
          <w:sz w:val="28"/>
          <w:szCs w:val="28"/>
        </w:rPr>
        <w:t>актов</w:t>
      </w:r>
      <w:r>
        <w:rPr>
          <w:rFonts w:eastAsia="MS Mincho"/>
          <w:sz w:val="28"/>
          <w:szCs w:val="28"/>
        </w:rPr>
        <w:t xml:space="preserve">, </w:t>
      </w:r>
      <w:r>
        <w:rPr>
          <w:rFonts w:eastAsia="MS Mincho" w:hint="cs"/>
          <w:sz w:val="28"/>
          <w:szCs w:val="28"/>
        </w:rPr>
        <w:t>претензий</w:t>
      </w:r>
      <w:r>
        <w:rPr>
          <w:rFonts w:eastAsia="MS Mincho"/>
          <w:sz w:val="28"/>
          <w:szCs w:val="28"/>
        </w:rPr>
        <w:t xml:space="preserve">, </w:t>
      </w:r>
      <w:r>
        <w:rPr>
          <w:rFonts w:eastAsia="MS Mincho" w:hint="cs"/>
          <w:sz w:val="28"/>
          <w:szCs w:val="28"/>
        </w:rPr>
        <w:t>писем</w:t>
      </w:r>
      <w:r>
        <w:rPr>
          <w:rFonts w:eastAsia="MS Mincho"/>
          <w:sz w:val="28"/>
          <w:szCs w:val="28"/>
        </w:rPr>
        <w:t xml:space="preserve">, </w:t>
      </w:r>
      <w:r>
        <w:rPr>
          <w:rFonts w:eastAsia="MS Mincho" w:hint="cs"/>
          <w:sz w:val="28"/>
          <w:szCs w:val="28"/>
        </w:rPr>
        <w:t>уведомлений</w:t>
      </w:r>
      <w:r>
        <w:rPr>
          <w:rFonts w:eastAsia="MS Mincho"/>
          <w:sz w:val="28"/>
          <w:szCs w:val="28"/>
        </w:rPr>
        <w:t xml:space="preserve">), </w:t>
      </w:r>
      <w:r>
        <w:rPr>
          <w:rFonts w:eastAsia="MS Mincho" w:hint="cs"/>
          <w:sz w:val="28"/>
          <w:szCs w:val="28"/>
        </w:rPr>
        <w:t>за</w:t>
      </w:r>
      <w:r>
        <w:rPr>
          <w:rFonts w:eastAsia="MS Mincho"/>
          <w:sz w:val="28"/>
          <w:szCs w:val="28"/>
        </w:rPr>
        <w:t xml:space="preserve"> </w:t>
      </w:r>
      <w:r>
        <w:rPr>
          <w:rFonts w:eastAsia="MS Mincho" w:hint="cs"/>
          <w:sz w:val="28"/>
          <w:szCs w:val="28"/>
        </w:rPr>
        <w:t>исключением</w:t>
      </w:r>
      <w:r>
        <w:rPr>
          <w:rFonts w:eastAsia="MS Mincho"/>
          <w:sz w:val="28"/>
          <w:szCs w:val="28"/>
        </w:rPr>
        <w:t xml:space="preserve"> </w:t>
      </w:r>
      <w:r>
        <w:rPr>
          <w:rFonts w:eastAsia="MS Mincho" w:hint="cs"/>
          <w:sz w:val="28"/>
          <w:szCs w:val="28"/>
        </w:rPr>
        <w:t>копии</w:t>
      </w:r>
      <w:r>
        <w:rPr>
          <w:rFonts w:eastAsia="MS Mincho"/>
          <w:sz w:val="28"/>
          <w:szCs w:val="28"/>
        </w:rPr>
        <w:t xml:space="preserve"> </w:t>
      </w:r>
      <w:r>
        <w:rPr>
          <w:rFonts w:eastAsia="MS Mincho" w:hint="cs"/>
          <w:sz w:val="28"/>
          <w:szCs w:val="28"/>
        </w:rPr>
        <w:t>выданной</w:t>
      </w:r>
      <w:r>
        <w:rPr>
          <w:rFonts w:eastAsia="MS Mincho"/>
          <w:sz w:val="28"/>
          <w:szCs w:val="28"/>
        </w:rPr>
        <w:t xml:space="preserve"> </w:t>
      </w:r>
      <w:r>
        <w:rPr>
          <w:rFonts w:eastAsia="MS Mincho" w:hint="cs"/>
          <w:sz w:val="28"/>
          <w:szCs w:val="28"/>
        </w:rPr>
        <w:t>гарантии</w:t>
      </w:r>
      <w:r>
        <w:rPr>
          <w:rFonts w:eastAsia="MS Mincho"/>
          <w:sz w:val="28"/>
          <w:szCs w:val="28"/>
        </w:rPr>
        <w:t>, а также расчета суммы, подлежащей уплате бенефициару согласно гарантии, за подписью уполномоченного представителя бенефициара.</w:t>
      </w:r>
    </w:p>
    <w:p w:rsidR="00D71091" w:rsidRPr="004265A0" w:rsidRDefault="00D71091" w:rsidP="00D71091">
      <w:pPr>
        <w:numPr>
          <w:ilvl w:val="0"/>
          <w:numId w:val="177"/>
        </w:numPr>
        <w:suppressAutoHyphens w:val="0"/>
        <w:ind w:left="0" w:firstLine="709"/>
        <w:jc w:val="both"/>
        <w:rPr>
          <w:rFonts w:eastAsia="MS Mincho"/>
          <w:sz w:val="28"/>
          <w:szCs w:val="28"/>
        </w:rPr>
      </w:pPr>
      <w:r>
        <w:rPr>
          <w:rFonts w:eastAsia="MS Mincho" w:hint="cs"/>
          <w:sz w:val="28"/>
          <w:szCs w:val="28"/>
        </w:rPr>
        <w:t>Вместе</w:t>
      </w:r>
      <w:r>
        <w:rPr>
          <w:rFonts w:eastAsia="MS Mincho"/>
          <w:sz w:val="28"/>
          <w:szCs w:val="28"/>
        </w:rPr>
        <w:t xml:space="preserve"> </w:t>
      </w:r>
      <w:r>
        <w:rPr>
          <w:rFonts w:eastAsia="MS Mincho" w:hint="cs"/>
          <w:sz w:val="28"/>
          <w:szCs w:val="28"/>
        </w:rPr>
        <w:t>с</w:t>
      </w:r>
      <w:r>
        <w:rPr>
          <w:rFonts w:eastAsia="MS Mincho"/>
          <w:sz w:val="28"/>
          <w:szCs w:val="28"/>
        </w:rPr>
        <w:t xml:space="preserve"> </w:t>
      </w:r>
      <w:r>
        <w:rPr>
          <w:rFonts w:eastAsia="MS Mincho" w:hint="cs"/>
          <w:sz w:val="28"/>
          <w:szCs w:val="28"/>
        </w:rPr>
        <w:t>банковской</w:t>
      </w:r>
      <w:r>
        <w:rPr>
          <w:rFonts w:eastAsia="MS Mincho"/>
          <w:sz w:val="28"/>
          <w:szCs w:val="28"/>
        </w:rPr>
        <w:t xml:space="preserve"> </w:t>
      </w:r>
      <w:r>
        <w:rPr>
          <w:rFonts w:eastAsia="MS Mincho" w:hint="cs"/>
          <w:sz w:val="28"/>
          <w:szCs w:val="28"/>
        </w:rPr>
        <w:t>гарантией</w:t>
      </w:r>
      <w:r>
        <w:rPr>
          <w:rFonts w:eastAsia="MS Mincho"/>
          <w:sz w:val="28"/>
          <w:szCs w:val="28"/>
        </w:rPr>
        <w:t xml:space="preserve"> принципал </w:t>
      </w:r>
      <w:r>
        <w:rPr>
          <w:rFonts w:eastAsia="MS Mincho" w:hint="cs"/>
          <w:sz w:val="28"/>
          <w:szCs w:val="28"/>
        </w:rPr>
        <w:t>представляет</w:t>
      </w:r>
      <w:r>
        <w:rPr>
          <w:rFonts w:eastAsia="MS Mincho"/>
          <w:sz w:val="28"/>
          <w:szCs w:val="28"/>
        </w:rPr>
        <w:t xml:space="preserve"> бенефициару </w:t>
      </w:r>
      <w:r>
        <w:rPr>
          <w:rFonts w:eastAsia="MS Mincho" w:hint="cs"/>
          <w:sz w:val="28"/>
          <w:szCs w:val="28"/>
        </w:rPr>
        <w:t>документы</w:t>
      </w:r>
      <w:r>
        <w:rPr>
          <w:rFonts w:eastAsia="MS Mincho"/>
          <w:sz w:val="28"/>
          <w:szCs w:val="28"/>
        </w:rPr>
        <w:t xml:space="preserve">, </w:t>
      </w:r>
      <w:r>
        <w:rPr>
          <w:rFonts w:eastAsia="MS Mincho" w:hint="cs"/>
          <w:sz w:val="28"/>
          <w:szCs w:val="28"/>
        </w:rPr>
        <w:t>подтверждающие</w:t>
      </w:r>
      <w:r>
        <w:rPr>
          <w:rFonts w:eastAsia="MS Mincho"/>
          <w:sz w:val="28"/>
          <w:szCs w:val="28"/>
        </w:rPr>
        <w:t xml:space="preserve"> </w:t>
      </w:r>
      <w:r>
        <w:rPr>
          <w:rFonts w:eastAsia="MS Mincho" w:hint="cs"/>
          <w:sz w:val="28"/>
          <w:szCs w:val="28"/>
        </w:rPr>
        <w:t>полномочия</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подписавшего</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лицо</w:t>
      </w:r>
      <w:r>
        <w:rPr>
          <w:rFonts w:eastAsia="MS Mincho"/>
          <w:sz w:val="28"/>
          <w:szCs w:val="28"/>
        </w:rPr>
        <w:t xml:space="preserve">, </w:t>
      </w:r>
      <w:r>
        <w:rPr>
          <w:rFonts w:eastAsia="MS Mincho" w:hint="cs"/>
          <w:sz w:val="28"/>
          <w:szCs w:val="28"/>
        </w:rPr>
        <w:t>подписавшее</w:t>
      </w:r>
      <w:r>
        <w:rPr>
          <w:rFonts w:eastAsia="MS Mincho"/>
          <w:sz w:val="28"/>
          <w:szCs w:val="28"/>
        </w:rPr>
        <w:t xml:space="preserve"> </w:t>
      </w:r>
      <w:r>
        <w:rPr>
          <w:rFonts w:eastAsia="MS Mincho" w:hint="cs"/>
          <w:sz w:val="28"/>
          <w:szCs w:val="28"/>
        </w:rPr>
        <w:t>гарантию</w:t>
      </w:r>
      <w:r>
        <w:rPr>
          <w:rFonts w:eastAsia="MS Mincho"/>
          <w:sz w:val="28"/>
          <w:szCs w:val="28"/>
        </w:rPr>
        <w:t xml:space="preserve">, </w:t>
      </w:r>
      <w:r>
        <w:rPr>
          <w:rFonts w:eastAsia="MS Mincho" w:hint="cs"/>
          <w:sz w:val="28"/>
          <w:szCs w:val="28"/>
        </w:rPr>
        <w:t>а</w:t>
      </w:r>
      <w:r>
        <w:rPr>
          <w:rFonts w:eastAsia="MS Mincho"/>
          <w:sz w:val="28"/>
          <w:szCs w:val="28"/>
        </w:rPr>
        <w:t xml:space="preserve"> </w:t>
      </w:r>
      <w:r>
        <w:rPr>
          <w:rFonts w:eastAsia="MS Mincho" w:hint="cs"/>
          <w:sz w:val="28"/>
          <w:szCs w:val="28"/>
        </w:rPr>
        <w:t>также</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выдавшего</w:t>
      </w:r>
      <w:r>
        <w:rPr>
          <w:rFonts w:eastAsia="MS Mincho"/>
          <w:sz w:val="28"/>
          <w:szCs w:val="28"/>
        </w:rPr>
        <w:t xml:space="preserve"> </w:t>
      </w:r>
      <w:r>
        <w:rPr>
          <w:rFonts w:eastAsia="MS Mincho" w:hint="cs"/>
          <w:sz w:val="28"/>
          <w:szCs w:val="28"/>
        </w:rPr>
        <w:t>доверенность</w:t>
      </w:r>
      <w:r>
        <w:rPr>
          <w:rFonts w:eastAsia="MS Mincho"/>
          <w:sz w:val="28"/>
          <w:szCs w:val="28"/>
        </w:rPr>
        <w:t xml:space="preserve">. </w:t>
      </w:r>
      <w:r>
        <w:rPr>
          <w:rFonts w:eastAsia="MS Mincho" w:hint="cs"/>
          <w:sz w:val="28"/>
          <w:szCs w:val="28"/>
        </w:rPr>
        <w:t>Если</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подписана</w:t>
      </w:r>
      <w:r>
        <w:rPr>
          <w:rFonts w:eastAsia="MS Mincho"/>
          <w:sz w:val="28"/>
          <w:szCs w:val="28"/>
        </w:rPr>
        <w:t xml:space="preserve"> </w:t>
      </w:r>
      <w:r>
        <w:rPr>
          <w:rFonts w:eastAsia="MS Mincho" w:hint="cs"/>
          <w:sz w:val="28"/>
          <w:szCs w:val="28"/>
        </w:rPr>
        <w:t>от</w:t>
      </w:r>
      <w:r>
        <w:rPr>
          <w:rFonts w:eastAsia="MS Mincho"/>
          <w:sz w:val="28"/>
          <w:szCs w:val="28"/>
        </w:rPr>
        <w:t xml:space="preserve"> </w:t>
      </w:r>
      <w:r>
        <w:rPr>
          <w:rFonts w:eastAsia="MS Mincho" w:hint="cs"/>
          <w:sz w:val="28"/>
          <w:szCs w:val="28"/>
        </w:rPr>
        <w:t>имени</w:t>
      </w:r>
      <w:r>
        <w:rPr>
          <w:rFonts w:eastAsia="MS Mincho"/>
          <w:sz w:val="28"/>
          <w:szCs w:val="28"/>
        </w:rPr>
        <w:t xml:space="preserve"> </w:t>
      </w:r>
      <w:r>
        <w:rPr>
          <w:rFonts w:eastAsia="MS Mincho" w:hint="cs"/>
          <w:sz w:val="28"/>
          <w:szCs w:val="28"/>
        </w:rPr>
        <w:t>гаранта</w:t>
      </w:r>
      <w:r>
        <w:rPr>
          <w:rFonts w:eastAsia="MS Mincho"/>
          <w:sz w:val="28"/>
          <w:szCs w:val="28"/>
        </w:rPr>
        <w:t xml:space="preserve"> </w:t>
      </w:r>
      <w:r>
        <w:rPr>
          <w:rFonts w:eastAsia="MS Mincho" w:hint="cs"/>
          <w:sz w:val="28"/>
          <w:szCs w:val="28"/>
        </w:rPr>
        <w:t>лицом</w:t>
      </w:r>
      <w:r>
        <w:rPr>
          <w:rFonts w:eastAsia="MS Mincho"/>
          <w:sz w:val="28"/>
          <w:szCs w:val="28"/>
        </w:rPr>
        <w:t xml:space="preserve">, </w:t>
      </w:r>
      <w:r>
        <w:rPr>
          <w:rFonts w:eastAsia="MS Mincho" w:hint="cs"/>
          <w:sz w:val="28"/>
          <w:szCs w:val="28"/>
        </w:rPr>
        <w:t>действующим</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основании</w:t>
      </w:r>
      <w:r>
        <w:rPr>
          <w:rFonts w:eastAsia="MS Mincho"/>
          <w:sz w:val="28"/>
          <w:szCs w:val="28"/>
        </w:rPr>
        <w:t xml:space="preserve"> </w:t>
      </w:r>
      <w:r>
        <w:rPr>
          <w:rFonts w:eastAsia="MS Mincho" w:hint="cs"/>
          <w:sz w:val="28"/>
          <w:szCs w:val="28"/>
        </w:rPr>
        <w:t>устава</w:t>
      </w:r>
      <w:r>
        <w:rPr>
          <w:rFonts w:eastAsia="MS Mincho"/>
          <w:sz w:val="28"/>
          <w:szCs w:val="28"/>
        </w:rPr>
        <w:t xml:space="preserve"> (</w:t>
      </w:r>
      <w:r>
        <w:rPr>
          <w:rFonts w:eastAsia="MS Mincho" w:hint="cs"/>
          <w:sz w:val="28"/>
          <w:szCs w:val="28"/>
        </w:rPr>
        <w:t>учредительных</w:t>
      </w:r>
      <w:r>
        <w:rPr>
          <w:rFonts w:eastAsia="MS Mincho"/>
          <w:sz w:val="28"/>
          <w:szCs w:val="28"/>
        </w:rPr>
        <w:t xml:space="preserve"> </w:t>
      </w:r>
      <w:r>
        <w:rPr>
          <w:rFonts w:eastAsia="MS Mincho" w:hint="cs"/>
          <w:sz w:val="28"/>
          <w:szCs w:val="28"/>
        </w:rPr>
        <w:t>документов</w:t>
      </w:r>
      <w:r>
        <w:rPr>
          <w:rFonts w:eastAsia="MS Mincho"/>
          <w:sz w:val="28"/>
          <w:szCs w:val="28"/>
        </w:rPr>
        <w:t xml:space="preserve">), </w:t>
      </w:r>
      <w:r>
        <w:rPr>
          <w:rFonts w:eastAsia="MS Mincho" w:hint="cs"/>
          <w:sz w:val="28"/>
          <w:szCs w:val="28"/>
        </w:rPr>
        <w:t>должны</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представлены</w:t>
      </w:r>
      <w:r>
        <w:rPr>
          <w:rFonts w:eastAsia="MS Mincho"/>
          <w:sz w:val="28"/>
          <w:szCs w:val="28"/>
        </w:rPr>
        <w:t xml:space="preserve"> </w:t>
      </w:r>
      <w:r>
        <w:rPr>
          <w:rFonts w:eastAsia="MS Mincho" w:hint="cs"/>
          <w:sz w:val="28"/>
          <w:szCs w:val="28"/>
        </w:rPr>
        <w:t>решение</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лица</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приказ</w:t>
      </w:r>
      <w:r>
        <w:rPr>
          <w:rFonts w:eastAsia="MS Mincho"/>
          <w:sz w:val="28"/>
          <w:szCs w:val="28"/>
        </w:rPr>
        <w:t xml:space="preserve"> </w:t>
      </w:r>
      <w:r>
        <w:rPr>
          <w:rFonts w:eastAsia="MS Mincho" w:hint="cs"/>
          <w:sz w:val="28"/>
          <w:szCs w:val="28"/>
        </w:rPr>
        <w:t>о</w:t>
      </w:r>
      <w:r>
        <w:rPr>
          <w:rFonts w:eastAsia="MS Mincho"/>
          <w:sz w:val="28"/>
          <w:szCs w:val="28"/>
        </w:rPr>
        <w:t xml:space="preserve"> </w:t>
      </w:r>
      <w:r>
        <w:rPr>
          <w:rFonts w:eastAsia="MS Mincho" w:hint="cs"/>
          <w:sz w:val="28"/>
          <w:szCs w:val="28"/>
        </w:rPr>
        <w:t>назначении</w:t>
      </w:r>
      <w:r>
        <w:rPr>
          <w:rFonts w:eastAsia="MS Mincho"/>
          <w:sz w:val="28"/>
          <w:szCs w:val="28"/>
        </w:rPr>
        <w:t xml:space="preserve"> </w:t>
      </w:r>
      <w:r>
        <w:rPr>
          <w:rFonts w:eastAsia="MS Mincho" w:hint="cs"/>
          <w:sz w:val="28"/>
          <w:szCs w:val="28"/>
        </w:rPr>
        <w:t>на</w:t>
      </w:r>
      <w:r>
        <w:rPr>
          <w:rFonts w:eastAsia="MS Mincho"/>
          <w:sz w:val="28"/>
          <w:szCs w:val="28"/>
        </w:rPr>
        <w:t xml:space="preserve"> </w:t>
      </w:r>
      <w:r>
        <w:rPr>
          <w:rFonts w:eastAsia="MS Mincho" w:hint="cs"/>
          <w:sz w:val="28"/>
          <w:szCs w:val="28"/>
        </w:rPr>
        <w:t>должность</w:t>
      </w:r>
      <w:r>
        <w:rPr>
          <w:rFonts w:eastAsia="MS Mincho"/>
          <w:sz w:val="28"/>
          <w:szCs w:val="28"/>
        </w:rPr>
        <w:t>.</w:t>
      </w:r>
    </w:p>
    <w:p w:rsidR="00D71091" w:rsidRPr="004265A0" w:rsidRDefault="00D71091" w:rsidP="00D71091">
      <w:pPr>
        <w:numPr>
          <w:ilvl w:val="0"/>
          <w:numId w:val="177"/>
        </w:numPr>
        <w:suppressAutoHyphens w:val="0"/>
        <w:ind w:left="0" w:firstLine="709"/>
        <w:jc w:val="both"/>
        <w:rPr>
          <w:rFonts w:eastAsia="MS Mincho"/>
          <w:sz w:val="28"/>
          <w:szCs w:val="28"/>
        </w:rPr>
      </w:pPr>
      <w:r>
        <w:rPr>
          <w:rFonts w:eastAsia="MS Mincho" w:hint="cs"/>
          <w:sz w:val="28"/>
          <w:szCs w:val="28"/>
        </w:rPr>
        <w:t>Банковская</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должна</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безусловной</w:t>
      </w:r>
      <w:r>
        <w:rPr>
          <w:rFonts w:eastAsia="MS Mincho"/>
          <w:sz w:val="28"/>
          <w:szCs w:val="28"/>
        </w:rPr>
        <w:t xml:space="preserve"> </w:t>
      </w:r>
      <w:r>
        <w:rPr>
          <w:rFonts w:eastAsia="MS Mincho" w:hint="cs"/>
          <w:sz w:val="28"/>
          <w:szCs w:val="28"/>
        </w:rPr>
        <w:t>и</w:t>
      </w:r>
      <w:r>
        <w:rPr>
          <w:rFonts w:eastAsia="MS Mincho"/>
          <w:sz w:val="28"/>
          <w:szCs w:val="28"/>
        </w:rPr>
        <w:t xml:space="preserve"> </w:t>
      </w:r>
      <w:r>
        <w:rPr>
          <w:rFonts w:eastAsia="MS Mincho" w:hint="cs"/>
          <w:sz w:val="28"/>
          <w:szCs w:val="28"/>
        </w:rPr>
        <w:t>безотзывной</w:t>
      </w:r>
      <w:r>
        <w:rPr>
          <w:rFonts w:eastAsia="MS Mincho"/>
          <w:sz w:val="28"/>
          <w:szCs w:val="28"/>
        </w:rPr>
        <w:t xml:space="preserve"> (</w:t>
      </w:r>
      <w:r>
        <w:rPr>
          <w:rFonts w:eastAsia="MS Mincho" w:hint="cs"/>
          <w:sz w:val="28"/>
          <w:szCs w:val="28"/>
        </w:rPr>
        <w:t>гарантия</w:t>
      </w:r>
      <w:r>
        <w:rPr>
          <w:rFonts w:eastAsia="MS Mincho"/>
          <w:sz w:val="28"/>
          <w:szCs w:val="28"/>
        </w:rPr>
        <w:t xml:space="preserve"> </w:t>
      </w:r>
      <w:r>
        <w:rPr>
          <w:rFonts w:eastAsia="MS Mincho" w:hint="cs"/>
          <w:sz w:val="28"/>
          <w:szCs w:val="28"/>
        </w:rPr>
        <w:t>не</w:t>
      </w:r>
      <w:r>
        <w:rPr>
          <w:rFonts w:eastAsia="MS Mincho"/>
          <w:sz w:val="28"/>
          <w:szCs w:val="28"/>
        </w:rPr>
        <w:t xml:space="preserve"> </w:t>
      </w:r>
      <w:r>
        <w:rPr>
          <w:rFonts w:eastAsia="MS Mincho" w:hint="cs"/>
          <w:sz w:val="28"/>
          <w:szCs w:val="28"/>
        </w:rPr>
        <w:t>может</w:t>
      </w:r>
      <w:r>
        <w:rPr>
          <w:rFonts w:eastAsia="MS Mincho"/>
          <w:sz w:val="28"/>
          <w:szCs w:val="28"/>
        </w:rPr>
        <w:t xml:space="preserve"> </w:t>
      </w:r>
      <w:r>
        <w:rPr>
          <w:rFonts w:eastAsia="MS Mincho" w:hint="cs"/>
          <w:sz w:val="28"/>
          <w:szCs w:val="28"/>
        </w:rPr>
        <w:t>быть</w:t>
      </w:r>
      <w:r>
        <w:rPr>
          <w:rFonts w:eastAsia="MS Mincho"/>
          <w:sz w:val="28"/>
          <w:szCs w:val="28"/>
        </w:rPr>
        <w:t xml:space="preserve"> </w:t>
      </w:r>
      <w:r>
        <w:rPr>
          <w:rFonts w:eastAsia="MS Mincho" w:hint="cs"/>
          <w:sz w:val="28"/>
          <w:szCs w:val="28"/>
        </w:rPr>
        <w:t>отозвана</w:t>
      </w:r>
      <w:r>
        <w:rPr>
          <w:rFonts w:eastAsia="MS Mincho"/>
          <w:sz w:val="28"/>
          <w:szCs w:val="28"/>
        </w:rPr>
        <w:t xml:space="preserve"> </w:t>
      </w:r>
      <w:r>
        <w:rPr>
          <w:rFonts w:eastAsia="MS Mincho" w:hint="cs"/>
          <w:sz w:val="28"/>
          <w:szCs w:val="28"/>
        </w:rPr>
        <w:t>или</w:t>
      </w:r>
      <w:r>
        <w:rPr>
          <w:rFonts w:eastAsia="MS Mincho"/>
          <w:sz w:val="28"/>
          <w:szCs w:val="28"/>
        </w:rPr>
        <w:t xml:space="preserve"> </w:t>
      </w:r>
      <w:r>
        <w:rPr>
          <w:rFonts w:eastAsia="MS Mincho" w:hint="cs"/>
          <w:sz w:val="28"/>
          <w:szCs w:val="28"/>
        </w:rPr>
        <w:t>изменена</w:t>
      </w:r>
      <w:r>
        <w:rPr>
          <w:rFonts w:eastAsia="MS Mincho"/>
          <w:sz w:val="28"/>
          <w:szCs w:val="28"/>
        </w:rPr>
        <w:t xml:space="preserve"> </w:t>
      </w:r>
      <w:r>
        <w:rPr>
          <w:rFonts w:eastAsia="MS Mincho" w:hint="cs"/>
          <w:sz w:val="28"/>
          <w:szCs w:val="28"/>
        </w:rPr>
        <w:t>гарантом</w:t>
      </w:r>
      <w:r>
        <w:rPr>
          <w:rFonts w:eastAsia="MS Mincho"/>
          <w:sz w:val="28"/>
          <w:szCs w:val="28"/>
        </w:rPr>
        <w:t xml:space="preserve"> </w:t>
      </w:r>
      <w:r>
        <w:rPr>
          <w:rFonts w:eastAsia="MS Mincho" w:hint="cs"/>
          <w:sz w:val="28"/>
          <w:szCs w:val="28"/>
        </w:rPr>
        <w:t>в</w:t>
      </w:r>
      <w:r>
        <w:rPr>
          <w:rFonts w:eastAsia="MS Mincho"/>
          <w:sz w:val="28"/>
          <w:szCs w:val="28"/>
        </w:rPr>
        <w:t xml:space="preserve"> </w:t>
      </w:r>
      <w:r>
        <w:rPr>
          <w:rFonts w:eastAsia="MS Mincho" w:hint="cs"/>
          <w:sz w:val="28"/>
          <w:szCs w:val="28"/>
        </w:rPr>
        <w:t>одностороннем</w:t>
      </w:r>
      <w:r>
        <w:rPr>
          <w:rFonts w:eastAsia="MS Mincho"/>
          <w:sz w:val="28"/>
          <w:szCs w:val="28"/>
        </w:rPr>
        <w:t xml:space="preserve"> </w:t>
      </w:r>
      <w:r>
        <w:rPr>
          <w:rFonts w:eastAsia="MS Mincho" w:hint="cs"/>
          <w:sz w:val="28"/>
          <w:szCs w:val="28"/>
        </w:rPr>
        <w:t>порядке</w:t>
      </w:r>
      <w:r>
        <w:rPr>
          <w:rFonts w:eastAsia="MS Mincho"/>
          <w:sz w:val="28"/>
          <w:szCs w:val="28"/>
        </w:rPr>
        <w:t>).</w:t>
      </w:r>
    </w:p>
    <w:p w:rsidR="00D71091" w:rsidRPr="004265A0" w:rsidRDefault="00D71091" w:rsidP="00D71091">
      <w:pPr>
        <w:ind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превышать срок действия </w:t>
      </w:r>
      <w:r>
        <w:rPr>
          <w:rFonts w:eastAsia="MS Mincho" w:hint="cs"/>
          <w:sz w:val="28"/>
          <w:szCs w:val="28"/>
        </w:rPr>
        <w:t>договор</w:t>
      </w:r>
      <w:r>
        <w:rPr>
          <w:rFonts w:eastAsia="MS Mincho"/>
          <w:sz w:val="28"/>
          <w:szCs w:val="28"/>
        </w:rPr>
        <w:t xml:space="preserve">а, </w:t>
      </w:r>
      <w:r>
        <w:rPr>
          <w:rFonts w:eastAsia="MS Mincho" w:hint="cs"/>
          <w:sz w:val="28"/>
          <w:szCs w:val="28"/>
        </w:rPr>
        <w:t>заключаемо</w:t>
      </w:r>
      <w:r>
        <w:rPr>
          <w:rFonts w:eastAsia="MS Mincho"/>
          <w:sz w:val="28"/>
          <w:szCs w:val="28"/>
        </w:rPr>
        <w:t xml:space="preserve">го </w:t>
      </w:r>
      <w:r>
        <w:rPr>
          <w:rFonts w:eastAsia="MS Mincho" w:hint="cs"/>
          <w:sz w:val="28"/>
          <w:szCs w:val="28"/>
        </w:rPr>
        <w:t>по</w:t>
      </w:r>
      <w:r>
        <w:rPr>
          <w:rFonts w:eastAsia="MS Mincho"/>
          <w:sz w:val="28"/>
          <w:szCs w:val="28"/>
        </w:rPr>
        <w:t xml:space="preserve"> </w:t>
      </w:r>
      <w:r>
        <w:rPr>
          <w:rFonts w:eastAsia="MS Mincho" w:hint="cs"/>
          <w:sz w:val="28"/>
          <w:szCs w:val="28"/>
        </w:rPr>
        <w:t>итогам</w:t>
      </w:r>
      <w:r>
        <w:rPr>
          <w:rFonts w:eastAsia="MS Mincho"/>
          <w:sz w:val="28"/>
          <w:szCs w:val="28"/>
        </w:rPr>
        <w:t xml:space="preserve"> Запроса предложений, </w:t>
      </w:r>
      <w:r>
        <w:rPr>
          <w:sz w:val="28"/>
          <w:szCs w:val="28"/>
        </w:rPr>
        <w:t>не менее чем на 30 календарных дней</w:t>
      </w:r>
      <w:r>
        <w:rPr>
          <w:rStyle w:val="affff4"/>
          <w:sz w:val="28"/>
          <w:szCs w:val="28"/>
        </w:rPr>
        <w:footnoteReference w:id="4"/>
      </w:r>
      <w:r>
        <w:rPr>
          <w:rFonts w:eastAsia="MS Mincho"/>
          <w:sz w:val="28"/>
          <w:szCs w:val="28"/>
        </w:rPr>
        <w:t>.</w:t>
      </w:r>
    </w:p>
    <w:p w:rsidR="00D71091" w:rsidRDefault="00D71091" w:rsidP="00D71091">
      <w:pPr>
        <w:ind w:firstLine="709"/>
        <w:jc w:val="both"/>
        <w:rPr>
          <w:rFonts w:eastAsia="MS Mincho"/>
          <w:sz w:val="28"/>
          <w:szCs w:val="28"/>
        </w:rPr>
      </w:pPr>
      <w:r>
        <w:rPr>
          <w:rFonts w:eastAsia="MS Mincho" w:hint="cs"/>
          <w:sz w:val="28"/>
          <w:szCs w:val="28"/>
        </w:rPr>
        <w:t>Срок</w:t>
      </w:r>
      <w:r>
        <w:rPr>
          <w:rFonts w:eastAsia="MS Mincho"/>
          <w:sz w:val="28"/>
          <w:szCs w:val="28"/>
        </w:rPr>
        <w:t xml:space="preserve"> </w:t>
      </w:r>
      <w:r>
        <w:rPr>
          <w:rFonts w:eastAsia="MS Mincho" w:hint="cs"/>
          <w:sz w:val="28"/>
          <w:szCs w:val="28"/>
        </w:rPr>
        <w:t>действия</w:t>
      </w:r>
      <w:r>
        <w:rPr>
          <w:rFonts w:eastAsia="MS Mincho"/>
          <w:sz w:val="28"/>
          <w:szCs w:val="28"/>
        </w:rPr>
        <w:t xml:space="preserve"> банковской гарантии </w:t>
      </w:r>
      <w:r>
        <w:rPr>
          <w:rFonts w:eastAsia="MS Mincho" w:hint="cs"/>
          <w:sz w:val="28"/>
          <w:szCs w:val="28"/>
        </w:rPr>
        <w:t>должен</w:t>
      </w:r>
      <w:r>
        <w:rPr>
          <w:rFonts w:eastAsia="MS Mincho"/>
          <w:sz w:val="28"/>
          <w:szCs w:val="28"/>
        </w:rPr>
        <w:t xml:space="preserve"> быть не менее срока действия заявки, указанного претендентом/участником Запроса предложений в своей заявки на участие</w:t>
      </w:r>
      <w:r>
        <w:rPr>
          <w:rStyle w:val="affff4"/>
          <w:sz w:val="28"/>
          <w:szCs w:val="28"/>
        </w:rPr>
        <w:footnoteReference w:id="5"/>
      </w:r>
      <w:r>
        <w:rPr>
          <w:rFonts w:eastAsia="MS Mincho"/>
          <w:sz w:val="28"/>
          <w:szCs w:val="28"/>
        </w:rPr>
        <w:t>.</w:t>
      </w:r>
    </w:p>
    <w:p w:rsidR="00D71091" w:rsidRDefault="00D71091" w:rsidP="00D71091">
      <w:pPr>
        <w:jc w:val="right"/>
        <w:rPr>
          <w:sz w:val="28"/>
          <w:szCs w:val="28"/>
          <w:lang w:eastAsia="ru-RU"/>
        </w:rPr>
      </w:pPr>
    </w:p>
    <w:p w:rsidR="00D71091" w:rsidRPr="00E24422" w:rsidRDefault="00D71091" w:rsidP="00D71091">
      <w:pPr>
        <w:rPr>
          <w:sz w:val="28"/>
          <w:szCs w:val="28"/>
          <w:lang w:eastAsia="ru-RU"/>
        </w:rPr>
      </w:pPr>
    </w:p>
    <w:p w:rsidR="00D71091" w:rsidRPr="00E24422" w:rsidRDefault="00D71091" w:rsidP="00D71091">
      <w:pPr>
        <w:rPr>
          <w:sz w:val="28"/>
          <w:szCs w:val="28"/>
          <w:lang w:eastAsia="ru-RU"/>
        </w:rPr>
      </w:pPr>
    </w:p>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 w:rsidR="00D71091" w:rsidRDefault="00D71091" w:rsidP="00D71091">
      <w:pPr>
        <w:jc w:val="right"/>
        <w:outlineLvl w:val="0"/>
        <w:rPr>
          <w:sz w:val="28"/>
          <w:szCs w:val="28"/>
        </w:rPr>
      </w:pPr>
      <w:r>
        <w:rPr>
          <w:sz w:val="28"/>
          <w:szCs w:val="28"/>
        </w:rPr>
        <w:lastRenderedPageBreak/>
        <w:t>Приложение № 7</w:t>
      </w:r>
      <w:r>
        <w:rPr>
          <w:sz w:val="28"/>
          <w:szCs w:val="28"/>
        </w:rPr>
        <w:br/>
        <w:t>к документации о закупке</w:t>
      </w:r>
    </w:p>
    <w:p w:rsidR="00D71091" w:rsidRDefault="00D71091" w:rsidP="00D71091">
      <w:pPr>
        <w:suppressAutoHyphens w:val="0"/>
      </w:pPr>
    </w:p>
    <w:p w:rsidR="00D71091" w:rsidRPr="00256F47" w:rsidRDefault="00D71091" w:rsidP="00D71091">
      <w:pPr>
        <w:tabs>
          <w:tab w:val="center" w:pos="4923"/>
          <w:tab w:val="left" w:pos="6448"/>
        </w:tabs>
        <w:jc w:val="center"/>
        <w:outlineLvl w:val="1"/>
        <w:rPr>
          <w:b/>
          <w:sz w:val="26"/>
          <w:szCs w:val="26"/>
        </w:rPr>
      </w:pPr>
      <w:r>
        <w:rPr>
          <w:b/>
          <w:sz w:val="26"/>
          <w:szCs w:val="26"/>
        </w:rPr>
        <w:t>Список банков, чьи гарантии ПАО «ТрансКонтейнер»</w:t>
      </w:r>
    </w:p>
    <w:p w:rsidR="00D71091" w:rsidRPr="00256F47" w:rsidRDefault="00D71091" w:rsidP="00D71091">
      <w:pPr>
        <w:tabs>
          <w:tab w:val="center" w:pos="4923"/>
          <w:tab w:val="left" w:pos="6448"/>
        </w:tabs>
        <w:jc w:val="center"/>
        <w:rPr>
          <w:b/>
          <w:sz w:val="26"/>
          <w:szCs w:val="26"/>
        </w:rPr>
      </w:pPr>
      <w:r>
        <w:rPr>
          <w:b/>
          <w:sz w:val="26"/>
          <w:szCs w:val="26"/>
        </w:rPr>
        <w:t>принимает для обеспечения надлежащего исполнения договора</w:t>
      </w:r>
    </w:p>
    <w:p w:rsidR="00D71091" w:rsidRPr="00256F47" w:rsidDel="00322F3A" w:rsidRDefault="00D71091" w:rsidP="00D71091">
      <w:pPr>
        <w:pStyle w:val="affff6"/>
        <w:ind w:right="306"/>
        <w:rPr>
          <w:szCs w:val="26"/>
        </w:rPr>
      </w:pPr>
    </w:p>
    <w:tbl>
      <w:tblPr>
        <w:tblW w:w="9080" w:type="dxa"/>
        <w:jc w:val="center"/>
        <w:tblLayout w:type="fixed"/>
        <w:tblLook w:val="04A0" w:firstRow="1" w:lastRow="0" w:firstColumn="1" w:lastColumn="0" w:noHBand="0" w:noVBand="1"/>
      </w:tblPr>
      <w:tblGrid>
        <w:gridCol w:w="717"/>
        <w:gridCol w:w="4237"/>
        <w:gridCol w:w="15"/>
        <w:gridCol w:w="4096"/>
        <w:gridCol w:w="15"/>
      </w:tblGrid>
      <w:tr w:rsidR="00D71091" w:rsidRPr="00256F47" w:rsidTr="00BE1BD8">
        <w:trPr>
          <w:gridAfter w:val="1"/>
          <w:wAfter w:w="15" w:type="dxa"/>
          <w:trHeight w:val="460"/>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hideMark/>
          </w:tcPr>
          <w:p w:rsidR="00D71091" w:rsidRPr="00256F47" w:rsidRDefault="00D71091" w:rsidP="00BE1BD8">
            <w:pPr>
              <w:rPr>
                <w:color w:val="000000"/>
              </w:rPr>
            </w:pPr>
            <w:r>
              <w:rPr>
                <w:color w:val="000000"/>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rsidR="00D71091" w:rsidRPr="00256F47" w:rsidRDefault="00D71091" w:rsidP="00BE1BD8">
            <w:r>
              <w:t>Банк</w:t>
            </w:r>
          </w:p>
        </w:tc>
        <w:tc>
          <w:tcPr>
            <w:tcW w:w="4111" w:type="dxa"/>
            <w:gridSpan w:val="2"/>
            <w:tcBorders>
              <w:top w:val="single" w:sz="4" w:space="0" w:color="auto"/>
              <w:left w:val="nil"/>
              <w:bottom w:val="single" w:sz="4" w:space="0" w:color="auto"/>
              <w:right w:val="single" w:sz="4" w:space="0" w:color="auto"/>
            </w:tcBorders>
            <w:shd w:val="clear" w:color="000000" w:fill="FFFFFF"/>
            <w:hideMark/>
          </w:tcPr>
          <w:p w:rsidR="00D71091" w:rsidRPr="00256F47" w:rsidRDefault="00D71091" w:rsidP="00BE1BD8">
            <w:r>
              <w:t>Лимит на прием независимых гарантий, млн. руб.</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nil"/>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w:t>
            </w:r>
          </w:p>
        </w:tc>
        <w:tc>
          <w:tcPr>
            <w:tcW w:w="4237" w:type="dxa"/>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ПАО Сбербанк России</w:t>
            </w:r>
          </w:p>
        </w:tc>
        <w:tc>
          <w:tcPr>
            <w:tcW w:w="4111" w:type="dxa"/>
            <w:gridSpan w:val="2"/>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Банк ГПБ (АО)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3</w:t>
            </w:r>
          </w:p>
        </w:tc>
        <w:tc>
          <w:tcPr>
            <w:tcW w:w="4237" w:type="dxa"/>
            <w:tcBorders>
              <w:top w:val="nil"/>
              <w:left w:val="nil"/>
              <w:bottom w:val="nil"/>
              <w:right w:val="single" w:sz="4" w:space="0" w:color="auto"/>
            </w:tcBorders>
            <w:shd w:val="clear" w:color="000000" w:fill="FFFFFF"/>
            <w:vAlign w:val="center"/>
            <w:hideMark/>
          </w:tcPr>
          <w:p w:rsidR="00D71091" w:rsidRPr="00256F47" w:rsidRDefault="00D71091" w:rsidP="00BE1BD8">
            <w:r>
              <w:t>Банк</w:t>
            </w:r>
            <w:r>
              <w:rPr>
                <w:lang w:val="en-US"/>
              </w:rPr>
              <w:t xml:space="preserve"> </w:t>
            </w:r>
            <w:r>
              <w:t xml:space="preserve">ВТБ (ПАО) </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4</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 xml:space="preserve">АО «Альфа-Банк» </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5</w:t>
            </w:r>
          </w:p>
        </w:tc>
        <w:tc>
          <w:tcPr>
            <w:tcW w:w="4237" w:type="dxa"/>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АО «Россельхозбанк»</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6</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«ЮниКредитБанк»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r>
              <w:t>7</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«Московский кредитный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4</w:t>
            </w:r>
            <w:r>
              <w:rPr>
                <w:lang w:val="en-US"/>
              </w:rPr>
              <w:t>9</w:t>
            </w:r>
            <w:r>
              <w:t>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71091" w:rsidRPr="00256F47" w:rsidRDefault="00D71091" w:rsidP="00BE1BD8">
            <w:pPr>
              <w:rPr>
                <w:color w:val="000000"/>
              </w:rPr>
            </w:pPr>
            <w:r>
              <w:rPr>
                <w:color w:val="000000"/>
              </w:rPr>
              <w:t>8</w:t>
            </w:r>
          </w:p>
        </w:tc>
        <w:tc>
          <w:tcPr>
            <w:tcW w:w="4237" w:type="dxa"/>
            <w:tcBorders>
              <w:top w:val="single" w:sz="4" w:space="0" w:color="auto"/>
              <w:left w:val="nil"/>
              <w:bottom w:val="nil"/>
              <w:right w:val="single" w:sz="4" w:space="0" w:color="auto"/>
            </w:tcBorders>
            <w:shd w:val="clear" w:color="000000" w:fill="FFFFFF"/>
            <w:vAlign w:val="center"/>
          </w:tcPr>
          <w:p w:rsidR="00D71091" w:rsidRPr="00256F47" w:rsidRDefault="00D71091" w:rsidP="00BE1BD8">
            <w:r>
              <w:t>Bank of China</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tcPr>
          <w:p w:rsidR="00D71091" w:rsidRPr="00256F47" w:rsidRDefault="00D71091" w:rsidP="00BE1BD8">
            <w:r>
              <w:t>490</w:t>
            </w:r>
          </w:p>
        </w:tc>
      </w:tr>
      <w:tr w:rsidR="00D71091" w:rsidRPr="00256F47" w:rsidTr="00BE1BD8">
        <w:trPr>
          <w:gridAfter w:val="1"/>
          <w:wAfter w:w="15" w:type="dxa"/>
          <w:trHeight w:hRule="exact" w:val="397"/>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9</w:t>
            </w:r>
          </w:p>
        </w:tc>
        <w:tc>
          <w:tcPr>
            <w:tcW w:w="4237" w:type="dxa"/>
            <w:tcBorders>
              <w:top w:val="single" w:sz="4" w:space="0" w:color="auto"/>
              <w:left w:val="nil"/>
              <w:bottom w:val="nil"/>
              <w:right w:val="single" w:sz="4" w:space="0" w:color="auto"/>
            </w:tcBorders>
            <w:shd w:val="clear" w:color="000000" w:fill="FFFFFF"/>
            <w:vAlign w:val="center"/>
            <w:hideMark/>
          </w:tcPr>
          <w:p w:rsidR="00D71091" w:rsidRPr="00256F47" w:rsidRDefault="00D71091" w:rsidP="00BE1BD8">
            <w:r>
              <w:t>АКБ «Абсолют Банк» (ПАО)</w:t>
            </w:r>
          </w:p>
        </w:tc>
        <w:tc>
          <w:tcPr>
            <w:tcW w:w="4111" w:type="dxa"/>
            <w:gridSpan w:val="2"/>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10</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rsidR="00D71091" w:rsidRPr="00256F47" w:rsidRDefault="00D71091" w:rsidP="00BE1BD8">
            <w:r>
              <w:t>АО КБ «Ситибанк»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11</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ИНГ Банк (Евразия)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12</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ПАО «Банк «Санкт-Петербург»</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13</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ПАО РОСБАНК</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14</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БАНК «ВБРР»</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15</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«Райффайзенбанк»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16</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АБ «РОССИЯ»</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17</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«СМП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18</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«ТРАНСКАПИТАЛБАНК»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19</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АКБ «Связь-Банк»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20</w:t>
            </w:r>
          </w:p>
        </w:tc>
        <w:tc>
          <w:tcPr>
            <w:tcW w:w="4237" w:type="dxa"/>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«Совкомбанк»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3</w:t>
            </w:r>
            <w:r>
              <w:rPr>
                <w:lang w:val="en-US"/>
              </w:rPr>
              <w:t>5</w:t>
            </w:r>
            <w:r>
              <w:t>0</w:t>
            </w:r>
          </w:p>
        </w:tc>
      </w:tr>
      <w:tr w:rsidR="00D71091" w:rsidRPr="00256F47" w:rsidTr="00BE1BD8">
        <w:trPr>
          <w:gridAfter w:val="1"/>
          <w:wAfter w:w="15" w:type="dxa"/>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lang w:val="en-US"/>
              </w:rPr>
            </w:pPr>
            <w:r>
              <w:rPr>
                <w:color w:val="000000"/>
              </w:rPr>
              <w:t>21</w:t>
            </w:r>
          </w:p>
        </w:tc>
        <w:tc>
          <w:tcPr>
            <w:tcW w:w="4237" w:type="dxa"/>
            <w:tcBorders>
              <w:top w:val="nil"/>
              <w:left w:val="nil"/>
              <w:bottom w:val="single" w:sz="4" w:space="0" w:color="auto"/>
              <w:right w:val="single" w:sz="4" w:space="0" w:color="auto"/>
            </w:tcBorders>
            <w:shd w:val="clear" w:color="000000" w:fill="FFFFFF"/>
            <w:vAlign w:val="center"/>
          </w:tcPr>
          <w:p w:rsidR="00D71091" w:rsidRPr="00256F47" w:rsidRDefault="00D71091" w:rsidP="00BE1BD8">
            <w:r>
              <w:t>Банк «Возрождение» (ПАО)</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3</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22</w:t>
            </w:r>
          </w:p>
        </w:tc>
        <w:tc>
          <w:tcPr>
            <w:tcW w:w="4252"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АО «Нордеа Банк»</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23</w:t>
            </w:r>
          </w:p>
        </w:tc>
        <w:tc>
          <w:tcPr>
            <w:tcW w:w="4252"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АйСиБиси Банк (АО)</w:t>
            </w:r>
          </w:p>
        </w:tc>
        <w:tc>
          <w:tcPr>
            <w:tcW w:w="4111" w:type="dxa"/>
            <w:gridSpan w:val="2"/>
            <w:tcBorders>
              <w:top w:val="nil"/>
              <w:left w:val="nil"/>
              <w:bottom w:val="single" w:sz="4" w:space="0" w:color="auto"/>
              <w:right w:val="single" w:sz="4" w:space="0" w:color="auto"/>
            </w:tcBorders>
            <w:shd w:val="clear" w:color="000000" w:fill="FFFFFF"/>
            <w:vAlign w:val="center"/>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24</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ПАО «РГС 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25</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ООО «Экспобанк»</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rPr>
              <w:t>26</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АКБ «РосЕвроБанк» (АО)</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r w:rsidR="00D71091" w:rsidRPr="00256F47" w:rsidTr="00BE1BD8">
        <w:trPr>
          <w:trHeight w:hRule="exact" w:val="397"/>
          <w:jc w:val="center"/>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D71091" w:rsidRPr="00256F47" w:rsidRDefault="00D71091" w:rsidP="00BE1BD8">
            <w:pPr>
              <w:rPr>
                <w:color w:val="000000"/>
              </w:rPr>
            </w:pPr>
            <w:r>
              <w:rPr>
                <w:color w:val="000000"/>
                <w:lang w:val="en-US"/>
              </w:rPr>
              <w:t>2</w:t>
            </w:r>
            <w:r>
              <w:rPr>
                <w:color w:val="000000"/>
              </w:rPr>
              <w:t>7</w:t>
            </w:r>
          </w:p>
        </w:tc>
        <w:tc>
          <w:tcPr>
            <w:tcW w:w="4252"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АО «МБСП»</w:t>
            </w:r>
          </w:p>
        </w:tc>
        <w:tc>
          <w:tcPr>
            <w:tcW w:w="4111" w:type="dxa"/>
            <w:gridSpan w:val="2"/>
            <w:tcBorders>
              <w:top w:val="nil"/>
              <w:left w:val="nil"/>
              <w:bottom w:val="single" w:sz="4" w:space="0" w:color="auto"/>
              <w:right w:val="single" w:sz="4" w:space="0" w:color="auto"/>
            </w:tcBorders>
            <w:shd w:val="clear" w:color="000000" w:fill="FFFFFF"/>
            <w:vAlign w:val="center"/>
            <w:hideMark/>
          </w:tcPr>
          <w:p w:rsidR="00D71091" w:rsidRPr="00256F47" w:rsidRDefault="00D71091" w:rsidP="00BE1BD8">
            <w:r>
              <w:t>1</w:t>
            </w:r>
            <w:r>
              <w:rPr>
                <w:lang w:val="en-US"/>
              </w:rPr>
              <w:t>5</w:t>
            </w:r>
            <w:r>
              <w:t>0</w:t>
            </w:r>
          </w:p>
        </w:tc>
      </w:tr>
    </w:tbl>
    <w:p w:rsidR="00D71091" w:rsidRPr="00E24422" w:rsidRDefault="00D71091" w:rsidP="00D71091">
      <w:pPr>
        <w:rPr>
          <w:sz w:val="28"/>
          <w:szCs w:val="28"/>
          <w:lang w:eastAsia="ru-RU"/>
        </w:rPr>
      </w:pPr>
    </w:p>
    <w:p w:rsidR="00D71091" w:rsidRDefault="00D71091" w:rsidP="00D71091"/>
    <w:p w:rsidR="00D71091" w:rsidRDefault="00D71091" w:rsidP="00D71091">
      <w:pPr>
        <w:jc w:val="right"/>
        <w:outlineLvl w:val="0"/>
        <w:rPr>
          <w:sz w:val="28"/>
          <w:szCs w:val="28"/>
        </w:rPr>
      </w:pPr>
    </w:p>
    <w:p w:rsidR="00D71091" w:rsidRDefault="00D71091" w:rsidP="00D71091">
      <w:pPr>
        <w:jc w:val="right"/>
        <w:outlineLvl w:val="0"/>
        <w:rPr>
          <w:sz w:val="28"/>
          <w:szCs w:val="28"/>
        </w:rPr>
      </w:pPr>
    </w:p>
    <w:p w:rsidR="00D71091" w:rsidRDefault="00D71091" w:rsidP="00D71091">
      <w:pPr>
        <w:jc w:val="right"/>
        <w:outlineLvl w:val="0"/>
        <w:rPr>
          <w:sz w:val="28"/>
          <w:szCs w:val="28"/>
        </w:rPr>
      </w:pPr>
      <w:r>
        <w:rPr>
          <w:sz w:val="28"/>
          <w:szCs w:val="28"/>
        </w:rPr>
        <w:lastRenderedPageBreak/>
        <w:t>Приложение № 8</w:t>
      </w:r>
      <w:r>
        <w:rPr>
          <w:sz w:val="28"/>
          <w:szCs w:val="28"/>
        </w:rPr>
        <w:br/>
        <w:t>к документации о закупке</w:t>
      </w:r>
    </w:p>
    <w:p w:rsidR="00D71091" w:rsidRDefault="00D71091" w:rsidP="00D71091">
      <w:pPr>
        <w:suppressAutoHyphens w:val="0"/>
      </w:pPr>
    </w:p>
    <w:p w:rsidR="00D71091" w:rsidRPr="00EA63AC" w:rsidRDefault="00D71091" w:rsidP="00D71091">
      <w:r>
        <w:rPr>
          <w:b/>
        </w:rPr>
        <w:t>СВЕДЕНИЯ О ПЛАНИРУЕМЫХ К ПРИВЛЕЧЕНИЮ СУБПОДРЯДНЫХ ОРГАНИЗАЦИЯХ</w:t>
      </w:r>
      <w:r>
        <w:rPr>
          <w:rStyle w:val="affff4"/>
        </w:rPr>
        <w:footnoteReference w:id="6"/>
      </w:r>
    </w:p>
    <w:p w:rsidR="00D71091" w:rsidRPr="00EA63AC" w:rsidRDefault="00D71091" w:rsidP="00D71091">
      <w:pPr>
        <w:rPr>
          <w:i/>
        </w:rPr>
      </w:pPr>
      <w:r>
        <w:rPr>
          <w:i/>
        </w:rPr>
        <w:t>(отдельный лист по каждому субподрядчику)</w:t>
      </w:r>
    </w:p>
    <w:p w:rsidR="00D71091" w:rsidRPr="00EA63AC" w:rsidRDefault="00D71091" w:rsidP="00D71091">
      <w:pPr>
        <w:rPr>
          <w:sz w:val="22"/>
        </w:rPr>
      </w:pPr>
    </w:p>
    <w:p w:rsidR="00D71091" w:rsidRPr="00EA63AC" w:rsidRDefault="00D71091" w:rsidP="00D71091">
      <w:r>
        <w:t>Наименование организации, фирмы:</w:t>
      </w:r>
    </w:p>
    <w:p w:rsidR="00D71091" w:rsidRPr="00EA63AC" w:rsidRDefault="00D71091" w:rsidP="00D71091">
      <w:pPr>
        <w:rPr>
          <w:sz w:val="22"/>
        </w:rPr>
      </w:pPr>
      <w:r>
        <w:rPr>
          <w:sz w:val="22"/>
        </w:rPr>
        <w:t>____________________________________________________________________________</w:t>
      </w:r>
    </w:p>
    <w:p w:rsidR="00D71091" w:rsidRPr="00EA63AC" w:rsidRDefault="00D71091" w:rsidP="00D71091">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D71091" w:rsidRPr="00EA63AC" w:rsidTr="00BE1BD8">
        <w:tc>
          <w:tcPr>
            <w:tcW w:w="3138" w:type="dxa"/>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D71091" w:rsidRPr="00EA63AC" w:rsidRDefault="00D71091" w:rsidP="00BE1BD8">
            <w:r>
              <w:t>Филиалы и дочерние предприятия</w:t>
            </w:r>
          </w:p>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vAlign w:val="center"/>
          </w:tcPr>
          <w:p w:rsidR="00D71091" w:rsidRPr="00EA63AC" w:rsidRDefault="00D71091" w:rsidP="00BE1BD8"/>
        </w:tc>
      </w:tr>
      <w:tr w:rsidR="00D71091" w:rsidRPr="00EA63AC" w:rsidTr="00BE1BD8">
        <w:trPr>
          <w:trHeight w:val="227"/>
        </w:trPr>
        <w:tc>
          <w:tcPr>
            <w:tcW w:w="3138" w:type="dxa"/>
            <w:tcBorders>
              <w:top w:val="single" w:sz="4" w:space="0" w:color="auto"/>
              <w:left w:val="single" w:sz="4" w:space="0" w:color="auto"/>
              <w:bottom w:val="single" w:sz="4" w:space="0" w:color="auto"/>
              <w:right w:val="single" w:sz="4" w:space="0" w:color="auto"/>
            </w:tcBorders>
            <w:hideMark/>
          </w:tcPr>
          <w:p w:rsidR="00D71091" w:rsidRPr="00EA63AC" w:rsidRDefault="00D71091" w:rsidP="00BE1BD8">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D71091" w:rsidRPr="00EA63AC" w:rsidRDefault="00D71091" w:rsidP="00BE1BD8"/>
        </w:tc>
        <w:tc>
          <w:tcPr>
            <w:tcW w:w="3260" w:type="dxa"/>
            <w:gridSpan w:val="2"/>
            <w:tcBorders>
              <w:top w:val="single" w:sz="4" w:space="0" w:color="auto"/>
              <w:left w:val="single" w:sz="4" w:space="0" w:color="auto"/>
              <w:bottom w:val="single" w:sz="4" w:space="0" w:color="auto"/>
              <w:right w:val="single" w:sz="4" w:space="0" w:color="auto"/>
            </w:tcBorders>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Телефон/факс</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Ответственное лицо</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Форма (ООО, ЗАО и т.д.)</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Pr>
          <w:p w:rsidR="00D71091" w:rsidRPr="00EA63AC" w:rsidRDefault="00D71091" w:rsidP="00BE1BD8">
            <w:r>
              <w:t>Уставный капитал</w:t>
            </w:r>
          </w:p>
        </w:tc>
        <w:tc>
          <w:tcPr>
            <w:tcW w:w="2958" w:type="dxa"/>
            <w:gridSpan w:val="2"/>
          </w:tcPr>
          <w:p w:rsidR="00D71091" w:rsidRPr="00EA63AC" w:rsidRDefault="00D71091" w:rsidP="00BE1BD8"/>
        </w:tc>
        <w:tc>
          <w:tcPr>
            <w:tcW w:w="3260" w:type="dxa"/>
            <w:gridSpan w:val="2"/>
          </w:tcPr>
          <w:p w:rsidR="00D71091" w:rsidRPr="00EA63AC" w:rsidRDefault="00D71091" w:rsidP="00BE1BD8"/>
        </w:tc>
      </w:tr>
      <w:tr w:rsidR="00D71091" w:rsidRPr="00EA63AC" w:rsidTr="00BE1BD8">
        <w:tblPrEx>
          <w:tblLook w:val="0000" w:firstRow="0" w:lastRow="0" w:firstColumn="0" w:lastColumn="0" w:noHBand="0" w:noVBand="0"/>
        </w:tblPrEx>
        <w:trPr>
          <w:trHeight w:val="227"/>
        </w:trPr>
        <w:tc>
          <w:tcPr>
            <w:tcW w:w="3138" w:type="dxa"/>
            <w:tcBorders>
              <w:bottom w:val="nil"/>
            </w:tcBorders>
          </w:tcPr>
          <w:p w:rsidR="00D71091" w:rsidRPr="00EA63AC" w:rsidRDefault="00D71091" w:rsidP="00BE1BD8">
            <w:r>
              <w:t>Сфера деятельности</w:t>
            </w:r>
          </w:p>
        </w:tc>
        <w:tc>
          <w:tcPr>
            <w:tcW w:w="2958" w:type="dxa"/>
            <w:gridSpan w:val="2"/>
            <w:tcBorders>
              <w:bottom w:val="nil"/>
            </w:tcBorders>
          </w:tcPr>
          <w:p w:rsidR="00D71091" w:rsidRPr="00EA63AC" w:rsidRDefault="00D71091" w:rsidP="00BE1BD8"/>
        </w:tc>
        <w:tc>
          <w:tcPr>
            <w:tcW w:w="3260" w:type="dxa"/>
            <w:gridSpan w:val="2"/>
            <w:tcBorders>
              <w:bottom w:val="nil"/>
            </w:tcBorders>
          </w:tcPr>
          <w:p w:rsidR="00D71091" w:rsidRPr="00EA63AC" w:rsidRDefault="00D71091" w:rsidP="00BE1BD8"/>
        </w:tc>
      </w:tr>
      <w:tr w:rsidR="00D71091" w:rsidRPr="00EA63AC" w:rsidTr="00BE1BD8">
        <w:tblPrEx>
          <w:tblLook w:val="0000" w:firstRow="0" w:lastRow="0" w:firstColumn="0" w:lastColumn="0" w:noHBand="0" w:noVBand="0"/>
        </w:tblPrEx>
        <w:tc>
          <w:tcPr>
            <w:tcW w:w="3138" w:type="dxa"/>
            <w:tcBorders>
              <w:right w:val="nil"/>
            </w:tcBorders>
          </w:tcPr>
          <w:p w:rsidR="00D71091" w:rsidRPr="00EA63AC" w:rsidRDefault="00D71091" w:rsidP="00BE1BD8">
            <w:r>
              <w:t>Руководитель:</w:t>
            </w:r>
          </w:p>
        </w:tc>
        <w:tc>
          <w:tcPr>
            <w:tcW w:w="2958" w:type="dxa"/>
            <w:gridSpan w:val="2"/>
            <w:tcBorders>
              <w:left w:val="nil"/>
              <w:right w:val="nil"/>
            </w:tcBorders>
          </w:tcPr>
          <w:p w:rsidR="00D71091" w:rsidRPr="00EA63AC" w:rsidRDefault="00D71091" w:rsidP="00BE1BD8">
            <w:r>
              <w:t>Дата:</w:t>
            </w:r>
          </w:p>
        </w:tc>
        <w:tc>
          <w:tcPr>
            <w:tcW w:w="3260" w:type="dxa"/>
            <w:gridSpan w:val="2"/>
            <w:tcBorders>
              <w:left w:val="nil"/>
            </w:tcBorders>
          </w:tcPr>
          <w:p w:rsidR="00D71091" w:rsidRPr="00EA63AC" w:rsidRDefault="00D71091" w:rsidP="00BE1BD8">
            <w:r>
              <w:t>Печать/подпись (субподрядчика)</w:t>
            </w:r>
          </w:p>
        </w:tc>
      </w:tr>
      <w:tr w:rsidR="00D71091" w:rsidRPr="00EA63AC" w:rsidTr="00BE1BD8">
        <w:tblPrEx>
          <w:tblLook w:val="0000" w:firstRow="0" w:lastRow="0" w:firstColumn="0" w:lastColumn="0" w:noHBand="0" w:noVBand="0"/>
        </w:tblPrEx>
        <w:trPr>
          <w:cantSplit/>
        </w:trPr>
        <w:tc>
          <w:tcPr>
            <w:tcW w:w="9356" w:type="dxa"/>
            <w:gridSpan w:val="5"/>
          </w:tcPr>
          <w:p w:rsidR="00D71091" w:rsidRPr="00EA63AC" w:rsidRDefault="00D71091" w:rsidP="00BE1BD8"/>
        </w:tc>
      </w:tr>
      <w:tr w:rsidR="00D71091" w:rsidRPr="00EA63AC" w:rsidTr="00BE1BD8">
        <w:tblPrEx>
          <w:tblLook w:val="0000" w:firstRow="0" w:lastRow="0" w:firstColumn="0" w:lastColumn="0" w:noHBand="0" w:noVBand="0"/>
        </w:tblPrEx>
        <w:trPr>
          <w:cantSplit/>
        </w:trPr>
        <w:tc>
          <w:tcPr>
            <w:tcW w:w="4395" w:type="dxa"/>
            <w:gridSpan w:val="2"/>
            <w:vMerge w:val="restart"/>
            <w:vAlign w:val="center"/>
          </w:tcPr>
          <w:p w:rsidR="00D71091" w:rsidRPr="00EA63AC" w:rsidRDefault="00D71091" w:rsidP="00BE1BD8">
            <w:r>
              <w:t>Виды работ, передаваемые субподрядчику по предмету Запроса предложений</w:t>
            </w:r>
          </w:p>
        </w:tc>
        <w:tc>
          <w:tcPr>
            <w:tcW w:w="4961" w:type="dxa"/>
            <w:gridSpan w:val="3"/>
          </w:tcPr>
          <w:p w:rsidR="00D71091" w:rsidRPr="00EA63AC" w:rsidRDefault="00D71091" w:rsidP="00BE1BD8">
            <w:r>
              <w:t>Передаваемые объемы работ</w:t>
            </w:r>
          </w:p>
        </w:tc>
      </w:tr>
      <w:tr w:rsidR="00D71091" w:rsidRPr="00EA63AC" w:rsidTr="00BE1BD8">
        <w:tblPrEx>
          <w:tblLook w:val="0000" w:firstRow="0" w:lastRow="0" w:firstColumn="0" w:lastColumn="0" w:noHBand="0" w:noVBand="0"/>
        </w:tblPrEx>
        <w:trPr>
          <w:cantSplit/>
        </w:trPr>
        <w:tc>
          <w:tcPr>
            <w:tcW w:w="4395" w:type="dxa"/>
            <w:gridSpan w:val="2"/>
            <w:vMerge/>
          </w:tcPr>
          <w:p w:rsidR="00D71091" w:rsidRPr="00EA63AC" w:rsidRDefault="00D71091" w:rsidP="00BE1BD8"/>
        </w:tc>
        <w:tc>
          <w:tcPr>
            <w:tcW w:w="1842" w:type="dxa"/>
            <w:gridSpan w:val="2"/>
          </w:tcPr>
          <w:p w:rsidR="00D71091" w:rsidRPr="00EA63AC" w:rsidRDefault="00D71091" w:rsidP="00BE1BD8">
            <w:r>
              <w:t>В физических единицах</w:t>
            </w:r>
          </w:p>
        </w:tc>
        <w:tc>
          <w:tcPr>
            <w:tcW w:w="3119" w:type="dxa"/>
            <w:vAlign w:val="center"/>
          </w:tcPr>
          <w:p w:rsidR="00D71091" w:rsidRPr="00EA63AC" w:rsidRDefault="00D71091" w:rsidP="00BE1BD8">
            <w:r>
              <w:t>В % к общему объему работ по предмету Запроса предложений</w:t>
            </w:r>
          </w:p>
        </w:tc>
      </w:tr>
      <w:tr w:rsidR="00D71091" w:rsidRPr="00EA63AC" w:rsidTr="00BE1BD8">
        <w:tblPrEx>
          <w:tblLook w:val="0000" w:firstRow="0" w:lastRow="0" w:firstColumn="0" w:lastColumn="0" w:noHBand="0" w:noVBand="0"/>
        </w:tblPrEx>
        <w:tc>
          <w:tcPr>
            <w:tcW w:w="4395" w:type="dxa"/>
            <w:gridSpan w:val="2"/>
          </w:tcPr>
          <w:p w:rsidR="00D71091" w:rsidRPr="00EA63AC" w:rsidRDefault="00D71091" w:rsidP="00BE1BD8"/>
        </w:tc>
        <w:tc>
          <w:tcPr>
            <w:tcW w:w="1842" w:type="dxa"/>
            <w:gridSpan w:val="2"/>
          </w:tcPr>
          <w:p w:rsidR="00D71091" w:rsidRPr="00EA63AC" w:rsidRDefault="00D71091" w:rsidP="00BE1BD8"/>
        </w:tc>
        <w:tc>
          <w:tcPr>
            <w:tcW w:w="3119" w:type="dxa"/>
          </w:tcPr>
          <w:p w:rsidR="00D71091" w:rsidRPr="00EA63AC" w:rsidRDefault="00D71091" w:rsidP="00BE1BD8"/>
        </w:tc>
      </w:tr>
      <w:tr w:rsidR="00D71091" w:rsidRPr="00EA63AC" w:rsidTr="00BE1BD8">
        <w:tblPrEx>
          <w:tblLook w:val="0000" w:firstRow="0" w:lastRow="0" w:firstColumn="0" w:lastColumn="0" w:noHBand="0" w:noVBand="0"/>
        </w:tblPrEx>
        <w:tc>
          <w:tcPr>
            <w:tcW w:w="6237" w:type="dxa"/>
            <w:gridSpan w:val="4"/>
          </w:tcPr>
          <w:p w:rsidR="00D71091" w:rsidRPr="00EA63AC" w:rsidRDefault="00D71091" w:rsidP="00BE1BD8">
            <w:r>
              <w:t>Итого % передаваемых субподрядчику объёмов работ к общему объёму работ по предмету Запроса предложений</w:t>
            </w:r>
          </w:p>
        </w:tc>
        <w:tc>
          <w:tcPr>
            <w:tcW w:w="3119" w:type="dxa"/>
          </w:tcPr>
          <w:p w:rsidR="00D71091" w:rsidRPr="00EA63AC" w:rsidRDefault="00D71091" w:rsidP="00BE1BD8"/>
        </w:tc>
      </w:tr>
      <w:tr w:rsidR="00D71091" w:rsidRPr="00EA63AC" w:rsidTr="00BE1BD8">
        <w:tblPrEx>
          <w:tblLook w:val="0000" w:firstRow="0" w:lastRow="0" w:firstColumn="0" w:lastColumn="0" w:noHBand="0" w:noVBand="0"/>
        </w:tblPrEx>
        <w:tc>
          <w:tcPr>
            <w:tcW w:w="6237" w:type="dxa"/>
            <w:gridSpan w:val="4"/>
          </w:tcPr>
          <w:p w:rsidR="00D71091" w:rsidRPr="00EA63AC" w:rsidRDefault="00D71091" w:rsidP="00BE1BD8">
            <w:r>
              <w:t>Количество персонала, привлекаемого субподрядчиком к исполнению договора:</w:t>
            </w:r>
          </w:p>
        </w:tc>
        <w:tc>
          <w:tcPr>
            <w:tcW w:w="3119" w:type="dxa"/>
          </w:tcPr>
          <w:p w:rsidR="00D71091" w:rsidRPr="00EA63AC" w:rsidRDefault="00D71091" w:rsidP="00BE1BD8"/>
        </w:tc>
      </w:tr>
    </w:tbl>
    <w:p w:rsidR="00D71091" w:rsidRPr="00EA63AC" w:rsidRDefault="00D71091" w:rsidP="00D71091">
      <w:pPr>
        <w:jc w:val="both"/>
      </w:pPr>
      <w:r>
        <w:t>Приложения:</w:t>
      </w:r>
    </w:p>
    <w:p w:rsidR="00D71091" w:rsidRPr="00EA63AC" w:rsidRDefault="00D71091" w:rsidP="00D71091">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D71091" w:rsidRPr="00EA63AC" w:rsidRDefault="00D71091" w:rsidP="00D71091"/>
    <w:p w:rsidR="00D71091" w:rsidRPr="00DF526A" w:rsidRDefault="00D71091" w:rsidP="00D71091">
      <w:r>
        <w:rPr>
          <w:b/>
        </w:rPr>
        <w:t>Представитель, имеющий полномочия подписать Заявку на участие в Запросе предложений от имени _</w:t>
      </w:r>
      <w:r>
        <w:t>______________________________________</w:t>
      </w:r>
    </w:p>
    <w:p w:rsidR="00D71091" w:rsidRPr="00DF526A" w:rsidRDefault="00D71091" w:rsidP="00D71091">
      <w:pPr>
        <w:rPr>
          <w:i/>
        </w:rPr>
      </w:pPr>
      <w:r>
        <w:rPr>
          <w:i/>
        </w:rPr>
        <w:t xml:space="preserve">                                                                    (наименование претендента)</w:t>
      </w:r>
    </w:p>
    <w:p w:rsidR="00D71091" w:rsidRPr="00DF526A" w:rsidRDefault="00D71091" w:rsidP="00D71091">
      <w:r>
        <w:t>__________________________________________________________________</w:t>
      </w:r>
    </w:p>
    <w:p w:rsidR="00D71091" w:rsidRPr="00DF526A" w:rsidRDefault="00D71091" w:rsidP="00D71091">
      <w:pPr>
        <w:rPr>
          <w:i/>
        </w:rPr>
      </w:pPr>
      <w:r>
        <w:rPr>
          <w:i/>
        </w:rPr>
        <w:t xml:space="preserve">       Печать</w:t>
      </w:r>
      <w:r>
        <w:rPr>
          <w:i/>
        </w:rPr>
        <w:tab/>
      </w:r>
      <w:r>
        <w:rPr>
          <w:i/>
        </w:rPr>
        <w:tab/>
      </w:r>
      <w:r>
        <w:rPr>
          <w:i/>
        </w:rPr>
        <w:tab/>
        <w:t>(должность, подпись, ФИО)</w:t>
      </w:r>
    </w:p>
    <w:p w:rsidR="00D71091" w:rsidRPr="000139E3" w:rsidRDefault="00D71091" w:rsidP="00D71091">
      <w:r>
        <w:t>«____» _________ 201__ г.</w:t>
      </w:r>
    </w:p>
    <w:p w:rsidR="00D71091" w:rsidRDefault="00D71091" w:rsidP="00D71091"/>
    <w:p w:rsidR="008E4DE0" w:rsidRDefault="008E4DE0" w:rsidP="00D71091">
      <w:pPr>
        <w:jc w:val="right"/>
        <w:outlineLvl w:val="0"/>
        <w:rPr>
          <w:sz w:val="28"/>
          <w:szCs w:val="28"/>
        </w:rPr>
      </w:pPr>
    </w:p>
    <w:sectPr w:rsidR="008E4DE0" w:rsidSect="00D71091">
      <w:type w:val="continuous"/>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BD8" w:rsidRDefault="00BE1BD8">
      <w:r>
        <w:separator/>
      </w:r>
    </w:p>
  </w:endnote>
  <w:endnote w:type="continuationSeparator" w:id="0">
    <w:p w:rsidR="00BE1BD8" w:rsidRDefault="00BE1BD8">
      <w:r>
        <w:continuationSeparator/>
      </w:r>
    </w:p>
  </w:endnote>
  <w:endnote w:type="continuationNotice" w:id="1">
    <w:p w:rsidR="00BE1BD8" w:rsidRDefault="00BE1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D8" w:rsidRDefault="00BE1BD8"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BE1BD8" w:rsidRDefault="00BE1BD8"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D8" w:rsidRDefault="00BE1BD8">
    <w:pPr>
      <w:pStyle w:val="affffa"/>
      <w:jc w:val="center"/>
    </w:pPr>
  </w:p>
  <w:p w:rsidR="00BE1BD8" w:rsidRDefault="00BE1BD8" w:rsidP="00BF6892">
    <w:pPr>
      <w:pStyle w:val="affff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D8" w:rsidRDefault="00BE1BD8" w:rsidP="00BE1BD8">
    <w:pPr>
      <w:pStyle w:val="affffa"/>
      <w:framePr w:wrap="auto"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0E4708">
      <w:rPr>
        <w:rStyle w:val="afff1"/>
        <w:noProof/>
      </w:rPr>
      <w:t>61</w:t>
    </w:r>
    <w:r>
      <w:rPr>
        <w:rStyle w:val="afff1"/>
      </w:rPr>
      <w:fldChar w:fldCharType="end"/>
    </w:r>
  </w:p>
  <w:p w:rsidR="00BE1BD8" w:rsidRDefault="00BE1BD8" w:rsidP="00BE1BD8">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BD8" w:rsidRDefault="00BE1BD8">
      <w:r>
        <w:separator/>
      </w:r>
    </w:p>
  </w:footnote>
  <w:footnote w:type="continuationSeparator" w:id="0">
    <w:p w:rsidR="00BE1BD8" w:rsidRDefault="00BE1BD8">
      <w:r>
        <w:continuationSeparator/>
      </w:r>
    </w:p>
  </w:footnote>
  <w:footnote w:type="continuationNotice" w:id="1">
    <w:p w:rsidR="00BE1BD8" w:rsidRDefault="00BE1BD8"/>
  </w:footnote>
  <w:footnote w:id="2">
    <w:p w:rsidR="00BE1BD8" w:rsidRPr="007E4465" w:rsidRDefault="00BE1BD8" w:rsidP="00D71091">
      <w:pPr>
        <w:pStyle w:val="affffb"/>
        <w:jc w:val="both"/>
      </w:pPr>
      <w:r>
        <w:rPr>
          <w:rStyle w:val="affff4"/>
        </w:rPr>
        <w:footnoteRef/>
      </w:r>
      <w:r>
        <w:t xml:space="preserve"> Для обеспечения обязательств исполнения договора.</w:t>
      </w:r>
    </w:p>
  </w:footnote>
  <w:footnote w:id="3">
    <w:p w:rsidR="00BE1BD8" w:rsidRPr="007E4465" w:rsidRDefault="00BE1BD8" w:rsidP="00D71091">
      <w:pPr>
        <w:pStyle w:val="affffb"/>
        <w:jc w:val="both"/>
      </w:pPr>
      <w:r>
        <w:rPr>
          <w:rStyle w:val="affff4"/>
        </w:rPr>
        <w:footnoteRef/>
      </w:r>
      <w:r>
        <w:t xml:space="preserve"> Для обеспечения заявки на участие в Запросе предложений.</w:t>
      </w:r>
    </w:p>
  </w:footnote>
  <w:footnote w:id="4">
    <w:p w:rsidR="00BE1BD8" w:rsidRPr="007E4465" w:rsidRDefault="00BE1BD8" w:rsidP="00D71091">
      <w:pPr>
        <w:pStyle w:val="affffb"/>
        <w:jc w:val="both"/>
      </w:pPr>
      <w:r>
        <w:rPr>
          <w:rStyle w:val="affff4"/>
        </w:rPr>
        <w:footnoteRef/>
      </w:r>
      <w:r>
        <w:t xml:space="preserve"> Для обеспечения обязательств исполнения договора.</w:t>
      </w:r>
    </w:p>
  </w:footnote>
  <w:footnote w:id="5">
    <w:p w:rsidR="00BE1BD8" w:rsidRDefault="00BE1BD8" w:rsidP="00D71091">
      <w:pPr>
        <w:pStyle w:val="affffb"/>
        <w:jc w:val="both"/>
      </w:pPr>
      <w:r>
        <w:rPr>
          <w:rStyle w:val="affff4"/>
        </w:rPr>
        <w:footnoteRef/>
      </w:r>
      <w:r>
        <w:t xml:space="preserve"> Для обеспечения заявки на участие в Запросе предложений.</w:t>
      </w:r>
    </w:p>
  </w:footnote>
  <w:footnote w:id="6">
    <w:p w:rsidR="00BE1BD8" w:rsidRPr="007E4465" w:rsidRDefault="00BE1BD8" w:rsidP="00D71091">
      <w:pPr>
        <w:pStyle w:val="affffb"/>
        <w:jc w:val="both"/>
      </w:pPr>
      <w:r>
        <w:rPr>
          <w:rStyle w:val="affff4"/>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D8" w:rsidRDefault="00BE1BD8">
    <w:pPr>
      <w:pStyle w:val="affff8"/>
      <w:jc w:val="center"/>
    </w:pPr>
    <w:r>
      <w:fldChar w:fldCharType="begin"/>
    </w:r>
    <w:r>
      <w:instrText xml:space="preserve"> PAGE   \* MERGEFORMAT </w:instrText>
    </w:r>
    <w:r>
      <w:fldChar w:fldCharType="separate"/>
    </w:r>
    <w:r w:rsidR="000E4708">
      <w:rPr>
        <w:noProof/>
      </w:rPr>
      <w:t>27</w:t>
    </w:r>
    <w:r>
      <w:rPr>
        <w:noProof/>
      </w:rPr>
      <w:fldChar w:fldCharType="end"/>
    </w:r>
  </w:p>
  <w:p w:rsidR="00BE1BD8" w:rsidRDefault="00BE1BD8">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15:restartNumberingAfterBreak="0">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15:restartNumberingAfterBreak="0">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15:restartNumberingAfterBreak="0">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15:restartNumberingAfterBreak="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15:restartNumberingAfterBreak="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15:restartNumberingAfterBreak="0">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15:restartNumberingAfterBreak="0">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8" w15:restartNumberingAfterBreak="0">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15:restartNumberingAfterBreak="0">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15:restartNumberingAfterBreak="0">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15:restartNumberingAfterBreak="0">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15:restartNumberingAfterBreak="0">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15:restartNumberingAfterBreak="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15:restartNumberingAfterBreak="0">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15:restartNumberingAfterBreak="0">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15:restartNumberingAfterBreak="0">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15:restartNumberingAfterBreak="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15:restartNumberingAfterBreak="0">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15:restartNumberingAfterBreak="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15:restartNumberingAfterBreak="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15:restartNumberingAfterBreak="0">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15:restartNumberingAfterBreak="0">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15:restartNumberingAfterBreak="0">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15:restartNumberingAfterBreak="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15:restartNumberingAfterBreak="0">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15:restartNumberingAfterBreak="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15:restartNumberingAfterBreak="0">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15:restartNumberingAfterBreak="0">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15:restartNumberingAfterBreak="0">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15:restartNumberingAfterBreak="0">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15:restartNumberingAfterBreak="0">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15:restartNumberingAfterBreak="0">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15:restartNumberingAfterBreak="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15:restartNumberingAfterBreak="0">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15:restartNumberingAfterBreak="0">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15:restartNumberingAfterBreak="0">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10A0AAE"/>
    <w:multiLevelType w:val="hybridMultilevel"/>
    <w:tmpl w:val="B7CEE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15:restartNumberingAfterBreak="0">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15:restartNumberingAfterBreak="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6" w15:restartNumberingAfterBreak="0">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15:restartNumberingAfterBreak="0">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7"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8" w15:restartNumberingAfterBreak="0">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9" w15:restartNumberingAfterBreak="0">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70"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1"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2"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4"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5" w15:restartNumberingAfterBreak="0">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6" w15:restartNumberingAfterBreak="0">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8"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9"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80"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8" w15:restartNumberingAfterBreak="0">
    <w:nsid w:val="7E137061"/>
    <w:multiLevelType w:val="hybridMultilevel"/>
    <w:tmpl w:val="34D2A8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15:restartNumberingAfterBreak="0">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15:restartNumberingAfterBreak="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15:restartNumberingAfterBreak="0">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2"/>
  </w:num>
  <w:num w:numId="8">
    <w:abstractNumId w:val="133"/>
  </w:num>
  <w:num w:numId="9">
    <w:abstractNumId w:val="35"/>
  </w:num>
  <w:num w:numId="10">
    <w:abstractNumId w:val="115"/>
  </w:num>
  <w:num w:numId="11">
    <w:abstractNumId w:val="148"/>
  </w:num>
  <w:num w:numId="12">
    <w:abstractNumId w:val="117"/>
  </w:num>
  <w:num w:numId="13">
    <w:abstractNumId w:val="162"/>
  </w:num>
  <w:num w:numId="14">
    <w:abstractNumId w:val="69"/>
  </w:num>
  <w:num w:numId="15">
    <w:abstractNumId w:val="98"/>
  </w:num>
  <w:num w:numId="16">
    <w:abstractNumId w:val="184"/>
  </w:num>
  <w:num w:numId="17">
    <w:abstractNumId w:val="112"/>
  </w:num>
  <w:num w:numId="18">
    <w:abstractNumId w:val="116"/>
  </w:num>
  <w:num w:numId="19">
    <w:abstractNumId w:val="87"/>
  </w:num>
  <w:num w:numId="20">
    <w:abstractNumId w:val="86"/>
  </w:num>
  <w:num w:numId="21">
    <w:abstractNumId w:val="91"/>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8"/>
  </w:num>
  <w:num w:numId="26">
    <w:abstractNumId w:val="27"/>
  </w:num>
  <w:num w:numId="27">
    <w:abstractNumId w:val="36"/>
  </w:num>
  <w:num w:numId="28">
    <w:abstractNumId w:val="73"/>
  </w:num>
  <w:num w:numId="29">
    <w:abstractNumId w:val="29"/>
  </w:num>
  <w:num w:numId="30">
    <w:abstractNumId w:val="67"/>
  </w:num>
  <w:num w:numId="31">
    <w:abstractNumId w:val="179"/>
  </w:num>
  <w:num w:numId="32">
    <w:abstractNumId w:val="123"/>
  </w:num>
  <w:num w:numId="33">
    <w:abstractNumId w:val="54"/>
  </w:num>
  <w:num w:numId="34">
    <w:abstractNumId w:val="61"/>
  </w:num>
  <w:num w:numId="35">
    <w:abstractNumId w:val="94"/>
  </w:num>
  <w:num w:numId="36">
    <w:abstractNumId w:val="51"/>
  </w:num>
  <w:num w:numId="37">
    <w:abstractNumId w:val="144"/>
  </w:num>
  <w:num w:numId="38">
    <w:abstractNumId w:val="118"/>
  </w:num>
  <w:num w:numId="39">
    <w:abstractNumId w:val="60"/>
  </w:num>
  <w:num w:numId="40">
    <w:abstractNumId w:val="77"/>
  </w:num>
  <w:num w:numId="41">
    <w:abstractNumId w:val="107"/>
  </w:num>
  <w:num w:numId="42">
    <w:abstractNumId w:val="156"/>
  </w:num>
  <w:num w:numId="43">
    <w:abstractNumId w:val="106"/>
  </w:num>
  <w:num w:numId="44">
    <w:abstractNumId w:val="169"/>
  </w:num>
  <w:num w:numId="45">
    <w:abstractNumId w:val="119"/>
  </w:num>
  <w:num w:numId="46">
    <w:abstractNumId w:val="151"/>
  </w:num>
  <w:num w:numId="47">
    <w:abstractNumId w:val="62"/>
  </w:num>
  <w:num w:numId="48">
    <w:abstractNumId w:val="128"/>
  </w:num>
  <w:num w:numId="49">
    <w:abstractNumId w:val="43"/>
  </w:num>
  <w:num w:numId="50">
    <w:abstractNumId w:val="154"/>
  </w:num>
  <w:num w:numId="51">
    <w:abstractNumId w:val="125"/>
  </w:num>
  <w:num w:numId="52">
    <w:abstractNumId w:val="124"/>
  </w:num>
  <w:num w:numId="53">
    <w:abstractNumId w:val="145"/>
  </w:num>
  <w:num w:numId="54">
    <w:abstractNumId w:val="28"/>
  </w:num>
  <w:num w:numId="55">
    <w:abstractNumId w:val="176"/>
  </w:num>
  <w:num w:numId="56">
    <w:abstractNumId w:val="85"/>
  </w:num>
  <w:num w:numId="57">
    <w:abstractNumId w:val="92"/>
  </w:num>
  <w:num w:numId="58">
    <w:abstractNumId w:val="24"/>
  </w:num>
  <w:num w:numId="59">
    <w:abstractNumId w:val="149"/>
  </w:num>
  <w:num w:numId="60">
    <w:abstractNumId w:val="34"/>
  </w:num>
  <w:num w:numId="61">
    <w:abstractNumId w:val="74"/>
  </w:num>
  <w:num w:numId="62">
    <w:abstractNumId w:val="160"/>
  </w:num>
  <w:num w:numId="63">
    <w:abstractNumId w:val="159"/>
  </w:num>
  <w:num w:numId="64">
    <w:abstractNumId w:val="150"/>
  </w:num>
  <w:num w:numId="65">
    <w:abstractNumId w:val="95"/>
  </w:num>
  <w:num w:numId="66">
    <w:abstractNumId w:val="137"/>
  </w:num>
  <w:num w:numId="67">
    <w:abstractNumId w:val="75"/>
  </w:num>
  <w:num w:numId="68">
    <w:abstractNumId w:val="79"/>
  </w:num>
  <w:num w:numId="69">
    <w:abstractNumId w:val="114"/>
  </w:num>
  <w:num w:numId="70">
    <w:abstractNumId w:val="108"/>
  </w:num>
  <w:num w:numId="71">
    <w:abstractNumId w:val="71"/>
  </w:num>
  <w:num w:numId="72">
    <w:abstractNumId w:val="105"/>
  </w:num>
  <w:num w:numId="73">
    <w:abstractNumId w:val="84"/>
  </w:num>
  <w:num w:numId="74">
    <w:abstractNumId w:val="59"/>
  </w:num>
  <w:num w:numId="75">
    <w:abstractNumId w:val="109"/>
  </w:num>
  <w:num w:numId="76">
    <w:abstractNumId w:val="173"/>
  </w:num>
  <w:num w:numId="77">
    <w:abstractNumId w:val="93"/>
  </w:num>
  <w:num w:numId="78">
    <w:abstractNumId w:val="180"/>
  </w:num>
  <w:num w:numId="79">
    <w:abstractNumId w:val="138"/>
  </w:num>
  <w:num w:numId="80">
    <w:abstractNumId w:val="55"/>
  </w:num>
  <w:num w:numId="81">
    <w:abstractNumId w:val="63"/>
  </w:num>
  <w:num w:numId="82">
    <w:abstractNumId w:val="82"/>
  </w:num>
  <w:num w:numId="83">
    <w:abstractNumId w:val="182"/>
  </w:num>
  <w:num w:numId="84">
    <w:abstractNumId w:val="110"/>
  </w:num>
  <w:num w:numId="85">
    <w:abstractNumId w:val="126"/>
  </w:num>
  <w:num w:numId="86">
    <w:abstractNumId w:val="171"/>
  </w:num>
  <w:num w:numId="87">
    <w:abstractNumId w:val="38"/>
  </w:num>
  <w:num w:numId="88">
    <w:abstractNumId w:val="136"/>
  </w:num>
  <w:num w:numId="89">
    <w:abstractNumId w:val="100"/>
  </w:num>
  <w:num w:numId="90">
    <w:abstractNumId w:val="41"/>
  </w:num>
  <w:num w:numId="91">
    <w:abstractNumId w:val="140"/>
  </w:num>
  <w:num w:numId="92">
    <w:abstractNumId w:val="33"/>
  </w:num>
  <w:num w:numId="93">
    <w:abstractNumId w:val="161"/>
  </w:num>
  <w:num w:numId="94">
    <w:abstractNumId w:val="56"/>
  </w:num>
  <w:num w:numId="95">
    <w:abstractNumId w:val="170"/>
  </w:num>
  <w:num w:numId="96">
    <w:abstractNumId w:val="183"/>
  </w:num>
  <w:num w:numId="97">
    <w:abstractNumId w:val="68"/>
  </w:num>
  <w:num w:numId="98">
    <w:abstractNumId w:val="96"/>
  </w:num>
  <w:num w:numId="99">
    <w:abstractNumId w:val="143"/>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8"/>
  </w:num>
  <w:num w:numId="111">
    <w:abstractNumId w:val="153"/>
  </w:num>
  <w:num w:numId="112">
    <w:abstractNumId w:val="30"/>
  </w:num>
  <w:num w:numId="113">
    <w:abstractNumId w:val="45"/>
  </w:num>
  <w:num w:numId="114">
    <w:abstractNumId w:val="90"/>
  </w:num>
  <w:num w:numId="115">
    <w:abstractNumId w:val="152"/>
  </w:num>
  <w:num w:numId="116">
    <w:abstractNumId w:val="167"/>
  </w:num>
  <w:num w:numId="117">
    <w:abstractNumId w:val="157"/>
  </w:num>
  <w:num w:numId="118">
    <w:abstractNumId w:val="31"/>
  </w:num>
  <w:num w:numId="119">
    <w:abstractNumId w:val="111"/>
  </w:num>
  <w:num w:numId="120">
    <w:abstractNumId w:val="192"/>
  </w:num>
  <w:num w:numId="121">
    <w:abstractNumId w:val="37"/>
  </w:num>
  <w:num w:numId="122">
    <w:abstractNumId w:val="121"/>
  </w:num>
  <w:num w:numId="123">
    <w:abstractNumId w:val="50"/>
  </w:num>
  <w:num w:numId="124">
    <w:abstractNumId w:val="187"/>
  </w:num>
  <w:num w:numId="125">
    <w:abstractNumId w:val="32"/>
  </w:num>
  <w:num w:numId="126">
    <w:abstractNumId w:val="42"/>
  </w:num>
  <w:num w:numId="127">
    <w:abstractNumId w:val="174"/>
  </w:num>
  <w:num w:numId="128">
    <w:abstractNumId w:val="102"/>
  </w:num>
  <w:num w:numId="129">
    <w:abstractNumId w:val="129"/>
  </w:num>
  <w:num w:numId="130">
    <w:abstractNumId w:val="58"/>
  </w:num>
  <w:num w:numId="131">
    <w:abstractNumId w:val="40"/>
  </w:num>
  <w:num w:numId="132">
    <w:abstractNumId w:val="135"/>
  </w:num>
  <w:num w:numId="133">
    <w:abstractNumId w:val="70"/>
  </w:num>
  <w:num w:numId="134">
    <w:abstractNumId w:val="186"/>
  </w:num>
  <w:num w:numId="135">
    <w:abstractNumId w:val="26"/>
  </w:num>
  <w:num w:numId="136">
    <w:abstractNumId w:val="0"/>
  </w:num>
  <w:num w:numId="137">
    <w:abstractNumId w:val="147"/>
  </w:num>
  <w:num w:numId="138">
    <w:abstractNumId w:val="25"/>
  </w:num>
  <w:num w:numId="139">
    <w:abstractNumId w:val="139"/>
  </w:num>
  <w:num w:numId="140">
    <w:abstractNumId w:val="78"/>
  </w:num>
  <w:num w:numId="141">
    <w:abstractNumId w:val="80"/>
  </w:num>
  <w:num w:numId="142">
    <w:abstractNumId w:val="101"/>
  </w:num>
  <w:num w:numId="143">
    <w:abstractNumId w:val="53"/>
  </w:num>
  <w:num w:numId="144">
    <w:abstractNumId w:val="48"/>
  </w:num>
  <w:num w:numId="145">
    <w:abstractNumId w:val="104"/>
  </w:num>
  <w:num w:numId="146">
    <w:abstractNumId w:val="65"/>
  </w:num>
  <w:num w:numId="147">
    <w:abstractNumId w:val="142"/>
  </w:num>
  <w:num w:numId="148">
    <w:abstractNumId w:val="166"/>
  </w:num>
  <w:num w:numId="149">
    <w:abstractNumId w:val="113"/>
  </w:num>
  <w:num w:numId="150">
    <w:abstractNumId w:val="72"/>
  </w:num>
  <w:num w:numId="151">
    <w:abstractNumId w:val="177"/>
  </w:num>
  <w:num w:numId="152">
    <w:abstractNumId w:val="132"/>
  </w:num>
  <w:num w:numId="153">
    <w:abstractNumId w:val="64"/>
  </w:num>
  <w:num w:numId="154">
    <w:abstractNumId w:val="49"/>
  </w:num>
  <w:num w:numId="155">
    <w:abstractNumId w:val="175"/>
  </w:num>
  <w:num w:numId="156">
    <w:abstractNumId w:val="47"/>
  </w:num>
  <w:num w:numId="157">
    <w:abstractNumId w:val="103"/>
  </w:num>
  <w:num w:numId="158">
    <w:abstractNumId w:val="66"/>
  </w:num>
  <w:num w:numId="159">
    <w:abstractNumId w:val="44"/>
  </w:num>
  <w:num w:numId="160">
    <w:abstractNumId w:val="81"/>
  </w:num>
  <w:num w:numId="161">
    <w:abstractNumId w:val="88"/>
    <w:lvlOverride w:ilvl="0">
      <w:startOverride w:val="1"/>
    </w:lvlOverride>
  </w:num>
  <w:num w:numId="162">
    <w:abstractNumId w:val="122"/>
  </w:num>
  <w:num w:numId="163">
    <w:abstractNumId w:val="158"/>
  </w:num>
  <w:num w:numId="164">
    <w:abstractNumId w:val="89"/>
  </w:num>
  <w:num w:numId="165">
    <w:abstractNumId w:val="23"/>
  </w:num>
  <w:num w:numId="166">
    <w:abstractNumId w:val="134"/>
  </w:num>
  <w:num w:numId="167">
    <w:abstractNumId w:val="141"/>
  </w:num>
  <w:num w:numId="168">
    <w:abstractNumId w:val="52"/>
  </w:num>
  <w:num w:numId="169">
    <w:abstractNumId w:val="191"/>
  </w:num>
  <w:num w:numId="170">
    <w:abstractNumId w:val="165"/>
  </w:num>
  <w:num w:numId="171">
    <w:abstractNumId w:val="2"/>
  </w:num>
  <w:num w:numId="172">
    <w:abstractNumId w:val="181"/>
  </w:num>
  <w:num w:numId="173">
    <w:abstractNumId w:val="46"/>
  </w:num>
  <w:num w:numId="174">
    <w:abstractNumId w:val="146"/>
  </w:num>
  <w:num w:numId="175">
    <w:abstractNumId w:val="188"/>
  </w:num>
  <w:num w:numId="1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55"/>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8C0"/>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4708"/>
    <w:rsid w:val="000E5BB8"/>
    <w:rsid w:val="000F1048"/>
    <w:rsid w:val="000F6E81"/>
    <w:rsid w:val="00100B0E"/>
    <w:rsid w:val="0010426D"/>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6752F"/>
    <w:rsid w:val="00171E7F"/>
    <w:rsid w:val="00171FEC"/>
    <w:rsid w:val="00172460"/>
    <w:rsid w:val="001749AE"/>
    <w:rsid w:val="00174FFE"/>
    <w:rsid w:val="00175514"/>
    <w:rsid w:val="00175830"/>
    <w:rsid w:val="00175A7B"/>
    <w:rsid w:val="001779A3"/>
    <w:rsid w:val="00177D5C"/>
    <w:rsid w:val="001801ED"/>
    <w:rsid w:val="001815A5"/>
    <w:rsid w:val="00184212"/>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3951"/>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79E"/>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1387F"/>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3F44D7"/>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1B0"/>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47BDF"/>
    <w:rsid w:val="0065657D"/>
    <w:rsid w:val="006575DD"/>
    <w:rsid w:val="00657940"/>
    <w:rsid w:val="00664449"/>
    <w:rsid w:val="00670FD8"/>
    <w:rsid w:val="006742D1"/>
    <w:rsid w:val="00674404"/>
    <w:rsid w:val="00675C86"/>
    <w:rsid w:val="00681EA3"/>
    <w:rsid w:val="00690B2B"/>
    <w:rsid w:val="00697469"/>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044"/>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D4E"/>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9BC"/>
    <w:rsid w:val="008C1BC9"/>
    <w:rsid w:val="008C4BF2"/>
    <w:rsid w:val="008D1FAC"/>
    <w:rsid w:val="008D2E20"/>
    <w:rsid w:val="008D5972"/>
    <w:rsid w:val="008D60EC"/>
    <w:rsid w:val="008D67F8"/>
    <w:rsid w:val="008E4DE0"/>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0BB"/>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06128"/>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07407"/>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56C1A"/>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1BD8"/>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311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64676"/>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9CE"/>
    <w:rsid w:val="00CB5E99"/>
    <w:rsid w:val="00CC630B"/>
    <w:rsid w:val="00CD05E4"/>
    <w:rsid w:val="00CD0F32"/>
    <w:rsid w:val="00CD198A"/>
    <w:rsid w:val="00CD2D17"/>
    <w:rsid w:val="00CD5F32"/>
    <w:rsid w:val="00CD72BC"/>
    <w:rsid w:val="00CE2993"/>
    <w:rsid w:val="00CE5C42"/>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1091"/>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2846"/>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909"/>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2AE6"/>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203B"/>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785"/>
    <w:rsid w:val="00FD0D35"/>
    <w:rsid w:val="00FD1394"/>
    <w:rsid w:val="00FD360A"/>
    <w:rsid w:val="00FD49D2"/>
    <w:rsid w:val="00FD49EF"/>
    <w:rsid w:val="00FD69C1"/>
    <w:rsid w:val="00FD7467"/>
    <w:rsid w:val="00FF04E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1541A93-DE56-4556-8A30-AC725AA1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uiPriority w:val="99"/>
    <w:rsid w:val="00F76448"/>
  </w:style>
  <w:style w:type="character" w:customStyle="1" w:styleId="afff2">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uiPriority w:val="99"/>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uiPriority w:val="99"/>
    <w:rsid w:val="00F76448"/>
    <w:rPr>
      <w:rFonts w:eastAsia="MS Mincho"/>
      <w:spacing w:val="-2"/>
      <w:sz w:val="26"/>
    </w:rPr>
  </w:style>
  <w:style w:type="paragraph" w:styleId="affff">
    <w:name w:val="Plain Text"/>
    <w:basedOn w:val="affb"/>
    <w:link w:val="afffe"/>
    <w:uiPriority w:val="99"/>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aliases w:val="Маркер Знак,Bullet Number Знак,Нумерованый список Знак,Bullet List Знак,FooterText Знак,numbered Знак,lp1 Знак,List Paragraph Знак,ПАРАГРАФ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uiPriority w:val="99"/>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uiPriority w:val="99"/>
    <w:rsid w:val="00F76448"/>
    <w:pPr>
      <w:spacing w:after="120" w:line="480" w:lineRule="auto"/>
    </w:pPr>
  </w:style>
  <w:style w:type="paragraph" w:styleId="affffd">
    <w:name w:val="Title"/>
    <w:basedOn w:val="affb"/>
    <w:next w:val="affffe"/>
    <w:link w:val="afffff"/>
    <w:uiPriority w:val="10"/>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aliases w:val="Маркер,Bullet Number,Нумерованый список,Bullet List,FooterText,numbered,lp1,List Paragraph,ПАРАГРАФ"/>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uiPriority w:val="10"/>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affffffffffffffffffffffffffff6">
    <w:name w:val="Заголовок"/>
    <w:basedOn w:val="affb"/>
    <w:next w:val="affff6"/>
    <w:pPr>
      <w:widowControl w:val="0"/>
      <w:autoSpaceDE w:val="0"/>
      <w:spacing w:before="240" w:after="60"/>
      <w:jc w:val="center"/>
    </w:pPr>
    <w:rPr>
      <w:rFonts w:ascii="Arial" w:hAnsi="Arial"/>
      <w:b/>
      <w:bCs/>
      <w:kern w:val="1"/>
      <w:sz w:val="32"/>
      <w:szCs w:val="32"/>
    </w:rPr>
  </w:style>
  <w:style w:type="character" w:customStyle="1" w:styleId="ConsNonformat0">
    <w:name w:val="ConsNonformat Знак"/>
    <w:link w:val="ConsNonformat"/>
    <w:locked/>
    <w:rPr>
      <w:rFonts w:ascii="Courier New" w:eastAsia="Arial"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otc.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9A55747F-50E0-465A-AC1E-EC941A404BD2}">
  <ds:schemaRefs>
    <ds:schemaRef ds:uri="http://schemas.openxmlformats.org/officeDocument/2006/bibliography"/>
  </ds:schemaRefs>
</ds:datastoreItem>
</file>

<file path=customXml/itemProps6.xml><?xml version="1.0" encoding="utf-8"?>
<ds:datastoreItem xmlns:ds="http://schemas.openxmlformats.org/officeDocument/2006/customXml" ds:itemID="{6F5A2A5A-A5C4-4A00-8D38-A847AE35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19656</Words>
  <Characters>112045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131439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(KuritsynAE@trcont.ru)</dc:creator>
  <cp:lastModifiedBy>Бельчич Сергей Игоревич</cp:lastModifiedBy>
  <cp:revision>4</cp:revision>
  <cp:lastPrinted>2018-11-30T15:16:00Z</cp:lastPrinted>
  <dcterms:created xsi:type="dcterms:W3CDTF">2018-11-30T16:26:00Z</dcterms:created>
  <dcterms:modified xsi:type="dcterms:W3CDTF">2018-12-12T15:42:00Z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