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77EDB" w:rsidRDefault="003D2F1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377EDB" w:rsidRDefault="003D2F11">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377EDB" w:rsidRDefault="003D2F11">
      <w:pPr>
        <w:tabs>
          <w:tab w:val="left" w:pos="4962"/>
        </w:tabs>
        <w:ind w:left="4820"/>
        <w:rPr>
          <w:b/>
          <w:bCs/>
          <w:sz w:val="28"/>
        </w:rPr>
      </w:pPr>
      <w:r>
        <w:rPr>
          <w:b/>
          <w:bCs/>
          <w:sz w:val="28"/>
        </w:rPr>
        <w:t>«24»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3D2F11">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roofErr w:type="gramEnd"/>
    </w:p>
    <w:p w:rsidR="00377EDB" w:rsidRDefault="003D2F11">
      <w:pPr>
        <w:pStyle w:val="19"/>
        <w:ind w:firstLine="709"/>
      </w:pPr>
      <w:r>
        <w:t xml:space="preserve">Запрос предложений № </w:t>
      </w:r>
      <w:r>
        <w:t>ЗП-НКПЗАБ-18-0041 по предмету закупки "Поставка зимнего  дизельного топлива наливом для погрузчиков типа "</w:t>
      </w:r>
      <w:proofErr w:type="spellStart"/>
      <w:r>
        <w:t>Ричстакер</w:t>
      </w:r>
      <w:proofErr w:type="spellEnd"/>
      <w:r>
        <w:t>" Контейнерного терминала Забайкальск филиала ПАО "</w:t>
      </w:r>
      <w:proofErr w:type="spellStart"/>
      <w:r>
        <w:t>ТрансКонтейнер</w:t>
      </w:r>
      <w:proofErr w:type="spellEnd"/>
      <w:r>
        <w:t>" на Забайкальской железной дороге "</w:t>
      </w:r>
    </w:p>
    <w:p w:rsidR="00144E2B" w:rsidRPr="00144E2B" w:rsidRDefault="00BB2E17" w:rsidP="003D2F11">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3D2F11">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3D2F11">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w:t>
      </w:r>
      <w:r>
        <w:lastRenderedPageBreak/>
        <w:t xml:space="preserve">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3D2F11">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3D2F11">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3D2F11">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3D2F11">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3D2F11">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3D2F11">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3D2F11">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3D2F11">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3D2F11">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3D2F11">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3D2F11">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3D2F11">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3D2F11">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3D2F11">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3D2F11">
      <w:pPr>
        <w:pStyle w:val="19"/>
        <w:widowControl w:val="0"/>
        <w:numPr>
          <w:ilvl w:val="2"/>
          <w:numId w:val="1"/>
        </w:numPr>
        <w:ind w:left="0" w:firstLine="709"/>
      </w:pPr>
      <w:r>
        <w:rPr>
          <w:szCs w:val="28"/>
        </w:rPr>
        <w:t xml:space="preserve">Протоколы, оформляемые в ходе проведения Запроса предложений, </w:t>
      </w:r>
      <w:r>
        <w:rPr>
          <w:szCs w:val="28"/>
        </w:rPr>
        <w:lastRenderedPageBreak/>
        <w:t>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3D2F11">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77EDB" w:rsidRDefault="003D2F11" w:rsidP="003D2F1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D2F11">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D2F11">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3D2F11">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3D2F11">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3D2F1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3D2F11">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D32FFA" w:rsidRDefault="003D24EF" w:rsidP="003D2F11">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w:t>
      </w:r>
      <w:r>
        <w:rPr>
          <w:rFonts w:eastAsia="MS Mincho"/>
          <w:sz w:val="28"/>
          <w:szCs w:val="28"/>
        </w:rPr>
        <w:lastRenderedPageBreak/>
        <w:t>окончания срока подачи Заявок, осуществляет разъяснение положений документации о закупке.</w:t>
      </w:r>
    </w:p>
    <w:p w:rsidR="003D24EF" w:rsidRPr="00D32FFA" w:rsidRDefault="003D24EF" w:rsidP="003D2F11">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3D2F11">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3D2F11">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3D2F11">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3D2F11">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3D2F11">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3D2F11">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3D2F11">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w:t>
      </w:r>
      <w:r>
        <w:rPr>
          <w:sz w:val="28"/>
          <w:szCs w:val="28"/>
        </w:rPr>
        <w:lastRenderedPageBreak/>
        <w:t xml:space="preserve">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3D2F11">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3D2F11">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w:t>
      </w:r>
      <w:r>
        <w:rPr>
          <w:sz w:val="28"/>
          <w:szCs w:val="28"/>
        </w:rPr>
        <w:lastRenderedPageBreak/>
        <w:t>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3D2F11">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3D2F11">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3D2F11">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3D2F11">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3D2F11">
      <w:pPr>
        <w:pStyle w:val="afa"/>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377EDB" w:rsidRDefault="003D2F11" w:rsidP="003D2F11">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3D2F11">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3D2F11">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F65F25" w:rsidRPr="00D32FFA" w:rsidRDefault="00F65F25" w:rsidP="003D2F11">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3D2F11">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3D2F11">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3D2F11">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3D2F11">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3D2F11">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3D2F11">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3D2F11">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3D2F11">
      <w:pPr>
        <w:pStyle w:val="afa"/>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3D2F11">
      <w:pPr>
        <w:pStyle w:val="afa"/>
        <w:numPr>
          <w:ilvl w:val="2"/>
          <w:numId w:val="7"/>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3D2F11">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3D2F11">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3D2F11">
      <w:pPr>
        <w:pStyle w:val="afa"/>
        <w:numPr>
          <w:ilvl w:val="2"/>
          <w:numId w:val="7"/>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3D2F11">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3D2F11">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3D2F11">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D2F11">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3D2F11">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3D2F11">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lastRenderedPageBreak/>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3D2F11">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3D2F11">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D2F11">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D2F11">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D2F11">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3D2F11">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3D2F11">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3D2F11">
      <w:pPr>
        <w:numPr>
          <w:ilvl w:val="0"/>
          <w:numId w:val="17"/>
        </w:numPr>
        <w:ind w:left="0" w:firstLine="709"/>
        <w:jc w:val="both"/>
        <w:rPr>
          <w:sz w:val="28"/>
          <w:szCs w:val="28"/>
        </w:rPr>
      </w:pPr>
      <w:r>
        <w:rPr>
          <w:sz w:val="28"/>
          <w:szCs w:val="28"/>
        </w:rPr>
        <w:lastRenderedPageBreak/>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3D2F11">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3D2F11">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3D2F11">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D2F11">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D2F11">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 xml:space="preserve">4) если предложение о цене договора/единичных расценках в Заявке превышает начальную (максимальную) цену договора/предельные единичные </w:t>
      </w:r>
      <w:r>
        <w:rPr>
          <w:sz w:val="28"/>
        </w:rPr>
        <w:lastRenderedPageBreak/>
        <w:t>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3D2F11">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3D2F11">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3D2F11">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3D2F11">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C52456" w:rsidP="003D2F11">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3D2F11">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3D2F11">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3D2F11">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3D2F11">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3D2F11">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3D2F11">
      <w:pPr>
        <w:numPr>
          <w:ilvl w:val="0"/>
          <w:numId w:val="20"/>
        </w:numPr>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3D2F11">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D2F11">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D2F11">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D2F11">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3D2F11">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3D2F11">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3D2F11">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3D2F11">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3D2F11">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3D2F11">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3D2F11">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3D2F11">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3D2F11">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3D2F11">
      <w:pPr>
        <w:numPr>
          <w:ilvl w:val="0"/>
          <w:numId w:val="21"/>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3D2F11">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3D2F11">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3D2F11">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3D2F11">
      <w:pPr>
        <w:numPr>
          <w:ilvl w:val="0"/>
          <w:numId w:val="2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D2F11">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3D2F11">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3D2F11">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3D2F11">
      <w:pPr>
        <w:numPr>
          <w:ilvl w:val="0"/>
          <w:numId w:val="22"/>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7D6548" w:rsidP="003D2F11">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3D2F11">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 xml:space="preserve">В таком случае победитель Запроса предложений не </w:t>
      </w:r>
      <w:r>
        <w:rPr>
          <w:sz w:val="28"/>
          <w:szCs w:val="28"/>
        </w:rPr>
        <w:lastRenderedPageBreak/>
        <w:t>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377EDB" w:rsidRDefault="003D2F11" w:rsidP="003D2F11">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3D2F11">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3D2F11">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3D2F11">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D2F11">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3D2F11">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w:t>
      </w:r>
      <w:r>
        <w:rPr>
          <w:sz w:val="28"/>
          <w:szCs w:val="28"/>
        </w:rPr>
        <w:lastRenderedPageBreak/>
        <w:t xml:space="preserve">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3D2F11">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3D2F11">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377EDB" w:rsidRDefault="00377EDB" w:rsidP="003D2F11">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237EE" w:rsidRPr="007E6DE4" w:rsidRDefault="00B237EE" w:rsidP="000954FB">
                  <w:pPr>
                    <w:jc w:val="center"/>
                    <w:rPr>
                      <w:b/>
                      <w:sz w:val="28"/>
                      <w:szCs w:val="28"/>
                    </w:rPr>
                  </w:pPr>
                  <w:r w:rsidRPr="007E6DE4">
                    <w:rPr>
                      <w:b/>
                      <w:sz w:val="28"/>
                      <w:szCs w:val="28"/>
                    </w:rPr>
                    <w:t xml:space="preserve">_____________________________________________, </w:t>
                  </w:r>
                </w:p>
                <w:p w:rsidR="00B237EE" w:rsidRDefault="00B237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37EE" w:rsidRPr="007E6DE4" w:rsidRDefault="00B237EE" w:rsidP="000954FB">
                  <w:pPr>
                    <w:jc w:val="center"/>
                    <w:rPr>
                      <w:b/>
                      <w:sz w:val="28"/>
                      <w:szCs w:val="28"/>
                    </w:rPr>
                  </w:pPr>
                  <w:r w:rsidRPr="007E6DE4">
                    <w:rPr>
                      <w:b/>
                      <w:sz w:val="28"/>
                      <w:szCs w:val="28"/>
                    </w:rPr>
                    <w:t>________________________________________</w:t>
                  </w:r>
                </w:p>
                <w:p w:rsidR="00B237EE" w:rsidRPr="007E6DE4" w:rsidRDefault="00B237EE" w:rsidP="000954FB">
                  <w:pPr>
                    <w:jc w:val="center"/>
                    <w:rPr>
                      <w:i/>
                      <w:sz w:val="20"/>
                      <w:szCs w:val="20"/>
                    </w:rPr>
                  </w:pPr>
                  <w:r w:rsidRPr="007E6DE4">
                    <w:rPr>
                      <w:i/>
                      <w:sz w:val="20"/>
                      <w:szCs w:val="20"/>
                    </w:rPr>
                    <w:t>государство регистрации претендента</w:t>
                  </w:r>
                </w:p>
                <w:p w:rsidR="00B237EE" w:rsidRPr="007E6DE4" w:rsidRDefault="00B237EE" w:rsidP="000954FB">
                  <w:pPr>
                    <w:jc w:val="center"/>
                    <w:rPr>
                      <w:b/>
                      <w:sz w:val="28"/>
                      <w:szCs w:val="28"/>
                    </w:rPr>
                  </w:pPr>
                  <w:r w:rsidRPr="007E6DE4">
                    <w:rPr>
                      <w:b/>
                      <w:sz w:val="28"/>
                      <w:szCs w:val="28"/>
                    </w:rPr>
                    <w:t>_____________________________</w:t>
                  </w:r>
                  <w:r>
                    <w:rPr>
                      <w:b/>
                      <w:sz w:val="28"/>
                      <w:szCs w:val="28"/>
                    </w:rPr>
                    <w:t>__________________</w:t>
                  </w:r>
                </w:p>
                <w:p w:rsidR="00B237EE" w:rsidRPr="007E6DE4" w:rsidRDefault="00B237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37EE" w:rsidRDefault="00B237EE" w:rsidP="000954FB">
                  <w:pPr>
                    <w:jc w:val="both"/>
                  </w:pPr>
                </w:p>
                <w:p w:rsidR="00377EDB" w:rsidRDefault="003D2F11">
                  <w:pPr>
                    <w:jc w:val="center"/>
                    <w:rPr>
                      <w:b/>
                    </w:rPr>
                  </w:pPr>
                  <w:r>
                    <w:rPr>
                      <w:b/>
                    </w:rPr>
                    <w:t>ЗАЯВКА НА УЧАСТИЕ В ЗАПРОСЕ ПРЕДЛОЖЕНИЙ № ЗП-НКПЗАБ-18-0041</w:t>
                  </w:r>
                </w:p>
                <w:p w:rsidR="00B237EE" w:rsidRPr="00F23E06" w:rsidRDefault="00B237EE" w:rsidP="000954FB">
                  <w:pPr>
                    <w:jc w:val="center"/>
                    <w:rPr>
                      <w:b/>
                      <w:highlight w:val="cyan"/>
                    </w:rPr>
                  </w:pPr>
                  <w:r w:rsidRPr="00F23E06">
                    <w:rPr>
                      <w:b/>
                      <w:highlight w:val="cyan"/>
                    </w:rPr>
                    <w:t xml:space="preserve">(лот № _________) </w:t>
                  </w:r>
                </w:p>
                <w:p w:rsidR="00B237EE" w:rsidRPr="00521EAB" w:rsidRDefault="00B237EE" w:rsidP="000954FB">
                  <w:pPr>
                    <w:jc w:val="center"/>
                    <w:rPr>
                      <w:i/>
                    </w:rPr>
                  </w:pPr>
                  <w:r w:rsidRPr="00F23E06">
                    <w:rPr>
                      <w:i/>
                      <w:highlight w:val="cyan"/>
                    </w:rPr>
                    <w:t>(указывается, если предусмотрены лоты)</w:t>
                  </w:r>
                </w:p>
                <w:p w:rsidR="00B237EE" w:rsidRPr="00923E2D" w:rsidRDefault="00B237EE" w:rsidP="000954FB">
                  <w:pPr>
                    <w:jc w:val="center"/>
                    <w:rPr>
                      <w:b/>
                    </w:rPr>
                  </w:pPr>
                </w:p>
                <w:p w:rsidR="00B237EE" w:rsidRPr="00923E2D" w:rsidRDefault="00B237EE" w:rsidP="000954FB">
                  <w:pPr>
                    <w:ind w:left="2124" w:firstLine="708"/>
                    <w:rPr>
                      <w:i/>
                    </w:rPr>
                  </w:pPr>
                </w:p>
              </w:txbxContent>
            </v:textbox>
            <w10:wrap type="tight"/>
          </v:shape>
        </w:pict>
      </w:r>
      <w:r w:rsidR="003D2F11">
        <w:rPr>
          <w:sz w:val="28"/>
          <w:szCs w:val="28"/>
        </w:rPr>
        <w:t xml:space="preserve"> </w:t>
      </w:r>
      <w:r w:rsidR="003D2F11">
        <w:rPr>
          <w:sz w:val="28"/>
        </w:rPr>
        <w:t>Письмо (запечатанный конверт) с Заявкой должно</w:t>
      </w:r>
      <w:r w:rsidR="003D2F11">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3D2F11">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377EDB" w:rsidRDefault="003D2F11">
      <w:pPr>
        <w:ind w:firstLine="709"/>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w:t>
      </w:r>
      <w:r>
        <w:rPr>
          <w:sz w:val="28"/>
          <w:szCs w:val="28"/>
        </w:rPr>
        <w:t>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о закупке, прикладываются к лоту, имеющему</w:t>
      </w:r>
      <w:r>
        <w:rPr>
          <w:sz w:val="28"/>
          <w:szCs w:val="28"/>
        </w:rPr>
        <w:t xml:space="preserve">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D2F11">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3D2F11">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3D2F11">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w:t>
      </w:r>
      <w:r>
        <w:rPr>
          <w:rFonts w:eastAsia="Times New Roman"/>
          <w:sz w:val="28"/>
          <w:szCs w:val="28"/>
        </w:rPr>
        <w:lastRenderedPageBreak/>
        <w:t>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3D2F11">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D2F11">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3D2F11">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77EDB" w:rsidRDefault="003D2F11">
      <w:pPr>
        <w:pStyle w:val="a"/>
        <w:ind w:left="0" w:firstLine="720"/>
      </w:pPr>
      <w:r>
        <w:t xml:space="preserve">Финансово-коммерческое предложение должно быть оформлено в соответствии </w:t>
      </w:r>
      <w:r>
        <w:t>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77EDB" w:rsidRDefault="003D2F11">
      <w:pPr>
        <w:pStyle w:val="a"/>
        <w:ind w:left="0" w:firstLine="720"/>
      </w:pPr>
      <w:r>
        <w:t>Финансово-комме</w:t>
      </w:r>
      <w:r>
        <w:t>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w:t>
      </w:r>
      <w:r>
        <w:t xml:space="preserve">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377EDB" w:rsidRDefault="00377EDB">
      <w:pPr>
        <w:pStyle w:val="a"/>
        <w:ind w:left="0" w:firstLine="720"/>
        <w:sectPr w:rsidR="00377EDB"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377EDB" w:rsidRPr="001F39E9" w:rsidRDefault="00377EDB" w:rsidP="007E2076">
      <w:pPr>
        <w:spacing w:after="120"/>
        <w:jc w:val="center"/>
        <w:outlineLvl w:val="0"/>
        <w:rPr>
          <w:b/>
          <w:sz w:val="28"/>
          <w:szCs w:val="28"/>
        </w:rPr>
      </w:pPr>
      <w:r>
        <w:rPr>
          <w:rFonts w:eastAsia="MS Mincho"/>
          <w:b/>
          <w:bCs/>
          <w:sz w:val="32"/>
          <w:szCs w:val="32"/>
        </w:rPr>
        <w:t>Раздел 4. Техническое задание</w:t>
      </w:r>
    </w:p>
    <w:p w:rsidR="00377EDB" w:rsidRPr="002C3FF9" w:rsidRDefault="00377EDB" w:rsidP="007E2076">
      <w:pPr>
        <w:ind w:firstLine="709"/>
        <w:jc w:val="both"/>
        <w:rPr>
          <w:b/>
          <w:sz w:val="28"/>
          <w:szCs w:val="28"/>
          <w:highlight w:val="cyan"/>
        </w:rPr>
      </w:pPr>
    </w:p>
    <w:p w:rsidR="00377EDB" w:rsidRDefault="00377EDB" w:rsidP="007E2076">
      <w:pPr>
        <w:ind w:firstLine="709"/>
        <w:jc w:val="both"/>
        <w:rPr>
          <w:b/>
          <w:spacing w:val="1"/>
          <w:sz w:val="28"/>
          <w:szCs w:val="28"/>
        </w:rPr>
      </w:pPr>
      <w:r>
        <w:rPr>
          <w:b/>
          <w:spacing w:val="1"/>
          <w:sz w:val="28"/>
          <w:szCs w:val="28"/>
        </w:rPr>
        <w:t>4.1. Общие положения.</w:t>
      </w:r>
    </w:p>
    <w:p w:rsidR="00377EDB" w:rsidRDefault="00377EDB" w:rsidP="007E2076">
      <w:pPr>
        <w:pStyle w:val="19"/>
        <w:rPr>
          <w:szCs w:val="28"/>
        </w:rPr>
      </w:pPr>
      <w:r>
        <w:rPr>
          <w:szCs w:val="28"/>
        </w:rPr>
        <w:t xml:space="preserve">4.2.1. Предметом </w:t>
      </w:r>
      <w:r>
        <w:rPr>
          <w:spacing w:val="1"/>
          <w:szCs w:val="28"/>
        </w:rPr>
        <w:t>Запроса предложений является поставка зимнего дизельного топлива наливом для погрузчиков типа «</w:t>
      </w:r>
      <w:proofErr w:type="spellStart"/>
      <w:r>
        <w:rPr>
          <w:spacing w:val="1"/>
          <w:szCs w:val="28"/>
        </w:rPr>
        <w:t>Ричстакер</w:t>
      </w:r>
      <w:proofErr w:type="spellEnd"/>
      <w:r>
        <w:rPr>
          <w:spacing w:val="1"/>
          <w:szCs w:val="28"/>
        </w:rPr>
        <w:t>» Контейнерного терминала Забайкальск филиала ПАО «</w:t>
      </w:r>
      <w:proofErr w:type="spellStart"/>
      <w:r>
        <w:rPr>
          <w:spacing w:val="1"/>
          <w:szCs w:val="28"/>
        </w:rPr>
        <w:t>ТрансКонтейнер</w:t>
      </w:r>
      <w:proofErr w:type="spellEnd"/>
      <w:r>
        <w:rPr>
          <w:spacing w:val="1"/>
          <w:szCs w:val="28"/>
        </w:rPr>
        <w:t>» на Забайкальской железной дороге (далее по тексту – Товар)</w:t>
      </w:r>
      <w:r>
        <w:rPr>
          <w:szCs w:val="28"/>
        </w:rPr>
        <w:t>.</w:t>
      </w:r>
    </w:p>
    <w:p w:rsidR="00377EDB" w:rsidRDefault="00377EDB" w:rsidP="007E2076">
      <w:pPr>
        <w:pStyle w:val="19"/>
        <w:rPr>
          <w:szCs w:val="28"/>
        </w:rPr>
      </w:pPr>
    </w:p>
    <w:p w:rsidR="00377EDB" w:rsidRPr="00C83A6B" w:rsidRDefault="00377EDB" w:rsidP="003D2F11">
      <w:pPr>
        <w:pStyle w:val="Style11"/>
        <w:widowControl/>
        <w:numPr>
          <w:ilvl w:val="1"/>
          <w:numId w:val="25"/>
        </w:numPr>
        <w:spacing w:line="317" w:lineRule="exact"/>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377EDB" w:rsidRPr="0086124A" w:rsidRDefault="00377EDB" w:rsidP="007E2076">
      <w:pPr>
        <w:pStyle w:val="19"/>
        <w:tabs>
          <w:tab w:val="num" w:pos="2880"/>
        </w:tabs>
        <w:ind w:firstLine="567"/>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w:t>
      </w:r>
      <w:r>
        <w:t>«</w:t>
      </w:r>
      <w:r>
        <w:rPr>
          <w:szCs w:val="28"/>
        </w:rPr>
        <w:t>Топливо дизельное ЕВРО. Технические условия</w:t>
      </w:r>
      <w:r>
        <w:t xml:space="preserve">» и/или  межгосударственному стандарту  </w:t>
      </w:r>
      <w:r>
        <w:rPr>
          <w:szCs w:val="28"/>
        </w:rPr>
        <w:t>ГОСТ 32511-2013 «</w:t>
      </w:r>
      <w:r>
        <w:rPr>
          <w:bCs/>
          <w:szCs w:val="28"/>
        </w:rPr>
        <w:t>Топливо дизельное ЕВРО. Технические условия»</w:t>
      </w:r>
      <w:r>
        <w:rPr>
          <w:szCs w:val="28"/>
        </w:rPr>
        <w:t>.</w:t>
      </w:r>
    </w:p>
    <w:p w:rsidR="00377EDB" w:rsidRDefault="00377EDB" w:rsidP="007E2076">
      <w:pPr>
        <w:ind w:firstLine="709"/>
        <w:jc w:val="both"/>
        <w:rPr>
          <w:bCs/>
          <w:sz w:val="28"/>
          <w:szCs w:val="28"/>
        </w:rPr>
      </w:pPr>
      <w:r>
        <w:rPr>
          <w:bCs/>
          <w:sz w:val="28"/>
          <w:szCs w:val="28"/>
        </w:rPr>
        <w:t>4.2.2. Соответствие Товара требованиям п. 4.2.1.</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377EDB" w:rsidRPr="00AE5A98" w:rsidRDefault="00377EDB" w:rsidP="007E2076">
      <w:pPr>
        <w:ind w:firstLine="709"/>
        <w:jc w:val="both"/>
        <w:rPr>
          <w:sz w:val="28"/>
          <w:szCs w:val="28"/>
        </w:rPr>
      </w:pPr>
      <w:r>
        <w:rPr>
          <w:bCs/>
          <w:sz w:val="28"/>
          <w:szCs w:val="28"/>
        </w:rPr>
        <w:t xml:space="preserve">4.2.3. </w:t>
      </w:r>
      <w:r>
        <w:rPr>
          <w:sz w:val="28"/>
          <w:szCs w:val="28"/>
        </w:rPr>
        <w:t xml:space="preserve">Товар, подлежащий поставке должен быть следующего экологического класса: </w:t>
      </w:r>
    </w:p>
    <w:p w:rsidR="00377EDB" w:rsidRPr="00AE5A98" w:rsidRDefault="00377EDB" w:rsidP="007E2076">
      <w:pPr>
        <w:pStyle w:val="19"/>
        <w:tabs>
          <w:tab w:val="num" w:pos="1146"/>
          <w:tab w:val="left" w:pos="1276"/>
        </w:tabs>
        <w:ind w:firstLine="0"/>
        <w:rPr>
          <w:rFonts w:eastAsia="MS Mincho"/>
          <w:bCs/>
          <w:szCs w:val="28"/>
        </w:rPr>
      </w:pPr>
      <w:r>
        <w:rPr>
          <w:szCs w:val="28"/>
        </w:rPr>
        <w:t xml:space="preserve">       - </w:t>
      </w:r>
      <w:r>
        <w:rPr>
          <w:rFonts w:eastAsia="MS Mincho"/>
          <w:bCs/>
          <w:szCs w:val="28"/>
        </w:rPr>
        <w:t>дизельное топливо (летнее) - класс топлива ЕВРО-5;</w:t>
      </w:r>
    </w:p>
    <w:p w:rsidR="00377EDB" w:rsidRPr="00AE5A98" w:rsidRDefault="00377EDB" w:rsidP="007E2076">
      <w:pPr>
        <w:pStyle w:val="aff7"/>
        <w:ind w:left="0" w:firstLine="450"/>
        <w:jc w:val="both"/>
        <w:rPr>
          <w:bCs/>
          <w:sz w:val="28"/>
          <w:szCs w:val="28"/>
        </w:rPr>
      </w:pPr>
      <w:r>
        <w:rPr>
          <w:rFonts w:eastAsia="MS Mincho"/>
          <w:bCs/>
          <w:sz w:val="28"/>
          <w:szCs w:val="28"/>
        </w:rPr>
        <w:t>- дизельное топливо (зимнее) - класс топлива ЕВРО-5.</w:t>
      </w:r>
    </w:p>
    <w:p w:rsidR="00377EDB" w:rsidRDefault="00377EDB" w:rsidP="007E2076">
      <w:pPr>
        <w:autoSpaceDE w:val="0"/>
        <w:autoSpaceDN w:val="0"/>
        <w:ind w:firstLine="397"/>
        <w:jc w:val="both"/>
        <w:rPr>
          <w:color w:val="000000"/>
          <w:sz w:val="28"/>
          <w:szCs w:val="28"/>
        </w:rPr>
      </w:pPr>
      <w:r>
        <w:rPr>
          <w:color w:val="000000"/>
          <w:sz w:val="28"/>
          <w:szCs w:val="28"/>
        </w:rPr>
        <w:t xml:space="preserve">  </w:t>
      </w:r>
    </w:p>
    <w:p w:rsidR="00377EDB" w:rsidRPr="000A5704" w:rsidRDefault="00377EDB" w:rsidP="003D2F11">
      <w:pPr>
        <w:pStyle w:val="Style10"/>
        <w:widowControl/>
        <w:numPr>
          <w:ilvl w:val="1"/>
          <w:numId w:val="25"/>
        </w:numPr>
        <w:tabs>
          <w:tab w:val="left" w:pos="709"/>
        </w:tabs>
        <w:spacing w:before="14" w:line="317" w:lineRule="exact"/>
        <w:ind w:right="14"/>
        <w:rPr>
          <w:rFonts w:ascii="Times New Roman" w:hAnsi="Times New Roman" w:cs="Times New Roman"/>
          <w:b/>
          <w:sz w:val="28"/>
          <w:szCs w:val="28"/>
        </w:rPr>
      </w:pPr>
      <w:r>
        <w:rPr>
          <w:rFonts w:ascii="Times New Roman" w:hAnsi="Times New Roman" w:cs="Times New Roman"/>
          <w:b/>
          <w:sz w:val="28"/>
          <w:szCs w:val="28"/>
        </w:rPr>
        <w:t xml:space="preserve">Условия поставки.  </w:t>
      </w:r>
    </w:p>
    <w:p w:rsidR="00377EDB" w:rsidRDefault="00377EDB" w:rsidP="007E2076">
      <w:pPr>
        <w:pStyle w:val="afa"/>
        <w:tabs>
          <w:tab w:val="left" w:pos="426"/>
        </w:tabs>
        <w:rPr>
          <w:sz w:val="28"/>
          <w:szCs w:val="28"/>
        </w:rPr>
      </w:pPr>
      <w:r>
        <w:rPr>
          <w:sz w:val="28"/>
          <w:szCs w:val="28"/>
        </w:rPr>
        <w:t>4.3.1. П</w:t>
      </w:r>
      <w:r>
        <w:rPr>
          <w:bCs/>
          <w:sz w:val="28"/>
          <w:szCs w:val="28"/>
        </w:rPr>
        <w:t xml:space="preserve">оставка </w:t>
      </w:r>
      <w:r>
        <w:rPr>
          <w:sz w:val="28"/>
          <w:szCs w:val="28"/>
        </w:rPr>
        <w:t>дизельного топлива должна осуществляться партиями посредством бензовоза по заявкам Покупателя,</w:t>
      </w:r>
      <w:r>
        <w:rPr>
          <w:bCs/>
          <w:sz w:val="28"/>
          <w:szCs w:val="28"/>
        </w:rPr>
        <w:t xml:space="preserve"> путем налива дизельного топлива в автозаправочную станцию и топливное хранилище, расположенные на территории Покупателя силами и средствами Поставщика с соблюдением правил пожарной безопасности</w:t>
      </w:r>
      <w:r>
        <w:t>.</w:t>
      </w:r>
    </w:p>
    <w:p w:rsidR="00377EDB" w:rsidRPr="0047562C" w:rsidRDefault="00377EDB" w:rsidP="007E2076">
      <w:pPr>
        <w:ind w:firstLine="709"/>
        <w:contextualSpacing/>
        <w:jc w:val="both"/>
        <w:rPr>
          <w:sz w:val="28"/>
          <w:szCs w:val="28"/>
        </w:rPr>
      </w:pPr>
      <w:r>
        <w:rPr>
          <w:sz w:val="28"/>
          <w:szCs w:val="28"/>
        </w:rPr>
        <w:lastRenderedPageBreak/>
        <w:t xml:space="preserve">Партией считается </w:t>
      </w:r>
      <w:r>
        <w:rPr>
          <w:rFonts w:eastAsia="MS Mincho"/>
          <w:bCs/>
          <w:sz w:val="28"/>
          <w:szCs w:val="28"/>
        </w:rPr>
        <w:t>количество Товара объемом от 14 до 17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377EDB" w:rsidRPr="00DD050D" w:rsidRDefault="00377EDB" w:rsidP="007E2076">
      <w:pPr>
        <w:ind w:firstLine="709"/>
        <w:jc w:val="both"/>
        <w:rPr>
          <w:sz w:val="28"/>
          <w:szCs w:val="28"/>
        </w:rPr>
      </w:pPr>
      <w:r>
        <w:rPr>
          <w:sz w:val="28"/>
          <w:szCs w:val="28"/>
        </w:rPr>
        <w:t xml:space="preserve">4.3.2. Поставка Товара должна осуществляться Поставщиком, в согласованное с Покупателем время с понедельника по пятницу по адресу: Забайкальский край, </w:t>
      </w:r>
      <w:proofErr w:type="spellStart"/>
      <w:r>
        <w:rPr>
          <w:sz w:val="28"/>
          <w:szCs w:val="28"/>
        </w:rPr>
        <w:t>пгт</w:t>
      </w:r>
      <w:proofErr w:type="spellEnd"/>
      <w:r>
        <w:rPr>
          <w:sz w:val="28"/>
          <w:szCs w:val="28"/>
        </w:rPr>
        <w:t xml:space="preserve">. Забайкальск, ул. 1 Мая, д. 7, Контейнерный терминал Забайкальск. </w:t>
      </w:r>
    </w:p>
    <w:p w:rsidR="00377EDB" w:rsidRPr="00672DEB" w:rsidRDefault="00377EDB" w:rsidP="007E2076">
      <w:pPr>
        <w:tabs>
          <w:tab w:val="num" w:pos="0"/>
          <w:tab w:val="left" w:pos="709"/>
        </w:tabs>
        <w:ind w:firstLine="720"/>
        <w:jc w:val="both"/>
        <w:rPr>
          <w:rFonts w:eastAsia="MS Mincho"/>
          <w:bCs/>
          <w:sz w:val="28"/>
          <w:szCs w:val="28"/>
        </w:rPr>
      </w:pPr>
      <w:r>
        <w:rPr>
          <w:sz w:val="28"/>
          <w:szCs w:val="28"/>
        </w:rPr>
        <w:t>4.3.3. Срок поставки Товара: не более 48 часов с момента  подписания Сторонами заявки.</w:t>
      </w:r>
    </w:p>
    <w:p w:rsidR="00377EDB" w:rsidRPr="00F35482" w:rsidRDefault="00377EDB" w:rsidP="007E2076">
      <w:pPr>
        <w:ind w:firstLine="709"/>
        <w:jc w:val="both"/>
        <w:rPr>
          <w:bCs/>
          <w:sz w:val="28"/>
          <w:szCs w:val="28"/>
        </w:rPr>
      </w:pPr>
      <w:r>
        <w:rPr>
          <w:sz w:val="28"/>
          <w:szCs w:val="28"/>
        </w:rPr>
        <w:t xml:space="preserve">4.3.4. </w:t>
      </w:r>
      <w:r>
        <w:rPr>
          <w:bCs/>
          <w:sz w:val="28"/>
          <w:szCs w:val="28"/>
        </w:rPr>
        <w:t xml:space="preserve">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377EDB" w:rsidRPr="00F35482" w:rsidRDefault="00377EDB" w:rsidP="007E2076">
      <w:pPr>
        <w:widowControl w:val="0"/>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377EDB" w:rsidRDefault="00377EDB" w:rsidP="007E2076">
      <w:pPr>
        <w:widowControl w:val="0"/>
        <w:autoSpaceDE w:val="0"/>
        <w:autoSpaceDN w:val="0"/>
        <w:adjustRightInd w:val="0"/>
        <w:ind w:firstLine="709"/>
        <w:jc w:val="both"/>
        <w:rPr>
          <w:sz w:val="28"/>
          <w:szCs w:val="28"/>
        </w:rPr>
      </w:pPr>
      <w:r>
        <w:rPr>
          <w:sz w:val="28"/>
          <w:szCs w:val="28"/>
        </w:rPr>
        <w:t xml:space="preserve">При поставке Товара, который по количеству не соответствует </w:t>
      </w:r>
      <w:proofErr w:type="gramStart"/>
      <w:r>
        <w:rPr>
          <w:sz w:val="28"/>
          <w:szCs w:val="28"/>
        </w:rPr>
        <w:t>условиям</w:t>
      </w:r>
      <w:proofErr w:type="gramEnd"/>
      <w:r>
        <w:rPr>
          <w:sz w:val="28"/>
          <w:szCs w:val="28"/>
        </w:rPr>
        <w:t xml:space="preserve">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377EDB" w:rsidRPr="00BF5CD5" w:rsidRDefault="00377EDB" w:rsidP="007E2076">
      <w:pPr>
        <w:ind w:firstLine="709"/>
        <w:jc w:val="both"/>
        <w:rPr>
          <w:sz w:val="28"/>
          <w:szCs w:val="28"/>
        </w:rPr>
      </w:pPr>
      <w:r>
        <w:rPr>
          <w:sz w:val="28"/>
          <w:szCs w:val="28"/>
        </w:rPr>
        <w:t xml:space="preserve">4.3.5. Период поставки дизельного топлива: </w:t>
      </w:r>
      <w:proofErr w:type="gramStart"/>
      <w:r>
        <w:rPr>
          <w:sz w:val="28"/>
          <w:szCs w:val="28"/>
        </w:rPr>
        <w:t>с даты подписания</w:t>
      </w:r>
      <w:proofErr w:type="gramEnd"/>
      <w:r>
        <w:rPr>
          <w:sz w:val="28"/>
          <w:szCs w:val="28"/>
        </w:rPr>
        <w:t xml:space="preserve"> договора  </w:t>
      </w:r>
      <w:r>
        <w:rPr>
          <w:bCs/>
          <w:sz w:val="28"/>
          <w:szCs w:val="28"/>
          <w:lang w:eastAsia="ru-RU"/>
        </w:rPr>
        <w:t>по  31.03.2019 включительно.</w:t>
      </w:r>
    </w:p>
    <w:p w:rsidR="00377EDB" w:rsidRDefault="00377EDB" w:rsidP="007E2076">
      <w:pPr>
        <w:widowControl w:val="0"/>
        <w:autoSpaceDE w:val="0"/>
        <w:autoSpaceDN w:val="0"/>
        <w:adjustRightInd w:val="0"/>
        <w:ind w:firstLine="709"/>
        <w:jc w:val="both"/>
        <w:rPr>
          <w:sz w:val="28"/>
          <w:szCs w:val="28"/>
        </w:rPr>
      </w:pPr>
    </w:p>
    <w:p w:rsidR="00377EDB" w:rsidRDefault="00377EDB" w:rsidP="007E2076">
      <w:pPr>
        <w:ind w:left="713"/>
        <w:jc w:val="both"/>
        <w:rPr>
          <w:b/>
          <w:sz w:val="28"/>
          <w:szCs w:val="28"/>
        </w:rPr>
      </w:pPr>
      <w:r>
        <w:rPr>
          <w:b/>
          <w:sz w:val="28"/>
          <w:szCs w:val="28"/>
        </w:rPr>
        <w:t>4.4.Место поставки Товара.</w:t>
      </w:r>
    </w:p>
    <w:p w:rsidR="00377EDB" w:rsidRDefault="00377EDB" w:rsidP="007E2076">
      <w:pPr>
        <w:ind w:firstLine="709"/>
        <w:jc w:val="both"/>
        <w:rPr>
          <w:sz w:val="28"/>
          <w:szCs w:val="28"/>
        </w:rPr>
      </w:pPr>
      <w:r>
        <w:rPr>
          <w:sz w:val="28"/>
          <w:szCs w:val="28"/>
        </w:rPr>
        <w:t xml:space="preserve">4.4.1. Место поставки Товара - Контейнерный терминал Забайкальск, Забайкальский край, </w:t>
      </w:r>
      <w:proofErr w:type="spellStart"/>
      <w:r>
        <w:rPr>
          <w:sz w:val="28"/>
          <w:szCs w:val="28"/>
        </w:rPr>
        <w:t>пгт</w:t>
      </w:r>
      <w:proofErr w:type="spellEnd"/>
      <w:r>
        <w:rPr>
          <w:sz w:val="28"/>
          <w:szCs w:val="28"/>
        </w:rPr>
        <w:t>. Забайкальск, ул. 1 Мая, д. 7.</w:t>
      </w:r>
    </w:p>
    <w:p w:rsidR="00377EDB" w:rsidRDefault="00377EDB" w:rsidP="007E2076">
      <w:pPr>
        <w:ind w:firstLine="709"/>
        <w:jc w:val="both"/>
        <w:rPr>
          <w:sz w:val="28"/>
          <w:szCs w:val="28"/>
        </w:rPr>
      </w:pPr>
    </w:p>
    <w:p w:rsidR="00377EDB" w:rsidRDefault="00377EDB" w:rsidP="007E2076">
      <w:pPr>
        <w:pStyle w:val="afa"/>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377EDB" w:rsidRDefault="00377EDB" w:rsidP="007E2076">
      <w:pPr>
        <w:pStyle w:val="afff3"/>
        <w:tabs>
          <w:tab w:val="left" w:pos="142"/>
          <w:tab w:val="left" w:pos="993"/>
        </w:tabs>
        <w:ind w:left="0" w:right="-1"/>
        <w:rPr>
          <w:bCs/>
          <w:sz w:val="28"/>
          <w:szCs w:val="28"/>
        </w:rPr>
      </w:pPr>
      <w:r>
        <w:rPr>
          <w:sz w:val="28"/>
          <w:szCs w:val="28"/>
        </w:rPr>
        <w:tab/>
        <w:t xml:space="preserve">        4.5.1. </w:t>
      </w:r>
      <w:r>
        <w:rPr>
          <w:bCs/>
          <w:sz w:val="28"/>
          <w:szCs w:val="28"/>
        </w:rPr>
        <w:t xml:space="preserve">Оплата каждой партии Товара производится Покупателем в течение 30 (тридцати) календарных дней </w:t>
      </w:r>
      <w:proofErr w:type="gramStart"/>
      <w:r>
        <w:rPr>
          <w:bCs/>
          <w:sz w:val="28"/>
          <w:szCs w:val="28"/>
        </w:rPr>
        <w:t>с даты подписания</w:t>
      </w:r>
      <w:proofErr w:type="gramEnd"/>
      <w:r>
        <w:rPr>
          <w:bCs/>
          <w:sz w:val="28"/>
          <w:szCs w:val="28"/>
        </w:rPr>
        <w:t xml:space="preserve"> Сторонами товарной накладной (ТОРГ-12) </w:t>
      </w:r>
      <w:r>
        <w:rPr>
          <w:sz w:val="28"/>
          <w:szCs w:val="28"/>
        </w:rPr>
        <w:t xml:space="preserve">или универсального передаточного документа (УПД)  </w:t>
      </w:r>
      <w:r>
        <w:rPr>
          <w:bCs/>
          <w:sz w:val="28"/>
          <w:szCs w:val="28"/>
        </w:rPr>
        <w:t>на соответствующую партию Товара, на основании выставленного Поставщиком счета.</w:t>
      </w:r>
    </w:p>
    <w:p w:rsidR="00377EDB" w:rsidRPr="00BF3A83" w:rsidRDefault="00377EDB" w:rsidP="007E2076">
      <w:pPr>
        <w:pStyle w:val="afff3"/>
        <w:tabs>
          <w:tab w:val="left" w:pos="142"/>
          <w:tab w:val="left" w:pos="993"/>
        </w:tabs>
        <w:ind w:left="0" w:right="0"/>
        <w:rPr>
          <w:szCs w:val="28"/>
        </w:rPr>
      </w:pPr>
    </w:p>
    <w:p w:rsidR="00377EDB" w:rsidRPr="00F110EC" w:rsidRDefault="00377EDB" w:rsidP="007E2076">
      <w:pPr>
        <w:ind w:firstLine="709"/>
        <w:jc w:val="both"/>
        <w:rPr>
          <w:b/>
          <w:sz w:val="28"/>
          <w:szCs w:val="28"/>
        </w:rPr>
      </w:pPr>
      <w:r>
        <w:rPr>
          <w:b/>
          <w:sz w:val="28"/>
          <w:szCs w:val="28"/>
        </w:rPr>
        <w:t>4.6. Максимальная цена договора.</w:t>
      </w:r>
    </w:p>
    <w:p w:rsidR="00377EDB" w:rsidRPr="006F2A96" w:rsidRDefault="00377EDB" w:rsidP="007E2076">
      <w:pPr>
        <w:pStyle w:val="19"/>
        <w:ind w:firstLine="0"/>
        <w:rPr>
          <w:szCs w:val="28"/>
        </w:rPr>
      </w:pPr>
      <w:r>
        <w:rPr>
          <w:szCs w:val="28"/>
        </w:rPr>
        <w:t xml:space="preserve">         4.6.1. Максимальная цена договора составляет 2 500 000,00 (два миллиона пятьсот тысяч) рублей 00 копеек с учетом всех расходов Поставщика и налогов (кроме НДС). Единичная расценка на Товар учитывает стоимость дизельного топлива, стоимость доставки, разгрузки, всех видов налогов (кроме НДС), </w:t>
      </w:r>
      <w:r>
        <w:rPr>
          <w:szCs w:val="28"/>
        </w:rPr>
        <w:lastRenderedPageBreak/>
        <w:t>сборов, а также всех материалов и затрат, издержек и иных расходов Поставщика</w:t>
      </w:r>
      <w:r w:rsidR="0036135A">
        <w:rPr>
          <w:szCs w:val="28"/>
        </w:rPr>
        <w:t>,</w:t>
      </w:r>
      <w:r>
        <w:rPr>
          <w:szCs w:val="28"/>
        </w:rPr>
        <w:t xml:space="preserve"> связанных с исполнением договора. Сумма НДС и условия начисления определяются в соответствии с законодательством Российской Федерации.</w:t>
      </w:r>
    </w:p>
    <w:p w:rsidR="00377EDB" w:rsidRPr="00DC265A" w:rsidRDefault="00377EDB" w:rsidP="007E2076">
      <w:pPr>
        <w:ind w:firstLine="709"/>
        <w:jc w:val="both"/>
        <w:rPr>
          <w:rFonts w:eastAsia="MS Mincho"/>
          <w:bCs/>
          <w:sz w:val="28"/>
          <w:szCs w:val="28"/>
        </w:rPr>
      </w:pPr>
      <w:r>
        <w:rPr>
          <w:rFonts w:eastAsia="MS Mincho"/>
          <w:bCs/>
          <w:sz w:val="28"/>
          <w:szCs w:val="28"/>
        </w:rPr>
        <w:t xml:space="preserve">4.6.2. Цена за 1 (один) литр зимнего </w:t>
      </w:r>
      <w:r>
        <w:rPr>
          <w:sz w:val="28"/>
          <w:szCs w:val="28"/>
        </w:rPr>
        <w:t>дизельного топлива наливом для погрузчиков типа «</w:t>
      </w:r>
      <w:proofErr w:type="spellStart"/>
      <w:r>
        <w:rPr>
          <w:sz w:val="28"/>
          <w:szCs w:val="28"/>
        </w:rPr>
        <w:t>Ричстакер</w:t>
      </w:r>
      <w:proofErr w:type="spellEnd"/>
      <w:r>
        <w:rPr>
          <w:sz w:val="28"/>
          <w:szCs w:val="28"/>
        </w:rPr>
        <w:t>»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w:t>
      </w:r>
      <w:r>
        <w:rPr>
          <w:rFonts w:eastAsia="MS Mincho"/>
          <w:bCs/>
          <w:sz w:val="28"/>
          <w:szCs w:val="28"/>
        </w:rPr>
        <w:t xml:space="preserve"> должна быть не более:</w:t>
      </w:r>
    </w:p>
    <w:p w:rsidR="00377EDB" w:rsidRPr="00DC265A" w:rsidRDefault="00377EDB" w:rsidP="007E2076">
      <w:pPr>
        <w:ind w:firstLine="709"/>
        <w:jc w:val="both"/>
        <w:rPr>
          <w:rFonts w:eastAsia="MS Mincho"/>
          <w:bCs/>
          <w:sz w:val="28"/>
          <w:szCs w:val="28"/>
        </w:rPr>
      </w:pPr>
      <w:r>
        <w:rPr>
          <w:rFonts w:eastAsia="MS Mincho"/>
          <w:bCs/>
          <w:sz w:val="28"/>
          <w:szCs w:val="28"/>
        </w:rPr>
        <w:t>- 54 рублей 49 копеек, без НДС.</w:t>
      </w:r>
    </w:p>
    <w:p w:rsidR="00377EDB" w:rsidRPr="00DD050D" w:rsidRDefault="00377EDB" w:rsidP="003D2F11">
      <w:pPr>
        <w:pStyle w:val="ConsNormal"/>
        <w:numPr>
          <w:ilvl w:val="1"/>
          <w:numId w:val="26"/>
        </w:numPr>
        <w:jc w:val="both"/>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377EDB" w:rsidRPr="004D5A0B" w:rsidRDefault="00377EDB" w:rsidP="007E2076">
      <w:pPr>
        <w:pStyle w:val="ConsPlusNonformat"/>
        <w:ind w:firstLine="397"/>
        <w:jc w:val="both"/>
        <w:rPr>
          <w:rFonts w:ascii="Times New Roman" w:hAnsi="Times New Roman" w:cs="Times New Roman"/>
          <w:sz w:val="28"/>
          <w:szCs w:val="28"/>
        </w:rPr>
      </w:pPr>
      <w:r>
        <w:rPr>
          <w:rFonts w:ascii="Times New Roman" w:hAnsi="Times New Roman" w:cs="Times New Roman"/>
          <w:bCs/>
          <w:sz w:val="28"/>
          <w:szCs w:val="28"/>
          <w:lang w:eastAsia="ru-RU"/>
        </w:rPr>
        <w:t xml:space="preserve">    4.7.1.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w:t>
      </w:r>
      <w:r>
        <w:rPr>
          <w:rFonts w:ascii="Times New Roman" w:hAnsi="Times New Roman" w:cs="Times New Roman"/>
          <w:bCs/>
          <w:sz w:val="28"/>
          <w:szCs w:val="28"/>
          <w:lang w:eastAsia="ru-RU"/>
        </w:rPr>
        <w:t>и действует до 31 марта 2019 года включительно,</w:t>
      </w:r>
      <w:r>
        <w:rPr>
          <w:rFonts w:ascii="Times New Roman" w:hAnsi="Times New Roman" w:cs="Times New Roman"/>
          <w:sz w:val="28"/>
          <w:szCs w:val="28"/>
        </w:rPr>
        <w:t xml:space="preserve"> а в части взаиморасчетов - до полного исполнения Сторонами  своих обязательств,</w:t>
      </w:r>
      <w:r>
        <w:rPr>
          <w:rStyle w:val="FontStyle33"/>
          <w:sz w:val="28"/>
          <w:szCs w:val="28"/>
        </w:rPr>
        <w:t xml:space="preserve"> либо до достижения суммы договора </w:t>
      </w:r>
      <w:r>
        <w:rPr>
          <w:rFonts w:ascii="Times New Roman" w:hAnsi="Times New Roman" w:cs="Times New Roman"/>
          <w:color w:val="000000" w:themeColor="text1"/>
          <w:spacing w:val="-1"/>
          <w:sz w:val="28"/>
          <w:szCs w:val="28"/>
        </w:rPr>
        <w:t xml:space="preserve">2 500 000 (два миллиона пятьсот тысяч) </w:t>
      </w:r>
      <w:r>
        <w:rPr>
          <w:rFonts w:ascii="Times New Roman" w:hAnsi="Times New Roman" w:cs="Times New Roman"/>
          <w:color w:val="000000"/>
          <w:spacing w:val="-1"/>
          <w:sz w:val="28"/>
          <w:szCs w:val="28"/>
        </w:rPr>
        <w:t>рублей 00 копеек</w:t>
      </w:r>
      <w:r>
        <w:rPr>
          <w:rFonts w:ascii="Times New Roman" w:hAnsi="Times New Roman" w:cs="Times New Roman"/>
          <w:sz w:val="28"/>
          <w:szCs w:val="28"/>
        </w:rPr>
        <w:t>, без учета НДС.</w:t>
      </w:r>
    </w:p>
    <w:p w:rsidR="00377EDB" w:rsidRPr="009F393F" w:rsidRDefault="00377EDB" w:rsidP="007E2076">
      <w:pPr>
        <w:pStyle w:val="aff7"/>
        <w:ind w:left="709"/>
        <w:jc w:val="both"/>
        <w:rPr>
          <w:sz w:val="28"/>
          <w:szCs w:val="28"/>
        </w:rPr>
      </w:pPr>
    </w:p>
    <w:p w:rsidR="00377EDB" w:rsidRDefault="00377EDB" w:rsidP="007E2076">
      <w:pPr>
        <w:pStyle w:val="aff7"/>
        <w:tabs>
          <w:tab w:val="num" w:pos="1418"/>
        </w:tabs>
        <w:jc w:val="both"/>
        <w:rPr>
          <w:b/>
          <w:sz w:val="28"/>
          <w:szCs w:val="28"/>
        </w:rPr>
      </w:pPr>
      <w:r>
        <w:rPr>
          <w:b/>
          <w:sz w:val="28"/>
          <w:szCs w:val="28"/>
        </w:rPr>
        <w:t>4.8. Сведения об объеме закупаемого Товара</w:t>
      </w:r>
    </w:p>
    <w:p w:rsidR="00377EDB" w:rsidRPr="0062407F" w:rsidRDefault="00377EDB" w:rsidP="007E2076">
      <w:pPr>
        <w:spacing w:before="120"/>
        <w:ind w:firstLine="709"/>
        <w:jc w:val="both"/>
        <w:rPr>
          <w:sz w:val="28"/>
          <w:szCs w:val="28"/>
        </w:rPr>
      </w:pPr>
      <w:r>
        <w:rPr>
          <w:sz w:val="28"/>
          <w:szCs w:val="28"/>
        </w:rPr>
        <w:t>4.8.1. Ориентировочный объем поставки товара:</w:t>
      </w:r>
    </w:p>
    <w:p w:rsidR="00377EDB" w:rsidRPr="0001512C" w:rsidRDefault="00377EDB" w:rsidP="007E2076">
      <w:pPr>
        <w:ind w:firstLine="709"/>
        <w:jc w:val="both"/>
        <w:rPr>
          <w:color w:val="000000"/>
          <w:sz w:val="28"/>
          <w:szCs w:val="28"/>
        </w:rPr>
      </w:pPr>
      <w:r>
        <w:rPr>
          <w:color w:val="000000"/>
          <w:sz w:val="28"/>
          <w:szCs w:val="28"/>
        </w:rPr>
        <w:t>-Дизельное топливо (зимнее) –</w:t>
      </w:r>
      <w:r>
        <w:rPr>
          <w:bCs/>
          <w:sz w:val="28"/>
          <w:szCs w:val="28"/>
        </w:rPr>
        <w:t xml:space="preserve"> 44 495 литров.</w:t>
      </w:r>
    </w:p>
    <w:p w:rsidR="00377EDB" w:rsidRPr="004562CC" w:rsidRDefault="00377EDB" w:rsidP="007E2076">
      <w:pPr>
        <w:suppressAutoHyphens w:val="0"/>
        <w:spacing w:before="120"/>
        <w:ind w:firstLine="709"/>
        <w:contextualSpacing/>
        <w:jc w:val="both"/>
        <w:rPr>
          <w:sz w:val="28"/>
          <w:szCs w:val="28"/>
        </w:rPr>
      </w:pPr>
      <w:r>
        <w:rPr>
          <w:sz w:val="28"/>
          <w:szCs w:val="28"/>
        </w:rPr>
        <w:t>4.8.2. Объем приобретаемого топлива определяется исходя из потребности Покупателя на основании его заявок.</w:t>
      </w:r>
    </w:p>
    <w:p w:rsidR="00377EDB" w:rsidRPr="000342C7" w:rsidRDefault="00377EDB" w:rsidP="007E2076">
      <w:pPr>
        <w:suppressAutoHyphens w:val="0"/>
        <w:ind w:firstLine="709"/>
        <w:contextualSpacing/>
        <w:jc w:val="both"/>
        <w:rPr>
          <w:sz w:val="28"/>
          <w:szCs w:val="28"/>
        </w:rPr>
      </w:pPr>
      <w:r>
        <w:rPr>
          <w:sz w:val="28"/>
          <w:szCs w:val="28"/>
        </w:rPr>
        <w:t>4.8.3. Покупатель оставляет за собой право неполной выборки заявленного объема топлива (указанного в подпункте 4.8.1. настоящего пункта). Санкции за не выборку не могут быть предусмотрены.</w:t>
      </w:r>
    </w:p>
    <w:p w:rsidR="00377EDB" w:rsidRDefault="00377EDB" w:rsidP="007E2076">
      <w:pPr>
        <w:suppressAutoHyphens w:val="0"/>
        <w:jc w:val="both"/>
        <w:rPr>
          <w:sz w:val="28"/>
          <w:szCs w:val="28"/>
        </w:rPr>
      </w:pPr>
    </w:p>
    <w:p w:rsidR="00377EDB" w:rsidRPr="000027CD" w:rsidRDefault="00377EDB" w:rsidP="007E2076">
      <w:pPr>
        <w:pStyle w:val="aff7"/>
        <w:suppressAutoHyphens w:val="0"/>
        <w:ind w:left="0" w:firstLine="709"/>
        <w:contextualSpacing/>
        <w:jc w:val="both"/>
        <w:rPr>
          <w:b/>
          <w:sz w:val="28"/>
          <w:szCs w:val="28"/>
        </w:rPr>
      </w:pPr>
      <w:r>
        <w:rPr>
          <w:b/>
          <w:sz w:val="28"/>
          <w:szCs w:val="28"/>
        </w:rPr>
        <w:t>4.9. Гарантийные требования</w:t>
      </w:r>
    </w:p>
    <w:p w:rsidR="00377EDB" w:rsidRDefault="00377EDB" w:rsidP="007E2076">
      <w:pPr>
        <w:pStyle w:val="aff7"/>
        <w:autoSpaceDE w:val="0"/>
        <w:autoSpaceDN w:val="0"/>
        <w:ind w:left="0" w:firstLine="709"/>
        <w:jc w:val="both"/>
        <w:rPr>
          <w:bCs/>
          <w:sz w:val="28"/>
          <w:szCs w:val="28"/>
        </w:rPr>
      </w:pPr>
      <w:r>
        <w:rPr>
          <w:rFonts w:eastAsia="MS Mincho"/>
          <w:bCs/>
          <w:sz w:val="28"/>
          <w:szCs w:val="28"/>
        </w:rPr>
        <w:t xml:space="preserve">4.9.1. </w:t>
      </w:r>
      <w:r>
        <w:rPr>
          <w:bCs/>
          <w:sz w:val="28"/>
          <w:szCs w:val="28"/>
        </w:rPr>
        <w:t xml:space="preserve">Срок гарантии качества поставляемого Товара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w:t>
      </w:r>
      <w:r>
        <w:rPr>
          <w:sz w:val="28"/>
          <w:szCs w:val="28"/>
        </w:rPr>
        <w:t xml:space="preserve"> или универсального передаточного документа (УПД)</w:t>
      </w:r>
      <w:r>
        <w:rPr>
          <w:bCs/>
          <w:sz w:val="28"/>
          <w:szCs w:val="28"/>
        </w:rPr>
        <w:t>.</w:t>
      </w:r>
    </w:p>
    <w:p w:rsidR="00377EDB" w:rsidRDefault="00377EDB" w:rsidP="007E2076">
      <w:pPr>
        <w:ind w:firstLine="567"/>
        <w:jc w:val="both"/>
        <w:rPr>
          <w:bCs/>
          <w:sz w:val="28"/>
          <w:szCs w:val="28"/>
        </w:rPr>
      </w:pPr>
      <w:r>
        <w:rPr>
          <w:bCs/>
          <w:sz w:val="28"/>
          <w:szCs w:val="28"/>
        </w:rPr>
        <w:t xml:space="preserve">  4.9.2. 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377EDB" w:rsidRPr="00EC5A5C" w:rsidRDefault="00377EDB" w:rsidP="007E2076">
      <w:pPr>
        <w:jc w:val="both"/>
        <w:rPr>
          <w:bCs/>
          <w:sz w:val="28"/>
          <w:szCs w:val="28"/>
        </w:rPr>
      </w:pPr>
      <w:r>
        <w:rPr>
          <w:bCs/>
          <w:sz w:val="28"/>
          <w:szCs w:val="28"/>
        </w:rPr>
        <w:t xml:space="preserve">          4.9.3.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377EDB" w:rsidRPr="008471E1" w:rsidRDefault="00377EDB" w:rsidP="007E2076">
      <w:pPr>
        <w:ind w:firstLine="708"/>
        <w:jc w:val="both"/>
        <w:rPr>
          <w:sz w:val="28"/>
          <w:szCs w:val="28"/>
        </w:rPr>
      </w:pPr>
      <w:r>
        <w:rPr>
          <w:rFonts w:eastAsia="MS Mincho"/>
          <w:bCs/>
          <w:sz w:val="28"/>
          <w:szCs w:val="28"/>
        </w:rPr>
        <w:t>4.8.4. Поставщик должен поставлять Товар соответствующий стандартам, показателям и параметрам, утвержденным на данный вид товара.</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377EDB" w:rsidRDefault="003D2F11">
            <w:pPr>
              <w:jc w:val="both"/>
            </w:pPr>
            <w:r>
              <w:t>Запрос предложений № ЗП-НКПЗАБ-18-0041 по предмету закупки "Поставка зимнего  дизельного топлива наливом для погрузчиков типа "</w:t>
            </w:r>
            <w:proofErr w:type="spellStart"/>
            <w:r>
              <w:t>Ричстакер</w:t>
            </w:r>
            <w:proofErr w:type="spellEnd"/>
            <w:r>
              <w:t xml:space="preserve">" Контейнерного терминала Забайкальск </w:t>
            </w:r>
            <w:r>
              <w:t>филиала ПАО "</w:t>
            </w:r>
            <w:proofErr w:type="spellStart"/>
            <w:r>
              <w:t>ТрансКонтейнер</w:t>
            </w:r>
            <w:proofErr w:type="spellEnd"/>
            <w:r>
              <w:t>" на Забайкальской железной дороге "</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377EDB" w:rsidRDefault="003D2F1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377EDB" w:rsidRDefault="003D2F11">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77EDB" w:rsidRDefault="003D2F11">
            <w:pPr>
              <w:pStyle w:val="19"/>
              <w:ind w:firstLine="0"/>
              <w:rPr>
                <w:sz w:val="24"/>
                <w:szCs w:val="24"/>
              </w:rPr>
            </w:pPr>
            <w:r>
              <w:rPr>
                <w:sz w:val="24"/>
                <w:szCs w:val="24"/>
              </w:rPr>
              <w:t>Адрес: Российская Федерация, 672000, г. Чита, ул. Анохина, д. 91, корпус 2</w:t>
            </w:r>
          </w:p>
          <w:p w:rsidR="00377EDB" w:rsidRDefault="003D2F11">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Середин Андрей Андреевич, тел. +7(495)7</w:t>
            </w:r>
            <w:r>
              <w:t xml:space="preserve">881717(6355), электронный адрес </w:t>
            </w:r>
            <w:proofErr w:type="spellStart"/>
            <w:r>
              <w:t>seredinaa@trcont.ru</w:t>
            </w:r>
            <w:proofErr w:type="spellEnd"/>
            <w:r>
              <w:t>.</w:t>
            </w:r>
          </w:p>
          <w:p w:rsidR="00377EDB" w:rsidRDefault="00377EDB">
            <w:pPr>
              <w:rPr>
                <w:rFonts w:ascii="Calibri" w:hAnsi="Calibri" w:cs="Calibri"/>
                <w:color w:val="000000"/>
                <w:sz w:val="22"/>
                <w:szCs w:val="22"/>
                <w:lang w:eastAsia="ru-RU"/>
              </w:rPr>
            </w:pPr>
          </w:p>
          <w:p w:rsidR="00377EDB" w:rsidRDefault="003D2F11">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377EDB" w:rsidRDefault="00377EDB">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377EDB" w:rsidRDefault="003D2F11">
            <w:pPr>
              <w:pStyle w:val="19"/>
              <w:ind w:firstLine="0"/>
              <w:rPr>
                <w:b/>
                <w:sz w:val="24"/>
                <w:szCs w:val="24"/>
              </w:rPr>
            </w:pPr>
            <w:r>
              <w:rPr>
                <w:sz w:val="24"/>
                <w:szCs w:val="24"/>
              </w:rPr>
              <w:t>«24» декабря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377EDB" w:rsidRDefault="003D2F11" w:rsidP="0036135A">
            <w:pPr>
              <w:pStyle w:val="19"/>
              <w:ind w:firstLine="34"/>
              <w:rPr>
                <w:sz w:val="24"/>
                <w:szCs w:val="24"/>
              </w:rPr>
            </w:pPr>
            <w:r>
              <w:rPr>
                <w:sz w:val="24"/>
                <w:szCs w:val="24"/>
              </w:rPr>
              <w:t xml:space="preserve">Начальная (максимальная) цена договора составляет 2500000 (два миллиона пятьсот тысяч) рублей 00 </w:t>
            </w:r>
            <w:r>
              <w:rPr>
                <w:sz w:val="24"/>
                <w:szCs w:val="24"/>
              </w:rPr>
              <w:t>с учетом всех расходов Поставщика и налогов (кроме НДС). Единичная расценка на Товар учитывает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w:t>
            </w:r>
            <w:r>
              <w:rPr>
                <w:sz w:val="24"/>
                <w:szCs w:val="24"/>
              </w:rPr>
              <w:t xml:space="preserve"> </w:t>
            </w:r>
            <w:r>
              <w:rPr>
                <w:sz w:val="24"/>
                <w:szCs w:val="24"/>
              </w:rPr>
              <w:t>Поставщика</w:t>
            </w:r>
            <w:r w:rsidR="0036135A">
              <w:rPr>
                <w:sz w:val="24"/>
                <w:szCs w:val="24"/>
              </w:rPr>
              <w:t>,</w:t>
            </w:r>
            <w:r>
              <w:rPr>
                <w:sz w:val="24"/>
                <w:szCs w:val="24"/>
              </w:rPr>
              <w:t xml:space="preserve">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77EDB" w:rsidRDefault="003D2F11">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«14» января 2019 г. 10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377EDB" w:rsidRDefault="003D2F1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377EDB" w:rsidRDefault="003D2F11">
            <w:pPr>
              <w:pStyle w:val="19"/>
              <w:ind w:firstLine="0"/>
              <w:rPr>
                <w:sz w:val="24"/>
                <w:szCs w:val="24"/>
                <w:highlight w:val="cyan"/>
              </w:rPr>
            </w:pPr>
            <w:r>
              <w:rPr>
                <w:sz w:val="24"/>
                <w:szCs w:val="24"/>
              </w:rPr>
              <w:t xml:space="preserve">Оценка и сопоставление Заявок состоится </w:t>
            </w:r>
            <w:r>
              <w:rPr>
                <w:sz w:val="24"/>
                <w:szCs w:val="24"/>
              </w:rPr>
              <w:br/>
              <w:t>«14» января 2019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377EDB" w:rsidRDefault="003D2F11">
            <w:pPr>
              <w:pStyle w:val="19"/>
              <w:ind w:firstLine="0"/>
              <w:rPr>
                <w:sz w:val="24"/>
                <w:szCs w:val="24"/>
              </w:rPr>
            </w:pPr>
            <w:r>
              <w:rPr>
                <w:sz w:val="24"/>
                <w:szCs w:val="24"/>
              </w:rPr>
              <w:t>Решение об итогах Запроса предложений принимается Кон</w:t>
            </w:r>
            <w:r>
              <w:rPr>
                <w:sz w:val="24"/>
                <w:szCs w:val="24"/>
              </w:rPr>
              <w:t>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377EDB" w:rsidRDefault="003D2F11">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77EDB" w:rsidRDefault="003D2F11">
            <w:pPr>
              <w:pStyle w:val="19"/>
              <w:ind w:firstLine="0"/>
              <w:rPr>
                <w:sz w:val="24"/>
                <w:szCs w:val="24"/>
                <w:shd w:val="clear" w:color="auto" w:fill="FFFF00"/>
              </w:rPr>
            </w:pPr>
            <w:r>
              <w:rPr>
                <w:sz w:val="24"/>
                <w:szCs w:val="24"/>
              </w:rPr>
              <w:t>Подведение итогов состоится не позднее «18» января 2019 г. 14 час. 00 мин.</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377EDB" w:rsidRDefault="003D2F11">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w:t>
            </w:r>
            <w:r>
              <w:rPr>
                <w:sz w:val="24"/>
                <w:szCs w:val="24"/>
              </w:rPr>
              <w:t xml:space="preserve">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377EDB" w:rsidRDefault="003D2F11">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377EDB" w:rsidRDefault="003D2F11">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77EDB" w:rsidRDefault="003D2F11">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proofErr w:type="gramStart"/>
            <w:r>
              <w:t>с даты подписания</w:t>
            </w:r>
            <w:proofErr w:type="gramEnd"/>
            <w:r>
              <w:t xml:space="preserve"> договора до 31 марта 2019 года включительно</w:t>
            </w:r>
            <w:r w:rsidR="0036135A">
              <w:t>.</w:t>
            </w:r>
          </w:p>
          <w:p w:rsidR="00864393" w:rsidRPr="00F86FAA" w:rsidRDefault="00864393" w:rsidP="00864393">
            <w:pPr>
              <w:pStyle w:val="Default"/>
              <w:jc w:val="both"/>
              <w:rPr>
                <w:color w:val="auto"/>
              </w:rPr>
            </w:pPr>
          </w:p>
          <w:p w:rsidR="00377EDB" w:rsidRDefault="003D2F11">
            <w:pPr>
              <w:pStyle w:val="Default"/>
              <w:jc w:val="both"/>
            </w:pPr>
            <w:r>
              <w:rPr>
                <w:b/>
                <w:bCs/>
                <w:color w:val="auto"/>
              </w:rPr>
              <w:t xml:space="preserve">Место поставки товара, </w:t>
            </w:r>
            <w:r>
              <w:rPr>
                <w:b/>
                <w:color w:val="auto"/>
              </w:rPr>
              <w:t xml:space="preserve">выполнения работ, оказания услуг и т.д.: </w:t>
            </w:r>
            <w:r>
              <w:t>Забайкальский край</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377EDB" w:rsidRDefault="00377EDB">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77EDB" w:rsidRDefault="003D2F11">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377EDB" w:rsidRDefault="003D2F11">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3D2F11">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77EDB" w:rsidRPr="0036135A" w:rsidRDefault="003D2F11" w:rsidP="003D2F11">
            <w:pPr>
              <w:pStyle w:val="aff7"/>
              <w:numPr>
                <w:ilvl w:val="1"/>
                <w:numId w:val="23"/>
              </w:numPr>
              <w:jc w:val="both"/>
            </w:pPr>
            <w:r w:rsidRPr="0036135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w:t>
            </w:r>
            <w:r w:rsidRPr="0036135A">
              <w:t>ачи Заявки;</w:t>
            </w:r>
          </w:p>
          <w:p w:rsidR="00377EDB" w:rsidRPr="0036135A" w:rsidRDefault="003D2F11" w:rsidP="003D2F11">
            <w:pPr>
              <w:pStyle w:val="aff7"/>
              <w:numPr>
                <w:ilvl w:val="1"/>
                <w:numId w:val="23"/>
              </w:numPr>
              <w:jc w:val="both"/>
            </w:pPr>
            <w:r w:rsidRPr="0036135A">
              <w:t>отсутствие за последние три года просроченной задолженности перед ПАО «</w:t>
            </w:r>
            <w:proofErr w:type="spellStart"/>
            <w:r w:rsidRPr="0036135A">
              <w:t>ТрансКонтейнер</w:t>
            </w:r>
            <w:proofErr w:type="spellEnd"/>
            <w:r w:rsidRPr="0036135A">
              <w:t>», фактов невыполнения обязательств перед ПАО «</w:t>
            </w:r>
            <w:proofErr w:type="spellStart"/>
            <w:r w:rsidRPr="0036135A">
              <w:t>ТрансКонтейнер</w:t>
            </w:r>
            <w:proofErr w:type="spellEnd"/>
            <w:r w:rsidRPr="0036135A">
              <w:t>» и причинения вреда имуществу ПАО «</w:t>
            </w:r>
            <w:proofErr w:type="spellStart"/>
            <w:r w:rsidRPr="0036135A">
              <w:t>ТрансКонтейнер</w:t>
            </w:r>
            <w:proofErr w:type="spellEnd"/>
            <w:r w:rsidRPr="0036135A">
              <w:t>»;</w:t>
            </w:r>
          </w:p>
          <w:p w:rsidR="00377EDB" w:rsidRPr="0036135A" w:rsidRDefault="003D2F11" w:rsidP="003D2F11">
            <w:pPr>
              <w:pStyle w:val="aff7"/>
              <w:numPr>
                <w:ilvl w:val="1"/>
                <w:numId w:val="23"/>
              </w:numPr>
              <w:jc w:val="both"/>
            </w:pPr>
            <w:r w:rsidRPr="0036135A">
              <w:t xml:space="preserve">наличие у претендента действующих договоров, </w:t>
            </w:r>
            <w:r w:rsidRPr="0036135A">
              <w:t>соглашений на поставку дизельного топлива  с производителями (поставщиками) дизельного топлива;</w:t>
            </w:r>
          </w:p>
          <w:p w:rsidR="00377EDB" w:rsidRPr="0036135A" w:rsidRDefault="003D2F11" w:rsidP="003D2F11">
            <w:pPr>
              <w:pStyle w:val="aff7"/>
              <w:numPr>
                <w:ilvl w:val="1"/>
                <w:numId w:val="23"/>
              </w:numPr>
              <w:jc w:val="both"/>
            </w:pPr>
            <w:r w:rsidRPr="0036135A">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w:t>
            </w:r>
            <w:r w:rsidRPr="0036135A">
              <w:t>ия, паспортами качества и иными документами), свидетельствующими о качестве поставляемого топлива, выданными уполномоченной на то организацией</w:t>
            </w:r>
            <w:proofErr w:type="gramStart"/>
            <w:r w:rsidRPr="0036135A">
              <w:t>..</w:t>
            </w:r>
            <w:proofErr w:type="gramEnd"/>
          </w:p>
          <w:p w:rsidR="00864393" w:rsidRPr="006D2B87" w:rsidRDefault="00864393" w:rsidP="003D2F11">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77EDB" w:rsidRPr="0036135A" w:rsidRDefault="003D2F11" w:rsidP="003D2F11">
            <w:pPr>
              <w:pStyle w:val="aff7"/>
              <w:numPr>
                <w:ilvl w:val="1"/>
                <w:numId w:val="23"/>
              </w:numPr>
              <w:jc w:val="both"/>
            </w:pPr>
            <w:r w:rsidRPr="0036135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w:t>
            </w:r>
            <w:r w:rsidRPr="0036135A">
              <w:t>ем для освобождения;</w:t>
            </w:r>
          </w:p>
          <w:p w:rsidR="00377EDB" w:rsidRPr="0036135A" w:rsidRDefault="003D2F11" w:rsidP="003D2F11">
            <w:pPr>
              <w:pStyle w:val="aff7"/>
              <w:numPr>
                <w:ilvl w:val="1"/>
                <w:numId w:val="23"/>
              </w:numPr>
              <w:jc w:val="both"/>
            </w:pPr>
            <w:proofErr w:type="gramStart"/>
            <w:r w:rsidRPr="003613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w:t>
            </w:r>
            <w:r w:rsidRPr="0036135A">
              <w:t>нной претендентом налоговой отчетности, на официальном сайте Федеральной налоговой службы Российской Федерации (</w:t>
            </w:r>
            <w:r>
              <w:rPr>
                <w:lang w:val="en-US"/>
              </w:rPr>
              <w:t>https</w:t>
            </w:r>
            <w:r w:rsidRPr="0036135A">
              <w:t>://</w:t>
            </w:r>
            <w:r>
              <w:rPr>
                <w:lang w:val="en-US"/>
              </w:rPr>
              <w:t>service</w:t>
            </w:r>
            <w:r w:rsidRPr="0036135A">
              <w:t>.</w:t>
            </w:r>
            <w:proofErr w:type="spellStart"/>
            <w:r>
              <w:rPr>
                <w:lang w:val="en-US"/>
              </w:rPr>
              <w:t>nalog</w:t>
            </w:r>
            <w:proofErr w:type="spellEnd"/>
            <w:r w:rsidRPr="0036135A">
              <w:t>.</w:t>
            </w:r>
            <w:proofErr w:type="spellStart"/>
            <w:r>
              <w:rPr>
                <w:lang w:val="en-US"/>
              </w:rPr>
              <w:t>ru</w:t>
            </w:r>
            <w:proofErr w:type="spellEnd"/>
            <w:r w:rsidRPr="0036135A">
              <w:t>/</w:t>
            </w:r>
            <w:proofErr w:type="spellStart"/>
            <w:r>
              <w:rPr>
                <w:lang w:val="en-US"/>
              </w:rPr>
              <w:t>zd</w:t>
            </w:r>
            <w:proofErr w:type="spellEnd"/>
            <w:r w:rsidRPr="0036135A">
              <w:t>.</w:t>
            </w:r>
            <w:r>
              <w:rPr>
                <w:lang w:val="en-US"/>
              </w:rPr>
              <w:t>do</w:t>
            </w:r>
            <w:r w:rsidRPr="0036135A">
              <w:t>).</w:t>
            </w:r>
            <w:proofErr w:type="gramEnd"/>
            <w:r w:rsidRPr="0036135A">
              <w:t xml:space="preserve"> </w:t>
            </w:r>
            <w:proofErr w:type="gramStart"/>
            <w:r w:rsidRPr="0036135A">
              <w:t>В случае наличия информации о неисполненной обязанности перед Федеральной налоговой службой Российской Федераци</w:t>
            </w:r>
            <w:r w:rsidRPr="0036135A">
              <w:t>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6135A">
              <w:t xml:space="preserve"> Организатором на день рассмотрения Заявок проверяется информ</w:t>
            </w:r>
            <w:r w:rsidRPr="0036135A">
              <w:t xml:space="preserve">ация о </w:t>
            </w:r>
            <w:r w:rsidRPr="0036135A">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w:t>
            </w:r>
            <w:r w:rsidRPr="0036135A">
              <w:t>едставляющих налоговую отчетность более года» (</w:t>
            </w:r>
            <w:r>
              <w:rPr>
                <w:lang w:val="en-US"/>
              </w:rPr>
              <w:t>https</w:t>
            </w:r>
            <w:r w:rsidRPr="0036135A">
              <w:t>://</w:t>
            </w:r>
            <w:r>
              <w:rPr>
                <w:lang w:val="en-US"/>
              </w:rPr>
              <w:t>service</w:t>
            </w:r>
            <w:r w:rsidRPr="0036135A">
              <w:t>.</w:t>
            </w:r>
            <w:proofErr w:type="spellStart"/>
            <w:r>
              <w:rPr>
                <w:lang w:val="en-US"/>
              </w:rPr>
              <w:t>nalog</w:t>
            </w:r>
            <w:proofErr w:type="spellEnd"/>
            <w:r w:rsidRPr="0036135A">
              <w:t>.</w:t>
            </w:r>
            <w:proofErr w:type="spellStart"/>
            <w:r>
              <w:rPr>
                <w:lang w:val="en-US"/>
              </w:rPr>
              <w:t>ru</w:t>
            </w:r>
            <w:proofErr w:type="spellEnd"/>
            <w:r w:rsidRPr="0036135A">
              <w:t>/</w:t>
            </w:r>
            <w:proofErr w:type="spellStart"/>
            <w:r>
              <w:rPr>
                <w:lang w:val="en-US"/>
              </w:rPr>
              <w:t>zd</w:t>
            </w:r>
            <w:proofErr w:type="spellEnd"/>
            <w:r w:rsidRPr="0036135A">
              <w:t>.</w:t>
            </w:r>
            <w:r>
              <w:rPr>
                <w:lang w:val="en-US"/>
              </w:rPr>
              <w:t>do</w:t>
            </w:r>
            <w:r w:rsidRPr="0036135A">
              <w:t>);</w:t>
            </w:r>
          </w:p>
          <w:p w:rsidR="00377EDB" w:rsidRPr="0036135A" w:rsidRDefault="003D2F11" w:rsidP="003D2F11">
            <w:pPr>
              <w:pStyle w:val="aff7"/>
              <w:numPr>
                <w:ilvl w:val="1"/>
                <w:numId w:val="23"/>
              </w:numPr>
              <w:jc w:val="both"/>
            </w:pPr>
            <w:proofErr w:type="gramStart"/>
            <w:r w:rsidRPr="0036135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6135A">
              <w:t>неприостан</w:t>
            </w:r>
            <w:r w:rsidRPr="0036135A">
              <w:t>овлении</w:t>
            </w:r>
            <w:proofErr w:type="spellEnd"/>
            <w:r w:rsidRPr="0036135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w:t>
            </w:r>
            <w:r w:rsidRPr="0036135A">
              <w:t>едерации (</w:t>
            </w:r>
            <w:r>
              <w:rPr>
                <w:lang w:val="en-US"/>
              </w:rPr>
              <w:t>http</w:t>
            </w:r>
            <w:r w:rsidRPr="0036135A">
              <w:t>://</w:t>
            </w:r>
            <w:proofErr w:type="spellStart"/>
            <w:r>
              <w:rPr>
                <w:lang w:val="en-US"/>
              </w:rPr>
              <w:t>fssprus</w:t>
            </w:r>
            <w:proofErr w:type="spellEnd"/>
            <w:r w:rsidRPr="0036135A">
              <w:t>.</w:t>
            </w:r>
            <w:proofErr w:type="spellStart"/>
            <w:r>
              <w:rPr>
                <w:lang w:val="en-US"/>
              </w:rPr>
              <w:t>ru</w:t>
            </w:r>
            <w:proofErr w:type="spellEnd"/>
            <w:r w:rsidRPr="0036135A">
              <w:t>/</w:t>
            </w:r>
            <w:proofErr w:type="spellStart"/>
            <w:r>
              <w:rPr>
                <w:lang w:val="en-US"/>
              </w:rPr>
              <w:t>iss</w:t>
            </w:r>
            <w:proofErr w:type="spellEnd"/>
            <w:r w:rsidRPr="0036135A">
              <w:t>/</w:t>
            </w:r>
            <w:proofErr w:type="spellStart"/>
            <w:r>
              <w:rPr>
                <w:lang w:val="en-US"/>
              </w:rPr>
              <w:t>ip</w:t>
            </w:r>
            <w:proofErr w:type="spellEnd"/>
            <w:r w:rsidRPr="0036135A">
              <w:t>), а также информации в едином</w:t>
            </w:r>
            <w:proofErr w:type="gramEnd"/>
            <w:r w:rsidRPr="0036135A">
              <w:t xml:space="preserve"> Федеральном </w:t>
            </w:r>
            <w:proofErr w:type="gramStart"/>
            <w:r w:rsidRPr="0036135A">
              <w:t>реестре</w:t>
            </w:r>
            <w:proofErr w:type="gramEnd"/>
            <w:r w:rsidRPr="0036135A">
              <w:t xml:space="preserve"> сведений о фактах деятельности юридических лиц </w:t>
            </w:r>
            <w:r>
              <w:rPr>
                <w:lang w:val="en-US"/>
              </w:rPr>
              <w:t>http</w:t>
            </w:r>
            <w:r w:rsidRPr="0036135A">
              <w:t>://</w:t>
            </w:r>
            <w:r>
              <w:rPr>
                <w:lang w:val="en-US"/>
              </w:rPr>
              <w:t>www</w:t>
            </w:r>
            <w:r w:rsidRPr="0036135A">
              <w:t>.</w:t>
            </w:r>
            <w:proofErr w:type="spellStart"/>
            <w:r>
              <w:rPr>
                <w:lang w:val="en-US"/>
              </w:rPr>
              <w:t>fedresurs</w:t>
            </w:r>
            <w:proofErr w:type="spellEnd"/>
            <w:r w:rsidRPr="0036135A">
              <w:t>.</w:t>
            </w:r>
            <w:proofErr w:type="spellStart"/>
            <w:r>
              <w:rPr>
                <w:lang w:val="en-US"/>
              </w:rPr>
              <w:t>ru</w:t>
            </w:r>
            <w:proofErr w:type="spellEnd"/>
            <w:r w:rsidRPr="0036135A">
              <w:t>/</w:t>
            </w:r>
            <w:r>
              <w:rPr>
                <w:lang w:val="en-US"/>
              </w:rPr>
              <w:t>companies</w:t>
            </w:r>
            <w:r w:rsidRPr="0036135A">
              <w:t>/</w:t>
            </w:r>
            <w:proofErr w:type="spellStart"/>
            <w:r>
              <w:rPr>
                <w:lang w:val="en-US"/>
              </w:rPr>
              <w:t>IsSearching</w:t>
            </w:r>
            <w:proofErr w:type="spellEnd"/>
            <w:r w:rsidRPr="0036135A">
              <w:t xml:space="preserve">. </w:t>
            </w:r>
            <w:proofErr w:type="gramStart"/>
            <w:r w:rsidRPr="0036135A">
              <w:t>В случае наличия на официальном сайте Федеральной службы судебных приставов Р</w:t>
            </w:r>
            <w:r w:rsidRPr="0036135A">
              <w:t>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w:t>
            </w:r>
            <w:r w:rsidRPr="0036135A">
              <w:t>тежных поручений, заверенные претендентом постановления о прекращении исполнительного производства и т.п.).</w:t>
            </w:r>
            <w:proofErr w:type="gramEnd"/>
            <w:r w:rsidRPr="0036135A">
              <w:t xml:space="preserve"> Организатором на день рассмотрения Заявок проверяется информация о наличии исполнительных производств и/или </w:t>
            </w:r>
            <w:proofErr w:type="spellStart"/>
            <w:r w:rsidRPr="0036135A">
              <w:t>неприостановлении</w:t>
            </w:r>
            <w:proofErr w:type="spellEnd"/>
            <w:r w:rsidRPr="0036135A">
              <w:t xml:space="preserve"> деятельности на официа</w:t>
            </w:r>
            <w:r w:rsidRPr="0036135A">
              <w:t>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77EDB" w:rsidRPr="0036135A" w:rsidRDefault="003D2F11" w:rsidP="003D2F11">
            <w:pPr>
              <w:pStyle w:val="aff7"/>
              <w:numPr>
                <w:ilvl w:val="1"/>
                <w:numId w:val="23"/>
              </w:numPr>
              <w:jc w:val="both"/>
            </w:pPr>
            <w:r w:rsidRPr="0036135A">
              <w:t>годовая бухгалтерская (финансовая) от</w:t>
            </w:r>
            <w:r w:rsidRPr="0036135A">
              <w:t>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w:t>
            </w:r>
            <w:r w:rsidRPr="0036135A">
              <w:t xml:space="preserve"> ее отсутствия. Предоставляется копия документа от каждого юридического лица и лица выступающего на стороне одного претендента;</w:t>
            </w:r>
          </w:p>
          <w:p w:rsidR="00377EDB" w:rsidRPr="0036135A" w:rsidRDefault="003D2F11" w:rsidP="003D2F11">
            <w:pPr>
              <w:pStyle w:val="aff7"/>
              <w:numPr>
                <w:ilvl w:val="1"/>
                <w:numId w:val="23"/>
              </w:numPr>
              <w:jc w:val="both"/>
            </w:pPr>
            <w:r w:rsidRPr="0036135A">
              <w:t xml:space="preserve">документы (декларации соответствия, паспорта качества и иные документы), свидетельствующие о </w:t>
            </w:r>
            <w:r w:rsidRPr="0036135A">
              <w:lastRenderedPageBreak/>
              <w:t>качестве поставляемого топлива (коп</w:t>
            </w:r>
            <w:r w:rsidRPr="0036135A">
              <w:t>ии, заверенные претендентом) в соответствии с требованием подпункта 1.4. части 1 пункта 17 Информационной карты;</w:t>
            </w:r>
          </w:p>
          <w:p w:rsidR="00377EDB" w:rsidRPr="0036135A" w:rsidRDefault="003D2F11" w:rsidP="003D2F11">
            <w:pPr>
              <w:pStyle w:val="aff7"/>
              <w:numPr>
                <w:ilvl w:val="1"/>
                <w:numId w:val="23"/>
              </w:numPr>
              <w:jc w:val="both"/>
            </w:pPr>
            <w:r w:rsidRPr="0036135A">
              <w:t xml:space="preserve">документ по форме приложения № 4 к документации о </w:t>
            </w:r>
            <w:proofErr w:type="gramStart"/>
            <w:r w:rsidRPr="0036135A">
              <w:t>закупке</w:t>
            </w:r>
            <w:proofErr w:type="gramEnd"/>
            <w:r w:rsidRPr="0036135A">
              <w:t xml:space="preserve"> о наличии опыта поставки товара (дизельного топлива наливом);</w:t>
            </w:r>
          </w:p>
          <w:p w:rsidR="00377EDB" w:rsidRPr="0036135A" w:rsidRDefault="003D2F11" w:rsidP="003D2F11">
            <w:pPr>
              <w:pStyle w:val="aff7"/>
              <w:numPr>
                <w:ilvl w:val="1"/>
                <w:numId w:val="23"/>
              </w:numPr>
              <w:jc w:val="both"/>
            </w:pPr>
            <w:r w:rsidRPr="0036135A">
              <w:t>копии договоров, указан</w:t>
            </w:r>
            <w:r w:rsidRPr="0036135A">
              <w:t xml:space="preserve">ных в документе по форме приложения № 4 к документации о </w:t>
            </w:r>
            <w:proofErr w:type="gramStart"/>
            <w:r w:rsidRPr="0036135A">
              <w:t>закупке</w:t>
            </w:r>
            <w:proofErr w:type="gramEnd"/>
            <w:r w:rsidRPr="0036135A">
              <w:t xml:space="preserve"> о наличии опыта поставки товаров;</w:t>
            </w:r>
          </w:p>
          <w:p w:rsidR="00377EDB" w:rsidRDefault="003D2F11" w:rsidP="003D2F11">
            <w:pPr>
              <w:pStyle w:val="aff7"/>
              <w:numPr>
                <w:ilvl w:val="1"/>
                <w:numId w:val="23"/>
              </w:numPr>
              <w:jc w:val="both"/>
              <w:rPr>
                <w:lang w:val="en-US"/>
              </w:rPr>
            </w:pPr>
            <w:r w:rsidRPr="0036135A">
              <w:t xml:space="preserve">документы, подтверждающие факт поставки товара, (накладные, УПД, акты сверки) в объеме и стоимости, </w:t>
            </w:r>
            <w:proofErr w:type="gramStart"/>
            <w:r w:rsidRPr="0036135A">
              <w:t>указанных</w:t>
            </w:r>
            <w:proofErr w:type="gramEnd"/>
            <w:r w:rsidRPr="0036135A">
              <w:t xml:space="preserve"> претендентом в документе по форме приложения № </w:t>
            </w:r>
            <w:r w:rsidRPr="0036135A">
              <w:t xml:space="preserve">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w:t>
            </w:r>
            <w:r>
              <w:rPr>
                <w:lang w:val="en-US"/>
              </w:rPr>
              <w:t>та</w:t>
            </w:r>
            <w:proofErr w:type="spellEnd"/>
            <w:r>
              <w:rPr>
                <w:lang w:val="en-US"/>
              </w:rPr>
              <w:t xml:space="preserve"> </w:t>
            </w:r>
            <w:proofErr w:type="spellStart"/>
            <w:r>
              <w:rPr>
                <w:lang w:val="en-US"/>
              </w:rPr>
              <w:t>претендента</w:t>
            </w:r>
            <w:proofErr w:type="spellEnd"/>
            <w:r>
              <w:rPr>
                <w:lang w:val="en-US"/>
              </w:rPr>
              <w:t>;</w:t>
            </w:r>
          </w:p>
          <w:p w:rsidR="00377EDB" w:rsidRPr="0036135A" w:rsidRDefault="003D2F11" w:rsidP="003D2F11">
            <w:pPr>
              <w:pStyle w:val="aff7"/>
              <w:numPr>
                <w:ilvl w:val="1"/>
                <w:numId w:val="23"/>
              </w:numPr>
              <w:jc w:val="both"/>
            </w:pPr>
            <w:r w:rsidRPr="0036135A">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
          <w:p w:rsidR="00377EDB" w:rsidRDefault="003D2F11" w:rsidP="003D2F11">
            <w:pPr>
              <w:pStyle w:val="aff7"/>
              <w:numPr>
                <w:ilvl w:val="1"/>
                <w:numId w:val="23"/>
              </w:numPr>
              <w:jc w:val="both"/>
              <w:rPr>
                <w:lang w:val="en-US"/>
              </w:rPr>
            </w:pPr>
            <w:r w:rsidRPr="0036135A">
              <w:t>докуме</w:t>
            </w:r>
            <w:r w:rsidRPr="0036135A">
              <w:t xml:space="preserve">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377EDB" w:rsidRDefault="003D2F11">
            <w:pPr>
              <w:jc w:val="both"/>
              <w:rPr>
                <w:i/>
                <w:highlight w:val="yellow"/>
              </w:rPr>
            </w:pP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377EDB" w:rsidRDefault="003D2F11">
                  <w:pPr>
                    <w:pStyle w:val="afa"/>
                    <w:ind w:firstLine="0"/>
                    <w:rPr>
                      <w:sz w:val="24"/>
                    </w:rPr>
                  </w:pPr>
                  <w:r>
                    <w:rPr>
                      <w:sz w:val="24"/>
                    </w:rPr>
                    <w:t xml:space="preserve">Цена за 1 литр зимнего дизельного топлива </w:t>
                  </w:r>
                </w:p>
              </w:tc>
              <w:tc>
                <w:tcPr>
                  <w:tcW w:w="2114" w:type="dxa"/>
                </w:tcPr>
                <w:p w:rsidR="00377EDB" w:rsidRDefault="003D2F11">
                  <w:pPr>
                    <w:pStyle w:val="afa"/>
                    <w:ind w:firstLine="0"/>
                    <w:rPr>
                      <w:sz w:val="24"/>
                      <w:lang w:val="en-US"/>
                    </w:rPr>
                  </w:pPr>
                  <w:r>
                    <w:rPr>
                      <w:sz w:val="24"/>
                      <w:lang w:val="en-US"/>
                    </w:rPr>
                    <w:t>0,65</w:t>
                  </w:r>
                </w:p>
              </w:tc>
            </w:tr>
            <w:tr w:rsidR="000F3FF3" w:rsidRPr="00514332" w:rsidTr="00CD0E0C">
              <w:tc>
                <w:tcPr>
                  <w:tcW w:w="4423" w:type="dxa"/>
                </w:tcPr>
                <w:p w:rsidR="00377EDB" w:rsidRDefault="003D2F11">
                  <w:pPr>
                    <w:pStyle w:val="afa"/>
                    <w:ind w:firstLine="0"/>
                    <w:rPr>
                      <w:sz w:val="24"/>
                    </w:rPr>
                  </w:pPr>
                  <w:r>
                    <w:rPr>
                      <w:sz w:val="24"/>
                    </w:rPr>
                    <w:t xml:space="preserve">Срок поставки Товара с момента подачи заявки Покупателем </w:t>
                  </w:r>
                </w:p>
              </w:tc>
              <w:tc>
                <w:tcPr>
                  <w:tcW w:w="2114" w:type="dxa"/>
                </w:tcPr>
                <w:p w:rsidR="00377EDB" w:rsidRDefault="003D2F11">
                  <w:pPr>
                    <w:pStyle w:val="afa"/>
                    <w:ind w:firstLine="0"/>
                    <w:rPr>
                      <w:sz w:val="24"/>
                      <w:lang w:val="en-US"/>
                    </w:rPr>
                  </w:pPr>
                  <w:r>
                    <w:rPr>
                      <w:sz w:val="24"/>
                      <w:lang w:val="en-US"/>
                    </w:rPr>
                    <w:t>0,15</w:t>
                  </w:r>
                </w:p>
              </w:tc>
            </w:tr>
            <w:tr w:rsidR="000F3FF3" w:rsidRPr="00514332" w:rsidTr="00CD0E0C">
              <w:tc>
                <w:tcPr>
                  <w:tcW w:w="4423" w:type="dxa"/>
                </w:tcPr>
                <w:p w:rsidR="00377EDB" w:rsidRDefault="003D2F11">
                  <w:pPr>
                    <w:pStyle w:val="afa"/>
                    <w:ind w:firstLine="0"/>
                    <w:rPr>
                      <w:sz w:val="24"/>
                    </w:rPr>
                  </w:pPr>
                  <w:r>
                    <w:rPr>
                      <w:sz w:val="24"/>
                    </w:rPr>
                    <w:t>Опыт участника:</w:t>
                  </w:r>
                  <w:r>
                    <w:rPr>
                      <w:sz w:val="24"/>
                    </w:rPr>
                    <w:t xml:space="preserve"> суммарная стоимость договоров, аналогичных предмету Запроса предложений за 2015-2018 гг. включительно. При отсутствии документов, указанных в пунктах 2.6, 2.7, 2.8 части 2 пункта 17 информационной карты, заявке претендента по данному критерию присваиваетс</w:t>
                  </w:r>
                  <w:r>
                    <w:rPr>
                      <w:sz w:val="24"/>
                    </w:rPr>
                    <w:t xml:space="preserve">я 0 (ноль) </w:t>
                  </w:r>
                  <w:proofErr w:type="spellStart"/>
                  <w:r>
                    <w:rPr>
                      <w:sz w:val="24"/>
                    </w:rPr>
                    <w:t>баллов</w:t>
                  </w:r>
                  <w:proofErr w:type="gramStart"/>
                  <w:r>
                    <w:rPr>
                      <w:sz w:val="24"/>
                    </w:rPr>
                    <w:t>.Д</w:t>
                  </w:r>
                  <w:proofErr w:type="gramEnd"/>
                  <w:r>
                    <w:rPr>
                      <w:sz w:val="24"/>
                    </w:rPr>
                    <w:t>ля</w:t>
                  </w:r>
                  <w:proofErr w:type="spellEnd"/>
                  <w:r>
                    <w:rPr>
                      <w:sz w:val="24"/>
                    </w:rPr>
                    <w:t xml:space="preserve"> </w:t>
                  </w:r>
                  <w:r>
                    <w:rPr>
                      <w:sz w:val="24"/>
                    </w:rPr>
                    <w:lastRenderedPageBreak/>
                    <w:t xml:space="preserve">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377EDB" w:rsidRDefault="003D2F11">
                  <w:pPr>
                    <w:pStyle w:val="afa"/>
                    <w:ind w:firstLine="0"/>
                    <w:rPr>
                      <w:sz w:val="24"/>
                      <w:lang w:val="en-US"/>
                    </w:rPr>
                  </w:pPr>
                  <w:r>
                    <w:rPr>
                      <w:sz w:val="24"/>
                      <w:lang w:val="en-US"/>
                    </w:rPr>
                    <w:lastRenderedPageBreak/>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377EDB" w:rsidRDefault="0036135A" w:rsidP="0036135A">
            <w:pPr>
              <w:pStyle w:val="-3"/>
              <w:tabs>
                <w:tab w:val="clear" w:pos="1985"/>
              </w:tabs>
              <w:suppressAutoHyphens/>
              <w:ind w:firstLine="0"/>
              <w:rPr>
                <w:sz w:val="24"/>
              </w:rPr>
            </w:pPr>
            <w:r>
              <w:rPr>
                <w:sz w:val="24"/>
              </w:rPr>
              <w:t xml:space="preserve">          </w:t>
            </w:r>
            <w:r w:rsidR="003D2F1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36135A">
              <w:rPr>
                <w:sz w:val="24"/>
              </w:rPr>
              <w:t xml:space="preserve"> </w:t>
            </w:r>
            <w:r>
              <w:rPr>
                <w:sz w:val="24"/>
              </w:rPr>
              <w:t>Заказчика.</w:t>
            </w:r>
          </w:p>
          <w:p w:rsidR="00377EDB" w:rsidRDefault="003D2F11">
            <w:pPr>
              <w:pStyle w:val="-3"/>
              <w:numPr>
                <w:ilvl w:val="2"/>
                <w:numId w:val="0"/>
              </w:numPr>
              <w:tabs>
                <w:tab w:val="num" w:pos="1985"/>
              </w:tabs>
              <w:suppressAutoHyphens/>
              <w:ind w:left="34" w:firstLine="567"/>
              <w:rPr>
                <w:sz w:val="24"/>
              </w:rPr>
            </w:pPr>
            <w:r>
              <w:rPr>
                <w:sz w:val="24"/>
              </w:rPr>
              <w:t xml:space="preserve">Победитель не имеет права отказаться </w:t>
            </w:r>
            <w:r>
              <w:rPr>
                <w:sz w:val="24"/>
              </w:rPr>
              <w:t>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377EDB" w:rsidRDefault="003D2F11">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377EDB" w:rsidRDefault="00377EDB">
            <w:pPr>
              <w:pStyle w:val="19"/>
              <w:ind w:firstLine="0"/>
              <w:rPr>
                <w:sz w:val="24"/>
                <w:szCs w:val="24"/>
              </w:rPr>
            </w:pPr>
          </w:p>
          <w:p w:rsidR="00377EDB" w:rsidRDefault="003D2F11">
            <w:pPr>
              <w:pStyle w:val="19"/>
              <w:ind w:firstLine="0"/>
              <w:rPr>
                <w:sz w:val="24"/>
                <w:szCs w:val="24"/>
              </w:rPr>
            </w:pPr>
            <w:r>
              <w:rPr>
                <w:sz w:val="24"/>
                <w:szCs w:val="24"/>
              </w:rPr>
              <w:t>Не предусмотрено</w:t>
            </w:r>
          </w:p>
          <w:p w:rsidR="00377EDB" w:rsidRDefault="00377EDB">
            <w:pPr>
              <w:pStyle w:val="19"/>
              <w:ind w:firstLine="0"/>
              <w:rPr>
                <w:sz w:val="24"/>
                <w:szCs w:val="24"/>
              </w:rPr>
            </w:pPr>
          </w:p>
          <w:p w:rsidR="00377EDB" w:rsidRDefault="00377EDB">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377EDB" w:rsidRDefault="003D2F11">
            <w:pPr>
              <w:pStyle w:val="19"/>
              <w:ind w:firstLine="0"/>
              <w:rPr>
                <w:sz w:val="24"/>
                <w:szCs w:val="24"/>
              </w:rPr>
            </w:pPr>
            <w:r>
              <w:rPr>
                <w:sz w:val="24"/>
                <w:szCs w:val="24"/>
              </w:rPr>
              <w:t>Н</w:t>
            </w:r>
            <w:r>
              <w:rPr>
                <w:sz w:val="24"/>
                <w:szCs w:val="24"/>
              </w:rPr>
              <w:t>е предусмотрено</w:t>
            </w:r>
          </w:p>
          <w:p w:rsidR="00377EDB" w:rsidRDefault="00377EDB">
            <w:pPr>
              <w:pStyle w:val="19"/>
              <w:ind w:firstLine="0"/>
              <w:rPr>
                <w:sz w:val="24"/>
                <w:szCs w:val="24"/>
              </w:rPr>
            </w:pPr>
          </w:p>
          <w:p w:rsidR="00377EDB" w:rsidRDefault="00377EDB">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77EDB" w:rsidRDefault="003D2F11">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3D2F11">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D2F1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3D2F1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3D2F1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3D2F11">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3D2F11">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3D2F11">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3D2F11">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D2F11">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77EDB" w:rsidRDefault="003D2F11">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3D2F11">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3D2F11">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3D2F11">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3D2F11">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3D2F11">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3D2F11">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3D2F11">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3D2F11">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77EDB" w:rsidRDefault="003D2F11">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377EDB" w:rsidRPr="008522E8" w:rsidRDefault="00377EDB" w:rsidP="00986BC2">
      <w:pPr>
        <w:pStyle w:val="afa"/>
        <w:ind w:firstLine="0"/>
        <w:jc w:val="right"/>
        <w:rPr>
          <w:rFonts w:eastAsia="Times New Roman"/>
          <w:sz w:val="32"/>
          <w:szCs w:val="28"/>
        </w:rPr>
      </w:pPr>
    </w:p>
    <w:p w:rsidR="00377EDB" w:rsidRPr="008F1253" w:rsidRDefault="00377EDB" w:rsidP="00986BC2">
      <w:pPr>
        <w:pStyle w:val="3"/>
        <w:spacing w:before="0" w:after="0"/>
        <w:jc w:val="center"/>
        <w:rPr>
          <w:rFonts w:ascii="Times New Roman" w:hAnsi="Times New Roman"/>
          <w:bCs w:val="0"/>
          <w:sz w:val="28"/>
          <w:szCs w:val="28"/>
        </w:rPr>
      </w:pPr>
      <w:bookmarkStart w:id="3" w:name="OLE_LINK1"/>
      <w:bookmarkStart w:id="4" w:name="OLE_LINK2"/>
      <w:r>
        <w:rPr>
          <w:rFonts w:ascii="Times New Roman" w:hAnsi="Times New Roman"/>
          <w:bCs w:val="0"/>
          <w:sz w:val="28"/>
          <w:szCs w:val="28"/>
        </w:rPr>
        <w:t>Финансово-коммерческое предложение</w:t>
      </w:r>
      <w:bookmarkEnd w:id="3"/>
      <w:bookmarkEnd w:id="4"/>
    </w:p>
    <w:p w:rsidR="00377EDB" w:rsidRPr="00C72FD7" w:rsidRDefault="00377EDB" w:rsidP="00986BC2"/>
    <w:p w:rsidR="00377EDB" w:rsidRDefault="00377EDB" w:rsidP="00986BC2">
      <w:pPr>
        <w:rPr>
          <w:sz w:val="28"/>
          <w:szCs w:val="28"/>
        </w:rPr>
      </w:pPr>
      <w:r>
        <w:rPr>
          <w:sz w:val="28"/>
          <w:szCs w:val="28"/>
        </w:rPr>
        <w:t xml:space="preserve"> «____» ___________ 201_ г.                              Запрос предложений № ЗП-___  </w:t>
      </w:r>
    </w:p>
    <w:p w:rsidR="00377EDB" w:rsidRPr="008F1253" w:rsidRDefault="00377EDB" w:rsidP="00986BC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77EDB" w:rsidRDefault="00377EDB" w:rsidP="00986BC2"/>
    <w:p w:rsidR="00377EDB" w:rsidRPr="0065769F" w:rsidRDefault="00377EDB" w:rsidP="00986BC2">
      <w:pPr>
        <w:rPr>
          <w:sz w:val="28"/>
          <w:szCs w:val="28"/>
        </w:rPr>
      </w:pPr>
      <w:r>
        <w:rPr>
          <w:sz w:val="28"/>
          <w:szCs w:val="28"/>
        </w:rPr>
        <w:t>_________________________________________________________________</w:t>
      </w:r>
    </w:p>
    <w:p w:rsidR="00377EDB" w:rsidRPr="003E7259" w:rsidRDefault="00377EDB" w:rsidP="00986BC2">
      <w:pPr>
        <w:ind w:firstLine="3"/>
        <w:jc w:val="center"/>
        <w:rPr>
          <w:bCs/>
          <w:i/>
        </w:rPr>
      </w:pPr>
      <w:r>
        <w:rPr>
          <w:bCs/>
          <w:i/>
        </w:rPr>
        <w:t>(Полное наименование п</w:t>
      </w:r>
      <w:r>
        <w:rPr>
          <w:i/>
        </w:rPr>
        <w:t>ретендента</w:t>
      </w:r>
      <w:r>
        <w:rPr>
          <w:bCs/>
          <w:i/>
        </w:rPr>
        <w:t>)</w:t>
      </w:r>
    </w:p>
    <w:p w:rsidR="00377EDB" w:rsidRPr="0065769F" w:rsidRDefault="00377EDB" w:rsidP="00986BC2">
      <w:pPr>
        <w:ind w:firstLine="708"/>
        <w:rPr>
          <w:bCs/>
          <w:sz w:val="28"/>
          <w:szCs w:val="28"/>
        </w:rPr>
      </w:pPr>
    </w:p>
    <w:tbl>
      <w:tblPr>
        <w:tblW w:w="4897" w:type="pct"/>
        <w:tblInd w:w="91" w:type="dxa"/>
        <w:tblLayout w:type="fixed"/>
        <w:tblLook w:val="0000"/>
      </w:tblPr>
      <w:tblGrid>
        <w:gridCol w:w="601"/>
        <w:gridCol w:w="2042"/>
        <w:gridCol w:w="1608"/>
        <w:gridCol w:w="1606"/>
        <w:gridCol w:w="1899"/>
        <w:gridCol w:w="1895"/>
      </w:tblGrid>
      <w:tr w:rsidR="00377EDB" w:rsidRPr="00DE0D13" w:rsidTr="00986BC2">
        <w:trPr>
          <w:trHeight w:val="1911"/>
        </w:trPr>
        <w:tc>
          <w:tcPr>
            <w:tcW w:w="311" w:type="pct"/>
            <w:tcBorders>
              <w:top w:val="single" w:sz="4" w:space="0" w:color="auto"/>
              <w:left w:val="single" w:sz="4" w:space="0" w:color="auto"/>
              <w:bottom w:val="single" w:sz="4" w:space="0" w:color="auto"/>
              <w:right w:val="single" w:sz="4" w:space="0" w:color="auto"/>
            </w:tcBorders>
          </w:tcPr>
          <w:p w:rsidR="00377EDB" w:rsidRPr="00DE0D13" w:rsidRDefault="00377EDB" w:rsidP="00DA7ECC">
            <w:pPr>
              <w:jc w:val="center"/>
            </w:pPr>
            <w:r>
              <w:t xml:space="preserve">№ </w:t>
            </w:r>
            <w:proofErr w:type="spellStart"/>
            <w:proofErr w:type="gramStart"/>
            <w:r>
              <w:t>п</w:t>
            </w:r>
            <w:proofErr w:type="spellEnd"/>
            <w:proofErr w:type="gramEnd"/>
            <w:r>
              <w:t>/</w:t>
            </w:r>
            <w:proofErr w:type="spellStart"/>
            <w:r>
              <w:t>п</w:t>
            </w:r>
            <w:proofErr w:type="spellEnd"/>
          </w:p>
        </w:tc>
        <w:tc>
          <w:tcPr>
            <w:tcW w:w="1058" w:type="pct"/>
            <w:tcBorders>
              <w:top w:val="single" w:sz="4" w:space="0" w:color="auto"/>
              <w:left w:val="single" w:sz="4" w:space="0" w:color="auto"/>
              <w:bottom w:val="single" w:sz="4" w:space="0" w:color="auto"/>
              <w:right w:val="single" w:sz="4" w:space="0" w:color="auto"/>
            </w:tcBorders>
          </w:tcPr>
          <w:p w:rsidR="00377EDB" w:rsidRPr="00DE0D13" w:rsidRDefault="00377EDB" w:rsidP="00DA7ECC">
            <w:pPr>
              <w:jc w:val="center"/>
            </w:pPr>
            <w:r>
              <w:t>Вид и марка топлива</w:t>
            </w:r>
          </w:p>
        </w:tc>
        <w:tc>
          <w:tcPr>
            <w:tcW w:w="833" w:type="pct"/>
            <w:tcBorders>
              <w:top w:val="single" w:sz="4" w:space="0" w:color="auto"/>
              <w:left w:val="single" w:sz="4" w:space="0" w:color="auto"/>
              <w:bottom w:val="single" w:sz="4" w:space="0" w:color="auto"/>
              <w:right w:val="single" w:sz="4" w:space="0" w:color="auto"/>
            </w:tcBorders>
          </w:tcPr>
          <w:p w:rsidR="00377EDB" w:rsidRPr="00DE0D13" w:rsidRDefault="00377EDB" w:rsidP="00DA7ECC">
            <w:pPr>
              <w:pStyle w:val="afa"/>
              <w:ind w:right="-40" w:firstLine="0"/>
              <w:jc w:val="center"/>
              <w:rPr>
                <w:sz w:val="24"/>
              </w:rPr>
            </w:pPr>
            <w:r>
              <w:rPr>
                <w:sz w:val="24"/>
              </w:rPr>
              <w:t>ГОСТ,  экологический класс топлива</w:t>
            </w:r>
          </w:p>
        </w:tc>
        <w:tc>
          <w:tcPr>
            <w:tcW w:w="832" w:type="pct"/>
            <w:tcBorders>
              <w:top w:val="single" w:sz="4" w:space="0" w:color="auto"/>
              <w:left w:val="single" w:sz="4" w:space="0" w:color="auto"/>
              <w:bottom w:val="single" w:sz="4" w:space="0" w:color="auto"/>
              <w:right w:val="single" w:sz="4" w:space="0" w:color="auto"/>
            </w:tcBorders>
          </w:tcPr>
          <w:p w:rsidR="00377EDB" w:rsidRPr="00DE0D13" w:rsidRDefault="00377EDB" w:rsidP="00DA7ECC">
            <w:pPr>
              <w:pStyle w:val="afa"/>
              <w:ind w:right="-40" w:firstLine="0"/>
              <w:jc w:val="center"/>
              <w:rPr>
                <w:sz w:val="24"/>
              </w:rPr>
            </w:pPr>
            <w:r>
              <w:rPr>
                <w:sz w:val="24"/>
              </w:rPr>
              <w:t>Цена за 1 литр  топлива в руб., без учета НДС</w:t>
            </w:r>
          </w:p>
          <w:p w:rsidR="00377EDB" w:rsidRPr="00DE0D13" w:rsidRDefault="00377EDB" w:rsidP="00DA7ECC">
            <w:pPr>
              <w:pStyle w:val="afa"/>
              <w:ind w:right="-40" w:firstLine="0"/>
              <w:jc w:val="center"/>
              <w:rPr>
                <w:sz w:val="24"/>
              </w:rPr>
            </w:pPr>
          </w:p>
        </w:tc>
        <w:tc>
          <w:tcPr>
            <w:tcW w:w="984" w:type="pct"/>
            <w:tcBorders>
              <w:top w:val="single" w:sz="4" w:space="0" w:color="auto"/>
              <w:left w:val="single" w:sz="4" w:space="0" w:color="auto"/>
              <w:bottom w:val="single" w:sz="4" w:space="0" w:color="auto"/>
              <w:right w:val="single" w:sz="4" w:space="0" w:color="auto"/>
            </w:tcBorders>
          </w:tcPr>
          <w:p w:rsidR="00377EDB" w:rsidRDefault="00377EDB" w:rsidP="00DA7ECC">
            <w:pPr>
              <w:jc w:val="both"/>
            </w:pPr>
            <w:r>
              <w:t xml:space="preserve">Срок поставки Товара </w:t>
            </w:r>
          </w:p>
        </w:tc>
        <w:tc>
          <w:tcPr>
            <w:tcW w:w="982" w:type="pct"/>
            <w:tcBorders>
              <w:top w:val="single" w:sz="4" w:space="0" w:color="auto"/>
              <w:left w:val="single" w:sz="4" w:space="0" w:color="auto"/>
              <w:bottom w:val="single" w:sz="4" w:space="0" w:color="auto"/>
              <w:right w:val="single" w:sz="4" w:space="0" w:color="auto"/>
            </w:tcBorders>
          </w:tcPr>
          <w:p w:rsidR="00377EDB" w:rsidRDefault="00377EDB" w:rsidP="00DA7ECC">
            <w:pPr>
              <w:pStyle w:val="Con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гарантии качества  </w:t>
            </w:r>
          </w:p>
          <w:p w:rsidR="00377EDB" w:rsidRPr="009269E0" w:rsidRDefault="00377EDB" w:rsidP="00DA7ECC">
            <w:pPr>
              <w:pStyle w:val="Con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товара </w:t>
            </w:r>
          </w:p>
          <w:p w:rsidR="00377EDB" w:rsidRPr="00DE0D13" w:rsidRDefault="00377EDB" w:rsidP="00DA7ECC">
            <w:pPr>
              <w:jc w:val="both"/>
            </w:pPr>
          </w:p>
        </w:tc>
      </w:tr>
      <w:tr w:rsidR="00377EDB" w:rsidRPr="006F792E" w:rsidTr="00986BC2">
        <w:trPr>
          <w:trHeight w:val="275"/>
        </w:trPr>
        <w:tc>
          <w:tcPr>
            <w:tcW w:w="311" w:type="pct"/>
            <w:tcBorders>
              <w:top w:val="nil"/>
              <w:left w:val="single" w:sz="4" w:space="0" w:color="auto"/>
              <w:bottom w:val="single" w:sz="4" w:space="0" w:color="auto"/>
              <w:right w:val="single" w:sz="4" w:space="0" w:color="auto"/>
            </w:tcBorders>
            <w:noWrap/>
            <w:vAlign w:val="center"/>
          </w:tcPr>
          <w:p w:rsidR="00377EDB" w:rsidRPr="006F792E" w:rsidRDefault="00377EDB" w:rsidP="00DA7ECC">
            <w:pPr>
              <w:jc w:val="center"/>
            </w:pPr>
            <w:r>
              <w:t>1</w:t>
            </w:r>
          </w:p>
        </w:tc>
        <w:tc>
          <w:tcPr>
            <w:tcW w:w="1058" w:type="pct"/>
            <w:tcBorders>
              <w:top w:val="single" w:sz="4" w:space="0" w:color="auto"/>
              <w:left w:val="single" w:sz="4" w:space="0" w:color="auto"/>
              <w:bottom w:val="single" w:sz="4" w:space="0" w:color="auto"/>
              <w:right w:val="single" w:sz="4" w:space="0" w:color="auto"/>
            </w:tcBorders>
            <w:noWrap/>
            <w:vAlign w:val="center"/>
          </w:tcPr>
          <w:p w:rsidR="00377EDB" w:rsidRPr="006F792E" w:rsidRDefault="00377EDB" w:rsidP="00DA7ECC">
            <w:pPr>
              <w:jc w:val="center"/>
            </w:pPr>
            <w:r>
              <w:t>2</w:t>
            </w:r>
          </w:p>
        </w:tc>
        <w:tc>
          <w:tcPr>
            <w:tcW w:w="833" w:type="pct"/>
            <w:tcBorders>
              <w:top w:val="single" w:sz="4" w:space="0" w:color="auto"/>
              <w:left w:val="nil"/>
              <w:bottom w:val="single" w:sz="4" w:space="0" w:color="auto"/>
              <w:right w:val="single" w:sz="4" w:space="0" w:color="auto"/>
            </w:tcBorders>
            <w:vAlign w:val="center"/>
          </w:tcPr>
          <w:p w:rsidR="00377EDB" w:rsidRPr="006F792E" w:rsidRDefault="00377EDB" w:rsidP="00DA7ECC">
            <w:pPr>
              <w:jc w:val="center"/>
            </w:pPr>
            <w:r>
              <w:t>3</w:t>
            </w:r>
          </w:p>
        </w:tc>
        <w:tc>
          <w:tcPr>
            <w:tcW w:w="832" w:type="pct"/>
            <w:tcBorders>
              <w:top w:val="single" w:sz="4" w:space="0" w:color="auto"/>
              <w:left w:val="single" w:sz="4" w:space="0" w:color="auto"/>
              <w:bottom w:val="single" w:sz="4" w:space="0" w:color="auto"/>
              <w:right w:val="single" w:sz="4" w:space="0" w:color="auto"/>
            </w:tcBorders>
          </w:tcPr>
          <w:p w:rsidR="00377EDB" w:rsidRDefault="00377EDB" w:rsidP="00DA7ECC">
            <w:pPr>
              <w:jc w:val="center"/>
            </w:pPr>
            <w:r>
              <w:t>4</w:t>
            </w:r>
          </w:p>
        </w:tc>
        <w:tc>
          <w:tcPr>
            <w:tcW w:w="984" w:type="pct"/>
            <w:tcBorders>
              <w:top w:val="single" w:sz="4" w:space="0" w:color="auto"/>
              <w:left w:val="single" w:sz="4" w:space="0" w:color="auto"/>
              <w:bottom w:val="single" w:sz="4" w:space="0" w:color="auto"/>
              <w:right w:val="single" w:sz="4" w:space="0" w:color="auto"/>
            </w:tcBorders>
          </w:tcPr>
          <w:p w:rsidR="00377EDB" w:rsidRDefault="00377EDB" w:rsidP="00DA7ECC">
            <w:pPr>
              <w:jc w:val="center"/>
            </w:pPr>
            <w:r>
              <w:t>5</w:t>
            </w:r>
          </w:p>
        </w:tc>
        <w:tc>
          <w:tcPr>
            <w:tcW w:w="982" w:type="pct"/>
            <w:tcBorders>
              <w:top w:val="single" w:sz="4" w:space="0" w:color="auto"/>
              <w:left w:val="single" w:sz="4" w:space="0" w:color="auto"/>
              <w:bottom w:val="single" w:sz="4" w:space="0" w:color="auto"/>
              <w:right w:val="single" w:sz="4" w:space="0" w:color="auto"/>
            </w:tcBorders>
          </w:tcPr>
          <w:p w:rsidR="00377EDB" w:rsidRDefault="00377EDB" w:rsidP="00DA7ECC">
            <w:pPr>
              <w:jc w:val="center"/>
            </w:pPr>
            <w:r>
              <w:t>6</w:t>
            </w:r>
          </w:p>
        </w:tc>
      </w:tr>
      <w:tr w:rsidR="00377EDB" w:rsidRPr="006F792E" w:rsidTr="00432158">
        <w:trPr>
          <w:trHeight w:val="340"/>
        </w:trPr>
        <w:tc>
          <w:tcPr>
            <w:tcW w:w="311" w:type="pct"/>
            <w:tcBorders>
              <w:top w:val="single" w:sz="4" w:space="0" w:color="auto"/>
              <w:left w:val="single" w:sz="4" w:space="0" w:color="auto"/>
              <w:bottom w:val="single" w:sz="4" w:space="0" w:color="auto"/>
              <w:right w:val="single" w:sz="4" w:space="0" w:color="auto"/>
            </w:tcBorders>
            <w:noWrap/>
          </w:tcPr>
          <w:p w:rsidR="00377EDB" w:rsidRPr="006F792E" w:rsidRDefault="00377EDB" w:rsidP="00432158">
            <w:pPr>
              <w:jc w:val="center"/>
            </w:pPr>
            <w:r>
              <w:t>1</w:t>
            </w:r>
          </w:p>
        </w:tc>
        <w:tc>
          <w:tcPr>
            <w:tcW w:w="1058" w:type="pct"/>
            <w:tcBorders>
              <w:top w:val="single" w:sz="4" w:space="0" w:color="auto"/>
              <w:left w:val="single" w:sz="4" w:space="0" w:color="auto"/>
              <w:bottom w:val="single" w:sz="4" w:space="0" w:color="auto"/>
              <w:right w:val="single" w:sz="4" w:space="0" w:color="auto"/>
            </w:tcBorders>
            <w:noWrap/>
          </w:tcPr>
          <w:p w:rsidR="00377EDB" w:rsidRPr="006F792E" w:rsidRDefault="00377EDB" w:rsidP="00432158">
            <w:pPr>
              <w:jc w:val="center"/>
            </w:pPr>
            <w:r>
              <w:t>Дизельное топливо зимнее</w:t>
            </w:r>
          </w:p>
        </w:tc>
        <w:tc>
          <w:tcPr>
            <w:tcW w:w="833" w:type="pct"/>
            <w:tcBorders>
              <w:top w:val="single" w:sz="4" w:space="0" w:color="auto"/>
              <w:left w:val="nil"/>
              <w:bottom w:val="single" w:sz="4" w:space="0" w:color="auto"/>
              <w:right w:val="single" w:sz="4" w:space="0" w:color="auto"/>
            </w:tcBorders>
          </w:tcPr>
          <w:p w:rsidR="00377EDB" w:rsidRPr="006F792E" w:rsidRDefault="00377EDB" w:rsidP="00432158">
            <w:pPr>
              <w:jc w:val="center"/>
            </w:pPr>
          </w:p>
        </w:tc>
        <w:tc>
          <w:tcPr>
            <w:tcW w:w="832" w:type="pct"/>
            <w:tcBorders>
              <w:top w:val="single" w:sz="4" w:space="0" w:color="auto"/>
              <w:left w:val="single" w:sz="4" w:space="0" w:color="auto"/>
              <w:bottom w:val="single" w:sz="4" w:space="0" w:color="auto"/>
              <w:right w:val="single" w:sz="4" w:space="0" w:color="auto"/>
            </w:tcBorders>
          </w:tcPr>
          <w:p w:rsidR="00377EDB" w:rsidRPr="006F792E" w:rsidRDefault="00377EDB" w:rsidP="00432158">
            <w:pPr>
              <w:jc w:val="center"/>
            </w:pPr>
          </w:p>
        </w:tc>
        <w:tc>
          <w:tcPr>
            <w:tcW w:w="984" w:type="pct"/>
            <w:tcBorders>
              <w:top w:val="single" w:sz="4" w:space="0" w:color="auto"/>
              <w:left w:val="single" w:sz="4" w:space="0" w:color="auto"/>
              <w:bottom w:val="single" w:sz="4" w:space="0" w:color="auto"/>
              <w:right w:val="single" w:sz="4" w:space="0" w:color="auto"/>
            </w:tcBorders>
          </w:tcPr>
          <w:p w:rsidR="00377EDB" w:rsidRPr="006F792E" w:rsidRDefault="00377EDB" w:rsidP="00302C3B">
            <w:pPr>
              <w:jc w:val="center"/>
            </w:pPr>
            <w:r>
              <w:t xml:space="preserve">в течение  </w:t>
            </w:r>
            <w:proofErr w:type="spellStart"/>
            <w:r>
              <w:t>___часов</w:t>
            </w:r>
            <w:proofErr w:type="spellEnd"/>
            <w:r>
              <w:t xml:space="preserve"> с момента подписания сторонами Заявки </w:t>
            </w:r>
          </w:p>
        </w:tc>
        <w:tc>
          <w:tcPr>
            <w:tcW w:w="982" w:type="pct"/>
            <w:tcBorders>
              <w:top w:val="single" w:sz="4" w:space="0" w:color="auto"/>
              <w:left w:val="single" w:sz="4" w:space="0" w:color="auto"/>
              <w:bottom w:val="single" w:sz="4" w:space="0" w:color="auto"/>
              <w:right w:val="single" w:sz="4" w:space="0" w:color="auto"/>
            </w:tcBorders>
          </w:tcPr>
          <w:p w:rsidR="00377EDB" w:rsidRPr="006F792E" w:rsidRDefault="00377EDB" w:rsidP="00432158">
            <w:pPr>
              <w:jc w:val="center"/>
            </w:pPr>
            <w:r>
              <w:t xml:space="preserve">(___________) месяцев </w:t>
            </w:r>
            <w:proofErr w:type="gramStart"/>
            <w:r>
              <w:t>с даты подписания</w:t>
            </w:r>
            <w:proofErr w:type="gramEnd"/>
            <w:r>
              <w:t xml:space="preserve"> Сторонами товарной накладной (ТОРГ-12) или универсально-передаточного документа (УПД)</w:t>
            </w:r>
          </w:p>
        </w:tc>
      </w:tr>
    </w:tbl>
    <w:p w:rsidR="00377EDB" w:rsidRPr="000379F8" w:rsidRDefault="00377EDB" w:rsidP="00986BC2">
      <w:pPr>
        <w:ind w:firstLine="567"/>
        <w:jc w:val="both"/>
        <w:rPr>
          <w:color w:val="BFBFBF"/>
          <w:sz w:val="28"/>
          <w:szCs w:val="28"/>
        </w:rPr>
      </w:pPr>
    </w:p>
    <w:p w:rsidR="00377EDB" w:rsidRDefault="00377EDB" w:rsidP="00986BC2">
      <w:pPr>
        <w:pStyle w:val="afd"/>
        <w:jc w:val="both"/>
        <w:rPr>
          <w:rFonts w:eastAsia="MS Mincho"/>
          <w:bCs/>
          <w:szCs w:val="28"/>
        </w:rPr>
      </w:pPr>
      <w:r>
        <w:rPr>
          <w:szCs w:val="28"/>
        </w:rPr>
        <w:t xml:space="preserve">1. </w:t>
      </w:r>
      <w:r>
        <w:rPr>
          <w:rFonts w:eastAsia="MS Mincho"/>
          <w:bCs/>
          <w:szCs w:val="28"/>
        </w:rPr>
        <w:t>Единичная расценка на Товар, указанная в настоящем финансово-коммерческом предложении, учитывает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w:t>
      </w:r>
    </w:p>
    <w:p w:rsidR="00377EDB" w:rsidRDefault="00377EDB" w:rsidP="00986BC2">
      <w:pPr>
        <w:pStyle w:val="afd"/>
        <w:jc w:val="both"/>
        <w:rPr>
          <w:i/>
          <w:szCs w:val="28"/>
        </w:rPr>
      </w:pPr>
      <w:r>
        <w:rPr>
          <w:szCs w:val="28"/>
        </w:rPr>
        <w:t>__________</w:t>
      </w:r>
      <w:r>
        <w:rPr>
          <w:i/>
          <w:sz w:val="24"/>
          <w:szCs w:val="24"/>
        </w:rPr>
        <w:t xml:space="preserve"> (поставка товаров,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77EDB" w:rsidRDefault="00377EDB" w:rsidP="00986BC2">
      <w:pPr>
        <w:pStyle w:val="afd"/>
      </w:pPr>
      <w:r>
        <w:rPr>
          <w:szCs w:val="28"/>
        </w:rPr>
        <w:t xml:space="preserve">2. Дополнительные условия </w:t>
      </w:r>
      <w:r>
        <w:t xml:space="preserve">выполнения работ, оказания услуг, поставки товаров _______________________________________________________________ </w:t>
      </w:r>
    </w:p>
    <w:p w:rsidR="00377EDB" w:rsidRPr="00721D0D" w:rsidRDefault="00377EDB" w:rsidP="00986BC2">
      <w:pPr>
        <w:pStyle w:val="afd"/>
        <w:jc w:val="center"/>
        <w:rPr>
          <w:i/>
          <w:sz w:val="24"/>
          <w:szCs w:val="24"/>
        </w:rPr>
      </w:pPr>
      <w:r>
        <w:rPr>
          <w:i/>
          <w:sz w:val="24"/>
          <w:szCs w:val="24"/>
        </w:rPr>
        <w:t>(заполняется претендентом при необходимости).</w:t>
      </w:r>
    </w:p>
    <w:p w:rsidR="00377EDB" w:rsidRDefault="00377EDB" w:rsidP="00986BC2">
      <w:pPr>
        <w:pStyle w:val="afd"/>
        <w:jc w:val="both"/>
        <w:rPr>
          <w:szCs w:val="28"/>
        </w:rPr>
      </w:pPr>
      <w:r>
        <w:rPr>
          <w:szCs w:val="28"/>
        </w:rPr>
        <w:t xml:space="preserve">3. Поставка Товара Покупателю будет произведена не позднее 2-х месяцев </w:t>
      </w:r>
      <w:proofErr w:type="gramStart"/>
      <w:r>
        <w:rPr>
          <w:szCs w:val="28"/>
        </w:rPr>
        <w:t>с даты</w:t>
      </w:r>
      <w:proofErr w:type="gramEnd"/>
      <w:r>
        <w:rPr>
          <w:szCs w:val="28"/>
        </w:rPr>
        <w:t xml:space="preserve"> его изготовления.</w:t>
      </w:r>
    </w:p>
    <w:p w:rsidR="00377EDB" w:rsidRPr="00721D0D" w:rsidRDefault="00377EDB" w:rsidP="00986BC2">
      <w:pPr>
        <w:pStyle w:val="afd"/>
        <w:jc w:val="both"/>
        <w:rPr>
          <w:i/>
          <w:sz w:val="24"/>
          <w:szCs w:val="24"/>
        </w:rPr>
      </w:pPr>
      <w:r>
        <w:rPr>
          <w:szCs w:val="28"/>
        </w:rPr>
        <w:lastRenderedPageBreak/>
        <w:t>4. Требования по маркировке, транспортировке и хранению поставляемого Товара согласно ГОСТ 1510-84 будут соблюдены до даты поставки Товара Покупателю.</w:t>
      </w:r>
    </w:p>
    <w:p w:rsidR="00377EDB" w:rsidRPr="00205668" w:rsidRDefault="00377EDB" w:rsidP="00986BC2">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377EDB" w:rsidRPr="00205668" w:rsidRDefault="00377EDB" w:rsidP="00986BC2">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оказать услуги)</w:t>
      </w:r>
      <w:r>
        <w:rPr>
          <w:szCs w:val="28"/>
        </w:rPr>
        <w:t xml:space="preserve"> в соответствии с требованиями документации о закупке и согласно нашим предложениям. </w:t>
      </w:r>
    </w:p>
    <w:p w:rsidR="00377EDB" w:rsidRPr="00205668" w:rsidRDefault="00377EDB" w:rsidP="00986BC2">
      <w:pPr>
        <w:pStyle w:val="afd"/>
        <w:jc w:val="both"/>
        <w:rPr>
          <w:szCs w:val="28"/>
        </w:rPr>
      </w:pPr>
      <w:r>
        <w:rPr>
          <w:szCs w:val="28"/>
        </w:rPr>
        <w:t xml:space="preserve">7.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77EDB" w:rsidRPr="00205668" w:rsidRDefault="00377EDB" w:rsidP="00986BC2">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377EDB" w:rsidRPr="00205668" w:rsidRDefault="00377EDB" w:rsidP="00986BC2">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77EDB" w:rsidRPr="00205668" w:rsidRDefault="00377EDB" w:rsidP="00986BC2">
      <w:pPr>
        <w:pStyle w:val="afa"/>
        <w:ind w:firstLine="0"/>
        <w:jc w:val="left"/>
        <w:rPr>
          <w:rFonts w:eastAsia="Times New Roman"/>
          <w:sz w:val="28"/>
          <w:szCs w:val="28"/>
        </w:rPr>
      </w:pPr>
    </w:p>
    <w:p w:rsidR="00377EDB" w:rsidRPr="006032EA" w:rsidRDefault="00377EDB" w:rsidP="00986BC2">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377EDB" w:rsidRPr="006032EA" w:rsidRDefault="00377EDB" w:rsidP="00986BC2">
      <w:pPr>
        <w:pStyle w:val="19"/>
        <w:ind w:firstLine="708"/>
        <w:rPr>
          <w:i/>
        </w:rPr>
      </w:pPr>
      <w:r>
        <w:rPr>
          <w:i/>
        </w:rPr>
        <w:t xml:space="preserve">                                        (наименование претендента)</w:t>
      </w:r>
    </w:p>
    <w:p w:rsidR="00377EDB" w:rsidRPr="006032EA" w:rsidRDefault="00377EDB" w:rsidP="00986BC2">
      <w:pPr>
        <w:pStyle w:val="19"/>
        <w:ind w:firstLine="0"/>
      </w:pPr>
      <w:r>
        <w:t>__________________________________________________________________</w:t>
      </w:r>
    </w:p>
    <w:p w:rsidR="00377EDB" w:rsidRPr="006032EA" w:rsidRDefault="00377EDB" w:rsidP="00986BC2">
      <w:pPr>
        <w:pStyle w:val="19"/>
        <w:ind w:firstLine="708"/>
      </w:pPr>
      <w:r>
        <w:t xml:space="preserve">       Печать</w:t>
      </w:r>
      <w:r>
        <w:tab/>
      </w:r>
      <w:r>
        <w:tab/>
      </w:r>
      <w:r>
        <w:tab/>
        <w:t>(должность, подпись, ФИО)</w:t>
      </w:r>
    </w:p>
    <w:p w:rsidR="00377EDB" w:rsidRDefault="00377EDB" w:rsidP="00986BC2">
      <w:pPr>
        <w:pStyle w:val="19"/>
        <w:ind w:firstLine="708"/>
      </w:pPr>
      <w: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377EDB" w:rsidRDefault="00377EDB">
      <w:pPr>
        <w:pStyle w:val="19"/>
        <w:ind w:firstLine="0"/>
        <w:jc w:val="right"/>
        <w:outlineLvl w:val="0"/>
        <w:rPr>
          <w:b/>
          <w:i/>
          <w:iCs/>
        </w:rPr>
      </w:pPr>
    </w:p>
    <w:p w:rsidR="00377EDB" w:rsidRDefault="003D2F11">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377EDB" w:rsidRPr="00FA67BD" w:rsidRDefault="00377EDB" w:rsidP="00367FC3">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377EDB" w:rsidRPr="00FA67BD" w:rsidRDefault="00377EDB" w:rsidP="00367FC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377EDB" w:rsidRPr="00FA67BD" w:rsidTr="00DA7EC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r>
              <w:t>Предмет договора (указываются только договоры по предмету Запроса предложений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377EDB" w:rsidRPr="001B5079" w:rsidRDefault="00377EDB" w:rsidP="00DA7ECC">
            <w:pPr>
              <w:jc w:val="center"/>
            </w:pPr>
            <w:r>
              <w:t xml:space="preserve"> Сумма стоимости  поставленных, товаров по договору, без учета НДС, руб.</w:t>
            </w:r>
          </w:p>
        </w:tc>
      </w:tr>
      <w:tr w:rsidR="00377EDB" w:rsidRPr="00FA67BD" w:rsidTr="00DA7ECC">
        <w:trPr>
          <w:trHeight w:val="274"/>
        </w:trPr>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r>
              <w:t>1.</w:t>
            </w:r>
          </w:p>
        </w:tc>
        <w:tc>
          <w:tcPr>
            <w:tcW w:w="0" w:type="auto"/>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p>
        </w:tc>
        <w:tc>
          <w:tcPr>
            <w:tcW w:w="2665" w:type="dxa"/>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1735" w:type="dxa"/>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tc>
      </w:tr>
      <w:tr w:rsidR="00377EDB" w:rsidRPr="00FA67BD" w:rsidTr="00DA7ECC">
        <w:trPr>
          <w:trHeight w:val="262"/>
        </w:trPr>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r>
              <w:t>2.</w:t>
            </w:r>
          </w:p>
        </w:tc>
        <w:tc>
          <w:tcPr>
            <w:tcW w:w="0" w:type="auto"/>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p>
        </w:tc>
        <w:tc>
          <w:tcPr>
            <w:tcW w:w="2665" w:type="dxa"/>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1735" w:type="dxa"/>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tc>
      </w:tr>
      <w:tr w:rsidR="00377EDB" w:rsidRPr="00FA67BD" w:rsidTr="00DA7ECC">
        <w:trPr>
          <w:trHeight w:val="207"/>
        </w:trPr>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0" w:type="auto"/>
            <w:gridSpan w:val="3"/>
            <w:tcBorders>
              <w:top w:val="single" w:sz="4" w:space="0" w:color="auto"/>
              <w:left w:val="single" w:sz="4" w:space="0" w:color="auto"/>
              <w:bottom w:val="single" w:sz="4" w:space="0" w:color="auto"/>
              <w:right w:val="single" w:sz="4" w:space="0" w:color="auto"/>
            </w:tcBorders>
            <w:vAlign w:val="center"/>
          </w:tcPr>
          <w:p w:rsidR="00377EDB" w:rsidRPr="00FA67BD" w:rsidRDefault="00377EDB" w:rsidP="00DA7EC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tc>
        <w:tc>
          <w:tcPr>
            <w:tcW w:w="0" w:type="auto"/>
            <w:tcBorders>
              <w:top w:val="single" w:sz="4" w:space="0" w:color="auto"/>
              <w:left w:val="single" w:sz="4" w:space="0" w:color="auto"/>
              <w:bottom w:val="single" w:sz="4" w:space="0" w:color="auto"/>
              <w:right w:val="single" w:sz="4" w:space="0" w:color="auto"/>
            </w:tcBorders>
          </w:tcPr>
          <w:p w:rsidR="00377EDB" w:rsidRPr="00FA67BD" w:rsidRDefault="00377EDB" w:rsidP="00DA7ECC"/>
        </w:tc>
      </w:tr>
    </w:tbl>
    <w:p w:rsidR="00377EDB" w:rsidRPr="00FA67BD" w:rsidRDefault="00377EDB" w:rsidP="00367FC3">
      <w:pPr>
        <w:jc w:val="center"/>
      </w:pPr>
    </w:p>
    <w:p w:rsidR="00377EDB" w:rsidRPr="00FA67BD" w:rsidRDefault="00377EDB" w:rsidP="00367FC3">
      <w:r>
        <w:t>Приложение: 1. копия договора на ____ листах.</w:t>
      </w:r>
    </w:p>
    <w:p w:rsidR="00377EDB" w:rsidRPr="00FA67BD" w:rsidRDefault="00377EDB" w:rsidP="00367FC3">
      <w:r>
        <w:tab/>
        <w:t xml:space="preserve">            </w:t>
      </w:r>
      <w:r w:rsidR="0036135A">
        <w:t xml:space="preserve">      </w:t>
      </w:r>
      <w:r>
        <w:t xml:space="preserve">2. копия акта на </w:t>
      </w:r>
      <w:r>
        <w:tab/>
        <w:t>____ листах.</w:t>
      </w:r>
    </w:p>
    <w:p w:rsidR="00377EDB" w:rsidRPr="005049BC" w:rsidRDefault="00377EDB" w:rsidP="00367FC3">
      <w:r>
        <w:tab/>
      </w:r>
      <w:r>
        <w:tab/>
      </w:r>
      <w:r w:rsidR="0036135A">
        <w:t xml:space="preserve">           </w:t>
      </w:r>
      <w:r>
        <w:t>3. копии иных документов на ____ листах.</w:t>
      </w:r>
    </w:p>
    <w:p w:rsidR="00377EDB" w:rsidRPr="00FA67BD" w:rsidRDefault="00377EDB" w:rsidP="00367FC3"/>
    <w:p w:rsidR="00377EDB" w:rsidRPr="00FA67BD" w:rsidRDefault="00377EDB" w:rsidP="00367FC3"/>
    <w:p w:rsidR="00377EDB" w:rsidRPr="006032EA" w:rsidRDefault="00377EDB" w:rsidP="00367FC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377EDB" w:rsidRPr="006032EA" w:rsidRDefault="00377EDB" w:rsidP="00367FC3">
      <w:pPr>
        <w:pStyle w:val="19"/>
        <w:ind w:firstLine="708"/>
        <w:rPr>
          <w:i/>
        </w:rPr>
      </w:pPr>
      <w:r>
        <w:rPr>
          <w:i/>
        </w:rPr>
        <w:t xml:space="preserve">                                        (наименование претендента)</w:t>
      </w:r>
    </w:p>
    <w:p w:rsidR="00377EDB" w:rsidRPr="006032EA" w:rsidRDefault="00377EDB" w:rsidP="00367FC3">
      <w:pPr>
        <w:pStyle w:val="19"/>
        <w:ind w:firstLine="0"/>
      </w:pPr>
      <w:r>
        <w:t>__________________________________________________________________</w:t>
      </w:r>
    </w:p>
    <w:p w:rsidR="00377EDB" w:rsidRPr="006032EA" w:rsidRDefault="00377EDB" w:rsidP="00367FC3">
      <w:pPr>
        <w:pStyle w:val="19"/>
        <w:ind w:firstLine="708"/>
      </w:pPr>
      <w:r>
        <w:t xml:space="preserve">       Печать</w:t>
      </w:r>
      <w:r>
        <w:tab/>
      </w:r>
      <w:r>
        <w:tab/>
      </w:r>
      <w:r>
        <w:tab/>
        <w:t>(должность, подпись, ФИО)</w:t>
      </w:r>
    </w:p>
    <w:p w:rsidR="00377EDB" w:rsidRDefault="00377EDB" w:rsidP="00367FC3">
      <w:pPr>
        <w:pStyle w:val="19"/>
        <w:ind w:firstLine="708"/>
      </w:pPr>
    </w:p>
    <w:p w:rsidR="00377EDB" w:rsidRPr="006032EA" w:rsidRDefault="00377EDB" w:rsidP="00367FC3">
      <w:pPr>
        <w:pStyle w:val="19"/>
        <w:ind w:firstLine="708"/>
      </w:pPr>
      <w:r>
        <w:t>"____" _________ 201__ г.</w:t>
      </w:r>
    </w:p>
    <w:p w:rsidR="00377EDB" w:rsidRDefault="00377EDB">
      <w:pPr>
        <w:pStyle w:val="afa"/>
        <w:ind w:firstLine="0"/>
        <w:jc w:val="left"/>
        <w:rPr>
          <w:rFonts w:eastAsia="Times New Roman"/>
          <w:sz w:val="24"/>
          <w:szCs w:val="28"/>
        </w:rPr>
        <w:sectPr w:rsidR="00377EDB" w:rsidSect="00115908">
          <w:pgSz w:w="11907" w:h="16840" w:code="9"/>
          <w:pgMar w:top="1134" w:right="851" w:bottom="1134" w:left="1418" w:header="794" w:footer="794" w:gutter="0"/>
          <w:cols w:space="720"/>
          <w:titlePg/>
          <w:docGrid w:linePitch="326"/>
        </w:sectPr>
      </w:pPr>
    </w:p>
    <w:p w:rsidR="00377EDB" w:rsidRDefault="003D2F11">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377EDB" w:rsidRPr="00BF4A2C" w:rsidRDefault="00377EDB" w:rsidP="00DC5DAB">
      <w:pPr>
        <w:jc w:val="center"/>
        <w:rPr>
          <w:b/>
          <w:bCs/>
          <w:sz w:val="28"/>
          <w:szCs w:val="28"/>
        </w:rPr>
      </w:pPr>
      <w:r>
        <w:rPr>
          <w:b/>
          <w:bCs/>
          <w:sz w:val="28"/>
          <w:szCs w:val="28"/>
        </w:rPr>
        <w:t>Договор  №__/__/__</w:t>
      </w:r>
    </w:p>
    <w:p w:rsidR="00377EDB" w:rsidRDefault="00377EDB" w:rsidP="00DC5DAB">
      <w:pPr>
        <w:jc w:val="center"/>
        <w:rPr>
          <w:b/>
        </w:rPr>
      </w:pPr>
      <w:r>
        <w:rPr>
          <w:b/>
        </w:rPr>
        <w:t>поставки дизельного топлива № _________________</w:t>
      </w:r>
    </w:p>
    <w:p w:rsidR="00377EDB" w:rsidRPr="002832F8" w:rsidRDefault="00377EDB" w:rsidP="00DC5DAB">
      <w:pPr>
        <w:jc w:val="both"/>
      </w:pPr>
    </w:p>
    <w:p w:rsidR="00377EDB" w:rsidRPr="002832F8" w:rsidRDefault="00377EDB" w:rsidP="00DC5DAB">
      <w:pPr>
        <w:jc w:val="both"/>
      </w:pPr>
      <w:r>
        <w:t>г. Чита                                                                                            «__» ____________ 2019 г.</w:t>
      </w:r>
    </w:p>
    <w:p w:rsidR="00377EDB" w:rsidRPr="002832F8" w:rsidRDefault="00377EDB" w:rsidP="00DC5DAB">
      <w:pPr>
        <w:jc w:val="both"/>
      </w:pPr>
    </w:p>
    <w:p w:rsidR="00377EDB" w:rsidRPr="00CC1A34" w:rsidRDefault="00377EDB" w:rsidP="00DC5DAB">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xml:space="preserve">», в лице И.о. директора филиала ПАО «ТрансКонтейнер» на Забайкальской железной дороге Кудрявцева Кирилла Владимировича, действующего на основании доверенности № ______________ </w:t>
      </w:r>
      <w:proofErr w:type="gramStart"/>
      <w:r>
        <w:t>от</w:t>
      </w:r>
      <w:proofErr w:type="gramEnd"/>
      <w:r>
        <w:t xml:space="preserve"> ______________________, </w:t>
      </w:r>
      <w:proofErr w:type="gramStart"/>
      <w:r>
        <w:t>с</w:t>
      </w:r>
      <w:proofErr w:type="gramEnd"/>
      <w:r>
        <w:t xml:space="preserve"> одной стороны, и</w:t>
      </w:r>
    </w:p>
    <w:p w:rsidR="00377EDB" w:rsidRPr="00C726BB" w:rsidRDefault="00377EDB" w:rsidP="00DC5DAB">
      <w:pPr>
        <w:ind w:firstLine="709"/>
        <w:jc w:val="both"/>
      </w:pPr>
      <w:proofErr w:type="gramStart"/>
      <w:r>
        <w:rPr>
          <w:b/>
        </w:rPr>
        <w:t>___________________________________________________________________________</w:t>
      </w:r>
      <w:r>
        <w:t xml:space="preserve">, именуемое в дальнейшем </w:t>
      </w:r>
      <w:r>
        <w:rPr>
          <w:b/>
        </w:rPr>
        <w:t>«Поставщик»</w:t>
      </w:r>
      <w:r>
        <w:t xml:space="preserve">, в лице _______________________________________ _____________________________, </w:t>
      </w:r>
      <w:proofErr w:type="spellStart"/>
      <w:r>
        <w:t>действующ</w:t>
      </w:r>
      <w:proofErr w:type="spellEnd"/>
      <w:r>
        <w:t>___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roofErr w:type="gramEnd"/>
    </w:p>
    <w:p w:rsidR="00377EDB" w:rsidRPr="00CC1A34" w:rsidRDefault="00377EDB" w:rsidP="003D2F11">
      <w:pPr>
        <w:numPr>
          <w:ilvl w:val="0"/>
          <w:numId w:val="28"/>
        </w:numPr>
        <w:suppressAutoHyphens w:val="0"/>
        <w:ind w:left="0" w:firstLine="709"/>
        <w:jc w:val="center"/>
        <w:rPr>
          <w:b/>
          <w:bCs/>
        </w:rPr>
      </w:pPr>
      <w:r>
        <w:rPr>
          <w:b/>
          <w:bCs/>
        </w:rPr>
        <w:t>Предмет Договора</w:t>
      </w:r>
    </w:p>
    <w:p w:rsidR="00377EDB" w:rsidRPr="00C72FB2" w:rsidRDefault="00377EDB" w:rsidP="00DC5DAB">
      <w:pPr>
        <w:ind w:firstLine="709"/>
        <w:jc w:val="both"/>
      </w:pPr>
      <w:r>
        <w:t>1.1. По настоящему Договору Поставщик обязуется поставить, а Покупатель принять и оплатить зимнее дизельное топливо наливом для погрузчиков типа «</w:t>
      </w:r>
      <w:proofErr w:type="spellStart"/>
      <w:r>
        <w:t>Ричстакер</w:t>
      </w:r>
      <w:proofErr w:type="spellEnd"/>
      <w:r>
        <w:t>» Контейнерного терминала Забайкальск филиала ПАО «ТрансКонтейнер» на Забайкальской железной дороге (далее – Товар), в ассортименте, количестве и сроки, определенные Сторонами в порядке, предусмотренном настоящим Договором.</w:t>
      </w:r>
    </w:p>
    <w:p w:rsidR="00377EDB" w:rsidRPr="00C72FB2" w:rsidRDefault="00377EDB" w:rsidP="00DC5DAB">
      <w:pPr>
        <w:ind w:firstLine="709"/>
        <w:jc w:val="both"/>
      </w:pPr>
      <w:r>
        <w:t>1.2. Ориентировочный объем поставки товара:</w:t>
      </w:r>
    </w:p>
    <w:p w:rsidR="00377EDB" w:rsidRPr="00FB1ED9" w:rsidRDefault="00377EDB" w:rsidP="00DC5DAB">
      <w:pPr>
        <w:ind w:firstLine="709"/>
        <w:jc w:val="both"/>
        <w:rPr>
          <w:color w:val="000000"/>
        </w:rPr>
      </w:pPr>
      <w:r>
        <w:rPr>
          <w:color w:val="000000"/>
        </w:rPr>
        <w:t>-Дизельное топливо (зимнее) –</w:t>
      </w:r>
      <w:r>
        <w:rPr>
          <w:bCs/>
        </w:rPr>
        <w:t xml:space="preserve">44 495 </w:t>
      </w:r>
      <w:r>
        <w:rPr>
          <w:color w:val="000000"/>
        </w:rPr>
        <w:t>литров.</w:t>
      </w:r>
    </w:p>
    <w:p w:rsidR="00377EDB" w:rsidRPr="00C72FB2" w:rsidRDefault="00377EDB" w:rsidP="00DC5DAB">
      <w:pPr>
        <w:suppressAutoHyphens w:val="0"/>
        <w:ind w:firstLine="709"/>
        <w:contextualSpacing/>
        <w:jc w:val="both"/>
      </w:pPr>
      <w:r>
        <w:t>Объем приобретаемого топлива определяется исходя из потребности Покупателя на основании его заявок. Покупатель оставляет за собой право неполной выборки заявленного объема топлива. Санкции за не выборку не могут быть предусмотрены.</w:t>
      </w:r>
    </w:p>
    <w:p w:rsidR="00377EDB" w:rsidRPr="00C72FB2" w:rsidRDefault="00377EDB" w:rsidP="00FE6E8C">
      <w:pPr>
        <w:ind w:firstLine="709"/>
        <w:jc w:val="both"/>
      </w:pPr>
      <w:r>
        <w:t xml:space="preserve">1.3. Поставка зимнего дизельного топлива осуществляется </w:t>
      </w:r>
      <w:proofErr w:type="gramStart"/>
      <w:r>
        <w:t>с  даты подписания</w:t>
      </w:r>
      <w:proofErr w:type="gramEnd"/>
      <w:r>
        <w:t xml:space="preserve"> договора по 31.03.2019.  </w:t>
      </w:r>
    </w:p>
    <w:p w:rsidR="00377EDB" w:rsidRPr="00C72FB2" w:rsidRDefault="00377EDB" w:rsidP="00DC5DAB">
      <w:pPr>
        <w:pStyle w:val="aff7"/>
        <w:ind w:left="0" w:firstLine="709"/>
        <w:jc w:val="both"/>
      </w:pPr>
      <w:r>
        <w:t>1.4. Ассортимент, количество, стоимость, а также дополнительные требования к поставляемому Товару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377EDB" w:rsidRPr="00C72FB2" w:rsidRDefault="00377EDB" w:rsidP="00DC5DAB">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77EDB" w:rsidRPr="00C72FB2" w:rsidRDefault="00377EDB" w:rsidP="00DC5DAB">
      <w:pPr>
        <w:widowControl w:val="0"/>
        <w:autoSpaceDE w:val="0"/>
        <w:autoSpaceDN w:val="0"/>
        <w:adjustRightInd w:val="0"/>
        <w:ind w:firstLine="709"/>
        <w:jc w:val="both"/>
        <w:rPr>
          <w:color w:val="000000"/>
        </w:rPr>
      </w:pPr>
      <w:r>
        <w:t xml:space="preserve">1.6. </w:t>
      </w:r>
      <w:r>
        <w:rPr>
          <w:color w:val="000000"/>
        </w:rPr>
        <w:t xml:space="preserve">Товар должен поставляться с документами (декларация о соответствии, паспорт качества) на соответствующую партию, </w:t>
      </w:r>
      <w:proofErr w:type="gramStart"/>
      <w:r>
        <w:rPr>
          <w:color w:val="000000"/>
        </w:rPr>
        <w:t>подтверждающим</w:t>
      </w:r>
      <w:proofErr w:type="gramEnd"/>
      <w:r>
        <w:rPr>
          <w:color w:val="000000"/>
        </w:rPr>
        <w:t xml:space="preserve"> качество поставляемого топлива.</w:t>
      </w:r>
    </w:p>
    <w:p w:rsidR="00377EDB" w:rsidRPr="00CC1A34" w:rsidRDefault="00377EDB" w:rsidP="003D2F11">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377EDB" w:rsidRPr="00EA3A97" w:rsidRDefault="00377EDB" w:rsidP="00DC5DAB">
      <w:pPr>
        <w:pStyle w:val="19"/>
        <w:ind w:firstLine="708"/>
        <w:rPr>
          <w:sz w:val="24"/>
          <w:szCs w:val="24"/>
        </w:rPr>
      </w:pPr>
      <w:r>
        <w:rPr>
          <w:color w:val="000000" w:themeColor="text1"/>
          <w:spacing w:val="-1"/>
          <w:sz w:val="24"/>
          <w:szCs w:val="24"/>
        </w:rPr>
        <w:t xml:space="preserve">2.1. Общая цена настоящего Договора складывается </w:t>
      </w:r>
      <w:proofErr w:type="gramStart"/>
      <w:r>
        <w:rPr>
          <w:color w:val="000000" w:themeColor="text1"/>
          <w:spacing w:val="-1"/>
          <w:sz w:val="24"/>
          <w:szCs w:val="24"/>
        </w:rPr>
        <w:t>исходя из подписанных Сторонами Заявок к настоящему Договору и определяется</w:t>
      </w:r>
      <w:proofErr w:type="gramEnd"/>
      <w:r>
        <w:rPr>
          <w:color w:val="000000" w:themeColor="text1"/>
          <w:spacing w:val="-1"/>
          <w:sz w:val="24"/>
          <w:szCs w:val="24"/>
        </w:rPr>
        <w:t xml:space="preserve"> как общая сумма поставленного Покупателю Товара за весь период действия Договора и не может превышать 2 500 000 (два миллиона пятьсот тысяч) </w:t>
      </w:r>
      <w:r>
        <w:rPr>
          <w:color w:val="000000"/>
          <w:spacing w:val="-1"/>
          <w:sz w:val="24"/>
          <w:szCs w:val="24"/>
        </w:rPr>
        <w:t>рублей 00 копеек</w:t>
      </w:r>
      <w:r>
        <w:rPr>
          <w:sz w:val="24"/>
          <w:szCs w:val="24"/>
        </w:rPr>
        <w:t xml:space="preserve"> без учета НДС. Сумма НДС и условия начисления определяются в соответствии с законодательством Российской Федерации.</w:t>
      </w:r>
    </w:p>
    <w:p w:rsidR="00377EDB" w:rsidRDefault="00377EDB" w:rsidP="00DC5DAB">
      <w:pPr>
        <w:pStyle w:val="ConsNormal"/>
        <w:widowControl/>
        <w:tabs>
          <w:tab w:val="left" w:pos="993"/>
        </w:tabs>
        <w:suppressAutoHyphens w:val="0"/>
        <w:autoSpaceDE/>
        <w:jc w:val="both"/>
        <w:rPr>
          <w:rFonts w:ascii="Times New Roman" w:hAnsi="Times New Roman" w:cs="Times New Roman"/>
          <w:sz w:val="24"/>
          <w:szCs w:val="24"/>
        </w:rPr>
      </w:pPr>
      <w:r>
        <w:rPr>
          <w:rFonts w:ascii="Times New Roman" w:hAnsi="Times New Roman" w:cs="Times New Roman"/>
          <w:sz w:val="24"/>
          <w:szCs w:val="24"/>
        </w:rPr>
        <w:t>Цена за 1 (один) литр дизельного топлива зимнего составляет _____ рублей ___ копеек без учета НДС. Сумма НДС и условия начисления определяются в соответствии с законодательством Российской Федерации.</w:t>
      </w:r>
    </w:p>
    <w:p w:rsidR="00377EDB" w:rsidRPr="000D696B" w:rsidRDefault="00377EDB" w:rsidP="00DC5DAB">
      <w:pPr>
        <w:pStyle w:val="ConsNormal"/>
        <w:widowControl/>
        <w:tabs>
          <w:tab w:val="left" w:pos="993"/>
        </w:tabs>
        <w:suppressAutoHyphens w:val="0"/>
        <w:autoSpaceDE/>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Единичные расценки на Товар учитывают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w:t>
      </w:r>
    </w:p>
    <w:p w:rsidR="00377EDB" w:rsidRPr="00EB529E" w:rsidRDefault="00377EDB" w:rsidP="00DC5DAB">
      <w:pPr>
        <w:tabs>
          <w:tab w:val="num" w:pos="0"/>
        </w:tabs>
        <w:ind w:firstLine="720"/>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30 (тридцати) календарных дней </w:t>
      </w:r>
      <w:proofErr w:type="gramStart"/>
      <w:r>
        <w:rPr>
          <w:rFonts w:eastAsia="MS Mincho"/>
        </w:rPr>
        <w:t>с даты подписания</w:t>
      </w:r>
      <w:proofErr w:type="gramEnd"/>
      <w:r>
        <w:rPr>
          <w:rFonts w:eastAsia="MS Mincho"/>
        </w:rPr>
        <w:t xml:space="preserve"> Сторонами товарной накладной № ТОРГ-12 </w:t>
      </w:r>
      <w:r>
        <w:t xml:space="preserve">или универсального передаточного документа (УПД) </w:t>
      </w:r>
      <w:r>
        <w:rPr>
          <w:rFonts w:eastAsia="MS Mincho"/>
        </w:rPr>
        <w:t xml:space="preserve">на соответствующую партию Товара на основании выставленного Поставщиком счета. </w:t>
      </w:r>
    </w:p>
    <w:p w:rsidR="00377EDB" w:rsidRPr="00CC1A34" w:rsidRDefault="00377EDB" w:rsidP="00DC5DAB">
      <w:pPr>
        <w:pStyle w:val="afa"/>
        <w:rPr>
          <w:sz w:val="24"/>
        </w:rPr>
      </w:pPr>
      <w:r>
        <w:rPr>
          <w:sz w:val="24"/>
        </w:rPr>
        <w:t xml:space="preserve">2.3. В </w:t>
      </w:r>
      <w:proofErr w:type="gramStart"/>
      <w:r>
        <w:rPr>
          <w:sz w:val="24"/>
        </w:rPr>
        <w:t>случае</w:t>
      </w:r>
      <w:proofErr w:type="gramEnd"/>
      <w:r>
        <w:rPr>
          <w:sz w:val="24"/>
        </w:rPr>
        <w:t xml:space="preserve">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качественный и (или) соответствующий ассортименту согласно условиям Договора.</w:t>
      </w:r>
    </w:p>
    <w:p w:rsidR="00377EDB" w:rsidRPr="00CC1A34" w:rsidRDefault="00377EDB" w:rsidP="00DC5DAB">
      <w:pPr>
        <w:pStyle w:val="afa"/>
        <w:rPr>
          <w:sz w:val="24"/>
        </w:rPr>
      </w:pPr>
      <w:r>
        <w:rPr>
          <w:sz w:val="24"/>
        </w:rPr>
        <w:t xml:space="preserve">В </w:t>
      </w:r>
      <w:proofErr w:type="gramStart"/>
      <w:r>
        <w:rPr>
          <w:sz w:val="24"/>
        </w:rPr>
        <w:t>этом</w:t>
      </w:r>
      <w:proofErr w:type="gramEnd"/>
      <w:r>
        <w:rPr>
          <w:sz w:val="24"/>
        </w:rPr>
        <w:t xml:space="preserve"> случае срок для оплаты в соответствии с п. 2.2. Договора начинает исчисляться с момента получения Товара надлежащего качества и (или) ассортимента.</w:t>
      </w:r>
    </w:p>
    <w:p w:rsidR="00377EDB" w:rsidRPr="00CC1A34" w:rsidRDefault="00377EDB" w:rsidP="00DC5DAB">
      <w:pPr>
        <w:suppressAutoHyphens w:val="0"/>
        <w:ind w:firstLine="709"/>
        <w:jc w:val="center"/>
        <w:rPr>
          <w:b/>
          <w:bCs/>
        </w:rPr>
      </w:pPr>
      <w:r>
        <w:rPr>
          <w:b/>
          <w:bCs/>
        </w:rPr>
        <w:t>3.</w:t>
      </w:r>
      <w:r>
        <w:rPr>
          <w:b/>
          <w:bCs/>
        </w:rPr>
        <w:tab/>
        <w:t>Условия поставки Товара</w:t>
      </w:r>
    </w:p>
    <w:p w:rsidR="00377EDB" w:rsidRPr="00CC1A34" w:rsidRDefault="00377EDB" w:rsidP="00DC5DAB">
      <w:pPr>
        <w:ind w:firstLine="709"/>
        <w:jc w:val="both"/>
        <w:rPr>
          <w:color w:val="000000"/>
        </w:rPr>
      </w:pPr>
      <w:r>
        <w:t xml:space="preserve">3.1. </w:t>
      </w:r>
      <w:r>
        <w:rPr>
          <w:color w:val="000000"/>
        </w:rPr>
        <w:t>Покупатель в письменном виде направляет Поставщику на электронный адрес:____ заявку об ассортименте, количестве Товара и о дополнительных требованиях к Товару (далее - Заявка).</w:t>
      </w:r>
    </w:p>
    <w:p w:rsidR="00377EDB" w:rsidRPr="00CC1A34" w:rsidRDefault="00377EDB" w:rsidP="00DC5DAB">
      <w:pPr>
        <w:ind w:firstLine="709"/>
        <w:jc w:val="both"/>
        <w:rPr>
          <w:b/>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w:t>
      </w:r>
      <w:r>
        <w:rPr>
          <w:color w:val="000000"/>
        </w:rPr>
        <w:t xml:space="preserve"> Стороны согласовали проведение поставки Товара по Заявкам, переданным посредством электронной почты, с последующим направлением оригиналов Заявок Поставщиком вместе с поставкой соответствующей партии Товара. </w:t>
      </w:r>
      <w:r>
        <w:rPr>
          <w:color w:val="000000" w:themeColor="text1"/>
        </w:rPr>
        <w:t xml:space="preserve"> Подписанная Сторонами Заявка является неотъемлемой частью Договора.</w:t>
      </w:r>
    </w:p>
    <w:p w:rsidR="00377EDB" w:rsidRPr="0056251C" w:rsidRDefault="00377EDB" w:rsidP="00DC5DAB">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w:t>
      </w:r>
      <w:proofErr w:type="gramStart"/>
      <w:r>
        <w:rPr>
          <w:color w:val="000000"/>
        </w:rPr>
        <w:t xml:space="preserve"> ___ (__________) </w:t>
      </w:r>
      <w:proofErr w:type="gramEnd"/>
      <w:r>
        <w:rPr>
          <w:color w:val="000000"/>
        </w:rPr>
        <w:t>часов с момента подписания Заявки</w:t>
      </w:r>
      <w:r>
        <w:rPr>
          <w:bCs/>
        </w:rPr>
        <w:t xml:space="preserve"> силами и средствами Поставщика с соблюдением правил пожарной безопасности</w:t>
      </w:r>
      <w:r>
        <w:rPr>
          <w:b/>
          <w:color w:val="000000"/>
        </w:rPr>
        <w:t xml:space="preserve"> </w:t>
      </w:r>
      <w:r>
        <w:rPr>
          <w:color w:val="000000"/>
        </w:rPr>
        <w:t>путем</w:t>
      </w:r>
      <w:r>
        <w:rPr>
          <w:bCs/>
        </w:rPr>
        <w:t xml:space="preserve"> налива дизельного топлива в автозаправочную станцию и топливное хранилище, расположенные</w:t>
      </w:r>
      <w:r>
        <w:t xml:space="preserve"> на Контейнерном терминале Забайкальск: Забайкальский край, </w:t>
      </w:r>
      <w:proofErr w:type="spellStart"/>
      <w:r>
        <w:t>пгт</w:t>
      </w:r>
      <w:proofErr w:type="spellEnd"/>
      <w:r>
        <w:t>. Забайкальск, ул. 1 Мая, д. 7.</w:t>
      </w:r>
    </w:p>
    <w:p w:rsidR="00377EDB" w:rsidRPr="00CC1A34" w:rsidRDefault="00377EDB" w:rsidP="00DC5DAB">
      <w:pPr>
        <w:ind w:firstLine="709"/>
        <w:jc w:val="both"/>
      </w:pPr>
      <w:r>
        <w:t>3.4.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377EDB" w:rsidRPr="00CC1A34" w:rsidRDefault="00377EDB" w:rsidP="00DC5DAB">
      <w:pPr>
        <w:widowControl w:val="0"/>
        <w:autoSpaceDE w:val="0"/>
        <w:autoSpaceDN w:val="0"/>
        <w:adjustRightInd w:val="0"/>
        <w:ind w:firstLine="709"/>
        <w:jc w:val="both"/>
      </w:pPr>
      <w:r>
        <w:t>1) документ, удостоверяющий личность представителя Покупателя;</w:t>
      </w:r>
    </w:p>
    <w:p w:rsidR="00377EDB" w:rsidRPr="00576733" w:rsidRDefault="00377EDB" w:rsidP="00DC5DAB">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377EDB" w:rsidRPr="00576733" w:rsidRDefault="00377EDB" w:rsidP="00DC5DAB">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 или универсального передаточного документа (УПД).</w:t>
      </w:r>
    </w:p>
    <w:p w:rsidR="00377EDB" w:rsidRPr="00576733" w:rsidRDefault="00377EDB" w:rsidP="00DC5DAB">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или универсальный передаточный документ (УПД)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377EDB" w:rsidRDefault="00377EDB" w:rsidP="00DC5DAB">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377EDB" w:rsidRPr="002657C9" w:rsidRDefault="00377EDB" w:rsidP="00DC5DAB">
      <w:pPr>
        <w:widowControl w:val="0"/>
        <w:autoSpaceDE w:val="0"/>
        <w:autoSpaceDN w:val="0"/>
        <w:adjustRightInd w:val="0"/>
        <w:ind w:firstLine="709"/>
        <w:jc w:val="both"/>
        <w:rPr>
          <w:highlight w:val="yellow"/>
        </w:rPr>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w:t>
      </w:r>
      <w:proofErr w:type="gramStart"/>
      <w:r>
        <w:t>случае</w:t>
      </w:r>
      <w:proofErr w:type="gramEnd"/>
      <w:r>
        <w:t xml:space="preserve">, если по результатам анализа будет установлено несоответствие </w:t>
      </w:r>
      <w:r>
        <w:lastRenderedPageBreak/>
        <w:t xml:space="preserve">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377EDB" w:rsidRDefault="00377EDB" w:rsidP="00DC5DAB">
      <w:pPr>
        <w:widowControl w:val="0"/>
        <w:autoSpaceDE w:val="0"/>
        <w:autoSpaceDN w:val="0"/>
        <w:adjustRightInd w:val="0"/>
        <w:ind w:firstLine="709"/>
        <w:jc w:val="both"/>
      </w:pPr>
      <w:r>
        <w:t xml:space="preserve">3.9. В </w:t>
      </w:r>
      <w:proofErr w:type="gramStart"/>
      <w:r>
        <w:t>случае</w:t>
      </w:r>
      <w:proofErr w:type="gramEnd"/>
      <w:r>
        <w:t xml:space="preserve">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377EDB" w:rsidRPr="00CC1A34" w:rsidRDefault="00377EDB" w:rsidP="00DC5DAB">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377EDB" w:rsidRPr="00CC1A34" w:rsidRDefault="00377EDB" w:rsidP="00DC5DAB">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377EDB" w:rsidRPr="00CC1A34" w:rsidRDefault="00377EDB" w:rsidP="00DC5DAB">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377EDB" w:rsidRPr="00CC1A34"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377EDB" w:rsidRPr="00CC1A34" w:rsidRDefault="00377EDB" w:rsidP="00DC5DAB">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377EDB" w:rsidRPr="00F23524"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w:t>
      </w:r>
      <w:r>
        <w:rPr>
          <w:rFonts w:ascii="Times New Roman" w:hAnsi="Times New Roman" w:cs="Times New Roman"/>
          <w:sz w:val="24"/>
          <w:szCs w:val="24"/>
        </w:rPr>
        <w:t>или универсальный передаточный документ (УПД)</w:t>
      </w:r>
      <w:r>
        <w:rPr>
          <w:rFonts w:ascii="Times New Roman" w:hAnsi="Times New Roman" w:cs="Times New Roman"/>
          <w:bCs/>
          <w:sz w:val="24"/>
          <w:szCs w:val="24"/>
        </w:rPr>
        <w:t xml:space="preserve">, счет-фактуру и счет на оплату. </w:t>
      </w:r>
    </w:p>
    <w:p w:rsidR="00377EDB" w:rsidRPr="002E5C22"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377EDB" w:rsidRPr="002E5C22"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proofErr w:type="gramStart"/>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p>
    <w:p w:rsidR="00377EDB" w:rsidRDefault="00377EDB" w:rsidP="00DC5DAB">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377EDB" w:rsidRPr="00CC1A34"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377EDB" w:rsidRPr="00CC1A34"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377EDB" w:rsidRPr="00CC1A34"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377EDB" w:rsidRPr="00CC1A34" w:rsidRDefault="00377EDB" w:rsidP="00DC5DA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377EDB" w:rsidRPr="00CC1A34" w:rsidRDefault="00377EDB" w:rsidP="00DC5DAB">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377EDB" w:rsidRPr="00CC1A34" w:rsidRDefault="00377EDB" w:rsidP="00DC5DAB">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t>или универсального передаточного документа (УПД)</w:t>
      </w:r>
      <w:r>
        <w:rPr>
          <w:rFonts w:eastAsia="Arial"/>
          <w:bCs/>
        </w:rPr>
        <w:t>.</w:t>
      </w:r>
    </w:p>
    <w:p w:rsidR="00377EDB" w:rsidRPr="00CC1A34" w:rsidRDefault="00377EDB" w:rsidP="00DC5DAB">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Pr>
          <w:rFonts w:ascii="Times New Roman" w:hAnsi="Times New Roman"/>
          <w:b/>
          <w:sz w:val="24"/>
          <w:szCs w:val="24"/>
        </w:rPr>
        <w:t>Гарантии качества и хранения Товара</w:t>
      </w:r>
    </w:p>
    <w:p w:rsidR="00377EDB" w:rsidRDefault="00377EDB" w:rsidP="00DC5DAB">
      <w:pPr>
        <w:pStyle w:val="ConsNormal"/>
        <w:ind w:firstLine="567"/>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cs="Times New Roman"/>
          <w:sz w:val="24"/>
          <w:szCs w:val="24"/>
        </w:rPr>
        <w:t>Дизельное т</w:t>
      </w:r>
      <w:r>
        <w:rPr>
          <w:rFonts w:ascii="Times New Roman" w:eastAsia="Calibri" w:hAnsi="Times New Roman" w:cs="Times New Roman"/>
          <w:sz w:val="24"/>
          <w:szCs w:val="24"/>
          <w:lang w:eastAsia="en-US"/>
        </w:rPr>
        <w:t>опливо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rFonts w:ascii="Times New Roman" w:hAnsi="Times New Roman" w:cs="Times New Roman"/>
          <w:sz w:val="24"/>
          <w:szCs w:val="24"/>
        </w:rPr>
        <w:t xml:space="preserve">, требованиям технического регламента Таможенного союза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r>
        <w:rPr>
          <w:rFonts w:ascii="Times New Roman" w:hAnsi="Times New Roman"/>
          <w:sz w:val="24"/>
          <w:szCs w:val="24"/>
        </w:rPr>
        <w:t>.</w:t>
      </w:r>
    </w:p>
    <w:p w:rsidR="00377EDB" w:rsidRDefault="00377EDB" w:rsidP="00DC5DAB">
      <w:pPr>
        <w:pStyle w:val="ConsNormal"/>
        <w:ind w:firstLine="567"/>
        <w:jc w:val="both"/>
        <w:rPr>
          <w:rFonts w:ascii="Times New Roman" w:hAnsi="Times New Roman"/>
          <w:bCs/>
          <w:sz w:val="24"/>
          <w:szCs w:val="24"/>
        </w:rPr>
      </w:pPr>
      <w:r>
        <w:rPr>
          <w:rFonts w:ascii="Times New Roman" w:hAnsi="Times New Roman"/>
          <w:sz w:val="24"/>
          <w:szCs w:val="24"/>
        </w:rPr>
        <w:t xml:space="preserve">6.2. </w:t>
      </w:r>
      <w:r>
        <w:rPr>
          <w:rFonts w:ascii="Times New Roman" w:hAnsi="Times New Roman"/>
          <w:bCs/>
          <w:sz w:val="24"/>
          <w:szCs w:val="24"/>
        </w:rPr>
        <w:t>Срок гарантии качества Товара в течение</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 xml:space="preserve">месяцев с даты подписания Сторонами товарной накладной (ТОРГ-12) или универсального передаточного </w:t>
      </w:r>
      <w:r>
        <w:rPr>
          <w:rFonts w:ascii="Times New Roman" w:hAnsi="Times New Roman"/>
          <w:bCs/>
          <w:sz w:val="24"/>
          <w:szCs w:val="24"/>
        </w:rPr>
        <w:lastRenderedPageBreak/>
        <w:t xml:space="preserve">документа (УПД). </w:t>
      </w:r>
    </w:p>
    <w:p w:rsidR="00377EDB" w:rsidRDefault="00377EDB" w:rsidP="00DC5DAB">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 xml:space="preserve">6.3. Поставка Товара Покупателю будет произведена Поставщиком не позднее 2 (двух) месяцев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изготовления.</w:t>
      </w:r>
      <w:r>
        <w:rPr>
          <w:rFonts w:ascii="Times New Roman" w:hAnsi="Times New Roman" w:cs="Times New Roman"/>
          <w:bCs/>
          <w:sz w:val="24"/>
          <w:szCs w:val="24"/>
        </w:rPr>
        <w:t xml:space="preserve">     </w:t>
      </w:r>
    </w:p>
    <w:p w:rsidR="00377EDB" w:rsidRPr="00824189" w:rsidRDefault="00377EDB" w:rsidP="00DC5DAB">
      <w:pPr>
        <w:tabs>
          <w:tab w:val="left" w:pos="993"/>
        </w:tabs>
        <w:ind w:firstLine="567"/>
        <w:jc w:val="both"/>
        <w:rPr>
          <w:rFonts w:eastAsia="Arial"/>
        </w:rPr>
      </w:pPr>
      <w:r>
        <w:rPr>
          <w:rFonts w:eastAsia="Arial"/>
        </w:rPr>
        <w:t xml:space="preserve">6.4. Требования по маркировке, транспортировке и хранению поставляемого Товара согласно ГОСТ 1510-84 будут соблюдены Поставщиком до даты поставки Товара Покупателю. </w:t>
      </w:r>
    </w:p>
    <w:p w:rsidR="00377EDB" w:rsidRPr="00A423C1" w:rsidRDefault="00377EDB" w:rsidP="00DC5DAB">
      <w:pPr>
        <w:pStyle w:val="ConsNormal"/>
        <w:ind w:firstLine="567"/>
        <w:jc w:val="both"/>
        <w:rPr>
          <w:rFonts w:ascii="Times New Roman" w:hAnsi="Times New Roman" w:cs="Times New Roman"/>
          <w:snapToGrid w:val="0"/>
          <w:sz w:val="24"/>
          <w:szCs w:val="24"/>
        </w:rPr>
      </w:pPr>
      <w:r>
        <w:rPr>
          <w:rFonts w:ascii="Times New Roman" w:eastAsia="Calibri" w:hAnsi="Times New Roman" w:cs="Times New Roman"/>
          <w:sz w:val="24"/>
          <w:szCs w:val="24"/>
        </w:rPr>
        <w:t>6.5.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r>
        <w:rPr>
          <w:rFonts w:ascii="Times New Roman" w:hAnsi="Times New Roman" w:cs="Times New Roman"/>
          <w:snapToGrid w:val="0"/>
          <w:sz w:val="24"/>
          <w:szCs w:val="24"/>
        </w:rPr>
        <w:t xml:space="preserve"> или с согласия Покупателя при поставке следующей партии Товара.</w:t>
      </w:r>
    </w:p>
    <w:p w:rsidR="00377EDB" w:rsidRPr="00AC04ED" w:rsidRDefault="00377EDB" w:rsidP="00DC5DAB">
      <w:pPr>
        <w:pStyle w:val="ConsNormal"/>
        <w:tabs>
          <w:tab w:val="left" w:pos="1134"/>
        </w:tabs>
        <w:ind w:firstLine="567"/>
        <w:jc w:val="both"/>
        <w:rPr>
          <w:rFonts w:ascii="Times New Roman" w:hAnsi="Times New Roman"/>
          <w:bCs/>
          <w:sz w:val="24"/>
          <w:szCs w:val="24"/>
        </w:rPr>
      </w:pPr>
      <w:r>
        <w:rPr>
          <w:rFonts w:ascii="Times New Roman" w:hAnsi="Times New Roman"/>
          <w:bCs/>
          <w:sz w:val="24"/>
          <w:szCs w:val="24"/>
        </w:rPr>
        <w:t xml:space="preserve">6.6. В </w:t>
      </w:r>
      <w:proofErr w:type="gramStart"/>
      <w:r>
        <w:rPr>
          <w:rFonts w:ascii="Times New Roman" w:hAnsi="Times New Roman"/>
          <w:bCs/>
          <w:sz w:val="24"/>
          <w:szCs w:val="24"/>
        </w:rPr>
        <w:t>случае</w:t>
      </w:r>
      <w:proofErr w:type="gramEnd"/>
      <w:r>
        <w:rPr>
          <w:rFonts w:ascii="Times New Roman" w:hAnsi="Times New Roman"/>
          <w:bCs/>
          <w:sz w:val="24"/>
          <w:szCs w:val="24"/>
        </w:rPr>
        <w:t>, если поставлен Товар ненадлежащего качества, Покупатель вправе предъявить Поставщику требования:</w:t>
      </w:r>
    </w:p>
    <w:p w:rsidR="00377EDB" w:rsidRPr="00AC04ED" w:rsidRDefault="00377EDB" w:rsidP="00DC5DAB">
      <w:pPr>
        <w:autoSpaceDE w:val="0"/>
        <w:autoSpaceDN w:val="0"/>
        <w:adjustRightInd w:val="0"/>
        <w:ind w:firstLine="567"/>
        <w:jc w:val="both"/>
        <w:rPr>
          <w:rFonts w:eastAsia="Calibri"/>
        </w:rPr>
      </w:pPr>
      <w:r>
        <w:rPr>
          <w:rFonts w:eastAsia="Calibri"/>
        </w:rPr>
        <w:t>- соразмерного уменьшения цены Товара;</w:t>
      </w:r>
    </w:p>
    <w:p w:rsidR="00377EDB" w:rsidRPr="00AC04ED" w:rsidRDefault="00377EDB" w:rsidP="00DC5DAB">
      <w:pPr>
        <w:autoSpaceDE w:val="0"/>
        <w:autoSpaceDN w:val="0"/>
        <w:adjustRightInd w:val="0"/>
        <w:ind w:firstLine="567"/>
        <w:jc w:val="both"/>
        <w:rPr>
          <w:rFonts w:eastAsia="Calibri"/>
        </w:rPr>
      </w:pPr>
      <w:r>
        <w:rPr>
          <w:rFonts w:eastAsia="Calibri"/>
        </w:rPr>
        <w:t>- замены Товара в срок, указанный в п. 6.5 настоящего Договора;</w:t>
      </w:r>
    </w:p>
    <w:p w:rsidR="00377EDB" w:rsidRPr="00AC04ED" w:rsidRDefault="00377EDB" w:rsidP="00DC5DAB">
      <w:pPr>
        <w:autoSpaceDE w:val="0"/>
        <w:autoSpaceDN w:val="0"/>
        <w:adjustRightInd w:val="0"/>
        <w:ind w:firstLine="567"/>
        <w:jc w:val="both"/>
        <w:rPr>
          <w:rFonts w:eastAsia="Calibri"/>
        </w:rPr>
      </w:pPr>
      <w:r>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377EDB" w:rsidRPr="00B25423" w:rsidRDefault="00377EDB" w:rsidP="00DC5DAB">
      <w:pPr>
        <w:ind w:firstLine="567"/>
        <w:jc w:val="both"/>
      </w:pPr>
      <w:r>
        <w:t>6.7.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77EDB" w:rsidRPr="00CC1A34" w:rsidRDefault="00377EDB" w:rsidP="00DC5DAB">
      <w:pPr>
        <w:ind w:firstLine="709"/>
        <w:jc w:val="center"/>
        <w:rPr>
          <w:b/>
          <w:bCs/>
        </w:rPr>
      </w:pPr>
      <w:r>
        <w:rPr>
          <w:b/>
          <w:bCs/>
        </w:rPr>
        <w:t>7.</w:t>
      </w:r>
      <w:r>
        <w:rPr>
          <w:b/>
          <w:bCs/>
        </w:rPr>
        <w:tab/>
        <w:t>Ответственность Сторон</w:t>
      </w:r>
    </w:p>
    <w:p w:rsidR="00377EDB" w:rsidRDefault="00377EDB" w:rsidP="00DC5DAB">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77EDB" w:rsidRPr="0056251C" w:rsidRDefault="00377EDB" w:rsidP="00DC5DAB">
      <w:pPr>
        <w:pStyle w:val="27"/>
        <w:ind w:firstLine="709"/>
        <w:jc w:val="both"/>
        <w:rPr>
          <w:sz w:val="24"/>
          <w:szCs w:val="24"/>
        </w:rPr>
      </w:pPr>
      <w:r>
        <w:rPr>
          <w:sz w:val="24"/>
          <w:szCs w:val="24"/>
        </w:rPr>
        <w:t>7.2.</w:t>
      </w:r>
      <w:r>
        <w:rPr>
          <w:b/>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несоблюдения сроков поставки Товара Покупатель вправе потребовать от Поставщика уплаты неустойки в виде пени в размере 0,05% (ноль целой пять сотой процента) от цены несвоевременно поставленного Товара за каждый день просрочки.</w:t>
      </w:r>
    </w:p>
    <w:p w:rsidR="00377EDB" w:rsidRPr="0056251C" w:rsidRDefault="00377EDB" w:rsidP="00DC5DAB">
      <w:pPr>
        <w:pStyle w:val="27"/>
        <w:ind w:firstLine="709"/>
        <w:jc w:val="both"/>
        <w:rPr>
          <w:sz w:val="24"/>
          <w:szCs w:val="24"/>
        </w:rPr>
      </w:pPr>
      <w:r>
        <w:rPr>
          <w:sz w:val="24"/>
          <w:szCs w:val="24"/>
        </w:rPr>
        <w:t>7.3.</w:t>
      </w:r>
      <w:r>
        <w:rPr>
          <w:b/>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несоблюдения Поставщиком сроков согласования (подписания) Заявки Покупатель вправе потребовать от Поставщика уплаты неустойки в виде пени в размере 0,05% (ноль целой пять сотой процента) от стоимости Товара, указанной в соответствующей Заявке за каждый день просрочки согласования (подписания) Заявки.</w:t>
      </w:r>
    </w:p>
    <w:p w:rsidR="00377EDB" w:rsidRPr="0056251C" w:rsidRDefault="00377EDB" w:rsidP="00DC5DAB">
      <w:pPr>
        <w:ind w:firstLine="709"/>
        <w:jc w:val="both"/>
      </w:pPr>
      <w:r>
        <w:t xml:space="preserve">7.4. В </w:t>
      </w:r>
      <w:proofErr w:type="gramStart"/>
      <w:r>
        <w:t>случае</w:t>
      </w:r>
      <w:proofErr w:type="gramEnd"/>
      <w:r>
        <w:t xml:space="preserve">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377EDB" w:rsidRPr="0056251C" w:rsidRDefault="00377EDB" w:rsidP="00DC5DAB">
      <w:pPr>
        <w:ind w:firstLine="709"/>
        <w:jc w:val="both"/>
      </w:pPr>
      <w:r>
        <w:t xml:space="preserve">7.5. В </w:t>
      </w:r>
      <w:proofErr w:type="gramStart"/>
      <w:r>
        <w:t>случае</w:t>
      </w:r>
      <w:proofErr w:type="gramEnd"/>
      <w:r>
        <w:t xml:space="preserve"> невыполнения Поставщиком обязательств в соответствии с п.3.9.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377EDB" w:rsidRPr="0056251C" w:rsidRDefault="00377EDB" w:rsidP="00DC5DAB">
      <w:pPr>
        <w:ind w:firstLine="709"/>
        <w:jc w:val="both"/>
      </w:pPr>
      <w:r>
        <w:t xml:space="preserve">7.5. В </w:t>
      </w:r>
      <w:proofErr w:type="gramStart"/>
      <w:r>
        <w:t>случае</w:t>
      </w:r>
      <w:proofErr w:type="gramEnd"/>
      <w:r>
        <w:t xml:space="preserve">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377EDB" w:rsidRPr="0056251C" w:rsidRDefault="00377EDB" w:rsidP="00DC5DAB">
      <w:pPr>
        <w:widowControl w:val="0"/>
        <w:autoSpaceDE w:val="0"/>
        <w:autoSpaceDN w:val="0"/>
        <w:adjustRightInd w:val="0"/>
        <w:ind w:right="-6" w:firstLine="709"/>
        <w:jc w:val="both"/>
      </w:pPr>
      <w:r>
        <w:t>7.6.</w:t>
      </w:r>
      <w:r>
        <w:rPr>
          <w:i/>
        </w:rPr>
        <w:t xml:space="preserve"> </w:t>
      </w:r>
      <w:r>
        <w:t xml:space="preserve">В </w:t>
      </w:r>
      <w:proofErr w:type="gramStart"/>
      <w:r>
        <w:t>случае</w:t>
      </w:r>
      <w:proofErr w:type="gramEnd"/>
      <w:r>
        <w:t xml:space="preserve"> неисполнения  Поставщиком условий настоящего Договора, Поставщик уплачивает Покупателю штраф в размере 5 (пять) % от цены настоящего Договора.</w:t>
      </w:r>
    </w:p>
    <w:p w:rsidR="00377EDB" w:rsidRDefault="00377EDB" w:rsidP="00DC5DAB">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7.7. Указанные в пункте 7.2., 7.3., 7.6.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77EDB" w:rsidRPr="00CC1A34" w:rsidRDefault="00377EDB" w:rsidP="00DC5DAB">
      <w:pPr>
        <w:widowControl w:val="0"/>
        <w:autoSpaceDE w:val="0"/>
        <w:autoSpaceDN w:val="0"/>
        <w:adjustRightInd w:val="0"/>
        <w:ind w:firstLine="709"/>
        <w:jc w:val="center"/>
        <w:rPr>
          <w:b/>
        </w:rPr>
      </w:pPr>
      <w:r>
        <w:rPr>
          <w:b/>
        </w:rPr>
        <w:t>8.</w:t>
      </w:r>
      <w:r>
        <w:rPr>
          <w:b/>
        </w:rPr>
        <w:tab/>
        <w:t>Обстоятельства непреодолимой силы</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7EDB"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377EDB" w:rsidRPr="00CC1A34" w:rsidRDefault="00377EDB" w:rsidP="00DC5DAB">
      <w:pPr>
        <w:pStyle w:val="aff7"/>
        <w:widowControl w:val="0"/>
        <w:autoSpaceDE w:val="0"/>
        <w:autoSpaceDN w:val="0"/>
        <w:adjustRightInd w:val="0"/>
        <w:ind w:left="0" w:firstLine="709"/>
        <w:jc w:val="center"/>
      </w:pPr>
      <w:r>
        <w:rPr>
          <w:b/>
        </w:rPr>
        <w:t>9.</w:t>
      </w:r>
      <w:r>
        <w:rPr>
          <w:b/>
        </w:rPr>
        <w:tab/>
        <w:t>Разрешение споров</w:t>
      </w:r>
    </w:p>
    <w:p w:rsidR="00377EDB" w:rsidRPr="00CC1A34" w:rsidRDefault="00377EDB" w:rsidP="00DC5DAB">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377EDB" w:rsidRPr="00CC1A34" w:rsidRDefault="00377EDB" w:rsidP="00DC5DAB">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377EDB" w:rsidRPr="00CC1A34" w:rsidRDefault="00377EDB" w:rsidP="00DC5DAB">
      <w:pPr>
        <w:widowControl w:val="0"/>
        <w:autoSpaceDE w:val="0"/>
        <w:autoSpaceDN w:val="0"/>
        <w:adjustRightInd w:val="0"/>
        <w:ind w:firstLine="709"/>
        <w:jc w:val="both"/>
      </w:pPr>
      <w:r>
        <w:t xml:space="preserve">9.3.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77EDB" w:rsidRPr="00CC1A34" w:rsidRDefault="00377EDB" w:rsidP="00DC5DAB">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377EDB" w:rsidRPr="00CC1A34" w:rsidRDefault="00377EDB" w:rsidP="00DC5DAB">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7EDB" w:rsidRPr="00CC1A34" w:rsidRDefault="00377EDB" w:rsidP="00DC5DAB">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7EDB" w:rsidRPr="00CC1A34" w:rsidRDefault="00377EDB" w:rsidP="00DC5DAB">
      <w:pPr>
        <w:autoSpaceDE w:val="0"/>
        <w:autoSpaceDN w:val="0"/>
        <w:ind w:firstLine="709"/>
        <w:jc w:val="both"/>
      </w:pPr>
      <w:r>
        <w:t xml:space="preserve">10.2. </w:t>
      </w:r>
      <w:r>
        <w:tab/>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77EDB" w:rsidRPr="00CC1A34" w:rsidRDefault="00377EDB" w:rsidP="00DC5DAB">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377EDB" w:rsidRPr="00CC1A34" w:rsidRDefault="00377EDB" w:rsidP="00DC5DAB">
      <w:pPr>
        <w:autoSpaceDE w:val="0"/>
        <w:autoSpaceDN w:val="0"/>
        <w:ind w:firstLine="709"/>
        <w:jc w:val="both"/>
      </w:pPr>
      <w:r>
        <w:lastRenderedPageBreak/>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377EDB" w:rsidRPr="00CC1A34" w:rsidRDefault="00377EDB" w:rsidP="00DC5DAB">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77EDB" w:rsidRPr="00CC1A34" w:rsidRDefault="00377EDB" w:rsidP="00DC5DAB">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7EDB" w:rsidRPr="00CC1A34" w:rsidRDefault="00377EDB" w:rsidP="00DC5DAB">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77EDB" w:rsidRPr="00CC1A34" w:rsidRDefault="00377EDB" w:rsidP="00DC5DAB">
      <w:pPr>
        <w:autoSpaceDE w:val="0"/>
        <w:autoSpaceDN w:val="0"/>
        <w:ind w:firstLine="709"/>
        <w:jc w:val="center"/>
        <w:rPr>
          <w:b/>
        </w:rPr>
      </w:pPr>
      <w:r>
        <w:rPr>
          <w:b/>
        </w:rPr>
        <w:t>11.</w:t>
      </w:r>
      <w:r>
        <w:rPr>
          <w:b/>
        </w:rPr>
        <w:tab/>
        <w:t>Гарантии и заверения Поставщика</w:t>
      </w:r>
    </w:p>
    <w:p w:rsidR="00377EDB" w:rsidRPr="00CC1A34" w:rsidRDefault="00377EDB" w:rsidP="003D2F11">
      <w:pPr>
        <w:pStyle w:val="aff7"/>
        <w:numPr>
          <w:ilvl w:val="1"/>
          <w:numId w:val="29"/>
        </w:numPr>
        <w:suppressAutoHyphens w:val="0"/>
        <w:ind w:left="0" w:firstLine="709"/>
        <w:contextualSpacing/>
        <w:jc w:val="both"/>
      </w:pPr>
      <w:r>
        <w:t>Поставщик настоящим заверяет Покупатель и гарантирует, что на дату заключения настоящего Договора:</w:t>
      </w:r>
    </w:p>
    <w:p w:rsidR="00377EDB" w:rsidRPr="00CC1A34" w:rsidRDefault="00377EDB" w:rsidP="003D2F11">
      <w:pPr>
        <w:pStyle w:val="aff7"/>
        <w:numPr>
          <w:ilvl w:val="2"/>
          <w:numId w:val="30"/>
        </w:numPr>
        <w:suppressAutoHyphens w:val="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77EDB" w:rsidRPr="00CC1A34" w:rsidRDefault="00377EDB" w:rsidP="003D2F11">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77EDB" w:rsidRPr="00CC1A34" w:rsidRDefault="00377EDB" w:rsidP="003D2F11">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377EDB" w:rsidRPr="00CC1A34" w:rsidRDefault="00377EDB" w:rsidP="003D2F11">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77EDB" w:rsidRPr="00CC1A34" w:rsidRDefault="00377EDB" w:rsidP="003D2F11">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377EDB" w:rsidRPr="00CC1A34" w:rsidRDefault="00377EDB" w:rsidP="00DC5DAB">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377EDB" w:rsidRPr="00CC1A34" w:rsidRDefault="00377EDB" w:rsidP="00DC5DAB">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377EDB" w:rsidRPr="00CC1A34" w:rsidRDefault="00377EDB" w:rsidP="00DC5DAB">
      <w:pPr>
        <w:tabs>
          <w:tab w:val="left" w:pos="0"/>
        </w:tabs>
        <w:ind w:firstLine="709"/>
        <w:jc w:val="center"/>
        <w:rPr>
          <w:b/>
        </w:rPr>
      </w:pPr>
      <w:r>
        <w:rPr>
          <w:b/>
        </w:rPr>
        <w:t>13.</w:t>
      </w:r>
      <w:r>
        <w:rPr>
          <w:b/>
        </w:rPr>
        <w:tab/>
        <w:t>Срок действия Договора</w:t>
      </w:r>
    </w:p>
    <w:p w:rsidR="00377EDB" w:rsidRPr="0082658C" w:rsidRDefault="00377EDB" w:rsidP="00DC5DAB">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color w:val="000000" w:themeColor="text1"/>
          <w:sz w:val="24"/>
          <w:szCs w:val="24"/>
        </w:rPr>
        <w:t>до 31 марта 2019 года включительно</w:t>
      </w:r>
      <w:r>
        <w:rPr>
          <w:rFonts w:ascii="Times New Roman" w:hAnsi="Times New Roman" w:cs="Times New Roman"/>
          <w:sz w:val="24"/>
          <w:szCs w:val="24"/>
        </w:rPr>
        <w:t xml:space="preserve">, а в части взаиморасчетов – до полного исполнения </w:t>
      </w:r>
      <w:r>
        <w:rPr>
          <w:rFonts w:ascii="Times New Roman" w:hAnsi="Times New Roman" w:cs="Times New Roman"/>
          <w:sz w:val="24"/>
          <w:szCs w:val="24"/>
        </w:rPr>
        <w:lastRenderedPageBreak/>
        <w:t xml:space="preserve">Сторонами своих обязательств по Договору, </w:t>
      </w:r>
      <w:r>
        <w:rPr>
          <w:rStyle w:val="FontStyle33"/>
          <w:sz w:val="24"/>
          <w:szCs w:val="24"/>
        </w:rPr>
        <w:t xml:space="preserve">либо до достижения суммы договора </w:t>
      </w:r>
      <w:r>
        <w:rPr>
          <w:rFonts w:ascii="Times New Roman" w:hAnsi="Times New Roman" w:cs="Times New Roman"/>
          <w:color w:val="000000" w:themeColor="text1"/>
          <w:spacing w:val="-1"/>
          <w:sz w:val="24"/>
          <w:szCs w:val="24"/>
        </w:rPr>
        <w:t xml:space="preserve">2 500 000 (два миллиона пятьсот тысяч) </w:t>
      </w:r>
      <w:r>
        <w:rPr>
          <w:rFonts w:ascii="Times New Roman" w:hAnsi="Times New Roman" w:cs="Times New Roman"/>
          <w:color w:val="000000"/>
          <w:spacing w:val="-1"/>
          <w:sz w:val="24"/>
          <w:szCs w:val="24"/>
        </w:rPr>
        <w:t>рублей 00 копеек</w:t>
      </w:r>
      <w:r>
        <w:rPr>
          <w:rFonts w:ascii="Times New Roman" w:hAnsi="Times New Roman" w:cs="Times New Roman"/>
          <w:sz w:val="24"/>
          <w:szCs w:val="24"/>
        </w:rPr>
        <w:t>, без учета НДС.</w:t>
      </w:r>
    </w:p>
    <w:p w:rsidR="00377EDB" w:rsidRPr="00CC1A34" w:rsidRDefault="00377EDB" w:rsidP="00DC5DA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Все вопросы, не предусмотренные настоящим Договором, регулируются законодательством Российской Федерации.</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Настоящий Договор составлен в двух экземплярах, имеющих одинаковую силу, по одному для каждой из Сторон.</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377EDB" w:rsidRPr="00CC1A34"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14.6.1. Приложение № 1 - форма Заявки.</w:t>
      </w:r>
    </w:p>
    <w:p w:rsidR="00377EDB" w:rsidRDefault="00377EDB" w:rsidP="00DC5DA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14.6.2. Приложение № 2 - форма Акта отбора образцов (проб).</w:t>
      </w:r>
    </w:p>
    <w:p w:rsidR="00377EDB" w:rsidRPr="002832F8" w:rsidRDefault="00377EDB" w:rsidP="00DC5DAB">
      <w:pPr>
        <w:pStyle w:val="ConsNormal"/>
        <w:ind w:left="1050"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933"/>
        <w:gridCol w:w="4784"/>
      </w:tblGrid>
      <w:tr w:rsidR="00377EDB" w:rsidRPr="002832F8" w:rsidTr="001C04F7">
        <w:trPr>
          <w:trHeight w:val="560"/>
        </w:trPr>
        <w:tc>
          <w:tcPr>
            <w:tcW w:w="4933" w:type="dxa"/>
          </w:tcPr>
          <w:p w:rsidR="00377EDB" w:rsidRPr="002832F8" w:rsidRDefault="00377EDB" w:rsidP="001C04F7">
            <w:pPr>
              <w:pStyle w:val="afd"/>
              <w:ind w:left="5" w:firstLine="0"/>
              <w:rPr>
                <w:sz w:val="24"/>
                <w:szCs w:val="24"/>
              </w:rPr>
            </w:pPr>
            <w:r>
              <w:rPr>
                <w:b/>
                <w:sz w:val="24"/>
                <w:szCs w:val="24"/>
              </w:rPr>
              <w:t>Покупатель:</w:t>
            </w:r>
          </w:p>
          <w:p w:rsidR="00377EDB" w:rsidRPr="006A18FC" w:rsidRDefault="00377EDB" w:rsidP="001C04F7">
            <w:pPr>
              <w:jc w:val="both"/>
              <w:rPr>
                <w:b/>
              </w:rPr>
            </w:pPr>
            <w:r>
              <w:rPr>
                <w:b/>
              </w:rPr>
              <w:t xml:space="preserve">Публичное акционерное общество </w:t>
            </w:r>
          </w:p>
          <w:p w:rsidR="00377EDB" w:rsidRPr="006A18FC" w:rsidRDefault="00377EDB" w:rsidP="001C04F7">
            <w:pPr>
              <w:jc w:val="both"/>
              <w:rPr>
                <w:b/>
              </w:rPr>
            </w:pPr>
            <w:r>
              <w:rPr>
                <w:b/>
              </w:rPr>
              <w:t xml:space="preserve">«Центр по перевозке грузов </w:t>
            </w:r>
          </w:p>
          <w:p w:rsidR="00377EDB" w:rsidRPr="006A18FC" w:rsidRDefault="00377EDB" w:rsidP="001C04F7">
            <w:pPr>
              <w:jc w:val="both"/>
              <w:rPr>
                <w:b/>
              </w:rPr>
            </w:pPr>
            <w:r>
              <w:rPr>
                <w:b/>
              </w:rPr>
              <w:t>в контейнерах «ТрансКонтейнер»</w:t>
            </w:r>
          </w:p>
          <w:p w:rsidR="00377EDB" w:rsidRPr="006A18FC" w:rsidRDefault="00377EDB" w:rsidP="001C04F7">
            <w:pPr>
              <w:widowControl w:val="0"/>
              <w:ind w:right="-188"/>
              <w:jc w:val="both"/>
              <w:rPr>
                <w:snapToGrid w:val="0"/>
              </w:rPr>
            </w:pPr>
            <w:r>
              <w:rPr>
                <w:snapToGrid w:val="0"/>
              </w:rPr>
              <w:t xml:space="preserve">Юридический адрес: 125047, Российская Федерация, </w:t>
            </w:r>
            <w:proofErr w:type="gramStart"/>
            <w:r>
              <w:rPr>
                <w:snapToGrid w:val="0"/>
              </w:rPr>
              <w:t>г</w:t>
            </w:r>
            <w:proofErr w:type="gramEnd"/>
            <w:r>
              <w:rPr>
                <w:snapToGrid w:val="0"/>
              </w:rPr>
              <w:t>. Москва, Оружейный пер., д. 19</w:t>
            </w:r>
          </w:p>
          <w:p w:rsidR="00377EDB" w:rsidRPr="006A18FC" w:rsidRDefault="00377EDB" w:rsidP="001C04F7">
            <w:pPr>
              <w:widowControl w:val="0"/>
              <w:jc w:val="both"/>
            </w:pPr>
            <w:r>
              <w:t>ОГРН 1067746341024</w:t>
            </w:r>
          </w:p>
          <w:p w:rsidR="00377EDB" w:rsidRPr="006A18FC" w:rsidRDefault="00377EDB" w:rsidP="001C04F7">
            <w:pPr>
              <w:widowControl w:val="0"/>
              <w:jc w:val="both"/>
            </w:pPr>
            <w:r>
              <w:t>ИНН 7708591995</w:t>
            </w:r>
          </w:p>
          <w:p w:rsidR="00377EDB" w:rsidRPr="006A18FC" w:rsidRDefault="00377EDB" w:rsidP="001C04F7">
            <w:pPr>
              <w:widowControl w:val="0"/>
              <w:jc w:val="both"/>
            </w:pPr>
            <w:r>
              <w:t>КПП 997650001</w:t>
            </w:r>
          </w:p>
          <w:p w:rsidR="00377EDB" w:rsidRPr="006A18FC" w:rsidRDefault="00377EDB" w:rsidP="001C04F7">
            <w:pPr>
              <w:widowControl w:val="0"/>
              <w:rPr>
                <w:snapToGrid w:val="0"/>
              </w:rPr>
            </w:pPr>
            <w:r>
              <w:rPr>
                <w:snapToGrid w:val="0"/>
              </w:rPr>
              <w:t xml:space="preserve">Филиал ПАО «ТрансКонтейнер» </w:t>
            </w:r>
          </w:p>
          <w:p w:rsidR="00377EDB" w:rsidRPr="006A18FC" w:rsidRDefault="00377EDB" w:rsidP="001C04F7">
            <w:pPr>
              <w:widowControl w:val="0"/>
              <w:rPr>
                <w:snapToGrid w:val="0"/>
              </w:rPr>
            </w:pPr>
            <w:r>
              <w:rPr>
                <w:snapToGrid w:val="0"/>
              </w:rPr>
              <w:t>на Забайкальской железной дороге</w:t>
            </w:r>
          </w:p>
          <w:p w:rsidR="00377EDB" w:rsidRDefault="00377EDB" w:rsidP="001C04F7">
            <w:pPr>
              <w:widowControl w:val="0"/>
              <w:jc w:val="both"/>
            </w:pPr>
            <w:r>
              <w:rPr>
                <w:snapToGrid w:val="0"/>
              </w:rPr>
              <w:t xml:space="preserve">КПП </w:t>
            </w:r>
            <w:r>
              <w:t>753602002</w:t>
            </w:r>
          </w:p>
          <w:p w:rsidR="00377EDB" w:rsidRPr="00AF7134" w:rsidRDefault="00377EDB" w:rsidP="001C04F7">
            <w:pPr>
              <w:ind w:right="-249"/>
            </w:pPr>
            <w:r>
              <w:rPr>
                <w:snapToGrid w:val="0"/>
              </w:rPr>
              <w:t xml:space="preserve">Место нахождения и почтовый адрес филиала: </w:t>
            </w:r>
            <w:r>
              <w:t xml:space="preserve">672000 г. Чита, ул. Анохина, 91 корпус,2 </w:t>
            </w:r>
          </w:p>
          <w:p w:rsidR="00377EDB" w:rsidRPr="00AF7134" w:rsidRDefault="00377EDB" w:rsidP="001C04F7">
            <w:r>
              <w:t>Тел. 22 59 25, факс 32 17 81</w:t>
            </w:r>
          </w:p>
          <w:p w:rsidR="00377EDB" w:rsidRPr="006A18FC" w:rsidRDefault="00377EDB" w:rsidP="001C04F7">
            <w:pPr>
              <w:widowControl w:val="0"/>
              <w:jc w:val="both"/>
              <w:rPr>
                <w:snapToGrid w:val="0"/>
              </w:rPr>
            </w:pPr>
            <w:r>
              <w:rPr>
                <w:bCs/>
                <w:snapToGrid w:val="0"/>
              </w:rPr>
              <w:t>Банковские реквизиты:</w:t>
            </w:r>
          </w:p>
          <w:p w:rsidR="00377EDB" w:rsidRPr="00AF7134" w:rsidRDefault="00377EDB" w:rsidP="001C04F7">
            <w:proofErr w:type="spellStart"/>
            <w:proofErr w:type="gramStart"/>
            <w:r>
              <w:t>р</w:t>
            </w:r>
            <w:proofErr w:type="spellEnd"/>
            <w:proofErr w:type="gramEnd"/>
            <w:r>
              <w:t>/с 40702810009030002960</w:t>
            </w:r>
          </w:p>
          <w:p w:rsidR="00377EDB" w:rsidRPr="00AF7134" w:rsidRDefault="00377EDB" w:rsidP="001C04F7">
            <w:pPr>
              <w:ind w:right="-1340"/>
            </w:pPr>
            <w:proofErr w:type="spellStart"/>
            <w:r>
              <w:t>кор</w:t>
            </w:r>
            <w:proofErr w:type="spellEnd"/>
            <w:r>
              <w:t>/с 30101810200000000777</w:t>
            </w:r>
          </w:p>
          <w:p w:rsidR="00377EDB" w:rsidRPr="00AF7134" w:rsidRDefault="00377EDB" w:rsidP="001C04F7">
            <w:r>
              <w:t>ОКПО 57794592</w:t>
            </w:r>
          </w:p>
          <w:p w:rsidR="00377EDB" w:rsidRPr="00AF7134" w:rsidRDefault="00377EDB" w:rsidP="001C04F7">
            <w:r>
              <w:t xml:space="preserve">БИК 040407777 </w:t>
            </w:r>
          </w:p>
          <w:p w:rsidR="00377EDB" w:rsidRPr="002832F8" w:rsidRDefault="00377EDB" w:rsidP="001C04F7">
            <w:r>
              <w:t>Филиал Банка ВТБ (ПАО) в г</w:t>
            </w:r>
            <w:proofErr w:type="gramStart"/>
            <w:r>
              <w:t>.К</w:t>
            </w:r>
            <w:proofErr w:type="gramEnd"/>
            <w:r>
              <w:t>расноярске Г. Красноярск</w:t>
            </w:r>
          </w:p>
        </w:tc>
        <w:tc>
          <w:tcPr>
            <w:tcW w:w="4784" w:type="dxa"/>
          </w:tcPr>
          <w:p w:rsidR="00377EDB" w:rsidRDefault="00377EDB" w:rsidP="001C04F7">
            <w:pPr>
              <w:pStyle w:val="afd"/>
              <w:ind w:left="5" w:firstLine="0"/>
              <w:rPr>
                <w:b/>
                <w:sz w:val="24"/>
                <w:szCs w:val="24"/>
              </w:rPr>
            </w:pPr>
            <w:r>
              <w:rPr>
                <w:b/>
                <w:sz w:val="24"/>
                <w:szCs w:val="24"/>
              </w:rPr>
              <w:t>Поставщик:</w:t>
            </w:r>
          </w:p>
          <w:p w:rsidR="00377EDB" w:rsidRDefault="00377EDB" w:rsidP="001C04F7">
            <w:pPr>
              <w:rPr>
                <w:color w:val="000000" w:themeColor="text1"/>
              </w:rPr>
            </w:pPr>
          </w:p>
          <w:p w:rsidR="00377EDB" w:rsidRPr="00CC46DA" w:rsidRDefault="00377EDB" w:rsidP="001C04F7">
            <w:pPr>
              <w:pStyle w:val="afd"/>
              <w:ind w:left="5" w:firstLine="0"/>
              <w:rPr>
                <w:b/>
                <w:sz w:val="24"/>
                <w:szCs w:val="24"/>
              </w:rPr>
            </w:pPr>
          </w:p>
        </w:tc>
      </w:tr>
      <w:tr w:rsidR="00377EDB" w:rsidRPr="002832F8" w:rsidTr="001C04F7">
        <w:trPr>
          <w:trHeight w:val="560"/>
        </w:trPr>
        <w:tc>
          <w:tcPr>
            <w:tcW w:w="4933" w:type="dxa"/>
          </w:tcPr>
          <w:p w:rsidR="00377EDB" w:rsidRPr="00876250" w:rsidRDefault="00377EDB" w:rsidP="001C04F7">
            <w:pPr>
              <w:widowControl w:val="0"/>
              <w:jc w:val="both"/>
              <w:rPr>
                <w:b/>
                <w:snapToGrid w:val="0"/>
              </w:rPr>
            </w:pPr>
          </w:p>
          <w:p w:rsidR="00377EDB" w:rsidRPr="00876250" w:rsidRDefault="00377EDB" w:rsidP="001C04F7">
            <w:pPr>
              <w:widowControl w:val="0"/>
              <w:jc w:val="both"/>
              <w:rPr>
                <w:b/>
              </w:rPr>
            </w:pPr>
            <w:r>
              <w:rPr>
                <w:b/>
              </w:rPr>
              <w:t>________________ / К.В. Кудрявцев/</w:t>
            </w:r>
          </w:p>
          <w:p w:rsidR="00377EDB" w:rsidRPr="00876250" w:rsidRDefault="00377EDB" w:rsidP="001C04F7">
            <w:pPr>
              <w:widowControl w:val="0"/>
              <w:jc w:val="both"/>
              <w:rPr>
                <w:b/>
                <w:snapToGrid w:val="0"/>
              </w:rPr>
            </w:pPr>
            <w:r>
              <w:rPr>
                <w:b/>
              </w:rPr>
              <w:t xml:space="preserve">                               м.п.</w:t>
            </w:r>
          </w:p>
        </w:tc>
        <w:tc>
          <w:tcPr>
            <w:tcW w:w="4784" w:type="dxa"/>
          </w:tcPr>
          <w:p w:rsidR="00377EDB" w:rsidRPr="00876250" w:rsidRDefault="00377EDB" w:rsidP="001C04F7">
            <w:pPr>
              <w:pStyle w:val="afd"/>
              <w:ind w:firstLine="0"/>
              <w:rPr>
                <w:b/>
                <w:sz w:val="24"/>
                <w:szCs w:val="24"/>
              </w:rPr>
            </w:pPr>
          </w:p>
          <w:p w:rsidR="00377EDB" w:rsidRPr="00876250" w:rsidRDefault="00377EDB" w:rsidP="001C04F7">
            <w:pPr>
              <w:widowControl w:val="0"/>
              <w:jc w:val="both"/>
              <w:rPr>
                <w:b/>
              </w:rPr>
            </w:pPr>
            <w:r>
              <w:rPr>
                <w:b/>
              </w:rPr>
              <w:t>________________ / _______________ /</w:t>
            </w:r>
          </w:p>
          <w:p w:rsidR="00377EDB" w:rsidRPr="00876250" w:rsidRDefault="00377EDB" w:rsidP="001C04F7">
            <w:pPr>
              <w:pStyle w:val="afd"/>
              <w:ind w:firstLine="0"/>
              <w:rPr>
                <w:b/>
                <w:sz w:val="24"/>
                <w:szCs w:val="24"/>
              </w:rPr>
            </w:pPr>
            <w:r>
              <w:rPr>
                <w:b/>
                <w:sz w:val="24"/>
                <w:szCs w:val="24"/>
              </w:rPr>
              <w:t xml:space="preserve">                                м.п.</w:t>
            </w:r>
          </w:p>
        </w:tc>
      </w:tr>
    </w:tbl>
    <w:p w:rsidR="00377EDB" w:rsidRDefault="00377EDB" w:rsidP="00DC5DAB">
      <w:pPr>
        <w:suppressAutoHyphens w:val="0"/>
        <w:spacing w:after="200" w:line="276" w:lineRule="auto"/>
        <w:jc w:val="right"/>
      </w:pPr>
      <w:r>
        <w:t xml:space="preserve">                                                                                                                                                                                                                                                        </w:t>
      </w:r>
    </w:p>
    <w:p w:rsidR="00377EDB" w:rsidRDefault="00377EDB" w:rsidP="00DC5DAB">
      <w:pPr>
        <w:suppressAutoHyphens w:val="0"/>
        <w:spacing w:after="200" w:line="276" w:lineRule="auto"/>
        <w:jc w:val="right"/>
      </w:pPr>
    </w:p>
    <w:p w:rsidR="00377EDB" w:rsidRDefault="00377EDB" w:rsidP="00DC5DAB">
      <w:pPr>
        <w:suppressAutoHyphens w:val="0"/>
        <w:spacing w:after="200" w:line="276" w:lineRule="auto"/>
        <w:jc w:val="right"/>
      </w:pPr>
    </w:p>
    <w:p w:rsidR="00377EDB" w:rsidRDefault="00377EDB" w:rsidP="00DC5DAB">
      <w:pPr>
        <w:suppressAutoHyphens w:val="0"/>
        <w:spacing w:after="200" w:line="276" w:lineRule="auto"/>
        <w:jc w:val="right"/>
      </w:pPr>
    </w:p>
    <w:p w:rsidR="00377EDB" w:rsidRDefault="00377EDB" w:rsidP="00DC5DAB">
      <w:pPr>
        <w:suppressAutoHyphens w:val="0"/>
        <w:spacing w:after="200" w:line="276" w:lineRule="auto"/>
        <w:jc w:val="right"/>
      </w:pPr>
    </w:p>
    <w:p w:rsidR="00377EDB" w:rsidRDefault="00377EDB" w:rsidP="00DC5DAB">
      <w:pPr>
        <w:suppressAutoHyphens w:val="0"/>
        <w:spacing w:after="200" w:line="276" w:lineRule="auto"/>
        <w:jc w:val="right"/>
      </w:pPr>
    </w:p>
    <w:p w:rsidR="00377EDB" w:rsidRDefault="00377EDB" w:rsidP="00DC5DAB">
      <w:pPr>
        <w:suppressAutoHyphens w:val="0"/>
        <w:spacing w:after="200" w:line="276" w:lineRule="auto"/>
        <w:jc w:val="right"/>
      </w:pPr>
    </w:p>
    <w:p w:rsidR="00377EDB" w:rsidRDefault="00377EDB" w:rsidP="00DC5DAB">
      <w:pPr>
        <w:suppressAutoHyphens w:val="0"/>
        <w:spacing w:after="200" w:line="276" w:lineRule="auto"/>
        <w:jc w:val="right"/>
      </w:pPr>
    </w:p>
    <w:p w:rsidR="00377EDB" w:rsidRPr="00DF182F" w:rsidRDefault="00377EDB" w:rsidP="00DC5DAB">
      <w:pPr>
        <w:suppressAutoHyphens w:val="0"/>
        <w:spacing w:after="200" w:line="276" w:lineRule="auto"/>
        <w:jc w:val="right"/>
      </w:pPr>
      <w:r>
        <w:t xml:space="preserve">Приложение №1 </w:t>
      </w:r>
    </w:p>
    <w:p w:rsidR="00377EDB" w:rsidRPr="00DF182F" w:rsidRDefault="00377EDB" w:rsidP="00DC5DAB">
      <w:pPr>
        <w:ind w:firstLine="567"/>
        <w:jc w:val="right"/>
      </w:pPr>
      <w:r>
        <w:t>к Договору поставки дизельного топлива</w:t>
      </w:r>
    </w:p>
    <w:p w:rsidR="00377EDB" w:rsidRPr="00DF182F" w:rsidRDefault="00377EDB" w:rsidP="00DC5DAB">
      <w:pPr>
        <w:ind w:firstLine="567"/>
        <w:jc w:val="right"/>
      </w:pPr>
      <w:r>
        <w:t>№ ________________________</w:t>
      </w:r>
    </w:p>
    <w:p w:rsidR="00377EDB" w:rsidRPr="00DF182F" w:rsidRDefault="00377EDB" w:rsidP="00DC5DAB">
      <w:pPr>
        <w:ind w:firstLine="567"/>
        <w:jc w:val="right"/>
      </w:pPr>
      <w:r>
        <w:t>от «___» _____________2019 г.</w:t>
      </w:r>
    </w:p>
    <w:p w:rsidR="00377EDB" w:rsidRPr="00DF182F" w:rsidRDefault="00377EDB" w:rsidP="00DC5DAB">
      <w:pPr>
        <w:ind w:firstLine="567"/>
        <w:jc w:val="right"/>
      </w:pPr>
    </w:p>
    <w:p w:rsidR="00377EDB" w:rsidRPr="00DF182F" w:rsidRDefault="00377EDB" w:rsidP="00DC5DAB">
      <w:pPr>
        <w:ind w:firstLine="567"/>
        <w:rPr>
          <w:b/>
        </w:rPr>
      </w:pPr>
      <w:r>
        <w:rPr>
          <w:b/>
        </w:rPr>
        <w:t>ФОРМА</w:t>
      </w:r>
    </w:p>
    <w:p w:rsidR="00377EDB" w:rsidRPr="00DF182F" w:rsidRDefault="00377EDB" w:rsidP="00DC5DAB">
      <w:pPr>
        <w:ind w:firstLine="567"/>
        <w:jc w:val="center"/>
        <w:rPr>
          <w:b/>
        </w:rPr>
      </w:pPr>
      <w:r>
        <w:rPr>
          <w:b/>
        </w:rPr>
        <w:t xml:space="preserve">Заявка №___ </w:t>
      </w:r>
      <w:proofErr w:type="gramStart"/>
      <w:r>
        <w:rPr>
          <w:b/>
        </w:rPr>
        <w:t>от</w:t>
      </w:r>
      <w:proofErr w:type="gramEnd"/>
      <w:r>
        <w:rPr>
          <w:b/>
        </w:rPr>
        <w:t xml:space="preserve"> _____________</w:t>
      </w:r>
    </w:p>
    <w:p w:rsidR="00377EDB" w:rsidRPr="00DF182F" w:rsidRDefault="00377EDB" w:rsidP="00DC5DAB">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377EDB" w:rsidRPr="00DF182F" w:rsidTr="001C04F7">
        <w:trPr>
          <w:trHeight w:val="563"/>
        </w:trPr>
        <w:tc>
          <w:tcPr>
            <w:tcW w:w="910" w:type="dxa"/>
          </w:tcPr>
          <w:p w:rsidR="00377EDB" w:rsidRPr="00DF182F" w:rsidRDefault="00377EDB" w:rsidP="001C04F7">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377EDB" w:rsidRPr="00DF182F" w:rsidRDefault="00377EDB" w:rsidP="001C04F7">
            <w:pPr>
              <w:tabs>
                <w:tab w:val="left" w:pos="798"/>
              </w:tabs>
              <w:ind w:left="-21"/>
              <w:jc w:val="center"/>
            </w:pPr>
          </w:p>
        </w:tc>
        <w:tc>
          <w:tcPr>
            <w:tcW w:w="3309" w:type="dxa"/>
          </w:tcPr>
          <w:p w:rsidR="00377EDB" w:rsidRPr="00DF182F" w:rsidRDefault="00377EDB" w:rsidP="001C04F7">
            <w:pPr>
              <w:tabs>
                <w:tab w:val="left" w:pos="798"/>
              </w:tabs>
              <w:jc w:val="center"/>
            </w:pPr>
            <w:r>
              <w:t>Ассортимент Товара</w:t>
            </w:r>
          </w:p>
        </w:tc>
        <w:tc>
          <w:tcPr>
            <w:tcW w:w="1276" w:type="dxa"/>
          </w:tcPr>
          <w:p w:rsidR="00377EDB" w:rsidRPr="00DF182F" w:rsidRDefault="00377EDB" w:rsidP="001C04F7">
            <w:pPr>
              <w:tabs>
                <w:tab w:val="left" w:pos="798"/>
              </w:tabs>
              <w:jc w:val="center"/>
            </w:pPr>
            <w:r>
              <w:t>Кол-во</w:t>
            </w:r>
          </w:p>
        </w:tc>
        <w:tc>
          <w:tcPr>
            <w:tcW w:w="1134" w:type="dxa"/>
          </w:tcPr>
          <w:p w:rsidR="00377EDB" w:rsidRPr="00DF182F" w:rsidRDefault="00377EDB" w:rsidP="001C04F7">
            <w:pPr>
              <w:tabs>
                <w:tab w:val="left" w:pos="798"/>
              </w:tabs>
              <w:jc w:val="center"/>
            </w:pPr>
            <w:r>
              <w:t xml:space="preserve">Ед. </w:t>
            </w:r>
            <w:proofErr w:type="spellStart"/>
            <w:r>
              <w:t>измер</w:t>
            </w:r>
            <w:proofErr w:type="spellEnd"/>
            <w:r>
              <w:t>.</w:t>
            </w:r>
          </w:p>
        </w:tc>
        <w:tc>
          <w:tcPr>
            <w:tcW w:w="1276" w:type="dxa"/>
          </w:tcPr>
          <w:p w:rsidR="00377EDB" w:rsidRPr="00DF182F" w:rsidRDefault="00377EDB" w:rsidP="001C04F7">
            <w:pPr>
              <w:tabs>
                <w:tab w:val="left" w:pos="798"/>
              </w:tabs>
              <w:jc w:val="center"/>
            </w:pPr>
            <w:r>
              <w:t>Цена за ед., руб., с НДС 18%</w:t>
            </w:r>
          </w:p>
        </w:tc>
        <w:tc>
          <w:tcPr>
            <w:tcW w:w="1984" w:type="dxa"/>
          </w:tcPr>
          <w:p w:rsidR="00377EDB" w:rsidRPr="00DF182F" w:rsidRDefault="00377EDB" w:rsidP="001C04F7">
            <w:pPr>
              <w:tabs>
                <w:tab w:val="left" w:pos="798"/>
              </w:tabs>
              <w:jc w:val="center"/>
            </w:pPr>
            <w:r>
              <w:t>Стоимость, руб., с НДС 18%</w:t>
            </w:r>
          </w:p>
        </w:tc>
      </w:tr>
      <w:tr w:rsidR="00377EDB" w:rsidRPr="00DF182F" w:rsidTr="001C04F7">
        <w:trPr>
          <w:trHeight w:val="563"/>
        </w:trPr>
        <w:tc>
          <w:tcPr>
            <w:tcW w:w="910" w:type="dxa"/>
          </w:tcPr>
          <w:p w:rsidR="00377EDB" w:rsidRPr="00DF182F" w:rsidRDefault="00377EDB" w:rsidP="001C04F7">
            <w:pPr>
              <w:tabs>
                <w:tab w:val="left" w:pos="0"/>
              </w:tabs>
              <w:ind w:firstLine="6"/>
              <w:jc w:val="center"/>
            </w:pPr>
            <w:r>
              <w:t>1</w:t>
            </w:r>
          </w:p>
        </w:tc>
        <w:tc>
          <w:tcPr>
            <w:tcW w:w="3309" w:type="dxa"/>
          </w:tcPr>
          <w:p w:rsidR="00377EDB" w:rsidRPr="00DF182F" w:rsidRDefault="00377EDB" w:rsidP="001C04F7">
            <w:pPr>
              <w:tabs>
                <w:tab w:val="left" w:pos="798"/>
              </w:tabs>
            </w:pPr>
          </w:p>
        </w:tc>
        <w:tc>
          <w:tcPr>
            <w:tcW w:w="1276" w:type="dxa"/>
          </w:tcPr>
          <w:p w:rsidR="00377EDB" w:rsidRPr="00DF182F" w:rsidRDefault="00377EDB" w:rsidP="001C04F7">
            <w:pPr>
              <w:tabs>
                <w:tab w:val="left" w:pos="798"/>
              </w:tabs>
              <w:jc w:val="center"/>
            </w:pPr>
          </w:p>
        </w:tc>
        <w:tc>
          <w:tcPr>
            <w:tcW w:w="1134" w:type="dxa"/>
          </w:tcPr>
          <w:p w:rsidR="00377EDB" w:rsidRPr="00DF182F" w:rsidRDefault="00377EDB" w:rsidP="001C04F7">
            <w:pPr>
              <w:tabs>
                <w:tab w:val="left" w:pos="798"/>
              </w:tabs>
              <w:jc w:val="center"/>
            </w:pPr>
          </w:p>
        </w:tc>
        <w:tc>
          <w:tcPr>
            <w:tcW w:w="1276" w:type="dxa"/>
          </w:tcPr>
          <w:p w:rsidR="00377EDB" w:rsidRPr="00DF182F" w:rsidRDefault="00377EDB" w:rsidP="001C04F7">
            <w:pPr>
              <w:tabs>
                <w:tab w:val="left" w:pos="798"/>
              </w:tabs>
              <w:jc w:val="center"/>
            </w:pPr>
          </w:p>
        </w:tc>
        <w:tc>
          <w:tcPr>
            <w:tcW w:w="1984" w:type="dxa"/>
          </w:tcPr>
          <w:p w:rsidR="00377EDB" w:rsidRPr="00DF182F" w:rsidRDefault="00377EDB" w:rsidP="001C04F7">
            <w:pPr>
              <w:tabs>
                <w:tab w:val="left" w:pos="798"/>
              </w:tabs>
              <w:jc w:val="center"/>
            </w:pPr>
          </w:p>
        </w:tc>
      </w:tr>
      <w:tr w:rsidR="00377EDB" w:rsidRPr="00DF182F" w:rsidTr="001C04F7">
        <w:trPr>
          <w:trHeight w:val="563"/>
        </w:trPr>
        <w:tc>
          <w:tcPr>
            <w:tcW w:w="910" w:type="dxa"/>
          </w:tcPr>
          <w:p w:rsidR="00377EDB" w:rsidRPr="00DF182F" w:rsidRDefault="00377EDB" w:rsidP="001C04F7">
            <w:pPr>
              <w:tabs>
                <w:tab w:val="left" w:pos="0"/>
              </w:tabs>
              <w:ind w:firstLine="6"/>
              <w:jc w:val="center"/>
            </w:pPr>
            <w:r>
              <w:t>2</w:t>
            </w:r>
          </w:p>
        </w:tc>
        <w:tc>
          <w:tcPr>
            <w:tcW w:w="3309" w:type="dxa"/>
          </w:tcPr>
          <w:p w:rsidR="00377EDB" w:rsidRPr="00DF182F" w:rsidRDefault="00377EDB" w:rsidP="001C04F7">
            <w:pPr>
              <w:tabs>
                <w:tab w:val="left" w:pos="798"/>
              </w:tabs>
            </w:pPr>
          </w:p>
        </w:tc>
        <w:tc>
          <w:tcPr>
            <w:tcW w:w="1276" w:type="dxa"/>
          </w:tcPr>
          <w:p w:rsidR="00377EDB" w:rsidRPr="00DF182F" w:rsidRDefault="00377EDB" w:rsidP="001C04F7">
            <w:pPr>
              <w:tabs>
                <w:tab w:val="left" w:pos="798"/>
              </w:tabs>
              <w:jc w:val="center"/>
            </w:pPr>
          </w:p>
        </w:tc>
        <w:tc>
          <w:tcPr>
            <w:tcW w:w="1134" w:type="dxa"/>
          </w:tcPr>
          <w:p w:rsidR="00377EDB" w:rsidRPr="00DF182F" w:rsidRDefault="00377EDB" w:rsidP="001C04F7">
            <w:pPr>
              <w:tabs>
                <w:tab w:val="left" w:pos="798"/>
              </w:tabs>
              <w:jc w:val="center"/>
            </w:pPr>
          </w:p>
        </w:tc>
        <w:tc>
          <w:tcPr>
            <w:tcW w:w="1276" w:type="dxa"/>
          </w:tcPr>
          <w:p w:rsidR="00377EDB" w:rsidRPr="00DF182F" w:rsidRDefault="00377EDB" w:rsidP="001C04F7">
            <w:pPr>
              <w:tabs>
                <w:tab w:val="left" w:pos="798"/>
              </w:tabs>
              <w:jc w:val="center"/>
            </w:pPr>
          </w:p>
        </w:tc>
        <w:tc>
          <w:tcPr>
            <w:tcW w:w="1984" w:type="dxa"/>
          </w:tcPr>
          <w:p w:rsidR="00377EDB" w:rsidRPr="00DF182F" w:rsidRDefault="00377EDB" w:rsidP="001C04F7">
            <w:pPr>
              <w:tabs>
                <w:tab w:val="left" w:pos="798"/>
              </w:tabs>
              <w:jc w:val="center"/>
            </w:pPr>
          </w:p>
        </w:tc>
      </w:tr>
    </w:tbl>
    <w:p w:rsidR="00377EDB" w:rsidRPr="00DF182F" w:rsidRDefault="00377EDB" w:rsidP="00DC5DAB">
      <w:pPr>
        <w:ind w:firstLine="567"/>
        <w:jc w:val="center"/>
        <w:rPr>
          <w:b/>
        </w:rPr>
      </w:pPr>
    </w:p>
    <w:p w:rsidR="00377EDB" w:rsidRPr="00DF182F" w:rsidRDefault="00377EDB" w:rsidP="00DC5DAB">
      <w:pPr>
        <w:ind w:firstLine="567"/>
        <w:jc w:val="both"/>
      </w:pPr>
      <w:r>
        <w:t xml:space="preserve">Общая стоимость Товара составляет: _________________________                </w:t>
      </w:r>
    </w:p>
    <w:p w:rsidR="00377EDB" w:rsidRPr="00DF182F" w:rsidRDefault="00377EDB" w:rsidP="00DC5DAB">
      <w:pPr>
        <w:ind w:firstLine="567"/>
        <w:jc w:val="both"/>
      </w:pPr>
      <w:r>
        <w:t>В том числе НДС 18%: _____________________________________</w:t>
      </w:r>
    </w:p>
    <w:p w:rsidR="00377EDB" w:rsidRPr="00DF182F" w:rsidRDefault="00377EDB" w:rsidP="00DC5DAB">
      <w:pPr>
        <w:ind w:firstLine="567"/>
        <w:jc w:val="both"/>
      </w:pPr>
    </w:p>
    <w:p w:rsidR="00377EDB" w:rsidRPr="00DF182F" w:rsidRDefault="00377EDB" w:rsidP="00DC5DAB">
      <w:pPr>
        <w:tabs>
          <w:tab w:val="left" w:pos="5670"/>
        </w:tabs>
        <w:ind w:left="567"/>
        <w:jc w:val="both"/>
      </w:pPr>
      <w:r>
        <w:t>Представитель от Покупателя:</w:t>
      </w:r>
    </w:p>
    <w:p w:rsidR="00377EDB" w:rsidRPr="00DF182F" w:rsidRDefault="00377EDB" w:rsidP="00DC5DAB">
      <w:pPr>
        <w:ind w:left="567"/>
      </w:pPr>
      <w:r>
        <w:t>_______________________________________</w:t>
      </w:r>
    </w:p>
    <w:p w:rsidR="00377EDB" w:rsidRPr="00DF182F" w:rsidRDefault="00377EDB" w:rsidP="00DC5DAB">
      <w:pPr>
        <w:ind w:left="567"/>
      </w:pPr>
    </w:p>
    <w:p w:rsidR="00377EDB" w:rsidRPr="00DF182F" w:rsidRDefault="00377EDB" w:rsidP="00DC5DAB">
      <w:pPr>
        <w:ind w:left="567"/>
      </w:pPr>
    </w:p>
    <w:p w:rsidR="00377EDB" w:rsidRPr="00DF182F" w:rsidRDefault="00377EDB" w:rsidP="00DC5DAB">
      <w:pPr>
        <w:ind w:left="567"/>
      </w:pPr>
    </w:p>
    <w:tbl>
      <w:tblPr>
        <w:tblW w:w="0" w:type="auto"/>
        <w:tblInd w:w="137" w:type="dxa"/>
        <w:tblLook w:val="0000"/>
      </w:tblPr>
      <w:tblGrid>
        <w:gridCol w:w="4488"/>
        <w:gridCol w:w="3983"/>
      </w:tblGrid>
      <w:tr w:rsidR="00377EDB" w:rsidRPr="002832F8" w:rsidTr="001C04F7">
        <w:trPr>
          <w:trHeight w:val="2074"/>
        </w:trPr>
        <w:tc>
          <w:tcPr>
            <w:tcW w:w="4488" w:type="dxa"/>
          </w:tcPr>
          <w:p w:rsidR="00377EDB" w:rsidRPr="00DF182F" w:rsidRDefault="00377EDB" w:rsidP="001C04F7">
            <w:r>
              <w:t>Покупатель:</w:t>
            </w:r>
          </w:p>
          <w:p w:rsidR="00377EDB" w:rsidRPr="00DF182F" w:rsidRDefault="00377EDB" w:rsidP="001C04F7"/>
          <w:p w:rsidR="00377EDB" w:rsidRPr="00DF182F" w:rsidRDefault="00377EDB" w:rsidP="001C04F7">
            <w:r>
              <w:t>________    ______________</w:t>
            </w:r>
          </w:p>
          <w:p w:rsidR="00377EDB" w:rsidRPr="00DF182F" w:rsidRDefault="00377EDB" w:rsidP="001C04F7">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3983" w:type="dxa"/>
          </w:tcPr>
          <w:p w:rsidR="00377EDB" w:rsidRPr="00DF182F" w:rsidRDefault="00377EDB" w:rsidP="001C04F7">
            <w:r>
              <w:t>Поставщик:</w:t>
            </w:r>
          </w:p>
          <w:p w:rsidR="00377EDB" w:rsidRPr="00DF182F" w:rsidRDefault="00377EDB" w:rsidP="001C04F7"/>
          <w:p w:rsidR="00377EDB" w:rsidRPr="00DF182F" w:rsidRDefault="00377EDB" w:rsidP="001C04F7">
            <w:r>
              <w:t>________    ______________</w:t>
            </w:r>
          </w:p>
          <w:p w:rsidR="00377EDB" w:rsidRPr="002832F8" w:rsidRDefault="00377EDB" w:rsidP="001C04F7">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377EDB" w:rsidRDefault="00377EDB" w:rsidP="00DC5DAB">
      <w:pPr>
        <w:rPr>
          <w:b/>
          <w:snapToGrid w:val="0"/>
        </w:rPr>
      </w:pPr>
      <w:r>
        <w:rPr>
          <w:b/>
          <w:snapToGrid w:val="0"/>
        </w:rPr>
        <w:t xml:space="preserve">-------------------------------------------------------------------------------------------------------------- </w:t>
      </w:r>
    </w:p>
    <w:p w:rsidR="00377EDB" w:rsidRPr="006517D0" w:rsidRDefault="00377EDB" w:rsidP="00DC5DAB">
      <w:pPr>
        <w:rPr>
          <w:i/>
        </w:rPr>
      </w:pPr>
      <w:r>
        <w:rPr>
          <w:b/>
          <w:i/>
          <w:snapToGrid w:val="0"/>
        </w:rPr>
        <w:t>***конец формы***</w:t>
      </w:r>
    </w:p>
    <w:tbl>
      <w:tblPr>
        <w:tblW w:w="0" w:type="auto"/>
        <w:tblInd w:w="137" w:type="dxa"/>
        <w:tblLook w:val="0000"/>
      </w:tblPr>
      <w:tblGrid>
        <w:gridCol w:w="4845"/>
        <w:gridCol w:w="4872"/>
      </w:tblGrid>
      <w:tr w:rsidR="00377EDB" w:rsidRPr="00876250" w:rsidTr="001C04F7">
        <w:trPr>
          <w:trHeight w:val="560"/>
        </w:trPr>
        <w:tc>
          <w:tcPr>
            <w:tcW w:w="4930" w:type="dxa"/>
          </w:tcPr>
          <w:p w:rsidR="00377EDB" w:rsidRDefault="00377EDB" w:rsidP="001C04F7">
            <w:pPr>
              <w:widowControl w:val="0"/>
              <w:jc w:val="both"/>
              <w:rPr>
                <w:b/>
                <w:snapToGrid w:val="0"/>
              </w:rPr>
            </w:pPr>
            <w:r>
              <w:rPr>
                <w:b/>
                <w:snapToGrid w:val="0"/>
              </w:rPr>
              <w:t>Покупатель:</w:t>
            </w:r>
          </w:p>
          <w:p w:rsidR="00377EDB" w:rsidRDefault="00377EDB" w:rsidP="001C04F7">
            <w:pPr>
              <w:widowControl w:val="0"/>
              <w:jc w:val="both"/>
              <w:rPr>
                <w:b/>
                <w:snapToGrid w:val="0"/>
              </w:rPr>
            </w:pPr>
          </w:p>
          <w:p w:rsidR="00377EDB" w:rsidRPr="00876250" w:rsidRDefault="00377EDB" w:rsidP="001C04F7">
            <w:pPr>
              <w:widowControl w:val="0"/>
              <w:jc w:val="both"/>
              <w:rPr>
                <w:b/>
                <w:snapToGrid w:val="0"/>
              </w:rPr>
            </w:pPr>
          </w:p>
          <w:p w:rsidR="00377EDB" w:rsidRPr="00876250" w:rsidRDefault="00377EDB" w:rsidP="001C04F7">
            <w:pPr>
              <w:widowControl w:val="0"/>
              <w:jc w:val="both"/>
              <w:rPr>
                <w:b/>
              </w:rPr>
            </w:pPr>
            <w:r>
              <w:rPr>
                <w:b/>
              </w:rPr>
              <w:t>________________ / К.В. Кудрявцев/</w:t>
            </w:r>
          </w:p>
          <w:p w:rsidR="00377EDB" w:rsidRPr="00876250" w:rsidRDefault="00377EDB" w:rsidP="001C04F7">
            <w:pPr>
              <w:widowControl w:val="0"/>
              <w:jc w:val="both"/>
              <w:rPr>
                <w:b/>
                <w:snapToGrid w:val="0"/>
              </w:rPr>
            </w:pPr>
            <w:r>
              <w:rPr>
                <w:b/>
              </w:rPr>
              <w:t xml:space="preserve">                               м.п.</w:t>
            </w:r>
          </w:p>
        </w:tc>
        <w:tc>
          <w:tcPr>
            <w:tcW w:w="4958" w:type="dxa"/>
          </w:tcPr>
          <w:p w:rsidR="00377EDB" w:rsidRDefault="00377EDB" w:rsidP="001C04F7">
            <w:pPr>
              <w:pStyle w:val="afd"/>
              <w:ind w:firstLine="0"/>
              <w:rPr>
                <w:b/>
                <w:sz w:val="24"/>
                <w:szCs w:val="24"/>
              </w:rPr>
            </w:pPr>
            <w:r>
              <w:rPr>
                <w:b/>
                <w:sz w:val="24"/>
                <w:szCs w:val="24"/>
              </w:rPr>
              <w:t>Поставщик:</w:t>
            </w:r>
          </w:p>
          <w:p w:rsidR="00377EDB" w:rsidRDefault="00377EDB" w:rsidP="001C04F7">
            <w:pPr>
              <w:pStyle w:val="afd"/>
              <w:ind w:firstLine="0"/>
              <w:rPr>
                <w:b/>
                <w:sz w:val="24"/>
                <w:szCs w:val="24"/>
              </w:rPr>
            </w:pPr>
          </w:p>
          <w:p w:rsidR="00377EDB" w:rsidRPr="00876250" w:rsidRDefault="00377EDB" w:rsidP="001C04F7">
            <w:pPr>
              <w:pStyle w:val="afd"/>
              <w:ind w:firstLine="0"/>
              <w:rPr>
                <w:b/>
                <w:sz w:val="24"/>
                <w:szCs w:val="24"/>
              </w:rPr>
            </w:pPr>
          </w:p>
          <w:p w:rsidR="00377EDB" w:rsidRPr="00876250" w:rsidRDefault="00377EDB" w:rsidP="001C04F7">
            <w:pPr>
              <w:widowControl w:val="0"/>
              <w:jc w:val="both"/>
              <w:rPr>
                <w:b/>
              </w:rPr>
            </w:pPr>
            <w:r>
              <w:rPr>
                <w:b/>
              </w:rPr>
              <w:t>________________ / ______________ /</w:t>
            </w:r>
          </w:p>
          <w:p w:rsidR="00377EDB" w:rsidRPr="00876250" w:rsidRDefault="00377EDB" w:rsidP="001C04F7">
            <w:pPr>
              <w:pStyle w:val="afd"/>
              <w:ind w:firstLine="0"/>
              <w:rPr>
                <w:b/>
                <w:sz w:val="24"/>
                <w:szCs w:val="24"/>
              </w:rPr>
            </w:pPr>
            <w:r>
              <w:rPr>
                <w:b/>
                <w:sz w:val="24"/>
                <w:szCs w:val="24"/>
              </w:rPr>
              <w:t xml:space="preserve">                                м.п.</w:t>
            </w:r>
          </w:p>
        </w:tc>
      </w:tr>
    </w:tbl>
    <w:p w:rsidR="00377EDB" w:rsidRPr="00267050" w:rsidRDefault="00377EDB" w:rsidP="00DC5DAB">
      <w:pPr>
        <w:suppressAutoHyphens w:val="0"/>
        <w:spacing w:after="200" w:line="276" w:lineRule="auto"/>
        <w:jc w:val="right"/>
      </w:pPr>
      <w:r>
        <w:br w:type="page"/>
      </w:r>
      <w:r>
        <w:lastRenderedPageBreak/>
        <w:t>Приложение № 2</w:t>
      </w:r>
    </w:p>
    <w:p w:rsidR="00377EDB" w:rsidRPr="00267050" w:rsidRDefault="00377EDB" w:rsidP="00DC5DAB">
      <w:pPr>
        <w:ind w:firstLine="567"/>
        <w:jc w:val="right"/>
      </w:pPr>
      <w:r>
        <w:t>к Договору поставки дизельного топлива</w:t>
      </w:r>
    </w:p>
    <w:p w:rsidR="00377EDB" w:rsidRPr="00267050" w:rsidRDefault="00377EDB" w:rsidP="00DC5DAB">
      <w:pPr>
        <w:ind w:firstLine="567"/>
        <w:jc w:val="right"/>
      </w:pPr>
      <w:r>
        <w:t>№ _______________________</w:t>
      </w:r>
    </w:p>
    <w:p w:rsidR="00377EDB" w:rsidRPr="00267050" w:rsidRDefault="00377EDB" w:rsidP="00DC5DAB">
      <w:pPr>
        <w:ind w:firstLine="567"/>
        <w:jc w:val="right"/>
      </w:pPr>
      <w:r>
        <w:t>от «___» ________________2019 г.</w:t>
      </w:r>
    </w:p>
    <w:p w:rsidR="00377EDB" w:rsidRPr="00267050" w:rsidRDefault="00377EDB" w:rsidP="00DC5DAB">
      <w:pPr>
        <w:ind w:firstLine="567"/>
        <w:rPr>
          <w:b/>
        </w:rPr>
      </w:pPr>
      <w:r>
        <w:rPr>
          <w:b/>
        </w:rPr>
        <w:t>ФОРМА</w:t>
      </w:r>
    </w:p>
    <w:p w:rsidR="00377EDB" w:rsidRPr="00267050" w:rsidRDefault="00377EDB" w:rsidP="00DC5DAB">
      <w:pPr>
        <w:pStyle w:val="1"/>
        <w:jc w:val="center"/>
      </w:pPr>
      <w:r>
        <w:t>А К Т   отбора образцов (проб) №_______</w:t>
      </w:r>
    </w:p>
    <w:p w:rsidR="00377EDB" w:rsidRPr="00B43DFD" w:rsidRDefault="00377EDB" w:rsidP="00DC5DAB">
      <w:pPr>
        <w:pStyle w:val="aff7"/>
        <w:rPr>
          <w:i/>
          <w:sz w:val="8"/>
          <w:szCs w:val="8"/>
        </w:rPr>
      </w:pPr>
    </w:p>
    <w:p w:rsidR="00377EDB" w:rsidRPr="00267050" w:rsidRDefault="00377EDB" w:rsidP="00DC5DAB">
      <w:r>
        <w:t>1.Дата составления   __________2.Место составления _______________________________</w:t>
      </w:r>
    </w:p>
    <w:p w:rsidR="00377EDB" w:rsidRPr="00267050" w:rsidRDefault="00377EDB" w:rsidP="00DC5DAB">
      <w:pPr>
        <w:rPr>
          <w:u w:val="single"/>
        </w:rPr>
      </w:pPr>
      <w:r>
        <w:t>_____________________________________________________________________________</w:t>
      </w:r>
    </w:p>
    <w:p w:rsidR="00377EDB" w:rsidRPr="00267050" w:rsidRDefault="00377EDB" w:rsidP="00DC5DAB">
      <w:pPr>
        <w:ind w:right="141"/>
      </w:pPr>
      <w:r>
        <w:t>3.Акт составлен</w:t>
      </w:r>
      <w:proofErr w:type="gramStart"/>
      <w:r>
        <w:t xml:space="preserve"> :</w:t>
      </w:r>
      <w:proofErr w:type="gramEnd"/>
      <w:r>
        <w:t>_______________________________________________________________</w:t>
      </w:r>
    </w:p>
    <w:p w:rsidR="00377EDB" w:rsidRPr="00267050" w:rsidRDefault="00377EDB" w:rsidP="00DC5DAB">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77EDB" w:rsidRPr="00267050" w:rsidTr="001C04F7">
        <w:tc>
          <w:tcPr>
            <w:tcW w:w="3190" w:type="dxa"/>
          </w:tcPr>
          <w:p w:rsidR="00377EDB" w:rsidRPr="00267050" w:rsidRDefault="00377EDB" w:rsidP="001C04F7">
            <w:r>
              <w:t xml:space="preserve">         Организация</w:t>
            </w:r>
          </w:p>
        </w:tc>
        <w:tc>
          <w:tcPr>
            <w:tcW w:w="3190" w:type="dxa"/>
          </w:tcPr>
          <w:p w:rsidR="00377EDB" w:rsidRPr="00267050" w:rsidRDefault="00377EDB" w:rsidP="001C04F7">
            <w:r>
              <w:t xml:space="preserve">           Должность</w:t>
            </w:r>
          </w:p>
        </w:tc>
        <w:tc>
          <w:tcPr>
            <w:tcW w:w="3191" w:type="dxa"/>
          </w:tcPr>
          <w:p w:rsidR="00377EDB" w:rsidRPr="00267050" w:rsidRDefault="00377EDB" w:rsidP="001C04F7">
            <w:r>
              <w:t xml:space="preserve">        Фамилия, И.О.</w:t>
            </w:r>
          </w:p>
        </w:tc>
      </w:tr>
      <w:tr w:rsidR="00377EDB" w:rsidRPr="00267050" w:rsidTr="001C04F7">
        <w:tc>
          <w:tcPr>
            <w:tcW w:w="3190" w:type="dxa"/>
          </w:tcPr>
          <w:p w:rsidR="00377EDB" w:rsidRPr="00267050" w:rsidRDefault="00377EDB" w:rsidP="001C04F7"/>
        </w:tc>
        <w:tc>
          <w:tcPr>
            <w:tcW w:w="3190" w:type="dxa"/>
          </w:tcPr>
          <w:p w:rsidR="00377EDB" w:rsidRPr="00267050" w:rsidRDefault="00377EDB" w:rsidP="001C04F7"/>
        </w:tc>
        <w:tc>
          <w:tcPr>
            <w:tcW w:w="3191" w:type="dxa"/>
          </w:tcPr>
          <w:p w:rsidR="00377EDB" w:rsidRPr="00267050" w:rsidRDefault="00377EDB" w:rsidP="001C04F7"/>
        </w:tc>
      </w:tr>
      <w:tr w:rsidR="00377EDB" w:rsidRPr="00267050" w:rsidTr="001C04F7">
        <w:tc>
          <w:tcPr>
            <w:tcW w:w="3190" w:type="dxa"/>
          </w:tcPr>
          <w:p w:rsidR="00377EDB" w:rsidRPr="00267050" w:rsidRDefault="00377EDB" w:rsidP="001C04F7"/>
        </w:tc>
        <w:tc>
          <w:tcPr>
            <w:tcW w:w="3190" w:type="dxa"/>
          </w:tcPr>
          <w:p w:rsidR="00377EDB" w:rsidRPr="00267050" w:rsidRDefault="00377EDB" w:rsidP="001C04F7"/>
        </w:tc>
        <w:tc>
          <w:tcPr>
            <w:tcW w:w="3191" w:type="dxa"/>
          </w:tcPr>
          <w:p w:rsidR="00377EDB" w:rsidRPr="00267050" w:rsidRDefault="00377EDB" w:rsidP="001C04F7"/>
        </w:tc>
      </w:tr>
      <w:tr w:rsidR="00377EDB" w:rsidRPr="00267050" w:rsidTr="001C04F7">
        <w:tc>
          <w:tcPr>
            <w:tcW w:w="3190" w:type="dxa"/>
          </w:tcPr>
          <w:p w:rsidR="00377EDB" w:rsidRPr="00267050" w:rsidRDefault="00377EDB" w:rsidP="001C04F7"/>
        </w:tc>
        <w:tc>
          <w:tcPr>
            <w:tcW w:w="3190" w:type="dxa"/>
          </w:tcPr>
          <w:p w:rsidR="00377EDB" w:rsidRPr="00267050" w:rsidRDefault="00377EDB" w:rsidP="001C04F7"/>
        </w:tc>
        <w:tc>
          <w:tcPr>
            <w:tcW w:w="3191" w:type="dxa"/>
          </w:tcPr>
          <w:p w:rsidR="00377EDB" w:rsidRPr="00267050" w:rsidRDefault="00377EDB" w:rsidP="001C04F7"/>
        </w:tc>
      </w:tr>
    </w:tbl>
    <w:p w:rsidR="00377EDB" w:rsidRPr="00B43DFD" w:rsidRDefault="00377EDB" w:rsidP="00DC5DAB">
      <w:pPr>
        <w:tabs>
          <w:tab w:val="left" w:pos="0"/>
        </w:tabs>
        <w:rPr>
          <w:sz w:val="8"/>
          <w:szCs w:val="8"/>
        </w:rPr>
      </w:pPr>
      <w:r>
        <w:t xml:space="preserve">  </w:t>
      </w:r>
    </w:p>
    <w:p w:rsidR="00377EDB" w:rsidRPr="00267050" w:rsidRDefault="00377EDB" w:rsidP="00DC5DAB">
      <w:pPr>
        <w:tabs>
          <w:tab w:val="left" w:pos="0"/>
        </w:tabs>
      </w:pPr>
      <w:r>
        <w:t>4.Наименование изделия:________________________________________________________</w:t>
      </w:r>
    </w:p>
    <w:p w:rsidR="00377EDB" w:rsidRPr="00267050" w:rsidRDefault="00377EDB" w:rsidP="00DC5DAB">
      <w:pPr>
        <w:tabs>
          <w:tab w:val="left" w:pos="0"/>
        </w:tabs>
      </w:pPr>
      <w:r>
        <w:t>5.Тип, сорт и марка ГСМ:________________________________________________________</w:t>
      </w:r>
    </w:p>
    <w:p w:rsidR="00377EDB" w:rsidRPr="00267050" w:rsidRDefault="00377EDB" w:rsidP="00DC5DAB">
      <w:pPr>
        <w:tabs>
          <w:tab w:val="left" w:pos="0"/>
        </w:tabs>
      </w:pPr>
      <w:r>
        <w:t>6.Наличие сертификата (паспорта) ГСМ:___________________________________________</w:t>
      </w:r>
    </w:p>
    <w:p w:rsidR="00377EDB" w:rsidRPr="00267050" w:rsidRDefault="00377EDB" w:rsidP="00DC5DAB">
      <w:pPr>
        <w:tabs>
          <w:tab w:val="left" w:pos="0"/>
        </w:tabs>
      </w:pPr>
      <w:r>
        <w:t>7.Составлен настоящий акт в том, что       «_____»_______________20__г.</w:t>
      </w:r>
    </w:p>
    <w:p w:rsidR="00377EDB" w:rsidRPr="00267050" w:rsidRDefault="00377EDB" w:rsidP="00DC5DAB">
      <w:pPr>
        <w:tabs>
          <w:tab w:val="left" w:pos="0"/>
        </w:tabs>
      </w:pPr>
      <w:r>
        <w:t>отобраны пробы для (цель отбора):________________________________________________</w:t>
      </w:r>
    </w:p>
    <w:p w:rsidR="00377EDB" w:rsidRPr="00267050" w:rsidRDefault="00377EDB" w:rsidP="00DC5DAB">
      <w:pPr>
        <w:tabs>
          <w:tab w:val="left" w:pos="0"/>
        </w:tabs>
      </w:pPr>
      <w:r>
        <w:t>______________________________________________________________________________</w:t>
      </w:r>
    </w:p>
    <w:p w:rsidR="00377EDB" w:rsidRPr="00267050" w:rsidRDefault="00377EDB" w:rsidP="00DC5DAB">
      <w:pPr>
        <w:tabs>
          <w:tab w:val="left" w:pos="0"/>
        </w:tabs>
      </w:pPr>
      <w:r>
        <w:t>8.Пробы отобраны в соответствии (нормативный документ):__________________________</w:t>
      </w:r>
    </w:p>
    <w:p w:rsidR="00377EDB" w:rsidRPr="00267050" w:rsidRDefault="00377EDB" w:rsidP="00DC5DAB">
      <w:pPr>
        <w:tabs>
          <w:tab w:val="left" w:pos="0"/>
        </w:tabs>
      </w:pPr>
      <w:r>
        <w:t>9.Способ отбора проб:___________________________________________________________</w:t>
      </w:r>
    </w:p>
    <w:p w:rsidR="00377EDB" w:rsidRPr="00267050" w:rsidRDefault="00377EDB" w:rsidP="00DC5DAB">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377EDB" w:rsidRPr="00267050" w:rsidRDefault="00377EDB" w:rsidP="00DC5DAB">
      <w:pPr>
        <w:tabs>
          <w:tab w:val="left" w:pos="-142"/>
          <w:tab w:val="left" w:pos="9498"/>
        </w:tabs>
        <w:ind w:hanging="142"/>
      </w:pPr>
      <w:r>
        <w:t xml:space="preserve">        ____________________________________________________________________________</w:t>
      </w:r>
    </w:p>
    <w:p w:rsidR="00377EDB" w:rsidRPr="00267050" w:rsidRDefault="00377EDB" w:rsidP="00DC5DAB">
      <w:pPr>
        <w:tabs>
          <w:tab w:val="left" w:pos="-142"/>
          <w:tab w:val="left" w:pos="9498"/>
        </w:tabs>
        <w:ind w:hanging="142"/>
      </w:pPr>
      <w:r>
        <w:t xml:space="preserve">  10.Пробы помещены и промаркированы:____________________________________________</w:t>
      </w:r>
    </w:p>
    <w:p w:rsidR="00377EDB" w:rsidRPr="00267050" w:rsidRDefault="00377EDB" w:rsidP="00DC5DAB">
      <w:pPr>
        <w:tabs>
          <w:tab w:val="left" w:pos="-142"/>
          <w:tab w:val="left" w:pos="9498"/>
        </w:tabs>
        <w:ind w:hanging="142"/>
      </w:pPr>
      <w:r>
        <w:t xml:space="preserve"> ________________________________________________________________________________</w:t>
      </w:r>
    </w:p>
    <w:p w:rsidR="00377EDB" w:rsidRPr="00267050" w:rsidRDefault="00377EDB" w:rsidP="00DC5DAB">
      <w:pPr>
        <w:tabs>
          <w:tab w:val="left" w:pos="-142"/>
          <w:tab w:val="left" w:pos="9498"/>
        </w:tabs>
        <w:ind w:hanging="142"/>
      </w:pPr>
      <w:r>
        <w:t xml:space="preserve">  11.Отобранные пробы направлены:_________________________________________________</w:t>
      </w:r>
    </w:p>
    <w:p w:rsidR="00377EDB" w:rsidRPr="00267050" w:rsidRDefault="00377EDB" w:rsidP="00DC5DAB">
      <w:pPr>
        <w:tabs>
          <w:tab w:val="left" w:pos="-142"/>
          <w:tab w:val="left" w:pos="9498"/>
        </w:tabs>
        <w:ind w:hanging="142"/>
      </w:pPr>
      <w:r>
        <w:t xml:space="preserve">  _______________________________________________________________________________</w:t>
      </w:r>
    </w:p>
    <w:p w:rsidR="00377EDB" w:rsidRPr="00267050" w:rsidRDefault="00377EDB" w:rsidP="00DC5DAB">
      <w:pPr>
        <w:tabs>
          <w:tab w:val="left" w:pos="-142"/>
          <w:tab w:val="left" w:pos="9498"/>
        </w:tabs>
        <w:ind w:hanging="142"/>
      </w:pPr>
      <w:r>
        <w:t xml:space="preserve">  Примечание:____________________________________________________________________</w:t>
      </w:r>
    </w:p>
    <w:p w:rsidR="00377EDB" w:rsidRPr="00267050" w:rsidRDefault="00377EDB" w:rsidP="00DC5DAB">
      <w:pPr>
        <w:tabs>
          <w:tab w:val="left" w:pos="-142"/>
          <w:tab w:val="left" w:pos="9498"/>
        </w:tabs>
        <w:ind w:hanging="142"/>
      </w:pPr>
      <w:r>
        <w:t xml:space="preserve">  _______________________________________________________________________________</w:t>
      </w:r>
    </w:p>
    <w:p w:rsidR="00377EDB" w:rsidRPr="00B43DFD" w:rsidRDefault="00377EDB" w:rsidP="00DC5DAB">
      <w:pPr>
        <w:tabs>
          <w:tab w:val="left" w:pos="-142"/>
          <w:tab w:val="left" w:pos="9498"/>
        </w:tabs>
        <w:ind w:hanging="142"/>
        <w:rPr>
          <w:sz w:val="8"/>
          <w:szCs w:val="8"/>
        </w:rPr>
      </w:pPr>
      <w:r>
        <w:t xml:space="preserve">       </w:t>
      </w:r>
    </w:p>
    <w:p w:rsidR="00377EDB" w:rsidRPr="00267050" w:rsidRDefault="00377EDB" w:rsidP="00DC5DAB">
      <w:pPr>
        <w:tabs>
          <w:tab w:val="left" w:pos="-142"/>
          <w:tab w:val="left" w:pos="9498"/>
        </w:tabs>
        <w:ind w:hanging="142"/>
      </w:pPr>
      <w:r>
        <w:t xml:space="preserve">*Эксперт________________________                      ____________/______________ </w:t>
      </w:r>
    </w:p>
    <w:p w:rsidR="00377EDB" w:rsidRPr="00267050" w:rsidRDefault="00377EDB" w:rsidP="00DC5DAB">
      <w:pPr>
        <w:tabs>
          <w:tab w:val="left" w:pos="-142"/>
        </w:tabs>
        <w:ind w:hanging="142"/>
        <w:rPr>
          <w:sz w:val="14"/>
          <w:szCs w:val="14"/>
        </w:rPr>
      </w:pPr>
      <w:r>
        <w:rPr>
          <w:sz w:val="14"/>
          <w:szCs w:val="14"/>
        </w:rPr>
        <w:t xml:space="preserve">                                                            Ф.И.О.</w:t>
      </w:r>
      <w:r>
        <w:t xml:space="preserve">                                                          </w:t>
      </w:r>
      <w:r>
        <w:rPr>
          <w:sz w:val="14"/>
          <w:szCs w:val="14"/>
        </w:rPr>
        <w:t>(подпись)</w:t>
      </w:r>
    </w:p>
    <w:p w:rsidR="00377EDB" w:rsidRPr="00267050" w:rsidRDefault="00377EDB" w:rsidP="00DC5DAB">
      <w:pPr>
        <w:tabs>
          <w:tab w:val="left" w:pos="-142"/>
        </w:tabs>
        <w:ind w:hanging="142"/>
        <w:rPr>
          <w:sz w:val="14"/>
          <w:szCs w:val="14"/>
        </w:rPr>
      </w:pPr>
    </w:p>
    <w:p w:rsidR="00377EDB" w:rsidRPr="00267050" w:rsidRDefault="00377EDB" w:rsidP="00DC5DAB">
      <w:pPr>
        <w:tabs>
          <w:tab w:val="left" w:pos="-142"/>
        </w:tabs>
        <w:ind w:hanging="142"/>
      </w:pPr>
      <w:r>
        <w:t xml:space="preserve">Представитель (ли) ______________                      ____________/______________ </w:t>
      </w:r>
    </w:p>
    <w:p w:rsidR="00377EDB" w:rsidRPr="00267050" w:rsidRDefault="00377EDB" w:rsidP="00DC5DAB">
      <w:pPr>
        <w:tabs>
          <w:tab w:val="left" w:pos="-142"/>
        </w:tabs>
        <w:ind w:hanging="142"/>
        <w:rPr>
          <w:sz w:val="14"/>
          <w:szCs w:val="14"/>
        </w:rPr>
      </w:pPr>
      <w:r>
        <w:rPr>
          <w:sz w:val="14"/>
          <w:szCs w:val="14"/>
        </w:rPr>
        <w:t xml:space="preserve">                                                                     Ф.И.О.</w:t>
      </w:r>
      <w:r>
        <w:t xml:space="preserve">                                                </w:t>
      </w:r>
      <w:r>
        <w:rPr>
          <w:sz w:val="14"/>
          <w:szCs w:val="14"/>
        </w:rPr>
        <w:t>(подпись)</w:t>
      </w:r>
    </w:p>
    <w:p w:rsidR="00377EDB" w:rsidRPr="00267050" w:rsidRDefault="00377EDB" w:rsidP="00DC5DAB">
      <w:pPr>
        <w:tabs>
          <w:tab w:val="left" w:pos="-142"/>
        </w:tabs>
        <w:ind w:hanging="142"/>
      </w:pPr>
      <w:r>
        <w:t xml:space="preserve">                                    ______________                     ____________/______________ </w:t>
      </w:r>
    </w:p>
    <w:p w:rsidR="00377EDB" w:rsidRPr="00267050" w:rsidRDefault="00377EDB" w:rsidP="00DC5DAB">
      <w:pPr>
        <w:tabs>
          <w:tab w:val="left" w:pos="-142"/>
        </w:tabs>
        <w:ind w:hanging="142"/>
        <w:rPr>
          <w:sz w:val="14"/>
          <w:szCs w:val="14"/>
        </w:rPr>
      </w:pPr>
      <w:r>
        <w:rPr>
          <w:sz w:val="14"/>
          <w:szCs w:val="14"/>
        </w:rPr>
        <w:t xml:space="preserve">                                                                     Ф.И.О.</w:t>
      </w:r>
      <w:r>
        <w:t xml:space="preserve">                                                   </w:t>
      </w:r>
      <w:r>
        <w:rPr>
          <w:sz w:val="14"/>
          <w:szCs w:val="14"/>
        </w:rPr>
        <w:t>(подпись)</w:t>
      </w:r>
    </w:p>
    <w:p w:rsidR="00377EDB" w:rsidRPr="00267050" w:rsidRDefault="00377EDB" w:rsidP="00DC5DAB">
      <w:pPr>
        <w:tabs>
          <w:tab w:val="left" w:pos="-142"/>
        </w:tabs>
      </w:pPr>
    </w:p>
    <w:p w:rsidR="00377EDB" w:rsidRPr="00267050" w:rsidRDefault="00377EDB" w:rsidP="00DC5DAB">
      <w:pPr>
        <w:tabs>
          <w:tab w:val="left" w:pos="-142"/>
        </w:tabs>
        <w:ind w:hanging="142"/>
      </w:pPr>
      <w:r>
        <w:t xml:space="preserve">       Акт зарегистрирован «___»_________20  г.</w:t>
      </w:r>
    </w:p>
    <w:p w:rsidR="00377EDB" w:rsidRPr="00267050" w:rsidRDefault="00377EDB" w:rsidP="00DC5DAB">
      <w:pPr>
        <w:tabs>
          <w:tab w:val="left" w:pos="-142"/>
        </w:tabs>
        <w:ind w:hanging="142"/>
        <w:rPr>
          <w:sz w:val="16"/>
          <w:szCs w:val="16"/>
        </w:rPr>
      </w:pPr>
      <w:r>
        <w:t xml:space="preserve">                   </w:t>
      </w:r>
      <w:r>
        <w:rPr>
          <w:sz w:val="16"/>
          <w:szCs w:val="16"/>
        </w:rPr>
        <w:t>М.П.</w:t>
      </w:r>
    </w:p>
    <w:p w:rsidR="00377EDB" w:rsidRPr="00267050" w:rsidRDefault="00377EDB" w:rsidP="00DC5DAB">
      <w:pPr>
        <w:rPr>
          <w:i/>
        </w:rPr>
      </w:pPr>
      <w:r>
        <w:rPr>
          <w:i/>
        </w:rPr>
        <w:t>*заполняется в случае, если при отборе образцов присутствовал Эксперт</w:t>
      </w:r>
    </w:p>
    <w:p w:rsidR="00377EDB" w:rsidRDefault="00377EDB" w:rsidP="00DC5DAB">
      <w:r>
        <w:t>ФОРМА АКТА СОГЛАСОВАНА:</w:t>
      </w:r>
    </w:p>
    <w:p w:rsidR="00377EDB" w:rsidRPr="00B43DFD" w:rsidRDefault="00377EDB" w:rsidP="00DC5DAB">
      <w:pPr>
        <w:rPr>
          <w:sz w:val="8"/>
          <w:szCs w:val="8"/>
        </w:rPr>
      </w:pPr>
    </w:p>
    <w:tbl>
      <w:tblPr>
        <w:tblW w:w="0" w:type="auto"/>
        <w:tblInd w:w="137" w:type="dxa"/>
        <w:tblLook w:val="0000"/>
      </w:tblPr>
      <w:tblGrid>
        <w:gridCol w:w="4845"/>
        <w:gridCol w:w="4872"/>
      </w:tblGrid>
      <w:tr w:rsidR="00377EDB" w:rsidRPr="002832F8" w:rsidTr="001C04F7">
        <w:trPr>
          <w:trHeight w:val="560"/>
        </w:trPr>
        <w:tc>
          <w:tcPr>
            <w:tcW w:w="4930" w:type="dxa"/>
          </w:tcPr>
          <w:p w:rsidR="00377EDB" w:rsidRPr="00267050" w:rsidRDefault="00377EDB" w:rsidP="001C04F7">
            <w:pPr>
              <w:widowControl w:val="0"/>
              <w:jc w:val="both"/>
              <w:rPr>
                <w:b/>
                <w:snapToGrid w:val="0"/>
              </w:rPr>
            </w:pPr>
            <w:r>
              <w:rPr>
                <w:b/>
                <w:snapToGrid w:val="0"/>
              </w:rPr>
              <w:t>Покупатель:</w:t>
            </w:r>
          </w:p>
          <w:p w:rsidR="00377EDB" w:rsidRPr="00267050" w:rsidRDefault="00377EDB" w:rsidP="001C04F7">
            <w:pPr>
              <w:widowControl w:val="0"/>
              <w:jc w:val="both"/>
              <w:rPr>
                <w:b/>
                <w:snapToGrid w:val="0"/>
              </w:rPr>
            </w:pPr>
          </w:p>
          <w:p w:rsidR="00377EDB" w:rsidRPr="00267050" w:rsidRDefault="00377EDB" w:rsidP="001C04F7">
            <w:pPr>
              <w:widowControl w:val="0"/>
              <w:jc w:val="both"/>
              <w:rPr>
                <w:b/>
              </w:rPr>
            </w:pPr>
            <w:r>
              <w:rPr>
                <w:b/>
              </w:rPr>
              <w:t>________________ / К.В. Кудрявцев/</w:t>
            </w:r>
          </w:p>
          <w:p w:rsidR="00377EDB" w:rsidRPr="00267050" w:rsidRDefault="00377EDB" w:rsidP="001C04F7">
            <w:pPr>
              <w:widowControl w:val="0"/>
              <w:jc w:val="both"/>
              <w:rPr>
                <w:b/>
                <w:snapToGrid w:val="0"/>
              </w:rPr>
            </w:pPr>
            <w:r>
              <w:rPr>
                <w:b/>
              </w:rPr>
              <w:t xml:space="preserve">                               м.п.</w:t>
            </w:r>
          </w:p>
        </w:tc>
        <w:tc>
          <w:tcPr>
            <w:tcW w:w="4958" w:type="dxa"/>
          </w:tcPr>
          <w:p w:rsidR="00377EDB" w:rsidRPr="00267050" w:rsidRDefault="00377EDB" w:rsidP="001C04F7">
            <w:pPr>
              <w:pStyle w:val="afd"/>
              <w:ind w:firstLine="0"/>
              <w:rPr>
                <w:b/>
                <w:sz w:val="24"/>
                <w:szCs w:val="24"/>
              </w:rPr>
            </w:pPr>
            <w:r>
              <w:rPr>
                <w:b/>
                <w:sz w:val="24"/>
                <w:szCs w:val="24"/>
              </w:rPr>
              <w:t>Поставщик:</w:t>
            </w:r>
          </w:p>
          <w:p w:rsidR="00377EDB" w:rsidRPr="00267050" w:rsidRDefault="00377EDB" w:rsidP="001C04F7">
            <w:pPr>
              <w:pStyle w:val="afd"/>
              <w:ind w:firstLine="0"/>
              <w:rPr>
                <w:b/>
                <w:sz w:val="24"/>
                <w:szCs w:val="24"/>
              </w:rPr>
            </w:pPr>
          </w:p>
          <w:p w:rsidR="00377EDB" w:rsidRPr="00267050" w:rsidRDefault="00377EDB" w:rsidP="001C04F7">
            <w:pPr>
              <w:widowControl w:val="0"/>
              <w:jc w:val="both"/>
              <w:rPr>
                <w:b/>
              </w:rPr>
            </w:pPr>
            <w:r>
              <w:rPr>
                <w:b/>
              </w:rPr>
              <w:t>________________ / ______________ /</w:t>
            </w:r>
          </w:p>
          <w:p w:rsidR="00377EDB" w:rsidRPr="00876250" w:rsidRDefault="00377EDB" w:rsidP="001C04F7">
            <w:pPr>
              <w:pStyle w:val="afd"/>
              <w:ind w:firstLine="0"/>
              <w:rPr>
                <w:b/>
                <w:sz w:val="24"/>
                <w:szCs w:val="24"/>
              </w:rPr>
            </w:pPr>
            <w:r>
              <w:rPr>
                <w:b/>
                <w:sz w:val="24"/>
                <w:szCs w:val="24"/>
              </w:rPr>
              <w:t xml:space="preserve">                                м.п.</w:t>
            </w:r>
          </w:p>
        </w:tc>
      </w:tr>
    </w:tbl>
    <w:p w:rsidR="00377EDB" w:rsidRDefault="00377EDB" w:rsidP="0036135A">
      <w:pPr>
        <w:pStyle w:val="19"/>
        <w:ind w:firstLine="0"/>
        <w:jc w:val="right"/>
        <w:outlineLvl w:val="0"/>
      </w:pPr>
    </w:p>
    <w:sectPr w:rsidR="00377EDB"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11" w:rsidRDefault="003D2F11">
      <w:r>
        <w:separator/>
      </w:r>
    </w:p>
  </w:endnote>
  <w:endnote w:type="continuationSeparator" w:id="0">
    <w:p w:rsidR="003D2F11" w:rsidRDefault="003D2F11">
      <w:r>
        <w:continuationSeparator/>
      </w:r>
    </w:p>
  </w:endnote>
  <w:endnote w:type="continuationNotice" w:id="1">
    <w:p w:rsidR="003D2F11" w:rsidRDefault="003D2F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377EDB"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11" w:rsidRDefault="003D2F11">
      <w:r>
        <w:separator/>
      </w:r>
    </w:p>
  </w:footnote>
  <w:footnote w:type="continuationSeparator" w:id="0">
    <w:p w:rsidR="003D2F11" w:rsidRDefault="003D2F11">
      <w:r>
        <w:continuationSeparator/>
      </w:r>
    </w:p>
  </w:footnote>
  <w:footnote w:type="continuationNotice" w:id="1">
    <w:p w:rsidR="003D2F11" w:rsidRDefault="003D2F11"/>
  </w:footnote>
  <w:footnote w:id="2">
    <w:p w:rsidR="00377EDB" w:rsidRDefault="00377EDB" w:rsidP="00367FC3">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377EDB">
    <w:pPr>
      <w:pStyle w:val="afc"/>
      <w:jc w:val="center"/>
    </w:pPr>
    <w:r>
      <w:fldChar w:fldCharType="begin"/>
    </w:r>
    <w:r w:rsidR="00B237EE">
      <w:instrText xml:space="preserve"> PAGE   \* MERGEFORMAT </w:instrText>
    </w:r>
    <w:r>
      <w:fldChar w:fldCharType="separate"/>
    </w:r>
    <w:r w:rsidR="0036135A">
      <w:rPr>
        <w:noProof/>
      </w:rPr>
      <w:t>46</w:t>
    </w:r>
    <w:r>
      <w:rPr>
        <w:noProof/>
      </w:rPr>
      <w:fldChar w:fldCharType="end"/>
    </w:r>
  </w:p>
  <w:p w:rsidR="00B237EE" w:rsidRDefault="00B237E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2E774A8"/>
    <w:multiLevelType w:val="multilevel"/>
    <w:tmpl w:val="AED81C04"/>
    <w:lvl w:ilvl="0">
      <w:start w:val="4"/>
      <w:numFmt w:val="decimal"/>
      <w:lvlText w:val="%1."/>
      <w:lvlJc w:val="left"/>
      <w:pPr>
        <w:ind w:left="450" w:hanging="450"/>
      </w:pPr>
      <w:rPr>
        <w:rFonts w:hint="default"/>
      </w:rPr>
    </w:lvl>
    <w:lvl w:ilvl="1">
      <w:start w:val="7"/>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6"/>
  </w:num>
  <w:num w:numId="12">
    <w:abstractNumId w:val="35"/>
  </w:num>
  <w:num w:numId="13">
    <w:abstractNumId w:val="23"/>
  </w:num>
  <w:num w:numId="14">
    <w:abstractNumId w:val="32"/>
  </w:num>
  <w:num w:numId="15">
    <w:abstractNumId w:val="37"/>
  </w:num>
  <w:num w:numId="16">
    <w:abstractNumId w:val="34"/>
  </w:num>
  <w:num w:numId="17">
    <w:abstractNumId w:val="39"/>
  </w:num>
  <w:num w:numId="18">
    <w:abstractNumId w:val="25"/>
  </w:num>
  <w:num w:numId="19">
    <w:abstractNumId w:val="28"/>
  </w:num>
  <w:num w:numId="20">
    <w:abstractNumId w:val="45"/>
  </w:num>
  <w:num w:numId="21">
    <w:abstractNumId w:val="30"/>
  </w:num>
  <w:num w:numId="22">
    <w:abstractNumId w:val="33"/>
  </w:num>
  <w:num w:numId="23">
    <w:abstractNumId w:val="41"/>
  </w:num>
  <w:num w:numId="24">
    <w:abstractNumId w:val="31"/>
  </w:num>
  <w:num w:numId="25">
    <w:abstractNumId w:val="29"/>
  </w:num>
  <w:num w:numId="26">
    <w:abstractNumId w:val="38"/>
  </w:num>
  <w:num w:numId="27">
    <w:abstractNumId w:val="43"/>
  </w:num>
  <w:num w:numId="28">
    <w:abstractNumId w:val="44"/>
  </w:num>
  <w:num w:numId="29">
    <w:abstractNumId w:val="26"/>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135A"/>
    <w:rsid w:val="0036291B"/>
    <w:rsid w:val="003657D7"/>
    <w:rsid w:val="00365FA5"/>
    <w:rsid w:val="003663BC"/>
    <w:rsid w:val="00370C44"/>
    <w:rsid w:val="00377EDB"/>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2F11"/>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0"/>
    <w:uiPriority w:val="99"/>
    <w:rsid w:val="00377EDB"/>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377EDB"/>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377EDB"/>
    <w:rPr>
      <w:rFonts w:ascii="Times New Roman" w:hAnsi="Times New Roman" w:cs="Times New Roman" w:hint="default"/>
      <w:sz w:val="24"/>
      <w:szCs w:val="24"/>
    </w:rPr>
  </w:style>
  <w:style w:type="paragraph" w:styleId="afff3">
    <w:name w:val="Block Text"/>
    <w:basedOn w:val="a0"/>
    <w:uiPriority w:val="99"/>
    <w:rsid w:val="00377EDB"/>
    <w:pPr>
      <w:suppressAutoHyphens w:val="0"/>
      <w:ind w:left="-567" w:right="-569"/>
      <w:jc w:val="both"/>
    </w:pPr>
    <w:rPr>
      <w:szCs w:val="20"/>
      <w:lang w:eastAsia="ru-RU"/>
    </w:rPr>
  </w:style>
  <w:style w:type="character" w:customStyle="1" w:styleId="FontStyle33">
    <w:name w:val="Font Style33"/>
    <w:basedOn w:val="a1"/>
    <w:uiPriority w:val="99"/>
    <w:rsid w:val="00377EDB"/>
    <w:rPr>
      <w:rFonts w:ascii="Times New Roman" w:hAnsi="Times New Roman" w:cs="Times New Roman"/>
      <w:sz w:val="20"/>
      <w:szCs w:val="20"/>
    </w:rPr>
  </w:style>
  <w:style w:type="paragraph" w:customStyle="1" w:styleId="27">
    <w:name w:val="Без интервала2"/>
    <w:uiPriority w:val="99"/>
    <w:rsid w:val="00377EDB"/>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1452F33-899B-4543-A38B-3ECBFD4EB972}">
  <ds:schemaRefs>
    <ds:schemaRef ds:uri="http://schemas.openxmlformats.org/officeDocument/2006/bibliography"/>
  </ds:schemaRefs>
</ds:datastoreItem>
</file>

<file path=customXml/itemProps4.xml><?xml version="1.0" encoding="utf-8"?>
<ds:datastoreItem xmlns:ds="http://schemas.openxmlformats.org/officeDocument/2006/customXml" ds:itemID="{9B9879EF-C7DF-4D44-AEAC-B7815415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46</Pages>
  <Words>16382</Words>
  <Characters>93381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109544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21</cp:revision>
  <cp:lastPrinted>2013-04-02T17:10:00Z</cp:lastPrinted>
  <dcterms:created xsi:type="dcterms:W3CDTF">2018-08-02T14:14:00Z</dcterms:created>
  <dcterms:modified xsi:type="dcterms:W3CDTF">2018-12-24T02:21:00Z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