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613D6" w:rsidRDefault="007E04D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B74FFB">
        <w:rPr>
          <w:b/>
          <w:bCs/>
          <w:sz w:val="28"/>
          <w:szCs w:val="28"/>
        </w:rPr>
        <w:t xml:space="preserve"> Куйбышевской железной дороге</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613D6" w:rsidRDefault="007E04DF">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0613D6" w:rsidRDefault="007E04DF">
      <w:pPr>
        <w:tabs>
          <w:tab w:val="left" w:pos="4962"/>
        </w:tabs>
        <w:ind w:left="4820"/>
        <w:rPr>
          <w:b/>
          <w:bCs/>
          <w:sz w:val="28"/>
        </w:rPr>
      </w:pPr>
      <w:r>
        <w:rPr>
          <w:b/>
          <w:bCs/>
          <w:sz w:val="28"/>
        </w:rPr>
        <w:t>«</w:t>
      </w:r>
      <w:r w:rsidR="001B3065">
        <w:rPr>
          <w:b/>
          <w:bCs/>
          <w:sz w:val="28"/>
        </w:rPr>
        <w:t>2</w:t>
      </w:r>
      <w:r w:rsidR="00BF1D02">
        <w:rPr>
          <w:b/>
          <w:bCs/>
          <w:sz w:val="28"/>
        </w:rPr>
        <w:t>4</w:t>
      </w:r>
      <w:r>
        <w:rPr>
          <w:b/>
          <w:bCs/>
          <w:sz w:val="28"/>
        </w:rPr>
        <w:t>»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613D6" w:rsidRDefault="007E04DF">
      <w:pPr>
        <w:pStyle w:val="19"/>
        <w:ind w:firstLine="709"/>
      </w:pPr>
      <w:r>
        <w:t>- открытый конкурс в электронной форме среди субъектов малого и среднего предпринимательства № ОКэ-МСП-</w:t>
      </w:r>
      <w:r w:rsidR="006D3D6B">
        <w:t>НКПКБШ</w:t>
      </w:r>
      <w:r>
        <w:t>-18-</w:t>
      </w:r>
      <w:r w:rsidR="006D3D6B">
        <w:t>00</w:t>
      </w:r>
      <w:r w:rsidR="001B3065">
        <w:t>25</w:t>
      </w:r>
      <w:r>
        <w:t xml:space="preserve"> по предмету закупки «Оказание охранных услуг контейнерного терминала </w:t>
      </w:r>
      <w:proofErr w:type="spellStart"/>
      <w:r>
        <w:t>Черниковка</w:t>
      </w:r>
      <w:proofErr w:type="spellEnd"/>
      <w:r>
        <w:t xml:space="preserve">, расположенного по адресу: 450027, Российская Федерация, Республика Башкортостан, </w:t>
      </w:r>
      <w:proofErr w:type="gramStart"/>
      <w:r>
        <w:t>г</w:t>
      </w:r>
      <w:proofErr w:type="gramEnd"/>
      <w:r>
        <w:t>. Уфа, Калининский район, ул. Индустриальное шоссе и ул. Индустриальное шоссе, д.13»</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2C6918" w:rsidP="001B1644">
      <w:pPr>
        <w:pStyle w:val="19"/>
        <w:numPr>
          <w:ilvl w:val="2"/>
          <w:numId w:val="1"/>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lastRenderedPageBreak/>
        <w:t>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613D6" w:rsidRDefault="007E04D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A64987" w:rsidRPr="00A64987" w:rsidRDefault="00A64987" w:rsidP="00A64987">
      <w:pPr>
        <w:keepNext/>
        <w:numPr>
          <w:ilvl w:val="1"/>
          <w:numId w:val="25"/>
        </w:numPr>
        <w:tabs>
          <w:tab w:val="num" w:pos="360"/>
        </w:tabs>
        <w:suppressAutoHyphens w:val="0"/>
        <w:ind w:left="0" w:firstLine="709"/>
        <w:jc w:val="center"/>
        <w:outlineLvl w:val="1"/>
        <w:rPr>
          <w:b/>
          <w:bCs/>
          <w:sz w:val="28"/>
          <w:szCs w:val="28"/>
        </w:rPr>
      </w:pPr>
      <w:r>
        <w:rPr>
          <w:b/>
          <w:bCs/>
          <w:sz w:val="28"/>
          <w:szCs w:val="28"/>
        </w:rPr>
        <w:t>1.2. Разъяснения положений извещения и/или документации о закупке</w:t>
      </w:r>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w:t>
      </w:r>
      <w:r>
        <w:rPr>
          <w:rFonts w:eastAsia="MS Mincho"/>
          <w:sz w:val="28"/>
          <w:szCs w:val="28"/>
        </w:rPr>
        <w:lastRenderedPageBreak/>
        <w:t>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 </w:t>
      </w:r>
    </w:p>
    <w:p w:rsidR="00A64987" w:rsidRPr="00A64987" w:rsidRDefault="00A64987" w:rsidP="00A64987">
      <w:pPr>
        <w:numPr>
          <w:ilvl w:val="2"/>
          <w:numId w:val="2"/>
        </w:numPr>
        <w:tabs>
          <w:tab w:val="clear" w:pos="0"/>
          <w:tab w:val="num" w:pos="-611"/>
        </w:tabs>
        <w:suppressAutoHyphens w:val="0"/>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A64987" w:rsidRPr="00A64987" w:rsidRDefault="00A64987" w:rsidP="00A64987">
      <w:pPr>
        <w:numPr>
          <w:ilvl w:val="2"/>
          <w:numId w:val="2"/>
        </w:numPr>
        <w:suppressAutoHyphens w:val="0"/>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64987" w:rsidRPr="00A64987" w:rsidRDefault="00A64987" w:rsidP="00A64987">
      <w:pPr>
        <w:numPr>
          <w:ilvl w:val="2"/>
          <w:numId w:val="2"/>
        </w:numPr>
        <w:suppressAutoHyphens w:val="0"/>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515558" w:rsidRPr="00150E45" w:rsidRDefault="00515558" w:rsidP="00515558">
      <w:pPr>
        <w:pStyle w:val="afa"/>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bookmarkStart w:id="11" w:name="_GoBack"/>
      <w:bookmarkEnd w:id="11"/>
    </w:p>
    <w:p w:rsidR="00515558" w:rsidRPr="00150E45" w:rsidRDefault="00515558" w:rsidP="00515558">
      <w:pPr>
        <w:pStyle w:val="afa"/>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515558" w:rsidRPr="00150E45" w:rsidRDefault="00515558" w:rsidP="00515558">
      <w:pPr>
        <w:pStyle w:val="afa"/>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515558" w:rsidRPr="00150E45" w:rsidRDefault="00515558" w:rsidP="00515558">
      <w:pPr>
        <w:pStyle w:val="afa"/>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515558" w:rsidP="00515558">
      <w:pPr>
        <w:pStyle w:val="afa"/>
        <w:rPr>
          <w:sz w:val="28"/>
          <w:szCs w:val="28"/>
        </w:rPr>
      </w:pPr>
      <w:r>
        <w:rPr>
          <w:sz w:val="28"/>
          <w:szCs w:val="28"/>
        </w:rPr>
        <w:lastRenderedPageBreak/>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w:t>
      </w:r>
      <w:r>
        <w:rPr>
          <w:color w:val="000000"/>
          <w:sz w:val="28"/>
          <w:szCs w:val="28"/>
        </w:rPr>
        <w:lastRenderedPageBreak/>
        <w:t xml:space="preserve">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613D6" w:rsidRDefault="007E04DF">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w:t>
      </w:r>
      <w:r>
        <w:rPr>
          <w:sz w:val="28"/>
          <w:szCs w:val="28"/>
        </w:rPr>
        <w:lastRenderedPageBreak/>
        <w:t>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276E62">
      <w:pPr>
        <w:pStyle w:val="afa"/>
        <w:numPr>
          <w:ilvl w:val="2"/>
          <w:numId w:val="6"/>
        </w:numPr>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Pr>
          <w:rFonts w:eastAsia="Times New Roman"/>
          <w:sz w:val="28"/>
          <w:szCs w:val="28"/>
        </w:rPr>
        <w:lastRenderedPageBreak/>
        <w:t>«</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276E62">
      <w:pPr>
        <w:pStyle w:val="afa"/>
        <w:numPr>
          <w:ilvl w:val="2"/>
          <w:numId w:val="6"/>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w:t>
      </w:r>
      <w:r>
        <w:rPr>
          <w:sz w:val="28"/>
          <w:szCs w:val="28"/>
        </w:rPr>
        <w:lastRenderedPageBreak/>
        <w:t xml:space="preserve">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несоответствия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853C74" w:rsidP="00DA1416">
      <w:pPr>
        <w:pStyle w:val="afa"/>
        <w:ind w:firstLine="720"/>
        <w:rPr>
          <w:sz w:val="28"/>
        </w:rPr>
      </w:pPr>
      <w:r>
        <w:rPr>
          <w:sz w:val="28"/>
        </w:rPr>
        <w:t>- Заявка не соответствует положениям Технического задания настоящей документации о закупке;</w:t>
      </w:r>
    </w:p>
    <w:p w:rsidR="00243F0F" w:rsidRPr="00D32FFA" w:rsidRDefault="00853C74" w:rsidP="00674404">
      <w:pPr>
        <w:pStyle w:val="afa"/>
        <w:ind w:firstLine="720"/>
        <w:rPr>
          <w:sz w:val="28"/>
        </w:rPr>
      </w:pPr>
      <w:r>
        <w:rPr>
          <w:sz w:val="28"/>
        </w:rPr>
        <w:t>- Заявка не соответствует форме, установленной настоящей документацией о закупке;</w:t>
      </w:r>
    </w:p>
    <w:p w:rsidR="00243F0F" w:rsidRPr="00D32FFA" w:rsidRDefault="001950A7" w:rsidP="00674404">
      <w:pPr>
        <w:pStyle w:val="afa"/>
        <w:ind w:firstLine="720"/>
        <w:rPr>
          <w:sz w:val="28"/>
        </w:rPr>
      </w:pPr>
      <w:r>
        <w:rPr>
          <w:sz w:val="28"/>
        </w:rPr>
        <w:t>- 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если настоящей документацией о закупке прямо указаны </w:t>
      </w:r>
      <w:proofErr w:type="spellStart"/>
      <w:r>
        <w:rPr>
          <w:sz w:val="28"/>
        </w:rPr>
        <w:t>антидемпеговые</w:t>
      </w:r>
      <w:proofErr w:type="spellEnd"/>
      <w:r>
        <w:rPr>
          <w:sz w:val="28"/>
        </w:rPr>
        <w:t xml:space="preserve"> меры, 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невнесения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w:t>
      </w:r>
      <w:r>
        <w:rPr>
          <w:sz w:val="28"/>
          <w:szCs w:val="28"/>
        </w:rPr>
        <w:lastRenderedPageBreak/>
        <w:t>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613D6" w:rsidRDefault="007E04D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w:t>
      </w:r>
      <w:r>
        <w:rPr>
          <w:sz w:val="28"/>
          <w:szCs w:val="28"/>
        </w:rPr>
        <w:lastRenderedPageBreak/>
        <w:t>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0613D6" w:rsidRDefault="007E04DF">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3 - 7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Запрещается указывать наименование файла с общей длиной символов более 30 знаков. Если документ содержит менее 10 страниц, не </w:t>
      </w:r>
      <w:r>
        <w:rPr>
          <w:sz w:val="28"/>
          <w:szCs w:val="28"/>
        </w:rPr>
        <w:lastRenderedPageBreak/>
        <w:t xml:space="preserve">допускается его разбивка на несколько файлов. Формирование архивов документов Заявки не рекомендуется.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настоящей документации о закупке, предоставляются по каждому лоту, а указанные в частях «в» и «г» подпункта 3.1.2 настоящей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документов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613D6" w:rsidRDefault="005E508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15pt;margin-top:39.25pt;width:481.9pt;height:175.2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" strokeweight="1.5pt">
            <v:textbox>
              <w:txbxContent>
                <w:p w:rsidR="002C6918" w:rsidRPr="007E6DE4" w:rsidRDefault="002C691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C6918" w:rsidRDefault="002C691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C6918" w:rsidRPr="007E6DE4" w:rsidRDefault="002C6918" w:rsidP="00805082">
                  <w:pPr>
                    <w:jc w:val="center"/>
                    <w:rPr>
                      <w:b/>
                      <w:sz w:val="28"/>
                      <w:szCs w:val="28"/>
                    </w:rPr>
                  </w:pPr>
                  <w:r w:rsidRPr="007E6DE4">
                    <w:rPr>
                      <w:b/>
                      <w:sz w:val="28"/>
                      <w:szCs w:val="28"/>
                    </w:rPr>
                    <w:t>________________________________________</w:t>
                  </w:r>
                </w:p>
                <w:p w:rsidR="002C6918" w:rsidRPr="007E6DE4" w:rsidRDefault="002C6918" w:rsidP="00805082">
                  <w:pPr>
                    <w:jc w:val="center"/>
                    <w:rPr>
                      <w:i/>
                      <w:sz w:val="20"/>
                      <w:szCs w:val="20"/>
                    </w:rPr>
                  </w:pPr>
                  <w:r w:rsidRPr="007E6DE4">
                    <w:rPr>
                      <w:i/>
                      <w:sz w:val="20"/>
                      <w:szCs w:val="20"/>
                    </w:rPr>
                    <w:t>государство регистрации претендента</w:t>
                  </w:r>
                </w:p>
                <w:p w:rsidR="002C6918" w:rsidRPr="007E6DE4" w:rsidRDefault="002C6918" w:rsidP="00805082">
                  <w:pPr>
                    <w:jc w:val="center"/>
                    <w:rPr>
                      <w:b/>
                      <w:sz w:val="28"/>
                      <w:szCs w:val="28"/>
                    </w:rPr>
                  </w:pPr>
                  <w:r w:rsidRPr="007E6DE4">
                    <w:rPr>
                      <w:b/>
                      <w:sz w:val="28"/>
                      <w:szCs w:val="28"/>
                    </w:rPr>
                    <w:t>_____________________________</w:t>
                  </w:r>
                  <w:r>
                    <w:rPr>
                      <w:b/>
                      <w:sz w:val="28"/>
                      <w:szCs w:val="28"/>
                    </w:rPr>
                    <w:t>__________________</w:t>
                  </w:r>
                </w:p>
                <w:p w:rsidR="002C6918" w:rsidRPr="007E6DE4" w:rsidRDefault="002C6918" w:rsidP="00805082">
                  <w:pPr>
                    <w:jc w:val="center"/>
                    <w:rPr>
                      <w:i/>
                      <w:sz w:val="20"/>
                      <w:szCs w:val="20"/>
                    </w:rPr>
                  </w:pPr>
                  <w:r w:rsidRPr="007E6DE4">
                    <w:rPr>
                      <w:i/>
                      <w:sz w:val="20"/>
                      <w:szCs w:val="20"/>
                    </w:rPr>
                    <w:t>ИНН претендента (для претендентов-резидентов Российской Федерации)</w:t>
                  </w:r>
                </w:p>
                <w:p w:rsidR="002C6918" w:rsidRDefault="002C6918" w:rsidP="00805082">
                  <w:pPr>
                    <w:jc w:val="both"/>
                  </w:pPr>
                </w:p>
                <w:p w:rsidR="000613D6" w:rsidRDefault="007E04DF">
                  <w:pPr>
                    <w:jc w:val="center"/>
                    <w:rPr>
                      <w:b/>
                    </w:rPr>
                  </w:pPr>
                  <w:r>
                    <w:rPr>
                      <w:b/>
                    </w:rPr>
                    <w:t xml:space="preserve">ЗАЯВКА НА УЧАСТИЕ В ОТКРЫТОМ КОНКУРСЕ № </w:t>
                  </w:r>
                </w:p>
                <w:p w:rsidR="002C6918" w:rsidRPr="001D6E8A" w:rsidRDefault="002C6918" w:rsidP="00805082">
                  <w:pPr>
                    <w:jc w:val="center"/>
                    <w:rPr>
                      <w:b/>
                    </w:rPr>
                  </w:pPr>
                  <w:r w:rsidRPr="001D6E8A">
                    <w:rPr>
                      <w:b/>
                    </w:rPr>
                    <w:t xml:space="preserve">(лот № _________) </w:t>
                  </w:r>
                </w:p>
                <w:p w:rsidR="002C6918" w:rsidRPr="002119D8" w:rsidRDefault="002C6918" w:rsidP="008866CD">
                  <w:pPr>
                    <w:jc w:val="center"/>
                    <w:rPr>
                      <w:i/>
                      <w:sz w:val="20"/>
                      <w:szCs w:val="20"/>
                    </w:rPr>
                  </w:pPr>
                  <w:r w:rsidRPr="002119D8">
                    <w:rPr>
                      <w:i/>
                      <w:sz w:val="20"/>
                      <w:szCs w:val="20"/>
                    </w:rPr>
                    <w:t>(указывается, если предусмотрены лоты)</w:t>
                  </w:r>
                </w:p>
              </w:txbxContent>
            </v:textbox>
            <w10:wrap type="tight"/>
          </v:shape>
        </w:pict>
      </w:r>
      <w:r w:rsidR="007E04DF">
        <w:rPr>
          <w:sz w:val="28"/>
          <w:szCs w:val="28"/>
        </w:rPr>
        <w:t xml:space="preserve"> При подаче Заявки на бумажном носителе п</w:t>
      </w:r>
      <w:r w:rsidR="007E04DF">
        <w:rPr>
          <w:sz w:val="28"/>
        </w:rPr>
        <w:t>исьмо (запечатанный конверт) с Заявкой должен</w:t>
      </w:r>
      <w:r w:rsidR="007E04DF">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613D6" w:rsidRDefault="007E04D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13D6" w:rsidRDefault="007E04D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613D6" w:rsidRPr="006D3D6B" w:rsidRDefault="007E04DF" w:rsidP="006D3D6B">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613D6" w:rsidRDefault="007E04DF">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Pr="006D3D6B" w:rsidRDefault="003214C4" w:rsidP="006D3D6B">
      <w:pPr>
        <w:pStyle w:val="a"/>
        <w:ind w:left="0" w:firstLine="720"/>
        <w:rPr>
          <w:b w:val="0"/>
          <w:i w:val="0"/>
        </w:rPr>
        <w:sectPr w:rsidR="003214C4" w:rsidRPr="006D3D6B"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0613D6" w:rsidRDefault="000613D6" w:rsidP="003C322E">
      <w:pPr>
        <w:ind w:right="-1" w:firstLine="567"/>
        <w:jc w:val="both"/>
        <w:rPr>
          <w:sz w:val="28"/>
          <w:szCs w:val="28"/>
        </w:rPr>
      </w:pPr>
      <w:r>
        <w:rPr>
          <w:b/>
          <w:bCs/>
          <w:sz w:val="28"/>
          <w:szCs w:val="28"/>
        </w:rPr>
        <w:t>4.1.</w:t>
      </w:r>
      <w:r w:rsidR="001B3065">
        <w:rPr>
          <w:b/>
          <w:bCs/>
          <w:sz w:val="28"/>
          <w:szCs w:val="28"/>
        </w:rPr>
        <w:t xml:space="preserve"> </w:t>
      </w:r>
      <w:r>
        <w:rPr>
          <w:bCs/>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0613D6" w:rsidRDefault="000613D6" w:rsidP="003C322E">
      <w:pPr>
        <w:ind w:right="-1" w:firstLine="567"/>
        <w:jc w:val="both"/>
        <w:rPr>
          <w:b/>
          <w:sz w:val="28"/>
          <w:szCs w:val="28"/>
        </w:rPr>
      </w:pPr>
    </w:p>
    <w:p w:rsidR="000613D6" w:rsidRDefault="000613D6" w:rsidP="003C322E">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Куйбышевской железной дороге;</w:t>
      </w:r>
    </w:p>
    <w:p w:rsidR="000613D6" w:rsidRDefault="000613D6" w:rsidP="003C322E">
      <w:pPr>
        <w:ind w:right="-1" w:firstLine="567"/>
        <w:jc w:val="both"/>
        <w:rPr>
          <w:b/>
          <w:sz w:val="28"/>
          <w:szCs w:val="28"/>
        </w:rPr>
      </w:pPr>
    </w:p>
    <w:p w:rsidR="000613D6" w:rsidRDefault="000613D6" w:rsidP="003C322E">
      <w:pPr>
        <w:ind w:right="-1" w:firstLine="567"/>
        <w:jc w:val="both"/>
        <w:rPr>
          <w:sz w:val="28"/>
          <w:szCs w:val="28"/>
        </w:rPr>
      </w:pPr>
      <w:r>
        <w:rPr>
          <w:b/>
          <w:sz w:val="28"/>
          <w:szCs w:val="28"/>
        </w:rPr>
        <w:t xml:space="preserve">4.3. Особые условия: </w:t>
      </w:r>
    </w:p>
    <w:p w:rsidR="000613D6" w:rsidRDefault="000613D6" w:rsidP="003C322E">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0613D6" w:rsidRPr="00A47E5B" w:rsidRDefault="000613D6" w:rsidP="003C322E">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0613D6" w:rsidRDefault="000613D6" w:rsidP="003C322E">
      <w:pPr>
        <w:pStyle w:val="afd"/>
        <w:ind w:firstLine="709"/>
        <w:rPr>
          <w:b/>
          <w:szCs w:val="28"/>
        </w:rPr>
      </w:pPr>
    </w:p>
    <w:p w:rsidR="000613D6" w:rsidRPr="00145C8C" w:rsidRDefault="000613D6" w:rsidP="003C322E">
      <w:pPr>
        <w:pStyle w:val="afd"/>
        <w:ind w:firstLine="709"/>
        <w:rPr>
          <w:i/>
        </w:rPr>
      </w:pPr>
      <w:r>
        <w:rPr>
          <w:b/>
          <w:szCs w:val="28"/>
        </w:rPr>
        <w:t>4.4. Основные термины и определения:</w:t>
      </w:r>
    </w:p>
    <w:p w:rsidR="000613D6" w:rsidRDefault="000613D6" w:rsidP="003C322E">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Куйбышевской </w:t>
      </w:r>
      <w:r>
        <w:rPr>
          <w:color w:val="000000"/>
          <w:sz w:val="28"/>
          <w:szCs w:val="28"/>
        </w:rPr>
        <w:t>железной дороге.</w:t>
      </w:r>
      <w:r>
        <w:rPr>
          <w:i/>
          <w:sz w:val="28"/>
          <w:szCs w:val="28"/>
        </w:rPr>
        <w:t xml:space="preserve"> </w:t>
      </w:r>
    </w:p>
    <w:p w:rsidR="000613D6" w:rsidRDefault="000613D6" w:rsidP="003C322E">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0613D6" w:rsidRPr="007930D3" w:rsidRDefault="000613D6" w:rsidP="003C322E">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0613D6" w:rsidRPr="007930D3" w:rsidRDefault="000613D6" w:rsidP="003C322E">
      <w:pPr>
        <w:ind w:firstLine="709"/>
        <w:jc w:val="both"/>
        <w:rPr>
          <w:sz w:val="28"/>
          <w:szCs w:val="28"/>
        </w:rPr>
      </w:pPr>
      <w:proofErr w:type="spellStart"/>
      <w:r>
        <w:rPr>
          <w:i/>
          <w:sz w:val="28"/>
          <w:szCs w:val="28"/>
        </w:rPr>
        <w:lastRenderedPageBreak/>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0613D6" w:rsidRPr="007930D3" w:rsidRDefault="000613D6" w:rsidP="003C322E">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0613D6" w:rsidRPr="00CA2C87" w:rsidRDefault="000613D6" w:rsidP="003C322E">
      <w:pPr>
        <w:ind w:right="-1" w:firstLine="567"/>
        <w:jc w:val="both"/>
        <w:rPr>
          <w:sz w:val="28"/>
          <w:szCs w:val="28"/>
        </w:rPr>
      </w:pPr>
    </w:p>
    <w:p w:rsidR="000613D6" w:rsidRDefault="000613D6" w:rsidP="003C322E">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0613D6" w:rsidRPr="006D3D6B" w:rsidRDefault="000613D6" w:rsidP="006D3D6B">
      <w:pPr>
        <w:ind w:firstLine="709"/>
        <w:jc w:val="both"/>
      </w:pPr>
      <w:r>
        <w:rPr>
          <w:sz w:val="28"/>
          <w:szCs w:val="28"/>
        </w:rPr>
        <w:t xml:space="preserve">- контейнерный терминал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xml:space="preserve">» на Куйбышевской железной дороге, расположенный по адресу: </w:t>
      </w:r>
      <w:proofErr w:type="gramStart"/>
      <w:r>
        <w:rPr>
          <w:sz w:val="28"/>
          <w:szCs w:val="28"/>
        </w:rPr>
        <w:t>Российская Федерация, Республика Башкортостан, 450027, г. Уфа, Калининский район, ул. Индустриальное шоссе и ул. Индустриальное шоссе, д.13.</w:t>
      </w:r>
      <w:proofErr w:type="gramEnd"/>
    </w:p>
    <w:p w:rsidR="000613D6" w:rsidRDefault="000613D6" w:rsidP="003C322E">
      <w:pPr>
        <w:tabs>
          <w:tab w:val="left" w:pos="3251"/>
        </w:tabs>
        <w:ind w:firstLine="567"/>
        <w:jc w:val="both"/>
        <w:rPr>
          <w:rStyle w:val="FontStyle21"/>
          <w:sz w:val="28"/>
          <w:szCs w:val="28"/>
        </w:rPr>
      </w:pPr>
    </w:p>
    <w:p w:rsidR="000613D6" w:rsidRDefault="000613D6" w:rsidP="003C322E">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0613D6" w:rsidRPr="00CA2C87" w:rsidRDefault="000613D6" w:rsidP="003C322E">
      <w:pPr>
        <w:tabs>
          <w:tab w:val="left" w:pos="3251"/>
        </w:tabs>
        <w:ind w:firstLine="567"/>
        <w:jc w:val="both"/>
        <w:rPr>
          <w:rStyle w:val="FontStyle21"/>
          <w:b/>
          <w:sz w:val="28"/>
          <w:szCs w:val="28"/>
        </w:rPr>
      </w:pPr>
    </w:p>
    <w:p w:rsidR="000613D6" w:rsidRDefault="000613D6" w:rsidP="003C322E">
      <w:pPr>
        <w:pStyle w:val="43"/>
        <w:suppressAutoHyphens/>
        <w:rPr>
          <w:b/>
          <w:szCs w:val="28"/>
        </w:rPr>
      </w:pPr>
      <w:r>
        <w:rPr>
          <w:rFonts w:eastAsia="MS Mincho"/>
          <w:b/>
          <w:bCs/>
          <w:szCs w:val="28"/>
        </w:rPr>
        <w:t xml:space="preserve">4.7. </w:t>
      </w:r>
      <w:r>
        <w:rPr>
          <w:b/>
          <w:szCs w:val="28"/>
        </w:rPr>
        <w:t>Объём и содержание Услуг.</w:t>
      </w:r>
    </w:p>
    <w:p w:rsidR="000613D6" w:rsidRDefault="000613D6" w:rsidP="003C322E">
      <w:pPr>
        <w:pStyle w:val="43"/>
        <w:suppressAutoHyphens/>
        <w:rPr>
          <w:b/>
          <w:szCs w:val="28"/>
        </w:rPr>
      </w:pPr>
    </w:p>
    <w:p w:rsidR="000613D6" w:rsidRPr="00E948BC" w:rsidRDefault="000613D6" w:rsidP="003C322E">
      <w:pPr>
        <w:pStyle w:val="43"/>
        <w:suppressAutoHyphens/>
        <w:rPr>
          <w:b/>
          <w:szCs w:val="28"/>
        </w:rPr>
      </w:pPr>
      <w:r>
        <w:rPr>
          <w:b/>
          <w:szCs w:val="28"/>
        </w:rPr>
        <w:t>4.7.1. Охрана объектов:</w:t>
      </w:r>
    </w:p>
    <w:p w:rsidR="000613D6" w:rsidRDefault="000613D6" w:rsidP="003C322E">
      <w:pPr>
        <w:pStyle w:val="Standard"/>
        <w:ind w:firstLine="720"/>
        <w:jc w:val="both"/>
        <w:rPr>
          <w:rFonts w:cs="Times New Roman"/>
          <w:b/>
          <w:bCs/>
          <w:sz w:val="28"/>
          <w:szCs w:val="28"/>
        </w:rPr>
      </w:pPr>
      <w:r>
        <w:rPr>
          <w:rFonts w:cs="Times New Roman"/>
          <w:b/>
          <w:bCs/>
          <w:sz w:val="28"/>
          <w:szCs w:val="28"/>
        </w:rPr>
        <w:t xml:space="preserve">4.7.1.1. Пост охраны № 1 </w:t>
      </w:r>
    </w:p>
    <w:p w:rsidR="000613D6" w:rsidRDefault="000613D6" w:rsidP="003C322E">
      <w:pPr>
        <w:pStyle w:val="Standard"/>
        <w:ind w:firstLine="720"/>
        <w:jc w:val="both"/>
        <w:rPr>
          <w:rFonts w:cs="Times New Roman"/>
          <w:bCs/>
          <w:sz w:val="28"/>
          <w:szCs w:val="28"/>
        </w:rPr>
      </w:pPr>
      <w:r>
        <w:rPr>
          <w:rFonts w:cs="Times New Roman"/>
          <w:b/>
          <w:bCs/>
          <w:sz w:val="28"/>
          <w:szCs w:val="28"/>
        </w:rPr>
        <w:t>-</w:t>
      </w:r>
      <w:r>
        <w:rPr>
          <w:rFonts w:cs="Times New Roman"/>
          <w:bCs/>
          <w:sz w:val="28"/>
          <w:szCs w:val="28"/>
        </w:rPr>
        <w:t xml:space="preserve"> Контейнерная площадка для переработки 20 тонных контейнеров</w:t>
      </w:r>
    </w:p>
    <w:p w:rsidR="000613D6" w:rsidRDefault="000613D6" w:rsidP="003C322E">
      <w:pPr>
        <w:pStyle w:val="Standard"/>
        <w:ind w:firstLine="720"/>
        <w:jc w:val="both"/>
        <w:rPr>
          <w:rFonts w:cs="Times New Roman"/>
          <w:b/>
          <w:bCs/>
          <w:sz w:val="28"/>
          <w:szCs w:val="28"/>
        </w:rPr>
      </w:pPr>
    </w:p>
    <w:p w:rsidR="000613D6" w:rsidRDefault="000613D6" w:rsidP="003C322E">
      <w:pPr>
        <w:pStyle w:val="Standard"/>
        <w:ind w:firstLine="720"/>
        <w:jc w:val="both"/>
        <w:rPr>
          <w:rFonts w:cs="Times New Roman"/>
          <w:bCs/>
          <w:sz w:val="28"/>
          <w:szCs w:val="28"/>
        </w:rPr>
      </w:pPr>
      <w:r>
        <w:rPr>
          <w:rFonts w:cs="Times New Roman"/>
          <w:b/>
          <w:bCs/>
          <w:sz w:val="28"/>
          <w:szCs w:val="28"/>
        </w:rPr>
        <w:t xml:space="preserve">Место оказания услуг: </w:t>
      </w:r>
      <w:r>
        <w:rPr>
          <w:rFonts w:cs="Times New Roman"/>
          <w:bCs/>
          <w:sz w:val="28"/>
          <w:szCs w:val="28"/>
        </w:rPr>
        <w:t xml:space="preserve">Республика Башкортостан, </w:t>
      </w:r>
      <w:proofErr w:type="gramStart"/>
      <w:r>
        <w:rPr>
          <w:rFonts w:cs="Times New Roman"/>
          <w:bCs/>
          <w:sz w:val="28"/>
          <w:szCs w:val="28"/>
        </w:rPr>
        <w:t>г</w:t>
      </w:r>
      <w:proofErr w:type="gramEnd"/>
      <w:r>
        <w:rPr>
          <w:rFonts w:cs="Times New Roman"/>
          <w:bCs/>
          <w:sz w:val="28"/>
          <w:szCs w:val="28"/>
        </w:rPr>
        <w:t>. Уфа, Калининский район, Индустриальное шоссе</w:t>
      </w:r>
    </w:p>
    <w:p w:rsidR="000613D6" w:rsidRDefault="000613D6" w:rsidP="003C322E">
      <w:pPr>
        <w:pStyle w:val="Standard"/>
        <w:ind w:firstLine="720"/>
        <w:jc w:val="both"/>
        <w:rPr>
          <w:rFonts w:cs="Times New Roman"/>
          <w:bCs/>
          <w:sz w:val="28"/>
          <w:szCs w:val="28"/>
        </w:rPr>
      </w:pPr>
    </w:p>
    <w:p w:rsidR="000613D6" w:rsidRDefault="000613D6" w:rsidP="003C322E">
      <w:pPr>
        <w:pStyle w:val="Standard"/>
        <w:ind w:firstLine="720"/>
        <w:jc w:val="both"/>
        <w:rPr>
          <w:rFonts w:cs="Times New Roman"/>
          <w:bCs/>
          <w:sz w:val="28"/>
          <w:szCs w:val="28"/>
        </w:rPr>
      </w:pPr>
      <w:r>
        <w:rPr>
          <w:rFonts w:cs="Times New Roman"/>
          <w:b/>
          <w:bCs/>
          <w:sz w:val="28"/>
          <w:szCs w:val="28"/>
        </w:rPr>
        <w:t xml:space="preserve">Количество постов: </w:t>
      </w:r>
      <w:r>
        <w:rPr>
          <w:rFonts w:cs="Times New Roman"/>
          <w:bCs/>
          <w:sz w:val="28"/>
          <w:szCs w:val="28"/>
        </w:rPr>
        <w:t>1</w:t>
      </w:r>
    </w:p>
    <w:p w:rsidR="000613D6" w:rsidRPr="00EA194A" w:rsidRDefault="000613D6" w:rsidP="003C322E">
      <w:pPr>
        <w:pStyle w:val="Standard"/>
        <w:ind w:firstLine="720"/>
        <w:jc w:val="both"/>
        <w:rPr>
          <w:rFonts w:cs="Times New Roman"/>
          <w:b/>
          <w:bCs/>
          <w:sz w:val="28"/>
          <w:szCs w:val="28"/>
        </w:rPr>
      </w:pPr>
    </w:p>
    <w:p w:rsidR="000613D6" w:rsidRDefault="000613D6" w:rsidP="003C322E">
      <w:pPr>
        <w:pStyle w:val="Standard"/>
        <w:ind w:firstLine="720"/>
        <w:jc w:val="both"/>
        <w:rPr>
          <w:rFonts w:cs="Times New Roman"/>
          <w:sz w:val="28"/>
          <w:szCs w:val="28"/>
        </w:rPr>
      </w:pPr>
      <w:r>
        <w:rPr>
          <w:rFonts w:cs="Times New Roman"/>
          <w:b/>
          <w:bCs/>
          <w:sz w:val="28"/>
          <w:szCs w:val="28"/>
        </w:rPr>
        <w:t>Вид дежурства (режим дежурства):</w:t>
      </w:r>
      <w:r>
        <w:rPr>
          <w:rFonts w:cs="Times New Roman"/>
          <w:bCs/>
          <w:sz w:val="28"/>
          <w:szCs w:val="28"/>
        </w:rPr>
        <w:t xml:space="preserve"> </w:t>
      </w:r>
      <w:r>
        <w:rPr>
          <w:rFonts w:cs="Times New Roman"/>
          <w:sz w:val="28"/>
          <w:szCs w:val="28"/>
        </w:rPr>
        <w:t xml:space="preserve">ежесуточно с 08-00 до 08-00 1 охранник и с 20-00 до 08-00 следующего утра 1 охранник (второй работник), внешний/внутренний,  подвижный в пределах границ поста, расположен на транспортном контрольно – пропускном пункте. </w:t>
      </w:r>
    </w:p>
    <w:p w:rsidR="000613D6" w:rsidRDefault="000613D6" w:rsidP="003C322E">
      <w:pPr>
        <w:pStyle w:val="Standard"/>
        <w:ind w:firstLine="720"/>
        <w:jc w:val="both"/>
        <w:rPr>
          <w:rFonts w:cs="Times New Roman"/>
          <w:sz w:val="28"/>
          <w:szCs w:val="28"/>
        </w:rPr>
      </w:pPr>
    </w:p>
    <w:p w:rsidR="000613D6" w:rsidRDefault="000613D6" w:rsidP="003C322E">
      <w:pPr>
        <w:pStyle w:val="Standard"/>
        <w:ind w:firstLine="720"/>
        <w:jc w:val="both"/>
        <w:rPr>
          <w:rFonts w:cs="Times New Roman"/>
          <w:sz w:val="28"/>
          <w:szCs w:val="28"/>
        </w:rPr>
      </w:pPr>
    </w:p>
    <w:p w:rsidR="000613D6" w:rsidRDefault="000613D6" w:rsidP="003C322E">
      <w:pPr>
        <w:pStyle w:val="Standard"/>
        <w:ind w:firstLine="720"/>
        <w:jc w:val="both"/>
        <w:rPr>
          <w:rFonts w:cs="Times New Roman"/>
          <w:sz w:val="28"/>
          <w:szCs w:val="28"/>
        </w:rPr>
      </w:pPr>
    </w:p>
    <w:p w:rsidR="000613D6" w:rsidRDefault="000613D6" w:rsidP="003C322E">
      <w:pPr>
        <w:pStyle w:val="Standard"/>
        <w:ind w:firstLine="720"/>
        <w:jc w:val="both"/>
        <w:rPr>
          <w:rFonts w:cs="Times New Roman"/>
          <w:sz w:val="28"/>
          <w:szCs w:val="28"/>
        </w:rPr>
      </w:pPr>
    </w:p>
    <w:p w:rsidR="000613D6" w:rsidRDefault="000613D6" w:rsidP="003C322E">
      <w:pPr>
        <w:pStyle w:val="Textbody"/>
        <w:ind w:firstLine="720"/>
        <w:rPr>
          <w:rFonts w:cs="Times New Roman"/>
          <w:b/>
          <w:sz w:val="28"/>
          <w:szCs w:val="28"/>
        </w:rPr>
      </w:pPr>
      <w:r>
        <w:rPr>
          <w:rFonts w:cs="Times New Roman"/>
          <w:b/>
          <w:sz w:val="28"/>
          <w:szCs w:val="28"/>
        </w:rPr>
        <w:t xml:space="preserve">4.7.1.2. Пост охраны № 2 </w:t>
      </w:r>
    </w:p>
    <w:p w:rsidR="000613D6" w:rsidRDefault="000613D6" w:rsidP="003C322E">
      <w:pPr>
        <w:pStyle w:val="Textbody"/>
        <w:ind w:firstLine="720"/>
        <w:rPr>
          <w:rFonts w:cs="Times New Roman"/>
          <w:sz w:val="28"/>
          <w:szCs w:val="28"/>
        </w:rPr>
      </w:pPr>
      <w:r>
        <w:rPr>
          <w:rFonts w:cs="Times New Roman"/>
          <w:b/>
          <w:sz w:val="28"/>
          <w:szCs w:val="28"/>
        </w:rPr>
        <w:t xml:space="preserve">- </w:t>
      </w:r>
      <w:r>
        <w:rPr>
          <w:rFonts w:cs="Times New Roman"/>
          <w:sz w:val="28"/>
          <w:szCs w:val="28"/>
        </w:rPr>
        <w:t xml:space="preserve">Контейнерная площадка для переработки 40 футовых контейнеров и административное здание Контейнерного терминала </w:t>
      </w:r>
      <w:proofErr w:type="spellStart"/>
      <w:r>
        <w:rPr>
          <w:rFonts w:cs="Times New Roman"/>
          <w:sz w:val="28"/>
          <w:szCs w:val="28"/>
        </w:rPr>
        <w:t>Черниковка</w:t>
      </w:r>
      <w:proofErr w:type="spellEnd"/>
    </w:p>
    <w:p w:rsidR="000613D6" w:rsidRPr="00EA194A" w:rsidRDefault="000613D6" w:rsidP="003C322E">
      <w:pPr>
        <w:pStyle w:val="Textbody"/>
        <w:ind w:firstLine="720"/>
        <w:rPr>
          <w:rFonts w:cs="Times New Roman"/>
          <w:sz w:val="28"/>
          <w:szCs w:val="28"/>
        </w:rPr>
      </w:pPr>
    </w:p>
    <w:p w:rsidR="000613D6" w:rsidRDefault="000613D6" w:rsidP="003C322E">
      <w:pPr>
        <w:pStyle w:val="Standard"/>
        <w:ind w:firstLine="720"/>
        <w:jc w:val="both"/>
        <w:rPr>
          <w:rFonts w:cs="Times New Roman"/>
          <w:bCs/>
          <w:sz w:val="28"/>
          <w:szCs w:val="28"/>
        </w:rPr>
      </w:pPr>
      <w:r>
        <w:rPr>
          <w:rFonts w:cs="Times New Roman"/>
          <w:b/>
          <w:bCs/>
          <w:sz w:val="28"/>
          <w:szCs w:val="28"/>
        </w:rPr>
        <w:t xml:space="preserve">Место оказания услуг: </w:t>
      </w:r>
      <w:r>
        <w:rPr>
          <w:rFonts w:cs="Times New Roman"/>
          <w:bCs/>
          <w:sz w:val="28"/>
          <w:szCs w:val="28"/>
        </w:rPr>
        <w:t xml:space="preserve">Республика Башкортостан, </w:t>
      </w:r>
      <w:proofErr w:type="gramStart"/>
      <w:r>
        <w:rPr>
          <w:rFonts w:cs="Times New Roman"/>
          <w:bCs/>
          <w:sz w:val="28"/>
          <w:szCs w:val="28"/>
        </w:rPr>
        <w:t>г</w:t>
      </w:r>
      <w:proofErr w:type="gramEnd"/>
      <w:r>
        <w:rPr>
          <w:rFonts w:cs="Times New Roman"/>
          <w:bCs/>
          <w:sz w:val="28"/>
          <w:szCs w:val="28"/>
        </w:rPr>
        <w:t>. Уфа, Калининский район, Индустриальное шоссе, 13</w:t>
      </w:r>
    </w:p>
    <w:p w:rsidR="000613D6" w:rsidRDefault="000613D6" w:rsidP="003C322E">
      <w:pPr>
        <w:pStyle w:val="Standard"/>
        <w:ind w:firstLine="720"/>
        <w:jc w:val="both"/>
        <w:rPr>
          <w:rFonts w:cs="Times New Roman"/>
          <w:bCs/>
          <w:sz w:val="28"/>
          <w:szCs w:val="28"/>
        </w:rPr>
      </w:pPr>
    </w:p>
    <w:p w:rsidR="000613D6" w:rsidRDefault="000613D6" w:rsidP="003C322E">
      <w:pPr>
        <w:pStyle w:val="Standard"/>
        <w:ind w:firstLine="720"/>
        <w:jc w:val="both"/>
        <w:rPr>
          <w:rFonts w:cs="Times New Roman"/>
          <w:bCs/>
          <w:sz w:val="28"/>
          <w:szCs w:val="28"/>
        </w:rPr>
      </w:pPr>
      <w:r>
        <w:rPr>
          <w:rFonts w:cs="Times New Roman"/>
          <w:b/>
          <w:bCs/>
          <w:sz w:val="28"/>
          <w:szCs w:val="28"/>
        </w:rPr>
        <w:t xml:space="preserve">Количество постов: </w:t>
      </w:r>
      <w:r>
        <w:rPr>
          <w:rFonts w:cs="Times New Roman"/>
          <w:bCs/>
          <w:sz w:val="28"/>
          <w:szCs w:val="28"/>
        </w:rPr>
        <w:t>1</w:t>
      </w:r>
    </w:p>
    <w:p w:rsidR="000613D6" w:rsidRDefault="000613D6" w:rsidP="003C322E">
      <w:pPr>
        <w:pStyle w:val="Textbody"/>
        <w:ind w:firstLine="720"/>
        <w:rPr>
          <w:rFonts w:cs="Times New Roman"/>
          <w:b/>
          <w:sz w:val="28"/>
          <w:szCs w:val="28"/>
        </w:rPr>
      </w:pPr>
    </w:p>
    <w:p w:rsidR="000613D6" w:rsidRDefault="000613D6" w:rsidP="003C322E">
      <w:pPr>
        <w:pStyle w:val="Textbody"/>
        <w:ind w:firstLine="720"/>
        <w:rPr>
          <w:rFonts w:cs="Times New Roman"/>
          <w:sz w:val="28"/>
          <w:szCs w:val="28"/>
        </w:rPr>
      </w:pPr>
      <w:r>
        <w:rPr>
          <w:rFonts w:cs="Times New Roman"/>
          <w:b/>
          <w:sz w:val="28"/>
          <w:szCs w:val="28"/>
        </w:rPr>
        <w:t>Вид дежурства (режим дежурства):</w:t>
      </w:r>
      <w:r>
        <w:rPr>
          <w:rFonts w:cs="Times New Roman"/>
          <w:sz w:val="28"/>
          <w:szCs w:val="28"/>
        </w:rPr>
        <w:t xml:space="preserve">  ежесуточно с 08-00 до 08-00 1 охранник и с 20-00 до 08-00 следующего утра, ежедневно 1 охранник (второй работник). Пост расположен в административном здании агентства,  внешний/внутренний, подвижный в пределах границ поста и  административного здания и маршрутов патрулирования. </w:t>
      </w:r>
    </w:p>
    <w:p w:rsidR="000613D6" w:rsidRPr="00482C72" w:rsidRDefault="000613D6" w:rsidP="003C322E">
      <w:pPr>
        <w:pStyle w:val="Textbody"/>
        <w:ind w:firstLine="720"/>
        <w:rPr>
          <w:rFonts w:cs="Times New Roman"/>
          <w:sz w:val="28"/>
          <w:szCs w:val="28"/>
        </w:rPr>
      </w:pPr>
    </w:p>
    <w:p w:rsidR="000613D6" w:rsidRDefault="000613D6" w:rsidP="003C322E">
      <w:pPr>
        <w:ind w:firstLine="720"/>
        <w:jc w:val="both"/>
        <w:rPr>
          <w:sz w:val="28"/>
          <w:szCs w:val="28"/>
          <w:lang w:eastAsia="ru-RU"/>
        </w:rPr>
      </w:pPr>
      <w:r>
        <w:rPr>
          <w:b/>
          <w:sz w:val="28"/>
          <w:szCs w:val="28"/>
          <w:lang w:eastAsia="ru-RU"/>
        </w:rPr>
        <w:t>4.7.2. Планируемый срок (период) оказания Услуг:</w:t>
      </w:r>
      <w:r>
        <w:rPr>
          <w:sz w:val="28"/>
          <w:szCs w:val="28"/>
          <w:lang w:eastAsia="ru-RU"/>
        </w:rPr>
        <w:t xml:space="preserve"> </w:t>
      </w:r>
      <w:r>
        <w:rPr>
          <w:rFonts w:eastAsia="MS Mincho"/>
          <w:bCs/>
          <w:sz w:val="28"/>
          <w:szCs w:val="28"/>
        </w:rPr>
        <w:t>с 00 часов 00 минут 01 марта 2019 года до 24 часов 00 минут 28 декабря 2020 года</w:t>
      </w:r>
      <w:r>
        <w:rPr>
          <w:sz w:val="28"/>
          <w:szCs w:val="28"/>
          <w:lang w:eastAsia="ru-RU"/>
        </w:rPr>
        <w:t>.</w:t>
      </w:r>
    </w:p>
    <w:p w:rsidR="000613D6" w:rsidRPr="00482C72" w:rsidRDefault="000613D6" w:rsidP="003C322E">
      <w:pPr>
        <w:ind w:firstLine="720"/>
        <w:jc w:val="both"/>
        <w:rPr>
          <w:b/>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0613D6" w:rsidRPr="00133287" w:rsidRDefault="000613D6" w:rsidP="003C322E">
      <w:pPr>
        <w:pStyle w:val="43"/>
        <w:suppressAutoHyphens/>
        <w:rPr>
          <w:b/>
          <w:szCs w:val="28"/>
        </w:rPr>
      </w:pPr>
      <w:r>
        <w:rPr>
          <w:b/>
          <w:szCs w:val="28"/>
        </w:rPr>
        <w:t>4.7.4. Содержание Услуг:</w:t>
      </w:r>
    </w:p>
    <w:p w:rsidR="000613D6" w:rsidRDefault="000613D6" w:rsidP="003C322E">
      <w:pPr>
        <w:pStyle w:val="43"/>
        <w:rPr>
          <w:i/>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0613D6" w:rsidRDefault="000613D6" w:rsidP="003C322E">
      <w:pPr>
        <w:pStyle w:val="43"/>
        <w:rPr>
          <w:i/>
          <w:szCs w:val="28"/>
        </w:rPr>
      </w:pPr>
      <w:r>
        <w:rPr>
          <w:i/>
          <w:szCs w:val="28"/>
        </w:rPr>
        <w:t xml:space="preserve">- </w:t>
      </w:r>
      <w:r>
        <w:rPr>
          <w:szCs w:val="28"/>
        </w:rPr>
        <w:t>защита жизни и здоровья сотрудников филиала;</w:t>
      </w:r>
    </w:p>
    <w:p w:rsidR="000613D6" w:rsidRPr="00A37AFC" w:rsidRDefault="000613D6" w:rsidP="003C322E">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0613D6" w:rsidRPr="00A37AFC" w:rsidRDefault="000613D6" w:rsidP="003C322E">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0613D6" w:rsidRPr="00A37AFC" w:rsidRDefault="000613D6" w:rsidP="003C322E">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0613D6" w:rsidRPr="00071320" w:rsidRDefault="000613D6" w:rsidP="003C322E">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0613D6" w:rsidRPr="00071320" w:rsidRDefault="000613D6" w:rsidP="003C322E">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0613D6" w:rsidRPr="00071320" w:rsidRDefault="000613D6" w:rsidP="003C322E">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0613D6" w:rsidRPr="00B036C5" w:rsidRDefault="000613D6" w:rsidP="003C322E">
      <w:pPr>
        <w:ind w:firstLine="708"/>
        <w:jc w:val="both"/>
        <w:rPr>
          <w:rFonts w:eastAsia="MS Mincho"/>
          <w:sz w:val="28"/>
          <w:szCs w:val="28"/>
        </w:rPr>
      </w:pPr>
      <w:r>
        <w:rPr>
          <w:rFonts w:eastAsia="MS Mincho"/>
          <w:sz w:val="28"/>
          <w:szCs w:val="28"/>
        </w:rPr>
        <w:t xml:space="preserve">-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w:t>
      </w:r>
      <w:r>
        <w:rPr>
          <w:rFonts w:eastAsia="MS Mincho"/>
          <w:sz w:val="28"/>
          <w:szCs w:val="28"/>
        </w:rPr>
        <w:lastRenderedPageBreak/>
        <w:t>Заказчика о таких происшествиях и техническом состоянии охранно-пожарной сигнализации;</w:t>
      </w:r>
    </w:p>
    <w:p w:rsidR="000613D6" w:rsidRPr="00B036C5" w:rsidRDefault="000613D6" w:rsidP="003C322E">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0613D6" w:rsidRDefault="000613D6" w:rsidP="003C322E">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0613D6" w:rsidRDefault="000613D6" w:rsidP="003C322E">
      <w:pPr>
        <w:ind w:right="-1" w:firstLine="556"/>
        <w:jc w:val="both"/>
        <w:rPr>
          <w:b/>
          <w:bCs/>
          <w:sz w:val="28"/>
          <w:szCs w:val="28"/>
        </w:rPr>
      </w:pPr>
    </w:p>
    <w:p w:rsidR="000613D6" w:rsidRPr="00ED6719" w:rsidRDefault="000613D6" w:rsidP="003C322E">
      <w:pPr>
        <w:ind w:right="-1" w:firstLine="556"/>
        <w:jc w:val="both"/>
        <w:rPr>
          <w:b/>
          <w:bCs/>
          <w:sz w:val="28"/>
          <w:szCs w:val="28"/>
        </w:rPr>
      </w:pPr>
      <w:r>
        <w:rPr>
          <w:b/>
          <w:bCs/>
          <w:sz w:val="28"/>
          <w:szCs w:val="28"/>
        </w:rPr>
        <w:t>4.8. Срок действия договора</w:t>
      </w:r>
    </w:p>
    <w:p w:rsidR="000613D6" w:rsidRDefault="000613D6" w:rsidP="003C322E">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 xml:space="preserve">«01» марта  </w:t>
      </w:r>
      <w:r>
        <w:rPr>
          <w:bCs/>
          <w:sz w:val="28"/>
          <w:szCs w:val="28"/>
        </w:rPr>
        <w:t>2019 г. и действует</w:t>
      </w:r>
      <w:r>
        <w:rPr>
          <w:bCs/>
          <w:color w:val="FF0000"/>
          <w:sz w:val="28"/>
          <w:szCs w:val="28"/>
        </w:rPr>
        <w:t xml:space="preserve"> </w:t>
      </w:r>
      <w:r>
        <w:rPr>
          <w:bCs/>
          <w:sz w:val="28"/>
          <w:szCs w:val="28"/>
        </w:rPr>
        <w:t xml:space="preserve">по </w:t>
      </w:r>
      <w:r>
        <w:rPr>
          <w:sz w:val="28"/>
          <w:szCs w:val="28"/>
        </w:rPr>
        <w:t>«28» декабря 2020 г., а в части взаиморасчетов – до полного исполнения сторонами своих обязательств.</w:t>
      </w:r>
    </w:p>
    <w:p w:rsidR="000613D6" w:rsidRDefault="000613D6" w:rsidP="003C322E">
      <w:pPr>
        <w:ind w:right="-1" w:firstLine="556"/>
        <w:jc w:val="both"/>
        <w:rPr>
          <w:b/>
          <w:sz w:val="28"/>
          <w:szCs w:val="28"/>
        </w:rPr>
      </w:pPr>
    </w:p>
    <w:p w:rsidR="000613D6" w:rsidRPr="001917CB" w:rsidRDefault="000613D6" w:rsidP="003C322E">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0613D6" w:rsidRDefault="000613D6" w:rsidP="003C322E">
      <w:pPr>
        <w:ind w:right="-1" w:firstLine="556"/>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0613D6" w:rsidRPr="00ED6719" w:rsidRDefault="000613D6" w:rsidP="003C322E">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613D6" w:rsidRPr="00ED6719" w:rsidRDefault="000613D6" w:rsidP="003C322E">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613D6" w:rsidRDefault="000613D6" w:rsidP="003C322E">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0613D6" w:rsidRDefault="000613D6" w:rsidP="003C322E">
      <w:pPr>
        <w:ind w:right="-1" w:firstLine="556"/>
        <w:jc w:val="both"/>
        <w:rPr>
          <w:bCs/>
          <w:sz w:val="28"/>
          <w:szCs w:val="28"/>
        </w:rPr>
      </w:pPr>
      <w:r>
        <w:rPr>
          <w:bCs/>
          <w:sz w:val="28"/>
          <w:szCs w:val="28"/>
        </w:rPr>
        <w:t>- действующие удостоверения частных охранников, личные карточки, исполняющих обязанности на объектах Заказчика (оригиналы);</w:t>
      </w:r>
    </w:p>
    <w:p w:rsidR="000613D6" w:rsidRDefault="000613D6" w:rsidP="003C322E">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миллиона рублей (оригинал).</w:t>
      </w:r>
    </w:p>
    <w:p w:rsidR="000613D6" w:rsidRPr="00ED6719" w:rsidRDefault="000613D6" w:rsidP="003C322E">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0613D6" w:rsidRDefault="000613D6" w:rsidP="003C322E">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0613D6" w:rsidRDefault="000613D6" w:rsidP="003C322E">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w:t>
      </w:r>
      <w:r>
        <w:rPr>
          <w:bCs/>
          <w:sz w:val="28"/>
          <w:szCs w:val="28"/>
        </w:rPr>
        <w:lastRenderedPageBreak/>
        <w:t xml:space="preserve">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0613D6" w:rsidRDefault="000613D6" w:rsidP="003C322E">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0613D6" w:rsidRDefault="000613D6" w:rsidP="003C322E">
      <w:pPr>
        <w:ind w:firstLine="709"/>
        <w:jc w:val="both"/>
        <w:rPr>
          <w:b/>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0613D6" w:rsidRDefault="000613D6" w:rsidP="003C322E"/>
    <w:p w:rsidR="000613D6" w:rsidRDefault="000613D6"/>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613D6" w:rsidRDefault="007E04DF" w:rsidP="001B3065">
            <w:r>
              <w:t>Открытый конкурс в электронной форме среди субъектов малого и среднего предпринимательства № ОКэ-МСП-</w:t>
            </w:r>
            <w:r w:rsidR="006D3D6B">
              <w:t>НКПКБШ</w:t>
            </w:r>
            <w:r>
              <w:t>-18-</w:t>
            </w:r>
            <w:r w:rsidR="006D3D6B">
              <w:t>00</w:t>
            </w:r>
            <w:r w:rsidR="001B3065">
              <w:t>25</w:t>
            </w:r>
            <w:r w:rsidR="006D3D6B">
              <w:t xml:space="preserve"> </w:t>
            </w:r>
            <w:r>
              <w:t xml:space="preserve">по предмету закупки «Оказание охранных услуг контейнерного терминала </w:t>
            </w:r>
            <w:proofErr w:type="spellStart"/>
            <w:r>
              <w:t>Черниковка</w:t>
            </w:r>
            <w:proofErr w:type="spellEnd"/>
            <w:r>
              <w:t xml:space="preserve">, расположенного по адресу: 450027, Российская Федерация, Республика Башкортостан, </w:t>
            </w:r>
            <w:proofErr w:type="gramStart"/>
            <w:r>
              <w:t>г</w:t>
            </w:r>
            <w:proofErr w:type="gramEnd"/>
            <w:r>
              <w:t>. Уфа, Калининский район, ул. Индустриальное шоссе и ул. Индустриальное шоссе, д.13»</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613D6" w:rsidRDefault="007E04D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0613D6" w:rsidRDefault="007E04DF">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6D3D6B">
              <w:rPr>
                <w:sz w:val="24"/>
                <w:szCs w:val="24"/>
              </w:rPr>
              <w:t>Куйбышевской железной дороге</w:t>
            </w:r>
          </w:p>
          <w:p w:rsidR="000613D6" w:rsidRDefault="007E04DF">
            <w:pPr>
              <w:pStyle w:val="19"/>
              <w:ind w:firstLine="0"/>
              <w:rPr>
                <w:sz w:val="24"/>
                <w:szCs w:val="24"/>
              </w:rPr>
            </w:pPr>
            <w:r>
              <w:rPr>
                <w:sz w:val="24"/>
                <w:szCs w:val="24"/>
              </w:rPr>
              <w:t>Адрес: Российская Федерация, 443041,  г. Самара, ул. Льва Толстого, д. 131</w:t>
            </w:r>
          </w:p>
          <w:p w:rsidR="000613D6" w:rsidRPr="006D3D6B" w:rsidRDefault="007E04DF" w:rsidP="006D3D6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Мельников Сергей Алексеевич, тел. +7(846)3032468(4804), электронный адрес </w:t>
            </w:r>
            <w:proofErr w:type="spellStart"/>
            <w:r>
              <w:t>melnikovsa@trcont.ru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613D6" w:rsidRDefault="007E04DF" w:rsidP="001B306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6D3D6B">
              <w:rPr>
                <w:sz w:val="24"/>
                <w:szCs w:val="24"/>
              </w:rPr>
              <w:t>«</w:t>
            </w:r>
            <w:r w:rsidR="001B3065">
              <w:rPr>
                <w:sz w:val="24"/>
                <w:szCs w:val="24"/>
              </w:rPr>
              <w:t>24</w:t>
            </w:r>
            <w:r w:rsidRPr="006D3D6B">
              <w:rPr>
                <w:sz w:val="24"/>
                <w:szCs w:val="24"/>
              </w:rPr>
              <w:t xml:space="preserve">» </w:t>
            </w:r>
            <w:r w:rsidR="001B3065">
              <w:rPr>
                <w:sz w:val="24"/>
                <w:szCs w:val="24"/>
              </w:rPr>
              <w:t>декабря</w:t>
            </w:r>
            <w:r w:rsidRPr="006D3D6B">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613D6" w:rsidRDefault="007E04DF" w:rsidP="006D3D6B">
            <w:pPr>
              <w:pStyle w:val="19"/>
              <w:ind w:firstLine="0"/>
              <w:rPr>
                <w:sz w:val="24"/>
                <w:szCs w:val="24"/>
              </w:rPr>
            </w:pPr>
            <w:r>
              <w:rPr>
                <w:sz w:val="24"/>
                <w:szCs w:val="24"/>
              </w:rPr>
              <w:t>Начальная (максимальная) цена договора составляет 5380000 (пять миллионов триста восемьдесят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613D6" w:rsidRDefault="007E04DF" w:rsidP="00310D5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6D3D6B">
              <w:rPr>
                <w:sz w:val="24"/>
              </w:rPr>
              <w:t>«</w:t>
            </w:r>
            <w:r w:rsidR="001B3065">
              <w:rPr>
                <w:sz w:val="24"/>
              </w:rPr>
              <w:t>11</w:t>
            </w:r>
            <w:r w:rsidRPr="006D3D6B">
              <w:rPr>
                <w:sz w:val="24"/>
              </w:rPr>
              <w:t xml:space="preserve">» </w:t>
            </w:r>
            <w:r w:rsidR="001B3065">
              <w:rPr>
                <w:sz w:val="24"/>
              </w:rPr>
              <w:t>января</w:t>
            </w:r>
            <w:r w:rsidRPr="006D3D6B">
              <w:rPr>
                <w:sz w:val="24"/>
              </w:rPr>
              <w:t xml:space="preserve"> 201</w:t>
            </w:r>
            <w:r w:rsidR="001B3065">
              <w:rPr>
                <w:sz w:val="24"/>
              </w:rPr>
              <w:t>9</w:t>
            </w:r>
            <w:r w:rsidRPr="006D3D6B">
              <w:rPr>
                <w:sz w:val="24"/>
              </w:rPr>
              <w:t xml:space="preserve"> г</w:t>
            </w:r>
            <w:r w:rsidRPr="00310D5C">
              <w:rPr>
                <w:sz w:val="24"/>
              </w:rPr>
              <w:t>.</w:t>
            </w:r>
            <w:r w:rsidR="001B3065" w:rsidRPr="00310D5C">
              <w:rPr>
                <w:sz w:val="24"/>
              </w:rPr>
              <w:t xml:space="preserve">  09 часов</w:t>
            </w:r>
            <w:r w:rsidR="001B3065">
              <w:rPr>
                <w:sz w:val="24"/>
              </w:rPr>
              <w:t xml:space="preserve"> 00 минут</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613D6" w:rsidRDefault="007E04D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613D6" w:rsidRDefault="007E04DF" w:rsidP="00310D5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6D3D6B">
              <w:rPr>
                <w:sz w:val="24"/>
              </w:rPr>
              <w:t>«</w:t>
            </w:r>
            <w:r w:rsidR="00310D5C">
              <w:rPr>
                <w:sz w:val="24"/>
              </w:rPr>
              <w:t>14</w:t>
            </w:r>
            <w:r w:rsidRPr="006D3D6B">
              <w:rPr>
                <w:sz w:val="24"/>
              </w:rPr>
              <w:t xml:space="preserve">» </w:t>
            </w:r>
            <w:r w:rsidR="00310D5C">
              <w:rPr>
                <w:sz w:val="24"/>
              </w:rPr>
              <w:t>января</w:t>
            </w:r>
            <w:r w:rsidRPr="006D3D6B">
              <w:rPr>
                <w:sz w:val="24"/>
              </w:rPr>
              <w:t xml:space="preserve"> 201</w:t>
            </w:r>
            <w:r w:rsidR="00310D5C">
              <w:rPr>
                <w:sz w:val="24"/>
              </w:rPr>
              <w:t>9</w:t>
            </w:r>
            <w:r w:rsidRPr="006D3D6B">
              <w:rPr>
                <w:sz w:val="24"/>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6D3D6B" w:rsidRPr="006D3D6B">
              <w:rPr>
                <w:sz w:val="24"/>
                <w:szCs w:val="24"/>
              </w:rPr>
              <w:t>в 10 часов 00 минут</w:t>
            </w:r>
            <w:r w:rsidR="006D3D6B">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613D6" w:rsidRDefault="007E04DF">
            <w:pPr>
              <w:pStyle w:val="19"/>
              <w:ind w:firstLine="0"/>
              <w:rPr>
                <w:sz w:val="24"/>
                <w:szCs w:val="24"/>
              </w:rPr>
            </w:pPr>
            <w:r>
              <w:rPr>
                <w:sz w:val="24"/>
                <w:szCs w:val="24"/>
              </w:rPr>
              <w:t>Решение об итогах Открытого конкурса принимается Конкурсной комиссией ПАО «</w:t>
            </w:r>
            <w:proofErr w:type="spellStart"/>
            <w:r>
              <w:rPr>
                <w:sz w:val="24"/>
                <w:szCs w:val="24"/>
              </w:rPr>
              <w:t>ТрансКонтейнер</w:t>
            </w:r>
            <w:proofErr w:type="spellEnd"/>
            <w:r>
              <w:rPr>
                <w:sz w:val="24"/>
                <w:szCs w:val="24"/>
              </w:rPr>
              <w:t>»</w:t>
            </w:r>
            <w:r w:rsidR="006D3D6B">
              <w:rPr>
                <w:sz w:val="24"/>
                <w:szCs w:val="24"/>
              </w:rPr>
              <w:t>.</w:t>
            </w:r>
            <w:r>
              <w:rPr>
                <w:sz w:val="24"/>
                <w:szCs w:val="24"/>
              </w:rPr>
              <w:t xml:space="preserve"> </w:t>
            </w:r>
          </w:p>
          <w:p w:rsidR="000613D6" w:rsidRDefault="007E04DF" w:rsidP="00310D5C">
            <w:pPr>
              <w:pStyle w:val="19"/>
              <w:ind w:firstLine="0"/>
              <w:rPr>
                <w:sz w:val="24"/>
                <w:szCs w:val="24"/>
                <w:highlight w:val="cyan"/>
              </w:rPr>
            </w:pPr>
            <w:r>
              <w:rPr>
                <w:sz w:val="24"/>
                <w:szCs w:val="24"/>
              </w:rPr>
              <w:t xml:space="preserve">Адрес: </w:t>
            </w:r>
            <w:r w:rsidR="006D3D6B" w:rsidRPr="006D3D6B">
              <w:rPr>
                <w:sz w:val="24"/>
                <w:szCs w:val="24"/>
              </w:rPr>
              <w:t xml:space="preserve">Российская Федерация, </w:t>
            </w:r>
            <w:r w:rsidR="00310D5C">
              <w:rPr>
                <w:sz w:val="24"/>
                <w:szCs w:val="24"/>
              </w:rPr>
              <w:t>443041</w:t>
            </w:r>
            <w:r w:rsidR="006D3D6B" w:rsidRPr="006D3D6B">
              <w:rPr>
                <w:sz w:val="24"/>
                <w:szCs w:val="24"/>
              </w:rPr>
              <w:t xml:space="preserve">, г. </w:t>
            </w:r>
            <w:r w:rsidR="00310D5C">
              <w:rPr>
                <w:sz w:val="24"/>
                <w:szCs w:val="24"/>
              </w:rPr>
              <w:t>Самара</w:t>
            </w:r>
            <w:r w:rsidR="006D3D6B" w:rsidRPr="006D3D6B">
              <w:rPr>
                <w:sz w:val="24"/>
                <w:szCs w:val="24"/>
              </w:rPr>
              <w:t xml:space="preserve">, </w:t>
            </w:r>
            <w:r w:rsidR="00310D5C">
              <w:rPr>
                <w:sz w:val="24"/>
                <w:szCs w:val="24"/>
              </w:rPr>
              <w:t>ул. Льва Толстого</w:t>
            </w:r>
            <w:r w:rsidR="006D3D6B" w:rsidRPr="006D3D6B">
              <w:rPr>
                <w:sz w:val="24"/>
                <w:szCs w:val="24"/>
              </w:rPr>
              <w:t>, д.1</w:t>
            </w:r>
            <w:r w:rsidR="00310D5C">
              <w:rPr>
                <w:sz w:val="24"/>
                <w:szCs w:val="24"/>
              </w:rPr>
              <w:t>31</w:t>
            </w:r>
            <w:r w:rsidR="006D3D6B" w:rsidRPr="006D3D6B">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613D6" w:rsidRDefault="007E04DF" w:rsidP="006076DE">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6D3D6B">
              <w:rPr>
                <w:sz w:val="24"/>
              </w:rPr>
              <w:t>«</w:t>
            </w:r>
            <w:r w:rsidR="006076DE">
              <w:rPr>
                <w:sz w:val="24"/>
              </w:rPr>
              <w:t>15</w:t>
            </w:r>
            <w:r w:rsidRPr="006D3D6B">
              <w:rPr>
                <w:sz w:val="24"/>
              </w:rPr>
              <w:t xml:space="preserve">» </w:t>
            </w:r>
            <w:r w:rsidR="006076DE">
              <w:rPr>
                <w:sz w:val="24"/>
              </w:rPr>
              <w:t>января</w:t>
            </w:r>
            <w:r w:rsidRPr="006D3D6B">
              <w:rPr>
                <w:sz w:val="24"/>
              </w:rPr>
              <w:t xml:space="preserve"> 201</w:t>
            </w:r>
            <w:r w:rsidR="006076DE">
              <w:rPr>
                <w:sz w:val="24"/>
              </w:rPr>
              <w:t>9</w:t>
            </w:r>
            <w:r w:rsidRPr="006D3D6B">
              <w:rPr>
                <w:sz w:val="24"/>
              </w:rPr>
              <w:t xml:space="preserve"> г.</w:t>
            </w:r>
            <w:bookmarkEnd w:id="38"/>
            <w:bookmarkEnd w:id="39"/>
            <w:bookmarkEnd w:id="40"/>
            <w:r>
              <w:rPr>
                <w:sz w:val="22"/>
                <w:szCs w:val="24"/>
              </w:rPr>
              <w:t xml:space="preserve"> </w:t>
            </w:r>
            <w:r w:rsidR="006D3D6B" w:rsidRPr="006D3D6B">
              <w:rPr>
                <w:sz w:val="24"/>
                <w:szCs w:val="24"/>
              </w:rPr>
              <w:t>14 час</w:t>
            </w:r>
            <w:r w:rsidR="006076DE">
              <w:rPr>
                <w:sz w:val="24"/>
                <w:szCs w:val="24"/>
              </w:rPr>
              <w:t>ов</w:t>
            </w:r>
            <w:r w:rsidR="006D3D6B" w:rsidRPr="006D3D6B">
              <w:rPr>
                <w:sz w:val="24"/>
                <w:szCs w:val="24"/>
              </w:rPr>
              <w:t xml:space="preserve"> 00 минут</w:t>
            </w:r>
            <w:r w:rsidR="006D3D6B">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613D6" w:rsidRDefault="007E04DF">
            <w:pPr>
              <w:pStyle w:val="19"/>
              <w:ind w:firstLine="0"/>
              <w:rPr>
                <w:sz w:val="24"/>
                <w:szCs w:val="24"/>
              </w:rPr>
            </w:pPr>
            <w:r>
              <w:rPr>
                <w:sz w:val="24"/>
                <w:szCs w:val="24"/>
              </w:rPr>
              <w:t>В соответствии с документацией</w:t>
            </w:r>
          </w:p>
          <w:p w:rsidR="000613D6" w:rsidRDefault="007E04DF">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613D6" w:rsidRDefault="007E04DF">
            <w:pPr>
              <w:pStyle w:val="19"/>
              <w:ind w:firstLine="0"/>
              <w:rPr>
                <w:b/>
                <w:sz w:val="24"/>
                <w:szCs w:val="24"/>
              </w:rPr>
            </w:pPr>
            <w:r w:rsidRPr="006076DE">
              <w:rPr>
                <w:sz w:val="24"/>
                <w:szCs w:val="24"/>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613D6" w:rsidRDefault="007E04D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00 часов 00 минут  01 марта 2019 года до 24 часов 00 минут 28 декабря 2020 года</w:t>
            </w:r>
            <w:r w:rsidR="006D3D6B">
              <w:t>.</w:t>
            </w:r>
          </w:p>
          <w:p w:rsidR="00A15F83" w:rsidRPr="00F86FAA" w:rsidRDefault="00A15F83" w:rsidP="00A15F83">
            <w:pPr>
              <w:pStyle w:val="Default"/>
              <w:jc w:val="both"/>
              <w:rPr>
                <w:color w:val="auto"/>
              </w:rPr>
            </w:pPr>
          </w:p>
          <w:p w:rsidR="000613D6" w:rsidRPr="006D3D6B" w:rsidRDefault="00A15F83" w:rsidP="006D3D6B">
            <w:pPr>
              <w:pStyle w:val="Default"/>
              <w:jc w:val="both"/>
              <w:rPr>
                <w:b/>
                <w:color w:val="auto"/>
              </w:rPr>
            </w:pPr>
            <w:proofErr w:type="gramStart"/>
            <w:r>
              <w:rPr>
                <w:b/>
                <w:bCs/>
                <w:color w:val="auto"/>
              </w:rPr>
              <w:t xml:space="preserve">Место </w:t>
            </w:r>
            <w:r>
              <w:rPr>
                <w:b/>
                <w:color w:val="auto"/>
              </w:rPr>
              <w:t xml:space="preserve">выполнения работ, оказания услуг, поставки товара и т.д.: </w:t>
            </w:r>
            <w:r w:rsidR="007E04DF">
              <w:t xml:space="preserve">Российская Федерация, Республика Башкортостан, </w:t>
            </w:r>
            <w:r w:rsidR="007E04DF">
              <w:lastRenderedPageBreak/>
              <w:t>450027, г. Уфа, Калининский район, ул. Индустриальное шоссе и ул. Индустриальное шоссе, д.13</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613D6" w:rsidRDefault="007E04DF">
            <w:pPr>
              <w:pStyle w:val="19"/>
              <w:ind w:firstLine="0"/>
              <w:rPr>
                <w:sz w:val="24"/>
                <w:szCs w:val="24"/>
              </w:rPr>
            </w:pPr>
            <w:r>
              <w:rPr>
                <w:sz w:val="24"/>
                <w:szCs w:val="24"/>
              </w:rPr>
              <w:t>В соответствии с Техническим заданием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613D6" w:rsidRDefault="007E04DF">
            <w:pPr>
              <w:pStyle w:val="aff"/>
              <w:jc w:val="both"/>
              <w:rPr>
                <w:sz w:val="24"/>
                <w:szCs w:val="24"/>
              </w:rPr>
            </w:pPr>
            <w:r w:rsidRPr="006D3D6B">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613D6" w:rsidRDefault="007E04DF">
            <w:pPr>
              <w:pStyle w:val="19"/>
              <w:ind w:firstLine="0"/>
              <w:jc w:val="left"/>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613D6" w:rsidRPr="006D3D6B" w:rsidRDefault="007E04DF">
            <w:pPr>
              <w:pStyle w:val="aff7"/>
              <w:numPr>
                <w:ilvl w:val="1"/>
                <w:numId w:val="21"/>
              </w:numPr>
              <w:jc w:val="both"/>
            </w:pPr>
            <w:r w:rsidRPr="006D3D6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13D6" w:rsidRPr="006D3D6B" w:rsidRDefault="007E04DF">
            <w:pPr>
              <w:pStyle w:val="aff7"/>
              <w:numPr>
                <w:ilvl w:val="1"/>
                <w:numId w:val="21"/>
              </w:numPr>
              <w:jc w:val="both"/>
            </w:pPr>
            <w:r w:rsidRPr="006D3D6B">
              <w:t>отсутствие за последние три года просроченной задолженности перед ПАО «</w:t>
            </w:r>
            <w:proofErr w:type="spellStart"/>
            <w:r w:rsidRPr="006D3D6B">
              <w:t>ТрансКонтейнер</w:t>
            </w:r>
            <w:proofErr w:type="spellEnd"/>
            <w:r w:rsidRPr="006D3D6B">
              <w:t>», фактов невыполнения обязательств перед ПАО «</w:t>
            </w:r>
            <w:proofErr w:type="spellStart"/>
            <w:r w:rsidRPr="006D3D6B">
              <w:t>ТрансКонтейнер</w:t>
            </w:r>
            <w:proofErr w:type="spellEnd"/>
            <w:r w:rsidRPr="006D3D6B">
              <w:t>» и причинения вреда имуществу ПАО «</w:t>
            </w:r>
            <w:proofErr w:type="spellStart"/>
            <w:r w:rsidRPr="006D3D6B">
              <w:t>ТрансКонтейнер</w:t>
            </w:r>
            <w:proofErr w:type="spellEnd"/>
            <w:r w:rsidRPr="006D3D6B">
              <w:t>»;</w:t>
            </w:r>
          </w:p>
          <w:p w:rsidR="000613D6" w:rsidRPr="006D3D6B" w:rsidRDefault="007E04DF">
            <w:pPr>
              <w:pStyle w:val="aff7"/>
              <w:numPr>
                <w:ilvl w:val="1"/>
                <w:numId w:val="21"/>
              </w:numPr>
              <w:jc w:val="both"/>
            </w:pPr>
            <w:r w:rsidRPr="006D3D6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6D3D6B">
              <w:t>а(</w:t>
            </w:r>
            <w:proofErr w:type="gramEnd"/>
            <w:r w:rsidRPr="006D3D6B">
              <w:t>-</w:t>
            </w:r>
            <w:proofErr w:type="spellStart"/>
            <w:r w:rsidRPr="006D3D6B">
              <w:t>ов</w:t>
            </w:r>
            <w:proofErr w:type="spellEnd"/>
            <w:r w:rsidRPr="006D3D6B">
              <w:t>) не менее 20 % от начальной (максима</w:t>
            </w:r>
            <w:r w:rsidR="006D3D6B">
              <w:t>льной) цены договора/цены лота;</w:t>
            </w:r>
          </w:p>
          <w:p w:rsidR="000613D6" w:rsidRPr="006D3D6B" w:rsidRDefault="007E04DF">
            <w:pPr>
              <w:pStyle w:val="aff7"/>
              <w:numPr>
                <w:ilvl w:val="1"/>
                <w:numId w:val="21"/>
              </w:numPr>
              <w:jc w:val="both"/>
            </w:pPr>
            <w:r w:rsidRPr="006D3D6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w:t>
            </w:r>
            <w:r w:rsidR="006D3D6B">
              <w:t>оссийской Федерации;</w:t>
            </w:r>
          </w:p>
          <w:p w:rsidR="000613D6" w:rsidRPr="006D3D6B" w:rsidRDefault="007E04DF">
            <w:pPr>
              <w:pStyle w:val="aff7"/>
              <w:numPr>
                <w:ilvl w:val="1"/>
                <w:numId w:val="21"/>
              </w:numPr>
              <w:jc w:val="both"/>
            </w:pPr>
            <w:r w:rsidRPr="006D3D6B">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w:t>
            </w:r>
            <w:r w:rsidR="006D3D6B">
              <w:t xml:space="preserve"> в Российской Федерации»;</w:t>
            </w:r>
          </w:p>
          <w:p w:rsidR="000613D6" w:rsidRDefault="007E04DF">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sidR="006D3D6B">
              <w:rPr>
                <w:lang w:val="en-US"/>
              </w:rPr>
              <w:t>круглосуточной</w:t>
            </w:r>
            <w:proofErr w:type="spellEnd"/>
            <w:r w:rsidR="006D3D6B">
              <w:rPr>
                <w:lang w:val="en-US"/>
              </w:rPr>
              <w:t xml:space="preserve"> </w:t>
            </w:r>
            <w:proofErr w:type="spellStart"/>
            <w:r w:rsidR="006D3D6B">
              <w:rPr>
                <w:lang w:val="en-US"/>
              </w:rPr>
              <w:t>дежурной</w:t>
            </w:r>
            <w:proofErr w:type="spellEnd"/>
            <w:r w:rsidR="006D3D6B">
              <w:rPr>
                <w:lang w:val="en-US"/>
              </w:rPr>
              <w:t xml:space="preserve"> </w:t>
            </w:r>
            <w:proofErr w:type="spellStart"/>
            <w:r w:rsidR="006D3D6B">
              <w:rPr>
                <w:lang w:val="en-US"/>
              </w:rPr>
              <w:t>службы</w:t>
            </w:r>
            <w:proofErr w:type="spellEnd"/>
            <w:r w:rsidR="006D3D6B">
              <w:rPr>
                <w:lang w:val="en-US"/>
              </w:rPr>
              <w:t>;</w:t>
            </w:r>
          </w:p>
          <w:p w:rsidR="000613D6" w:rsidRPr="006D3D6B" w:rsidRDefault="007E04DF">
            <w:pPr>
              <w:pStyle w:val="aff7"/>
              <w:numPr>
                <w:ilvl w:val="1"/>
                <w:numId w:val="21"/>
              </w:numPr>
              <w:jc w:val="both"/>
            </w:pPr>
            <w:r w:rsidRPr="006D3D6B">
              <w:t>наличие у претендента или его подрядчика не менее 2 груп</w:t>
            </w:r>
            <w:proofErr w:type="gramStart"/>
            <w:r w:rsidRPr="006D3D6B">
              <w:t>п(</w:t>
            </w:r>
            <w:proofErr w:type="spellStart"/>
            <w:proofErr w:type="gramEnd"/>
            <w:r w:rsidRPr="006D3D6B">
              <w:t>ы</w:t>
            </w:r>
            <w:proofErr w:type="spellEnd"/>
            <w:r w:rsidRPr="006D3D6B">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w:t>
            </w:r>
            <w:r w:rsidRPr="006D3D6B">
              <w:lastRenderedPageBreak/>
              <w:t>и о порядке</w:t>
            </w:r>
            <w:r w:rsidR="006D3D6B">
              <w:t xml:space="preserve"> их объявления (установления)»;</w:t>
            </w:r>
          </w:p>
          <w:p w:rsidR="000613D6" w:rsidRPr="006D3D6B" w:rsidRDefault="007E04DF">
            <w:pPr>
              <w:pStyle w:val="aff7"/>
              <w:numPr>
                <w:ilvl w:val="1"/>
                <w:numId w:val="21"/>
              </w:numPr>
              <w:jc w:val="both"/>
            </w:pPr>
            <w:r w:rsidRPr="006D3D6B">
              <w:t>наличие разрешения на хранение и использован</w:t>
            </w:r>
            <w:r w:rsidR="006D3D6B">
              <w:t>ие служебного оружия серии РХЛ;</w:t>
            </w:r>
          </w:p>
          <w:p w:rsidR="000613D6" w:rsidRPr="006D3D6B" w:rsidRDefault="007E04DF">
            <w:pPr>
              <w:pStyle w:val="aff7"/>
              <w:numPr>
                <w:ilvl w:val="1"/>
                <w:numId w:val="21"/>
              </w:numPr>
              <w:jc w:val="both"/>
            </w:pPr>
            <w:r w:rsidRPr="006D3D6B">
              <w:t xml:space="preserve">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w:t>
            </w:r>
            <w:r w:rsidR="006D3D6B">
              <w:t>груп</w:t>
            </w:r>
            <w:proofErr w:type="gramStart"/>
            <w:r w:rsidR="006D3D6B">
              <w:t>п(</w:t>
            </w:r>
            <w:proofErr w:type="spellStart"/>
            <w:proofErr w:type="gramEnd"/>
            <w:r w:rsidR="006D3D6B">
              <w:t>ы</w:t>
            </w:r>
            <w:proofErr w:type="spellEnd"/>
            <w:r w:rsidR="006D3D6B">
              <w:t>) быстрого реагирования;</w:t>
            </w:r>
          </w:p>
          <w:p w:rsidR="000613D6" w:rsidRPr="006D3D6B" w:rsidRDefault="007E04DF">
            <w:pPr>
              <w:pStyle w:val="aff7"/>
              <w:numPr>
                <w:ilvl w:val="1"/>
                <w:numId w:val="21"/>
              </w:numPr>
              <w:jc w:val="both"/>
            </w:pPr>
            <w:proofErr w:type="gramStart"/>
            <w:r w:rsidRPr="006D3D6B">
              <w:t xml:space="preserve">наличие у претендента или его подрядчика не менее </w:t>
            </w:r>
            <w:r w:rsidR="0042699F">
              <w:t>8</w:t>
            </w:r>
            <w:r w:rsidRPr="006D3D6B">
              <w:t xml:space="preserve"> охранников имеющих разрешение на хранение и ношение при исполнении служебных обязанностей служебного оружия, серии </w:t>
            </w:r>
            <w:proofErr w:type="spellStart"/>
            <w:r w:rsidRPr="006D3D6B">
              <w:t>РСЛа</w:t>
            </w:r>
            <w:proofErr w:type="spellEnd"/>
            <w:r w:rsidRPr="006D3D6B">
              <w:t xml:space="preserve">, выданное в соответствии с приказом МВД РФ от 19 июня 2012 г. </w:t>
            </w:r>
            <w:r>
              <w:rPr>
                <w:lang w:val="en-US"/>
              </w:rPr>
              <w:t>N</w:t>
            </w:r>
            <w:r w:rsidRPr="006D3D6B">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6D3D6B">
              <w:t xml:space="preserve"> на хранение и ношение служебного оружия и патронов к нему» и приказом МВД России от 12.04.1999г. № 288 «О мерах по реализации постановления Правитель</w:t>
            </w:r>
            <w:r w:rsidR="006D3D6B">
              <w:t>ства РФ от 21.07.1998г. № 814»;</w:t>
            </w:r>
          </w:p>
          <w:p w:rsidR="000613D6" w:rsidRPr="006D3D6B" w:rsidRDefault="007E04DF">
            <w:pPr>
              <w:pStyle w:val="aff7"/>
              <w:numPr>
                <w:ilvl w:val="1"/>
                <w:numId w:val="21"/>
              </w:numPr>
              <w:jc w:val="both"/>
            </w:pPr>
            <w:r w:rsidRPr="006D3D6B">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roofErr w:type="gramStart"/>
            <w:r w:rsidRPr="006D3D6B">
              <w:t>;;</w:t>
            </w:r>
            <w:proofErr w:type="gramEnd"/>
          </w:p>
          <w:p w:rsidR="000613D6" w:rsidRPr="006D3D6B" w:rsidRDefault="007E04DF">
            <w:pPr>
              <w:pStyle w:val="aff7"/>
              <w:numPr>
                <w:ilvl w:val="1"/>
                <w:numId w:val="21"/>
              </w:numPr>
              <w:jc w:val="both"/>
            </w:pPr>
            <w:proofErr w:type="gramStart"/>
            <w:r w:rsidRPr="006D3D6B">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 в течение 1 (одной) недели с момента получения уведомления об итогах Открытого конкурса предоставить </w:t>
            </w:r>
            <w:r w:rsidR="006D3D6B">
              <w:t>его Заказчику для ознакомления.</w:t>
            </w:r>
            <w:proofErr w:type="gramEnd"/>
          </w:p>
          <w:p w:rsidR="00A15F83" w:rsidRPr="006D2B87" w:rsidRDefault="00A15F83" w:rsidP="00A15F83">
            <w:pPr>
              <w:pStyle w:val="aff7"/>
              <w:numPr>
                <w:ilvl w:val="0"/>
                <w:numId w:val="21"/>
              </w:numPr>
              <w:jc w:val="both"/>
            </w:pPr>
            <w:r>
              <w:t>Претендент</w:t>
            </w:r>
            <w:r w:rsidR="00AB4D66">
              <w:t xml:space="preserve"> (в том числе каждый субъект МСП, выступающий на стороне одного претендента)</w:t>
            </w:r>
            <w:r>
              <w:t xml:space="preserve">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613D6" w:rsidRPr="006D3D6B" w:rsidRDefault="007E04DF">
            <w:pPr>
              <w:pStyle w:val="aff7"/>
              <w:numPr>
                <w:ilvl w:val="1"/>
                <w:numId w:val="21"/>
              </w:numPr>
              <w:jc w:val="both"/>
            </w:pPr>
            <w:r w:rsidRPr="006D3D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13D6" w:rsidRPr="006D3D6B" w:rsidRDefault="007E04DF">
            <w:pPr>
              <w:pStyle w:val="aff7"/>
              <w:numPr>
                <w:ilvl w:val="1"/>
                <w:numId w:val="21"/>
              </w:numPr>
              <w:jc w:val="both"/>
            </w:pPr>
            <w:proofErr w:type="gramStart"/>
            <w:r w:rsidRPr="006D3D6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w:t>
            </w:r>
            <w:r w:rsidRPr="006D3D6B">
              <w:lastRenderedPageBreak/>
              <w:t>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3D6B">
              <w:t>://</w:t>
            </w:r>
            <w:r>
              <w:rPr>
                <w:lang w:val="en-US"/>
              </w:rPr>
              <w:t>service</w:t>
            </w:r>
            <w:r w:rsidRPr="006D3D6B">
              <w:t>.</w:t>
            </w:r>
            <w:proofErr w:type="spellStart"/>
            <w:r>
              <w:rPr>
                <w:lang w:val="en-US"/>
              </w:rPr>
              <w:t>nalog</w:t>
            </w:r>
            <w:proofErr w:type="spellEnd"/>
            <w:r w:rsidRPr="006D3D6B">
              <w:t>.</w:t>
            </w:r>
            <w:proofErr w:type="spellStart"/>
            <w:r>
              <w:rPr>
                <w:lang w:val="en-US"/>
              </w:rPr>
              <w:t>ru</w:t>
            </w:r>
            <w:proofErr w:type="spellEnd"/>
            <w:r w:rsidRPr="006D3D6B">
              <w:t>/</w:t>
            </w:r>
            <w:proofErr w:type="spellStart"/>
            <w:r>
              <w:rPr>
                <w:lang w:val="en-US"/>
              </w:rPr>
              <w:t>zd</w:t>
            </w:r>
            <w:proofErr w:type="spellEnd"/>
            <w:r w:rsidRPr="006D3D6B">
              <w:t>.</w:t>
            </w:r>
            <w:r>
              <w:rPr>
                <w:lang w:val="en-US"/>
              </w:rPr>
              <w:t>do</w:t>
            </w:r>
            <w:r w:rsidRPr="006D3D6B">
              <w:t>).</w:t>
            </w:r>
            <w:proofErr w:type="gramEnd"/>
            <w:r w:rsidRPr="006D3D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3D6B">
              <w:t>://</w:t>
            </w:r>
            <w:r>
              <w:rPr>
                <w:lang w:val="en-US"/>
              </w:rPr>
              <w:t>service</w:t>
            </w:r>
            <w:r w:rsidRPr="006D3D6B">
              <w:t>.</w:t>
            </w:r>
            <w:proofErr w:type="spellStart"/>
            <w:r>
              <w:rPr>
                <w:lang w:val="en-US"/>
              </w:rPr>
              <w:t>nalog</w:t>
            </w:r>
            <w:proofErr w:type="spellEnd"/>
            <w:r w:rsidRPr="006D3D6B">
              <w:t>.</w:t>
            </w:r>
            <w:proofErr w:type="spellStart"/>
            <w:r>
              <w:rPr>
                <w:lang w:val="en-US"/>
              </w:rPr>
              <w:t>ru</w:t>
            </w:r>
            <w:proofErr w:type="spellEnd"/>
            <w:r w:rsidRPr="006D3D6B">
              <w:t>/</w:t>
            </w:r>
            <w:proofErr w:type="spellStart"/>
            <w:r>
              <w:rPr>
                <w:lang w:val="en-US"/>
              </w:rPr>
              <w:t>zd</w:t>
            </w:r>
            <w:proofErr w:type="spellEnd"/>
            <w:r w:rsidRPr="006D3D6B">
              <w:t>.</w:t>
            </w:r>
            <w:r>
              <w:rPr>
                <w:lang w:val="en-US"/>
              </w:rPr>
              <w:t>do</w:t>
            </w:r>
            <w:r w:rsidRPr="006D3D6B">
              <w:t>);</w:t>
            </w:r>
          </w:p>
          <w:p w:rsidR="000613D6" w:rsidRPr="006D3D6B" w:rsidRDefault="007E04DF">
            <w:pPr>
              <w:pStyle w:val="aff7"/>
              <w:numPr>
                <w:ilvl w:val="1"/>
                <w:numId w:val="21"/>
              </w:numPr>
              <w:jc w:val="both"/>
            </w:pPr>
            <w:proofErr w:type="gramStart"/>
            <w:r w:rsidRPr="006D3D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D3D6B">
              <w:t>неприостановлении</w:t>
            </w:r>
            <w:proofErr w:type="spellEnd"/>
            <w:r w:rsidRPr="006D3D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3D6B">
              <w:t>://</w:t>
            </w:r>
            <w:proofErr w:type="spellStart"/>
            <w:r>
              <w:rPr>
                <w:lang w:val="en-US"/>
              </w:rPr>
              <w:t>fssprus</w:t>
            </w:r>
            <w:proofErr w:type="spellEnd"/>
            <w:r w:rsidRPr="006D3D6B">
              <w:t>.</w:t>
            </w:r>
            <w:proofErr w:type="spellStart"/>
            <w:r>
              <w:rPr>
                <w:lang w:val="en-US"/>
              </w:rPr>
              <w:t>ru</w:t>
            </w:r>
            <w:proofErr w:type="spellEnd"/>
            <w:r w:rsidRPr="006D3D6B">
              <w:t>/</w:t>
            </w:r>
            <w:proofErr w:type="spellStart"/>
            <w:r>
              <w:rPr>
                <w:lang w:val="en-US"/>
              </w:rPr>
              <w:t>iss</w:t>
            </w:r>
            <w:proofErr w:type="spellEnd"/>
            <w:r w:rsidRPr="006D3D6B">
              <w:t>/</w:t>
            </w:r>
            <w:proofErr w:type="spellStart"/>
            <w:r>
              <w:rPr>
                <w:lang w:val="en-US"/>
              </w:rPr>
              <w:t>ip</w:t>
            </w:r>
            <w:proofErr w:type="spellEnd"/>
            <w:r w:rsidRPr="006D3D6B">
              <w:t>), а также информации в едином</w:t>
            </w:r>
            <w:proofErr w:type="gramEnd"/>
            <w:r w:rsidRPr="006D3D6B">
              <w:t xml:space="preserve"> Федеральном </w:t>
            </w:r>
            <w:proofErr w:type="gramStart"/>
            <w:r w:rsidRPr="006D3D6B">
              <w:t>реестре</w:t>
            </w:r>
            <w:proofErr w:type="gramEnd"/>
            <w:r w:rsidRPr="006D3D6B">
              <w:t xml:space="preserve"> сведений о фактах деятельности юридических лиц </w:t>
            </w:r>
            <w:r>
              <w:rPr>
                <w:lang w:val="en-US"/>
              </w:rPr>
              <w:t>http</w:t>
            </w:r>
            <w:r w:rsidRPr="006D3D6B">
              <w:t>://</w:t>
            </w:r>
            <w:r>
              <w:rPr>
                <w:lang w:val="en-US"/>
              </w:rPr>
              <w:t>www</w:t>
            </w:r>
            <w:r w:rsidRPr="006D3D6B">
              <w:t>.</w:t>
            </w:r>
            <w:proofErr w:type="spellStart"/>
            <w:r>
              <w:rPr>
                <w:lang w:val="en-US"/>
              </w:rPr>
              <w:t>fedresurs</w:t>
            </w:r>
            <w:proofErr w:type="spellEnd"/>
            <w:r w:rsidRPr="006D3D6B">
              <w:t>.</w:t>
            </w:r>
            <w:proofErr w:type="spellStart"/>
            <w:r>
              <w:rPr>
                <w:lang w:val="en-US"/>
              </w:rPr>
              <w:t>ru</w:t>
            </w:r>
            <w:proofErr w:type="spellEnd"/>
            <w:r w:rsidRPr="006D3D6B">
              <w:t>/</w:t>
            </w:r>
            <w:r>
              <w:rPr>
                <w:lang w:val="en-US"/>
              </w:rPr>
              <w:t>companies</w:t>
            </w:r>
            <w:r w:rsidRPr="006D3D6B">
              <w:t>/</w:t>
            </w:r>
            <w:proofErr w:type="spellStart"/>
            <w:r>
              <w:rPr>
                <w:lang w:val="en-US"/>
              </w:rPr>
              <w:t>IsSearching</w:t>
            </w:r>
            <w:proofErr w:type="spellEnd"/>
            <w:r w:rsidRPr="006D3D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D3D6B">
              <w:t>неприостановлении</w:t>
            </w:r>
            <w:proofErr w:type="spellEnd"/>
            <w:r w:rsidRPr="006D3D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13D6" w:rsidRPr="006D3D6B" w:rsidRDefault="007E04DF">
            <w:pPr>
              <w:pStyle w:val="aff7"/>
              <w:numPr>
                <w:ilvl w:val="1"/>
                <w:numId w:val="21"/>
              </w:numPr>
              <w:jc w:val="both"/>
            </w:pPr>
            <w:r w:rsidRPr="006D3D6B">
              <w:t xml:space="preserve">годовая бухгалтерская (финансовая) отчетность, а </w:t>
            </w:r>
            <w:r w:rsidRPr="006D3D6B">
              <w:lastRenderedPageBreak/>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613D6" w:rsidRPr="006D3D6B" w:rsidRDefault="007E04DF">
            <w:pPr>
              <w:pStyle w:val="aff7"/>
              <w:numPr>
                <w:ilvl w:val="1"/>
                <w:numId w:val="21"/>
              </w:numPr>
              <w:jc w:val="both"/>
            </w:pPr>
            <w:r w:rsidRPr="006D3D6B">
              <w:t>копия действующей лицензии на осуществление частной охранной деятельности, выданной в соответствии с Законом РФ от 11.03.1992 № 2487-1 «О частной детективной</w:t>
            </w:r>
            <w:r w:rsidR="006D3D6B">
              <w:t xml:space="preserve"> и охранной деятельности в РФ»;</w:t>
            </w:r>
          </w:p>
          <w:p w:rsidR="000613D6" w:rsidRPr="006D3D6B" w:rsidRDefault="007E04DF">
            <w:pPr>
              <w:pStyle w:val="aff7"/>
              <w:numPr>
                <w:ilvl w:val="1"/>
                <w:numId w:val="21"/>
              </w:numPr>
              <w:jc w:val="both"/>
            </w:pPr>
            <w:r w:rsidRPr="006D3D6B">
              <w:t xml:space="preserve">документ по форме приложения № 4 к документации о </w:t>
            </w:r>
            <w:proofErr w:type="gramStart"/>
            <w:r w:rsidRPr="006D3D6B">
              <w:t>закупке</w:t>
            </w:r>
            <w:proofErr w:type="gramEnd"/>
            <w:r w:rsidRPr="006D3D6B">
              <w:t xml:space="preserve"> о наличии опыта охраны движимого и недвижимого имущества со стоимостью договоров не менее 20% от начальной (максимальной) цены Открытого конкурса/цены</w:t>
            </w:r>
            <w:r w:rsidR="006D3D6B">
              <w:t xml:space="preserve"> лота;</w:t>
            </w:r>
          </w:p>
          <w:p w:rsidR="000613D6" w:rsidRPr="006D3D6B" w:rsidRDefault="007E04DF">
            <w:pPr>
              <w:pStyle w:val="aff7"/>
              <w:numPr>
                <w:ilvl w:val="1"/>
                <w:numId w:val="21"/>
              </w:numPr>
              <w:jc w:val="both"/>
            </w:pPr>
            <w:r w:rsidRPr="006D3D6B">
              <w:t>копии договоров, указанных в документе по форме приложени</w:t>
            </w:r>
            <w:r w:rsidR="006D3D6B">
              <w:t>я № 4 к документации о закупке;</w:t>
            </w:r>
          </w:p>
          <w:p w:rsidR="000613D6" w:rsidRDefault="007E04DF">
            <w:pPr>
              <w:pStyle w:val="aff7"/>
              <w:numPr>
                <w:ilvl w:val="1"/>
                <w:numId w:val="21"/>
              </w:numPr>
              <w:jc w:val="both"/>
              <w:rPr>
                <w:lang w:val="en-US"/>
              </w:rPr>
            </w:pPr>
            <w:r w:rsidRPr="006D3D6B">
              <w:t xml:space="preserve">документы, подтверждающие факт оказания услуг (копии актов сдачи-приемки оказанных услуг (или актов сверки)) в объеме и стоимости, указанных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w:t>
            </w:r>
            <w:r w:rsidR="006D3D6B">
              <w:rPr>
                <w:lang w:val="en-US"/>
              </w:rPr>
              <w:t>рмацию</w:t>
            </w:r>
            <w:proofErr w:type="spellEnd"/>
            <w:r w:rsidR="006D3D6B">
              <w:rPr>
                <w:lang w:val="en-US"/>
              </w:rPr>
              <w:t xml:space="preserve"> </w:t>
            </w:r>
            <w:proofErr w:type="spellStart"/>
            <w:r w:rsidR="006D3D6B">
              <w:rPr>
                <w:lang w:val="en-US"/>
              </w:rPr>
              <w:t>контрагента</w:t>
            </w:r>
            <w:proofErr w:type="spellEnd"/>
            <w:r w:rsidR="006D3D6B">
              <w:rPr>
                <w:lang w:val="en-US"/>
              </w:rPr>
              <w:t xml:space="preserve"> </w:t>
            </w:r>
            <w:proofErr w:type="spellStart"/>
            <w:r w:rsidR="006D3D6B">
              <w:rPr>
                <w:lang w:val="en-US"/>
              </w:rPr>
              <w:t>претендента</w:t>
            </w:r>
            <w:proofErr w:type="spellEnd"/>
            <w:r w:rsidR="006D3D6B">
              <w:rPr>
                <w:lang w:val="en-US"/>
              </w:rPr>
              <w:t>;</w:t>
            </w:r>
          </w:p>
          <w:p w:rsidR="000613D6" w:rsidRPr="006D3D6B" w:rsidRDefault="007E04DF">
            <w:pPr>
              <w:pStyle w:val="aff7"/>
              <w:numPr>
                <w:ilvl w:val="1"/>
                <w:numId w:val="21"/>
              </w:numPr>
              <w:jc w:val="both"/>
            </w:pPr>
            <w:r w:rsidRPr="006D3D6B">
              <w:t>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w:t>
            </w:r>
            <w:r w:rsidR="006D3D6B">
              <w:t xml:space="preserve">й служебного оружия серии </w:t>
            </w:r>
            <w:proofErr w:type="spellStart"/>
            <w:r w:rsidR="006D3D6B">
              <w:t>РСЛа</w:t>
            </w:r>
            <w:proofErr w:type="spellEnd"/>
            <w:r w:rsidR="006D3D6B">
              <w:t>;</w:t>
            </w:r>
          </w:p>
          <w:p w:rsidR="000613D6" w:rsidRPr="006D3D6B" w:rsidRDefault="007E04DF">
            <w:pPr>
              <w:pStyle w:val="aff7"/>
              <w:numPr>
                <w:ilvl w:val="1"/>
                <w:numId w:val="21"/>
              </w:numPr>
              <w:jc w:val="both"/>
            </w:pPr>
            <w:proofErr w:type="gramStart"/>
            <w:r w:rsidRPr="006D3D6B">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D3D6B">
              <w:t>внутриобъектовому</w:t>
            </w:r>
            <w:proofErr w:type="spellEnd"/>
            <w:r w:rsidRPr="006D3D6B">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6D3D6B">
              <w:t xml:space="preserve"> в </w:t>
            </w:r>
            <w:r w:rsidR="006D3D6B">
              <w:t>установленные Заказчиком сроки;</w:t>
            </w:r>
          </w:p>
          <w:p w:rsidR="000613D6" w:rsidRPr="006D3D6B" w:rsidRDefault="007E04DF">
            <w:pPr>
              <w:pStyle w:val="aff7"/>
              <w:numPr>
                <w:ilvl w:val="1"/>
                <w:numId w:val="21"/>
              </w:numPr>
              <w:jc w:val="both"/>
            </w:pPr>
            <w:proofErr w:type="gramStart"/>
            <w:r w:rsidRPr="006D3D6B">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w:t>
            </w:r>
            <w:r w:rsidRPr="006D3D6B">
              <w:lastRenderedPageBreak/>
              <w:t xml:space="preserve">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w:t>
            </w:r>
            <w:r w:rsidR="006D3D6B">
              <w:t>Открытого конкурса;</w:t>
            </w:r>
            <w:proofErr w:type="gramEnd"/>
          </w:p>
          <w:p w:rsidR="000613D6" w:rsidRPr="006D3D6B" w:rsidRDefault="007E04DF">
            <w:pPr>
              <w:pStyle w:val="aff7"/>
              <w:numPr>
                <w:ilvl w:val="1"/>
                <w:numId w:val="21"/>
              </w:numPr>
              <w:jc w:val="both"/>
            </w:pPr>
            <w:r w:rsidRPr="006D3D6B">
              <w:t>справка по форме приложения №8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6D3D6B">
              <w:t>п(</w:t>
            </w:r>
            <w:proofErr w:type="spellStart"/>
            <w:proofErr w:type="gramEnd"/>
            <w:r w:rsidRPr="006D3D6B">
              <w:t>ы</w:t>
            </w:r>
            <w:proofErr w:type="spellEnd"/>
            <w:r w:rsidRPr="006D3D6B">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w:t>
            </w:r>
            <w:r w:rsidR="006D3D6B">
              <w:t xml:space="preserve"> их объявления (установления)»;</w:t>
            </w:r>
          </w:p>
          <w:p w:rsidR="000613D6" w:rsidRPr="006D3D6B" w:rsidRDefault="007E04DF">
            <w:pPr>
              <w:pStyle w:val="aff7"/>
              <w:numPr>
                <w:ilvl w:val="1"/>
                <w:numId w:val="21"/>
              </w:numPr>
              <w:jc w:val="both"/>
            </w:pPr>
            <w:r w:rsidRPr="006D3D6B">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w:t>
            </w:r>
            <w:r w:rsidR="006D3D6B">
              <w:t>м субподрядчика, соисполнителя;</w:t>
            </w:r>
          </w:p>
          <w:p w:rsidR="000613D6" w:rsidRDefault="007E04DF">
            <w:pPr>
              <w:pStyle w:val="aff7"/>
              <w:numPr>
                <w:ilvl w:val="1"/>
                <w:numId w:val="21"/>
              </w:numPr>
              <w:jc w:val="both"/>
              <w:rPr>
                <w:lang w:val="en-US"/>
              </w:rPr>
            </w:pPr>
            <w:r w:rsidRPr="006D3D6B">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w:t>
            </w:r>
            <w:r w:rsidR="006D3D6B">
              <w:rPr>
                <w:lang w:val="en-US"/>
              </w:rPr>
              <w:t>ия</w:t>
            </w:r>
            <w:proofErr w:type="spellEnd"/>
            <w:r w:rsidR="006D3D6B">
              <w:rPr>
                <w:lang w:val="en-US"/>
              </w:rPr>
              <w:t xml:space="preserve"> </w:t>
            </w:r>
            <w:proofErr w:type="spellStart"/>
            <w:r w:rsidR="006D3D6B">
              <w:rPr>
                <w:lang w:val="en-US"/>
              </w:rPr>
              <w:t>субподрядчика</w:t>
            </w:r>
            <w:proofErr w:type="spellEnd"/>
            <w:r w:rsidR="006D3D6B">
              <w:rPr>
                <w:lang w:val="en-US"/>
              </w:rPr>
              <w:t>/</w:t>
            </w:r>
            <w:proofErr w:type="spellStart"/>
            <w:r w:rsidR="006D3D6B">
              <w:rPr>
                <w:lang w:val="en-US"/>
              </w:rPr>
              <w:t>соисполнителя</w:t>
            </w:r>
            <w:proofErr w:type="spellEnd"/>
            <w:r w:rsidR="006D3D6B">
              <w:rPr>
                <w:lang w:val="en-US"/>
              </w:rPr>
              <w:t>;</w:t>
            </w:r>
          </w:p>
          <w:p w:rsidR="000613D6" w:rsidRPr="006D3D6B" w:rsidRDefault="007E04DF">
            <w:pPr>
              <w:pStyle w:val="aff7"/>
              <w:numPr>
                <w:ilvl w:val="1"/>
                <w:numId w:val="21"/>
              </w:numPr>
              <w:jc w:val="both"/>
            </w:pPr>
            <w:r w:rsidRPr="006D3D6B">
              <w:t>в случае, если на стороне одного претендента выступают несколько субъектов МС</w:t>
            </w:r>
            <w:proofErr w:type="gramStart"/>
            <w:r w:rsidRPr="006D3D6B">
              <w:t>П-</w:t>
            </w:r>
            <w:proofErr w:type="gramEnd"/>
            <w:r w:rsidRPr="006D3D6B">
              <w:t xml:space="preserve">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CE6C6C">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w:t>
            </w:r>
            <w:r w:rsidR="00CE6C6C">
              <w:rPr>
                <w:sz w:val="24"/>
              </w:rPr>
              <w:t>календарных</w:t>
            </w:r>
            <w:r>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w:t>
            </w:r>
            <w:r>
              <w:rPr>
                <w:sz w:val="24"/>
              </w:rPr>
              <w:lastRenderedPageBreak/>
              <w:t>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0613D6" w:rsidRDefault="007E04DF">
                        <w:pPr>
                          <w:pStyle w:val="afa"/>
                          <w:ind w:firstLine="0"/>
                          <w:rPr>
                            <w:sz w:val="24"/>
                          </w:rPr>
                        </w:pPr>
                        <w:r>
                          <w:rPr>
                            <w:sz w:val="24"/>
                          </w:rPr>
                          <w:t xml:space="preserve">Цена за весь период оказания услуг, без учета НДС </w:t>
                        </w:r>
                      </w:p>
                    </w:tc>
                    <w:tc>
                      <w:tcPr>
                        <w:tcW w:w="2114" w:type="dxa"/>
                      </w:tcPr>
                      <w:p w:rsidR="000613D6" w:rsidRDefault="007E04DF">
                        <w:pPr>
                          <w:pStyle w:val="afa"/>
                          <w:ind w:firstLine="0"/>
                          <w:rPr>
                            <w:sz w:val="24"/>
                            <w:lang w:val="en-US"/>
                          </w:rPr>
                        </w:pPr>
                        <w:r>
                          <w:rPr>
                            <w:sz w:val="24"/>
                            <w:lang w:val="en-US"/>
                          </w:rPr>
                          <w:t>0,60</w:t>
                        </w:r>
                      </w:p>
                    </w:tc>
                  </w:tr>
                  <w:tr w:rsidR="00B7370D" w:rsidRPr="00514332" w:rsidTr="00380FE4">
                    <w:tc>
                      <w:tcPr>
                        <w:tcW w:w="4423" w:type="dxa"/>
                      </w:tcPr>
                      <w:p w:rsidR="000613D6" w:rsidRDefault="007E04DF">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0613D6" w:rsidRDefault="007E04DF">
                        <w:pPr>
                          <w:pStyle w:val="afa"/>
                          <w:ind w:firstLine="0"/>
                          <w:rPr>
                            <w:sz w:val="24"/>
                            <w:lang w:val="en-US"/>
                          </w:rPr>
                        </w:pPr>
                        <w:r>
                          <w:rPr>
                            <w:sz w:val="24"/>
                            <w:lang w:val="en-US"/>
                          </w:rPr>
                          <w:t>0,20</w:t>
                        </w:r>
                      </w:p>
                    </w:tc>
                  </w:tr>
                  <w:tr w:rsidR="00B7370D" w:rsidRPr="00514332" w:rsidTr="00380FE4">
                    <w:tc>
                      <w:tcPr>
                        <w:tcW w:w="4423" w:type="dxa"/>
                      </w:tcPr>
                      <w:p w:rsidR="000613D6" w:rsidRDefault="007E04DF">
                        <w:pPr>
                          <w:pStyle w:val="afa"/>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0613D6" w:rsidRDefault="007E04DF">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0613D6" w:rsidRDefault="000613D6" w:rsidP="006D3D6B">
            <w:pPr>
              <w:pStyle w:val="afa"/>
              <w:ind w:firstLine="0"/>
              <w:rPr>
                <w:sz w:val="24"/>
              </w:rPr>
            </w:pPr>
          </w:p>
          <w:p w:rsidR="000613D6" w:rsidRDefault="007E04DF">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0613D6" w:rsidRDefault="007E04DF">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35FCE" w:rsidRDefault="00935FCE" w:rsidP="00935FCE">
            <w:pPr>
              <w:pStyle w:val="afa"/>
              <w:numPr>
                <w:ilvl w:val="3"/>
                <w:numId w:val="23"/>
              </w:numPr>
              <w:ind w:left="0" w:firstLine="397"/>
              <w:rPr>
                <w:sz w:val="24"/>
              </w:rPr>
            </w:pPr>
            <w:r w:rsidRPr="006243E7">
              <w:rPr>
                <w:sz w:val="24"/>
              </w:rPr>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
          <w:p w:rsidR="00935FCE" w:rsidRDefault="00935FCE" w:rsidP="00935FCE">
            <w:pPr>
              <w:pStyle w:val="afa"/>
              <w:ind w:left="397" w:firstLine="0"/>
              <w:rPr>
                <w:sz w:val="24"/>
              </w:rPr>
            </w:pPr>
            <w:r w:rsidRPr="006243E7">
              <w:rPr>
                <w:sz w:val="24"/>
              </w:rPr>
              <w:t xml:space="preserve">-действующая лицензия на осуществление частной охранной деятельности; </w:t>
            </w:r>
          </w:p>
          <w:p w:rsidR="00935FCE" w:rsidRDefault="00935FCE" w:rsidP="00935FCE">
            <w:pPr>
              <w:pStyle w:val="afa"/>
              <w:ind w:left="397" w:firstLine="0"/>
              <w:rPr>
                <w:sz w:val="24"/>
              </w:rPr>
            </w:pPr>
            <w:r w:rsidRPr="006243E7">
              <w:rPr>
                <w:sz w:val="24"/>
              </w:rPr>
              <w:t xml:space="preserve"> - действующие удостоверения частных охранников,  </w:t>
            </w:r>
          </w:p>
          <w:p w:rsidR="00935FCE" w:rsidRDefault="00935FCE" w:rsidP="00935FCE">
            <w:pPr>
              <w:pStyle w:val="afa"/>
              <w:ind w:left="397" w:firstLine="0"/>
              <w:rPr>
                <w:sz w:val="24"/>
              </w:rPr>
            </w:pPr>
            <w:r w:rsidRPr="006243E7">
              <w:rPr>
                <w:sz w:val="24"/>
              </w:rPr>
              <w:t xml:space="preserve">-личные карточки; </w:t>
            </w:r>
          </w:p>
          <w:p w:rsidR="00935FCE" w:rsidRDefault="00935FCE" w:rsidP="00935FCE">
            <w:pPr>
              <w:pStyle w:val="afa"/>
              <w:ind w:left="397" w:firstLine="0"/>
              <w:rPr>
                <w:sz w:val="24"/>
              </w:rPr>
            </w:pPr>
            <w:r w:rsidRPr="006243E7">
              <w:rPr>
                <w:sz w:val="24"/>
              </w:rPr>
              <w:t xml:space="preserve">- </w:t>
            </w:r>
            <w:proofErr w:type="spellStart"/>
            <w:r w:rsidRPr="006243E7">
              <w:rPr>
                <w:sz w:val="24"/>
              </w:rPr>
              <w:t>РСЛа</w:t>
            </w:r>
            <w:proofErr w:type="spellEnd"/>
            <w:r w:rsidRPr="006243E7">
              <w:rPr>
                <w:sz w:val="24"/>
              </w:rPr>
              <w:t xml:space="preserve"> работников Исполнителя, предназначенных для исполнения обязанностей на Объектах Заказчика; </w:t>
            </w:r>
          </w:p>
          <w:p w:rsidR="00935FCE" w:rsidRDefault="00935FCE" w:rsidP="00935FCE">
            <w:pPr>
              <w:pStyle w:val="afa"/>
              <w:ind w:left="397" w:firstLine="0"/>
              <w:rPr>
                <w:sz w:val="24"/>
              </w:rPr>
            </w:pPr>
            <w:proofErr w:type="gramStart"/>
            <w:r w:rsidRPr="006243E7">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6243E7">
              <w:rPr>
                <w:sz w:val="24"/>
              </w:rPr>
              <w:t>000</w:t>
            </w:r>
            <w:proofErr w:type="spellEnd"/>
            <w:r w:rsidRPr="006243E7">
              <w:rPr>
                <w:sz w:val="24"/>
              </w:rPr>
              <w:t xml:space="preserve"> рублей на весь период  оказания услуг,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w:t>
            </w:r>
            <w:proofErr w:type="gramEnd"/>
            <w:r w:rsidRPr="006243E7">
              <w:rPr>
                <w:sz w:val="24"/>
              </w:rPr>
              <w:t xml:space="preserve">. 4.9.4 настоящей </w:t>
            </w:r>
            <w:r w:rsidRPr="006243E7">
              <w:rPr>
                <w:sz w:val="24"/>
              </w:rPr>
              <w:lastRenderedPageBreak/>
              <w:t>документации о закупке, победитель признается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p w:rsidR="000613D6" w:rsidRDefault="000613D6">
            <w:pPr>
              <w:pStyle w:val="afa"/>
              <w:numPr>
                <w:ilvl w:val="3"/>
                <w:numId w:val="23"/>
              </w:numPr>
              <w:ind w:left="0" w:firstLine="397"/>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0613D6" w:rsidRDefault="00935FCE">
            <w:pPr>
              <w:pStyle w:val="19"/>
              <w:ind w:firstLine="0"/>
              <w:rPr>
                <w:sz w:val="24"/>
                <w:szCs w:val="24"/>
              </w:rPr>
            </w:pPr>
            <w:r w:rsidRPr="00A36F23">
              <w:rPr>
                <w:color w:val="000000"/>
                <w:sz w:val="24"/>
                <w:szCs w:val="24"/>
              </w:rPr>
              <w:t>Возможно привлечение субподрядчика только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0613D6" w:rsidRDefault="000613D6">
            <w:pPr>
              <w:pStyle w:val="19"/>
              <w:ind w:firstLine="0"/>
              <w:rPr>
                <w:sz w:val="24"/>
                <w:szCs w:val="24"/>
              </w:rPr>
            </w:pPr>
          </w:p>
          <w:p w:rsidR="000613D6" w:rsidRDefault="007E04DF">
            <w:pPr>
              <w:pStyle w:val="19"/>
              <w:ind w:firstLine="0"/>
              <w:rPr>
                <w:sz w:val="24"/>
                <w:szCs w:val="24"/>
              </w:rPr>
            </w:pPr>
            <w:r>
              <w:rPr>
                <w:sz w:val="24"/>
                <w:szCs w:val="24"/>
              </w:rPr>
              <w:t>Не предусмотрено</w:t>
            </w:r>
          </w:p>
          <w:p w:rsidR="000613D6" w:rsidRDefault="000613D6">
            <w:pPr>
              <w:pStyle w:val="19"/>
              <w:ind w:firstLine="0"/>
              <w:rPr>
                <w:sz w:val="24"/>
                <w:szCs w:val="24"/>
              </w:rPr>
            </w:pPr>
          </w:p>
          <w:p w:rsidR="000613D6" w:rsidRDefault="000613D6">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0613D6" w:rsidRDefault="007E04DF">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613D6" w:rsidRDefault="007E04DF">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935FCE" w:rsidRPr="002C37FF" w:rsidRDefault="00935FCE"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0613D6" w:rsidRDefault="007E04DF">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lastRenderedPageBreak/>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0613D6" w:rsidRDefault="007E04D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613D6" w:rsidRPr="008F1253" w:rsidRDefault="000613D6" w:rsidP="000613D6">
      <w:pPr>
        <w:pStyle w:val="3"/>
        <w:numPr>
          <w:ilvl w:val="2"/>
          <w:numId w:val="25"/>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613D6" w:rsidRPr="00C72FD7" w:rsidRDefault="000613D6" w:rsidP="00257D80"/>
    <w:p w:rsidR="000613D6" w:rsidRDefault="000613D6" w:rsidP="00257D80">
      <w:pPr>
        <w:rPr>
          <w:sz w:val="28"/>
          <w:szCs w:val="28"/>
        </w:rPr>
      </w:pPr>
      <w:r>
        <w:rPr>
          <w:sz w:val="28"/>
          <w:szCs w:val="28"/>
        </w:rPr>
        <w:t xml:space="preserve"> «____» ___________ 201_ г.                        Открытый конкурс № </w:t>
      </w:r>
      <w:proofErr w:type="spellStart"/>
      <w:r>
        <w:rPr>
          <w:sz w:val="28"/>
          <w:szCs w:val="28"/>
        </w:rPr>
        <w:t>ОКэ-МСП</w:t>
      </w:r>
      <w:proofErr w:type="spellEnd"/>
      <w:r>
        <w:rPr>
          <w:sz w:val="28"/>
          <w:szCs w:val="28"/>
        </w:rPr>
        <w:t xml:space="preserve">-___  </w:t>
      </w:r>
    </w:p>
    <w:p w:rsidR="000613D6" w:rsidDel="00263ED1" w:rsidRDefault="000613D6" w:rsidP="00257D8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13D6" w:rsidRDefault="000613D6" w:rsidP="00257D80"/>
    <w:p w:rsidR="000613D6" w:rsidRPr="0065769F" w:rsidRDefault="000613D6" w:rsidP="00257D80">
      <w:pPr>
        <w:rPr>
          <w:sz w:val="28"/>
          <w:szCs w:val="28"/>
        </w:rPr>
      </w:pPr>
      <w:r>
        <w:rPr>
          <w:sz w:val="28"/>
          <w:szCs w:val="28"/>
        </w:rPr>
        <w:t>__________________________________________________________________</w:t>
      </w:r>
    </w:p>
    <w:p w:rsidR="000613D6" w:rsidRDefault="000613D6" w:rsidP="00257D80">
      <w:pPr>
        <w:ind w:firstLine="3"/>
        <w:jc w:val="center"/>
        <w:rPr>
          <w:bCs/>
          <w:i/>
        </w:rPr>
      </w:pPr>
      <w:r>
        <w:rPr>
          <w:bCs/>
          <w:i/>
        </w:rPr>
        <w:t>(Полное наименование п</w:t>
      </w:r>
      <w:r>
        <w:rPr>
          <w:i/>
        </w:rPr>
        <w:t>ретендента</w:t>
      </w:r>
      <w:r>
        <w:rPr>
          <w:bCs/>
          <w:i/>
        </w:rPr>
        <w:t>)</w:t>
      </w:r>
    </w:p>
    <w:p w:rsidR="000613D6" w:rsidRDefault="000613D6" w:rsidP="00257D80">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0613D6" w:rsidRPr="00C0636D" w:rsidTr="005A6217">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0613D6" w:rsidRPr="00923771" w:rsidRDefault="000613D6" w:rsidP="005A6217">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0613D6" w:rsidRPr="00923771" w:rsidRDefault="000613D6" w:rsidP="005A6217">
            <w:pPr>
              <w:jc w:val="center"/>
              <w:rPr>
                <w:bCs/>
              </w:rPr>
            </w:pPr>
            <w:r>
              <w:rPr>
                <w:bCs/>
              </w:rPr>
              <w:t>Вид поста охраны</w:t>
            </w:r>
          </w:p>
          <w:p w:rsidR="000613D6" w:rsidRPr="00923771" w:rsidRDefault="000613D6" w:rsidP="005A6217">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0613D6" w:rsidRDefault="000613D6" w:rsidP="005A6217">
            <w:pPr>
              <w:jc w:val="center"/>
              <w:rPr>
                <w:bCs/>
              </w:rPr>
            </w:pPr>
            <w:r>
              <w:rPr>
                <w:bCs/>
              </w:rPr>
              <w:t xml:space="preserve">Цена </w:t>
            </w:r>
            <w:proofErr w:type="gramStart"/>
            <w:r>
              <w:rPr>
                <w:bCs/>
              </w:rPr>
              <w:t>за</w:t>
            </w:r>
            <w:proofErr w:type="gramEnd"/>
            <w:r>
              <w:rPr>
                <w:bCs/>
              </w:rPr>
              <w:t xml:space="preserve"> </w:t>
            </w:r>
          </w:p>
          <w:p w:rsidR="000613D6" w:rsidRPr="00923771" w:rsidRDefault="000613D6" w:rsidP="00E66BD5">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0613D6" w:rsidRPr="00923771" w:rsidRDefault="000613D6" w:rsidP="005A6217">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0613D6" w:rsidRPr="00923771" w:rsidRDefault="000613D6" w:rsidP="00E66BD5">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0613D6" w:rsidRPr="00923771" w:rsidRDefault="000613D6" w:rsidP="00E66BD5">
            <w:pPr>
              <w:jc w:val="center"/>
              <w:rPr>
                <w:bCs/>
              </w:rPr>
            </w:pPr>
            <w:r>
              <w:rPr>
                <w:bCs/>
              </w:rPr>
              <w:t>Срок оказания услуг, в месяц</w:t>
            </w:r>
          </w:p>
        </w:tc>
        <w:tc>
          <w:tcPr>
            <w:tcW w:w="549" w:type="pct"/>
            <w:tcBorders>
              <w:top w:val="single" w:sz="4" w:space="0" w:color="auto"/>
              <w:left w:val="nil"/>
              <w:bottom w:val="single" w:sz="4" w:space="0" w:color="auto"/>
              <w:right w:val="single" w:sz="4" w:space="0" w:color="auto"/>
            </w:tcBorders>
            <w:vAlign w:val="center"/>
          </w:tcPr>
          <w:p w:rsidR="000613D6" w:rsidRPr="00923771" w:rsidRDefault="000613D6" w:rsidP="005A6217">
            <w:pPr>
              <w:jc w:val="center"/>
              <w:rPr>
                <w:bCs/>
              </w:rPr>
            </w:pPr>
            <w:r>
              <w:rPr>
                <w:bCs/>
              </w:rPr>
              <w:t xml:space="preserve">Цена за весь период оказания услуг в руб., без учета НДС </w:t>
            </w:r>
          </w:p>
        </w:tc>
      </w:tr>
      <w:tr w:rsidR="000613D6" w:rsidRPr="00C0636D" w:rsidTr="005A6217">
        <w:trPr>
          <w:trHeight w:val="255"/>
        </w:trPr>
        <w:tc>
          <w:tcPr>
            <w:tcW w:w="262" w:type="pct"/>
            <w:tcBorders>
              <w:top w:val="nil"/>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0613D6" w:rsidRPr="00923771" w:rsidRDefault="000613D6" w:rsidP="005A6217">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0613D6" w:rsidRPr="00923771" w:rsidRDefault="000613D6" w:rsidP="005A6217">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0613D6" w:rsidRPr="00923771" w:rsidRDefault="000613D6" w:rsidP="005A6217">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0613D6" w:rsidRPr="00923771" w:rsidRDefault="000613D6" w:rsidP="005A6217">
            <w:pPr>
              <w:jc w:val="center"/>
              <w:rPr>
                <w:bCs/>
              </w:rPr>
            </w:pPr>
            <w:r>
              <w:rPr>
                <w:bCs/>
              </w:rPr>
              <w:t>7</w:t>
            </w:r>
          </w:p>
        </w:tc>
      </w:tr>
      <w:tr w:rsidR="000613D6" w:rsidRPr="00C0636D" w:rsidTr="005A6217">
        <w:trPr>
          <w:trHeight w:val="315"/>
        </w:trPr>
        <w:tc>
          <w:tcPr>
            <w:tcW w:w="262" w:type="pct"/>
            <w:tcBorders>
              <w:top w:val="nil"/>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p>
        </w:tc>
        <w:tc>
          <w:tcPr>
            <w:tcW w:w="1123" w:type="pct"/>
            <w:tcBorders>
              <w:top w:val="nil"/>
              <w:left w:val="nil"/>
              <w:bottom w:val="single" w:sz="4" w:space="0" w:color="auto"/>
              <w:right w:val="single" w:sz="4" w:space="0" w:color="auto"/>
            </w:tcBorders>
            <w:noWrap/>
            <w:vAlign w:val="bottom"/>
          </w:tcPr>
          <w:p w:rsidR="000613D6" w:rsidRPr="00923771" w:rsidRDefault="000613D6" w:rsidP="005A6217">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0613D6" w:rsidRPr="00923771" w:rsidRDefault="000613D6" w:rsidP="005A621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0613D6" w:rsidRPr="00923771" w:rsidRDefault="000613D6" w:rsidP="005A621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p>
        </w:tc>
        <w:tc>
          <w:tcPr>
            <w:tcW w:w="549" w:type="pct"/>
            <w:tcBorders>
              <w:top w:val="nil"/>
              <w:left w:val="nil"/>
              <w:bottom w:val="single" w:sz="4" w:space="0" w:color="auto"/>
              <w:right w:val="single" w:sz="4" w:space="0" w:color="auto"/>
            </w:tcBorders>
            <w:noWrap/>
            <w:vAlign w:val="bottom"/>
          </w:tcPr>
          <w:p w:rsidR="000613D6" w:rsidRPr="00923771" w:rsidRDefault="000613D6" w:rsidP="005A6217">
            <w:pPr>
              <w:jc w:val="center"/>
              <w:rPr>
                <w:bCs/>
              </w:rPr>
            </w:pPr>
          </w:p>
        </w:tc>
      </w:tr>
      <w:tr w:rsidR="000613D6" w:rsidRPr="00C0636D" w:rsidTr="005A6217">
        <w:trPr>
          <w:trHeight w:val="315"/>
        </w:trPr>
        <w:tc>
          <w:tcPr>
            <w:tcW w:w="262" w:type="pct"/>
            <w:tcBorders>
              <w:top w:val="nil"/>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p>
        </w:tc>
        <w:tc>
          <w:tcPr>
            <w:tcW w:w="1123" w:type="pct"/>
            <w:tcBorders>
              <w:top w:val="nil"/>
              <w:left w:val="nil"/>
              <w:bottom w:val="single" w:sz="4" w:space="0" w:color="auto"/>
              <w:right w:val="single" w:sz="4" w:space="0" w:color="auto"/>
            </w:tcBorders>
            <w:noWrap/>
            <w:vAlign w:val="bottom"/>
          </w:tcPr>
          <w:p w:rsidR="000613D6" w:rsidRPr="006F6A99" w:rsidRDefault="000613D6" w:rsidP="005A6217">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0613D6" w:rsidRPr="00923771" w:rsidRDefault="000613D6" w:rsidP="005A621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0613D6" w:rsidRPr="00923771" w:rsidRDefault="000613D6" w:rsidP="005A621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0613D6" w:rsidRPr="00923771" w:rsidRDefault="000613D6" w:rsidP="005A6217">
            <w:pPr>
              <w:jc w:val="center"/>
              <w:rPr>
                <w:bCs/>
              </w:rPr>
            </w:pPr>
          </w:p>
        </w:tc>
        <w:tc>
          <w:tcPr>
            <w:tcW w:w="549" w:type="pct"/>
            <w:tcBorders>
              <w:top w:val="nil"/>
              <w:left w:val="nil"/>
              <w:bottom w:val="single" w:sz="4" w:space="0" w:color="auto"/>
              <w:right w:val="single" w:sz="4" w:space="0" w:color="auto"/>
            </w:tcBorders>
            <w:noWrap/>
            <w:vAlign w:val="bottom"/>
          </w:tcPr>
          <w:p w:rsidR="000613D6" w:rsidRPr="00923771" w:rsidRDefault="000613D6" w:rsidP="005A6217">
            <w:pPr>
              <w:jc w:val="center"/>
              <w:rPr>
                <w:bCs/>
              </w:rPr>
            </w:pPr>
          </w:p>
        </w:tc>
      </w:tr>
      <w:tr w:rsidR="000613D6" w:rsidRPr="00C0636D" w:rsidTr="005A6217">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0613D6" w:rsidRPr="00923771" w:rsidRDefault="000613D6" w:rsidP="005A6217">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0613D6" w:rsidRPr="00923771" w:rsidRDefault="000613D6" w:rsidP="005A6217">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0613D6" w:rsidRPr="00923771" w:rsidRDefault="000613D6" w:rsidP="005A621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0613D6" w:rsidRPr="00923771" w:rsidRDefault="000613D6" w:rsidP="005A621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0613D6" w:rsidRPr="00923771" w:rsidRDefault="000613D6" w:rsidP="005A6217">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0613D6" w:rsidRPr="00923771" w:rsidRDefault="000613D6" w:rsidP="005A6217">
            <w:pPr>
              <w:jc w:val="center"/>
              <w:rPr>
                <w:bCs/>
              </w:rPr>
            </w:pPr>
          </w:p>
        </w:tc>
      </w:tr>
    </w:tbl>
    <w:p w:rsidR="000613D6" w:rsidRPr="004117DA" w:rsidRDefault="000613D6" w:rsidP="00257D80">
      <w:pPr>
        <w:ind w:firstLine="3"/>
        <w:jc w:val="both"/>
        <w:rPr>
          <w:bCs/>
        </w:rPr>
      </w:pPr>
    </w:p>
    <w:p w:rsidR="000613D6" w:rsidRPr="00923771" w:rsidRDefault="000613D6" w:rsidP="00257D80">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0613D6" w:rsidRPr="00923771" w:rsidRDefault="000613D6" w:rsidP="00257D80">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0613D6" w:rsidRPr="00923771" w:rsidRDefault="000613D6" w:rsidP="00257D80">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0613D6" w:rsidRPr="00923771" w:rsidRDefault="000613D6" w:rsidP="00257D80">
      <w:pPr>
        <w:ind w:right="38" w:firstLine="720"/>
        <w:jc w:val="center"/>
        <w:rPr>
          <w:bCs/>
          <w:i/>
        </w:rPr>
      </w:pPr>
      <w:r>
        <w:rPr>
          <w:bCs/>
          <w:i/>
        </w:rPr>
        <w:t>(заполняется претендентом при необходимости).</w:t>
      </w:r>
    </w:p>
    <w:p w:rsidR="000613D6" w:rsidRPr="00923771" w:rsidRDefault="000613D6" w:rsidP="00257D80">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0613D6" w:rsidRPr="00923771" w:rsidRDefault="000613D6" w:rsidP="00257D80">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0613D6" w:rsidRPr="00923771" w:rsidRDefault="000613D6" w:rsidP="00257D80">
      <w:pPr>
        <w:ind w:right="38" w:firstLine="720"/>
        <w:jc w:val="both"/>
        <w:rPr>
          <w:bCs/>
          <w:sz w:val="28"/>
          <w:szCs w:val="28"/>
        </w:rPr>
      </w:pPr>
      <w:r>
        <w:rPr>
          <w:bCs/>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bCs/>
          <w:sz w:val="28"/>
          <w:szCs w:val="28"/>
        </w:rPr>
        <w:lastRenderedPageBreak/>
        <w:t>Открытом конкурсе и на условиях настоящего финансово-коммерческого предложения.</w:t>
      </w:r>
    </w:p>
    <w:p w:rsidR="000613D6" w:rsidRPr="00923771" w:rsidRDefault="000613D6" w:rsidP="00257D80">
      <w:pPr>
        <w:ind w:right="38"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613D6" w:rsidRPr="00923771" w:rsidRDefault="000613D6" w:rsidP="00257D80">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613D6" w:rsidRDefault="000613D6" w:rsidP="00257D80">
      <w:pPr>
        <w:keepNext/>
        <w:ind w:right="38"/>
        <w:jc w:val="both"/>
        <w:outlineLvl w:val="2"/>
        <w:rPr>
          <w:rFonts w:eastAsia="MS Mincho"/>
          <w:bCs/>
          <w:sz w:val="28"/>
          <w:szCs w:val="28"/>
        </w:rPr>
      </w:pPr>
    </w:p>
    <w:p w:rsidR="000613D6" w:rsidRPr="00923771" w:rsidRDefault="000613D6" w:rsidP="00257D80">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0613D6" w:rsidRPr="00923771" w:rsidRDefault="000613D6" w:rsidP="00257D80">
      <w:pPr>
        <w:tabs>
          <w:tab w:val="left" w:pos="8640"/>
        </w:tabs>
        <w:ind w:right="38"/>
        <w:jc w:val="center"/>
        <w:rPr>
          <w:bCs/>
          <w:i/>
        </w:rPr>
      </w:pPr>
      <w:r>
        <w:rPr>
          <w:bCs/>
          <w:i/>
        </w:rPr>
        <w:t>(наименование претендента)</w:t>
      </w:r>
    </w:p>
    <w:p w:rsidR="000613D6" w:rsidRPr="00923771" w:rsidRDefault="000613D6" w:rsidP="00257D80">
      <w:pPr>
        <w:ind w:right="38"/>
        <w:rPr>
          <w:bCs/>
          <w:sz w:val="28"/>
          <w:szCs w:val="28"/>
          <w:lang w:eastAsia="ru-RU"/>
        </w:rPr>
      </w:pPr>
      <w:r>
        <w:rPr>
          <w:bCs/>
          <w:sz w:val="28"/>
          <w:szCs w:val="28"/>
          <w:lang w:eastAsia="ru-RU"/>
        </w:rPr>
        <w:t>____________________________________________________________________</w:t>
      </w:r>
    </w:p>
    <w:p w:rsidR="000613D6" w:rsidRPr="00923771" w:rsidRDefault="000613D6" w:rsidP="00257D80">
      <w:pPr>
        <w:ind w:right="38"/>
        <w:rPr>
          <w:bCs/>
          <w:i/>
        </w:rPr>
      </w:pPr>
      <w:r>
        <w:rPr>
          <w:bCs/>
          <w:i/>
        </w:rPr>
        <w:t xml:space="preserve">       М.П.</w:t>
      </w:r>
      <w:r>
        <w:rPr>
          <w:bCs/>
          <w:i/>
        </w:rPr>
        <w:tab/>
      </w:r>
      <w:r>
        <w:rPr>
          <w:bCs/>
          <w:i/>
        </w:rPr>
        <w:tab/>
      </w:r>
      <w:r>
        <w:rPr>
          <w:bCs/>
          <w:i/>
        </w:rPr>
        <w:tab/>
        <w:t>(должность, подпись, ФИО)</w:t>
      </w:r>
    </w:p>
    <w:p w:rsidR="000613D6" w:rsidRPr="00923771" w:rsidRDefault="000613D6" w:rsidP="00257D80">
      <w:pPr>
        <w:ind w:right="38"/>
        <w:rPr>
          <w:bCs/>
          <w:sz w:val="28"/>
          <w:szCs w:val="28"/>
          <w:lang w:eastAsia="ru-RU"/>
        </w:rPr>
      </w:pPr>
      <w:r>
        <w:rPr>
          <w:bCs/>
          <w:sz w:val="28"/>
          <w:szCs w:val="28"/>
          <w:lang w:eastAsia="ru-RU"/>
        </w:rPr>
        <w:t>«____» _________ 20__ г.</w:t>
      </w:r>
    </w:p>
    <w:p w:rsidR="000613D6" w:rsidRDefault="000613D6"/>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613D6" w:rsidRDefault="000613D6">
      <w:pPr>
        <w:pStyle w:val="1"/>
        <w:jc w:val="right"/>
        <w:rPr>
          <w:rFonts w:cs="Times New Roman"/>
          <w:b w:val="0"/>
          <w:i/>
          <w:iCs/>
        </w:rPr>
      </w:pPr>
    </w:p>
    <w:p w:rsidR="000613D6" w:rsidRDefault="007E04DF">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613D6" w:rsidRDefault="000613D6" w:rsidP="00D527BE">
      <w:pPr>
        <w:pStyle w:val="afa"/>
        <w:ind w:firstLine="0"/>
        <w:jc w:val="left"/>
        <w:rPr>
          <w:sz w:val="28"/>
          <w:szCs w:val="28"/>
        </w:rPr>
      </w:pPr>
    </w:p>
    <w:p w:rsidR="000613D6" w:rsidRDefault="000613D6" w:rsidP="00D527B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613D6" w:rsidRDefault="000613D6" w:rsidP="00D527BE">
      <w:pPr>
        <w:jc w:val="center"/>
        <w:rPr>
          <w:i/>
        </w:rPr>
      </w:pPr>
      <w:r>
        <w:rPr>
          <w:i/>
        </w:rPr>
        <w:t xml:space="preserve">                                                           (наименование претендента)</w:t>
      </w:r>
    </w:p>
    <w:tbl>
      <w:tblPr>
        <w:tblpPr w:leftFromText="180" w:rightFromText="180" w:bottomFromText="20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613D6" w:rsidTr="00D527BE">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 xml:space="preserve"> Сумма стоимости оказанных услуг по договору, без учета НДС, руб.</w:t>
            </w:r>
          </w:p>
        </w:tc>
      </w:tr>
      <w:tr w:rsidR="000613D6" w:rsidTr="00D527BE">
        <w:trPr>
          <w:trHeight w:val="274"/>
        </w:trPr>
        <w:tc>
          <w:tcPr>
            <w:tcW w:w="0" w:type="auto"/>
            <w:tcBorders>
              <w:top w:val="single" w:sz="4" w:space="0" w:color="auto"/>
              <w:left w:val="single" w:sz="4" w:space="0" w:color="auto"/>
              <w:bottom w:val="single" w:sz="4" w:space="0" w:color="auto"/>
              <w:right w:val="single" w:sz="4" w:space="0" w:color="auto"/>
            </w:tcBorders>
            <w:hideMark/>
          </w:tcPr>
          <w:p w:rsidR="000613D6" w:rsidRDefault="000613D6">
            <w:pPr>
              <w:spacing w:line="276" w:lineRule="auto"/>
            </w:pPr>
            <w:r>
              <w:t>1.</w:t>
            </w:r>
          </w:p>
        </w:tc>
        <w:tc>
          <w:tcPr>
            <w:tcW w:w="0" w:type="auto"/>
            <w:tcBorders>
              <w:top w:val="single" w:sz="4" w:space="0" w:color="auto"/>
              <w:left w:val="single" w:sz="4" w:space="0" w:color="auto"/>
              <w:bottom w:val="single" w:sz="4" w:space="0" w:color="auto"/>
              <w:right w:val="single" w:sz="4" w:space="0" w:color="auto"/>
            </w:tcBorders>
            <w:vAlign w:val="center"/>
          </w:tcPr>
          <w:p w:rsidR="000613D6" w:rsidRDefault="000613D6">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r>
      <w:tr w:rsidR="000613D6" w:rsidTr="00D527BE">
        <w:trPr>
          <w:trHeight w:val="262"/>
        </w:trPr>
        <w:tc>
          <w:tcPr>
            <w:tcW w:w="0" w:type="auto"/>
            <w:tcBorders>
              <w:top w:val="single" w:sz="4" w:space="0" w:color="auto"/>
              <w:left w:val="single" w:sz="4" w:space="0" w:color="auto"/>
              <w:bottom w:val="single" w:sz="4" w:space="0" w:color="auto"/>
              <w:right w:val="single" w:sz="4" w:space="0" w:color="auto"/>
            </w:tcBorders>
            <w:hideMark/>
          </w:tcPr>
          <w:p w:rsidR="000613D6" w:rsidRDefault="000613D6">
            <w:pPr>
              <w:spacing w:line="276" w:lineRule="auto"/>
            </w:pPr>
            <w:r>
              <w:t>2.</w:t>
            </w:r>
          </w:p>
        </w:tc>
        <w:tc>
          <w:tcPr>
            <w:tcW w:w="0" w:type="auto"/>
            <w:tcBorders>
              <w:top w:val="single" w:sz="4" w:space="0" w:color="auto"/>
              <w:left w:val="single" w:sz="4" w:space="0" w:color="auto"/>
              <w:bottom w:val="single" w:sz="4" w:space="0" w:color="auto"/>
              <w:right w:val="single" w:sz="4" w:space="0" w:color="auto"/>
            </w:tcBorders>
            <w:vAlign w:val="center"/>
          </w:tcPr>
          <w:p w:rsidR="000613D6" w:rsidRDefault="000613D6">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r>
      <w:tr w:rsidR="000613D6" w:rsidTr="00D527BE">
        <w:trPr>
          <w:trHeight w:val="207"/>
        </w:trPr>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613D6" w:rsidRDefault="000613D6">
            <w:pPr>
              <w:spacing w:line="276" w:lineRule="auto"/>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0613D6" w:rsidRDefault="000613D6">
            <w:pPr>
              <w:spacing w:line="276" w:lineRule="auto"/>
            </w:pPr>
          </w:p>
        </w:tc>
      </w:tr>
    </w:tbl>
    <w:p w:rsidR="000613D6" w:rsidRDefault="000613D6" w:rsidP="00D527BE">
      <w:pPr>
        <w:jc w:val="center"/>
      </w:pPr>
    </w:p>
    <w:p w:rsidR="000613D6" w:rsidRDefault="000613D6" w:rsidP="00D527BE">
      <w:r>
        <w:t>Приложение: 1. копия договора на ____ листах.</w:t>
      </w:r>
    </w:p>
    <w:p w:rsidR="000613D6" w:rsidRDefault="000613D6" w:rsidP="00D527BE">
      <w:r>
        <w:tab/>
      </w:r>
      <w:r>
        <w:tab/>
      </w:r>
      <w:r>
        <w:tab/>
        <w:t xml:space="preserve">    2. копия акта на </w:t>
      </w:r>
      <w:r>
        <w:tab/>
        <w:t>____ листах.</w:t>
      </w:r>
    </w:p>
    <w:p w:rsidR="000613D6" w:rsidRDefault="000613D6" w:rsidP="00D527BE">
      <w:pPr>
        <w:jc w:val="center"/>
        <w:rPr>
          <w:b/>
          <w:szCs w:val="28"/>
        </w:rPr>
      </w:pPr>
    </w:p>
    <w:p w:rsidR="000613D6" w:rsidRDefault="000613D6" w:rsidP="00D527BE"/>
    <w:p w:rsidR="000613D6" w:rsidRDefault="000613D6" w:rsidP="00D527BE"/>
    <w:p w:rsidR="000613D6" w:rsidRDefault="000613D6" w:rsidP="00D527B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613D6" w:rsidRDefault="000613D6" w:rsidP="00D527BE">
      <w:pPr>
        <w:tabs>
          <w:tab w:val="left" w:pos="8640"/>
        </w:tabs>
        <w:jc w:val="center"/>
        <w:rPr>
          <w:i/>
        </w:rPr>
      </w:pPr>
      <w:r>
        <w:rPr>
          <w:i/>
        </w:rPr>
        <w:t>(наименование претендента)</w:t>
      </w:r>
    </w:p>
    <w:p w:rsidR="000613D6" w:rsidRDefault="000613D6" w:rsidP="00D527BE">
      <w:pPr>
        <w:rPr>
          <w:sz w:val="28"/>
          <w:szCs w:val="28"/>
          <w:lang w:eastAsia="ru-RU"/>
        </w:rPr>
      </w:pPr>
      <w:r>
        <w:rPr>
          <w:sz w:val="28"/>
          <w:szCs w:val="28"/>
          <w:lang w:eastAsia="ru-RU"/>
        </w:rPr>
        <w:t>____________________________________________________________________</w:t>
      </w:r>
    </w:p>
    <w:p w:rsidR="000613D6" w:rsidRDefault="000613D6" w:rsidP="00D527BE">
      <w:pPr>
        <w:rPr>
          <w:i/>
        </w:rPr>
      </w:pPr>
      <w:r>
        <w:rPr>
          <w:i/>
        </w:rPr>
        <w:t xml:space="preserve">       М.П.</w:t>
      </w:r>
      <w:r>
        <w:rPr>
          <w:i/>
        </w:rPr>
        <w:tab/>
      </w:r>
      <w:r>
        <w:rPr>
          <w:i/>
        </w:rPr>
        <w:tab/>
      </w:r>
      <w:r>
        <w:rPr>
          <w:i/>
        </w:rPr>
        <w:tab/>
        <w:t>(должность, подпись, ФИО)</w:t>
      </w:r>
    </w:p>
    <w:p w:rsidR="000613D6" w:rsidRDefault="000613D6" w:rsidP="00D527BE">
      <w:pPr>
        <w:rPr>
          <w:sz w:val="28"/>
          <w:szCs w:val="28"/>
          <w:lang w:eastAsia="ru-RU"/>
        </w:rPr>
      </w:pPr>
      <w:r>
        <w:rPr>
          <w:sz w:val="28"/>
          <w:szCs w:val="28"/>
          <w:lang w:eastAsia="ru-RU"/>
        </w:rPr>
        <w:t>"____" _________ 201__ г.</w:t>
      </w:r>
    </w:p>
    <w:p w:rsidR="000613D6" w:rsidRDefault="000613D6" w:rsidP="00D527BE"/>
    <w:p w:rsidR="000613D6" w:rsidRPr="00D527BE" w:rsidRDefault="000613D6" w:rsidP="00D527BE">
      <w:pPr>
        <w:suppressAutoHyphens w:val="0"/>
        <w:rPr>
          <w:rFonts w:cs="Arial"/>
          <w:b/>
          <w:bCs/>
          <w:i/>
          <w:iCs/>
          <w:sz w:val="28"/>
          <w:szCs w:val="28"/>
        </w:rPr>
      </w:pPr>
    </w:p>
    <w:p w:rsidR="000613D6" w:rsidRDefault="000613D6">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613D6" w:rsidRDefault="007E04DF">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613D6" w:rsidRDefault="000613D6" w:rsidP="00AC6567">
      <w:pPr>
        <w:jc w:val="center"/>
        <w:rPr>
          <w:b/>
          <w:bCs/>
        </w:rPr>
      </w:pPr>
      <w:r>
        <w:rPr>
          <w:b/>
          <w:bCs/>
        </w:rPr>
        <w:t>ДОГОВОР № ____________</w:t>
      </w:r>
    </w:p>
    <w:p w:rsidR="000613D6" w:rsidRDefault="000613D6" w:rsidP="00AC6567">
      <w:pPr>
        <w:jc w:val="center"/>
        <w:outlineLvl w:val="0"/>
        <w:rPr>
          <w:b/>
          <w:bCs/>
        </w:rPr>
      </w:pPr>
      <w:r>
        <w:rPr>
          <w:b/>
          <w:bCs/>
        </w:rPr>
        <w:t>об оказании услуг по охране объектов</w:t>
      </w:r>
    </w:p>
    <w:p w:rsidR="000613D6" w:rsidRDefault="000613D6" w:rsidP="00AC6567">
      <w:pPr>
        <w:rPr>
          <w:bCs/>
        </w:rPr>
      </w:pPr>
      <w:r>
        <w:rPr>
          <w:bCs/>
        </w:rPr>
        <w:t xml:space="preserve">                                                                     </w:t>
      </w:r>
      <w:r>
        <w:rPr>
          <w:bCs/>
        </w:rPr>
        <w:br/>
        <w:t>г. _____________                                                                               «____» __________ 20__г.</w:t>
      </w:r>
    </w:p>
    <w:p w:rsidR="000613D6" w:rsidRDefault="000613D6" w:rsidP="00AC6567">
      <w:pPr>
        <w:jc w:val="both"/>
        <w:rPr>
          <w:bCs/>
        </w:rPr>
      </w:pPr>
    </w:p>
    <w:p w:rsidR="000613D6" w:rsidRDefault="000613D6" w:rsidP="00AC6567">
      <w:pPr>
        <w:jc w:val="both"/>
        <w:rPr>
          <w:bCs/>
        </w:rPr>
      </w:pPr>
      <w:proofErr w:type="gramStart"/>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Куйбышевской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w:t>
      </w:r>
      <w:proofErr w:type="gramEnd"/>
      <w:r>
        <w:rPr>
          <w:bCs/>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0613D6" w:rsidRDefault="000613D6" w:rsidP="00AC6567">
      <w:pPr>
        <w:jc w:val="both"/>
        <w:rPr>
          <w:bCs/>
        </w:rPr>
      </w:pPr>
    </w:p>
    <w:p w:rsidR="000613D6" w:rsidRDefault="000613D6" w:rsidP="00AC6567">
      <w:pPr>
        <w:widowControl w:val="0"/>
        <w:tabs>
          <w:tab w:val="left" w:pos="284"/>
        </w:tabs>
        <w:autoSpaceDE w:val="0"/>
        <w:autoSpaceDN w:val="0"/>
        <w:adjustRightInd w:val="0"/>
        <w:jc w:val="center"/>
        <w:rPr>
          <w:b/>
          <w:bCs/>
        </w:rPr>
      </w:pPr>
      <w:r>
        <w:rPr>
          <w:b/>
          <w:bCs/>
        </w:rPr>
        <w:t>Предмет Договора</w:t>
      </w:r>
    </w:p>
    <w:p w:rsidR="000613D6" w:rsidRDefault="000613D6" w:rsidP="00AC6567">
      <w:pPr>
        <w:widowControl w:val="0"/>
        <w:tabs>
          <w:tab w:val="left" w:pos="284"/>
        </w:tabs>
        <w:autoSpaceDE w:val="0"/>
        <w:autoSpaceDN w:val="0"/>
        <w:adjustRightInd w:val="0"/>
        <w:jc w:val="center"/>
        <w:rPr>
          <w:b/>
          <w:bCs/>
        </w:rPr>
      </w:pPr>
    </w:p>
    <w:p w:rsidR="000613D6" w:rsidRDefault="000613D6" w:rsidP="00AC6567">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 xml:space="preserve">в </w:t>
      </w:r>
      <w:r>
        <w:rPr>
          <w:sz w:val="24"/>
          <w:szCs w:val="24"/>
        </w:rPr>
        <w:t xml:space="preserve">Республике Башкортостан, </w:t>
      </w:r>
      <w:proofErr w:type="gramStart"/>
      <w:r>
        <w:rPr>
          <w:sz w:val="24"/>
          <w:szCs w:val="24"/>
        </w:rPr>
        <w:t>г</w:t>
      </w:r>
      <w:proofErr w:type="gramEnd"/>
      <w:r>
        <w:rPr>
          <w:sz w:val="24"/>
          <w:szCs w:val="24"/>
        </w:rPr>
        <w:t>. Уфа согласно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w:t>
      </w:r>
      <w:proofErr w:type="spellStart"/>
      <w:r>
        <w:rPr>
          <w:sz w:val="24"/>
          <w:szCs w:val="24"/>
        </w:rPr>
        <w:t>ТрансКонтейнер</w:t>
      </w:r>
      <w:proofErr w:type="spellEnd"/>
      <w:r>
        <w:rPr>
          <w:sz w:val="24"/>
          <w:szCs w:val="24"/>
        </w:rPr>
        <w:t xml:space="preserve">» на Куйбышевской </w:t>
      </w:r>
      <w:r>
        <w:rPr>
          <w:color w:val="000000"/>
          <w:sz w:val="24"/>
          <w:szCs w:val="24"/>
        </w:rPr>
        <w:t xml:space="preserve">железной дороге </w:t>
      </w:r>
      <w:r>
        <w:rPr>
          <w:sz w:val="24"/>
          <w:szCs w:val="24"/>
        </w:rPr>
        <w:t>(далее – Услуги).».</w:t>
      </w:r>
    </w:p>
    <w:p w:rsidR="000613D6" w:rsidRDefault="000613D6" w:rsidP="00AC6567">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0613D6" w:rsidRDefault="000613D6" w:rsidP="00AC6567">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Куйбышевской</w:t>
      </w:r>
      <w:r>
        <w:rPr>
          <w:color w:val="000000"/>
        </w:rPr>
        <w:t xml:space="preserve"> железной дороге.</w:t>
      </w:r>
      <w:r>
        <w:rPr>
          <w:i/>
        </w:rPr>
        <w:t xml:space="preserve"> </w:t>
      </w:r>
    </w:p>
    <w:p w:rsidR="000613D6" w:rsidRDefault="000613D6" w:rsidP="00AC6567">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0613D6" w:rsidRDefault="000613D6" w:rsidP="00AC6567">
      <w:pPr>
        <w:jc w:val="both"/>
        <w:rPr>
          <w:bCs/>
        </w:rPr>
      </w:pPr>
      <w:r>
        <w:rPr>
          <w:rFonts w:eastAsia="MS Mincho"/>
          <w:bCs/>
        </w:rPr>
        <w:t xml:space="preserve">1.3. Срок оказания Услуг по настоящему Договору: </w:t>
      </w:r>
      <w:r>
        <w:rPr>
          <w:bCs/>
        </w:rPr>
        <w:t>с 00 часов 00 минут «_____» __________ 20____ года до 24 часов 00 минут «_____» ________ 20__ года.</w:t>
      </w:r>
    </w:p>
    <w:p w:rsidR="000613D6" w:rsidRDefault="000613D6" w:rsidP="00AC6567">
      <w:pPr>
        <w:jc w:val="both"/>
        <w:rPr>
          <w:bCs/>
        </w:rPr>
      </w:pPr>
      <w:r>
        <w:rPr>
          <w:bCs/>
        </w:rPr>
        <w:t xml:space="preserve">1.4. Места оказания услуг: </w:t>
      </w:r>
    </w:p>
    <w:p w:rsidR="000613D6" w:rsidRDefault="000613D6" w:rsidP="00AC6567">
      <w:pPr>
        <w:tabs>
          <w:tab w:val="left" w:pos="1418"/>
        </w:tabs>
        <w:jc w:val="both"/>
        <w:rPr>
          <w:bCs/>
        </w:rPr>
      </w:pPr>
      <w:r>
        <w:rPr>
          <w:bCs/>
        </w:rPr>
        <w:t xml:space="preserve">1.4.1.Контейнерный терминал </w:t>
      </w:r>
      <w:proofErr w:type="spellStart"/>
      <w:r>
        <w:rPr>
          <w:bCs/>
        </w:rPr>
        <w:t>Черниковка</w:t>
      </w:r>
      <w:proofErr w:type="spellEnd"/>
      <w:r>
        <w:rPr>
          <w:bCs/>
        </w:rPr>
        <w:t xml:space="preserve"> филиала ПАО «</w:t>
      </w:r>
      <w:proofErr w:type="spellStart"/>
      <w:r>
        <w:rPr>
          <w:bCs/>
        </w:rPr>
        <w:t>ТрансКонтейнер</w:t>
      </w:r>
      <w:proofErr w:type="spellEnd"/>
      <w:r>
        <w:rPr>
          <w:bCs/>
        </w:rPr>
        <w:t xml:space="preserve">» на Куйбышевской железной дороге, расположенное по адресу: </w:t>
      </w:r>
      <w:proofErr w:type="gramStart"/>
      <w:r>
        <w:rPr>
          <w:bCs/>
        </w:rPr>
        <w:t>Российская Федерация, Республика Башкортостан, 450027, г. Уфа, Калининский район, ул. Индустриальное шоссе и ул. Индустриальное шоссе, д.13.</w:t>
      </w:r>
      <w:proofErr w:type="gramEnd"/>
      <w:r>
        <w:rPr>
          <w:bCs/>
        </w:rPr>
        <w:t xml:space="preserve">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0613D6" w:rsidRDefault="000613D6" w:rsidP="00AC6567">
      <w:pPr>
        <w:jc w:val="both"/>
        <w:rPr>
          <w:bCs/>
        </w:rPr>
      </w:pPr>
    </w:p>
    <w:p w:rsidR="000613D6" w:rsidRDefault="000613D6" w:rsidP="00AC6567">
      <w:pPr>
        <w:jc w:val="center"/>
        <w:rPr>
          <w:b/>
          <w:bCs/>
        </w:rPr>
      </w:pPr>
      <w:r>
        <w:rPr>
          <w:b/>
          <w:bCs/>
        </w:rPr>
        <w:lastRenderedPageBreak/>
        <w:t>2. Цена Услуг и порядок оплаты</w:t>
      </w:r>
    </w:p>
    <w:p w:rsidR="000613D6" w:rsidRDefault="000613D6" w:rsidP="00AC6567">
      <w:pPr>
        <w:jc w:val="both"/>
        <w:rPr>
          <w:bCs/>
          <w:color w:val="000000"/>
        </w:rPr>
      </w:pPr>
      <w:r>
        <w:rPr>
          <w:bCs/>
          <w:color w:val="000000"/>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bCs/>
          <w:i/>
          <w:color w:val="000000"/>
        </w:rPr>
        <w:t>сумма прописью</w:t>
      </w:r>
      <w:r>
        <w:rPr>
          <w:bCs/>
          <w:color w:val="000000"/>
        </w:rPr>
        <w:t xml:space="preserve">) рублей ____ копеек в месяц. </w:t>
      </w:r>
    </w:p>
    <w:p w:rsidR="000613D6" w:rsidRDefault="000613D6" w:rsidP="00AC6567">
      <w:pPr>
        <w:jc w:val="both"/>
        <w:rPr>
          <w:rFonts w:eastAsia="Arial"/>
          <w:bCs/>
          <w:color w:val="000000"/>
        </w:rPr>
      </w:pPr>
      <w:proofErr w:type="gramStart"/>
      <w:r>
        <w:rPr>
          <w:bCs/>
          <w:color w:val="000000"/>
        </w:rPr>
        <w:t xml:space="preserve">НДС не облагается на основании уведомления, выданного ______ </w:t>
      </w:r>
      <w:r>
        <w:rPr>
          <w:bCs/>
          <w:i/>
          <w:color w:val="000000"/>
        </w:rPr>
        <w:t>кем _</w:t>
      </w:r>
      <w:r>
        <w:rPr>
          <w:bCs/>
          <w:color w:val="000000"/>
        </w:rPr>
        <w:t xml:space="preserve">_____ № __________ от ________) </w:t>
      </w:r>
      <w:r>
        <w:rPr>
          <w:bCs/>
          <w:i/>
          <w:color w:val="000000"/>
        </w:rPr>
        <w:t xml:space="preserve">или </w:t>
      </w:r>
      <w:r>
        <w:rPr>
          <w:bCs/>
          <w:color w:val="000000"/>
        </w:rPr>
        <w:t xml:space="preserve"> </w:t>
      </w:r>
      <w:r>
        <w:rPr>
          <w:rFonts w:eastAsia="Arial"/>
          <w:bCs/>
          <w:color w:val="000000"/>
        </w:rPr>
        <w:t xml:space="preserve">Сумма НДС и условия начисления определяются в соответствии с законодательством Российской Федерации. </w:t>
      </w:r>
      <w:proofErr w:type="gramEnd"/>
    </w:p>
    <w:p w:rsidR="000613D6" w:rsidRDefault="000613D6" w:rsidP="00AC6567">
      <w:pPr>
        <w:jc w:val="both"/>
        <w:rPr>
          <w:bCs/>
          <w:color w:val="000000"/>
        </w:rPr>
      </w:pPr>
      <w:r>
        <w:rPr>
          <w:bCs/>
          <w:color w:val="000000"/>
        </w:rPr>
        <w:t>2.2. Общая Цена договора за весь период его действия составляет __________ (</w:t>
      </w:r>
      <w:r>
        <w:rPr>
          <w:bCs/>
          <w:i/>
          <w:color w:val="000000"/>
        </w:rPr>
        <w:t>сумма прописью</w:t>
      </w:r>
      <w:r>
        <w:rPr>
          <w:bCs/>
          <w:color w:val="000000"/>
        </w:rPr>
        <w:t>) рублей_____ копеек, НДС не облагается (</w:t>
      </w:r>
      <w:r>
        <w:rPr>
          <w:bCs/>
          <w:i/>
          <w:color w:val="000000"/>
        </w:rPr>
        <w:t>или</w:t>
      </w:r>
      <w:r>
        <w:rPr>
          <w:rFonts w:eastAsia="Arial"/>
          <w:bCs/>
          <w:color w:val="000000"/>
        </w:rPr>
        <w:t xml:space="preserve"> Сумма НДС и условия начисления определяются в соответствии с законодательством Российской Федерации). </w:t>
      </w:r>
    </w:p>
    <w:p w:rsidR="000613D6" w:rsidRDefault="000613D6" w:rsidP="00AC6567">
      <w:pPr>
        <w:jc w:val="both"/>
        <w:rPr>
          <w:bCs/>
          <w:color w:val="000000"/>
        </w:rPr>
      </w:pPr>
      <w:r>
        <w:rPr>
          <w:bCs/>
          <w:color w:val="000000"/>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0613D6" w:rsidRDefault="000613D6" w:rsidP="00AC6567">
      <w:pPr>
        <w:jc w:val="both"/>
        <w:rPr>
          <w:bCs/>
        </w:rPr>
      </w:pPr>
    </w:p>
    <w:p w:rsidR="000613D6" w:rsidRDefault="000613D6" w:rsidP="00AC6567">
      <w:pPr>
        <w:widowControl w:val="0"/>
        <w:tabs>
          <w:tab w:val="left" w:pos="284"/>
        </w:tabs>
        <w:autoSpaceDE w:val="0"/>
        <w:autoSpaceDN w:val="0"/>
        <w:adjustRightInd w:val="0"/>
        <w:jc w:val="center"/>
        <w:outlineLvl w:val="0"/>
        <w:rPr>
          <w:b/>
          <w:bCs/>
        </w:rPr>
      </w:pPr>
      <w:r>
        <w:rPr>
          <w:b/>
          <w:bCs/>
        </w:rPr>
        <w:t>3. Порядок сдачи и приемки Услуг</w:t>
      </w:r>
    </w:p>
    <w:p w:rsidR="000613D6" w:rsidRDefault="000613D6" w:rsidP="00AC6567">
      <w:pPr>
        <w:widowControl w:val="0"/>
        <w:tabs>
          <w:tab w:val="left" w:pos="284"/>
        </w:tabs>
        <w:autoSpaceDE w:val="0"/>
        <w:autoSpaceDN w:val="0"/>
        <w:adjustRightInd w:val="0"/>
        <w:outlineLvl w:val="0"/>
        <w:rPr>
          <w:b/>
          <w:bCs/>
        </w:rPr>
      </w:pPr>
    </w:p>
    <w:p w:rsidR="000613D6" w:rsidRDefault="000613D6" w:rsidP="00AC6567">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0613D6" w:rsidRDefault="000613D6" w:rsidP="00AC6567">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0613D6" w:rsidRDefault="000613D6" w:rsidP="00AC6567">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0613D6" w:rsidRDefault="000613D6" w:rsidP="00AC6567">
      <w:pPr>
        <w:jc w:val="center"/>
        <w:rPr>
          <w:b/>
        </w:rPr>
      </w:pPr>
    </w:p>
    <w:p w:rsidR="000613D6" w:rsidRDefault="000613D6" w:rsidP="00AC6567">
      <w:pPr>
        <w:widowControl w:val="0"/>
        <w:tabs>
          <w:tab w:val="left" w:pos="426"/>
        </w:tabs>
        <w:autoSpaceDE w:val="0"/>
        <w:autoSpaceDN w:val="0"/>
        <w:adjustRightInd w:val="0"/>
        <w:jc w:val="center"/>
        <w:outlineLvl w:val="0"/>
        <w:rPr>
          <w:b/>
        </w:rPr>
      </w:pPr>
      <w:r>
        <w:rPr>
          <w:b/>
        </w:rPr>
        <w:t>4. Права и обязанности Исполнителя</w:t>
      </w:r>
    </w:p>
    <w:p w:rsidR="000613D6" w:rsidRDefault="000613D6" w:rsidP="00AC6567">
      <w:pPr>
        <w:widowControl w:val="0"/>
        <w:tabs>
          <w:tab w:val="left" w:pos="426"/>
        </w:tabs>
        <w:autoSpaceDE w:val="0"/>
        <w:autoSpaceDN w:val="0"/>
        <w:adjustRightInd w:val="0"/>
        <w:outlineLvl w:val="0"/>
        <w:rPr>
          <w:b/>
        </w:rPr>
      </w:pPr>
    </w:p>
    <w:p w:rsidR="000613D6" w:rsidRDefault="000613D6" w:rsidP="00AC6567">
      <w:pPr>
        <w:jc w:val="both"/>
        <w:outlineLvl w:val="0"/>
        <w:rPr>
          <w:b/>
        </w:rPr>
      </w:pPr>
      <w:r>
        <w:rPr>
          <w:b/>
          <w:bCs/>
        </w:rPr>
        <w:t>4.1.</w:t>
      </w:r>
      <w:r>
        <w:rPr>
          <w:b/>
          <w:bCs/>
        </w:rPr>
        <w:tab/>
        <w:t>Исполнитель обязан:</w:t>
      </w:r>
    </w:p>
    <w:p w:rsidR="000613D6" w:rsidRDefault="000613D6" w:rsidP="00AC6567">
      <w:pPr>
        <w:jc w:val="both"/>
        <w:rPr>
          <w:bCs/>
        </w:rPr>
      </w:pPr>
      <w:r>
        <w:rPr>
          <w:bCs/>
        </w:rPr>
        <w:t>4.1.1.</w:t>
      </w:r>
      <w:r>
        <w:rPr>
          <w:bCs/>
        </w:rPr>
        <w:tab/>
        <w:t>Осуществлять охрану объектов в соответствии с законодательством Российской Федерации и условиями настоящего Договора;</w:t>
      </w:r>
    </w:p>
    <w:p w:rsidR="000613D6" w:rsidRDefault="000613D6" w:rsidP="00AC6567">
      <w:pPr>
        <w:jc w:val="both"/>
        <w:rPr>
          <w:bCs/>
        </w:rPr>
      </w:pPr>
      <w:r>
        <w:rPr>
          <w:bCs/>
        </w:rPr>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0613D6" w:rsidRDefault="000613D6" w:rsidP="00AC6567">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0613D6" w:rsidRDefault="000613D6" w:rsidP="00AC6567">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0613D6" w:rsidRDefault="000613D6" w:rsidP="00AC6567">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0613D6" w:rsidRDefault="000613D6" w:rsidP="00AC6567">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0613D6" w:rsidRDefault="000613D6" w:rsidP="00AC6567">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0613D6" w:rsidRDefault="000613D6" w:rsidP="00AC6567">
      <w:pPr>
        <w:jc w:val="both"/>
        <w:rPr>
          <w:bCs/>
        </w:rPr>
      </w:pPr>
      <w:r>
        <w:rPr>
          <w:bCs/>
        </w:rPr>
        <w:t>4.1.8. Представлять Заказчику письменный отчет о результатах проделанной работы ежемесячно;</w:t>
      </w:r>
    </w:p>
    <w:p w:rsidR="000613D6" w:rsidRDefault="000613D6" w:rsidP="00AC6567">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w:t>
      </w:r>
      <w:r>
        <w:rPr>
          <w:bCs/>
        </w:rPr>
        <w:lastRenderedPageBreak/>
        <w:t>Объектах Заказчика и о возникновении (угрозы) противоправных посягательств со стороны третьих лиц;</w:t>
      </w:r>
    </w:p>
    <w:p w:rsidR="000613D6" w:rsidRDefault="000613D6" w:rsidP="00AC6567">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0613D6" w:rsidRDefault="000613D6" w:rsidP="00AC6567">
      <w:pPr>
        <w:jc w:val="both"/>
        <w:rPr>
          <w:bCs/>
        </w:rPr>
      </w:pPr>
      <w:r>
        <w:rPr>
          <w:bCs/>
        </w:rPr>
        <w:t>4.1.11. Контролировать соблюдение установленных Заказчиком правил внутреннего распорядка;</w:t>
      </w:r>
    </w:p>
    <w:p w:rsidR="000613D6" w:rsidRDefault="000613D6" w:rsidP="00AC6567">
      <w:pPr>
        <w:jc w:val="both"/>
        <w:rPr>
          <w:bCs/>
        </w:rPr>
      </w:pPr>
      <w:r>
        <w:rPr>
          <w:bCs/>
        </w:rPr>
        <w:t>4.1.12. Контролировать соблюдение установленного Заказчиком порядка сдачи контейнерных площадок, отдельных помещений Объектов под охран</w:t>
      </w:r>
      <w:r w:rsidR="00CC14CC">
        <w:rPr>
          <w:bCs/>
        </w:rPr>
        <w:t>у</w:t>
      </w:r>
      <w:r>
        <w:rPr>
          <w:bCs/>
        </w:rPr>
        <w:t>;</w:t>
      </w:r>
    </w:p>
    <w:p w:rsidR="000613D6" w:rsidRDefault="000613D6" w:rsidP="00AC6567">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0613D6" w:rsidRDefault="000613D6" w:rsidP="00AC6567">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0613D6" w:rsidRDefault="000613D6" w:rsidP="00AC6567">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0613D6" w:rsidRDefault="000613D6" w:rsidP="00AC6567">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0613D6" w:rsidRDefault="000613D6" w:rsidP="00AC6567">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613D6" w:rsidRDefault="000613D6" w:rsidP="00AC6567">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0613D6" w:rsidRDefault="000613D6" w:rsidP="00AC6567">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0613D6" w:rsidRDefault="000613D6" w:rsidP="00AC6567">
      <w:pPr>
        <w:jc w:val="both"/>
      </w:pPr>
      <w:r>
        <w:t>4.1.20. Не разглашать сведения о Заказчике любого характера, ставшие ему известными в процессе переговоров или работы с ним.</w:t>
      </w:r>
    </w:p>
    <w:p w:rsidR="000613D6" w:rsidRDefault="000613D6" w:rsidP="00AC6567">
      <w:pPr>
        <w:jc w:val="both"/>
      </w:pPr>
      <w:r>
        <w:t>4.1.21. Уметь обращаться с системами видеонаблюдения, средствами охранно-пожарной сигнализации;</w:t>
      </w:r>
    </w:p>
    <w:p w:rsidR="000613D6" w:rsidRDefault="000613D6" w:rsidP="00AC6567">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0613D6" w:rsidRDefault="000613D6" w:rsidP="00AC6567">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0613D6" w:rsidRDefault="000613D6" w:rsidP="00AC6567">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0613D6" w:rsidRDefault="000613D6" w:rsidP="00AC6567">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0613D6" w:rsidRDefault="000613D6" w:rsidP="00AC6567">
      <w:pPr>
        <w:ind w:firstLine="426"/>
        <w:jc w:val="both"/>
        <w:rPr>
          <w:bCs/>
        </w:rPr>
      </w:pPr>
      <w:r>
        <w:rPr>
          <w:bCs/>
        </w:rPr>
        <w:lastRenderedPageBreak/>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0613D6" w:rsidRDefault="000613D6" w:rsidP="00AC6567">
      <w:pPr>
        <w:ind w:firstLine="426"/>
        <w:jc w:val="both"/>
        <w:rPr>
          <w:bCs/>
        </w:rPr>
      </w:pPr>
      <w:r>
        <w:rPr>
          <w:bCs/>
        </w:rPr>
        <w:t>- подтверждение наличия ГБР (подтверждается вызовом ГБР);</w:t>
      </w:r>
    </w:p>
    <w:p w:rsidR="000613D6" w:rsidRDefault="000613D6" w:rsidP="00AC6567">
      <w:pPr>
        <w:ind w:firstLine="426"/>
        <w:jc w:val="both"/>
        <w:rPr>
          <w:bCs/>
        </w:rPr>
      </w:pPr>
      <w:r>
        <w:rPr>
          <w:bCs/>
        </w:rPr>
        <w:t>- действующие удостоверения частных охранников, личные карточки, исполняющих обязанности на объектах Заказчика;</w:t>
      </w:r>
    </w:p>
    <w:p w:rsidR="000613D6" w:rsidRDefault="000613D6" w:rsidP="00AC6567">
      <w:pPr>
        <w:jc w:val="both"/>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млн. рублей</w:t>
      </w:r>
      <w:r>
        <w:t xml:space="preserve"> (</w:t>
      </w:r>
      <w:r>
        <w:rPr>
          <w:i/>
        </w:rPr>
        <w:t>Страховая сумма определяется путем прогнозирования возможного ущерба</w:t>
      </w:r>
      <w:r>
        <w:t xml:space="preserve">). </w:t>
      </w:r>
    </w:p>
    <w:p w:rsidR="000613D6" w:rsidRDefault="000613D6" w:rsidP="00AC6567">
      <w:pPr>
        <w:jc w:val="both"/>
        <w:rPr>
          <w:bCs/>
        </w:rPr>
      </w:pP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w:t>
      </w:r>
      <w:r w:rsidR="002E1AD7">
        <w:rPr>
          <w:bCs/>
        </w:rPr>
        <w:t xml:space="preserve">2 </w:t>
      </w:r>
      <w:r>
        <w:rPr>
          <w:bCs/>
        </w:rPr>
        <w:t>на каждый пост каждого охраняемого контейнерного терминала</w:t>
      </w:r>
      <w:r>
        <w:rPr>
          <w:rStyle w:val="af7"/>
          <w:rFonts w:eastAsia="MS Mincho"/>
          <w:bCs/>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0613D6" w:rsidRDefault="000613D6" w:rsidP="00AC6567">
      <w:pPr>
        <w:jc w:val="both"/>
        <w:rPr>
          <w:i/>
          <w:color w:val="000000"/>
        </w:rPr>
      </w:pPr>
      <w:r>
        <w:t>4.1.26.</w:t>
      </w:r>
      <w:r>
        <w:rPr>
          <w:i/>
        </w:rPr>
        <w:t xml:space="preserve"> </w:t>
      </w:r>
      <w:r>
        <w:rPr>
          <w:color w:val="000000"/>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color w:val="000000"/>
        </w:rPr>
        <w:t>за</w:t>
      </w:r>
      <w:proofErr w:type="gramEnd"/>
      <w:r>
        <w:rPr>
          <w:color w:val="000000"/>
        </w:rPr>
        <w:t xml:space="preserve"> свои собственные. </w:t>
      </w:r>
      <w:r>
        <w:rPr>
          <w:i/>
          <w:color w:val="000000"/>
        </w:rPr>
        <w:t>(Включается в Договор в случае привлечения победителем Открытого конкурса соисполнителей, субподрядчиков).</w:t>
      </w:r>
    </w:p>
    <w:p w:rsidR="000613D6" w:rsidRDefault="000613D6" w:rsidP="00AC6567">
      <w:pPr>
        <w:jc w:val="both"/>
        <w:rPr>
          <w:i/>
        </w:rPr>
      </w:pPr>
    </w:p>
    <w:p w:rsidR="000613D6" w:rsidRDefault="000613D6" w:rsidP="00AC6567">
      <w:pPr>
        <w:jc w:val="both"/>
        <w:rPr>
          <w:bCs/>
          <w:i/>
        </w:rPr>
      </w:pPr>
    </w:p>
    <w:p w:rsidR="000613D6" w:rsidRDefault="000613D6" w:rsidP="00AC6567">
      <w:pPr>
        <w:shd w:val="clear" w:color="auto" w:fill="FFFFFF"/>
        <w:tabs>
          <w:tab w:val="left" w:pos="1685"/>
        </w:tabs>
        <w:jc w:val="both"/>
        <w:rPr>
          <w:b/>
          <w:bCs/>
        </w:rPr>
      </w:pPr>
      <w:r>
        <w:rPr>
          <w:b/>
          <w:bCs/>
        </w:rPr>
        <w:t>4.2. Исполнитель имеет право:</w:t>
      </w:r>
    </w:p>
    <w:p w:rsidR="000613D6" w:rsidRDefault="000613D6" w:rsidP="00AC6567">
      <w:pPr>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0613D6" w:rsidRDefault="000613D6" w:rsidP="00AC6567">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0613D6" w:rsidRDefault="000613D6" w:rsidP="00AC6567">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0613D6" w:rsidRDefault="000613D6" w:rsidP="00AC6567">
      <w:pPr>
        <w:widowControl w:val="0"/>
        <w:tabs>
          <w:tab w:val="left" w:pos="284"/>
        </w:tabs>
        <w:autoSpaceDE w:val="0"/>
        <w:autoSpaceDN w:val="0"/>
        <w:adjustRightInd w:val="0"/>
        <w:outlineLvl w:val="0"/>
        <w:rPr>
          <w:b/>
        </w:rPr>
      </w:pPr>
      <w:r>
        <w:rPr>
          <w:b/>
        </w:rPr>
        <w:t>5. Права и обязанности Заказчика</w:t>
      </w:r>
    </w:p>
    <w:p w:rsidR="000613D6" w:rsidRDefault="000613D6" w:rsidP="00AC6567">
      <w:pPr>
        <w:rPr>
          <w:b/>
          <w:bCs/>
        </w:rPr>
      </w:pPr>
      <w:r>
        <w:rPr>
          <w:b/>
          <w:bCs/>
        </w:rPr>
        <w:t>5.1 Заказчик обязан:</w:t>
      </w:r>
    </w:p>
    <w:p w:rsidR="000613D6" w:rsidRDefault="000613D6" w:rsidP="00AC6567">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0613D6" w:rsidRDefault="000613D6" w:rsidP="00AC6567">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0613D6" w:rsidRDefault="000613D6" w:rsidP="00AC6567">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0613D6" w:rsidRDefault="000613D6" w:rsidP="00AC6567">
      <w:pPr>
        <w:jc w:val="both"/>
        <w:rPr>
          <w:bCs/>
        </w:rPr>
      </w:pPr>
      <w:r>
        <w:rPr>
          <w:bCs/>
        </w:rPr>
        <w:t>5.1.4. Создать надлежащие условия для обеспечения сохранности имущества Заказчика, в частности:</w:t>
      </w:r>
    </w:p>
    <w:p w:rsidR="000613D6" w:rsidRDefault="000613D6" w:rsidP="00AC6567">
      <w:pPr>
        <w:ind w:firstLine="709"/>
        <w:jc w:val="both"/>
        <w:rPr>
          <w:bCs/>
        </w:rPr>
      </w:pPr>
      <w:r>
        <w:rPr>
          <w:bCs/>
        </w:rPr>
        <w:lastRenderedPageBreak/>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0613D6" w:rsidRDefault="000613D6" w:rsidP="00AC6567">
      <w:pPr>
        <w:ind w:firstLine="709"/>
        <w:jc w:val="both"/>
        <w:rPr>
          <w:bCs/>
        </w:rPr>
      </w:pPr>
      <w:r>
        <w:rPr>
          <w:bCs/>
        </w:rPr>
        <w:t>- обеспечить охраняемые Объекты достаточным освещением для несения службы в ночное время;</w:t>
      </w:r>
    </w:p>
    <w:p w:rsidR="000613D6" w:rsidRDefault="000613D6" w:rsidP="00AC6567">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0613D6" w:rsidRDefault="000613D6" w:rsidP="00AC6567">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0613D6" w:rsidRDefault="000613D6" w:rsidP="00AC6567">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w:t>
      </w:r>
      <w:r w:rsidR="00A44843">
        <w:rPr>
          <w:bCs/>
        </w:rPr>
        <w:t xml:space="preserve">ой телефонной связи на Объектах, в </w:t>
      </w:r>
      <w:proofErr w:type="gramStart"/>
      <w:r w:rsidR="00A44843">
        <w:rPr>
          <w:bCs/>
        </w:rPr>
        <w:t>сроки</w:t>
      </w:r>
      <w:proofErr w:type="gramEnd"/>
      <w:r w:rsidR="00A44843">
        <w:rPr>
          <w:bCs/>
        </w:rPr>
        <w:t xml:space="preserve">  установленные технической эксплуатационной документацией.</w:t>
      </w:r>
    </w:p>
    <w:p w:rsidR="000613D6" w:rsidRDefault="000613D6" w:rsidP="00AC6567">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0613D6" w:rsidRDefault="000613D6" w:rsidP="00AC6567">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0613D6" w:rsidRDefault="000613D6" w:rsidP="00AC6567">
      <w:pPr>
        <w:rPr>
          <w:bCs/>
        </w:rPr>
      </w:pPr>
    </w:p>
    <w:p w:rsidR="000613D6" w:rsidRDefault="000613D6" w:rsidP="00AC6567">
      <w:pPr>
        <w:rPr>
          <w:b/>
          <w:bCs/>
        </w:rPr>
      </w:pPr>
      <w:r>
        <w:rPr>
          <w:b/>
          <w:bCs/>
        </w:rPr>
        <w:t xml:space="preserve">5.2. Заказчик имеет право: </w:t>
      </w:r>
    </w:p>
    <w:p w:rsidR="000613D6" w:rsidRDefault="000613D6" w:rsidP="00AC6567">
      <w:pPr>
        <w:jc w:val="both"/>
        <w:rPr>
          <w:bCs/>
        </w:rPr>
      </w:pPr>
    </w:p>
    <w:p w:rsidR="000613D6" w:rsidRDefault="000613D6" w:rsidP="00AC6567">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0613D6" w:rsidRDefault="000613D6" w:rsidP="00AC6567">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613D6" w:rsidRDefault="000613D6" w:rsidP="00AC6567">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613D6" w:rsidRDefault="000613D6" w:rsidP="00AC6567">
      <w:pPr>
        <w:ind w:right="-1" w:firstLine="556"/>
        <w:jc w:val="both"/>
        <w:rPr>
          <w:bCs/>
        </w:rPr>
      </w:pPr>
      <w:r>
        <w:rPr>
          <w:bCs/>
        </w:rPr>
        <w:t>- подтверждение наличия ГБР у Исполнителя или его подрядчика (подтверждается вызовом ГБР);</w:t>
      </w:r>
    </w:p>
    <w:p w:rsidR="000613D6" w:rsidRDefault="000613D6" w:rsidP="00AC6567">
      <w:pPr>
        <w:ind w:right="-1" w:firstLine="556"/>
        <w:jc w:val="both"/>
        <w:rPr>
          <w:bCs/>
        </w:rPr>
      </w:pPr>
      <w:r>
        <w:rPr>
          <w:bCs/>
        </w:rPr>
        <w:t>- действующие удостоверения частных охранников, личные карточки, исполняющих обязанности на объектах Заказчика (оригиналы);</w:t>
      </w:r>
    </w:p>
    <w:p w:rsidR="000613D6" w:rsidRDefault="000613D6" w:rsidP="00AC6567">
      <w:pPr>
        <w:ind w:right="-1" w:firstLine="556"/>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млн. рублей  (оригинал).</w:t>
      </w:r>
    </w:p>
    <w:p w:rsidR="000613D6" w:rsidRDefault="000613D6" w:rsidP="00AC6567">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w:t>
      </w:r>
      <w:r>
        <w:rPr>
          <w:bCs/>
        </w:rPr>
        <w:lastRenderedPageBreak/>
        <w:t>охранников, Заказчик вправе расторгнуть договор с Исполнителем досрочно в одностороннем порядке.</w:t>
      </w:r>
    </w:p>
    <w:p w:rsidR="000613D6" w:rsidRDefault="000613D6" w:rsidP="00AC6567">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0613D6" w:rsidRDefault="000613D6" w:rsidP="00AC6567">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0613D6" w:rsidRDefault="000613D6" w:rsidP="00AC6567">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0613D6" w:rsidRDefault="000613D6" w:rsidP="00AC6567">
      <w:pPr>
        <w:jc w:val="both"/>
        <w:rPr>
          <w:bCs/>
        </w:rPr>
      </w:pPr>
    </w:p>
    <w:p w:rsidR="000613D6" w:rsidRDefault="000613D6" w:rsidP="00AC6567">
      <w:pPr>
        <w:widowControl w:val="0"/>
        <w:tabs>
          <w:tab w:val="left" w:pos="284"/>
        </w:tabs>
        <w:autoSpaceDE w:val="0"/>
        <w:autoSpaceDN w:val="0"/>
        <w:adjustRightInd w:val="0"/>
        <w:jc w:val="center"/>
        <w:outlineLvl w:val="0"/>
        <w:rPr>
          <w:b/>
        </w:rPr>
      </w:pPr>
      <w:r>
        <w:rPr>
          <w:b/>
        </w:rPr>
        <w:t>6. Конфиденциальность</w:t>
      </w:r>
    </w:p>
    <w:p w:rsidR="000613D6" w:rsidRDefault="000613D6" w:rsidP="00AC6567">
      <w:pPr>
        <w:widowControl w:val="0"/>
        <w:tabs>
          <w:tab w:val="left" w:pos="284"/>
        </w:tabs>
        <w:autoSpaceDE w:val="0"/>
        <w:autoSpaceDN w:val="0"/>
        <w:adjustRightInd w:val="0"/>
        <w:outlineLvl w:val="0"/>
        <w:rPr>
          <w:b/>
        </w:rPr>
      </w:pPr>
    </w:p>
    <w:p w:rsidR="000613D6" w:rsidRDefault="000613D6" w:rsidP="00AC6567">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0613D6" w:rsidRDefault="000613D6" w:rsidP="00AC6567">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613D6" w:rsidRDefault="000613D6" w:rsidP="00AC6567">
      <w:pPr>
        <w:jc w:val="both"/>
        <w:rPr>
          <w:bCs/>
        </w:rPr>
      </w:pPr>
    </w:p>
    <w:p w:rsidR="000613D6" w:rsidRDefault="000613D6" w:rsidP="00AC6567">
      <w:pPr>
        <w:widowControl w:val="0"/>
        <w:tabs>
          <w:tab w:val="left" w:pos="284"/>
        </w:tabs>
        <w:autoSpaceDE w:val="0"/>
        <w:autoSpaceDN w:val="0"/>
        <w:adjustRightInd w:val="0"/>
        <w:jc w:val="center"/>
        <w:rPr>
          <w:b/>
        </w:rPr>
      </w:pPr>
      <w:r>
        <w:rPr>
          <w:b/>
        </w:rPr>
        <w:t>7. Ответственность Сторон</w:t>
      </w:r>
    </w:p>
    <w:p w:rsidR="000613D6" w:rsidRDefault="000613D6" w:rsidP="00AC6567">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613D6" w:rsidRDefault="000613D6" w:rsidP="00AC6567">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0613D6" w:rsidRDefault="000613D6" w:rsidP="00AC6567">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0613D6" w:rsidRDefault="000613D6" w:rsidP="00AC6567">
      <w:pPr>
        <w:tabs>
          <w:tab w:val="left" w:pos="993"/>
        </w:tabs>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0613D6" w:rsidRDefault="000613D6" w:rsidP="00AC6567">
      <w:pPr>
        <w:autoSpaceDE w:val="0"/>
        <w:autoSpaceDN w:val="0"/>
        <w:adjustRightInd w:val="0"/>
        <w:jc w:val="both"/>
      </w:pPr>
      <w:r>
        <w:rPr>
          <w:bCs/>
        </w:rPr>
        <w:t>7.5</w:t>
      </w:r>
      <w:r>
        <w:t xml:space="preserve"> Исполнитель самостоятельно несет ответственность перед третьими лицами в случае нанесения им ущерба работниками Исполнителя при оказании Услуг по настоящему Договору.</w:t>
      </w:r>
    </w:p>
    <w:p w:rsidR="000613D6" w:rsidRDefault="000613D6" w:rsidP="00AC6567">
      <w:pPr>
        <w:pStyle w:val="ConsPlusNormal"/>
        <w:ind w:firstLine="0"/>
        <w:jc w:val="both"/>
        <w:rPr>
          <w:rFonts w:ascii="Times New Roman" w:hAnsi="Times New Roman"/>
          <w:bCs/>
          <w:sz w:val="24"/>
          <w:szCs w:val="24"/>
        </w:rPr>
      </w:pPr>
      <w:r>
        <w:rPr>
          <w:rFonts w:ascii="Times New Roman" w:hAnsi="Times New Roman"/>
          <w:bCs/>
          <w:sz w:val="24"/>
          <w:szCs w:val="24"/>
        </w:rPr>
        <w:t xml:space="preserve">7.6. </w:t>
      </w:r>
      <w:proofErr w:type="gramStart"/>
      <w:r>
        <w:rPr>
          <w:rFonts w:ascii="Times New Roman" w:hAnsi="Times New Roman"/>
          <w:bCs/>
          <w:sz w:val="24"/>
          <w:szCs w:val="24"/>
        </w:rPr>
        <w:t xml:space="preserve">В случае прибытия на Объект группы быстрого реагирования (ГБР) </w:t>
      </w:r>
      <w:r>
        <w:rPr>
          <w:rFonts w:ascii="Times New Roman" w:hAnsi="Times New Roman"/>
          <w:sz w:val="24"/>
          <w:szCs w:val="24"/>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rFonts w:ascii="Times New Roman" w:hAnsi="Times New Roman"/>
          <w:sz w:val="24"/>
          <w:szCs w:val="24"/>
        </w:rPr>
        <w:t xml:space="preserve"> </w:t>
      </w:r>
      <w:proofErr w:type="gramStart"/>
      <w:r>
        <w:rPr>
          <w:rFonts w:ascii="Times New Roman" w:hAnsi="Times New Roman"/>
          <w:sz w:val="24"/>
          <w:szCs w:val="24"/>
        </w:rPr>
        <w:t>случае</w:t>
      </w:r>
      <w:proofErr w:type="gramEnd"/>
      <w:r>
        <w:rPr>
          <w:rFonts w:ascii="Times New Roman" w:hAnsi="Times New Roman"/>
          <w:sz w:val="24"/>
          <w:szCs w:val="24"/>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0613D6" w:rsidRDefault="000613D6" w:rsidP="00AC6567">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w:t>
      </w:r>
      <w:r>
        <w:rPr>
          <w:bCs/>
        </w:rPr>
        <w:lastRenderedPageBreak/>
        <w:t>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613D6" w:rsidRDefault="000613D6" w:rsidP="00AC6567">
      <w:pPr>
        <w:overflowPunct w:val="0"/>
        <w:autoSpaceDE w:val="0"/>
        <w:jc w:val="both"/>
        <w:rPr>
          <w:b/>
          <w:bCs/>
        </w:rPr>
      </w:pPr>
    </w:p>
    <w:p w:rsidR="000613D6" w:rsidRDefault="000613D6" w:rsidP="00AC6567">
      <w:pPr>
        <w:widowControl w:val="0"/>
        <w:autoSpaceDE w:val="0"/>
        <w:jc w:val="center"/>
        <w:rPr>
          <w:b/>
          <w:bCs/>
        </w:rPr>
      </w:pPr>
      <w:r>
        <w:rPr>
          <w:b/>
          <w:bCs/>
        </w:rPr>
        <w:t>8. Обстоятельства непреодолимой силы</w:t>
      </w:r>
    </w:p>
    <w:p w:rsidR="000613D6" w:rsidRDefault="000613D6" w:rsidP="00AC6567">
      <w:pPr>
        <w:widowControl w:val="0"/>
        <w:autoSpaceDE w:val="0"/>
        <w:jc w:val="center"/>
        <w:rPr>
          <w:bCs/>
        </w:rPr>
      </w:pPr>
    </w:p>
    <w:p w:rsidR="000613D6" w:rsidRDefault="000613D6" w:rsidP="00AC6567">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613D6" w:rsidRDefault="000613D6" w:rsidP="00AC6567">
      <w:pPr>
        <w:widowControl w:val="0"/>
        <w:tabs>
          <w:tab w:val="left" w:pos="993"/>
        </w:tabs>
        <w:autoSpaceDE w:val="0"/>
        <w:jc w:val="both"/>
        <w:rPr>
          <w:bCs/>
        </w:rPr>
      </w:pPr>
      <w:r>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13D6" w:rsidRDefault="000613D6" w:rsidP="00AC6567">
      <w:pPr>
        <w:widowControl w:val="0"/>
        <w:tabs>
          <w:tab w:val="left" w:pos="993"/>
        </w:tabs>
        <w:autoSpaceDE w:val="0"/>
        <w:jc w:val="both"/>
        <w:rPr>
          <w:bCs/>
        </w:rPr>
      </w:pPr>
      <w:r>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613D6" w:rsidRDefault="000613D6" w:rsidP="00AC6567">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0613D6" w:rsidRDefault="000613D6" w:rsidP="00AC6567">
      <w:pPr>
        <w:jc w:val="both"/>
        <w:rPr>
          <w:bCs/>
        </w:rPr>
      </w:pPr>
    </w:p>
    <w:p w:rsidR="000613D6" w:rsidRDefault="000613D6" w:rsidP="00AC6567">
      <w:pPr>
        <w:widowControl w:val="0"/>
        <w:tabs>
          <w:tab w:val="left" w:pos="284"/>
        </w:tabs>
        <w:autoSpaceDE w:val="0"/>
        <w:autoSpaceDN w:val="0"/>
        <w:adjustRightInd w:val="0"/>
        <w:jc w:val="center"/>
        <w:outlineLvl w:val="0"/>
        <w:rPr>
          <w:b/>
        </w:rPr>
      </w:pPr>
      <w:r>
        <w:rPr>
          <w:b/>
        </w:rPr>
        <w:t>9. Разрешение споров</w:t>
      </w:r>
    </w:p>
    <w:p w:rsidR="000613D6" w:rsidRDefault="000613D6" w:rsidP="00AC6567">
      <w:pPr>
        <w:tabs>
          <w:tab w:val="left" w:pos="993"/>
        </w:tabs>
        <w:jc w:val="both"/>
      </w:pPr>
      <w:r>
        <w:t>9.1. Все споры, возникающие при исполнении настоящего Договора, решаются Сторонами путем переговоров.</w:t>
      </w:r>
    </w:p>
    <w:p w:rsidR="000613D6" w:rsidRDefault="000613D6" w:rsidP="00AC6567">
      <w:pPr>
        <w:tabs>
          <w:tab w:val="left" w:pos="993"/>
        </w:tabs>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0613D6" w:rsidRDefault="000613D6" w:rsidP="00AC6567">
      <w:pPr>
        <w:tabs>
          <w:tab w:val="left" w:pos="993"/>
        </w:tabs>
        <w:jc w:val="both"/>
        <w:rPr>
          <w:bCs/>
        </w:rPr>
      </w:pPr>
      <w:r>
        <w:rPr>
          <w:bCs/>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4DE2">
        <w:rPr>
          <w:bCs/>
        </w:rPr>
        <w:t>Самарской области</w:t>
      </w:r>
      <w:r>
        <w:rPr>
          <w:bCs/>
        </w:rPr>
        <w:t xml:space="preserve">. </w:t>
      </w:r>
    </w:p>
    <w:p w:rsidR="000613D6" w:rsidRDefault="000613D6" w:rsidP="00AC6567">
      <w:pPr>
        <w:jc w:val="center"/>
        <w:rPr>
          <w:bCs/>
        </w:rPr>
      </w:pPr>
    </w:p>
    <w:p w:rsidR="000613D6" w:rsidRDefault="000613D6" w:rsidP="00AC6567">
      <w:pPr>
        <w:jc w:val="center"/>
        <w:rPr>
          <w:b/>
        </w:rPr>
      </w:pPr>
      <w:r>
        <w:rPr>
          <w:b/>
        </w:rPr>
        <w:t xml:space="preserve">10. Порядок внесения изменений, </w:t>
      </w:r>
    </w:p>
    <w:p w:rsidR="000613D6" w:rsidRDefault="000613D6" w:rsidP="00AC6567">
      <w:pPr>
        <w:jc w:val="center"/>
        <w:rPr>
          <w:b/>
        </w:rPr>
      </w:pPr>
      <w:r>
        <w:rPr>
          <w:b/>
        </w:rPr>
        <w:t>дополнений в Договор и его расторжения</w:t>
      </w:r>
    </w:p>
    <w:p w:rsidR="000613D6" w:rsidRDefault="000613D6" w:rsidP="00AC6567">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13D6" w:rsidRDefault="000613D6" w:rsidP="00AC6567">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613D6" w:rsidRDefault="000613D6" w:rsidP="00AC6567">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0613D6" w:rsidRDefault="000613D6" w:rsidP="00AC6567">
      <w:pPr>
        <w:widowControl w:val="0"/>
        <w:autoSpaceDE w:val="0"/>
        <w:jc w:val="both"/>
        <w:rPr>
          <w:bCs/>
        </w:rPr>
      </w:pPr>
    </w:p>
    <w:p w:rsidR="000613D6" w:rsidRDefault="000613D6" w:rsidP="00AC6567">
      <w:pPr>
        <w:widowControl w:val="0"/>
        <w:tabs>
          <w:tab w:val="left" w:pos="426"/>
        </w:tabs>
        <w:autoSpaceDE w:val="0"/>
        <w:autoSpaceDN w:val="0"/>
        <w:adjustRightInd w:val="0"/>
        <w:jc w:val="center"/>
        <w:outlineLvl w:val="0"/>
        <w:rPr>
          <w:b/>
        </w:rPr>
      </w:pPr>
      <w:r>
        <w:rPr>
          <w:b/>
        </w:rPr>
        <w:t>11. Срок действия Договора</w:t>
      </w:r>
    </w:p>
    <w:p w:rsidR="000613D6" w:rsidRDefault="000613D6" w:rsidP="00AC6567">
      <w:pPr>
        <w:widowControl w:val="0"/>
        <w:tabs>
          <w:tab w:val="left" w:pos="426"/>
        </w:tabs>
        <w:autoSpaceDE w:val="0"/>
        <w:autoSpaceDN w:val="0"/>
        <w:adjustRightInd w:val="0"/>
        <w:outlineLvl w:val="0"/>
        <w:rPr>
          <w:b/>
        </w:rPr>
      </w:pPr>
    </w:p>
    <w:p w:rsidR="000613D6" w:rsidRDefault="000613D6" w:rsidP="00AC6567">
      <w:pPr>
        <w:jc w:val="both"/>
      </w:pPr>
      <w:r>
        <w:rPr>
          <w:bCs/>
        </w:rPr>
        <w:t>11.1. Настоящий Договор вступает в силу с "___" _________ 20____ г. и действует по "___" __________ 20___ г</w:t>
      </w:r>
      <w:r>
        <w:t>. включительно, а в части взаиморасчетов – до полного исполнения сторонами своих обязательств.</w:t>
      </w:r>
    </w:p>
    <w:p w:rsidR="000613D6" w:rsidRDefault="000613D6" w:rsidP="00AC6567">
      <w:pPr>
        <w:widowControl w:val="0"/>
        <w:tabs>
          <w:tab w:val="left" w:pos="1276"/>
        </w:tabs>
        <w:autoSpaceDE w:val="0"/>
        <w:autoSpaceDN w:val="0"/>
        <w:adjustRightInd w:val="0"/>
        <w:jc w:val="both"/>
        <w:outlineLvl w:val="0"/>
        <w:rPr>
          <w:bCs/>
        </w:rPr>
      </w:pPr>
    </w:p>
    <w:p w:rsidR="000613D6" w:rsidRDefault="000613D6" w:rsidP="00AC6567">
      <w:pPr>
        <w:widowControl w:val="0"/>
        <w:autoSpaceDE w:val="0"/>
        <w:jc w:val="center"/>
        <w:rPr>
          <w:b/>
        </w:rPr>
      </w:pPr>
      <w:r>
        <w:rPr>
          <w:b/>
        </w:rPr>
        <w:t xml:space="preserve">12. </w:t>
      </w:r>
      <w:proofErr w:type="spellStart"/>
      <w:r>
        <w:rPr>
          <w:b/>
        </w:rPr>
        <w:t>Антикоррупционная</w:t>
      </w:r>
      <w:proofErr w:type="spellEnd"/>
      <w:r>
        <w:rPr>
          <w:b/>
        </w:rPr>
        <w:t xml:space="preserve"> оговорка</w:t>
      </w:r>
    </w:p>
    <w:p w:rsidR="000613D6" w:rsidRDefault="000613D6" w:rsidP="00AC6567">
      <w:pPr>
        <w:widowControl w:val="0"/>
        <w:autoSpaceDE w:val="0"/>
        <w:jc w:val="center"/>
        <w:rPr>
          <w:b/>
        </w:rPr>
      </w:pPr>
    </w:p>
    <w:p w:rsidR="000613D6" w:rsidRDefault="000613D6" w:rsidP="00AC6567">
      <w:pPr>
        <w:widowControl w:val="0"/>
        <w:autoSpaceDE w:val="0"/>
        <w:autoSpaceDN w:val="0"/>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613D6" w:rsidRDefault="000613D6" w:rsidP="00AC6567">
      <w:pPr>
        <w:autoSpaceDE w:val="0"/>
        <w:autoSpaceDN w:val="0"/>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13D6" w:rsidRDefault="000613D6" w:rsidP="00AC6567">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0613D6" w:rsidRDefault="000613D6" w:rsidP="00AC6567">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0613D6" w:rsidRDefault="000613D6" w:rsidP="00AC6567">
      <w:pPr>
        <w:autoSpaceDE w:val="0"/>
        <w:autoSpaceDN w:val="0"/>
        <w:jc w:val="both"/>
        <w:rPr>
          <w:bCs/>
        </w:rPr>
      </w:pPr>
      <w:r>
        <w:rPr>
          <w:bCs/>
        </w:rPr>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0613D6" w:rsidRDefault="000613D6" w:rsidP="00AC6567">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0613D6" w:rsidRDefault="000613D6" w:rsidP="00AC6567">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613D6" w:rsidRDefault="000613D6" w:rsidP="00AC6567">
      <w:pPr>
        <w:autoSpaceDE w:val="0"/>
        <w:autoSpaceDN w:val="0"/>
        <w:jc w:val="both"/>
        <w:rPr>
          <w:bCs/>
        </w:rPr>
      </w:pPr>
    </w:p>
    <w:p w:rsidR="000613D6" w:rsidRDefault="000613D6" w:rsidP="00AC6567">
      <w:pPr>
        <w:autoSpaceDE w:val="0"/>
        <w:autoSpaceDN w:val="0"/>
        <w:jc w:val="both"/>
        <w:rPr>
          <w:bCs/>
        </w:rPr>
      </w:pPr>
    </w:p>
    <w:p w:rsidR="000613D6" w:rsidRDefault="000613D6" w:rsidP="00AC6567">
      <w:pPr>
        <w:autoSpaceDE w:val="0"/>
        <w:autoSpaceDN w:val="0"/>
        <w:jc w:val="center"/>
        <w:rPr>
          <w:b/>
          <w:bCs/>
        </w:rPr>
      </w:pPr>
      <w:r>
        <w:rPr>
          <w:b/>
          <w:bCs/>
        </w:rPr>
        <w:t>13. Гарантии и заверения Исполнителя</w:t>
      </w:r>
    </w:p>
    <w:p w:rsidR="000613D6" w:rsidRDefault="000613D6" w:rsidP="00AC6567">
      <w:pPr>
        <w:tabs>
          <w:tab w:val="left" w:pos="1134"/>
        </w:tabs>
        <w:jc w:val="both"/>
        <w:rPr>
          <w:bCs/>
        </w:rPr>
      </w:pPr>
    </w:p>
    <w:p w:rsidR="000613D6" w:rsidRDefault="000613D6" w:rsidP="00AC6567">
      <w:pPr>
        <w:tabs>
          <w:tab w:val="left" w:pos="1134"/>
        </w:tabs>
        <w:jc w:val="both"/>
        <w:rPr>
          <w:bCs/>
        </w:rPr>
      </w:pPr>
      <w:r>
        <w:rPr>
          <w:bCs/>
        </w:rPr>
        <w:t>13.1. Исполнитель настоящим заверяет Заказчика и гарантирует, что на дату заключения настоящего Договора:</w:t>
      </w:r>
    </w:p>
    <w:p w:rsidR="000613D6" w:rsidRDefault="000613D6" w:rsidP="00AC6567">
      <w:pPr>
        <w:tabs>
          <w:tab w:val="left" w:pos="851"/>
          <w:tab w:val="left" w:pos="1276"/>
        </w:tabs>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0613D6" w:rsidRDefault="000613D6" w:rsidP="00AC6567">
      <w:pPr>
        <w:tabs>
          <w:tab w:val="left" w:pos="851"/>
          <w:tab w:val="left" w:pos="1276"/>
        </w:tabs>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613D6" w:rsidRDefault="000613D6" w:rsidP="00AC6567">
      <w:pPr>
        <w:tabs>
          <w:tab w:val="left" w:pos="851"/>
          <w:tab w:val="left" w:pos="1276"/>
        </w:tabs>
        <w:jc w:val="both"/>
        <w:rPr>
          <w:bCs/>
        </w:rPr>
      </w:pPr>
      <w:r>
        <w:rPr>
          <w:bCs/>
        </w:rPr>
        <w:lastRenderedPageBreak/>
        <w:t>13.2.3. настоящий Договор от имени Исполнителя подписан лицом, которое надлежащим образом уполномочено совершать такие действия;</w:t>
      </w:r>
    </w:p>
    <w:p w:rsidR="000613D6" w:rsidRDefault="000613D6" w:rsidP="00AC6567">
      <w:pPr>
        <w:tabs>
          <w:tab w:val="left" w:pos="851"/>
          <w:tab w:val="left" w:pos="1276"/>
        </w:tabs>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613D6" w:rsidRDefault="000613D6" w:rsidP="00AC6567">
      <w:pPr>
        <w:tabs>
          <w:tab w:val="left" w:pos="851"/>
          <w:tab w:val="left" w:pos="1276"/>
        </w:tabs>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0613D6" w:rsidRDefault="000613D6" w:rsidP="00AC6567">
      <w:pPr>
        <w:jc w:val="both"/>
        <w:rPr>
          <w:bCs/>
        </w:rPr>
      </w:pPr>
    </w:p>
    <w:p w:rsidR="000613D6" w:rsidRDefault="000613D6" w:rsidP="00AC6567">
      <w:pPr>
        <w:widowControl w:val="0"/>
        <w:autoSpaceDE w:val="0"/>
        <w:autoSpaceDN w:val="0"/>
        <w:adjustRightInd w:val="0"/>
        <w:jc w:val="center"/>
        <w:outlineLvl w:val="0"/>
        <w:rPr>
          <w:b/>
        </w:rPr>
      </w:pPr>
      <w:r>
        <w:rPr>
          <w:b/>
        </w:rPr>
        <w:t>14. Прочие условия</w:t>
      </w:r>
    </w:p>
    <w:p w:rsidR="000613D6" w:rsidRDefault="000613D6" w:rsidP="00AC6567">
      <w:pPr>
        <w:widowControl w:val="0"/>
        <w:autoSpaceDE w:val="0"/>
        <w:autoSpaceDN w:val="0"/>
        <w:adjustRightInd w:val="0"/>
        <w:outlineLvl w:val="0"/>
        <w:rPr>
          <w:b/>
        </w:rPr>
      </w:pPr>
    </w:p>
    <w:p w:rsidR="000613D6" w:rsidRDefault="000613D6" w:rsidP="00AC6567">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613D6" w:rsidRDefault="000613D6" w:rsidP="00AC6567">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0613D6" w:rsidRDefault="000613D6" w:rsidP="00AC6567">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0613D6" w:rsidRDefault="000613D6" w:rsidP="00AC6567">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0613D6" w:rsidRDefault="000613D6" w:rsidP="00AC6567">
      <w:pPr>
        <w:jc w:val="both"/>
        <w:rPr>
          <w:bCs/>
        </w:rPr>
      </w:pPr>
      <w:r>
        <w:rPr>
          <w:bCs/>
        </w:rPr>
        <w:t>14.5. Настоящий Договор составлен в двух экземплярах, имеющих одинаковую силу, по одному для каждой из Сторон.</w:t>
      </w:r>
    </w:p>
    <w:p w:rsidR="000613D6" w:rsidRDefault="000613D6" w:rsidP="00AC6567">
      <w:pPr>
        <w:jc w:val="both"/>
        <w:rPr>
          <w:bCs/>
        </w:rPr>
      </w:pPr>
      <w:r>
        <w:rPr>
          <w:bCs/>
        </w:rPr>
        <w:t xml:space="preserve">14.6. К настоящему Договору прилагаются: </w:t>
      </w:r>
    </w:p>
    <w:p w:rsidR="00573BFA" w:rsidRDefault="00573BFA" w:rsidP="00573BFA">
      <w:pPr>
        <w:shd w:val="clear" w:color="auto" w:fill="FFFFFF"/>
        <w:tabs>
          <w:tab w:val="left" w:pos="1565"/>
        </w:tabs>
        <w:jc w:val="both"/>
        <w:rPr>
          <w:bCs/>
        </w:rPr>
      </w:pPr>
      <w:r>
        <w:rPr>
          <w:bCs/>
        </w:rPr>
        <w:t>14.6.1. Протокол согласования договорной цены (Приложение № 1).</w:t>
      </w:r>
    </w:p>
    <w:p w:rsidR="00573BFA" w:rsidRDefault="00573BFA" w:rsidP="00573BFA">
      <w:pPr>
        <w:shd w:val="clear" w:color="auto" w:fill="FFFFFF"/>
        <w:tabs>
          <w:tab w:val="left" w:pos="0"/>
          <w:tab w:val="left" w:pos="795"/>
          <w:tab w:val="left" w:pos="1656"/>
        </w:tabs>
        <w:jc w:val="both"/>
        <w:rPr>
          <w:bCs/>
        </w:rPr>
      </w:pPr>
      <w:r>
        <w:rPr>
          <w:bCs/>
        </w:rPr>
        <w:t>14.6.2. Техническое задание (приложение № 2).</w:t>
      </w:r>
    </w:p>
    <w:p w:rsidR="00573BFA" w:rsidRDefault="00573BFA" w:rsidP="00573BFA">
      <w:pPr>
        <w:jc w:val="both"/>
      </w:pPr>
      <w:r>
        <w:t>14.6.3. Перечень охраняемых объектов (Приложение № 3).</w:t>
      </w:r>
    </w:p>
    <w:p w:rsidR="00573BFA" w:rsidRDefault="00573BFA" w:rsidP="00573BFA">
      <w:pPr>
        <w:jc w:val="both"/>
      </w:pPr>
      <w:r>
        <w:t>14.6.4. Схема охраны объекта Заказчика и расположения постов (с маршрутами передвижения) на 40-футовой - контейнерной площадке и административного здания, расположенных по адресу: РБ, г. Уфа, Индустриальное шоссе, д.13. с находящимся на ней имуществом (Приложение № 4).</w:t>
      </w:r>
    </w:p>
    <w:p w:rsidR="00573BFA" w:rsidRDefault="00573BFA" w:rsidP="00573BFA">
      <w:pPr>
        <w:jc w:val="both"/>
      </w:pPr>
      <w:r>
        <w:t xml:space="preserve">14.6.5. Схема охраны объекта заказчика и расположения на ней постов (с маршрутами передвижения) на 20 тонной контейнерной площадке, расположенных по адресу: РБ, г. Уфа, Индустриальное шоссе. (Приложение № 5) </w:t>
      </w:r>
    </w:p>
    <w:p w:rsidR="00573BFA" w:rsidRDefault="00573BFA" w:rsidP="00573BFA">
      <w:pPr>
        <w:shd w:val="clear" w:color="auto" w:fill="FFFFFF"/>
        <w:tabs>
          <w:tab w:val="left" w:pos="1565"/>
        </w:tabs>
        <w:jc w:val="both"/>
        <w:rPr>
          <w:bCs/>
        </w:rPr>
      </w:pPr>
      <w:r>
        <w:rPr>
          <w:bCs/>
        </w:rPr>
        <w:t xml:space="preserve">14.6.6. Инструкция сотрудникам охраны при несении службы по охране объектов контейнерного терминала </w:t>
      </w:r>
      <w:proofErr w:type="spellStart"/>
      <w:r>
        <w:rPr>
          <w:bCs/>
        </w:rPr>
        <w:t>Черниковка</w:t>
      </w:r>
      <w:proofErr w:type="spellEnd"/>
      <w:r>
        <w:rPr>
          <w:bCs/>
        </w:rPr>
        <w:t xml:space="preserve"> филиала ПАО «</w:t>
      </w:r>
      <w:proofErr w:type="spellStart"/>
      <w:r>
        <w:rPr>
          <w:bCs/>
        </w:rPr>
        <w:t>ТрансКонтейнер</w:t>
      </w:r>
      <w:proofErr w:type="spellEnd"/>
      <w:r>
        <w:rPr>
          <w:bCs/>
        </w:rPr>
        <w:t>» на Куйбышевской железной дороге железной дороге (Приложение № 6)</w:t>
      </w:r>
    </w:p>
    <w:p w:rsidR="000613D6" w:rsidRDefault="000613D6" w:rsidP="00AC6567">
      <w:pPr>
        <w:rPr>
          <w:b/>
        </w:rPr>
      </w:pPr>
    </w:p>
    <w:p w:rsidR="000613D6" w:rsidRDefault="000613D6" w:rsidP="00AC6567">
      <w:pPr>
        <w:jc w:val="center"/>
        <w:rPr>
          <w:b/>
        </w:rPr>
      </w:pPr>
      <w:r>
        <w:rPr>
          <w:b/>
        </w:rPr>
        <w:t>15. Юридические адреса и платежные реквизиты Сторон</w:t>
      </w:r>
    </w:p>
    <w:p w:rsidR="000613D6" w:rsidRDefault="000613D6" w:rsidP="00AC6567">
      <w:pPr>
        <w:jc w:val="center"/>
        <w:rPr>
          <w:bCs/>
        </w:rPr>
      </w:pPr>
    </w:p>
    <w:p w:rsidR="000613D6" w:rsidRDefault="000613D6" w:rsidP="00AC6567">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0613D6" w:rsidTr="00AC6567">
        <w:trPr>
          <w:trHeight w:val="80"/>
        </w:trPr>
        <w:tc>
          <w:tcPr>
            <w:tcW w:w="4928" w:type="dxa"/>
          </w:tcPr>
          <w:p w:rsidR="000613D6" w:rsidRDefault="000613D6">
            <w:pPr>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613D6" w:rsidRDefault="000613D6">
            <w:pPr>
              <w:rPr>
                <w:snapToGrid w:val="0"/>
              </w:rPr>
            </w:pPr>
            <w:r>
              <w:rPr>
                <w:snapToGrid w:val="0"/>
              </w:rPr>
              <w:t xml:space="preserve">ИНН 7708591995    КПП </w:t>
            </w:r>
            <w:r>
              <w:t>997650001</w:t>
            </w:r>
            <w:r>
              <w:rPr>
                <w:b/>
              </w:rPr>
              <w:t xml:space="preserve"> </w:t>
            </w:r>
          </w:p>
          <w:p w:rsidR="000613D6" w:rsidRDefault="000613D6">
            <w:pPr>
              <w:jc w:val="both"/>
              <w:rPr>
                <w:bCs/>
                <w:sz w:val="26"/>
                <w:szCs w:val="26"/>
              </w:rPr>
            </w:pPr>
            <w:r>
              <w:rPr>
                <w:snapToGrid w:val="0"/>
              </w:rPr>
              <w:t xml:space="preserve">Место нахождения: </w:t>
            </w:r>
            <w:r>
              <w:rPr>
                <w:bCs/>
                <w:sz w:val="26"/>
                <w:szCs w:val="26"/>
              </w:rPr>
              <w:t>125047, ГОРОД МОСКВА, ПЕРЕУЛОК ОРУЖЕЙНЫЙ, ДОМ 19</w:t>
            </w:r>
          </w:p>
          <w:p w:rsidR="000613D6" w:rsidRDefault="000613D6">
            <w:pPr>
              <w:rPr>
                <w:snapToGrid w:val="0"/>
              </w:rPr>
            </w:pPr>
            <w:r>
              <w:rPr>
                <w:b/>
                <w:snapToGrid w:val="0"/>
              </w:rPr>
              <w:t>Филиал ПАО  «</w:t>
            </w:r>
            <w:proofErr w:type="spellStart"/>
            <w:r>
              <w:rPr>
                <w:b/>
                <w:snapToGrid w:val="0"/>
              </w:rPr>
              <w:t>ТрансКонтейнер</w:t>
            </w:r>
            <w:proofErr w:type="spellEnd"/>
            <w:r>
              <w:rPr>
                <w:b/>
                <w:snapToGrid w:val="0"/>
              </w:rPr>
              <w:t>» на Куйбышевской железной дороге</w:t>
            </w:r>
            <w:r>
              <w:rPr>
                <w:snapToGrid w:val="0"/>
              </w:rPr>
              <w:t xml:space="preserve"> </w:t>
            </w:r>
          </w:p>
          <w:p w:rsidR="000613D6" w:rsidRDefault="000613D6">
            <w:pPr>
              <w:rPr>
                <w:snapToGrid w:val="0"/>
              </w:rPr>
            </w:pPr>
            <w:r>
              <w:rPr>
                <w:snapToGrid w:val="0"/>
              </w:rPr>
              <w:t>ОКПО 94952014 ОКАТО 36401364000</w:t>
            </w:r>
          </w:p>
          <w:p w:rsidR="000613D6" w:rsidRDefault="000613D6">
            <w:pPr>
              <w:rPr>
                <w:snapToGrid w:val="0"/>
              </w:rPr>
            </w:pPr>
            <w:r>
              <w:rPr>
                <w:snapToGrid w:val="0"/>
              </w:rPr>
              <w:t xml:space="preserve">Место нахождения филиала: </w:t>
            </w:r>
          </w:p>
          <w:p w:rsidR="000613D6" w:rsidRDefault="000613D6">
            <w:pPr>
              <w:rPr>
                <w:color w:val="000000"/>
              </w:rPr>
            </w:pPr>
            <w:r>
              <w:rPr>
                <w:snapToGrid w:val="0"/>
              </w:rPr>
              <w:t xml:space="preserve">Российская Федерация, </w:t>
            </w:r>
            <w:r>
              <w:rPr>
                <w:color w:val="000000"/>
              </w:rPr>
              <w:t xml:space="preserve">443041, г. Самара, </w:t>
            </w:r>
          </w:p>
          <w:p w:rsidR="000613D6" w:rsidRDefault="000613D6">
            <w:pPr>
              <w:rPr>
                <w:color w:val="000000"/>
              </w:rPr>
            </w:pPr>
            <w:r>
              <w:rPr>
                <w:color w:val="000000"/>
              </w:rPr>
              <w:t>ул. Льва Толстого, д. 131</w:t>
            </w:r>
          </w:p>
          <w:p w:rsidR="000613D6" w:rsidRDefault="000613D6">
            <w:pPr>
              <w:rPr>
                <w:snapToGrid w:val="0"/>
              </w:rPr>
            </w:pPr>
            <w:r>
              <w:rPr>
                <w:snapToGrid w:val="0"/>
              </w:rPr>
              <w:lastRenderedPageBreak/>
              <w:t>Телефон/факс (846) 303-71-14</w:t>
            </w:r>
          </w:p>
          <w:p w:rsidR="000613D6" w:rsidRDefault="000613D6">
            <w:pPr>
              <w:rPr>
                <w:snapToGrid w:val="0"/>
              </w:rPr>
            </w:pPr>
            <w:r>
              <w:rPr>
                <w:snapToGrid w:val="0"/>
              </w:rPr>
              <w:t xml:space="preserve">Почтовый адрес: </w:t>
            </w:r>
          </w:p>
          <w:p w:rsidR="000613D6" w:rsidRDefault="000613D6">
            <w:pPr>
              <w:rPr>
                <w:color w:val="000000"/>
              </w:rPr>
            </w:pPr>
            <w:r>
              <w:rPr>
                <w:snapToGrid w:val="0"/>
              </w:rPr>
              <w:t xml:space="preserve">Российская Федерация, </w:t>
            </w:r>
            <w:r>
              <w:rPr>
                <w:color w:val="000000"/>
              </w:rPr>
              <w:t xml:space="preserve">443041, г. Самара, </w:t>
            </w:r>
          </w:p>
          <w:p w:rsidR="000613D6" w:rsidRDefault="000613D6">
            <w:pPr>
              <w:rPr>
                <w:snapToGrid w:val="0"/>
              </w:rPr>
            </w:pPr>
            <w:r>
              <w:rPr>
                <w:color w:val="000000"/>
              </w:rPr>
              <w:t>ул. Льва Толстого, д. 131</w:t>
            </w:r>
          </w:p>
          <w:p w:rsidR="000613D6" w:rsidRDefault="000613D6">
            <w:pPr>
              <w:rPr>
                <w:b/>
                <w:snapToGrid w:val="0"/>
              </w:rPr>
            </w:pPr>
            <w:r>
              <w:rPr>
                <w:b/>
                <w:snapToGrid w:val="0"/>
              </w:rPr>
              <w:t>Платежные реквизиты:</w:t>
            </w:r>
          </w:p>
          <w:p w:rsidR="000613D6" w:rsidRDefault="000613D6">
            <w:pPr>
              <w:rPr>
                <w:snapToGrid w:val="0"/>
              </w:rPr>
            </w:pPr>
            <w:proofErr w:type="gramStart"/>
            <w:r>
              <w:rPr>
                <w:snapToGrid w:val="0"/>
              </w:rPr>
              <w:t>Р</w:t>
            </w:r>
            <w:proofErr w:type="gramEnd"/>
            <w:r>
              <w:rPr>
                <w:snapToGrid w:val="0"/>
              </w:rPr>
              <w:t xml:space="preserve">/с  </w:t>
            </w:r>
            <w:r>
              <w:rPr>
                <w:color w:val="000000"/>
                <w:spacing w:val="-5"/>
              </w:rPr>
              <w:t>40702810510240004079</w:t>
            </w:r>
          </w:p>
          <w:p w:rsidR="000613D6" w:rsidRDefault="000613D6">
            <w:pPr>
              <w:rPr>
                <w:snapToGrid w:val="0"/>
              </w:rPr>
            </w:pPr>
            <w:r>
              <w:rPr>
                <w:snapToGrid w:val="0"/>
              </w:rPr>
              <w:t xml:space="preserve">В Филиал ПАО Банк ВТБ в </w:t>
            </w:r>
            <w:proofErr w:type="gramStart"/>
            <w:r>
              <w:rPr>
                <w:snapToGrid w:val="0"/>
              </w:rPr>
              <w:t>г</w:t>
            </w:r>
            <w:proofErr w:type="gramEnd"/>
            <w:r>
              <w:rPr>
                <w:snapToGrid w:val="0"/>
              </w:rPr>
              <w:t>. Нижнем Новгороде г.  Нижний Новгород</w:t>
            </w:r>
          </w:p>
          <w:p w:rsidR="000613D6" w:rsidRDefault="000613D6">
            <w:pPr>
              <w:rPr>
                <w:snapToGrid w:val="0"/>
              </w:rPr>
            </w:pPr>
            <w:proofErr w:type="spellStart"/>
            <w:proofErr w:type="gramStart"/>
            <w:r>
              <w:rPr>
                <w:snapToGrid w:val="0"/>
              </w:rPr>
              <w:t>кор</w:t>
            </w:r>
            <w:proofErr w:type="spellEnd"/>
            <w:r>
              <w:rPr>
                <w:snapToGrid w:val="0"/>
              </w:rPr>
              <w:t>/счет</w:t>
            </w:r>
            <w:proofErr w:type="gramEnd"/>
            <w:r>
              <w:rPr>
                <w:snapToGrid w:val="0"/>
              </w:rPr>
              <w:t xml:space="preserve"> 30101810200000000837</w:t>
            </w:r>
          </w:p>
          <w:p w:rsidR="000613D6" w:rsidRDefault="000613D6">
            <w:pPr>
              <w:rPr>
                <w:snapToGrid w:val="0"/>
              </w:rPr>
            </w:pPr>
            <w:r>
              <w:rPr>
                <w:snapToGrid w:val="0"/>
              </w:rPr>
              <w:t>БИК 042202837</w:t>
            </w:r>
          </w:p>
          <w:p w:rsidR="000613D6" w:rsidRDefault="000613D6">
            <w:pPr>
              <w:jc w:val="both"/>
              <w:rPr>
                <w:bCs/>
                <w:sz w:val="26"/>
                <w:szCs w:val="26"/>
              </w:rPr>
            </w:pPr>
          </w:p>
          <w:p w:rsidR="000613D6" w:rsidRDefault="000613D6">
            <w:pPr>
              <w:rPr>
                <w:bCs/>
              </w:rPr>
            </w:pPr>
          </w:p>
          <w:p w:rsidR="000613D6" w:rsidRDefault="000613D6">
            <w:pPr>
              <w:rPr>
                <w:b/>
                <w:bCs/>
                <w:sz w:val="26"/>
                <w:szCs w:val="26"/>
              </w:rPr>
            </w:pPr>
            <w:r>
              <w:rPr>
                <w:b/>
                <w:bCs/>
                <w:sz w:val="26"/>
                <w:szCs w:val="26"/>
              </w:rPr>
              <w:t>Директор филиала</w:t>
            </w:r>
          </w:p>
          <w:p w:rsidR="000613D6" w:rsidRDefault="000613D6">
            <w:pPr>
              <w:rPr>
                <w:b/>
                <w:bCs/>
                <w:sz w:val="26"/>
                <w:szCs w:val="26"/>
              </w:rPr>
            </w:pPr>
            <w:r>
              <w:rPr>
                <w:b/>
                <w:bCs/>
                <w:sz w:val="26"/>
                <w:szCs w:val="26"/>
              </w:rPr>
              <w:t>ПАО «</w:t>
            </w:r>
            <w:proofErr w:type="spellStart"/>
            <w:r>
              <w:rPr>
                <w:b/>
                <w:bCs/>
                <w:sz w:val="26"/>
                <w:szCs w:val="26"/>
              </w:rPr>
              <w:t>ТрансКонтейнер</w:t>
            </w:r>
            <w:proofErr w:type="spellEnd"/>
            <w:r>
              <w:rPr>
                <w:b/>
                <w:bCs/>
                <w:sz w:val="26"/>
                <w:szCs w:val="26"/>
              </w:rPr>
              <w:t>»</w:t>
            </w:r>
          </w:p>
          <w:p w:rsidR="000613D6" w:rsidRDefault="000613D6">
            <w:pPr>
              <w:rPr>
                <w:b/>
                <w:bCs/>
                <w:sz w:val="26"/>
                <w:szCs w:val="26"/>
              </w:rPr>
            </w:pPr>
            <w:r>
              <w:rPr>
                <w:b/>
                <w:bCs/>
                <w:sz w:val="26"/>
                <w:szCs w:val="26"/>
              </w:rPr>
              <w:t>На Куйбышевской железной дороге</w:t>
            </w:r>
          </w:p>
          <w:p w:rsidR="000613D6" w:rsidRDefault="000613D6">
            <w:pPr>
              <w:rPr>
                <w:b/>
                <w:bCs/>
                <w:sz w:val="26"/>
                <w:szCs w:val="26"/>
              </w:rPr>
            </w:pPr>
          </w:p>
          <w:p w:rsidR="000613D6" w:rsidRDefault="000613D6">
            <w:pPr>
              <w:rPr>
                <w:b/>
                <w:bCs/>
                <w:sz w:val="26"/>
                <w:szCs w:val="26"/>
              </w:rPr>
            </w:pPr>
            <w:r>
              <w:rPr>
                <w:b/>
                <w:bCs/>
                <w:sz w:val="26"/>
                <w:szCs w:val="26"/>
              </w:rPr>
              <w:t>__________________/_____________/</w:t>
            </w:r>
          </w:p>
          <w:p w:rsidR="000613D6" w:rsidRDefault="000613D6">
            <w:pPr>
              <w:rPr>
                <w:bCs/>
                <w:sz w:val="26"/>
                <w:szCs w:val="26"/>
              </w:rPr>
            </w:pPr>
            <w:r>
              <w:rPr>
                <w:bCs/>
                <w:sz w:val="26"/>
                <w:szCs w:val="26"/>
              </w:rPr>
              <w:t>м.п.</w:t>
            </w:r>
          </w:p>
          <w:p w:rsidR="000613D6" w:rsidRDefault="000613D6">
            <w:pPr>
              <w:jc w:val="both"/>
              <w:rPr>
                <w:rFonts w:eastAsia="MS Mincho"/>
                <w:bCs/>
              </w:rPr>
            </w:pPr>
          </w:p>
        </w:tc>
        <w:tc>
          <w:tcPr>
            <w:tcW w:w="285" w:type="dxa"/>
          </w:tcPr>
          <w:p w:rsidR="000613D6" w:rsidRDefault="000613D6">
            <w:pPr>
              <w:rPr>
                <w:bCs/>
              </w:rPr>
            </w:pPr>
          </w:p>
        </w:tc>
        <w:tc>
          <w:tcPr>
            <w:tcW w:w="4534" w:type="dxa"/>
          </w:tcPr>
          <w:p w:rsidR="000613D6" w:rsidRDefault="000613D6">
            <w:pPr>
              <w:rPr>
                <w:bCs/>
                <w:lang w:eastAsia="ru-RU"/>
              </w:rPr>
            </w:pPr>
            <w:r>
              <w:rPr>
                <w:bCs/>
                <w:lang w:eastAsia="ru-RU"/>
              </w:rPr>
              <w:t>Частное охранное предприятие «_______»</w:t>
            </w:r>
          </w:p>
          <w:p w:rsidR="000613D6" w:rsidRDefault="000613D6">
            <w:pPr>
              <w:rPr>
                <w:bCs/>
                <w:lang w:eastAsia="ru-RU"/>
              </w:rPr>
            </w:pPr>
            <w:r>
              <w:rPr>
                <w:bCs/>
                <w:lang w:eastAsia="ru-RU"/>
              </w:rPr>
              <w:t xml:space="preserve"> (ООО ЧОП «________»)</w:t>
            </w:r>
          </w:p>
          <w:p w:rsidR="000613D6" w:rsidRDefault="000613D6">
            <w:pPr>
              <w:rPr>
                <w:bCs/>
                <w:lang w:eastAsia="ru-RU"/>
              </w:rPr>
            </w:pPr>
            <w:r>
              <w:rPr>
                <w:b/>
                <w:bCs/>
                <w:lang w:eastAsia="ru-RU"/>
              </w:rPr>
              <w:t>Местонахождение</w:t>
            </w:r>
            <w:r>
              <w:rPr>
                <w:bCs/>
                <w:lang w:eastAsia="ru-RU"/>
              </w:rPr>
              <w:t xml:space="preserve">:___________ </w:t>
            </w:r>
          </w:p>
          <w:p w:rsidR="000613D6" w:rsidRDefault="000613D6">
            <w:pPr>
              <w:jc w:val="both"/>
              <w:rPr>
                <w:bCs/>
                <w:lang w:eastAsia="ru-RU"/>
              </w:rPr>
            </w:pPr>
            <w:r>
              <w:rPr>
                <w:bCs/>
                <w:lang w:eastAsia="ru-RU"/>
              </w:rPr>
              <w:t xml:space="preserve">ИНН </w:t>
            </w:r>
          </w:p>
          <w:p w:rsidR="000613D6" w:rsidRDefault="000613D6">
            <w:pPr>
              <w:jc w:val="both"/>
              <w:rPr>
                <w:bCs/>
                <w:lang w:eastAsia="ru-RU"/>
              </w:rPr>
            </w:pPr>
            <w:r>
              <w:rPr>
                <w:bCs/>
                <w:lang w:eastAsia="ru-RU"/>
              </w:rPr>
              <w:t xml:space="preserve">КПП </w:t>
            </w:r>
          </w:p>
          <w:p w:rsidR="000613D6" w:rsidRDefault="000613D6">
            <w:pPr>
              <w:jc w:val="both"/>
              <w:rPr>
                <w:bCs/>
                <w:lang w:eastAsia="ru-RU"/>
              </w:rPr>
            </w:pPr>
            <w:r>
              <w:rPr>
                <w:bCs/>
                <w:lang w:eastAsia="ru-RU"/>
              </w:rPr>
              <w:t xml:space="preserve">ОГРН </w:t>
            </w:r>
          </w:p>
          <w:p w:rsidR="000613D6" w:rsidRDefault="000613D6">
            <w:pPr>
              <w:jc w:val="both"/>
              <w:rPr>
                <w:bCs/>
                <w:lang w:eastAsia="ru-RU"/>
              </w:rPr>
            </w:pPr>
            <w:r>
              <w:rPr>
                <w:bCs/>
                <w:lang w:eastAsia="ru-RU"/>
              </w:rPr>
              <w:t>ОКПО</w:t>
            </w:r>
          </w:p>
          <w:p w:rsidR="000613D6" w:rsidRDefault="000613D6">
            <w:pPr>
              <w:jc w:val="both"/>
              <w:rPr>
                <w:bCs/>
                <w:lang w:eastAsia="ru-RU"/>
              </w:rPr>
            </w:pPr>
            <w:r>
              <w:rPr>
                <w:bCs/>
                <w:lang w:eastAsia="ru-RU"/>
              </w:rPr>
              <w:t>ОКВЭД</w:t>
            </w:r>
          </w:p>
          <w:p w:rsidR="000613D6" w:rsidRDefault="000613D6">
            <w:pPr>
              <w:jc w:val="both"/>
              <w:rPr>
                <w:b/>
                <w:bCs/>
                <w:sz w:val="26"/>
                <w:szCs w:val="26"/>
              </w:rPr>
            </w:pPr>
          </w:p>
          <w:p w:rsidR="000613D6" w:rsidRDefault="000613D6">
            <w:pPr>
              <w:jc w:val="both"/>
              <w:rPr>
                <w:b/>
                <w:bCs/>
                <w:sz w:val="26"/>
                <w:szCs w:val="26"/>
              </w:rPr>
            </w:pPr>
            <w:r>
              <w:rPr>
                <w:b/>
                <w:bCs/>
                <w:sz w:val="26"/>
                <w:szCs w:val="26"/>
              </w:rPr>
              <w:t>Банковские реквизиты:</w:t>
            </w:r>
          </w:p>
          <w:p w:rsidR="000613D6" w:rsidRDefault="000613D6">
            <w:pPr>
              <w:jc w:val="both"/>
              <w:rPr>
                <w:bCs/>
                <w:lang w:eastAsia="ru-RU"/>
              </w:rPr>
            </w:pPr>
            <w:proofErr w:type="gramStart"/>
            <w:r>
              <w:rPr>
                <w:bCs/>
                <w:lang w:eastAsia="ru-RU"/>
              </w:rPr>
              <w:t>Р</w:t>
            </w:r>
            <w:proofErr w:type="gramEnd"/>
            <w:r>
              <w:rPr>
                <w:bCs/>
                <w:lang w:eastAsia="ru-RU"/>
              </w:rPr>
              <w:t xml:space="preserve">/счет </w:t>
            </w:r>
          </w:p>
          <w:p w:rsidR="000613D6" w:rsidRDefault="000613D6">
            <w:pPr>
              <w:jc w:val="both"/>
              <w:rPr>
                <w:bCs/>
                <w:lang w:eastAsia="ru-RU"/>
              </w:rPr>
            </w:pPr>
            <w:proofErr w:type="gramStart"/>
            <w:r>
              <w:rPr>
                <w:bCs/>
                <w:lang w:eastAsia="ru-RU"/>
              </w:rPr>
              <w:t>К</w:t>
            </w:r>
            <w:proofErr w:type="gramEnd"/>
            <w:r>
              <w:rPr>
                <w:bCs/>
                <w:lang w:eastAsia="ru-RU"/>
              </w:rPr>
              <w:t xml:space="preserve">/счет </w:t>
            </w:r>
          </w:p>
          <w:p w:rsidR="000613D6" w:rsidRDefault="000613D6">
            <w:pPr>
              <w:jc w:val="both"/>
              <w:rPr>
                <w:bCs/>
                <w:lang w:eastAsia="ru-RU"/>
              </w:rPr>
            </w:pPr>
            <w:r>
              <w:rPr>
                <w:bCs/>
                <w:lang w:eastAsia="ru-RU"/>
              </w:rPr>
              <w:lastRenderedPageBreak/>
              <w:t xml:space="preserve">БИК </w:t>
            </w:r>
          </w:p>
          <w:p w:rsidR="000613D6" w:rsidRDefault="000613D6">
            <w:pPr>
              <w:jc w:val="both"/>
              <w:rPr>
                <w:bCs/>
                <w:lang w:eastAsia="ru-RU"/>
              </w:rPr>
            </w:pPr>
            <w:r>
              <w:rPr>
                <w:bCs/>
                <w:lang w:eastAsia="ru-RU"/>
              </w:rPr>
              <w:t xml:space="preserve">Тел: </w:t>
            </w:r>
          </w:p>
          <w:p w:rsidR="000613D6" w:rsidRDefault="000613D6">
            <w:pPr>
              <w:jc w:val="both"/>
              <w:rPr>
                <w:bCs/>
                <w:lang w:eastAsia="ru-RU"/>
              </w:rPr>
            </w:pPr>
          </w:p>
          <w:p w:rsidR="000613D6" w:rsidRDefault="000613D6">
            <w:pPr>
              <w:rPr>
                <w:bCs/>
              </w:rPr>
            </w:pPr>
          </w:p>
          <w:p w:rsidR="000613D6" w:rsidRDefault="000613D6">
            <w:pPr>
              <w:rPr>
                <w:bCs/>
              </w:rPr>
            </w:pPr>
          </w:p>
          <w:p w:rsidR="000613D6" w:rsidRDefault="000613D6">
            <w:pPr>
              <w:rPr>
                <w:bCs/>
              </w:rPr>
            </w:pPr>
          </w:p>
          <w:p w:rsidR="000613D6" w:rsidRDefault="000613D6">
            <w:pPr>
              <w:rPr>
                <w:bCs/>
              </w:rPr>
            </w:pPr>
          </w:p>
          <w:p w:rsidR="000613D6" w:rsidRDefault="000613D6">
            <w:pPr>
              <w:rPr>
                <w:b/>
                <w:bCs/>
              </w:rPr>
            </w:pPr>
          </w:p>
          <w:p w:rsidR="000613D6" w:rsidRDefault="000613D6">
            <w:pPr>
              <w:rPr>
                <w:b/>
                <w:bCs/>
              </w:rPr>
            </w:pPr>
          </w:p>
          <w:p w:rsidR="000613D6" w:rsidRDefault="000613D6">
            <w:pPr>
              <w:rPr>
                <w:b/>
                <w:bCs/>
              </w:rPr>
            </w:pPr>
          </w:p>
          <w:p w:rsidR="000613D6" w:rsidRDefault="000613D6">
            <w:pPr>
              <w:rPr>
                <w:b/>
                <w:bCs/>
              </w:rPr>
            </w:pPr>
          </w:p>
          <w:p w:rsidR="000613D6" w:rsidRDefault="000613D6">
            <w:pPr>
              <w:rPr>
                <w:b/>
                <w:bCs/>
              </w:rPr>
            </w:pPr>
          </w:p>
          <w:p w:rsidR="000613D6" w:rsidRDefault="000613D6">
            <w:pPr>
              <w:rPr>
                <w:b/>
                <w:bCs/>
              </w:rPr>
            </w:pPr>
            <w:r>
              <w:rPr>
                <w:b/>
                <w:bCs/>
              </w:rPr>
              <w:t>От Исполнителя:</w:t>
            </w:r>
          </w:p>
          <w:p w:rsidR="000613D6" w:rsidRDefault="000613D6">
            <w:pPr>
              <w:rPr>
                <w:b/>
                <w:bCs/>
              </w:rPr>
            </w:pPr>
          </w:p>
          <w:p w:rsidR="000613D6" w:rsidRDefault="000613D6">
            <w:pPr>
              <w:rPr>
                <w:bCs/>
              </w:rPr>
            </w:pPr>
          </w:p>
          <w:p w:rsidR="000613D6" w:rsidRDefault="000613D6">
            <w:pPr>
              <w:rPr>
                <w:bCs/>
              </w:rPr>
            </w:pPr>
          </w:p>
          <w:p w:rsidR="000613D6" w:rsidRDefault="000613D6">
            <w:pPr>
              <w:rPr>
                <w:b/>
                <w:bCs/>
              </w:rPr>
            </w:pPr>
            <w:r>
              <w:rPr>
                <w:b/>
                <w:bCs/>
              </w:rPr>
              <w:t>_______________/____________/</w:t>
            </w:r>
          </w:p>
          <w:p w:rsidR="000613D6" w:rsidRDefault="000613D6">
            <w:pPr>
              <w:rPr>
                <w:bCs/>
              </w:rPr>
            </w:pPr>
            <w:r>
              <w:rPr>
                <w:bCs/>
              </w:rPr>
              <w:t>м.п.</w:t>
            </w:r>
          </w:p>
        </w:tc>
      </w:tr>
    </w:tbl>
    <w:p w:rsidR="000613D6" w:rsidRDefault="000613D6" w:rsidP="00AC6567">
      <w:pPr>
        <w:rPr>
          <w:b/>
          <w:bCs/>
        </w:rPr>
      </w:pPr>
      <w:r>
        <w:rPr>
          <w:b/>
          <w:bCs/>
        </w:rPr>
        <w:lastRenderedPageBreak/>
        <w:br w:type="page"/>
      </w:r>
    </w:p>
    <w:p w:rsidR="000613D6" w:rsidRDefault="000613D6" w:rsidP="00AC656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613D6" w:rsidRDefault="000613D6" w:rsidP="00AC656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0613D6" w:rsidRDefault="000613D6" w:rsidP="00AC656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0613D6" w:rsidRDefault="000613D6" w:rsidP="00AC656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0613D6" w:rsidRDefault="000613D6" w:rsidP="00AC6567">
      <w:pPr>
        <w:pStyle w:val="ConsNonformat"/>
        <w:widowControl/>
        <w:rPr>
          <w:rFonts w:ascii="Times New Roman" w:hAnsi="Times New Roman" w:cs="Times New Roman"/>
          <w:sz w:val="24"/>
          <w:szCs w:val="24"/>
        </w:rPr>
      </w:pPr>
    </w:p>
    <w:p w:rsidR="000613D6" w:rsidRDefault="000613D6" w:rsidP="00AC6567">
      <w:pPr>
        <w:rPr>
          <w:b/>
        </w:rPr>
      </w:pPr>
    </w:p>
    <w:p w:rsidR="000613D6" w:rsidRDefault="000613D6" w:rsidP="00AC6567">
      <w:pPr>
        <w:rPr>
          <w:b/>
        </w:rPr>
      </w:pPr>
    </w:p>
    <w:p w:rsidR="000613D6" w:rsidRDefault="000613D6" w:rsidP="00AC6567">
      <w:pPr>
        <w:ind w:right="425"/>
        <w:jc w:val="center"/>
        <w:rPr>
          <w:b/>
          <w:bCs/>
        </w:rPr>
      </w:pPr>
      <w:r>
        <w:rPr>
          <w:b/>
          <w:bCs/>
        </w:rPr>
        <w:t>Протокол</w:t>
      </w:r>
    </w:p>
    <w:p w:rsidR="000613D6" w:rsidRDefault="000613D6" w:rsidP="00AC6567">
      <w:pPr>
        <w:ind w:right="425"/>
        <w:jc w:val="center"/>
        <w:rPr>
          <w:b/>
          <w:bCs/>
        </w:rPr>
      </w:pPr>
      <w:r>
        <w:rPr>
          <w:b/>
          <w:bCs/>
        </w:rPr>
        <w:t>согласования договорной цены</w:t>
      </w:r>
    </w:p>
    <w:p w:rsidR="000613D6" w:rsidRDefault="000613D6" w:rsidP="00AC6567">
      <w:pPr>
        <w:ind w:right="425"/>
        <w:jc w:val="center"/>
        <w:rPr>
          <w:bCs/>
        </w:rPr>
      </w:pPr>
    </w:p>
    <w:p w:rsidR="000613D6" w:rsidRDefault="000613D6" w:rsidP="00AC6567">
      <w:pPr>
        <w:ind w:right="425"/>
        <w:jc w:val="center"/>
        <w:rPr>
          <w:bCs/>
        </w:rPr>
      </w:pPr>
    </w:p>
    <w:p w:rsidR="000613D6" w:rsidRDefault="000613D6" w:rsidP="00AC6567">
      <w:pPr>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w:t>
      </w:r>
      <w:proofErr w:type="spellStart"/>
      <w:r>
        <w:rPr>
          <w:bCs/>
        </w:rPr>
        <w:t>ТрансКонтейнер</w:t>
      </w:r>
      <w:proofErr w:type="spellEnd"/>
      <w:r>
        <w:rPr>
          <w:bCs/>
        </w:rPr>
        <w:t xml:space="preserve">»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0613D6" w:rsidRDefault="000613D6" w:rsidP="00AC6567">
      <w:pPr>
        <w:ind w:right="425" w:firstLine="567"/>
        <w:jc w:val="both"/>
        <w:rPr>
          <w:bCs/>
        </w:rPr>
      </w:pPr>
    </w:p>
    <w:p w:rsidR="000613D6" w:rsidRDefault="000613D6" w:rsidP="00AC6567">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0613D6" w:rsidRDefault="000613D6" w:rsidP="00AC6567">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0613D6" w:rsidRDefault="000613D6" w:rsidP="00AC6567">
      <w:pPr>
        <w:ind w:right="425" w:firstLine="567"/>
        <w:jc w:val="both"/>
        <w:rPr>
          <w:bCs/>
        </w:rPr>
      </w:pPr>
    </w:p>
    <w:p w:rsidR="000613D6" w:rsidRDefault="000613D6" w:rsidP="00AC6567">
      <w:pPr>
        <w:ind w:right="425"/>
        <w:rPr>
          <w:bCs/>
        </w:rPr>
      </w:pPr>
    </w:p>
    <w:p w:rsidR="000613D6" w:rsidRDefault="000613D6" w:rsidP="00AC6567">
      <w:pPr>
        <w:ind w:right="425"/>
        <w:rPr>
          <w:bCs/>
        </w:rPr>
      </w:pPr>
    </w:p>
    <w:p w:rsidR="000613D6" w:rsidRDefault="000613D6" w:rsidP="00AC6567">
      <w:pPr>
        <w:ind w:right="425"/>
        <w:rPr>
          <w:bCs/>
        </w:rPr>
      </w:pPr>
    </w:p>
    <w:p w:rsidR="000613D6" w:rsidRDefault="000613D6" w:rsidP="00AC6567">
      <w:pPr>
        <w:ind w:right="425"/>
        <w:rPr>
          <w:bCs/>
        </w:rPr>
      </w:pPr>
    </w:p>
    <w:p w:rsidR="000613D6" w:rsidRDefault="000613D6" w:rsidP="00AC6567">
      <w:pPr>
        <w:ind w:right="425"/>
        <w:jc w:val="center"/>
        <w:rPr>
          <w:b/>
          <w:bCs/>
        </w:rPr>
      </w:pPr>
      <w:r>
        <w:rPr>
          <w:b/>
          <w:bCs/>
        </w:rPr>
        <w:t>Подписи Сторон</w:t>
      </w:r>
    </w:p>
    <w:p w:rsidR="000613D6" w:rsidRDefault="000613D6" w:rsidP="00AC6567">
      <w:pPr>
        <w:ind w:right="425"/>
        <w:rPr>
          <w:b/>
          <w:bCs/>
        </w:rPr>
      </w:pPr>
    </w:p>
    <w:p w:rsidR="000613D6" w:rsidRDefault="000613D6" w:rsidP="00AC6567">
      <w:pPr>
        <w:ind w:right="425"/>
        <w:rPr>
          <w:b/>
          <w:bCs/>
        </w:rPr>
      </w:pPr>
    </w:p>
    <w:p w:rsidR="000613D6" w:rsidRDefault="000613D6" w:rsidP="00AC6567">
      <w:pPr>
        <w:ind w:right="425"/>
        <w:rPr>
          <w:b/>
          <w:bCs/>
        </w:rPr>
      </w:pPr>
    </w:p>
    <w:p w:rsidR="000613D6" w:rsidRDefault="000613D6" w:rsidP="00AC6567">
      <w:pPr>
        <w:ind w:right="425"/>
        <w:rPr>
          <w:b/>
          <w:bCs/>
        </w:rPr>
      </w:pPr>
    </w:p>
    <w:tbl>
      <w:tblPr>
        <w:tblW w:w="0" w:type="auto"/>
        <w:tblLook w:val="00A0"/>
      </w:tblPr>
      <w:tblGrid>
        <w:gridCol w:w="5311"/>
        <w:gridCol w:w="4260"/>
      </w:tblGrid>
      <w:tr w:rsidR="000613D6" w:rsidTr="00AC6567">
        <w:tc>
          <w:tcPr>
            <w:tcW w:w="4928" w:type="dxa"/>
          </w:tcPr>
          <w:p w:rsidR="000613D6" w:rsidRDefault="000613D6">
            <w:pPr>
              <w:ind w:right="425"/>
              <w:rPr>
                <w:b/>
                <w:bCs/>
              </w:rPr>
            </w:pPr>
            <w:r>
              <w:rPr>
                <w:b/>
                <w:bCs/>
              </w:rPr>
              <w:t>от Заказчика</w:t>
            </w:r>
          </w:p>
          <w:p w:rsidR="000613D6" w:rsidRDefault="000613D6">
            <w:pPr>
              <w:ind w:right="425"/>
              <w:rPr>
                <w:b/>
                <w:bCs/>
              </w:rPr>
            </w:pPr>
            <w:r>
              <w:rPr>
                <w:b/>
                <w:bCs/>
              </w:rPr>
              <w:t>Директор филиала ПАО »</w:t>
            </w:r>
            <w:proofErr w:type="spellStart"/>
            <w:r>
              <w:rPr>
                <w:b/>
                <w:bCs/>
              </w:rPr>
              <w:t>ТрансКонтейне</w:t>
            </w:r>
            <w:proofErr w:type="spellEnd"/>
            <w:r>
              <w:rPr>
                <w:b/>
                <w:bCs/>
              </w:rPr>
              <w:t>» на Куйбышевской железной дороге</w:t>
            </w:r>
          </w:p>
          <w:p w:rsidR="000613D6" w:rsidRDefault="000613D6">
            <w:pPr>
              <w:ind w:right="425"/>
              <w:rPr>
                <w:b/>
                <w:bCs/>
              </w:rPr>
            </w:pPr>
          </w:p>
          <w:p w:rsidR="000613D6" w:rsidRDefault="000613D6">
            <w:pPr>
              <w:ind w:right="425"/>
              <w:rPr>
                <w:b/>
                <w:bCs/>
              </w:rPr>
            </w:pPr>
            <w:r>
              <w:rPr>
                <w:b/>
                <w:bCs/>
              </w:rPr>
              <w:t>_________________/ _____________/</w:t>
            </w:r>
          </w:p>
          <w:p w:rsidR="000613D6" w:rsidRDefault="000613D6">
            <w:pPr>
              <w:ind w:right="425"/>
              <w:rPr>
                <w:b/>
                <w:bCs/>
              </w:rPr>
            </w:pPr>
            <w:r>
              <w:rPr>
                <w:b/>
                <w:bCs/>
              </w:rPr>
              <w:t>м.п.</w:t>
            </w:r>
          </w:p>
        </w:tc>
        <w:tc>
          <w:tcPr>
            <w:tcW w:w="4928" w:type="dxa"/>
          </w:tcPr>
          <w:p w:rsidR="000613D6" w:rsidRDefault="000613D6">
            <w:pPr>
              <w:ind w:right="425"/>
              <w:rPr>
                <w:b/>
                <w:bCs/>
              </w:rPr>
            </w:pPr>
            <w:r>
              <w:rPr>
                <w:b/>
                <w:bCs/>
              </w:rPr>
              <w:t>от Исполнителя</w:t>
            </w:r>
          </w:p>
          <w:p w:rsidR="000613D6" w:rsidRDefault="000613D6">
            <w:pPr>
              <w:ind w:right="425"/>
              <w:rPr>
                <w:b/>
                <w:bCs/>
              </w:rPr>
            </w:pPr>
          </w:p>
          <w:p w:rsidR="000613D6" w:rsidRDefault="000613D6">
            <w:pPr>
              <w:ind w:right="425"/>
              <w:rPr>
                <w:b/>
                <w:bCs/>
              </w:rPr>
            </w:pPr>
          </w:p>
          <w:p w:rsidR="00807175" w:rsidRDefault="00807175">
            <w:pPr>
              <w:ind w:right="425"/>
              <w:rPr>
                <w:b/>
                <w:bCs/>
              </w:rPr>
            </w:pPr>
          </w:p>
          <w:p w:rsidR="000613D6" w:rsidRDefault="000613D6">
            <w:pPr>
              <w:ind w:right="425"/>
              <w:rPr>
                <w:b/>
                <w:bCs/>
              </w:rPr>
            </w:pPr>
            <w:r>
              <w:rPr>
                <w:b/>
                <w:bCs/>
              </w:rPr>
              <w:t>____________________/_________ /</w:t>
            </w:r>
          </w:p>
          <w:p w:rsidR="000613D6" w:rsidRDefault="000613D6">
            <w:pPr>
              <w:ind w:right="425"/>
              <w:rPr>
                <w:b/>
                <w:bCs/>
              </w:rPr>
            </w:pPr>
            <w:r>
              <w:rPr>
                <w:b/>
                <w:bCs/>
              </w:rPr>
              <w:t>м.п.</w:t>
            </w:r>
          </w:p>
        </w:tc>
      </w:tr>
    </w:tbl>
    <w:p w:rsidR="000613D6" w:rsidRDefault="000613D6" w:rsidP="00AC6567">
      <w:pPr>
        <w:suppressAutoHyphens w:val="0"/>
        <w:rPr>
          <w:rFonts w:eastAsia="MS Mincho"/>
          <w:bCs/>
          <w:kern w:val="2"/>
          <w:sz w:val="28"/>
          <w:szCs w:val="32"/>
        </w:rPr>
        <w:sectPr w:rsidR="000613D6" w:rsidSect="00F20F48">
          <w:pgSz w:w="11906" w:h="16838"/>
          <w:pgMar w:top="1134" w:right="850" w:bottom="1134" w:left="1701" w:header="708" w:footer="708" w:gutter="0"/>
          <w:cols w:space="708"/>
          <w:docGrid w:linePitch="360"/>
        </w:sectPr>
      </w:pPr>
    </w:p>
    <w:p w:rsidR="00A62E5F" w:rsidRDefault="00A62E5F"/>
    <w:p w:rsidR="00A62E5F" w:rsidRDefault="00A62E5F" w:rsidP="00A62E5F">
      <w:pPr>
        <w:pStyle w:val="1"/>
        <w:jc w:val="right"/>
        <w:rPr>
          <w:rFonts w:cs="Times New Roman"/>
          <w:b w:val="0"/>
          <w:i/>
          <w:iCs/>
          <w:sz w:val="28"/>
        </w:rPr>
      </w:pPr>
      <w:r>
        <w:rPr>
          <w:rFonts w:cs="Times New Roman"/>
          <w:b w:val="0"/>
          <w:sz w:val="28"/>
        </w:rPr>
        <w:t xml:space="preserve">Приложение № 6 </w:t>
      </w:r>
    </w:p>
    <w:p w:rsidR="00A62E5F" w:rsidRDefault="00A62E5F" w:rsidP="00A62E5F">
      <w:pPr>
        <w:jc w:val="right"/>
        <w:rPr>
          <w:sz w:val="28"/>
        </w:rPr>
      </w:pPr>
      <w:r>
        <w:rPr>
          <w:sz w:val="28"/>
        </w:rPr>
        <w:t>к документации о закупке</w:t>
      </w:r>
    </w:p>
    <w:p w:rsidR="00A62E5F" w:rsidRPr="00F47376" w:rsidRDefault="00A62E5F" w:rsidP="00A62E5F">
      <w:pPr>
        <w:jc w:val="right"/>
        <w:rPr>
          <w:b/>
          <w:i/>
          <w:iCs/>
          <w:sz w:val="28"/>
        </w:rPr>
      </w:pPr>
    </w:p>
    <w:p w:rsidR="00A62E5F" w:rsidRDefault="00A62E5F" w:rsidP="00A62E5F">
      <w:pPr>
        <w:ind w:firstLine="425"/>
        <w:jc w:val="right"/>
        <w:rPr>
          <w:sz w:val="28"/>
          <w:szCs w:val="28"/>
        </w:rPr>
      </w:pPr>
    </w:p>
    <w:p w:rsidR="00A62E5F" w:rsidRDefault="00A62E5F" w:rsidP="00A62E5F">
      <w:pPr>
        <w:pStyle w:val="2"/>
        <w:numPr>
          <w:ilvl w:val="1"/>
          <w:numId w:val="25"/>
        </w:numPr>
        <w:spacing w:before="0" w:after="0"/>
        <w:jc w:val="right"/>
        <w:rPr>
          <w:rFonts w:cs="Times New Roman"/>
          <w:i w:val="0"/>
          <w:iCs w:val="0"/>
          <w:highlight w:val="cyan"/>
        </w:rPr>
      </w:pPr>
    </w:p>
    <w:p w:rsidR="00A62E5F" w:rsidRPr="00C106BA" w:rsidRDefault="00A62E5F" w:rsidP="00A62E5F">
      <w:pPr>
        <w:jc w:val="center"/>
        <w:rPr>
          <w:b/>
          <w:bCs/>
          <w:sz w:val="28"/>
          <w:szCs w:val="28"/>
        </w:rPr>
      </w:pPr>
      <w:r>
        <w:rPr>
          <w:b/>
          <w:bCs/>
          <w:sz w:val="28"/>
          <w:szCs w:val="28"/>
        </w:rPr>
        <w:t>СВЕДЕНИЯ ОБ АДМИНИСТРАТИВНОМ И ПРОИЗВОДСТВЕННОМ ПЕРСОНАЛЕ ПРЕТЕНДЕНТА</w:t>
      </w:r>
    </w:p>
    <w:p w:rsidR="00A62E5F" w:rsidRPr="00C106BA" w:rsidRDefault="00A62E5F" w:rsidP="00A62E5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62E5F" w:rsidRPr="00C106BA" w:rsidRDefault="00A62E5F" w:rsidP="00A62E5F">
      <w:pPr>
        <w:jc w:val="center"/>
      </w:pPr>
    </w:p>
    <w:p w:rsidR="00A62E5F" w:rsidRPr="00C106BA" w:rsidRDefault="00A62E5F" w:rsidP="00A62E5F">
      <w:pPr>
        <w:tabs>
          <w:tab w:val="left" w:pos="9639"/>
        </w:tabs>
        <w:jc w:val="center"/>
        <w:rPr>
          <w:b/>
          <w:bCs/>
          <w:sz w:val="28"/>
          <w:szCs w:val="28"/>
        </w:rPr>
      </w:pPr>
      <w:r>
        <w:rPr>
          <w:b/>
          <w:bCs/>
          <w:sz w:val="28"/>
          <w:szCs w:val="28"/>
        </w:rPr>
        <w:t xml:space="preserve">Административный персонал </w:t>
      </w:r>
    </w:p>
    <w:p w:rsidR="00A62E5F" w:rsidRPr="00C106BA" w:rsidRDefault="00A62E5F" w:rsidP="00A62E5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62E5F" w:rsidRPr="00C106BA" w:rsidTr="00BD44BA">
        <w:trPr>
          <w:jc w:val="center"/>
        </w:trPr>
        <w:tc>
          <w:tcPr>
            <w:tcW w:w="761" w:type="dxa"/>
            <w:vAlign w:val="center"/>
          </w:tcPr>
          <w:p w:rsidR="00A62E5F" w:rsidRPr="00C106BA" w:rsidRDefault="00A62E5F" w:rsidP="00BD44B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62E5F" w:rsidRPr="00C106BA" w:rsidRDefault="00A62E5F" w:rsidP="00BD44BA">
            <w:pPr>
              <w:tabs>
                <w:tab w:val="left" w:pos="9639"/>
              </w:tabs>
              <w:jc w:val="center"/>
            </w:pPr>
            <w:r>
              <w:t>Занимаемая должность</w:t>
            </w:r>
          </w:p>
        </w:tc>
        <w:tc>
          <w:tcPr>
            <w:tcW w:w="2762" w:type="dxa"/>
            <w:vAlign w:val="center"/>
          </w:tcPr>
          <w:p w:rsidR="00A62E5F" w:rsidRPr="00C106BA" w:rsidRDefault="00A62E5F" w:rsidP="00BD44BA">
            <w:pPr>
              <w:tabs>
                <w:tab w:val="left" w:pos="9639"/>
              </w:tabs>
              <w:jc w:val="center"/>
            </w:pPr>
            <w:r>
              <w:t>Ф.И.О.</w:t>
            </w:r>
          </w:p>
        </w:tc>
        <w:tc>
          <w:tcPr>
            <w:tcW w:w="2160" w:type="dxa"/>
            <w:vAlign w:val="center"/>
          </w:tcPr>
          <w:p w:rsidR="00A62E5F" w:rsidRPr="00C106BA" w:rsidRDefault="00A62E5F" w:rsidP="00BD44BA">
            <w:pPr>
              <w:tabs>
                <w:tab w:val="left" w:pos="9639"/>
              </w:tabs>
              <w:jc w:val="center"/>
            </w:pPr>
            <w:r>
              <w:t>Образование и специальность</w:t>
            </w:r>
          </w:p>
        </w:tc>
        <w:tc>
          <w:tcPr>
            <w:tcW w:w="2247" w:type="dxa"/>
            <w:vAlign w:val="center"/>
          </w:tcPr>
          <w:p w:rsidR="00A62E5F" w:rsidRPr="00C106BA" w:rsidRDefault="00A62E5F" w:rsidP="00BD44BA">
            <w:pPr>
              <w:tabs>
                <w:tab w:val="left" w:pos="9639"/>
              </w:tabs>
              <w:jc w:val="center"/>
            </w:pPr>
            <w:r>
              <w:t>Стаж работы по профилю занимаемой должности</w:t>
            </w:r>
          </w:p>
        </w:tc>
      </w:tr>
      <w:tr w:rsidR="00A62E5F" w:rsidRPr="00C106BA" w:rsidTr="00BD44BA">
        <w:trPr>
          <w:jc w:val="center"/>
        </w:trPr>
        <w:tc>
          <w:tcPr>
            <w:tcW w:w="761" w:type="dxa"/>
            <w:vAlign w:val="center"/>
          </w:tcPr>
          <w:p w:rsidR="00A62E5F" w:rsidRPr="00C106BA" w:rsidRDefault="00A62E5F" w:rsidP="00BD44BA">
            <w:pPr>
              <w:tabs>
                <w:tab w:val="left" w:pos="9639"/>
              </w:tabs>
              <w:jc w:val="center"/>
            </w:pPr>
            <w:r>
              <w:t>1</w:t>
            </w:r>
          </w:p>
        </w:tc>
        <w:tc>
          <w:tcPr>
            <w:tcW w:w="2299" w:type="dxa"/>
            <w:vAlign w:val="center"/>
          </w:tcPr>
          <w:p w:rsidR="00A62E5F" w:rsidRPr="00C106BA" w:rsidRDefault="00A62E5F" w:rsidP="00BD44BA">
            <w:pPr>
              <w:tabs>
                <w:tab w:val="left" w:pos="9639"/>
              </w:tabs>
              <w:jc w:val="center"/>
            </w:pPr>
          </w:p>
        </w:tc>
        <w:tc>
          <w:tcPr>
            <w:tcW w:w="2762" w:type="dxa"/>
          </w:tcPr>
          <w:p w:rsidR="00A62E5F" w:rsidRPr="00C106BA" w:rsidRDefault="00A62E5F" w:rsidP="00BD44BA">
            <w:pPr>
              <w:tabs>
                <w:tab w:val="left" w:pos="9639"/>
              </w:tabs>
              <w:jc w:val="center"/>
            </w:pPr>
          </w:p>
        </w:tc>
        <w:tc>
          <w:tcPr>
            <w:tcW w:w="2160" w:type="dxa"/>
            <w:vAlign w:val="center"/>
          </w:tcPr>
          <w:p w:rsidR="00A62E5F" w:rsidRPr="00C106BA" w:rsidRDefault="00A62E5F" w:rsidP="00BD44BA">
            <w:pPr>
              <w:tabs>
                <w:tab w:val="left" w:pos="9639"/>
              </w:tabs>
              <w:jc w:val="center"/>
            </w:pPr>
          </w:p>
        </w:tc>
        <w:tc>
          <w:tcPr>
            <w:tcW w:w="2247" w:type="dxa"/>
            <w:vAlign w:val="center"/>
          </w:tcPr>
          <w:p w:rsidR="00A62E5F" w:rsidRPr="00C106BA" w:rsidRDefault="00A62E5F" w:rsidP="00BD44BA">
            <w:pPr>
              <w:tabs>
                <w:tab w:val="left" w:pos="9639"/>
              </w:tabs>
              <w:jc w:val="center"/>
            </w:pPr>
          </w:p>
        </w:tc>
      </w:tr>
      <w:tr w:rsidR="00A62E5F" w:rsidRPr="00C106BA" w:rsidTr="00BD44BA">
        <w:trPr>
          <w:jc w:val="center"/>
        </w:trPr>
        <w:tc>
          <w:tcPr>
            <w:tcW w:w="761" w:type="dxa"/>
            <w:vAlign w:val="center"/>
          </w:tcPr>
          <w:p w:rsidR="00A62E5F" w:rsidRPr="00C106BA" w:rsidRDefault="00A62E5F" w:rsidP="00BD44BA">
            <w:pPr>
              <w:tabs>
                <w:tab w:val="left" w:pos="9639"/>
              </w:tabs>
              <w:jc w:val="center"/>
            </w:pPr>
            <w:r>
              <w:t>2</w:t>
            </w:r>
          </w:p>
        </w:tc>
        <w:tc>
          <w:tcPr>
            <w:tcW w:w="2299" w:type="dxa"/>
            <w:vAlign w:val="center"/>
          </w:tcPr>
          <w:p w:rsidR="00A62E5F" w:rsidRPr="00C106BA" w:rsidRDefault="00A62E5F" w:rsidP="00BD44BA">
            <w:pPr>
              <w:tabs>
                <w:tab w:val="left" w:pos="9639"/>
              </w:tabs>
              <w:jc w:val="center"/>
            </w:pPr>
          </w:p>
        </w:tc>
        <w:tc>
          <w:tcPr>
            <w:tcW w:w="2762" w:type="dxa"/>
          </w:tcPr>
          <w:p w:rsidR="00A62E5F" w:rsidRPr="00C106BA" w:rsidRDefault="00A62E5F" w:rsidP="00BD44BA">
            <w:pPr>
              <w:tabs>
                <w:tab w:val="left" w:pos="9639"/>
              </w:tabs>
              <w:jc w:val="center"/>
            </w:pPr>
          </w:p>
        </w:tc>
        <w:tc>
          <w:tcPr>
            <w:tcW w:w="2160" w:type="dxa"/>
            <w:vAlign w:val="center"/>
          </w:tcPr>
          <w:p w:rsidR="00A62E5F" w:rsidRPr="00C106BA" w:rsidRDefault="00A62E5F" w:rsidP="00BD44BA">
            <w:pPr>
              <w:tabs>
                <w:tab w:val="left" w:pos="9639"/>
              </w:tabs>
              <w:jc w:val="center"/>
            </w:pPr>
          </w:p>
        </w:tc>
        <w:tc>
          <w:tcPr>
            <w:tcW w:w="2247" w:type="dxa"/>
            <w:vAlign w:val="center"/>
          </w:tcPr>
          <w:p w:rsidR="00A62E5F" w:rsidRPr="00C106BA" w:rsidRDefault="00A62E5F" w:rsidP="00BD44BA">
            <w:pPr>
              <w:tabs>
                <w:tab w:val="left" w:pos="9639"/>
              </w:tabs>
              <w:jc w:val="center"/>
            </w:pPr>
          </w:p>
        </w:tc>
      </w:tr>
      <w:tr w:rsidR="00A62E5F" w:rsidRPr="00C106BA" w:rsidTr="00BD44BA">
        <w:trPr>
          <w:jc w:val="center"/>
        </w:trPr>
        <w:tc>
          <w:tcPr>
            <w:tcW w:w="761" w:type="dxa"/>
            <w:vAlign w:val="center"/>
          </w:tcPr>
          <w:p w:rsidR="00A62E5F" w:rsidRPr="00C106BA" w:rsidRDefault="00A62E5F" w:rsidP="00BD44BA">
            <w:pPr>
              <w:tabs>
                <w:tab w:val="left" w:pos="9639"/>
              </w:tabs>
              <w:jc w:val="center"/>
            </w:pPr>
            <w:r>
              <w:t>…</w:t>
            </w:r>
          </w:p>
        </w:tc>
        <w:tc>
          <w:tcPr>
            <w:tcW w:w="2299" w:type="dxa"/>
            <w:vAlign w:val="center"/>
          </w:tcPr>
          <w:p w:rsidR="00A62E5F" w:rsidRPr="00C106BA" w:rsidRDefault="00A62E5F" w:rsidP="00BD44BA">
            <w:pPr>
              <w:tabs>
                <w:tab w:val="left" w:pos="9639"/>
              </w:tabs>
              <w:jc w:val="center"/>
            </w:pPr>
          </w:p>
        </w:tc>
        <w:tc>
          <w:tcPr>
            <w:tcW w:w="2762" w:type="dxa"/>
          </w:tcPr>
          <w:p w:rsidR="00A62E5F" w:rsidRPr="00C106BA" w:rsidRDefault="00A62E5F" w:rsidP="00BD44BA">
            <w:pPr>
              <w:tabs>
                <w:tab w:val="left" w:pos="9639"/>
              </w:tabs>
              <w:jc w:val="center"/>
            </w:pPr>
          </w:p>
        </w:tc>
        <w:tc>
          <w:tcPr>
            <w:tcW w:w="2160" w:type="dxa"/>
            <w:vAlign w:val="center"/>
          </w:tcPr>
          <w:p w:rsidR="00A62E5F" w:rsidRPr="00C106BA" w:rsidRDefault="00A62E5F" w:rsidP="00BD44BA">
            <w:pPr>
              <w:tabs>
                <w:tab w:val="left" w:pos="9639"/>
              </w:tabs>
              <w:jc w:val="center"/>
            </w:pPr>
          </w:p>
        </w:tc>
        <w:tc>
          <w:tcPr>
            <w:tcW w:w="2247" w:type="dxa"/>
            <w:vAlign w:val="center"/>
          </w:tcPr>
          <w:p w:rsidR="00A62E5F" w:rsidRPr="00C106BA" w:rsidRDefault="00A62E5F" w:rsidP="00BD44BA">
            <w:pPr>
              <w:tabs>
                <w:tab w:val="left" w:pos="9639"/>
              </w:tabs>
              <w:jc w:val="center"/>
            </w:pPr>
          </w:p>
        </w:tc>
      </w:tr>
    </w:tbl>
    <w:p w:rsidR="00A62E5F" w:rsidRPr="00C106BA" w:rsidRDefault="00A62E5F" w:rsidP="00A62E5F">
      <w:pPr>
        <w:tabs>
          <w:tab w:val="left" w:pos="9639"/>
        </w:tabs>
      </w:pPr>
    </w:p>
    <w:p w:rsidR="00A62E5F" w:rsidRPr="00C106BA" w:rsidRDefault="00A62E5F" w:rsidP="00A62E5F">
      <w:pPr>
        <w:tabs>
          <w:tab w:val="left" w:pos="9639"/>
        </w:tabs>
        <w:jc w:val="center"/>
        <w:rPr>
          <w:b/>
          <w:bCs/>
          <w:sz w:val="28"/>
          <w:szCs w:val="28"/>
        </w:rPr>
      </w:pPr>
      <w:r>
        <w:rPr>
          <w:b/>
          <w:bCs/>
          <w:sz w:val="28"/>
          <w:szCs w:val="28"/>
        </w:rPr>
        <w:t>Производственный персонал (рабочие)</w:t>
      </w:r>
    </w:p>
    <w:p w:rsidR="00A62E5F" w:rsidRPr="00C106BA" w:rsidRDefault="00A62E5F" w:rsidP="00A62E5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62E5F" w:rsidRPr="00C106BA" w:rsidTr="00BD44BA">
        <w:trPr>
          <w:trHeight w:val="1000"/>
          <w:jc w:val="center"/>
        </w:trPr>
        <w:tc>
          <w:tcPr>
            <w:tcW w:w="761" w:type="dxa"/>
            <w:vAlign w:val="center"/>
          </w:tcPr>
          <w:p w:rsidR="00A62E5F" w:rsidRPr="00C106BA" w:rsidRDefault="00A62E5F" w:rsidP="00BD44B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62E5F" w:rsidRPr="00C106BA" w:rsidRDefault="00A62E5F" w:rsidP="00BD44BA">
            <w:pPr>
              <w:tabs>
                <w:tab w:val="left" w:pos="9639"/>
              </w:tabs>
              <w:jc w:val="center"/>
            </w:pPr>
            <w:r>
              <w:t>Специальность</w:t>
            </w:r>
          </w:p>
          <w:p w:rsidR="00A62E5F" w:rsidRPr="00C106BA" w:rsidRDefault="00A62E5F" w:rsidP="00BD44BA">
            <w:pPr>
              <w:tabs>
                <w:tab w:val="left" w:pos="9639"/>
              </w:tabs>
              <w:jc w:val="center"/>
            </w:pPr>
            <w:r>
              <w:t>по каждому охраннику</w:t>
            </w:r>
          </w:p>
        </w:tc>
        <w:tc>
          <w:tcPr>
            <w:tcW w:w="2472" w:type="dxa"/>
            <w:vAlign w:val="center"/>
          </w:tcPr>
          <w:p w:rsidR="00A62E5F" w:rsidRPr="00C106BA" w:rsidRDefault="00A62E5F" w:rsidP="00BD44BA">
            <w:pPr>
              <w:tabs>
                <w:tab w:val="left" w:pos="9639"/>
              </w:tabs>
              <w:jc w:val="center"/>
            </w:pPr>
            <w:r>
              <w:t>Ф.И.О.</w:t>
            </w:r>
          </w:p>
        </w:tc>
        <w:tc>
          <w:tcPr>
            <w:tcW w:w="1984" w:type="dxa"/>
            <w:vAlign w:val="center"/>
          </w:tcPr>
          <w:p w:rsidR="00A62E5F" w:rsidRPr="00C106BA" w:rsidRDefault="00A62E5F" w:rsidP="00BD44BA">
            <w:pPr>
              <w:tabs>
                <w:tab w:val="left" w:pos="9639"/>
              </w:tabs>
              <w:jc w:val="center"/>
            </w:pPr>
            <w:r>
              <w:t>Разряд, квалификация</w:t>
            </w:r>
          </w:p>
        </w:tc>
        <w:tc>
          <w:tcPr>
            <w:tcW w:w="2451" w:type="dxa"/>
            <w:vAlign w:val="center"/>
          </w:tcPr>
          <w:p w:rsidR="00A62E5F" w:rsidRPr="00C106BA" w:rsidRDefault="00A62E5F" w:rsidP="00BD44BA">
            <w:pPr>
              <w:tabs>
                <w:tab w:val="left" w:pos="9639"/>
              </w:tabs>
              <w:jc w:val="center"/>
            </w:pPr>
            <w:r>
              <w:t>Стаж работы по специальности</w:t>
            </w:r>
          </w:p>
        </w:tc>
      </w:tr>
      <w:tr w:rsidR="00A62E5F" w:rsidRPr="00C106BA" w:rsidTr="00BD44BA">
        <w:trPr>
          <w:jc w:val="center"/>
        </w:trPr>
        <w:tc>
          <w:tcPr>
            <w:tcW w:w="761" w:type="dxa"/>
            <w:vAlign w:val="center"/>
          </w:tcPr>
          <w:p w:rsidR="00A62E5F" w:rsidRPr="00C106BA" w:rsidRDefault="00A62E5F" w:rsidP="00BD44BA">
            <w:pPr>
              <w:tabs>
                <w:tab w:val="left" w:pos="9639"/>
              </w:tabs>
              <w:jc w:val="center"/>
            </w:pPr>
            <w:r>
              <w:t>1</w:t>
            </w:r>
          </w:p>
        </w:tc>
        <w:tc>
          <w:tcPr>
            <w:tcW w:w="2590" w:type="dxa"/>
            <w:vAlign w:val="center"/>
          </w:tcPr>
          <w:p w:rsidR="00A62E5F" w:rsidRPr="00C106BA" w:rsidRDefault="00A62E5F" w:rsidP="00BD44BA">
            <w:pPr>
              <w:tabs>
                <w:tab w:val="left" w:pos="9639"/>
              </w:tabs>
              <w:jc w:val="center"/>
            </w:pPr>
          </w:p>
        </w:tc>
        <w:tc>
          <w:tcPr>
            <w:tcW w:w="2472" w:type="dxa"/>
          </w:tcPr>
          <w:p w:rsidR="00A62E5F" w:rsidRPr="00C106BA" w:rsidRDefault="00A62E5F" w:rsidP="00BD44BA">
            <w:pPr>
              <w:tabs>
                <w:tab w:val="left" w:pos="9639"/>
              </w:tabs>
              <w:jc w:val="center"/>
            </w:pPr>
          </w:p>
        </w:tc>
        <w:tc>
          <w:tcPr>
            <w:tcW w:w="1984" w:type="dxa"/>
          </w:tcPr>
          <w:p w:rsidR="00A62E5F" w:rsidRPr="00C106BA" w:rsidRDefault="00A62E5F" w:rsidP="00BD44BA">
            <w:pPr>
              <w:tabs>
                <w:tab w:val="left" w:pos="9639"/>
              </w:tabs>
              <w:jc w:val="center"/>
            </w:pPr>
          </w:p>
        </w:tc>
        <w:tc>
          <w:tcPr>
            <w:tcW w:w="2451" w:type="dxa"/>
            <w:vAlign w:val="center"/>
          </w:tcPr>
          <w:p w:rsidR="00A62E5F" w:rsidRPr="00C106BA" w:rsidRDefault="00A62E5F" w:rsidP="00BD44BA">
            <w:pPr>
              <w:tabs>
                <w:tab w:val="left" w:pos="9639"/>
              </w:tabs>
              <w:jc w:val="center"/>
            </w:pPr>
          </w:p>
        </w:tc>
      </w:tr>
      <w:tr w:rsidR="00A62E5F" w:rsidRPr="00C106BA" w:rsidTr="00BD44BA">
        <w:trPr>
          <w:jc w:val="center"/>
        </w:trPr>
        <w:tc>
          <w:tcPr>
            <w:tcW w:w="761" w:type="dxa"/>
            <w:vAlign w:val="center"/>
          </w:tcPr>
          <w:p w:rsidR="00A62E5F" w:rsidRPr="00C106BA" w:rsidRDefault="00A62E5F" w:rsidP="00BD44BA">
            <w:pPr>
              <w:tabs>
                <w:tab w:val="left" w:pos="9639"/>
              </w:tabs>
              <w:jc w:val="center"/>
            </w:pPr>
            <w:r>
              <w:t>2</w:t>
            </w:r>
          </w:p>
        </w:tc>
        <w:tc>
          <w:tcPr>
            <w:tcW w:w="2590" w:type="dxa"/>
            <w:vAlign w:val="center"/>
          </w:tcPr>
          <w:p w:rsidR="00A62E5F" w:rsidRPr="00C106BA" w:rsidRDefault="00A62E5F" w:rsidP="00BD44BA">
            <w:pPr>
              <w:tabs>
                <w:tab w:val="left" w:pos="9639"/>
              </w:tabs>
              <w:jc w:val="center"/>
            </w:pPr>
          </w:p>
        </w:tc>
        <w:tc>
          <w:tcPr>
            <w:tcW w:w="2472" w:type="dxa"/>
          </w:tcPr>
          <w:p w:rsidR="00A62E5F" w:rsidRPr="00C106BA" w:rsidRDefault="00A62E5F" w:rsidP="00BD44BA">
            <w:pPr>
              <w:tabs>
                <w:tab w:val="left" w:pos="9639"/>
              </w:tabs>
              <w:jc w:val="center"/>
            </w:pPr>
          </w:p>
        </w:tc>
        <w:tc>
          <w:tcPr>
            <w:tcW w:w="1984" w:type="dxa"/>
          </w:tcPr>
          <w:p w:rsidR="00A62E5F" w:rsidRPr="00C106BA" w:rsidRDefault="00A62E5F" w:rsidP="00BD44BA">
            <w:pPr>
              <w:tabs>
                <w:tab w:val="left" w:pos="9639"/>
              </w:tabs>
              <w:jc w:val="center"/>
            </w:pPr>
          </w:p>
        </w:tc>
        <w:tc>
          <w:tcPr>
            <w:tcW w:w="2451" w:type="dxa"/>
            <w:vAlign w:val="center"/>
          </w:tcPr>
          <w:p w:rsidR="00A62E5F" w:rsidRPr="00C106BA" w:rsidRDefault="00A62E5F" w:rsidP="00BD44BA">
            <w:pPr>
              <w:tabs>
                <w:tab w:val="left" w:pos="9639"/>
              </w:tabs>
              <w:jc w:val="center"/>
            </w:pPr>
          </w:p>
        </w:tc>
      </w:tr>
      <w:tr w:rsidR="00A62E5F" w:rsidRPr="00C106BA" w:rsidTr="00BD44BA">
        <w:trPr>
          <w:jc w:val="center"/>
        </w:trPr>
        <w:tc>
          <w:tcPr>
            <w:tcW w:w="761" w:type="dxa"/>
            <w:vAlign w:val="center"/>
          </w:tcPr>
          <w:p w:rsidR="00A62E5F" w:rsidRPr="00C106BA" w:rsidRDefault="00A62E5F" w:rsidP="00BD44BA">
            <w:pPr>
              <w:tabs>
                <w:tab w:val="left" w:pos="9639"/>
              </w:tabs>
              <w:jc w:val="center"/>
            </w:pPr>
            <w:r>
              <w:t>…</w:t>
            </w:r>
          </w:p>
        </w:tc>
        <w:tc>
          <w:tcPr>
            <w:tcW w:w="2590" w:type="dxa"/>
            <w:vAlign w:val="center"/>
          </w:tcPr>
          <w:p w:rsidR="00A62E5F" w:rsidRPr="00C106BA" w:rsidRDefault="00A62E5F" w:rsidP="00BD44BA">
            <w:pPr>
              <w:tabs>
                <w:tab w:val="left" w:pos="9639"/>
              </w:tabs>
              <w:jc w:val="center"/>
            </w:pPr>
          </w:p>
        </w:tc>
        <w:tc>
          <w:tcPr>
            <w:tcW w:w="2472" w:type="dxa"/>
          </w:tcPr>
          <w:p w:rsidR="00A62E5F" w:rsidRPr="00C106BA" w:rsidRDefault="00A62E5F" w:rsidP="00BD44BA">
            <w:pPr>
              <w:tabs>
                <w:tab w:val="left" w:pos="9639"/>
              </w:tabs>
              <w:jc w:val="center"/>
            </w:pPr>
          </w:p>
        </w:tc>
        <w:tc>
          <w:tcPr>
            <w:tcW w:w="1984" w:type="dxa"/>
          </w:tcPr>
          <w:p w:rsidR="00A62E5F" w:rsidRPr="00C106BA" w:rsidRDefault="00A62E5F" w:rsidP="00BD44BA">
            <w:pPr>
              <w:tabs>
                <w:tab w:val="left" w:pos="9639"/>
              </w:tabs>
              <w:jc w:val="center"/>
            </w:pPr>
          </w:p>
        </w:tc>
        <w:tc>
          <w:tcPr>
            <w:tcW w:w="2451" w:type="dxa"/>
            <w:vAlign w:val="center"/>
          </w:tcPr>
          <w:p w:rsidR="00A62E5F" w:rsidRPr="00C106BA" w:rsidRDefault="00A62E5F" w:rsidP="00BD44BA">
            <w:pPr>
              <w:tabs>
                <w:tab w:val="left" w:pos="9639"/>
              </w:tabs>
              <w:jc w:val="center"/>
            </w:pPr>
          </w:p>
        </w:tc>
      </w:tr>
    </w:tbl>
    <w:p w:rsidR="00A62E5F" w:rsidRPr="00C106BA" w:rsidRDefault="00A62E5F" w:rsidP="00A62E5F">
      <w:pPr>
        <w:pStyle w:val="afa"/>
        <w:jc w:val="left"/>
        <w:rPr>
          <w:b/>
          <w:i/>
          <w:sz w:val="28"/>
          <w:szCs w:val="28"/>
        </w:rPr>
      </w:pPr>
    </w:p>
    <w:p w:rsidR="00A62E5F" w:rsidRPr="00C106BA" w:rsidRDefault="00A62E5F" w:rsidP="00A62E5F"/>
    <w:p w:rsidR="00A62E5F" w:rsidRPr="00C106BA" w:rsidRDefault="00A62E5F" w:rsidP="00A62E5F"/>
    <w:p w:rsidR="00A62E5F" w:rsidRDefault="00A62E5F" w:rsidP="00A62E5F">
      <w:pPr>
        <w:pStyle w:val="afa"/>
        <w:ind w:firstLine="0"/>
        <w:jc w:val="left"/>
        <w:rPr>
          <w:rFonts w:eastAsia="Times New Roman"/>
          <w:sz w:val="28"/>
          <w:szCs w:val="28"/>
        </w:rPr>
      </w:pPr>
    </w:p>
    <w:p w:rsidR="00A62E5F" w:rsidRPr="00C20080" w:rsidRDefault="00A62E5F" w:rsidP="00A62E5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62E5F" w:rsidRPr="00C20080" w:rsidRDefault="00A62E5F" w:rsidP="00A62E5F">
      <w:pPr>
        <w:tabs>
          <w:tab w:val="left" w:pos="8640"/>
        </w:tabs>
        <w:jc w:val="center"/>
        <w:rPr>
          <w:i/>
        </w:rPr>
      </w:pPr>
      <w:r>
        <w:rPr>
          <w:i/>
        </w:rPr>
        <w:t>(наименование претендента)</w:t>
      </w:r>
    </w:p>
    <w:p w:rsidR="00A62E5F" w:rsidRPr="00C20080" w:rsidRDefault="00A62E5F" w:rsidP="00A62E5F">
      <w:pPr>
        <w:rPr>
          <w:sz w:val="28"/>
          <w:szCs w:val="28"/>
          <w:lang w:eastAsia="ru-RU"/>
        </w:rPr>
      </w:pPr>
      <w:r>
        <w:rPr>
          <w:sz w:val="28"/>
          <w:szCs w:val="28"/>
          <w:lang w:eastAsia="ru-RU"/>
        </w:rPr>
        <w:t>____________________________________________________________________</w:t>
      </w:r>
    </w:p>
    <w:p w:rsidR="00A62E5F" w:rsidRPr="00C20080" w:rsidRDefault="00A62E5F" w:rsidP="00A62E5F">
      <w:pPr>
        <w:rPr>
          <w:i/>
        </w:rPr>
      </w:pPr>
      <w:r>
        <w:rPr>
          <w:i/>
        </w:rPr>
        <w:t xml:space="preserve">       М.П.</w:t>
      </w:r>
      <w:r>
        <w:rPr>
          <w:i/>
        </w:rPr>
        <w:tab/>
      </w:r>
      <w:r>
        <w:rPr>
          <w:i/>
        </w:rPr>
        <w:tab/>
      </w:r>
      <w:r>
        <w:rPr>
          <w:i/>
        </w:rPr>
        <w:tab/>
        <w:t>(должность, подпись, ФИО)</w:t>
      </w:r>
    </w:p>
    <w:p w:rsidR="00A62E5F" w:rsidRPr="00213FFB" w:rsidRDefault="00A62E5F" w:rsidP="00A62E5F">
      <w:pPr>
        <w:rPr>
          <w:sz w:val="28"/>
          <w:szCs w:val="28"/>
          <w:lang w:eastAsia="ru-RU"/>
        </w:rPr>
      </w:pPr>
      <w:r>
        <w:rPr>
          <w:sz w:val="28"/>
          <w:szCs w:val="28"/>
          <w:lang w:eastAsia="ru-RU"/>
        </w:rPr>
        <w:t>"____" _________ 201__ г</w:t>
      </w:r>
      <w:r>
        <w:rPr>
          <w:i/>
        </w:rPr>
        <w:t xml:space="preserve"> </w:t>
      </w:r>
    </w:p>
    <w:p w:rsidR="00A62E5F" w:rsidRDefault="00A62E5F" w:rsidP="00A62E5F">
      <w:pPr>
        <w:widowControl w:val="0"/>
        <w:autoSpaceDE w:val="0"/>
        <w:autoSpaceDN w:val="0"/>
        <w:adjustRightInd w:val="0"/>
        <w:ind w:firstLine="540"/>
        <w:jc w:val="both"/>
        <w:rPr>
          <w:sz w:val="28"/>
          <w:szCs w:val="28"/>
        </w:rPr>
      </w:pPr>
    </w:p>
    <w:p w:rsidR="003214C4" w:rsidRDefault="00A62E5F" w:rsidP="00A62E5F">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r>
        <w:rPr>
          <w:highlight w:val="cyan"/>
        </w:rPr>
        <w:br w:type="page"/>
      </w:r>
    </w:p>
    <w:p w:rsidR="000613D6" w:rsidRPr="00A62E5F" w:rsidRDefault="00A62E5F" w:rsidP="00A62E5F">
      <w:pPr>
        <w:pStyle w:val="1"/>
        <w:jc w:val="right"/>
        <w:rPr>
          <w:rFonts w:cs="Times New Roman"/>
          <w:b w:val="0"/>
          <w:sz w:val="28"/>
        </w:rPr>
        <w:sectPr w:rsidR="000613D6" w:rsidRPr="00A62E5F" w:rsidSect="003214C4">
          <w:pgSz w:w="11907" w:h="16840" w:code="9"/>
          <w:pgMar w:top="1134" w:right="851" w:bottom="1134" w:left="1418" w:header="794" w:footer="794" w:gutter="0"/>
          <w:cols w:space="720"/>
          <w:titlePg/>
          <w:docGrid w:linePitch="326"/>
        </w:sectPr>
      </w:pPr>
      <w:r>
        <w:rPr>
          <w:b w:val="0"/>
          <w:sz w:val="28"/>
        </w:rPr>
        <w:lastRenderedPageBreak/>
        <w:t>Приложение № 7</w:t>
      </w:r>
      <w:r>
        <w:rPr>
          <w:rFonts w:cs="Times New Roman"/>
          <w:b w:val="0"/>
          <w:sz w:val="28"/>
        </w:rPr>
        <w:br/>
        <w:t>к документации о закупке</w:t>
      </w:r>
    </w:p>
    <w:p w:rsidR="003214C4" w:rsidRDefault="003214C4" w:rsidP="00A62E5F">
      <w:pPr>
        <w:pStyle w:val="1"/>
        <w:rPr>
          <w:rFonts w:cs="Times New Roman"/>
          <w:b w:val="0"/>
          <w:sz w:val="28"/>
        </w:rPr>
      </w:pPr>
    </w:p>
    <w:p w:rsidR="00A62E5F" w:rsidRDefault="00A62E5F" w:rsidP="00A62E5F"/>
    <w:p w:rsidR="00A62E5F" w:rsidRPr="00506AAF" w:rsidRDefault="00A62E5F" w:rsidP="00A62E5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A62E5F" w:rsidRPr="00506AAF" w:rsidRDefault="00A62E5F" w:rsidP="00A62E5F">
      <w:pPr>
        <w:tabs>
          <w:tab w:val="left" w:pos="9639"/>
        </w:tabs>
        <w:ind w:firstLine="567"/>
        <w:jc w:val="center"/>
        <w:rPr>
          <w:i/>
        </w:rPr>
      </w:pPr>
      <w:r>
        <w:rPr>
          <w:i/>
        </w:rPr>
        <w:t>(отдельный лист по каждому субподрядчику)</w:t>
      </w:r>
    </w:p>
    <w:p w:rsidR="00A62E5F" w:rsidRPr="00506AAF" w:rsidRDefault="00A62E5F" w:rsidP="00A62E5F">
      <w:pPr>
        <w:tabs>
          <w:tab w:val="left" w:pos="9639"/>
        </w:tabs>
        <w:ind w:firstLine="567"/>
        <w:jc w:val="center"/>
        <w:rPr>
          <w:sz w:val="22"/>
        </w:rPr>
      </w:pPr>
    </w:p>
    <w:p w:rsidR="00A62E5F" w:rsidRPr="00506AAF" w:rsidRDefault="00A62E5F" w:rsidP="00A62E5F">
      <w:pPr>
        <w:tabs>
          <w:tab w:val="left" w:pos="9639"/>
        </w:tabs>
        <w:ind w:firstLine="567"/>
        <w:jc w:val="center"/>
        <w:rPr>
          <w:b/>
          <w:sz w:val="28"/>
          <w:szCs w:val="28"/>
        </w:rPr>
      </w:pPr>
      <w:r>
        <w:rPr>
          <w:b/>
          <w:sz w:val="28"/>
          <w:szCs w:val="28"/>
        </w:rPr>
        <w:t>Наименование организации, фирмы:</w:t>
      </w:r>
    </w:p>
    <w:p w:rsidR="00A62E5F" w:rsidRPr="00506AAF" w:rsidRDefault="00A62E5F" w:rsidP="00A62E5F">
      <w:pPr>
        <w:tabs>
          <w:tab w:val="left" w:pos="9639"/>
        </w:tabs>
        <w:ind w:firstLine="567"/>
        <w:rPr>
          <w:sz w:val="22"/>
        </w:rPr>
      </w:pPr>
      <w:r>
        <w:rPr>
          <w:sz w:val="22"/>
        </w:rPr>
        <w:t>____________________________________________________________________________</w:t>
      </w:r>
    </w:p>
    <w:p w:rsidR="00A62E5F" w:rsidRPr="00506AAF" w:rsidRDefault="00A62E5F" w:rsidP="00A62E5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62E5F" w:rsidRPr="00506AAF" w:rsidTr="00BD44BA">
        <w:tc>
          <w:tcPr>
            <w:tcW w:w="3138" w:type="dxa"/>
            <w:tcBorders>
              <w:top w:val="single" w:sz="4" w:space="0" w:color="auto"/>
              <w:left w:val="single" w:sz="4" w:space="0" w:color="auto"/>
              <w:bottom w:val="single" w:sz="4" w:space="0" w:color="auto"/>
              <w:right w:val="single" w:sz="4" w:space="0" w:color="auto"/>
            </w:tcBorders>
            <w:vAlign w:val="center"/>
            <w:hideMark/>
          </w:tcPr>
          <w:p w:rsidR="00A62E5F" w:rsidRPr="00506AAF" w:rsidRDefault="00A62E5F" w:rsidP="00BD44B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62E5F" w:rsidRPr="00506AAF" w:rsidRDefault="00A62E5F" w:rsidP="00BD44B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62E5F" w:rsidRPr="00506AAF" w:rsidRDefault="00A62E5F" w:rsidP="00BD44BA">
            <w:pPr>
              <w:tabs>
                <w:tab w:val="left" w:pos="9639"/>
              </w:tabs>
              <w:rPr>
                <w:szCs w:val="28"/>
              </w:rPr>
            </w:pPr>
            <w:r>
              <w:rPr>
                <w:szCs w:val="28"/>
              </w:rPr>
              <w:t>Филиалы и дочерние предприятия</w:t>
            </w:r>
          </w:p>
        </w:tc>
      </w:tr>
      <w:tr w:rsidR="00A62E5F" w:rsidRPr="00506AAF" w:rsidTr="00BD44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62E5F" w:rsidRPr="00506AAF" w:rsidRDefault="00A62E5F" w:rsidP="00BD44B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62E5F" w:rsidRPr="00506AAF" w:rsidRDefault="00A62E5F" w:rsidP="00BD44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62E5F" w:rsidRPr="00506AAF" w:rsidRDefault="00A62E5F" w:rsidP="00BD44BA">
            <w:pPr>
              <w:tabs>
                <w:tab w:val="left" w:pos="9639"/>
              </w:tabs>
              <w:rPr>
                <w:szCs w:val="28"/>
              </w:rPr>
            </w:pPr>
          </w:p>
        </w:tc>
      </w:tr>
      <w:tr w:rsidR="00A62E5F" w:rsidRPr="00506AAF" w:rsidTr="00BD44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62E5F" w:rsidRPr="00506AAF" w:rsidRDefault="00A62E5F" w:rsidP="00BD44B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62E5F" w:rsidRPr="00506AAF" w:rsidRDefault="00A62E5F" w:rsidP="00BD44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62E5F" w:rsidRPr="00506AAF" w:rsidRDefault="00A62E5F" w:rsidP="00BD44BA">
            <w:pPr>
              <w:tabs>
                <w:tab w:val="left" w:pos="9639"/>
              </w:tabs>
              <w:rPr>
                <w:szCs w:val="28"/>
              </w:rPr>
            </w:pPr>
          </w:p>
        </w:tc>
      </w:tr>
      <w:tr w:rsidR="00A62E5F" w:rsidRPr="00506AAF" w:rsidTr="00BD44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62E5F" w:rsidRPr="00506AAF" w:rsidRDefault="00A62E5F" w:rsidP="00BD44B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62E5F" w:rsidRPr="00506AAF" w:rsidRDefault="00A62E5F" w:rsidP="00BD44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62E5F" w:rsidRPr="00506AAF" w:rsidRDefault="00A62E5F" w:rsidP="00BD44BA">
            <w:pPr>
              <w:tabs>
                <w:tab w:val="left" w:pos="9639"/>
              </w:tabs>
              <w:rPr>
                <w:szCs w:val="28"/>
              </w:rPr>
            </w:pPr>
          </w:p>
        </w:tc>
      </w:tr>
      <w:tr w:rsidR="00A62E5F" w:rsidRPr="00506AAF" w:rsidTr="00BD44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62E5F" w:rsidRPr="00506AAF" w:rsidRDefault="00A62E5F" w:rsidP="00BD44B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62E5F" w:rsidRPr="00506AAF" w:rsidRDefault="00A62E5F" w:rsidP="00BD44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62E5F" w:rsidRPr="00506AAF" w:rsidRDefault="00A62E5F" w:rsidP="00BD44BA">
            <w:pPr>
              <w:tabs>
                <w:tab w:val="left" w:pos="9639"/>
              </w:tabs>
              <w:rPr>
                <w:szCs w:val="28"/>
              </w:rPr>
            </w:pPr>
          </w:p>
        </w:tc>
      </w:tr>
      <w:tr w:rsidR="00A62E5F" w:rsidRPr="00506AAF" w:rsidTr="00BD44BA">
        <w:tblPrEx>
          <w:tblLook w:val="0000"/>
        </w:tblPrEx>
        <w:trPr>
          <w:trHeight w:val="227"/>
        </w:trPr>
        <w:tc>
          <w:tcPr>
            <w:tcW w:w="3138" w:type="dxa"/>
          </w:tcPr>
          <w:p w:rsidR="00A62E5F" w:rsidRPr="00506AAF" w:rsidRDefault="00A62E5F" w:rsidP="00BD44BA">
            <w:pPr>
              <w:tabs>
                <w:tab w:val="left" w:pos="9639"/>
              </w:tabs>
            </w:pPr>
            <w:r>
              <w:t>Телефон/факс</w:t>
            </w:r>
          </w:p>
        </w:tc>
        <w:tc>
          <w:tcPr>
            <w:tcW w:w="3099" w:type="dxa"/>
            <w:gridSpan w:val="2"/>
          </w:tcPr>
          <w:p w:rsidR="00A62E5F" w:rsidRPr="00506AAF" w:rsidRDefault="00A62E5F" w:rsidP="00BD44BA">
            <w:pPr>
              <w:tabs>
                <w:tab w:val="left" w:pos="9639"/>
              </w:tabs>
              <w:jc w:val="center"/>
            </w:pPr>
          </w:p>
        </w:tc>
        <w:tc>
          <w:tcPr>
            <w:tcW w:w="3483" w:type="dxa"/>
          </w:tcPr>
          <w:p w:rsidR="00A62E5F" w:rsidRPr="00506AAF" w:rsidRDefault="00A62E5F" w:rsidP="00BD44BA">
            <w:pPr>
              <w:tabs>
                <w:tab w:val="left" w:pos="9639"/>
              </w:tabs>
              <w:jc w:val="center"/>
            </w:pPr>
          </w:p>
        </w:tc>
      </w:tr>
      <w:tr w:rsidR="00A62E5F" w:rsidRPr="00506AAF" w:rsidTr="00BD44BA">
        <w:tblPrEx>
          <w:tblLook w:val="0000"/>
        </w:tblPrEx>
        <w:trPr>
          <w:trHeight w:val="227"/>
        </w:trPr>
        <w:tc>
          <w:tcPr>
            <w:tcW w:w="3138" w:type="dxa"/>
          </w:tcPr>
          <w:p w:rsidR="00A62E5F" w:rsidRPr="00506AAF" w:rsidRDefault="00A62E5F" w:rsidP="00BD44BA">
            <w:pPr>
              <w:tabs>
                <w:tab w:val="left" w:pos="9639"/>
              </w:tabs>
            </w:pPr>
            <w:r>
              <w:t>Ответственное лицо</w:t>
            </w:r>
          </w:p>
        </w:tc>
        <w:tc>
          <w:tcPr>
            <w:tcW w:w="3099" w:type="dxa"/>
            <w:gridSpan w:val="2"/>
          </w:tcPr>
          <w:p w:rsidR="00A62E5F" w:rsidRPr="00506AAF" w:rsidRDefault="00A62E5F" w:rsidP="00BD44BA">
            <w:pPr>
              <w:tabs>
                <w:tab w:val="left" w:pos="9639"/>
              </w:tabs>
              <w:jc w:val="center"/>
            </w:pPr>
          </w:p>
        </w:tc>
        <w:tc>
          <w:tcPr>
            <w:tcW w:w="3483" w:type="dxa"/>
          </w:tcPr>
          <w:p w:rsidR="00A62E5F" w:rsidRPr="00506AAF" w:rsidRDefault="00A62E5F" w:rsidP="00BD44BA">
            <w:pPr>
              <w:tabs>
                <w:tab w:val="left" w:pos="9639"/>
              </w:tabs>
              <w:jc w:val="center"/>
            </w:pPr>
          </w:p>
        </w:tc>
      </w:tr>
      <w:tr w:rsidR="00A62E5F" w:rsidRPr="00506AAF" w:rsidTr="00BD44BA">
        <w:tblPrEx>
          <w:tblLook w:val="0000"/>
        </w:tblPrEx>
        <w:trPr>
          <w:trHeight w:val="227"/>
        </w:trPr>
        <w:tc>
          <w:tcPr>
            <w:tcW w:w="3138" w:type="dxa"/>
          </w:tcPr>
          <w:p w:rsidR="00A62E5F" w:rsidRPr="00506AAF" w:rsidRDefault="00A62E5F" w:rsidP="00BD44BA">
            <w:pPr>
              <w:tabs>
                <w:tab w:val="left" w:pos="9639"/>
              </w:tabs>
            </w:pPr>
            <w:r>
              <w:t>Форма (ООО, ЗАО и т.д.)</w:t>
            </w:r>
          </w:p>
        </w:tc>
        <w:tc>
          <w:tcPr>
            <w:tcW w:w="3099" w:type="dxa"/>
            <w:gridSpan w:val="2"/>
          </w:tcPr>
          <w:p w:rsidR="00A62E5F" w:rsidRPr="00506AAF" w:rsidRDefault="00A62E5F" w:rsidP="00BD44BA">
            <w:pPr>
              <w:tabs>
                <w:tab w:val="left" w:pos="9639"/>
              </w:tabs>
              <w:jc w:val="center"/>
            </w:pPr>
          </w:p>
        </w:tc>
        <w:tc>
          <w:tcPr>
            <w:tcW w:w="3483" w:type="dxa"/>
          </w:tcPr>
          <w:p w:rsidR="00A62E5F" w:rsidRPr="00506AAF" w:rsidRDefault="00A62E5F" w:rsidP="00BD44BA">
            <w:pPr>
              <w:tabs>
                <w:tab w:val="left" w:pos="9639"/>
              </w:tabs>
              <w:jc w:val="center"/>
            </w:pPr>
          </w:p>
        </w:tc>
      </w:tr>
      <w:tr w:rsidR="00A62E5F" w:rsidRPr="00506AAF" w:rsidTr="00BD44BA">
        <w:tblPrEx>
          <w:tblLook w:val="0000"/>
        </w:tblPrEx>
        <w:trPr>
          <w:trHeight w:val="227"/>
        </w:trPr>
        <w:tc>
          <w:tcPr>
            <w:tcW w:w="3138" w:type="dxa"/>
          </w:tcPr>
          <w:p w:rsidR="00A62E5F" w:rsidRPr="00506AAF" w:rsidRDefault="00A62E5F" w:rsidP="00BD44BA">
            <w:pPr>
              <w:tabs>
                <w:tab w:val="left" w:pos="9639"/>
              </w:tabs>
            </w:pPr>
            <w:r>
              <w:t>Уставный капитал</w:t>
            </w:r>
          </w:p>
        </w:tc>
        <w:tc>
          <w:tcPr>
            <w:tcW w:w="3099" w:type="dxa"/>
            <w:gridSpan w:val="2"/>
          </w:tcPr>
          <w:p w:rsidR="00A62E5F" w:rsidRPr="00506AAF" w:rsidRDefault="00A62E5F" w:rsidP="00BD44BA">
            <w:pPr>
              <w:tabs>
                <w:tab w:val="left" w:pos="9639"/>
              </w:tabs>
              <w:jc w:val="center"/>
            </w:pPr>
          </w:p>
        </w:tc>
        <w:tc>
          <w:tcPr>
            <w:tcW w:w="3483" w:type="dxa"/>
          </w:tcPr>
          <w:p w:rsidR="00A62E5F" w:rsidRPr="00506AAF" w:rsidRDefault="00A62E5F" w:rsidP="00BD44BA">
            <w:pPr>
              <w:tabs>
                <w:tab w:val="left" w:pos="9639"/>
              </w:tabs>
              <w:jc w:val="center"/>
            </w:pPr>
          </w:p>
        </w:tc>
      </w:tr>
      <w:tr w:rsidR="00A62E5F" w:rsidRPr="00506AAF" w:rsidTr="00BD44BA">
        <w:tblPrEx>
          <w:tblLook w:val="0000"/>
        </w:tblPrEx>
        <w:trPr>
          <w:trHeight w:val="227"/>
        </w:trPr>
        <w:tc>
          <w:tcPr>
            <w:tcW w:w="3138" w:type="dxa"/>
            <w:tcBorders>
              <w:bottom w:val="nil"/>
            </w:tcBorders>
          </w:tcPr>
          <w:p w:rsidR="00A62E5F" w:rsidRPr="00506AAF" w:rsidRDefault="00A62E5F" w:rsidP="00BD44BA">
            <w:pPr>
              <w:tabs>
                <w:tab w:val="left" w:pos="9639"/>
              </w:tabs>
            </w:pPr>
            <w:r>
              <w:t>Сфера деятельности</w:t>
            </w:r>
          </w:p>
        </w:tc>
        <w:tc>
          <w:tcPr>
            <w:tcW w:w="3099" w:type="dxa"/>
            <w:gridSpan w:val="2"/>
            <w:tcBorders>
              <w:bottom w:val="nil"/>
            </w:tcBorders>
          </w:tcPr>
          <w:p w:rsidR="00A62E5F" w:rsidRPr="00506AAF" w:rsidRDefault="00A62E5F" w:rsidP="00BD44BA">
            <w:pPr>
              <w:tabs>
                <w:tab w:val="left" w:pos="9639"/>
              </w:tabs>
              <w:jc w:val="center"/>
            </w:pPr>
          </w:p>
        </w:tc>
        <w:tc>
          <w:tcPr>
            <w:tcW w:w="3483" w:type="dxa"/>
            <w:tcBorders>
              <w:bottom w:val="nil"/>
            </w:tcBorders>
          </w:tcPr>
          <w:p w:rsidR="00A62E5F" w:rsidRPr="00506AAF" w:rsidRDefault="00A62E5F" w:rsidP="00BD44BA">
            <w:pPr>
              <w:tabs>
                <w:tab w:val="left" w:pos="9639"/>
              </w:tabs>
              <w:jc w:val="center"/>
            </w:pPr>
          </w:p>
        </w:tc>
      </w:tr>
      <w:tr w:rsidR="00A62E5F" w:rsidRPr="00506AAF" w:rsidTr="00BD44BA">
        <w:tblPrEx>
          <w:tblLook w:val="0000"/>
        </w:tblPrEx>
        <w:tc>
          <w:tcPr>
            <w:tcW w:w="3138" w:type="dxa"/>
            <w:tcBorders>
              <w:right w:val="nil"/>
            </w:tcBorders>
          </w:tcPr>
          <w:p w:rsidR="00A62E5F" w:rsidRPr="00506AAF" w:rsidRDefault="00A62E5F" w:rsidP="00BD44BA">
            <w:pPr>
              <w:tabs>
                <w:tab w:val="left" w:pos="9639"/>
              </w:tabs>
            </w:pPr>
            <w:r>
              <w:t>Руководитель:</w:t>
            </w:r>
          </w:p>
        </w:tc>
        <w:tc>
          <w:tcPr>
            <w:tcW w:w="3099" w:type="dxa"/>
            <w:gridSpan w:val="2"/>
            <w:tcBorders>
              <w:left w:val="nil"/>
              <w:right w:val="nil"/>
            </w:tcBorders>
          </w:tcPr>
          <w:p w:rsidR="00A62E5F" w:rsidRPr="00506AAF" w:rsidRDefault="00A62E5F" w:rsidP="00BD44BA">
            <w:pPr>
              <w:tabs>
                <w:tab w:val="left" w:pos="9639"/>
              </w:tabs>
            </w:pPr>
            <w:r>
              <w:t>Дата:</w:t>
            </w:r>
          </w:p>
        </w:tc>
        <w:tc>
          <w:tcPr>
            <w:tcW w:w="3483" w:type="dxa"/>
            <w:tcBorders>
              <w:left w:val="nil"/>
            </w:tcBorders>
          </w:tcPr>
          <w:p w:rsidR="00A62E5F" w:rsidRPr="00506AAF" w:rsidRDefault="00A62E5F" w:rsidP="00BD44BA">
            <w:pPr>
              <w:tabs>
                <w:tab w:val="left" w:pos="9639"/>
              </w:tabs>
            </w:pPr>
            <w:r>
              <w:t>Печать/подпись (субподрядчика)</w:t>
            </w:r>
          </w:p>
        </w:tc>
      </w:tr>
      <w:tr w:rsidR="00A62E5F" w:rsidRPr="00506AAF" w:rsidTr="00BD44BA">
        <w:tblPrEx>
          <w:tblLook w:val="0000"/>
        </w:tblPrEx>
        <w:trPr>
          <w:cantSplit/>
        </w:trPr>
        <w:tc>
          <w:tcPr>
            <w:tcW w:w="9720" w:type="dxa"/>
            <w:gridSpan w:val="4"/>
          </w:tcPr>
          <w:p w:rsidR="00A62E5F" w:rsidRPr="00506AAF" w:rsidRDefault="00A62E5F" w:rsidP="00BD44BA">
            <w:pPr>
              <w:tabs>
                <w:tab w:val="left" w:pos="9639"/>
              </w:tabs>
              <w:jc w:val="center"/>
            </w:pPr>
          </w:p>
        </w:tc>
      </w:tr>
      <w:tr w:rsidR="00A62E5F" w:rsidRPr="00506AAF" w:rsidTr="00BD44BA">
        <w:tblPrEx>
          <w:tblLook w:val="0000"/>
        </w:tblPrEx>
        <w:trPr>
          <w:cantSplit/>
        </w:trPr>
        <w:tc>
          <w:tcPr>
            <w:tcW w:w="4536" w:type="dxa"/>
            <w:gridSpan w:val="2"/>
            <w:vMerge w:val="restart"/>
            <w:vAlign w:val="center"/>
          </w:tcPr>
          <w:p w:rsidR="00A62E5F" w:rsidRPr="00506AAF" w:rsidRDefault="00A62E5F" w:rsidP="00BD44BA">
            <w:pPr>
              <w:tabs>
                <w:tab w:val="left" w:pos="9639"/>
              </w:tabs>
            </w:pPr>
            <w:r>
              <w:t>Виды услуг, передаваемые субподрядчику по предмету Открытого конкурса</w:t>
            </w:r>
          </w:p>
        </w:tc>
        <w:tc>
          <w:tcPr>
            <w:tcW w:w="5184" w:type="dxa"/>
            <w:gridSpan w:val="2"/>
          </w:tcPr>
          <w:p w:rsidR="00A62E5F" w:rsidRPr="00506AAF" w:rsidRDefault="00A62E5F" w:rsidP="00BD44BA">
            <w:pPr>
              <w:tabs>
                <w:tab w:val="left" w:pos="9639"/>
              </w:tabs>
              <w:jc w:val="center"/>
            </w:pPr>
            <w:r>
              <w:t>Передаваемые объемы услуг</w:t>
            </w:r>
          </w:p>
        </w:tc>
      </w:tr>
      <w:tr w:rsidR="00A62E5F" w:rsidRPr="00506AAF" w:rsidTr="00BD44BA">
        <w:tblPrEx>
          <w:tblLook w:val="0000"/>
        </w:tblPrEx>
        <w:trPr>
          <w:cantSplit/>
        </w:trPr>
        <w:tc>
          <w:tcPr>
            <w:tcW w:w="4536" w:type="dxa"/>
            <w:gridSpan w:val="2"/>
            <w:vMerge/>
          </w:tcPr>
          <w:p w:rsidR="00A62E5F" w:rsidRPr="00506AAF" w:rsidRDefault="00A62E5F" w:rsidP="00BD44BA">
            <w:pPr>
              <w:tabs>
                <w:tab w:val="left" w:pos="9639"/>
              </w:tabs>
            </w:pPr>
          </w:p>
        </w:tc>
        <w:tc>
          <w:tcPr>
            <w:tcW w:w="1701" w:type="dxa"/>
          </w:tcPr>
          <w:p w:rsidR="00A62E5F" w:rsidRPr="00506AAF" w:rsidRDefault="00A62E5F" w:rsidP="00BD44BA">
            <w:pPr>
              <w:tabs>
                <w:tab w:val="left" w:pos="9639"/>
              </w:tabs>
              <w:jc w:val="center"/>
            </w:pPr>
            <w:r>
              <w:t>В физических единицах</w:t>
            </w:r>
          </w:p>
        </w:tc>
        <w:tc>
          <w:tcPr>
            <w:tcW w:w="3483" w:type="dxa"/>
            <w:vAlign w:val="center"/>
          </w:tcPr>
          <w:p w:rsidR="00A62E5F" w:rsidRPr="00506AAF" w:rsidRDefault="00A62E5F" w:rsidP="00BD44BA">
            <w:pPr>
              <w:tabs>
                <w:tab w:val="left" w:pos="9639"/>
              </w:tabs>
              <w:jc w:val="center"/>
            </w:pPr>
            <w:proofErr w:type="gramStart"/>
            <w:r>
              <w:t>В</w:t>
            </w:r>
            <w:proofErr w:type="gramEnd"/>
            <w:r>
              <w:t xml:space="preserve"> % к общему объему услуг по предмету Открытого конкурса</w:t>
            </w:r>
          </w:p>
        </w:tc>
      </w:tr>
      <w:tr w:rsidR="00A62E5F" w:rsidRPr="00506AAF" w:rsidTr="00BD44BA">
        <w:tblPrEx>
          <w:tblLook w:val="0000"/>
        </w:tblPrEx>
        <w:tc>
          <w:tcPr>
            <w:tcW w:w="4536" w:type="dxa"/>
            <w:gridSpan w:val="2"/>
          </w:tcPr>
          <w:p w:rsidR="00A62E5F" w:rsidRPr="00506AAF" w:rsidRDefault="00A62E5F" w:rsidP="00BD44BA">
            <w:pPr>
              <w:tabs>
                <w:tab w:val="left" w:pos="9639"/>
              </w:tabs>
            </w:pPr>
          </w:p>
        </w:tc>
        <w:tc>
          <w:tcPr>
            <w:tcW w:w="1701" w:type="dxa"/>
          </w:tcPr>
          <w:p w:rsidR="00A62E5F" w:rsidRPr="00506AAF" w:rsidRDefault="00A62E5F" w:rsidP="00BD44BA">
            <w:pPr>
              <w:tabs>
                <w:tab w:val="left" w:pos="9639"/>
              </w:tabs>
              <w:jc w:val="center"/>
            </w:pPr>
          </w:p>
        </w:tc>
        <w:tc>
          <w:tcPr>
            <w:tcW w:w="3483" w:type="dxa"/>
          </w:tcPr>
          <w:p w:rsidR="00A62E5F" w:rsidRPr="00506AAF" w:rsidRDefault="00A62E5F" w:rsidP="00BD44BA">
            <w:pPr>
              <w:tabs>
                <w:tab w:val="left" w:pos="9639"/>
              </w:tabs>
              <w:jc w:val="center"/>
            </w:pPr>
          </w:p>
        </w:tc>
      </w:tr>
      <w:tr w:rsidR="00A62E5F" w:rsidRPr="00506AAF" w:rsidTr="00BD44BA">
        <w:tblPrEx>
          <w:tblLook w:val="0000"/>
        </w:tblPrEx>
        <w:tc>
          <w:tcPr>
            <w:tcW w:w="6237" w:type="dxa"/>
            <w:gridSpan w:val="3"/>
          </w:tcPr>
          <w:p w:rsidR="00A62E5F" w:rsidRPr="00506AAF" w:rsidRDefault="00A62E5F" w:rsidP="00BD44BA">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A62E5F" w:rsidRPr="00506AAF" w:rsidRDefault="00A62E5F" w:rsidP="00BD44BA">
            <w:pPr>
              <w:tabs>
                <w:tab w:val="left" w:pos="9639"/>
              </w:tabs>
              <w:jc w:val="center"/>
            </w:pPr>
          </w:p>
        </w:tc>
      </w:tr>
      <w:tr w:rsidR="00A62E5F" w:rsidRPr="00506AAF" w:rsidTr="00BD44BA">
        <w:tblPrEx>
          <w:tblLook w:val="0000"/>
        </w:tblPrEx>
        <w:tc>
          <w:tcPr>
            <w:tcW w:w="6237" w:type="dxa"/>
            <w:gridSpan w:val="3"/>
          </w:tcPr>
          <w:p w:rsidR="00A62E5F" w:rsidRPr="00506AAF" w:rsidRDefault="00A62E5F" w:rsidP="00BD44BA">
            <w:pPr>
              <w:tabs>
                <w:tab w:val="left" w:pos="9639"/>
              </w:tabs>
            </w:pPr>
            <w:r>
              <w:t>Количество персонала, привлекаемого субподрядчиком к исполнению договора:</w:t>
            </w:r>
          </w:p>
        </w:tc>
        <w:tc>
          <w:tcPr>
            <w:tcW w:w="3483" w:type="dxa"/>
          </w:tcPr>
          <w:p w:rsidR="00A62E5F" w:rsidRPr="00506AAF" w:rsidRDefault="00A62E5F" w:rsidP="00BD44BA">
            <w:pPr>
              <w:tabs>
                <w:tab w:val="left" w:pos="9639"/>
              </w:tabs>
              <w:jc w:val="center"/>
            </w:pPr>
          </w:p>
        </w:tc>
      </w:tr>
    </w:tbl>
    <w:p w:rsidR="00A62E5F" w:rsidRDefault="00A62E5F" w:rsidP="00A62E5F">
      <w:pPr>
        <w:tabs>
          <w:tab w:val="left" w:pos="9639"/>
        </w:tabs>
        <w:ind w:firstLine="720"/>
        <w:jc w:val="both"/>
        <w:rPr>
          <w:szCs w:val="28"/>
        </w:rPr>
      </w:pPr>
    </w:p>
    <w:p w:rsidR="00A62E5F" w:rsidRPr="00506AAF" w:rsidRDefault="00A62E5F" w:rsidP="00A62E5F">
      <w:pPr>
        <w:tabs>
          <w:tab w:val="left" w:pos="9639"/>
        </w:tabs>
        <w:ind w:firstLine="720"/>
        <w:jc w:val="both"/>
        <w:rPr>
          <w:szCs w:val="28"/>
        </w:rPr>
      </w:pPr>
      <w:r>
        <w:rPr>
          <w:szCs w:val="28"/>
        </w:rPr>
        <w:t>Приложения:</w:t>
      </w:r>
    </w:p>
    <w:p w:rsidR="00A62E5F" w:rsidRPr="00506AAF" w:rsidRDefault="00A62E5F" w:rsidP="00A62E5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A62E5F" w:rsidRPr="00506AAF" w:rsidRDefault="00A62E5F" w:rsidP="00A62E5F">
      <w:pPr>
        <w:jc w:val="both"/>
        <w:rPr>
          <w:rFonts w:eastAsia="MS Mincho"/>
          <w:b/>
          <w:bCs/>
          <w:sz w:val="28"/>
          <w:szCs w:val="28"/>
        </w:rPr>
      </w:pPr>
    </w:p>
    <w:p w:rsidR="00A62E5F" w:rsidRPr="00506AAF" w:rsidRDefault="00A62E5F" w:rsidP="00A62E5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A62E5F" w:rsidRPr="00506AAF" w:rsidRDefault="00A62E5F" w:rsidP="00A62E5F">
      <w:pPr>
        <w:tabs>
          <w:tab w:val="left" w:pos="8640"/>
        </w:tabs>
        <w:jc w:val="center"/>
        <w:rPr>
          <w:i/>
        </w:rPr>
      </w:pPr>
      <w:r>
        <w:rPr>
          <w:i/>
        </w:rPr>
        <w:t xml:space="preserve">                                                                    (наименование претендента)</w:t>
      </w:r>
    </w:p>
    <w:p w:rsidR="00A62E5F" w:rsidRPr="00506AAF" w:rsidRDefault="00A62E5F" w:rsidP="00A62E5F">
      <w:pPr>
        <w:rPr>
          <w:sz w:val="28"/>
          <w:szCs w:val="28"/>
          <w:lang w:eastAsia="ru-RU"/>
        </w:rPr>
      </w:pPr>
      <w:r>
        <w:rPr>
          <w:sz w:val="28"/>
          <w:szCs w:val="28"/>
          <w:lang w:eastAsia="ru-RU"/>
        </w:rPr>
        <w:t>____________________________________________________________________</w:t>
      </w:r>
    </w:p>
    <w:p w:rsidR="00A62E5F" w:rsidRPr="00506AAF" w:rsidRDefault="00A62E5F" w:rsidP="00A62E5F">
      <w:pPr>
        <w:rPr>
          <w:i/>
        </w:rPr>
      </w:pPr>
      <w:r>
        <w:rPr>
          <w:i/>
        </w:rPr>
        <w:t xml:space="preserve">       Печать</w:t>
      </w:r>
      <w:r>
        <w:rPr>
          <w:i/>
        </w:rPr>
        <w:tab/>
      </w:r>
      <w:r>
        <w:rPr>
          <w:i/>
        </w:rPr>
        <w:tab/>
      </w:r>
      <w:r>
        <w:rPr>
          <w:i/>
        </w:rPr>
        <w:tab/>
        <w:t>(должность, подпись, ФИО)</w:t>
      </w:r>
    </w:p>
    <w:p w:rsidR="00A62E5F" w:rsidRPr="00E56ADA" w:rsidRDefault="00A62E5F" w:rsidP="00A62E5F">
      <w:pPr>
        <w:rPr>
          <w:sz w:val="28"/>
          <w:szCs w:val="28"/>
          <w:lang w:eastAsia="ru-RU"/>
        </w:rPr>
      </w:pPr>
      <w:r>
        <w:rPr>
          <w:sz w:val="28"/>
          <w:szCs w:val="28"/>
          <w:lang w:eastAsia="ru-RU"/>
        </w:rPr>
        <w:t>"____" _________ 201__ г.</w:t>
      </w:r>
    </w:p>
    <w:p w:rsidR="00A62E5F" w:rsidRDefault="00A62E5F" w:rsidP="00A62E5F"/>
    <w:p w:rsidR="00A62E5F" w:rsidRPr="00A62E5F" w:rsidRDefault="00A62E5F" w:rsidP="00A62E5F">
      <w:pPr>
        <w:sectPr w:rsidR="00A62E5F" w:rsidRPr="00A62E5F" w:rsidSect="003214C4">
          <w:type w:val="continuous"/>
          <w:pgSz w:w="11907" w:h="16840" w:code="9"/>
          <w:pgMar w:top="1134" w:right="851" w:bottom="1134" w:left="1418" w:header="794" w:footer="794" w:gutter="0"/>
          <w:cols w:space="720"/>
          <w:titlePg/>
          <w:docGrid w:linePitch="326"/>
        </w:sectPr>
      </w:pPr>
    </w:p>
    <w:p w:rsidR="000613D6" w:rsidRDefault="000613D6" w:rsidP="00A62E5F">
      <w:pPr>
        <w:pBdr>
          <w:top w:val="nil"/>
          <w:left w:val="nil"/>
          <w:bottom w:val="nil"/>
          <w:right w:val="nil"/>
          <w:between w:val="nil"/>
        </w:pBdr>
        <w:ind w:right="424"/>
        <w:rPr>
          <w:color w:val="000000"/>
        </w:rPr>
      </w:pPr>
    </w:p>
    <w:p w:rsidR="00A62E5F" w:rsidRPr="00A62E5F" w:rsidRDefault="00A62E5F" w:rsidP="00A62E5F">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A62E5F" w:rsidRDefault="00A62E5F" w:rsidP="00A62E5F">
      <w:pPr>
        <w:pBdr>
          <w:top w:val="nil"/>
          <w:left w:val="nil"/>
          <w:bottom w:val="nil"/>
          <w:right w:val="nil"/>
          <w:between w:val="nil"/>
        </w:pBdr>
        <w:ind w:firstLine="708"/>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A62E5F" w:rsidRDefault="00A62E5F" w:rsidP="00A62E5F">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vertAlign w:val="superscript"/>
        </w:rPr>
        <w:footnoteReference w:id="9"/>
      </w:r>
      <w:r>
        <w:rPr>
          <w:color w:val="293544"/>
          <w:sz w:val="28"/>
          <w:szCs w:val="28"/>
        </w:rPr>
        <w:t>.</w:t>
      </w: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p>
    <w:p w:rsidR="00A62E5F" w:rsidRDefault="00A62E5F" w:rsidP="00A62E5F">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A62E5F" w:rsidRDefault="00A62E5F" w:rsidP="00A62E5F">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A62E5F" w:rsidRDefault="00A62E5F" w:rsidP="00A62E5F">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A62E5F" w:rsidRDefault="00A62E5F" w:rsidP="00A62E5F">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0613D6" w:rsidRDefault="00A62E5F" w:rsidP="00A62E5F">
      <w:r>
        <w:rPr>
          <w:color w:val="293544"/>
          <w:sz w:val="28"/>
          <w:szCs w:val="28"/>
        </w:rPr>
        <w:t>«____» _________ 2</w:t>
      </w:r>
    </w:p>
    <w:sectPr w:rsidR="000613D6"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92" w:rsidRDefault="00C82292">
      <w:r>
        <w:separator/>
      </w:r>
    </w:p>
  </w:endnote>
  <w:endnote w:type="continuationSeparator" w:id="0">
    <w:p w:rsidR="00C82292" w:rsidRDefault="00C82292">
      <w:r>
        <w:continuationSeparator/>
      </w:r>
    </w:p>
  </w:endnote>
  <w:endnote w:type="continuationNotice" w:id="1">
    <w:p w:rsidR="00C82292" w:rsidRDefault="00C822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18" w:rsidRDefault="005E5084" w:rsidP="00BF6892">
    <w:pPr>
      <w:pStyle w:val="afe"/>
      <w:framePr w:wrap="around" w:vAnchor="text" w:hAnchor="margin" w:xAlign="right" w:y="1"/>
      <w:rPr>
        <w:rStyle w:val="a6"/>
      </w:rPr>
    </w:pPr>
    <w:r>
      <w:rPr>
        <w:rStyle w:val="a6"/>
      </w:rPr>
      <w:fldChar w:fldCharType="begin"/>
    </w:r>
    <w:r w:rsidR="002C6918">
      <w:rPr>
        <w:rStyle w:val="a6"/>
      </w:rPr>
      <w:instrText xml:space="preserve">PAGE  </w:instrText>
    </w:r>
    <w:r>
      <w:rPr>
        <w:rStyle w:val="a6"/>
      </w:rPr>
      <w:fldChar w:fldCharType="separate"/>
    </w:r>
    <w:r w:rsidR="002C6918">
      <w:rPr>
        <w:rStyle w:val="a6"/>
        <w:noProof/>
      </w:rPr>
      <w:t>28</w:t>
    </w:r>
    <w:r>
      <w:rPr>
        <w:rStyle w:val="a6"/>
      </w:rPr>
      <w:fldChar w:fldCharType="end"/>
    </w:r>
  </w:p>
  <w:p w:rsidR="002C6918" w:rsidRDefault="002C691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18" w:rsidRDefault="002C6918" w:rsidP="002119D8">
    <w:pPr>
      <w:pStyle w:val="afe"/>
      <w:tabs>
        <w:tab w:val="left" w:pos="3507"/>
      </w:tabs>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92" w:rsidRDefault="00C82292">
      <w:r>
        <w:separator/>
      </w:r>
    </w:p>
  </w:footnote>
  <w:footnote w:type="continuationSeparator" w:id="0">
    <w:p w:rsidR="00C82292" w:rsidRDefault="00C82292">
      <w:r>
        <w:continuationSeparator/>
      </w:r>
    </w:p>
  </w:footnote>
  <w:footnote w:type="continuationNotice" w:id="1">
    <w:p w:rsidR="00C82292" w:rsidRDefault="00C82292"/>
  </w:footnote>
  <w:footnote w:id="2">
    <w:p w:rsidR="002C6918" w:rsidRPr="00554140" w:rsidRDefault="002C6918"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2C6918" w:rsidRDefault="002C6918"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2C6918" w:rsidRDefault="002C6918"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2C6918" w:rsidRDefault="002C6918"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2C6918" w:rsidRDefault="002C6918" w:rsidP="002C37FF">
      <w:pPr>
        <w:pStyle w:val="aff"/>
      </w:pPr>
      <w:r>
        <w:rPr>
          <w:rStyle w:val="af7"/>
        </w:rPr>
        <w:footnoteRef/>
      </w:r>
      <w:r>
        <w:t xml:space="preserve"> Пункты 12-16 настоящей формы заполняются на усмотрение претендента.</w:t>
      </w:r>
    </w:p>
  </w:footnote>
  <w:footnote w:id="7">
    <w:p w:rsidR="000613D6" w:rsidRDefault="000613D6" w:rsidP="008D4EFB">
      <w:pPr>
        <w:pStyle w:val="normal0"/>
        <w:widowControl w:val="0"/>
        <w:rPr>
          <w:sz w:val="20"/>
          <w:szCs w:val="20"/>
        </w:rPr>
      </w:pPr>
      <w:r>
        <w:rPr>
          <w:vertAlign w:val="superscript"/>
        </w:rPr>
        <w:footnoteRef/>
      </w:r>
      <w:r>
        <w:rPr>
          <w:sz w:val="20"/>
          <w:szCs w:val="20"/>
        </w:rPr>
        <w:t>К сведениям об опыте прилагаются копии договоров и актов в соответствии с пунктами  2.5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0613D6" w:rsidRDefault="000613D6" w:rsidP="00D527BE">
      <w:pPr>
        <w:pStyle w:val="aff"/>
      </w:pPr>
    </w:p>
  </w:footnote>
  <w:footnote w:id="8">
    <w:p w:rsidR="000613D6" w:rsidRDefault="000613D6" w:rsidP="00AC6567">
      <w:pPr>
        <w:pStyle w:val="aff"/>
      </w:pPr>
    </w:p>
  </w:footnote>
  <w:footnote w:id="9">
    <w:p w:rsidR="00A62E5F" w:rsidRDefault="00A62E5F" w:rsidP="00A62E5F">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18" w:rsidRDefault="005E5084" w:rsidP="008A64FE">
    <w:pPr>
      <w:pStyle w:val="afc"/>
      <w:jc w:val="center"/>
    </w:pPr>
    <w:r>
      <w:fldChar w:fldCharType="begin"/>
    </w:r>
    <w:r w:rsidR="002C6918">
      <w:instrText xml:space="preserve"> PAGE   \* MERGEFORMAT </w:instrText>
    </w:r>
    <w:r>
      <w:fldChar w:fldCharType="separate"/>
    </w:r>
    <w:r w:rsidR="00A44843">
      <w:rPr>
        <w:noProof/>
      </w:rPr>
      <w:t>52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lvl w:ilvl="0" w:tplc="E37EEA14">
      <w:start w:val="1"/>
      <w:numFmt w:val="decimal"/>
      <w:lvlText w:val="2.9.%1"/>
      <w:lvlJc w:val="left"/>
      <w:pPr>
        <w:ind w:left="1428" w:hanging="360"/>
      </w:pPr>
      <w:rPr>
        <w:rFonts w:hint="default"/>
      </w:rPr>
    </w:lvl>
    <w:lvl w:ilvl="1" w:tplc="BEA44A1A" w:tentative="1">
      <w:start w:val="1"/>
      <w:numFmt w:val="lowerLetter"/>
      <w:lvlText w:val="%2."/>
      <w:lvlJc w:val="left"/>
      <w:pPr>
        <w:ind w:left="2148" w:hanging="360"/>
      </w:pPr>
    </w:lvl>
    <w:lvl w:ilvl="2" w:tplc="371A6112" w:tentative="1">
      <w:start w:val="1"/>
      <w:numFmt w:val="lowerRoman"/>
      <w:lvlText w:val="%3."/>
      <w:lvlJc w:val="right"/>
      <w:pPr>
        <w:ind w:left="2868" w:hanging="180"/>
      </w:pPr>
    </w:lvl>
    <w:lvl w:ilvl="3" w:tplc="7E284F32" w:tentative="1">
      <w:start w:val="1"/>
      <w:numFmt w:val="decimal"/>
      <w:lvlText w:val="%4."/>
      <w:lvlJc w:val="left"/>
      <w:pPr>
        <w:ind w:left="3588" w:hanging="360"/>
      </w:pPr>
    </w:lvl>
    <w:lvl w:ilvl="4" w:tplc="921E09D6" w:tentative="1">
      <w:start w:val="1"/>
      <w:numFmt w:val="lowerLetter"/>
      <w:lvlText w:val="%5."/>
      <w:lvlJc w:val="left"/>
      <w:pPr>
        <w:ind w:left="4308" w:hanging="360"/>
      </w:pPr>
    </w:lvl>
    <w:lvl w:ilvl="5" w:tplc="D7427890" w:tentative="1">
      <w:start w:val="1"/>
      <w:numFmt w:val="lowerRoman"/>
      <w:lvlText w:val="%6."/>
      <w:lvlJc w:val="right"/>
      <w:pPr>
        <w:ind w:left="5028" w:hanging="180"/>
      </w:pPr>
    </w:lvl>
    <w:lvl w:ilvl="6" w:tplc="A4B8A7AA" w:tentative="1">
      <w:start w:val="1"/>
      <w:numFmt w:val="decimal"/>
      <w:lvlText w:val="%7."/>
      <w:lvlJc w:val="left"/>
      <w:pPr>
        <w:ind w:left="5748" w:hanging="360"/>
      </w:pPr>
    </w:lvl>
    <w:lvl w:ilvl="7" w:tplc="A0A66FD6" w:tentative="1">
      <w:start w:val="1"/>
      <w:numFmt w:val="lowerLetter"/>
      <w:lvlText w:val="%8."/>
      <w:lvlJc w:val="left"/>
      <w:pPr>
        <w:ind w:left="6468" w:hanging="360"/>
      </w:pPr>
    </w:lvl>
    <w:lvl w:ilvl="8" w:tplc="FB187346"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4260C4BA">
      <w:start w:val="1"/>
      <w:numFmt w:val="decimal"/>
      <w:lvlText w:val="1.3.%1"/>
      <w:lvlJc w:val="left"/>
      <w:pPr>
        <w:ind w:left="1428" w:hanging="360"/>
      </w:pPr>
      <w:rPr>
        <w:rFonts w:hint="default"/>
      </w:rPr>
    </w:lvl>
    <w:lvl w:ilvl="1" w:tplc="C5086936" w:tentative="1">
      <w:start w:val="1"/>
      <w:numFmt w:val="lowerLetter"/>
      <w:lvlText w:val="%2."/>
      <w:lvlJc w:val="left"/>
      <w:pPr>
        <w:ind w:left="1440" w:hanging="360"/>
      </w:pPr>
    </w:lvl>
    <w:lvl w:ilvl="2" w:tplc="C0FAE2AC" w:tentative="1">
      <w:start w:val="1"/>
      <w:numFmt w:val="lowerRoman"/>
      <w:lvlText w:val="%3."/>
      <w:lvlJc w:val="right"/>
      <w:pPr>
        <w:ind w:left="2160" w:hanging="180"/>
      </w:pPr>
    </w:lvl>
    <w:lvl w:ilvl="3" w:tplc="A0324C62" w:tentative="1">
      <w:start w:val="1"/>
      <w:numFmt w:val="decimal"/>
      <w:lvlText w:val="%4."/>
      <w:lvlJc w:val="left"/>
      <w:pPr>
        <w:ind w:left="2880" w:hanging="360"/>
      </w:pPr>
    </w:lvl>
    <w:lvl w:ilvl="4" w:tplc="D668FF34" w:tentative="1">
      <w:start w:val="1"/>
      <w:numFmt w:val="lowerLetter"/>
      <w:lvlText w:val="%5."/>
      <w:lvlJc w:val="left"/>
      <w:pPr>
        <w:ind w:left="3600" w:hanging="360"/>
      </w:pPr>
    </w:lvl>
    <w:lvl w:ilvl="5" w:tplc="0C20972E" w:tentative="1">
      <w:start w:val="1"/>
      <w:numFmt w:val="lowerRoman"/>
      <w:lvlText w:val="%6."/>
      <w:lvlJc w:val="right"/>
      <w:pPr>
        <w:ind w:left="4320" w:hanging="180"/>
      </w:pPr>
    </w:lvl>
    <w:lvl w:ilvl="6" w:tplc="31948152" w:tentative="1">
      <w:start w:val="1"/>
      <w:numFmt w:val="decimal"/>
      <w:lvlText w:val="%7."/>
      <w:lvlJc w:val="left"/>
      <w:pPr>
        <w:ind w:left="5040" w:hanging="360"/>
      </w:pPr>
    </w:lvl>
    <w:lvl w:ilvl="7" w:tplc="C1AC902E" w:tentative="1">
      <w:start w:val="1"/>
      <w:numFmt w:val="lowerLetter"/>
      <w:lvlText w:val="%8."/>
      <w:lvlJc w:val="left"/>
      <w:pPr>
        <w:ind w:left="5760" w:hanging="360"/>
      </w:pPr>
    </w:lvl>
    <w:lvl w:ilvl="8" w:tplc="A2D8BAC8" w:tentative="1">
      <w:start w:val="1"/>
      <w:numFmt w:val="lowerRoman"/>
      <w:lvlText w:val="%9."/>
      <w:lvlJc w:val="right"/>
      <w:pPr>
        <w:ind w:left="6480" w:hanging="180"/>
      </w:pPr>
    </w:lvl>
  </w:abstractNum>
  <w:abstractNum w:abstractNumId="3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2"/>
  </w:num>
  <w:num w:numId="10">
    <w:abstractNumId w:val="27"/>
  </w:num>
  <w:num w:numId="11">
    <w:abstractNumId w:val="33"/>
  </w:num>
  <w:num w:numId="12">
    <w:abstractNumId w:val="35"/>
  </w:num>
  <w:num w:numId="13">
    <w:abstractNumId w:val="23"/>
  </w:num>
  <w:num w:numId="14">
    <w:abstractNumId w:val="25"/>
  </w:num>
  <w:num w:numId="15">
    <w:abstractNumId w:val="39"/>
  </w:num>
  <w:num w:numId="16">
    <w:abstractNumId w:val="26"/>
  </w:num>
  <w:num w:numId="17">
    <w:abstractNumId w:val="28"/>
  </w:num>
  <w:num w:numId="18">
    <w:abstractNumId w:val="34"/>
  </w:num>
  <w:num w:numId="19">
    <w:abstractNumId w:val="24"/>
  </w:num>
  <w:num w:numId="20">
    <w:abstractNumId w:val="32"/>
  </w:num>
  <w:num w:numId="21">
    <w:abstractNumId w:val="3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num>
  <w:num w:numId="25">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13D6"/>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14DA"/>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6C3"/>
    <w:rsid w:val="001837F3"/>
    <w:rsid w:val="0018682A"/>
    <w:rsid w:val="0018777A"/>
    <w:rsid w:val="00190B4A"/>
    <w:rsid w:val="0019104E"/>
    <w:rsid w:val="001950A7"/>
    <w:rsid w:val="0019760E"/>
    <w:rsid w:val="0019783B"/>
    <w:rsid w:val="001A0C36"/>
    <w:rsid w:val="001A2420"/>
    <w:rsid w:val="001A51D8"/>
    <w:rsid w:val="001A544E"/>
    <w:rsid w:val="001A619A"/>
    <w:rsid w:val="001A61AB"/>
    <w:rsid w:val="001A6B2F"/>
    <w:rsid w:val="001B0A66"/>
    <w:rsid w:val="001B150C"/>
    <w:rsid w:val="001B1644"/>
    <w:rsid w:val="001B1A6E"/>
    <w:rsid w:val="001B3065"/>
    <w:rsid w:val="001B34E4"/>
    <w:rsid w:val="001B5653"/>
    <w:rsid w:val="001B79D2"/>
    <w:rsid w:val="001B7DC1"/>
    <w:rsid w:val="001C08FD"/>
    <w:rsid w:val="001C194F"/>
    <w:rsid w:val="001C19DB"/>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19D8"/>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585A"/>
    <w:rsid w:val="00276E62"/>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6918"/>
    <w:rsid w:val="002C7848"/>
    <w:rsid w:val="002D2572"/>
    <w:rsid w:val="002D3612"/>
    <w:rsid w:val="002D3EAF"/>
    <w:rsid w:val="002D4A1D"/>
    <w:rsid w:val="002D5869"/>
    <w:rsid w:val="002D6361"/>
    <w:rsid w:val="002D68F6"/>
    <w:rsid w:val="002D7D99"/>
    <w:rsid w:val="002E18D3"/>
    <w:rsid w:val="002E1AD7"/>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0D5C"/>
    <w:rsid w:val="00311909"/>
    <w:rsid w:val="00311A92"/>
    <w:rsid w:val="00313385"/>
    <w:rsid w:val="0031378B"/>
    <w:rsid w:val="00314CE7"/>
    <w:rsid w:val="003214C4"/>
    <w:rsid w:val="00327C8A"/>
    <w:rsid w:val="00327D0F"/>
    <w:rsid w:val="00331FF4"/>
    <w:rsid w:val="0033246C"/>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4357"/>
    <w:rsid w:val="00376F65"/>
    <w:rsid w:val="0037732C"/>
    <w:rsid w:val="00380FE4"/>
    <w:rsid w:val="003822F6"/>
    <w:rsid w:val="00382A5F"/>
    <w:rsid w:val="0038668A"/>
    <w:rsid w:val="00386F7E"/>
    <w:rsid w:val="003870AC"/>
    <w:rsid w:val="00391D03"/>
    <w:rsid w:val="00393CB1"/>
    <w:rsid w:val="003A050E"/>
    <w:rsid w:val="003A0695"/>
    <w:rsid w:val="003A4282"/>
    <w:rsid w:val="003B0A1D"/>
    <w:rsid w:val="003B7B89"/>
    <w:rsid w:val="003C24F5"/>
    <w:rsid w:val="003C3005"/>
    <w:rsid w:val="003C30F3"/>
    <w:rsid w:val="003C34D2"/>
    <w:rsid w:val="003D0ECF"/>
    <w:rsid w:val="003D2759"/>
    <w:rsid w:val="003D3596"/>
    <w:rsid w:val="003D6A14"/>
    <w:rsid w:val="003E2C12"/>
    <w:rsid w:val="003E43CB"/>
    <w:rsid w:val="003E4FE0"/>
    <w:rsid w:val="003E7292"/>
    <w:rsid w:val="003F1613"/>
    <w:rsid w:val="003F184C"/>
    <w:rsid w:val="003F31F2"/>
    <w:rsid w:val="003F50AD"/>
    <w:rsid w:val="003F66FC"/>
    <w:rsid w:val="003F6D26"/>
    <w:rsid w:val="00401963"/>
    <w:rsid w:val="00401B82"/>
    <w:rsid w:val="00402A5C"/>
    <w:rsid w:val="00406902"/>
    <w:rsid w:val="00410158"/>
    <w:rsid w:val="00410B56"/>
    <w:rsid w:val="00412DE7"/>
    <w:rsid w:val="00416885"/>
    <w:rsid w:val="00420F7B"/>
    <w:rsid w:val="004224C0"/>
    <w:rsid w:val="00423311"/>
    <w:rsid w:val="00425DCE"/>
    <w:rsid w:val="0042699F"/>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569B6"/>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5DF2"/>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197C"/>
    <w:rsid w:val="005025AF"/>
    <w:rsid w:val="005058F1"/>
    <w:rsid w:val="005074DB"/>
    <w:rsid w:val="0051006B"/>
    <w:rsid w:val="00510C5D"/>
    <w:rsid w:val="00511914"/>
    <w:rsid w:val="00511EDC"/>
    <w:rsid w:val="00514D29"/>
    <w:rsid w:val="00514DA3"/>
    <w:rsid w:val="00515558"/>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90F"/>
    <w:rsid w:val="00571D62"/>
    <w:rsid w:val="00572C10"/>
    <w:rsid w:val="00573BFA"/>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5084"/>
    <w:rsid w:val="005E683E"/>
    <w:rsid w:val="005E6CAE"/>
    <w:rsid w:val="005E7E36"/>
    <w:rsid w:val="005F250C"/>
    <w:rsid w:val="005F2D24"/>
    <w:rsid w:val="005F4863"/>
    <w:rsid w:val="005F5708"/>
    <w:rsid w:val="005F5726"/>
    <w:rsid w:val="0060187F"/>
    <w:rsid w:val="006024C7"/>
    <w:rsid w:val="00602BF7"/>
    <w:rsid w:val="00604A49"/>
    <w:rsid w:val="006076DE"/>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3D6B"/>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4C"/>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B4BAA"/>
    <w:rsid w:val="007C1052"/>
    <w:rsid w:val="007C51E1"/>
    <w:rsid w:val="007C5C96"/>
    <w:rsid w:val="007D00C3"/>
    <w:rsid w:val="007D39D7"/>
    <w:rsid w:val="007D4960"/>
    <w:rsid w:val="007D50EE"/>
    <w:rsid w:val="007D6548"/>
    <w:rsid w:val="007D6BE4"/>
    <w:rsid w:val="007D777A"/>
    <w:rsid w:val="007E0260"/>
    <w:rsid w:val="007E02D5"/>
    <w:rsid w:val="007E04DF"/>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175"/>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C74"/>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5D4C"/>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36D7"/>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35FCE"/>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4DE2"/>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44843"/>
    <w:rsid w:val="00A4579E"/>
    <w:rsid w:val="00A509A5"/>
    <w:rsid w:val="00A517C7"/>
    <w:rsid w:val="00A51B79"/>
    <w:rsid w:val="00A52A23"/>
    <w:rsid w:val="00A543C0"/>
    <w:rsid w:val="00A56CC9"/>
    <w:rsid w:val="00A6044C"/>
    <w:rsid w:val="00A61289"/>
    <w:rsid w:val="00A616F9"/>
    <w:rsid w:val="00A6217A"/>
    <w:rsid w:val="00A621ED"/>
    <w:rsid w:val="00A62751"/>
    <w:rsid w:val="00A62BF5"/>
    <w:rsid w:val="00A62E5F"/>
    <w:rsid w:val="00A6317D"/>
    <w:rsid w:val="00A647EF"/>
    <w:rsid w:val="00A64987"/>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36E"/>
    <w:rsid w:val="00AA4A21"/>
    <w:rsid w:val="00AA6C35"/>
    <w:rsid w:val="00AB0224"/>
    <w:rsid w:val="00AB066A"/>
    <w:rsid w:val="00AB2007"/>
    <w:rsid w:val="00AB265F"/>
    <w:rsid w:val="00AB4D66"/>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0772E"/>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141"/>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373D"/>
    <w:rsid w:val="00B74FFB"/>
    <w:rsid w:val="00B7520F"/>
    <w:rsid w:val="00B75801"/>
    <w:rsid w:val="00B80E12"/>
    <w:rsid w:val="00B81880"/>
    <w:rsid w:val="00B84AE4"/>
    <w:rsid w:val="00B86C3F"/>
    <w:rsid w:val="00B924BD"/>
    <w:rsid w:val="00B93782"/>
    <w:rsid w:val="00B938CD"/>
    <w:rsid w:val="00B93ACA"/>
    <w:rsid w:val="00B93D37"/>
    <w:rsid w:val="00B9460C"/>
    <w:rsid w:val="00B95F2F"/>
    <w:rsid w:val="00B97A98"/>
    <w:rsid w:val="00BB00D0"/>
    <w:rsid w:val="00BB21E3"/>
    <w:rsid w:val="00BB2EF5"/>
    <w:rsid w:val="00BB3C30"/>
    <w:rsid w:val="00BB5B51"/>
    <w:rsid w:val="00BB7174"/>
    <w:rsid w:val="00BC1922"/>
    <w:rsid w:val="00BC31F7"/>
    <w:rsid w:val="00BC63F7"/>
    <w:rsid w:val="00BD1E59"/>
    <w:rsid w:val="00BD59BC"/>
    <w:rsid w:val="00BD5B44"/>
    <w:rsid w:val="00BE06D9"/>
    <w:rsid w:val="00BF1D02"/>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292"/>
    <w:rsid w:val="00C82913"/>
    <w:rsid w:val="00C84137"/>
    <w:rsid w:val="00C842A1"/>
    <w:rsid w:val="00C856DE"/>
    <w:rsid w:val="00C872F8"/>
    <w:rsid w:val="00C922AE"/>
    <w:rsid w:val="00CB0433"/>
    <w:rsid w:val="00CB0819"/>
    <w:rsid w:val="00CB2D65"/>
    <w:rsid w:val="00CB383D"/>
    <w:rsid w:val="00CB4146"/>
    <w:rsid w:val="00CB57A7"/>
    <w:rsid w:val="00CB5C37"/>
    <w:rsid w:val="00CB5E99"/>
    <w:rsid w:val="00CB6258"/>
    <w:rsid w:val="00CC14CC"/>
    <w:rsid w:val="00CC353E"/>
    <w:rsid w:val="00CC4D0D"/>
    <w:rsid w:val="00CC7A32"/>
    <w:rsid w:val="00CD0F32"/>
    <w:rsid w:val="00CD19B8"/>
    <w:rsid w:val="00CD4F5B"/>
    <w:rsid w:val="00CD64FD"/>
    <w:rsid w:val="00CE3135"/>
    <w:rsid w:val="00CE533D"/>
    <w:rsid w:val="00CE5F9F"/>
    <w:rsid w:val="00CE6C6C"/>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464A7"/>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0613D6"/>
    <w:rPr>
      <w:sz w:val="28"/>
      <w:lang w:eastAsia="ar-SA"/>
    </w:rPr>
  </w:style>
  <w:style w:type="character" w:customStyle="1" w:styleId="apple-converted-space">
    <w:name w:val="apple-converted-space"/>
    <w:basedOn w:val="a1"/>
    <w:uiPriority w:val="99"/>
    <w:rsid w:val="000613D6"/>
    <w:rPr>
      <w:rFonts w:cs="Times New Roman"/>
    </w:rPr>
  </w:style>
  <w:style w:type="paragraph" w:customStyle="1" w:styleId="43">
    <w:name w:val="Обычный4"/>
    <w:uiPriority w:val="99"/>
    <w:rsid w:val="000613D6"/>
    <w:pPr>
      <w:ind w:firstLine="720"/>
      <w:jc w:val="both"/>
    </w:pPr>
    <w:rPr>
      <w:sz w:val="28"/>
    </w:rPr>
  </w:style>
  <w:style w:type="paragraph" w:customStyle="1" w:styleId="Standard">
    <w:name w:val="Standard"/>
    <w:uiPriority w:val="99"/>
    <w:rsid w:val="000613D6"/>
    <w:pPr>
      <w:suppressAutoHyphens/>
      <w:autoSpaceDN w:val="0"/>
      <w:textAlignment w:val="baseline"/>
    </w:pPr>
    <w:rPr>
      <w:rFonts w:eastAsia="SimSun" w:cs="Mangal"/>
      <w:kern w:val="3"/>
      <w:sz w:val="24"/>
      <w:szCs w:val="24"/>
      <w:lang w:eastAsia="hi-IN" w:bidi="hi-IN"/>
    </w:rPr>
  </w:style>
  <w:style w:type="paragraph" w:customStyle="1" w:styleId="Textbody">
    <w:name w:val="Text body"/>
    <w:basedOn w:val="Standard"/>
    <w:uiPriority w:val="99"/>
    <w:rsid w:val="000613D6"/>
    <w:pPr>
      <w:ind w:firstLine="709"/>
      <w:jc w:val="both"/>
    </w:pPr>
    <w:rPr>
      <w:rFonts w:eastAsia="MS Mincho"/>
      <w:sz w:val="26"/>
    </w:rPr>
  </w:style>
  <w:style w:type="character" w:customStyle="1" w:styleId="31">
    <w:name w:val="Заголовок 3 Знак1"/>
    <w:aliases w:val="Гоник_Заголовок 3 Знак,H3 Знак,h3 Знак"/>
    <w:basedOn w:val="a1"/>
    <w:link w:val="3"/>
    <w:uiPriority w:val="99"/>
    <w:locked/>
    <w:rsid w:val="000613D6"/>
    <w:rPr>
      <w:rFonts w:ascii="Arial" w:hAnsi="Arial"/>
      <w:b/>
      <w:bCs/>
      <w:sz w:val="26"/>
      <w:szCs w:val="26"/>
      <w:lang w:eastAsia="ar-SA"/>
    </w:rPr>
  </w:style>
  <w:style w:type="paragraph" w:customStyle="1" w:styleId="normal0">
    <w:name w:val="normal"/>
    <w:rsid w:val="000613D6"/>
    <w:rPr>
      <w:color w:val="000000"/>
      <w:sz w:val="24"/>
      <w:szCs w:val="24"/>
    </w:rPr>
  </w:style>
  <w:style w:type="paragraph" w:customStyle="1" w:styleId="ConsNonformat">
    <w:name w:val="ConsNonformat"/>
    <w:uiPriority w:val="99"/>
    <w:rsid w:val="000613D6"/>
    <w:pPr>
      <w:widowControl w:val="0"/>
      <w:suppressAutoHyphens/>
      <w:autoSpaceDE w:val="0"/>
    </w:pPr>
    <w:rPr>
      <w:rFonts w:ascii="Courier New" w:hAnsi="Courier New" w:cs="Courier New"/>
      <w:lang w:eastAsia="ar-SA"/>
    </w:rPr>
  </w:style>
  <w:style w:type="character" w:customStyle="1" w:styleId="1d">
    <w:name w:val="Текст сноски Знак1"/>
    <w:basedOn w:val="a1"/>
    <w:link w:val="aff"/>
    <w:uiPriority w:val="99"/>
    <w:locked/>
    <w:rsid w:val="000613D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23980878">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5B64E06-C2FB-460A-958E-3506E2F0D65C}">
  <ds:schemaRefs>
    <ds:schemaRef ds:uri="http://schemas.openxmlformats.org/officeDocument/2006/bibliography"/>
  </ds:schemaRefs>
</ds:datastoreItem>
</file>

<file path=customXml/itemProps4.xml><?xml version="1.0" encoding="utf-8"?>
<ds:datastoreItem xmlns:ds="http://schemas.openxmlformats.org/officeDocument/2006/customXml" ds:itemID="{5D8C61E0-5E3C-43F5-83FE-1CD29626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59</Pages>
  <Words>20834</Words>
  <Characters>118760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139316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Панарина Юлия Валерьевна</cp:lastModifiedBy>
  <cp:revision>23</cp:revision>
  <cp:lastPrinted>2017-01-17T14:17:00Z</cp:lastPrinted>
  <dcterms:created xsi:type="dcterms:W3CDTF">2018-12-19T10:19:00Z</dcterms:created>
  <dcterms:modified xsi:type="dcterms:W3CDTF">2018-12-24T10:20:00Z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