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D6E8A" w:rsidP="001D6E8A" w:rsidRDefault="001D6E8A" w14:paraId="6476F97E" w14:textId="77777777">
      <w:pPr>
        <w:tabs>
          <w:tab w:val="left" w:pos="4962"/>
        </w:tabs>
        <w:ind w:left="4820"/>
        <w:rPr>
          <w:b/>
          <w:bCs/>
          <w:sz w:val="28"/>
          <w:szCs w:val="28"/>
        </w:rPr>
      </w:pPr>
      <w:r>
        <w:rPr>
          <w:b/>
          <w:bCs/>
          <w:sz w:val="28"/>
          <w:szCs w:val="28"/>
        </w:rPr>
        <w:t>УТВЕРЖДАЮ</w:t>
      </w:r>
    </w:p>
    <w:p w:rsidRPr="006D2B87" w:rsidR="001D6E8A" w:rsidP="001D6E8A" w:rsidRDefault="001D6E8A" w14:paraId="434E45BE"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филиала </w:t>
      </w:r>
      <w:proofErr w:type="spellStart"/>
      <w:r>
        <w:rPr>
          <w:b/>
          <w:bCs/>
          <w:sz w:val="28"/>
          <w:szCs w:val="28"/>
        </w:rPr>
        <w:t>ПАО</w:t>
      </w:r>
      <w:proofErr w:type="spellEnd"/>
      <w:r>
        <w:rPr>
          <w:b/>
          <w:bCs/>
          <w:sz w:val="28"/>
          <w:szCs w:val="28"/>
        </w:rPr>
        <w:t xml:space="preserve"> «ТрансКонтейнер» на </w:t>
      </w:r>
      <w:r>
        <w:rPr>
          <w:b/>
          <w:bCs/>
          <w:sz w:val="28"/>
          <w:szCs w:val="28"/>
        </w:rPr>
        <w:t xml:space="preserve">Горьковской железной дороге</w:t>
      </w:r>
      <w:r>
        <w:rPr>
          <w:b/>
          <w:bCs/>
          <w:sz w:val="28"/>
          <w:szCs w:val="28"/>
        </w:rPr>
        <w:t xml:space="preserve"> </w:t>
      </w:r>
    </w:p>
    <w:p w:rsidRPr="006D2B87" w:rsidR="001D6E8A" w:rsidP="001D6E8A" w:rsidRDefault="001D6E8A" w14:paraId="37D04650" w14:textId="77777777">
      <w:pPr>
        <w:tabs>
          <w:tab w:val="left" w:pos="4962"/>
        </w:tabs>
        <w:ind w:left="4820"/>
        <w:rPr>
          <w:b/>
          <w:bCs/>
          <w:sz w:val="28"/>
          <w:szCs w:val="28"/>
        </w:rPr>
      </w:pPr>
    </w:p>
    <w:p w:rsidR="001D4A1A" w:rsidP="001D6E8A" w:rsidRDefault="001D6E8A" w14:paraId="0C3FD448"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1D6E8A" w:rsidP="001D6E8A" w:rsidRDefault="001D6E8A" w14:paraId="700667EE" w14:textId="77777777">
      <w:pPr>
        <w:tabs>
          <w:tab w:val="left" w:pos="4962"/>
        </w:tabs>
        <w:ind w:left="4820"/>
        <w:rPr>
          <w:rFonts w:eastAsia="Arial Unicode MS"/>
        </w:rPr>
      </w:pPr>
    </w:p>
    <w:p>
      <w:pPr>
        <w:tabs>
          <w:tab w:val="left" w:pos="4962"/>
        </w:tabs>
        <w:ind w:left="4820"/>
        <w:rPr>
          <w:b/>
          <w:bCs/>
          <w:sz w:val="28"/>
        </w:rPr>
      </w:pPr>
      <w:r>
        <w:rPr>
          <w:b/>
          <w:bCs/>
          <w:sz w:val="28"/>
        </w:rPr>
        <w:t>«06» марта 2018 года</w:t>
      </w:r>
      <w:proofErr w:type="spellStart"/>
      <w:proofErr w:type="spellEnd"/>
    </w:p>
    <w:p w:rsidR="007D6548" w:rsidRDefault="007D6548" w14:paraId="2095E407" w14:textId="77777777">
      <w:pPr>
        <w:ind w:firstLine="709"/>
        <w:rPr>
          <w:b/>
          <w:bCs/>
          <w:spacing w:val="20"/>
          <w:sz w:val="28"/>
          <w:szCs w:val="28"/>
        </w:rPr>
      </w:pPr>
    </w:p>
    <w:p w:rsidR="007D6548" w:rsidRDefault="007D6548" w14:paraId="2095E408" w14:textId="77777777">
      <w:pPr>
        <w:spacing w:after="120"/>
        <w:jc w:val="center"/>
        <w:rPr>
          <w:b/>
          <w:bCs/>
          <w:sz w:val="40"/>
          <w:szCs w:val="40"/>
        </w:rPr>
      </w:pPr>
    </w:p>
    <w:p w:rsidR="007D6548" w:rsidRDefault="007D6548" w14:paraId="2095E409" w14:textId="77777777">
      <w:pPr>
        <w:spacing w:after="120"/>
        <w:jc w:val="center"/>
        <w:rPr>
          <w:b/>
          <w:bCs/>
          <w:sz w:val="40"/>
          <w:szCs w:val="40"/>
        </w:rPr>
      </w:pPr>
      <w:r>
        <w:rPr>
          <w:b/>
          <w:bCs/>
          <w:sz w:val="40"/>
          <w:szCs w:val="40"/>
        </w:rPr>
        <w:t>ДОКУМЕНТАЦИЯ О ЗАКУПКЕ</w:t>
      </w:r>
    </w:p>
    <w:p w:rsidR="00FD4CE2" w:rsidP="00FD4CE2" w:rsidRDefault="00FD4CE2" w14:paraId="28FFE636" w14:textId="77777777">
      <w:pPr>
        <w:spacing w:after="120"/>
        <w:jc w:val="center"/>
        <w:rPr>
          <w:b/>
          <w:bCs/>
          <w:sz w:val="40"/>
          <w:szCs w:val="40"/>
        </w:rPr>
      </w:pPr>
      <w:r>
        <w:rPr>
          <w:b/>
          <w:bCs/>
          <w:sz w:val="40"/>
          <w:szCs w:val="40"/>
        </w:rPr>
        <w:t>У СУБЪЕКТОВ МАЛОГО И СРЕДНЕГО ПРЕДПРИНИМАТЕЛЬСТВА</w:t>
      </w:r>
    </w:p>
    <w:p w:rsidR="000A2D97" w:rsidRDefault="000A2D97" w14:paraId="2095E40A" w14:textId="77777777">
      <w:pPr>
        <w:spacing w:after="120"/>
        <w:ind w:firstLine="709"/>
        <w:jc w:val="center"/>
        <w:rPr>
          <w:b/>
          <w:bCs/>
          <w:sz w:val="32"/>
          <w:szCs w:val="32"/>
        </w:rPr>
      </w:pPr>
    </w:p>
    <w:p w:rsidRPr="00FD4CE2" w:rsidR="007D6548" w:rsidP="00FD4CE2" w:rsidRDefault="006400A0" w14:paraId="2095E40B" w14:textId="0C9175BE">
      <w:pPr>
        <w:pStyle w:val="1"/>
        <w:tabs>
          <w:tab w:val="num" w:pos="432"/>
        </w:tabs>
        <w:spacing w:before="0" w:after="0"/>
        <w:jc w:val="center"/>
      </w:pPr>
      <w:r>
        <w:t>Раздел 1. Общие положения</w:t>
      </w:r>
    </w:p>
    <w:p w:rsidR="007D6548" w:rsidRDefault="007D6548" w14:paraId="2095E40C" w14:textId="77777777">
      <w:pPr>
        <w:spacing w:after="120"/>
        <w:ind w:firstLine="709"/>
        <w:jc w:val="center"/>
        <w:rPr>
          <w:b/>
          <w:bCs/>
          <w:sz w:val="32"/>
          <w:szCs w:val="32"/>
        </w:rPr>
      </w:pPr>
    </w:p>
    <w:p w:rsidR="007D6548" w:rsidP="00FD4CE2" w:rsidRDefault="00B4382C" w14:paraId="2095E40D" w14:textId="77777777">
      <w:pPr>
        <w:pStyle w:val="2"/>
        <w:tabs>
          <w:tab w:val="num" w:pos="576"/>
        </w:tabs>
        <w:spacing w:before="0" w:after="0"/>
        <w:ind w:firstLine="709"/>
        <w:rPr>
          <w:rFonts w:cs="Times New Roman"/>
          <w:i w:val="0"/>
          <w:iCs w:val="0"/>
        </w:rPr>
      </w:pPr>
      <w:r>
        <w:rPr>
          <w:rFonts w:cs="Times New Roman"/>
          <w:i w:val="0"/>
          <w:iCs w:val="0"/>
        </w:rPr>
        <w:t>1.1. Общие положения</w:t>
      </w:r>
    </w:p>
    <w:p w:rsidRPr="008C7D27" w:rsidR="00FD4CE2" w:rsidP="001B1644" w:rsidRDefault="00FD4CE2" w14:paraId="6D2FBAE9" w14:textId="77777777">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Pr="008C7D27" w:rsidR="00FD4CE2" w:rsidP="00FD4CE2" w:rsidRDefault="00FD4CE2" w14:paraId="5B226D09" w14:textId="77777777">
      <w:pPr>
        <w:pStyle w:val="19"/>
        <w:ind w:firstLine="709"/>
        <w:rPr>
          <w:szCs w:val="28"/>
        </w:rPr>
      </w:pPr>
      <w:r>
        <w:rPr>
          <w:szCs w:val="28"/>
        </w:rPr>
        <w:t xml:space="preserve"> а) положениями Федерального закона от 18 июля 2011 г. </w:t>
      </w:r>
      <w:r>
        <w:rPr>
          <w:szCs w:val="28"/>
        </w:rPr>
        <w:br/>
      </w:r>
      <w:r>
        <w:rPr>
          <w:szCs w:val="28"/>
        </w:rPr>
        <w:t xml:space="preserve">№ 223-ФЗ «О закупках товаров, работ, услуг отдельными видами юридических лиц»; </w:t>
      </w:r>
    </w:p>
    <w:p w:rsidRPr="008C7D27" w:rsidR="00FD4CE2" w:rsidP="00FD4CE2" w:rsidRDefault="00FD4CE2" w14:paraId="52BDDDCA" w14:textId="7777777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P="00FD4CE2" w:rsidRDefault="00FD4CE2" w14:paraId="58F28152" w14:textId="5E3F4101">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r>
      <w:r>
        <w:t xml:space="preserve">ПАО «ТрансКонтейнер» от 21 декабря 2016 г. </w:t>
      </w:r>
      <w:r>
        <w:rPr>
          <w:szCs w:val="28"/>
        </w:rPr>
        <w:t xml:space="preserve">(далее – Положение о закупках), </w:t>
      </w:r>
    </w:p>
    <w:p w:rsidR="00EF4EB7" w:rsidP="00461ED4" w:rsidRDefault="00EF4EB7" w14:paraId="06BE0458" w14:textId="77777777">
      <w:pPr>
        <w:pStyle w:val="19"/>
        <w:ind w:firstLine="709"/>
      </w:pPr>
      <w:r>
        <w:lastRenderedPageBreak/>
      </w:r>
      <w:r>
        <w:t>проводит:</w:t>
      </w: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bookmarkStart w:name="OLE_LINK71" w:id="9"/>
      <w:bookmarkStart w:name="OLE_LINK72" w:id="10"/>
    </w:p>
    <w:p>
      <w:pPr>
        <w:pStyle w:val="19"/>
        <w:ind w:firstLine="709"/>
      </w:pPr>
      <w:proofErr w:type="gramStart"/>
      <w:r>
        <w:t>Открытый конкурс в электронной форме среди субъектов МСП № ОКэ-МСП-НКПГОРЬК-18-0004 по предмету закупки "поставка шин для погрузчиков Кальмар на контейнерный терминал Костариха филиала ПАО «ТрансКонтейнер» на Горьковской железной дороге"</w:t>
      </w:r>
      <w:proofErr w:type="gramEnd"/>
      <w:proofErr w:type="spellStart"/>
      <w:proofErr w:type="spellEnd"/>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Pr="009B347A" w:rsidR="009B347A" w:rsidP="000E3E11" w:rsidRDefault="009B347A" w14:paraId="2095E411" w14:textId="5C1A398D">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Pr="009B347A" w:rsidR="0019760E" w:rsidP="001B1644" w:rsidRDefault="0019760E" w14:paraId="2095E412" w14:textId="77777777">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Pr="009B347A" w:rsidR="006E08A0" w:rsidP="001B1644" w:rsidRDefault="00991BDD" w14:paraId="2095E413" w14:textId="548376C8">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Pr="009B347A" w:rsidR="007D6548" w:rsidP="001B1644" w:rsidRDefault="00627696" w14:paraId="2095E414" w14:textId="1FF38D6D">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Pr="00D32FFA" w:rsidR="00A647EF" w:rsidP="001B1644" w:rsidRDefault="002C7848" w14:paraId="2095E415" w14:textId="1A255C4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1B1644" w:rsidRDefault="000236C9" w14:paraId="2095E416" w14:textId="77777777">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P="001B1644" w:rsidRDefault="00FD4CE2" w14:paraId="1F947CD5" w14:textId="60A8D77B">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P="00070A8D" w:rsidRDefault="00FD4CE2" w14:paraId="17808951" w14:textId="7EBBF246">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w:t>
      </w:r>
      <w:r>
        <w:lastRenderedPageBreak/>
      </w:r>
      <w:r>
        <w:t>Федерального закона от 24 июля 2007 года № 209-ФЗ «О развитии малого и среднего предпринимательства в Российской Федерации».</w:t>
      </w:r>
    </w:p>
    <w:p w:rsidRPr="00D32FFA" w:rsidR="007D6548" w:rsidP="001B1644" w:rsidRDefault="007D6548" w14:paraId="2095E418" w14:textId="3920A57E">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1B1644" w:rsidRDefault="007D6548" w14:paraId="2095E419" w14:textId="77777777">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Pr="00D32FFA" w:rsidR="007D6548" w:rsidRDefault="007D6548" w14:paraId="2095E41A" w14:textId="4B856C92">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2095E41B" w14:textId="77777777">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402A5C" w:rsidR="007D6548" w:rsidRDefault="007D6548" w14:paraId="2095E41C" w14:textId="77777777">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Pr="00D32FFA" w:rsidR="007D6548" w:rsidP="001B1644" w:rsidRDefault="007D6548" w14:paraId="2095E41D" w14:textId="3F7AB4BA">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Pr="00D32FFA" w:rsidR="007D6548" w:rsidP="001B1644" w:rsidRDefault="003E2C12" w14:paraId="2095E41E" w14:textId="77777777">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Pr="00D32FFA" w:rsidR="007D6548" w:rsidP="001B1644" w:rsidRDefault="007D6548" w14:paraId="2095E41F" w14:textId="477F504D">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Pr="00D32FFA" w:rsidR="007D6548" w:rsidP="001B1644" w:rsidRDefault="007D6548" w14:paraId="2095E420" w14:textId="7777777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Pr="00BD1E59" w:rsidR="007D6548" w:rsidP="001B1644" w:rsidRDefault="00B5660D" w14:paraId="2095E421" w14:textId="2EA8E439">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w:t>
      </w:r>
      <w:r>
        <w:rPr>
          <w:szCs w:val="28"/>
        </w:rPr>
        <w:lastRenderedPageBreak/>
      </w:r>
      <w:r>
        <w:rPr>
          <w:szCs w:val="28"/>
        </w:rPr>
        <w:t>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D32FFA" w:rsidR="000224FB" w:rsidP="001B1644" w:rsidRDefault="00C31604" w14:paraId="2095E422" w14:textId="53915D57">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Pr="00D32FFA" w:rsidR="007D6548" w:rsidP="001B1644" w:rsidRDefault="007D6548" w14:paraId="2095E423" w14:textId="77777777">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Pr="00D32FFA" w:rsidR="007D6548" w:rsidP="001B1644" w:rsidRDefault="007D6548" w14:paraId="2095E424" w14:textId="77777777">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Pr="00D32FFA" w:rsidR="00B4382C" w:rsidP="001B1644" w:rsidRDefault="002B52FD" w14:paraId="2095E425" w14:textId="77777777">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Pr="00D32FFA" w:rsidR="007D6548" w:rsidP="001B1644" w:rsidRDefault="007D6548" w14:paraId="2095E426" w14:textId="77777777">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7D6548" w:rsidP="00A67A05" w:rsidRDefault="00A67A05" w14:paraId="2095E42C" w14:textId="584FA5E4">
      <w:pPr>
        <w:pStyle w:val="19"/>
        <w:widowControl w:val="0"/>
        <w:ind w:left="709" w:firstLine="0"/>
      </w:pPr>
      <w:r>
        <w:t xml:space="preserve"> </w:t>
      </w:r>
    </w:p>
    <w:p w:rsidRPr="00D32FFA" w:rsidR="007D6548" w:rsidP="00E347BF" w:rsidRDefault="00E347BF" w14:paraId="2095E42D" w14:textId="47793D2B">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Pr="00623585" w:rsidR="0002418A" w:rsidP="001B1644" w:rsidRDefault="0002418A" w14:paraId="2095E42F" w14:textId="2635DB5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w:t>
      </w:r>
      <w:r>
        <w:rPr>
          <w:sz w:val="28"/>
          <w:szCs w:val="28"/>
        </w:rPr>
        <w:lastRenderedPageBreak/>
      </w:r>
      <w:r>
        <w:rPr>
          <w:sz w:val="28"/>
          <w:szCs w:val="28"/>
        </w:rPr>
        <w:t>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Pr="00623585" w:rsidR="0002418A" w:rsidP="00623585" w:rsidRDefault="00B307E2" w14:paraId="2095E430" w14:textId="6C4612D0">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Pr="00D32FFA" w:rsidR="007D6548" w:rsidP="001B1644" w:rsidRDefault="007D6548" w14:paraId="2095E431" w14:textId="77777777">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Pr="00D32FFA" w:rsidR="007D6548" w:rsidP="001B1644" w:rsidRDefault="00623585" w14:paraId="2095E432" w14:textId="37E055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Pr="00D32FFA" w:rsidR="007D6548" w:rsidP="001B1644" w:rsidRDefault="007D6548" w14:paraId="2095E433" w14:textId="77777777">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Pr="00D32FFA" w:rsidR="007D6548" w:rsidP="001B1644" w:rsidRDefault="001C75ED" w14:paraId="2095E434" w14:textId="7777777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Pr="00D32FFA" w:rsidR="007D6548" w:rsidP="0028168C" w:rsidRDefault="007D6548" w14:paraId="2095E435" w14:textId="77777777">
      <w:pPr>
        <w:ind w:firstLine="709"/>
        <w:jc w:val="both"/>
        <w:rPr>
          <w:rFonts w:eastAsia="MS Mincho"/>
          <w:sz w:val="28"/>
          <w:szCs w:val="28"/>
        </w:rPr>
      </w:pPr>
    </w:p>
    <w:p w:rsidRPr="00D32FFA" w:rsidR="007D6548" w:rsidP="00E347BF" w:rsidRDefault="00E347BF" w14:paraId="2095E436" w14:textId="1418F91A">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Pr="00D32FFA" w:rsidR="00E81704" w:rsidP="001B1644" w:rsidRDefault="00E81704" w14:paraId="2095E438" w14:textId="09B64C98">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Pr="00D32FFA" w:rsidR="00E81704" w:rsidP="00DE3BCD" w:rsidRDefault="00E81704" w14:paraId="2095E439" w14:textId="77777777">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Pr="00D32FFA" w:rsidR="00E81704" w:rsidP="00E81704" w:rsidRDefault="00E81704" w14:paraId="2095E43A" w14:textId="5D207EA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r>
      <w:r>
        <w:rPr>
          <w:sz w:val="28"/>
          <w:szCs w:val="28"/>
        </w:rPr>
        <w:t>15 (пятнадцати) дней.</w:t>
      </w:r>
    </w:p>
    <w:p w:rsidRPr="00D32FFA" w:rsidR="00E81704" w:rsidP="00E81704" w:rsidRDefault="00EF669D" w14:paraId="2095E43B" w14:textId="17599A72">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1B1644" w:rsidRDefault="000C78BB" w14:paraId="2095E43C" w14:textId="1CEB02A1">
      <w:pPr>
        <w:numPr>
          <w:ilvl w:val="0"/>
          <w:numId w:val="7"/>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r>
      <w:r>
        <w:rPr>
          <w:sz w:val="28"/>
          <w:szCs w:val="28"/>
        </w:rPr>
        <w:t>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Pr="00D32FFA" w:rsidR="00E81704" w:rsidP="001B1644" w:rsidRDefault="007D6548" w14:paraId="2095E43D" w14:textId="0900AB86">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2095E43E" w14:textId="77777777">
      <w:pPr>
        <w:pStyle w:val="afa"/>
        <w:rPr>
          <w:sz w:val="28"/>
          <w:szCs w:val="28"/>
        </w:rPr>
      </w:pPr>
    </w:p>
    <w:p w:rsidRPr="00386466" w:rsidR="00284697" w:rsidP="00284697" w:rsidRDefault="00284697" w14:paraId="380862A0" w14:textId="7777777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284697" w:rsidP="00284697" w:rsidRDefault="00284697" w14:paraId="3BBC6F70" w14:textId="7777777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C25469" w:rsidR="00284697" w:rsidP="00284697" w:rsidRDefault="00284697" w14:paraId="470BEFAF" w14:textId="7777777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Pr="00C25469" w:rsidR="00284697" w:rsidP="00284697" w:rsidRDefault="00284697" w14:paraId="2FF6D7CE" w14:textId="777777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284697" w:rsidP="00284697" w:rsidRDefault="00284697" w14:paraId="2BC1BB66" w14:textId="777777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Pr>
          <w:color w:val="000000"/>
          <w:sz w:val="28"/>
          <w:szCs w:val="28"/>
        </w:rPr>
        <w:lastRenderedPageBreak/>
      </w:r>
      <w:r>
        <w:rPr>
          <w:color w:val="000000"/>
          <w:sz w:val="28"/>
          <w:szCs w:val="28"/>
        </w:rPr>
        <w:t xml:space="preserve">посредниками каких-либо положений пункта 1.4.1 настоящей документации о закупке. </w:t>
      </w:r>
    </w:p>
    <w:p w:rsidRPr="00C25469" w:rsidR="00284697" w:rsidP="00284697" w:rsidRDefault="00284697" w14:paraId="423F0F6C" w14:textId="777777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2">
        <w:r>
          <w:rPr>
            <w:rStyle w:val="a8"/>
            <w:sz w:val="28"/>
            <w:szCs w:val="28"/>
          </w:rPr>
          <w:t>Линия доверия «стоп коррупция»</w:t>
        </w:r>
      </w:hyperlink>
      <w:r>
        <w:rPr>
          <w:color w:val="000000"/>
          <w:sz w:val="28"/>
          <w:szCs w:val="28"/>
        </w:rPr>
        <w:t xml:space="preserve">, электронная почта </w:t>
      </w:r>
      <w:hyperlink w:history="1" r:id="rId13">
        <w:r>
          <w:rPr>
            <w:rStyle w:val="a8"/>
            <w:sz w:val="28"/>
            <w:szCs w:val="28"/>
          </w:rPr>
          <w:t>anticorr@trcont.ru</w:t>
        </w:r>
      </w:hyperlink>
      <w:r>
        <w:rPr>
          <w:color w:val="000000"/>
          <w:sz w:val="28"/>
          <w:szCs w:val="28"/>
        </w:rPr>
        <w:t>.</w:t>
      </w:r>
    </w:p>
    <w:p w:rsidRPr="00C25469" w:rsidR="00284697" w:rsidP="00284697" w:rsidRDefault="00284697" w14:paraId="083F7422" w14:textId="7777777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Pr="00C25469" w:rsidR="00284697" w:rsidP="00284697" w:rsidRDefault="00284697" w14:paraId="05570449" w14:textId="777777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284697" w:rsidP="00284697" w:rsidRDefault="00284697" w14:paraId="764C2661" w14:textId="777777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14:paraId="2095E443" w14:textId="77777777">
      <w:pPr>
        <w:pStyle w:val="19"/>
        <w:ind w:left="709" w:firstLine="0"/>
        <w:rPr>
          <w:szCs w:val="24"/>
        </w:rPr>
      </w:pPr>
    </w:p>
    <w:p w:rsidRPr="00D32FFA" w:rsidR="00284697" w:rsidRDefault="00284697" w14:paraId="4CD21283" w14:textId="77777777">
      <w:pPr>
        <w:pStyle w:val="19"/>
        <w:ind w:left="709" w:firstLine="0"/>
        <w:rPr>
          <w:szCs w:val="24"/>
        </w:rPr>
      </w:pPr>
    </w:p>
    <w:p w:rsidR="007D6548" w:rsidP="0072772D" w:rsidRDefault="006400A0" w14:paraId="2095E444" w14:textId="376C204B">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Pr="0072772D" w:rsidR="0072772D" w:rsidP="0072772D" w:rsidRDefault="0072772D" w14:paraId="5E645CAA" w14:textId="77777777"/>
    <w:p w:rsidRPr="00D32FFA" w:rsidR="00997B7D" w:rsidP="00F47376" w:rsidRDefault="00737675" w14:paraId="2095E445" w14:textId="77777777">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Pr="00D32FFA" w:rsidR="007D6548" w:rsidP="001B1644" w:rsidRDefault="007D6548" w14:paraId="2095E447" w14:textId="09EE6B8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Pr="00D32FFA" w:rsidR="001242D3" w:rsidP="001242D3" w:rsidRDefault="007D6548" w14:paraId="2095E448" w14:textId="2191F7CE">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Pr="00D32FFA" w:rsidR="007D6548" w:rsidRDefault="007D6548" w14:paraId="2095E449" w14:textId="77777777">
      <w:pPr>
        <w:ind w:firstLine="540"/>
        <w:jc w:val="both"/>
        <w:rPr>
          <w:sz w:val="28"/>
          <w:szCs w:val="28"/>
        </w:rPr>
      </w:pPr>
      <w:r>
        <w:rPr>
          <w:sz w:val="28"/>
          <w:szCs w:val="28"/>
        </w:rPr>
        <w:t>б) не находиться в процессе ликвидации;</w:t>
      </w:r>
    </w:p>
    <w:p w:rsidRPr="00D32FFA" w:rsidR="007D6548" w:rsidRDefault="007D6548" w14:paraId="2095E44A" w14:textId="77777777">
      <w:pPr>
        <w:ind w:firstLine="540"/>
        <w:jc w:val="both"/>
        <w:rPr>
          <w:sz w:val="28"/>
          <w:szCs w:val="28"/>
        </w:rPr>
      </w:pPr>
      <w:r>
        <w:rPr>
          <w:sz w:val="28"/>
          <w:szCs w:val="28"/>
        </w:rPr>
        <w:t>в) не быть признанным несостоятельным (банкротом);</w:t>
      </w:r>
    </w:p>
    <w:p w:rsidRPr="00D32FFA" w:rsidR="007D6548" w:rsidRDefault="007D6548" w14:paraId="2095E44B"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14:paraId="2095E44C" w14:textId="61818EC7">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P="00B02654" w:rsidRDefault="007D6548" w14:paraId="2095E44D" w14:textId="562AD60F">
      <w:pPr>
        <w:ind w:firstLine="540"/>
        <w:jc w:val="both"/>
        <w:rPr>
          <w:sz w:val="28"/>
          <w:szCs w:val="28"/>
        </w:rPr>
      </w:pPr>
      <w:r>
        <w:rPr>
          <w:sz w:val="28"/>
          <w:szCs w:val="28"/>
        </w:rPr>
        <w:lastRenderedPageBreak/>
      </w: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007D6548" w:rsidP="00B02654" w:rsidRDefault="00850591" w14:paraId="2095E44E" w14:textId="77777777">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Pr="00D32FFA" w:rsidR="000E5B2C" w:rsidP="00B02654" w:rsidRDefault="000E5B2C" w14:paraId="2095E44F" w14:textId="77777777">
      <w:pPr>
        <w:ind w:firstLine="540"/>
        <w:jc w:val="both"/>
        <w:rPr>
          <w:sz w:val="28"/>
          <w:szCs w:val="28"/>
        </w:rPr>
      </w:pPr>
    </w:p>
    <w:p w:rsidRPr="00F47376" w:rsidR="007D6548" w:rsidP="00F47376" w:rsidRDefault="00737675" w14:paraId="2095E451" w14:textId="4FAB5A2D">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Pr="00D32FFA" w:rsidR="00752FEB" w:rsidP="001B1644" w:rsidRDefault="00752FEB" w14:paraId="2095E452" w14:textId="19D6C05E">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P="009C1C7A" w:rsidRDefault="00752FEB" w14:paraId="2095E453" w14:textId="5D4C538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9C1C7A" w:rsidRDefault="00752FEB" w14:paraId="2095E454" w14:textId="77777777">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9C1C7A" w:rsidRDefault="00752FEB" w14:paraId="2095E455" w14:textId="77777777">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Pr="00D32FFA" w:rsidR="00752FEB" w:rsidP="009C1C7A" w:rsidRDefault="001174EB" w14:paraId="2095E456" w14:textId="359C47A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Pr="00D32FFA" w:rsidR="00997B7D" w:rsidP="009C1C7A" w:rsidRDefault="00997B7D" w14:paraId="2095E457" w14:textId="77777777">
      <w:pPr>
        <w:pStyle w:val="afa"/>
        <w:tabs>
          <w:tab w:val="left" w:pos="1080"/>
        </w:tabs>
        <w:ind w:firstLine="539"/>
        <w:rPr>
          <w:sz w:val="28"/>
          <w:szCs w:val="28"/>
        </w:rPr>
      </w:pPr>
    </w:p>
    <w:p w:rsidRPr="00F47376" w:rsidR="00737675" w:rsidP="00F47376" w:rsidRDefault="002410DF" w14:paraId="2095E459" w14:textId="54F7E95F">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Pr="00540307" w:rsidR="00540307" w:rsidP="00E56353" w:rsidRDefault="00982957" w14:paraId="1B1D602D" w14:textId="54DCDDE3">
      <w:pPr>
        <w:pStyle w:val="afa"/>
        <w:tabs>
          <w:tab w:val="left" w:pos="1440"/>
        </w:tabs>
        <w:rPr>
          <w:sz w:val="28"/>
          <w:szCs w:val="28"/>
        </w:rPr>
      </w:pPr>
      <w:r>
        <w:rPr>
          <w:sz w:val="28"/>
          <w:szCs w:val="28"/>
        </w:rPr>
        <w:t>2.3.1</w:t>
      </w:r>
      <w:r>
        <w:rPr>
          <w:sz w:val="28"/>
          <w:szCs w:val="28"/>
        </w:rPr>
        <w:tab/>
      </w:r>
      <w:r>
        <w:rPr>
          <w:sz w:val="28"/>
          <w:szCs w:val="28"/>
        </w:rPr>
        <w:t>Претендент в составе Заявки, представляет следующие документы:</w:t>
      </w:r>
    </w:p>
    <w:p>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документации о закупке: № </w:t>
      </w:r>
      <w:r>
        <w:rPr>
          <w:sz w:val="28"/>
          <w:szCs w:val="28"/>
        </w:rPr>
        <w:t xml:space="preserve">1</w:t>
      </w:r>
      <w:proofErr w:type="spellStart"/>
      <w:proofErr w:type="spellEnd"/>
      <w:r>
        <w:rPr>
          <w:sz w:val="28"/>
          <w:szCs w:val="28"/>
        </w:rPr>
        <w:t xml:space="preserve"> (Заявка), № </w:t>
      </w:r>
      <w:r>
        <w:rPr>
          <w:sz w:val="28"/>
          <w:szCs w:val="28"/>
        </w:rPr>
        <w:t xml:space="preserve">2</w:t>
      </w:r>
      <w:proofErr w:type="spellStart"/>
      <w:proofErr w:type="spellEnd"/>
      <w:r>
        <w:rPr>
          <w:sz w:val="28"/>
          <w:szCs w:val="28"/>
        </w:rPr>
        <w:t xml:space="preserve"> (Сведения о претенденте) и № </w:t>
      </w:r>
      <w:r>
        <w:rPr>
          <w:sz w:val="28"/>
          <w:szCs w:val="28"/>
        </w:rPr>
        <w:t xml:space="preserve">3</w:t>
      </w:r>
      <w:proofErr w:type="spellStart"/>
      <w:proofErr w:type="spellEnd"/>
      <w:r>
        <w:rPr>
          <w:sz w:val="28"/>
          <w:szCs w:val="28"/>
        </w:rPr>
        <w:t xml:space="preserve"> (финансово-</w:t>
      </w:r>
      <w:r>
        <w:rPr>
          <w:sz w:val="28"/>
          <w:szCs w:val="28"/>
        </w:rPr>
        <w:lastRenderedPageBreak/>
      </w:r>
      <w:r>
        <w:rPr>
          <w:sz w:val="28"/>
          <w:szCs w:val="28"/>
        </w:rPr>
        <w:t>коммерческое предложение, подготовленное в соответствии с требованиями Технического задания (раздел 4 документации о закупке);</w:t>
      </w:r>
    </w:p>
    <w:p w:rsidRPr="00540307" w:rsidR="00135049" w:rsidP="00135049" w:rsidRDefault="00135049" w14:paraId="2CAAC2D6" w14:textId="77119BCF">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w:history="1" r:id="rId14">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Pr="00D32FFA" w:rsidR="004874C1" w:rsidP="00135049" w:rsidRDefault="00135049" w14:paraId="2095E45C" w14:textId="799339F3">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Pr="00D32FFA" w:rsidR="007D6548" w:rsidP="001B1644" w:rsidRDefault="007D6548" w14:paraId="2095E45D" w14:textId="2F8BE93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Pr="00D32FFA" w:rsidR="007D6548" w:rsidP="001B1644" w:rsidRDefault="007D6548" w14:paraId="2095E460" w14:textId="092D2EBA">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Pr="00D32FFA" w:rsidR="007D6548" w:rsidP="001B1644" w:rsidRDefault="007D6548" w14:paraId="2095E461" w14:textId="77777777">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P="001B1644" w:rsidRDefault="007D6548" w14:paraId="2095E462" w14:textId="004CBC3C">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Pr="00D32FFA" w:rsidR="001174EB" w:rsidP="001B1644" w:rsidRDefault="001174EB" w14:paraId="2095E465" w14:textId="77777777">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3343CE" w:rsidR="0072772D" w:rsidP="0072772D" w:rsidRDefault="0072772D" w14:paraId="2E7BED64" w14:textId="77777777">
      <w:pPr>
        <w:pStyle w:val="afa"/>
        <w:tabs>
          <w:tab w:val="left" w:pos="0"/>
          <w:tab w:val="left" w:pos="1440"/>
        </w:tabs>
        <w:ind w:left="720" w:firstLine="0"/>
        <w:rPr>
          <w:sz w:val="28"/>
        </w:rPr>
      </w:pPr>
    </w:p>
    <w:p w:rsidRPr="00F47376" w:rsidR="007D6548" w:rsidP="00F47376" w:rsidRDefault="003C30F3" w14:paraId="2095E469" w14:textId="66B544F6">
      <w:pPr>
        <w:pStyle w:val="2"/>
        <w:numPr>
          <w:ilvl w:val="1"/>
          <w:numId w:val="18"/>
        </w:numPr>
        <w:spacing w:before="0" w:after="0"/>
        <w:ind w:left="0" w:firstLine="709"/>
        <w:jc w:val="both"/>
        <w:rPr>
          <w:rFonts w:cs="Times New Roman"/>
          <w:i w:val="0"/>
        </w:rPr>
      </w:pPr>
      <w:r>
        <w:rPr>
          <w:rFonts w:cs="Times New Roman"/>
          <w:i w:val="0"/>
        </w:rPr>
        <w:t>Заявка</w:t>
      </w:r>
    </w:p>
    <w:p w:rsidRPr="003343CE" w:rsidR="0001557C" w:rsidP="001B1644" w:rsidRDefault="004675FE" w14:paraId="2095E46A" w14:textId="4E34074A">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w:t>
      </w:r>
      <w:r>
        <w:rPr>
          <w:sz w:val="28"/>
        </w:rPr>
        <w:lastRenderedPageBreak/>
      </w:r>
      <w:r>
        <w:rPr>
          <w:sz w:val="28"/>
        </w:rPr>
        <w:t>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Pr="00D32FFA" w:rsidR="009C211A" w:rsidP="001B1644" w:rsidRDefault="000D3C0C" w14:paraId="2095E46B" w14:textId="77777777">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Pr="0098086B" w:rsidR="007D6548" w:rsidP="001B1644" w:rsidRDefault="007D6548" w14:paraId="2095E46C" w14:textId="1C6C2382">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Pr="0098086B" w:rsidR="0098086B" w:rsidP="001B1644" w:rsidRDefault="0098086B" w14:paraId="2095E46D" w14:textId="77777777">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Pr="00D32FFA" w:rsidR="00FF06F2" w:rsidP="001B1644" w:rsidRDefault="00FF06F2" w14:paraId="2095E46E" w14:textId="26F34D86">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Pr="00D32FFA" w:rsidR="007D6548" w:rsidP="001B1644" w:rsidRDefault="007D6548" w14:paraId="2095E46F" w14:textId="331E13D2">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D32FFA" w:rsidR="00C6181A" w:rsidP="001B1644" w:rsidRDefault="00860529" w14:paraId="2095E470" w14:textId="268CFFB8">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Pr="00D32FFA" w:rsidR="00D126A9" w:rsidP="001B1644" w:rsidRDefault="00D126A9" w14:paraId="2095E471" w14:textId="77777777">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0D3C0C" w:rsidR="007D6548" w:rsidP="001B1644" w:rsidRDefault="007D6548" w14:paraId="2095E472" w14:textId="07B2D046">
      <w:pPr>
        <w:pStyle w:val="afa"/>
        <w:numPr>
          <w:ilvl w:val="2"/>
          <w:numId w:val="6"/>
        </w:numPr>
        <w:tabs>
          <w:tab w:val="left" w:pos="720"/>
        </w:tabs>
        <w:ind w:firstLine="720"/>
        <w:rPr>
          <w:rFonts w:eastAsia="Times New Roman"/>
          <w:sz w:val="28"/>
          <w:szCs w:val="28"/>
        </w:rPr>
      </w:pPr>
      <w:r>
        <w:rPr>
          <w:rFonts w:eastAsia="Times New Roman"/>
          <w:sz w:val="28"/>
          <w:szCs w:val="28"/>
        </w:rPr>
        <w:lastRenderedPageBreak/>
      </w: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Pr="00D32FFA" w:rsidR="009068D2" w:rsidP="001B1644" w:rsidRDefault="007D6548" w14:paraId="2095E473" w14:textId="77777777">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Pr="00D32FFA" w:rsidR="007D6548" w:rsidP="001B1644" w:rsidRDefault="007D6548" w14:paraId="2095E474" w14:textId="77777777">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1B1644" w:rsidRDefault="00B22346" w14:paraId="2095E475" w14:textId="77777777">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Pr="00D32FFA" w:rsidR="007D6548" w:rsidRDefault="007D6548" w14:paraId="2095E476" w14:textId="77777777">
      <w:pPr>
        <w:pStyle w:val="Default"/>
      </w:pPr>
    </w:p>
    <w:p w:rsidRPr="00F47376" w:rsidR="007D6548" w:rsidP="00F47376" w:rsidRDefault="003C30F3" w14:paraId="2095E478" w14:textId="5268BE0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Pr="00E56F16" w:rsidR="007D6548" w:rsidP="001B1644" w:rsidRDefault="004314C8" w14:paraId="2095E479" w14:textId="57B6CC02">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Pr="000476E3" w:rsidR="000476E3" w:rsidP="001B1644" w:rsidRDefault="007D6548" w14:paraId="2095E47A" w14:textId="77777777">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Pr="00D32FFA" w:rsidR="007D6548" w:rsidP="001B1644" w:rsidRDefault="007D6548" w14:paraId="2095E47B" w14:textId="77777777">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P="001B1644" w:rsidRDefault="006B7802" w14:paraId="2095E47C" w14:textId="77777777">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Pr="009D0665" w:rsidR="00985881" w:rsidP="001B1644" w:rsidRDefault="003C34D2" w14:paraId="2C78B330" w14:textId="48537D58">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r>
      <w:r>
        <w:rPr>
          <w:sz w:val="28"/>
          <w:szCs w:val="28"/>
        </w:rPr>
        <w:lastRenderedPageBreak/>
      </w:r>
      <w:r>
        <w:rPr>
          <w:sz w:val="28"/>
          <w:szCs w:val="28"/>
        </w:rP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Pr="00D32FFA" w:rsidR="007D6548" w:rsidRDefault="007D6548" w14:paraId="2095E47E" w14:textId="77777777">
      <w:pPr>
        <w:pStyle w:val="afa"/>
        <w:ind w:left="720" w:firstLine="0"/>
        <w:rPr>
          <w:sz w:val="28"/>
        </w:rPr>
      </w:pPr>
    </w:p>
    <w:p w:rsidRPr="00F47376" w:rsidR="007D6548" w:rsidP="00F47376" w:rsidRDefault="00C13A71" w14:paraId="2095E480" w14:textId="2460045B">
      <w:pPr>
        <w:pStyle w:val="2"/>
        <w:numPr>
          <w:ilvl w:val="1"/>
          <w:numId w:val="18"/>
        </w:numPr>
        <w:spacing w:before="0" w:after="0"/>
        <w:ind w:left="0" w:firstLine="709"/>
        <w:jc w:val="both"/>
        <w:rPr>
          <w:rFonts w:cs="Times New Roman"/>
          <w:i w:val="0"/>
        </w:rPr>
      </w:pPr>
      <w:r>
        <w:rPr>
          <w:rFonts w:cs="Times New Roman"/>
          <w:i w:val="0"/>
        </w:rPr>
        <w:t>Отзыв Заявок</w:t>
      </w:r>
    </w:p>
    <w:p w:rsidRPr="0027585A" w:rsidR="00365D86" w:rsidP="0072772D" w:rsidRDefault="00237EE7" w14:paraId="2095E481" w14:textId="77777777">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name="_Ref322534903" w:id="11"/>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Pr>
          <w:sz w:val="28"/>
          <w:szCs w:val="28"/>
        </w:rPr>
        <w:t>4 Информационной карты.</w:t>
      </w:r>
      <w:bookmarkEnd w:id="11"/>
    </w:p>
    <w:p w:rsidRPr="00D32FFA" w:rsidR="00A543C0" w:rsidP="001129C5" w:rsidRDefault="00A543C0" w14:paraId="2095E482" w14:textId="77777777">
      <w:pPr>
        <w:jc w:val="both"/>
        <w:rPr>
          <w:sz w:val="28"/>
          <w:szCs w:val="28"/>
        </w:rPr>
      </w:pPr>
    </w:p>
    <w:p w:rsidRPr="0072772D" w:rsidR="00674404" w:rsidP="001B1644" w:rsidRDefault="00674404" w14:paraId="2095E483"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Pr="00D32FFA" w:rsidR="00BD5B44" w:rsidP="001B1644" w:rsidRDefault="00F41AE2" w14:paraId="2095E485" w14:textId="77777777">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r>
      <w:r>
        <w:rPr>
          <w:sz w:val="28"/>
          <w:szCs w:val="28"/>
        </w:rPr>
        <w:t>победителя (ей).</w:t>
      </w:r>
    </w:p>
    <w:p w:rsidRPr="00D32FFA" w:rsidR="001749AE" w:rsidP="001B1644" w:rsidRDefault="001749AE" w14:paraId="2095E486" w14:textId="51DB0FD7">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1B1644" w:rsidRDefault="00754AD8" w14:paraId="2095E487" w14:textId="77777777">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1B1644" w:rsidRDefault="00754AD8" w14:paraId="2095E488" w14:textId="77777777">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Pr="00D32FFA" w:rsidR="00754AD8" w:rsidP="001B1644" w:rsidRDefault="00754AD8" w14:paraId="2095E489" w14:textId="77777777">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1B1644" w:rsidRDefault="00AA4048" w14:paraId="2095E48A" w14:textId="1188D387">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Pr="00D32FFA" w:rsidR="00754AD8" w:rsidP="001B1644" w:rsidRDefault="00754AD8" w14:paraId="2095E48B" w14:textId="77777777">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Pr="00D32FFA" w:rsidR="00754AD8" w:rsidP="00674404" w:rsidRDefault="00754AD8" w14:paraId="2095E48C" w14:textId="77777777">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Pr>
          <w:sz w:val="28"/>
        </w:rPr>
        <w:lastRenderedPageBreak/>
      </w:r>
      <w:r>
        <w:rPr>
          <w:sz w:val="28"/>
        </w:rPr>
        <w:t>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P="00733FB1" w:rsidRDefault="00754AD8" w14:paraId="4DAF12EB" w14:textId="70784F5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733FB1" w:rsidP="00733FB1" w:rsidRDefault="00DB76EA" w14:paraId="5895A028" w14:textId="496FFAA4">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P="00674404" w:rsidRDefault="00DB76EA" w14:paraId="2095E48E" w14:textId="4E276855">
      <w:pPr>
        <w:pStyle w:val="afa"/>
        <w:ind w:firstLine="720"/>
        <w:rPr>
          <w:sz w:val="28"/>
        </w:rPr>
      </w:pPr>
      <w:r>
        <w:rPr>
          <w:sz w:val="28"/>
        </w:rPr>
        <w:t>4) несоответствия Заявки требованиям настоящей документации о закупке, в том числе если:</w:t>
      </w:r>
    </w:p>
    <w:p w:rsidRPr="00D32FFA" w:rsidR="00DA1416" w:rsidP="00DA1416" w:rsidRDefault="00DA1416" w14:paraId="2095E48F" w14:textId="77777777">
      <w:pPr>
        <w:pStyle w:val="afa"/>
        <w:ind w:firstLine="720"/>
        <w:rPr>
          <w:sz w:val="28"/>
        </w:rPr>
      </w:pPr>
      <w:r>
        <w:rPr>
          <w:sz w:val="28"/>
        </w:rPr>
        <w:t>Заявка не соответствует положениям технического задания документации о закупке;</w:t>
      </w:r>
    </w:p>
    <w:p w:rsidRPr="00D32FFA" w:rsidR="00243F0F" w:rsidP="00674404" w:rsidRDefault="00243F0F" w14:paraId="2095E490" w14:textId="77777777">
      <w:pPr>
        <w:pStyle w:val="afa"/>
        <w:ind w:firstLine="720"/>
        <w:rPr>
          <w:sz w:val="28"/>
        </w:rPr>
      </w:pPr>
      <w:r>
        <w:rPr>
          <w:sz w:val="28"/>
        </w:rPr>
        <w:t>Заявка не соответствует форме, установленной настоящей документацией о закупке;</w:t>
      </w:r>
    </w:p>
    <w:p w:rsidRPr="00D32FFA" w:rsidR="00243F0F" w:rsidP="00674404" w:rsidRDefault="00243F0F" w14:paraId="2095E491" w14:textId="77777777">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Pr="00D32FFA" w:rsidR="00243F0F" w:rsidP="00674404" w:rsidRDefault="001B1A6E" w14:paraId="2095E492" w14:textId="46C5FC7F">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Pr="00D32FFA" w:rsidR="00243F0F" w:rsidP="00674404" w:rsidRDefault="001B1A6E" w14:paraId="2095E493" w14:textId="566861C0">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P="00382A5F" w:rsidRDefault="001B1A6E" w14:paraId="1B122E8B" w14:textId="35C3A4B8">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P="00382A5F" w:rsidRDefault="005414B4" w14:paraId="4E50179B" w14:textId="3A43CC45">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Pr="00D32FFA" w:rsidR="00243F0F" w:rsidP="00674404" w:rsidRDefault="005414B4" w14:paraId="2095E494" w14:textId="4D0189D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1B1644" w:rsidRDefault="000C7671" w14:paraId="2095E495" w14:textId="5BF38676">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Pr="00A24F11" w:rsidR="00754AD8" w:rsidP="001B1644" w:rsidRDefault="00754AD8" w14:paraId="2095E496" w14:textId="316CF36B">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Pr="00D32FFA" w:rsidR="00754AD8" w:rsidP="001B1644" w:rsidRDefault="00754AD8" w14:paraId="2095E497" w14:textId="77777777">
      <w:pPr>
        <w:numPr>
          <w:ilvl w:val="0"/>
          <w:numId w:val="12"/>
        </w:numPr>
        <w:ind w:left="0" w:firstLine="709"/>
        <w:jc w:val="both"/>
        <w:rPr>
          <w:sz w:val="28"/>
          <w:szCs w:val="28"/>
        </w:rPr>
      </w:pPr>
      <w:r>
        <w:rPr>
          <w:sz w:val="28"/>
          <w:szCs w:val="28"/>
        </w:rPr>
        <w:lastRenderedPageBreak/>
      </w: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Pr="00D32FFA" w:rsidR="00754AD8" w:rsidP="001B1644" w:rsidRDefault="00754AD8" w14:paraId="2095E498" w14:textId="77777777">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Pr="00D32FFA" w:rsidR="00F41AE2" w:rsidP="000B5302" w:rsidRDefault="00F41AE2" w14:paraId="2095E49A" w14:textId="77777777">
      <w:pPr>
        <w:pStyle w:val="Default"/>
        <w:ind w:firstLine="708"/>
        <w:rPr>
          <w:sz w:val="28"/>
          <w:szCs w:val="28"/>
          <w:lang w:eastAsia="ru-RU"/>
        </w:rPr>
      </w:pPr>
    </w:p>
    <w:p w:rsidRPr="0072772D" w:rsidR="00370C44" w:rsidP="001B1644" w:rsidRDefault="00370C44" w14:paraId="2095E49B"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Pr="00D32FFA" w:rsidR="00D4516A" w:rsidP="001B1644" w:rsidRDefault="00D4516A" w14:paraId="2095E49D" w14:textId="77777777">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1B1644" w:rsidRDefault="00A161F5" w14:paraId="2095E49E" w14:textId="3705F6F1">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Pr="00D32FFA" w:rsidR="007D6548" w:rsidP="001B1644" w:rsidRDefault="007D6548" w14:paraId="2095E49F" w14:textId="18E2B718">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Pr="00D32FFA" w:rsidR="007D6548" w:rsidP="001B1644" w:rsidRDefault="007D6548" w14:paraId="2095E4A0" w14:textId="612BC5CC">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Pr="00225D88" w:rsidR="007D6548" w:rsidP="00225D88" w:rsidRDefault="00126D55" w14:paraId="2095E4A1" w14:textId="71EDCB3F">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Pr="00D32FFA" w:rsidR="007D6548" w:rsidP="001B1644" w:rsidRDefault="007D6548" w14:paraId="2095E4A2" w14:textId="648C41F9">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1B1644" w:rsidRDefault="007D6548" w14:paraId="2095E4A3" w14:textId="77777777">
      <w:pPr>
        <w:numPr>
          <w:ilvl w:val="0"/>
          <w:numId w:val="15"/>
        </w:numPr>
        <w:ind w:left="0" w:firstLine="709"/>
        <w:jc w:val="both"/>
        <w:rPr>
          <w:sz w:val="28"/>
          <w:szCs w:val="28"/>
        </w:rPr>
      </w:pPr>
      <w:r>
        <w:rPr>
          <w:sz w:val="28"/>
          <w:szCs w:val="28"/>
        </w:rPr>
        <w:lastRenderedPageBreak/>
      </w: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1B1644" w:rsidRDefault="007D6548" w14:paraId="2095E4A4" w14:textId="77777777">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D32FFA" w:rsidR="00802812" w:rsidP="00802812" w:rsidRDefault="00802812" w14:paraId="028B20A1" w14:textId="0939D1C7">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w:history="1" r:id="rId15">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w:history="1" r:id="rId16">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802812" w:rsidP="00802812" w:rsidRDefault="00802812" w14:paraId="2E6F5FE2"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802812" w:rsidP="00802812" w:rsidRDefault="00802812" w14:paraId="01BE3F11" w14:textId="77777777">
      <w:pPr>
        <w:pStyle w:val="Default"/>
        <w:ind w:firstLine="709"/>
        <w:jc w:val="both"/>
        <w:rPr>
          <w:sz w:val="28"/>
          <w:szCs w:val="28"/>
        </w:rPr>
      </w:pPr>
      <w:r>
        <w:rPr>
          <w:sz w:val="28"/>
          <w:szCs w:val="28"/>
        </w:rPr>
        <w:t>2) принятое Организатором решение;</w:t>
      </w:r>
    </w:p>
    <w:p w:rsidR="00802812" w:rsidP="00802812" w:rsidRDefault="00802812" w14:paraId="7A86311C" w14:textId="77777777">
      <w:pPr>
        <w:pStyle w:val="Default"/>
        <w:ind w:firstLine="709"/>
        <w:jc w:val="both"/>
        <w:rPr>
          <w:sz w:val="28"/>
          <w:szCs w:val="28"/>
        </w:rPr>
      </w:pPr>
      <w:r>
        <w:rPr>
          <w:sz w:val="28"/>
          <w:szCs w:val="28"/>
        </w:rPr>
        <w:t>3) предложения для рассмотрения Конкурсной комиссией;</w:t>
      </w:r>
    </w:p>
    <w:p w:rsidRPr="00D32FFA" w:rsidR="00802812" w:rsidP="00802812" w:rsidRDefault="00802812" w14:paraId="2DDB24B0" w14:textId="2B910B73">
      <w:pPr>
        <w:pStyle w:val="Default"/>
        <w:ind w:firstLine="709"/>
        <w:jc w:val="both"/>
        <w:rPr>
          <w:sz w:val="28"/>
          <w:szCs w:val="28"/>
        </w:rPr>
      </w:pPr>
      <w:r>
        <w:rPr>
          <w:sz w:val="28"/>
          <w:szCs w:val="28"/>
        </w:rPr>
        <w:t>4) иная информация при необходимости.</w:t>
      </w:r>
    </w:p>
    <w:p w:rsidRPr="00802812" w:rsidR="0087611C" w:rsidP="00802812" w:rsidRDefault="00802812" w14:paraId="2095E4AB" w14:textId="6DC17A0D">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Pr="00802812" w:rsidR="00802812" w:rsidP="00802812" w:rsidRDefault="00802812" w14:paraId="2162FE46" w14:textId="77777777">
      <w:pPr>
        <w:ind w:left="709"/>
        <w:jc w:val="both"/>
        <w:rPr>
          <w:sz w:val="28"/>
          <w:szCs w:val="28"/>
        </w:rPr>
      </w:pPr>
    </w:p>
    <w:p w:rsidRPr="0072772D" w:rsidR="00370C44" w:rsidP="001B1644" w:rsidRDefault="00370C44" w14:paraId="2095E4AC"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Pr="00D32FFA" w:rsidR="007D6548" w:rsidP="001B1644" w:rsidRDefault="007D6548" w14:paraId="2095E4AE" w14:textId="77777777">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Pr="00D32FFA" w:rsidR="007D6548" w:rsidP="001B1644" w:rsidRDefault="00E92117" w14:paraId="2095E4AF" w14:textId="77777777">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Pr="00D32FFA" w:rsidR="007D6548" w:rsidP="001B1644" w:rsidRDefault="007D6548" w14:paraId="2095E4B0" w14:textId="77777777">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1B1644" w:rsidRDefault="007D6548" w14:paraId="2095E4B1" w14:textId="28EB0168">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Pr="00D32FFA" w:rsidR="007D6548" w:rsidP="001B1644" w:rsidRDefault="007D6548" w14:paraId="2095E4B2" w14:textId="77777777">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Pr="00D32FFA" w:rsidR="007D6548" w:rsidP="001B1644" w:rsidRDefault="007D6548" w14:paraId="2095E4B3" w14:textId="1378E4D2">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Pr="00D32FFA" w:rsidR="007D6548" w:rsidP="001B1644" w:rsidRDefault="007D6548" w14:paraId="2095E4B4" w14:textId="24D2A527">
      <w:pPr>
        <w:numPr>
          <w:ilvl w:val="0"/>
          <w:numId w:val="16"/>
        </w:numPr>
        <w:ind w:left="0" w:firstLine="709"/>
        <w:jc w:val="both"/>
        <w:rPr>
          <w:sz w:val="28"/>
          <w:szCs w:val="28"/>
        </w:rPr>
      </w:pPr>
      <w:proofErr w:type="gramStart"/>
      <w:r>
        <w:rPr>
          <w:sz w:val="28"/>
          <w:szCs w:val="28"/>
        </w:rPr>
        <w:lastRenderedPageBreak/>
      </w: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Pr="008147A4" w:rsidR="008147A4" w:rsidP="008147A4" w:rsidRDefault="007D6548" w14:paraId="216495B0" w14:textId="1240B64D">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Pr="008147A4" w:rsidR="008147A4" w:rsidP="008147A4" w:rsidRDefault="008147A4" w14:paraId="20818E7D" w14:textId="77777777">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Pr="008147A4" w:rsidR="007D6548" w:rsidP="008147A4" w:rsidRDefault="008147A4" w14:paraId="2095E4B6" w14:textId="2ACF3B15">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Pr="00D32FFA" w:rsidR="008825E9" w:rsidP="001B1644" w:rsidRDefault="00093F19" w14:paraId="2095E4B7" w14:textId="77777777">
      <w:pPr>
        <w:numPr>
          <w:ilvl w:val="0"/>
          <w:numId w:val="16"/>
        </w:numPr>
        <w:ind w:left="0" w:firstLine="709"/>
        <w:jc w:val="both"/>
        <w:rPr>
          <w:sz w:val="28"/>
          <w:szCs w:val="28"/>
        </w:rPr>
      </w:pPr>
      <w:r>
        <w:rPr>
          <w:sz w:val="28"/>
          <w:szCs w:val="28"/>
        </w:rPr>
        <w:t>Открытый конкурс признается несостоявшимся, если:</w:t>
      </w:r>
    </w:p>
    <w:p w:rsidRPr="00D32FFA" w:rsidR="008825E9" w:rsidP="008825E9" w:rsidRDefault="008825E9" w14:paraId="2095E4B8" w14:textId="77777777">
      <w:pPr>
        <w:ind w:firstLine="709"/>
        <w:jc w:val="both"/>
        <w:rPr>
          <w:sz w:val="28"/>
          <w:szCs w:val="28"/>
        </w:rPr>
      </w:pPr>
      <w:r>
        <w:rPr>
          <w:sz w:val="28"/>
          <w:szCs w:val="28"/>
        </w:rPr>
        <w:t>1) на участие в конкурсе не подана ни одна Заявка;</w:t>
      </w:r>
    </w:p>
    <w:p w:rsidRPr="00D32FFA" w:rsidR="008825E9" w:rsidP="008825E9" w:rsidRDefault="008825E9" w14:paraId="2095E4B9" w14:textId="77777777">
      <w:pPr>
        <w:ind w:firstLine="709"/>
        <w:jc w:val="both"/>
        <w:rPr>
          <w:sz w:val="28"/>
          <w:szCs w:val="28"/>
        </w:rPr>
      </w:pPr>
      <w:r>
        <w:rPr>
          <w:sz w:val="28"/>
          <w:szCs w:val="28"/>
        </w:rPr>
        <w:t>2) на участие в конкурсе подана одна Заявка;</w:t>
      </w:r>
    </w:p>
    <w:p w:rsidRPr="00D32FFA" w:rsidR="008825E9" w:rsidP="008825E9" w:rsidRDefault="008825E9" w14:paraId="2095E4BA" w14:textId="77777777">
      <w:pPr>
        <w:ind w:firstLine="709"/>
        <w:jc w:val="both"/>
        <w:rPr>
          <w:sz w:val="28"/>
          <w:szCs w:val="28"/>
        </w:rPr>
      </w:pPr>
      <w:r>
        <w:rPr>
          <w:sz w:val="28"/>
          <w:szCs w:val="28"/>
        </w:rPr>
        <w:t>3) по итогам рассмотрения заявок к участию в конкурсе допущен один участник;</w:t>
      </w:r>
    </w:p>
    <w:p w:rsidRPr="00D32FFA" w:rsidR="008825E9" w:rsidP="008825E9" w:rsidRDefault="008825E9" w14:paraId="2095E4BB" w14:textId="77777777">
      <w:pPr>
        <w:ind w:firstLine="709"/>
        <w:jc w:val="both"/>
        <w:rPr>
          <w:sz w:val="28"/>
          <w:szCs w:val="28"/>
        </w:rPr>
      </w:pPr>
      <w:r>
        <w:rPr>
          <w:sz w:val="28"/>
          <w:szCs w:val="28"/>
        </w:rPr>
        <w:t>4) ни один из претендентов не признан участником.</w:t>
      </w:r>
    </w:p>
    <w:p w:rsidRPr="00F22C2F" w:rsidR="00F22C2F" w:rsidP="00F22C2F" w:rsidRDefault="00F22C2F" w14:paraId="7D62DE19" w14:textId="3FFD4ABE">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Pr="00F22C2F" w:rsidR="00F22C2F" w:rsidP="00F22C2F" w:rsidRDefault="00F22C2F" w14:paraId="54EF668F" w14:textId="71C2474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Pr="00F22C2F" w:rsidR="00F22C2F" w:rsidP="00F22C2F" w:rsidRDefault="00F22C2F" w14:paraId="7F3E50FD"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Pr="00F22C2F" w:rsidR="00F22C2F" w:rsidP="00F22C2F" w:rsidRDefault="00F22C2F" w14:paraId="14B60056" w14:textId="0DBDC18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370C44" w:rsidRDefault="00370C44" w14:paraId="2095E4BD" w14:textId="77777777">
      <w:pPr>
        <w:pStyle w:val="afa"/>
        <w:tabs>
          <w:tab w:val="left" w:pos="1680"/>
        </w:tabs>
        <w:ind w:left="709" w:firstLine="0"/>
        <w:rPr>
          <w:sz w:val="28"/>
          <w:szCs w:val="28"/>
        </w:rPr>
      </w:pPr>
    </w:p>
    <w:p w:rsidRPr="00D32FFA" w:rsidR="007D6548" w:rsidP="001B1644" w:rsidRDefault="007D6548" w14:paraId="2095E4BE" w14:textId="77777777">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Pr="00D32FFA" w:rsidR="007D6548" w:rsidP="001B1644" w:rsidRDefault="00370C44" w14:paraId="2095E4C0" w14:textId="77777777">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P="001B1644" w:rsidRDefault="00370C44" w14:paraId="24AC389C" w14:textId="4F30FB9D">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w:t>
      </w:r>
      <w:r>
        <w:rPr>
          <w:sz w:val="28"/>
          <w:szCs w:val="28"/>
        </w:rPr>
        <w:lastRenderedPageBreak/>
      </w:r>
      <w:r>
        <w:rPr>
          <w:sz w:val="28"/>
          <w:szCs w:val="28"/>
        </w:rPr>
        <w:t>указанием срока его подписания, с учетом условий изложенных в пункте 18 Информационной карты.</w:t>
      </w:r>
    </w:p>
    <w:p w:rsidRPr="006C55D5" w:rsidR="004D69FA" w:rsidP="006C55D5" w:rsidRDefault="006C55D5" w14:paraId="340E62D2" w14:textId="40BC866D">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Pr="00D32FFA" w:rsidR="001B150C" w:rsidP="001B1644" w:rsidRDefault="007D6548" w14:paraId="2095E4C2" w14:textId="27686CE2">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Pr="00163FF9" w:rsidR="007D6548" w:rsidP="001B1644" w:rsidRDefault="007D6548" w14:paraId="2095E4C3" w14:textId="705A03DF">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Pr="00D32FFA" w:rsidR="001B150C" w:rsidP="001B1644" w:rsidRDefault="007D6548" w14:paraId="2095E4C4" w14:textId="77777777">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pPr>
        <w:numPr>
          <w:ilvl w:val="0"/>
          <w:numId w:val="1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w:t>
      </w:r>
      <w:r>
        <w:rPr>
          <w:sz w:val="28"/>
          <w:szCs w:val="28"/>
        </w:rPr>
        <w:t xml:space="preserve">5</w:t>
      </w:r>
      <w:proofErr w:type="spellStart"/>
      <w:proofErr w:type="spellEnd"/>
      <w:r>
        <w:rPr>
          <w:sz w:val="28"/>
          <w:szCs w:val="28"/>
        </w:rPr>
        <w:t xml:space="preserve"> к настоящей документации о закупке, с учетом условий, указанных в пункте 20 Информационной карты.</w:t>
      </w:r>
    </w:p>
    <w:p w:rsidRPr="00D32FFA" w:rsidR="000454C8" w:rsidP="001B1644" w:rsidRDefault="000454C8" w14:paraId="2095E4C6" w14:textId="77777777">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w:t>
      </w:r>
      <w:r>
        <w:rPr>
          <w:sz w:val="28"/>
          <w:szCs w:val="28"/>
        </w:rPr>
        <w:lastRenderedPageBreak/>
      </w:r>
      <w:r>
        <w:rPr>
          <w:sz w:val="28"/>
          <w:szCs w:val="28"/>
        </w:rPr>
        <w:t xml:space="preserve">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P="001B1644" w:rsidRDefault="000978CE" w14:paraId="2095E4C7" w14:textId="6CD352D1">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Pr="00EB740C" w:rsidR="00EB740C" w:rsidP="001B1644" w:rsidRDefault="006402DD" w14:paraId="340E5835" w14:textId="6492287E">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r>
      <w:r>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Pr="004D76E2" w:rsidR="004D76E2" w:rsidP="00EB740C" w:rsidRDefault="00EB740C" w14:paraId="26F3A754" w14:textId="18713056">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Pr="00345D9A" w:rsidR="00345D9A" w:rsidP="001B1644" w:rsidRDefault="00345D9A" w14:paraId="2095E4C9" w14:textId="77777777">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Pr="00D32FFA" w:rsidR="006402DD" w:rsidP="001B1644" w:rsidRDefault="006402DD" w14:paraId="2095E4CB" w14:textId="1F215E2D">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1B1644" w:rsidRDefault="00C264D5" w14:paraId="2095E4CC" w14:textId="77777777">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Pr="00D32FFA" w:rsidR="007D6548" w:rsidRDefault="007D6548" w14:paraId="2095E4CD" w14:textId="77777777">
      <w:pPr>
        <w:pStyle w:val="afa"/>
        <w:ind w:left="709" w:firstLine="0"/>
        <w:rPr>
          <w:sz w:val="28"/>
          <w:szCs w:val="28"/>
        </w:rPr>
      </w:pPr>
    </w:p>
    <w:p w:rsidRPr="0072772D" w:rsidR="000954FB" w:rsidP="0072772D" w:rsidRDefault="006400A0" w14:paraId="2095E4CE" w14:textId="1293E85C">
      <w:pPr>
        <w:pStyle w:val="1"/>
        <w:tabs>
          <w:tab w:val="num" w:pos="432"/>
        </w:tabs>
        <w:spacing w:before="0" w:after="0"/>
        <w:jc w:val="center"/>
      </w:pPr>
      <w:r>
        <w:t>Раздел 3. Порядок оформления Заявок</w:t>
      </w:r>
    </w:p>
    <w:p w:rsidRPr="00D32FFA" w:rsidR="000954FB" w:rsidP="000954FB" w:rsidRDefault="000954FB" w14:paraId="2095E4CF" w14:textId="77777777">
      <w:pPr>
        <w:pStyle w:val="afa"/>
        <w:rPr>
          <w:b/>
          <w:bCs/>
          <w:sz w:val="28"/>
          <w:szCs w:val="28"/>
        </w:rPr>
      </w:pPr>
    </w:p>
    <w:p w:rsidRPr="00D32FFA" w:rsidR="000954FB" w:rsidP="001B1644" w:rsidRDefault="000954FB" w14:paraId="2095E4D0" w14:textId="77777777">
      <w:pPr>
        <w:pStyle w:val="2"/>
        <w:numPr>
          <w:ilvl w:val="1"/>
          <w:numId w:val="9"/>
        </w:numPr>
        <w:tabs>
          <w:tab w:val="clear" w:pos="1260"/>
          <w:tab w:val="num" w:pos="-180"/>
          <w:tab w:val="num" w:pos="540"/>
        </w:tabs>
        <w:spacing w:before="0" w:after="0"/>
        <w:ind w:left="0" w:firstLine="720"/>
        <w:jc w:val="both"/>
        <w:rPr>
          <w:rFonts w:eastAsia="MS Mincho"/>
          <w:i w:val="0"/>
        </w:rPr>
      </w:pPr>
      <w:bookmarkStart w:name="_Toc515863146" w:id="12"/>
      <w:bookmarkStart w:name="_Toc34648361" w:id="13"/>
      <w:r>
        <w:rPr>
          <w:rFonts w:eastAsia="MS Mincho"/>
          <w:i w:val="0"/>
        </w:rPr>
        <w:t>О</w:t>
      </w:r>
      <w:bookmarkEnd w:id="12"/>
      <w:bookmarkEnd w:id="13"/>
      <w:r>
        <w:rPr>
          <w:rFonts w:eastAsia="MS Mincho"/>
          <w:i w:val="0"/>
        </w:rPr>
        <w:t xml:space="preserve">формление Заявки </w:t>
      </w:r>
    </w:p>
    <w:p w:rsidRPr="003343CE" w:rsidR="000954FB" w:rsidP="001B1644" w:rsidRDefault="000954FB" w14:paraId="2095E4D2" w14:textId="0A6AEF47">
      <w:pPr>
        <w:pStyle w:val="afa"/>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w:t>
      </w:r>
      <w:r>
        <w:rPr>
          <w:sz w:val="28"/>
          <w:szCs w:val="28"/>
        </w:rPr>
        <w:lastRenderedPageBreak/>
      </w:r>
      <w:r>
        <w:rPr>
          <w:sz w:val="28"/>
          <w:szCs w:val="28"/>
        </w:rPr>
        <w:t>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Pr="003343CE" w:rsidR="007668FE" w:rsidP="001B1644" w:rsidRDefault="007668FE" w14:paraId="2095E4D3" w14:textId="77777777">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P="00737E75" w:rsidRDefault="007668FE" w14:paraId="727C5824" w14:textId="10426B4E">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w:history="1" r:id="rId17">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P="00737E75" w:rsidRDefault="00067223" w14:paraId="638E1A7F" w14:textId="77777777">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P="00AF0C50" w:rsidRDefault="00067223" w14:paraId="26DBBB3A" w14:textId="7243315A">
      <w:pPr>
        <w:pStyle w:val="afa"/>
        <w:ind w:firstLine="0"/>
        <w:rPr>
          <w:sz w:val="28"/>
          <w:szCs w:val="28"/>
        </w:rPr>
      </w:pPr>
      <w:r>
        <w:rPr>
          <w:sz w:val="28"/>
          <w:szCs w:val="28"/>
        </w:rPr>
        <w:t>МСП по форме согласно приложению № 2а документации о закупке.</w:t>
      </w:r>
    </w:p>
    <w:p>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proofErr w:type="spellStart"/>
      <w:proofErr w:type="spellEnd"/>
      <w:r>
        <w:rPr>
          <w:sz w:val="28"/>
          <w:szCs w:val="28"/>
        </w:rPr>
        <w:t xml:space="preserve"> (Заявка),</w:t>
      </w:r>
      <w:r>
        <w:t xml:space="preserve"> </w:t>
      </w:r>
      <w:r>
        <w:rPr>
          <w:sz w:val="28"/>
          <w:szCs w:val="28"/>
        </w:rPr>
        <w:t xml:space="preserve">приложение № </w:t>
      </w:r>
      <w:r>
        <w:rPr>
          <w:sz w:val="28"/>
          <w:szCs w:val="28"/>
        </w:rPr>
        <w:t xml:space="preserve">2</w:t>
      </w:r>
      <w:proofErr w:type="spellStart"/>
      <w:proofErr w:type="spellEnd"/>
      <w:r>
        <w:rPr>
          <w:sz w:val="28"/>
          <w:szCs w:val="28"/>
        </w:rPr>
        <w:t xml:space="preserve"> (Сведения о претенденте) и приложение № </w:t>
      </w:r>
      <w:r>
        <w:rPr>
          <w:rFonts w:eastAsia="Times New Roman"/>
          <w:sz w:val="28"/>
          <w:szCs w:val="28"/>
        </w:rPr>
        <w:t>3</w:t>
      </w:r>
      <w:proofErr w:type="spellStart"/>
      <w:proofErr w:type="spellEnd"/>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Pr="003343CE" w:rsidR="007668FE" w:rsidP="00E7296E" w:rsidRDefault="007668FE" w14:paraId="2095E4D6" w14:textId="1FBC10D3">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Pr="003343CE" w:rsidR="00C46D25" w:rsidP="00EB1633" w:rsidRDefault="00AD6187" w14:paraId="2095E4D7" w14:textId="49D1B01D">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Pr="003343CE" w:rsidR="00950CE3" w:rsidP="001B1644" w:rsidRDefault="00354B98" w14:paraId="2095E4D8" w14:textId="77777777">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Pr="003343CE" w:rsidR="00950CE3" w:rsidP="009B006E" w:rsidRDefault="00950CE3" w14:paraId="2095E4D9" w14:textId="7C20EC38">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Pr>
          <w:sz w:val="28"/>
          <w:szCs w:val="28"/>
        </w:rPr>
        <w:lastRenderedPageBreak/>
      </w:r>
      <w:r>
        <w:rPr>
          <w:sz w:val="28"/>
          <w:szCs w:val="28"/>
        </w:rPr>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Pr="003343CE" w:rsidR="00950CE3" w:rsidP="009B006E" w:rsidRDefault="00950CE3" w14:paraId="2095E4DA" w14:textId="77777777">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Pr="003343CE" w:rsidR="00950CE3" w:rsidP="009B006E" w:rsidRDefault="00950CE3" w14:paraId="2095E4DB" w14:textId="3F266052">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Pr="0072772D" w:rsidR="009B66AE" w:rsidP="0072772D" w:rsidRDefault="009B66AE" w14:paraId="2095E4DC" w14:textId="0ECE7B62">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Pr="003343CE" w:rsidR="000954FB" w:rsidP="001B1644" w:rsidRDefault="00277A7F" w14:paraId="2095E4DD" w14:textId="59451432">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Pr="00D01CDD" w:rsidR="00D01CDD" w:rsidP="001B1644" w:rsidRDefault="00F05F07" w14:paraId="37AFEBC1" w14:textId="54B984B3">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editId="07393424" wp14:anchorId="2095E73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Pr="007E6DE4" w:rsidR="001D6E8A" w:rsidP="00805082" w:rsidRDefault="001D6E8A"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P="00805082" w:rsidRDefault="001D6E8A"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1D6E8A" w:rsidP="00805082" w:rsidRDefault="001D6E8A" w14:paraId="2095E74E" w14:textId="77777777">
                            <w:pPr>
                              <w:jc w:val="center"/>
                              <w:rPr>
                                <w:b/>
                                <w:sz w:val="28"/>
                                <w:szCs w:val="28"/>
                              </w:rPr>
                            </w:pPr>
                            <w:r w:rsidRPr="007E6DE4">
                              <w:rPr>
                                <w:b/>
                                <w:sz w:val="28"/>
                                <w:szCs w:val="28"/>
                              </w:rPr>
                              <w:t>________________________________________</w:t>
                            </w:r>
                          </w:p>
                          <w:p w:rsidRPr="007E6DE4" w:rsidR="001D6E8A" w:rsidP="00805082" w:rsidRDefault="001D6E8A" w14:paraId="2095E74F" w14:textId="77777777">
                            <w:pPr>
                              <w:jc w:val="center"/>
                              <w:rPr>
                                <w:i/>
                                <w:sz w:val="20"/>
                                <w:szCs w:val="20"/>
                              </w:rPr>
                            </w:pPr>
                            <w:r w:rsidRPr="007E6DE4">
                              <w:rPr>
                                <w:i/>
                                <w:sz w:val="20"/>
                                <w:szCs w:val="20"/>
                              </w:rPr>
                              <w:t>государство регистрации претендента</w:t>
                            </w:r>
                          </w:p>
                          <w:p w:rsidRPr="007E6DE4" w:rsidR="001D6E8A" w:rsidP="00805082" w:rsidRDefault="001D6E8A"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1D6E8A" w:rsidP="00805082" w:rsidRDefault="001D6E8A"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1D6E8A" w:rsidP="00805082" w:rsidRDefault="001D6E8A"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ОКэ-МСП-НКПГОРЬК-18-0004</w:t>
                            </w:r>
                            <w:proofErr w:type="spellStart"/>
                            <w:proofErr w:type="spellEnd"/>
                          </w:p>
                          <w:p w:rsidRPr="001D6E8A" w:rsidR="001D6E8A" w:rsidP="00805082" w:rsidRDefault="001D6E8A" w14:paraId="2095E754" w14:textId="77777777">
                            <w:pPr>
                              <w:jc w:val="center"/>
                              <w:rPr>
                                <w:b/>
                              </w:rPr>
                            </w:pPr>
                            <w:r w:rsidRPr="001D6E8A">
                              <w:rPr>
                                <w:b/>
                              </w:rPr>
                              <w:t xml:space="preserve">(лот № _________) </w:t>
                            </w:r>
                          </w:p>
                          <w:p w:rsidRPr="00521EAB" w:rsidR="001D6E8A" w:rsidP="00805082" w:rsidRDefault="001D6E8A" w14:paraId="2095E755" w14:textId="77777777">
                            <w:pPr>
                              <w:jc w:val="center"/>
                              <w:rPr>
                                <w:i/>
                              </w:rPr>
                            </w:pPr>
                            <w:r w:rsidRPr="001D6E8A">
                              <w:rPr>
                                <w:i/>
                              </w:rPr>
                              <w:t>(указывается, если предусмотрены лоты)</w:t>
                            </w:r>
                          </w:p>
                          <w:p w:rsidRPr="00923E2D" w:rsidR="001D6E8A" w:rsidP="00805082" w:rsidRDefault="001D6E8A" w14:paraId="2095E756" w14:textId="77777777">
                            <w:pPr>
                              <w:jc w:val="center"/>
                              <w:rPr>
                                <w:b/>
                              </w:rPr>
                            </w:pPr>
                          </w:p>
                          <w:p w:rsidRPr="00923E2D" w:rsidR="001D6E8A" w:rsidP="00805082" w:rsidRDefault="001D6E8A" w14:paraId="2095E757"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v:textbox>
                  <w:txbxContent>
                    <w:p w:rsidRPr="007E6DE4" w:rsidR="001D6E8A" w:rsidP="00805082" w:rsidRDefault="001D6E8A"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P="00805082" w:rsidRDefault="001D6E8A"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1D6E8A" w:rsidP="00805082" w:rsidRDefault="001D6E8A" w14:paraId="2095E74E" w14:textId="77777777">
                      <w:pPr>
                        <w:jc w:val="center"/>
                        <w:rPr>
                          <w:b/>
                          <w:sz w:val="28"/>
                          <w:szCs w:val="28"/>
                        </w:rPr>
                      </w:pPr>
                      <w:r w:rsidRPr="007E6DE4">
                        <w:rPr>
                          <w:b/>
                          <w:sz w:val="28"/>
                          <w:szCs w:val="28"/>
                        </w:rPr>
                        <w:t>________________________________________</w:t>
                      </w:r>
                    </w:p>
                    <w:p w:rsidRPr="007E6DE4" w:rsidR="001D6E8A" w:rsidP="00805082" w:rsidRDefault="001D6E8A" w14:paraId="2095E74F" w14:textId="77777777">
                      <w:pPr>
                        <w:jc w:val="center"/>
                        <w:rPr>
                          <w:i/>
                          <w:sz w:val="20"/>
                          <w:szCs w:val="20"/>
                        </w:rPr>
                      </w:pPr>
                      <w:r w:rsidRPr="007E6DE4">
                        <w:rPr>
                          <w:i/>
                          <w:sz w:val="20"/>
                          <w:szCs w:val="20"/>
                        </w:rPr>
                        <w:t>государство регистрации претендента</w:t>
                      </w:r>
                    </w:p>
                    <w:p w:rsidRPr="007E6DE4" w:rsidR="001D6E8A" w:rsidP="00805082" w:rsidRDefault="001D6E8A"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1D6E8A" w:rsidP="00805082" w:rsidRDefault="001D6E8A"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1D6E8A" w:rsidP="00805082" w:rsidRDefault="001D6E8A"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ОКэ-МСП-НКПГОРЬК-18-0004</w:t>
                      </w:r>
                    </w:p>
                    <w:p w:rsidRPr="001D6E8A" w:rsidR="001D6E8A" w:rsidP="00805082" w:rsidRDefault="001D6E8A" w14:paraId="2095E754" w14:textId="77777777">
                      <w:pPr>
                        <w:jc w:val="center"/>
                        <w:rPr>
                          <w:b/>
                        </w:rPr>
                      </w:pPr>
                      <w:r w:rsidRPr="001D6E8A">
                        <w:rPr>
                          <w:b/>
                        </w:rPr>
                        <w:t xml:space="preserve">(лот № _________) </w:t>
                      </w:r>
                    </w:p>
                    <w:p w:rsidRPr="00521EAB" w:rsidR="001D6E8A" w:rsidP="00805082" w:rsidRDefault="001D6E8A" w14:paraId="2095E755" w14:textId="77777777">
                      <w:pPr>
                        <w:jc w:val="center"/>
                        <w:rPr>
                          <w:i/>
                        </w:rPr>
                      </w:pPr>
                      <w:r w:rsidRPr="001D6E8A">
                        <w:rPr>
                          <w:i/>
                        </w:rPr>
                        <w:t>(указывается, если предусмотрены лоты)</w:t>
                      </w:r>
                    </w:p>
                    <w:p w:rsidRPr="00923E2D" w:rsidR="001D6E8A" w:rsidP="00805082" w:rsidRDefault="001D6E8A" w14:paraId="2095E756" w14:textId="77777777">
                      <w:pPr>
                        <w:jc w:val="center"/>
                        <w:rPr>
                          <w:b/>
                        </w:rPr>
                      </w:pPr>
                    </w:p>
                    <w:p w:rsidRPr="00923E2D" w:rsidR="001D6E8A" w:rsidP="00805082" w:rsidRDefault="001D6E8A" w14:paraId="2095E757" w14:textId="77777777">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Pr="0072772D" w:rsidR="00805082" w:rsidP="0072772D" w:rsidRDefault="00805082" w14:paraId="2095E4E0" w14:textId="41252552">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3343CE" w:rsidR="00805082" w:rsidP="001B1644" w:rsidRDefault="00805082" w14:paraId="2095E4E1" w14:textId="77777777">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r>
        <w:rPr>
          <w:sz w:val="28"/>
          <w:szCs w:val="28"/>
        </w:rPr>
        <w:lastRenderedPageBreak/>
      </w:r>
      <w:r>
        <w:rPr>
          <w:sz w:val="28"/>
          <w:szCs w:val="28"/>
        </w:rPr>
        <w:t xml:space="preserve">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P="009B006E" w:rsidRDefault="000954FB" w14:paraId="2095E4E2" w14:textId="77777777">
      <w:pPr>
        <w:pStyle w:val="afa"/>
        <w:ind w:firstLine="720"/>
        <w:rPr>
          <w:sz w:val="28"/>
        </w:rPr>
      </w:pPr>
    </w:p>
    <w:p w:rsidRPr="0072772D" w:rsidR="000954FB" w:rsidP="001B1644" w:rsidRDefault="000954FB" w14:paraId="2095E4E3" w14:textId="77777777">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pPr>
        <w:pStyle w:val="a"/>
        <w:ind w:left="0" w:firstLine="720"/>
        <w:rPr>
          <w:b w:val="0"/>
          <w:i w:val="0"/>
        </w:rPr>
      </w:pPr>
      <w:r>
        <w:rPr>
          <w:b w:val="0"/>
          <w:i w:val="0"/>
        </w:rPr>
        <w:t xml:space="preserve">Финансово-коммерческое предложение должно быть оформлено в соответствии с приложением № </w:t>
      </w:r>
      <w:r>
        <w:rPr>
          <w:b w:val="0"/>
          <w:i w:val="0"/>
        </w:rPr>
        <w:t xml:space="preserve">3</w:t>
      </w:r>
      <w:proofErr w:type="spellStart"/>
      <w:proofErr w:type="spellEnd"/>
      <w:r>
        <w:rPr>
          <w:b w:val="0"/>
          <w:i w:val="0"/>
        </w:rPr>
        <w:t xml:space="preserve"> к настоящей документации о закупке.</w:t>
      </w:r>
    </w:p>
    <w:p w:rsidRPr="009B006E" w:rsidR="000954FB" w:rsidP="009B006E" w:rsidRDefault="000954FB" w14:paraId="2095E4E6" w14:textId="634C08F8">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b w:val="0"/>
          <w:i w:val="0"/>
        </w:rPr>
        <w:t xml:space="preserve">5</w:t>
      </w:r>
      <w:proofErr w:type="spellStart"/>
      <w:proofErr w:type="spellEnd"/>
      <w:r>
        <w:rPr>
          <w:b w:val="0"/>
          <w:i w:val="0"/>
        </w:rPr>
        <w:t xml:space="preserve"> к настоящей документации о закупке)).</w:t>
      </w:r>
    </w:p>
    <w:p w:rsidRPr="009B006E" w:rsidR="000954FB" w:rsidP="009B006E" w:rsidRDefault="00844CEE" w14:paraId="2095E4E8" w14:textId="5D6F258C">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pPr>
        <w:pStyle w:val="a"/>
        <w:ind w:left="0" w:firstLine="720"/>
        <w:rPr>
          <w:b w:val="0"/>
          <w:i w:val="0"/>
        </w:rPr>
      </w:pPr>
      <w:r>
        <w:rPr>
          <w:b w:val="0"/>
          <w:i w:val="0"/>
        </w:rPr>
        <w:tab/>
      </w:r>
      <w:r>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roofErr w:type="gramStart"/>
      <w:r>
        <w:rPr>
          <w:b w:val="0"/>
          <w:i w:val="0"/>
        </w:rPr>
        <w:t xml:space="preserve">.</w:t>
      </w:r>
    </w:p>
    <w:p>
      <w:pPr>
        <w:pStyle w:val="a"/>
        <w:ind w:left="0" w:firstLine="720"/>
        <w:rPr>
          <w:b w:val="0"/>
          <w:i w:val="0"/>
        </w:rPr>
      </w:pPr>
      <w:proofErr w:type="gramEnd"/>
      <w:proofErr w:type="spellStart"/>
      <w:proofErr w:type="spellEnd"/>
    </w:p>
    <w:p>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proofErr w:type="gramEnd"/>
      <w:r>
        <w:rPr>
          <w:b w:val="0"/>
          <w:i w:val="0"/>
        </w:rPr>
        <w:t xml:space="preserve"> </w:t>
      </w:r>
    </w:p>
    <w:p>
      <w:pPr>
        <w:pStyle w:val="a"/>
        <w:ind w:left="0" w:firstLine="720"/>
        <w:rPr>
          <w:b w:val="0"/>
          <w:i w:val="0"/>
        </w:rPr>
      </w:pPr>
      <w:proofErr w:type="gramEnd"/>
      <w:proofErr w:type="spellStart"/>
      <w:proofErr w:type="spellEnd"/>
    </w:p>
    <w:p w:rsidR="003214C4" w:rsidP="0072772D" w:rsidRDefault="003214C4" w14:paraId="31AFC013" w14:textId="77777777">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Pr="0072772D" w:rsidR="000954FB" w:rsidP="0072772D" w:rsidRDefault="006400A0" w14:paraId="2095E4F0" w14:textId="45934750">
      <w:pPr>
        <w:pStyle w:val="1"/>
        <w:tabs>
          <w:tab w:val="num" w:pos="432"/>
        </w:tabs>
        <w:spacing w:before="0" w:after="0"/>
        <w:jc w:val="center"/>
      </w:pPr>
      <w:r>
        <w:lastRenderedPageBreak/>
      </w:r>
      <w:r>
        <w:t>Раздел 4. Техническое задание</w:t>
      </w:r>
    </w:p>
    <w:p w:rsidR="001D6E8A" w:rsidP="001D6E8A" w:rsidRDefault="001D6E8A" w14:paraId="032E1C39" w14:textId="77777777"/>
    <w:altChunk r:id="AltChunkId3"/>
    <w:p w:rsidR="003214C4" w:rsidP="00A423B1" w:rsidRDefault="003214C4" w14:paraId="48036700" w14:textId="77777777">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P="00A423B1" w:rsidRDefault="002E18D3" w14:paraId="2095E4FB" w14:textId="3D1E21CC">
      <w:pPr>
        <w:pStyle w:val="1"/>
        <w:tabs>
          <w:tab w:val="num" w:pos="432"/>
        </w:tabs>
        <w:spacing w:before="0" w:after="0"/>
        <w:jc w:val="center"/>
      </w:pPr>
      <w:r>
        <w:lastRenderedPageBreak/>
      </w:r>
      <w:r>
        <w:t xml:space="preserve">Раздел 5. Информационная карта </w:t>
      </w:r>
    </w:p>
    <w:p w:rsidRPr="00A423B1" w:rsidR="00A423B1" w:rsidP="00A423B1" w:rsidRDefault="00A423B1" w14:paraId="5DD294DC" w14:textId="77777777"/>
    <w:p w:rsidRPr="00F47376" w:rsidR="002E18D3" w:rsidP="00F47376" w:rsidRDefault="002E18D3" w14:paraId="2095E4FD" w14:textId="1A05169A">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2095E502" w14:textId="77777777">
        <w:tc>
          <w:tcPr>
            <w:tcW w:w="534" w:type="dxa"/>
            <w:vAlign w:val="center"/>
          </w:tcPr>
          <w:p w:rsidRPr="00F86FAA" w:rsidR="002E18D3" w:rsidP="00804946" w:rsidRDefault="002E18D3" w14:paraId="2095E4FE" w14:textId="77777777">
            <w:pPr>
              <w:pStyle w:val="Default"/>
              <w:jc w:val="center"/>
              <w:rPr>
                <w:b/>
                <w:color w:val="auto"/>
              </w:rPr>
            </w:pPr>
            <w:r>
              <w:rPr>
                <w:b/>
                <w:color w:val="auto"/>
              </w:rPr>
              <w:t xml:space="preserve">№ </w:t>
            </w:r>
            <w:proofErr w:type="gramStart"/>
            <w:r>
              <w:rPr>
                <w:b/>
                <w:color w:val="auto"/>
              </w:rPr>
              <w:t>п</w:t>
            </w:r>
            <w:proofErr w:type="gramEnd"/>
            <w:r>
              <w:rPr>
                <w:b/>
                <w:color w:val="auto"/>
              </w:rPr>
              <w:t>/п</w:t>
            </w:r>
          </w:p>
          <w:p w:rsidRPr="00F86FAA" w:rsidR="002E18D3" w:rsidP="00804946" w:rsidRDefault="002E18D3" w14:paraId="2095E4FF" w14:textId="77777777">
            <w:pPr>
              <w:pStyle w:val="19"/>
              <w:ind w:firstLine="0"/>
              <w:jc w:val="center"/>
              <w:rPr>
                <w:b/>
                <w:sz w:val="24"/>
                <w:szCs w:val="24"/>
              </w:rPr>
            </w:pPr>
          </w:p>
        </w:tc>
        <w:tc>
          <w:tcPr>
            <w:tcW w:w="2551" w:type="dxa"/>
            <w:vAlign w:val="center"/>
          </w:tcPr>
          <w:p w:rsidRPr="00F86FAA" w:rsidR="002E18D3" w:rsidP="00804946" w:rsidRDefault="002E18D3" w14:paraId="2095E500"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Pr="00F86FAA" w:rsidR="002E18D3" w:rsidP="001D6E8A" w:rsidRDefault="002E18D3" w14:paraId="2095E501" w14:textId="105760ED">
            <w:pPr>
              <w:pStyle w:val="Default"/>
              <w:jc w:val="center"/>
              <w:rPr>
                <w:b/>
                <w:color w:val="auto"/>
              </w:rPr>
            </w:pPr>
            <w:r>
              <w:rPr>
                <w:b/>
                <w:color w:val="auto"/>
              </w:rPr>
              <w:t>Содержание</w:t>
            </w:r>
          </w:p>
        </w:tc>
      </w:tr>
      <w:tr w:rsidRPr="00F86FAA" w:rsidR="002E18D3" w:rsidTr="00EF779C" w14:paraId="2095E507" w14:textId="77777777">
        <w:tc>
          <w:tcPr>
            <w:tcW w:w="534" w:type="dxa"/>
          </w:tcPr>
          <w:p w:rsidRPr="00F86FAA" w:rsidR="002E18D3" w:rsidP="00804946" w:rsidRDefault="002E18D3" w14:paraId="2095E503" w14:textId="77777777">
            <w:pPr>
              <w:pStyle w:val="19"/>
              <w:ind w:firstLine="0"/>
              <w:rPr>
                <w:b/>
                <w:sz w:val="24"/>
                <w:szCs w:val="24"/>
              </w:rPr>
            </w:pPr>
            <w:r>
              <w:rPr>
                <w:b/>
                <w:sz w:val="24"/>
                <w:szCs w:val="24"/>
              </w:rPr>
              <w:t>1.</w:t>
            </w:r>
          </w:p>
        </w:tc>
        <w:tc>
          <w:tcPr>
            <w:tcW w:w="2551" w:type="dxa"/>
          </w:tcPr>
          <w:p w:rsidRPr="00F86FAA" w:rsidR="002E18D3" w:rsidRDefault="002E18D3" w14:paraId="2095E504" w14:textId="77777777">
            <w:pPr>
              <w:pStyle w:val="Default"/>
              <w:rPr>
                <w:b/>
                <w:color w:val="auto"/>
              </w:rPr>
            </w:pPr>
            <w:r>
              <w:rPr>
                <w:b/>
                <w:color w:val="auto"/>
              </w:rPr>
              <w:t>Предмет Открытого конкурса.</w:t>
            </w:r>
          </w:p>
          <w:p w:rsidRPr="00F86FAA" w:rsidR="002E18D3" w:rsidRDefault="002E18D3" w14:paraId="2095E505" w14:textId="77777777">
            <w:pPr>
              <w:pStyle w:val="Default"/>
              <w:rPr>
                <w:b/>
                <w:color w:val="auto"/>
              </w:rPr>
            </w:pPr>
          </w:p>
        </w:tc>
        <w:tc>
          <w:tcPr>
            <w:tcW w:w="6768" w:type="dxa"/>
          </w:tcPr>
          <w:p>
            <w:proofErr w:type="gramStart"/>
            <w:r>
              <w:t>Открытый конкурс в электронной форме среди субъектов МСП № ОКэ-МСП-НКПГОРЬК-18-0004 по предмету закупки "поставка шин для погрузчиков Кальмар на контейнерный терминал Костариха филиала ПАО «ТрансКонтейнер» на Горьковской железной дороге"</w:t>
            </w:r>
            <w:proofErr w:type="gramEnd"/>
            <w:proofErr w:type="spellStart"/>
            <w:proofErr w:type="spellEnd"/>
          </w:p>
        </w:tc>
      </w:tr>
      <w:tr w:rsidRPr="00F86FAA" w:rsidR="00432A49" w:rsidTr="00EF779C" w14:paraId="2095E51B" w14:textId="77777777">
        <w:tc>
          <w:tcPr>
            <w:tcW w:w="534" w:type="dxa"/>
          </w:tcPr>
          <w:p w:rsidRPr="00F86FAA" w:rsidR="00432A49" w:rsidP="00432A49" w:rsidRDefault="00432A49" w14:paraId="2095E508" w14:textId="77777777">
            <w:pPr>
              <w:pStyle w:val="19"/>
              <w:ind w:firstLine="0"/>
              <w:rPr>
                <w:b/>
                <w:sz w:val="24"/>
                <w:szCs w:val="24"/>
              </w:rPr>
            </w:pPr>
            <w:r>
              <w:rPr>
                <w:b/>
                <w:sz w:val="24"/>
                <w:szCs w:val="24"/>
              </w:rPr>
              <w:t>2.</w:t>
            </w:r>
          </w:p>
        </w:tc>
        <w:tc>
          <w:tcPr>
            <w:tcW w:w="2551" w:type="dxa"/>
          </w:tcPr>
          <w:p w:rsidRPr="00F86FAA" w:rsidR="00432A49" w:rsidP="00432A49" w:rsidRDefault="00432A49" w14:paraId="2095E509" w14:textId="77777777">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r>
              <w:t xml:space="preserve">Савон Александр Александрович</w:t>
            </w:r>
            <w:proofErr w:type="spellStart"/>
            <w:proofErr w:type="spellEnd"/>
            <w:r>
              <w:t xml:space="preserve">, тел. </w:t>
            </w:r>
            <w:r>
              <w:t xml:space="preserve">+7(495)7881717(4050)</w:t>
            </w:r>
            <w:proofErr w:type="spellStart"/>
            <w:proofErr w:type="spellEnd"/>
            <w:r>
              <w:t xml:space="preserve">, электронный адрес </w:t>
            </w:r>
            <w:r>
              <w:t xml:space="preserve">savonaa@trcont.ru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D6E8A" w:rsidTr="00EF779C" w14:paraId="2095E51F" w14:textId="77777777">
        <w:tc>
          <w:tcPr>
            <w:tcW w:w="534" w:type="dxa"/>
          </w:tcPr>
          <w:p w:rsidRPr="00F86FAA" w:rsidR="001D6E8A" w:rsidP="001D6E8A" w:rsidRDefault="001D6E8A" w14:paraId="2095E51C" w14:textId="77777777">
            <w:pPr>
              <w:pStyle w:val="19"/>
              <w:ind w:firstLine="0"/>
              <w:rPr>
                <w:b/>
                <w:sz w:val="24"/>
                <w:szCs w:val="24"/>
              </w:rPr>
            </w:pPr>
            <w:r>
              <w:rPr>
                <w:b/>
                <w:sz w:val="24"/>
                <w:szCs w:val="24"/>
              </w:rPr>
              <w:t>3.</w:t>
            </w:r>
          </w:p>
        </w:tc>
        <w:tc>
          <w:tcPr>
            <w:tcW w:w="2551" w:type="dxa"/>
          </w:tcPr>
          <w:p w:rsidRPr="00F86FAA" w:rsidR="001D6E8A" w:rsidP="001D6E8A" w:rsidRDefault="001D6E8A" w14:paraId="2095E51D" w14:textId="77777777">
            <w:pPr>
              <w:pStyle w:val="Default"/>
              <w:rPr>
                <w:b/>
                <w:color w:val="auto"/>
              </w:rPr>
            </w:pPr>
            <w:r>
              <w:rPr>
                <w:b/>
                <w:color w:val="auto"/>
              </w:rPr>
              <w:t>Дата опубликования извещения о проведении Открытого конкурса</w:t>
            </w:r>
          </w:p>
        </w:tc>
        <w:tc>
          <w:tcPr>
            <w:tcW w:w="6768" w:type="dxa"/>
          </w:tcPr>
          <w:p>
            <w:pPr>
              <w:pStyle w:val="19"/>
              <w:ind w:firstLine="0"/>
              <w:rPr>
                <w:b/>
                <w:sz w:val="24"/>
                <w:szCs w:val="24"/>
              </w:rPr>
            </w:pPr>
            <w:bookmarkStart w:name="OLE_LINK8" w:id="14"/>
            <w:bookmarkStart w:name="OLE_LINK9" w:id="15"/>
            <w:bookmarkStart w:name="OLE_LINK23" w:id="16"/>
            <w:bookmarkStart w:name="OLE_LINK24" w:id="17"/>
            <w:bookmarkStart w:name="OLE_LINK37" w:id="18"/>
            <w:bookmarkStart w:name="OLE_LINK60" w:id="19"/>
            <w:bookmarkStart w:name="OLE_LINK61" w:id="20"/>
            <w:bookmarkStart w:name="OLE_LINK75" w:id="21"/>
            <w:bookmarkStart w:name="OLE_LINK76" w:id="22"/>
            <w:proofErr w:type="gramStart"/>
            <w:r>
              <w:rPr>
                <w:sz w:val="24"/>
                <w:szCs w:val="24"/>
              </w:rPr>
              <w:t>«06» марта 2018 года</w:t>
            </w:r>
            <w:proofErr w:type="gramEnd"/>
            <w:proofErr w:type="spellStart"/>
            <w:proofErr w:type="spellEnd"/>
            <w:bookmarkEnd w:id="14"/>
            <w:bookmarkEnd w:id="15"/>
            <w:bookmarkEnd w:id="16"/>
            <w:bookmarkEnd w:id="17"/>
            <w:bookmarkEnd w:id="18"/>
            <w:bookmarkEnd w:id="19"/>
            <w:bookmarkEnd w:id="20"/>
            <w:bookmarkEnd w:id="21"/>
            <w:bookmarkEnd w:id="22"/>
          </w:p>
        </w:tc>
      </w:tr>
      <w:tr w:rsidRPr="00F86FAA" w:rsidR="00FA3C13" w:rsidTr="00EF779C" w14:paraId="2095E528" w14:textId="77777777">
        <w:tc>
          <w:tcPr>
            <w:tcW w:w="534" w:type="dxa"/>
          </w:tcPr>
          <w:p w:rsidRPr="00F86FAA" w:rsidR="00FA3C13" w:rsidP="00736D40" w:rsidRDefault="00B02654" w14:paraId="2095E520" w14:textId="77777777">
            <w:pPr>
              <w:pStyle w:val="19"/>
              <w:ind w:firstLine="0"/>
              <w:rPr>
                <w:b/>
                <w:sz w:val="24"/>
                <w:szCs w:val="24"/>
              </w:rPr>
            </w:pPr>
            <w:r>
              <w:rPr>
                <w:b/>
                <w:sz w:val="24"/>
                <w:szCs w:val="24"/>
              </w:rPr>
              <w:t>4.</w:t>
            </w:r>
          </w:p>
        </w:tc>
        <w:tc>
          <w:tcPr>
            <w:tcW w:w="2551" w:type="dxa"/>
          </w:tcPr>
          <w:p w:rsidR="00FA3C13" w:rsidP="00736D40" w:rsidRDefault="00783AD5" w14:paraId="2095E521" w14:textId="77777777">
            <w:pPr>
              <w:pStyle w:val="Default"/>
              <w:rPr>
                <w:b/>
                <w:color w:val="auto"/>
              </w:rPr>
            </w:pPr>
            <w:r>
              <w:rPr>
                <w:b/>
                <w:color w:val="auto"/>
              </w:rPr>
              <w:t xml:space="preserve">Средства массовой информации (СМИ), </w:t>
            </w:r>
            <w:r>
              <w:rPr>
                <w:b/>
                <w:color w:val="auto"/>
              </w:rPr>
              <w:lastRenderedPageBreak/>
            </w:r>
            <w:r>
              <w:rPr>
                <w:b/>
                <w:color w:val="auto"/>
              </w:rPr>
              <w:t>используемые в целях информационного обеспечения проведения процедуры Открытого конкурса</w:t>
            </w:r>
          </w:p>
          <w:p w:rsidRPr="00F86FAA" w:rsidR="00783AD5" w:rsidP="00783AD5" w:rsidRDefault="00783AD5" w14:paraId="2095E522" w14:textId="77777777">
            <w:pPr>
              <w:pStyle w:val="Default"/>
              <w:rPr>
                <w:b/>
                <w:color w:val="auto"/>
              </w:rPr>
            </w:pPr>
          </w:p>
        </w:tc>
        <w:tc>
          <w:tcPr>
            <w:tcW w:w="6768" w:type="dxa"/>
          </w:tcPr>
          <w:p w:rsidRPr="00895B84" w:rsidR="00C61887" w:rsidP="00C61887" w:rsidRDefault="00C61887" w14:paraId="2095E523" w14:textId="29901B62">
            <w:pPr>
              <w:pStyle w:val="19"/>
              <w:ind w:firstLine="0"/>
              <w:rPr>
                <w:sz w:val="24"/>
                <w:szCs w:val="24"/>
              </w:rPr>
            </w:pPr>
            <w:proofErr w:type="gramStart"/>
            <w:r>
              <w:rPr>
                <w:sz w:val="24"/>
                <w:szCs w:val="24"/>
              </w:rPr>
              <w:lastRenderedPageBreak/>
            </w:r>
            <w:r>
              <w:rPr>
                <w:sz w:val="24"/>
                <w:szCs w:val="24"/>
              </w:rPr>
              <w:t xml:space="preserve">Извещение о проведении Открытого конкурса, изменения к извещению, настоящая документация, протоколы, </w:t>
            </w:r>
            <w:r>
              <w:rPr>
                <w:sz w:val="24"/>
                <w:szCs w:val="24"/>
              </w:rPr>
              <w:lastRenderedPageBreak/>
            </w:r>
            <w:r>
              <w:rPr>
                <w:sz w:val="24"/>
                <w:szCs w:val="24"/>
              </w:rPr>
              <w:t>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w:history="1" r:id="rId22">
              <w:r>
                <w:rPr>
                  <w:rStyle w:val="a8"/>
                  <w:sz w:val="24"/>
                  <w:szCs w:val="24"/>
                </w:rPr>
                <w:t>www.zakupki.gov.ru</w:t>
              </w:r>
            </w:hyperlink>
            <w:r>
              <w:rPr>
                <w:sz w:val="24"/>
                <w:szCs w:val="24"/>
              </w:rPr>
              <w:t>) (далее – Официальный сайт).</w:t>
            </w:r>
          </w:p>
          <w:p w:rsidRPr="00E95617" w:rsidR="00C61887" w:rsidP="0020341D" w:rsidRDefault="00C61887" w14:paraId="2095E524" w14:textId="16A2F1F3">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Pr="00E95617" w:rsidR="0020341D" w:rsidP="0020341D" w:rsidRDefault="0020341D" w14:paraId="2095E525" w14:textId="435B5B93">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w:history="1" r:id="rId23">
              <w:r>
                <w:rPr>
                  <w:rStyle w:val="a8"/>
                  <w:sz w:val="24"/>
                  <w:szCs w:val="24"/>
                  <w:lang w:val="en-US"/>
                </w:rPr>
                <w:t>www.otc.ru</w:t>
              </w:r>
            </w:hyperlink>
            <w:r>
              <w:t>.</w:t>
            </w:r>
          </w:p>
          <w:p w:rsidRPr="001D6E8A" w:rsidR="005834BA" w:rsidP="001D6E8A" w:rsidRDefault="00CB57A7" w14:paraId="2095E527" w14:textId="34A8333B">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4">
              <w:r>
                <w:rPr>
                  <w:rStyle w:val="a8"/>
                  <w:sz w:val="24"/>
                  <w:szCs w:val="24"/>
                </w:rPr>
                <w:t>www.otc.ru</w:t>
              </w:r>
            </w:hyperlink>
            <w:bookmarkStart w:name="_GoBack" w:id="23"/>
            <w:bookmarkEnd w:id="23"/>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w:history="1" r:id="rId25">
              <w:r>
                <w:rPr>
                  <w:rStyle w:val="a8"/>
                  <w:sz w:val="24"/>
                  <w:szCs w:val="24"/>
                </w:rPr>
                <w:t>info@otc.ru</w:t>
              </w:r>
            </w:hyperlink>
            <w:r>
              <w:rPr>
                <w:sz w:val="24"/>
                <w:szCs w:val="24"/>
              </w:rPr>
              <w:t xml:space="preserve"> .</w:t>
            </w:r>
          </w:p>
        </w:tc>
      </w:tr>
      <w:tr w:rsidRPr="00F86FAA" w:rsidR="0044715E" w:rsidTr="00EF779C" w14:paraId="2095E52C" w14:textId="77777777">
        <w:tc>
          <w:tcPr>
            <w:tcW w:w="534" w:type="dxa"/>
          </w:tcPr>
          <w:p w:rsidRPr="00F86FAA" w:rsidR="0044715E" w:rsidP="0044715E" w:rsidRDefault="0044715E" w14:paraId="2095E529" w14:textId="77777777">
            <w:pPr>
              <w:pStyle w:val="19"/>
              <w:ind w:firstLine="0"/>
              <w:rPr>
                <w:b/>
                <w:sz w:val="24"/>
                <w:szCs w:val="24"/>
              </w:rPr>
            </w:pPr>
            <w:r>
              <w:rPr>
                <w:b/>
                <w:sz w:val="24"/>
                <w:szCs w:val="24"/>
              </w:rPr>
              <w:lastRenderedPageBreak/>
            </w:r>
            <w:r>
              <w:rPr>
                <w:b/>
                <w:sz w:val="24"/>
                <w:szCs w:val="24"/>
              </w:rPr>
              <w:t>5.</w:t>
            </w:r>
          </w:p>
        </w:tc>
        <w:tc>
          <w:tcPr>
            <w:tcW w:w="2551" w:type="dxa"/>
          </w:tcPr>
          <w:p w:rsidRPr="00F86FAA" w:rsidR="0044715E" w:rsidP="0044715E" w:rsidRDefault="0044715E" w14:paraId="2095E52A" w14:textId="77777777">
            <w:pPr>
              <w:pStyle w:val="Default"/>
              <w:rPr>
                <w:b/>
                <w:color w:val="auto"/>
              </w:rPr>
            </w:pPr>
            <w:r>
              <w:rPr>
                <w:b/>
                <w:color w:val="auto"/>
              </w:rPr>
              <w:t>Начальная (максимальная) цена договора/ цена лота</w:t>
            </w:r>
          </w:p>
        </w:tc>
        <w:tc>
          <w:tcPr>
            <w:tcW w:w="6768" w:type="dxa"/>
          </w:tcPr>
          <w:p>
            <w:pPr>
              <w:pStyle w:val="19"/>
              <w:ind w:firstLine="0"/>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1400000 (один миллион четыреста тысяч)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roofErr w:type="gramStart"/>
            <w:proofErr w:type="gramEnd"/>
            <w:proofErr w:type="gramEnd"/>
            <w:r>
              <w:rPr>
                <w:sz w:val="24"/>
                <w:szCs w:val="24"/>
              </w:rPr>
              <w:t xml:space="preserve">.</w:t>
            </w:r>
          </w:p>
        </w:tc>
      </w:tr>
      <w:tr w:rsidRPr="00F86FAA" w:rsidR="009E64D8" w:rsidTr="00EF779C" w14:paraId="2095E530" w14:textId="77777777">
        <w:tc>
          <w:tcPr>
            <w:tcW w:w="534" w:type="dxa"/>
          </w:tcPr>
          <w:p w:rsidRPr="00F86FAA" w:rsidR="009E64D8" w:rsidP="00804946" w:rsidRDefault="009E64D8" w14:paraId="2095E52D" w14:textId="295B4C41">
            <w:pPr>
              <w:pStyle w:val="19"/>
              <w:ind w:firstLine="0"/>
              <w:rPr>
                <w:b/>
                <w:sz w:val="24"/>
                <w:szCs w:val="24"/>
              </w:rPr>
            </w:pPr>
            <w:r>
              <w:rPr>
                <w:b/>
                <w:sz w:val="24"/>
                <w:szCs w:val="24"/>
              </w:rPr>
              <w:t>6.</w:t>
            </w:r>
          </w:p>
        </w:tc>
        <w:tc>
          <w:tcPr>
            <w:tcW w:w="2551" w:type="dxa"/>
          </w:tcPr>
          <w:p w:rsidRPr="00F86FAA" w:rsidR="005F2D24" w:rsidP="00B540DE" w:rsidRDefault="005F2D24" w14:paraId="2095E52E" w14:textId="77777777">
            <w:pPr>
              <w:pStyle w:val="Default"/>
              <w:rPr>
                <w:b/>
                <w:color w:val="auto"/>
              </w:rPr>
            </w:pPr>
            <w:r>
              <w:rPr>
                <w:b/>
                <w:color w:val="auto"/>
              </w:rPr>
              <w:t xml:space="preserve">Место, дата начала и окончания подачи </w:t>
            </w:r>
            <w:r>
              <w:rPr>
                <w:b/>
                <w:color w:val="auto"/>
              </w:rPr>
              <w:lastRenderedPageBreak/>
            </w:r>
            <w:r>
              <w:rPr>
                <w:b/>
                <w:color w:val="auto"/>
              </w:rPr>
              <w:t>Заявок</w:t>
            </w:r>
          </w:p>
        </w:tc>
        <w:tc>
          <w:tcPr>
            <w:tcW w:w="6768" w:type="dxa"/>
          </w:tcPr>
          <w:p>
            <w:pPr>
              <w:pStyle w:val="19"/>
              <w:ind w:firstLine="0"/>
              <w:rPr>
                <w:b/>
                <w:sz w:val="24"/>
                <w:szCs w:val="24"/>
              </w:rPr>
            </w:pPr>
            <w:r>
              <w:rPr>
                <w:sz w:val="24"/>
                <w:szCs w:val="24"/>
              </w:rPr>
              <w:lastRenderedPageBreak/>
            </w: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lastRenderedPageBreak/>
            </w:r>
            <w:r>
              <w:rPr>
                <w:sz w:val="24"/>
                <w:szCs w:val="24"/>
              </w:rPr>
              <w:t xml:space="preserve">карты, с даты опубликования извещения о проведении Открытого конкурса и до </w:t>
            </w:r>
            <w:proofErr w:type="gramStart"/>
            <w:r>
              <w:rPr>
                <w:sz w:val="24"/>
                <w:szCs w:val="28"/>
              </w:rPr>
              <w:t>«23» марта 2018 г. 14 час. 00 мин.</w:t>
            </w:r>
            <w:proofErr w:type="gramEnd"/>
            <w:proofErr w:type="spellStart"/>
            <w:proofErr w:type="spellEnd"/>
          </w:p>
        </w:tc>
      </w:tr>
      <w:tr w:rsidRPr="00F86FAA" w:rsidR="000A679F" w:rsidTr="00EF779C" w14:paraId="2095E534" w14:textId="77777777">
        <w:tc>
          <w:tcPr>
            <w:tcW w:w="534" w:type="dxa"/>
          </w:tcPr>
          <w:p w:rsidRPr="00F86FAA" w:rsidR="000A679F" w:rsidP="00736D40" w:rsidRDefault="00535228" w14:paraId="2095E531" w14:textId="77777777">
            <w:pPr>
              <w:pStyle w:val="19"/>
              <w:ind w:firstLine="0"/>
              <w:rPr>
                <w:b/>
                <w:sz w:val="24"/>
                <w:szCs w:val="24"/>
              </w:rPr>
            </w:pPr>
            <w:r>
              <w:rPr>
                <w:b/>
                <w:sz w:val="24"/>
                <w:szCs w:val="24"/>
              </w:rPr>
              <w:lastRenderedPageBreak/>
            </w:r>
            <w:r>
              <w:rPr>
                <w:b/>
                <w:sz w:val="24"/>
                <w:szCs w:val="24"/>
              </w:rPr>
              <w:t>7.</w:t>
            </w:r>
          </w:p>
        </w:tc>
        <w:tc>
          <w:tcPr>
            <w:tcW w:w="2551" w:type="dxa"/>
          </w:tcPr>
          <w:p w:rsidRPr="00F86FAA" w:rsidR="000A679F" w:rsidP="003D2759" w:rsidRDefault="003D2759" w14:paraId="2095E532"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60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Pr="00F86FAA" w:rsidR="003E2C12" w:rsidTr="00EF779C" w14:paraId="2095E538" w14:textId="77777777">
        <w:tc>
          <w:tcPr>
            <w:tcW w:w="534" w:type="dxa"/>
          </w:tcPr>
          <w:p w:rsidRPr="00F86FAA" w:rsidR="003E2C12" w:rsidP="00804946" w:rsidRDefault="00F86FAA" w14:paraId="2095E535" w14:textId="77777777">
            <w:pPr>
              <w:pStyle w:val="19"/>
              <w:ind w:firstLine="0"/>
              <w:rPr>
                <w:b/>
                <w:sz w:val="24"/>
                <w:szCs w:val="24"/>
              </w:rPr>
            </w:pPr>
            <w:r>
              <w:rPr>
                <w:b/>
                <w:sz w:val="24"/>
                <w:szCs w:val="24"/>
              </w:rPr>
              <w:t xml:space="preserve">8. </w:t>
            </w:r>
          </w:p>
        </w:tc>
        <w:tc>
          <w:tcPr>
            <w:tcW w:w="2551" w:type="dxa"/>
          </w:tcPr>
          <w:p w:rsidRPr="00F86FAA" w:rsidR="003E2C12" w:rsidP="00F06609" w:rsidRDefault="00135004" w14:paraId="2095E536" w14:textId="77777777">
            <w:pPr>
              <w:pStyle w:val="Default"/>
              <w:rPr>
                <w:b/>
                <w:color w:val="auto"/>
              </w:rPr>
            </w:pPr>
            <w:r>
              <w:rPr>
                <w:b/>
                <w:color w:val="auto"/>
              </w:rPr>
              <w:t>Рассмотрение оценка и сопоставление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name="OLE_LINK10" w:id="24"/>
            <w:bookmarkStart w:name="OLE_LINK11" w:id="25"/>
            <w:bookmarkStart w:name="OLE_LINK12" w:id="26"/>
            <w:bookmarkStart w:name="OLE_LINK13" w:id="27"/>
            <w:bookmarkStart w:name="OLE_LINK25" w:id="28"/>
            <w:bookmarkStart w:name="OLE_LINK26" w:id="29"/>
            <w:bookmarkStart w:name="OLE_LINK38" w:id="30"/>
            <w:bookmarkStart w:name="OLE_LINK39" w:id="31"/>
            <w:bookmarkStart w:name="OLE_LINK51" w:id="32"/>
            <w:bookmarkStart w:name="OLE_LINK52" w:id="33"/>
            <w:bookmarkStart w:name="OLE_LINK64" w:id="34"/>
            <w:bookmarkStart w:name="OLE_LINK65" w:id="35"/>
            <w:bookmarkStart w:name="OLE_LINK79" w:id="36"/>
            <w:bookmarkStart w:name="OLE_LINK80" w:id="37"/>
            <w:proofErr w:type="gramStart"/>
            <w:r>
              <w:rPr>
                <w:sz w:val="24"/>
                <w:szCs w:val="28"/>
              </w:rPr>
              <w:t>«26» марта 2018 г. 14 час. 00 мин.</w:t>
            </w:r>
            <w:proofErr w:type="gramEnd"/>
            <w:proofErr w:type="spellStart"/>
            <w:proofErr w:type="spellEnd"/>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Pr="00F86FAA" w:rsidR="00A15F83" w:rsidTr="00EF779C" w14:paraId="2095E53D" w14:textId="77777777">
        <w:tc>
          <w:tcPr>
            <w:tcW w:w="534" w:type="dxa"/>
          </w:tcPr>
          <w:p w:rsidRPr="00F86FAA" w:rsidR="00A15F83" w:rsidP="00A15F83" w:rsidRDefault="00A15F83" w14:paraId="2095E539" w14:textId="77777777">
            <w:pPr>
              <w:pStyle w:val="19"/>
              <w:ind w:firstLine="0"/>
              <w:rPr>
                <w:b/>
                <w:sz w:val="24"/>
                <w:szCs w:val="24"/>
              </w:rPr>
            </w:pPr>
            <w:r>
              <w:rPr>
                <w:b/>
                <w:sz w:val="24"/>
                <w:szCs w:val="24"/>
              </w:rPr>
              <w:t>9.</w:t>
            </w:r>
          </w:p>
        </w:tc>
        <w:tc>
          <w:tcPr>
            <w:tcW w:w="2551" w:type="dxa"/>
          </w:tcPr>
          <w:p w:rsidRPr="00F86FAA" w:rsidR="00A15F83" w:rsidP="00A15F83" w:rsidRDefault="00A15F83" w14:paraId="2095E53A"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Открытого конкурса принимается Конкурсной комиссией </w:t>
            </w:r>
            <w:proofErr w:type="spellStart"/>
            <w:proofErr w:type="spellEnd"/>
            <w:proofErr w:type="spellStart"/>
            <w:proofErr w:type="spellEnd"/>
            <w:r>
              <w:rPr>
                <w:sz w:val="24"/>
                <w:szCs w:val="24"/>
              </w:rPr>
              <w:t xml:space="preserve">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3E2C12" w:rsidTr="00EF779C" w14:paraId="2095E541" w14:textId="77777777">
        <w:tc>
          <w:tcPr>
            <w:tcW w:w="534" w:type="dxa"/>
          </w:tcPr>
          <w:p w:rsidRPr="00F86FAA" w:rsidR="003E2C12" w:rsidP="00804946" w:rsidRDefault="009830CC" w14:paraId="2095E53E" w14:textId="77777777">
            <w:pPr>
              <w:pStyle w:val="19"/>
              <w:ind w:firstLine="0"/>
              <w:rPr>
                <w:b/>
                <w:sz w:val="24"/>
                <w:szCs w:val="24"/>
              </w:rPr>
            </w:pPr>
            <w:r>
              <w:rPr>
                <w:b/>
                <w:sz w:val="24"/>
                <w:szCs w:val="24"/>
              </w:rPr>
              <w:t>10.</w:t>
            </w:r>
          </w:p>
        </w:tc>
        <w:tc>
          <w:tcPr>
            <w:tcW w:w="2551" w:type="dxa"/>
          </w:tcPr>
          <w:p w:rsidRPr="00F86FAA" w:rsidR="003E2C12" w:rsidP="008035D3" w:rsidRDefault="009830CC" w14:paraId="2095E53F" w14:textId="77777777">
            <w:pPr>
              <w:pStyle w:val="Default"/>
              <w:rPr>
                <w:b/>
                <w:color w:val="auto"/>
              </w:rPr>
            </w:pPr>
            <w:r>
              <w:rPr>
                <w:b/>
                <w:color w:val="auto"/>
              </w:rPr>
              <w:t>Подведение итогов</w:t>
            </w:r>
          </w:p>
        </w:tc>
        <w:tc>
          <w:tcPr>
            <w:tcW w:w="6768" w:type="dxa"/>
          </w:tcPr>
          <w:p>
            <w:pPr>
              <w:pStyle w:val="19"/>
              <w:ind w:firstLine="0"/>
              <w:rPr>
                <w:sz w:val="24"/>
                <w:szCs w:val="24"/>
              </w:rPr>
            </w:pPr>
            <w:r>
              <w:rPr>
                <w:sz w:val="24"/>
                <w:szCs w:val="24"/>
              </w:rPr>
              <w:t xml:space="preserve">Подведение итогов состоится не позднее </w:t>
            </w:r>
            <w:bookmarkStart w:name="OLE_LINK14" w:id="38"/>
            <w:bookmarkStart w:name="OLE_LINK15" w:id="39"/>
            <w:bookmarkStart w:name="OLE_LINK28" w:id="40"/>
            <w:proofErr w:type="gramStart"/>
            <w:r>
              <w:rPr>
                <w:sz w:val="24"/>
                <w:szCs w:val="28"/>
              </w:rPr>
              <w:t>«27» марта 2018 г. 14 час. 00 мин.</w:t>
            </w:r>
            <w:proofErr w:type="gramEnd"/>
            <w:proofErr w:type="spellStart"/>
            <w:proofErr w:type="spellEnd"/>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Pr="00F86FAA" w:rsidR="00A15F83" w:rsidTr="00EF779C" w14:paraId="2095E545" w14:textId="77777777">
        <w:tc>
          <w:tcPr>
            <w:tcW w:w="534" w:type="dxa"/>
          </w:tcPr>
          <w:p w:rsidRPr="00F86FAA" w:rsidR="00A15F83" w:rsidP="00A15F83" w:rsidRDefault="00A15F83" w14:paraId="2095E542" w14:textId="77777777">
            <w:pPr>
              <w:pStyle w:val="19"/>
              <w:ind w:firstLine="0"/>
              <w:rPr>
                <w:b/>
                <w:sz w:val="24"/>
                <w:szCs w:val="24"/>
              </w:rPr>
            </w:pPr>
            <w:r>
              <w:rPr>
                <w:b/>
                <w:sz w:val="24"/>
                <w:szCs w:val="24"/>
              </w:rPr>
              <w:t>11.</w:t>
            </w:r>
          </w:p>
        </w:tc>
        <w:tc>
          <w:tcPr>
            <w:tcW w:w="2551" w:type="dxa"/>
          </w:tcPr>
          <w:p w:rsidRPr="00F86FAA" w:rsidR="00A15F83" w:rsidP="00A15F83" w:rsidRDefault="00A15F83" w14:paraId="2095E543"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Товара производится Заказчиком Исполнителю авансовым платежом на основании выставленного Исполнителем счета в размере не более 30 % от цены работ, в том числе НДС – 18%, в течение 20 (двадцати) календарных дней после подписания настоящего Договора с момента получения счета.  Оставшуюся сумму Заказчик обязуется оплатить Исполнителю в течение 30-ти календарных  дней с даты подписания Сторонами товарной накладной (ТОРГ-12) на основании счета, счет-фактуры Поставщика</w:t>
            </w:r>
            <w:proofErr w:type="gramStart"/>
            <w:proofErr w:type="gramEnd"/>
          </w:p>
          <w:p>
            <w:pPr>
              <w:pStyle w:val="19"/>
              <w:ind w:firstLine="0"/>
              <w:rPr>
                <w:sz w:val="24"/>
                <w:szCs w:val="24"/>
              </w:rPr>
            </w:pPr>
            <w:proofErr w:type="spellStart"/>
            <w:proofErr w:type="spellEnd"/>
            <w:r>
              <w:rPr>
                <w:sz w:val="24"/>
                <w:szCs w:val="24"/>
                <w:highlight w:val="cyan"/>
              </w:rPr>
              <w:t xml:space="preserve"> </w:t>
            </w:r>
          </w:p>
        </w:tc>
      </w:tr>
      <w:tr w:rsidRPr="00F86FAA" w:rsidR="007D6548" w:rsidTr="00EF779C" w14:paraId="2095E549" w14:textId="77777777">
        <w:tc>
          <w:tcPr>
            <w:tcW w:w="534" w:type="dxa"/>
          </w:tcPr>
          <w:p w:rsidRPr="00F86FAA" w:rsidR="007D6548" w:rsidP="00804946" w:rsidRDefault="009830CC" w14:paraId="2095E546" w14:textId="736F594F">
            <w:pPr>
              <w:pStyle w:val="19"/>
              <w:ind w:firstLine="0"/>
              <w:rPr>
                <w:b/>
                <w:sz w:val="24"/>
                <w:szCs w:val="24"/>
              </w:rPr>
            </w:pPr>
            <w:r>
              <w:rPr>
                <w:b/>
                <w:sz w:val="24"/>
                <w:szCs w:val="24"/>
              </w:rPr>
              <w:t>12.</w:t>
            </w:r>
          </w:p>
        </w:tc>
        <w:tc>
          <w:tcPr>
            <w:tcW w:w="2551" w:type="dxa"/>
          </w:tcPr>
          <w:p w:rsidRPr="00F86FAA" w:rsidR="007D6548" w:rsidRDefault="007D6548" w14:paraId="2095E547"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lang w:val="en-US"/>
              </w:rPr>
              <w:t>один лот</w:t>
            </w:r>
            <w:proofErr w:type="spellStart"/>
            <w:proofErr w:type="spellEnd"/>
          </w:p>
        </w:tc>
      </w:tr>
      <w:tr w:rsidRPr="00F86FAA" w:rsidR="00A15F83" w:rsidTr="00EF779C" w14:paraId="2095E54F" w14:textId="77777777">
        <w:tc>
          <w:tcPr>
            <w:tcW w:w="534" w:type="dxa"/>
          </w:tcPr>
          <w:p w:rsidRPr="00F86FAA" w:rsidR="00A15F83" w:rsidP="00A15F83" w:rsidRDefault="00A15F83" w14:paraId="2095E54A" w14:textId="77777777">
            <w:pPr>
              <w:pStyle w:val="19"/>
              <w:ind w:firstLine="0"/>
              <w:rPr>
                <w:b/>
                <w:sz w:val="24"/>
                <w:szCs w:val="24"/>
              </w:rPr>
            </w:pPr>
            <w:r>
              <w:rPr>
                <w:b/>
                <w:sz w:val="24"/>
                <w:szCs w:val="24"/>
              </w:rPr>
              <w:t>13.</w:t>
            </w:r>
          </w:p>
        </w:tc>
        <w:tc>
          <w:tcPr>
            <w:tcW w:w="2551" w:type="dxa"/>
          </w:tcPr>
          <w:p w:rsidRPr="00F86FAA" w:rsidR="00A15F83" w:rsidP="00A15F83" w:rsidRDefault="00A15F83" w14:paraId="2095E54B"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течение не более 5 (пяти) рабочих дней с даты заключения Договора</w:t>
            </w:r>
            <w:proofErr w:type="gramStart"/>
            <w:proofErr w:type="gramEnd"/>
          </w:p>
          <w:p w:rsidRPr="00F86FAA" w:rsidR="00A15F83" w:rsidP="00A15F83" w:rsidRDefault="00A15F83" w14:paraId="53EB3EDA" w14:textId="77777777">
            <w:pPr>
              <w:pStyle w:val="Default"/>
              <w:jc w:val="both"/>
              <w:rPr>
                <w:color w:val="auto"/>
              </w:rPr>
            </w:pPr>
          </w:p>
          <w:p w:rsidR="00A15F83" w:rsidP="00A15F83" w:rsidRDefault="00A15F83" w14:paraId="02D7209E" w14:textId="7777777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pPr>
              <w:pStyle w:val="19"/>
              <w:ind w:firstLine="0"/>
              <w:rPr>
                <w:sz w:val="24"/>
                <w:szCs w:val="24"/>
              </w:rPr>
            </w:pPr>
            <w:r>
              <w:rPr>
                <w:sz w:val="24"/>
                <w:szCs w:val="24"/>
              </w:rPr>
              <w:lastRenderedPageBreak/>
            </w:r>
            <w:r>
              <w:rPr>
                <w:sz w:val="24"/>
                <w:szCs w:val="24"/>
              </w:rPr>
              <w:t xml:space="preserve">603028, г. Нижний Новгород, Актюбинская 17 М, контейнерный терминал Костариха филиала ПАО «ТрансКонтейнер» на Горьковской железной дороге</w:t>
            </w:r>
            <w:proofErr w:type="gramStart"/>
            <w:proofErr w:type="gramEnd"/>
          </w:p>
        </w:tc>
      </w:tr>
      <w:tr w:rsidRPr="00F86FAA" w:rsidR="00A15F83" w:rsidTr="00EF779C" w14:paraId="2095E553" w14:textId="77777777">
        <w:tc>
          <w:tcPr>
            <w:tcW w:w="534" w:type="dxa"/>
          </w:tcPr>
          <w:p w:rsidRPr="00F86FAA" w:rsidR="00A15F83" w:rsidP="00A15F83" w:rsidRDefault="00A15F83" w14:paraId="2095E550" w14:textId="77777777">
            <w:pPr>
              <w:pStyle w:val="19"/>
              <w:ind w:firstLine="0"/>
              <w:rPr>
                <w:b/>
                <w:sz w:val="24"/>
                <w:szCs w:val="24"/>
              </w:rPr>
            </w:pPr>
            <w:r>
              <w:rPr>
                <w:b/>
                <w:sz w:val="24"/>
                <w:szCs w:val="24"/>
              </w:rPr>
              <w:lastRenderedPageBreak/>
            </w:r>
            <w:r>
              <w:rPr>
                <w:b/>
                <w:sz w:val="24"/>
                <w:szCs w:val="24"/>
              </w:rPr>
              <w:t>14.</w:t>
            </w:r>
          </w:p>
        </w:tc>
        <w:tc>
          <w:tcPr>
            <w:tcW w:w="2551" w:type="dxa"/>
          </w:tcPr>
          <w:p w:rsidRPr="00F86FAA" w:rsidR="00A15F83" w:rsidP="00A15F83" w:rsidRDefault="00A15F83" w14:paraId="2095E551"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Количество Товара к поставке по договору должно составить  - не менее 8 (восемь) единиц</w:t>
            </w:r>
            <w:proofErr w:type="gramStart"/>
            <w:proofErr w:type="gramEnd"/>
          </w:p>
        </w:tc>
      </w:tr>
      <w:tr w:rsidRPr="00F86FAA" w:rsidR="00A15F83" w:rsidTr="00EF779C" w14:paraId="2095E557" w14:textId="77777777">
        <w:tc>
          <w:tcPr>
            <w:tcW w:w="534" w:type="dxa"/>
          </w:tcPr>
          <w:p w:rsidRPr="00F86FAA" w:rsidR="00A15F83" w:rsidP="00A15F83" w:rsidRDefault="00A15F83" w14:paraId="2095E554" w14:textId="77777777">
            <w:pPr>
              <w:pStyle w:val="19"/>
              <w:ind w:firstLine="0"/>
              <w:rPr>
                <w:b/>
                <w:sz w:val="24"/>
                <w:szCs w:val="24"/>
              </w:rPr>
            </w:pPr>
            <w:r>
              <w:rPr>
                <w:b/>
                <w:sz w:val="24"/>
                <w:szCs w:val="24"/>
              </w:rPr>
              <w:t>15.</w:t>
            </w:r>
          </w:p>
        </w:tc>
        <w:tc>
          <w:tcPr>
            <w:tcW w:w="2551" w:type="dxa"/>
          </w:tcPr>
          <w:p w:rsidRPr="00F86FAA" w:rsidR="00A15F83" w:rsidP="00A15F83" w:rsidRDefault="00A15F83" w14:paraId="2095E555"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Pr="00F86FAA" w:rsidR="00A15F83" w:rsidTr="00EF779C" w14:paraId="2095E55B" w14:textId="77777777">
        <w:tc>
          <w:tcPr>
            <w:tcW w:w="534" w:type="dxa"/>
          </w:tcPr>
          <w:p w:rsidRPr="00F86FAA" w:rsidR="00A15F83" w:rsidP="00A15F83" w:rsidRDefault="00A15F83" w14:paraId="2095E558" w14:textId="77777777">
            <w:pPr>
              <w:pStyle w:val="19"/>
              <w:ind w:firstLine="0"/>
              <w:rPr>
                <w:b/>
                <w:sz w:val="24"/>
                <w:szCs w:val="24"/>
              </w:rPr>
            </w:pPr>
            <w:r>
              <w:rPr>
                <w:b/>
                <w:sz w:val="24"/>
                <w:szCs w:val="24"/>
              </w:rPr>
              <w:t>16.</w:t>
            </w:r>
          </w:p>
        </w:tc>
        <w:tc>
          <w:tcPr>
            <w:tcW w:w="2551" w:type="dxa"/>
          </w:tcPr>
          <w:p w:rsidRPr="00F86FAA" w:rsidR="00A15F83" w:rsidP="00A15F83" w:rsidRDefault="00A15F83" w14:paraId="2095E559" w14:textId="77777777">
            <w:pPr>
              <w:pStyle w:val="Default"/>
              <w:rPr>
                <w:b/>
                <w:color w:val="auto"/>
              </w:rPr>
            </w:pPr>
            <w:r>
              <w:rPr>
                <w:b/>
                <w:color w:val="auto"/>
              </w:rPr>
              <w:t xml:space="preserve">Валюта Открытого конкурса </w:t>
            </w:r>
          </w:p>
        </w:tc>
        <w:tc>
          <w:tcPr>
            <w:tcW w:w="6768" w:type="dxa"/>
          </w:tcPr>
          <w:p>
            <w:pPr>
              <w:pStyle w:val="19"/>
              <w:ind w:firstLine="0"/>
              <w:jc w:val="left"/>
              <w:rPr>
                <w:sz w:val="24"/>
                <w:szCs w:val="24"/>
              </w:rPr>
            </w:pPr>
            <w:r>
              <w:rPr>
                <w:sz w:val="24"/>
                <w:szCs w:val="24"/>
                <w:lang w:val="en-US"/>
              </w:rPr>
              <w:t>Рубли РФ</w:t>
            </w:r>
            <w:proofErr w:type="spellStart"/>
            <w:proofErr w:type="spellEnd"/>
          </w:p>
        </w:tc>
      </w:tr>
      <w:tr w:rsidRPr="00F86FAA" w:rsidR="00A15F83" w:rsidTr="00EF779C" w14:paraId="2095E571" w14:textId="77777777">
        <w:tc>
          <w:tcPr>
            <w:tcW w:w="534" w:type="dxa"/>
          </w:tcPr>
          <w:p w:rsidRPr="00F86FAA" w:rsidR="00A15F83" w:rsidP="00A15F83" w:rsidRDefault="00A15F83" w14:paraId="2095E55C" w14:textId="77777777">
            <w:pPr>
              <w:pStyle w:val="19"/>
              <w:ind w:firstLine="0"/>
              <w:rPr>
                <w:b/>
                <w:sz w:val="24"/>
                <w:szCs w:val="24"/>
              </w:rPr>
            </w:pPr>
            <w:r>
              <w:rPr>
                <w:b/>
                <w:sz w:val="24"/>
                <w:szCs w:val="24"/>
              </w:rPr>
              <w:t>17.</w:t>
            </w:r>
          </w:p>
        </w:tc>
        <w:tc>
          <w:tcPr>
            <w:tcW w:w="2551" w:type="dxa"/>
          </w:tcPr>
          <w:p w:rsidRPr="00F86FAA" w:rsidR="00A15F83" w:rsidP="00A15F83" w:rsidRDefault="00A15F83" w14:paraId="2095E55D" w14:textId="7777777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Pr="006D2B87" w:rsidR="00A15F83" w:rsidP="00A15F83" w:rsidRDefault="00A15F83" w14:paraId="7CA97270" w14:textId="77777777">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21"/>
              </w:numPr>
              <w:jc w:val="both"/>
              <w:rPr>
                <w:lang w:val="en-US"/>
              </w:rPr>
            </w:pPr>
            <w:r>
              <w:rPr>
                <w:lang w:val="en-US"/>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1.3.	наличие опыта поставки товара в соответствии с предметом Открытого конкурса (поставка шин для контейнерных перегружателей типа «ричстакер»), с суммарной стоимостью договоров не менее 50 % от начальной (максимальной) цены договора.</w:t>
            </w:r>
            <w:proofErr w:type="spellStart"/>
            <w:proofErr w:type="spellEnd"/>
            <w:r>
              <w:rPr>
                <w:lang w:val="en-US"/>
              </w:rPr>
              <w:t>.</w:t>
            </w:r>
            <w:proofErr w:type="spellStart"/>
            <w:proofErr w:type="spellEnd"/>
          </w:p>
          <w:p w:rsidRPr="006D2B87" w:rsidR="00A15F83" w:rsidP="00A15F83" w:rsidRDefault="00A15F83" w14:paraId="2C31A50E" w14:textId="77777777">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7"/>
              <w:numPr>
                <w:ilvl w:val="1"/>
                <w:numId w:val="21"/>
              </w:numPr>
              <w:jc w:val="both"/>
              <w:rPr>
                <w:lang w:val="en-US"/>
              </w:rPr>
            </w:pPr>
            <w:r>
              <w:rPr>
                <w:lang w:val="en-US"/>
              </w:rPr>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Описание технических характеристик поставляемого Товара по форме приложения № 1 к Финансово-коммерческому предложению </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Заверенные претендентом копии документов, подтверждающих соответствие товара требованиям, установленным законодательством Российской Федерации (действующие сертификаты соответствия)</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Заверенные претендентом копии страниц каталогов (или иных документов), подтверждающих соответствие заявленных технических характеристик Товара в виде приложения № 2 к Финансово-коммерческому предложению</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Заверенная претендентом копия сертификата официального представителя завода-изготовителя Товара, выданный претенденту в подтверждение полномочий претендента как официального представителя завода- изготовителя</w:t>
            </w:r>
            <w:proofErr w:type="spellStart"/>
            <w:proofErr w:type="spellEnd"/>
            <w:r>
              <w:rPr>
                <w:lang w:val="en-US"/>
              </w:rPr>
              <w:t>.</w:t>
            </w:r>
            <w:proofErr w:type="spellStart"/>
            <w:proofErr w:type="spellEnd"/>
          </w:p>
        </w:tc>
      </w:tr>
      <w:tr w:rsidRPr="00F86FAA" w:rsidR="00835CB1" w:rsidTr="00EF779C" w14:paraId="2095E577" w14:textId="77777777">
        <w:tc>
          <w:tcPr>
            <w:tcW w:w="534" w:type="dxa"/>
          </w:tcPr>
          <w:p w:rsidRPr="00F86FAA" w:rsidR="00835CB1" w:rsidP="009830CC" w:rsidRDefault="00835CB1" w14:paraId="2095E572" w14:textId="6B62B334">
            <w:pPr>
              <w:pStyle w:val="19"/>
              <w:ind w:firstLine="0"/>
              <w:rPr>
                <w:b/>
                <w:sz w:val="24"/>
                <w:szCs w:val="24"/>
              </w:rPr>
            </w:pPr>
            <w:r>
              <w:rPr>
                <w:b/>
                <w:sz w:val="24"/>
                <w:szCs w:val="24"/>
              </w:rPr>
              <w:t>18.</w:t>
            </w:r>
          </w:p>
        </w:tc>
        <w:tc>
          <w:tcPr>
            <w:tcW w:w="2551" w:type="dxa"/>
          </w:tcPr>
          <w:p w:rsidRPr="00F86FAA" w:rsidR="00835CB1" w:rsidRDefault="00887539" w14:paraId="2095E573" w14:textId="0341F4B5">
            <w:pPr>
              <w:pStyle w:val="Default"/>
              <w:rPr>
                <w:b/>
                <w:color w:val="auto"/>
              </w:rPr>
            </w:pPr>
            <w:r>
              <w:rPr>
                <w:b/>
                <w:color w:val="auto"/>
              </w:rPr>
              <w:t>Срок заключения договора</w:t>
            </w:r>
          </w:p>
        </w:tc>
        <w:tc>
          <w:tcPr>
            <w:tcW w:w="6768" w:type="dxa"/>
          </w:tcPr>
          <w:p w:rsidRPr="00F86FAA" w:rsidR="00835CB1" w:rsidP="00A66E4F" w:rsidRDefault="00AA0D32" w14:paraId="2095E576" w14:textId="32E645F5">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Pr="00F86FAA" w:rsidR="007D6548" w:rsidTr="00EF779C" w14:paraId="2095E5B1" w14:textId="77777777">
        <w:tc>
          <w:tcPr>
            <w:tcW w:w="534" w:type="dxa"/>
          </w:tcPr>
          <w:p w:rsidRPr="00F86FAA" w:rsidR="007D6548" w:rsidP="009830CC" w:rsidRDefault="00357415" w14:paraId="2095E578" w14:textId="77777777">
            <w:pPr>
              <w:pStyle w:val="19"/>
              <w:ind w:firstLine="0"/>
              <w:rPr>
                <w:b/>
                <w:sz w:val="24"/>
                <w:szCs w:val="24"/>
              </w:rPr>
            </w:pPr>
            <w:r>
              <w:rPr>
                <w:b/>
                <w:sz w:val="24"/>
                <w:szCs w:val="24"/>
              </w:rPr>
              <w:t>19.</w:t>
            </w:r>
          </w:p>
        </w:tc>
        <w:tc>
          <w:tcPr>
            <w:tcW w:w="2551" w:type="dxa"/>
          </w:tcPr>
          <w:p w:rsidRPr="00F86FAA" w:rsidR="007D6548" w:rsidRDefault="00736D40" w14:paraId="2095E579" w14:textId="77777777">
            <w:pPr>
              <w:pStyle w:val="Default"/>
              <w:rPr>
                <w:b/>
                <w:color w:val="auto"/>
              </w:rPr>
            </w:pPr>
            <w:r>
              <w:rPr>
                <w:b/>
                <w:color w:val="auto"/>
              </w:rPr>
              <w:t xml:space="preserve">Критерии оценки Заявок на участие в Открытом конкурсе </w:t>
            </w:r>
            <w:r>
              <w:rPr>
                <w:b/>
                <w:color w:val="auto"/>
              </w:rPr>
              <w:lastRenderedPageBreak/>
            </w:r>
            <w:r>
              <w:rPr>
                <w:b/>
                <w:color w:val="auto"/>
              </w:rPr>
              <w:t>и коэффициент их значимости</w:t>
            </w:r>
          </w:p>
        </w:tc>
        <w:tc>
          <w:tcPr>
            <w:tcW w:w="676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68"/>
            </w:tblGrid>
            <w:tr w:rsidRPr="00F86FAA" w:rsidR="00A15F83" w:rsidTr="00980C25" w14:paraId="7F4C7B1A" w14:textId="77777777">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A15F83" w:rsidTr="00980C25" w14:paraId="3AA87FB5" w14:textId="77777777">
                    <w:tc>
                      <w:tcPr>
                        <w:tcW w:w="4423" w:type="dxa"/>
                      </w:tcPr>
                      <w:p w:rsidRPr="006D2B87" w:rsidR="00A15F83" w:rsidP="00A15F83" w:rsidRDefault="00A15F83" w14:paraId="32C7A5B3" w14:textId="77777777">
                        <w:pPr>
                          <w:pStyle w:val="afa"/>
                          <w:rPr>
                            <w:b/>
                            <w:sz w:val="24"/>
                          </w:rPr>
                        </w:pPr>
                        <w:r>
                          <w:rPr>
                            <w:b/>
                            <w:sz w:val="24"/>
                          </w:rPr>
                          <w:lastRenderedPageBreak/>
                        </w:r>
                        <w:r>
                          <w:rPr>
                            <w:b/>
                            <w:sz w:val="24"/>
                          </w:rPr>
                          <w:t>Критерий оценки</w:t>
                        </w:r>
                      </w:p>
                    </w:tc>
                    <w:tc>
                      <w:tcPr>
                        <w:tcW w:w="2114" w:type="dxa"/>
                      </w:tcPr>
                      <w:p w:rsidRPr="006D2B87" w:rsidR="00A15F83" w:rsidP="00A15F83" w:rsidRDefault="00A15F83" w14:paraId="302C9DA5" w14:textId="7777777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Pr="00514332" w:rsidR="00A15F83" w:rsidTr="00980C25" w14:paraId="316DEC0D" w14:textId="77777777">
                    <w:tc>
                      <w:tcPr>
                        <w:tcW w:w="4423" w:type="dxa"/>
                      </w:tcPr>
                      <w:p>
                        <w:pPr>
                          <w:pStyle w:val="afa"/>
                          <w:ind w:firstLine="0"/>
                          <w:rPr>
                            <w:sz w:val="24"/>
                          </w:rPr>
                        </w:pPr>
                        <w:r>
                          <w:rPr>
                            <w:sz w:val="24"/>
                          </w:rPr>
                          <w:lastRenderedPageBreak/>
                        </w:r>
                        <w:r>
                          <w:rPr>
                            <w:sz w:val="24"/>
                          </w:rPr>
                          <w:t>Стоимость единицы Товара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0,55</w:t>
                        </w:r>
                        <w:proofErr w:type="spellStart"/>
                        <w:proofErr w:type="spellEnd"/>
                      </w:p>
                    </w:tc>
                  </w:tr>
                  <w:tr w:rsidRPr="00514332" w:rsidR="00A15F83" w:rsidTr="00980C25" w14:paraId="316DEC0D" w14:textId="77777777">
                    <w:tc>
                      <w:tcPr>
                        <w:tcW w:w="4423" w:type="dxa"/>
                      </w:tcPr>
                      <w:p>
                        <w:pPr>
                          <w:pStyle w:val="afa"/>
                          <w:ind w:firstLine="0"/>
                          <w:rPr>
                            <w:sz w:val="24"/>
                          </w:rPr>
                        </w:pPr>
                        <w:r>
                          <w:rPr>
                            <w:sz w:val="24"/>
                          </w:rPr>
                          <w:lastRenderedPageBreak/>
                        </w:r>
                        <w:r>
                          <w:rPr>
                            <w:sz w:val="24"/>
                          </w:rPr>
                          <w:t>Срок поставки Товара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0,15</w:t>
                        </w:r>
                        <w:proofErr w:type="spellStart"/>
                        <w:proofErr w:type="spellEnd"/>
                      </w:p>
                    </w:tc>
                  </w:tr>
                  <w:tr w:rsidRPr="00514332" w:rsidR="00A15F83" w:rsidTr="00980C25" w14:paraId="316DEC0D" w14:textId="77777777">
                    <w:tc>
                      <w:tcPr>
                        <w:tcW w:w="4423" w:type="dxa"/>
                      </w:tcPr>
                      <w:p>
                        <w:pPr>
                          <w:pStyle w:val="afa"/>
                          <w:ind w:firstLine="0"/>
                          <w:rPr>
                            <w:sz w:val="24"/>
                          </w:rPr>
                        </w:pPr>
                        <w:r>
                          <w:rPr>
                            <w:sz w:val="24"/>
                          </w:rPr>
                          <w:lastRenderedPageBreak/>
                        </w:r>
                        <w:r>
                          <w:rPr>
                            <w:sz w:val="24"/>
                          </w:rPr>
                          <w:t>Срок предоставления гарантии качества Товара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0,30</w:t>
                        </w:r>
                        <w:proofErr w:type="spellStart"/>
                        <w:proofErr w:type="spellEnd"/>
                      </w:p>
                    </w:tc>
                  </w:tr>
                </w:tbl>
                <w:p w:rsidRPr="00F86FAA" w:rsidR="00A15F83" w:rsidP="00A15F83" w:rsidRDefault="00A15F83" w14:paraId="689A3768" w14:textId="77777777">
                  <w:pPr>
                    <w:pStyle w:val="afa"/>
                    <w:rPr>
                      <w:b/>
                      <w:i/>
                      <w:sz w:val="24"/>
                    </w:rPr>
                  </w:pPr>
                </w:p>
              </w:tc>
            </w:tr>
          </w:tbl>
          <w:p w:rsidRPr="00F86FAA" w:rsidR="007D6548" w:rsidP="003D3596" w:rsidRDefault="007D6548" w14:paraId="2095E5B0" w14:textId="77777777">
            <w:pPr>
              <w:pStyle w:val="afa"/>
              <w:rPr>
                <w:b/>
                <w:i/>
                <w:sz w:val="24"/>
              </w:rPr>
            </w:pPr>
          </w:p>
        </w:tc>
      </w:tr>
      <w:tr w:rsidRPr="00F86FAA" w:rsidR="00A15F83" w:rsidTr="00EF779C" w14:paraId="2095E5C0" w14:textId="77777777">
        <w:tc>
          <w:tcPr>
            <w:tcW w:w="534" w:type="dxa"/>
          </w:tcPr>
          <w:p w:rsidRPr="00F86FAA" w:rsidR="00A15F83" w:rsidP="00A15F83" w:rsidRDefault="00A15F83" w14:paraId="2095E5B2" w14:textId="77777777">
            <w:pPr>
              <w:pStyle w:val="19"/>
              <w:ind w:firstLine="0"/>
              <w:rPr>
                <w:b/>
                <w:sz w:val="24"/>
                <w:szCs w:val="24"/>
              </w:rPr>
            </w:pPr>
            <w:r>
              <w:rPr>
                <w:b/>
                <w:sz w:val="24"/>
                <w:szCs w:val="24"/>
              </w:rPr>
              <w:lastRenderedPageBreak/>
            </w:r>
            <w:r>
              <w:rPr>
                <w:b/>
                <w:sz w:val="24"/>
                <w:szCs w:val="24"/>
              </w:rPr>
              <w:t>20.</w:t>
            </w:r>
          </w:p>
        </w:tc>
        <w:tc>
          <w:tcPr>
            <w:tcW w:w="2551" w:type="dxa"/>
          </w:tcPr>
          <w:p w:rsidRPr="00F86FAA" w:rsidR="00A15F83" w:rsidP="00A15F83" w:rsidRDefault="00A15F83" w14:paraId="2095E5B3" w14:textId="77777777">
            <w:pPr>
              <w:pStyle w:val="Default"/>
              <w:rPr>
                <w:b/>
                <w:color w:val="auto"/>
              </w:rPr>
            </w:pPr>
            <w:r>
              <w:rPr>
                <w:b/>
                <w:color w:val="auto"/>
              </w:rPr>
              <w:t>Особенности заключения договора</w:t>
            </w:r>
          </w:p>
        </w:tc>
        <w:tc>
          <w:tcPr>
            <w:tcW w:w="6768" w:type="dxa"/>
          </w:tcPr>
          <w:p>
            <w:pPr>
              <w:pStyle w:val="afa"/>
              <w:ind w:left="34" w:firstLine="567"/>
              <w:rPr>
                <w:sz w:val="24"/>
              </w:rPr>
            </w:pPr>
            <w:r>
              <w:rPr>
                <w:sz w:val="24"/>
              </w:rPr>
              <w:t xml:space="preserve"/>
            </w:r>
          </w:p>
          <w:p>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5</w:t>
            </w:r>
            <w:proofErr w:type="spellStart"/>
            <w:proofErr w:type="spellEnd"/>
            <w:r>
              <w:rPr>
                <w:sz w:val="24"/>
              </w:rPr>
              <w:t xml:space="preserve">), до момента его подписания победителем. </w:t>
            </w:r>
          </w:p>
          <w:p w:rsidRPr="002F15C9" w:rsidR="00A15F83" w:rsidP="00A15F83" w:rsidRDefault="00A15F83" w14:paraId="296FC4EB"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A15F83" w:rsidP="00A15F83" w:rsidRDefault="00A15F83" w14:paraId="3FE22956"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A15F83" w:rsidP="00A15F83" w:rsidRDefault="00A15F83" w14:paraId="6258AA65" w14:textId="77777777">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w:t>
            </w:r>
            <w:r>
              <w:rPr>
                <w:sz w:val="24"/>
              </w:rPr>
              <w:lastRenderedPageBreak/>
            </w:r>
            <w:r>
              <w:rPr>
                <w:sz w:val="24"/>
              </w:rPr>
              <w:t xml:space="preserve">победителя является правом Заказчика и осуществляется по </w:t>
            </w:r>
            <w:proofErr w:type="spellStart"/>
            <w:r>
              <w:rPr>
                <w:sz w:val="24"/>
              </w:rPr>
              <w:t>усмотрениюЗаказчика</w:t>
            </w:r>
            <w:proofErr w:type="spellEnd"/>
            <w:r>
              <w:rPr>
                <w:sz w:val="24"/>
              </w:rPr>
              <w:t>.</w:t>
            </w:r>
          </w:p>
          <w:p w:rsidRPr="002F15C9" w:rsidR="00A15F83" w:rsidP="00A15F83" w:rsidRDefault="00A15F83" w14:paraId="7E8DE2F1" w14:textId="7777777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pPr>
              <w:pStyle w:val="afa"/>
              <w:numPr>
                <w:ilvl w:val="1"/>
                <w:numId w:val="17"/>
              </w:numPr>
              <w:tabs>
                <w:tab w:val="num" w:pos="1985"/>
              </w:tabs>
              <w:ind w:left="34" w:firstLine="567"/>
              <w:rPr>
                <w:sz w:val="24"/>
              </w:rPr>
            </w:pPr>
            <w:r>
              <w:rPr>
                <w:sz w:val="24"/>
                <w:lang w:val="en-US"/>
              </w:rPr>
              <w:t>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roofErr w:type="spellStart"/>
            <w:proofErr w:type="spellEnd"/>
          </w:p>
          <w:p>
            <w:pPr>
              <w:pStyle w:val="afa"/>
              <w:numPr>
                <w:ilvl w:val="1"/>
                <w:numId w:val="17"/>
              </w:numPr>
              <w:tabs>
                <w:tab w:val="num" w:pos="1985"/>
              </w:tabs>
              <w:ind w:left="34" w:firstLine="567"/>
              <w:rPr>
                <w:sz w:val="24"/>
              </w:rPr>
            </w:pPr>
            <w:proofErr w:type="spellStart"/>
            <w:proofErr w:type="spellEnd"/>
          </w:p>
        </w:tc>
      </w:tr>
      <w:tr w:rsidRPr="00F86FAA" w:rsidR="00A15F83" w:rsidTr="00EF779C" w14:paraId="2095E5C4" w14:textId="77777777">
        <w:tc>
          <w:tcPr>
            <w:tcW w:w="534" w:type="dxa"/>
          </w:tcPr>
          <w:p w:rsidRPr="00F86FAA" w:rsidR="00A15F83" w:rsidP="00A15F83" w:rsidRDefault="00A15F83" w14:paraId="2095E5C1"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A15F83" w:rsidP="00A15F83" w:rsidRDefault="00A15F83" w14:paraId="2095E5C2"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Не допускается</w:t>
            </w:r>
            <w:proofErr w:type="gramStart"/>
            <w:proofErr w:type="gramEnd"/>
          </w:p>
        </w:tc>
      </w:tr>
      <w:tr w:rsidRPr="00F86FAA" w:rsidR="00A15F83" w:rsidTr="00EF779C" w14:paraId="2095E5C8" w14:textId="77777777">
        <w:tc>
          <w:tcPr>
            <w:tcW w:w="534" w:type="dxa"/>
          </w:tcPr>
          <w:p w:rsidRPr="00F86FAA" w:rsidR="00A15F83" w:rsidP="00A15F83" w:rsidRDefault="00A15F83" w14:paraId="2095E5C5" w14:textId="77777777">
            <w:pPr>
              <w:pStyle w:val="19"/>
              <w:ind w:firstLine="0"/>
              <w:rPr>
                <w:b/>
                <w:sz w:val="24"/>
                <w:szCs w:val="24"/>
              </w:rPr>
            </w:pPr>
            <w:r>
              <w:rPr>
                <w:b/>
                <w:sz w:val="24"/>
                <w:szCs w:val="24"/>
              </w:rPr>
              <w:t>22.</w:t>
            </w:r>
          </w:p>
        </w:tc>
        <w:tc>
          <w:tcPr>
            <w:tcW w:w="2551" w:type="dxa"/>
          </w:tcPr>
          <w:p w:rsidRPr="00F86FAA" w:rsidR="00A15F83" w:rsidP="00A15F83" w:rsidRDefault="00A15F83" w14:paraId="2095E5C6"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proofErr w:type="spellStart"/>
            <w:proofErr w:type="spellEnd"/>
            <w:proofErr w:type="gramStart"/>
          </w:p>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p>
            <w:pPr>
              <w:pStyle w:val="19"/>
              <w:ind w:firstLine="0"/>
              <w:rPr>
                <w:sz w:val="24"/>
                <w:szCs w:val="24"/>
              </w:rPr>
            </w:pPr>
            <w:proofErr w:type="gramEnd"/>
          </w:p>
          <w:p>
            <w:pPr>
              <w:pStyle w:val="19"/>
              <w:rPr>
                <w:sz w:val="24"/>
                <w:szCs w:val="24"/>
              </w:rPr>
            </w:pPr>
            <w:proofErr w:type="gramEnd"/>
          </w:p>
        </w:tc>
      </w:tr>
      <w:tr w:rsidRPr="00F86FAA" w:rsidR="00A15F83" w:rsidTr="00EF779C" w14:paraId="2095E5CC" w14:textId="77777777">
        <w:tc>
          <w:tcPr>
            <w:tcW w:w="534" w:type="dxa"/>
          </w:tcPr>
          <w:p w:rsidRPr="00F86FAA" w:rsidR="00A15F83" w:rsidP="00A15F83" w:rsidRDefault="00A15F83" w14:paraId="2095E5C9" w14:textId="77777777">
            <w:pPr>
              <w:pStyle w:val="19"/>
              <w:ind w:firstLine="0"/>
              <w:rPr>
                <w:b/>
                <w:sz w:val="24"/>
                <w:szCs w:val="24"/>
              </w:rPr>
            </w:pPr>
            <w:r>
              <w:rPr>
                <w:b/>
                <w:sz w:val="24"/>
                <w:szCs w:val="24"/>
              </w:rPr>
              <w:lastRenderedPageBreak/>
            </w:r>
            <w:r>
              <w:rPr>
                <w:b/>
                <w:sz w:val="24"/>
                <w:szCs w:val="24"/>
              </w:rPr>
              <w:t>23.</w:t>
            </w:r>
          </w:p>
        </w:tc>
        <w:tc>
          <w:tcPr>
            <w:tcW w:w="2551" w:type="dxa"/>
          </w:tcPr>
          <w:p w:rsidRPr="00F86FAA" w:rsidR="00A15F83" w:rsidP="00A15F83" w:rsidRDefault="00A15F83" w14:paraId="2095E5CA" w14:textId="77777777">
            <w:pPr>
              <w:pStyle w:val="Default"/>
              <w:rPr>
                <w:b/>
                <w:color w:val="auto"/>
              </w:rPr>
            </w:pPr>
            <w:r>
              <w:rPr>
                <w:b/>
                <w:color w:val="auto"/>
              </w:rPr>
              <w:t>Обеспечение заявки</w:t>
            </w:r>
          </w:p>
        </w:tc>
        <w:tc>
          <w:tcPr>
            <w:tcW w:w="6768" w:type="dxa"/>
          </w:tcPr>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tc>
      </w:tr>
    </w:tbl>
    <w:p w:rsidR="003214C4" w:rsidP="00A15F83" w:rsidRDefault="003214C4" w14:paraId="64B61274"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A15F83" w:rsidRDefault="00A15F83" w14:paraId="2095E5D6" w14:textId="0145AB05">
      <w:pPr>
        <w:ind w:firstLine="425"/>
        <w:jc w:val="right"/>
        <w:rPr>
          <w:sz w:val="28"/>
          <w:szCs w:val="28"/>
        </w:rPr>
      </w:pPr>
      <w:r>
        <w:rPr>
          <w:sz w:val="28"/>
          <w:szCs w:val="28"/>
        </w:rPr>
        <w:t>к документации о закупке</w:t>
      </w:r>
    </w:p>
    <w:p w:rsidRPr="00445DDD" w:rsidR="000954FB" w:rsidP="000954FB" w:rsidRDefault="000954FB" w14:paraId="2095E5D7" w14:textId="77777777">
      <w:pPr>
        <w:jc w:val="center"/>
        <w:rPr>
          <w:b/>
          <w:sz w:val="28"/>
          <w:szCs w:val="28"/>
        </w:rPr>
      </w:pPr>
      <w:r>
        <w:rPr>
          <w:b/>
          <w:sz w:val="28"/>
          <w:szCs w:val="28"/>
        </w:rPr>
        <w:t>На бланке претендента</w:t>
      </w:r>
    </w:p>
    <w:p w:rsidRPr="00F47376" w:rsidR="000954FB" w:rsidP="00F47376" w:rsidRDefault="000954FB" w14:paraId="2095E5D8" w14:textId="55101BA6">
      <w:pPr>
        <w:jc w:val="center"/>
        <w:rPr>
          <w:b/>
          <w:i/>
          <w:sz w:val="28"/>
        </w:rPr>
      </w:pPr>
      <w:r>
        <w:rPr>
          <w:b/>
          <w:sz w:val="28"/>
        </w:rPr>
        <w:t>ЗАЯВКА ______________ (наименование претендента)</w:t>
      </w:r>
    </w:p>
    <w:p w:rsidRPr="00F47376" w:rsidR="000954FB" w:rsidP="00F47376" w:rsidRDefault="000954FB" w14:paraId="2095E5D9" w14:textId="66019D8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Pr="007415F9" w:rsidR="000954FB" w:rsidP="000954FB" w:rsidRDefault="000954FB" w14:paraId="2095E5DA" w14:textId="77777777"/>
    <w:p w:rsidRPr="00002090" w:rsidR="000954FB" w:rsidP="000954FB" w:rsidRDefault="000954FB" w14:paraId="2095E5DB" w14:textId="6391A563">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Pr="00002090" w:rsidR="000954FB" w:rsidP="000954FB" w:rsidRDefault="000954FB" w14:paraId="2095E5DC"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2095E5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2095E5DE"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2095E5DF"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Pr="00002090" w:rsidR="000954FB" w:rsidP="001B1644" w:rsidRDefault="000954FB" w14:paraId="2095E5E0" w14:textId="77777777">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1B1644" w:rsidRDefault="000954FB" w14:paraId="2095E5E1"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1B1644" w:rsidRDefault="00093F19" w14:paraId="2095E5E2"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Pr="00002090" w:rsidR="000954FB" w:rsidP="001B1644" w:rsidRDefault="000954FB" w14:paraId="2095E5E3"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2095E5E4" w14:textId="628D4BE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1B1644" w:rsidRDefault="000954FB" w14:paraId="2095E5E5" w14:textId="25B76C05">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w:t>
      </w:r>
      <w:r>
        <w:rPr>
          <w:sz w:val="28"/>
          <w:szCs w:val="20"/>
        </w:rPr>
        <w:lastRenderedPageBreak/>
      </w:r>
      <w:r>
        <w:rPr>
          <w:sz w:val="28"/>
          <w:szCs w:val="20"/>
        </w:rPr>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P="001B1644" w:rsidRDefault="000954FB" w14:paraId="77319206" w14:textId="535C21B1">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P="00A05A20" w:rsidRDefault="000954FB" w14:paraId="2095E5E6" w14:textId="43BBE465">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P="001B1644" w:rsidRDefault="000954FB" w14:paraId="2095E5E7" w14:textId="77777777">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P="001B1644" w:rsidRDefault="000954FB" w14:paraId="2095E5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1B1644" w:rsidRDefault="000954FB" w14:paraId="2095E5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2095E5EA" w14:textId="3681F902">
      <w:pPr>
        <w:pStyle w:val="afa"/>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2095E5EB" w14:textId="5C9B198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Pr="00002090" w:rsidR="000954FB" w:rsidP="000954FB" w:rsidRDefault="000954FB" w14:paraId="2095E5EC" w14:textId="77777777">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Pr="00002090" w:rsidR="000954FB" w:rsidP="00AF0C50" w:rsidRDefault="000954FB" w14:paraId="2095E5ED" w14:textId="2D0E818E">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P="000954FB" w:rsidRDefault="000954FB" w14:paraId="2095E5EE" w14:textId="77777777">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AF0C50" w:rsidR="00AF0C50" w:rsidP="00AF0C50" w:rsidRDefault="00AF0C50" w14:paraId="7862FCE4" w14:textId="5C0440CE">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Pr="008B08F6" w:rsidR="000954FB" w:rsidP="000954FB" w:rsidRDefault="000954FB" w14:paraId="2095E5EF" w14:textId="77777777">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2095E5F0" w14:textId="4C8DD57F">
      <w:pPr>
        <w:pStyle w:val="afa"/>
        <w:ind w:firstLine="553"/>
        <w:rPr>
          <w:sz w:val="28"/>
          <w:szCs w:val="28"/>
        </w:rPr>
      </w:pPr>
      <w:r>
        <w:rPr>
          <w:rFonts w:eastAsia="Times New Roman"/>
          <w:sz w:val="28"/>
        </w:rPr>
        <w:t xml:space="preserve">- </w:t>
      </w:r>
      <w:r>
        <w:rPr>
          <w:rFonts w:eastAsia="Times New Roman"/>
          <w:sz w:val="28"/>
        </w:rPr>
        <w:tab/>
      </w:r>
      <w:r>
        <w:rPr>
          <w:rFonts w:eastAsia="Times New Roman"/>
          <w:sz w:val="28"/>
        </w:rPr>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Pr>
          <w:rFonts w:eastAsia="Times New Roman"/>
          <w:sz w:val="28"/>
        </w:rPr>
        <w:lastRenderedPageBreak/>
      </w:r>
      <w:r>
        <w:rPr>
          <w:rFonts w:eastAsia="Times New Roman"/>
          <w:sz w:val="28"/>
        </w:rPr>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0954FB" w14:paraId="2095E5F1" w14:textId="2A37009E">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P="000954FB" w:rsidRDefault="000954FB" w14:paraId="2095E5F2" w14:textId="4D0543C1">
      <w:pPr>
        <w:pStyle w:val="afa"/>
        <w:ind w:firstLine="553"/>
        <w:rPr>
          <w:rFonts w:eastAsia="Times New Roman"/>
          <w:sz w:val="28"/>
        </w:rPr>
      </w:pPr>
      <w:r>
        <w:rPr>
          <w:sz w:val="28"/>
          <w:szCs w:val="28"/>
        </w:rPr>
        <w:t xml:space="preserve">-  </w:t>
      </w:r>
      <w:r>
        <w:rPr>
          <w:rFonts w:eastAsia="Times New Roman"/>
          <w:sz w:val="28"/>
        </w:rPr>
        <w:tab/>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Pr="00002090" w:rsidR="000954FB" w:rsidP="000954FB" w:rsidRDefault="000954FB" w14:paraId="2095E5F3" w14:textId="0787938C">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Pr="0065479E" w:rsidR="00AF0C50" w:rsidP="00AF0C50" w:rsidRDefault="00AF0C50" w14:paraId="0D169F4D" w14:textId="0A381218">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Pr="00002090" w:rsidR="00AF0C50" w:rsidP="00AF0C50" w:rsidRDefault="00AF0C50" w14:paraId="37E9FE20" w14:textId="77777777">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AF0C50" w:rsidRDefault="00AF0C50" w14:paraId="2095E5F4" w14:textId="2A51410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P="000954FB" w:rsidRDefault="000954FB" w14:paraId="2095E5F5" w14:textId="356FA423">
      <w:pPr>
        <w:pStyle w:val="19"/>
        <w:ind w:firstLine="708"/>
      </w:pPr>
      <w:r>
        <w:t>В подтверждение этого прилагаются все необходимые документы.</w:t>
      </w:r>
    </w:p>
    <w:p w:rsidR="0000648C" w:rsidP="00F47376" w:rsidRDefault="0000648C" w14:paraId="55261E87" w14:textId="77777777"/>
    <w:p w:rsidRPr="00C20080" w:rsidR="009E6A0A" w:rsidP="00F47376" w:rsidRDefault="009E6A0A" w14:paraId="35EF1E80" w14:textId="511D4953">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Pr="00C20080" w:rsidR="009E6A0A" w:rsidP="009E6A0A" w:rsidRDefault="00F47376" w14:paraId="3171E533" w14:textId="6B92DE20">
      <w:pPr>
        <w:tabs>
          <w:tab w:val="left" w:pos="8640"/>
        </w:tabs>
        <w:jc w:val="center"/>
        <w:rPr>
          <w:i/>
        </w:rPr>
      </w:pPr>
      <w:r>
        <w:rPr>
          <w:i/>
        </w:rPr>
        <w:t xml:space="preserve">                                                            (наименование претендента)</w:t>
      </w:r>
    </w:p>
    <w:p w:rsidRPr="00C20080" w:rsidR="009E6A0A" w:rsidP="009E6A0A" w:rsidRDefault="009E6A0A" w14:paraId="7972A10D"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3D997386"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4526160A" w14:textId="61284856">
      <w:pPr>
        <w:rPr>
          <w:sz w:val="28"/>
          <w:szCs w:val="28"/>
          <w:lang w:eastAsia="ru-RU"/>
        </w:rPr>
        <w:sectPr w:rsidRPr="003214C4" w:rsid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A15F83" w:rsidP="00A15F83" w:rsidRDefault="00A15F83" w14:paraId="4B90F3E1" w14:textId="77777777">
      <w:pPr>
        <w:ind w:firstLine="425"/>
        <w:jc w:val="right"/>
        <w:rPr>
          <w:sz w:val="28"/>
          <w:szCs w:val="28"/>
        </w:rPr>
      </w:pPr>
      <w:r>
        <w:rPr>
          <w:sz w:val="28"/>
          <w:szCs w:val="28"/>
        </w:rPr>
        <w:t>к документации о закупке</w:t>
      </w:r>
    </w:p>
    <w:p w:rsidR="009E6A0A" w:rsidP="009E6A0A" w:rsidRDefault="009E6A0A" w14:paraId="7FF19BDD" w14:textId="77777777">
      <w:pPr>
        <w:pStyle w:val="afa"/>
        <w:jc w:val="center"/>
        <w:rPr>
          <w:b/>
          <w:sz w:val="28"/>
          <w:szCs w:val="28"/>
        </w:rPr>
      </w:pPr>
    </w:p>
    <w:p w:rsidRPr="00F47376" w:rsidR="001E06C8" w:rsidP="00F47376" w:rsidRDefault="001E06C8" w14:paraId="5310585A" w14:textId="77777777">
      <w:pPr>
        <w:jc w:val="center"/>
        <w:rPr>
          <w:b/>
          <w:sz w:val="28"/>
        </w:rPr>
      </w:pPr>
      <w:r>
        <w:rPr>
          <w:b/>
          <w:sz w:val="28"/>
        </w:rPr>
        <w:t>СВЕДЕНИЯ О ПРЕТЕНДЕНТЕ (для юридических лиц)</w:t>
      </w:r>
    </w:p>
    <w:p w:rsidR="001E06C8" w:rsidP="001E06C8" w:rsidRDefault="001E06C8" w14:paraId="351A5607" w14:textId="77777777">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Pr="007415F9" w:rsidR="001E06C8" w:rsidP="001E06C8" w:rsidRDefault="001E06C8" w14:paraId="4E632282" w14:textId="77777777">
      <w:pPr>
        <w:pStyle w:val="afa"/>
        <w:jc w:val="center"/>
        <w:rPr>
          <w:sz w:val="28"/>
          <w:szCs w:val="28"/>
        </w:rPr>
      </w:pPr>
    </w:p>
    <w:p w:rsidRPr="005074DB" w:rsidR="00D82FF3" w:rsidP="00D82FF3" w:rsidRDefault="00D82FF3" w14:paraId="26975EAB" w14:textId="7844B8A5">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P="00D82FF3" w:rsidRDefault="00D82FF3" w14:paraId="59622ABC" w14:textId="4656E65E">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P="00D82FF3" w:rsidRDefault="00D82FF3" w14:paraId="4C2FB882" w14:textId="307F6479">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P="00D82FF3" w:rsidRDefault="00D82FF3" w14:paraId="0DDE1E91" w14:textId="0ED084CF">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P="00D82FF3" w:rsidRDefault="00B84AE4" w14:paraId="11054E24" w14:textId="0B90C5CC">
      <w:pPr>
        <w:pStyle w:val="afa"/>
        <w:ind w:firstLine="397"/>
        <w:rPr>
          <w:bCs/>
          <w:iCs/>
          <w:sz w:val="28"/>
          <w:szCs w:val="28"/>
        </w:rPr>
      </w:pPr>
      <w:r>
        <w:rPr>
          <w:bCs/>
          <w:iCs/>
          <w:sz w:val="28"/>
          <w:szCs w:val="28"/>
        </w:rPr>
        <w:t>4. Почтовый адрес: ________________________________________________;</w:t>
      </w:r>
    </w:p>
    <w:p w:rsidR="001E06C8" w:rsidP="00D82FF3" w:rsidRDefault="00B84AE4" w14:paraId="77A6D5B0" w14:textId="17F35FC2">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P="00B84AE4" w:rsidRDefault="00B84AE4" w14:paraId="27FB1B55" w14:textId="0C07C575">
      <w:pPr>
        <w:suppressAutoHyphens w:val="0"/>
        <w:ind w:firstLine="397"/>
        <w:rPr>
          <w:bCs/>
          <w:iCs/>
          <w:sz w:val="28"/>
          <w:szCs w:val="28"/>
        </w:rPr>
      </w:pPr>
      <w:r>
        <w:rPr>
          <w:bCs/>
          <w:iCs/>
          <w:sz w:val="28"/>
          <w:szCs w:val="28"/>
        </w:rPr>
        <w:t>6. ИНН/КПП: _____________________________________________________;</w:t>
      </w:r>
    </w:p>
    <w:p w:rsidR="001E06C8" w:rsidP="00B84AE4" w:rsidRDefault="00B84AE4" w14:paraId="5C356AC0" w14:textId="1DA27207">
      <w:pPr>
        <w:suppressAutoHyphens w:val="0"/>
        <w:ind w:firstLine="397"/>
        <w:rPr>
          <w:bCs/>
          <w:iCs/>
          <w:sz w:val="28"/>
          <w:szCs w:val="28"/>
        </w:rPr>
      </w:pPr>
      <w:r>
        <w:rPr>
          <w:bCs/>
          <w:iCs/>
          <w:sz w:val="28"/>
          <w:szCs w:val="28"/>
        </w:rPr>
        <w:t>7. ОГРН: _________________________________________________________;</w:t>
      </w:r>
    </w:p>
    <w:p w:rsidR="001E06C8" w:rsidP="00B84AE4" w:rsidRDefault="00B84AE4" w14:paraId="084D2E55" w14:textId="3C587B6F">
      <w:pPr>
        <w:suppressAutoHyphens w:val="0"/>
        <w:ind w:firstLine="397"/>
        <w:rPr>
          <w:bCs/>
          <w:iCs/>
          <w:sz w:val="28"/>
          <w:szCs w:val="28"/>
        </w:rPr>
      </w:pPr>
      <w:r>
        <w:rPr>
          <w:bCs/>
          <w:iCs/>
          <w:sz w:val="28"/>
          <w:szCs w:val="28"/>
        </w:rPr>
        <w:t>8. ОКПО _____________, ОКТМО______________, ОКОПФ _____________;</w:t>
      </w:r>
    </w:p>
    <w:p w:rsidR="00B84AE4" w:rsidP="00B84AE4" w:rsidRDefault="00B84AE4" w14:paraId="154B3667" w14:textId="4E843B69">
      <w:pPr>
        <w:suppressAutoHyphens w:val="0"/>
        <w:ind w:firstLine="397"/>
        <w:rPr>
          <w:bCs/>
          <w:iCs/>
          <w:sz w:val="28"/>
          <w:szCs w:val="28"/>
        </w:rPr>
      </w:pPr>
      <w:r>
        <w:rPr>
          <w:bCs/>
          <w:iCs/>
          <w:sz w:val="28"/>
          <w:szCs w:val="28"/>
        </w:rPr>
        <w:t>9. Телефон:  +7(_____) _____________________________________________;</w:t>
      </w:r>
    </w:p>
    <w:p w:rsidR="00B84AE4" w:rsidP="00B84AE4" w:rsidRDefault="00B84AE4" w14:paraId="2BA973FE" w14:textId="375CCF77">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P="00B84AE4" w:rsidRDefault="00B84AE4" w14:paraId="360F1E05" w14:textId="088048CB">
      <w:pPr>
        <w:suppressAutoHyphens w:val="0"/>
        <w:ind w:firstLine="397"/>
        <w:rPr>
          <w:bCs/>
          <w:iCs/>
          <w:sz w:val="28"/>
          <w:szCs w:val="28"/>
        </w:rPr>
      </w:pPr>
      <w:r>
        <w:rPr>
          <w:bCs/>
          <w:iCs/>
          <w:sz w:val="28"/>
          <w:szCs w:val="28"/>
        </w:rPr>
        <w:t>11. Факс (____) ___________________________________________________;</w:t>
      </w:r>
    </w:p>
    <w:p w:rsidR="001E06C8" w:rsidP="00B84AE4" w:rsidRDefault="00B84AE4" w14:paraId="7CFF80B3" w14:textId="3B5373DD">
      <w:pPr>
        <w:suppressAutoHyphens w:val="0"/>
        <w:ind w:firstLine="397"/>
        <w:rPr>
          <w:bCs/>
          <w:iCs/>
          <w:sz w:val="28"/>
          <w:szCs w:val="28"/>
        </w:rPr>
      </w:pPr>
      <w:r>
        <w:rPr>
          <w:bCs/>
          <w:iCs/>
          <w:sz w:val="28"/>
          <w:szCs w:val="28"/>
        </w:rPr>
        <w:t>12. Адрес электронной почты:  _________________@___________________;</w:t>
      </w:r>
    </w:p>
    <w:p w:rsidR="001E06C8" w:rsidP="00B84AE4" w:rsidRDefault="00B84AE4" w14:paraId="29E09A40" w14:textId="3C6C8B54">
      <w:pPr>
        <w:suppressAutoHyphens w:val="0"/>
        <w:ind w:firstLine="397"/>
        <w:rPr>
          <w:bCs/>
          <w:iCs/>
          <w:sz w:val="28"/>
          <w:szCs w:val="28"/>
        </w:rPr>
      </w:pPr>
      <w:r>
        <w:rPr>
          <w:bCs/>
          <w:iCs/>
          <w:sz w:val="28"/>
          <w:szCs w:val="28"/>
        </w:rPr>
        <w:t>13. Адрес сайта в сети интернет: ____________________________________;</w:t>
      </w:r>
    </w:p>
    <w:p w:rsidR="001E06C8" w:rsidP="00B84AE4" w:rsidRDefault="00B84AE4" w14:paraId="288A5CCC" w14:textId="4C00D4C9">
      <w:pPr>
        <w:suppressAutoHyphens w:val="0"/>
        <w:ind w:firstLine="397"/>
        <w:rPr>
          <w:bCs/>
          <w:iCs/>
          <w:sz w:val="28"/>
          <w:szCs w:val="28"/>
        </w:rPr>
      </w:pPr>
      <w:r>
        <w:rPr>
          <w:bCs/>
          <w:iCs/>
          <w:sz w:val="28"/>
          <w:szCs w:val="28"/>
        </w:rPr>
        <w:t>14. Руководитель организации: _____________________________________;</w:t>
      </w:r>
    </w:p>
    <w:p w:rsidR="005074DB" w:rsidP="00B84AE4" w:rsidRDefault="00B84AE4" w14:paraId="52FBF388" w14:textId="70E8BED9">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P="00B84AE4" w:rsidRDefault="005074DB" w14:paraId="76A8CB34" w14:textId="715045AB">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P="001E06C8" w:rsidRDefault="001E06C8" w14:paraId="43BD0A95" w14:textId="77777777">
      <w:pPr>
        <w:pStyle w:val="afa"/>
        <w:ind w:firstLine="0"/>
        <w:rPr>
          <w:sz w:val="20"/>
          <w:szCs w:val="20"/>
        </w:rPr>
      </w:pPr>
    </w:p>
    <w:p w:rsidRPr="00B07F62" w:rsidR="001E06C8" w:rsidP="001E06C8" w:rsidRDefault="001E06C8" w14:paraId="00504CB6" w14:textId="73C9AB75">
      <w:pPr>
        <w:pStyle w:val="afa"/>
        <w:tabs>
          <w:tab w:val="left" w:pos="1080"/>
        </w:tabs>
        <w:ind w:firstLine="698"/>
        <w:rPr>
          <w:sz w:val="28"/>
          <w:szCs w:val="28"/>
        </w:rPr>
      </w:pPr>
    </w:p>
    <w:p w:rsidRPr="00AF56CE" w:rsidR="001E06C8" w:rsidP="00E97D8D" w:rsidRDefault="001E06C8" w14:paraId="07234278" w14:textId="7371D06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Pr="00982C0E" w:rsidR="001E06C8" w:rsidP="00E97D8D" w:rsidRDefault="001E06C8" w14:paraId="6EB9B9C7" w14:textId="25531537">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Pr="00982C0E" w:rsidR="001E06C8" w:rsidP="00E97D8D" w:rsidRDefault="001E06C8" w14:paraId="6618EC5F" w14:textId="5E84156E">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Pr="00982C0E" w:rsidR="001E06C8" w:rsidP="00E97D8D" w:rsidRDefault="001E06C8" w14:paraId="6530D3B3" w14:textId="37EB3700">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r>
      <w:r>
        <w:rPr>
          <w:sz w:val="28"/>
          <w:szCs w:val="28"/>
        </w:rPr>
        <w:t>и иных фондов в уставном (складочном) капитале (паевом фонде) _______________________________________________________________;</w:t>
      </w:r>
    </w:p>
    <w:p w:rsidRPr="00982C0E" w:rsidR="001E06C8" w:rsidP="00E97D8D" w:rsidRDefault="001E06C8" w14:paraId="1D36560B" w14:textId="055FF749">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Pr="007415F9" w:rsidR="001E06C8" w:rsidP="001E06C8" w:rsidRDefault="001E06C8" w14:paraId="416164D1" w14:textId="57BF343F">
      <w:pPr>
        <w:tabs>
          <w:tab w:val="left" w:pos="9639"/>
        </w:tabs>
        <w:ind w:firstLine="539"/>
        <w:rPr>
          <w:b/>
          <w:sz w:val="28"/>
          <w:szCs w:val="28"/>
        </w:rPr>
      </w:pPr>
      <w:r>
        <w:rPr>
          <w:b/>
          <w:sz w:val="28"/>
          <w:szCs w:val="28"/>
        </w:rPr>
        <w:t>Контактные лица:</w:t>
      </w:r>
    </w:p>
    <w:p w:rsidRPr="007415F9" w:rsidR="001E06C8" w:rsidP="001E06C8" w:rsidRDefault="001E06C8" w14:paraId="50657EA4"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Pr="007415F9" w:rsidR="001E06C8" w:rsidP="001E06C8" w:rsidRDefault="001E06C8" w14:paraId="15F55D68"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1E06C8" w:rsidP="001E06C8" w:rsidRDefault="001E06C8" w14:paraId="010D2764" w14:textId="77777777">
      <w:pPr>
        <w:tabs>
          <w:tab w:val="left" w:pos="9639"/>
        </w:tabs>
        <w:jc w:val="right"/>
        <w:rPr>
          <w:i/>
        </w:rPr>
      </w:pPr>
      <w:r>
        <w:rPr>
          <w:i/>
        </w:rPr>
        <w:t>Контактное лицо (должность, ФИО, телефон)</w:t>
      </w:r>
    </w:p>
    <w:p w:rsidRPr="007415F9" w:rsidR="001E06C8" w:rsidP="001E06C8" w:rsidRDefault="001E06C8" w14:paraId="70ACDB2D"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1E06C8" w:rsidP="001E06C8" w:rsidRDefault="001E06C8" w14:paraId="326141DD" w14:textId="77777777">
      <w:pPr>
        <w:tabs>
          <w:tab w:val="left" w:pos="9639"/>
        </w:tabs>
        <w:jc w:val="right"/>
        <w:rPr>
          <w:i/>
        </w:rPr>
      </w:pPr>
      <w:r>
        <w:rPr>
          <w:i/>
        </w:rPr>
        <w:t>Контактное лицо (должность, ФИО, телефон)</w:t>
      </w:r>
    </w:p>
    <w:p w:rsidRPr="007415F9" w:rsidR="001E06C8" w:rsidP="001E06C8" w:rsidRDefault="001E06C8" w14:paraId="58288B88"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1E06C8" w:rsidP="001E06C8" w:rsidRDefault="001E06C8" w14:paraId="267DCEDA" w14:textId="77777777">
      <w:pPr>
        <w:tabs>
          <w:tab w:val="left" w:pos="9639"/>
        </w:tabs>
        <w:jc w:val="right"/>
        <w:rPr>
          <w:i/>
        </w:rPr>
      </w:pPr>
      <w:r>
        <w:rPr>
          <w:i/>
        </w:rPr>
        <w:t>Контактное лицо (должность, ФИО, телефон)</w:t>
      </w:r>
    </w:p>
    <w:p w:rsidRPr="007415F9" w:rsidR="001E06C8" w:rsidP="001E06C8" w:rsidRDefault="001E06C8" w14:paraId="437550FE"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1E06C8" w:rsidP="001E06C8" w:rsidRDefault="001E06C8" w14:paraId="06B10B46" w14:textId="77777777">
      <w:pPr>
        <w:tabs>
          <w:tab w:val="left" w:pos="9639"/>
        </w:tabs>
        <w:jc w:val="right"/>
        <w:rPr>
          <w:i/>
        </w:rPr>
      </w:pPr>
      <w:r>
        <w:rPr>
          <w:i/>
        </w:rPr>
        <w:t>Контактное лицо (должность, ФИО, телефон)</w:t>
      </w:r>
    </w:p>
    <w:p w:rsidRPr="007415F9" w:rsidR="001E06C8" w:rsidP="001E06C8" w:rsidRDefault="001E06C8" w14:paraId="510A3E97" w14:textId="77777777">
      <w:pPr>
        <w:pStyle w:val="afa"/>
        <w:rPr>
          <w:rFonts w:eastAsia="Times New Roman"/>
          <w:spacing w:val="-13"/>
          <w:sz w:val="28"/>
          <w:szCs w:val="28"/>
        </w:rPr>
      </w:pPr>
    </w:p>
    <w:p w:rsidRPr="00305BD2" w:rsidR="001E06C8" w:rsidP="001E06C8" w:rsidRDefault="001E06C8" w14:paraId="11100F9C" w14:textId="77777777">
      <w:pPr>
        <w:pStyle w:val="afa"/>
        <w:ind w:firstLine="0"/>
        <w:rPr>
          <w:b/>
          <w:sz w:val="28"/>
          <w:szCs w:val="28"/>
        </w:rPr>
      </w:pPr>
      <w:r>
        <w:rPr>
          <w:b/>
          <w:sz w:val="28"/>
          <w:szCs w:val="28"/>
        </w:rPr>
        <w:t xml:space="preserve">Представитель, </w:t>
      </w:r>
    </w:p>
    <w:p w:rsidRPr="007415F9" w:rsidR="001E06C8" w:rsidP="001E06C8" w:rsidRDefault="001E06C8" w14:paraId="3033849A" w14:textId="77777777">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Pr="007415F9" w:rsidR="001E06C8" w:rsidP="001E06C8" w:rsidRDefault="001E06C8" w14:paraId="4372D2E0" w14:textId="77777777">
      <w:pPr>
        <w:tabs>
          <w:tab w:val="left" w:pos="8640"/>
        </w:tabs>
        <w:jc w:val="center"/>
        <w:rPr>
          <w:i/>
        </w:rPr>
      </w:pPr>
      <w:r>
        <w:rPr>
          <w:i/>
        </w:rPr>
        <w:t>(наименование претендента)</w:t>
      </w:r>
    </w:p>
    <w:p w:rsidRPr="00445DDD" w:rsidR="001E06C8" w:rsidP="001E06C8" w:rsidRDefault="001E06C8" w14:paraId="2710A76E" w14:textId="77777777">
      <w:pPr>
        <w:pStyle w:val="32"/>
        <w:suppressAutoHyphens/>
        <w:spacing w:after="0"/>
        <w:rPr>
          <w:sz w:val="28"/>
          <w:szCs w:val="28"/>
        </w:rPr>
      </w:pPr>
      <w:r>
        <w:rPr>
          <w:sz w:val="28"/>
          <w:szCs w:val="28"/>
        </w:rPr>
        <w:t>____________________________________________________________________</w:t>
      </w:r>
    </w:p>
    <w:p w:rsidRPr="007415F9" w:rsidR="001E06C8" w:rsidP="001E06C8" w:rsidRDefault="001E06C8" w14:paraId="44F3E873" w14:textId="77777777">
      <w:pPr>
        <w:rPr>
          <w:i/>
        </w:rPr>
      </w:pPr>
      <w:r>
        <w:rPr>
          <w:i/>
        </w:rPr>
        <w:t xml:space="preserve">       Печать</w:t>
      </w:r>
      <w:r>
        <w:rPr>
          <w:i/>
        </w:rPr>
        <w:tab/>
      </w:r>
      <w:r>
        <w:rPr>
          <w:i/>
        </w:rPr>
        <w:tab/>
      </w:r>
      <w:r>
        <w:rPr>
          <w:i/>
        </w:rPr>
        <w:tab/>
      </w:r>
      <w:r>
        <w:rPr>
          <w:i/>
        </w:rPr>
        <w:t>(должность, подпись, ФИО)</w:t>
      </w:r>
    </w:p>
    <w:p w:rsidR="001E06C8" w:rsidP="001E06C8" w:rsidRDefault="00F47376" w14:paraId="5C29542D" w14:textId="4662B117">
      <w:pPr>
        <w:pStyle w:val="32"/>
        <w:suppressAutoHyphens/>
        <w:spacing w:after="0"/>
        <w:rPr>
          <w:sz w:val="28"/>
          <w:szCs w:val="28"/>
        </w:rPr>
      </w:pPr>
      <w:r>
        <w:rPr>
          <w:sz w:val="28"/>
          <w:szCs w:val="28"/>
        </w:rPr>
        <w:t>«____» _________ 201__ г.</w:t>
      </w:r>
      <w:r>
        <w:rPr>
          <w:sz w:val="28"/>
          <w:szCs w:val="28"/>
        </w:rPr>
        <w:br w:type="page"/>
      </w:r>
    </w:p>
    <w:p w:rsidR="001E06C8" w:rsidP="001E06C8" w:rsidRDefault="001E06C8" w14:paraId="388F185E" w14:textId="77777777">
      <w:pPr>
        <w:pStyle w:val="afa"/>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1E06C8" w:rsidP="001E06C8" w:rsidRDefault="001E06C8" w14:paraId="64A695B4" w14:textId="77777777">
      <w:pPr>
        <w:pStyle w:val="afa"/>
        <w:jc w:val="center"/>
        <w:rPr>
          <w:b/>
          <w:sz w:val="28"/>
          <w:szCs w:val="28"/>
        </w:rPr>
      </w:pPr>
    </w:p>
    <w:p w:rsidRPr="000802B7" w:rsidR="001E06C8" w:rsidP="001E06C8" w:rsidRDefault="001E06C8" w14:paraId="65CA0623" w14:textId="77777777">
      <w:pPr>
        <w:pStyle w:val="afa"/>
        <w:jc w:val="center"/>
        <w:rPr>
          <w:b/>
          <w:sz w:val="28"/>
          <w:szCs w:val="28"/>
        </w:rPr>
      </w:pPr>
    </w:p>
    <w:p w:rsidRPr="00AF56CE" w:rsidR="001E06C8" w:rsidP="001B1644" w:rsidRDefault="001E06C8" w14:paraId="2D76BA11" w14:textId="4282AA36">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P="001B1644" w:rsidRDefault="001E06C8" w14:paraId="3ECCF937" w14:textId="29C8A260">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P="001B1644" w:rsidRDefault="001E06C8" w14:paraId="7B40DA43" w14:textId="1109FEAA">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P="001B1644" w:rsidRDefault="001E06C8" w14:paraId="2A01DBDE" w14:textId="37FB84E7">
      <w:pPr>
        <w:pStyle w:val="afa"/>
        <w:numPr>
          <w:ilvl w:val="0"/>
          <w:numId w:val="20"/>
        </w:numPr>
        <w:ind w:left="0" w:firstLine="397"/>
        <w:jc w:val="left"/>
        <w:rPr>
          <w:sz w:val="28"/>
          <w:szCs w:val="28"/>
        </w:rPr>
      </w:pPr>
      <w:r>
        <w:rPr>
          <w:sz w:val="28"/>
          <w:szCs w:val="28"/>
        </w:rPr>
        <w:t>Телефон +7(______) ________________________________________;</w:t>
      </w:r>
    </w:p>
    <w:p w:rsidR="001E06C8" w:rsidP="001B1644" w:rsidRDefault="001E06C8" w14:paraId="12BA9A1D" w14:textId="47267306">
      <w:pPr>
        <w:pStyle w:val="afa"/>
        <w:numPr>
          <w:ilvl w:val="0"/>
          <w:numId w:val="20"/>
        </w:numPr>
        <w:ind w:left="0" w:firstLine="397"/>
        <w:jc w:val="left"/>
        <w:rPr>
          <w:sz w:val="28"/>
          <w:szCs w:val="28"/>
        </w:rPr>
      </w:pPr>
      <w:r>
        <w:rPr>
          <w:sz w:val="28"/>
          <w:szCs w:val="28"/>
        </w:rPr>
        <w:t>Факс +7(______) ___________________________________________;</w:t>
      </w:r>
    </w:p>
    <w:p w:rsidR="001E06C8" w:rsidP="001B1644" w:rsidRDefault="001E06C8" w14:paraId="57D97823" w14:textId="477B85AA">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P="001B1644" w:rsidRDefault="001E06C8" w14:paraId="3298A6DC" w14:textId="68C3B6A7">
      <w:pPr>
        <w:pStyle w:val="afa"/>
        <w:numPr>
          <w:ilvl w:val="0"/>
          <w:numId w:val="20"/>
        </w:numPr>
        <w:ind w:left="0" w:firstLine="397"/>
        <w:jc w:val="left"/>
        <w:rPr>
          <w:sz w:val="28"/>
          <w:szCs w:val="28"/>
        </w:rPr>
      </w:pPr>
      <w:r>
        <w:rPr>
          <w:sz w:val="28"/>
          <w:szCs w:val="28"/>
        </w:rPr>
        <w:t>Банковские реквизиты______________________________________;</w:t>
      </w:r>
    </w:p>
    <w:p w:rsidRPr="00AF56CE" w:rsidR="001E06C8" w:rsidP="001B1644" w:rsidRDefault="001E06C8" w14:paraId="0ADEF450" w14:textId="2B897B75">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P="001E06C8" w:rsidRDefault="001E06C8" w14:paraId="264F5CC8" w14:textId="77777777">
      <w:pPr>
        <w:pStyle w:val="aff7"/>
        <w:rPr>
          <w:sz w:val="28"/>
          <w:szCs w:val="28"/>
        </w:rPr>
      </w:pPr>
    </w:p>
    <w:p w:rsidR="001E06C8" w:rsidP="001E06C8" w:rsidRDefault="001E06C8" w14:paraId="4DA73594" w14:textId="77777777">
      <w:pPr>
        <w:pStyle w:val="afa"/>
        <w:ind w:left="709" w:firstLine="0"/>
        <w:jc w:val="left"/>
        <w:rPr>
          <w:sz w:val="28"/>
          <w:szCs w:val="28"/>
        </w:rPr>
      </w:pPr>
    </w:p>
    <w:p w:rsidRPr="007415F9" w:rsidR="001E06C8" w:rsidP="001E06C8" w:rsidRDefault="001E06C8" w14:paraId="204E289A" w14:textId="74C6EFB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Pr="007415F9" w:rsidR="001E06C8" w:rsidP="001E06C8" w:rsidRDefault="00AF56CE" w14:paraId="717863F3" w14:textId="0EE6669E">
      <w:pPr>
        <w:tabs>
          <w:tab w:val="left" w:pos="8640"/>
        </w:tabs>
        <w:jc w:val="center"/>
        <w:rPr>
          <w:i/>
        </w:rPr>
      </w:pPr>
      <w:r>
        <w:rPr>
          <w:i/>
        </w:rPr>
        <w:t xml:space="preserve">                                                                                (наименование претендента)</w:t>
      </w:r>
    </w:p>
    <w:p w:rsidRPr="00445DDD" w:rsidR="001E06C8" w:rsidP="001E06C8" w:rsidRDefault="001E06C8" w14:paraId="329F5079" w14:textId="77777777">
      <w:pPr>
        <w:pStyle w:val="32"/>
        <w:suppressAutoHyphens/>
        <w:spacing w:after="0"/>
        <w:rPr>
          <w:sz w:val="28"/>
          <w:szCs w:val="28"/>
        </w:rPr>
      </w:pPr>
      <w:r>
        <w:rPr>
          <w:sz w:val="28"/>
          <w:szCs w:val="28"/>
        </w:rPr>
        <w:t>____________________________________________________________________</w:t>
      </w:r>
    </w:p>
    <w:p w:rsidRPr="007415F9" w:rsidR="001E06C8" w:rsidP="001E06C8" w:rsidRDefault="001E06C8" w14:paraId="24DEFAB7" w14:textId="77777777">
      <w:pPr>
        <w:rPr>
          <w:i/>
        </w:rPr>
      </w:pPr>
      <w:r>
        <w:rPr>
          <w:i/>
        </w:rPr>
        <w:t xml:space="preserve">       Печать</w:t>
      </w:r>
      <w:r>
        <w:rPr>
          <w:i/>
        </w:rPr>
        <w:tab/>
      </w:r>
      <w:r>
        <w:rPr>
          <w:i/>
        </w:rPr>
        <w:tab/>
      </w:r>
      <w:r>
        <w:rPr>
          <w:i/>
        </w:rPr>
        <w:tab/>
      </w:r>
      <w:r>
        <w:rPr>
          <w:i/>
        </w:rPr>
        <w:t>(должность, подпись, ФИО)</w:t>
      </w:r>
    </w:p>
    <w:p w:rsidR="001E06C8" w:rsidP="001E06C8" w:rsidRDefault="00F47376" w14:paraId="19450045" w14:textId="6E20B0E9">
      <w:pPr>
        <w:pStyle w:val="32"/>
        <w:suppressAutoHyphens/>
        <w:spacing w:after="0"/>
        <w:rPr>
          <w:sz w:val="28"/>
          <w:szCs w:val="28"/>
        </w:rPr>
      </w:pPr>
      <w:r>
        <w:rPr>
          <w:sz w:val="28"/>
          <w:szCs w:val="28"/>
        </w:rPr>
        <w:t>«____» _________ 201__ г.</w:t>
      </w:r>
      <w:r>
        <w:rPr>
          <w:sz w:val="28"/>
          <w:szCs w:val="28"/>
        </w:rPr>
        <w:br w:type="page"/>
      </w:r>
    </w:p>
    <w:p w:rsidR="003214C4" w:rsidP="00A15F83" w:rsidRDefault="003214C4" w14:paraId="03CD01F8"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Pr="00A15F83" w:rsidR="00A15F83" w:rsidP="00A15F83" w:rsidRDefault="00A15F83" w14:paraId="4C2A0872" w14:textId="616BE8C0">
      <w:pPr>
        <w:pStyle w:val="19"/>
        <w:ind w:firstLine="0"/>
        <w:jc w:val="right"/>
        <w:outlineLvl w:val="0"/>
        <w:rPr>
          <w:rFonts w:eastAsia="MS Mincho"/>
          <w:szCs w:val="28"/>
        </w:rPr>
      </w:pPr>
      <w:r>
        <w:rPr>
          <w:rFonts w:eastAsia="MS Mincho"/>
          <w:szCs w:val="28"/>
        </w:rPr>
        <w:lastRenderedPageBreak/>
      </w:r>
      <w:r>
        <w:rPr>
          <w:rFonts w:eastAsia="MS Mincho"/>
          <w:szCs w:val="28"/>
        </w:rPr>
        <w:t>Приложение № 2а</w:t>
      </w:r>
    </w:p>
    <w:p w:rsidR="00A15F83" w:rsidP="00A15F83" w:rsidRDefault="00A15F83" w14:paraId="0392D1F0" w14:textId="77777777">
      <w:pPr>
        <w:ind w:firstLine="425"/>
        <w:jc w:val="right"/>
        <w:rPr>
          <w:sz w:val="28"/>
          <w:szCs w:val="28"/>
        </w:rPr>
      </w:pPr>
      <w:r>
        <w:rPr>
          <w:sz w:val="28"/>
          <w:szCs w:val="28"/>
        </w:rPr>
        <w:t>к документации о закупке</w:t>
      </w:r>
    </w:p>
    <w:p w:rsidR="001E06C8" w:rsidP="00A15F83" w:rsidRDefault="001E06C8" w14:paraId="6D5C61DC" w14:textId="77777777">
      <w:pPr>
        <w:suppressAutoHyphens w:val="0"/>
        <w:jc w:val="center"/>
        <w:rPr>
          <w:b/>
          <w:bCs/>
          <w:i/>
          <w:iCs/>
        </w:rPr>
      </w:pPr>
    </w:p>
    <w:p w:rsidRPr="00DB57F6" w:rsidR="009E6A0A" w:rsidP="009E6A0A" w:rsidRDefault="009E6A0A" w14:paraId="72F56325" w14:textId="77777777">
      <w:pPr>
        <w:suppressAutoHyphens w:val="0"/>
        <w:jc w:val="center"/>
        <w:rPr>
          <w:b/>
          <w:bCs/>
          <w:i/>
          <w:iCs/>
        </w:rPr>
      </w:pPr>
      <w:r>
        <w:rPr>
          <w:b/>
          <w:bCs/>
          <w:i/>
          <w:iCs/>
        </w:rPr>
        <w:t>ФОРМА для заполнения</w:t>
      </w:r>
      <w:r>
        <w:rPr>
          <w:rStyle w:val="af7"/>
          <w:b/>
          <w:bCs/>
          <w:i/>
          <w:iCs/>
        </w:rPr>
        <w:footnoteReference w:id="2"/>
      </w:r>
    </w:p>
    <w:p w:rsidR="009E6A0A" w:rsidP="009E6A0A" w:rsidRDefault="009E6A0A" w14:paraId="4AE97801" w14:textId="77777777">
      <w:pPr>
        <w:suppressAutoHyphens w:val="0"/>
        <w:rPr>
          <w:b/>
          <w:sz w:val="32"/>
          <w:szCs w:val="32"/>
        </w:rPr>
      </w:pPr>
    </w:p>
    <w:p w:rsidRPr="00286B72" w:rsidR="009E6A0A" w:rsidP="009E6A0A" w:rsidRDefault="009E6A0A" w14:paraId="79AD980D" w14:textId="1165D021">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Pr="00286B72" w:rsidR="009E6A0A" w:rsidP="009E6A0A" w:rsidRDefault="009E6A0A" w14:paraId="13AF14D3" w14:textId="77777777">
      <w:pPr>
        <w:suppressAutoHyphens w:val="0"/>
        <w:jc w:val="center"/>
        <w:rPr>
          <w:b/>
          <w:bCs/>
          <w:iCs/>
          <w:sz w:val="32"/>
          <w:szCs w:val="32"/>
        </w:rPr>
      </w:pPr>
      <w:r>
        <w:rPr>
          <w:b/>
          <w:bCs/>
          <w:iCs/>
          <w:sz w:val="32"/>
          <w:szCs w:val="32"/>
        </w:rPr>
        <w:t>критериям отнесения к субъектам малого</w:t>
      </w:r>
    </w:p>
    <w:p w:rsidRPr="00286B72" w:rsidR="009E6A0A" w:rsidP="009E6A0A" w:rsidRDefault="009E6A0A" w14:paraId="3EBE9DEC" w14:textId="77777777">
      <w:pPr>
        <w:suppressAutoHyphens w:val="0"/>
        <w:jc w:val="center"/>
        <w:rPr>
          <w:b/>
          <w:bCs/>
          <w:iCs/>
          <w:sz w:val="32"/>
          <w:szCs w:val="32"/>
        </w:rPr>
      </w:pPr>
      <w:r>
        <w:rPr>
          <w:b/>
          <w:bCs/>
          <w:iCs/>
          <w:sz w:val="32"/>
          <w:szCs w:val="32"/>
        </w:rPr>
        <w:t>и среднего предпринимательства</w:t>
      </w:r>
    </w:p>
    <w:p w:rsidR="009E6A0A" w:rsidP="009E6A0A" w:rsidRDefault="009E6A0A" w14:paraId="31BD3436" w14:textId="77777777">
      <w:pPr>
        <w:rPr>
          <w:b/>
          <w:sz w:val="36"/>
          <w:szCs w:val="36"/>
        </w:rPr>
      </w:pPr>
      <w:r>
        <w:rPr>
          <w:b/>
          <w:sz w:val="36"/>
          <w:szCs w:val="36"/>
        </w:rPr>
        <w:t xml:space="preserve"> </w:t>
      </w:r>
    </w:p>
    <w:p w:rsidR="009E6A0A" w:rsidP="009E6A0A" w:rsidRDefault="009E6A0A" w14:paraId="4288CE6A" w14:textId="77777777">
      <w:pPr>
        <w:pStyle w:val="afa"/>
        <w:rPr>
          <w:szCs w:val="28"/>
        </w:rPr>
      </w:pPr>
      <w:r>
        <w:rPr>
          <w:sz w:val="28"/>
          <w:szCs w:val="28"/>
        </w:rPr>
        <w:t>Настоящим подтверждается, что</w:t>
      </w:r>
      <w:r>
        <w:rPr>
          <w:szCs w:val="28"/>
        </w:rPr>
        <w:t xml:space="preserve"> ___________________________________, </w:t>
      </w:r>
    </w:p>
    <w:p w:rsidRPr="00134FB3" w:rsidR="009E6A0A" w:rsidP="009E6A0A" w:rsidRDefault="009E6A0A" w14:paraId="15638756" w14:textId="77777777">
      <w:pPr>
        <w:pStyle w:val="afa"/>
        <w:ind w:left="1416"/>
        <w:jc w:val="center"/>
        <w:rPr>
          <w:sz w:val="16"/>
          <w:szCs w:val="16"/>
        </w:rPr>
      </w:pPr>
      <w:r>
        <w:rPr>
          <w:sz w:val="16"/>
          <w:szCs w:val="16"/>
        </w:rPr>
        <w:t xml:space="preserve">                                     (указывается наименование претендента закупки)</w:t>
      </w:r>
    </w:p>
    <w:p w:rsidRPr="0050359E" w:rsidR="009E6A0A" w:rsidP="009E6A0A" w:rsidRDefault="009E6A0A" w14:paraId="264BA504" w14:textId="77777777">
      <w:pPr>
        <w:pStyle w:val="afa"/>
        <w:ind w:firstLine="0"/>
        <w:rPr>
          <w:sz w:val="28"/>
          <w:szCs w:val="28"/>
        </w:rPr>
      </w:pPr>
      <w:r>
        <w:rPr>
          <w:sz w:val="28"/>
          <w:szCs w:val="28"/>
        </w:rPr>
        <w:t>в  соответствии  со  статьей  4  Федерального  закона  «О развитии малого и</w:t>
      </w:r>
    </w:p>
    <w:p w:rsidRPr="0050359E" w:rsidR="009E6A0A" w:rsidP="009E6A0A" w:rsidRDefault="009E6A0A" w14:paraId="3F065BD3" w14:textId="77777777">
      <w:pPr>
        <w:pStyle w:val="afa"/>
        <w:ind w:firstLine="0"/>
        <w:rPr>
          <w:sz w:val="28"/>
          <w:szCs w:val="28"/>
        </w:rPr>
      </w:pPr>
      <w:r>
        <w:rPr>
          <w:sz w:val="28"/>
          <w:szCs w:val="28"/>
        </w:rPr>
        <w:t>среднего   предпринимательства   в   Российской   Федерации» удовлетворяет</w:t>
      </w:r>
    </w:p>
    <w:p w:rsidRPr="0050359E" w:rsidR="009E6A0A" w:rsidP="009E6A0A" w:rsidRDefault="009E6A0A" w14:paraId="71FD9187" w14:textId="77777777">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P="009E6A0A" w:rsidRDefault="009E6A0A" w14:paraId="27C4ED1E" w14:textId="77777777">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P="009E6A0A" w:rsidRDefault="009E6A0A" w14:paraId="48C96227" w14:textId="77777777">
      <w:pPr>
        <w:suppressAutoHyphens w:val="0"/>
        <w:rPr>
          <w:sz w:val="16"/>
          <w:szCs w:val="16"/>
        </w:rPr>
      </w:pPr>
    </w:p>
    <w:p w:rsidR="009E6A0A" w:rsidP="009E6A0A" w:rsidRDefault="009E6A0A" w14:paraId="70C74C3B" w14:textId="77777777">
      <w:pPr>
        <w:suppressAutoHyphens w:val="0"/>
        <w:rPr>
          <w:bCs/>
          <w:iCs/>
          <w:sz w:val="28"/>
          <w:szCs w:val="28"/>
        </w:rPr>
      </w:pPr>
      <w:r>
        <w:rPr>
          <w:bCs/>
          <w:iCs/>
          <w:sz w:val="28"/>
          <w:szCs w:val="28"/>
        </w:rPr>
        <w:t xml:space="preserve"> и сообщается следующая информация:</w:t>
      </w:r>
    </w:p>
    <w:p w:rsidRPr="00380060" w:rsidR="009E6A0A" w:rsidP="009E6A0A" w:rsidRDefault="009E6A0A" w14:paraId="28C45A03" w14:textId="77777777">
      <w:pPr>
        <w:suppressAutoHyphens w:val="0"/>
        <w:rPr>
          <w:bCs/>
          <w:iCs/>
          <w:sz w:val="28"/>
          <w:szCs w:val="28"/>
        </w:rPr>
      </w:pPr>
    </w:p>
    <w:p w:rsidRPr="009827DA" w:rsidR="009E6A0A" w:rsidP="001B1644" w:rsidRDefault="009E6A0A" w14:paraId="0FBDF232" w14:textId="390FDFC1">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Pr="009827DA" w:rsidR="009827DA" w:rsidP="009827DA" w:rsidRDefault="009827DA" w14:paraId="20DA4E60" w14:textId="6F841468">
      <w:pPr>
        <w:pStyle w:val="aff7"/>
        <w:suppressAutoHyphens w:val="0"/>
        <w:ind w:left="645"/>
        <w:rPr>
          <w:bCs/>
          <w:iCs/>
          <w:sz w:val="28"/>
          <w:szCs w:val="28"/>
        </w:rPr>
      </w:pPr>
      <w:r>
        <w:rPr>
          <w:bCs/>
          <w:iCs/>
          <w:sz w:val="28"/>
          <w:szCs w:val="28"/>
        </w:rPr>
        <w:t>______________________________________________________________</w:t>
      </w:r>
    </w:p>
    <w:p w:rsidR="009E6A0A" w:rsidP="009E6A0A" w:rsidRDefault="009E6A0A" w14:paraId="0501181F" w14:textId="77777777">
      <w:pPr>
        <w:suppressAutoHyphens w:val="0"/>
        <w:rPr>
          <w:bCs/>
          <w:iCs/>
          <w:sz w:val="28"/>
          <w:szCs w:val="28"/>
        </w:rPr>
      </w:pPr>
      <w:r>
        <w:rPr>
          <w:bCs/>
          <w:iCs/>
          <w:sz w:val="28"/>
          <w:szCs w:val="28"/>
        </w:rPr>
        <w:t xml:space="preserve">    2. ИНН/КПП: ____________________________________________________.</w:t>
      </w:r>
    </w:p>
    <w:p w:rsidRPr="00FD060D" w:rsidR="009E6A0A" w:rsidP="009E6A0A" w:rsidRDefault="009E6A0A" w14:paraId="16071A55" w14:textId="77777777">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P="009E6A0A" w:rsidRDefault="009E6A0A" w14:paraId="2989E3C8" w14:textId="77777777">
      <w:pPr>
        <w:suppressAutoHyphens w:val="0"/>
        <w:rPr>
          <w:bCs/>
          <w:iCs/>
          <w:sz w:val="28"/>
          <w:szCs w:val="28"/>
        </w:rPr>
      </w:pPr>
      <w:r>
        <w:rPr>
          <w:bCs/>
          <w:iCs/>
          <w:sz w:val="28"/>
          <w:szCs w:val="28"/>
        </w:rPr>
        <w:t xml:space="preserve">    3. ОГРН: ________________________________________________________.</w:t>
      </w:r>
    </w:p>
    <w:p w:rsidRPr="00DF38A8" w:rsidR="00DD1094" w:rsidP="009E6A0A" w:rsidRDefault="00DD1094" w14:paraId="1C4CE83E" w14:textId="77777777">
      <w:pPr>
        <w:suppressAutoHyphens w:val="0"/>
        <w:ind w:firstLine="284"/>
        <w:rPr>
          <w:bCs/>
          <w:iCs/>
          <w:sz w:val="28"/>
          <w:szCs w:val="28"/>
        </w:rPr>
      </w:pPr>
    </w:p>
    <w:p w:rsidR="009E6A0A" w:rsidP="009E6A0A" w:rsidRDefault="009E6A0A" w14:paraId="29F42C46" w14:textId="3FC3043C">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Pr="00DF38A8" w:rsidR="00DD1094" w:rsidP="009E6A0A" w:rsidRDefault="00DD1094" w14:paraId="208FEE4B" w14:textId="77777777">
      <w:pPr>
        <w:suppressAutoHyphens w:val="0"/>
        <w:ind w:firstLine="284"/>
        <w:rPr>
          <w:bCs/>
          <w:iCs/>
          <w:sz w:val="28"/>
          <w:szCs w:val="28"/>
        </w:rPr>
      </w:pPr>
    </w:p>
    <w:p w:rsidRPr="008C42F3" w:rsidR="009E6A0A" w:rsidP="009E6A0A" w:rsidRDefault="009E6A0A" w14:paraId="17535140" w14:textId="5E2078E1">
      <w:pPr>
        <w:suppressAutoHyphens w:val="0"/>
        <w:ind w:firstLine="284"/>
        <w:rPr>
          <w:bCs/>
          <w:iCs/>
          <w:sz w:val="28"/>
          <w:szCs w:val="28"/>
        </w:rPr>
      </w:pPr>
      <w:r>
        <w:rPr>
          <w:bCs/>
          <w:iCs/>
          <w:sz w:val="28"/>
          <w:szCs w:val="28"/>
        </w:rPr>
        <w:t>5. Почтовый адрес _________________________________________________</w:t>
      </w:r>
    </w:p>
    <w:p w:rsidRPr="008C42F3" w:rsidR="009E6A0A" w:rsidP="009E6A0A" w:rsidRDefault="009E6A0A" w14:paraId="7260B33A" w14:textId="4E928E74">
      <w:pPr>
        <w:suppressAutoHyphens w:val="0"/>
        <w:ind w:firstLine="284"/>
        <w:rPr>
          <w:bCs/>
          <w:iCs/>
          <w:sz w:val="28"/>
          <w:szCs w:val="28"/>
        </w:rPr>
      </w:pPr>
      <w:r>
        <w:rPr>
          <w:bCs/>
          <w:iCs/>
          <w:sz w:val="28"/>
          <w:szCs w:val="28"/>
        </w:rPr>
        <w:t>Телефон:  +7(______) ______________________________________________</w:t>
      </w:r>
    </w:p>
    <w:p w:rsidRPr="008C42F3" w:rsidR="009E6A0A" w:rsidP="009E6A0A" w:rsidRDefault="009E6A0A" w14:paraId="02C8B401" w14:textId="77777777">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Pr="008C42F3" w:rsidR="009E6A0A" w:rsidP="009E6A0A" w:rsidRDefault="009E6A0A" w14:paraId="68AE4E79" w14:textId="77777777">
      <w:pPr>
        <w:suppressAutoHyphens w:val="0"/>
        <w:ind w:firstLine="284"/>
        <w:rPr>
          <w:bCs/>
          <w:iCs/>
          <w:sz w:val="28"/>
          <w:szCs w:val="28"/>
        </w:rPr>
      </w:pPr>
      <w:r>
        <w:rPr>
          <w:bCs/>
          <w:iCs/>
          <w:sz w:val="28"/>
          <w:szCs w:val="28"/>
        </w:rPr>
        <w:t>Адрес электронной почты __________________@_____________________</w:t>
      </w:r>
    </w:p>
    <w:p w:rsidRPr="008C42F3" w:rsidR="009E6A0A" w:rsidP="009E6A0A" w:rsidRDefault="009E6A0A" w14:paraId="02055613" w14:textId="77777777">
      <w:pPr>
        <w:suppressAutoHyphens w:val="0"/>
        <w:ind w:firstLine="284"/>
        <w:rPr>
          <w:bCs/>
          <w:iCs/>
          <w:sz w:val="28"/>
          <w:szCs w:val="28"/>
        </w:rPr>
      </w:pPr>
      <w:r>
        <w:rPr>
          <w:bCs/>
          <w:iCs/>
          <w:sz w:val="28"/>
          <w:szCs w:val="28"/>
        </w:rPr>
        <w:t>Зарегистрированный адрес офиса __________________________________</w:t>
      </w:r>
    </w:p>
    <w:p w:rsidR="009E6A0A" w:rsidP="009E6A0A" w:rsidRDefault="009E6A0A" w14:paraId="21C3C06A" w14:textId="77777777">
      <w:pPr>
        <w:suppressAutoHyphens w:val="0"/>
        <w:ind w:firstLine="284"/>
        <w:rPr>
          <w:bCs/>
          <w:iCs/>
          <w:sz w:val="28"/>
          <w:szCs w:val="28"/>
        </w:rPr>
      </w:pPr>
      <w:r>
        <w:rPr>
          <w:bCs/>
          <w:iCs/>
          <w:sz w:val="28"/>
          <w:szCs w:val="28"/>
        </w:rPr>
        <w:t>Адрес сайта: ____________________________________________________</w:t>
      </w:r>
    </w:p>
    <w:p w:rsidRPr="00DF38A8" w:rsidR="00DD1094" w:rsidP="009E6A0A" w:rsidRDefault="00DD1094" w14:paraId="2D926871" w14:textId="77777777">
      <w:pPr>
        <w:suppressAutoHyphens w:val="0"/>
        <w:ind w:firstLine="284"/>
        <w:rPr>
          <w:bCs/>
          <w:iCs/>
          <w:sz w:val="28"/>
          <w:szCs w:val="28"/>
        </w:rPr>
      </w:pPr>
    </w:p>
    <w:p w:rsidRPr="008C42F3" w:rsidR="009E6A0A" w:rsidP="009E6A0A" w:rsidRDefault="009E6A0A" w14:paraId="6DB96E1C" w14:textId="77777777">
      <w:pPr>
        <w:suppressAutoHyphens w:val="0"/>
        <w:ind w:firstLine="284"/>
        <w:rPr>
          <w:bCs/>
          <w:iCs/>
          <w:sz w:val="28"/>
          <w:szCs w:val="28"/>
        </w:rPr>
      </w:pPr>
      <w:r>
        <w:rPr>
          <w:bCs/>
          <w:iCs/>
          <w:sz w:val="28"/>
          <w:szCs w:val="28"/>
        </w:rPr>
        <w:t>Руководитель___________________________________________________</w:t>
      </w:r>
    </w:p>
    <w:p w:rsidRPr="00DF38A8" w:rsidR="00DD1094" w:rsidP="009E6A0A" w:rsidRDefault="00DD1094" w14:paraId="260B8354" w14:textId="77777777">
      <w:pPr>
        <w:suppressAutoHyphens w:val="0"/>
        <w:ind w:firstLine="284"/>
        <w:rPr>
          <w:bCs/>
          <w:iCs/>
          <w:sz w:val="28"/>
          <w:szCs w:val="28"/>
        </w:rPr>
      </w:pPr>
    </w:p>
    <w:p w:rsidR="009E6A0A" w:rsidP="009E6A0A" w:rsidRDefault="009E6A0A" w14:paraId="7DC22393" w14:textId="77777777">
      <w:pPr>
        <w:suppressAutoHyphens w:val="0"/>
        <w:ind w:firstLine="284"/>
        <w:rPr>
          <w:bCs/>
          <w:iCs/>
          <w:sz w:val="28"/>
          <w:szCs w:val="28"/>
        </w:rPr>
      </w:pPr>
      <w:r>
        <w:rPr>
          <w:bCs/>
          <w:iCs/>
          <w:sz w:val="28"/>
          <w:szCs w:val="28"/>
        </w:rPr>
        <w:t>Банковские реквизиты____________________________________________</w:t>
      </w:r>
    </w:p>
    <w:p w:rsidRPr="00DF38A8" w:rsidR="00DD1094" w:rsidP="009E6A0A" w:rsidRDefault="00DD1094" w14:paraId="7B10C271" w14:textId="77777777">
      <w:pPr>
        <w:suppressAutoHyphens w:val="0"/>
        <w:ind w:firstLine="284"/>
        <w:rPr>
          <w:bCs/>
          <w:iCs/>
          <w:sz w:val="28"/>
          <w:szCs w:val="28"/>
        </w:rPr>
      </w:pPr>
    </w:p>
    <w:p w:rsidR="009E6A0A" w:rsidP="009E6A0A" w:rsidRDefault="009E6A0A" w14:paraId="1BDBC4E7" w14:textId="0A8814D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P="009E6A0A" w:rsidRDefault="009827DA" w14:paraId="728F9D07" w14:textId="2D502068">
      <w:pPr>
        <w:suppressAutoHyphens w:val="0"/>
        <w:ind w:firstLine="284"/>
        <w:rPr>
          <w:bCs/>
          <w:iCs/>
          <w:sz w:val="28"/>
          <w:szCs w:val="28"/>
        </w:rPr>
      </w:pPr>
      <w:r>
        <w:rPr>
          <w:bCs/>
          <w:iCs/>
          <w:sz w:val="28"/>
          <w:szCs w:val="28"/>
        </w:rPr>
        <w:t>_______________________________________________________________</w:t>
      </w:r>
    </w:p>
    <w:p w:rsidRPr="00DF38A8" w:rsidR="00DD1094" w:rsidP="009E6A0A" w:rsidRDefault="00DD1094" w14:paraId="64FAE6E8" w14:textId="77777777">
      <w:pPr>
        <w:suppressAutoHyphens w:val="0"/>
        <w:ind w:firstLine="284"/>
        <w:jc w:val="both"/>
        <w:rPr>
          <w:bCs/>
          <w:iCs/>
          <w:sz w:val="28"/>
          <w:szCs w:val="28"/>
        </w:rPr>
      </w:pPr>
    </w:p>
    <w:p w:rsidRPr="00FD060D" w:rsidR="009E6A0A" w:rsidP="0070307C" w:rsidRDefault="009E6A0A" w14:paraId="77DFD8E4" w14:textId="14700E8B">
      <w:pPr>
        <w:suppressAutoHyphens w:val="0"/>
        <w:jc w:val="both"/>
        <w:rPr>
          <w:bCs/>
          <w:iCs/>
          <w:sz w:val="28"/>
          <w:szCs w:val="28"/>
        </w:rPr>
      </w:pPr>
      <w:r>
        <w:rPr>
          <w:bCs/>
          <w:iCs/>
          <w:sz w:val="28"/>
          <w:szCs w:val="28"/>
        </w:rPr>
        <w:lastRenderedPageBreak/>
      </w: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Pr="001118A3" w:rsidR="009E6A0A" w:rsidP="009E6A0A" w:rsidRDefault="009E6A0A" w14:paraId="61908941" w14:textId="77777777">
      <w:pPr>
        <w:pStyle w:val="afa"/>
        <w:ind w:firstLine="0"/>
        <w:rPr>
          <w:sz w:val="16"/>
          <w:szCs w:val="16"/>
        </w:rPr>
      </w:pPr>
    </w:p>
    <w:tbl>
      <w:tblPr>
        <w:tblW w:w="9923"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Pr="001118A3" w:rsidR="009E6A0A" w:rsidTr="00425DCE" w14:paraId="172DAAF2" w14:textId="77777777">
        <w:trPr>
          <w:trHeight w:val="501"/>
          <w:tblHeader/>
        </w:trPr>
        <w:tc>
          <w:tcPr>
            <w:tcW w:w="567" w:type="dxa"/>
          </w:tcPr>
          <w:p w:rsidRPr="001118A3" w:rsidR="009E6A0A" w:rsidP="006F6F6B" w:rsidRDefault="009E6A0A" w14:paraId="00EE6825" w14:textId="77777777">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Pr="001118A3" w:rsidR="009E6A0A" w:rsidP="00055D65" w:rsidRDefault="009E6A0A" w14:paraId="551E0BA3" w14:textId="435265D3">
            <w:pPr>
              <w:suppressAutoHyphens w:val="0"/>
              <w:jc w:val="center"/>
              <w:rPr>
                <w:b/>
                <w:bCs/>
                <w:iCs/>
              </w:rPr>
            </w:pPr>
            <w:r>
              <w:rPr>
                <w:b/>
                <w:bCs/>
                <w:iCs/>
              </w:rPr>
              <w:t>Наименование сведений</w:t>
            </w:r>
          </w:p>
        </w:tc>
        <w:tc>
          <w:tcPr>
            <w:tcW w:w="1134" w:type="dxa"/>
          </w:tcPr>
          <w:p w:rsidRPr="001118A3" w:rsidR="009E6A0A" w:rsidP="006F6F6B" w:rsidRDefault="009E6A0A" w14:paraId="7CB14EE5" w14:textId="77777777">
            <w:pPr>
              <w:suppressAutoHyphens w:val="0"/>
              <w:jc w:val="center"/>
              <w:rPr>
                <w:b/>
                <w:bCs/>
                <w:iCs/>
              </w:rPr>
            </w:pPr>
            <w:r>
              <w:rPr>
                <w:b/>
                <w:bCs/>
                <w:iCs/>
              </w:rPr>
              <w:t>Малые предприятия</w:t>
            </w:r>
          </w:p>
        </w:tc>
        <w:tc>
          <w:tcPr>
            <w:tcW w:w="1336" w:type="dxa"/>
            <w:gridSpan w:val="2"/>
          </w:tcPr>
          <w:p w:rsidRPr="001118A3" w:rsidR="009E6A0A" w:rsidP="006F6F6B" w:rsidRDefault="009E6A0A" w14:paraId="392C94F6" w14:textId="77777777">
            <w:pPr>
              <w:suppressAutoHyphens w:val="0"/>
              <w:jc w:val="center"/>
              <w:rPr>
                <w:b/>
                <w:bCs/>
                <w:iCs/>
              </w:rPr>
            </w:pPr>
            <w:r>
              <w:rPr>
                <w:b/>
                <w:bCs/>
                <w:iCs/>
              </w:rPr>
              <w:t>Средние предприятия</w:t>
            </w:r>
          </w:p>
        </w:tc>
        <w:tc>
          <w:tcPr>
            <w:tcW w:w="1641" w:type="dxa"/>
          </w:tcPr>
          <w:p w:rsidRPr="001118A3" w:rsidR="009E6A0A" w:rsidP="006F6F6B" w:rsidRDefault="009E6A0A" w14:paraId="7E5B7F40" w14:textId="77777777">
            <w:pPr>
              <w:suppressAutoHyphens w:val="0"/>
              <w:jc w:val="center"/>
              <w:rPr>
                <w:b/>
                <w:bCs/>
                <w:iCs/>
              </w:rPr>
            </w:pPr>
            <w:r>
              <w:rPr>
                <w:b/>
                <w:bCs/>
                <w:iCs/>
              </w:rPr>
              <w:t>Показатель</w:t>
            </w:r>
          </w:p>
        </w:tc>
      </w:tr>
      <w:tr w:rsidRPr="00DB57F6" w:rsidR="009E6A0A" w:rsidTr="00425DCE" w14:paraId="7AA77C22" w14:textId="77777777">
        <w:tc>
          <w:tcPr>
            <w:tcW w:w="567" w:type="dxa"/>
          </w:tcPr>
          <w:p w:rsidRPr="00DB57F6" w:rsidR="009E6A0A" w:rsidP="006F6F6B" w:rsidRDefault="009E6A0A" w14:paraId="4FEC04DF" w14:textId="77777777">
            <w:pPr>
              <w:suppressAutoHyphens w:val="0"/>
              <w:rPr>
                <w:b/>
                <w:bCs/>
                <w:i/>
                <w:iCs/>
              </w:rPr>
            </w:pPr>
            <w:r>
              <w:rPr>
                <w:b/>
                <w:bCs/>
                <w:i/>
                <w:iCs/>
              </w:rPr>
              <w:t>1.</w:t>
            </w:r>
          </w:p>
        </w:tc>
        <w:tc>
          <w:tcPr>
            <w:tcW w:w="5245" w:type="dxa"/>
          </w:tcPr>
          <w:p w:rsidRPr="00EF52D1" w:rsidR="009E6A0A" w:rsidP="006F6F6B" w:rsidRDefault="00055D65" w14:paraId="2C83C058" w14:textId="57DEBE02">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Pr="00EF52D1" w:rsidR="009E6A0A" w:rsidP="006F6F6B" w:rsidRDefault="009E6A0A" w14:paraId="5576C7EF" w14:textId="77777777">
            <w:pPr>
              <w:suppressAutoHyphens w:val="0"/>
              <w:rPr>
                <w:b/>
                <w:bCs/>
                <w:i/>
                <w:iCs/>
                <w:sz w:val="20"/>
                <w:szCs w:val="20"/>
              </w:rPr>
            </w:pPr>
            <w:r>
              <w:rPr>
                <w:b/>
                <w:bCs/>
                <w:i/>
                <w:iCs/>
                <w:sz w:val="20"/>
                <w:szCs w:val="20"/>
              </w:rPr>
              <w:t>не более 25</w:t>
            </w:r>
          </w:p>
        </w:tc>
        <w:tc>
          <w:tcPr>
            <w:tcW w:w="1641" w:type="dxa"/>
          </w:tcPr>
          <w:p w:rsidRPr="00DB57F6" w:rsidR="009E6A0A" w:rsidP="006F6F6B" w:rsidRDefault="009E6A0A" w14:paraId="48E0FF1B" w14:textId="77777777">
            <w:pPr>
              <w:suppressAutoHyphens w:val="0"/>
              <w:rPr>
                <w:b/>
                <w:bCs/>
                <w:i/>
                <w:iCs/>
              </w:rPr>
            </w:pPr>
          </w:p>
        </w:tc>
      </w:tr>
      <w:tr w:rsidRPr="00DB57F6" w:rsidR="009E6A0A" w:rsidTr="00425DCE" w14:paraId="670985D5" w14:textId="77777777">
        <w:trPr>
          <w:trHeight w:val="1156"/>
        </w:trPr>
        <w:tc>
          <w:tcPr>
            <w:tcW w:w="567" w:type="dxa"/>
          </w:tcPr>
          <w:p w:rsidRPr="00DB57F6" w:rsidR="009E6A0A" w:rsidP="006F6F6B" w:rsidRDefault="009E6A0A" w14:paraId="570611C5" w14:textId="77777777">
            <w:pPr>
              <w:suppressAutoHyphens w:val="0"/>
              <w:rPr>
                <w:b/>
                <w:bCs/>
                <w:i/>
                <w:iCs/>
              </w:rPr>
            </w:pPr>
            <w:r>
              <w:rPr>
                <w:b/>
                <w:bCs/>
                <w:i/>
                <w:iCs/>
              </w:rPr>
              <w:t>2.</w:t>
            </w:r>
          </w:p>
        </w:tc>
        <w:tc>
          <w:tcPr>
            <w:tcW w:w="5245" w:type="dxa"/>
          </w:tcPr>
          <w:p w:rsidRPr="00EF52D1" w:rsidR="009E6A0A" w:rsidP="001F5150" w:rsidRDefault="00055D65" w14:paraId="1EE49CBE" w14:textId="40C29D43">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Pr="00EF52D1" w:rsidR="009E6A0A" w:rsidP="006F6F6B" w:rsidRDefault="009E6A0A" w14:paraId="435DE743" w14:textId="77777777">
            <w:pPr>
              <w:suppressAutoHyphens w:val="0"/>
              <w:rPr>
                <w:b/>
                <w:bCs/>
                <w:i/>
                <w:iCs/>
                <w:sz w:val="20"/>
                <w:szCs w:val="20"/>
              </w:rPr>
            </w:pPr>
            <w:r>
              <w:rPr>
                <w:b/>
                <w:bCs/>
                <w:i/>
                <w:iCs/>
                <w:sz w:val="20"/>
                <w:szCs w:val="20"/>
              </w:rPr>
              <w:t>не более 49</w:t>
            </w:r>
          </w:p>
        </w:tc>
        <w:tc>
          <w:tcPr>
            <w:tcW w:w="1641" w:type="dxa"/>
          </w:tcPr>
          <w:p w:rsidRPr="00DB57F6" w:rsidR="009E6A0A" w:rsidP="006F6F6B" w:rsidRDefault="009E6A0A" w14:paraId="047DBEB3" w14:textId="77777777">
            <w:pPr>
              <w:suppressAutoHyphens w:val="0"/>
              <w:rPr>
                <w:b/>
                <w:bCs/>
                <w:i/>
                <w:iCs/>
              </w:rPr>
            </w:pPr>
          </w:p>
        </w:tc>
      </w:tr>
      <w:tr w:rsidRPr="00DB57F6" w:rsidR="009E6A0A" w:rsidTr="00425DCE" w14:paraId="598281C2" w14:textId="77777777">
        <w:tc>
          <w:tcPr>
            <w:tcW w:w="567" w:type="dxa"/>
          </w:tcPr>
          <w:p w:rsidRPr="00DB57F6" w:rsidR="009E6A0A" w:rsidP="006F6F6B" w:rsidRDefault="009E6A0A" w14:paraId="73602E0B" w14:textId="77777777">
            <w:pPr>
              <w:suppressAutoHyphens w:val="0"/>
              <w:rPr>
                <w:b/>
                <w:bCs/>
                <w:i/>
                <w:iCs/>
              </w:rPr>
            </w:pPr>
            <w:r>
              <w:rPr>
                <w:b/>
                <w:bCs/>
                <w:i/>
                <w:iCs/>
              </w:rPr>
              <w:t>3.</w:t>
            </w:r>
          </w:p>
        </w:tc>
        <w:tc>
          <w:tcPr>
            <w:tcW w:w="5245" w:type="dxa"/>
          </w:tcPr>
          <w:p w:rsidRPr="00EF52D1" w:rsidR="009E6A0A" w:rsidP="00055D65" w:rsidRDefault="00055D65" w14:paraId="4BD34AE4" w14:textId="07C4E553">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Pr="00EF52D1" w:rsidR="009E6A0A" w:rsidP="006F6F6B" w:rsidRDefault="00055D65" w14:paraId="03ECE014" w14:textId="532D428A">
            <w:pPr>
              <w:suppressAutoHyphens w:val="0"/>
              <w:rPr>
                <w:b/>
                <w:bCs/>
                <w:i/>
                <w:iCs/>
                <w:sz w:val="20"/>
                <w:szCs w:val="20"/>
              </w:rPr>
            </w:pPr>
            <w:r>
              <w:rPr>
                <w:b/>
                <w:bCs/>
                <w:i/>
                <w:iCs/>
                <w:sz w:val="20"/>
                <w:szCs w:val="20"/>
              </w:rPr>
              <w:t>да (нет)</w:t>
            </w:r>
          </w:p>
        </w:tc>
        <w:tc>
          <w:tcPr>
            <w:tcW w:w="1641" w:type="dxa"/>
          </w:tcPr>
          <w:p w:rsidRPr="00DB57F6" w:rsidR="009E6A0A" w:rsidP="006F6F6B" w:rsidRDefault="009E6A0A" w14:paraId="315D0B2D" w14:textId="77777777">
            <w:pPr>
              <w:suppressAutoHyphens w:val="0"/>
              <w:rPr>
                <w:b/>
                <w:bCs/>
                <w:i/>
                <w:iCs/>
              </w:rPr>
            </w:pPr>
          </w:p>
        </w:tc>
      </w:tr>
      <w:tr w:rsidRPr="00DB57F6" w:rsidR="00055D65" w:rsidTr="00425DCE" w14:paraId="4169EDD6" w14:textId="77777777">
        <w:tc>
          <w:tcPr>
            <w:tcW w:w="567" w:type="dxa"/>
          </w:tcPr>
          <w:p w:rsidRPr="00DB57F6" w:rsidR="00055D65" w:rsidP="006F6F6B" w:rsidRDefault="00055D65" w14:paraId="1F69DB56" w14:textId="1439BC87">
            <w:pPr>
              <w:suppressAutoHyphens w:val="0"/>
              <w:rPr>
                <w:b/>
                <w:bCs/>
                <w:i/>
                <w:iCs/>
              </w:rPr>
            </w:pPr>
            <w:r>
              <w:rPr>
                <w:b/>
                <w:bCs/>
                <w:i/>
                <w:iCs/>
              </w:rPr>
              <w:t>4.</w:t>
            </w:r>
          </w:p>
        </w:tc>
        <w:tc>
          <w:tcPr>
            <w:tcW w:w="5245" w:type="dxa"/>
          </w:tcPr>
          <w:p w:rsidRPr="00EF52D1" w:rsidR="00055D65" w:rsidP="00055D65" w:rsidRDefault="00055D65" w14:paraId="3B104557" w14:textId="6841FECC">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Pr="00EF52D1" w:rsidR="00055D65" w:rsidP="006F6F6B" w:rsidRDefault="001E1ED3" w14:paraId="7A40DEF0" w14:textId="6848B841">
            <w:pPr>
              <w:suppressAutoHyphens w:val="0"/>
              <w:rPr>
                <w:b/>
                <w:bCs/>
                <w:i/>
                <w:iCs/>
                <w:sz w:val="20"/>
                <w:szCs w:val="20"/>
              </w:rPr>
            </w:pPr>
            <w:r>
              <w:rPr>
                <w:b/>
                <w:bCs/>
                <w:i/>
                <w:iCs/>
                <w:sz w:val="20"/>
                <w:szCs w:val="20"/>
              </w:rPr>
              <w:t>да (нет)</w:t>
            </w:r>
          </w:p>
        </w:tc>
        <w:tc>
          <w:tcPr>
            <w:tcW w:w="1641" w:type="dxa"/>
          </w:tcPr>
          <w:p w:rsidRPr="00DB57F6" w:rsidR="00055D65" w:rsidP="006F6F6B" w:rsidRDefault="00055D65" w14:paraId="25B59034" w14:textId="77777777">
            <w:pPr>
              <w:suppressAutoHyphens w:val="0"/>
              <w:rPr>
                <w:b/>
                <w:bCs/>
                <w:i/>
                <w:iCs/>
              </w:rPr>
            </w:pPr>
          </w:p>
        </w:tc>
      </w:tr>
      <w:tr w:rsidRPr="00DB57F6" w:rsidR="001E1ED3" w:rsidTr="00425DCE" w14:paraId="57F147CD" w14:textId="77777777">
        <w:tc>
          <w:tcPr>
            <w:tcW w:w="567" w:type="dxa"/>
          </w:tcPr>
          <w:p w:rsidR="001E1ED3" w:rsidP="006F6F6B" w:rsidRDefault="001E1ED3" w14:paraId="257BF15A" w14:textId="5DE72CD5">
            <w:pPr>
              <w:suppressAutoHyphens w:val="0"/>
              <w:rPr>
                <w:b/>
                <w:bCs/>
                <w:i/>
                <w:iCs/>
              </w:rPr>
            </w:pPr>
            <w:r>
              <w:rPr>
                <w:b/>
                <w:bCs/>
                <w:i/>
                <w:iCs/>
              </w:rPr>
              <w:t>5.</w:t>
            </w:r>
          </w:p>
        </w:tc>
        <w:tc>
          <w:tcPr>
            <w:tcW w:w="5245" w:type="dxa"/>
          </w:tcPr>
          <w:p w:rsidRPr="00EF52D1" w:rsidR="001E1ED3" w:rsidP="00055D65" w:rsidRDefault="001E1ED3" w14:paraId="1EE6C0FF" w14:textId="1D6C3266">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Pr="00EF52D1" w:rsidR="001E1ED3" w:rsidP="006F6F6B" w:rsidRDefault="001E1ED3" w14:paraId="1586AC10" w14:textId="4036C069">
            <w:pPr>
              <w:suppressAutoHyphens w:val="0"/>
              <w:rPr>
                <w:b/>
                <w:bCs/>
                <w:i/>
                <w:iCs/>
                <w:sz w:val="20"/>
                <w:szCs w:val="20"/>
              </w:rPr>
            </w:pPr>
            <w:r>
              <w:rPr>
                <w:b/>
                <w:bCs/>
                <w:i/>
                <w:iCs/>
                <w:sz w:val="20"/>
                <w:szCs w:val="20"/>
              </w:rPr>
              <w:t>да (нет)</w:t>
            </w:r>
          </w:p>
        </w:tc>
        <w:tc>
          <w:tcPr>
            <w:tcW w:w="1641" w:type="dxa"/>
          </w:tcPr>
          <w:p w:rsidR="001E1ED3" w:rsidP="006F6F6B" w:rsidRDefault="001E1ED3" w14:paraId="6A83A8D8" w14:textId="77777777">
            <w:pPr>
              <w:suppressAutoHyphens w:val="0"/>
              <w:rPr>
                <w:b/>
                <w:bCs/>
                <w:i/>
                <w:iCs/>
              </w:rPr>
            </w:pPr>
          </w:p>
        </w:tc>
      </w:tr>
      <w:tr w:rsidRPr="00DB57F6" w:rsidR="001E1ED3" w:rsidTr="00425DCE" w14:paraId="0B147147" w14:textId="77777777">
        <w:tc>
          <w:tcPr>
            <w:tcW w:w="567" w:type="dxa"/>
          </w:tcPr>
          <w:p w:rsidR="001E1ED3" w:rsidP="006F6F6B" w:rsidRDefault="001E1ED3" w14:paraId="506C13DE" w14:textId="0011B416">
            <w:pPr>
              <w:suppressAutoHyphens w:val="0"/>
              <w:rPr>
                <w:b/>
                <w:bCs/>
                <w:i/>
                <w:iCs/>
              </w:rPr>
            </w:pPr>
            <w:r>
              <w:rPr>
                <w:b/>
                <w:bCs/>
                <w:i/>
                <w:iCs/>
              </w:rPr>
              <w:lastRenderedPageBreak/>
            </w:r>
            <w:r>
              <w:rPr>
                <w:b/>
                <w:bCs/>
                <w:i/>
                <w:iCs/>
              </w:rPr>
              <w:t>6.</w:t>
            </w:r>
          </w:p>
        </w:tc>
        <w:tc>
          <w:tcPr>
            <w:tcW w:w="5245" w:type="dxa"/>
          </w:tcPr>
          <w:p w:rsidRPr="00EF52D1" w:rsidR="001E1ED3" w:rsidP="00055D65" w:rsidRDefault="001E1ED3" w14:paraId="5D43064F" w14:textId="0AB5EB54">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Pr="00EF52D1" w:rsidR="001E1ED3" w:rsidP="006F6F6B" w:rsidRDefault="001E1ED3" w14:paraId="6F55FCA8" w14:textId="00094763">
            <w:pPr>
              <w:suppressAutoHyphens w:val="0"/>
              <w:rPr>
                <w:b/>
                <w:bCs/>
                <w:i/>
                <w:iCs/>
                <w:sz w:val="20"/>
                <w:szCs w:val="20"/>
              </w:rPr>
            </w:pPr>
            <w:r>
              <w:rPr>
                <w:b/>
                <w:bCs/>
                <w:i/>
                <w:iCs/>
                <w:sz w:val="20"/>
                <w:szCs w:val="20"/>
              </w:rPr>
              <w:t>да (нет)</w:t>
            </w:r>
          </w:p>
        </w:tc>
        <w:tc>
          <w:tcPr>
            <w:tcW w:w="1641" w:type="dxa"/>
          </w:tcPr>
          <w:p w:rsidRPr="00EF52D1" w:rsidR="001E1ED3" w:rsidP="006F6F6B" w:rsidRDefault="001E1ED3" w14:paraId="50CAB1D1" w14:textId="77777777">
            <w:pPr>
              <w:suppressAutoHyphens w:val="0"/>
              <w:rPr>
                <w:b/>
                <w:bCs/>
                <w:i/>
                <w:iCs/>
                <w:sz w:val="20"/>
                <w:szCs w:val="20"/>
              </w:rPr>
            </w:pPr>
          </w:p>
        </w:tc>
      </w:tr>
      <w:tr w:rsidRPr="00DB57F6" w:rsidR="009E6A0A" w:rsidTr="00425DCE" w14:paraId="52786FF6" w14:textId="77777777">
        <w:tc>
          <w:tcPr>
            <w:tcW w:w="567" w:type="dxa"/>
            <w:vMerge w:val="restart"/>
          </w:tcPr>
          <w:p w:rsidRPr="00DB57F6" w:rsidR="009E6A0A" w:rsidP="006F6F6B" w:rsidRDefault="001E1ED3" w14:paraId="7EB8C318" w14:textId="7F046346">
            <w:pPr>
              <w:suppressAutoHyphens w:val="0"/>
              <w:rPr>
                <w:b/>
                <w:bCs/>
                <w:i/>
                <w:iCs/>
              </w:rPr>
            </w:pPr>
            <w:r>
              <w:rPr>
                <w:b/>
                <w:bCs/>
                <w:i/>
                <w:iCs/>
              </w:rPr>
              <w:t>7.</w:t>
            </w:r>
          </w:p>
        </w:tc>
        <w:tc>
          <w:tcPr>
            <w:tcW w:w="5245" w:type="dxa"/>
            <w:vMerge w:val="restart"/>
          </w:tcPr>
          <w:p w:rsidRPr="00EF52D1" w:rsidR="009E6A0A" w:rsidP="006F6F6B" w:rsidRDefault="001E1ED3" w14:paraId="112164D6" w14:textId="4ADF17F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Pr="00EF52D1" w:rsidR="009E6A0A" w:rsidP="006F6F6B" w:rsidRDefault="009E6A0A" w14:paraId="4926159F" w14:textId="77777777">
            <w:pPr>
              <w:suppressAutoHyphens w:val="0"/>
              <w:rPr>
                <w:b/>
                <w:bCs/>
                <w:i/>
                <w:iCs/>
                <w:sz w:val="20"/>
                <w:szCs w:val="20"/>
              </w:rPr>
            </w:pPr>
            <w:r>
              <w:rPr>
                <w:b/>
                <w:bCs/>
                <w:i/>
                <w:iCs/>
                <w:sz w:val="20"/>
                <w:szCs w:val="20"/>
              </w:rPr>
              <w:t>до 100 включительно</w:t>
            </w:r>
          </w:p>
        </w:tc>
        <w:tc>
          <w:tcPr>
            <w:tcW w:w="1052" w:type="dxa"/>
            <w:vMerge w:val="restart"/>
          </w:tcPr>
          <w:p w:rsidRPr="00EF52D1" w:rsidR="009E6A0A" w:rsidP="006F6F6B" w:rsidRDefault="009E6A0A" w14:paraId="55185139" w14:textId="77777777">
            <w:pPr>
              <w:suppressAutoHyphens w:val="0"/>
              <w:rPr>
                <w:b/>
                <w:bCs/>
                <w:i/>
                <w:iCs/>
                <w:sz w:val="20"/>
                <w:szCs w:val="20"/>
              </w:rPr>
            </w:pPr>
            <w:r>
              <w:rPr>
                <w:b/>
                <w:bCs/>
                <w:i/>
                <w:iCs/>
                <w:sz w:val="20"/>
                <w:szCs w:val="20"/>
              </w:rPr>
              <w:t>от 101 до 250 включительно</w:t>
            </w:r>
          </w:p>
        </w:tc>
        <w:tc>
          <w:tcPr>
            <w:tcW w:w="1641" w:type="dxa"/>
            <w:vMerge w:val="restart"/>
          </w:tcPr>
          <w:p w:rsidRPr="00EF52D1" w:rsidR="009E6A0A" w:rsidP="006F6F6B" w:rsidRDefault="001E1ED3" w14:paraId="20F0D718" w14:textId="2C134077">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Pr="00DB57F6" w:rsidR="009E6A0A" w:rsidTr="00425DCE" w14:paraId="42E38E33" w14:textId="77777777">
        <w:tc>
          <w:tcPr>
            <w:tcW w:w="567" w:type="dxa"/>
            <w:vMerge/>
          </w:tcPr>
          <w:p w:rsidRPr="00DB57F6" w:rsidR="009E6A0A" w:rsidP="006F6F6B" w:rsidRDefault="009E6A0A" w14:paraId="716C0BB4" w14:textId="77777777">
            <w:pPr>
              <w:suppressAutoHyphens w:val="0"/>
              <w:rPr>
                <w:b/>
                <w:bCs/>
                <w:i/>
                <w:iCs/>
              </w:rPr>
            </w:pPr>
          </w:p>
        </w:tc>
        <w:tc>
          <w:tcPr>
            <w:tcW w:w="5245" w:type="dxa"/>
            <w:vMerge/>
          </w:tcPr>
          <w:p w:rsidRPr="00EF52D1" w:rsidR="009E6A0A" w:rsidP="006F6F6B" w:rsidRDefault="009E6A0A" w14:paraId="5909E257" w14:textId="77777777">
            <w:pPr>
              <w:suppressAutoHyphens w:val="0"/>
              <w:rPr>
                <w:b/>
                <w:bCs/>
                <w:i/>
                <w:iCs/>
                <w:sz w:val="20"/>
                <w:szCs w:val="20"/>
              </w:rPr>
            </w:pPr>
          </w:p>
        </w:tc>
        <w:tc>
          <w:tcPr>
            <w:tcW w:w="1418" w:type="dxa"/>
            <w:gridSpan w:val="2"/>
          </w:tcPr>
          <w:p w:rsidRPr="00EF52D1" w:rsidR="009E6A0A" w:rsidP="006F6F6B" w:rsidRDefault="009E6A0A" w14:paraId="6B3CF74C" w14:textId="77777777">
            <w:pPr>
              <w:suppressAutoHyphens w:val="0"/>
              <w:rPr>
                <w:b/>
                <w:bCs/>
                <w:i/>
                <w:iCs/>
                <w:sz w:val="20"/>
                <w:szCs w:val="20"/>
              </w:rPr>
            </w:pPr>
            <w:r>
              <w:rPr>
                <w:b/>
                <w:bCs/>
                <w:i/>
                <w:iCs/>
                <w:sz w:val="20"/>
                <w:szCs w:val="20"/>
              </w:rPr>
              <w:t>до 15 – микро-предприятие</w:t>
            </w:r>
          </w:p>
        </w:tc>
        <w:tc>
          <w:tcPr>
            <w:tcW w:w="1052" w:type="dxa"/>
            <w:vMerge/>
          </w:tcPr>
          <w:p w:rsidRPr="00EF52D1" w:rsidR="009E6A0A" w:rsidP="006F6F6B" w:rsidRDefault="009E6A0A" w14:paraId="1CE81AB1" w14:textId="77777777">
            <w:pPr>
              <w:suppressAutoHyphens w:val="0"/>
              <w:rPr>
                <w:b/>
                <w:bCs/>
                <w:i/>
                <w:iCs/>
                <w:sz w:val="20"/>
                <w:szCs w:val="20"/>
              </w:rPr>
            </w:pPr>
          </w:p>
        </w:tc>
        <w:tc>
          <w:tcPr>
            <w:tcW w:w="1641" w:type="dxa"/>
            <w:vMerge/>
          </w:tcPr>
          <w:p w:rsidRPr="00EF52D1" w:rsidR="009E6A0A" w:rsidP="006F6F6B" w:rsidRDefault="009E6A0A" w14:paraId="0F54CA5A" w14:textId="77777777">
            <w:pPr>
              <w:suppressAutoHyphens w:val="0"/>
              <w:rPr>
                <w:b/>
                <w:bCs/>
                <w:i/>
                <w:iCs/>
                <w:sz w:val="20"/>
                <w:szCs w:val="20"/>
              </w:rPr>
            </w:pPr>
          </w:p>
        </w:tc>
      </w:tr>
      <w:tr w:rsidRPr="00DB57F6" w:rsidR="00416885" w:rsidTr="00425DCE" w14:paraId="0EA6B040" w14:textId="77777777">
        <w:trPr>
          <w:trHeight w:val="981"/>
        </w:trPr>
        <w:tc>
          <w:tcPr>
            <w:tcW w:w="567" w:type="dxa"/>
            <w:vMerge w:val="restart"/>
          </w:tcPr>
          <w:p w:rsidRPr="00DB57F6" w:rsidR="00416885" w:rsidP="006F6F6B" w:rsidRDefault="00416885" w14:paraId="2ED31A83" w14:textId="69B79754">
            <w:pPr>
              <w:suppressAutoHyphens w:val="0"/>
              <w:rPr>
                <w:b/>
                <w:bCs/>
                <w:i/>
                <w:iCs/>
              </w:rPr>
            </w:pPr>
            <w:r>
              <w:rPr>
                <w:b/>
                <w:bCs/>
                <w:i/>
                <w:iCs/>
              </w:rPr>
              <w:t>8.</w:t>
            </w:r>
          </w:p>
        </w:tc>
        <w:tc>
          <w:tcPr>
            <w:tcW w:w="5245" w:type="dxa"/>
            <w:vMerge w:val="restart"/>
          </w:tcPr>
          <w:p w:rsidRPr="00EF52D1" w:rsidR="00416885" w:rsidP="001E1ED3" w:rsidRDefault="00416885" w14:paraId="034D743F" w14:textId="39DF8802">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Pr="00EF52D1" w:rsidR="00416885" w:rsidP="006F6F6B" w:rsidRDefault="00416885" w14:paraId="73ACE136" w14:textId="74276343">
            <w:pPr>
              <w:suppressAutoHyphens w:val="0"/>
              <w:rPr>
                <w:b/>
                <w:bCs/>
                <w:i/>
                <w:iCs/>
                <w:sz w:val="20"/>
                <w:szCs w:val="20"/>
              </w:rPr>
            </w:pPr>
          </w:p>
        </w:tc>
        <w:tc>
          <w:tcPr>
            <w:tcW w:w="1418" w:type="dxa"/>
            <w:gridSpan w:val="2"/>
          </w:tcPr>
          <w:p w:rsidRPr="00EF52D1" w:rsidR="00416885" w:rsidP="006F6F6B" w:rsidRDefault="00416885" w14:paraId="4A48DBB6" w14:textId="77777777">
            <w:pPr>
              <w:suppressAutoHyphens w:val="0"/>
              <w:rPr>
                <w:b/>
                <w:bCs/>
                <w:i/>
                <w:iCs/>
                <w:sz w:val="20"/>
                <w:szCs w:val="20"/>
              </w:rPr>
            </w:pPr>
            <w:r>
              <w:rPr>
                <w:b/>
                <w:bCs/>
                <w:i/>
                <w:iCs/>
                <w:sz w:val="20"/>
                <w:szCs w:val="20"/>
              </w:rPr>
              <w:t>800</w:t>
            </w:r>
          </w:p>
        </w:tc>
        <w:tc>
          <w:tcPr>
            <w:tcW w:w="1052" w:type="dxa"/>
            <w:vMerge w:val="restart"/>
          </w:tcPr>
          <w:p w:rsidRPr="00EF52D1" w:rsidR="00416885" w:rsidP="006F6F6B" w:rsidRDefault="00416885" w14:paraId="6821C223" w14:textId="77777777">
            <w:pPr>
              <w:suppressAutoHyphens w:val="0"/>
              <w:rPr>
                <w:b/>
                <w:bCs/>
                <w:i/>
                <w:iCs/>
                <w:sz w:val="20"/>
                <w:szCs w:val="20"/>
              </w:rPr>
            </w:pPr>
            <w:r>
              <w:rPr>
                <w:b/>
                <w:bCs/>
                <w:i/>
                <w:iCs/>
                <w:sz w:val="20"/>
                <w:szCs w:val="20"/>
              </w:rPr>
              <w:t>2000</w:t>
            </w:r>
          </w:p>
        </w:tc>
        <w:tc>
          <w:tcPr>
            <w:tcW w:w="1641" w:type="dxa"/>
            <w:vMerge w:val="restart"/>
          </w:tcPr>
          <w:p w:rsidRPr="00EF52D1" w:rsidR="00416885" w:rsidP="006F6F6B" w:rsidRDefault="00416885" w14:paraId="72219D91" w14:textId="71B5F8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Pr="00DB57F6" w:rsidR="00416885" w:rsidTr="00425DCE" w14:paraId="7A5193BB" w14:textId="77777777">
        <w:tc>
          <w:tcPr>
            <w:tcW w:w="567" w:type="dxa"/>
            <w:vMerge/>
          </w:tcPr>
          <w:p w:rsidRPr="00DB57F6" w:rsidR="00416885" w:rsidP="006F6F6B" w:rsidRDefault="00416885" w14:paraId="2BC4425F" w14:textId="77777777">
            <w:pPr>
              <w:suppressAutoHyphens w:val="0"/>
              <w:rPr>
                <w:b/>
                <w:bCs/>
                <w:i/>
                <w:iCs/>
              </w:rPr>
            </w:pPr>
          </w:p>
        </w:tc>
        <w:tc>
          <w:tcPr>
            <w:tcW w:w="5245" w:type="dxa"/>
            <w:vMerge/>
          </w:tcPr>
          <w:p w:rsidRPr="00EF52D1" w:rsidR="00416885" w:rsidP="006F6F6B" w:rsidRDefault="00416885" w14:paraId="2332F60E" w14:textId="77777777">
            <w:pPr>
              <w:suppressAutoHyphens w:val="0"/>
              <w:rPr>
                <w:b/>
                <w:bCs/>
                <w:i/>
                <w:iCs/>
                <w:sz w:val="20"/>
                <w:szCs w:val="20"/>
              </w:rPr>
            </w:pPr>
          </w:p>
        </w:tc>
        <w:tc>
          <w:tcPr>
            <w:tcW w:w="1418" w:type="dxa"/>
            <w:gridSpan w:val="2"/>
          </w:tcPr>
          <w:p w:rsidRPr="00EF52D1" w:rsidR="00416885" w:rsidP="006F6F6B" w:rsidRDefault="00416885" w14:paraId="75162BC2" w14:textId="77777777">
            <w:pPr>
              <w:suppressAutoHyphens w:val="0"/>
              <w:rPr>
                <w:b/>
                <w:bCs/>
                <w:i/>
                <w:iCs/>
                <w:sz w:val="20"/>
                <w:szCs w:val="20"/>
              </w:rPr>
            </w:pPr>
            <w:r>
              <w:rPr>
                <w:b/>
                <w:bCs/>
                <w:i/>
                <w:iCs/>
                <w:sz w:val="20"/>
                <w:szCs w:val="20"/>
              </w:rPr>
              <w:t>120 в год – микро-предприятие</w:t>
            </w:r>
          </w:p>
        </w:tc>
        <w:tc>
          <w:tcPr>
            <w:tcW w:w="1052" w:type="dxa"/>
            <w:vMerge/>
          </w:tcPr>
          <w:p w:rsidRPr="00EF52D1" w:rsidR="00416885" w:rsidP="006F6F6B" w:rsidRDefault="00416885" w14:paraId="6E99A5EA" w14:textId="77777777">
            <w:pPr>
              <w:suppressAutoHyphens w:val="0"/>
              <w:rPr>
                <w:b/>
                <w:bCs/>
                <w:i/>
                <w:iCs/>
                <w:sz w:val="20"/>
                <w:szCs w:val="20"/>
              </w:rPr>
            </w:pPr>
          </w:p>
        </w:tc>
        <w:tc>
          <w:tcPr>
            <w:tcW w:w="1641" w:type="dxa"/>
            <w:vMerge/>
          </w:tcPr>
          <w:p w:rsidRPr="00DB57F6" w:rsidR="00416885" w:rsidP="006F6F6B" w:rsidRDefault="00416885" w14:paraId="177EE631" w14:textId="77777777">
            <w:pPr>
              <w:suppressAutoHyphens w:val="0"/>
              <w:rPr>
                <w:b/>
                <w:bCs/>
                <w:i/>
                <w:iCs/>
              </w:rPr>
            </w:pPr>
          </w:p>
        </w:tc>
      </w:tr>
      <w:tr w:rsidRPr="00DB57F6" w:rsidR="009E6A0A" w:rsidTr="00425DCE" w14:paraId="5B7FC15B" w14:textId="77777777">
        <w:tc>
          <w:tcPr>
            <w:tcW w:w="567" w:type="dxa"/>
          </w:tcPr>
          <w:p w:rsidRPr="00DB57F6" w:rsidR="009E6A0A" w:rsidP="006F6F6B" w:rsidRDefault="006F64C0" w14:paraId="269D5409" w14:textId="372DFDE0">
            <w:pPr>
              <w:suppressAutoHyphens w:val="0"/>
              <w:rPr>
                <w:b/>
                <w:bCs/>
                <w:i/>
                <w:iCs/>
              </w:rPr>
            </w:pPr>
            <w:r>
              <w:rPr>
                <w:b/>
                <w:bCs/>
                <w:i/>
                <w:iCs/>
              </w:rPr>
              <w:t>9.</w:t>
            </w:r>
          </w:p>
        </w:tc>
        <w:tc>
          <w:tcPr>
            <w:tcW w:w="5245" w:type="dxa"/>
          </w:tcPr>
          <w:p w:rsidRPr="00EF52D1" w:rsidR="009E6A0A" w:rsidP="006F6F6B" w:rsidRDefault="006F64C0" w14:paraId="7CADB4B5" w14:textId="4A6DF4F3">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Pr="00EF52D1" w:rsidR="009E6A0A" w:rsidP="006F6F6B" w:rsidRDefault="009E6A0A" w14:paraId="2EFA82FC" w14:textId="77777777">
            <w:pPr>
              <w:suppressAutoHyphens w:val="0"/>
              <w:rPr>
                <w:b/>
                <w:bCs/>
                <w:i/>
                <w:iCs/>
                <w:sz w:val="20"/>
                <w:szCs w:val="20"/>
              </w:rPr>
            </w:pPr>
          </w:p>
        </w:tc>
      </w:tr>
      <w:tr w:rsidRPr="00DB57F6" w:rsidR="009E6A0A" w:rsidTr="00425DCE" w14:paraId="0C84A50A" w14:textId="77777777">
        <w:tc>
          <w:tcPr>
            <w:tcW w:w="567" w:type="dxa"/>
          </w:tcPr>
          <w:p w:rsidRPr="00DB57F6" w:rsidR="009E6A0A" w:rsidP="006F6F6B" w:rsidRDefault="006F64C0" w14:paraId="4F29A8A8" w14:textId="3F3A5580">
            <w:pPr>
              <w:suppressAutoHyphens w:val="0"/>
              <w:rPr>
                <w:b/>
                <w:bCs/>
                <w:i/>
                <w:iCs/>
              </w:rPr>
            </w:pPr>
            <w:r>
              <w:rPr>
                <w:b/>
                <w:bCs/>
                <w:i/>
                <w:iCs/>
              </w:rPr>
              <w:t>10.</w:t>
            </w:r>
          </w:p>
        </w:tc>
        <w:tc>
          <w:tcPr>
            <w:tcW w:w="5245" w:type="dxa"/>
          </w:tcPr>
          <w:p w:rsidRPr="00EF52D1" w:rsidR="006F64C0" w:rsidP="006F6F6B" w:rsidRDefault="006F64C0" w14:paraId="2EB53DA2" w14:textId="157398D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Pr="00EF52D1" w:rsidR="009E6A0A" w:rsidP="006F6F6B" w:rsidRDefault="006F64C0" w14:paraId="0C3824C1" w14:textId="1F9192B0">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Pr="00EF52D1" w:rsidR="009E6A0A" w:rsidP="006F6F6B" w:rsidRDefault="009E6A0A" w14:paraId="60E6ACEB" w14:textId="77777777">
            <w:pPr>
              <w:suppressAutoHyphens w:val="0"/>
              <w:rPr>
                <w:b/>
                <w:bCs/>
                <w:i/>
                <w:iCs/>
                <w:sz w:val="20"/>
                <w:szCs w:val="20"/>
              </w:rPr>
            </w:pPr>
          </w:p>
        </w:tc>
      </w:tr>
      <w:tr w:rsidRPr="00DB57F6" w:rsidR="006F64C0" w:rsidTr="00425DCE" w14:paraId="69629AEA" w14:textId="77777777">
        <w:tc>
          <w:tcPr>
            <w:tcW w:w="567" w:type="dxa"/>
          </w:tcPr>
          <w:p w:rsidR="006F64C0" w:rsidP="006F6F6B" w:rsidRDefault="006F64C0" w14:paraId="6CFB1BA1" w14:textId="1A935C0B">
            <w:pPr>
              <w:suppressAutoHyphens w:val="0"/>
              <w:rPr>
                <w:b/>
                <w:bCs/>
                <w:i/>
                <w:iCs/>
              </w:rPr>
            </w:pPr>
            <w:r>
              <w:rPr>
                <w:b/>
                <w:bCs/>
                <w:i/>
                <w:iCs/>
              </w:rPr>
              <w:t>11.</w:t>
            </w:r>
          </w:p>
        </w:tc>
        <w:tc>
          <w:tcPr>
            <w:tcW w:w="5245" w:type="dxa"/>
          </w:tcPr>
          <w:p w:rsidRPr="00EF52D1" w:rsidR="006F64C0" w:rsidP="001F5150" w:rsidRDefault="006F64C0" w14:paraId="785FF049" w14:textId="0A8EB727">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Pr="00EF52D1" w:rsidR="006F64C0" w:rsidP="006F6F6B" w:rsidRDefault="006F64C0" w14:paraId="13922A04" w14:textId="77777777">
            <w:pPr>
              <w:suppressAutoHyphens w:val="0"/>
              <w:rPr>
                <w:b/>
                <w:bCs/>
                <w:i/>
                <w:iCs/>
                <w:sz w:val="20"/>
                <w:szCs w:val="20"/>
              </w:rPr>
            </w:pPr>
          </w:p>
        </w:tc>
      </w:tr>
      <w:tr w:rsidRPr="00DB57F6" w:rsidR="006F64C0" w:rsidTr="00425DCE" w14:paraId="66876BB5" w14:textId="77777777">
        <w:tc>
          <w:tcPr>
            <w:tcW w:w="567" w:type="dxa"/>
          </w:tcPr>
          <w:p w:rsidR="006F64C0" w:rsidP="006F6F6B" w:rsidRDefault="006F64C0" w14:paraId="1001D9BA" w14:textId="53245916">
            <w:pPr>
              <w:suppressAutoHyphens w:val="0"/>
              <w:rPr>
                <w:b/>
                <w:bCs/>
                <w:i/>
                <w:iCs/>
              </w:rPr>
            </w:pPr>
            <w:r>
              <w:rPr>
                <w:b/>
                <w:bCs/>
                <w:i/>
                <w:iCs/>
              </w:rPr>
              <w:t>12</w:t>
            </w:r>
            <w:r>
              <w:rPr>
                <w:rStyle w:val="af7"/>
                <w:b/>
                <w:bCs/>
                <w:i/>
                <w:iCs/>
              </w:rPr>
              <w:footnoteReference w:id="5"/>
            </w:r>
            <w:r>
              <w:rPr>
                <w:b/>
                <w:bCs/>
                <w:i/>
                <w:iCs/>
              </w:rPr>
              <w:t>.</w:t>
            </w:r>
          </w:p>
        </w:tc>
        <w:tc>
          <w:tcPr>
            <w:tcW w:w="5245" w:type="dxa"/>
          </w:tcPr>
          <w:p w:rsidRPr="00EF52D1" w:rsidR="006F64C0" w:rsidP="001F5150" w:rsidRDefault="006F64C0" w14:paraId="320A74C9" w14:textId="3885BA5D">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Pr="00EF52D1" w:rsidR="006F64C0" w:rsidP="006F6F6B" w:rsidRDefault="006F64C0" w14:paraId="562F100B" w14:textId="3CE088E7">
            <w:pPr>
              <w:suppressAutoHyphens w:val="0"/>
              <w:rPr>
                <w:b/>
                <w:bCs/>
                <w:i/>
                <w:iCs/>
                <w:sz w:val="20"/>
                <w:szCs w:val="20"/>
              </w:rPr>
            </w:pPr>
            <w:r>
              <w:rPr>
                <w:b/>
                <w:bCs/>
                <w:i/>
                <w:iCs/>
                <w:sz w:val="20"/>
                <w:szCs w:val="20"/>
              </w:rPr>
              <w:t>да (нет)</w:t>
            </w:r>
          </w:p>
        </w:tc>
      </w:tr>
      <w:tr w:rsidRPr="00DB57F6" w:rsidR="006F64C0" w:rsidTr="00425DCE" w14:paraId="6D1B9A91" w14:textId="77777777">
        <w:tc>
          <w:tcPr>
            <w:tcW w:w="567" w:type="dxa"/>
          </w:tcPr>
          <w:p w:rsidR="006F64C0" w:rsidP="006F6F6B" w:rsidRDefault="006F64C0" w14:paraId="7AFAA646" w14:textId="2910D06D">
            <w:pPr>
              <w:suppressAutoHyphens w:val="0"/>
              <w:rPr>
                <w:b/>
                <w:bCs/>
                <w:i/>
                <w:iCs/>
              </w:rPr>
            </w:pPr>
            <w:r>
              <w:rPr>
                <w:b/>
                <w:bCs/>
                <w:i/>
                <w:iCs/>
              </w:rPr>
              <w:t>13.</w:t>
            </w:r>
          </w:p>
        </w:tc>
        <w:tc>
          <w:tcPr>
            <w:tcW w:w="5245" w:type="dxa"/>
          </w:tcPr>
          <w:p w:rsidRPr="00EF52D1" w:rsidR="006F64C0" w:rsidP="001F5150" w:rsidRDefault="006F64C0" w14:paraId="7CC9D43F" w14:textId="30E675D6">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Pr="00EF52D1" w:rsidR="006F64C0" w:rsidP="006F64C0" w:rsidRDefault="006F64C0" w14:paraId="7A1E66DA" w14:textId="77777777">
            <w:pPr>
              <w:suppressAutoHyphens w:val="0"/>
              <w:rPr>
                <w:b/>
                <w:bCs/>
                <w:i/>
                <w:iCs/>
                <w:sz w:val="20"/>
                <w:szCs w:val="20"/>
              </w:rPr>
            </w:pPr>
            <w:r>
              <w:rPr>
                <w:b/>
                <w:bCs/>
                <w:i/>
                <w:iCs/>
                <w:sz w:val="20"/>
                <w:szCs w:val="20"/>
              </w:rPr>
              <w:t>да (нет)</w:t>
            </w:r>
          </w:p>
          <w:p w:rsidRPr="00EF52D1" w:rsidR="006F64C0" w:rsidP="006F64C0" w:rsidRDefault="006F64C0" w14:paraId="65E068A6" w14:textId="7B5CA31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Pr="00DB57F6" w:rsidR="009E6A0A" w:rsidTr="00425DCE" w14:paraId="6B81743E" w14:textId="77777777">
        <w:tc>
          <w:tcPr>
            <w:tcW w:w="567" w:type="dxa"/>
          </w:tcPr>
          <w:p w:rsidRPr="00DB57F6" w:rsidR="009E6A0A" w:rsidP="006F64C0" w:rsidRDefault="006F64C0" w14:paraId="57BC392A" w14:textId="4D5F81DD">
            <w:pPr>
              <w:suppressAutoHyphens w:val="0"/>
              <w:rPr>
                <w:b/>
                <w:bCs/>
                <w:i/>
                <w:iCs/>
              </w:rPr>
            </w:pPr>
            <w:r>
              <w:rPr>
                <w:b/>
                <w:bCs/>
                <w:i/>
                <w:iCs/>
              </w:rPr>
              <w:lastRenderedPageBreak/>
            </w:r>
            <w:r>
              <w:rPr>
                <w:b/>
                <w:bCs/>
                <w:i/>
                <w:iCs/>
              </w:rPr>
              <w:t>14.</w:t>
            </w:r>
          </w:p>
        </w:tc>
        <w:tc>
          <w:tcPr>
            <w:tcW w:w="5245" w:type="dxa"/>
          </w:tcPr>
          <w:p w:rsidRPr="00EF52D1" w:rsidR="009E6A0A" w:rsidP="006F6F6B" w:rsidRDefault="006F64C0" w14:paraId="6AE9D380" w14:textId="3B2DE8D8">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Pr="00EF52D1" w:rsidR="001F5150" w:rsidP="001F5150" w:rsidRDefault="001F5150" w14:paraId="0361A53D" w14:textId="77777777">
            <w:pPr>
              <w:suppressAutoHyphens w:val="0"/>
              <w:rPr>
                <w:b/>
                <w:bCs/>
                <w:i/>
                <w:iCs/>
                <w:sz w:val="20"/>
                <w:szCs w:val="20"/>
              </w:rPr>
            </w:pPr>
            <w:r>
              <w:rPr>
                <w:b/>
                <w:bCs/>
                <w:i/>
                <w:iCs/>
                <w:sz w:val="20"/>
                <w:szCs w:val="20"/>
              </w:rPr>
              <w:t>да (нет)</w:t>
            </w:r>
          </w:p>
          <w:p w:rsidRPr="00EF52D1" w:rsidR="009E6A0A" w:rsidP="001F5150" w:rsidRDefault="001F5150" w14:paraId="3AE7D920" w14:textId="540CB77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Pr="00DB57F6" w:rsidR="006F64C0" w:rsidTr="00425DCE" w14:paraId="2707D9E5" w14:textId="77777777">
        <w:tc>
          <w:tcPr>
            <w:tcW w:w="567" w:type="dxa"/>
          </w:tcPr>
          <w:p w:rsidRPr="00DB57F6" w:rsidR="006F64C0" w:rsidP="006F6F6B" w:rsidRDefault="001F5150" w14:paraId="3BEFEDFC" w14:textId="7665E018">
            <w:pPr>
              <w:suppressAutoHyphens w:val="0"/>
              <w:rPr>
                <w:b/>
                <w:bCs/>
                <w:i/>
                <w:iCs/>
              </w:rPr>
            </w:pPr>
            <w:r>
              <w:rPr>
                <w:b/>
                <w:bCs/>
                <w:i/>
                <w:iCs/>
              </w:rPr>
              <w:t>15.</w:t>
            </w:r>
          </w:p>
        </w:tc>
        <w:tc>
          <w:tcPr>
            <w:tcW w:w="5245" w:type="dxa"/>
          </w:tcPr>
          <w:p w:rsidRPr="00EF52D1" w:rsidR="006F64C0" w:rsidP="001F5150" w:rsidRDefault="001F5150" w14:paraId="7E89C285" w14:textId="24354FD1">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Pr="00EF52D1" w:rsidR="006F64C0" w:rsidP="006F6F6B" w:rsidRDefault="001F5150" w14:paraId="05F870B1" w14:textId="52605E37">
            <w:pPr>
              <w:suppressAutoHyphens w:val="0"/>
              <w:rPr>
                <w:b/>
                <w:bCs/>
                <w:i/>
                <w:iCs/>
                <w:sz w:val="20"/>
                <w:szCs w:val="20"/>
              </w:rPr>
            </w:pPr>
            <w:r>
              <w:rPr>
                <w:b/>
                <w:bCs/>
                <w:i/>
                <w:iCs/>
                <w:sz w:val="20"/>
                <w:szCs w:val="20"/>
              </w:rPr>
              <w:t>да (нет)</w:t>
            </w:r>
          </w:p>
        </w:tc>
      </w:tr>
      <w:tr w:rsidRPr="00DB57F6" w:rsidR="009E6A0A" w:rsidTr="00425DCE" w14:paraId="78305823" w14:textId="77777777">
        <w:tc>
          <w:tcPr>
            <w:tcW w:w="567" w:type="dxa"/>
          </w:tcPr>
          <w:p w:rsidRPr="00DB57F6" w:rsidR="009E6A0A" w:rsidP="006F6F6B" w:rsidRDefault="001F5150" w14:paraId="605563A2" w14:textId="48091AB1">
            <w:pPr>
              <w:suppressAutoHyphens w:val="0"/>
              <w:rPr>
                <w:b/>
                <w:bCs/>
                <w:i/>
                <w:iCs/>
              </w:rPr>
            </w:pPr>
            <w:r>
              <w:rPr>
                <w:b/>
                <w:bCs/>
                <w:i/>
                <w:iCs/>
              </w:rPr>
              <w:t>16.</w:t>
            </w:r>
          </w:p>
        </w:tc>
        <w:tc>
          <w:tcPr>
            <w:tcW w:w="5245" w:type="dxa"/>
          </w:tcPr>
          <w:p w:rsidRPr="00EF52D1" w:rsidR="009E6A0A" w:rsidP="001F5150" w:rsidRDefault="001F5150" w14:paraId="46DC3A75" w14:textId="5E196C6C">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Pr="00EF52D1" w:rsidR="009E6A0A" w:rsidP="006F6F6B" w:rsidRDefault="001F5150" w14:paraId="77CFC11C" w14:textId="57F0DAAC">
            <w:pPr>
              <w:suppressAutoHyphens w:val="0"/>
              <w:rPr>
                <w:b/>
                <w:bCs/>
                <w:i/>
                <w:iCs/>
                <w:sz w:val="20"/>
                <w:szCs w:val="20"/>
              </w:rPr>
            </w:pPr>
            <w:r>
              <w:rPr>
                <w:b/>
                <w:bCs/>
                <w:i/>
                <w:iCs/>
                <w:sz w:val="20"/>
                <w:szCs w:val="20"/>
              </w:rPr>
              <w:t>да (нет)</w:t>
            </w:r>
          </w:p>
        </w:tc>
      </w:tr>
    </w:tbl>
    <w:p w:rsidR="009E6A0A" w:rsidP="00F47376" w:rsidRDefault="009E6A0A" w14:paraId="0F277DB0" w14:textId="77777777"/>
    <w:p w:rsidRPr="00C20080" w:rsidR="009E6A0A" w:rsidP="00F47376" w:rsidRDefault="009E6A0A" w14:paraId="790D89D2" w14:textId="77777777">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Pr="00C20080" w:rsidR="009E6A0A" w:rsidP="009E6A0A" w:rsidRDefault="009E6A0A" w14:paraId="176D4908" w14:textId="77777777">
      <w:pPr>
        <w:tabs>
          <w:tab w:val="left" w:pos="8640"/>
        </w:tabs>
        <w:jc w:val="center"/>
        <w:rPr>
          <w:i/>
        </w:rPr>
      </w:pPr>
      <w:r>
        <w:rPr>
          <w:i/>
        </w:rPr>
        <w:t>(наименование претендента)</w:t>
      </w:r>
    </w:p>
    <w:p w:rsidRPr="00C20080" w:rsidR="009E6A0A" w:rsidP="009E6A0A" w:rsidRDefault="009E6A0A" w14:paraId="5697889A"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0E606DD7"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7C7F00FF" w14:textId="5A912653">
      <w:pPr>
        <w:rPr>
          <w:sz w:val="28"/>
          <w:szCs w:val="28"/>
          <w:lang w:eastAsia="ru-RU"/>
        </w:rPr>
        <w:sectPr w:rsidRPr="003214C4" w:rsid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P="00F47376" w:rsidRDefault="003214C4" w14:paraId="16A888B4"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r>
        <w:rPr>
          <w:rFonts w:cs="Times New Roman"/>
          <w:b w:val="0"/>
          <w:sz w:val="28"/>
        </w:rPr>
        <w:t xml:space="preserve">Приложение № </w:t>
      </w:r>
      <w:proofErr w:type="gramStart"/>
      <w:r>
        <w:rPr>
          <w:rFonts w:cs="Times New Roman"/>
          <w:b w:val="0"/>
          <w:sz w:val="28"/>
        </w:rPr>
        <w:t>3</w:t>
      </w:r>
      <w:proofErr w:type="gramEnd"/>
    </w:p>
    <w:p w:rsidRPr="008522E8" w:rsidR="00A15F83" w:rsidP="00A15F83" w:rsidRDefault="00A15F83" w14:paraId="33117252"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3F5B7607" w14:textId="77777777">
      <w:pPr>
        <w:pStyle w:val="afa"/>
        <w:ind w:firstLine="0"/>
        <w:jc w:val="left"/>
        <w:rPr>
          <w:rFonts w:eastAsia="Times New Roman"/>
          <w:sz w:val="28"/>
          <w:szCs w:val="28"/>
        </w:rPr>
      </w:pPr>
    </w:p>
    <w:altChunk r:id="AltChunkId4"/>
    <w:p w:rsidR="003214C4" w:rsidP="00F47376" w:rsidRDefault="003214C4" w14:paraId="7C7F9652" w14:textId="77777777">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rPr>
      </w:pPr>
      <w:r>
        <w:rPr>
          <w:b w:val="0"/>
          <w:sz w:val="28"/>
        </w:rPr>
        <w:lastRenderedPageBreak/>
      </w:r>
    </w:p>
    <w:p>
      <w:pPr>
        <w:pStyle w:val="1"/>
        <w:jc w:val="right"/>
        <w:rPr>
          <w:rFonts w:cs="Times New Roman"/>
          <w:b w:val="0"/>
          <w:i/>
          <w:iCs/>
        </w:rPr>
      </w:pPr>
      <w:proofErr w:type="spellStart"/>
      <w:proofErr w:type="spellEnd"/>
      <w:proofErr w:type="gramStart"/>
      <w:r>
        <w:rPr>
          <w:rFonts w:cs="Times New Roman"/>
          <w:b w:val="0"/>
          <w:sz w:val="28"/>
        </w:rPr>
        <w:t>П</w:t>
      </w:r>
      <w:proofErr w:type="gramEnd"/>
      <w:r>
        <w:rPr>
          <w:rFonts w:cs="Times New Roman"/>
          <w:b w:val="0"/>
          <w:sz w:val="28"/>
        </w:rPr>
        <w:t xml:space="preserve">риложение № </w:t>
      </w:r>
      <w:r>
        <w:rPr>
          <w:rFonts w:cs="Times New Roman"/>
          <w:b w:val="0"/>
          <w:sz w:val="28"/>
        </w:rPr>
        <w:t xml:space="preserve">4</w:t>
      </w:r>
    </w:p>
    <w:p w:rsidRPr="008522E8" w:rsidR="00A15F83" w:rsidP="00A15F83" w:rsidRDefault="00A15F83" w14:paraId="47C8EC5D"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02207A8A" w14:textId="77777777">
      <w:pPr>
        <w:pStyle w:val="afa"/>
        <w:ind w:firstLine="0"/>
        <w:jc w:val="left"/>
        <w:rPr>
          <w:rFonts w:eastAsia="Times New Roman"/>
          <w:sz w:val="28"/>
          <w:szCs w:val="28"/>
        </w:rPr>
      </w:pPr>
    </w:p>
    <w:altChunk r:id="AltChunkId1"/>
    <w:p>
      <w:pPr>
        <w:pStyle w:val="afa"/>
        <w:ind w:firstLine="0"/>
        <w:jc w:val="left"/>
        <w:rPr>
          <w:rFonts w:eastAsia="Times New Roman"/>
          <w:sz w:val="24"/>
          <w:szCs w:val="28"/>
        </w:rPr>
      </w:pPr>
      <w:proofErr w:type="gramEnd"/>
      <w:proofErr w:type="spellStart"/>
      <w:proofErr w:type="spellEnd"/>
    </w:p>
    <w:p w:rsidR="003214C4" w:rsidP="00F47376" w:rsidRDefault="003214C4" w14:paraId="4B83E854"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b w:val="0"/>
          <w:sz w:val="28"/>
        </w:rPr>
      </w:pPr>
      <w:r>
        <w:rPr>
          <w:b w:val="0"/>
          <w:sz w:val="28"/>
        </w:rPr>
        <w:lastRenderedPageBreak/>
      </w:r>
      <w:r>
        <w:rPr>
          <w:b w:val="0"/>
          <w:sz w:val="28"/>
        </w:rPr>
        <w:t>Приложение</w:t>
      </w:r>
      <w:r>
        <w:rPr>
          <w:rFonts w:cs="Times New Roman"/>
          <w:b w:val="0"/>
          <w:sz w:val="28"/>
        </w:rPr>
        <w:t xml:space="preserve"> № </w:t>
      </w:r>
      <w:proofErr w:type="gramStart"/>
      <w:r>
        <w:rPr>
          <w:rFonts w:cs="Times New Roman"/>
          <w:b w:val="0"/>
          <w:sz w:val="28"/>
        </w:rPr>
        <w:t>5</w:t>
      </w:r>
      <w:proofErr w:type="gramEnd"/>
    </w:p>
    <w:p w:rsidRPr="00F47376" w:rsidR="00A15F83" w:rsidP="00F47376" w:rsidRDefault="00A15F83" w14:paraId="7C06CCDB" w14:textId="77777777">
      <w:pPr>
        <w:jc w:val="right"/>
        <w:rPr>
          <w:sz w:val="28"/>
        </w:rPr>
      </w:pPr>
      <w:r>
        <w:rPr>
          <w:sz w:val="28"/>
        </w:rPr>
        <w:t>к документации о закупке</w:t>
      </w:r>
    </w:p>
    <w:p w:rsidR="00A15F83" w:rsidP="00A15F83" w:rsidRDefault="00A15F83" w14:paraId="604E9474" w14:textId="77777777">
      <w:pPr>
        <w:suppressAutoHyphens w:val="0"/>
        <w:rPr>
          <w:iCs/>
          <w:sz w:val="28"/>
          <w:szCs w:val="28"/>
        </w:rPr>
      </w:pPr>
    </w:p>
    <w:altChunk r:id="AltChunkId2"/>
    <w:p w:rsidR="003214C4" w:rsidP="00F47376" w:rsidRDefault="003214C4" w14:paraId="48F06CF0"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p>
    <w:p>
      <w:pPr>
        <w:rPr>
          <w:highlight w:val="cyan"/>
        </w:rPr>
        <w:sectPr w:rsidR="003214C4" w:rsidSect="003214C4">
          <w:pgSz w:w="11907" w:h="16840" w:code="9"/>
          <w:pgMar w:top="1134" w:right="851" w:bottom="1134" w:left="1418" w:header="794" w:footer="794" w:gutter="0"/>
          <w:cols w:space="720"/>
          <w:titlePg/>
          <w:docGrid w:linePitch="326"/>
        </w:sectPr>
      </w:pPr>
      <w:proofErr w:type="gramEnd"/>
      <w:r>
        <w:rPr>
          <w:highlight w:val="cyan"/>
        </w:rPr>
        <w:br w:type="page"/>
      </w:r>
    </w:p>
    <w:p>
      <w:pPr>
        <w:pStyle w:val="1"/>
        <w:jc w:val="right"/>
        <w:rPr>
          <w:b w:val="0"/>
          <w:sz w:val="28"/>
        </w:rPr>
      </w:pPr>
      <w:r>
        <w:rPr>
          <w:b w:val="0"/>
          <w:sz w:val="28"/>
        </w:rPr>
        <w:lastRenderedPageBreak/>
      </w:r>
    </w:p>
    <w:p>
      <w:proofErr w:type="gramEnd"/>
    </w:p>
    <w:p w:rsidR="003214C4" w:rsidP="00F47376" w:rsidRDefault="003214C4" w14:paraId="7F656A68"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sz w:val="28"/>
        </w:rPr>
      </w:pPr>
      <w:r>
        <w:rPr>
          <w:b w:val="0"/>
          <w:sz w:val="28"/>
        </w:rPr>
        <w:lastRenderedPageBreak/>
      </w:r>
    </w:p>
    <w:sectPr w:rsidRPr="00F47376" w:rsidR="000954FB"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6F52" w14:textId="77777777" w:rsidR="001D6E8A" w:rsidRDefault="001D6E8A">
      <w:r>
        <w:separator/>
      </w:r>
    </w:p>
  </w:endnote>
  <w:endnote w:type="continuationSeparator" w:id="0">
    <w:p w14:paraId="7F1ABE75" w14:textId="77777777" w:rsidR="001D6E8A" w:rsidRDefault="001D6E8A">
      <w:r>
        <w:continuationSeparator/>
      </w:r>
    </w:p>
  </w:endnote>
  <w:endnote w:type="continuationNotice" w:id="1">
    <w:p w14:paraId="443EF3DE" w14:textId="77777777" w:rsidR="001D6E8A" w:rsidRDefault="001D6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1D6E8A" w:rsidRDefault="001D6E8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1D6E8A" w:rsidRDefault="001D6E8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1D6E8A" w:rsidRDefault="001D6E8A">
    <w:pPr>
      <w:pStyle w:val="afe"/>
      <w:jc w:val="center"/>
    </w:pPr>
  </w:p>
  <w:p w14:paraId="2095E744" w14:textId="2BA18852" w:rsidR="001D6E8A" w:rsidRDefault="001D6E8A"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EEE80" w14:textId="77777777" w:rsidR="001D6E8A" w:rsidRDefault="001D6E8A">
      <w:r>
        <w:separator/>
      </w:r>
    </w:p>
  </w:footnote>
  <w:footnote w:type="continuationSeparator" w:id="0">
    <w:p w14:paraId="09EEF321" w14:textId="77777777" w:rsidR="001D6E8A" w:rsidRDefault="001D6E8A">
      <w:r>
        <w:continuationSeparator/>
      </w:r>
    </w:p>
  </w:footnote>
  <w:footnote w:type="continuationNotice" w:id="1">
    <w:p w14:paraId="12C0E6FE" w14:textId="77777777" w:rsidR="001D6E8A" w:rsidRDefault="001D6E8A"/>
  </w:footnote>
  <w:footnote w:id="2">
    <w:p w14:paraId="64CC4451" w14:textId="64062965" w:rsidR="001D6E8A" w:rsidRDefault="001D6E8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14:paraId="0B65C0EE" w14:textId="607D6E89"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14:paraId="30DA3702" w14:textId="3272370B"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14:paraId="347A7656" w14:textId="45CCF9D0"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0" w14:textId="636F6D17" w:rsidR="001D6E8A" w:rsidRDefault="001D6E8A" w:rsidP="008A64FE">
    <w:pPr>
      <w:pStyle w:val="afc"/>
      <w:jc w:val="center"/>
    </w:pPr>
    <w:r>
      <w:fldChar w:fldCharType="begin"/>
    </w:r>
    <w:r>
      <w:instrText xml:space="preserve"> PAGE   \* MERGEFORMAT </w:instrText>
    </w:r>
    <w:r>
      <w:fldChar w:fldCharType="separate"/>
    </w:r>
    <w:r>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6"/>
  </w:num>
  <w:num w:numId="16">
    <w:abstractNumId w:val="25"/>
  </w:num>
  <w:num w:numId="17">
    <w:abstractNumId w:val="27"/>
  </w:num>
  <w:num w:numId="18">
    <w:abstractNumId w:val="31"/>
  </w:num>
  <w:num w:numId="19">
    <w:abstractNumId w:val="23"/>
  </w:num>
  <w:num w:numId="20">
    <w:abstractNumId w:val="29"/>
  </w:num>
  <w:num w:numId="2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nticorr@trcont.ru" TargetMode="External" Id="rId13" /><Relationship Type="http://schemas.openxmlformats.org/officeDocument/2006/relationships/header" Target="head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trcont.com/" TargetMode="External" Id="rId21" /><Relationship Type="http://schemas.microsoft.com/office/2007/relationships/stylesWithEffects" Target="stylesWithEffects.xml" Id="rId7" /><Relationship Type="http://schemas.openxmlformats.org/officeDocument/2006/relationships/hyperlink" Target="http://www.trcont.ru/ru/kompanija/protivodeistvie-korrupcii/linija-doverija-stop-korrupcija/" TargetMode="External" Id="rId12" /><Relationship Type="http://schemas.openxmlformats.org/officeDocument/2006/relationships/hyperlink" Target="https://rmsp.nalog.ru" TargetMode="External" Id="rId17" /><Relationship Type="http://schemas.openxmlformats.org/officeDocument/2006/relationships/hyperlink" Target="mailto:info@otc.ru" TargetMode="External" Id="rId25" /><Relationship Type="http://schemas.openxmlformats.org/officeDocument/2006/relationships/customXml" Target="../customXml/item2.xml" Id="rId2" /><Relationship Type="http://schemas.openxmlformats.org/officeDocument/2006/relationships/hyperlink" Target="http://zakupki.gov.ru/epz/main/public/home.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otc.ru/" TargetMode="External" Id="rId24" /><Relationship Type="http://schemas.openxmlformats.org/officeDocument/2006/relationships/numbering" Target="numbering.xml" Id="rId5" /><Relationship Type="http://schemas.openxmlformats.org/officeDocument/2006/relationships/hyperlink" Target="http://www.trcont.com/" TargetMode="External" Id="rId15" /><Relationship Type="http://schemas.openxmlformats.org/officeDocument/2006/relationships/hyperlink" Target="http://otc.ru/tender" TargetMode="Externa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rmsp.nalog.ru/about.html" TargetMode="External" Id="rId14" /><Relationship Type="http://schemas.openxmlformats.org/officeDocument/2006/relationships/hyperlink" Target="http://zakupki.gov.ru/epz/main/public/home.html" TargetMode="External" Id="rId22" /><Relationship Type="http://schemas.openxmlformats.org/officeDocument/2006/relationships/theme" Target="theme/theme1.xml" Id="rId27"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0C3A4-1023-40A9-8B23-A5BAD5B3A831}">
  <ds:schemaRefs>
    <ds:schemaRef ds:uri="http://schemas.openxmlformats.org/officeDocument/2006/bibliography"/>
  </ds:schemaRefs>
</ds:datastoreItem>
</file>

<file path=customXml/itemProps4.xml><?xml version="1.0" encoding="utf-8"?>
<ds:datastoreItem xmlns:ds="http://schemas.openxmlformats.org/officeDocument/2006/customXml" ds:itemID="{CCD4B613-555E-40D0-9B0C-604D2874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4759</TotalTime>
  <Pages>50</Pages>
  <Words>14802</Words>
  <Characters>84373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98978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Тураджанов Тимур Анатольевич</cp:lastModifiedBy>
  <cp:revision>183</cp:revision>
  <cp:lastPrinted>2017-01-17T14:17:00Z</cp:lastPrinted>
  <dcterms:created xsi:type="dcterms:W3CDTF">2015-09-12T10:39:00Z</dcterms:created>
  <dcterms:modified xsi:type="dcterms:W3CDTF">2017-11-20T12:54:00Z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