
<file path=[Content_Types].xml><?xml version="1.0" encoding="utf-8"?>
<Types xmlns="http://schemas.openxmlformats.org/package/2006/content-types">
  <Default Extension="rels" ContentType="application/vnd.openxmlformats-package.relationships+xml"/>
  <Default Extension="xml" ContentType="application/xml"/>
  <Default Extension="docx" ContentType="application/vnd.openxmlformats-officedocument.wordprocessingml.document.mai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Pr="006D2B87" w:rsidR="001D6E8A" w:rsidP="001D6E8A" w:rsidRDefault="001D6E8A" w14:paraId="6476F97E" w14:textId="77777777">
      <w:pPr>
        <w:tabs>
          <w:tab w:val="left" w:pos="4962"/>
        </w:tabs>
        <w:ind w:left="4820"/>
        <w:rPr>
          <w:b/>
          <w:bCs/>
          <w:sz w:val="28"/>
          <w:szCs w:val="28"/>
        </w:rPr>
      </w:pPr>
      <w:r>
        <w:rPr>
          <w:b/>
          <w:bCs/>
          <w:sz w:val="28"/>
          <w:szCs w:val="28"/>
        </w:rPr>
        <w:t>УТВЕРЖДАЮ</w:t>
      </w:r>
    </w:p>
    <w:p w:rsidRPr="006D2B87" w:rsidR="001D6E8A" w:rsidP="001D6E8A" w:rsidRDefault="001D6E8A" w14:paraId="434E45BE" w14:textId="77777777">
      <w:pPr>
        <w:tabs>
          <w:tab w:val="left" w:pos="4962"/>
        </w:tabs>
        <w:ind w:left="4820"/>
        <w:rPr>
          <w:rFonts w:eastAsia="Arial Unicode MS"/>
          <w:b/>
          <w:bCs/>
          <w:sz w:val="28"/>
          <w:szCs w:val="28"/>
        </w:rPr>
      </w:pPr>
    </w:p>
    <w:p>
      <w:pPr>
        <w:tabs>
          <w:tab w:val="left" w:pos="4962"/>
        </w:tabs>
        <w:ind w:left="4820"/>
        <w:rPr>
          <w:b/>
          <w:bCs/>
          <w:sz w:val="28"/>
          <w:szCs w:val="28"/>
        </w:rPr>
      </w:pPr>
      <w:r>
        <w:rPr>
          <w:b/>
          <w:bCs/>
          <w:sz w:val="28"/>
          <w:szCs w:val="28"/>
        </w:rPr>
        <w:t xml:space="preserve">Председатель Конкурсной комиссии </w:t>
      </w:r>
      <w:r>
        <w:rPr>
          <w:b/>
          <w:bCs/>
          <w:sz w:val="28"/>
          <w:szCs w:val="28"/>
        </w:rPr>
        <w:t xml:space="preserve">филиала </w:t>
      </w:r>
      <w:proofErr w:type="spellStart"/>
      <w:r>
        <w:rPr>
          <w:b/>
          <w:bCs/>
          <w:sz w:val="28"/>
          <w:szCs w:val="28"/>
        </w:rPr>
        <w:t>ПАО</w:t>
      </w:r>
      <w:proofErr w:type="spellEnd"/>
      <w:r>
        <w:rPr>
          <w:b/>
          <w:bCs/>
          <w:sz w:val="28"/>
          <w:szCs w:val="28"/>
        </w:rPr>
        <w:t xml:space="preserve"> «ТрансКонтейнер» на </w:t>
      </w:r>
      <w:r>
        <w:rPr>
          <w:b/>
          <w:bCs/>
          <w:sz w:val="28"/>
          <w:szCs w:val="28"/>
        </w:rPr>
        <w:t xml:space="preserve">Горьковской железной дороге</w:t>
      </w:r>
      <w:r>
        <w:rPr>
          <w:b/>
          <w:bCs/>
          <w:sz w:val="28"/>
          <w:szCs w:val="28"/>
        </w:rPr>
        <w:t xml:space="preserve"> </w:t>
      </w:r>
    </w:p>
    <w:p w:rsidRPr="006D2B87" w:rsidR="001D6E8A" w:rsidP="001D6E8A" w:rsidRDefault="001D6E8A" w14:paraId="37D04650" w14:textId="77777777">
      <w:pPr>
        <w:tabs>
          <w:tab w:val="left" w:pos="4962"/>
        </w:tabs>
        <w:ind w:left="4820"/>
        <w:rPr>
          <w:b/>
          <w:bCs/>
          <w:sz w:val="28"/>
          <w:szCs w:val="28"/>
        </w:rPr>
      </w:pPr>
    </w:p>
    <w:p w:rsidR="001D4A1A" w:rsidP="001D6E8A" w:rsidRDefault="001D6E8A" w14:paraId="0C3FD448" w14:textId="77777777">
      <w:pPr>
        <w:tabs>
          <w:tab w:val="left" w:pos="4962"/>
        </w:tabs>
        <w:ind w:left="4820"/>
        <w:rPr>
          <w:b/>
          <w:bCs/>
          <w:sz w:val="28"/>
          <w:szCs w:val="28"/>
        </w:rPr>
      </w:pPr>
      <w:r>
        <w:rPr>
          <w:b/>
          <w:bCs/>
          <w:sz w:val="28"/>
          <w:szCs w:val="28"/>
        </w:rPr>
        <w:t xml:space="preserve">____________________ </w:t>
      </w:r>
    </w:p>
    <w:p>
      <w:pPr>
        <w:tabs>
          <w:tab w:val="left" w:pos="4962"/>
        </w:tabs>
        <w:ind w:left="4820"/>
        <w:rPr>
          <w:b/>
          <w:bCs/>
          <w:sz w:val="28"/>
          <w:szCs w:val="28"/>
        </w:rPr>
      </w:pPr>
      <w:r>
        <w:rPr>
          <w:b/>
          <w:bCs/>
          <w:sz w:val="28"/>
          <w:szCs w:val="28"/>
        </w:rPr>
        <w:t>Анатолий Григорьевич Каринский</w:t>
      </w:r>
      <w:proofErr w:type="spellStart"/>
      <w:proofErr w:type="spellEnd"/>
    </w:p>
    <w:p w:rsidRPr="006D2B87" w:rsidR="001D6E8A" w:rsidP="001D6E8A" w:rsidRDefault="001D6E8A" w14:paraId="700667EE" w14:textId="77777777">
      <w:pPr>
        <w:tabs>
          <w:tab w:val="left" w:pos="4962"/>
        </w:tabs>
        <w:ind w:left="4820"/>
        <w:rPr>
          <w:rFonts w:eastAsia="Arial Unicode MS"/>
        </w:rPr>
      </w:pPr>
    </w:p>
    <w:p>
      <w:pPr>
        <w:tabs>
          <w:tab w:val="left" w:pos="4962"/>
        </w:tabs>
        <w:ind w:left="4820"/>
        <w:rPr>
          <w:b/>
          <w:bCs/>
          <w:sz w:val="28"/>
        </w:rPr>
      </w:pPr>
      <w:r>
        <w:rPr>
          <w:b/>
          <w:bCs/>
          <w:sz w:val="28"/>
        </w:rPr>
        <w:t>«06» марта 2018 года</w:t>
      </w:r>
      <w:proofErr w:type="spellStart"/>
      <w:proofErr w:type="spellEnd"/>
    </w:p>
    <w:p w:rsidR="007D6548" w:rsidRDefault="007D6548" w14:paraId="2095E407" w14:textId="77777777">
      <w:pPr>
        <w:ind w:firstLine="709"/>
        <w:rPr>
          <w:b/>
          <w:bCs/>
          <w:spacing w:val="20"/>
          <w:sz w:val="28"/>
          <w:szCs w:val="28"/>
        </w:rPr>
      </w:pPr>
    </w:p>
    <w:p w:rsidR="007D6548" w:rsidRDefault="007D6548" w14:paraId="2095E408" w14:textId="77777777">
      <w:pPr>
        <w:spacing w:after="120"/>
        <w:jc w:val="center"/>
        <w:rPr>
          <w:b/>
          <w:bCs/>
          <w:sz w:val="40"/>
          <w:szCs w:val="40"/>
        </w:rPr>
      </w:pPr>
    </w:p>
    <w:p w:rsidR="007D6548" w:rsidRDefault="007D6548" w14:paraId="2095E409" w14:textId="77777777">
      <w:pPr>
        <w:spacing w:after="120"/>
        <w:jc w:val="center"/>
        <w:rPr>
          <w:b/>
          <w:bCs/>
          <w:sz w:val="40"/>
          <w:szCs w:val="40"/>
        </w:rPr>
      </w:pPr>
      <w:r>
        <w:rPr>
          <w:b/>
          <w:bCs/>
          <w:sz w:val="40"/>
          <w:szCs w:val="40"/>
        </w:rPr>
        <w:t>ДОКУМЕНТАЦИЯ О ЗАКУПКЕ</w:t>
      </w:r>
    </w:p>
    <w:p w:rsidR="00FD4CE2" w:rsidP="00FD4CE2" w:rsidRDefault="00FD4CE2" w14:paraId="28FFE636" w14:textId="77777777">
      <w:pPr>
        <w:spacing w:after="120"/>
        <w:jc w:val="center"/>
        <w:rPr>
          <w:b/>
          <w:bCs/>
          <w:sz w:val="40"/>
          <w:szCs w:val="40"/>
        </w:rPr>
      </w:pPr>
      <w:r>
        <w:rPr>
          <w:b/>
          <w:bCs/>
          <w:sz w:val="40"/>
          <w:szCs w:val="40"/>
        </w:rPr>
        <w:t>У СУБЪЕКТОВ МАЛОГО И СРЕДНЕГО ПРЕДПРИНИМАТЕЛЬСТВА</w:t>
      </w:r>
    </w:p>
    <w:p w:rsidR="000A2D97" w:rsidRDefault="000A2D97" w14:paraId="2095E40A" w14:textId="77777777">
      <w:pPr>
        <w:spacing w:after="120"/>
        <w:ind w:firstLine="709"/>
        <w:jc w:val="center"/>
        <w:rPr>
          <w:b/>
          <w:bCs/>
          <w:sz w:val="32"/>
          <w:szCs w:val="32"/>
        </w:rPr>
      </w:pPr>
    </w:p>
    <w:p w:rsidRPr="00FD4CE2" w:rsidR="007D6548" w:rsidP="00FD4CE2" w:rsidRDefault="006400A0" w14:paraId="2095E40B" w14:textId="0C9175BE">
      <w:pPr>
        <w:pStyle w:val="1"/>
        <w:tabs>
          <w:tab w:val="num" w:pos="432"/>
        </w:tabs>
        <w:spacing w:before="0" w:after="0"/>
        <w:jc w:val="center"/>
      </w:pPr>
      <w:r>
        <w:t>Раздел 1. Общие положения</w:t>
      </w:r>
    </w:p>
    <w:p w:rsidR="007D6548" w:rsidRDefault="007D6548" w14:paraId="2095E40C" w14:textId="77777777">
      <w:pPr>
        <w:spacing w:after="120"/>
        <w:ind w:firstLine="709"/>
        <w:jc w:val="center"/>
        <w:rPr>
          <w:b/>
          <w:bCs/>
          <w:sz w:val="32"/>
          <w:szCs w:val="32"/>
        </w:rPr>
      </w:pPr>
    </w:p>
    <w:p w:rsidR="007D6548" w:rsidP="00FD4CE2" w:rsidRDefault="00B4382C" w14:paraId="2095E40D" w14:textId="77777777">
      <w:pPr>
        <w:pStyle w:val="2"/>
        <w:tabs>
          <w:tab w:val="num" w:pos="576"/>
        </w:tabs>
        <w:spacing w:before="0" w:after="0"/>
        <w:ind w:firstLine="709"/>
        <w:rPr>
          <w:rFonts w:cs="Times New Roman"/>
          <w:i w:val="0"/>
          <w:iCs w:val="0"/>
        </w:rPr>
      </w:pPr>
      <w:r>
        <w:rPr>
          <w:rFonts w:cs="Times New Roman"/>
          <w:i w:val="0"/>
          <w:iCs w:val="0"/>
        </w:rPr>
        <w:t>1.1. Общие положения</w:t>
      </w:r>
    </w:p>
    <w:p w:rsidRPr="008C7D27" w:rsidR="00FD4CE2" w:rsidP="001B1644" w:rsidRDefault="00FD4CE2" w14:paraId="6D2FBAE9" w14:textId="77777777">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Pr="008C7D27" w:rsidR="00FD4CE2" w:rsidP="00FD4CE2" w:rsidRDefault="00FD4CE2" w14:paraId="5B226D09" w14:textId="77777777">
      <w:pPr>
        <w:pStyle w:val="19"/>
        <w:ind w:firstLine="709"/>
        <w:rPr>
          <w:szCs w:val="28"/>
        </w:rPr>
      </w:pPr>
      <w:r>
        <w:rPr>
          <w:szCs w:val="28"/>
        </w:rPr>
        <w:t xml:space="preserve"> а) положениями Федерального закона от 18 июля 2011 г. </w:t>
      </w:r>
      <w:r>
        <w:rPr>
          <w:szCs w:val="28"/>
        </w:rPr>
        <w:br/>
      </w:r>
      <w:r>
        <w:rPr>
          <w:szCs w:val="28"/>
        </w:rPr>
        <w:t xml:space="preserve">№ 223-ФЗ «О закупках товаров, работ, услуг отдельными видами юридических лиц»; </w:t>
      </w:r>
    </w:p>
    <w:p w:rsidRPr="008C7D27" w:rsidR="00FD4CE2" w:rsidP="00FD4CE2" w:rsidRDefault="00FD4CE2" w14:paraId="52BDDDCA" w14:textId="7777777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P="00FD4CE2" w:rsidRDefault="00FD4CE2" w14:paraId="58F28152" w14:textId="5E3F4101">
      <w:pPr>
        <w:pStyle w:val="19"/>
        <w:ind w:firstLine="709"/>
        <w:rPr>
          <w:szCs w:val="28"/>
        </w:rPr>
      </w:pPr>
      <w:r>
        <w:rPr>
          <w:szCs w:val="28"/>
        </w:rPr>
        <w:t xml:space="preserve"> в) Положением о порядке закупки товаров, работ, услуг для нужд ПАО «ТрансКонтейнер», </w:t>
      </w:r>
      <w:r>
        <w:t xml:space="preserve">утвержденным решением совета директоров </w:t>
      </w:r>
      <w:r>
        <w:br/>
      </w:r>
      <w:r>
        <w:t xml:space="preserve">ПАО «ТрансКонтейнер» от 21 декабря 2016 г. </w:t>
      </w:r>
      <w:r>
        <w:rPr>
          <w:szCs w:val="28"/>
        </w:rPr>
        <w:t xml:space="preserve">(далее – Положение о закупках), </w:t>
      </w:r>
    </w:p>
    <w:p w:rsidR="00EF4EB7" w:rsidP="00461ED4" w:rsidRDefault="00EF4EB7" w14:paraId="06BE0458" w14:textId="77777777">
      <w:pPr>
        <w:pStyle w:val="19"/>
        <w:ind w:firstLine="709"/>
      </w:pPr>
      <w:r>
        <w:lastRenderedPageBreak/>
      </w:r>
      <w:r>
        <w:t>проводит:</w:t>
      </w:r>
      <w:bookmarkStart w:name="OLE_LINK3" w:id="0"/>
      <w:bookmarkStart w:name="OLE_LINK4" w:id="1"/>
      <w:bookmarkStart w:name="OLE_LINK18" w:id="2"/>
      <w:bookmarkStart w:name="OLE_LINK19" w:id="3"/>
      <w:bookmarkStart w:name="OLE_LINK31" w:id="4"/>
      <w:bookmarkStart w:name="OLE_LINK45" w:id="5"/>
      <w:bookmarkStart w:name="OLE_LINK46" w:id="6"/>
      <w:bookmarkStart w:name="OLE_LINK57" w:id="7"/>
      <w:bookmarkStart w:name="OLE_LINK58" w:id="8"/>
      <w:bookmarkStart w:name="OLE_LINK71" w:id="9"/>
      <w:bookmarkStart w:name="OLE_LINK72" w:id="10"/>
    </w:p>
    <w:p>
      <w:pPr>
        <w:pStyle w:val="19"/>
        <w:ind w:firstLine="709"/>
      </w:pPr>
      <w:proofErr w:type="gramStart"/>
      <w:r>
        <w:t>Открытый конкурс в электронной форме среди субъектов МСП № ОКэ-МСП-НКПГОРЬК-18-0006 по предмету закупки "Приобретение оргтехники, расходных материалов и запасных частей для вычислительной и оргтехники"</w:t>
      </w:r>
      <w:proofErr w:type="gramEnd"/>
      <w:proofErr w:type="spellStart"/>
      <w:proofErr w:type="spellEnd"/>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Pr="009B347A" w:rsidR="009B347A" w:rsidP="000E3E11" w:rsidRDefault="009B347A" w14:paraId="2095E411" w14:textId="5C1A398D">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Pr="009B347A" w:rsidR="0019760E" w:rsidP="001B1644" w:rsidRDefault="0019760E" w14:paraId="2095E412" w14:textId="77777777">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Pr="009B347A" w:rsidR="006E08A0" w:rsidP="001B1644" w:rsidRDefault="00991BDD" w14:paraId="2095E413" w14:textId="548376C8">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Pr="009B347A" w:rsidR="007D6548" w:rsidP="001B1644" w:rsidRDefault="00627696" w14:paraId="2095E414" w14:textId="1FF38D6D">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Pr="00D32FFA" w:rsidR="00A647EF" w:rsidP="001B1644" w:rsidRDefault="002C7848" w14:paraId="2095E415" w14:textId="1A255C4F">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Pr="00D32FFA" w:rsidR="007D6548" w:rsidP="001B1644" w:rsidRDefault="000236C9" w14:paraId="2095E416" w14:textId="77777777">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P="001B1644" w:rsidRDefault="00FD4CE2" w14:paraId="1F947CD5" w14:textId="60A8D77B">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P="00070A8D" w:rsidRDefault="00FD4CE2" w14:paraId="17808951" w14:textId="7EBBF246">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w:t>
      </w:r>
      <w:r>
        <w:lastRenderedPageBreak/>
      </w:r>
      <w:r>
        <w:t>Федерального закона от 24 июля 2007 года № 209-ФЗ «О развитии малого и среднего предпринимательства в Российской Федерации».</w:t>
      </w:r>
    </w:p>
    <w:p w:rsidRPr="00D32FFA" w:rsidR="007D6548" w:rsidP="001B1644" w:rsidRDefault="007D6548" w14:paraId="2095E418" w14:textId="3920A57E">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Pr="00D32FFA" w:rsidR="007D6548" w:rsidP="001B1644" w:rsidRDefault="007D6548" w14:paraId="2095E419" w14:textId="77777777">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Pr="00D32FFA" w:rsidR="007D6548" w:rsidRDefault="007D6548" w14:paraId="2095E41A" w14:textId="4B856C92">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Pr="00D32FFA" w:rsidR="007D6548" w:rsidRDefault="007D6548" w14:paraId="2095E41B" w14:textId="77777777">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Pr="00402A5C" w:rsidR="007D6548" w:rsidRDefault="007D6548" w14:paraId="2095E41C" w14:textId="77777777">
      <w:pPr>
        <w:pStyle w:val="Default"/>
        <w:spacing w:after="47"/>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Pr="00D32FFA" w:rsidR="007D6548" w:rsidP="001B1644" w:rsidRDefault="007D6548" w14:paraId="2095E41D" w14:textId="3F7AB4BA">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Pr="00D32FFA" w:rsidR="007D6548" w:rsidP="001B1644" w:rsidRDefault="003E2C12" w14:paraId="2095E41E" w14:textId="77777777">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Pr="00D32FFA" w:rsidR="007D6548" w:rsidP="001B1644" w:rsidRDefault="007D6548" w14:paraId="2095E41F" w14:textId="477F504D">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Pr="00D32FFA" w:rsidR="007D6548" w:rsidP="001B1644" w:rsidRDefault="007D6548" w14:paraId="2095E420" w14:textId="77777777">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Pr="00BD1E59" w:rsidR="007D6548" w:rsidP="001B1644" w:rsidRDefault="00B5660D" w14:paraId="2095E421" w14:textId="2EA8E439">
      <w:pPr>
        <w:pStyle w:val="19"/>
        <w:numPr>
          <w:ilvl w:val="2"/>
          <w:numId w:val="1"/>
        </w:numPr>
        <w:ind w:left="0" w:firstLine="709"/>
        <w:rPr>
          <w:szCs w:val="28"/>
        </w:rPr>
      </w:pPr>
      <w:r>
        <w:rPr>
          <w:szCs w:val="28"/>
        </w:rPr>
        <w:t xml:space="preserve">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w:t>
      </w:r>
      <w:r>
        <w:rPr>
          <w:szCs w:val="28"/>
        </w:rPr>
        <w:lastRenderedPageBreak/>
      </w:r>
      <w:r>
        <w:rPr>
          <w:szCs w:val="28"/>
        </w:rPr>
        <w:t>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Pr="00D32FFA" w:rsidR="000224FB" w:rsidP="001B1644" w:rsidRDefault="00C31604" w14:paraId="2095E422" w14:textId="53915D57">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Pr="00D32FFA" w:rsidR="007D6548" w:rsidP="001B1644" w:rsidRDefault="007D6548" w14:paraId="2095E423" w14:textId="77777777">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Pr="00D32FFA" w:rsidR="007D6548" w:rsidP="001B1644" w:rsidRDefault="007D6548" w14:paraId="2095E424" w14:textId="77777777">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Pr="00D32FFA" w:rsidR="00B4382C" w:rsidP="001B1644" w:rsidRDefault="002B52FD" w14:paraId="2095E425" w14:textId="77777777">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Pr="00D32FFA" w:rsidR="007D6548" w:rsidP="001B1644" w:rsidRDefault="007D6548" w14:paraId="2095E426" w14:textId="77777777">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pPr>
        <w:pStyle w:val="19"/>
        <w:widowControl w:val="0"/>
        <w:numPr>
          <w:ilvl w:val="2"/>
          <w:numId w:val="1"/>
        </w:numPr>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w:t>
      </w:r>
      <w:r>
        <w:t xml:space="preserve">1</w:t>
      </w:r>
      <w:proofErr w:type="spellStart"/>
      <w:proofErr w:type="spellEnd"/>
      <w:r>
        <w:t xml:space="preserve">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Pr="00D32FFA" w:rsidR="007D6548" w:rsidP="00A67A05" w:rsidRDefault="00A67A05" w14:paraId="2095E42C" w14:textId="584FA5E4">
      <w:pPr>
        <w:pStyle w:val="19"/>
        <w:widowControl w:val="0"/>
        <w:ind w:left="709" w:firstLine="0"/>
      </w:pPr>
      <w:r>
        <w:t xml:space="preserve"> </w:t>
      </w:r>
    </w:p>
    <w:p w:rsidRPr="00D32FFA" w:rsidR="007D6548" w:rsidP="00E347BF" w:rsidRDefault="00E347BF" w14:paraId="2095E42D" w14:textId="47793D2B">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Pr="00623585" w:rsidR="0002418A" w:rsidP="001B1644" w:rsidRDefault="0002418A" w14:paraId="2095E42F" w14:textId="2635DB5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w:t>
      </w:r>
      <w:r>
        <w:rPr>
          <w:sz w:val="28"/>
          <w:szCs w:val="28"/>
        </w:rPr>
        <w:lastRenderedPageBreak/>
      </w:r>
      <w:r>
        <w:rPr>
          <w:sz w:val="28"/>
          <w:szCs w:val="28"/>
        </w:rPr>
        <w:t>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Pr="00623585" w:rsidR="0002418A" w:rsidP="00623585" w:rsidRDefault="00B307E2" w14:paraId="2095E430" w14:textId="6C4612D0">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Pr="00D32FFA" w:rsidR="007D6548" w:rsidP="001B1644" w:rsidRDefault="007D6548" w14:paraId="2095E431" w14:textId="77777777">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Pr="00D32FFA" w:rsidR="007D6548" w:rsidP="001B1644" w:rsidRDefault="00623585" w14:paraId="2095E432" w14:textId="37E055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рабочих дней со дня поступления запроса на разъяснение, без указания информации о лице, от которого поступил запрос.</w:t>
      </w:r>
    </w:p>
    <w:p w:rsidRPr="00D32FFA" w:rsidR="007D6548" w:rsidP="001B1644" w:rsidRDefault="007D6548" w14:paraId="2095E433" w14:textId="77777777">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Pr="00D32FFA" w:rsidR="007D6548" w:rsidP="001B1644" w:rsidRDefault="001C75ED" w14:paraId="2095E434" w14:textId="77777777">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Pr="00D32FFA" w:rsidR="007D6548" w:rsidP="0028168C" w:rsidRDefault="007D6548" w14:paraId="2095E435" w14:textId="77777777">
      <w:pPr>
        <w:ind w:firstLine="709"/>
        <w:jc w:val="both"/>
        <w:rPr>
          <w:rFonts w:eastAsia="MS Mincho"/>
          <w:sz w:val="28"/>
          <w:szCs w:val="28"/>
        </w:rPr>
      </w:pPr>
    </w:p>
    <w:p w:rsidRPr="00D32FFA" w:rsidR="007D6548" w:rsidP="00E347BF" w:rsidRDefault="00E347BF" w14:paraId="2095E436" w14:textId="1418F91A">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Pr="00D32FFA" w:rsidR="00E81704" w:rsidP="001B1644" w:rsidRDefault="00E81704" w14:paraId="2095E438" w14:textId="09B64C98">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Pr="00D32FFA" w:rsidR="00E81704" w:rsidP="00DE3BCD" w:rsidRDefault="00E81704" w14:paraId="2095E439" w14:textId="77777777">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Pr="00D32FFA" w:rsidR="00E81704" w:rsidP="00E81704" w:rsidRDefault="00E81704" w14:paraId="2095E43A" w14:textId="5D207EA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r>
      <w:r>
        <w:rPr>
          <w:sz w:val="28"/>
          <w:szCs w:val="28"/>
        </w:rPr>
        <w:t>15 (пятнадцати) дней.</w:t>
      </w:r>
    </w:p>
    <w:p w:rsidRPr="00D32FFA" w:rsidR="00E81704" w:rsidP="00E81704" w:rsidRDefault="00EF669D" w14:paraId="2095E43B" w14:textId="17599A72">
      <w:pPr>
        <w:pStyle w:val="afa"/>
        <w:rPr>
          <w:sz w:val="28"/>
          <w:szCs w:val="28"/>
        </w:rPr>
      </w:pPr>
      <w:r>
        <w:rPr>
          <w:sz w:val="28"/>
          <w:szCs w:val="28"/>
        </w:rPr>
        <w:t>Заказчик, Организатор не вправе вносить изменения, касающиеся замены предмета закупки.</w:t>
      </w:r>
    </w:p>
    <w:p w:rsidRPr="00D32FFA" w:rsidR="007D6548" w:rsidP="001B1644" w:rsidRDefault="000C78BB" w14:paraId="2095E43C" w14:textId="1CEB02A1">
      <w:pPr>
        <w:numPr>
          <w:ilvl w:val="0"/>
          <w:numId w:val="7"/>
        </w:numPr>
        <w:ind w:left="0" w:firstLine="709"/>
        <w:jc w:val="both"/>
        <w:rPr>
          <w:sz w:val="28"/>
          <w:szCs w:val="28"/>
        </w:rPr>
      </w:pPr>
      <w:proofErr w:type="gramStart"/>
      <w:r>
        <w:rPr>
          <w:sz w:val="28"/>
          <w:szCs w:val="28"/>
        </w:rPr>
        <w:t xml:space="preserve">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w:t>
      </w:r>
      <w:r>
        <w:rPr>
          <w:sz w:val="28"/>
          <w:szCs w:val="28"/>
        </w:rPr>
        <w:lastRenderedPageBreak/>
      </w:r>
      <w:r>
        <w:rPr>
          <w:sz w:val="28"/>
          <w:szCs w:val="28"/>
        </w:rPr>
        <w:t>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 соответствии с</w:t>
      </w:r>
      <w:r>
        <w:rPr>
          <w:sz w:val="28"/>
          <w:szCs w:val="28"/>
        </w:rPr>
        <w:t xml:space="preserve"> пунктом 4 Информационной карты.</w:t>
      </w:r>
    </w:p>
    <w:p w:rsidRPr="00D32FFA" w:rsidR="00E81704" w:rsidP="001B1644" w:rsidRDefault="007D6548" w14:paraId="2095E43D" w14:textId="0900AB86">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Pr="00D32FFA" w:rsidR="007D6548" w:rsidP="00C6181A" w:rsidRDefault="007D6548" w14:paraId="2095E43E" w14:textId="77777777">
      <w:pPr>
        <w:pStyle w:val="afa"/>
        <w:rPr>
          <w:sz w:val="28"/>
          <w:szCs w:val="28"/>
        </w:rPr>
      </w:pPr>
    </w:p>
    <w:p w:rsidRPr="00386466" w:rsidR="00284697" w:rsidP="00284697" w:rsidRDefault="00284697" w14:paraId="380862A0" w14:textId="7777777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Pr="00C25469" w:rsidR="00284697" w:rsidP="00284697" w:rsidRDefault="00284697" w14:paraId="3BBC6F70" w14:textId="77777777">
      <w:pPr>
        <w:pStyle w:val="afa"/>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Pr="00C25469" w:rsidR="00284697" w:rsidP="00284697" w:rsidRDefault="00284697" w14:paraId="470BEFAF" w14:textId="77777777">
      <w:pPr>
        <w:pStyle w:val="affb"/>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Pr="00C25469" w:rsidR="00284697" w:rsidP="00284697" w:rsidRDefault="00284697" w14:paraId="2FF6D7CE" w14:textId="77777777">
      <w:pPr>
        <w:pStyle w:val="affb"/>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Pr="00C25469" w:rsidR="00284697" w:rsidP="00284697" w:rsidRDefault="00284697" w14:paraId="2BC1BB66" w14:textId="7777777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w:t>
      </w:r>
      <w:r>
        <w:rPr>
          <w:color w:val="000000"/>
          <w:sz w:val="28"/>
          <w:szCs w:val="28"/>
        </w:rPr>
        <w:lastRenderedPageBreak/>
      </w:r>
      <w:r>
        <w:rPr>
          <w:color w:val="000000"/>
          <w:sz w:val="28"/>
          <w:szCs w:val="28"/>
        </w:rPr>
        <w:t xml:space="preserve">посредниками каких-либо положений пункта 1.4.1 настоящей документации о закупке. </w:t>
      </w:r>
    </w:p>
    <w:p w:rsidRPr="00C25469" w:rsidR="00284697" w:rsidP="00284697" w:rsidRDefault="00284697" w14:paraId="423F0F6C" w14:textId="7777777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w:history="1" r:id="rId12">
        <w:r>
          <w:rPr>
            <w:rStyle w:val="a8"/>
            <w:sz w:val="28"/>
            <w:szCs w:val="28"/>
          </w:rPr>
          <w:t>Линия доверия «стоп коррупция»</w:t>
        </w:r>
      </w:hyperlink>
      <w:r>
        <w:rPr>
          <w:color w:val="000000"/>
          <w:sz w:val="28"/>
          <w:szCs w:val="28"/>
        </w:rPr>
        <w:t xml:space="preserve">, электронная почта </w:t>
      </w:r>
      <w:hyperlink w:history="1" r:id="rId13">
        <w:r>
          <w:rPr>
            <w:rStyle w:val="a8"/>
            <w:sz w:val="28"/>
            <w:szCs w:val="28"/>
          </w:rPr>
          <w:t>anticorr@trcont.ru</w:t>
        </w:r>
      </w:hyperlink>
      <w:r>
        <w:rPr>
          <w:color w:val="000000"/>
          <w:sz w:val="28"/>
          <w:szCs w:val="28"/>
        </w:rPr>
        <w:t>.</w:t>
      </w:r>
    </w:p>
    <w:p w:rsidRPr="00C25469" w:rsidR="00284697" w:rsidP="00284697" w:rsidRDefault="00284697" w14:paraId="083F7422" w14:textId="7777777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Pr="00C25469" w:rsidR="00284697" w:rsidP="00284697" w:rsidRDefault="00284697" w14:paraId="05570449" w14:textId="7777777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Pr="00386466" w:rsidR="00284697" w:rsidP="00284697" w:rsidRDefault="00284697" w14:paraId="764C2661" w14:textId="7777777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14:paraId="2095E443" w14:textId="77777777">
      <w:pPr>
        <w:pStyle w:val="19"/>
        <w:ind w:left="709" w:firstLine="0"/>
        <w:rPr>
          <w:szCs w:val="24"/>
        </w:rPr>
      </w:pPr>
    </w:p>
    <w:p w:rsidRPr="00D32FFA" w:rsidR="00284697" w:rsidRDefault="00284697" w14:paraId="4CD21283" w14:textId="77777777">
      <w:pPr>
        <w:pStyle w:val="19"/>
        <w:ind w:left="709" w:firstLine="0"/>
        <w:rPr>
          <w:szCs w:val="24"/>
        </w:rPr>
      </w:pPr>
    </w:p>
    <w:p w:rsidR="007D6548" w:rsidP="0072772D" w:rsidRDefault="006400A0" w14:paraId="2095E444" w14:textId="376C204B">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Pr="0072772D" w:rsidR="0072772D" w:rsidP="0072772D" w:rsidRDefault="0072772D" w14:paraId="5E645CAA" w14:textId="77777777"/>
    <w:p w:rsidRPr="00D32FFA" w:rsidR="00997B7D" w:rsidP="00F47376" w:rsidRDefault="00737675" w14:paraId="2095E445" w14:textId="77777777">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Pr="00D32FFA" w:rsidR="007D6548" w:rsidP="001B1644" w:rsidRDefault="007D6548" w14:paraId="2095E447" w14:textId="09EE6B89">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Pr="00D32FFA" w:rsidR="001242D3" w:rsidP="001242D3" w:rsidRDefault="007D6548" w14:paraId="2095E448" w14:textId="2191F7CE">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Pr="00D32FFA" w:rsidR="007D6548" w:rsidRDefault="007D6548" w14:paraId="2095E449" w14:textId="77777777">
      <w:pPr>
        <w:ind w:firstLine="540"/>
        <w:jc w:val="both"/>
        <w:rPr>
          <w:sz w:val="28"/>
          <w:szCs w:val="28"/>
        </w:rPr>
      </w:pPr>
      <w:r>
        <w:rPr>
          <w:sz w:val="28"/>
          <w:szCs w:val="28"/>
        </w:rPr>
        <w:t>б) не находиться в процессе ликвидации;</w:t>
      </w:r>
    </w:p>
    <w:p w:rsidRPr="00D32FFA" w:rsidR="007D6548" w:rsidRDefault="007D6548" w14:paraId="2095E44A" w14:textId="77777777">
      <w:pPr>
        <w:ind w:firstLine="540"/>
        <w:jc w:val="both"/>
        <w:rPr>
          <w:sz w:val="28"/>
          <w:szCs w:val="28"/>
        </w:rPr>
      </w:pPr>
      <w:r>
        <w:rPr>
          <w:sz w:val="28"/>
          <w:szCs w:val="28"/>
        </w:rPr>
        <w:t>в) не быть признанным несостоятельным (банкротом);</w:t>
      </w:r>
    </w:p>
    <w:p w:rsidRPr="00D32FFA" w:rsidR="007D6548" w:rsidRDefault="007D6548" w14:paraId="2095E44B" w14:textId="77777777">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14:paraId="2095E44C" w14:textId="61818EC7">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P="00B02654" w:rsidRDefault="007D6548" w14:paraId="2095E44D" w14:textId="562AD60F">
      <w:pPr>
        <w:ind w:firstLine="540"/>
        <w:jc w:val="both"/>
        <w:rPr>
          <w:sz w:val="28"/>
          <w:szCs w:val="28"/>
        </w:rPr>
      </w:pPr>
      <w:r>
        <w:rPr>
          <w:sz w:val="28"/>
          <w:szCs w:val="28"/>
        </w:rPr>
        <w:lastRenderedPageBreak/>
      </w: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r>
      <w:r>
        <w:rPr>
          <w:sz w:val="28"/>
          <w:szCs w:val="28"/>
        </w:rPr>
        <w:t>ПАО «ТрансКонтейнер»;</w:t>
      </w:r>
    </w:p>
    <w:p w:rsidR="007D6548" w:rsidP="00B02654" w:rsidRDefault="00850591" w14:paraId="2095E44E" w14:textId="77777777">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Pr="00D32FFA" w:rsidR="000E5B2C" w:rsidP="00B02654" w:rsidRDefault="000E5B2C" w14:paraId="2095E44F" w14:textId="77777777">
      <w:pPr>
        <w:ind w:firstLine="540"/>
        <w:jc w:val="both"/>
        <w:rPr>
          <w:sz w:val="28"/>
          <w:szCs w:val="28"/>
        </w:rPr>
      </w:pPr>
    </w:p>
    <w:p w:rsidRPr="00F47376" w:rsidR="007D6548" w:rsidP="00F47376" w:rsidRDefault="00737675" w14:paraId="2095E451" w14:textId="4FAB5A2D">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Pr="00D32FFA" w:rsidR="00752FEB" w:rsidP="001B1644" w:rsidRDefault="00752FEB" w14:paraId="2095E452" w14:textId="19D6C05E">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Pr="00D32FFA" w:rsidR="00752FEB" w:rsidP="009C1C7A" w:rsidRDefault="00752FEB" w14:paraId="2095E453" w14:textId="5D4C538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Pr="00D32FFA" w:rsidR="00752FEB" w:rsidP="009C1C7A" w:rsidRDefault="00752FEB" w14:paraId="2095E454" w14:textId="77777777">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Pr="00D32FFA" w:rsidR="00752FEB" w:rsidP="009C1C7A" w:rsidRDefault="00752FEB" w14:paraId="2095E455" w14:textId="77777777">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Pr="00D32FFA" w:rsidR="00752FEB" w:rsidP="009C1C7A" w:rsidRDefault="001174EB" w14:paraId="2095E456" w14:textId="359C47A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Pr="00D32FFA" w:rsidR="00997B7D" w:rsidP="009C1C7A" w:rsidRDefault="00997B7D" w14:paraId="2095E457" w14:textId="77777777">
      <w:pPr>
        <w:pStyle w:val="afa"/>
        <w:tabs>
          <w:tab w:val="left" w:pos="1080"/>
        </w:tabs>
        <w:ind w:firstLine="539"/>
        <w:rPr>
          <w:sz w:val="28"/>
          <w:szCs w:val="28"/>
        </w:rPr>
      </w:pPr>
    </w:p>
    <w:p w:rsidRPr="00F47376" w:rsidR="00737675" w:rsidP="00F47376" w:rsidRDefault="002410DF" w14:paraId="2095E459" w14:textId="54F7E95F">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Pr="00540307" w:rsidR="00540307" w:rsidP="00E56353" w:rsidRDefault="00982957" w14:paraId="1B1D602D" w14:textId="54DCDDE3">
      <w:pPr>
        <w:pStyle w:val="afa"/>
        <w:tabs>
          <w:tab w:val="left" w:pos="1440"/>
        </w:tabs>
        <w:rPr>
          <w:sz w:val="28"/>
          <w:szCs w:val="28"/>
        </w:rPr>
      </w:pPr>
      <w:r>
        <w:rPr>
          <w:sz w:val="28"/>
          <w:szCs w:val="28"/>
        </w:rPr>
        <w:t>2.3.1</w:t>
      </w:r>
      <w:r>
        <w:rPr>
          <w:sz w:val="28"/>
          <w:szCs w:val="28"/>
        </w:rPr>
        <w:tab/>
      </w:r>
      <w:r>
        <w:rPr>
          <w:sz w:val="28"/>
          <w:szCs w:val="28"/>
        </w:rPr>
        <w:t>Претендент в составе Заявки, представляет следующие документы:</w:t>
      </w:r>
    </w:p>
    <w:p>
      <w:pPr>
        <w:pStyle w:val="afa"/>
        <w:numPr>
          <w:ilvl w:val="0"/>
          <w:numId w:val="3"/>
        </w:numPr>
        <w:tabs>
          <w:tab w:val="left" w:pos="1440"/>
        </w:tabs>
        <w:ind w:left="0" w:firstLine="720"/>
        <w:rPr>
          <w:sz w:val="28"/>
          <w:szCs w:val="28"/>
        </w:rPr>
      </w:pPr>
      <w:r>
        <w:rPr>
          <w:sz w:val="28"/>
          <w:szCs w:val="28"/>
        </w:rPr>
        <w:t xml:space="preserve">надлежащим образом оформленные приложения к документации о закупке: № </w:t>
      </w:r>
      <w:r>
        <w:rPr>
          <w:sz w:val="28"/>
          <w:szCs w:val="28"/>
        </w:rPr>
        <w:t xml:space="preserve">1</w:t>
      </w:r>
      <w:proofErr w:type="spellStart"/>
      <w:proofErr w:type="spellEnd"/>
      <w:r>
        <w:rPr>
          <w:sz w:val="28"/>
          <w:szCs w:val="28"/>
        </w:rPr>
        <w:t xml:space="preserve"> (Заявка), № </w:t>
      </w:r>
      <w:r>
        <w:rPr>
          <w:sz w:val="28"/>
          <w:szCs w:val="28"/>
        </w:rPr>
        <w:t xml:space="preserve">2</w:t>
      </w:r>
      <w:proofErr w:type="spellStart"/>
      <w:proofErr w:type="spellEnd"/>
      <w:r>
        <w:rPr>
          <w:sz w:val="28"/>
          <w:szCs w:val="28"/>
        </w:rPr>
        <w:t xml:space="preserve"> (Сведения о претенденте) и № </w:t>
      </w:r>
      <w:r>
        <w:rPr>
          <w:sz w:val="28"/>
          <w:szCs w:val="28"/>
        </w:rPr>
        <w:t xml:space="preserve">3</w:t>
      </w:r>
      <w:proofErr w:type="spellStart"/>
      <w:proofErr w:type="spellEnd"/>
      <w:r>
        <w:rPr>
          <w:sz w:val="28"/>
          <w:szCs w:val="28"/>
        </w:rPr>
        <w:t xml:space="preserve"> (финансово-</w:t>
      </w:r>
      <w:r>
        <w:rPr>
          <w:sz w:val="28"/>
          <w:szCs w:val="28"/>
        </w:rPr>
        <w:lastRenderedPageBreak/>
      </w:r>
      <w:r>
        <w:rPr>
          <w:sz w:val="28"/>
          <w:szCs w:val="28"/>
        </w:rPr>
        <w:t>коммерческое предложение, подготовленное в соответствии с требованиями Технического задания (раздел 4 документации о закупке);</w:t>
      </w:r>
    </w:p>
    <w:p w:rsidRPr="00540307" w:rsidR="00135049" w:rsidP="00135049" w:rsidRDefault="00135049" w14:paraId="2CAAC2D6" w14:textId="77119BCF">
      <w:pPr>
        <w:pStyle w:val="afa"/>
        <w:numPr>
          <w:ilvl w:val="0"/>
          <w:numId w:val="3"/>
        </w:numPr>
        <w:tabs>
          <w:tab w:val="left" w:pos="1440"/>
        </w:tabs>
        <w:ind w:left="0" w:firstLine="720"/>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w:history="1" r:id="rId14">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r>
        <w:rPr>
          <w:sz w:val="28"/>
          <w:szCs w:val="28"/>
          <w:lang w:val="en-US"/>
        </w:rPr>
        <w:t>pdf</w:t>
      </w:r>
      <w:r>
        <w:rPr>
          <w:sz w:val="28"/>
          <w:szCs w:val="28"/>
        </w:rPr>
        <w:t xml:space="preserve">. </w:t>
      </w:r>
    </w:p>
    <w:p w:rsidRPr="00D32FFA" w:rsidR="004874C1" w:rsidP="00135049" w:rsidRDefault="00135049" w14:paraId="2095E45C" w14:textId="799339F3">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Pr="00D32FFA" w:rsidR="007D6548" w:rsidP="001B1644" w:rsidRDefault="007D6548" w14:paraId="2095E45D" w14:textId="2F8BE934">
      <w:pPr>
        <w:pStyle w:val="afa"/>
        <w:numPr>
          <w:ilvl w:val="0"/>
          <w:numId w:val="3"/>
        </w:numPr>
        <w:tabs>
          <w:tab w:val="left" w:pos="1440"/>
        </w:tabs>
        <w:ind w:left="0" w:firstLine="720"/>
        <w:rPr>
          <w:sz w:val="28"/>
        </w:rPr>
      </w:pPr>
      <w:r>
        <w:rPr>
          <w:sz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Pr="00D32FFA" w:rsidR="007D6548" w:rsidP="001B1644" w:rsidRDefault="007D6548" w14:paraId="2095E460" w14:textId="092D2EBA">
      <w:pPr>
        <w:pStyle w:val="afa"/>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Pr="00D32FFA" w:rsidR="007D6548" w:rsidP="001B1644" w:rsidRDefault="007D6548" w14:paraId="2095E461" w14:textId="77777777">
      <w:pPr>
        <w:pStyle w:val="afa"/>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P="001B1644" w:rsidRDefault="007D6548" w14:paraId="2095E462" w14:textId="004CBC3C">
      <w:pPr>
        <w:pStyle w:val="afa"/>
        <w:numPr>
          <w:ilvl w:val="0"/>
          <w:numId w:val="3"/>
        </w:numPr>
        <w:tabs>
          <w:tab w:val="left" w:pos="1440"/>
        </w:tabs>
        <w:ind w:left="0" w:firstLine="720"/>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копия, заверенная претендентом);</w:t>
      </w:r>
    </w:p>
    <w:p w:rsidRPr="00D32FFA" w:rsidR="001174EB" w:rsidP="001B1644" w:rsidRDefault="001174EB" w14:paraId="2095E465" w14:textId="77777777">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Pr="003343CE" w:rsidR="0072772D" w:rsidP="0072772D" w:rsidRDefault="0072772D" w14:paraId="2E7BED64" w14:textId="77777777">
      <w:pPr>
        <w:pStyle w:val="afa"/>
        <w:tabs>
          <w:tab w:val="left" w:pos="0"/>
          <w:tab w:val="left" w:pos="1440"/>
        </w:tabs>
        <w:ind w:left="720" w:firstLine="0"/>
        <w:rPr>
          <w:sz w:val="28"/>
        </w:rPr>
      </w:pPr>
    </w:p>
    <w:p w:rsidRPr="00F47376" w:rsidR="007D6548" w:rsidP="00F47376" w:rsidRDefault="003C30F3" w14:paraId="2095E469" w14:textId="66B544F6">
      <w:pPr>
        <w:pStyle w:val="2"/>
        <w:numPr>
          <w:ilvl w:val="1"/>
          <w:numId w:val="18"/>
        </w:numPr>
        <w:spacing w:before="0" w:after="0"/>
        <w:ind w:left="0" w:firstLine="709"/>
        <w:jc w:val="both"/>
        <w:rPr>
          <w:rFonts w:cs="Times New Roman"/>
          <w:i w:val="0"/>
        </w:rPr>
      </w:pPr>
      <w:r>
        <w:rPr>
          <w:rFonts w:cs="Times New Roman"/>
          <w:i w:val="0"/>
        </w:rPr>
        <w:t>Заявка</w:t>
      </w:r>
    </w:p>
    <w:p w:rsidRPr="003343CE" w:rsidR="0001557C" w:rsidP="001B1644" w:rsidRDefault="004675FE" w14:paraId="2095E46A" w14:textId="4E34074A">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 xml:space="preserve">обедителем или участником </w:t>
      </w:r>
      <w:r>
        <w:rPr>
          <w:sz w:val="28"/>
        </w:rPr>
        <w:lastRenderedPageBreak/>
      </w:r>
      <w:r>
        <w:rPr>
          <w:sz w:val="28"/>
        </w:rPr>
        <w:t>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Pr="00D32FFA" w:rsidR="009C211A" w:rsidP="001B1644" w:rsidRDefault="000D3C0C" w14:paraId="2095E46B" w14:textId="77777777">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Pr="0098086B" w:rsidR="007D6548" w:rsidP="001B1644" w:rsidRDefault="007D6548" w14:paraId="2095E46C" w14:textId="1C6C2382">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Pr="0098086B" w:rsidR="0098086B" w:rsidP="001B1644" w:rsidRDefault="0098086B" w14:paraId="2095E46D" w14:textId="77777777">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Pr="00D32FFA" w:rsidR="00FF06F2" w:rsidP="001B1644" w:rsidRDefault="00FF06F2" w14:paraId="2095E46E" w14:textId="26F34D86">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Pr="00D32FFA" w:rsidR="007D6548" w:rsidP="001B1644" w:rsidRDefault="007D6548" w14:paraId="2095E46F" w14:textId="331E13D2">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Pr="00D32FFA" w:rsidR="00C6181A" w:rsidP="001B1644" w:rsidRDefault="00860529" w14:paraId="2095E470" w14:textId="268CFFB8">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Pr="00D32FFA" w:rsidR="00D126A9" w:rsidP="001B1644" w:rsidRDefault="00D126A9" w14:paraId="2095E471" w14:textId="77777777">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Pr="000D3C0C" w:rsidR="007D6548" w:rsidP="001B1644" w:rsidRDefault="007D6548" w14:paraId="2095E472" w14:textId="07B2D046">
      <w:pPr>
        <w:pStyle w:val="afa"/>
        <w:numPr>
          <w:ilvl w:val="2"/>
          <w:numId w:val="6"/>
        </w:numPr>
        <w:tabs>
          <w:tab w:val="left" w:pos="720"/>
        </w:tabs>
        <w:ind w:firstLine="720"/>
        <w:rPr>
          <w:rFonts w:eastAsia="Times New Roman"/>
          <w:sz w:val="28"/>
          <w:szCs w:val="28"/>
        </w:rPr>
      </w:pPr>
      <w:r>
        <w:rPr>
          <w:rFonts w:eastAsia="Times New Roman"/>
          <w:sz w:val="28"/>
          <w:szCs w:val="28"/>
        </w:rPr>
        <w:lastRenderedPageBreak/>
      </w: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Pr="00D32FFA" w:rsidR="009068D2" w:rsidP="001B1644" w:rsidRDefault="007D6548" w14:paraId="2095E473" w14:textId="77777777">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Pr="00D32FFA" w:rsidR="007D6548" w:rsidP="001B1644" w:rsidRDefault="007D6548" w14:paraId="2095E474" w14:textId="77777777">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Pr="00D32FFA" w:rsidR="00B22346" w:rsidP="001B1644" w:rsidRDefault="00B22346" w14:paraId="2095E475" w14:textId="77777777">
      <w:pPr>
        <w:pStyle w:val="afa"/>
        <w:numPr>
          <w:ilvl w:val="2"/>
          <w:numId w:val="6"/>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Pr="00D32FFA" w:rsidR="007D6548" w:rsidRDefault="007D6548" w14:paraId="2095E476" w14:textId="77777777">
      <w:pPr>
        <w:pStyle w:val="Default"/>
      </w:pPr>
    </w:p>
    <w:p w:rsidRPr="00F47376" w:rsidR="007D6548" w:rsidP="00F47376" w:rsidRDefault="003C30F3" w14:paraId="2095E478" w14:textId="5268BE0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Pr="00E56F16" w:rsidR="007D6548" w:rsidP="001B1644" w:rsidRDefault="004314C8" w14:paraId="2095E479" w14:textId="57B6CC02">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Pr="000476E3" w:rsidR="000476E3" w:rsidP="001B1644" w:rsidRDefault="007D6548" w14:paraId="2095E47A" w14:textId="77777777">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r>
      <w:r>
        <w:rPr>
          <w:sz w:val="28"/>
        </w:rP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Pr="00D32FFA" w:rsidR="007D6548" w:rsidP="001B1644" w:rsidRDefault="007D6548" w14:paraId="2095E47B" w14:textId="77777777">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P="001B1644" w:rsidRDefault="006B7802" w14:paraId="2095E47C" w14:textId="77777777">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Pr="009D0665" w:rsidR="00985881" w:rsidP="001B1644" w:rsidRDefault="003C34D2" w14:paraId="2C78B330" w14:textId="48537D58">
      <w:pPr>
        <w:pStyle w:val="afa"/>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r>
      <w:r>
        <w:rPr>
          <w:sz w:val="28"/>
          <w:szCs w:val="28"/>
        </w:rPr>
        <w:lastRenderedPageBreak/>
      </w:r>
      <w:r>
        <w:rPr>
          <w:sz w:val="28"/>
          <w:szCs w:val="28"/>
        </w:rP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Pr="00D32FFA" w:rsidR="007D6548" w:rsidRDefault="007D6548" w14:paraId="2095E47E" w14:textId="77777777">
      <w:pPr>
        <w:pStyle w:val="afa"/>
        <w:ind w:left="720" w:firstLine="0"/>
        <w:rPr>
          <w:sz w:val="28"/>
        </w:rPr>
      </w:pPr>
    </w:p>
    <w:p w:rsidRPr="00F47376" w:rsidR="007D6548" w:rsidP="00F47376" w:rsidRDefault="00C13A71" w14:paraId="2095E480" w14:textId="2460045B">
      <w:pPr>
        <w:pStyle w:val="2"/>
        <w:numPr>
          <w:ilvl w:val="1"/>
          <w:numId w:val="18"/>
        </w:numPr>
        <w:spacing w:before="0" w:after="0"/>
        <w:ind w:left="0" w:firstLine="709"/>
        <w:jc w:val="both"/>
        <w:rPr>
          <w:rFonts w:cs="Times New Roman"/>
          <w:i w:val="0"/>
        </w:rPr>
      </w:pPr>
      <w:r>
        <w:rPr>
          <w:rFonts w:cs="Times New Roman"/>
          <w:i w:val="0"/>
        </w:rPr>
        <w:t>Отзыв Заявок</w:t>
      </w:r>
    </w:p>
    <w:p w:rsidRPr="0027585A" w:rsidR="00365D86" w:rsidP="0072772D" w:rsidRDefault="00237EE7" w14:paraId="2095E481" w14:textId="77777777">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name="_Ref322534903" w:id="11"/>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r>
      <w:r>
        <w:rPr>
          <w:sz w:val="28"/>
          <w:szCs w:val="28"/>
        </w:rPr>
        <w:t>4 Информационной карты.</w:t>
      </w:r>
      <w:bookmarkEnd w:id="11"/>
    </w:p>
    <w:p w:rsidRPr="00D32FFA" w:rsidR="00A543C0" w:rsidP="001129C5" w:rsidRDefault="00A543C0" w14:paraId="2095E482" w14:textId="77777777">
      <w:pPr>
        <w:jc w:val="both"/>
        <w:rPr>
          <w:sz w:val="28"/>
          <w:szCs w:val="28"/>
        </w:rPr>
      </w:pPr>
    </w:p>
    <w:p w:rsidRPr="0072772D" w:rsidR="00674404" w:rsidP="001B1644" w:rsidRDefault="00674404" w14:paraId="2095E483" w14:textId="77777777">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Pr="00D32FFA" w:rsidR="00BD5B44" w:rsidP="001B1644" w:rsidRDefault="00F41AE2" w14:paraId="2095E485" w14:textId="77777777">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r>
      <w:r>
        <w:rPr>
          <w:sz w:val="28"/>
          <w:szCs w:val="28"/>
        </w:rPr>
        <w:t>победителя (ей).</w:t>
      </w:r>
    </w:p>
    <w:p w:rsidRPr="00D32FFA" w:rsidR="001749AE" w:rsidP="001B1644" w:rsidRDefault="001749AE" w14:paraId="2095E486" w14:textId="51DB0FD7">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Pr="00D32FFA" w:rsidR="00754AD8" w:rsidP="001B1644" w:rsidRDefault="00754AD8" w14:paraId="2095E487" w14:textId="77777777">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Pr="00D32FFA" w:rsidR="00754AD8" w:rsidP="001B1644" w:rsidRDefault="00754AD8" w14:paraId="2095E488" w14:textId="77777777">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Pr="00D32FFA" w:rsidR="00754AD8" w:rsidP="001B1644" w:rsidRDefault="00754AD8" w14:paraId="2095E489" w14:textId="77777777">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Pr="00D32FFA" w:rsidR="00754AD8" w:rsidP="001B1644" w:rsidRDefault="00AA4048" w14:paraId="2095E48A" w14:textId="1188D387">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Pr="00D32FFA" w:rsidR="00754AD8" w:rsidP="001B1644" w:rsidRDefault="00754AD8" w14:paraId="2095E48B" w14:textId="77777777">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Pr="00D32FFA" w:rsidR="00754AD8" w:rsidP="00674404" w:rsidRDefault="00754AD8" w14:paraId="2095E48C" w14:textId="77777777">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w:t>
      </w:r>
      <w:r>
        <w:rPr>
          <w:sz w:val="28"/>
        </w:rPr>
        <w:lastRenderedPageBreak/>
      </w:r>
      <w:r>
        <w:rPr>
          <w:sz w:val="28"/>
        </w:rPr>
        <w:t>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P="00733FB1" w:rsidRDefault="00754AD8" w14:paraId="4DAF12EB" w14:textId="70784F54">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Pr="00D32FFA" w:rsidR="00733FB1" w:rsidP="00733FB1" w:rsidRDefault="00DB76EA" w14:paraId="5895A028" w14:textId="496FFAA4">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P="00674404" w:rsidRDefault="00DB76EA" w14:paraId="2095E48E" w14:textId="4E276855">
      <w:pPr>
        <w:pStyle w:val="afa"/>
        <w:ind w:firstLine="720"/>
        <w:rPr>
          <w:sz w:val="28"/>
        </w:rPr>
      </w:pPr>
      <w:r>
        <w:rPr>
          <w:sz w:val="28"/>
        </w:rPr>
        <w:t>4) несоответствия Заявки требованиям настоящей документации о закупке, в том числе если:</w:t>
      </w:r>
    </w:p>
    <w:p w:rsidRPr="00D32FFA" w:rsidR="00DA1416" w:rsidP="00DA1416" w:rsidRDefault="00DA1416" w14:paraId="2095E48F" w14:textId="77777777">
      <w:pPr>
        <w:pStyle w:val="afa"/>
        <w:ind w:firstLine="720"/>
        <w:rPr>
          <w:sz w:val="28"/>
        </w:rPr>
      </w:pPr>
      <w:r>
        <w:rPr>
          <w:sz w:val="28"/>
        </w:rPr>
        <w:t>Заявка не соответствует положениям технического задания документации о закупке;</w:t>
      </w:r>
    </w:p>
    <w:p w:rsidRPr="00D32FFA" w:rsidR="00243F0F" w:rsidP="00674404" w:rsidRDefault="00243F0F" w14:paraId="2095E490" w14:textId="77777777">
      <w:pPr>
        <w:pStyle w:val="afa"/>
        <w:ind w:firstLine="720"/>
        <w:rPr>
          <w:sz w:val="28"/>
        </w:rPr>
      </w:pPr>
      <w:r>
        <w:rPr>
          <w:sz w:val="28"/>
        </w:rPr>
        <w:t>Заявка не соответствует форме, установленной настоящей документацией о закупке;</w:t>
      </w:r>
    </w:p>
    <w:p w:rsidRPr="00D32FFA" w:rsidR="00243F0F" w:rsidP="00674404" w:rsidRDefault="00243F0F" w14:paraId="2095E491" w14:textId="77777777">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Pr="00D32FFA" w:rsidR="00243F0F" w:rsidP="00674404" w:rsidRDefault="001B1A6E" w14:paraId="2095E492" w14:textId="46C5FC7F">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Pr="00D32FFA" w:rsidR="00243F0F" w:rsidP="00674404" w:rsidRDefault="001B1A6E" w14:paraId="2095E493" w14:textId="566861C0">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P="00382A5F" w:rsidRDefault="001B1A6E" w14:paraId="1B122E8B" w14:textId="35C3A4B8">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P="00382A5F" w:rsidRDefault="005414B4" w14:paraId="4E50179B" w14:textId="3A43CC45">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Pr="00D32FFA" w:rsidR="00243F0F" w:rsidP="00674404" w:rsidRDefault="005414B4" w14:paraId="2095E494" w14:textId="4D0189D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Pr="00D32FFA" w:rsidR="00754AD8" w:rsidP="001B1644" w:rsidRDefault="000C7671" w14:paraId="2095E495" w14:textId="5BF38676">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Pr="00A24F11" w:rsidR="00754AD8" w:rsidP="001B1644" w:rsidRDefault="00754AD8" w14:paraId="2095E496" w14:textId="316CF36B">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Pr="00D32FFA" w:rsidR="00754AD8" w:rsidP="001B1644" w:rsidRDefault="00754AD8" w14:paraId="2095E497" w14:textId="77777777">
      <w:pPr>
        <w:numPr>
          <w:ilvl w:val="0"/>
          <w:numId w:val="12"/>
        </w:numPr>
        <w:ind w:left="0" w:firstLine="709"/>
        <w:jc w:val="both"/>
        <w:rPr>
          <w:sz w:val="28"/>
          <w:szCs w:val="28"/>
        </w:rPr>
      </w:pPr>
      <w:r>
        <w:rPr>
          <w:sz w:val="28"/>
          <w:szCs w:val="28"/>
        </w:rPr>
        <w:lastRenderedPageBreak/>
      </w: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Pr="00D32FFA" w:rsidR="00754AD8" w:rsidP="001B1644" w:rsidRDefault="00754AD8" w14:paraId="2095E498" w14:textId="77777777">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Pr="00D32FFA" w:rsidR="00F41AE2" w:rsidP="000B5302" w:rsidRDefault="00F41AE2" w14:paraId="2095E49A" w14:textId="77777777">
      <w:pPr>
        <w:pStyle w:val="Default"/>
        <w:ind w:firstLine="708"/>
        <w:rPr>
          <w:sz w:val="28"/>
          <w:szCs w:val="28"/>
          <w:lang w:eastAsia="ru-RU"/>
        </w:rPr>
      </w:pPr>
    </w:p>
    <w:p w:rsidRPr="0072772D" w:rsidR="00370C44" w:rsidP="001B1644" w:rsidRDefault="00370C44" w14:paraId="2095E49B" w14:textId="77777777">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Pr="00D32FFA" w:rsidR="00D4516A" w:rsidP="001B1644" w:rsidRDefault="00D4516A" w14:paraId="2095E49D" w14:textId="77777777">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Pr="00D32FFA" w:rsidR="00A161F5" w:rsidP="001B1644" w:rsidRDefault="00A161F5" w14:paraId="2095E49E" w14:textId="3705F6F1">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Pr="00D32FFA" w:rsidR="007D6548" w:rsidP="001B1644" w:rsidRDefault="007D6548" w14:paraId="2095E49F" w14:textId="18E2B718">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Pr="00D32FFA" w:rsidR="007D6548" w:rsidP="001B1644" w:rsidRDefault="007D6548" w14:paraId="2095E4A0" w14:textId="612BC5CC">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Pr="00225D88" w:rsidR="007D6548" w:rsidP="00225D88" w:rsidRDefault="00126D55" w14:paraId="2095E4A1" w14:textId="71EDCB3F">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Pr="00D32FFA" w:rsidR="007D6548" w:rsidP="001B1644" w:rsidRDefault="007D6548" w14:paraId="2095E4A2" w14:textId="648C41F9">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Pr="00D32FFA" w:rsidR="007D6548" w:rsidP="001B1644" w:rsidRDefault="007D6548" w14:paraId="2095E4A3" w14:textId="77777777">
      <w:pPr>
        <w:numPr>
          <w:ilvl w:val="0"/>
          <w:numId w:val="15"/>
        </w:numPr>
        <w:ind w:left="0" w:firstLine="709"/>
        <w:jc w:val="both"/>
        <w:rPr>
          <w:sz w:val="28"/>
          <w:szCs w:val="28"/>
        </w:rPr>
      </w:pPr>
      <w:r>
        <w:rPr>
          <w:sz w:val="28"/>
          <w:szCs w:val="28"/>
        </w:rPr>
        <w:lastRenderedPageBreak/>
      </w: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Pr="00D32FFA" w:rsidR="007D6548" w:rsidP="001B1644" w:rsidRDefault="007D6548" w14:paraId="2095E4A4" w14:textId="77777777">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Pr="00D32FFA" w:rsidR="00802812" w:rsidP="00802812" w:rsidRDefault="00802812" w14:paraId="028B20A1" w14:textId="0939D1C7">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w:history="1" r:id="rId15">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w:history="1" r:id="rId16">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r>
      <w:r>
        <w:rPr>
          <w:sz w:val="28"/>
          <w:szCs w:val="28"/>
        </w:rPr>
        <w:t>ПАО «ТрансКонтейнер»), Организатор составляет протокол рассмотрения и оценки Заявок, в котором должна содержаться следующая информация:</w:t>
      </w:r>
    </w:p>
    <w:p w:rsidRPr="00D32FFA" w:rsidR="00802812" w:rsidP="00802812" w:rsidRDefault="00802812" w14:paraId="2E6F5FE2" w14:textId="7777777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Pr="00D32FFA" w:rsidR="00802812" w:rsidP="00802812" w:rsidRDefault="00802812" w14:paraId="01BE3F11" w14:textId="77777777">
      <w:pPr>
        <w:pStyle w:val="Default"/>
        <w:ind w:firstLine="709"/>
        <w:jc w:val="both"/>
        <w:rPr>
          <w:sz w:val="28"/>
          <w:szCs w:val="28"/>
        </w:rPr>
      </w:pPr>
      <w:r>
        <w:rPr>
          <w:sz w:val="28"/>
          <w:szCs w:val="28"/>
        </w:rPr>
        <w:t>2) принятое Организатором решение;</w:t>
      </w:r>
    </w:p>
    <w:p w:rsidR="00802812" w:rsidP="00802812" w:rsidRDefault="00802812" w14:paraId="7A86311C" w14:textId="77777777">
      <w:pPr>
        <w:pStyle w:val="Default"/>
        <w:ind w:firstLine="709"/>
        <w:jc w:val="both"/>
        <w:rPr>
          <w:sz w:val="28"/>
          <w:szCs w:val="28"/>
        </w:rPr>
      </w:pPr>
      <w:r>
        <w:rPr>
          <w:sz w:val="28"/>
          <w:szCs w:val="28"/>
        </w:rPr>
        <w:t>3) предложения для рассмотрения Конкурсной комиссией;</w:t>
      </w:r>
    </w:p>
    <w:p w:rsidRPr="00D32FFA" w:rsidR="00802812" w:rsidP="00802812" w:rsidRDefault="00802812" w14:paraId="2DDB24B0" w14:textId="2B910B73">
      <w:pPr>
        <w:pStyle w:val="Default"/>
        <w:ind w:firstLine="709"/>
        <w:jc w:val="both"/>
        <w:rPr>
          <w:sz w:val="28"/>
          <w:szCs w:val="28"/>
        </w:rPr>
      </w:pPr>
      <w:r>
        <w:rPr>
          <w:sz w:val="28"/>
          <w:szCs w:val="28"/>
        </w:rPr>
        <w:t>4) иная информация при необходимости.</w:t>
      </w:r>
    </w:p>
    <w:p w:rsidRPr="00802812" w:rsidR="0087611C" w:rsidP="00802812" w:rsidRDefault="00802812" w14:paraId="2095E4AB" w14:textId="6DC17A0D">
      <w:pPr>
        <w:numPr>
          <w:ilvl w:val="0"/>
          <w:numId w:val="15"/>
        </w:numPr>
        <w:ind w:left="0"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Pr="00802812" w:rsidR="00802812" w:rsidP="00802812" w:rsidRDefault="00802812" w14:paraId="2162FE46" w14:textId="77777777">
      <w:pPr>
        <w:ind w:left="709"/>
        <w:jc w:val="both"/>
        <w:rPr>
          <w:sz w:val="28"/>
          <w:szCs w:val="28"/>
        </w:rPr>
      </w:pPr>
    </w:p>
    <w:p w:rsidRPr="0072772D" w:rsidR="00370C44" w:rsidP="001B1644" w:rsidRDefault="00370C44" w14:paraId="2095E4AC" w14:textId="77777777">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Pr="00D32FFA" w:rsidR="007D6548" w:rsidP="001B1644" w:rsidRDefault="007D6548" w14:paraId="2095E4AE" w14:textId="77777777">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Pr="00D32FFA" w:rsidR="007D6548" w:rsidP="001B1644" w:rsidRDefault="00E92117" w14:paraId="2095E4AF" w14:textId="77777777">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Pr="00D32FFA" w:rsidR="007D6548" w:rsidP="001B1644" w:rsidRDefault="007D6548" w14:paraId="2095E4B0" w14:textId="77777777">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Pr="00D32FFA" w:rsidR="007D6548" w:rsidP="001B1644" w:rsidRDefault="007D6548" w14:paraId="2095E4B1" w14:textId="28EB0168">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Pr="00D32FFA" w:rsidR="007D6548" w:rsidP="001B1644" w:rsidRDefault="007D6548" w14:paraId="2095E4B2" w14:textId="77777777">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Pr="00D32FFA" w:rsidR="007D6548" w:rsidP="001B1644" w:rsidRDefault="007D6548" w14:paraId="2095E4B3" w14:textId="1378E4D2">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Pr="00D32FFA" w:rsidR="007D6548" w:rsidP="001B1644" w:rsidRDefault="007D6548" w14:paraId="2095E4B4" w14:textId="24D2A527">
      <w:pPr>
        <w:numPr>
          <w:ilvl w:val="0"/>
          <w:numId w:val="16"/>
        </w:numPr>
        <w:ind w:left="0" w:firstLine="709"/>
        <w:jc w:val="both"/>
        <w:rPr>
          <w:sz w:val="28"/>
          <w:szCs w:val="28"/>
        </w:rPr>
      </w:pPr>
      <w:proofErr w:type="gramStart"/>
      <w:r>
        <w:rPr>
          <w:sz w:val="28"/>
          <w:szCs w:val="28"/>
        </w:rPr>
        <w:lastRenderedPageBreak/>
      </w: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Pr="008147A4" w:rsidR="008147A4" w:rsidP="008147A4" w:rsidRDefault="007D6548" w14:paraId="216495B0" w14:textId="1240B64D">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Pr="008147A4" w:rsidR="008147A4" w:rsidP="008147A4" w:rsidRDefault="008147A4" w14:paraId="20818E7D" w14:textId="77777777">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Pr="008147A4" w:rsidR="007D6548" w:rsidP="008147A4" w:rsidRDefault="008147A4" w14:paraId="2095E4B6" w14:textId="2ACF3B15">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Pr="00D32FFA" w:rsidR="008825E9" w:rsidP="001B1644" w:rsidRDefault="00093F19" w14:paraId="2095E4B7" w14:textId="77777777">
      <w:pPr>
        <w:numPr>
          <w:ilvl w:val="0"/>
          <w:numId w:val="16"/>
        </w:numPr>
        <w:ind w:left="0" w:firstLine="709"/>
        <w:jc w:val="both"/>
        <w:rPr>
          <w:sz w:val="28"/>
          <w:szCs w:val="28"/>
        </w:rPr>
      </w:pPr>
      <w:r>
        <w:rPr>
          <w:sz w:val="28"/>
          <w:szCs w:val="28"/>
        </w:rPr>
        <w:t>Открытый конкурс признается несостоявшимся, если:</w:t>
      </w:r>
    </w:p>
    <w:p w:rsidRPr="00D32FFA" w:rsidR="008825E9" w:rsidP="008825E9" w:rsidRDefault="008825E9" w14:paraId="2095E4B8" w14:textId="77777777">
      <w:pPr>
        <w:ind w:firstLine="709"/>
        <w:jc w:val="both"/>
        <w:rPr>
          <w:sz w:val="28"/>
          <w:szCs w:val="28"/>
        </w:rPr>
      </w:pPr>
      <w:r>
        <w:rPr>
          <w:sz w:val="28"/>
          <w:szCs w:val="28"/>
        </w:rPr>
        <w:t>1) на участие в конкурсе не подана ни одна Заявка;</w:t>
      </w:r>
    </w:p>
    <w:p w:rsidRPr="00D32FFA" w:rsidR="008825E9" w:rsidP="008825E9" w:rsidRDefault="008825E9" w14:paraId="2095E4B9" w14:textId="77777777">
      <w:pPr>
        <w:ind w:firstLine="709"/>
        <w:jc w:val="both"/>
        <w:rPr>
          <w:sz w:val="28"/>
          <w:szCs w:val="28"/>
        </w:rPr>
      </w:pPr>
      <w:r>
        <w:rPr>
          <w:sz w:val="28"/>
          <w:szCs w:val="28"/>
        </w:rPr>
        <w:t>2) на участие в конкурсе подана одна Заявка;</w:t>
      </w:r>
    </w:p>
    <w:p w:rsidRPr="00D32FFA" w:rsidR="008825E9" w:rsidP="008825E9" w:rsidRDefault="008825E9" w14:paraId="2095E4BA" w14:textId="77777777">
      <w:pPr>
        <w:ind w:firstLine="709"/>
        <w:jc w:val="both"/>
        <w:rPr>
          <w:sz w:val="28"/>
          <w:szCs w:val="28"/>
        </w:rPr>
      </w:pPr>
      <w:r>
        <w:rPr>
          <w:sz w:val="28"/>
          <w:szCs w:val="28"/>
        </w:rPr>
        <w:t>3) по итогам рассмотрения заявок к участию в конкурсе допущен один участник;</w:t>
      </w:r>
    </w:p>
    <w:p w:rsidRPr="00D32FFA" w:rsidR="008825E9" w:rsidP="008825E9" w:rsidRDefault="008825E9" w14:paraId="2095E4BB" w14:textId="77777777">
      <w:pPr>
        <w:ind w:firstLine="709"/>
        <w:jc w:val="both"/>
        <w:rPr>
          <w:sz w:val="28"/>
          <w:szCs w:val="28"/>
        </w:rPr>
      </w:pPr>
      <w:r>
        <w:rPr>
          <w:sz w:val="28"/>
          <w:szCs w:val="28"/>
        </w:rPr>
        <w:t>4) ни один из претендентов не признан участником.</w:t>
      </w:r>
    </w:p>
    <w:p w:rsidRPr="00F22C2F" w:rsidR="00F22C2F" w:rsidP="00F22C2F" w:rsidRDefault="00F22C2F" w14:paraId="7D62DE19" w14:textId="3FFD4ABE">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Pr="00F22C2F" w:rsidR="00F22C2F" w:rsidP="00F22C2F" w:rsidRDefault="00F22C2F" w14:paraId="54EF668F" w14:textId="71C24748">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Pr="00F22C2F" w:rsidR="00F22C2F" w:rsidP="00F22C2F" w:rsidRDefault="00F22C2F" w14:paraId="7F3E50FD" w14:textId="77777777">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Pr="00F22C2F" w:rsidR="00F22C2F" w:rsidP="00F22C2F" w:rsidRDefault="00F22C2F" w14:paraId="14B60056" w14:textId="0DBDC186">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Pr="00D32FFA" w:rsidR="00370C44" w:rsidP="00370C44" w:rsidRDefault="00370C44" w14:paraId="2095E4BD" w14:textId="77777777">
      <w:pPr>
        <w:pStyle w:val="afa"/>
        <w:tabs>
          <w:tab w:val="left" w:pos="1680"/>
        </w:tabs>
        <w:ind w:left="709" w:firstLine="0"/>
        <w:rPr>
          <w:sz w:val="28"/>
          <w:szCs w:val="28"/>
        </w:rPr>
      </w:pPr>
    </w:p>
    <w:p w:rsidRPr="00D32FFA" w:rsidR="007D6548" w:rsidP="001B1644" w:rsidRDefault="007D6548" w14:paraId="2095E4BE" w14:textId="77777777">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Pr="00D32FFA" w:rsidR="007D6548" w:rsidP="001B1644" w:rsidRDefault="00370C44" w14:paraId="2095E4C0" w14:textId="77777777">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P="001B1644" w:rsidRDefault="00370C44" w14:paraId="24AC389C" w14:textId="4F30FB9D">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w:t>
      </w:r>
      <w:r>
        <w:rPr>
          <w:sz w:val="28"/>
          <w:szCs w:val="28"/>
        </w:rPr>
        <w:lastRenderedPageBreak/>
      </w:r>
      <w:r>
        <w:rPr>
          <w:sz w:val="28"/>
          <w:szCs w:val="28"/>
        </w:rPr>
        <w:t>указанием срока его подписания, с учетом условий изложенных в пункте 18 Информационной карты.</w:t>
      </w:r>
    </w:p>
    <w:p w:rsidRPr="006C55D5" w:rsidR="004D69FA" w:rsidP="006C55D5" w:rsidRDefault="006C55D5" w14:paraId="340E62D2" w14:textId="40BC866D">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Pr="00D32FFA" w:rsidR="001B150C" w:rsidP="001B1644" w:rsidRDefault="007D6548" w14:paraId="2095E4C2" w14:textId="27686CE2">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Pr="00163FF9" w:rsidR="007D6548" w:rsidP="001B1644" w:rsidRDefault="007D6548" w14:paraId="2095E4C3" w14:textId="705A03DF">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Pr="00D32FFA" w:rsidR="001B150C" w:rsidP="001B1644" w:rsidRDefault="007D6548" w14:paraId="2095E4C4" w14:textId="77777777">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pPr>
        <w:numPr>
          <w:ilvl w:val="0"/>
          <w:numId w:val="17"/>
        </w:numPr>
        <w:ind w:left="0" w:firstLine="709"/>
        <w:jc w:val="both"/>
        <w:rPr>
          <w:sz w:val="28"/>
          <w:szCs w:val="28"/>
        </w:rPr>
      </w:pPr>
      <w:r>
        <w:rPr>
          <w:sz w:val="28"/>
          <w:szCs w:val="28"/>
        </w:rPr>
        <w:t xml:space="preserve">Договор заключается в соответствии с законодательством Российской Федерации по форме проекта, приведенной в приложении № </w:t>
      </w:r>
      <w:r>
        <w:rPr>
          <w:sz w:val="28"/>
          <w:szCs w:val="28"/>
        </w:rPr>
        <w:t xml:space="preserve">5</w:t>
      </w:r>
      <w:proofErr w:type="spellStart"/>
      <w:proofErr w:type="spellEnd"/>
      <w:r>
        <w:rPr>
          <w:sz w:val="28"/>
          <w:szCs w:val="28"/>
        </w:rPr>
        <w:t xml:space="preserve"> к настоящей документации о закупке, с учетом условий, указанных в пункте 20 Информационной карты.</w:t>
      </w:r>
    </w:p>
    <w:p w:rsidRPr="00D32FFA" w:rsidR="000454C8" w:rsidP="001B1644" w:rsidRDefault="000454C8" w14:paraId="2095E4C6" w14:textId="77777777">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w:t>
      </w:r>
      <w:r>
        <w:rPr>
          <w:sz w:val="28"/>
          <w:szCs w:val="28"/>
        </w:rPr>
        <w:lastRenderedPageBreak/>
      </w:r>
      <w:r>
        <w:rPr>
          <w:sz w:val="28"/>
          <w:szCs w:val="28"/>
        </w:rPr>
        <w:t xml:space="preserve">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P="001B1644" w:rsidRDefault="000978CE" w14:paraId="2095E4C7" w14:textId="6CD352D1">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Pr="00EB740C" w:rsidR="00EB740C" w:rsidP="001B1644" w:rsidRDefault="006402DD" w14:paraId="340E5835" w14:textId="6492287E">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r>
      <w:r>
        <w:rPr>
          <w:sz w:val="28"/>
          <w:szCs w:val="28"/>
        </w:rP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Pr="004D76E2" w:rsidR="004D76E2" w:rsidP="00EB740C" w:rsidRDefault="00EB740C" w14:paraId="26F3A754" w14:textId="18713056">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Pr="00345D9A" w:rsidR="00345D9A" w:rsidP="001B1644" w:rsidRDefault="00345D9A" w14:paraId="2095E4C9" w14:textId="77777777">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Pr="00D32FFA" w:rsidR="006402DD" w:rsidP="001B1644" w:rsidRDefault="006402DD" w14:paraId="2095E4CB" w14:textId="1F215E2D">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P="001B1644" w:rsidRDefault="00C264D5" w14:paraId="2095E4CC" w14:textId="77777777">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Pr="00D32FFA" w:rsidR="007D6548" w:rsidRDefault="007D6548" w14:paraId="2095E4CD" w14:textId="77777777">
      <w:pPr>
        <w:pStyle w:val="afa"/>
        <w:ind w:left="709" w:firstLine="0"/>
        <w:rPr>
          <w:sz w:val="28"/>
          <w:szCs w:val="28"/>
        </w:rPr>
      </w:pPr>
    </w:p>
    <w:p w:rsidRPr="0072772D" w:rsidR="000954FB" w:rsidP="0072772D" w:rsidRDefault="006400A0" w14:paraId="2095E4CE" w14:textId="1293E85C">
      <w:pPr>
        <w:pStyle w:val="1"/>
        <w:tabs>
          <w:tab w:val="num" w:pos="432"/>
        </w:tabs>
        <w:spacing w:before="0" w:after="0"/>
        <w:jc w:val="center"/>
      </w:pPr>
      <w:r>
        <w:t>Раздел 3. Порядок оформления Заявок</w:t>
      </w:r>
    </w:p>
    <w:p w:rsidRPr="00D32FFA" w:rsidR="000954FB" w:rsidP="000954FB" w:rsidRDefault="000954FB" w14:paraId="2095E4CF" w14:textId="77777777">
      <w:pPr>
        <w:pStyle w:val="afa"/>
        <w:rPr>
          <w:b/>
          <w:bCs/>
          <w:sz w:val="28"/>
          <w:szCs w:val="28"/>
        </w:rPr>
      </w:pPr>
    </w:p>
    <w:p w:rsidRPr="00D32FFA" w:rsidR="000954FB" w:rsidP="001B1644" w:rsidRDefault="000954FB" w14:paraId="2095E4D0" w14:textId="77777777">
      <w:pPr>
        <w:pStyle w:val="2"/>
        <w:numPr>
          <w:ilvl w:val="1"/>
          <w:numId w:val="9"/>
        </w:numPr>
        <w:tabs>
          <w:tab w:val="clear" w:pos="1260"/>
          <w:tab w:val="num" w:pos="-180"/>
          <w:tab w:val="num" w:pos="540"/>
        </w:tabs>
        <w:spacing w:before="0" w:after="0"/>
        <w:ind w:left="0" w:firstLine="720"/>
        <w:jc w:val="both"/>
        <w:rPr>
          <w:rFonts w:eastAsia="MS Mincho"/>
          <w:i w:val="0"/>
        </w:rPr>
      </w:pPr>
      <w:bookmarkStart w:name="_Toc515863146" w:id="12"/>
      <w:bookmarkStart w:name="_Toc34648361" w:id="13"/>
      <w:r>
        <w:rPr>
          <w:rFonts w:eastAsia="MS Mincho"/>
          <w:i w:val="0"/>
        </w:rPr>
        <w:t>О</w:t>
      </w:r>
      <w:bookmarkEnd w:id="12"/>
      <w:bookmarkEnd w:id="13"/>
      <w:r>
        <w:rPr>
          <w:rFonts w:eastAsia="MS Mincho"/>
          <w:i w:val="0"/>
        </w:rPr>
        <w:t xml:space="preserve">формление Заявки </w:t>
      </w:r>
    </w:p>
    <w:p w:rsidRPr="003343CE" w:rsidR="000954FB" w:rsidP="001B1644" w:rsidRDefault="000954FB" w14:paraId="2095E4D2" w14:textId="0A6AEF47">
      <w:pPr>
        <w:pStyle w:val="afa"/>
        <w:numPr>
          <w:ilvl w:val="2"/>
          <w:numId w:val="9"/>
        </w:numPr>
        <w:ind w:left="0" w:firstLine="720"/>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w:t>
      </w:r>
      <w:r>
        <w:rPr>
          <w:sz w:val="28"/>
          <w:szCs w:val="28"/>
        </w:rPr>
        <w:lastRenderedPageBreak/>
      </w:r>
      <w:r>
        <w:rPr>
          <w:sz w:val="28"/>
          <w:szCs w:val="28"/>
        </w:rPr>
        <w:t>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Pr="003343CE" w:rsidR="007668FE" w:rsidP="001B1644" w:rsidRDefault="007668FE" w14:paraId="2095E4D3" w14:textId="77777777">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P="00737E75" w:rsidRDefault="007668FE" w14:paraId="727C5824" w14:textId="10426B4E">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w:history="1" r:id="rId17">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P="00737E75" w:rsidRDefault="00067223" w14:paraId="638E1A7F" w14:textId="77777777">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P="00AF0C50" w:rsidRDefault="00067223" w14:paraId="26DBBB3A" w14:textId="7243315A">
      <w:pPr>
        <w:pStyle w:val="afa"/>
        <w:ind w:firstLine="0"/>
        <w:rPr>
          <w:sz w:val="28"/>
          <w:szCs w:val="28"/>
        </w:rPr>
      </w:pPr>
      <w:r>
        <w:rPr>
          <w:sz w:val="28"/>
          <w:szCs w:val="28"/>
        </w:rPr>
        <w:t>МСП по форме согласно приложению № 2а документации о закупке.</w:t>
      </w:r>
    </w:p>
    <w:p>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proofErr w:type="spellStart"/>
      <w:proofErr w:type="spellEnd"/>
      <w:r>
        <w:rPr>
          <w:sz w:val="28"/>
          <w:szCs w:val="28"/>
        </w:rPr>
        <w:t xml:space="preserve"> (Заявка),</w:t>
      </w:r>
      <w:r>
        <w:t xml:space="preserve"> </w:t>
      </w:r>
      <w:r>
        <w:rPr>
          <w:sz w:val="28"/>
          <w:szCs w:val="28"/>
        </w:rPr>
        <w:t xml:space="preserve">приложение № </w:t>
      </w:r>
      <w:r>
        <w:rPr>
          <w:sz w:val="28"/>
          <w:szCs w:val="28"/>
        </w:rPr>
        <w:t xml:space="preserve">2</w:t>
      </w:r>
      <w:proofErr w:type="spellStart"/>
      <w:proofErr w:type="spellEnd"/>
      <w:r>
        <w:rPr>
          <w:sz w:val="28"/>
          <w:szCs w:val="28"/>
        </w:rPr>
        <w:t xml:space="preserve"> (Сведения о претенденте) и приложение № </w:t>
      </w:r>
      <w:r>
        <w:rPr>
          <w:rFonts w:eastAsia="Times New Roman"/>
          <w:sz w:val="28"/>
          <w:szCs w:val="28"/>
        </w:rPr>
        <w:t>3</w:t>
      </w:r>
      <w:proofErr w:type="spellStart"/>
      <w:proofErr w:type="spellEnd"/>
      <w:r>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rsidRPr="003343CE" w:rsidR="007668FE" w:rsidP="00E7296E" w:rsidRDefault="007668FE" w14:paraId="2095E4D6" w14:textId="1FBC10D3">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Pr="003343CE" w:rsidR="00C46D25" w:rsidP="00EB1633" w:rsidRDefault="00AD6187" w14:paraId="2095E4D7" w14:textId="49D1B01D">
      <w:pPr>
        <w:pStyle w:val="afa"/>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Pr="003343CE" w:rsidR="00950CE3" w:rsidP="001B1644" w:rsidRDefault="00354B98" w14:paraId="2095E4D8" w14:textId="77777777">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Pr="003343CE" w:rsidR="00950CE3" w:rsidP="009B006E" w:rsidRDefault="00950CE3" w14:paraId="2095E4D9" w14:textId="7C20EC38">
      <w:pPr>
        <w:ind w:firstLine="720"/>
        <w:contextualSpacing/>
        <w:jc w:val="both"/>
        <w:rPr>
          <w:sz w:val="28"/>
          <w:szCs w:val="28"/>
        </w:rPr>
      </w:pPr>
      <w:r>
        <w:rPr>
          <w:sz w:val="28"/>
          <w:szCs w:val="28"/>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w:t>
      </w:r>
      <w:r>
        <w:rPr>
          <w:sz w:val="28"/>
          <w:szCs w:val="28"/>
        </w:rPr>
        <w:lastRenderedPageBreak/>
      </w:r>
      <w:r>
        <w:rPr>
          <w:sz w:val="28"/>
          <w:szCs w:val="28"/>
        </w:rPr>
        <w:t>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Pr="003343CE" w:rsidR="00950CE3" w:rsidP="009B006E" w:rsidRDefault="00950CE3" w14:paraId="2095E4DA" w14:textId="77777777">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Pr="003343CE" w:rsidR="00950CE3" w:rsidP="009B006E" w:rsidRDefault="00950CE3" w14:paraId="2095E4DB" w14:textId="3F266052">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r>
        <w:rPr>
          <w:sz w:val="28"/>
          <w:szCs w:val="28"/>
          <w:lang w:val="en-US"/>
        </w:rPr>
        <w:t>pdf</w:t>
      </w:r>
      <w:r>
        <w:rPr>
          <w:sz w:val="28"/>
          <w:szCs w:val="28"/>
        </w:rPr>
        <w:t xml:space="preserve"> (</w:t>
      </w:r>
      <w:proofErr w:type="spellStart"/>
      <w:r>
        <w:rPr>
          <w:sz w:val="28"/>
          <w:szCs w:val="28"/>
          <w:lang w:val="en-US"/>
        </w:rPr>
        <w:t>Zayavka</w:t>
      </w:r>
      <w:proofErr w:type="spellEnd"/>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Pr="0072772D" w:rsidR="009B66AE" w:rsidP="0072772D" w:rsidRDefault="009B66AE" w14:paraId="2095E4DC" w14:textId="0ECE7B62">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Pr="003343CE" w:rsidR="000954FB" w:rsidP="001B1644" w:rsidRDefault="00277A7F" w14:paraId="2095E4DD" w14:textId="59451432">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Pr="00D01CDD" w:rsidR="00D01CDD" w:rsidP="001B1644" w:rsidRDefault="00F05F07" w14:paraId="37AFEBC1" w14:textId="54B984B3">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pPr>
        <w:pStyle w:val="afa"/>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editId="07393424" wp14:anchorId="2095E73A">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Pr="007E6DE4" w:rsidR="001D6E8A" w:rsidP="00805082" w:rsidRDefault="001D6E8A" w14:paraId="2095E74C" w14:textId="606627B7">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D6E8A" w:rsidP="00805082" w:rsidRDefault="001D6E8A" w14:paraId="2095E74D" w14:textId="77777777">
                            <w:pPr>
                              <w:jc w:val="center"/>
                              <w:rPr>
                                <w:sz w:val="28"/>
                                <w:szCs w:val="28"/>
                              </w:rPr>
                            </w:pPr>
                            <w:r w:rsidRPr="007E6DE4">
                              <w:rPr>
                                <w:i/>
                                <w:sz w:val="20"/>
                                <w:szCs w:val="20"/>
                              </w:rPr>
                              <w:t>наименование претендента</w:t>
                            </w:r>
                            <w:r w:rsidRPr="00923E2D">
                              <w:rPr>
                                <w:sz w:val="28"/>
                                <w:szCs w:val="28"/>
                              </w:rPr>
                              <w:t xml:space="preserve"> </w:t>
                            </w:r>
                          </w:p>
                          <w:p w:rsidRPr="007E6DE4" w:rsidR="001D6E8A" w:rsidP="00805082" w:rsidRDefault="001D6E8A" w14:paraId="2095E74E" w14:textId="77777777">
                            <w:pPr>
                              <w:jc w:val="center"/>
                              <w:rPr>
                                <w:b/>
                                <w:sz w:val="28"/>
                                <w:szCs w:val="28"/>
                              </w:rPr>
                            </w:pPr>
                            <w:r w:rsidRPr="007E6DE4">
                              <w:rPr>
                                <w:b/>
                                <w:sz w:val="28"/>
                                <w:szCs w:val="28"/>
                              </w:rPr>
                              <w:t>________________________________________</w:t>
                            </w:r>
                          </w:p>
                          <w:p w:rsidRPr="007E6DE4" w:rsidR="001D6E8A" w:rsidP="00805082" w:rsidRDefault="001D6E8A" w14:paraId="2095E74F" w14:textId="77777777">
                            <w:pPr>
                              <w:jc w:val="center"/>
                              <w:rPr>
                                <w:i/>
                                <w:sz w:val="20"/>
                                <w:szCs w:val="20"/>
                              </w:rPr>
                            </w:pPr>
                            <w:r w:rsidRPr="007E6DE4">
                              <w:rPr>
                                <w:i/>
                                <w:sz w:val="20"/>
                                <w:szCs w:val="20"/>
                              </w:rPr>
                              <w:t>государство регистрации претендента</w:t>
                            </w:r>
                          </w:p>
                          <w:p w:rsidRPr="007E6DE4" w:rsidR="001D6E8A" w:rsidP="00805082" w:rsidRDefault="001D6E8A" w14:paraId="2095E750" w14:textId="77777777">
                            <w:pPr>
                              <w:jc w:val="center"/>
                              <w:rPr>
                                <w:b/>
                                <w:sz w:val="28"/>
                                <w:szCs w:val="28"/>
                              </w:rPr>
                            </w:pPr>
                            <w:r w:rsidRPr="007E6DE4">
                              <w:rPr>
                                <w:b/>
                                <w:sz w:val="28"/>
                                <w:szCs w:val="28"/>
                              </w:rPr>
                              <w:t>_____________________________</w:t>
                            </w:r>
                            <w:r>
                              <w:rPr>
                                <w:b/>
                                <w:sz w:val="28"/>
                                <w:szCs w:val="28"/>
                              </w:rPr>
                              <w:t>__________________</w:t>
                            </w:r>
                          </w:p>
                          <w:p w:rsidRPr="007E6DE4" w:rsidR="001D6E8A" w:rsidP="00805082" w:rsidRDefault="001D6E8A" w14:paraId="2095E751" w14:textId="77777777">
                            <w:pPr>
                              <w:jc w:val="center"/>
                              <w:rPr>
                                <w:i/>
                                <w:sz w:val="20"/>
                                <w:szCs w:val="20"/>
                              </w:rPr>
                            </w:pPr>
                            <w:r w:rsidRPr="007E6DE4">
                              <w:rPr>
                                <w:i/>
                                <w:sz w:val="20"/>
                                <w:szCs w:val="20"/>
                              </w:rPr>
                              <w:t>ИНН претендента (для претендентов-резидентов Российской Федерации)</w:t>
                            </w:r>
                          </w:p>
                          <w:p w:rsidR="001D6E8A" w:rsidP="00805082" w:rsidRDefault="001D6E8A" w14:paraId="2095E752" w14:textId="77777777">
                            <w:pPr>
                              <w:jc w:val="both"/>
                            </w:pPr>
                          </w:p>
                          <w:p>
                            <w:pPr>
                              <w:jc w:val="center"/>
                              <w:rPr>
                                <w:b/>
                              </w:rPr>
                            </w:pPr>
                            <w:r>
                              <w:rPr>
                                <w:b/>
                              </w:rPr>
                              <w:t xml:space="preserve">ЗАЯВКА НА УЧАСТИЕ В ОТКРЫТОМ КОНКУРСЕ № </w:t>
                            </w:r>
                            <w:r>
                              <w:rPr>
                                <w:b/>
                              </w:rPr>
                              <w:t xml:space="preserve">ОКэ-МСП-НКПГОРЬК-18-0006</w:t>
                            </w:r>
                            <w:proofErr w:type="spellStart"/>
                            <w:proofErr w:type="spellEnd"/>
                          </w:p>
                          <w:p w:rsidRPr="001D6E8A" w:rsidR="001D6E8A" w:rsidP="00805082" w:rsidRDefault="001D6E8A" w14:paraId="2095E754" w14:textId="77777777">
                            <w:pPr>
                              <w:jc w:val="center"/>
                              <w:rPr>
                                <w:b/>
                              </w:rPr>
                            </w:pPr>
                            <w:r w:rsidRPr="001D6E8A">
                              <w:rPr>
                                <w:b/>
                              </w:rPr>
                              <w:t xml:space="preserve">(лот № _________) </w:t>
                            </w:r>
                          </w:p>
                          <w:p w:rsidRPr="00521EAB" w:rsidR="001D6E8A" w:rsidP="00805082" w:rsidRDefault="001D6E8A" w14:paraId="2095E755" w14:textId="77777777">
                            <w:pPr>
                              <w:jc w:val="center"/>
                              <w:rPr>
                                <w:i/>
                              </w:rPr>
                            </w:pPr>
                            <w:r w:rsidRPr="001D6E8A">
                              <w:rPr>
                                <w:i/>
                              </w:rPr>
                              <w:t>(указывается, если предусмотрены лоты)</w:t>
                            </w:r>
                          </w:p>
                          <w:p w:rsidRPr="00923E2D" w:rsidR="001D6E8A" w:rsidP="00805082" w:rsidRDefault="001D6E8A" w14:paraId="2095E756" w14:textId="77777777">
                            <w:pPr>
                              <w:jc w:val="center"/>
                              <w:rPr>
                                <w:b/>
                              </w:rPr>
                            </w:pPr>
                          </w:p>
                          <w:p w:rsidRPr="00923E2D" w:rsidR="001D6E8A" w:rsidP="00805082" w:rsidRDefault="001D6E8A" w14:paraId="2095E757" w14:textId="77777777">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v:textbox>
                  <w:txbxContent>
                    <w:p w:rsidRPr="007E6DE4" w:rsidR="001D6E8A" w:rsidP="00805082" w:rsidRDefault="001D6E8A" w14:paraId="2095E74C" w14:textId="606627B7">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D6E8A" w:rsidP="00805082" w:rsidRDefault="001D6E8A" w14:paraId="2095E74D" w14:textId="77777777">
                      <w:pPr>
                        <w:jc w:val="center"/>
                        <w:rPr>
                          <w:sz w:val="28"/>
                          <w:szCs w:val="28"/>
                        </w:rPr>
                      </w:pPr>
                      <w:r w:rsidRPr="007E6DE4">
                        <w:rPr>
                          <w:i/>
                          <w:sz w:val="20"/>
                          <w:szCs w:val="20"/>
                        </w:rPr>
                        <w:t>наименование претендента</w:t>
                      </w:r>
                      <w:r w:rsidRPr="00923E2D">
                        <w:rPr>
                          <w:sz w:val="28"/>
                          <w:szCs w:val="28"/>
                        </w:rPr>
                        <w:t xml:space="preserve"> </w:t>
                      </w:r>
                    </w:p>
                    <w:p w:rsidRPr="007E6DE4" w:rsidR="001D6E8A" w:rsidP="00805082" w:rsidRDefault="001D6E8A" w14:paraId="2095E74E" w14:textId="77777777">
                      <w:pPr>
                        <w:jc w:val="center"/>
                        <w:rPr>
                          <w:b/>
                          <w:sz w:val="28"/>
                          <w:szCs w:val="28"/>
                        </w:rPr>
                      </w:pPr>
                      <w:r w:rsidRPr="007E6DE4">
                        <w:rPr>
                          <w:b/>
                          <w:sz w:val="28"/>
                          <w:szCs w:val="28"/>
                        </w:rPr>
                        <w:t>________________________________________</w:t>
                      </w:r>
                    </w:p>
                    <w:p w:rsidRPr="007E6DE4" w:rsidR="001D6E8A" w:rsidP="00805082" w:rsidRDefault="001D6E8A" w14:paraId="2095E74F" w14:textId="77777777">
                      <w:pPr>
                        <w:jc w:val="center"/>
                        <w:rPr>
                          <w:i/>
                          <w:sz w:val="20"/>
                          <w:szCs w:val="20"/>
                        </w:rPr>
                      </w:pPr>
                      <w:r w:rsidRPr="007E6DE4">
                        <w:rPr>
                          <w:i/>
                          <w:sz w:val="20"/>
                          <w:szCs w:val="20"/>
                        </w:rPr>
                        <w:t>государство регистрации претендента</w:t>
                      </w:r>
                    </w:p>
                    <w:p w:rsidRPr="007E6DE4" w:rsidR="001D6E8A" w:rsidP="00805082" w:rsidRDefault="001D6E8A" w14:paraId="2095E750" w14:textId="77777777">
                      <w:pPr>
                        <w:jc w:val="center"/>
                        <w:rPr>
                          <w:b/>
                          <w:sz w:val="28"/>
                          <w:szCs w:val="28"/>
                        </w:rPr>
                      </w:pPr>
                      <w:r w:rsidRPr="007E6DE4">
                        <w:rPr>
                          <w:b/>
                          <w:sz w:val="28"/>
                          <w:szCs w:val="28"/>
                        </w:rPr>
                        <w:t>_____________________________</w:t>
                      </w:r>
                      <w:r>
                        <w:rPr>
                          <w:b/>
                          <w:sz w:val="28"/>
                          <w:szCs w:val="28"/>
                        </w:rPr>
                        <w:t>__________________</w:t>
                      </w:r>
                    </w:p>
                    <w:p w:rsidRPr="007E6DE4" w:rsidR="001D6E8A" w:rsidP="00805082" w:rsidRDefault="001D6E8A" w14:paraId="2095E751" w14:textId="77777777">
                      <w:pPr>
                        <w:jc w:val="center"/>
                        <w:rPr>
                          <w:i/>
                          <w:sz w:val="20"/>
                          <w:szCs w:val="20"/>
                        </w:rPr>
                      </w:pPr>
                      <w:r w:rsidRPr="007E6DE4">
                        <w:rPr>
                          <w:i/>
                          <w:sz w:val="20"/>
                          <w:szCs w:val="20"/>
                        </w:rPr>
                        <w:t>ИНН претендента (для претендентов-резидентов Российской Федерации)</w:t>
                      </w:r>
                    </w:p>
                    <w:p w:rsidR="001D6E8A" w:rsidP="00805082" w:rsidRDefault="001D6E8A" w14:paraId="2095E752" w14:textId="77777777">
                      <w:pPr>
                        <w:jc w:val="both"/>
                      </w:pPr>
                    </w:p>
                    <w:p>
                      <w:pPr>
                        <w:jc w:val="center"/>
                        <w:rPr>
                          <w:b/>
                        </w:rPr>
                      </w:pPr>
                      <w:r>
                        <w:rPr>
                          <w:b/>
                        </w:rPr>
                        <w:t xml:space="preserve">ЗАЯВКА НА УЧАСТИЕ В ОТКРЫТОМ КОНКУРСЕ № </w:t>
                      </w:r>
                      <w:r>
                        <w:rPr>
                          <w:b/>
                        </w:rPr>
                        <w:t xml:space="preserve">ОКэ-МСП-НКПГОРЬК-18-0006</w:t>
                      </w:r>
                    </w:p>
                    <w:p w:rsidRPr="001D6E8A" w:rsidR="001D6E8A" w:rsidP="00805082" w:rsidRDefault="001D6E8A" w14:paraId="2095E754" w14:textId="77777777">
                      <w:pPr>
                        <w:jc w:val="center"/>
                        <w:rPr>
                          <w:b/>
                        </w:rPr>
                      </w:pPr>
                      <w:r w:rsidRPr="001D6E8A">
                        <w:rPr>
                          <w:b/>
                        </w:rPr>
                        <w:t xml:space="preserve">(лот № _________) </w:t>
                      </w:r>
                    </w:p>
                    <w:p w:rsidRPr="00521EAB" w:rsidR="001D6E8A" w:rsidP="00805082" w:rsidRDefault="001D6E8A" w14:paraId="2095E755" w14:textId="77777777">
                      <w:pPr>
                        <w:jc w:val="center"/>
                        <w:rPr>
                          <w:i/>
                        </w:rPr>
                      </w:pPr>
                      <w:r w:rsidRPr="001D6E8A">
                        <w:rPr>
                          <w:i/>
                        </w:rPr>
                        <w:t>(указывается, если предусмотрены лоты)</w:t>
                      </w:r>
                    </w:p>
                    <w:p w:rsidRPr="00923E2D" w:rsidR="001D6E8A" w:rsidP="00805082" w:rsidRDefault="001D6E8A" w14:paraId="2095E756" w14:textId="77777777">
                      <w:pPr>
                        <w:jc w:val="center"/>
                        <w:rPr>
                          <w:b/>
                        </w:rPr>
                      </w:pPr>
                    </w:p>
                    <w:p w:rsidRPr="00923E2D" w:rsidR="001D6E8A" w:rsidP="00805082" w:rsidRDefault="001D6E8A" w14:paraId="2095E757" w14:textId="77777777">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rsidRPr="0072772D" w:rsidR="00805082" w:rsidP="0072772D" w:rsidRDefault="00805082" w14:paraId="2095E4E0" w14:textId="41252552">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Pr="003343CE" w:rsidR="00805082" w:rsidP="001B1644" w:rsidRDefault="00805082" w14:paraId="2095E4E1" w14:textId="77777777">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w:t>
      </w:r>
      <w:r>
        <w:rPr>
          <w:sz w:val="28"/>
          <w:szCs w:val="28"/>
        </w:rPr>
        <w:lastRenderedPageBreak/>
      </w:r>
      <w:r>
        <w:rPr>
          <w:sz w:val="28"/>
          <w:szCs w:val="28"/>
        </w:rPr>
        <w:t xml:space="preserve">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P="009B006E" w:rsidRDefault="000954FB" w14:paraId="2095E4E2" w14:textId="77777777">
      <w:pPr>
        <w:pStyle w:val="afa"/>
        <w:ind w:firstLine="720"/>
        <w:rPr>
          <w:sz w:val="28"/>
        </w:rPr>
      </w:pPr>
    </w:p>
    <w:p w:rsidRPr="0072772D" w:rsidR="000954FB" w:rsidP="001B1644" w:rsidRDefault="000954FB" w14:paraId="2095E4E3" w14:textId="77777777">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pPr>
        <w:pStyle w:val="a"/>
        <w:ind w:left="0" w:firstLine="720"/>
        <w:rPr>
          <w:b w:val="0"/>
          <w:i w:val="0"/>
        </w:rPr>
      </w:pPr>
      <w:r>
        <w:rPr>
          <w:b w:val="0"/>
          <w:i w:val="0"/>
        </w:rPr>
        <w:t xml:space="preserve">Финансово-коммерческое предложение должно быть оформлено в соответствии с приложением № </w:t>
      </w:r>
      <w:r>
        <w:rPr>
          <w:b w:val="0"/>
          <w:i w:val="0"/>
        </w:rPr>
        <w:t xml:space="preserve">3</w:t>
      </w:r>
      <w:proofErr w:type="spellStart"/>
      <w:proofErr w:type="spellEnd"/>
      <w:r>
        <w:rPr>
          <w:b w:val="0"/>
          <w:i w:val="0"/>
        </w:rPr>
        <w:t xml:space="preserve"> к настоящей документации о закупке.</w:t>
      </w:r>
    </w:p>
    <w:p w:rsidRPr="009B006E" w:rsidR="000954FB" w:rsidP="009B006E" w:rsidRDefault="000954FB" w14:paraId="2095E4E6" w14:textId="634C08F8">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pPr>
        <w:pStyle w:val="a"/>
        <w:ind w:left="0" w:firstLine="720"/>
        <w:rPr>
          <w:b w:val="0"/>
          <w:i w:val="0"/>
        </w:rPr>
      </w:pPr>
      <w:r>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w:t>
      </w:r>
      <w:r>
        <w:rPr>
          <w:b w:val="0"/>
          <w:i w:val="0"/>
        </w:rPr>
        <w:t xml:space="preserve">5</w:t>
      </w:r>
      <w:proofErr w:type="spellStart"/>
      <w:proofErr w:type="spellEnd"/>
      <w:r>
        <w:rPr>
          <w:b w:val="0"/>
          <w:i w:val="0"/>
        </w:rPr>
        <w:t xml:space="preserve"> к настоящей документации о закупке)).</w:t>
      </w:r>
    </w:p>
    <w:p w:rsidRPr="009B006E" w:rsidR="000954FB" w:rsidP="009B006E" w:rsidRDefault="00844CEE" w14:paraId="2095E4E8" w14:textId="5D6F258C">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pPr>
        <w:pStyle w:val="a"/>
        <w:ind w:left="0" w:firstLine="720"/>
        <w:rPr>
          <w:b w:val="0"/>
          <w:i w:val="0"/>
        </w:rPr>
      </w:pPr>
      <w:r>
        <w:rPr>
          <w:b w:val="0"/>
          <w:i w:val="0"/>
        </w:rPr>
        <w:tab/>
      </w:r>
      <w:r>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roofErr w:type="gramStart"/>
      <w:r>
        <w:rPr>
          <w:b w:val="0"/>
          <w:i w:val="0"/>
        </w:rPr>
        <w:t xml:space="preserve">.</w:t>
      </w:r>
    </w:p>
    <w:p>
      <w:pPr>
        <w:pStyle w:val="a"/>
        <w:ind w:left="0" w:firstLine="720"/>
        <w:rPr>
          <w:b w:val="0"/>
          <w:i w:val="0"/>
        </w:rPr>
      </w:pPr>
      <w:proofErr w:type="gramEnd"/>
      <w:proofErr w:type="spellStart"/>
      <w:proofErr w:type="spellEnd"/>
    </w:p>
    <w:p>
      <w:pPr>
        <w:pStyle w:val="a"/>
        <w:ind w:left="0" w:firstLine="720"/>
        <w:rPr>
          <w:b w:val="0"/>
          <w:i w:val="0"/>
        </w:rPr>
      </w:pPr>
      <w:proofErr w:type="gramStart"/>
      <w:r>
        <w:rPr>
          <w:b w:val="0"/>
          <w:i w:val="0"/>
        </w:rPr>
        <w:t>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w:t>
      </w:r>
      <w:proofErr w:type="gramEnd"/>
      <w:r>
        <w:rPr>
          <w:b w:val="0"/>
          <w:i w:val="0"/>
        </w:rPr>
        <w:t xml:space="preserve"> </w:t>
      </w:r>
    </w:p>
    <w:p>
      <w:pPr>
        <w:pStyle w:val="a"/>
        <w:ind w:left="0" w:firstLine="720"/>
        <w:rPr>
          <w:b w:val="0"/>
          <w:i w:val="0"/>
        </w:rPr>
      </w:pPr>
      <w:proofErr w:type="gramEnd"/>
      <w:proofErr w:type="spellStart"/>
      <w:proofErr w:type="spellEnd"/>
    </w:p>
    <w:p w:rsidR="003214C4" w:rsidP="0072772D" w:rsidRDefault="003214C4" w14:paraId="31AFC013" w14:textId="77777777">
      <w:pPr>
        <w:pStyle w:val="1"/>
        <w:tabs>
          <w:tab w:val="num" w:pos="432"/>
        </w:tabs>
        <w:spacing w:before="0" w:after="0"/>
        <w:jc w:val="center"/>
        <w:sectPr w:rsidR="003214C4"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Pr="0072772D" w:rsidR="000954FB" w:rsidP="0072772D" w:rsidRDefault="006400A0" w14:paraId="2095E4F0" w14:textId="45934750">
      <w:pPr>
        <w:pStyle w:val="1"/>
        <w:tabs>
          <w:tab w:val="num" w:pos="432"/>
        </w:tabs>
        <w:spacing w:before="0" w:after="0"/>
        <w:jc w:val="center"/>
      </w:pPr>
      <w:r>
        <w:lastRenderedPageBreak/>
      </w:r>
      <w:r>
        <w:t>Раздел 4. Техническое задание</w:t>
      </w:r>
    </w:p>
    <w:p w:rsidR="001D6E8A" w:rsidP="001D6E8A" w:rsidRDefault="001D6E8A" w14:paraId="032E1C39" w14:textId="77777777"/>
    <w:altChunk r:id="AltChunkId3"/>
    <w:p w:rsidR="003214C4" w:rsidP="00A423B1" w:rsidRDefault="003214C4" w14:paraId="48036700" w14:textId="77777777">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P="00A423B1" w:rsidRDefault="002E18D3" w14:paraId="2095E4FB" w14:textId="3D1E21CC">
      <w:pPr>
        <w:pStyle w:val="1"/>
        <w:tabs>
          <w:tab w:val="num" w:pos="432"/>
        </w:tabs>
        <w:spacing w:before="0" w:after="0"/>
        <w:jc w:val="center"/>
      </w:pPr>
      <w:r>
        <w:lastRenderedPageBreak/>
      </w:r>
      <w:r>
        <w:t xml:space="preserve">Раздел 5. Информационная карта </w:t>
      </w:r>
    </w:p>
    <w:p w:rsidRPr="00A423B1" w:rsidR="00A423B1" w:rsidP="00A423B1" w:rsidRDefault="00A423B1" w14:paraId="5DD294DC" w14:textId="77777777"/>
    <w:p w:rsidRPr="00F47376" w:rsidR="002E18D3" w:rsidP="00F47376" w:rsidRDefault="002E18D3" w14:paraId="2095E4FD" w14:textId="1A05169A">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34"/>
        <w:gridCol w:w="2551"/>
        <w:gridCol w:w="6768"/>
      </w:tblGrid>
      <w:tr w:rsidRPr="00F86FAA" w:rsidR="002E18D3" w:rsidTr="00EF779C" w14:paraId="2095E502" w14:textId="77777777">
        <w:tc>
          <w:tcPr>
            <w:tcW w:w="534" w:type="dxa"/>
            <w:vAlign w:val="center"/>
          </w:tcPr>
          <w:p w:rsidRPr="00F86FAA" w:rsidR="002E18D3" w:rsidP="00804946" w:rsidRDefault="002E18D3" w14:paraId="2095E4FE" w14:textId="77777777">
            <w:pPr>
              <w:pStyle w:val="Default"/>
              <w:jc w:val="center"/>
              <w:rPr>
                <w:b/>
                <w:color w:val="auto"/>
              </w:rPr>
            </w:pPr>
            <w:r>
              <w:rPr>
                <w:b/>
                <w:color w:val="auto"/>
              </w:rPr>
              <w:t xml:space="preserve">№ </w:t>
            </w:r>
            <w:proofErr w:type="gramStart"/>
            <w:r>
              <w:rPr>
                <w:b/>
                <w:color w:val="auto"/>
              </w:rPr>
              <w:t>п</w:t>
            </w:r>
            <w:proofErr w:type="gramEnd"/>
            <w:r>
              <w:rPr>
                <w:b/>
                <w:color w:val="auto"/>
              </w:rPr>
              <w:t>/п</w:t>
            </w:r>
          </w:p>
          <w:p w:rsidRPr="00F86FAA" w:rsidR="002E18D3" w:rsidP="00804946" w:rsidRDefault="002E18D3" w14:paraId="2095E4FF" w14:textId="77777777">
            <w:pPr>
              <w:pStyle w:val="19"/>
              <w:ind w:firstLine="0"/>
              <w:jc w:val="center"/>
              <w:rPr>
                <w:b/>
                <w:sz w:val="24"/>
                <w:szCs w:val="24"/>
              </w:rPr>
            </w:pPr>
          </w:p>
        </w:tc>
        <w:tc>
          <w:tcPr>
            <w:tcW w:w="2551" w:type="dxa"/>
            <w:vAlign w:val="center"/>
          </w:tcPr>
          <w:p w:rsidRPr="00F86FAA" w:rsidR="002E18D3" w:rsidP="00804946" w:rsidRDefault="002E18D3" w14:paraId="2095E500" w14:textId="77777777">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Pr="00F86FAA" w:rsidR="002E18D3" w:rsidP="001D6E8A" w:rsidRDefault="002E18D3" w14:paraId="2095E501" w14:textId="105760ED">
            <w:pPr>
              <w:pStyle w:val="Default"/>
              <w:jc w:val="center"/>
              <w:rPr>
                <w:b/>
                <w:color w:val="auto"/>
              </w:rPr>
            </w:pPr>
            <w:r>
              <w:rPr>
                <w:b/>
                <w:color w:val="auto"/>
              </w:rPr>
              <w:t>Содержание</w:t>
            </w:r>
          </w:p>
        </w:tc>
      </w:tr>
      <w:tr w:rsidRPr="00F86FAA" w:rsidR="002E18D3" w:rsidTr="00EF779C" w14:paraId="2095E507" w14:textId="77777777">
        <w:tc>
          <w:tcPr>
            <w:tcW w:w="534" w:type="dxa"/>
          </w:tcPr>
          <w:p w:rsidRPr="00F86FAA" w:rsidR="002E18D3" w:rsidP="00804946" w:rsidRDefault="002E18D3" w14:paraId="2095E503" w14:textId="77777777">
            <w:pPr>
              <w:pStyle w:val="19"/>
              <w:ind w:firstLine="0"/>
              <w:rPr>
                <w:b/>
                <w:sz w:val="24"/>
                <w:szCs w:val="24"/>
              </w:rPr>
            </w:pPr>
            <w:r>
              <w:rPr>
                <w:b/>
                <w:sz w:val="24"/>
                <w:szCs w:val="24"/>
              </w:rPr>
              <w:t>1.</w:t>
            </w:r>
          </w:p>
        </w:tc>
        <w:tc>
          <w:tcPr>
            <w:tcW w:w="2551" w:type="dxa"/>
          </w:tcPr>
          <w:p w:rsidRPr="00F86FAA" w:rsidR="002E18D3" w:rsidRDefault="002E18D3" w14:paraId="2095E504" w14:textId="77777777">
            <w:pPr>
              <w:pStyle w:val="Default"/>
              <w:rPr>
                <w:b/>
                <w:color w:val="auto"/>
              </w:rPr>
            </w:pPr>
            <w:r>
              <w:rPr>
                <w:b/>
                <w:color w:val="auto"/>
              </w:rPr>
              <w:t>Предмет Открытого конкурса.</w:t>
            </w:r>
          </w:p>
          <w:p w:rsidRPr="00F86FAA" w:rsidR="002E18D3" w:rsidRDefault="002E18D3" w14:paraId="2095E505" w14:textId="77777777">
            <w:pPr>
              <w:pStyle w:val="Default"/>
              <w:rPr>
                <w:b/>
                <w:color w:val="auto"/>
              </w:rPr>
            </w:pPr>
          </w:p>
        </w:tc>
        <w:tc>
          <w:tcPr>
            <w:tcW w:w="6768" w:type="dxa"/>
          </w:tcPr>
          <w:p>
            <w:proofErr w:type="gramStart"/>
            <w:r>
              <w:t>Открытый конкурс в электронной форме среди субъектов МСП № ОКэ-МСП-НКПГОРЬК-18-0006 по предмету закупки "Приобретение оргтехники, расходных материалов и запасных частей для вычислительной и оргтехники"</w:t>
            </w:r>
            <w:proofErr w:type="gramEnd"/>
            <w:proofErr w:type="spellStart"/>
            <w:proofErr w:type="spellEnd"/>
          </w:p>
        </w:tc>
      </w:tr>
      <w:tr w:rsidRPr="00F86FAA" w:rsidR="00432A49" w:rsidTr="00EF779C" w14:paraId="2095E51B" w14:textId="77777777">
        <w:tc>
          <w:tcPr>
            <w:tcW w:w="534" w:type="dxa"/>
          </w:tcPr>
          <w:p w:rsidRPr="00F86FAA" w:rsidR="00432A49" w:rsidP="00432A49" w:rsidRDefault="00432A49" w14:paraId="2095E508" w14:textId="77777777">
            <w:pPr>
              <w:pStyle w:val="19"/>
              <w:ind w:firstLine="0"/>
              <w:rPr>
                <w:b/>
                <w:sz w:val="24"/>
                <w:szCs w:val="24"/>
              </w:rPr>
            </w:pPr>
            <w:r>
              <w:rPr>
                <w:b/>
                <w:sz w:val="24"/>
                <w:szCs w:val="24"/>
              </w:rPr>
              <w:t>2.</w:t>
            </w:r>
          </w:p>
        </w:tc>
        <w:tc>
          <w:tcPr>
            <w:tcW w:w="2551" w:type="dxa"/>
          </w:tcPr>
          <w:p w:rsidRPr="00F86FAA" w:rsidR="00432A49" w:rsidP="00432A49" w:rsidRDefault="00432A49" w14:paraId="2095E509" w14:textId="77777777">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pPr>
              <w:pStyle w:val="19"/>
              <w:ind w:firstLine="0"/>
              <w:rPr>
                <w:sz w:val="24"/>
                <w:szCs w:val="24"/>
              </w:rPr>
            </w:pPr>
            <w:r>
              <w:rPr>
                <w:sz w:val="24"/>
                <w:szCs w:val="24"/>
              </w:rPr>
              <w:t xml:space="preserve">Постоянная рабочая группа Конкурсной комиссии филиала ПАО «ТрансКонтейнер» на </w:t>
            </w:r>
            <w:r>
              <w:rPr>
                <w:sz w:val="24"/>
                <w:szCs w:val="24"/>
              </w:rPr>
              <w:t xml:space="preserve">Горьковской железной дороге</w:t>
            </w:r>
            <w:proofErr w:type="spellStart"/>
            <w:proofErr w:type="spellEnd"/>
          </w:p>
          <w:p>
            <w:pPr>
              <w:pStyle w:val="19"/>
              <w:ind w:firstLine="0"/>
              <w:rPr>
                <w:sz w:val="24"/>
                <w:szCs w:val="24"/>
              </w:rPr>
            </w:pPr>
            <w:r>
              <w:rPr>
                <w:sz w:val="24"/>
                <w:szCs w:val="24"/>
              </w:rPr>
              <w:t xml:space="preserve">Адрес: </w:t>
            </w:r>
            <w:r>
              <w:rPr>
                <w:sz w:val="24"/>
                <w:szCs w:val="24"/>
              </w:rPr>
              <w:t xml:space="preserve">Российская Федерация, 603116, г. Нижний Новгород, Московское шоссе,17 А</w:t>
            </w:r>
            <w:proofErr w:type="spellStart"/>
            <w:proofErr w:type="spellEnd"/>
          </w:p>
          <w:p>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w:t>
            </w:r>
            <w:r>
              <w:t xml:space="preserve">Морозов Денис Александрович</w:t>
            </w:r>
            <w:proofErr w:type="spellStart"/>
            <w:proofErr w:type="spellEnd"/>
            <w:r>
              <w:t xml:space="preserve">, тел. </w:t>
            </w:r>
            <w:r>
              <w:t xml:space="preserve">+7(831)2486233(4070)</w:t>
            </w:r>
            <w:proofErr w:type="spellStart"/>
            <w:proofErr w:type="spellEnd"/>
            <w:r>
              <w:t xml:space="preserve">, электронный адрес </w:t>
            </w:r>
            <w:r>
              <w:t xml:space="preserve">morozovda@trcont.ru</w:t>
            </w:r>
            <w:proofErr w:type="gramStart"/>
            <w:r>
              <w:t xml:space="preserve">.</w:t>
            </w:r>
          </w:p>
          <w:p>
            <w:pPr>
              <w:pStyle w:val="19"/>
              <w:ind w:firstLine="0"/>
              <w:rPr>
                <w:sz w:val="24"/>
                <w:szCs w:val="24"/>
              </w:rPr>
            </w:pPr>
            <w:proofErr w:type="spellStart"/>
            <w:proofErr w:type="spellEnd"/>
          </w:p>
          <w:p>
            <w:pPr>
              <w:pStyle w:val="19"/>
              <w:ind w:firstLine="0"/>
              <w:rPr>
                <w:sz w:val="24"/>
                <w:szCs w:val="24"/>
              </w:rPr>
            </w:pPr>
            <w:proofErr w:type="spellStart"/>
            <w:proofErr w:type="spellEnd"/>
          </w:p>
        </w:tc>
      </w:tr>
      <w:tr w:rsidRPr="00F86FAA" w:rsidR="001D6E8A" w:rsidTr="00EF779C" w14:paraId="2095E51F" w14:textId="77777777">
        <w:tc>
          <w:tcPr>
            <w:tcW w:w="534" w:type="dxa"/>
          </w:tcPr>
          <w:p w:rsidRPr="00F86FAA" w:rsidR="001D6E8A" w:rsidP="001D6E8A" w:rsidRDefault="001D6E8A" w14:paraId="2095E51C" w14:textId="77777777">
            <w:pPr>
              <w:pStyle w:val="19"/>
              <w:ind w:firstLine="0"/>
              <w:rPr>
                <w:b/>
                <w:sz w:val="24"/>
                <w:szCs w:val="24"/>
              </w:rPr>
            </w:pPr>
            <w:r>
              <w:rPr>
                <w:b/>
                <w:sz w:val="24"/>
                <w:szCs w:val="24"/>
              </w:rPr>
              <w:t>3.</w:t>
            </w:r>
          </w:p>
        </w:tc>
        <w:tc>
          <w:tcPr>
            <w:tcW w:w="2551" w:type="dxa"/>
          </w:tcPr>
          <w:p w:rsidRPr="00F86FAA" w:rsidR="001D6E8A" w:rsidP="001D6E8A" w:rsidRDefault="001D6E8A" w14:paraId="2095E51D" w14:textId="77777777">
            <w:pPr>
              <w:pStyle w:val="Default"/>
              <w:rPr>
                <w:b/>
                <w:color w:val="auto"/>
              </w:rPr>
            </w:pPr>
            <w:r>
              <w:rPr>
                <w:b/>
                <w:color w:val="auto"/>
              </w:rPr>
              <w:t>Дата опубликования извещения о проведении Открытого конкурса</w:t>
            </w:r>
          </w:p>
        </w:tc>
        <w:tc>
          <w:tcPr>
            <w:tcW w:w="6768" w:type="dxa"/>
          </w:tcPr>
          <w:p>
            <w:pPr>
              <w:pStyle w:val="19"/>
              <w:ind w:firstLine="0"/>
              <w:rPr>
                <w:b/>
                <w:sz w:val="24"/>
                <w:szCs w:val="24"/>
              </w:rPr>
            </w:pPr>
            <w:bookmarkStart w:name="OLE_LINK8" w:id="14"/>
            <w:bookmarkStart w:name="OLE_LINK9" w:id="15"/>
            <w:bookmarkStart w:name="OLE_LINK23" w:id="16"/>
            <w:bookmarkStart w:name="OLE_LINK24" w:id="17"/>
            <w:bookmarkStart w:name="OLE_LINK37" w:id="18"/>
            <w:bookmarkStart w:name="OLE_LINK60" w:id="19"/>
            <w:bookmarkStart w:name="OLE_LINK61" w:id="20"/>
            <w:bookmarkStart w:name="OLE_LINK75" w:id="21"/>
            <w:bookmarkStart w:name="OLE_LINK76" w:id="22"/>
            <w:proofErr w:type="gramStart"/>
            <w:r>
              <w:rPr>
                <w:sz w:val="24"/>
                <w:szCs w:val="24"/>
              </w:rPr>
              <w:t>«06» марта 2018 года</w:t>
            </w:r>
            <w:proofErr w:type="gramEnd"/>
            <w:proofErr w:type="spellStart"/>
            <w:proofErr w:type="spellEnd"/>
            <w:bookmarkEnd w:id="14"/>
            <w:bookmarkEnd w:id="15"/>
            <w:bookmarkEnd w:id="16"/>
            <w:bookmarkEnd w:id="17"/>
            <w:bookmarkEnd w:id="18"/>
            <w:bookmarkEnd w:id="19"/>
            <w:bookmarkEnd w:id="20"/>
            <w:bookmarkEnd w:id="21"/>
            <w:bookmarkEnd w:id="22"/>
          </w:p>
        </w:tc>
      </w:tr>
      <w:tr w:rsidRPr="00F86FAA" w:rsidR="00FA3C13" w:rsidTr="00EF779C" w14:paraId="2095E528" w14:textId="77777777">
        <w:tc>
          <w:tcPr>
            <w:tcW w:w="534" w:type="dxa"/>
          </w:tcPr>
          <w:p w:rsidRPr="00F86FAA" w:rsidR="00FA3C13" w:rsidP="00736D40" w:rsidRDefault="00B02654" w14:paraId="2095E520" w14:textId="77777777">
            <w:pPr>
              <w:pStyle w:val="19"/>
              <w:ind w:firstLine="0"/>
              <w:rPr>
                <w:b/>
                <w:sz w:val="24"/>
                <w:szCs w:val="24"/>
              </w:rPr>
            </w:pPr>
            <w:r>
              <w:rPr>
                <w:b/>
                <w:sz w:val="24"/>
                <w:szCs w:val="24"/>
              </w:rPr>
              <w:t>4.</w:t>
            </w:r>
          </w:p>
        </w:tc>
        <w:tc>
          <w:tcPr>
            <w:tcW w:w="2551" w:type="dxa"/>
          </w:tcPr>
          <w:p w:rsidR="00FA3C13" w:rsidP="00736D40" w:rsidRDefault="00783AD5" w14:paraId="2095E521" w14:textId="77777777">
            <w:pPr>
              <w:pStyle w:val="Default"/>
              <w:rPr>
                <w:b/>
                <w:color w:val="auto"/>
              </w:rPr>
            </w:pPr>
            <w:r>
              <w:rPr>
                <w:b/>
                <w:color w:val="auto"/>
              </w:rPr>
              <w:t xml:space="preserve">Средства массовой информации (СМИ), </w:t>
            </w:r>
            <w:r>
              <w:rPr>
                <w:b/>
                <w:color w:val="auto"/>
              </w:rPr>
              <w:lastRenderedPageBreak/>
            </w:r>
            <w:r>
              <w:rPr>
                <w:b/>
                <w:color w:val="auto"/>
              </w:rPr>
              <w:t>используемые в целях информационного обеспечения проведения процедуры Открытого конкурса</w:t>
            </w:r>
          </w:p>
          <w:p w:rsidRPr="00F86FAA" w:rsidR="00783AD5" w:rsidP="00783AD5" w:rsidRDefault="00783AD5" w14:paraId="2095E522" w14:textId="77777777">
            <w:pPr>
              <w:pStyle w:val="Default"/>
              <w:rPr>
                <w:b/>
                <w:color w:val="auto"/>
              </w:rPr>
            </w:pPr>
          </w:p>
        </w:tc>
        <w:tc>
          <w:tcPr>
            <w:tcW w:w="6768" w:type="dxa"/>
          </w:tcPr>
          <w:p w:rsidRPr="00895B84" w:rsidR="00C61887" w:rsidP="00C61887" w:rsidRDefault="00C61887" w14:paraId="2095E523" w14:textId="29901B62">
            <w:pPr>
              <w:pStyle w:val="19"/>
              <w:ind w:firstLine="0"/>
              <w:rPr>
                <w:sz w:val="24"/>
                <w:szCs w:val="24"/>
              </w:rPr>
            </w:pPr>
            <w:proofErr w:type="gramStart"/>
            <w:r>
              <w:rPr>
                <w:sz w:val="24"/>
                <w:szCs w:val="24"/>
              </w:rPr>
              <w:lastRenderedPageBreak/>
            </w:r>
            <w:r>
              <w:rPr>
                <w:sz w:val="24"/>
                <w:szCs w:val="24"/>
              </w:rPr>
              <w:t xml:space="preserve">Извещение о проведении Открытого конкурса, изменения к извещению, настоящая документация, протоколы, </w:t>
            </w:r>
            <w:r>
              <w:rPr>
                <w:sz w:val="24"/>
                <w:szCs w:val="24"/>
              </w:rPr>
              <w:lastRenderedPageBreak/>
            </w:r>
            <w:r>
              <w:rPr>
                <w:sz w:val="24"/>
                <w:szCs w:val="24"/>
              </w:rPr>
              <w:t>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w:history="1" r:id="rId2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w:history="1" r:id="rId22">
              <w:r>
                <w:rPr>
                  <w:rStyle w:val="a8"/>
                  <w:sz w:val="24"/>
                  <w:szCs w:val="24"/>
                </w:rPr>
                <w:t>www.zakupki.gov.ru</w:t>
              </w:r>
            </w:hyperlink>
            <w:r>
              <w:rPr>
                <w:sz w:val="24"/>
                <w:szCs w:val="24"/>
              </w:rPr>
              <w:t>) (далее – Официальный сайт).</w:t>
            </w:r>
          </w:p>
          <w:p w:rsidRPr="00E95617" w:rsidR="00C61887" w:rsidP="0020341D" w:rsidRDefault="00C61887" w14:paraId="2095E524" w14:textId="16A2F1F3">
            <w:pPr>
              <w:pStyle w:val="19"/>
              <w:ind w:firstLine="0"/>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Pr="00E95617" w:rsidR="0020341D" w:rsidP="0020341D" w:rsidRDefault="0020341D" w14:paraId="2095E525" w14:textId="435B5B93">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w:history="1" r:id="rId23">
              <w:r>
                <w:rPr>
                  <w:rStyle w:val="a8"/>
                  <w:sz w:val="24"/>
                  <w:szCs w:val="24"/>
                  <w:lang w:val="en-US"/>
                </w:rPr>
                <w:t>www.otc.ru</w:t>
              </w:r>
            </w:hyperlink>
            <w:r>
              <w:t>.</w:t>
            </w:r>
          </w:p>
          <w:p w:rsidRPr="001D6E8A" w:rsidR="005834BA" w:rsidP="001D6E8A" w:rsidRDefault="00CB57A7" w14:paraId="2095E527" w14:textId="34A8333B">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w:history="1" r:id="rId24">
              <w:r>
                <w:rPr>
                  <w:rStyle w:val="a8"/>
                  <w:sz w:val="24"/>
                  <w:szCs w:val="24"/>
                </w:rPr>
                <w:t>www.otc.ru</w:t>
              </w:r>
            </w:hyperlink>
            <w:bookmarkStart w:name="_GoBack" w:id="23"/>
            <w:bookmarkEnd w:id="23"/>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w:t>
            </w:r>
            <w:proofErr w:type="spellStart"/>
            <w:r>
              <w:rPr>
                <w:sz w:val="24"/>
                <w:szCs w:val="24"/>
              </w:rPr>
              <w:t>mail</w:t>
            </w:r>
            <w:proofErr w:type="spellEnd"/>
            <w:r>
              <w:rPr>
                <w:sz w:val="24"/>
                <w:szCs w:val="24"/>
              </w:rPr>
              <w:t xml:space="preserve">: </w:t>
            </w:r>
            <w:hyperlink w:history="1" r:id="rId25">
              <w:r>
                <w:rPr>
                  <w:rStyle w:val="a8"/>
                  <w:sz w:val="24"/>
                  <w:szCs w:val="24"/>
                </w:rPr>
                <w:t>info@otc.ru</w:t>
              </w:r>
            </w:hyperlink>
            <w:r>
              <w:rPr>
                <w:sz w:val="24"/>
                <w:szCs w:val="24"/>
              </w:rPr>
              <w:t xml:space="preserve"> .</w:t>
            </w:r>
          </w:p>
        </w:tc>
      </w:tr>
      <w:tr w:rsidRPr="00F86FAA" w:rsidR="0044715E" w:rsidTr="00EF779C" w14:paraId="2095E52C" w14:textId="77777777">
        <w:tc>
          <w:tcPr>
            <w:tcW w:w="534" w:type="dxa"/>
          </w:tcPr>
          <w:p w:rsidRPr="00F86FAA" w:rsidR="0044715E" w:rsidP="0044715E" w:rsidRDefault="0044715E" w14:paraId="2095E529" w14:textId="77777777">
            <w:pPr>
              <w:pStyle w:val="19"/>
              <w:ind w:firstLine="0"/>
              <w:rPr>
                <w:b/>
                <w:sz w:val="24"/>
                <w:szCs w:val="24"/>
              </w:rPr>
            </w:pPr>
            <w:r>
              <w:rPr>
                <w:b/>
                <w:sz w:val="24"/>
                <w:szCs w:val="24"/>
              </w:rPr>
              <w:lastRenderedPageBreak/>
            </w:r>
            <w:r>
              <w:rPr>
                <w:b/>
                <w:sz w:val="24"/>
                <w:szCs w:val="24"/>
              </w:rPr>
              <w:t>5.</w:t>
            </w:r>
          </w:p>
        </w:tc>
        <w:tc>
          <w:tcPr>
            <w:tcW w:w="2551" w:type="dxa"/>
          </w:tcPr>
          <w:p w:rsidRPr="00F86FAA" w:rsidR="0044715E" w:rsidP="0044715E" w:rsidRDefault="0044715E" w14:paraId="2095E52A" w14:textId="77777777">
            <w:pPr>
              <w:pStyle w:val="Default"/>
              <w:rPr>
                <w:b/>
                <w:color w:val="auto"/>
              </w:rPr>
            </w:pPr>
            <w:r>
              <w:rPr>
                <w:b/>
                <w:color w:val="auto"/>
              </w:rPr>
              <w:t>Начальная (максимальная) цена договора/ цена лота</w:t>
            </w:r>
          </w:p>
        </w:tc>
        <w:tc>
          <w:tcPr>
            <w:tcW w:w="6768" w:type="dxa"/>
          </w:tcPr>
          <w:p>
            <w:pPr>
              <w:pStyle w:val="19"/>
              <w:ind w:firstLine="0"/>
              <w:rPr>
                <w:sz w:val="24"/>
                <w:szCs w:val="24"/>
              </w:rPr>
            </w:pPr>
            <w:proofErr w:type="spellStart"/>
            <w:proofErr w:type="spellEnd"/>
            <w:r>
              <w:rPr>
                <w:sz w:val="24"/>
                <w:szCs w:val="24"/>
              </w:rPr>
              <w:t xml:space="preserve">Начальная (максимальная) цена договора составляет </w:t>
            </w:r>
            <w:proofErr w:type="spellStart"/>
            <w:proofErr w:type="spellEnd"/>
            <w:r>
              <w:rPr>
                <w:sz w:val="24"/>
                <w:szCs w:val="24"/>
              </w:rPr>
              <w:t>620000 (шестьсот двадцать тысяч) рублей 00 копеек</w:t>
            </w:r>
            <w:proofErr w:type="spellStart"/>
            <w:proofErr w:type="gramStart"/>
            <w:proofErr w:type="gramEnd"/>
            <w:proofErr w:type="spellEnd"/>
            <w:r>
              <w:rPr>
                <w:sz w:val="24"/>
                <w:szCs w:val="24"/>
              </w:rPr>
              <w:t xml:space="preserve"> с учетом всех налогов (кроме НДС). </w:t>
            </w:r>
            <w:r>
              <w:rPr>
                <w:sz w:val="24"/>
                <w:szCs w:val="24"/>
              </w:rPr>
              <w:t xml:space="preserve">с учетом всех расходов Поставщика и  налогов (кроме НДС).
Сумма НДС и условия начисления определяются в соответствии с законодательством Российской Федерации.
Цена за единицу Товара включает в себя стоимость Товара, затраты связанные с доставкой Товара на объект, хранением, погрузочно-разгрузочными работами, по выполнению всех установленных таможенных процедур, оформлению сертификатов, обязательные платежи и налоги.</w:t>
            </w:r>
            <w:proofErr w:type="gramStart"/>
            <w:proofErr w:type="gramEnd"/>
            <w:proofErr w:type="gramEnd"/>
            <w:r>
              <w:rPr>
                <w:sz w:val="24"/>
                <w:szCs w:val="24"/>
              </w:rPr>
              <w:t xml:space="preserve">.</w:t>
            </w:r>
          </w:p>
        </w:tc>
      </w:tr>
      <w:tr w:rsidRPr="00F86FAA" w:rsidR="009E64D8" w:rsidTr="00EF779C" w14:paraId="2095E530" w14:textId="77777777">
        <w:tc>
          <w:tcPr>
            <w:tcW w:w="534" w:type="dxa"/>
          </w:tcPr>
          <w:p w:rsidRPr="00F86FAA" w:rsidR="009E64D8" w:rsidP="00804946" w:rsidRDefault="009E64D8" w14:paraId="2095E52D" w14:textId="295B4C41">
            <w:pPr>
              <w:pStyle w:val="19"/>
              <w:ind w:firstLine="0"/>
              <w:rPr>
                <w:b/>
                <w:sz w:val="24"/>
                <w:szCs w:val="24"/>
              </w:rPr>
            </w:pPr>
            <w:r>
              <w:rPr>
                <w:b/>
                <w:sz w:val="24"/>
                <w:szCs w:val="24"/>
              </w:rPr>
              <w:t>6.</w:t>
            </w:r>
          </w:p>
        </w:tc>
        <w:tc>
          <w:tcPr>
            <w:tcW w:w="2551" w:type="dxa"/>
          </w:tcPr>
          <w:p w:rsidRPr="00F86FAA" w:rsidR="005F2D24" w:rsidP="00B540DE" w:rsidRDefault="005F2D24" w14:paraId="2095E52E" w14:textId="77777777">
            <w:pPr>
              <w:pStyle w:val="Default"/>
              <w:rPr>
                <w:b/>
                <w:color w:val="auto"/>
              </w:rPr>
            </w:pPr>
            <w:r>
              <w:rPr>
                <w:b/>
                <w:color w:val="auto"/>
              </w:rPr>
              <w:t xml:space="preserve">Место, дата начала и окончания подачи </w:t>
            </w:r>
            <w:r>
              <w:rPr>
                <w:b/>
                <w:color w:val="auto"/>
              </w:rPr>
              <w:lastRenderedPageBreak/>
            </w:r>
            <w:r>
              <w:rPr>
                <w:b/>
                <w:color w:val="auto"/>
              </w:rPr>
              <w:t>Заявок</w:t>
            </w:r>
          </w:p>
        </w:tc>
        <w:tc>
          <w:tcPr>
            <w:tcW w:w="6768" w:type="dxa"/>
          </w:tcPr>
          <w:p>
            <w:pPr>
              <w:pStyle w:val="19"/>
              <w:ind w:firstLine="0"/>
              <w:rPr>
                <w:b/>
                <w:sz w:val="24"/>
                <w:szCs w:val="24"/>
              </w:rPr>
            </w:pPr>
            <w:r>
              <w:rPr>
                <w:sz w:val="24"/>
                <w:szCs w:val="24"/>
              </w:rPr>
              <w:lastRenderedPageBreak/>
            </w:r>
            <w:r>
              <w:rPr>
                <w:sz w:val="24"/>
                <w:szCs w:val="24"/>
              </w:rPr>
              <w:t xml:space="preserve">Заявки принимаются через электронную торговую площадку, информация по которой указана в пункте 4 Информационной </w:t>
            </w:r>
            <w:r>
              <w:rPr>
                <w:sz w:val="24"/>
                <w:szCs w:val="24"/>
              </w:rPr>
              <w:lastRenderedPageBreak/>
            </w:r>
            <w:r>
              <w:rPr>
                <w:sz w:val="24"/>
                <w:szCs w:val="24"/>
              </w:rPr>
              <w:t xml:space="preserve">карты, с даты опубликования извещения о проведении Открытого конкурса и до </w:t>
            </w:r>
            <w:proofErr w:type="gramStart"/>
            <w:r>
              <w:rPr>
                <w:sz w:val="24"/>
                <w:szCs w:val="28"/>
              </w:rPr>
              <w:t>«28» марта 2018 г. 14 час. 00 мин.</w:t>
            </w:r>
            <w:proofErr w:type="gramEnd"/>
            <w:proofErr w:type="spellStart"/>
            <w:proofErr w:type="spellEnd"/>
          </w:p>
        </w:tc>
      </w:tr>
      <w:tr w:rsidRPr="00F86FAA" w:rsidR="000A679F" w:rsidTr="00EF779C" w14:paraId="2095E534" w14:textId="77777777">
        <w:tc>
          <w:tcPr>
            <w:tcW w:w="534" w:type="dxa"/>
          </w:tcPr>
          <w:p w:rsidRPr="00F86FAA" w:rsidR="000A679F" w:rsidP="00736D40" w:rsidRDefault="00535228" w14:paraId="2095E531" w14:textId="77777777">
            <w:pPr>
              <w:pStyle w:val="19"/>
              <w:ind w:firstLine="0"/>
              <w:rPr>
                <w:b/>
                <w:sz w:val="24"/>
                <w:szCs w:val="24"/>
              </w:rPr>
            </w:pPr>
            <w:r>
              <w:rPr>
                <w:b/>
                <w:sz w:val="24"/>
                <w:szCs w:val="24"/>
              </w:rPr>
              <w:lastRenderedPageBreak/>
            </w:r>
            <w:r>
              <w:rPr>
                <w:b/>
                <w:sz w:val="24"/>
                <w:szCs w:val="24"/>
              </w:rPr>
              <w:t>7.</w:t>
            </w:r>
          </w:p>
        </w:tc>
        <w:tc>
          <w:tcPr>
            <w:tcW w:w="2551" w:type="dxa"/>
          </w:tcPr>
          <w:p w:rsidRPr="00F86FAA" w:rsidR="000A679F" w:rsidP="003D2759" w:rsidRDefault="003D2759" w14:paraId="2095E532" w14:textId="77777777">
            <w:pPr>
              <w:pStyle w:val="Default"/>
              <w:rPr>
                <w:b/>
                <w:color w:val="auto"/>
              </w:rPr>
            </w:pPr>
            <w:r>
              <w:rPr>
                <w:b/>
                <w:color w:val="auto"/>
              </w:rPr>
              <w:t>Срок действия Заявки</w:t>
            </w:r>
            <w:r>
              <w:rPr>
                <w:b/>
                <w:color w:val="auto"/>
              </w:rPr>
              <w:tab/>
            </w:r>
          </w:p>
        </w:tc>
        <w:tc>
          <w:tcPr>
            <w:tcW w:w="6768" w:type="dxa"/>
          </w:tcPr>
          <w:p>
            <w:pPr>
              <w:pStyle w:val="19"/>
              <w:ind w:firstLine="0"/>
              <w:rPr>
                <w:i/>
                <w:sz w:val="24"/>
                <w:szCs w:val="24"/>
              </w:rPr>
            </w:pPr>
            <w:r>
              <w:rPr>
                <w:sz w:val="24"/>
                <w:szCs w:val="24"/>
              </w:rPr>
              <w:t xml:space="preserve">Заявка должна действовать не менее </w:t>
            </w:r>
            <w:r>
              <w:rPr>
                <w:sz w:val="24"/>
                <w:szCs w:val="24"/>
              </w:rPr>
              <w:t xml:space="preserve">90</w:t>
            </w:r>
            <w:proofErr w:type="spellStart"/>
            <w:proofErr w:type="spellEnd"/>
            <w:r>
              <w:rPr>
                <w:sz w:val="24"/>
                <w:szCs w:val="24"/>
              </w:rPr>
              <w:t xml:space="preserve">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Pr="00F86FAA" w:rsidR="003E2C12" w:rsidTr="00EF779C" w14:paraId="2095E538" w14:textId="77777777">
        <w:tc>
          <w:tcPr>
            <w:tcW w:w="534" w:type="dxa"/>
          </w:tcPr>
          <w:p w:rsidRPr="00F86FAA" w:rsidR="003E2C12" w:rsidP="00804946" w:rsidRDefault="00F86FAA" w14:paraId="2095E535" w14:textId="77777777">
            <w:pPr>
              <w:pStyle w:val="19"/>
              <w:ind w:firstLine="0"/>
              <w:rPr>
                <w:b/>
                <w:sz w:val="24"/>
                <w:szCs w:val="24"/>
              </w:rPr>
            </w:pPr>
            <w:r>
              <w:rPr>
                <w:b/>
                <w:sz w:val="24"/>
                <w:szCs w:val="24"/>
              </w:rPr>
              <w:t xml:space="preserve">8. </w:t>
            </w:r>
          </w:p>
        </w:tc>
        <w:tc>
          <w:tcPr>
            <w:tcW w:w="2551" w:type="dxa"/>
          </w:tcPr>
          <w:p w:rsidRPr="00F86FAA" w:rsidR="003E2C12" w:rsidP="00F06609" w:rsidRDefault="00135004" w14:paraId="2095E536" w14:textId="77777777">
            <w:pPr>
              <w:pStyle w:val="Default"/>
              <w:rPr>
                <w:b/>
                <w:color w:val="auto"/>
              </w:rPr>
            </w:pPr>
            <w:r>
              <w:rPr>
                <w:b/>
                <w:color w:val="auto"/>
              </w:rPr>
              <w:t>Рассмотрение оценка и сопоставление Заявок</w:t>
            </w:r>
          </w:p>
        </w:tc>
        <w:tc>
          <w:tcPr>
            <w:tcW w:w="6768" w:type="dxa"/>
          </w:tcPr>
          <w:p>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name="OLE_LINK10" w:id="24"/>
            <w:bookmarkStart w:name="OLE_LINK11" w:id="25"/>
            <w:bookmarkStart w:name="OLE_LINK12" w:id="26"/>
            <w:bookmarkStart w:name="OLE_LINK13" w:id="27"/>
            <w:bookmarkStart w:name="OLE_LINK25" w:id="28"/>
            <w:bookmarkStart w:name="OLE_LINK26" w:id="29"/>
            <w:bookmarkStart w:name="OLE_LINK38" w:id="30"/>
            <w:bookmarkStart w:name="OLE_LINK39" w:id="31"/>
            <w:bookmarkStart w:name="OLE_LINK51" w:id="32"/>
            <w:bookmarkStart w:name="OLE_LINK52" w:id="33"/>
            <w:bookmarkStart w:name="OLE_LINK64" w:id="34"/>
            <w:bookmarkStart w:name="OLE_LINK65" w:id="35"/>
            <w:bookmarkStart w:name="OLE_LINK79" w:id="36"/>
            <w:bookmarkStart w:name="OLE_LINK80" w:id="37"/>
            <w:proofErr w:type="gramStart"/>
            <w:r>
              <w:rPr>
                <w:sz w:val="24"/>
                <w:szCs w:val="28"/>
              </w:rPr>
              <w:t>«29» марта 2018 г. 14 час. 00 мин.</w:t>
            </w:r>
            <w:proofErr w:type="gramEnd"/>
            <w:proofErr w:type="spellStart"/>
            <w:proofErr w:type="spellEnd"/>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Pr>
                <w:sz w:val="24"/>
                <w:szCs w:val="24"/>
              </w:rPr>
              <w:t>местного времени по адресу, указанному в пункте 2 настоящей Информационной карты</w:t>
            </w:r>
          </w:p>
        </w:tc>
      </w:tr>
      <w:tr w:rsidRPr="00F86FAA" w:rsidR="00A15F83" w:rsidTr="00EF779C" w14:paraId="2095E53D" w14:textId="77777777">
        <w:tc>
          <w:tcPr>
            <w:tcW w:w="534" w:type="dxa"/>
          </w:tcPr>
          <w:p w:rsidRPr="00F86FAA" w:rsidR="00A15F83" w:rsidP="00A15F83" w:rsidRDefault="00A15F83" w14:paraId="2095E539" w14:textId="77777777">
            <w:pPr>
              <w:pStyle w:val="19"/>
              <w:ind w:firstLine="0"/>
              <w:rPr>
                <w:b/>
                <w:sz w:val="24"/>
                <w:szCs w:val="24"/>
              </w:rPr>
            </w:pPr>
            <w:r>
              <w:rPr>
                <w:b/>
                <w:sz w:val="24"/>
                <w:szCs w:val="24"/>
              </w:rPr>
              <w:t>9.</w:t>
            </w:r>
          </w:p>
        </w:tc>
        <w:tc>
          <w:tcPr>
            <w:tcW w:w="2551" w:type="dxa"/>
          </w:tcPr>
          <w:p w:rsidRPr="00F86FAA" w:rsidR="00A15F83" w:rsidP="00A15F83" w:rsidRDefault="00A15F83" w14:paraId="2095E53A" w14:textId="77777777">
            <w:pPr>
              <w:pStyle w:val="Default"/>
              <w:rPr>
                <w:b/>
                <w:color w:val="auto"/>
              </w:rPr>
            </w:pPr>
            <w:r>
              <w:rPr>
                <w:b/>
                <w:color w:val="auto"/>
              </w:rPr>
              <w:t>Конкурсная комиссия</w:t>
            </w:r>
          </w:p>
        </w:tc>
        <w:tc>
          <w:tcPr>
            <w:tcW w:w="6768" w:type="dxa"/>
          </w:tcPr>
          <w:p>
            <w:pPr>
              <w:pStyle w:val="19"/>
              <w:ind w:firstLine="0"/>
              <w:rPr>
                <w:sz w:val="24"/>
                <w:szCs w:val="24"/>
              </w:rPr>
            </w:pPr>
            <w:r>
              <w:rPr>
                <w:sz w:val="24"/>
                <w:szCs w:val="24"/>
              </w:rPr>
              <w:t xml:space="preserve">Решение об итогах Открытого конкурса принимается Конкурсной комиссией </w:t>
            </w:r>
            <w:proofErr w:type="spellStart"/>
            <w:proofErr w:type="spellEnd"/>
            <w:proofErr w:type="spellStart"/>
            <w:proofErr w:type="spellEnd"/>
            <w:r>
              <w:rPr>
                <w:sz w:val="24"/>
                <w:szCs w:val="24"/>
              </w:rPr>
              <w:t xml:space="preserve">филиала ПАО «ТрансКонтейнер» на </w:t>
            </w:r>
            <w:r>
              <w:rPr>
                <w:sz w:val="24"/>
                <w:szCs w:val="24"/>
              </w:rPr>
              <w:t xml:space="preserve">Горьковской железной дороге</w:t>
            </w:r>
          </w:p>
          <w:p>
            <w:pPr>
              <w:pStyle w:val="19"/>
              <w:ind w:firstLine="0"/>
              <w:rPr>
                <w:sz w:val="24"/>
                <w:szCs w:val="24"/>
                <w:highlight w:val="cyan"/>
              </w:rPr>
            </w:pPr>
            <w:r>
              <w:rPr>
                <w:sz w:val="24"/>
                <w:szCs w:val="24"/>
              </w:rPr>
              <w:t xml:space="preserve">Адрес: </w:t>
            </w:r>
            <w:proofErr w:type="gramStart"/>
            <w:r>
              <w:rPr>
                <w:sz w:val="24"/>
                <w:szCs w:val="24"/>
              </w:rPr>
              <w:t>Российская Федерация, 603116, г. Нижний Новгород, Московское шоссе,17 А</w:t>
            </w:r>
            <w:proofErr w:type="gramEnd"/>
          </w:p>
        </w:tc>
      </w:tr>
      <w:tr w:rsidRPr="00F86FAA" w:rsidR="003E2C12" w:rsidTr="00EF779C" w14:paraId="2095E541" w14:textId="77777777">
        <w:tc>
          <w:tcPr>
            <w:tcW w:w="534" w:type="dxa"/>
          </w:tcPr>
          <w:p w:rsidRPr="00F86FAA" w:rsidR="003E2C12" w:rsidP="00804946" w:rsidRDefault="009830CC" w14:paraId="2095E53E" w14:textId="77777777">
            <w:pPr>
              <w:pStyle w:val="19"/>
              <w:ind w:firstLine="0"/>
              <w:rPr>
                <w:b/>
                <w:sz w:val="24"/>
                <w:szCs w:val="24"/>
              </w:rPr>
            </w:pPr>
            <w:r>
              <w:rPr>
                <w:b/>
                <w:sz w:val="24"/>
                <w:szCs w:val="24"/>
              </w:rPr>
              <w:t>10.</w:t>
            </w:r>
          </w:p>
        </w:tc>
        <w:tc>
          <w:tcPr>
            <w:tcW w:w="2551" w:type="dxa"/>
          </w:tcPr>
          <w:p w:rsidRPr="00F86FAA" w:rsidR="003E2C12" w:rsidP="008035D3" w:rsidRDefault="009830CC" w14:paraId="2095E53F" w14:textId="77777777">
            <w:pPr>
              <w:pStyle w:val="Default"/>
              <w:rPr>
                <w:b/>
                <w:color w:val="auto"/>
              </w:rPr>
            </w:pPr>
            <w:r>
              <w:rPr>
                <w:b/>
                <w:color w:val="auto"/>
              </w:rPr>
              <w:t>Подведение итогов</w:t>
            </w:r>
          </w:p>
        </w:tc>
        <w:tc>
          <w:tcPr>
            <w:tcW w:w="6768" w:type="dxa"/>
          </w:tcPr>
          <w:p>
            <w:pPr>
              <w:pStyle w:val="19"/>
              <w:ind w:firstLine="0"/>
              <w:rPr>
                <w:sz w:val="24"/>
                <w:szCs w:val="24"/>
              </w:rPr>
            </w:pPr>
            <w:r>
              <w:rPr>
                <w:sz w:val="24"/>
                <w:szCs w:val="24"/>
              </w:rPr>
              <w:t xml:space="preserve">Подведение итогов состоится не позднее </w:t>
            </w:r>
            <w:bookmarkStart w:name="OLE_LINK14" w:id="38"/>
            <w:bookmarkStart w:name="OLE_LINK15" w:id="39"/>
            <w:bookmarkStart w:name="OLE_LINK28" w:id="40"/>
            <w:proofErr w:type="gramStart"/>
            <w:r>
              <w:rPr>
                <w:sz w:val="24"/>
                <w:szCs w:val="28"/>
              </w:rPr>
              <w:t>«30» марта 2018 г. 14 час. 00 мин.</w:t>
            </w:r>
            <w:proofErr w:type="gramEnd"/>
            <w:proofErr w:type="spellStart"/>
            <w:proofErr w:type="spellEnd"/>
            <w:bookmarkEnd w:id="38"/>
            <w:bookmarkEnd w:id="39"/>
            <w:bookmarkEnd w:id="40"/>
            <w:r>
              <w:rPr>
                <w:sz w:val="22"/>
                <w:szCs w:val="24"/>
              </w:rPr>
              <w:t xml:space="preserve"> </w:t>
            </w:r>
            <w:r>
              <w:rPr>
                <w:sz w:val="24"/>
                <w:szCs w:val="24"/>
              </w:rPr>
              <w:t>местного времени по адресу, указанному в пункте 9 Информационной карты.</w:t>
            </w:r>
          </w:p>
        </w:tc>
      </w:tr>
      <w:tr w:rsidRPr="00F86FAA" w:rsidR="00A15F83" w:rsidTr="00EF779C" w14:paraId="2095E545" w14:textId="77777777">
        <w:tc>
          <w:tcPr>
            <w:tcW w:w="534" w:type="dxa"/>
          </w:tcPr>
          <w:p w:rsidRPr="00F86FAA" w:rsidR="00A15F83" w:rsidP="00A15F83" w:rsidRDefault="00A15F83" w14:paraId="2095E542" w14:textId="77777777">
            <w:pPr>
              <w:pStyle w:val="19"/>
              <w:ind w:firstLine="0"/>
              <w:rPr>
                <w:b/>
                <w:sz w:val="24"/>
                <w:szCs w:val="24"/>
              </w:rPr>
            </w:pPr>
            <w:r>
              <w:rPr>
                <w:b/>
                <w:sz w:val="24"/>
                <w:szCs w:val="24"/>
              </w:rPr>
              <w:t>11.</w:t>
            </w:r>
          </w:p>
        </w:tc>
        <w:tc>
          <w:tcPr>
            <w:tcW w:w="2551" w:type="dxa"/>
          </w:tcPr>
          <w:p w:rsidRPr="00F86FAA" w:rsidR="00A15F83" w:rsidP="00A15F83" w:rsidRDefault="00A15F83" w14:paraId="2095E543" w14:textId="77777777">
            <w:pPr>
              <w:pStyle w:val="Default"/>
              <w:rPr>
                <w:b/>
                <w:color w:val="auto"/>
              </w:rPr>
            </w:pPr>
            <w:r>
              <w:rPr>
                <w:b/>
                <w:color w:val="auto"/>
              </w:rPr>
              <w:t>Условия оплаты за товар, выполнение работ, оказание услуг</w:t>
            </w:r>
          </w:p>
        </w:tc>
        <w:tc>
          <w:tcPr>
            <w:tcW w:w="6768" w:type="dxa"/>
          </w:tcPr>
          <w:p>
            <w:pPr>
              <w:pStyle w:val="19"/>
              <w:ind w:firstLine="0"/>
              <w:rPr>
                <w:sz w:val="24"/>
                <w:szCs w:val="24"/>
              </w:rPr>
            </w:pPr>
            <w:r>
              <w:rPr>
                <w:sz w:val="24"/>
                <w:szCs w:val="24"/>
              </w:rPr>
              <w:t xml:space="preserve">Оплата партии Товара  производится Заказчиком в течение не менее  20 (Двадцати) календарных дней после подписания сторонами (Заказчиком и Поставщиком) товарной накладной (ТОРГ-12), на основании выставленного Поставщиком счета.  Расчёты по договору производятся в рублях РФ</w:t>
            </w:r>
            <w:proofErr w:type="gramStart"/>
            <w:proofErr w:type="gramEnd"/>
          </w:p>
          <w:p>
            <w:pPr>
              <w:pStyle w:val="19"/>
              <w:ind w:firstLine="0"/>
              <w:rPr>
                <w:sz w:val="24"/>
                <w:szCs w:val="24"/>
              </w:rPr>
            </w:pPr>
            <w:proofErr w:type="spellStart"/>
            <w:proofErr w:type="spellEnd"/>
            <w:r>
              <w:rPr>
                <w:sz w:val="24"/>
                <w:szCs w:val="24"/>
                <w:highlight w:val="cyan"/>
              </w:rPr>
              <w:t xml:space="preserve"> </w:t>
            </w:r>
          </w:p>
        </w:tc>
      </w:tr>
      <w:tr w:rsidRPr="00F86FAA" w:rsidR="007D6548" w:rsidTr="00EF779C" w14:paraId="2095E549" w14:textId="77777777">
        <w:tc>
          <w:tcPr>
            <w:tcW w:w="534" w:type="dxa"/>
          </w:tcPr>
          <w:p w:rsidRPr="00F86FAA" w:rsidR="007D6548" w:rsidP="00804946" w:rsidRDefault="009830CC" w14:paraId="2095E546" w14:textId="736F594F">
            <w:pPr>
              <w:pStyle w:val="19"/>
              <w:ind w:firstLine="0"/>
              <w:rPr>
                <w:b/>
                <w:sz w:val="24"/>
                <w:szCs w:val="24"/>
              </w:rPr>
            </w:pPr>
            <w:r>
              <w:rPr>
                <w:b/>
                <w:sz w:val="24"/>
                <w:szCs w:val="24"/>
              </w:rPr>
              <w:t>12.</w:t>
            </w:r>
          </w:p>
        </w:tc>
        <w:tc>
          <w:tcPr>
            <w:tcW w:w="2551" w:type="dxa"/>
          </w:tcPr>
          <w:p w:rsidRPr="00F86FAA" w:rsidR="007D6548" w:rsidRDefault="007D6548" w14:paraId="2095E547" w14:textId="77777777">
            <w:pPr>
              <w:pStyle w:val="Default"/>
              <w:rPr>
                <w:b/>
                <w:color w:val="auto"/>
              </w:rPr>
            </w:pPr>
            <w:r>
              <w:rPr>
                <w:b/>
                <w:color w:val="auto"/>
              </w:rPr>
              <w:t xml:space="preserve">Количество лотов </w:t>
            </w:r>
          </w:p>
        </w:tc>
        <w:tc>
          <w:tcPr>
            <w:tcW w:w="6768" w:type="dxa"/>
          </w:tcPr>
          <w:p>
            <w:pPr>
              <w:pStyle w:val="19"/>
              <w:ind w:firstLine="0"/>
              <w:rPr>
                <w:b/>
                <w:sz w:val="24"/>
                <w:szCs w:val="24"/>
              </w:rPr>
            </w:pPr>
            <w:r>
              <w:rPr>
                <w:sz w:val="24"/>
                <w:szCs w:val="24"/>
                <w:lang w:val="en-US"/>
              </w:rPr>
              <w:t>один лот</w:t>
            </w:r>
            <w:proofErr w:type="spellStart"/>
            <w:proofErr w:type="spellEnd"/>
          </w:p>
        </w:tc>
      </w:tr>
      <w:tr w:rsidRPr="00F86FAA" w:rsidR="00A15F83" w:rsidTr="00EF779C" w14:paraId="2095E54F" w14:textId="77777777">
        <w:tc>
          <w:tcPr>
            <w:tcW w:w="534" w:type="dxa"/>
          </w:tcPr>
          <w:p w:rsidRPr="00F86FAA" w:rsidR="00A15F83" w:rsidP="00A15F83" w:rsidRDefault="00A15F83" w14:paraId="2095E54A" w14:textId="77777777">
            <w:pPr>
              <w:pStyle w:val="19"/>
              <w:ind w:firstLine="0"/>
              <w:rPr>
                <w:b/>
                <w:sz w:val="24"/>
                <w:szCs w:val="24"/>
              </w:rPr>
            </w:pPr>
            <w:r>
              <w:rPr>
                <w:b/>
                <w:sz w:val="24"/>
                <w:szCs w:val="24"/>
              </w:rPr>
              <w:t>13.</w:t>
            </w:r>
          </w:p>
        </w:tc>
        <w:tc>
          <w:tcPr>
            <w:tcW w:w="2551" w:type="dxa"/>
          </w:tcPr>
          <w:p w:rsidRPr="00F86FAA" w:rsidR="00A15F83" w:rsidP="00A15F83" w:rsidRDefault="00A15F83" w14:paraId="2095E54B" w14:textId="77777777">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поставка партии Товара осуществляется в течение не более 15 (Пятнадцати) рабочих дней с даты подписания Заказчиком и Поставщиком спецификации на Товар или партию Товара</w:t>
            </w:r>
            <w:proofErr w:type="gramStart"/>
            <w:proofErr w:type="gramEnd"/>
          </w:p>
          <w:p w:rsidRPr="00F86FAA" w:rsidR="00A15F83" w:rsidP="00A15F83" w:rsidRDefault="00A15F83" w14:paraId="53EB3EDA" w14:textId="77777777">
            <w:pPr>
              <w:pStyle w:val="Default"/>
              <w:jc w:val="both"/>
              <w:rPr>
                <w:color w:val="auto"/>
              </w:rPr>
            </w:pPr>
          </w:p>
          <w:p w:rsidR="00A15F83" w:rsidP="00A15F83" w:rsidRDefault="00A15F83" w14:paraId="02D7209E" w14:textId="77777777">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pPr>
              <w:pStyle w:val="19"/>
              <w:ind w:firstLine="0"/>
              <w:rPr>
                <w:sz w:val="24"/>
                <w:szCs w:val="24"/>
              </w:rPr>
            </w:pPr>
            <w:r>
              <w:rPr>
                <w:sz w:val="24"/>
                <w:szCs w:val="24"/>
              </w:rPr>
              <w:lastRenderedPageBreak/>
            </w:r>
            <w:r>
              <w:rPr>
                <w:sz w:val="24"/>
                <w:szCs w:val="24"/>
              </w:rPr>
              <w:t xml:space="preserve">603116, г. Нижний Новгород, Московское шоссе, д. 17А</w:t>
            </w:r>
            <w:proofErr w:type="gramStart"/>
            <w:proofErr w:type="gramEnd"/>
          </w:p>
        </w:tc>
      </w:tr>
      <w:tr w:rsidRPr="00F86FAA" w:rsidR="00A15F83" w:rsidTr="00EF779C" w14:paraId="2095E553" w14:textId="77777777">
        <w:tc>
          <w:tcPr>
            <w:tcW w:w="534" w:type="dxa"/>
          </w:tcPr>
          <w:p w:rsidRPr="00F86FAA" w:rsidR="00A15F83" w:rsidP="00A15F83" w:rsidRDefault="00A15F83" w14:paraId="2095E550" w14:textId="77777777">
            <w:pPr>
              <w:pStyle w:val="19"/>
              <w:ind w:firstLine="0"/>
              <w:rPr>
                <w:b/>
                <w:sz w:val="24"/>
                <w:szCs w:val="24"/>
              </w:rPr>
            </w:pPr>
            <w:r>
              <w:rPr>
                <w:b/>
                <w:sz w:val="24"/>
                <w:szCs w:val="24"/>
              </w:rPr>
              <w:lastRenderedPageBreak/>
            </w:r>
            <w:r>
              <w:rPr>
                <w:b/>
                <w:sz w:val="24"/>
                <w:szCs w:val="24"/>
              </w:rPr>
              <w:t>14.</w:t>
            </w:r>
          </w:p>
        </w:tc>
        <w:tc>
          <w:tcPr>
            <w:tcW w:w="2551" w:type="dxa"/>
          </w:tcPr>
          <w:p w:rsidRPr="00F86FAA" w:rsidR="00A15F83" w:rsidP="00A15F83" w:rsidRDefault="00A15F83" w14:paraId="2095E551" w14:textId="77777777">
            <w:pPr>
              <w:pStyle w:val="Default"/>
              <w:rPr>
                <w:b/>
                <w:color w:val="auto"/>
              </w:rPr>
            </w:pPr>
            <w:r>
              <w:rPr>
                <w:b/>
                <w:color w:val="auto"/>
              </w:rPr>
              <w:t>Состав и количество (объем) товара, работ, услуг</w:t>
            </w:r>
          </w:p>
        </w:tc>
        <w:tc>
          <w:tcPr>
            <w:tcW w:w="6768" w:type="dxa"/>
          </w:tcPr>
          <w:p>
            <w:pPr>
              <w:pStyle w:val="19"/>
              <w:ind w:firstLine="0"/>
              <w:rPr>
                <w:sz w:val="24"/>
                <w:szCs w:val="24"/>
              </w:rPr>
            </w:pPr>
            <w:r>
              <w:rPr>
                <w:sz w:val="24"/>
                <w:szCs w:val="24"/>
              </w:rPr>
              <w:t xml:space="preserve">Состав и количество товара определен в разделе 4 «Техническое задание» документации о закупке.</w:t>
            </w:r>
            <w:proofErr w:type="gramStart"/>
            <w:proofErr w:type="gramEnd"/>
          </w:p>
        </w:tc>
      </w:tr>
      <w:tr w:rsidRPr="00F86FAA" w:rsidR="00A15F83" w:rsidTr="00EF779C" w14:paraId="2095E557" w14:textId="77777777">
        <w:tc>
          <w:tcPr>
            <w:tcW w:w="534" w:type="dxa"/>
          </w:tcPr>
          <w:p w:rsidRPr="00F86FAA" w:rsidR="00A15F83" w:rsidP="00A15F83" w:rsidRDefault="00A15F83" w14:paraId="2095E554" w14:textId="77777777">
            <w:pPr>
              <w:pStyle w:val="19"/>
              <w:ind w:firstLine="0"/>
              <w:rPr>
                <w:b/>
                <w:sz w:val="24"/>
                <w:szCs w:val="24"/>
              </w:rPr>
            </w:pPr>
            <w:r>
              <w:rPr>
                <w:b/>
                <w:sz w:val="24"/>
                <w:szCs w:val="24"/>
              </w:rPr>
              <w:t>15.</w:t>
            </w:r>
          </w:p>
        </w:tc>
        <w:tc>
          <w:tcPr>
            <w:tcW w:w="2551" w:type="dxa"/>
          </w:tcPr>
          <w:p w:rsidRPr="00F86FAA" w:rsidR="00A15F83" w:rsidP="00A15F83" w:rsidRDefault="00A15F83" w14:paraId="2095E555" w14:textId="77777777">
            <w:pPr>
              <w:pStyle w:val="Default"/>
              <w:rPr>
                <w:b/>
                <w:color w:val="auto"/>
              </w:rPr>
            </w:pPr>
            <w:r>
              <w:rPr>
                <w:b/>
                <w:color w:val="auto"/>
              </w:rPr>
              <w:t xml:space="preserve">Официальный язык </w:t>
            </w:r>
          </w:p>
        </w:tc>
        <w:tc>
          <w:tcPr>
            <w:tcW w:w="6768" w:type="dxa"/>
          </w:tcPr>
          <w:p>
            <w:pPr>
              <w:pStyle w:val="aff"/>
              <w:jc w:val="both"/>
              <w:rPr>
                <w:sz w:val="24"/>
                <w:szCs w:val="24"/>
              </w:rPr>
            </w:pPr>
            <w:r>
              <w:rPr>
                <w:sz w:val="24"/>
                <w:szCs w:val="24"/>
                <w:lang w:val="en-US"/>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Pr="00F86FAA" w:rsidR="00A15F83" w:rsidTr="00EF779C" w14:paraId="2095E55B" w14:textId="77777777">
        <w:tc>
          <w:tcPr>
            <w:tcW w:w="534" w:type="dxa"/>
          </w:tcPr>
          <w:p w:rsidRPr="00F86FAA" w:rsidR="00A15F83" w:rsidP="00A15F83" w:rsidRDefault="00A15F83" w14:paraId="2095E558" w14:textId="77777777">
            <w:pPr>
              <w:pStyle w:val="19"/>
              <w:ind w:firstLine="0"/>
              <w:rPr>
                <w:b/>
                <w:sz w:val="24"/>
                <w:szCs w:val="24"/>
              </w:rPr>
            </w:pPr>
            <w:r>
              <w:rPr>
                <w:b/>
                <w:sz w:val="24"/>
                <w:szCs w:val="24"/>
              </w:rPr>
              <w:t>16.</w:t>
            </w:r>
          </w:p>
        </w:tc>
        <w:tc>
          <w:tcPr>
            <w:tcW w:w="2551" w:type="dxa"/>
          </w:tcPr>
          <w:p w:rsidRPr="00F86FAA" w:rsidR="00A15F83" w:rsidP="00A15F83" w:rsidRDefault="00A15F83" w14:paraId="2095E559" w14:textId="77777777">
            <w:pPr>
              <w:pStyle w:val="Default"/>
              <w:rPr>
                <w:b/>
                <w:color w:val="auto"/>
              </w:rPr>
            </w:pPr>
            <w:r>
              <w:rPr>
                <w:b/>
                <w:color w:val="auto"/>
              </w:rPr>
              <w:t xml:space="preserve">Валюта Открытого конкурса </w:t>
            </w:r>
          </w:p>
        </w:tc>
        <w:tc>
          <w:tcPr>
            <w:tcW w:w="6768" w:type="dxa"/>
          </w:tcPr>
          <w:p>
            <w:pPr>
              <w:pStyle w:val="19"/>
              <w:ind w:firstLine="0"/>
              <w:jc w:val="left"/>
              <w:rPr>
                <w:sz w:val="24"/>
                <w:szCs w:val="24"/>
              </w:rPr>
            </w:pPr>
            <w:r>
              <w:rPr>
                <w:sz w:val="24"/>
                <w:szCs w:val="24"/>
                <w:lang w:val="en-US"/>
              </w:rPr>
              <w:t>Рубли РФ</w:t>
            </w:r>
            <w:proofErr w:type="spellStart"/>
            <w:proofErr w:type="spellEnd"/>
          </w:p>
        </w:tc>
      </w:tr>
      <w:tr w:rsidRPr="00F86FAA" w:rsidR="00A15F83" w:rsidTr="00EF779C" w14:paraId="2095E571" w14:textId="77777777">
        <w:tc>
          <w:tcPr>
            <w:tcW w:w="534" w:type="dxa"/>
          </w:tcPr>
          <w:p w:rsidRPr="00F86FAA" w:rsidR="00A15F83" w:rsidP="00A15F83" w:rsidRDefault="00A15F83" w14:paraId="2095E55C" w14:textId="77777777">
            <w:pPr>
              <w:pStyle w:val="19"/>
              <w:ind w:firstLine="0"/>
              <w:rPr>
                <w:b/>
                <w:sz w:val="24"/>
                <w:szCs w:val="24"/>
              </w:rPr>
            </w:pPr>
            <w:r>
              <w:rPr>
                <w:b/>
                <w:sz w:val="24"/>
                <w:szCs w:val="24"/>
              </w:rPr>
              <w:t>17.</w:t>
            </w:r>
          </w:p>
        </w:tc>
        <w:tc>
          <w:tcPr>
            <w:tcW w:w="2551" w:type="dxa"/>
          </w:tcPr>
          <w:p w:rsidRPr="00F86FAA" w:rsidR="00A15F83" w:rsidP="00A15F83" w:rsidRDefault="00A15F83" w14:paraId="2095E55D" w14:textId="77777777">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Pr="006D2B87" w:rsidR="00A15F83" w:rsidP="00A15F83" w:rsidRDefault="00A15F83" w14:paraId="7CA97270" w14:textId="77777777">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pPr>
              <w:pStyle w:val="aff7"/>
              <w:numPr>
                <w:ilvl w:val="1"/>
                <w:numId w:val="21"/>
              </w:numPr>
              <w:jc w:val="both"/>
              <w:rPr>
                <w:lang w:val="en-US"/>
              </w:rPr>
            </w:pPr>
            <w:r>
              <w:rPr>
                <w:lang w:val="en-US"/>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roofErr w:type="spellStart"/>
            <w:proofErr w:type="spellEnd"/>
            <w:r>
              <w:rPr>
                <w:lang w:val="en-US"/>
              </w:rPr>
              <w:t>; </w:t>
            </w:r>
            <w:proofErr w:type="spellStart"/>
            <w:proofErr w:type="spellEnd"/>
          </w:p>
          <w:p>
            <w:pPr>
              <w:pStyle w:val="aff7"/>
              <w:numPr>
                <w:ilvl w:val="1"/>
                <w:numId w:val="21"/>
              </w:numPr>
              <w:jc w:val="both"/>
              <w:rPr>
                <w:lang w:val="en-US"/>
              </w:rPr>
            </w:pPr>
            <w:r>
              <w:rPr>
                <w:lang w:val="en-US"/>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roofErr w:type="spellStart"/>
            <w:proofErr w:type="spellEnd"/>
            <w:r>
              <w:rPr>
                <w:lang w:val="en-US"/>
              </w:rPr>
              <w:t>; </w:t>
            </w:r>
            <w:proofErr w:type="spellStart"/>
            <w:proofErr w:type="spellEnd"/>
          </w:p>
          <w:p>
            <w:pPr>
              <w:pStyle w:val="aff7"/>
              <w:numPr>
                <w:ilvl w:val="1"/>
                <w:numId w:val="21"/>
              </w:numPr>
              <w:jc w:val="both"/>
              <w:rPr>
                <w:lang w:val="en-US"/>
              </w:rPr>
            </w:pPr>
            <w:r>
              <w:rPr>
                <w:lang w:val="en-US"/>
              </w:rPr>
              <w:t>наличие опыта поставки товара, выполнения работ, оказания услуг и т.д. за три последних года предшествующих году подачи Заявки, с учетом, периода времени в текущем году до момента окончания приема Заявок, с предметом договора поставки оргтехники, расходных материалов и запасных частей для вычислительной и оргтехники, с суммарной стоимостью договоров не менее 50% от начальной (максимальной) цены договора.</w:t>
            </w:r>
            <w:proofErr w:type="spellStart"/>
            <w:proofErr w:type="spellEnd"/>
            <w:r>
              <w:rPr>
                <w:lang w:val="en-US"/>
              </w:rPr>
              <w:t>.</w:t>
            </w:r>
            <w:proofErr w:type="spellStart"/>
            <w:proofErr w:type="spellEnd"/>
          </w:p>
          <w:p w:rsidRPr="006D2B87" w:rsidR="00A15F83" w:rsidP="00A15F83" w:rsidRDefault="00A15F83" w14:paraId="2C31A50E" w14:textId="77777777">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pPr>
              <w:pStyle w:val="aff7"/>
              <w:numPr>
                <w:ilvl w:val="1"/>
                <w:numId w:val="21"/>
              </w:numPr>
              <w:jc w:val="both"/>
              <w:rPr>
                <w:lang w:val="en-US"/>
              </w:rPr>
            </w:pPr>
            <w:r>
              <w:rPr>
                <w:lang w:val="en-US"/>
              </w:rPr>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roofErr w:type="spellStart"/>
            <w:proofErr w:type="spellEnd"/>
            <w:r>
              <w:rPr>
                <w:lang w:val="en-US"/>
              </w:rPr>
              <w:t>; </w:t>
            </w:r>
            <w:proofErr w:type="spellStart"/>
            <w:proofErr w:type="spellEnd"/>
          </w:p>
          <w:p>
            <w:pPr>
              <w:pStyle w:val="aff7"/>
              <w:numPr>
                <w:ilvl w:val="1"/>
                <w:numId w:val="21"/>
              </w:numPr>
              <w:jc w:val="both"/>
              <w:rPr>
                <w:lang w:val="en-US"/>
              </w:rPr>
            </w:pPr>
            <w:r>
              <w:rPr>
                <w:lang w:val="en-US"/>
              </w:rPr>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spellStart"/>
            <w:proofErr w:type="spellEnd"/>
            <w:r>
              <w:rPr>
                <w:lang w:val="en-US"/>
              </w:rPr>
              <w:t>; </w:t>
            </w:r>
            <w:proofErr w:type="spellStart"/>
            <w:proofErr w:type="spellEnd"/>
          </w:p>
          <w:p>
            <w:pPr>
              <w:pStyle w:val="aff7"/>
              <w:numPr>
                <w:ilvl w:val="1"/>
                <w:numId w:val="21"/>
              </w:numPr>
              <w:jc w:val="both"/>
              <w:rPr>
                <w:lang w:val="en-US"/>
              </w:rPr>
            </w:pPr>
            <w:r>
              <w:rPr>
                <w:lang w:val="en-US"/>
              </w:rPr>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roofErr w:type="spellStart"/>
            <w:proofErr w:type="spellEnd"/>
            <w:r>
              <w:rPr>
                <w:lang w:val="en-US"/>
              </w:rPr>
              <w:t>; </w:t>
            </w:r>
            <w:proofErr w:type="spellStart"/>
            <w:proofErr w:type="spellEnd"/>
          </w:p>
          <w:p>
            <w:pPr>
              <w:pStyle w:val="aff7"/>
              <w:numPr>
                <w:ilvl w:val="1"/>
                <w:numId w:val="21"/>
              </w:numPr>
              <w:jc w:val="both"/>
              <w:rPr>
                <w:lang w:val="en-US"/>
              </w:rPr>
            </w:pPr>
            <w:r>
              <w:rPr>
                <w:lang w:val="en-US"/>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roofErr w:type="spellStart"/>
            <w:proofErr w:type="spellEnd"/>
            <w:r>
              <w:rPr>
                <w:lang w:val="en-US"/>
              </w:rPr>
              <w:t>; </w:t>
            </w:r>
            <w:proofErr w:type="spellStart"/>
            <w:proofErr w:type="spellEnd"/>
          </w:p>
          <w:p>
            <w:pPr>
              <w:pStyle w:val="aff7"/>
              <w:numPr>
                <w:ilvl w:val="1"/>
                <w:numId w:val="21"/>
              </w:numPr>
              <w:jc w:val="both"/>
              <w:rPr>
                <w:lang w:val="en-US"/>
              </w:rPr>
            </w:pPr>
            <w:r>
              <w:rPr>
                <w:lang w:val="en-US"/>
              </w:rPr>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roofErr w:type="spellStart"/>
            <w:proofErr w:type="spellEnd"/>
            <w:r>
              <w:rPr>
                <w:lang w:val="en-US"/>
              </w:rPr>
              <w:t>; </w:t>
            </w:r>
            <w:proofErr w:type="spellStart"/>
            <w:proofErr w:type="spellEnd"/>
          </w:p>
          <w:p>
            <w:pPr>
              <w:pStyle w:val="aff7"/>
              <w:numPr>
                <w:ilvl w:val="1"/>
                <w:numId w:val="21"/>
              </w:numPr>
              <w:jc w:val="both"/>
              <w:rPr>
                <w:lang w:val="en-US"/>
              </w:rPr>
            </w:pPr>
            <w:r>
              <w:rPr>
                <w:lang w:val="en-US"/>
              </w:rPr>
              <w:t>документы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roofErr w:type="spellStart"/>
            <w:proofErr w:type="spellEnd"/>
            <w:r>
              <w:rPr>
                <w:lang w:val="en-US"/>
              </w:rPr>
              <w:t>.</w:t>
            </w:r>
            <w:proofErr w:type="spellStart"/>
            <w:proofErr w:type="spellEnd"/>
          </w:p>
        </w:tc>
      </w:tr>
      <w:tr w:rsidRPr="00F86FAA" w:rsidR="00835CB1" w:rsidTr="00EF779C" w14:paraId="2095E577" w14:textId="77777777">
        <w:tc>
          <w:tcPr>
            <w:tcW w:w="534" w:type="dxa"/>
          </w:tcPr>
          <w:p w:rsidRPr="00F86FAA" w:rsidR="00835CB1" w:rsidP="009830CC" w:rsidRDefault="00835CB1" w14:paraId="2095E572" w14:textId="6B62B334">
            <w:pPr>
              <w:pStyle w:val="19"/>
              <w:ind w:firstLine="0"/>
              <w:rPr>
                <w:b/>
                <w:sz w:val="24"/>
                <w:szCs w:val="24"/>
              </w:rPr>
            </w:pPr>
            <w:r>
              <w:rPr>
                <w:b/>
                <w:sz w:val="24"/>
                <w:szCs w:val="24"/>
              </w:rPr>
              <w:t>18.</w:t>
            </w:r>
          </w:p>
        </w:tc>
        <w:tc>
          <w:tcPr>
            <w:tcW w:w="2551" w:type="dxa"/>
          </w:tcPr>
          <w:p w:rsidRPr="00F86FAA" w:rsidR="00835CB1" w:rsidRDefault="00887539" w14:paraId="2095E573" w14:textId="0341F4B5">
            <w:pPr>
              <w:pStyle w:val="Default"/>
              <w:rPr>
                <w:b/>
                <w:color w:val="auto"/>
              </w:rPr>
            </w:pPr>
            <w:r>
              <w:rPr>
                <w:b/>
                <w:color w:val="auto"/>
              </w:rPr>
              <w:t>Срок заключения договора</w:t>
            </w:r>
          </w:p>
        </w:tc>
        <w:tc>
          <w:tcPr>
            <w:tcW w:w="6768" w:type="dxa"/>
          </w:tcPr>
          <w:p w:rsidRPr="00F86FAA" w:rsidR="00835CB1" w:rsidP="00A66E4F" w:rsidRDefault="00AA0D32" w14:paraId="2095E576" w14:textId="32E645F5">
            <w:pPr>
              <w:pStyle w:val="afa"/>
              <w:rPr>
                <w:i/>
                <w:sz w:val="24"/>
                <w:highlight w:val="yellow"/>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Pr="00F86FAA" w:rsidR="007D6548" w:rsidTr="00EF779C" w14:paraId="2095E5B1" w14:textId="77777777">
        <w:tc>
          <w:tcPr>
            <w:tcW w:w="534" w:type="dxa"/>
          </w:tcPr>
          <w:p w:rsidRPr="00F86FAA" w:rsidR="007D6548" w:rsidP="009830CC" w:rsidRDefault="00357415" w14:paraId="2095E578" w14:textId="77777777">
            <w:pPr>
              <w:pStyle w:val="19"/>
              <w:ind w:firstLine="0"/>
              <w:rPr>
                <w:b/>
                <w:sz w:val="24"/>
                <w:szCs w:val="24"/>
              </w:rPr>
            </w:pPr>
            <w:r>
              <w:rPr>
                <w:b/>
                <w:sz w:val="24"/>
                <w:szCs w:val="24"/>
              </w:rPr>
              <w:t>19.</w:t>
            </w:r>
          </w:p>
        </w:tc>
        <w:tc>
          <w:tcPr>
            <w:tcW w:w="2551" w:type="dxa"/>
          </w:tcPr>
          <w:p w:rsidRPr="00F86FAA" w:rsidR="007D6548" w:rsidRDefault="00736D40" w14:paraId="2095E579" w14:textId="77777777">
            <w:pPr>
              <w:pStyle w:val="Default"/>
              <w:rPr>
                <w:b/>
                <w:color w:val="auto"/>
              </w:rPr>
            </w:pPr>
            <w:r>
              <w:rPr>
                <w:b/>
                <w:color w:val="auto"/>
              </w:rPr>
              <w:t xml:space="preserve">Критерии оценки Заявок на участие в Открытом конкурсе </w:t>
            </w:r>
            <w:r>
              <w:rPr>
                <w:b/>
                <w:color w:val="auto"/>
              </w:rPr>
              <w:lastRenderedPageBreak/>
            </w:r>
            <w:r>
              <w:rPr>
                <w:b/>
                <w:color w:val="auto"/>
              </w:rPr>
              <w:t>и коэффициент их значимости</w:t>
            </w:r>
          </w:p>
        </w:tc>
        <w:tc>
          <w:tcPr>
            <w:tcW w:w="6768" w:type="dxa"/>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68"/>
            </w:tblGrid>
            <w:tr w:rsidRPr="00F86FAA" w:rsidR="00A15F83" w:rsidTr="00980C25" w14:paraId="7F4C7B1A" w14:textId="77777777">
              <w:tc>
                <w:tcPr>
                  <w:tcW w:w="6768" w:type="dxa"/>
                </w:tcPr>
                <w:tbl>
                  <w:tblPr>
                    <w:tblStyle w:val="afff2"/>
                    <w:tblW w:w="0" w:type="auto"/>
                    <w:tblLayout w:type="fixed"/>
                    <w:tblLook w:val="04A0" w:firstRow="1" w:lastRow="0" w:firstColumn="1" w:lastColumn="0" w:noHBand="0" w:noVBand="1"/>
                  </w:tblPr>
                  <w:tblGrid>
                    <w:gridCol w:w="4423"/>
                    <w:gridCol w:w="2114"/>
                  </w:tblGrid>
                  <w:tr w:rsidRPr="00E048E8" w:rsidR="00A15F83" w:rsidTr="00980C25" w14:paraId="3AA87FB5" w14:textId="77777777">
                    <w:tc>
                      <w:tcPr>
                        <w:tcW w:w="4423" w:type="dxa"/>
                      </w:tcPr>
                      <w:p w:rsidRPr="006D2B87" w:rsidR="00A15F83" w:rsidP="00A15F83" w:rsidRDefault="00A15F83" w14:paraId="32C7A5B3" w14:textId="77777777">
                        <w:pPr>
                          <w:pStyle w:val="afa"/>
                          <w:rPr>
                            <w:b/>
                            <w:sz w:val="24"/>
                          </w:rPr>
                        </w:pPr>
                        <w:r>
                          <w:rPr>
                            <w:b/>
                            <w:sz w:val="24"/>
                          </w:rPr>
                          <w:lastRenderedPageBreak/>
                        </w:r>
                        <w:r>
                          <w:rPr>
                            <w:b/>
                            <w:sz w:val="24"/>
                          </w:rPr>
                          <w:t>Критерий оценки</w:t>
                        </w:r>
                      </w:p>
                    </w:tc>
                    <w:tc>
                      <w:tcPr>
                        <w:tcW w:w="2114" w:type="dxa"/>
                      </w:tcPr>
                      <w:p w:rsidRPr="006D2B87" w:rsidR="00A15F83" w:rsidP="00A15F83" w:rsidRDefault="00A15F83" w14:paraId="302C9DA5" w14:textId="77777777">
                        <w:pPr>
                          <w:pStyle w:val="afa"/>
                          <w:ind w:firstLine="0"/>
                          <w:rPr>
                            <w:b/>
                            <w:sz w:val="24"/>
                          </w:rPr>
                        </w:pPr>
                        <w:r>
                          <w:rPr>
                            <w:b/>
                            <w:sz w:val="24"/>
                          </w:rPr>
                          <w:t xml:space="preserve">Значение </w:t>
                        </w:r>
                        <w:proofErr w:type="spellStart"/>
                        <w:proofErr w:type="gramStart"/>
                        <w:r>
                          <w:rPr>
                            <w:b/>
                            <w:sz w:val="24"/>
                          </w:rPr>
                          <w:t>Кз</w:t>
                        </w:r>
                        <w:proofErr w:type="spellEnd"/>
                        <w:proofErr w:type="gramEnd"/>
                      </w:p>
                    </w:tc>
                  </w:tr>
                  <w:tr w:rsidRPr="00514332" w:rsidR="00A15F83" w:rsidTr="00980C25" w14:paraId="316DEC0D" w14:textId="77777777">
                    <w:tc>
                      <w:tcPr>
                        <w:tcW w:w="4423" w:type="dxa"/>
                      </w:tcPr>
                      <w:p>
                        <w:pPr>
                          <w:pStyle w:val="afa"/>
                          <w:ind w:firstLine="0"/>
                          <w:rPr>
                            <w:sz w:val="24"/>
                          </w:rPr>
                        </w:pPr>
                        <w:r>
                          <w:rPr>
                            <w:sz w:val="24"/>
                          </w:rPr>
                          <w:lastRenderedPageBreak/>
                        </w:r>
                        <w:r>
                          <w:rPr>
                            <w:sz w:val="24"/>
                          </w:rPr>
                          <w:t>Цена договора:</w:t>
                        </w:r>
                        <w:proofErr w:type="spellStart"/>
                        <w:proofErr w:type="gramStart"/>
                        <w:proofErr w:type="gramEnd"/>
                        <w:proofErr w:type="spellEnd"/>
                        <w:r>
                          <w:rPr>
                            <w:sz w:val="24"/>
                          </w:rPr>
                          <w:t xml:space="preserve"> </w:t>
                        </w:r>
                      </w:p>
                    </w:tc>
                    <w:tc>
                      <w:tcPr>
                        <w:tcW w:w="2114" w:type="dxa"/>
                      </w:tcPr>
                      <w:p>
                        <w:pPr>
                          <w:pStyle w:val="afa"/>
                          <w:ind w:firstLine="0"/>
                          <w:rPr>
                            <w:sz w:val="24"/>
                            <w:lang w:val="en-US"/>
                          </w:rPr>
                        </w:pPr>
                        <w:r>
                          <w:rPr>
                            <w:sz w:val="24"/>
                            <w:lang w:val="en-US"/>
                          </w:rPr>
                          <w:t>0,80</w:t>
                        </w:r>
                        <w:proofErr w:type="spellStart"/>
                        <w:proofErr w:type="spellEnd"/>
                      </w:p>
                    </w:tc>
                  </w:tr>
                  <w:tr w:rsidRPr="00514332" w:rsidR="00A15F83" w:rsidTr="00980C25" w14:paraId="316DEC0D" w14:textId="77777777">
                    <w:tc>
                      <w:tcPr>
                        <w:tcW w:w="4423" w:type="dxa"/>
                      </w:tcPr>
                      <w:p>
                        <w:pPr>
                          <w:pStyle w:val="afa"/>
                          <w:ind w:firstLine="0"/>
                          <w:rPr>
                            <w:sz w:val="24"/>
                          </w:rPr>
                        </w:pPr>
                        <w:r>
                          <w:rPr>
                            <w:sz w:val="24"/>
                          </w:rPr>
                          <w:lastRenderedPageBreak/>
                        </w:r>
                        <w:r>
                          <w:rPr>
                            <w:sz w:val="24"/>
                          </w:rPr>
                          <w:t>Порядок оплаты Товара </w:t>
                        </w:r>
                        <w:proofErr w:type="spellStart"/>
                        <w:proofErr w:type="gramStart"/>
                        <w:proofErr w:type="gramEnd"/>
                        <w:proofErr w:type="spellEnd"/>
                        <w:r>
                          <w:rPr>
                            <w:sz w:val="24"/>
                          </w:rPr>
                          <w:t xml:space="preserve"> </w:t>
                        </w:r>
                      </w:p>
                    </w:tc>
                    <w:tc>
                      <w:tcPr>
                        <w:tcW w:w="2114" w:type="dxa"/>
                      </w:tcPr>
                      <w:p>
                        <w:pPr>
                          <w:pStyle w:val="afa"/>
                          <w:ind w:firstLine="0"/>
                          <w:rPr>
                            <w:sz w:val="24"/>
                            <w:lang w:val="en-US"/>
                          </w:rPr>
                        </w:pPr>
                        <w:r>
                          <w:rPr>
                            <w:sz w:val="24"/>
                            <w:lang w:val="en-US"/>
                          </w:rPr>
                          <w:t>0,10</w:t>
                        </w:r>
                        <w:proofErr w:type="spellStart"/>
                        <w:proofErr w:type="spellEnd"/>
                      </w:p>
                    </w:tc>
                  </w:tr>
                  <w:tr w:rsidRPr="00514332" w:rsidR="00A15F83" w:rsidTr="00980C25" w14:paraId="316DEC0D" w14:textId="77777777">
                    <w:tc>
                      <w:tcPr>
                        <w:tcW w:w="4423" w:type="dxa"/>
                      </w:tcPr>
                      <w:p>
                        <w:pPr>
                          <w:pStyle w:val="afa"/>
                          <w:ind w:firstLine="0"/>
                          <w:rPr>
                            <w:sz w:val="24"/>
                          </w:rPr>
                        </w:pPr>
                        <w:r>
                          <w:rPr>
                            <w:sz w:val="24"/>
                          </w:rPr>
                          <w:lastRenderedPageBreak/>
                        </w:r>
                        <w:r>
                          <w:rPr>
                            <w:sz w:val="24"/>
                          </w:rPr>
                          <w:t>Срок поставки Товара (количество рабочих дней с даты подписания Заказчиком и Поставщиком спецификации на товар или партию Товара)</w:t>
                        </w:r>
                        <w:proofErr w:type="spellStart"/>
                        <w:proofErr w:type="gramStart"/>
                        <w:proofErr w:type="gramEnd"/>
                        <w:proofErr w:type="spellEnd"/>
                        <w:r>
                          <w:rPr>
                            <w:sz w:val="24"/>
                          </w:rPr>
                          <w:t xml:space="preserve"> </w:t>
                        </w:r>
                      </w:p>
                    </w:tc>
                    <w:tc>
                      <w:tcPr>
                        <w:tcW w:w="2114" w:type="dxa"/>
                      </w:tcPr>
                      <w:p>
                        <w:pPr>
                          <w:pStyle w:val="afa"/>
                          <w:ind w:firstLine="0"/>
                          <w:rPr>
                            <w:sz w:val="24"/>
                            <w:lang w:val="en-US"/>
                          </w:rPr>
                        </w:pPr>
                        <w:r>
                          <w:rPr>
                            <w:sz w:val="24"/>
                            <w:lang w:val="en-US"/>
                          </w:rPr>
                          <w:t>0,10</w:t>
                        </w:r>
                        <w:proofErr w:type="spellStart"/>
                        <w:proofErr w:type="spellEnd"/>
                      </w:p>
                    </w:tc>
                  </w:tr>
                </w:tbl>
                <w:p w:rsidRPr="00F86FAA" w:rsidR="00A15F83" w:rsidP="00A15F83" w:rsidRDefault="00A15F83" w14:paraId="689A3768" w14:textId="77777777">
                  <w:pPr>
                    <w:pStyle w:val="afa"/>
                    <w:rPr>
                      <w:b/>
                      <w:i/>
                      <w:sz w:val="24"/>
                    </w:rPr>
                  </w:pPr>
                </w:p>
              </w:tc>
            </w:tr>
          </w:tbl>
          <w:p w:rsidRPr="00F86FAA" w:rsidR="007D6548" w:rsidP="003D3596" w:rsidRDefault="007D6548" w14:paraId="2095E5B0" w14:textId="77777777">
            <w:pPr>
              <w:pStyle w:val="afa"/>
              <w:rPr>
                <w:b/>
                <w:i/>
                <w:sz w:val="24"/>
              </w:rPr>
            </w:pPr>
          </w:p>
        </w:tc>
      </w:tr>
      <w:tr w:rsidRPr="00F86FAA" w:rsidR="00A15F83" w:rsidTr="00EF779C" w14:paraId="2095E5C0" w14:textId="77777777">
        <w:tc>
          <w:tcPr>
            <w:tcW w:w="534" w:type="dxa"/>
          </w:tcPr>
          <w:p w:rsidRPr="00F86FAA" w:rsidR="00A15F83" w:rsidP="00A15F83" w:rsidRDefault="00A15F83" w14:paraId="2095E5B2" w14:textId="77777777">
            <w:pPr>
              <w:pStyle w:val="19"/>
              <w:ind w:firstLine="0"/>
              <w:rPr>
                <w:b/>
                <w:sz w:val="24"/>
                <w:szCs w:val="24"/>
              </w:rPr>
            </w:pPr>
            <w:r>
              <w:rPr>
                <w:b/>
                <w:sz w:val="24"/>
                <w:szCs w:val="24"/>
              </w:rPr>
              <w:lastRenderedPageBreak/>
            </w:r>
            <w:r>
              <w:rPr>
                <w:b/>
                <w:sz w:val="24"/>
                <w:szCs w:val="24"/>
              </w:rPr>
              <w:t>20.</w:t>
            </w:r>
          </w:p>
        </w:tc>
        <w:tc>
          <w:tcPr>
            <w:tcW w:w="2551" w:type="dxa"/>
          </w:tcPr>
          <w:p w:rsidRPr="00F86FAA" w:rsidR="00A15F83" w:rsidP="00A15F83" w:rsidRDefault="00A15F83" w14:paraId="2095E5B3" w14:textId="77777777">
            <w:pPr>
              <w:pStyle w:val="Default"/>
              <w:rPr>
                <w:b/>
                <w:color w:val="auto"/>
              </w:rPr>
            </w:pPr>
            <w:r>
              <w:rPr>
                <w:b/>
                <w:color w:val="auto"/>
              </w:rPr>
              <w:t>Особенности заключения договора</w:t>
            </w:r>
          </w:p>
        </w:tc>
        <w:tc>
          <w:tcPr>
            <w:tcW w:w="6768" w:type="dxa"/>
          </w:tcPr>
          <w:p>
            <w:pPr>
              <w:pStyle w:val="afa"/>
              <w:ind w:left="34" w:firstLine="567"/>
              <w:rPr>
                <w:sz w:val="24"/>
              </w:rPr>
            </w:pPr>
            <w:r>
              <w:rPr>
                <w:sz w:val="24"/>
              </w:rPr>
              <w:t xml:space="preserve">Цена по договору, заключаемому по результатам проведения Открытого конкурса, в процессе исполнения договора может быть увеличена не более чем на 10% (десять процентов) от первоначальной цены договора за весь срок действия договора без проведения дополнительных конкурсных процедур за счет увеличения количества закупаемой продукции, услуг.</w:t>
            </w:r>
          </w:p>
          <w:p>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Pr>
                <w:sz w:val="24"/>
              </w:rPr>
              <w:t xml:space="preserve">5</w:t>
            </w:r>
            <w:proofErr w:type="spellStart"/>
            <w:proofErr w:type="spellEnd"/>
            <w:r>
              <w:rPr>
                <w:sz w:val="24"/>
              </w:rPr>
              <w:t xml:space="preserve">), до момента его подписания победителем. </w:t>
            </w:r>
          </w:p>
          <w:p w:rsidRPr="002F15C9" w:rsidR="00A15F83" w:rsidP="00A15F83" w:rsidRDefault="00A15F83" w14:paraId="296FC4EB" w14:textId="77777777">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Pr="002F15C9" w:rsidR="00A15F83" w:rsidP="00A15F83" w:rsidRDefault="00A15F83" w14:paraId="3FE22956" w14:textId="77777777">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Pr="002F15C9" w:rsidR="00A15F83" w:rsidP="00A15F83" w:rsidRDefault="00A15F83" w14:paraId="6258AA65" w14:textId="77777777">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w:t>
            </w:r>
            <w:r>
              <w:rPr>
                <w:sz w:val="24"/>
              </w:rPr>
              <w:lastRenderedPageBreak/>
            </w:r>
            <w:r>
              <w:rPr>
                <w:sz w:val="24"/>
              </w:rPr>
              <w:t xml:space="preserve">победителя является правом Заказчика и осуществляется по </w:t>
            </w:r>
            <w:proofErr w:type="spellStart"/>
            <w:r>
              <w:rPr>
                <w:sz w:val="24"/>
              </w:rPr>
              <w:t>усмотрениюЗаказчика</w:t>
            </w:r>
            <w:proofErr w:type="spellEnd"/>
            <w:r>
              <w:rPr>
                <w:sz w:val="24"/>
              </w:rPr>
              <w:t>.</w:t>
            </w:r>
          </w:p>
          <w:p w:rsidRPr="002F15C9" w:rsidR="00A15F83" w:rsidP="00A15F83" w:rsidRDefault="00A15F83" w14:paraId="7E8DE2F1" w14:textId="77777777">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pPr>
              <w:pStyle w:val="afa"/>
              <w:numPr>
                <w:ilvl w:val="1"/>
                <w:numId w:val="17"/>
              </w:numPr>
              <w:tabs>
                <w:tab w:val="num" w:pos="1985"/>
              </w:tabs>
              <w:ind w:left="34" w:firstLine="567"/>
              <w:rPr>
                <w:sz w:val="24"/>
              </w:rPr>
            </w:pPr>
            <w:r>
              <w:rPr>
                <w:sz w:val="24"/>
                <w:lang w:val="en-US"/>
              </w:rPr>
              <w:t>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является правом Заказчика и осуществляется по усмотрениюЗаказчика.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w:t>
            </w:r>
            <w:proofErr w:type="spellStart"/>
            <w:proofErr w:type="spellEnd"/>
          </w:p>
          <w:p>
            <w:pPr>
              <w:pStyle w:val="afa"/>
              <w:numPr>
                <w:ilvl w:val="1"/>
                <w:numId w:val="17"/>
              </w:numPr>
              <w:tabs>
                <w:tab w:val="num" w:pos="1985"/>
              </w:tabs>
              <w:ind w:left="34" w:firstLine="567"/>
              <w:rPr>
                <w:sz w:val="24"/>
              </w:rPr>
            </w:pPr>
            <w:proofErr w:type="spellStart"/>
            <w:proofErr w:type="spellEnd"/>
          </w:p>
        </w:tc>
      </w:tr>
      <w:tr w:rsidRPr="00F86FAA" w:rsidR="00A15F83" w:rsidTr="00EF779C" w14:paraId="2095E5C4" w14:textId="77777777">
        <w:tc>
          <w:tcPr>
            <w:tcW w:w="534" w:type="dxa"/>
          </w:tcPr>
          <w:p w:rsidRPr="00F86FAA" w:rsidR="00A15F83" w:rsidP="00A15F83" w:rsidRDefault="00A15F83" w14:paraId="2095E5C1" w14:textId="77777777">
            <w:pPr>
              <w:pStyle w:val="19"/>
              <w:ind w:firstLine="0"/>
              <w:rPr>
                <w:b/>
                <w:sz w:val="24"/>
                <w:szCs w:val="24"/>
              </w:rPr>
            </w:pPr>
            <w:r>
              <w:rPr>
                <w:b/>
                <w:sz w:val="24"/>
                <w:szCs w:val="24"/>
              </w:rPr>
              <w:lastRenderedPageBreak/>
            </w:r>
            <w:r>
              <w:rPr>
                <w:b/>
                <w:sz w:val="24"/>
                <w:szCs w:val="24"/>
              </w:rPr>
              <w:t>21.</w:t>
            </w:r>
          </w:p>
        </w:tc>
        <w:tc>
          <w:tcPr>
            <w:tcW w:w="2551" w:type="dxa"/>
          </w:tcPr>
          <w:p w:rsidRPr="00F86FAA" w:rsidR="00A15F83" w:rsidP="00A15F83" w:rsidRDefault="00A15F83" w14:paraId="2095E5C2" w14:textId="77777777">
            <w:pPr>
              <w:pStyle w:val="Default"/>
              <w:rPr>
                <w:b/>
                <w:color w:val="auto"/>
              </w:rPr>
            </w:pPr>
            <w:r>
              <w:rPr>
                <w:b/>
                <w:color w:val="auto"/>
              </w:rPr>
              <w:t>Привлечение субподрядчиков, соисполнителей</w:t>
            </w:r>
          </w:p>
        </w:tc>
        <w:tc>
          <w:tcPr>
            <w:tcW w:w="6768" w:type="dxa"/>
          </w:tcPr>
          <w:p>
            <w:pPr>
              <w:pStyle w:val="19"/>
              <w:ind w:firstLine="0"/>
              <w:rPr>
                <w:sz w:val="24"/>
                <w:szCs w:val="24"/>
              </w:rPr>
            </w:pPr>
            <w:r>
              <w:rPr>
                <w:sz w:val="24"/>
                <w:szCs w:val="24"/>
              </w:rPr>
              <w:t xml:space="preserve">Не допускается</w:t>
            </w:r>
            <w:proofErr w:type="gramStart"/>
            <w:proofErr w:type="gramEnd"/>
          </w:p>
        </w:tc>
      </w:tr>
      <w:tr w:rsidRPr="00F86FAA" w:rsidR="00A15F83" w:rsidTr="00EF779C" w14:paraId="2095E5C8" w14:textId="77777777">
        <w:tc>
          <w:tcPr>
            <w:tcW w:w="534" w:type="dxa"/>
          </w:tcPr>
          <w:p w:rsidRPr="00F86FAA" w:rsidR="00A15F83" w:rsidP="00A15F83" w:rsidRDefault="00A15F83" w14:paraId="2095E5C5" w14:textId="77777777">
            <w:pPr>
              <w:pStyle w:val="19"/>
              <w:ind w:firstLine="0"/>
              <w:rPr>
                <w:b/>
                <w:sz w:val="24"/>
                <w:szCs w:val="24"/>
              </w:rPr>
            </w:pPr>
            <w:r>
              <w:rPr>
                <w:b/>
                <w:sz w:val="24"/>
                <w:szCs w:val="24"/>
              </w:rPr>
              <w:t>22.</w:t>
            </w:r>
          </w:p>
        </w:tc>
        <w:tc>
          <w:tcPr>
            <w:tcW w:w="2551" w:type="dxa"/>
          </w:tcPr>
          <w:p w:rsidRPr="00F86FAA" w:rsidR="00A15F83" w:rsidP="00A15F83" w:rsidRDefault="00A15F83" w14:paraId="2095E5C6" w14:textId="77777777">
            <w:pPr>
              <w:pStyle w:val="Default"/>
              <w:rPr>
                <w:b/>
                <w:color w:val="auto"/>
              </w:rPr>
            </w:pPr>
            <w:r>
              <w:rPr>
                <w:b/>
                <w:color w:val="auto"/>
              </w:rPr>
              <w:t>Обеспечение исполнения договора</w:t>
            </w:r>
          </w:p>
        </w:tc>
        <w:tc>
          <w:tcPr>
            <w:tcW w:w="6768" w:type="dxa"/>
          </w:tcPr>
          <w:p>
            <w:pPr>
              <w:pStyle w:val="19"/>
              <w:ind w:firstLine="0"/>
              <w:rPr>
                <w:sz w:val="24"/>
                <w:szCs w:val="24"/>
              </w:rPr>
            </w:pPr>
            <w:proofErr w:type="spellStart"/>
            <w:proofErr w:type="spellEnd"/>
            <w:proofErr w:type="gramStart"/>
          </w:p>
          <w:p>
            <w:pPr>
              <w:pStyle w:val="19"/>
              <w:ind w:firstLine="0"/>
              <w:rPr>
                <w:sz w:val="24"/>
                <w:szCs w:val="24"/>
              </w:rPr>
            </w:pPr>
            <w:proofErr w:type="spellStart"/>
            <w:proofErr w:type="spellEnd"/>
            <w:proofErr w:type="gramStart"/>
            <w:r>
              <w:rPr>
                <w:sz w:val="24"/>
                <w:szCs w:val="24"/>
              </w:rPr>
              <w:t>Н</w:t>
            </w:r>
            <w:proofErr w:type="gramEnd"/>
            <w:r>
              <w:rPr>
                <w:sz w:val="24"/>
                <w:szCs w:val="24"/>
              </w:rPr>
              <w:t xml:space="preserve">е предусмотрено</w:t>
            </w:r>
            <w:proofErr w:type="spellStart"/>
            <w:proofErr w:type="spellEnd"/>
          </w:p>
          <w:p>
            <w:pPr>
              <w:pStyle w:val="19"/>
              <w:ind w:firstLine="0"/>
              <w:rPr>
                <w:sz w:val="24"/>
                <w:szCs w:val="24"/>
              </w:rPr>
            </w:pPr>
            <w:proofErr w:type="gramEnd"/>
          </w:p>
          <w:p>
            <w:pPr>
              <w:pStyle w:val="19"/>
              <w:rPr>
                <w:sz w:val="24"/>
                <w:szCs w:val="24"/>
              </w:rPr>
            </w:pPr>
            <w:proofErr w:type="gramEnd"/>
          </w:p>
        </w:tc>
      </w:tr>
      <w:tr w:rsidRPr="00F86FAA" w:rsidR="00A15F83" w:rsidTr="00EF779C" w14:paraId="2095E5CC" w14:textId="77777777">
        <w:tc>
          <w:tcPr>
            <w:tcW w:w="534" w:type="dxa"/>
          </w:tcPr>
          <w:p w:rsidRPr="00F86FAA" w:rsidR="00A15F83" w:rsidP="00A15F83" w:rsidRDefault="00A15F83" w14:paraId="2095E5C9" w14:textId="77777777">
            <w:pPr>
              <w:pStyle w:val="19"/>
              <w:ind w:firstLine="0"/>
              <w:rPr>
                <w:b/>
                <w:sz w:val="24"/>
                <w:szCs w:val="24"/>
              </w:rPr>
            </w:pPr>
            <w:r>
              <w:rPr>
                <w:b/>
                <w:sz w:val="24"/>
                <w:szCs w:val="24"/>
              </w:rPr>
              <w:lastRenderedPageBreak/>
            </w:r>
            <w:r>
              <w:rPr>
                <w:b/>
                <w:sz w:val="24"/>
                <w:szCs w:val="24"/>
              </w:rPr>
              <w:t>23.</w:t>
            </w:r>
          </w:p>
        </w:tc>
        <w:tc>
          <w:tcPr>
            <w:tcW w:w="2551" w:type="dxa"/>
          </w:tcPr>
          <w:p w:rsidRPr="00F86FAA" w:rsidR="00A15F83" w:rsidP="00A15F83" w:rsidRDefault="00A15F83" w14:paraId="2095E5CA" w14:textId="77777777">
            <w:pPr>
              <w:pStyle w:val="Default"/>
              <w:rPr>
                <w:b/>
                <w:color w:val="auto"/>
              </w:rPr>
            </w:pPr>
            <w:r>
              <w:rPr>
                <w:b/>
                <w:color w:val="auto"/>
              </w:rPr>
              <w:t>Обеспечение заявки</w:t>
            </w:r>
          </w:p>
        </w:tc>
        <w:tc>
          <w:tcPr>
            <w:tcW w:w="6768" w:type="dxa"/>
          </w:tcPr>
          <w:p>
            <w:pPr>
              <w:pStyle w:val="19"/>
              <w:ind w:firstLine="0"/>
              <w:rPr>
                <w:sz w:val="24"/>
                <w:szCs w:val="24"/>
              </w:rPr>
            </w:pPr>
            <w:proofErr w:type="spellStart"/>
            <w:proofErr w:type="spellEnd"/>
            <w:proofErr w:type="gramStart"/>
            <w:r>
              <w:rPr>
                <w:sz w:val="24"/>
                <w:szCs w:val="24"/>
              </w:rPr>
              <w:t>Н</w:t>
            </w:r>
            <w:proofErr w:type="gramEnd"/>
            <w:r>
              <w:rPr>
                <w:sz w:val="24"/>
                <w:szCs w:val="24"/>
              </w:rPr>
              <w:t xml:space="preserve">е предусмотрено</w:t>
            </w:r>
            <w:proofErr w:type="spellStart"/>
            <w:proofErr w:type="spellEnd"/>
          </w:p>
        </w:tc>
      </w:tr>
    </w:tbl>
    <w:p w:rsidR="003214C4" w:rsidP="00A15F83" w:rsidRDefault="003214C4" w14:paraId="64B61274" w14:textId="77777777">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pPr>
        <w:pStyle w:val="19"/>
        <w:ind w:firstLine="0"/>
        <w:jc w:val="right"/>
        <w:outlineLvl w:val="0"/>
        <w:rPr>
          <w:rFonts w:eastAsia="MS Mincho"/>
          <w:szCs w:val="28"/>
        </w:rPr>
      </w:pPr>
      <w:r>
        <w:rPr>
          <w:rFonts w:eastAsia="MS Mincho"/>
          <w:szCs w:val="28"/>
        </w:rPr>
        <w:lastRenderedPageBreak/>
      </w:r>
      <w:r>
        <w:rPr>
          <w:rFonts w:eastAsia="MS Mincho"/>
          <w:szCs w:val="28"/>
        </w:rPr>
        <w:t xml:space="preserve">Приложение № </w:t>
      </w:r>
      <w:proofErr w:type="gramStart"/>
      <w:r>
        <w:rPr>
          <w:rFonts w:eastAsia="MS Mincho"/>
          <w:szCs w:val="28"/>
        </w:rPr>
        <w:t>1</w:t>
      </w:r>
      <w:proofErr w:type="gramEnd"/>
    </w:p>
    <w:p w:rsidR="000954FB" w:rsidP="00A15F83" w:rsidRDefault="00A15F83" w14:paraId="2095E5D6" w14:textId="0145AB05">
      <w:pPr>
        <w:ind w:firstLine="425"/>
        <w:jc w:val="right"/>
        <w:rPr>
          <w:sz w:val="28"/>
          <w:szCs w:val="28"/>
        </w:rPr>
      </w:pPr>
      <w:r>
        <w:rPr>
          <w:sz w:val="28"/>
          <w:szCs w:val="28"/>
        </w:rPr>
        <w:t>к документации о закупке</w:t>
      </w:r>
    </w:p>
    <w:p w:rsidRPr="00445DDD" w:rsidR="000954FB" w:rsidP="000954FB" w:rsidRDefault="000954FB" w14:paraId="2095E5D7" w14:textId="77777777">
      <w:pPr>
        <w:jc w:val="center"/>
        <w:rPr>
          <w:b/>
          <w:sz w:val="28"/>
          <w:szCs w:val="28"/>
        </w:rPr>
      </w:pPr>
      <w:r>
        <w:rPr>
          <w:b/>
          <w:sz w:val="28"/>
          <w:szCs w:val="28"/>
        </w:rPr>
        <w:t>На бланке претендента</w:t>
      </w:r>
    </w:p>
    <w:p w:rsidRPr="00F47376" w:rsidR="000954FB" w:rsidP="00F47376" w:rsidRDefault="000954FB" w14:paraId="2095E5D8" w14:textId="55101BA6">
      <w:pPr>
        <w:jc w:val="center"/>
        <w:rPr>
          <w:b/>
          <w:i/>
          <w:sz w:val="28"/>
        </w:rPr>
      </w:pPr>
      <w:r>
        <w:rPr>
          <w:b/>
          <w:sz w:val="28"/>
        </w:rPr>
        <w:t>ЗАЯВКА ______________ (наименование претендента)</w:t>
      </w:r>
    </w:p>
    <w:p w:rsidRPr="00F47376" w:rsidR="000954FB" w:rsidP="00F47376" w:rsidRDefault="000954FB" w14:paraId="2095E5D9" w14:textId="66019D86">
      <w:pPr>
        <w:jc w:val="center"/>
        <w:rPr>
          <w:b/>
          <w:i/>
          <w:sz w:val="28"/>
        </w:rPr>
      </w:pPr>
      <w:r>
        <w:rPr>
          <w:b/>
          <w:sz w:val="28"/>
        </w:rPr>
        <w:t xml:space="preserve">НА УЧАСТИЕ В ОТКРЫТОМ КОНКУРСЕ № </w:t>
      </w:r>
      <w:proofErr w:type="spellStart"/>
      <w:r>
        <w:rPr>
          <w:b/>
          <w:sz w:val="28"/>
        </w:rPr>
        <w:t>ОКэ</w:t>
      </w:r>
      <w:proofErr w:type="spellEnd"/>
      <w:r>
        <w:rPr>
          <w:b/>
          <w:sz w:val="28"/>
        </w:rPr>
        <w:t>-МСП</w:t>
      </w:r>
      <w:proofErr w:type="gramStart"/>
      <w:r>
        <w:rPr>
          <w:b/>
          <w:sz w:val="28"/>
        </w:rPr>
        <w:t>-___-___-____</w:t>
      </w:r>
      <w:proofErr w:type="gramEnd"/>
    </w:p>
    <w:p w:rsidRPr="007415F9" w:rsidR="000954FB" w:rsidP="000954FB" w:rsidRDefault="000954FB" w14:paraId="2095E5DA" w14:textId="77777777"/>
    <w:p w:rsidRPr="00002090" w:rsidR="000954FB" w:rsidP="000954FB" w:rsidRDefault="000954FB" w14:paraId="2095E5DB" w14:textId="6391A563">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Pr="00002090" w:rsidR="000954FB" w:rsidP="000954FB" w:rsidRDefault="000954FB" w14:paraId="2095E5DC" w14:textId="77777777">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Pr="00002090" w:rsidR="000954FB" w:rsidP="000954FB" w:rsidRDefault="000954FB" w14:paraId="2095E5DD" w14:textId="77777777">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Pr="00002090" w:rsidR="000954FB" w:rsidP="000954FB" w:rsidRDefault="000954FB" w14:paraId="2095E5DE" w14:textId="77777777">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Pr="00002090" w:rsidR="000954FB" w:rsidP="000954FB" w:rsidRDefault="000954FB" w14:paraId="2095E5DF" w14:textId="77777777">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Pr="00002090" w:rsidR="000954FB" w:rsidP="001B1644" w:rsidRDefault="000954FB" w14:paraId="2095E5E0" w14:textId="77777777">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Pr="00002090" w:rsidR="000954FB" w:rsidP="001B1644" w:rsidRDefault="000954FB" w14:paraId="2095E5E1" w14:textId="77777777">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Pr="00002090" w:rsidR="000954FB" w:rsidP="001B1644" w:rsidRDefault="00093F19" w14:paraId="2095E5E2" w14:textId="77777777">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Pr="00002090" w:rsidR="000954FB" w:rsidP="001B1644" w:rsidRDefault="000954FB" w14:paraId="2095E5E3" w14:textId="77777777">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Pr="00002090" w:rsidR="000954FB" w:rsidP="000954FB" w:rsidRDefault="000954FB" w14:paraId="2095E5E4" w14:textId="628D4BE8">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P="001B1644" w:rsidRDefault="000954FB" w14:paraId="2095E5E5" w14:textId="25B76C05">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w:t>
      </w:r>
      <w:r>
        <w:rPr>
          <w:sz w:val="28"/>
          <w:szCs w:val="20"/>
        </w:rPr>
        <w:lastRenderedPageBreak/>
      </w:r>
      <w:r>
        <w:rPr>
          <w:sz w:val="28"/>
          <w:szCs w:val="20"/>
        </w:rPr>
        <w:t xml:space="preserve">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A05A20" w:rsidP="001B1644" w:rsidRDefault="000954FB" w14:paraId="77319206" w14:textId="535C21B1">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P="00A05A20" w:rsidRDefault="000954FB" w14:paraId="2095E5E6" w14:textId="43BBE465">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P="001B1644" w:rsidRDefault="000954FB" w14:paraId="2095E5E7" w14:textId="77777777">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P="001B1644" w:rsidRDefault="000954FB" w14:paraId="2095E5E8" w14:textId="77777777">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Pr="00002090" w:rsidR="000954FB" w:rsidP="001B1644" w:rsidRDefault="000954FB" w14:paraId="2095E5E9" w14:textId="77777777">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Pr="00002090" w:rsidR="000954FB" w:rsidP="000954FB" w:rsidRDefault="000954FB" w14:paraId="2095E5EA" w14:textId="3681F902">
      <w:pPr>
        <w:pStyle w:val="afa"/>
        <w:ind w:firstLine="553"/>
        <w:rPr>
          <w:rFonts w:eastAsia="Times New Roman"/>
          <w:sz w:val="28"/>
        </w:rPr>
      </w:pPr>
      <w:r>
        <w:rPr>
          <w:rFonts w:eastAsia="Times New Roman"/>
          <w:sz w:val="28"/>
        </w:rPr>
        <w:t>Настоящим подтверждается, что:</w:t>
      </w:r>
    </w:p>
    <w:p w:rsidRPr="00002090" w:rsidR="000954FB" w:rsidP="000954FB" w:rsidRDefault="000954FB" w14:paraId="2095E5EB" w14:textId="5C9B198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Pr="00002090" w:rsidR="000954FB" w:rsidP="000954FB" w:rsidRDefault="000954FB" w14:paraId="2095E5EC" w14:textId="77777777">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Pr="00002090" w:rsidR="000954FB" w:rsidP="00AF0C50" w:rsidRDefault="000954FB" w14:paraId="2095E5ED" w14:textId="2D0E818E">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P="000954FB" w:rsidRDefault="000954FB" w14:paraId="2095E5EE" w14:textId="77777777">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Pr="00AF0C50" w:rsidR="00AF0C50" w:rsidP="00AF0C50" w:rsidRDefault="00AF0C50" w14:paraId="7862FCE4" w14:textId="5C0440CE">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Pr="008B08F6" w:rsidR="000954FB" w:rsidP="000954FB" w:rsidRDefault="000954FB" w14:paraId="2095E5EF" w14:textId="77777777">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P="000954FB" w:rsidRDefault="000954FB" w14:paraId="2095E5F0" w14:textId="4C8DD57F">
      <w:pPr>
        <w:pStyle w:val="afa"/>
        <w:ind w:firstLine="553"/>
        <w:rPr>
          <w:sz w:val="28"/>
          <w:szCs w:val="28"/>
        </w:rPr>
      </w:pPr>
      <w:r>
        <w:rPr>
          <w:rFonts w:eastAsia="Times New Roman"/>
          <w:sz w:val="28"/>
        </w:rPr>
        <w:t xml:space="preserve">- </w:t>
      </w:r>
      <w:r>
        <w:rPr>
          <w:rFonts w:eastAsia="Times New Roman"/>
          <w:sz w:val="28"/>
        </w:rPr>
        <w:tab/>
      </w:r>
      <w:r>
        <w:rPr>
          <w:rFonts w:eastAsia="Times New Roman"/>
          <w:sz w:val="28"/>
        </w:rPr>
        <w:t xml:space="preserve">________ (наименование претендента) соответствует всем требованиям, устанавливаемым в соответствии с законодательством Российской Федерации </w:t>
      </w:r>
      <w:r>
        <w:rPr>
          <w:rFonts w:eastAsia="Times New Roman"/>
          <w:sz w:val="28"/>
        </w:rPr>
        <w:lastRenderedPageBreak/>
      </w:r>
      <w:r>
        <w:rPr>
          <w:rFonts w:eastAsia="Times New Roman"/>
          <w:sz w:val="28"/>
        </w:rPr>
        <w:t>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P="000954FB" w:rsidRDefault="000954FB" w14:paraId="2095E5F1" w14:textId="2A37009E">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P="000954FB" w:rsidRDefault="000954FB" w14:paraId="2095E5F2" w14:textId="4D0543C1">
      <w:pPr>
        <w:pStyle w:val="afa"/>
        <w:ind w:firstLine="553"/>
        <w:rPr>
          <w:rFonts w:eastAsia="Times New Roman"/>
          <w:sz w:val="28"/>
        </w:rPr>
      </w:pPr>
      <w:r>
        <w:rPr>
          <w:sz w:val="28"/>
          <w:szCs w:val="28"/>
        </w:rPr>
        <w:t xml:space="preserve">-  </w:t>
      </w:r>
      <w:r>
        <w:rPr>
          <w:rFonts w:eastAsia="Times New Roman"/>
          <w:sz w:val="28"/>
        </w:rPr>
        <w:tab/>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Pr="00002090" w:rsidR="000954FB" w:rsidP="000954FB" w:rsidRDefault="000954FB" w14:paraId="2095E5F3" w14:textId="0787938C">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Pr="0065479E" w:rsidR="00AF0C50" w:rsidP="00AF0C50" w:rsidRDefault="00AF0C50" w14:paraId="0D169F4D" w14:textId="0A381218">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Pr="00002090" w:rsidR="00AF0C50" w:rsidP="00AF0C50" w:rsidRDefault="00AF0C50" w14:paraId="37E9FE20" w14:textId="77777777">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Pr="00002090" w:rsidR="000954FB" w:rsidP="00AF0C50" w:rsidRDefault="00AF0C50" w14:paraId="2095E5F4" w14:textId="2A514104">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P="000954FB" w:rsidRDefault="000954FB" w14:paraId="2095E5F5" w14:textId="356FA423">
      <w:pPr>
        <w:pStyle w:val="19"/>
        <w:ind w:firstLine="708"/>
      </w:pPr>
      <w:r>
        <w:t>В подтверждение этого прилагаются все необходимые документы.</w:t>
      </w:r>
    </w:p>
    <w:p w:rsidR="0000648C" w:rsidP="00F47376" w:rsidRDefault="0000648C" w14:paraId="55261E87" w14:textId="77777777"/>
    <w:p w:rsidRPr="00C20080" w:rsidR="009E6A0A" w:rsidP="00F47376" w:rsidRDefault="009E6A0A" w14:paraId="35EF1E80" w14:textId="511D4953">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Pr="00C20080" w:rsidR="009E6A0A" w:rsidP="009E6A0A" w:rsidRDefault="00F47376" w14:paraId="3171E533" w14:textId="6B92DE20">
      <w:pPr>
        <w:tabs>
          <w:tab w:val="left" w:pos="8640"/>
        </w:tabs>
        <w:jc w:val="center"/>
        <w:rPr>
          <w:i/>
        </w:rPr>
      </w:pPr>
      <w:r>
        <w:rPr>
          <w:i/>
        </w:rPr>
        <w:t xml:space="preserve">                                                            (наименование претендента)</w:t>
      </w:r>
    </w:p>
    <w:p w:rsidRPr="00C20080" w:rsidR="009E6A0A" w:rsidP="009E6A0A" w:rsidRDefault="009E6A0A" w14:paraId="7972A10D" w14:textId="77777777">
      <w:pPr>
        <w:rPr>
          <w:sz w:val="28"/>
          <w:szCs w:val="28"/>
          <w:lang w:eastAsia="ru-RU"/>
        </w:rPr>
      </w:pPr>
      <w:r>
        <w:rPr>
          <w:sz w:val="28"/>
          <w:szCs w:val="28"/>
          <w:lang w:eastAsia="ru-RU"/>
        </w:rPr>
        <w:t>____________________________________________________________________</w:t>
      </w:r>
    </w:p>
    <w:p w:rsidRPr="00C20080" w:rsidR="009E6A0A" w:rsidP="009E6A0A" w:rsidRDefault="009E6A0A" w14:paraId="3D997386" w14:textId="77777777">
      <w:pPr>
        <w:rPr>
          <w:i/>
        </w:rPr>
      </w:pPr>
      <w:r>
        <w:rPr>
          <w:i/>
        </w:rPr>
        <w:t xml:space="preserve">       М.П.</w:t>
      </w:r>
      <w:r>
        <w:rPr>
          <w:i/>
        </w:rPr>
        <w:tab/>
      </w:r>
      <w:r>
        <w:rPr>
          <w:i/>
        </w:rPr>
        <w:tab/>
      </w:r>
      <w:r>
        <w:rPr>
          <w:i/>
        </w:rPr>
        <w:tab/>
      </w:r>
      <w:r>
        <w:rPr>
          <w:i/>
        </w:rPr>
        <w:t>(должность, подпись, ФИО)</w:t>
      </w:r>
    </w:p>
    <w:p w:rsidRPr="003214C4" w:rsidR="003214C4" w:rsidP="003214C4" w:rsidRDefault="00F47376" w14:paraId="4526160A" w14:textId="61284856">
      <w:pPr>
        <w:rPr>
          <w:sz w:val="28"/>
          <w:szCs w:val="28"/>
          <w:lang w:eastAsia="ru-RU"/>
        </w:rPr>
        <w:sectPr w:rsidRPr="003214C4" w:rsid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pPr>
        <w:pStyle w:val="19"/>
        <w:ind w:firstLine="0"/>
        <w:jc w:val="right"/>
        <w:outlineLvl w:val="0"/>
        <w:rPr>
          <w:rFonts w:eastAsia="MS Mincho"/>
          <w:szCs w:val="28"/>
        </w:rPr>
      </w:pPr>
      <w:r>
        <w:rPr>
          <w:rFonts w:eastAsia="MS Mincho"/>
          <w:szCs w:val="28"/>
        </w:rPr>
        <w:lastRenderedPageBreak/>
      </w:r>
      <w:r>
        <w:rPr>
          <w:rFonts w:eastAsia="MS Mincho"/>
          <w:szCs w:val="28"/>
        </w:rPr>
        <w:t xml:space="preserve">Приложение № </w:t>
      </w:r>
      <w:proofErr w:type="gramStart"/>
      <w:r>
        <w:rPr>
          <w:rFonts w:eastAsia="MS Mincho"/>
          <w:szCs w:val="28"/>
        </w:rPr>
        <w:t>2</w:t>
      </w:r>
      <w:proofErr w:type="gramEnd"/>
    </w:p>
    <w:p w:rsidR="00A15F83" w:rsidP="00A15F83" w:rsidRDefault="00A15F83" w14:paraId="4B90F3E1" w14:textId="77777777">
      <w:pPr>
        <w:ind w:firstLine="425"/>
        <w:jc w:val="right"/>
        <w:rPr>
          <w:sz w:val="28"/>
          <w:szCs w:val="28"/>
        </w:rPr>
      </w:pPr>
      <w:r>
        <w:rPr>
          <w:sz w:val="28"/>
          <w:szCs w:val="28"/>
        </w:rPr>
        <w:t>к документации о закупке</w:t>
      </w:r>
    </w:p>
    <w:p w:rsidR="009E6A0A" w:rsidP="009E6A0A" w:rsidRDefault="009E6A0A" w14:paraId="7FF19BDD" w14:textId="77777777">
      <w:pPr>
        <w:pStyle w:val="afa"/>
        <w:jc w:val="center"/>
        <w:rPr>
          <w:b/>
          <w:sz w:val="28"/>
          <w:szCs w:val="28"/>
        </w:rPr>
      </w:pPr>
    </w:p>
    <w:p w:rsidRPr="00F47376" w:rsidR="001E06C8" w:rsidP="00F47376" w:rsidRDefault="001E06C8" w14:paraId="5310585A" w14:textId="77777777">
      <w:pPr>
        <w:jc w:val="center"/>
        <w:rPr>
          <w:b/>
          <w:sz w:val="28"/>
        </w:rPr>
      </w:pPr>
      <w:r>
        <w:rPr>
          <w:b/>
          <w:sz w:val="28"/>
        </w:rPr>
        <w:t>СВЕДЕНИЯ О ПРЕТЕНДЕНТЕ (для юридических лиц)</w:t>
      </w:r>
    </w:p>
    <w:p w:rsidR="001E06C8" w:rsidP="001E06C8" w:rsidRDefault="001E06C8" w14:paraId="351A5607" w14:textId="77777777">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Pr="007415F9" w:rsidR="001E06C8" w:rsidP="001E06C8" w:rsidRDefault="001E06C8" w14:paraId="4E632282" w14:textId="77777777">
      <w:pPr>
        <w:pStyle w:val="afa"/>
        <w:jc w:val="center"/>
        <w:rPr>
          <w:sz w:val="28"/>
          <w:szCs w:val="28"/>
        </w:rPr>
      </w:pPr>
    </w:p>
    <w:p w:rsidRPr="005074DB" w:rsidR="00D82FF3" w:rsidP="00D82FF3" w:rsidRDefault="00D82FF3" w14:paraId="26975EAB" w14:textId="7844B8A5">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P="00D82FF3" w:rsidRDefault="00D82FF3" w14:paraId="59622ABC" w14:textId="4656E65E">
      <w:pPr>
        <w:pStyle w:val="afa"/>
        <w:ind w:firstLine="397"/>
        <w:rPr>
          <w:sz w:val="28"/>
          <w:szCs w:val="28"/>
        </w:rPr>
      </w:pPr>
      <w:r>
        <w:rPr>
          <w:sz w:val="28"/>
          <w:szCs w:val="28"/>
        </w:rPr>
        <w:t>1. Полное и сокращенное наименование претендента</w:t>
      </w:r>
      <w:proofErr w:type="gramStart"/>
      <w:r>
        <w:rPr>
          <w:sz w:val="28"/>
          <w:szCs w:val="28"/>
        </w:rPr>
        <w:t>: ________________ ;</w:t>
      </w:r>
      <w:proofErr w:type="gramEnd"/>
    </w:p>
    <w:p w:rsidR="001E06C8" w:rsidP="00D82FF3" w:rsidRDefault="00D82FF3" w14:paraId="4C2FB882" w14:textId="307F6479">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P="00D82FF3" w:rsidRDefault="00D82FF3" w14:paraId="0DDE1E91" w14:textId="0ED084CF">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P="00D82FF3" w:rsidRDefault="00B84AE4" w14:paraId="11054E24" w14:textId="0B90C5CC">
      <w:pPr>
        <w:pStyle w:val="afa"/>
        <w:ind w:firstLine="397"/>
        <w:rPr>
          <w:bCs/>
          <w:iCs/>
          <w:sz w:val="28"/>
          <w:szCs w:val="28"/>
        </w:rPr>
      </w:pPr>
      <w:r>
        <w:rPr>
          <w:bCs/>
          <w:iCs/>
          <w:sz w:val="28"/>
          <w:szCs w:val="28"/>
        </w:rPr>
        <w:t>4. Почтовый адрес: ________________________________________________;</w:t>
      </w:r>
    </w:p>
    <w:p w:rsidR="001E06C8" w:rsidP="00D82FF3" w:rsidRDefault="00B84AE4" w14:paraId="77A6D5B0" w14:textId="17F35FC2">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/зарегистрированный адрес офиса:___________;</w:t>
      </w:r>
    </w:p>
    <w:p w:rsidR="00B84AE4" w:rsidP="00B84AE4" w:rsidRDefault="00B84AE4" w14:paraId="27FB1B55" w14:textId="0C07C575">
      <w:pPr>
        <w:suppressAutoHyphens w:val="0"/>
        <w:ind w:firstLine="397"/>
        <w:rPr>
          <w:bCs/>
          <w:iCs/>
          <w:sz w:val="28"/>
          <w:szCs w:val="28"/>
        </w:rPr>
      </w:pPr>
      <w:r>
        <w:rPr>
          <w:bCs/>
          <w:iCs/>
          <w:sz w:val="28"/>
          <w:szCs w:val="28"/>
        </w:rPr>
        <w:t>6. ИНН/КПП: _____________________________________________________;</w:t>
      </w:r>
    </w:p>
    <w:p w:rsidR="001E06C8" w:rsidP="00B84AE4" w:rsidRDefault="00B84AE4" w14:paraId="5C356AC0" w14:textId="1DA27207">
      <w:pPr>
        <w:suppressAutoHyphens w:val="0"/>
        <w:ind w:firstLine="397"/>
        <w:rPr>
          <w:bCs/>
          <w:iCs/>
          <w:sz w:val="28"/>
          <w:szCs w:val="28"/>
        </w:rPr>
      </w:pPr>
      <w:r>
        <w:rPr>
          <w:bCs/>
          <w:iCs/>
          <w:sz w:val="28"/>
          <w:szCs w:val="28"/>
        </w:rPr>
        <w:t>7. ОГРН: _________________________________________________________;</w:t>
      </w:r>
    </w:p>
    <w:p w:rsidR="001E06C8" w:rsidP="00B84AE4" w:rsidRDefault="00B84AE4" w14:paraId="084D2E55" w14:textId="3C587B6F">
      <w:pPr>
        <w:suppressAutoHyphens w:val="0"/>
        <w:ind w:firstLine="397"/>
        <w:rPr>
          <w:bCs/>
          <w:iCs/>
          <w:sz w:val="28"/>
          <w:szCs w:val="28"/>
        </w:rPr>
      </w:pPr>
      <w:r>
        <w:rPr>
          <w:bCs/>
          <w:iCs/>
          <w:sz w:val="28"/>
          <w:szCs w:val="28"/>
        </w:rPr>
        <w:t>8. ОКПО _____________, ОКТМО______________, ОКОПФ _____________;</w:t>
      </w:r>
    </w:p>
    <w:p w:rsidR="00B84AE4" w:rsidP="00B84AE4" w:rsidRDefault="00B84AE4" w14:paraId="154B3667" w14:textId="4E843B69">
      <w:pPr>
        <w:suppressAutoHyphens w:val="0"/>
        <w:ind w:firstLine="397"/>
        <w:rPr>
          <w:bCs/>
          <w:iCs/>
          <w:sz w:val="28"/>
          <w:szCs w:val="28"/>
        </w:rPr>
      </w:pPr>
      <w:r>
        <w:rPr>
          <w:bCs/>
          <w:iCs/>
          <w:sz w:val="28"/>
          <w:szCs w:val="28"/>
        </w:rPr>
        <w:t>9. Телефон:  +7(_____) _____________________________________________;</w:t>
      </w:r>
    </w:p>
    <w:p w:rsidR="00B84AE4" w:rsidP="00B84AE4" w:rsidRDefault="00B84AE4" w14:paraId="2BA973FE" w14:textId="375CCF77">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P="00B84AE4" w:rsidRDefault="00B84AE4" w14:paraId="360F1E05" w14:textId="088048CB">
      <w:pPr>
        <w:suppressAutoHyphens w:val="0"/>
        <w:ind w:firstLine="397"/>
        <w:rPr>
          <w:bCs/>
          <w:iCs/>
          <w:sz w:val="28"/>
          <w:szCs w:val="28"/>
        </w:rPr>
      </w:pPr>
      <w:r>
        <w:rPr>
          <w:bCs/>
          <w:iCs/>
          <w:sz w:val="28"/>
          <w:szCs w:val="28"/>
        </w:rPr>
        <w:t>11. Факс (____) ___________________________________________________;</w:t>
      </w:r>
    </w:p>
    <w:p w:rsidR="001E06C8" w:rsidP="00B84AE4" w:rsidRDefault="00B84AE4" w14:paraId="7CFF80B3" w14:textId="3B5373DD">
      <w:pPr>
        <w:suppressAutoHyphens w:val="0"/>
        <w:ind w:firstLine="397"/>
        <w:rPr>
          <w:bCs/>
          <w:iCs/>
          <w:sz w:val="28"/>
          <w:szCs w:val="28"/>
        </w:rPr>
      </w:pPr>
      <w:r>
        <w:rPr>
          <w:bCs/>
          <w:iCs/>
          <w:sz w:val="28"/>
          <w:szCs w:val="28"/>
        </w:rPr>
        <w:t>12. Адрес электронной почты:  _________________@___________________;</w:t>
      </w:r>
    </w:p>
    <w:p w:rsidR="001E06C8" w:rsidP="00B84AE4" w:rsidRDefault="00B84AE4" w14:paraId="29E09A40" w14:textId="3C6C8B54">
      <w:pPr>
        <w:suppressAutoHyphens w:val="0"/>
        <w:ind w:firstLine="397"/>
        <w:rPr>
          <w:bCs/>
          <w:iCs/>
          <w:sz w:val="28"/>
          <w:szCs w:val="28"/>
        </w:rPr>
      </w:pPr>
      <w:r>
        <w:rPr>
          <w:bCs/>
          <w:iCs/>
          <w:sz w:val="28"/>
          <w:szCs w:val="28"/>
        </w:rPr>
        <w:t>13. Адрес сайта в сети интернет: ____________________________________;</w:t>
      </w:r>
    </w:p>
    <w:p w:rsidR="001E06C8" w:rsidP="00B84AE4" w:rsidRDefault="00B84AE4" w14:paraId="288A5CCC" w14:textId="4C00D4C9">
      <w:pPr>
        <w:suppressAutoHyphens w:val="0"/>
        <w:ind w:firstLine="397"/>
        <w:rPr>
          <w:bCs/>
          <w:iCs/>
          <w:sz w:val="28"/>
          <w:szCs w:val="28"/>
        </w:rPr>
      </w:pPr>
      <w:r>
        <w:rPr>
          <w:bCs/>
          <w:iCs/>
          <w:sz w:val="28"/>
          <w:szCs w:val="28"/>
        </w:rPr>
        <w:t>14. Руководитель организации: _____________________________________;</w:t>
      </w:r>
    </w:p>
    <w:p w:rsidR="005074DB" w:rsidP="00B84AE4" w:rsidRDefault="00B84AE4" w14:paraId="52FBF388" w14:textId="70E8BED9">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P="00B84AE4" w:rsidRDefault="005074DB" w14:paraId="76A8CB34" w14:textId="715045AB">
      <w:pPr>
        <w:suppressAutoHyphens w:val="0"/>
        <w:ind w:firstLine="397"/>
        <w:rPr>
          <w:bCs/>
          <w:iCs/>
          <w:sz w:val="28"/>
          <w:szCs w:val="28"/>
        </w:rPr>
      </w:pPr>
      <w:r>
        <w:rPr>
          <w:bCs/>
          <w:iCs/>
          <w:sz w:val="28"/>
          <w:szCs w:val="28"/>
        </w:rPr>
        <w:t>16. Банковские реквизиты</w:t>
      </w:r>
      <w:proofErr w:type="gramStart"/>
      <w:r>
        <w:rPr>
          <w:bCs/>
          <w:iCs/>
          <w:sz w:val="28"/>
          <w:szCs w:val="28"/>
        </w:rPr>
        <w:t>:__________________________________________;</w:t>
      </w:r>
      <w:proofErr w:type="gramEnd"/>
    </w:p>
    <w:p w:rsidR="001E06C8" w:rsidP="001E06C8" w:rsidRDefault="001E06C8" w14:paraId="43BD0A95" w14:textId="77777777">
      <w:pPr>
        <w:pStyle w:val="afa"/>
        <w:ind w:firstLine="0"/>
        <w:rPr>
          <w:sz w:val="20"/>
          <w:szCs w:val="20"/>
        </w:rPr>
      </w:pPr>
    </w:p>
    <w:p w:rsidRPr="00B07F62" w:rsidR="001E06C8" w:rsidP="001E06C8" w:rsidRDefault="001E06C8" w14:paraId="00504CB6" w14:textId="73C9AB75">
      <w:pPr>
        <w:pStyle w:val="afa"/>
        <w:tabs>
          <w:tab w:val="left" w:pos="1080"/>
        </w:tabs>
        <w:ind w:firstLine="698"/>
        <w:rPr>
          <w:sz w:val="28"/>
          <w:szCs w:val="28"/>
        </w:rPr>
      </w:pPr>
    </w:p>
    <w:p w:rsidRPr="00AF56CE" w:rsidR="001E06C8" w:rsidP="00E97D8D" w:rsidRDefault="001E06C8" w14:paraId="07234278" w14:textId="7371D06C">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Pr="00982C0E" w:rsidR="001E06C8" w:rsidP="00E97D8D" w:rsidRDefault="001E06C8" w14:paraId="6EB9B9C7" w14:textId="25531537">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Pr="00982C0E" w:rsidR="001E06C8" w:rsidP="00E97D8D" w:rsidRDefault="001E06C8" w14:paraId="6618EC5F" w14:textId="5E84156E">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Pr="00982C0E" w:rsidR="001E06C8" w:rsidP="00E97D8D" w:rsidRDefault="001E06C8" w14:paraId="6530D3B3" w14:textId="37EB3700">
      <w:pPr>
        <w:pStyle w:val="aff7"/>
        <w:tabs>
          <w:tab w:val="left" w:pos="9639"/>
        </w:tabs>
        <w:ind w:left="0" w:firstLine="709"/>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Pr>
          <w:sz w:val="28"/>
          <w:szCs w:val="28"/>
        </w:rPr>
        <w:lastRenderedPageBreak/>
      </w:r>
      <w:r>
        <w:rPr>
          <w:sz w:val="28"/>
          <w:szCs w:val="28"/>
        </w:rPr>
        <w:t>и иных фондов в уставном (складочном) капитале (паевом фонде) _______________________________________________________________;</w:t>
      </w:r>
    </w:p>
    <w:p w:rsidRPr="00982C0E" w:rsidR="001E06C8" w:rsidP="00E97D8D" w:rsidRDefault="001E06C8" w14:paraId="1D36560B" w14:textId="055FF749">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Pr="007415F9" w:rsidR="001E06C8" w:rsidP="001E06C8" w:rsidRDefault="001E06C8" w14:paraId="416164D1" w14:textId="57BF343F">
      <w:pPr>
        <w:tabs>
          <w:tab w:val="left" w:pos="9639"/>
        </w:tabs>
        <w:ind w:firstLine="539"/>
        <w:rPr>
          <w:b/>
          <w:sz w:val="28"/>
          <w:szCs w:val="28"/>
        </w:rPr>
      </w:pPr>
      <w:r>
        <w:rPr>
          <w:b/>
          <w:sz w:val="28"/>
          <w:szCs w:val="28"/>
        </w:rPr>
        <w:t>Контактные лица:</w:t>
      </w:r>
    </w:p>
    <w:p w:rsidRPr="007415F9" w:rsidR="001E06C8" w:rsidP="001E06C8" w:rsidRDefault="001E06C8" w14:paraId="50657EA4" w14:textId="77777777">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Pr="007415F9" w:rsidR="001E06C8" w:rsidP="001E06C8" w:rsidRDefault="001E06C8" w14:paraId="15F55D68" w14:textId="77777777">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Pr="007415F9" w:rsidR="001E06C8" w:rsidP="001E06C8" w:rsidRDefault="001E06C8" w14:paraId="010D2764" w14:textId="77777777">
      <w:pPr>
        <w:tabs>
          <w:tab w:val="left" w:pos="9639"/>
        </w:tabs>
        <w:jc w:val="right"/>
        <w:rPr>
          <w:i/>
        </w:rPr>
      </w:pPr>
      <w:r>
        <w:rPr>
          <w:i/>
        </w:rPr>
        <w:t>Контактное лицо (должность, ФИО, телефон)</w:t>
      </w:r>
    </w:p>
    <w:p w:rsidRPr="007415F9" w:rsidR="001E06C8" w:rsidP="001E06C8" w:rsidRDefault="001E06C8" w14:paraId="70ACDB2D" w14:textId="77777777">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Pr="007415F9" w:rsidR="001E06C8" w:rsidP="001E06C8" w:rsidRDefault="001E06C8" w14:paraId="326141DD" w14:textId="77777777">
      <w:pPr>
        <w:tabs>
          <w:tab w:val="left" w:pos="9639"/>
        </w:tabs>
        <w:jc w:val="right"/>
        <w:rPr>
          <w:i/>
        </w:rPr>
      </w:pPr>
      <w:r>
        <w:rPr>
          <w:i/>
        </w:rPr>
        <w:t>Контактное лицо (должность, ФИО, телефон)</w:t>
      </w:r>
    </w:p>
    <w:p w:rsidRPr="007415F9" w:rsidR="001E06C8" w:rsidP="001E06C8" w:rsidRDefault="001E06C8" w14:paraId="58288B88" w14:textId="77777777">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Pr="007415F9" w:rsidR="001E06C8" w:rsidP="001E06C8" w:rsidRDefault="001E06C8" w14:paraId="267DCEDA" w14:textId="77777777">
      <w:pPr>
        <w:tabs>
          <w:tab w:val="left" w:pos="9639"/>
        </w:tabs>
        <w:jc w:val="right"/>
        <w:rPr>
          <w:i/>
        </w:rPr>
      </w:pPr>
      <w:r>
        <w:rPr>
          <w:i/>
        </w:rPr>
        <w:t>Контактное лицо (должность, ФИО, телефон)</w:t>
      </w:r>
    </w:p>
    <w:p w:rsidRPr="007415F9" w:rsidR="001E06C8" w:rsidP="001E06C8" w:rsidRDefault="001E06C8" w14:paraId="437550FE" w14:textId="77777777">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Pr="007415F9" w:rsidR="001E06C8" w:rsidP="001E06C8" w:rsidRDefault="001E06C8" w14:paraId="06B10B46" w14:textId="77777777">
      <w:pPr>
        <w:tabs>
          <w:tab w:val="left" w:pos="9639"/>
        </w:tabs>
        <w:jc w:val="right"/>
        <w:rPr>
          <w:i/>
        </w:rPr>
      </w:pPr>
      <w:r>
        <w:rPr>
          <w:i/>
        </w:rPr>
        <w:t>Контактное лицо (должность, ФИО, телефон)</w:t>
      </w:r>
    </w:p>
    <w:p w:rsidRPr="007415F9" w:rsidR="001E06C8" w:rsidP="001E06C8" w:rsidRDefault="001E06C8" w14:paraId="510A3E97" w14:textId="77777777">
      <w:pPr>
        <w:pStyle w:val="afa"/>
        <w:rPr>
          <w:rFonts w:eastAsia="Times New Roman"/>
          <w:spacing w:val="-13"/>
          <w:sz w:val="28"/>
          <w:szCs w:val="28"/>
        </w:rPr>
      </w:pPr>
    </w:p>
    <w:p w:rsidRPr="00305BD2" w:rsidR="001E06C8" w:rsidP="001E06C8" w:rsidRDefault="001E06C8" w14:paraId="11100F9C" w14:textId="77777777">
      <w:pPr>
        <w:pStyle w:val="afa"/>
        <w:ind w:firstLine="0"/>
        <w:rPr>
          <w:b/>
          <w:sz w:val="28"/>
          <w:szCs w:val="28"/>
        </w:rPr>
      </w:pPr>
      <w:r>
        <w:rPr>
          <w:b/>
          <w:sz w:val="28"/>
          <w:szCs w:val="28"/>
        </w:rPr>
        <w:t xml:space="preserve">Представитель, </w:t>
      </w:r>
    </w:p>
    <w:p w:rsidRPr="007415F9" w:rsidR="001E06C8" w:rsidP="001E06C8" w:rsidRDefault="001E06C8" w14:paraId="3033849A" w14:textId="77777777">
      <w:pPr>
        <w:pStyle w:val="afa"/>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Pr="007415F9" w:rsidR="001E06C8" w:rsidP="001E06C8" w:rsidRDefault="001E06C8" w14:paraId="4372D2E0" w14:textId="77777777">
      <w:pPr>
        <w:tabs>
          <w:tab w:val="left" w:pos="8640"/>
        </w:tabs>
        <w:jc w:val="center"/>
        <w:rPr>
          <w:i/>
        </w:rPr>
      </w:pPr>
      <w:r>
        <w:rPr>
          <w:i/>
        </w:rPr>
        <w:t>(наименование претендента)</w:t>
      </w:r>
    </w:p>
    <w:p w:rsidRPr="00445DDD" w:rsidR="001E06C8" w:rsidP="001E06C8" w:rsidRDefault="001E06C8" w14:paraId="2710A76E" w14:textId="77777777">
      <w:pPr>
        <w:pStyle w:val="32"/>
        <w:suppressAutoHyphens/>
        <w:spacing w:after="0"/>
        <w:rPr>
          <w:sz w:val="28"/>
          <w:szCs w:val="28"/>
        </w:rPr>
      </w:pPr>
      <w:r>
        <w:rPr>
          <w:sz w:val="28"/>
          <w:szCs w:val="28"/>
        </w:rPr>
        <w:t>____________________________________________________________________</w:t>
      </w:r>
    </w:p>
    <w:p w:rsidRPr="007415F9" w:rsidR="001E06C8" w:rsidP="001E06C8" w:rsidRDefault="001E06C8" w14:paraId="44F3E873" w14:textId="77777777">
      <w:pPr>
        <w:rPr>
          <w:i/>
        </w:rPr>
      </w:pPr>
      <w:r>
        <w:rPr>
          <w:i/>
        </w:rPr>
        <w:t xml:space="preserve">       Печать</w:t>
      </w:r>
      <w:r>
        <w:rPr>
          <w:i/>
        </w:rPr>
        <w:tab/>
      </w:r>
      <w:r>
        <w:rPr>
          <w:i/>
        </w:rPr>
        <w:tab/>
      </w:r>
      <w:r>
        <w:rPr>
          <w:i/>
        </w:rPr>
        <w:tab/>
      </w:r>
      <w:r>
        <w:rPr>
          <w:i/>
        </w:rPr>
        <w:t>(должность, подпись, ФИО)</w:t>
      </w:r>
    </w:p>
    <w:p w:rsidR="001E06C8" w:rsidP="001E06C8" w:rsidRDefault="00F47376" w14:paraId="5C29542D" w14:textId="4662B117">
      <w:pPr>
        <w:pStyle w:val="32"/>
        <w:suppressAutoHyphens/>
        <w:spacing w:after="0"/>
        <w:rPr>
          <w:sz w:val="28"/>
          <w:szCs w:val="28"/>
        </w:rPr>
      </w:pPr>
      <w:r>
        <w:rPr>
          <w:sz w:val="28"/>
          <w:szCs w:val="28"/>
        </w:rPr>
        <w:t>«____» _________ 201__ г.</w:t>
      </w:r>
      <w:r>
        <w:rPr>
          <w:sz w:val="28"/>
          <w:szCs w:val="28"/>
        </w:rPr>
        <w:br w:type="page"/>
      </w:r>
    </w:p>
    <w:p w:rsidR="001E06C8" w:rsidP="001E06C8" w:rsidRDefault="001E06C8" w14:paraId="388F185E" w14:textId="77777777">
      <w:pPr>
        <w:pStyle w:val="afa"/>
        <w:jc w:val="center"/>
        <w:rPr>
          <w:b/>
          <w:sz w:val="28"/>
          <w:szCs w:val="28"/>
        </w:rPr>
      </w:pPr>
      <w:r>
        <w:rPr>
          <w:b/>
          <w:sz w:val="28"/>
          <w:szCs w:val="28"/>
        </w:rPr>
        <w:lastRenderedPageBreak/>
      </w:r>
      <w:r>
        <w:rPr>
          <w:b/>
          <w:sz w:val="28"/>
          <w:szCs w:val="28"/>
        </w:rPr>
        <w:t>СВЕДЕНИЯ О ПРЕТЕНДЕНТЕ (для физических лиц)</w:t>
      </w:r>
    </w:p>
    <w:p w:rsidRPr="000802B7" w:rsidR="001E06C8" w:rsidP="001E06C8" w:rsidRDefault="001E06C8" w14:paraId="64A695B4" w14:textId="77777777">
      <w:pPr>
        <w:pStyle w:val="afa"/>
        <w:jc w:val="center"/>
        <w:rPr>
          <w:b/>
          <w:sz w:val="28"/>
          <w:szCs w:val="28"/>
        </w:rPr>
      </w:pPr>
    </w:p>
    <w:p w:rsidRPr="000802B7" w:rsidR="001E06C8" w:rsidP="001E06C8" w:rsidRDefault="001E06C8" w14:paraId="65CA0623" w14:textId="77777777">
      <w:pPr>
        <w:pStyle w:val="afa"/>
        <w:jc w:val="center"/>
        <w:rPr>
          <w:b/>
          <w:sz w:val="28"/>
          <w:szCs w:val="28"/>
        </w:rPr>
      </w:pPr>
    </w:p>
    <w:p w:rsidRPr="00AF56CE" w:rsidR="001E06C8" w:rsidP="001B1644" w:rsidRDefault="001E06C8" w14:paraId="2D76BA11" w14:textId="4282AA36">
      <w:pPr>
        <w:pStyle w:val="afa"/>
        <w:numPr>
          <w:ilvl w:val="0"/>
          <w:numId w:val="20"/>
        </w:numPr>
        <w:ind w:left="0" w:firstLine="397"/>
        <w:jc w:val="left"/>
        <w:rPr>
          <w:sz w:val="28"/>
          <w:szCs w:val="28"/>
        </w:rPr>
      </w:pPr>
      <w:r>
        <w:rPr>
          <w:sz w:val="28"/>
          <w:szCs w:val="28"/>
        </w:rPr>
        <w:t>Фамилия, имя, отчество _____________________________________;</w:t>
      </w:r>
    </w:p>
    <w:p w:rsidR="001E06C8" w:rsidP="001B1644" w:rsidRDefault="001E06C8" w14:paraId="3ECCF937" w14:textId="29C8A260">
      <w:pPr>
        <w:pStyle w:val="afa"/>
        <w:numPr>
          <w:ilvl w:val="0"/>
          <w:numId w:val="20"/>
        </w:numPr>
        <w:ind w:left="0" w:firstLine="397"/>
        <w:jc w:val="left"/>
        <w:rPr>
          <w:sz w:val="28"/>
          <w:szCs w:val="28"/>
        </w:rPr>
      </w:pPr>
      <w:r>
        <w:rPr>
          <w:sz w:val="28"/>
          <w:szCs w:val="28"/>
        </w:rPr>
        <w:t>Паспортные данные ________________________________________;</w:t>
      </w:r>
    </w:p>
    <w:p w:rsidR="001E06C8" w:rsidP="001B1644" w:rsidRDefault="001E06C8" w14:paraId="7B40DA43" w14:textId="1109FEAA">
      <w:pPr>
        <w:pStyle w:val="afa"/>
        <w:numPr>
          <w:ilvl w:val="0"/>
          <w:numId w:val="20"/>
        </w:numPr>
        <w:ind w:left="0" w:firstLine="397"/>
        <w:jc w:val="left"/>
        <w:rPr>
          <w:sz w:val="28"/>
          <w:szCs w:val="28"/>
        </w:rPr>
      </w:pPr>
      <w:r>
        <w:rPr>
          <w:sz w:val="28"/>
          <w:szCs w:val="28"/>
        </w:rPr>
        <w:t>Место жительства __________________________________________;</w:t>
      </w:r>
    </w:p>
    <w:p w:rsidR="001E06C8" w:rsidP="001B1644" w:rsidRDefault="001E06C8" w14:paraId="2A01DBDE" w14:textId="37FB84E7">
      <w:pPr>
        <w:pStyle w:val="afa"/>
        <w:numPr>
          <w:ilvl w:val="0"/>
          <w:numId w:val="20"/>
        </w:numPr>
        <w:ind w:left="0" w:firstLine="397"/>
        <w:jc w:val="left"/>
        <w:rPr>
          <w:sz w:val="28"/>
          <w:szCs w:val="28"/>
        </w:rPr>
      </w:pPr>
      <w:r>
        <w:rPr>
          <w:sz w:val="28"/>
          <w:szCs w:val="28"/>
        </w:rPr>
        <w:t>Телефон +7(______) ________________________________________;</w:t>
      </w:r>
    </w:p>
    <w:p w:rsidR="001E06C8" w:rsidP="001B1644" w:rsidRDefault="001E06C8" w14:paraId="12BA9A1D" w14:textId="47267306">
      <w:pPr>
        <w:pStyle w:val="afa"/>
        <w:numPr>
          <w:ilvl w:val="0"/>
          <w:numId w:val="20"/>
        </w:numPr>
        <w:ind w:left="0" w:firstLine="397"/>
        <w:jc w:val="left"/>
        <w:rPr>
          <w:sz w:val="28"/>
          <w:szCs w:val="28"/>
        </w:rPr>
      </w:pPr>
      <w:r>
        <w:rPr>
          <w:sz w:val="28"/>
          <w:szCs w:val="28"/>
        </w:rPr>
        <w:t>Факс +7(______) ___________________________________________;</w:t>
      </w:r>
    </w:p>
    <w:p w:rsidR="001E06C8" w:rsidP="001B1644" w:rsidRDefault="001E06C8" w14:paraId="57D97823" w14:textId="477B85AA">
      <w:pPr>
        <w:pStyle w:val="afa"/>
        <w:numPr>
          <w:ilvl w:val="0"/>
          <w:numId w:val="20"/>
        </w:numPr>
        <w:ind w:left="0" w:firstLine="397"/>
        <w:jc w:val="left"/>
        <w:rPr>
          <w:sz w:val="28"/>
          <w:szCs w:val="28"/>
        </w:rPr>
      </w:pPr>
      <w:r>
        <w:rPr>
          <w:sz w:val="28"/>
          <w:szCs w:val="28"/>
        </w:rPr>
        <w:t>Адрес электронной почты __________________@_______________;</w:t>
      </w:r>
    </w:p>
    <w:p w:rsidR="001E06C8" w:rsidP="001B1644" w:rsidRDefault="001E06C8" w14:paraId="3298A6DC" w14:textId="68C3B6A7">
      <w:pPr>
        <w:pStyle w:val="afa"/>
        <w:numPr>
          <w:ilvl w:val="0"/>
          <w:numId w:val="20"/>
        </w:numPr>
        <w:ind w:left="0" w:firstLine="397"/>
        <w:jc w:val="left"/>
        <w:rPr>
          <w:sz w:val="28"/>
          <w:szCs w:val="28"/>
        </w:rPr>
      </w:pPr>
      <w:r>
        <w:rPr>
          <w:sz w:val="28"/>
          <w:szCs w:val="28"/>
        </w:rPr>
        <w:t>Банковские реквизиты______________________________________;</w:t>
      </w:r>
    </w:p>
    <w:p w:rsidRPr="00AF56CE" w:rsidR="001E06C8" w:rsidP="001B1644" w:rsidRDefault="001E06C8" w14:paraId="0ADEF450" w14:textId="2B897B75">
      <w:pPr>
        <w:pStyle w:val="afa"/>
        <w:numPr>
          <w:ilvl w:val="0"/>
          <w:numId w:val="20"/>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1E06C8" w:rsidP="001E06C8" w:rsidRDefault="001E06C8" w14:paraId="264F5CC8" w14:textId="77777777">
      <w:pPr>
        <w:pStyle w:val="aff7"/>
        <w:rPr>
          <w:sz w:val="28"/>
          <w:szCs w:val="28"/>
        </w:rPr>
      </w:pPr>
    </w:p>
    <w:p w:rsidR="001E06C8" w:rsidP="001E06C8" w:rsidRDefault="001E06C8" w14:paraId="4DA73594" w14:textId="77777777">
      <w:pPr>
        <w:pStyle w:val="afa"/>
        <w:ind w:left="709" w:firstLine="0"/>
        <w:jc w:val="left"/>
        <w:rPr>
          <w:sz w:val="28"/>
          <w:szCs w:val="28"/>
        </w:rPr>
      </w:pPr>
    </w:p>
    <w:p w:rsidRPr="007415F9" w:rsidR="001E06C8" w:rsidP="001E06C8" w:rsidRDefault="001E06C8" w14:paraId="204E289A" w14:textId="74C6EFB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Pr="007415F9" w:rsidR="001E06C8" w:rsidP="001E06C8" w:rsidRDefault="00AF56CE" w14:paraId="717863F3" w14:textId="0EE6669E">
      <w:pPr>
        <w:tabs>
          <w:tab w:val="left" w:pos="8640"/>
        </w:tabs>
        <w:jc w:val="center"/>
        <w:rPr>
          <w:i/>
        </w:rPr>
      </w:pPr>
      <w:r>
        <w:rPr>
          <w:i/>
        </w:rPr>
        <w:t xml:space="preserve">                                                                                (наименование претендента)</w:t>
      </w:r>
    </w:p>
    <w:p w:rsidRPr="00445DDD" w:rsidR="001E06C8" w:rsidP="001E06C8" w:rsidRDefault="001E06C8" w14:paraId="329F5079" w14:textId="77777777">
      <w:pPr>
        <w:pStyle w:val="32"/>
        <w:suppressAutoHyphens/>
        <w:spacing w:after="0"/>
        <w:rPr>
          <w:sz w:val="28"/>
          <w:szCs w:val="28"/>
        </w:rPr>
      </w:pPr>
      <w:r>
        <w:rPr>
          <w:sz w:val="28"/>
          <w:szCs w:val="28"/>
        </w:rPr>
        <w:t>____________________________________________________________________</w:t>
      </w:r>
    </w:p>
    <w:p w:rsidRPr="007415F9" w:rsidR="001E06C8" w:rsidP="001E06C8" w:rsidRDefault="001E06C8" w14:paraId="24DEFAB7" w14:textId="77777777">
      <w:pPr>
        <w:rPr>
          <w:i/>
        </w:rPr>
      </w:pPr>
      <w:r>
        <w:rPr>
          <w:i/>
        </w:rPr>
        <w:t xml:space="preserve">       Печать</w:t>
      </w:r>
      <w:r>
        <w:rPr>
          <w:i/>
        </w:rPr>
        <w:tab/>
      </w:r>
      <w:r>
        <w:rPr>
          <w:i/>
        </w:rPr>
        <w:tab/>
      </w:r>
      <w:r>
        <w:rPr>
          <w:i/>
        </w:rPr>
        <w:tab/>
      </w:r>
      <w:r>
        <w:rPr>
          <w:i/>
        </w:rPr>
        <w:t>(должность, подпись, ФИО)</w:t>
      </w:r>
    </w:p>
    <w:p w:rsidR="001E06C8" w:rsidP="001E06C8" w:rsidRDefault="00F47376" w14:paraId="19450045" w14:textId="6E20B0E9">
      <w:pPr>
        <w:pStyle w:val="32"/>
        <w:suppressAutoHyphens/>
        <w:spacing w:after="0"/>
        <w:rPr>
          <w:sz w:val="28"/>
          <w:szCs w:val="28"/>
        </w:rPr>
      </w:pPr>
      <w:r>
        <w:rPr>
          <w:sz w:val="28"/>
          <w:szCs w:val="28"/>
        </w:rPr>
        <w:t>«____» _________ 201__ г.</w:t>
      </w:r>
      <w:r>
        <w:rPr>
          <w:sz w:val="28"/>
          <w:szCs w:val="28"/>
        </w:rPr>
        <w:br w:type="page"/>
      </w:r>
    </w:p>
    <w:p w:rsidR="003214C4" w:rsidP="00A15F83" w:rsidRDefault="003214C4" w14:paraId="03CD01F8" w14:textId="77777777">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Pr="00A15F83" w:rsidR="00A15F83" w:rsidP="00A15F83" w:rsidRDefault="00A15F83" w14:paraId="4C2A0872" w14:textId="616BE8C0">
      <w:pPr>
        <w:pStyle w:val="19"/>
        <w:ind w:firstLine="0"/>
        <w:jc w:val="right"/>
        <w:outlineLvl w:val="0"/>
        <w:rPr>
          <w:rFonts w:eastAsia="MS Mincho"/>
          <w:szCs w:val="28"/>
        </w:rPr>
      </w:pPr>
      <w:r>
        <w:rPr>
          <w:rFonts w:eastAsia="MS Mincho"/>
          <w:szCs w:val="28"/>
        </w:rPr>
        <w:lastRenderedPageBreak/>
      </w:r>
      <w:r>
        <w:rPr>
          <w:rFonts w:eastAsia="MS Mincho"/>
          <w:szCs w:val="28"/>
        </w:rPr>
        <w:t>Приложение № 2а</w:t>
      </w:r>
    </w:p>
    <w:p w:rsidR="00A15F83" w:rsidP="00A15F83" w:rsidRDefault="00A15F83" w14:paraId="0392D1F0" w14:textId="77777777">
      <w:pPr>
        <w:ind w:firstLine="425"/>
        <w:jc w:val="right"/>
        <w:rPr>
          <w:sz w:val="28"/>
          <w:szCs w:val="28"/>
        </w:rPr>
      </w:pPr>
      <w:r>
        <w:rPr>
          <w:sz w:val="28"/>
          <w:szCs w:val="28"/>
        </w:rPr>
        <w:t>к документации о закупке</w:t>
      </w:r>
    </w:p>
    <w:p w:rsidR="001E06C8" w:rsidP="00A15F83" w:rsidRDefault="001E06C8" w14:paraId="6D5C61DC" w14:textId="77777777">
      <w:pPr>
        <w:suppressAutoHyphens w:val="0"/>
        <w:jc w:val="center"/>
        <w:rPr>
          <w:b/>
          <w:bCs/>
          <w:i/>
          <w:iCs/>
        </w:rPr>
      </w:pPr>
    </w:p>
    <w:p w:rsidRPr="00DB57F6" w:rsidR="009E6A0A" w:rsidP="009E6A0A" w:rsidRDefault="009E6A0A" w14:paraId="72F56325" w14:textId="77777777">
      <w:pPr>
        <w:suppressAutoHyphens w:val="0"/>
        <w:jc w:val="center"/>
        <w:rPr>
          <w:b/>
          <w:bCs/>
          <w:i/>
          <w:iCs/>
        </w:rPr>
      </w:pPr>
      <w:r>
        <w:rPr>
          <w:b/>
          <w:bCs/>
          <w:i/>
          <w:iCs/>
        </w:rPr>
        <w:t>ФОРМА для заполнения</w:t>
      </w:r>
      <w:r>
        <w:rPr>
          <w:rStyle w:val="af7"/>
          <w:b/>
          <w:bCs/>
          <w:i/>
          <w:iCs/>
        </w:rPr>
        <w:footnoteReference w:id="2"/>
      </w:r>
    </w:p>
    <w:p w:rsidR="009E6A0A" w:rsidP="009E6A0A" w:rsidRDefault="009E6A0A" w14:paraId="4AE97801" w14:textId="77777777">
      <w:pPr>
        <w:suppressAutoHyphens w:val="0"/>
        <w:rPr>
          <w:b/>
          <w:sz w:val="32"/>
          <w:szCs w:val="32"/>
        </w:rPr>
      </w:pPr>
    </w:p>
    <w:p w:rsidRPr="00286B72" w:rsidR="009E6A0A" w:rsidP="009E6A0A" w:rsidRDefault="009E6A0A" w14:paraId="79AD980D" w14:textId="1165D021">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Pr="00286B72" w:rsidR="009E6A0A" w:rsidP="009E6A0A" w:rsidRDefault="009E6A0A" w14:paraId="13AF14D3" w14:textId="77777777">
      <w:pPr>
        <w:suppressAutoHyphens w:val="0"/>
        <w:jc w:val="center"/>
        <w:rPr>
          <w:b/>
          <w:bCs/>
          <w:iCs/>
          <w:sz w:val="32"/>
          <w:szCs w:val="32"/>
        </w:rPr>
      </w:pPr>
      <w:r>
        <w:rPr>
          <w:b/>
          <w:bCs/>
          <w:iCs/>
          <w:sz w:val="32"/>
          <w:szCs w:val="32"/>
        </w:rPr>
        <w:t>критериям отнесения к субъектам малого</w:t>
      </w:r>
    </w:p>
    <w:p w:rsidRPr="00286B72" w:rsidR="009E6A0A" w:rsidP="009E6A0A" w:rsidRDefault="009E6A0A" w14:paraId="3EBE9DEC" w14:textId="77777777">
      <w:pPr>
        <w:suppressAutoHyphens w:val="0"/>
        <w:jc w:val="center"/>
        <w:rPr>
          <w:b/>
          <w:bCs/>
          <w:iCs/>
          <w:sz w:val="32"/>
          <w:szCs w:val="32"/>
        </w:rPr>
      </w:pPr>
      <w:r>
        <w:rPr>
          <w:b/>
          <w:bCs/>
          <w:iCs/>
          <w:sz w:val="32"/>
          <w:szCs w:val="32"/>
        </w:rPr>
        <w:t>и среднего предпринимательства</w:t>
      </w:r>
    </w:p>
    <w:p w:rsidR="009E6A0A" w:rsidP="009E6A0A" w:rsidRDefault="009E6A0A" w14:paraId="31BD3436" w14:textId="77777777">
      <w:pPr>
        <w:rPr>
          <w:b/>
          <w:sz w:val="36"/>
          <w:szCs w:val="36"/>
        </w:rPr>
      </w:pPr>
      <w:r>
        <w:rPr>
          <w:b/>
          <w:sz w:val="36"/>
          <w:szCs w:val="36"/>
        </w:rPr>
        <w:t xml:space="preserve"> </w:t>
      </w:r>
    </w:p>
    <w:p w:rsidR="009E6A0A" w:rsidP="009E6A0A" w:rsidRDefault="009E6A0A" w14:paraId="4288CE6A" w14:textId="77777777">
      <w:pPr>
        <w:pStyle w:val="afa"/>
        <w:rPr>
          <w:szCs w:val="28"/>
        </w:rPr>
      </w:pPr>
      <w:r>
        <w:rPr>
          <w:sz w:val="28"/>
          <w:szCs w:val="28"/>
        </w:rPr>
        <w:t>Настоящим подтверждается, что</w:t>
      </w:r>
      <w:r>
        <w:rPr>
          <w:szCs w:val="28"/>
        </w:rPr>
        <w:t xml:space="preserve"> ___________________________________, </w:t>
      </w:r>
    </w:p>
    <w:p w:rsidRPr="00134FB3" w:rsidR="009E6A0A" w:rsidP="009E6A0A" w:rsidRDefault="009E6A0A" w14:paraId="15638756" w14:textId="77777777">
      <w:pPr>
        <w:pStyle w:val="afa"/>
        <w:ind w:left="1416"/>
        <w:jc w:val="center"/>
        <w:rPr>
          <w:sz w:val="16"/>
          <w:szCs w:val="16"/>
        </w:rPr>
      </w:pPr>
      <w:r>
        <w:rPr>
          <w:sz w:val="16"/>
          <w:szCs w:val="16"/>
        </w:rPr>
        <w:t xml:space="preserve">                                     (указывается наименование претендента закупки)</w:t>
      </w:r>
    </w:p>
    <w:p w:rsidRPr="0050359E" w:rsidR="009E6A0A" w:rsidP="009E6A0A" w:rsidRDefault="009E6A0A" w14:paraId="264BA504" w14:textId="77777777">
      <w:pPr>
        <w:pStyle w:val="afa"/>
        <w:ind w:firstLine="0"/>
        <w:rPr>
          <w:sz w:val="28"/>
          <w:szCs w:val="28"/>
        </w:rPr>
      </w:pPr>
      <w:r>
        <w:rPr>
          <w:sz w:val="28"/>
          <w:szCs w:val="28"/>
        </w:rPr>
        <w:t>в  соответствии  со  статьей  4  Федерального  закона  «О развитии малого и</w:t>
      </w:r>
    </w:p>
    <w:p w:rsidRPr="0050359E" w:rsidR="009E6A0A" w:rsidP="009E6A0A" w:rsidRDefault="009E6A0A" w14:paraId="3F065BD3" w14:textId="77777777">
      <w:pPr>
        <w:pStyle w:val="afa"/>
        <w:ind w:firstLine="0"/>
        <w:rPr>
          <w:sz w:val="28"/>
          <w:szCs w:val="28"/>
        </w:rPr>
      </w:pPr>
      <w:r>
        <w:rPr>
          <w:sz w:val="28"/>
          <w:szCs w:val="28"/>
        </w:rPr>
        <w:t>среднего   предпринимательства   в   Российской   Федерации» удовлетворяет</w:t>
      </w:r>
    </w:p>
    <w:p w:rsidRPr="0050359E" w:rsidR="009E6A0A" w:rsidP="009E6A0A" w:rsidRDefault="009E6A0A" w14:paraId="71FD9187" w14:textId="77777777">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P="009E6A0A" w:rsidRDefault="009E6A0A" w14:paraId="27C4ED1E" w14:textId="77777777">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P="009E6A0A" w:rsidRDefault="009E6A0A" w14:paraId="48C96227" w14:textId="77777777">
      <w:pPr>
        <w:suppressAutoHyphens w:val="0"/>
        <w:rPr>
          <w:sz w:val="16"/>
          <w:szCs w:val="16"/>
        </w:rPr>
      </w:pPr>
    </w:p>
    <w:p w:rsidR="009E6A0A" w:rsidP="009E6A0A" w:rsidRDefault="009E6A0A" w14:paraId="70C74C3B" w14:textId="77777777">
      <w:pPr>
        <w:suppressAutoHyphens w:val="0"/>
        <w:rPr>
          <w:bCs/>
          <w:iCs/>
          <w:sz w:val="28"/>
          <w:szCs w:val="28"/>
        </w:rPr>
      </w:pPr>
      <w:r>
        <w:rPr>
          <w:bCs/>
          <w:iCs/>
          <w:sz w:val="28"/>
          <w:szCs w:val="28"/>
        </w:rPr>
        <w:t xml:space="preserve"> и сообщается следующая информация:</w:t>
      </w:r>
    </w:p>
    <w:p w:rsidRPr="00380060" w:rsidR="009E6A0A" w:rsidP="009E6A0A" w:rsidRDefault="009E6A0A" w14:paraId="28C45A03" w14:textId="77777777">
      <w:pPr>
        <w:suppressAutoHyphens w:val="0"/>
        <w:rPr>
          <w:bCs/>
          <w:iCs/>
          <w:sz w:val="28"/>
          <w:szCs w:val="28"/>
        </w:rPr>
      </w:pPr>
    </w:p>
    <w:p w:rsidRPr="009827DA" w:rsidR="009E6A0A" w:rsidP="001B1644" w:rsidRDefault="009E6A0A" w14:paraId="0FBDF232" w14:textId="390FDFC1">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Pr="009827DA" w:rsidR="009827DA" w:rsidP="009827DA" w:rsidRDefault="009827DA" w14:paraId="20DA4E60" w14:textId="6F841468">
      <w:pPr>
        <w:pStyle w:val="aff7"/>
        <w:suppressAutoHyphens w:val="0"/>
        <w:ind w:left="645"/>
        <w:rPr>
          <w:bCs/>
          <w:iCs/>
          <w:sz w:val="28"/>
          <w:szCs w:val="28"/>
        </w:rPr>
      </w:pPr>
      <w:r>
        <w:rPr>
          <w:bCs/>
          <w:iCs/>
          <w:sz w:val="28"/>
          <w:szCs w:val="28"/>
        </w:rPr>
        <w:t>______________________________________________________________</w:t>
      </w:r>
    </w:p>
    <w:p w:rsidR="009E6A0A" w:rsidP="009E6A0A" w:rsidRDefault="009E6A0A" w14:paraId="0501181F" w14:textId="77777777">
      <w:pPr>
        <w:suppressAutoHyphens w:val="0"/>
        <w:rPr>
          <w:bCs/>
          <w:iCs/>
          <w:sz w:val="28"/>
          <w:szCs w:val="28"/>
        </w:rPr>
      </w:pPr>
      <w:r>
        <w:rPr>
          <w:bCs/>
          <w:iCs/>
          <w:sz w:val="28"/>
          <w:szCs w:val="28"/>
        </w:rPr>
        <w:t xml:space="preserve">    2. ИНН/КПП: ____________________________________________________.</w:t>
      </w:r>
    </w:p>
    <w:p w:rsidRPr="00FD060D" w:rsidR="009E6A0A" w:rsidP="009E6A0A" w:rsidRDefault="009E6A0A" w14:paraId="16071A55" w14:textId="77777777">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P="009E6A0A" w:rsidRDefault="009E6A0A" w14:paraId="2989E3C8" w14:textId="77777777">
      <w:pPr>
        <w:suppressAutoHyphens w:val="0"/>
        <w:rPr>
          <w:bCs/>
          <w:iCs/>
          <w:sz w:val="28"/>
          <w:szCs w:val="28"/>
        </w:rPr>
      </w:pPr>
      <w:r>
        <w:rPr>
          <w:bCs/>
          <w:iCs/>
          <w:sz w:val="28"/>
          <w:szCs w:val="28"/>
        </w:rPr>
        <w:t xml:space="preserve">    3. ОГРН: ________________________________________________________.</w:t>
      </w:r>
    </w:p>
    <w:p w:rsidRPr="00DF38A8" w:rsidR="00DD1094" w:rsidP="009E6A0A" w:rsidRDefault="00DD1094" w14:paraId="1C4CE83E" w14:textId="77777777">
      <w:pPr>
        <w:suppressAutoHyphens w:val="0"/>
        <w:ind w:firstLine="284"/>
        <w:rPr>
          <w:bCs/>
          <w:iCs/>
          <w:sz w:val="28"/>
          <w:szCs w:val="28"/>
        </w:rPr>
      </w:pPr>
    </w:p>
    <w:p w:rsidR="009E6A0A" w:rsidP="009E6A0A" w:rsidRDefault="009E6A0A" w14:paraId="29F42C46" w14:textId="3FC3043C">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Pr="00DF38A8" w:rsidR="00DD1094" w:rsidP="009E6A0A" w:rsidRDefault="00DD1094" w14:paraId="208FEE4B" w14:textId="77777777">
      <w:pPr>
        <w:suppressAutoHyphens w:val="0"/>
        <w:ind w:firstLine="284"/>
        <w:rPr>
          <w:bCs/>
          <w:iCs/>
          <w:sz w:val="28"/>
          <w:szCs w:val="28"/>
        </w:rPr>
      </w:pPr>
    </w:p>
    <w:p w:rsidRPr="008C42F3" w:rsidR="009E6A0A" w:rsidP="009E6A0A" w:rsidRDefault="009E6A0A" w14:paraId="17535140" w14:textId="5E2078E1">
      <w:pPr>
        <w:suppressAutoHyphens w:val="0"/>
        <w:ind w:firstLine="284"/>
        <w:rPr>
          <w:bCs/>
          <w:iCs/>
          <w:sz w:val="28"/>
          <w:szCs w:val="28"/>
        </w:rPr>
      </w:pPr>
      <w:r>
        <w:rPr>
          <w:bCs/>
          <w:iCs/>
          <w:sz w:val="28"/>
          <w:szCs w:val="28"/>
        </w:rPr>
        <w:t>5. Почтовый адрес _________________________________________________</w:t>
      </w:r>
    </w:p>
    <w:p w:rsidRPr="008C42F3" w:rsidR="009E6A0A" w:rsidP="009E6A0A" w:rsidRDefault="009E6A0A" w14:paraId="7260B33A" w14:textId="4E928E74">
      <w:pPr>
        <w:suppressAutoHyphens w:val="0"/>
        <w:ind w:firstLine="284"/>
        <w:rPr>
          <w:bCs/>
          <w:iCs/>
          <w:sz w:val="28"/>
          <w:szCs w:val="28"/>
        </w:rPr>
      </w:pPr>
      <w:r>
        <w:rPr>
          <w:bCs/>
          <w:iCs/>
          <w:sz w:val="28"/>
          <w:szCs w:val="28"/>
        </w:rPr>
        <w:t>Телефон:  +7(______) ______________________________________________</w:t>
      </w:r>
    </w:p>
    <w:p w:rsidRPr="008C42F3" w:rsidR="009E6A0A" w:rsidP="009E6A0A" w:rsidRDefault="009E6A0A" w14:paraId="02C8B401" w14:textId="77777777">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Pr="008C42F3" w:rsidR="009E6A0A" w:rsidP="009E6A0A" w:rsidRDefault="009E6A0A" w14:paraId="68AE4E79" w14:textId="77777777">
      <w:pPr>
        <w:suppressAutoHyphens w:val="0"/>
        <w:ind w:firstLine="284"/>
        <w:rPr>
          <w:bCs/>
          <w:iCs/>
          <w:sz w:val="28"/>
          <w:szCs w:val="28"/>
        </w:rPr>
      </w:pPr>
      <w:r>
        <w:rPr>
          <w:bCs/>
          <w:iCs/>
          <w:sz w:val="28"/>
          <w:szCs w:val="28"/>
        </w:rPr>
        <w:t>Адрес электронной почты __________________@_____________________</w:t>
      </w:r>
    </w:p>
    <w:p w:rsidRPr="008C42F3" w:rsidR="009E6A0A" w:rsidP="009E6A0A" w:rsidRDefault="009E6A0A" w14:paraId="02055613" w14:textId="77777777">
      <w:pPr>
        <w:suppressAutoHyphens w:val="0"/>
        <w:ind w:firstLine="284"/>
        <w:rPr>
          <w:bCs/>
          <w:iCs/>
          <w:sz w:val="28"/>
          <w:szCs w:val="28"/>
        </w:rPr>
      </w:pPr>
      <w:r>
        <w:rPr>
          <w:bCs/>
          <w:iCs/>
          <w:sz w:val="28"/>
          <w:szCs w:val="28"/>
        </w:rPr>
        <w:t>Зарегистрированный адрес офиса __________________________________</w:t>
      </w:r>
    </w:p>
    <w:p w:rsidR="009E6A0A" w:rsidP="009E6A0A" w:rsidRDefault="009E6A0A" w14:paraId="21C3C06A" w14:textId="77777777">
      <w:pPr>
        <w:suppressAutoHyphens w:val="0"/>
        <w:ind w:firstLine="284"/>
        <w:rPr>
          <w:bCs/>
          <w:iCs/>
          <w:sz w:val="28"/>
          <w:szCs w:val="28"/>
        </w:rPr>
      </w:pPr>
      <w:r>
        <w:rPr>
          <w:bCs/>
          <w:iCs/>
          <w:sz w:val="28"/>
          <w:szCs w:val="28"/>
        </w:rPr>
        <w:t>Адрес сайта: ____________________________________________________</w:t>
      </w:r>
    </w:p>
    <w:p w:rsidRPr="00DF38A8" w:rsidR="00DD1094" w:rsidP="009E6A0A" w:rsidRDefault="00DD1094" w14:paraId="2D926871" w14:textId="77777777">
      <w:pPr>
        <w:suppressAutoHyphens w:val="0"/>
        <w:ind w:firstLine="284"/>
        <w:rPr>
          <w:bCs/>
          <w:iCs/>
          <w:sz w:val="28"/>
          <w:szCs w:val="28"/>
        </w:rPr>
      </w:pPr>
    </w:p>
    <w:p w:rsidRPr="008C42F3" w:rsidR="009E6A0A" w:rsidP="009E6A0A" w:rsidRDefault="009E6A0A" w14:paraId="6DB96E1C" w14:textId="77777777">
      <w:pPr>
        <w:suppressAutoHyphens w:val="0"/>
        <w:ind w:firstLine="284"/>
        <w:rPr>
          <w:bCs/>
          <w:iCs/>
          <w:sz w:val="28"/>
          <w:szCs w:val="28"/>
        </w:rPr>
      </w:pPr>
      <w:r>
        <w:rPr>
          <w:bCs/>
          <w:iCs/>
          <w:sz w:val="28"/>
          <w:szCs w:val="28"/>
        </w:rPr>
        <w:t>Руководитель___________________________________________________</w:t>
      </w:r>
    </w:p>
    <w:p w:rsidRPr="00DF38A8" w:rsidR="00DD1094" w:rsidP="009E6A0A" w:rsidRDefault="00DD1094" w14:paraId="260B8354" w14:textId="77777777">
      <w:pPr>
        <w:suppressAutoHyphens w:val="0"/>
        <w:ind w:firstLine="284"/>
        <w:rPr>
          <w:bCs/>
          <w:iCs/>
          <w:sz w:val="28"/>
          <w:szCs w:val="28"/>
        </w:rPr>
      </w:pPr>
    </w:p>
    <w:p w:rsidR="009E6A0A" w:rsidP="009E6A0A" w:rsidRDefault="009E6A0A" w14:paraId="7DC22393" w14:textId="77777777">
      <w:pPr>
        <w:suppressAutoHyphens w:val="0"/>
        <w:ind w:firstLine="284"/>
        <w:rPr>
          <w:bCs/>
          <w:iCs/>
          <w:sz w:val="28"/>
          <w:szCs w:val="28"/>
        </w:rPr>
      </w:pPr>
      <w:r>
        <w:rPr>
          <w:bCs/>
          <w:iCs/>
          <w:sz w:val="28"/>
          <w:szCs w:val="28"/>
        </w:rPr>
        <w:t>Банковские реквизиты____________________________________________</w:t>
      </w:r>
    </w:p>
    <w:p w:rsidRPr="00DF38A8" w:rsidR="00DD1094" w:rsidP="009E6A0A" w:rsidRDefault="00DD1094" w14:paraId="7B10C271" w14:textId="77777777">
      <w:pPr>
        <w:suppressAutoHyphens w:val="0"/>
        <w:ind w:firstLine="284"/>
        <w:rPr>
          <w:bCs/>
          <w:iCs/>
          <w:sz w:val="28"/>
          <w:szCs w:val="28"/>
        </w:rPr>
      </w:pPr>
    </w:p>
    <w:p w:rsidR="009E6A0A" w:rsidP="009E6A0A" w:rsidRDefault="009E6A0A" w14:paraId="1BDBC4E7" w14:textId="0A8814D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P="009E6A0A" w:rsidRDefault="009827DA" w14:paraId="728F9D07" w14:textId="2D502068">
      <w:pPr>
        <w:suppressAutoHyphens w:val="0"/>
        <w:ind w:firstLine="284"/>
        <w:rPr>
          <w:bCs/>
          <w:iCs/>
          <w:sz w:val="28"/>
          <w:szCs w:val="28"/>
        </w:rPr>
      </w:pPr>
      <w:r>
        <w:rPr>
          <w:bCs/>
          <w:iCs/>
          <w:sz w:val="28"/>
          <w:szCs w:val="28"/>
        </w:rPr>
        <w:t>_______________________________________________________________</w:t>
      </w:r>
    </w:p>
    <w:p w:rsidRPr="00DF38A8" w:rsidR="00DD1094" w:rsidP="009E6A0A" w:rsidRDefault="00DD1094" w14:paraId="64FAE6E8" w14:textId="77777777">
      <w:pPr>
        <w:suppressAutoHyphens w:val="0"/>
        <w:ind w:firstLine="284"/>
        <w:jc w:val="both"/>
        <w:rPr>
          <w:bCs/>
          <w:iCs/>
          <w:sz w:val="28"/>
          <w:szCs w:val="28"/>
        </w:rPr>
      </w:pPr>
    </w:p>
    <w:p w:rsidRPr="00FD060D" w:rsidR="009E6A0A" w:rsidP="0070307C" w:rsidRDefault="009E6A0A" w14:paraId="77DFD8E4" w14:textId="14700E8B">
      <w:pPr>
        <w:suppressAutoHyphens w:val="0"/>
        <w:jc w:val="both"/>
        <w:rPr>
          <w:bCs/>
          <w:iCs/>
          <w:sz w:val="28"/>
          <w:szCs w:val="28"/>
        </w:rPr>
      </w:pPr>
      <w:r>
        <w:rPr>
          <w:bCs/>
          <w:iCs/>
          <w:sz w:val="28"/>
          <w:szCs w:val="28"/>
        </w:rPr>
        <w:lastRenderedPageBreak/>
      </w: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Pr="001118A3" w:rsidR="009E6A0A" w:rsidP="009E6A0A" w:rsidRDefault="009E6A0A" w14:paraId="61908941" w14:textId="77777777">
      <w:pPr>
        <w:pStyle w:val="afa"/>
        <w:ind w:firstLine="0"/>
        <w:rPr>
          <w:sz w:val="16"/>
          <w:szCs w:val="16"/>
        </w:rPr>
      </w:pPr>
    </w:p>
    <w:tbl>
      <w:tblPr>
        <w:tblW w:w="9923" w:type="dxa"/>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Pr="001118A3" w:rsidR="009E6A0A" w:rsidTr="00425DCE" w14:paraId="172DAAF2" w14:textId="77777777">
        <w:trPr>
          <w:trHeight w:val="501"/>
          <w:tblHeader/>
        </w:trPr>
        <w:tc>
          <w:tcPr>
            <w:tcW w:w="567" w:type="dxa"/>
          </w:tcPr>
          <w:p w:rsidRPr="001118A3" w:rsidR="009E6A0A" w:rsidP="006F6F6B" w:rsidRDefault="009E6A0A" w14:paraId="00EE6825" w14:textId="77777777">
            <w:pPr>
              <w:suppressAutoHyphens w:val="0"/>
              <w:jc w:val="center"/>
              <w:rPr>
                <w:b/>
                <w:bCs/>
                <w:iCs/>
              </w:rPr>
            </w:pPr>
            <w:r>
              <w:rPr>
                <w:b/>
                <w:bCs/>
                <w:iCs/>
              </w:rPr>
              <w:t xml:space="preserve">№ </w:t>
            </w:r>
            <w:proofErr w:type="gramStart"/>
            <w:r>
              <w:rPr>
                <w:b/>
                <w:bCs/>
                <w:iCs/>
              </w:rPr>
              <w:t>п</w:t>
            </w:r>
            <w:proofErr w:type="gramEnd"/>
            <w:r>
              <w:rPr>
                <w:b/>
                <w:bCs/>
                <w:iCs/>
              </w:rPr>
              <w:t>/п</w:t>
            </w:r>
          </w:p>
        </w:tc>
        <w:tc>
          <w:tcPr>
            <w:tcW w:w="5245" w:type="dxa"/>
          </w:tcPr>
          <w:p w:rsidRPr="001118A3" w:rsidR="009E6A0A" w:rsidP="00055D65" w:rsidRDefault="009E6A0A" w14:paraId="551E0BA3" w14:textId="435265D3">
            <w:pPr>
              <w:suppressAutoHyphens w:val="0"/>
              <w:jc w:val="center"/>
              <w:rPr>
                <w:b/>
                <w:bCs/>
                <w:iCs/>
              </w:rPr>
            </w:pPr>
            <w:r>
              <w:rPr>
                <w:b/>
                <w:bCs/>
                <w:iCs/>
              </w:rPr>
              <w:t>Наименование сведений</w:t>
            </w:r>
          </w:p>
        </w:tc>
        <w:tc>
          <w:tcPr>
            <w:tcW w:w="1134" w:type="dxa"/>
          </w:tcPr>
          <w:p w:rsidRPr="001118A3" w:rsidR="009E6A0A" w:rsidP="006F6F6B" w:rsidRDefault="009E6A0A" w14:paraId="7CB14EE5" w14:textId="77777777">
            <w:pPr>
              <w:suppressAutoHyphens w:val="0"/>
              <w:jc w:val="center"/>
              <w:rPr>
                <w:b/>
                <w:bCs/>
                <w:iCs/>
              </w:rPr>
            </w:pPr>
            <w:r>
              <w:rPr>
                <w:b/>
                <w:bCs/>
                <w:iCs/>
              </w:rPr>
              <w:t>Малые предприятия</w:t>
            </w:r>
          </w:p>
        </w:tc>
        <w:tc>
          <w:tcPr>
            <w:tcW w:w="1336" w:type="dxa"/>
            <w:gridSpan w:val="2"/>
          </w:tcPr>
          <w:p w:rsidRPr="001118A3" w:rsidR="009E6A0A" w:rsidP="006F6F6B" w:rsidRDefault="009E6A0A" w14:paraId="392C94F6" w14:textId="77777777">
            <w:pPr>
              <w:suppressAutoHyphens w:val="0"/>
              <w:jc w:val="center"/>
              <w:rPr>
                <w:b/>
                <w:bCs/>
                <w:iCs/>
              </w:rPr>
            </w:pPr>
            <w:r>
              <w:rPr>
                <w:b/>
                <w:bCs/>
                <w:iCs/>
              </w:rPr>
              <w:t>Средние предприятия</w:t>
            </w:r>
          </w:p>
        </w:tc>
        <w:tc>
          <w:tcPr>
            <w:tcW w:w="1641" w:type="dxa"/>
          </w:tcPr>
          <w:p w:rsidRPr="001118A3" w:rsidR="009E6A0A" w:rsidP="006F6F6B" w:rsidRDefault="009E6A0A" w14:paraId="7E5B7F40" w14:textId="77777777">
            <w:pPr>
              <w:suppressAutoHyphens w:val="0"/>
              <w:jc w:val="center"/>
              <w:rPr>
                <w:b/>
                <w:bCs/>
                <w:iCs/>
              </w:rPr>
            </w:pPr>
            <w:r>
              <w:rPr>
                <w:b/>
                <w:bCs/>
                <w:iCs/>
              </w:rPr>
              <w:t>Показатель</w:t>
            </w:r>
          </w:p>
        </w:tc>
      </w:tr>
      <w:tr w:rsidRPr="00DB57F6" w:rsidR="009E6A0A" w:rsidTr="00425DCE" w14:paraId="7AA77C22" w14:textId="77777777">
        <w:tc>
          <w:tcPr>
            <w:tcW w:w="567" w:type="dxa"/>
          </w:tcPr>
          <w:p w:rsidRPr="00DB57F6" w:rsidR="009E6A0A" w:rsidP="006F6F6B" w:rsidRDefault="009E6A0A" w14:paraId="4FEC04DF" w14:textId="77777777">
            <w:pPr>
              <w:suppressAutoHyphens w:val="0"/>
              <w:rPr>
                <w:b/>
                <w:bCs/>
                <w:i/>
                <w:iCs/>
              </w:rPr>
            </w:pPr>
            <w:r>
              <w:rPr>
                <w:b/>
                <w:bCs/>
                <w:i/>
                <w:iCs/>
              </w:rPr>
              <w:t>1.</w:t>
            </w:r>
          </w:p>
        </w:tc>
        <w:tc>
          <w:tcPr>
            <w:tcW w:w="5245" w:type="dxa"/>
          </w:tcPr>
          <w:p w:rsidRPr="00EF52D1" w:rsidR="009E6A0A" w:rsidP="006F6F6B" w:rsidRDefault="00055D65" w14:paraId="2C83C058" w14:textId="57DEBE02">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Pr="00EF52D1" w:rsidR="009E6A0A" w:rsidP="006F6F6B" w:rsidRDefault="009E6A0A" w14:paraId="5576C7EF" w14:textId="77777777">
            <w:pPr>
              <w:suppressAutoHyphens w:val="0"/>
              <w:rPr>
                <w:b/>
                <w:bCs/>
                <w:i/>
                <w:iCs/>
                <w:sz w:val="20"/>
                <w:szCs w:val="20"/>
              </w:rPr>
            </w:pPr>
            <w:r>
              <w:rPr>
                <w:b/>
                <w:bCs/>
                <w:i/>
                <w:iCs/>
                <w:sz w:val="20"/>
                <w:szCs w:val="20"/>
              </w:rPr>
              <w:t>не более 25</w:t>
            </w:r>
          </w:p>
        </w:tc>
        <w:tc>
          <w:tcPr>
            <w:tcW w:w="1641" w:type="dxa"/>
          </w:tcPr>
          <w:p w:rsidRPr="00DB57F6" w:rsidR="009E6A0A" w:rsidP="006F6F6B" w:rsidRDefault="009E6A0A" w14:paraId="48E0FF1B" w14:textId="77777777">
            <w:pPr>
              <w:suppressAutoHyphens w:val="0"/>
              <w:rPr>
                <w:b/>
                <w:bCs/>
                <w:i/>
                <w:iCs/>
              </w:rPr>
            </w:pPr>
          </w:p>
        </w:tc>
      </w:tr>
      <w:tr w:rsidRPr="00DB57F6" w:rsidR="009E6A0A" w:rsidTr="00425DCE" w14:paraId="670985D5" w14:textId="77777777">
        <w:trPr>
          <w:trHeight w:val="1156"/>
        </w:trPr>
        <w:tc>
          <w:tcPr>
            <w:tcW w:w="567" w:type="dxa"/>
          </w:tcPr>
          <w:p w:rsidRPr="00DB57F6" w:rsidR="009E6A0A" w:rsidP="006F6F6B" w:rsidRDefault="009E6A0A" w14:paraId="570611C5" w14:textId="77777777">
            <w:pPr>
              <w:suppressAutoHyphens w:val="0"/>
              <w:rPr>
                <w:b/>
                <w:bCs/>
                <w:i/>
                <w:iCs/>
              </w:rPr>
            </w:pPr>
            <w:r>
              <w:rPr>
                <w:b/>
                <w:bCs/>
                <w:i/>
                <w:iCs/>
              </w:rPr>
              <w:t>2.</w:t>
            </w:r>
          </w:p>
        </w:tc>
        <w:tc>
          <w:tcPr>
            <w:tcW w:w="5245" w:type="dxa"/>
          </w:tcPr>
          <w:p w:rsidRPr="00EF52D1" w:rsidR="009E6A0A" w:rsidP="001F5150" w:rsidRDefault="00055D65" w14:paraId="1EE49CBE" w14:textId="40C29D43">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Pr="00EF52D1" w:rsidR="009E6A0A" w:rsidP="006F6F6B" w:rsidRDefault="009E6A0A" w14:paraId="435DE743" w14:textId="77777777">
            <w:pPr>
              <w:suppressAutoHyphens w:val="0"/>
              <w:rPr>
                <w:b/>
                <w:bCs/>
                <w:i/>
                <w:iCs/>
                <w:sz w:val="20"/>
                <w:szCs w:val="20"/>
              </w:rPr>
            </w:pPr>
            <w:r>
              <w:rPr>
                <w:b/>
                <w:bCs/>
                <w:i/>
                <w:iCs/>
                <w:sz w:val="20"/>
                <w:szCs w:val="20"/>
              </w:rPr>
              <w:t>не более 49</w:t>
            </w:r>
          </w:p>
        </w:tc>
        <w:tc>
          <w:tcPr>
            <w:tcW w:w="1641" w:type="dxa"/>
          </w:tcPr>
          <w:p w:rsidRPr="00DB57F6" w:rsidR="009E6A0A" w:rsidP="006F6F6B" w:rsidRDefault="009E6A0A" w14:paraId="047DBEB3" w14:textId="77777777">
            <w:pPr>
              <w:suppressAutoHyphens w:val="0"/>
              <w:rPr>
                <w:b/>
                <w:bCs/>
                <w:i/>
                <w:iCs/>
              </w:rPr>
            </w:pPr>
          </w:p>
        </w:tc>
      </w:tr>
      <w:tr w:rsidRPr="00DB57F6" w:rsidR="009E6A0A" w:rsidTr="00425DCE" w14:paraId="598281C2" w14:textId="77777777">
        <w:tc>
          <w:tcPr>
            <w:tcW w:w="567" w:type="dxa"/>
          </w:tcPr>
          <w:p w:rsidRPr="00DB57F6" w:rsidR="009E6A0A" w:rsidP="006F6F6B" w:rsidRDefault="009E6A0A" w14:paraId="73602E0B" w14:textId="77777777">
            <w:pPr>
              <w:suppressAutoHyphens w:val="0"/>
              <w:rPr>
                <w:b/>
                <w:bCs/>
                <w:i/>
                <w:iCs/>
              </w:rPr>
            </w:pPr>
            <w:r>
              <w:rPr>
                <w:b/>
                <w:bCs/>
                <w:i/>
                <w:iCs/>
              </w:rPr>
              <w:t>3.</w:t>
            </w:r>
          </w:p>
        </w:tc>
        <w:tc>
          <w:tcPr>
            <w:tcW w:w="5245" w:type="dxa"/>
          </w:tcPr>
          <w:p w:rsidRPr="00EF52D1" w:rsidR="009E6A0A" w:rsidP="00055D65" w:rsidRDefault="00055D65" w14:paraId="4BD34AE4" w14:textId="07C4E553">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Pr="00EF52D1" w:rsidR="009E6A0A" w:rsidP="006F6F6B" w:rsidRDefault="00055D65" w14:paraId="03ECE014" w14:textId="532D428A">
            <w:pPr>
              <w:suppressAutoHyphens w:val="0"/>
              <w:rPr>
                <w:b/>
                <w:bCs/>
                <w:i/>
                <w:iCs/>
                <w:sz w:val="20"/>
                <w:szCs w:val="20"/>
              </w:rPr>
            </w:pPr>
            <w:r>
              <w:rPr>
                <w:b/>
                <w:bCs/>
                <w:i/>
                <w:iCs/>
                <w:sz w:val="20"/>
                <w:szCs w:val="20"/>
              </w:rPr>
              <w:t>да (нет)</w:t>
            </w:r>
          </w:p>
        </w:tc>
        <w:tc>
          <w:tcPr>
            <w:tcW w:w="1641" w:type="dxa"/>
          </w:tcPr>
          <w:p w:rsidRPr="00DB57F6" w:rsidR="009E6A0A" w:rsidP="006F6F6B" w:rsidRDefault="009E6A0A" w14:paraId="315D0B2D" w14:textId="77777777">
            <w:pPr>
              <w:suppressAutoHyphens w:val="0"/>
              <w:rPr>
                <w:b/>
                <w:bCs/>
                <w:i/>
                <w:iCs/>
              </w:rPr>
            </w:pPr>
          </w:p>
        </w:tc>
      </w:tr>
      <w:tr w:rsidRPr="00DB57F6" w:rsidR="00055D65" w:rsidTr="00425DCE" w14:paraId="4169EDD6" w14:textId="77777777">
        <w:tc>
          <w:tcPr>
            <w:tcW w:w="567" w:type="dxa"/>
          </w:tcPr>
          <w:p w:rsidRPr="00DB57F6" w:rsidR="00055D65" w:rsidP="006F6F6B" w:rsidRDefault="00055D65" w14:paraId="1F69DB56" w14:textId="1439BC87">
            <w:pPr>
              <w:suppressAutoHyphens w:val="0"/>
              <w:rPr>
                <w:b/>
                <w:bCs/>
                <w:i/>
                <w:iCs/>
              </w:rPr>
            </w:pPr>
            <w:r>
              <w:rPr>
                <w:b/>
                <w:bCs/>
                <w:i/>
                <w:iCs/>
              </w:rPr>
              <w:t>4.</w:t>
            </w:r>
          </w:p>
        </w:tc>
        <w:tc>
          <w:tcPr>
            <w:tcW w:w="5245" w:type="dxa"/>
          </w:tcPr>
          <w:p w:rsidRPr="00EF52D1" w:rsidR="00055D65" w:rsidP="00055D65" w:rsidRDefault="00055D65" w14:paraId="3B104557" w14:textId="6841FECC">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Pr="00EF52D1" w:rsidR="00055D65" w:rsidP="006F6F6B" w:rsidRDefault="001E1ED3" w14:paraId="7A40DEF0" w14:textId="6848B841">
            <w:pPr>
              <w:suppressAutoHyphens w:val="0"/>
              <w:rPr>
                <w:b/>
                <w:bCs/>
                <w:i/>
                <w:iCs/>
                <w:sz w:val="20"/>
                <w:szCs w:val="20"/>
              </w:rPr>
            </w:pPr>
            <w:r>
              <w:rPr>
                <w:b/>
                <w:bCs/>
                <w:i/>
                <w:iCs/>
                <w:sz w:val="20"/>
                <w:szCs w:val="20"/>
              </w:rPr>
              <w:t>да (нет)</w:t>
            </w:r>
          </w:p>
        </w:tc>
        <w:tc>
          <w:tcPr>
            <w:tcW w:w="1641" w:type="dxa"/>
          </w:tcPr>
          <w:p w:rsidRPr="00DB57F6" w:rsidR="00055D65" w:rsidP="006F6F6B" w:rsidRDefault="00055D65" w14:paraId="25B59034" w14:textId="77777777">
            <w:pPr>
              <w:suppressAutoHyphens w:val="0"/>
              <w:rPr>
                <w:b/>
                <w:bCs/>
                <w:i/>
                <w:iCs/>
              </w:rPr>
            </w:pPr>
          </w:p>
        </w:tc>
      </w:tr>
      <w:tr w:rsidRPr="00DB57F6" w:rsidR="001E1ED3" w:rsidTr="00425DCE" w14:paraId="57F147CD" w14:textId="77777777">
        <w:tc>
          <w:tcPr>
            <w:tcW w:w="567" w:type="dxa"/>
          </w:tcPr>
          <w:p w:rsidR="001E1ED3" w:rsidP="006F6F6B" w:rsidRDefault="001E1ED3" w14:paraId="257BF15A" w14:textId="5DE72CD5">
            <w:pPr>
              <w:suppressAutoHyphens w:val="0"/>
              <w:rPr>
                <w:b/>
                <w:bCs/>
                <w:i/>
                <w:iCs/>
              </w:rPr>
            </w:pPr>
            <w:r>
              <w:rPr>
                <w:b/>
                <w:bCs/>
                <w:i/>
                <w:iCs/>
              </w:rPr>
              <w:t>5.</w:t>
            </w:r>
          </w:p>
        </w:tc>
        <w:tc>
          <w:tcPr>
            <w:tcW w:w="5245" w:type="dxa"/>
          </w:tcPr>
          <w:p w:rsidRPr="00EF52D1" w:rsidR="001E1ED3" w:rsidP="00055D65" w:rsidRDefault="001E1ED3" w14:paraId="1EE6C0FF" w14:textId="1D6C3266">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Pr="00EF52D1" w:rsidR="001E1ED3" w:rsidP="006F6F6B" w:rsidRDefault="001E1ED3" w14:paraId="1586AC10" w14:textId="4036C069">
            <w:pPr>
              <w:suppressAutoHyphens w:val="0"/>
              <w:rPr>
                <w:b/>
                <w:bCs/>
                <w:i/>
                <w:iCs/>
                <w:sz w:val="20"/>
                <w:szCs w:val="20"/>
              </w:rPr>
            </w:pPr>
            <w:r>
              <w:rPr>
                <w:b/>
                <w:bCs/>
                <w:i/>
                <w:iCs/>
                <w:sz w:val="20"/>
                <w:szCs w:val="20"/>
              </w:rPr>
              <w:t>да (нет)</w:t>
            </w:r>
          </w:p>
        </w:tc>
        <w:tc>
          <w:tcPr>
            <w:tcW w:w="1641" w:type="dxa"/>
          </w:tcPr>
          <w:p w:rsidR="001E1ED3" w:rsidP="006F6F6B" w:rsidRDefault="001E1ED3" w14:paraId="6A83A8D8" w14:textId="77777777">
            <w:pPr>
              <w:suppressAutoHyphens w:val="0"/>
              <w:rPr>
                <w:b/>
                <w:bCs/>
                <w:i/>
                <w:iCs/>
              </w:rPr>
            </w:pPr>
          </w:p>
        </w:tc>
      </w:tr>
      <w:tr w:rsidRPr="00DB57F6" w:rsidR="001E1ED3" w:rsidTr="00425DCE" w14:paraId="0B147147" w14:textId="77777777">
        <w:tc>
          <w:tcPr>
            <w:tcW w:w="567" w:type="dxa"/>
          </w:tcPr>
          <w:p w:rsidR="001E1ED3" w:rsidP="006F6F6B" w:rsidRDefault="001E1ED3" w14:paraId="506C13DE" w14:textId="0011B416">
            <w:pPr>
              <w:suppressAutoHyphens w:val="0"/>
              <w:rPr>
                <w:b/>
                <w:bCs/>
                <w:i/>
                <w:iCs/>
              </w:rPr>
            </w:pPr>
            <w:r>
              <w:rPr>
                <w:b/>
                <w:bCs/>
                <w:i/>
                <w:iCs/>
              </w:rPr>
              <w:lastRenderedPageBreak/>
            </w:r>
            <w:r>
              <w:rPr>
                <w:b/>
                <w:bCs/>
                <w:i/>
                <w:iCs/>
              </w:rPr>
              <w:t>6.</w:t>
            </w:r>
          </w:p>
        </w:tc>
        <w:tc>
          <w:tcPr>
            <w:tcW w:w="5245" w:type="dxa"/>
          </w:tcPr>
          <w:p w:rsidRPr="00EF52D1" w:rsidR="001E1ED3" w:rsidP="00055D65" w:rsidRDefault="001E1ED3" w14:paraId="5D43064F" w14:textId="0AB5EB54">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Pr="00EF52D1" w:rsidR="001E1ED3" w:rsidP="006F6F6B" w:rsidRDefault="001E1ED3" w14:paraId="6F55FCA8" w14:textId="00094763">
            <w:pPr>
              <w:suppressAutoHyphens w:val="0"/>
              <w:rPr>
                <w:b/>
                <w:bCs/>
                <w:i/>
                <w:iCs/>
                <w:sz w:val="20"/>
                <w:szCs w:val="20"/>
              </w:rPr>
            </w:pPr>
            <w:r>
              <w:rPr>
                <w:b/>
                <w:bCs/>
                <w:i/>
                <w:iCs/>
                <w:sz w:val="20"/>
                <w:szCs w:val="20"/>
              </w:rPr>
              <w:t>да (нет)</w:t>
            </w:r>
          </w:p>
        </w:tc>
        <w:tc>
          <w:tcPr>
            <w:tcW w:w="1641" w:type="dxa"/>
          </w:tcPr>
          <w:p w:rsidRPr="00EF52D1" w:rsidR="001E1ED3" w:rsidP="006F6F6B" w:rsidRDefault="001E1ED3" w14:paraId="50CAB1D1" w14:textId="77777777">
            <w:pPr>
              <w:suppressAutoHyphens w:val="0"/>
              <w:rPr>
                <w:b/>
                <w:bCs/>
                <w:i/>
                <w:iCs/>
                <w:sz w:val="20"/>
                <w:szCs w:val="20"/>
              </w:rPr>
            </w:pPr>
          </w:p>
        </w:tc>
      </w:tr>
      <w:tr w:rsidRPr="00DB57F6" w:rsidR="009E6A0A" w:rsidTr="00425DCE" w14:paraId="52786FF6" w14:textId="77777777">
        <w:tc>
          <w:tcPr>
            <w:tcW w:w="567" w:type="dxa"/>
            <w:vMerge w:val="restart"/>
          </w:tcPr>
          <w:p w:rsidRPr="00DB57F6" w:rsidR="009E6A0A" w:rsidP="006F6F6B" w:rsidRDefault="001E1ED3" w14:paraId="7EB8C318" w14:textId="7F046346">
            <w:pPr>
              <w:suppressAutoHyphens w:val="0"/>
              <w:rPr>
                <w:b/>
                <w:bCs/>
                <w:i/>
                <w:iCs/>
              </w:rPr>
            </w:pPr>
            <w:r>
              <w:rPr>
                <w:b/>
                <w:bCs/>
                <w:i/>
                <w:iCs/>
              </w:rPr>
              <w:t>7.</w:t>
            </w:r>
          </w:p>
        </w:tc>
        <w:tc>
          <w:tcPr>
            <w:tcW w:w="5245" w:type="dxa"/>
            <w:vMerge w:val="restart"/>
          </w:tcPr>
          <w:p w:rsidRPr="00EF52D1" w:rsidR="009E6A0A" w:rsidP="006F6F6B" w:rsidRDefault="001E1ED3" w14:paraId="112164D6" w14:textId="4ADF17FA">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Pr="00EF52D1" w:rsidR="009E6A0A" w:rsidP="006F6F6B" w:rsidRDefault="009E6A0A" w14:paraId="4926159F" w14:textId="77777777">
            <w:pPr>
              <w:suppressAutoHyphens w:val="0"/>
              <w:rPr>
                <w:b/>
                <w:bCs/>
                <w:i/>
                <w:iCs/>
                <w:sz w:val="20"/>
                <w:szCs w:val="20"/>
              </w:rPr>
            </w:pPr>
            <w:r>
              <w:rPr>
                <w:b/>
                <w:bCs/>
                <w:i/>
                <w:iCs/>
                <w:sz w:val="20"/>
                <w:szCs w:val="20"/>
              </w:rPr>
              <w:t>до 100 включительно</w:t>
            </w:r>
          </w:p>
        </w:tc>
        <w:tc>
          <w:tcPr>
            <w:tcW w:w="1052" w:type="dxa"/>
            <w:vMerge w:val="restart"/>
          </w:tcPr>
          <w:p w:rsidRPr="00EF52D1" w:rsidR="009E6A0A" w:rsidP="006F6F6B" w:rsidRDefault="009E6A0A" w14:paraId="55185139" w14:textId="77777777">
            <w:pPr>
              <w:suppressAutoHyphens w:val="0"/>
              <w:rPr>
                <w:b/>
                <w:bCs/>
                <w:i/>
                <w:iCs/>
                <w:sz w:val="20"/>
                <w:szCs w:val="20"/>
              </w:rPr>
            </w:pPr>
            <w:r>
              <w:rPr>
                <w:b/>
                <w:bCs/>
                <w:i/>
                <w:iCs/>
                <w:sz w:val="20"/>
                <w:szCs w:val="20"/>
              </w:rPr>
              <w:t>от 101 до 250 включительно</w:t>
            </w:r>
          </w:p>
        </w:tc>
        <w:tc>
          <w:tcPr>
            <w:tcW w:w="1641" w:type="dxa"/>
            <w:vMerge w:val="restart"/>
          </w:tcPr>
          <w:p w:rsidRPr="00EF52D1" w:rsidR="009E6A0A" w:rsidP="006F6F6B" w:rsidRDefault="001E1ED3" w14:paraId="20F0D718" w14:textId="2C134077">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Pr="00DB57F6" w:rsidR="009E6A0A" w:rsidTr="00425DCE" w14:paraId="42E38E33" w14:textId="77777777">
        <w:tc>
          <w:tcPr>
            <w:tcW w:w="567" w:type="dxa"/>
            <w:vMerge/>
          </w:tcPr>
          <w:p w:rsidRPr="00DB57F6" w:rsidR="009E6A0A" w:rsidP="006F6F6B" w:rsidRDefault="009E6A0A" w14:paraId="716C0BB4" w14:textId="77777777">
            <w:pPr>
              <w:suppressAutoHyphens w:val="0"/>
              <w:rPr>
                <w:b/>
                <w:bCs/>
                <w:i/>
                <w:iCs/>
              </w:rPr>
            </w:pPr>
          </w:p>
        </w:tc>
        <w:tc>
          <w:tcPr>
            <w:tcW w:w="5245" w:type="dxa"/>
            <w:vMerge/>
          </w:tcPr>
          <w:p w:rsidRPr="00EF52D1" w:rsidR="009E6A0A" w:rsidP="006F6F6B" w:rsidRDefault="009E6A0A" w14:paraId="5909E257" w14:textId="77777777">
            <w:pPr>
              <w:suppressAutoHyphens w:val="0"/>
              <w:rPr>
                <w:b/>
                <w:bCs/>
                <w:i/>
                <w:iCs/>
                <w:sz w:val="20"/>
                <w:szCs w:val="20"/>
              </w:rPr>
            </w:pPr>
          </w:p>
        </w:tc>
        <w:tc>
          <w:tcPr>
            <w:tcW w:w="1418" w:type="dxa"/>
            <w:gridSpan w:val="2"/>
          </w:tcPr>
          <w:p w:rsidRPr="00EF52D1" w:rsidR="009E6A0A" w:rsidP="006F6F6B" w:rsidRDefault="009E6A0A" w14:paraId="6B3CF74C" w14:textId="77777777">
            <w:pPr>
              <w:suppressAutoHyphens w:val="0"/>
              <w:rPr>
                <w:b/>
                <w:bCs/>
                <w:i/>
                <w:iCs/>
                <w:sz w:val="20"/>
                <w:szCs w:val="20"/>
              </w:rPr>
            </w:pPr>
            <w:r>
              <w:rPr>
                <w:b/>
                <w:bCs/>
                <w:i/>
                <w:iCs/>
                <w:sz w:val="20"/>
                <w:szCs w:val="20"/>
              </w:rPr>
              <w:t>до 15 – микро-предприятие</w:t>
            </w:r>
          </w:p>
        </w:tc>
        <w:tc>
          <w:tcPr>
            <w:tcW w:w="1052" w:type="dxa"/>
            <w:vMerge/>
          </w:tcPr>
          <w:p w:rsidRPr="00EF52D1" w:rsidR="009E6A0A" w:rsidP="006F6F6B" w:rsidRDefault="009E6A0A" w14:paraId="1CE81AB1" w14:textId="77777777">
            <w:pPr>
              <w:suppressAutoHyphens w:val="0"/>
              <w:rPr>
                <w:b/>
                <w:bCs/>
                <w:i/>
                <w:iCs/>
                <w:sz w:val="20"/>
                <w:szCs w:val="20"/>
              </w:rPr>
            </w:pPr>
          </w:p>
        </w:tc>
        <w:tc>
          <w:tcPr>
            <w:tcW w:w="1641" w:type="dxa"/>
            <w:vMerge/>
          </w:tcPr>
          <w:p w:rsidRPr="00EF52D1" w:rsidR="009E6A0A" w:rsidP="006F6F6B" w:rsidRDefault="009E6A0A" w14:paraId="0F54CA5A" w14:textId="77777777">
            <w:pPr>
              <w:suppressAutoHyphens w:val="0"/>
              <w:rPr>
                <w:b/>
                <w:bCs/>
                <w:i/>
                <w:iCs/>
                <w:sz w:val="20"/>
                <w:szCs w:val="20"/>
              </w:rPr>
            </w:pPr>
          </w:p>
        </w:tc>
      </w:tr>
      <w:tr w:rsidRPr="00DB57F6" w:rsidR="00416885" w:rsidTr="00425DCE" w14:paraId="0EA6B040" w14:textId="77777777">
        <w:trPr>
          <w:trHeight w:val="981"/>
        </w:trPr>
        <w:tc>
          <w:tcPr>
            <w:tcW w:w="567" w:type="dxa"/>
            <w:vMerge w:val="restart"/>
          </w:tcPr>
          <w:p w:rsidRPr="00DB57F6" w:rsidR="00416885" w:rsidP="006F6F6B" w:rsidRDefault="00416885" w14:paraId="2ED31A83" w14:textId="69B79754">
            <w:pPr>
              <w:suppressAutoHyphens w:val="0"/>
              <w:rPr>
                <w:b/>
                <w:bCs/>
                <w:i/>
                <w:iCs/>
              </w:rPr>
            </w:pPr>
            <w:r>
              <w:rPr>
                <w:b/>
                <w:bCs/>
                <w:i/>
                <w:iCs/>
              </w:rPr>
              <w:t>8.</w:t>
            </w:r>
          </w:p>
        </w:tc>
        <w:tc>
          <w:tcPr>
            <w:tcW w:w="5245" w:type="dxa"/>
            <w:vMerge w:val="restart"/>
          </w:tcPr>
          <w:p w:rsidRPr="00EF52D1" w:rsidR="00416885" w:rsidP="001E1ED3" w:rsidRDefault="00416885" w14:paraId="034D743F" w14:textId="39DF8802">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Pr="00EF52D1" w:rsidR="00416885" w:rsidP="006F6F6B" w:rsidRDefault="00416885" w14:paraId="73ACE136" w14:textId="74276343">
            <w:pPr>
              <w:suppressAutoHyphens w:val="0"/>
              <w:rPr>
                <w:b/>
                <w:bCs/>
                <w:i/>
                <w:iCs/>
                <w:sz w:val="20"/>
                <w:szCs w:val="20"/>
              </w:rPr>
            </w:pPr>
          </w:p>
        </w:tc>
        <w:tc>
          <w:tcPr>
            <w:tcW w:w="1418" w:type="dxa"/>
            <w:gridSpan w:val="2"/>
          </w:tcPr>
          <w:p w:rsidRPr="00EF52D1" w:rsidR="00416885" w:rsidP="006F6F6B" w:rsidRDefault="00416885" w14:paraId="4A48DBB6" w14:textId="77777777">
            <w:pPr>
              <w:suppressAutoHyphens w:val="0"/>
              <w:rPr>
                <w:b/>
                <w:bCs/>
                <w:i/>
                <w:iCs/>
                <w:sz w:val="20"/>
                <w:szCs w:val="20"/>
              </w:rPr>
            </w:pPr>
            <w:r>
              <w:rPr>
                <w:b/>
                <w:bCs/>
                <w:i/>
                <w:iCs/>
                <w:sz w:val="20"/>
                <w:szCs w:val="20"/>
              </w:rPr>
              <w:t>800</w:t>
            </w:r>
          </w:p>
        </w:tc>
        <w:tc>
          <w:tcPr>
            <w:tcW w:w="1052" w:type="dxa"/>
            <w:vMerge w:val="restart"/>
          </w:tcPr>
          <w:p w:rsidRPr="00EF52D1" w:rsidR="00416885" w:rsidP="006F6F6B" w:rsidRDefault="00416885" w14:paraId="6821C223" w14:textId="77777777">
            <w:pPr>
              <w:suppressAutoHyphens w:val="0"/>
              <w:rPr>
                <w:b/>
                <w:bCs/>
                <w:i/>
                <w:iCs/>
                <w:sz w:val="20"/>
                <w:szCs w:val="20"/>
              </w:rPr>
            </w:pPr>
            <w:r>
              <w:rPr>
                <w:b/>
                <w:bCs/>
                <w:i/>
                <w:iCs/>
                <w:sz w:val="20"/>
                <w:szCs w:val="20"/>
              </w:rPr>
              <w:t>2000</w:t>
            </w:r>
          </w:p>
        </w:tc>
        <w:tc>
          <w:tcPr>
            <w:tcW w:w="1641" w:type="dxa"/>
            <w:vMerge w:val="restart"/>
          </w:tcPr>
          <w:p w:rsidRPr="00EF52D1" w:rsidR="00416885" w:rsidP="006F6F6B" w:rsidRDefault="00416885" w14:paraId="72219D91" w14:textId="71B5F85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Pr="00DB57F6" w:rsidR="00416885" w:rsidTr="00425DCE" w14:paraId="7A5193BB" w14:textId="77777777">
        <w:tc>
          <w:tcPr>
            <w:tcW w:w="567" w:type="dxa"/>
            <w:vMerge/>
          </w:tcPr>
          <w:p w:rsidRPr="00DB57F6" w:rsidR="00416885" w:rsidP="006F6F6B" w:rsidRDefault="00416885" w14:paraId="2BC4425F" w14:textId="77777777">
            <w:pPr>
              <w:suppressAutoHyphens w:val="0"/>
              <w:rPr>
                <w:b/>
                <w:bCs/>
                <w:i/>
                <w:iCs/>
              </w:rPr>
            </w:pPr>
          </w:p>
        </w:tc>
        <w:tc>
          <w:tcPr>
            <w:tcW w:w="5245" w:type="dxa"/>
            <w:vMerge/>
          </w:tcPr>
          <w:p w:rsidRPr="00EF52D1" w:rsidR="00416885" w:rsidP="006F6F6B" w:rsidRDefault="00416885" w14:paraId="2332F60E" w14:textId="77777777">
            <w:pPr>
              <w:suppressAutoHyphens w:val="0"/>
              <w:rPr>
                <w:b/>
                <w:bCs/>
                <w:i/>
                <w:iCs/>
                <w:sz w:val="20"/>
                <w:szCs w:val="20"/>
              </w:rPr>
            </w:pPr>
          </w:p>
        </w:tc>
        <w:tc>
          <w:tcPr>
            <w:tcW w:w="1418" w:type="dxa"/>
            <w:gridSpan w:val="2"/>
          </w:tcPr>
          <w:p w:rsidRPr="00EF52D1" w:rsidR="00416885" w:rsidP="006F6F6B" w:rsidRDefault="00416885" w14:paraId="75162BC2" w14:textId="77777777">
            <w:pPr>
              <w:suppressAutoHyphens w:val="0"/>
              <w:rPr>
                <w:b/>
                <w:bCs/>
                <w:i/>
                <w:iCs/>
                <w:sz w:val="20"/>
                <w:szCs w:val="20"/>
              </w:rPr>
            </w:pPr>
            <w:r>
              <w:rPr>
                <w:b/>
                <w:bCs/>
                <w:i/>
                <w:iCs/>
                <w:sz w:val="20"/>
                <w:szCs w:val="20"/>
              </w:rPr>
              <w:t>120 в год – микро-предприятие</w:t>
            </w:r>
          </w:p>
        </w:tc>
        <w:tc>
          <w:tcPr>
            <w:tcW w:w="1052" w:type="dxa"/>
            <w:vMerge/>
          </w:tcPr>
          <w:p w:rsidRPr="00EF52D1" w:rsidR="00416885" w:rsidP="006F6F6B" w:rsidRDefault="00416885" w14:paraId="6E99A5EA" w14:textId="77777777">
            <w:pPr>
              <w:suppressAutoHyphens w:val="0"/>
              <w:rPr>
                <w:b/>
                <w:bCs/>
                <w:i/>
                <w:iCs/>
                <w:sz w:val="20"/>
                <w:szCs w:val="20"/>
              </w:rPr>
            </w:pPr>
          </w:p>
        </w:tc>
        <w:tc>
          <w:tcPr>
            <w:tcW w:w="1641" w:type="dxa"/>
            <w:vMerge/>
          </w:tcPr>
          <w:p w:rsidRPr="00DB57F6" w:rsidR="00416885" w:rsidP="006F6F6B" w:rsidRDefault="00416885" w14:paraId="177EE631" w14:textId="77777777">
            <w:pPr>
              <w:suppressAutoHyphens w:val="0"/>
              <w:rPr>
                <w:b/>
                <w:bCs/>
                <w:i/>
                <w:iCs/>
              </w:rPr>
            </w:pPr>
          </w:p>
        </w:tc>
      </w:tr>
      <w:tr w:rsidRPr="00DB57F6" w:rsidR="009E6A0A" w:rsidTr="00425DCE" w14:paraId="5B7FC15B" w14:textId="77777777">
        <w:tc>
          <w:tcPr>
            <w:tcW w:w="567" w:type="dxa"/>
          </w:tcPr>
          <w:p w:rsidRPr="00DB57F6" w:rsidR="009E6A0A" w:rsidP="006F6F6B" w:rsidRDefault="006F64C0" w14:paraId="269D5409" w14:textId="372DFDE0">
            <w:pPr>
              <w:suppressAutoHyphens w:val="0"/>
              <w:rPr>
                <w:b/>
                <w:bCs/>
                <w:i/>
                <w:iCs/>
              </w:rPr>
            </w:pPr>
            <w:r>
              <w:rPr>
                <w:b/>
                <w:bCs/>
                <w:i/>
                <w:iCs/>
              </w:rPr>
              <w:t>9.</w:t>
            </w:r>
          </w:p>
        </w:tc>
        <w:tc>
          <w:tcPr>
            <w:tcW w:w="5245" w:type="dxa"/>
          </w:tcPr>
          <w:p w:rsidRPr="00EF52D1" w:rsidR="009E6A0A" w:rsidP="006F6F6B" w:rsidRDefault="006F64C0" w14:paraId="7CADB4B5" w14:textId="4A6DF4F3">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Pr="00EF52D1" w:rsidR="009E6A0A" w:rsidP="006F6F6B" w:rsidRDefault="009E6A0A" w14:paraId="2EFA82FC" w14:textId="77777777">
            <w:pPr>
              <w:suppressAutoHyphens w:val="0"/>
              <w:rPr>
                <w:b/>
                <w:bCs/>
                <w:i/>
                <w:iCs/>
                <w:sz w:val="20"/>
                <w:szCs w:val="20"/>
              </w:rPr>
            </w:pPr>
          </w:p>
        </w:tc>
      </w:tr>
      <w:tr w:rsidRPr="00DB57F6" w:rsidR="009E6A0A" w:rsidTr="00425DCE" w14:paraId="0C84A50A" w14:textId="77777777">
        <w:tc>
          <w:tcPr>
            <w:tcW w:w="567" w:type="dxa"/>
          </w:tcPr>
          <w:p w:rsidRPr="00DB57F6" w:rsidR="009E6A0A" w:rsidP="006F6F6B" w:rsidRDefault="006F64C0" w14:paraId="4F29A8A8" w14:textId="3F3A5580">
            <w:pPr>
              <w:suppressAutoHyphens w:val="0"/>
              <w:rPr>
                <w:b/>
                <w:bCs/>
                <w:i/>
                <w:iCs/>
              </w:rPr>
            </w:pPr>
            <w:r>
              <w:rPr>
                <w:b/>
                <w:bCs/>
                <w:i/>
                <w:iCs/>
              </w:rPr>
              <w:t>10.</w:t>
            </w:r>
          </w:p>
        </w:tc>
        <w:tc>
          <w:tcPr>
            <w:tcW w:w="5245" w:type="dxa"/>
          </w:tcPr>
          <w:p w:rsidRPr="00EF52D1" w:rsidR="006F64C0" w:rsidP="006F6F6B" w:rsidRDefault="006F64C0" w14:paraId="2EB53DA2" w14:textId="157398D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Pr="00EF52D1" w:rsidR="009E6A0A" w:rsidP="006F6F6B" w:rsidRDefault="006F64C0" w14:paraId="0C3824C1" w14:textId="1F9192B0">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Pr="00EF52D1" w:rsidR="009E6A0A" w:rsidP="006F6F6B" w:rsidRDefault="009E6A0A" w14:paraId="60E6ACEB" w14:textId="77777777">
            <w:pPr>
              <w:suppressAutoHyphens w:val="0"/>
              <w:rPr>
                <w:b/>
                <w:bCs/>
                <w:i/>
                <w:iCs/>
                <w:sz w:val="20"/>
                <w:szCs w:val="20"/>
              </w:rPr>
            </w:pPr>
          </w:p>
        </w:tc>
      </w:tr>
      <w:tr w:rsidRPr="00DB57F6" w:rsidR="006F64C0" w:rsidTr="00425DCE" w14:paraId="69629AEA" w14:textId="77777777">
        <w:tc>
          <w:tcPr>
            <w:tcW w:w="567" w:type="dxa"/>
          </w:tcPr>
          <w:p w:rsidR="006F64C0" w:rsidP="006F6F6B" w:rsidRDefault="006F64C0" w14:paraId="6CFB1BA1" w14:textId="1A935C0B">
            <w:pPr>
              <w:suppressAutoHyphens w:val="0"/>
              <w:rPr>
                <w:b/>
                <w:bCs/>
                <w:i/>
                <w:iCs/>
              </w:rPr>
            </w:pPr>
            <w:r>
              <w:rPr>
                <w:b/>
                <w:bCs/>
                <w:i/>
                <w:iCs/>
              </w:rPr>
              <w:t>11.</w:t>
            </w:r>
          </w:p>
        </w:tc>
        <w:tc>
          <w:tcPr>
            <w:tcW w:w="5245" w:type="dxa"/>
          </w:tcPr>
          <w:p w:rsidRPr="00EF52D1" w:rsidR="006F64C0" w:rsidP="001F5150" w:rsidRDefault="006F64C0" w14:paraId="785FF049" w14:textId="0A8EB727">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Pr="00EF52D1" w:rsidR="006F64C0" w:rsidP="006F6F6B" w:rsidRDefault="006F64C0" w14:paraId="13922A04" w14:textId="77777777">
            <w:pPr>
              <w:suppressAutoHyphens w:val="0"/>
              <w:rPr>
                <w:b/>
                <w:bCs/>
                <w:i/>
                <w:iCs/>
                <w:sz w:val="20"/>
                <w:szCs w:val="20"/>
              </w:rPr>
            </w:pPr>
          </w:p>
        </w:tc>
      </w:tr>
      <w:tr w:rsidRPr="00DB57F6" w:rsidR="006F64C0" w:rsidTr="00425DCE" w14:paraId="66876BB5" w14:textId="77777777">
        <w:tc>
          <w:tcPr>
            <w:tcW w:w="567" w:type="dxa"/>
          </w:tcPr>
          <w:p w:rsidR="006F64C0" w:rsidP="006F6F6B" w:rsidRDefault="006F64C0" w14:paraId="1001D9BA" w14:textId="53245916">
            <w:pPr>
              <w:suppressAutoHyphens w:val="0"/>
              <w:rPr>
                <w:b/>
                <w:bCs/>
                <w:i/>
                <w:iCs/>
              </w:rPr>
            </w:pPr>
            <w:r>
              <w:rPr>
                <w:b/>
                <w:bCs/>
                <w:i/>
                <w:iCs/>
              </w:rPr>
              <w:t>12</w:t>
            </w:r>
            <w:r>
              <w:rPr>
                <w:rStyle w:val="af7"/>
                <w:b/>
                <w:bCs/>
                <w:i/>
                <w:iCs/>
              </w:rPr>
              <w:footnoteReference w:id="5"/>
            </w:r>
            <w:r>
              <w:rPr>
                <w:b/>
                <w:bCs/>
                <w:i/>
                <w:iCs/>
              </w:rPr>
              <w:t>.</w:t>
            </w:r>
          </w:p>
        </w:tc>
        <w:tc>
          <w:tcPr>
            <w:tcW w:w="5245" w:type="dxa"/>
          </w:tcPr>
          <w:p w:rsidRPr="00EF52D1" w:rsidR="006F64C0" w:rsidP="001F5150" w:rsidRDefault="006F64C0" w14:paraId="320A74C9" w14:textId="3885BA5D">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Pr="00EF52D1" w:rsidR="006F64C0" w:rsidP="006F6F6B" w:rsidRDefault="006F64C0" w14:paraId="562F100B" w14:textId="3CE088E7">
            <w:pPr>
              <w:suppressAutoHyphens w:val="0"/>
              <w:rPr>
                <w:b/>
                <w:bCs/>
                <w:i/>
                <w:iCs/>
                <w:sz w:val="20"/>
                <w:szCs w:val="20"/>
              </w:rPr>
            </w:pPr>
            <w:r>
              <w:rPr>
                <w:b/>
                <w:bCs/>
                <w:i/>
                <w:iCs/>
                <w:sz w:val="20"/>
                <w:szCs w:val="20"/>
              </w:rPr>
              <w:t>да (нет)</w:t>
            </w:r>
          </w:p>
        </w:tc>
      </w:tr>
      <w:tr w:rsidRPr="00DB57F6" w:rsidR="006F64C0" w:rsidTr="00425DCE" w14:paraId="6D1B9A91" w14:textId="77777777">
        <w:tc>
          <w:tcPr>
            <w:tcW w:w="567" w:type="dxa"/>
          </w:tcPr>
          <w:p w:rsidR="006F64C0" w:rsidP="006F6F6B" w:rsidRDefault="006F64C0" w14:paraId="7AFAA646" w14:textId="2910D06D">
            <w:pPr>
              <w:suppressAutoHyphens w:val="0"/>
              <w:rPr>
                <w:b/>
                <w:bCs/>
                <w:i/>
                <w:iCs/>
              </w:rPr>
            </w:pPr>
            <w:r>
              <w:rPr>
                <w:b/>
                <w:bCs/>
                <w:i/>
                <w:iCs/>
              </w:rPr>
              <w:t>13.</w:t>
            </w:r>
          </w:p>
        </w:tc>
        <w:tc>
          <w:tcPr>
            <w:tcW w:w="5245" w:type="dxa"/>
          </w:tcPr>
          <w:p w:rsidRPr="00EF52D1" w:rsidR="006F64C0" w:rsidP="001F5150" w:rsidRDefault="006F64C0" w14:paraId="7CC9D43F" w14:textId="30E675D6">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Pr="00EF52D1" w:rsidR="006F64C0" w:rsidP="006F64C0" w:rsidRDefault="006F64C0" w14:paraId="7A1E66DA" w14:textId="77777777">
            <w:pPr>
              <w:suppressAutoHyphens w:val="0"/>
              <w:rPr>
                <w:b/>
                <w:bCs/>
                <w:i/>
                <w:iCs/>
                <w:sz w:val="20"/>
                <w:szCs w:val="20"/>
              </w:rPr>
            </w:pPr>
            <w:r>
              <w:rPr>
                <w:b/>
                <w:bCs/>
                <w:i/>
                <w:iCs/>
                <w:sz w:val="20"/>
                <w:szCs w:val="20"/>
              </w:rPr>
              <w:t>да (нет)</w:t>
            </w:r>
          </w:p>
          <w:p w:rsidRPr="00EF52D1" w:rsidR="006F64C0" w:rsidP="006F64C0" w:rsidRDefault="006F64C0" w14:paraId="65E068A6" w14:textId="7B5CA311">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Pr="00DB57F6" w:rsidR="009E6A0A" w:rsidTr="00425DCE" w14:paraId="6B81743E" w14:textId="77777777">
        <w:tc>
          <w:tcPr>
            <w:tcW w:w="567" w:type="dxa"/>
          </w:tcPr>
          <w:p w:rsidRPr="00DB57F6" w:rsidR="009E6A0A" w:rsidP="006F64C0" w:rsidRDefault="006F64C0" w14:paraId="57BC392A" w14:textId="4D5F81DD">
            <w:pPr>
              <w:suppressAutoHyphens w:val="0"/>
              <w:rPr>
                <w:b/>
                <w:bCs/>
                <w:i/>
                <w:iCs/>
              </w:rPr>
            </w:pPr>
            <w:r>
              <w:rPr>
                <w:b/>
                <w:bCs/>
                <w:i/>
                <w:iCs/>
              </w:rPr>
              <w:lastRenderedPageBreak/>
            </w:r>
            <w:r>
              <w:rPr>
                <w:b/>
                <w:bCs/>
                <w:i/>
                <w:iCs/>
              </w:rPr>
              <w:t>14.</w:t>
            </w:r>
          </w:p>
        </w:tc>
        <w:tc>
          <w:tcPr>
            <w:tcW w:w="5245" w:type="dxa"/>
          </w:tcPr>
          <w:p w:rsidRPr="00EF52D1" w:rsidR="009E6A0A" w:rsidP="006F6F6B" w:rsidRDefault="006F64C0" w14:paraId="6AE9D380" w14:textId="3B2DE8D8">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Pr="00EF52D1" w:rsidR="001F5150" w:rsidP="001F5150" w:rsidRDefault="001F5150" w14:paraId="0361A53D" w14:textId="77777777">
            <w:pPr>
              <w:suppressAutoHyphens w:val="0"/>
              <w:rPr>
                <w:b/>
                <w:bCs/>
                <w:i/>
                <w:iCs/>
                <w:sz w:val="20"/>
                <w:szCs w:val="20"/>
              </w:rPr>
            </w:pPr>
            <w:r>
              <w:rPr>
                <w:b/>
                <w:bCs/>
                <w:i/>
                <w:iCs/>
                <w:sz w:val="20"/>
                <w:szCs w:val="20"/>
              </w:rPr>
              <w:t>да (нет)</w:t>
            </w:r>
          </w:p>
          <w:p w:rsidRPr="00EF52D1" w:rsidR="009E6A0A" w:rsidP="001F5150" w:rsidRDefault="001F5150" w14:paraId="3AE7D920" w14:textId="540CB77A">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Pr="00DB57F6" w:rsidR="006F64C0" w:rsidTr="00425DCE" w14:paraId="2707D9E5" w14:textId="77777777">
        <w:tc>
          <w:tcPr>
            <w:tcW w:w="567" w:type="dxa"/>
          </w:tcPr>
          <w:p w:rsidRPr="00DB57F6" w:rsidR="006F64C0" w:rsidP="006F6F6B" w:rsidRDefault="001F5150" w14:paraId="3BEFEDFC" w14:textId="7665E018">
            <w:pPr>
              <w:suppressAutoHyphens w:val="0"/>
              <w:rPr>
                <w:b/>
                <w:bCs/>
                <w:i/>
                <w:iCs/>
              </w:rPr>
            </w:pPr>
            <w:r>
              <w:rPr>
                <w:b/>
                <w:bCs/>
                <w:i/>
                <w:iCs/>
              </w:rPr>
              <w:t>15.</w:t>
            </w:r>
          </w:p>
        </w:tc>
        <w:tc>
          <w:tcPr>
            <w:tcW w:w="5245" w:type="dxa"/>
          </w:tcPr>
          <w:p w:rsidRPr="00EF52D1" w:rsidR="006F64C0" w:rsidP="001F5150" w:rsidRDefault="001F5150" w14:paraId="7E89C285" w14:textId="24354FD1">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Pr="00EF52D1" w:rsidR="006F64C0" w:rsidP="006F6F6B" w:rsidRDefault="001F5150" w14:paraId="05F870B1" w14:textId="52605E37">
            <w:pPr>
              <w:suppressAutoHyphens w:val="0"/>
              <w:rPr>
                <w:b/>
                <w:bCs/>
                <w:i/>
                <w:iCs/>
                <w:sz w:val="20"/>
                <w:szCs w:val="20"/>
              </w:rPr>
            </w:pPr>
            <w:r>
              <w:rPr>
                <w:b/>
                <w:bCs/>
                <w:i/>
                <w:iCs/>
                <w:sz w:val="20"/>
                <w:szCs w:val="20"/>
              </w:rPr>
              <w:t>да (нет)</w:t>
            </w:r>
          </w:p>
        </w:tc>
      </w:tr>
      <w:tr w:rsidRPr="00DB57F6" w:rsidR="009E6A0A" w:rsidTr="00425DCE" w14:paraId="78305823" w14:textId="77777777">
        <w:tc>
          <w:tcPr>
            <w:tcW w:w="567" w:type="dxa"/>
          </w:tcPr>
          <w:p w:rsidRPr="00DB57F6" w:rsidR="009E6A0A" w:rsidP="006F6F6B" w:rsidRDefault="001F5150" w14:paraId="605563A2" w14:textId="48091AB1">
            <w:pPr>
              <w:suppressAutoHyphens w:val="0"/>
              <w:rPr>
                <w:b/>
                <w:bCs/>
                <w:i/>
                <w:iCs/>
              </w:rPr>
            </w:pPr>
            <w:r>
              <w:rPr>
                <w:b/>
                <w:bCs/>
                <w:i/>
                <w:iCs/>
              </w:rPr>
              <w:t>16.</w:t>
            </w:r>
          </w:p>
        </w:tc>
        <w:tc>
          <w:tcPr>
            <w:tcW w:w="5245" w:type="dxa"/>
          </w:tcPr>
          <w:p w:rsidRPr="00EF52D1" w:rsidR="009E6A0A" w:rsidP="001F5150" w:rsidRDefault="001F5150" w14:paraId="46DC3A75" w14:textId="5E196C6C">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Pr="00EF52D1" w:rsidR="009E6A0A" w:rsidP="006F6F6B" w:rsidRDefault="001F5150" w14:paraId="77CFC11C" w14:textId="57F0DAAC">
            <w:pPr>
              <w:suppressAutoHyphens w:val="0"/>
              <w:rPr>
                <w:b/>
                <w:bCs/>
                <w:i/>
                <w:iCs/>
                <w:sz w:val="20"/>
                <w:szCs w:val="20"/>
              </w:rPr>
            </w:pPr>
            <w:r>
              <w:rPr>
                <w:b/>
                <w:bCs/>
                <w:i/>
                <w:iCs/>
                <w:sz w:val="20"/>
                <w:szCs w:val="20"/>
              </w:rPr>
              <w:t>да (нет)</w:t>
            </w:r>
          </w:p>
        </w:tc>
      </w:tr>
    </w:tbl>
    <w:p w:rsidR="009E6A0A" w:rsidP="00F47376" w:rsidRDefault="009E6A0A" w14:paraId="0F277DB0" w14:textId="77777777"/>
    <w:p w:rsidRPr="00C20080" w:rsidR="009E6A0A" w:rsidP="00F47376" w:rsidRDefault="009E6A0A" w14:paraId="790D89D2" w14:textId="77777777">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Pr="00C20080" w:rsidR="009E6A0A" w:rsidP="009E6A0A" w:rsidRDefault="009E6A0A" w14:paraId="176D4908" w14:textId="77777777">
      <w:pPr>
        <w:tabs>
          <w:tab w:val="left" w:pos="8640"/>
        </w:tabs>
        <w:jc w:val="center"/>
        <w:rPr>
          <w:i/>
        </w:rPr>
      </w:pPr>
      <w:r>
        <w:rPr>
          <w:i/>
        </w:rPr>
        <w:t>(наименование претендента)</w:t>
      </w:r>
    </w:p>
    <w:p w:rsidRPr="00C20080" w:rsidR="009E6A0A" w:rsidP="009E6A0A" w:rsidRDefault="009E6A0A" w14:paraId="5697889A" w14:textId="77777777">
      <w:pPr>
        <w:rPr>
          <w:sz w:val="28"/>
          <w:szCs w:val="28"/>
          <w:lang w:eastAsia="ru-RU"/>
        </w:rPr>
      </w:pPr>
      <w:r>
        <w:rPr>
          <w:sz w:val="28"/>
          <w:szCs w:val="28"/>
          <w:lang w:eastAsia="ru-RU"/>
        </w:rPr>
        <w:t>____________________________________________________________________</w:t>
      </w:r>
    </w:p>
    <w:p w:rsidRPr="00C20080" w:rsidR="009E6A0A" w:rsidP="009E6A0A" w:rsidRDefault="009E6A0A" w14:paraId="0E606DD7" w14:textId="77777777">
      <w:pPr>
        <w:rPr>
          <w:i/>
        </w:rPr>
      </w:pPr>
      <w:r>
        <w:rPr>
          <w:i/>
        </w:rPr>
        <w:t xml:space="preserve">       М.П.</w:t>
      </w:r>
      <w:r>
        <w:rPr>
          <w:i/>
        </w:rPr>
        <w:tab/>
      </w:r>
      <w:r>
        <w:rPr>
          <w:i/>
        </w:rPr>
        <w:tab/>
      </w:r>
      <w:r>
        <w:rPr>
          <w:i/>
        </w:rPr>
        <w:tab/>
      </w:r>
      <w:r>
        <w:rPr>
          <w:i/>
        </w:rPr>
        <w:t>(должность, подпись, ФИО)</w:t>
      </w:r>
    </w:p>
    <w:p w:rsidRPr="003214C4" w:rsidR="003214C4" w:rsidP="003214C4" w:rsidRDefault="00F47376" w14:paraId="7C7F00FF" w14:textId="5A912653">
      <w:pPr>
        <w:rPr>
          <w:sz w:val="28"/>
          <w:szCs w:val="28"/>
          <w:lang w:eastAsia="ru-RU"/>
        </w:rPr>
        <w:sectPr w:rsidRPr="003214C4" w:rsid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P="00F47376" w:rsidRDefault="003214C4" w14:paraId="16A888B4" w14:textId="77777777">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pPr>
        <w:pStyle w:val="1"/>
        <w:jc w:val="right"/>
        <w:rPr>
          <w:rFonts w:cs="Times New Roman"/>
          <w:b w:val="0"/>
          <w:i/>
          <w:iCs/>
          <w:sz w:val="28"/>
        </w:rPr>
      </w:pPr>
      <w:r>
        <w:rPr>
          <w:rFonts w:cs="Times New Roman"/>
          <w:b w:val="0"/>
          <w:sz w:val="28"/>
        </w:rPr>
        <w:lastRenderedPageBreak/>
      </w:r>
      <w:r>
        <w:rPr>
          <w:rFonts w:cs="Times New Roman"/>
          <w:b w:val="0"/>
          <w:sz w:val="28"/>
        </w:rPr>
        <w:t xml:space="preserve">Приложение № </w:t>
      </w:r>
      <w:proofErr w:type="gramStart"/>
      <w:r>
        <w:rPr>
          <w:rFonts w:cs="Times New Roman"/>
          <w:b w:val="0"/>
          <w:sz w:val="28"/>
        </w:rPr>
        <w:t>3</w:t>
      </w:r>
      <w:proofErr w:type="gramEnd"/>
    </w:p>
    <w:p w:rsidRPr="008522E8" w:rsidR="00A15F83" w:rsidP="00A15F83" w:rsidRDefault="00A15F83" w14:paraId="33117252" w14:textId="77777777">
      <w:pPr>
        <w:pStyle w:val="afa"/>
        <w:ind w:firstLine="0"/>
        <w:jc w:val="right"/>
        <w:rPr>
          <w:rFonts w:eastAsia="Times New Roman"/>
          <w:sz w:val="32"/>
          <w:szCs w:val="28"/>
        </w:rPr>
      </w:pPr>
      <w:r>
        <w:rPr>
          <w:sz w:val="28"/>
        </w:rPr>
        <w:t>к документации о закупке</w:t>
      </w:r>
    </w:p>
    <w:p w:rsidR="00A15F83" w:rsidP="00A15F83" w:rsidRDefault="00A15F83" w14:paraId="3F5B7607" w14:textId="77777777">
      <w:pPr>
        <w:pStyle w:val="afa"/>
        <w:ind w:firstLine="0"/>
        <w:jc w:val="left"/>
        <w:rPr>
          <w:rFonts w:eastAsia="Times New Roman"/>
          <w:sz w:val="28"/>
          <w:szCs w:val="28"/>
        </w:rPr>
      </w:pPr>
    </w:p>
    <w:altChunk r:id="AltChunkId4"/>
    <w:p w:rsidR="003214C4" w:rsidP="00F47376" w:rsidRDefault="003214C4" w14:paraId="7C7F9652" w14:textId="77777777">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pPr>
        <w:pStyle w:val="1"/>
        <w:jc w:val="right"/>
        <w:rPr>
          <w:rFonts w:cs="Times New Roman"/>
          <w:b w:val="0"/>
          <w:i/>
          <w:iCs/>
        </w:rPr>
      </w:pPr>
      <w:r>
        <w:rPr>
          <w:b w:val="0"/>
          <w:sz w:val="28"/>
        </w:rPr>
        <w:lastRenderedPageBreak/>
      </w:r>
    </w:p>
    <w:p>
      <w:pPr>
        <w:pStyle w:val="1"/>
        <w:jc w:val="right"/>
        <w:rPr>
          <w:rFonts w:cs="Times New Roman"/>
          <w:b w:val="0"/>
          <w:i/>
          <w:iCs/>
        </w:rPr>
      </w:pPr>
      <w:proofErr w:type="spellStart"/>
      <w:proofErr w:type="spellEnd"/>
      <w:proofErr w:type="gramStart"/>
      <w:r>
        <w:rPr>
          <w:rFonts w:cs="Times New Roman"/>
          <w:b w:val="0"/>
          <w:sz w:val="28"/>
        </w:rPr>
        <w:t>П</w:t>
      </w:r>
      <w:proofErr w:type="gramEnd"/>
      <w:r>
        <w:rPr>
          <w:rFonts w:cs="Times New Roman"/>
          <w:b w:val="0"/>
          <w:sz w:val="28"/>
        </w:rPr>
        <w:t xml:space="preserve">риложение № </w:t>
      </w:r>
      <w:r>
        <w:rPr>
          <w:rFonts w:cs="Times New Roman"/>
          <w:b w:val="0"/>
          <w:sz w:val="28"/>
        </w:rPr>
        <w:t xml:space="preserve">4</w:t>
      </w:r>
    </w:p>
    <w:p w:rsidRPr="008522E8" w:rsidR="00A15F83" w:rsidP="00A15F83" w:rsidRDefault="00A15F83" w14:paraId="47C8EC5D" w14:textId="77777777">
      <w:pPr>
        <w:pStyle w:val="afa"/>
        <w:ind w:firstLine="0"/>
        <w:jc w:val="right"/>
        <w:rPr>
          <w:rFonts w:eastAsia="Times New Roman"/>
          <w:sz w:val="32"/>
          <w:szCs w:val="28"/>
        </w:rPr>
      </w:pPr>
      <w:r>
        <w:rPr>
          <w:sz w:val="28"/>
        </w:rPr>
        <w:t>к документации о закупке</w:t>
      </w:r>
    </w:p>
    <w:p w:rsidR="00A15F83" w:rsidP="00A15F83" w:rsidRDefault="00A15F83" w14:paraId="02207A8A" w14:textId="77777777">
      <w:pPr>
        <w:pStyle w:val="afa"/>
        <w:ind w:firstLine="0"/>
        <w:jc w:val="left"/>
        <w:rPr>
          <w:rFonts w:eastAsia="Times New Roman"/>
          <w:sz w:val="28"/>
          <w:szCs w:val="28"/>
        </w:rPr>
      </w:pPr>
    </w:p>
    <w:altChunk r:id="AltChunkId1"/>
    <w:p>
      <w:pPr>
        <w:pStyle w:val="afa"/>
        <w:ind w:firstLine="0"/>
        <w:jc w:val="left"/>
        <w:rPr>
          <w:rFonts w:eastAsia="Times New Roman"/>
          <w:sz w:val="24"/>
          <w:szCs w:val="28"/>
        </w:rPr>
      </w:pPr>
      <w:proofErr w:type="gramEnd"/>
      <w:proofErr w:type="spellStart"/>
      <w:proofErr w:type="spellEnd"/>
    </w:p>
    <w:p w:rsidR="003214C4" w:rsidP="00F47376" w:rsidRDefault="003214C4" w14:paraId="4B83E854" w14:textId="77777777">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pPr>
        <w:pStyle w:val="1"/>
        <w:jc w:val="right"/>
        <w:rPr>
          <w:b w:val="0"/>
          <w:sz w:val="28"/>
        </w:rPr>
      </w:pPr>
      <w:r>
        <w:rPr>
          <w:b w:val="0"/>
          <w:sz w:val="28"/>
        </w:rPr>
        <w:lastRenderedPageBreak/>
      </w:r>
      <w:r>
        <w:rPr>
          <w:b w:val="0"/>
          <w:sz w:val="28"/>
        </w:rPr>
        <w:t>Приложение</w:t>
      </w:r>
      <w:r>
        <w:rPr>
          <w:rFonts w:cs="Times New Roman"/>
          <w:b w:val="0"/>
          <w:sz w:val="28"/>
        </w:rPr>
        <w:t xml:space="preserve"> № </w:t>
      </w:r>
      <w:proofErr w:type="gramStart"/>
      <w:r>
        <w:rPr>
          <w:rFonts w:cs="Times New Roman"/>
          <w:b w:val="0"/>
          <w:sz w:val="28"/>
        </w:rPr>
        <w:t>5</w:t>
      </w:r>
      <w:proofErr w:type="gramEnd"/>
    </w:p>
    <w:p w:rsidRPr="00F47376" w:rsidR="00A15F83" w:rsidP="00F47376" w:rsidRDefault="00A15F83" w14:paraId="7C06CCDB" w14:textId="77777777">
      <w:pPr>
        <w:jc w:val="right"/>
        <w:rPr>
          <w:sz w:val="28"/>
        </w:rPr>
      </w:pPr>
      <w:r>
        <w:rPr>
          <w:sz w:val="28"/>
        </w:rPr>
        <w:t>к документации о закупке</w:t>
      </w:r>
    </w:p>
    <w:p w:rsidR="00A15F83" w:rsidP="00A15F83" w:rsidRDefault="00A15F83" w14:paraId="604E9474" w14:textId="77777777">
      <w:pPr>
        <w:suppressAutoHyphens w:val="0"/>
        <w:rPr>
          <w:iCs/>
          <w:sz w:val="28"/>
          <w:szCs w:val="28"/>
        </w:rPr>
      </w:pPr>
    </w:p>
    <w:altChunk r:id="AltChunkId2"/>
    <w:p w:rsidR="003214C4" w:rsidP="00F47376" w:rsidRDefault="003214C4" w14:paraId="48F06CF0" w14:textId="77777777">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pPr>
        <w:pStyle w:val="1"/>
        <w:jc w:val="right"/>
        <w:rPr>
          <w:rFonts w:cs="Times New Roman"/>
          <w:b w:val="0"/>
          <w:i/>
          <w:iCs/>
          <w:sz w:val="28"/>
        </w:rPr>
      </w:pPr>
      <w:r>
        <w:rPr>
          <w:rFonts w:cs="Times New Roman"/>
          <w:b w:val="0"/>
          <w:sz w:val="28"/>
        </w:rPr>
        <w:lastRenderedPageBreak/>
      </w:r>
    </w:p>
    <w:p>
      <w:pPr>
        <w:rPr>
          <w:highlight w:val="cyan"/>
        </w:rPr>
        <w:sectPr w:rsidR="003214C4" w:rsidSect="003214C4">
          <w:pgSz w:w="11907" w:h="16840" w:code="9"/>
          <w:pgMar w:top="1134" w:right="851" w:bottom="1134" w:left="1418" w:header="794" w:footer="794" w:gutter="0"/>
          <w:cols w:space="720"/>
          <w:titlePg/>
          <w:docGrid w:linePitch="326"/>
        </w:sectPr>
      </w:pPr>
      <w:proofErr w:type="gramEnd"/>
      <w:r>
        <w:rPr>
          <w:highlight w:val="cyan"/>
        </w:rPr>
        <w:br w:type="page"/>
      </w:r>
    </w:p>
    <w:p>
      <w:pPr>
        <w:pStyle w:val="1"/>
        <w:jc w:val="right"/>
        <w:rPr>
          <w:b w:val="0"/>
          <w:sz w:val="28"/>
        </w:rPr>
      </w:pPr>
      <w:r>
        <w:rPr>
          <w:b w:val="0"/>
          <w:sz w:val="28"/>
        </w:rPr>
        <w:lastRenderedPageBreak/>
      </w:r>
    </w:p>
    <w:p>
      <w:proofErr w:type="gramEnd"/>
    </w:p>
    <w:p w:rsidR="003214C4" w:rsidP="00F47376" w:rsidRDefault="003214C4" w14:paraId="7F656A68" w14:textId="77777777">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pPr>
        <w:pStyle w:val="1"/>
        <w:jc w:val="right"/>
        <w:rPr>
          <w:rFonts w:cs="Times New Roman"/>
          <w:b w:val="0"/>
          <w:sz w:val="28"/>
        </w:rPr>
      </w:pPr>
      <w:r>
        <w:rPr>
          <w:b w:val="0"/>
          <w:sz w:val="28"/>
        </w:rPr>
        <w:lastRenderedPageBreak/>
      </w:r>
    </w:p>
    <w:sectPr w:rsidRPr="00F47376" w:rsidR="000954FB" w:rsidSect="003214C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56F52" w14:textId="77777777" w:rsidR="001D6E8A" w:rsidRDefault="001D6E8A">
      <w:r>
        <w:separator/>
      </w:r>
    </w:p>
  </w:endnote>
  <w:endnote w:type="continuationSeparator" w:id="0">
    <w:p w14:paraId="7F1ABE75" w14:textId="77777777" w:rsidR="001D6E8A" w:rsidRDefault="001D6E8A">
      <w:r>
        <w:continuationSeparator/>
      </w:r>
    </w:p>
  </w:endnote>
  <w:endnote w:type="continuationNotice" w:id="1">
    <w:p w14:paraId="443EF3DE" w14:textId="77777777" w:rsidR="001D6E8A" w:rsidRDefault="001D6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E741" w14:textId="77777777" w:rsidR="001D6E8A" w:rsidRDefault="001D6E8A"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2095E742" w14:textId="77777777" w:rsidR="001D6E8A" w:rsidRDefault="001D6E8A"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E743" w14:textId="77777777" w:rsidR="001D6E8A" w:rsidRDefault="001D6E8A">
    <w:pPr>
      <w:pStyle w:val="afe"/>
      <w:jc w:val="center"/>
    </w:pPr>
  </w:p>
  <w:p w14:paraId="2095E744" w14:textId="2BA18852" w:rsidR="001D6E8A" w:rsidRDefault="001D6E8A" w:rsidP="00E63EF3">
    <w:pPr>
      <w:pStyle w:val="afe"/>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EEE80" w14:textId="77777777" w:rsidR="001D6E8A" w:rsidRDefault="001D6E8A">
      <w:r>
        <w:separator/>
      </w:r>
    </w:p>
  </w:footnote>
  <w:footnote w:type="continuationSeparator" w:id="0">
    <w:p w14:paraId="09EEF321" w14:textId="77777777" w:rsidR="001D6E8A" w:rsidRDefault="001D6E8A">
      <w:r>
        <w:continuationSeparator/>
      </w:r>
    </w:p>
  </w:footnote>
  <w:footnote w:type="continuationNotice" w:id="1">
    <w:p w14:paraId="12C0E6FE" w14:textId="77777777" w:rsidR="001D6E8A" w:rsidRDefault="001D6E8A"/>
  </w:footnote>
  <w:footnote w:id="2">
    <w:p w14:paraId="64CC4451" w14:textId="64062965" w:rsidR="001D6E8A" w:rsidRDefault="001D6E8A"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14:paraId="0B65C0EE" w14:textId="607D6E89" w:rsidR="001D6E8A" w:rsidRDefault="001D6E8A"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14:paraId="30DA3702" w14:textId="3272370B" w:rsidR="001D6E8A" w:rsidRDefault="001D6E8A">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5">
    <w:p w14:paraId="347A7656" w14:textId="45CCF9D0" w:rsidR="001D6E8A" w:rsidRDefault="001D6E8A" w:rsidP="006F64C0">
      <w:pPr>
        <w:pStyle w:val="aff"/>
      </w:pPr>
      <w:r>
        <w:rPr>
          <w:rStyle w:val="af7"/>
        </w:rPr>
        <w:footnoteRef/>
      </w:r>
      <w:r>
        <w:t xml:space="preserve"> Пункты 12-16 настоящей формы заполняются на усмотрение претендента.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E740" w14:textId="636F6D17" w:rsidR="001D6E8A" w:rsidRDefault="001D6E8A" w:rsidP="008A64FE">
    <w:pPr>
      <w:pStyle w:val="afc"/>
      <w:jc w:val="center"/>
    </w:pPr>
    <w:r>
      <w:fldChar w:fldCharType="begin"/>
    </w:r>
    <w:r>
      <w:instrText xml:space="preserve"> PAGE   \* MERGEFORMAT </w:instrText>
    </w:r>
    <w:r>
      <w:fldChar w:fldCharType="separate"/>
    </w:r>
    <w:r>
      <w:rPr>
        <w:noProof/>
      </w:rPr>
      <w:t>26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7">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1">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5"/>
  </w:num>
  <w:num w:numId="8">
    <w:abstractNumId w:val="28"/>
  </w:num>
  <w:num w:numId="9">
    <w:abstractNumId w:val="21"/>
  </w:num>
  <w:num w:numId="10">
    <w:abstractNumId w:val="26"/>
  </w:num>
  <w:num w:numId="11">
    <w:abstractNumId w:val="30"/>
  </w:num>
  <w:num w:numId="12">
    <w:abstractNumId w:val="32"/>
  </w:num>
  <w:num w:numId="13">
    <w:abstractNumId w:val="22"/>
  </w:num>
  <w:num w:numId="14">
    <w:abstractNumId w:val="24"/>
  </w:num>
  <w:num w:numId="15">
    <w:abstractNumId w:val="36"/>
  </w:num>
  <w:num w:numId="16">
    <w:abstractNumId w:val="25"/>
  </w:num>
  <w:num w:numId="17">
    <w:abstractNumId w:val="27"/>
  </w:num>
  <w:num w:numId="18">
    <w:abstractNumId w:val="31"/>
  </w:num>
  <w:num w:numId="19">
    <w:abstractNumId w:val="23"/>
  </w:num>
  <w:num w:numId="20">
    <w:abstractNumId w:val="29"/>
  </w:num>
  <w:num w:numId="21">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111"/>
    <w:rsid w:val="00004F48"/>
    <w:rsid w:val="000058BC"/>
    <w:rsid w:val="0000648C"/>
    <w:rsid w:val="00006894"/>
    <w:rsid w:val="00006B42"/>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679F"/>
    <w:rsid w:val="005A6982"/>
    <w:rsid w:val="005A6CE9"/>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64D8"/>
    <w:rsid w:val="009E6A0A"/>
    <w:rsid w:val="009F2694"/>
    <w:rsid w:val="009F41C6"/>
    <w:rsid w:val="009F49F3"/>
    <w:rsid w:val="009F6A51"/>
    <w:rsid w:val="009F7E18"/>
    <w:rsid w:val="00A023CD"/>
    <w:rsid w:val="00A04331"/>
    <w:rsid w:val="00A05A20"/>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C21"/>
    <w:rsid w:val="00AE1E29"/>
    <w:rsid w:val="00AE2756"/>
    <w:rsid w:val="00AE34DD"/>
    <w:rsid w:val="00AE660B"/>
    <w:rsid w:val="00AF0C50"/>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782"/>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D0F32"/>
    <w:rsid w:val="00CD19B8"/>
    <w:rsid w:val="00CD4F5B"/>
    <w:rsid w:val="00CD64FD"/>
    <w:rsid w:val="00CE3135"/>
    <w:rsid w:val="00CE533D"/>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D2904"/>
    <w:rsid w:val="00ED7B3B"/>
    <w:rsid w:val="00EE27D3"/>
    <w:rsid w:val="00EE38B6"/>
    <w:rsid w:val="00EE3988"/>
    <w:rsid w:val="00EE58AD"/>
    <w:rsid w:val="00EE6F4F"/>
    <w:rsid w:val="00EE7930"/>
    <w:rsid w:val="00EF01D9"/>
    <w:rsid w:val="00EF1232"/>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9A"/>
    <w:rsid w:val="00FE5265"/>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95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anticorr@trcont.ru" TargetMode="External" Id="rId13" /><Relationship Type="http://schemas.openxmlformats.org/officeDocument/2006/relationships/header" Target="header1.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www.trcont.com/" TargetMode="External" Id="rId21" /><Relationship Type="http://schemas.microsoft.com/office/2007/relationships/stylesWithEffects" Target="stylesWithEffects.xml" Id="rId7" /><Relationship Type="http://schemas.openxmlformats.org/officeDocument/2006/relationships/hyperlink" Target="http://www.trcont.ru/ru/kompanija/protivodeistvie-korrupcii/linija-doverija-stop-korrupcija/" TargetMode="External" Id="rId12" /><Relationship Type="http://schemas.openxmlformats.org/officeDocument/2006/relationships/hyperlink" Target="https://rmsp.nalog.ru" TargetMode="External" Id="rId17" /><Relationship Type="http://schemas.openxmlformats.org/officeDocument/2006/relationships/hyperlink" Target="mailto:info@otc.ru" TargetMode="External" Id="rId25" /><Relationship Type="http://schemas.openxmlformats.org/officeDocument/2006/relationships/customXml" Target="../customXml/item2.xml" Id="rId2" /><Relationship Type="http://schemas.openxmlformats.org/officeDocument/2006/relationships/hyperlink" Target="http://zakupki.gov.ru/epz/main/public/home.html"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hyperlink" Target="http://otc.ru/" TargetMode="External" Id="rId24" /><Relationship Type="http://schemas.openxmlformats.org/officeDocument/2006/relationships/numbering" Target="numbering.xml" Id="rId5" /><Relationship Type="http://schemas.openxmlformats.org/officeDocument/2006/relationships/hyperlink" Target="http://www.trcont.com/" TargetMode="External" Id="rId15" /><Relationship Type="http://schemas.openxmlformats.org/officeDocument/2006/relationships/hyperlink" Target="http://otc.ru/tender" TargetMode="External" Id="rId23" /><Relationship Type="http://schemas.openxmlformats.org/officeDocument/2006/relationships/footnotes" Target="foot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rmsp.nalog.ru/about.html" TargetMode="External" Id="rId14" /><Relationship Type="http://schemas.openxmlformats.org/officeDocument/2006/relationships/hyperlink" Target="http://zakupki.gov.ru/epz/main/public/home.html" TargetMode="External" Id="rId22" /><Relationship Type="http://schemas.openxmlformats.org/officeDocument/2006/relationships/theme" Target="theme/theme1.xml" Id="rId27" /><Relationship Type="http://schemas.openxmlformats.org/officeDocument/2006/relationships/aFChunk" Target="/word/afchunk2.docx" Id="AltChunkId1" /><Relationship Type="http://schemas.openxmlformats.org/officeDocument/2006/relationships/aFChunk" Target="/word/afchunk3.docx" Id="AltChunkId2" /><Relationship Type="http://schemas.openxmlformats.org/officeDocument/2006/relationships/aFChunk" Target="/word/afchunk4.docx" Id="AltChunkId3" /><Relationship Type="http://schemas.openxmlformats.org/officeDocument/2006/relationships/aFChunk" Target="/word/afchunk5.docx" Id="AltChunkId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021F9181-A199-4D55-B335-911D3DF93F0C"/>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0C3A4-1023-40A9-8B23-A5BAD5B3A831}">
  <ds:schemaRefs>
    <ds:schemaRef ds:uri="http://schemas.openxmlformats.org/officeDocument/2006/bibliography"/>
  </ds:schemaRefs>
</ds:datastoreItem>
</file>

<file path=customXml/itemProps4.xml><?xml version="1.0" encoding="utf-8"?>
<ds:datastoreItem xmlns:ds="http://schemas.openxmlformats.org/officeDocument/2006/customXml" ds:itemID="{CCD4B613-555E-40D0-9B0C-604D2874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4759</TotalTime>
  <Pages>50</Pages>
  <Words>14802</Words>
  <Characters>84373</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98978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Тураджанов Тимур Анатольевич</cp:lastModifiedBy>
  <cp:revision>183</cp:revision>
  <cp:lastPrinted>2017-01-17T14:17:00Z</cp:lastPrinted>
  <dcterms:created xsi:type="dcterms:W3CDTF">2015-09-12T10:39:00Z</dcterms:created>
  <dcterms:modified xsi:type="dcterms:W3CDTF">2017-11-20T12:54:00Z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