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D43" w:rsidRPr="005C60A3" w:rsidRDefault="00584D43" w:rsidP="00584D43">
      <w:pPr>
        <w:tabs>
          <w:tab w:val="left" w:pos="4962"/>
        </w:tabs>
        <w:ind w:left="4820"/>
        <w:rPr>
          <w:b/>
          <w:bCs/>
          <w:sz w:val="28"/>
          <w:szCs w:val="28"/>
        </w:rPr>
      </w:pPr>
      <w:r w:rsidRPr="005C60A3">
        <w:rPr>
          <w:b/>
          <w:bCs/>
          <w:sz w:val="28"/>
          <w:szCs w:val="28"/>
        </w:rPr>
        <w:t>УТВЕРЖДАЮ</w:t>
      </w:r>
    </w:p>
    <w:p w:rsidR="00584D43" w:rsidRPr="005C60A3" w:rsidRDefault="00584D43" w:rsidP="00584D43">
      <w:pPr>
        <w:tabs>
          <w:tab w:val="left" w:pos="4962"/>
        </w:tabs>
        <w:ind w:left="4820"/>
        <w:rPr>
          <w:rFonts w:eastAsia="Arial Unicode MS"/>
          <w:b/>
          <w:bCs/>
          <w:sz w:val="28"/>
          <w:szCs w:val="28"/>
        </w:rPr>
      </w:pPr>
    </w:p>
    <w:p w:rsidR="00584D43" w:rsidRPr="005C60A3" w:rsidRDefault="00584D43" w:rsidP="00584D43">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584D43" w:rsidRPr="005C60A3" w:rsidRDefault="00584D43" w:rsidP="00584D43">
      <w:pPr>
        <w:tabs>
          <w:tab w:val="left" w:pos="4962"/>
        </w:tabs>
        <w:ind w:left="4820"/>
        <w:rPr>
          <w:b/>
          <w:bCs/>
          <w:sz w:val="28"/>
          <w:szCs w:val="28"/>
        </w:rPr>
      </w:pPr>
    </w:p>
    <w:p w:rsidR="00584D43" w:rsidRPr="005C60A3" w:rsidRDefault="00584D43" w:rsidP="00584D43">
      <w:pPr>
        <w:tabs>
          <w:tab w:val="left" w:pos="4962"/>
        </w:tabs>
        <w:ind w:left="4820"/>
        <w:rPr>
          <w:bCs/>
          <w:i/>
          <w:sz w:val="28"/>
          <w:szCs w:val="28"/>
        </w:rPr>
      </w:pPr>
      <w:r w:rsidRPr="005C60A3">
        <w:rPr>
          <w:b/>
          <w:bCs/>
          <w:sz w:val="28"/>
          <w:szCs w:val="28"/>
        </w:rPr>
        <w:t xml:space="preserve">_______________________П.С. Силин </w:t>
      </w:r>
    </w:p>
    <w:p w:rsidR="00584D43" w:rsidRPr="005C60A3" w:rsidRDefault="00584D43" w:rsidP="00584D43">
      <w:pPr>
        <w:tabs>
          <w:tab w:val="left" w:pos="4962"/>
        </w:tabs>
        <w:ind w:left="4820"/>
        <w:rPr>
          <w:b/>
          <w:bCs/>
          <w:sz w:val="28"/>
          <w:szCs w:val="28"/>
        </w:rPr>
      </w:pPr>
    </w:p>
    <w:p w:rsidR="00584D43" w:rsidRPr="005C60A3" w:rsidRDefault="00584D43" w:rsidP="00584D43">
      <w:pPr>
        <w:tabs>
          <w:tab w:val="left" w:pos="4962"/>
        </w:tabs>
        <w:ind w:left="4820"/>
        <w:rPr>
          <w:b/>
          <w:bCs/>
          <w:sz w:val="28"/>
        </w:rPr>
      </w:pPr>
      <w:r w:rsidRPr="005C60A3">
        <w:rPr>
          <w:b/>
          <w:bCs/>
          <w:sz w:val="28"/>
        </w:rPr>
        <w:t xml:space="preserve"> </w:t>
      </w:r>
      <w:r w:rsidR="0041530E">
        <w:rPr>
          <w:b/>
          <w:bCs/>
          <w:sz w:val="28"/>
        </w:rPr>
        <w:t>«_____»____________________ 2018</w:t>
      </w:r>
      <w:r w:rsidRPr="005C60A3">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CA7379"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 xml:space="preserve">Открытый </w:t>
      </w:r>
      <w:r w:rsidR="008C4183" w:rsidRPr="00CA7379">
        <w:t>конкурс</w:t>
      </w:r>
      <w:r w:rsidR="007D6548" w:rsidRPr="00CA7379">
        <w:t>)</w:t>
      </w:r>
      <w:r w:rsidR="0098627F" w:rsidRPr="00CA7379">
        <w:t xml:space="preserve"> № </w:t>
      </w:r>
      <w:r w:rsidR="007E3320" w:rsidRPr="007E3320">
        <w:t>ОКэ-МСП-НКПДВЖД-18-0001</w:t>
      </w:r>
      <w:r w:rsidR="0030699D" w:rsidRPr="0030699D">
        <w:t>.</w:t>
      </w:r>
    </w:p>
    <w:p w:rsidR="000E3E11" w:rsidRPr="00CA7379" w:rsidRDefault="0030699D" w:rsidP="000E3E11">
      <w:pPr>
        <w:pStyle w:val="19"/>
        <w:numPr>
          <w:ilvl w:val="2"/>
          <w:numId w:val="1"/>
        </w:numPr>
        <w:ind w:left="0" w:firstLine="709"/>
      </w:pPr>
      <w:r>
        <w:t xml:space="preserve">Предметом настоящего Открытого конкурса является </w:t>
      </w:r>
      <w:r w:rsidRPr="0030699D">
        <w:t>Поставка пиломатериалов и изделий из древесины  для крепления грузов в контейнерах в г. Хабаровск.</w:t>
      </w:r>
    </w:p>
    <w:p w:rsidR="009B347A" w:rsidRPr="009B347A" w:rsidRDefault="000E3E11" w:rsidP="000E3E11">
      <w:pPr>
        <w:pStyle w:val="19"/>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r w:rsidRPr="00D32FFA">
        <w:rPr>
          <w:sz w:val="28"/>
          <w:szCs w:val="28"/>
        </w:rPr>
        <w:lastRenderedPageBreak/>
        <w:t>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 xml:space="preserve">в соответствии с пунктом 4 </w:t>
      </w:r>
      <w:r w:rsidR="00D21607" w:rsidRPr="00D32FFA">
        <w:rPr>
          <w:szCs w:val="28"/>
        </w:rPr>
        <w:lastRenderedPageBreak/>
        <w:t>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sidRPr="00C25469">
        <w:rPr>
          <w:color w:val="000000"/>
          <w:sz w:val="28"/>
          <w:szCs w:val="28"/>
        </w:rPr>
        <w:t>указываются в соответствующем протоколе и сообщаются</w:t>
      </w:r>
      <w:proofErr w:type="gramEnd"/>
      <w:r w:rsidRPr="00C25469">
        <w:rPr>
          <w:color w:val="000000"/>
          <w:sz w:val="28"/>
          <w:szCs w:val="28"/>
        </w:rPr>
        <w:t xml:space="preserve">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w:t>
      </w:r>
      <w:proofErr w:type="gramStart"/>
      <w:r w:rsidR="00481752" w:rsidRPr="00FD1E8E">
        <w:rPr>
          <w:sz w:val="28"/>
          <w:szCs w:val="28"/>
        </w:rPr>
        <w:t xml:space="preserve">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w:t>
      </w:r>
      <w:proofErr w:type="gramEnd"/>
      <w:r w:rsidR="00481752" w:rsidRPr="00FD1E8E">
        <w:rPr>
          <w:sz w:val="28"/>
          <w:szCs w:val="28"/>
        </w:rPr>
        <w:t xml:space="preserve">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1A76DF"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5pt;margin-top:35.3pt;width:497.7pt;height:135.8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24823" w:rsidRPr="007E6DE4" w:rsidRDefault="00C2482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24823" w:rsidRDefault="00C2482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24823" w:rsidRPr="007E6DE4" w:rsidRDefault="00C24823" w:rsidP="00805082">
                  <w:pPr>
                    <w:jc w:val="center"/>
                    <w:rPr>
                      <w:b/>
                      <w:sz w:val="28"/>
                      <w:szCs w:val="28"/>
                    </w:rPr>
                  </w:pPr>
                  <w:r w:rsidRPr="007E6DE4">
                    <w:rPr>
                      <w:b/>
                      <w:sz w:val="28"/>
                      <w:szCs w:val="28"/>
                    </w:rPr>
                    <w:t>________________________________________</w:t>
                  </w:r>
                </w:p>
                <w:p w:rsidR="00C24823" w:rsidRPr="007E6DE4" w:rsidRDefault="00C24823" w:rsidP="00805082">
                  <w:pPr>
                    <w:jc w:val="center"/>
                    <w:rPr>
                      <w:i/>
                      <w:sz w:val="20"/>
                      <w:szCs w:val="20"/>
                    </w:rPr>
                  </w:pPr>
                  <w:r w:rsidRPr="007E6DE4">
                    <w:rPr>
                      <w:i/>
                      <w:sz w:val="20"/>
                      <w:szCs w:val="20"/>
                    </w:rPr>
                    <w:t>государство регистрации претендента</w:t>
                  </w:r>
                </w:p>
                <w:p w:rsidR="00C24823" w:rsidRPr="007E6DE4" w:rsidRDefault="00C24823" w:rsidP="00805082">
                  <w:pPr>
                    <w:jc w:val="center"/>
                    <w:rPr>
                      <w:b/>
                      <w:sz w:val="28"/>
                      <w:szCs w:val="28"/>
                    </w:rPr>
                  </w:pPr>
                  <w:r w:rsidRPr="007E6DE4">
                    <w:rPr>
                      <w:b/>
                      <w:sz w:val="28"/>
                      <w:szCs w:val="28"/>
                    </w:rPr>
                    <w:t>_____________________________</w:t>
                  </w:r>
                  <w:r>
                    <w:rPr>
                      <w:b/>
                      <w:sz w:val="28"/>
                      <w:szCs w:val="28"/>
                    </w:rPr>
                    <w:t>__________________</w:t>
                  </w:r>
                </w:p>
                <w:p w:rsidR="00C24823" w:rsidRPr="007E6DE4" w:rsidRDefault="00C24823" w:rsidP="00805082">
                  <w:pPr>
                    <w:jc w:val="center"/>
                    <w:rPr>
                      <w:i/>
                      <w:sz w:val="20"/>
                      <w:szCs w:val="20"/>
                    </w:rPr>
                  </w:pPr>
                  <w:r w:rsidRPr="007E6DE4">
                    <w:rPr>
                      <w:i/>
                      <w:sz w:val="20"/>
                      <w:szCs w:val="20"/>
                    </w:rPr>
                    <w:t>ИНН претендента (для претендентов-резидентов Российской Федерации)</w:t>
                  </w:r>
                </w:p>
                <w:p w:rsidR="00C24823" w:rsidRDefault="00C24823" w:rsidP="00805082">
                  <w:pPr>
                    <w:jc w:val="both"/>
                  </w:pPr>
                </w:p>
                <w:p w:rsidR="00C24823" w:rsidRDefault="00C24823" w:rsidP="00805082">
                  <w:pPr>
                    <w:jc w:val="center"/>
                    <w:rPr>
                      <w:b/>
                    </w:rPr>
                  </w:pPr>
                  <w:r w:rsidRPr="00923E2D">
                    <w:rPr>
                      <w:b/>
                    </w:rPr>
                    <w:t xml:space="preserve">ЗАЯВКА НА УЧАСТИЕ В </w:t>
                  </w:r>
                  <w:r>
                    <w:rPr>
                      <w:b/>
                    </w:rPr>
                    <w:t xml:space="preserve">ОТКРЫТОМ КОНКУРСЕ </w:t>
                  </w:r>
                </w:p>
                <w:p w:rsidR="00C24823" w:rsidRPr="00923E2D" w:rsidRDefault="00C24823" w:rsidP="007E3320">
                  <w:pPr>
                    <w:jc w:val="center"/>
                    <w:rPr>
                      <w:i/>
                    </w:rPr>
                  </w:pPr>
                  <w:r>
                    <w:rPr>
                      <w:b/>
                    </w:rPr>
                    <w:t xml:space="preserve">№ </w:t>
                  </w:r>
                  <w:r w:rsidRPr="007E3320">
                    <w:rPr>
                      <w:b/>
                    </w:rPr>
                    <w:t>ОКэ-МСП-НКПДВЖД-18-0001</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D040AB" w:rsidRDefault="000954FB" w:rsidP="00D040AB">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D040AB" w:rsidRDefault="00716A4E" w:rsidP="00716A4E">
      <w:pPr>
        <w:pStyle w:val="a"/>
        <w:ind w:left="0" w:firstLine="720"/>
        <w:rPr>
          <w:b w:val="0"/>
          <w:i w:val="0"/>
        </w:rPr>
      </w:pPr>
      <w:r w:rsidRPr="00716A4E">
        <w:rPr>
          <w:b w:val="0"/>
          <w:i w:val="0"/>
        </w:rPr>
        <w:t xml:space="preserve">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B0744F">
        <w:rPr>
          <w:b w:val="0"/>
          <w:i w:val="0"/>
        </w:rPr>
        <w:t>6</w:t>
      </w:r>
      <w:r w:rsidRPr="00716A4E">
        <w:rPr>
          <w:b w:val="0"/>
          <w:i w:val="0"/>
        </w:rPr>
        <w:t xml:space="preserve"> к настоящей документации о закупке.</w:t>
      </w:r>
    </w:p>
    <w:p w:rsidR="00D01CDD" w:rsidRPr="00D040AB" w:rsidRDefault="00D040AB" w:rsidP="00D040AB">
      <w:pPr>
        <w:pStyle w:val="a"/>
        <w:numPr>
          <w:ilvl w:val="0"/>
          <w:numId w:val="0"/>
        </w:numPr>
        <w:ind w:left="720"/>
        <w:rPr>
          <w:b w:val="0"/>
          <w:i w:val="0"/>
        </w:rPr>
      </w:pPr>
      <w:r w:rsidRPr="00D040AB">
        <w:rPr>
          <w:rFonts w:eastAsia="MS Mincho"/>
          <w:b w:val="0"/>
          <w:bCs w:val="0"/>
          <w:sz w:val="32"/>
          <w:szCs w:val="32"/>
          <w:highlight w:val="cyan"/>
        </w:rPr>
        <w:t xml:space="preserve"> </w:t>
      </w: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D040AB" w:rsidRPr="00FE454A" w:rsidTr="00D040AB">
        <w:tc>
          <w:tcPr>
            <w:tcW w:w="695" w:type="dxa"/>
            <w:vAlign w:val="center"/>
          </w:tcPr>
          <w:p w:rsidR="00D040AB" w:rsidRPr="001C6395" w:rsidRDefault="00D040AB" w:rsidP="00D040AB">
            <w:pPr>
              <w:jc w:val="center"/>
              <w:rPr>
                <w:b/>
                <w:sz w:val="28"/>
                <w:szCs w:val="28"/>
              </w:rPr>
            </w:pPr>
            <w:r w:rsidRPr="001C6395">
              <w:rPr>
                <w:b/>
                <w:sz w:val="28"/>
                <w:szCs w:val="28"/>
              </w:rPr>
              <w:t>№</w:t>
            </w:r>
          </w:p>
        </w:tc>
        <w:tc>
          <w:tcPr>
            <w:tcW w:w="2674" w:type="dxa"/>
            <w:vAlign w:val="center"/>
          </w:tcPr>
          <w:p w:rsidR="00D040AB" w:rsidRPr="001C6395" w:rsidRDefault="00D040AB" w:rsidP="00D040AB">
            <w:pPr>
              <w:jc w:val="center"/>
              <w:rPr>
                <w:b/>
                <w:sz w:val="28"/>
                <w:szCs w:val="28"/>
              </w:rPr>
            </w:pPr>
            <w:r w:rsidRPr="001C6395">
              <w:rPr>
                <w:b/>
                <w:sz w:val="28"/>
                <w:szCs w:val="28"/>
              </w:rPr>
              <w:t>Основные данные</w:t>
            </w:r>
          </w:p>
        </w:tc>
        <w:tc>
          <w:tcPr>
            <w:tcW w:w="6804" w:type="dxa"/>
            <w:vAlign w:val="center"/>
          </w:tcPr>
          <w:p w:rsidR="00D040AB" w:rsidRPr="001C6395" w:rsidRDefault="00D040AB" w:rsidP="00D040AB">
            <w:pPr>
              <w:jc w:val="center"/>
              <w:rPr>
                <w:b/>
                <w:sz w:val="28"/>
                <w:szCs w:val="28"/>
              </w:rPr>
            </w:pPr>
            <w:r w:rsidRPr="001C6395">
              <w:rPr>
                <w:b/>
                <w:sz w:val="28"/>
                <w:szCs w:val="28"/>
              </w:rPr>
              <w:t>Содержание требований (пояснение)</w:t>
            </w:r>
          </w:p>
        </w:tc>
      </w:tr>
      <w:tr w:rsidR="00D040AB" w:rsidRPr="00FE454A" w:rsidTr="00D040AB">
        <w:tc>
          <w:tcPr>
            <w:tcW w:w="695" w:type="dxa"/>
          </w:tcPr>
          <w:p w:rsidR="00D040AB" w:rsidRPr="006307F7" w:rsidRDefault="00D040AB" w:rsidP="00D040AB">
            <w:pPr>
              <w:pStyle w:val="aff7"/>
              <w:numPr>
                <w:ilvl w:val="0"/>
                <w:numId w:val="21"/>
              </w:numPr>
              <w:jc w:val="right"/>
            </w:pPr>
          </w:p>
        </w:tc>
        <w:tc>
          <w:tcPr>
            <w:tcW w:w="2674" w:type="dxa"/>
            <w:vAlign w:val="center"/>
          </w:tcPr>
          <w:p w:rsidR="00D040AB" w:rsidRPr="006307F7" w:rsidRDefault="00D040AB" w:rsidP="006307E4">
            <w:r w:rsidRPr="006307F7">
              <w:t xml:space="preserve">Место поставки </w:t>
            </w:r>
            <w:r w:rsidR="006307E4">
              <w:t>Т</w:t>
            </w:r>
            <w:r w:rsidRPr="006307F7">
              <w:t>овара</w:t>
            </w:r>
          </w:p>
        </w:tc>
        <w:tc>
          <w:tcPr>
            <w:tcW w:w="6804" w:type="dxa"/>
            <w:vAlign w:val="center"/>
          </w:tcPr>
          <w:p w:rsidR="00D040AB" w:rsidRPr="0041530E" w:rsidRDefault="0041530E" w:rsidP="00847DC1">
            <w:r w:rsidRPr="0041530E">
              <w:t>680000, Российская федерация, г</w:t>
            </w:r>
            <w:proofErr w:type="gramStart"/>
            <w:r w:rsidRPr="0041530E">
              <w:t>.Х</w:t>
            </w:r>
            <w:proofErr w:type="gramEnd"/>
            <w:r w:rsidRPr="0041530E">
              <w:t xml:space="preserve">абаровск,  пер.3-й Путевой, д.8., </w:t>
            </w:r>
            <w:r w:rsidR="00D040AB" w:rsidRPr="0041530E">
              <w:t xml:space="preserve">Контейнерный терминал </w:t>
            </w:r>
            <w:r w:rsidR="00F14EAF" w:rsidRPr="0041530E">
              <w:t>ПАО «ТрансКонтейнер» на ст.</w:t>
            </w:r>
            <w:r w:rsidR="00847DC1">
              <w:t> </w:t>
            </w:r>
            <w:r w:rsidRPr="0041530E">
              <w:t>Хабаровск-2</w:t>
            </w:r>
          </w:p>
        </w:tc>
      </w:tr>
      <w:tr w:rsidR="00D040AB" w:rsidRPr="00FE454A" w:rsidTr="00D040AB">
        <w:tc>
          <w:tcPr>
            <w:tcW w:w="695" w:type="dxa"/>
          </w:tcPr>
          <w:p w:rsidR="00D040AB" w:rsidRPr="006307F7" w:rsidRDefault="00D040AB" w:rsidP="00D040AB">
            <w:pPr>
              <w:pStyle w:val="aff7"/>
              <w:numPr>
                <w:ilvl w:val="0"/>
                <w:numId w:val="21"/>
              </w:numPr>
              <w:jc w:val="right"/>
            </w:pPr>
          </w:p>
        </w:tc>
        <w:tc>
          <w:tcPr>
            <w:tcW w:w="2674" w:type="dxa"/>
          </w:tcPr>
          <w:p w:rsidR="00D040AB" w:rsidRPr="006307F7" w:rsidRDefault="00FF078B" w:rsidP="00D040AB">
            <w:r>
              <w:t>Период</w:t>
            </w:r>
            <w:r w:rsidR="00D040AB" w:rsidRPr="006307F7">
              <w:t xml:space="preserve"> поставки </w:t>
            </w:r>
            <w:r w:rsidR="006307E4">
              <w:t>Т</w:t>
            </w:r>
            <w:r w:rsidR="00D040AB" w:rsidRPr="006307F7">
              <w:t>овара</w:t>
            </w:r>
          </w:p>
        </w:tc>
        <w:tc>
          <w:tcPr>
            <w:tcW w:w="6804" w:type="dxa"/>
            <w:vAlign w:val="center"/>
          </w:tcPr>
          <w:p w:rsidR="00D040AB" w:rsidRPr="006307F7" w:rsidRDefault="009437B0" w:rsidP="00250D7F">
            <w:pPr>
              <w:pStyle w:val="Default"/>
              <w:jc w:val="both"/>
            </w:pPr>
            <w:r>
              <w:rPr>
                <w:color w:val="auto"/>
              </w:rPr>
              <w:t>С 01.05.2018 по 3</w:t>
            </w:r>
            <w:r w:rsidR="00250D7F">
              <w:rPr>
                <w:color w:val="auto"/>
              </w:rPr>
              <w:t>0</w:t>
            </w:r>
            <w:r>
              <w:rPr>
                <w:color w:val="auto"/>
              </w:rPr>
              <w:t>.04</w:t>
            </w:r>
            <w:r w:rsidR="0041530E">
              <w:rPr>
                <w:color w:val="auto"/>
              </w:rPr>
              <w:t>.2019</w:t>
            </w:r>
            <w:r w:rsidR="00D040AB" w:rsidRPr="006307F7">
              <w:rPr>
                <w:color w:val="auto"/>
              </w:rPr>
              <w:t xml:space="preserve">  </w:t>
            </w:r>
          </w:p>
        </w:tc>
      </w:tr>
      <w:tr w:rsidR="007E34DB" w:rsidRPr="00FE454A" w:rsidTr="001202B0">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FF078B" w:rsidP="000B08E8">
            <w:r>
              <w:t>Срок (этапы)</w:t>
            </w:r>
            <w:r w:rsidRPr="006307F7">
              <w:t xml:space="preserve"> </w:t>
            </w:r>
            <w:r w:rsidR="007E34DB" w:rsidRPr="006307F7">
              <w:t xml:space="preserve">поставки </w:t>
            </w:r>
            <w:r w:rsidR="000B08E8">
              <w:t>партии т</w:t>
            </w:r>
            <w:r w:rsidR="007E34DB" w:rsidRPr="006307F7">
              <w:t>овара</w:t>
            </w:r>
          </w:p>
        </w:tc>
        <w:tc>
          <w:tcPr>
            <w:tcW w:w="6804" w:type="dxa"/>
          </w:tcPr>
          <w:p w:rsidR="007E34DB" w:rsidRPr="00683BD7" w:rsidRDefault="007E34DB" w:rsidP="00FF078B">
            <w:pPr>
              <w:pStyle w:val="Default"/>
              <w:jc w:val="both"/>
              <w:rPr>
                <w:color w:val="auto"/>
              </w:rPr>
            </w:pPr>
            <w:r w:rsidRPr="00683BD7">
              <w:t>Поставка партии Товара Покупателю</w:t>
            </w:r>
            <w:r w:rsidR="00FF078B">
              <w:t>,</w:t>
            </w:r>
            <w:r w:rsidRPr="00683BD7">
              <w:t xml:space="preserve"> осуществляется Поставщиком в течени</w:t>
            </w:r>
            <w:proofErr w:type="gramStart"/>
            <w:r w:rsidRPr="00683BD7">
              <w:t>и</w:t>
            </w:r>
            <w:proofErr w:type="gramEnd"/>
            <w:r w:rsidRPr="00683BD7">
              <w:t xml:space="preserve"> не </w:t>
            </w:r>
            <w:r w:rsidRPr="0041530E">
              <w:t xml:space="preserve">более </w:t>
            </w:r>
            <w:r w:rsidR="00FF078B">
              <w:t>3</w:t>
            </w:r>
            <w:r w:rsidR="00FF078B" w:rsidRPr="0041530E">
              <w:t xml:space="preserve"> </w:t>
            </w:r>
            <w:r w:rsidRPr="0041530E">
              <w:t>(</w:t>
            </w:r>
            <w:r w:rsidR="00FF078B">
              <w:t>трех</w:t>
            </w:r>
            <w:r w:rsidRPr="0041530E">
              <w:t>)</w:t>
            </w:r>
            <w:r w:rsidRPr="00683BD7">
              <w:t xml:space="preserve"> рабочих дней со дня подписания </w:t>
            </w:r>
            <w:proofErr w:type="spellStart"/>
            <w:r w:rsidRPr="00683BD7">
              <w:t>соотвествующей</w:t>
            </w:r>
            <w:proofErr w:type="spellEnd"/>
            <w:r w:rsidRPr="00683BD7">
              <w:t xml:space="preserve"> спецификации Сторонами.</w:t>
            </w:r>
          </w:p>
        </w:tc>
      </w:tr>
      <w:tr w:rsidR="007E34DB" w:rsidRPr="00FE454A" w:rsidTr="00D040AB">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Начальная (максимальная) цена договора</w:t>
            </w:r>
          </w:p>
        </w:tc>
        <w:tc>
          <w:tcPr>
            <w:tcW w:w="6804" w:type="dxa"/>
          </w:tcPr>
          <w:p w:rsidR="00683BD7" w:rsidRPr="00683BD7" w:rsidRDefault="00683BD7" w:rsidP="00683BD7">
            <w:pPr>
              <w:jc w:val="both"/>
              <w:rPr>
                <w:color w:val="000000"/>
                <w:lang w:eastAsia="ru-RU"/>
              </w:rPr>
            </w:pPr>
            <w:r w:rsidRPr="00683BD7">
              <w:t xml:space="preserve">Начальная (максимальная) цена договора составляет:  </w:t>
            </w:r>
            <w:r w:rsidR="00BB1CB3">
              <w:rPr>
                <w:b/>
              </w:rPr>
              <w:t>2 538</w:t>
            </w:r>
            <w:r w:rsidRPr="00683BD7">
              <w:rPr>
                <w:b/>
              </w:rPr>
              <w:t xml:space="preserve"> 000</w:t>
            </w:r>
            <w:r w:rsidR="00BB1CB3">
              <w:t xml:space="preserve"> (два</w:t>
            </w:r>
            <w:r w:rsidRPr="00683BD7">
              <w:t xml:space="preserve"> миллион</w:t>
            </w:r>
            <w:r w:rsidR="00BB1CB3">
              <w:t>а пятьсот тридцать восемь тысяч</w:t>
            </w:r>
            <w:r w:rsidRPr="00683BD7">
              <w:t xml:space="preserve">) рублей 00 копеек с учетом всех расходов </w:t>
            </w:r>
            <w:r w:rsidR="00075770">
              <w:t>П</w:t>
            </w:r>
            <w:r w:rsidRPr="00683BD7">
              <w:t xml:space="preserve">оставщика и налогов, кроме НДС. </w:t>
            </w:r>
            <w:r w:rsidR="004131E1">
              <w:t xml:space="preserve">Сумма </w:t>
            </w:r>
            <w:r w:rsidRPr="004131E1">
              <w:t>НДС</w:t>
            </w:r>
            <w:r w:rsidR="004131E1" w:rsidRPr="004131E1">
              <w:t xml:space="preserve"> </w:t>
            </w:r>
            <w:r w:rsidR="004131E1" w:rsidRPr="004131E1">
              <w:rPr>
                <w:bCs/>
              </w:rPr>
              <w:t>и условия начисления</w:t>
            </w:r>
            <w:r w:rsidRPr="004131E1">
              <w:t xml:space="preserve"> </w:t>
            </w:r>
            <w:r w:rsidR="004131E1">
              <w:t xml:space="preserve">определяются </w:t>
            </w:r>
            <w:r w:rsidRPr="00683BD7">
              <w:t>в соответствии с законодательством РФ.</w:t>
            </w:r>
          </w:p>
          <w:p w:rsidR="00075770" w:rsidRDefault="007E34DB" w:rsidP="00075770">
            <w:pPr>
              <w:jc w:val="both"/>
              <w:rPr>
                <w:color w:val="000000"/>
                <w:lang w:eastAsia="ru-RU"/>
              </w:rPr>
            </w:pPr>
            <w:r w:rsidRPr="00683BD7">
              <w:rPr>
                <w:color w:val="000000"/>
                <w:lang w:eastAsia="ru-RU"/>
              </w:rPr>
              <w:t xml:space="preserve">Стоимость за единицу пиломатериала (Товара) составляет не более: </w:t>
            </w:r>
            <w:r w:rsidR="00BB1CB3">
              <w:rPr>
                <w:b/>
                <w:color w:val="000000"/>
                <w:lang w:eastAsia="ru-RU"/>
              </w:rPr>
              <w:t>90</w:t>
            </w:r>
            <w:r w:rsidR="00FD35C9" w:rsidRPr="00683BD7">
              <w:rPr>
                <w:b/>
                <w:color w:val="000000"/>
                <w:lang w:eastAsia="ru-RU"/>
              </w:rPr>
              <w:t>00</w:t>
            </w:r>
            <w:r w:rsidR="00FD35C9" w:rsidRPr="00683BD7">
              <w:rPr>
                <w:color w:val="000000"/>
                <w:lang w:eastAsia="ru-RU"/>
              </w:rPr>
              <w:t xml:space="preserve"> </w:t>
            </w:r>
            <w:r w:rsidR="00BB1CB3">
              <w:rPr>
                <w:color w:val="000000"/>
                <w:lang w:eastAsia="ru-RU"/>
              </w:rPr>
              <w:t>(девять тысяч</w:t>
            </w:r>
            <w:r w:rsidRPr="00683BD7">
              <w:rPr>
                <w:color w:val="000000"/>
                <w:lang w:eastAsia="ru-RU"/>
              </w:rPr>
              <w:t xml:space="preserve">) рублей 00 копеек без учета НДС за 1 куб. метр. </w:t>
            </w:r>
          </w:p>
          <w:p w:rsidR="007E34DB" w:rsidRPr="00683BD7" w:rsidRDefault="007E34DB" w:rsidP="00586844">
            <w:pPr>
              <w:jc w:val="both"/>
            </w:pPr>
            <w:r w:rsidRPr="00683BD7">
              <w:rPr>
                <w:color w:val="000000"/>
                <w:lang w:eastAsia="ru-RU"/>
              </w:rPr>
              <w:t xml:space="preserve">В цену </w:t>
            </w:r>
            <w:r w:rsidR="004131E1">
              <w:rPr>
                <w:color w:val="000000"/>
                <w:lang w:eastAsia="ru-RU"/>
              </w:rPr>
              <w:t xml:space="preserve">единицы Товара </w:t>
            </w:r>
            <w:r w:rsidRPr="00683BD7">
              <w:rPr>
                <w:color w:val="000000"/>
                <w:lang w:eastAsia="ru-RU"/>
              </w:rPr>
              <w:t xml:space="preserve">входят </w:t>
            </w:r>
            <w:r w:rsidR="00BD0225" w:rsidRPr="00683BD7">
              <w:rPr>
                <w:color w:val="000000"/>
                <w:lang w:eastAsia="ru-RU"/>
              </w:rPr>
              <w:t xml:space="preserve">стоимость Товара, </w:t>
            </w:r>
            <w:r w:rsidRPr="00683BD7">
              <w:rPr>
                <w:color w:val="000000"/>
                <w:lang w:eastAsia="ru-RU"/>
              </w:rPr>
              <w:t>расходы Поставщика</w:t>
            </w:r>
            <w:r w:rsidR="00CB6999">
              <w:rPr>
                <w:color w:val="000000"/>
                <w:lang w:eastAsia="ru-RU"/>
              </w:rPr>
              <w:t xml:space="preserve"> </w:t>
            </w:r>
            <w:r w:rsidR="00075770">
              <w:rPr>
                <w:bCs/>
              </w:rPr>
              <w:t>п</w:t>
            </w:r>
            <w:r w:rsidR="00075770" w:rsidRPr="00075770">
              <w:rPr>
                <w:bCs/>
              </w:rPr>
              <w:t>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w:t>
            </w:r>
            <w:r w:rsidR="00CE00B8">
              <w:rPr>
                <w:bCs/>
              </w:rPr>
              <w:t>, кроме НДС</w:t>
            </w:r>
            <w:r w:rsidR="00CF1124">
              <w:rPr>
                <w:szCs w:val="28"/>
              </w:rPr>
              <w:t>.</w:t>
            </w:r>
          </w:p>
        </w:tc>
      </w:tr>
      <w:tr w:rsidR="007E34DB" w:rsidTr="00D040AB">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 xml:space="preserve">Объемы поставляемого </w:t>
            </w:r>
            <w:r>
              <w:t>Т</w:t>
            </w:r>
            <w:r w:rsidRPr="006307F7">
              <w:t>овара</w:t>
            </w:r>
          </w:p>
        </w:tc>
        <w:tc>
          <w:tcPr>
            <w:tcW w:w="6804" w:type="dxa"/>
          </w:tcPr>
          <w:p w:rsidR="004131E1" w:rsidRDefault="007E34DB" w:rsidP="00D040AB">
            <w:pPr>
              <w:jc w:val="both"/>
            </w:pPr>
            <w:r w:rsidRPr="006307F7">
              <w:rPr>
                <w:color w:val="000000"/>
                <w:lang w:eastAsia="ru-RU"/>
              </w:rPr>
              <w:t xml:space="preserve">Ориентировочный объем (количество) поставляемого пиломатериала (Товара) за весь срок действия договора – </w:t>
            </w:r>
            <w:r w:rsidR="00BB1CB3">
              <w:rPr>
                <w:color w:val="000000"/>
                <w:lang w:eastAsia="ru-RU"/>
              </w:rPr>
              <w:t>282</w:t>
            </w:r>
            <w:r w:rsidR="00C7028F">
              <w:rPr>
                <w:color w:val="000000"/>
                <w:lang w:eastAsia="ru-RU"/>
              </w:rPr>
              <w:t> </w:t>
            </w:r>
            <w:r w:rsidRPr="006307F7">
              <w:rPr>
                <w:color w:val="000000"/>
                <w:lang w:eastAsia="ru-RU"/>
              </w:rPr>
              <w:t>м</w:t>
            </w:r>
            <w:r w:rsidRPr="006307F7">
              <w:rPr>
                <w:color w:val="000000"/>
                <w:vertAlign w:val="superscript"/>
                <w:lang w:eastAsia="ru-RU"/>
              </w:rPr>
              <w:t>3</w:t>
            </w:r>
            <w:r w:rsidRPr="006307F7">
              <w:rPr>
                <w:color w:val="000000"/>
                <w:lang w:eastAsia="ru-RU"/>
              </w:rPr>
              <w:t>, без обязательств Покупателя выкупить (приобрести) пиломатериалы в указанном объеме.</w:t>
            </w:r>
            <w:r w:rsidRPr="006307F7">
              <w:t xml:space="preserve"> </w:t>
            </w:r>
          </w:p>
          <w:p w:rsidR="007E34DB" w:rsidRPr="006307F7" w:rsidRDefault="007E34DB" w:rsidP="00D040AB">
            <w:pPr>
              <w:jc w:val="both"/>
              <w:rPr>
                <w:vertAlign w:val="superscript"/>
              </w:rPr>
            </w:pPr>
            <w:r w:rsidRPr="006307F7">
              <w:t>Объем разовой поставки 5 - 7 м</w:t>
            </w:r>
            <w:r w:rsidRPr="006307F7">
              <w:rPr>
                <w:vertAlign w:val="superscript"/>
              </w:rPr>
              <w:t>3</w:t>
            </w:r>
          </w:p>
          <w:p w:rsidR="007E34DB" w:rsidRPr="006307F7" w:rsidRDefault="007E34DB" w:rsidP="00D040AB">
            <w:pPr>
              <w:jc w:val="both"/>
              <w:rPr>
                <w:b/>
                <w:highlight w:val="yellow"/>
              </w:rPr>
            </w:pPr>
          </w:p>
        </w:tc>
      </w:tr>
      <w:tr w:rsidR="007E34DB" w:rsidRPr="00662674" w:rsidTr="00D040AB">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 xml:space="preserve">Ассортимент товара,  требования к </w:t>
            </w:r>
            <w:r>
              <w:t>Т</w:t>
            </w:r>
            <w:r w:rsidRPr="006307F7">
              <w:t>овару, его качеству</w:t>
            </w:r>
          </w:p>
        </w:tc>
        <w:tc>
          <w:tcPr>
            <w:tcW w:w="6804" w:type="dxa"/>
          </w:tcPr>
          <w:p w:rsidR="007E34DB" w:rsidRPr="006307F7" w:rsidRDefault="007E34DB" w:rsidP="00D040AB">
            <w:pPr>
              <w:spacing w:before="120"/>
            </w:pPr>
            <w:r w:rsidRPr="006307F7">
              <w:t xml:space="preserve">Пиломатериал: Ель влажная 1 сорта </w:t>
            </w:r>
          </w:p>
          <w:p w:rsidR="007E34DB" w:rsidRPr="006307F7" w:rsidRDefault="007E34DB" w:rsidP="00D040AB">
            <w:pPr>
              <w:spacing w:before="120"/>
            </w:pPr>
            <w:r w:rsidRPr="006307F7">
              <w:t>Размер (</w:t>
            </w:r>
            <w:proofErr w:type="gramStart"/>
            <w:r w:rsidRPr="006307F7">
              <w:t>мм</w:t>
            </w:r>
            <w:proofErr w:type="gramEnd"/>
            <w:r w:rsidRPr="006307F7">
              <w:t xml:space="preserve">): </w:t>
            </w:r>
          </w:p>
          <w:p w:rsidR="007E34DB" w:rsidRPr="00250D7F" w:rsidRDefault="007E34DB" w:rsidP="00D040AB">
            <w:pPr>
              <w:spacing w:before="120"/>
            </w:pPr>
            <w:r w:rsidRPr="00250D7F">
              <w:t xml:space="preserve">100 </w:t>
            </w:r>
            <w:r w:rsidR="00792EEE" w:rsidRPr="00792EEE">
              <w:t>х</w:t>
            </w:r>
            <w:r w:rsidRPr="00250D7F">
              <w:t>120</w:t>
            </w:r>
            <w:r w:rsidR="00792EEE" w:rsidRPr="00792EEE">
              <w:t xml:space="preserve"> </w:t>
            </w:r>
            <w:proofErr w:type="spellStart"/>
            <w:r w:rsidR="00792EEE" w:rsidRPr="00792EEE">
              <w:t>х</w:t>
            </w:r>
            <w:proofErr w:type="spellEnd"/>
            <w:r w:rsidRPr="00250D7F">
              <w:t xml:space="preserve"> 4000 – ориенти</w:t>
            </w:r>
            <w:r w:rsidR="002C6B5F" w:rsidRPr="00250D7F">
              <w:t>ровочно 141</w:t>
            </w:r>
            <w:r w:rsidR="00792EEE">
              <w:t>,0 м</w:t>
            </w:r>
            <w:r w:rsidR="00792EEE">
              <w:rPr>
                <w:vertAlign w:val="superscript"/>
              </w:rPr>
              <w:t>3</w:t>
            </w:r>
            <w:r w:rsidR="00792EEE">
              <w:t xml:space="preserve">, </w:t>
            </w:r>
          </w:p>
          <w:p w:rsidR="007E34DB" w:rsidRPr="006307F7" w:rsidRDefault="00792EEE" w:rsidP="00D040AB">
            <w:pPr>
              <w:spacing w:before="120"/>
            </w:pPr>
            <w:r>
              <w:t xml:space="preserve">50 </w:t>
            </w:r>
            <w:proofErr w:type="spellStart"/>
            <w:r w:rsidRPr="00792EEE">
              <w:t>х</w:t>
            </w:r>
            <w:proofErr w:type="spellEnd"/>
            <w:r w:rsidR="007E34DB" w:rsidRPr="00250D7F">
              <w:t xml:space="preserve"> 120</w:t>
            </w:r>
            <w:r w:rsidRPr="00792EEE">
              <w:t xml:space="preserve"> </w:t>
            </w:r>
            <w:proofErr w:type="spellStart"/>
            <w:r w:rsidRPr="00792EEE">
              <w:t>х</w:t>
            </w:r>
            <w:proofErr w:type="spellEnd"/>
            <w:r w:rsidR="002C6B5F" w:rsidRPr="00250D7F">
              <w:t xml:space="preserve"> 4000</w:t>
            </w:r>
            <w:r w:rsidR="002C6B5F">
              <w:t xml:space="preserve">   – ориентировочно 141</w:t>
            </w:r>
            <w:r w:rsidR="00683BD7">
              <w:t>,0</w:t>
            </w:r>
            <w:r w:rsidR="007E34DB" w:rsidRPr="006307F7">
              <w:t xml:space="preserve"> м</w:t>
            </w:r>
            <w:r w:rsidR="007E34DB" w:rsidRPr="006307F7">
              <w:rPr>
                <w:vertAlign w:val="superscript"/>
              </w:rPr>
              <w:t>3</w:t>
            </w:r>
          </w:p>
          <w:p w:rsidR="007E34DB" w:rsidRPr="006307F7" w:rsidRDefault="007E34DB" w:rsidP="00481E47">
            <w:pPr>
              <w:spacing w:before="120"/>
              <w:jc w:val="both"/>
            </w:pPr>
            <w:r w:rsidRPr="006307F7">
              <w:t>Поставляемые пиломатериалы должны соответствовать ГОСТ:</w:t>
            </w:r>
          </w:p>
          <w:p w:rsidR="009757B6" w:rsidRPr="006307F7" w:rsidRDefault="009757B6" w:rsidP="009757B6">
            <w:pPr>
              <w:spacing w:before="120"/>
              <w:jc w:val="both"/>
            </w:pPr>
            <w:r w:rsidRPr="006307F7">
              <w:rPr>
                <w:b/>
              </w:rPr>
              <w:t>ГОСТ 8486-86</w:t>
            </w:r>
            <w:r w:rsidRPr="006307F7">
              <w:t xml:space="preserve"> Пиломатериалы хвойных пород. Технические условия; </w:t>
            </w:r>
          </w:p>
          <w:p w:rsidR="007E34DB" w:rsidRPr="006307F7" w:rsidRDefault="007E34DB" w:rsidP="00EE7965">
            <w:pPr>
              <w:spacing w:before="120"/>
              <w:jc w:val="both"/>
            </w:pPr>
            <w:r w:rsidRPr="006307F7">
              <w:rPr>
                <w:b/>
              </w:rPr>
              <w:t>ГОСТ 7016-82</w:t>
            </w:r>
            <w:r w:rsidRPr="006307F7">
              <w:t xml:space="preserve"> Изделия из древесины и древесных материалов. Параметры шероховатости поверхности;</w:t>
            </w:r>
          </w:p>
          <w:p w:rsidR="007E34DB" w:rsidRPr="006307F7" w:rsidRDefault="007E34DB" w:rsidP="00481E47">
            <w:pPr>
              <w:spacing w:before="120"/>
              <w:jc w:val="both"/>
            </w:pPr>
            <w:r w:rsidRPr="006307F7">
              <w:rPr>
                <w:b/>
              </w:rPr>
              <w:t>ГОСТ 16588-91</w:t>
            </w:r>
            <w:r w:rsidRPr="006307F7">
              <w:t xml:space="preserve"> </w:t>
            </w:r>
            <w:proofErr w:type="spellStart"/>
            <w:r w:rsidRPr="006307F7">
              <w:t>Пилопродукция</w:t>
            </w:r>
            <w:proofErr w:type="spellEnd"/>
            <w:r w:rsidRPr="006307F7">
              <w:t xml:space="preserve"> и деревянные детали. Методы определения влажности</w:t>
            </w:r>
            <w:proofErr w:type="gramStart"/>
            <w:r w:rsidRPr="006307F7">
              <w:t xml:space="preserve"> ;</w:t>
            </w:r>
            <w:proofErr w:type="gramEnd"/>
          </w:p>
          <w:p w:rsidR="007E34DB" w:rsidRPr="006307F7" w:rsidRDefault="007E34DB" w:rsidP="00EE7965">
            <w:pPr>
              <w:spacing w:before="120"/>
              <w:jc w:val="both"/>
            </w:pPr>
            <w:r w:rsidRPr="006307F7">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w:t>
            </w:r>
          </w:p>
          <w:p w:rsidR="007E34DB" w:rsidRPr="006307F7" w:rsidRDefault="007E34DB" w:rsidP="00EE7965">
            <w:pPr>
              <w:spacing w:before="120"/>
              <w:jc w:val="both"/>
            </w:pPr>
            <w:r w:rsidRPr="006307F7">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7E34DB" w:rsidTr="00582C33">
        <w:trPr>
          <w:trHeight w:val="1685"/>
        </w:trPr>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FF078B">
            <w:r w:rsidRPr="006307F7">
              <w:t xml:space="preserve">Требования к безопасности при поставке </w:t>
            </w:r>
            <w:r>
              <w:t>Т</w:t>
            </w:r>
            <w:r w:rsidRPr="006307F7">
              <w:t>овара</w:t>
            </w:r>
          </w:p>
        </w:tc>
        <w:tc>
          <w:tcPr>
            <w:tcW w:w="6804" w:type="dxa"/>
          </w:tcPr>
          <w:p w:rsidR="000747D5" w:rsidRDefault="007E34DB" w:rsidP="000747D5">
            <w:pPr>
              <w:jc w:val="both"/>
            </w:pPr>
            <w:r w:rsidRPr="006307F7">
              <w:t xml:space="preserve">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w:t>
            </w:r>
            <w:r w:rsidR="00D633C1">
              <w:t xml:space="preserve">труда и </w:t>
            </w:r>
            <w:r w:rsidRPr="006307F7">
              <w:t>окружающей среды.</w:t>
            </w:r>
          </w:p>
        </w:tc>
      </w:tr>
      <w:tr w:rsidR="00075770" w:rsidTr="00582C33">
        <w:trPr>
          <w:trHeight w:val="1685"/>
        </w:trPr>
        <w:tc>
          <w:tcPr>
            <w:tcW w:w="695" w:type="dxa"/>
          </w:tcPr>
          <w:p w:rsidR="00075770" w:rsidRPr="006307F7" w:rsidRDefault="00075770" w:rsidP="00D040AB">
            <w:pPr>
              <w:pStyle w:val="aff7"/>
              <w:numPr>
                <w:ilvl w:val="0"/>
                <w:numId w:val="21"/>
              </w:numPr>
              <w:jc w:val="right"/>
            </w:pPr>
          </w:p>
        </w:tc>
        <w:tc>
          <w:tcPr>
            <w:tcW w:w="2674" w:type="dxa"/>
          </w:tcPr>
          <w:p w:rsidR="00075770" w:rsidRPr="006307F7" w:rsidRDefault="00075770" w:rsidP="00FF078B">
            <w:r>
              <w:t>Требования к гарантии</w:t>
            </w:r>
          </w:p>
        </w:tc>
        <w:tc>
          <w:tcPr>
            <w:tcW w:w="6804" w:type="dxa"/>
          </w:tcPr>
          <w:p w:rsidR="000747D5" w:rsidRDefault="00075770" w:rsidP="000747D5">
            <w:pPr>
              <w:jc w:val="both"/>
            </w:pPr>
            <w:r>
              <w:t>Претендент должен предоставить на поставляемый Товар гарантию</w:t>
            </w:r>
            <w:r w:rsidRPr="0059303F">
              <w:t xml:space="preserve"> надлежащего качества Товара - в течение 12 месяцев </w:t>
            </w:r>
            <w:proofErr w:type="gramStart"/>
            <w:r w:rsidRPr="0059303F">
              <w:t>с даты подписания</w:t>
            </w:r>
            <w:proofErr w:type="gramEnd"/>
            <w:r w:rsidRPr="0059303F">
              <w:t xml:space="preserve"> Сторонами товарной накладной (ТОРГ-12) либо срока полезного использования (если срок полезного использования Товара менее 12 месяцев).</w:t>
            </w:r>
          </w:p>
        </w:tc>
      </w:tr>
    </w:tbl>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2E18D3" w:rsidRPr="007E3320" w:rsidRDefault="002E18D3" w:rsidP="007E3320">
      <w:pPr>
        <w:pStyle w:val="19"/>
        <w:spacing w:before="120"/>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6768"/>
      </w:tblGrid>
      <w:tr w:rsidR="002E18D3" w:rsidRPr="00F86FAA" w:rsidTr="00D06693">
        <w:trPr>
          <w:trHeight w:val="667"/>
        </w:trPr>
        <w:tc>
          <w:tcPr>
            <w:tcW w:w="710" w:type="dxa"/>
            <w:vAlign w:val="center"/>
          </w:tcPr>
          <w:p w:rsidR="002E18D3" w:rsidRPr="00D06693" w:rsidRDefault="002E18D3" w:rsidP="00D06693">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735E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D06693">
        <w:tc>
          <w:tcPr>
            <w:tcW w:w="710"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586844">
            <w:pPr>
              <w:jc w:val="both"/>
            </w:pPr>
            <w:r w:rsidRPr="00D73CBB">
              <w:t xml:space="preserve">Открытый конкурс № </w:t>
            </w:r>
            <w:r w:rsidR="007E3320" w:rsidRPr="007E3320">
              <w:t>ОКэ-МСП-НКПДВЖД-18-0001</w:t>
            </w:r>
            <w:r w:rsidR="007E3320">
              <w:t xml:space="preserve"> </w:t>
            </w:r>
            <w:r w:rsidR="00586844">
              <w:t>по предмету закупки «</w:t>
            </w:r>
            <w:r w:rsidR="00745655" w:rsidRPr="00F86FAA">
              <w:t xml:space="preserve"> </w:t>
            </w:r>
            <w:r w:rsidR="00586844">
              <w:t>П</w:t>
            </w:r>
            <w:r w:rsidR="006735E1" w:rsidRPr="00093F42">
              <w:t>оставк</w:t>
            </w:r>
            <w:r w:rsidR="00586844">
              <w:t>а</w:t>
            </w:r>
            <w:r w:rsidR="006735E1" w:rsidRPr="00093F42">
              <w:t xml:space="preserve"> пиломатериалов и изделий из древесины  для крепления гру</w:t>
            </w:r>
            <w:r w:rsidR="00AA3B8C">
              <w:t xml:space="preserve">зов в контейнерах в </w:t>
            </w:r>
            <w:proofErr w:type="gramStart"/>
            <w:r w:rsidR="00AA3B8C">
              <w:t>г</w:t>
            </w:r>
            <w:proofErr w:type="gramEnd"/>
            <w:r w:rsidR="00AA3B8C">
              <w:t>. Хабаровск</w:t>
            </w:r>
            <w:r w:rsidR="00586844">
              <w:t>»</w:t>
            </w:r>
            <w:r w:rsidR="00330494">
              <w:t>.</w:t>
            </w:r>
          </w:p>
        </w:tc>
      </w:tr>
      <w:tr w:rsidR="00EF2E59" w:rsidRPr="00F86FAA" w:rsidTr="00D06693">
        <w:tc>
          <w:tcPr>
            <w:tcW w:w="710"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36E33" w:rsidRPr="005C60A3" w:rsidRDefault="00936E33" w:rsidP="00936E33">
            <w:pPr>
              <w:pStyle w:val="19"/>
              <w:ind w:firstLine="0"/>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936E33" w:rsidRPr="005C60A3" w:rsidRDefault="00936E33" w:rsidP="00936E33">
            <w:pPr>
              <w:pStyle w:val="19"/>
              <w:ind w:firstLine="0"/>
              <w:rPr>
                <w:sz w:val="24"/>
                <w:szCs w:val="24"/>
              </w:rPr>
            </w:pPr>
            <w:r w:rsidRPr="005C60A3">
              <w:rPr>
                <w:sz w:val="24"/>
                <w:szCs w:val="24"/>
              </w:rPr>
              <w:t>Адрес: Российская Федерация, 680000, г. Хабаровск, ул. Дзержинского, д. 65, 3-й этаж.</w:t>
            </w:r>
          </w:p>
          <w:p w:rsidR="00936E33" w:rsidRPr="003012F3" w:rsidRDefault="00936E33" w:rsidP="00936E33">
            <w:pPr>
              <w:spacing w:before="120"/>
              <w:jc w:val="both"/>
              <w:rPr>
                <w:b/>
              </w:rPr>
            </w:pPr>
            <w:r w:rsidRPr="003012F3">
              <w:rPr>
                <w:b/>
              </w:rPr>
              <w:t xml:space="preserve">Контактная информация Организатора: </w:t>
            </w:r>
          </w:p>
          <w:p w:rsidR="00936E33" w:rsidRPr="003012F3" w:rsidRDefault="00936E33" w:rsidP="00936E33">
            <w:pPr>
              <w:jc w:val="both"/>
              <w:rPr>
                <w:bCs/>
              </w:rPr>
            </w:pPr>
            <w:r w:rsidRPr="003012F3">
              <w:rPr>
                <w:bCs/>
              </w:rPr>
              <w:t>Омельченко Алексей Николаевич.</w:t>
            </w:r>
          </w:p>
          <w:p w:rsidR="00936E33" w:rsidRPr="003012F3" w:rsidRDefault="001A76DF" w:rsidP="00936E33">
            <w:pPr>
              <w:jc w:val="both"/>
              <w:rPr>
                <w:bCs/>
              </w:rPr>
            </w:pPr>
            <w:hyperlink r:id="rId17" w:history="1">
              <w:r w:rsidR="00936E33" w:rsidRPr="003012F3">
                <w:rPr>
                  <w:rStyle w:val="a8"/>
                  <w:rFonts w:eastAsia="MS Mincho"/>
                  <w:bCs/>
                  <w:lang w:val="en-US"/>
                </w:rPr>
                <w:t>OmelchenkoAN</w:t>
              </w:r>
              <w:r w:rsidR="00936E33" w:rsidRPr="003012F3">
                <w:rPr>
                  <w:rStyle w:val="a8"/>
                  <w:rFonts w:eastAsia="MS Mincho"/>
                  <w:bCs/>
                </w:rPr>
                <w:t>@</w:t>
              </w:r>
              <w:r w:rsidR="00936E33" w:rsidRPr="003012F3">
                <w:rPr>
                  <w:rStyle w:val="a8"/>
                  <w:rFonts w:eastAsia="MS Mincho"/>
                  <w:bCs/>
                  <w:lang w:val="en-US"/>
                </w:rPr>
                <w:t>trcont</w:t>
              </w:r>
              <w:r w:rsidR="00936E33" w:rsidRPr="003012F3">
                <w:rPr>
                  <w:rStyle w:val="a8"/>
                  <w:rFonts w:eastAsia="MS Mincho"/>
                  <w:bCs/>
                </w:rPr>
                <w:t>.</w:t>
              </w:r>
              <w:r w:rsidR="00936E33" w:rsidRPr="003012F3">
                <w:rPr>
                  <w:rStyle w:val="a8"/>
                  <w:rFonts w:eastAsia="MS Mincho"/>
                  <w:bCs/>
                  <w:lang w:val="en-US"/>
                </w:rPr>
                <w:t>ru</w:t>
              </w:r>
            </w:hyperlink>
            <w:r w:rsidR="00936E33" w:rsidRPr="003012F3">
              <w:t xml:space="preserve">. Тел. (4212) </w:t>
            </w:r>
            <w:r w:rsidR="00936E33">
              <w:rPr>
                <w:sz w:val="26"/>
                <w:szCs w:val="26"/>
              </w:rPr>
              <w:t xml:space="preserve">38-54-01, </w:t>
            </w:r>
            <w:r w:rsidR="00936E33" w:rsidRPr="003012F3">
              <w:t>45-12-05</w:t>
            </w:r>
          </w:p>
          <w:p w:rsidR="00936E33" w:rsidRDefault="00936E33" w:rsidP="00936E33">
            <w:pPr>
              <w:jc w:val="both"/>
              <w:rPr>
                <w:b/>
              </w:rPr>
            </w:pPr>
          </w:p>
          <w:p w:rsidR="00936E33" w:rsidRPr="00D64747" w:rsidRDefault="00936E33" w:rsidP="00936E33">
            <w:pPr>
              <w:jc w:val="both"/>
              <w:rPr>
                <w:b/>
              </w:rPr>
            </w:pPr>
            <w:r w:rsidRPr="00D64747">
              <w:rPr>
                <w:b/>
              </w:rPr>
              <w:t>Контактная информация Заказчика:</w:t>
            </w:r>
          </w:p>
          <w:p w:rsidR="00936E33" w:rsidRPr="00B233F0" w:rsidRDefault="00936E33" w:rsidP="00936E33">
            <w:pPr>
              <w:jc w:val="both"/>
            </w:pPr>
            <w:r>
              <w:t>Бугров Михаил Валентинович</w:t>
            </w:r>
          </w:p>
          <w:p w:rsidR="00936E33" w:rsidRPr="00B233F0" w:rsidRDefault="00936E33" w:rsidP="00936E33">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936E33" w:rsidRDefault="00936E33" w:rsidP="00936E33">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670FD8" w:rsidRPr="00F86FAA" w:rsidRDefault="00670FD8" w:rsidP="006B3BD2">
            <w:pPr>
              <w:pStyle w:val="19"/>
              <w:ind w:firstLine="0"/>
              <w:rPr>
                <w:sz w:val="24"/>
                <w:szCs w:val="24"/>
              </w:rPr>
            </w:pPr>
          </w:p>
        </w:tc>
      </w:tr>
      <w:tr w:rsidR="000A679F" w:rsidRPr="00F86FAA" w:rsidTr="00C24823">
        <w:tc>
          <w:tcPr>
            <w:tcW w:w="710"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C24823" w:rsidRDefault="00FA3C13" w:rsidP="00D245BC">
            <w:pPr>
              <w:pStyle w:val="19"/>
              <w:ind w:firstLine="0"/>
              <w:rPr>
                <w:b/>
                <w:sz w:val="24"/>
                <w:szCs w:val="24"/>
              </w:rPr>
            </w:pPr>
            <w:r w:rsidRPr="00C24823">
              <w:rPr>
                <w:sz w:val="24"/>
                <w:szCs w:val="24"/>
              </w:rPr>
              <w:t xml:space="preserve">« </w:t>
            </w:r>
            <w:r w:rsidR="00D245BC" w:rsidRPr="00C24823">
              <w:rPr>
                <w:sz w:val="24"/>
                <w:szCs w:val="24"/>
              </w:rPr>
              <w:t>23</w:t>
            </w:r>
            <w:r w:rsidR="006B3BD2" w:rsidRPr="00C24823">
              <w:rPr>
                <w:sz w:val="24"/>
                <w:szCs w:val="24"/>
              </w:rPr>
              <w:t xml:space="preserve"> </w:t>
            </w:r>
            <w:r w:rsidR="00683BD7" w:rsidRPr="00C24823">
              <w:rPr>
                <w:sz w:val="24"/>
                <w:szCs w:val="24"/>
              </w:rPr>
              <w:t xml:space="preserve">» </w:t>
            </w:r>
            <w:r w:rsidR="007727A5" w:rsidRPr="00C24823">
              <w:rPr>
                <w:sz w:val="24"/>
                <w:szCs w:val="24"/>
              </w:rPr>
              <w:t xml:space="preserve">марта </w:t>
            </w:r>
            <w:r w:rsidR="00A71399" w:rsidRPr="00C24823">
              <w:rPr>
                <w:sz w:val="24"/>
                <w:szCs w:val="24"/>
              </w:rPr>
              <w:t xml:space="preserve"> 2018</w:t>
            </w:r>
            <w:r w:rsidRPr="00C24823">
              <w:rPr>
                <w:sz w:val="24"/>
                <w:szCs w:val="24"/>
              </w:rPr>
              <w:t xml:space="preserve"> г.</w:t>
            </w:r>
          </w:p>
        </w:tc>
      </w:tr>
      <w:tr w:rsidR="00FA3C13" w:rsidRPr="00F86FAA" w:rsidTr="00C24823">
        <w:tc>
          <w:tcPr>
            <w:tcW w:w="710"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shd w:val="clear" w:color="auto" w:fill="auto"/>
          </w:tcPr>
          <w:p w:rsidR="00C61887" w:rsidRPr="00C24823" w:rsidRDefault="00C61887" w:rsidP="00C61887">
            <w:pPr>
              <w:pStyle w:val="19"/>
              <w:ind w:firstLine="0"/>
              <w:rPr>
                <w:sz w:val="24"/>
                <w:szCs w:val="24"/>
              </w:rPr>
            </w:pPr>
            <w:proofErr w:type="gramStart"/>
            <w:r w:rsidRPr="00C24823">
              <w:rPr>
                <w:sz w:val="24"/>
                <w:szCs w:val="24"/>
              </w:rPr>
              <w:t xml:space="preserve">Извещение о проведении </w:t>
            </w:r>
            <w:r w:rsidR="008C4183" w:rsidRPr="00C24823">
              <w:rPr>
                <w:sz w:val="24"/>
                <w:szCs w:val="24"/>
              </w:rPr>
              <w:t>Открытого конкурса</w:t>
            </w:r>
            <w:r w:rsidRPr="00C24823">
              <w:rPr>
                <w:sz w:val="24"/>
                <w:szCs w:val="24"/>
              </w:rPr>
              <w:t>, изменения к извещению, настоящая доку</w:t>
            </w:r>
            <w:r w:rsidR="0072632D" w:rsidRPr="00C24823">
              <w:rPr>
                <w:sz w:val="24"/>
                <w:szCs w:val="24"/>
              </w:rPr>
              <w:t>ментация</w:t>
            </w:r>
            <w:r w:rsidRPr="00C24823">
              <w:rPr>
                <w:sz w:val="24"/>
                <w:szCs w:val="24"/>
              </w:rPr>
              <w:t xml:space="preserve">, протоколы, оформляемые в ходе проведения </w:t>
            </w:r>
            <w:r w:rsidR="008C4183" w:rsidRPr="00C24823">
              <w:rPr>
                <w:sz w:val="24"/>
                <w:szCs w:val="24"/>
              </w:rPr>
              <w:t>Открытого конкурса</w:t>
            </w:r>
            <w:r w:rsidR="00291899" w:rsidRPr="00C24823">
              <w:rPr>
                <w:sz w:val="24"/>
                <w:szCs w:val="24"/>
              </w:rPr>
              <w:t>,</w:t>
            </w:r>
            <w:r w:rsidRPr="00C24823">
              <w:rPr>
                <w:sz w:val="24"/>
                <w:szCs w:val="24"/>
              </w:rPr>
              <w:t xml:space="preserve"> </w:t>
            </w:r>
            <w:r w:rsidR="00291899" w:rsidRPr="00C24823">
              <w:rPr>
                <w:sz w:val="24"/>
                <w:szCs w:val="24"/>
              </w:rPr>
              <w:t>вносимые в них изменения и дополнения и иные сведения, обязательность публикации</w:t>
            </w:r>
            <w:r w:rsidR="007434C0" w:rsidRPr="00C24823">
              <w:rPr>
                <w:sz w:val="24"/>
                <w:szCs w:val="24"/>
              </w:rPr>
              <w:t xml:space="preserve"> которых предусмотрена </w:t>
            </w:r>
            <w:r w:rsidR="00291899" w:rsidRPr="00C24823">
              <w:rPr>
                <w:sz w:val="24"/>
                <w:szCs w:val="24"/>
              </w:rPr>
              <w:t xml:space="preserve"> Положением</w:t>
            </w:r>
            <w:r w:rsidR="008C1BC9" w:rsidRPr="00C24823">
              <w:rPr>
                <w:sz w:val="24"/>
                <w:szCs w:val="24"/>
              </w:rPr>
              <w:t xml:space="preserve"> о закупках</w:t>
            </w:r>
            <w:r w:rsidR="00291899" w:rsidRPr="00C24823">
              <w:rPr>
                <w:sz w:val="24"/>
                <w:szCs w:val="24"/>
              </w:rPr>
              <w:t xml:space="preserve"> и законодательством Российской Федерации </w:t>
            </w:r>
            <w:r w:rsidRPr="00C24823">
              <w:rPr>
                <w:sz w:val="24"/>
                <w:szCs w:val="24"/>
              </w:rPr>
              <w:t xml:space="preserve">публикуется </w:t>
            </w:r>
            <w:r w:rsidR="008C1BC9" w:rsidRPr="00C24823">
              <w:rPr>
                <w:sz w:val="24"/>
                <w:szCs w:val="24"/>
              </w:rPr>
              <w:t>(</w:t>
            </w:r>
            <w:r w:rsidRPr="00C24823">
              <w:rPr>
                <w:sz w:val="24"/>
                <w:szCs w:val="24"/>
              </w:rPr>
              <w:t>размещается</w:t>
            </w:r>
            <w:r w:rsidR="008C1BC9" w:rsidRPr="00C24823">
              <w:rPr>
                <w:sz w:val="24"/>
                <w:szCs w:val="24"/>
              </w:rPr>
              <w:t>)</w:t>
            </w:r>
            <w:r w:rsidRPr="00C24823">
              <w:rPr>
                <w:sz w:val="24"/>
                <w:szCs w:val="24"/>
              </w:rPr>
              <w:t xml:space="preserve"> в информационно-телекоммуникационной сети «Интернет»</w:t>
            </w:r>
            <w:r w:rsidR="007434C0" w:rsidRPr="00C24823">
              <w:rPr>
                <w:sz w:val="24"/>
                <w:szCs w:val="24"/>
              </w:rPr>
              <w:t xml:space="preserve"> </w:t>
            </w:r>
            <w:r w:rsidRPr="00C24823">
              <w:rPr>
                <w:sz w:val="24"/>
                <w:szCs w:val="24"/>
              </w:rPr>
              <w:t>на</w:t>
            </w:r>
            <w:r w:rsidR="007434C0" w:rsidRPr="00C24823">
              <w:rPr>
                <w:sz w:val="24"/>
                <w:szCs w:val="24"/>
              </w:rPr>
              <w:t xml:space="preserve"> сайте </w:t>
            </w:r>
            <w:r w:rsidR="001122C1" w:rsidRPr="00C24823">
              <w:rPr>
                <w:sz w:val="24"/>
                <w:szCs w:val="24"/>
              </w:rPr>
              <w:t>ПАО</w:t>
            </w:r>
            <w:r w:rsidR="007434C0" w:rsidRPr="00C24823">
              <w:rPr>
                <w:sz w:val="24"/>
                <w:szCs w:val="24"/>
              </w:rPr>
              <w:t xml:space="preserve"> «ТрансКонтейнер» (</w:t>
            </w:r>
            <w:hyperlink r:id="rId18" w:history="1">
              <w:r w:rsidR="007434C0" w:rsidRPr="00C24823">
                <w:rPr>
                  <w:rStyle w:val="a8"/>
                  <w:sz w:val="24"/>
                  <w:szCs w:val="24"/>
                </w:rPr>
                <w:t>http://www.trcont.ru</w:t>
              </w:r>
            </w:hyperlink>
            <w:r w:rsidR="007434C0" w:rsidRPr="00C24823">
              <w:rPr>
                <w:sz w:val="24"/>
                <w:szCs w:val="24"/>
              </w:rPr>
              <w:t>) и</w:t>
            </w:r>
            <w:r w:rsidR="00895B84" w:rsidRPr="00C24823">
              <w:rPr>
                <w:sz w:val="24"/>
                <w:szCs w:val="24"/>
              </w:rPr>
              <w:t>,</w:t>
            </w:r>
            <w:r w:rsidRPr="00C24823">
              <w:rPr>
                <w:sz w:val="24"/>
                <w:szCs w:val="24"/>
              </w:rPr>
              <w:t xml:space="preserve"> </w:t>
            </w:r>
            <w:r w:rsidR="00895B84" w:rsidRPr="00C24823">
              <w:rPr>
                <w:sz w:val="24"/>
                <w:szCs w:val="24"/>
              </w:rPr>
              <w:t>в предусмотренных законодательством Российской Федерации случаях, на официальном</w:t>
            </w:r>
            <w:proofErr w:type="gramEnd"/>
            <w:r w:rsidR="00895B84" w:rsidRPr="00C24823">
              <w:rPr>
                <w:sz w:val="24"/>
                <w:szCs w:val="24"/>
              </w:rPr>
              <w:t xml:space="preserve"> </w:t>
            </w:r>
            <w:proofErr w:type="gramStart"/>
            <w:r w:rsidR="00895B84" w:rsidRPr="00C24823">
              <w:rPr>
                <w:sz w:val="24"/>
                <w:szCs w:val="24"/>
              </w:rPr>
              <w:t>сайте</w:t>
            </w:r>
            <w:proofErr w:type="gramEnd"/>
            <w:r w:rsidR="00895B84" w:rsidRPr="00C24823">
              <w:rPr>
                <w:sz w:val="24"/>
                <w:szCs w:val="24"/>
              </w:rPr>
              <w:t xml:space="preserve"> единой информационной системы</w:t>
            </w:r>
            <w:r w:rsidR="00AA2CB8" w:rsidRPr="00C24823">
              <w:rPr>
                <w:sz w:val="24"/>
                <w:szCs w:val="24"/>
              </w:rPr>
              <w:t xml:space="preserve"> в сфере закупок</w:t>
            </w:r>
            <w:r w:rsidR="00895B84" w:rsidRPr="00C24823">
              <w:rPr>
                <w:sz w:val="24"/>
                <w:szCs w:val="24"/>
              </w:rPr>
              <w:t xml:space="preserve"> в информационно-телекоммуникационной сети «Интернет» (</w:t>
            </w:r>
            <w:hyperlink r:id="rId19" w:history="1">
              <w:r w:rsidR="00895B84" w:rsidRPr="00C24823">
                <w:rPr>
                  <w:rStyle w:val="a8"/>
                  <w:sz w:val="24"/>
                  <w:szCs w:val="24"/>
                </w:rPr>
                <w:t>www.zakupki.gov.ru</w:t>
              </w:r>
            </w:hyperlink>
            <w:r w:rsidR="00895B84" w:rsidRPr="00C24823">
              <w:rPr>
                <w:sz w:val="24"/>
                <w:szCs w:val="24"/>
              </w:rPr>
              <w:t>) (далее – Официальный сайт).</w:t>
            </w:r>
          </w:p>
          <w:p w:rsidR="00C61887" w:rsidRPr="00C24823" w:rsidRDefault="00C61887" w:rsidP="0020341D">
            <w:pPr>
              <w:pStyle w:val="19"/>
              <w:ind w:firstLine="0"/>
              <w:rPr>
                <w:sz w:val="24"/>
                <w:szCs w:val="24"/>
              </w:rPr>
            </w:pPr>
            <w:proofErr w:type="gramStart"/>
            <w:r w:rsidRPr="00C24823">
              <w:rPr>
                <w:sz w:val="24"/>
                <w:szCs w:val="24"/>
              </w:rPr>
              <w:t xml:space="preserve">В случае возникновения технических и иных неполадок при работе </w:t>
            </w:r>
            <w:r w:rsidR="0020341D" w:rsidRPr="00C24823">
              <w:rPr>
                <w:sz w:val="24"/>
                <w:szCs w:val="24"/>
              </w:rPr>
              <w:t xml:space="preserve">на </w:t>
            </w:r>
            <w:r w:rsidR="00895B84" w:rsidRPr="00C24823">
              <w:rPr>
                <w:sz w:val="24"/>
                <w:szCs w:val="24"/>
              </w:rPr>
              <w:t>О</w:t>
            </w:r>
            <w:r w:rsidR="0020341D" w:rsidRPr="00C24823">
              <w:rPr>
                <w:sz w:val="24"/>
                <w:szCs w:val="24"/>
              </w:rPr>
              <w:t>фициальном сайте</w:t>
            </w:r>
            <w:r w:rsidRPr="00C24823">
              <w:rPr>
                <w:sz w:val="24"/>
                <w:szCs w:val="24"/>
              </w:rPr>
              <w:t xml:space="preserve">, блокирующих доступ к </w:t>
            </w:r>
            <w:r w:rsidR="0020341D" w:rsidRPr="00C24823">
              <w:rPr>
                <w:sz w:val="24"/>
                <w:szCs w:val="24"/>
              </w:rPr>
              <w:t>данному</w:t>
            </w:r>
            <w:r w:rsidRPr="00C24823">
              <w:rPr>
                <w:sz w:val="24"/>
                <w:szCs w:val="24"/>
              </w:rPr>
              <w:t xml:space="preserve"> сайту в течение более чем одного рабочего дня, информация, подлежащая размещению на </w:t>
            </w:r>
            <w:r w:rsidR="00895B84" w:rsidRPr="00C24823">
              <w:rPr>
                <w:sz w:val="24"/>
                <w:szCs w:val="24"/>
              </w:rPr>
              <w:t>О</w:t>
            </w:r>
            <w:r w:rsidRPr="00C24823">
              <w:rPr>
                <w:sz w:val="24"/>
                <w:szCs w:val="24"/>
              </w:rPr>
              <w:t>фициальном сайте</w:t>
            </w:r>
            <w:r w:rsidR="0020341D" w:rsidRPr="00C24823">
              <w:rPr>
                <w:sz w:val="24"/>
                <w:szCs w:val="24"/>
              </w:rPr>
              <w:t xml:space="preserve">,  </w:t>
            </w:r>
            <w:r w:rsidRPr="00C24823">
              <w:rPr>
                <w:sz w:val="24"/>
                <w:szCs w:val="24"/>
              </w:rPr>
              <w:t xml:space="preserve">размещается на сайте </w:t>
            </w:r>
            <w:r w:rsidR="001122C1" w:rsidRPr="00C24823">
              <w:rPr>
                <w:sz w:val="24"/>
                <w:szCs w:val="24"/>
              </w:rPr>
              <w:t>ПАО</w:t>
            </w:r>
            <w:r w:rsidRPr="00C24823">
              <w:rPr>
                <w:sz w:val="24"/>
                <w:szCs w:val="24"/>
              </w:rPr>
              <w:t xml:space="preserve"> «ТрансКонтейнер» с последующим размещением такой информации на </w:t>
            </w:r>
            <w:r w:rsidR="00895B84" w:rsidRPr="00C24823">
              <w:rPr>
                <w:sz w:val="24"/>
                <w:szCs w:val="24"/>
              </w:rPr>
              <w:t>О</w:t>
            </w:r>
            <w:r w:rsidRPr="00C24823">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895B84" w:rsidRPr="00C24823">
              <w:rPr>
                <w:sz w:val="24"/>
                <w:szCs w:val="24"/>
              </w:rPr>
              <w:t>О</w:t>
            </w:r>
            <w:r w:rsidRPr="00C24823">
              <w:rPr>
                <w:sz w:val="24"/>
                <w:szCs w:val="24"/>
              </w:rPr>
              <w:t>фициальному сайту</w:t>
            </w:r>
            <w:proofErr w:type="gramEnd"/>
            <w:r w:rsidRPr="00C24823">
              <w:rPr>
                <w:sz w:val="24"/>
                <w:szCs w:val="24"/>
              </w:rPr>
              <w:t>, и считается размещенной в установленном порядке.</w:t>
            </w:r>
          </w:p>
          <w:p w:rsidR="0020341D" w:rsidRPr="00C24823" w:rsidRDefault="0020341D" w:rsidP="0020341D">
            <w:pPr>
              <w:pStyle w:val="19"/>
              <w:widowControl w:val="0"/>
              <w:ind w:firstLine="708"/>
              <w:rPr>
                <w:sz w:val="24"/>
                <w:szCs w:val="24"/>
              </w:rPr>
            </w:pPr>
            <w:r w:rsidRPr="00C24823">
              <w:rPr>
                <w:sz w:val="24"/>
                <w:szCs w:val="24"/>
              </w:rPr>
              <w:t xml:space="preserve">При проведении открытого конкурса в электронной форме с применением ЭТП вся </w:t>
            </w:r>
            <w:proofErr w:type="gramStart"/>
            <w:r w:rsidRPr="00C24823">
              <w:rPr>
                <w:sz w:val="24"/>
                <w:szCs w:val="24"/>
              </w:rPr>
              <w:t>информация</w:t>
            </w:r>
            <w:proofErr w:type="gramEnd"/>
            <w:r w:rsidRPr="00C24823">
              <w:rPr>
                <w:sz w:val="24"/>
                <w:szCs w:val="24"/>
              </w:rPr>
              <w:t xml:space="preserve"> предусмотренная в данном пункте Информационной карты публикуется</w:t>
            </w:r>
            <w:r w:rsidR="005E683E" w:rsidRPr="00C24823">
              <w:rPr>
                <w:sz w:val="24"/>
                <w:szCs w:val="24"/>
              </w:rPr>
              <w:t xml:space="preserve"> (подписывается)</w:t>
            </w:r>
            <w:r w:rsidRPr="00C24823">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C24823">
              <w:rPr>
                <w:sz w:val="24"/>
                <w:szCs w:val="24"/>
              </w:rPr>
              <w:t>использованием сети «Интернет»</w:t>
            </w:r>
            <w:r w:rsidR="009F49F3" w:rsidRPr="00C24823">
              <w:rPr>
                <w:sz w:val="24"/>
                <w:szCs w:val="24"/>
              </w:rPr>
              <w:t>,</w:t>
            </w:r>
            <w:r w:rsidR="005E683E" w:rsidRPr="00C24823">
              <w:rPr>
                <w:sz w:val="24"/>
                <w:szCs w:val="24"/>
              </w:rPr>
              <w:t xml:space="preserve"> размещаемого</w:t>
            </w:r>
            <w:r w:rsidRPr="00C24823">
              <w:rPr>
                <w:sz w:val="24"/>
                <w:szCs w:val="24"/>
              </w:rPr>
              <w:t xml:space="preserve"> на сайте оператора торгов </w:t>
            </w:r>
            <w:hyperlink r:id="rId20" w:history="1">
              <w:r w:rsidR="00EE6F4F" w:rsidRPr="00C24823">
                <w:rPr>
                  <w:rStyle w:val="a8"/>
                </w:rPr>
                <w:t xml:space="preserve"> </w:t>
              </w:r>
              <w:r w:rsidR="00EE6F4F" w:rsidRPr="00C24823">
                <w:rPr>
                  <w:rStyle w:val="a8"/>
                  <w:sz w:val="24"/>
                  <w:szCs w:val="24"/>
                  <w:lang w:val="en-US"/>
                </w:rPr>
                <w:t>http</w:t>
              </w:r>
              <w:r w:rsidR="00EE6F4F" w:rsidRPr="00C24823">
                <w:rPr>
                  <w:rStyle w:val="a8"/>
                  <w:sz w:val="24"/>
                  <w:szCs w:val="24"/>
                </w:rPr>
                <w:t>://</w:t>
              </w:r>
              <w:proofErr w:type="spellStart"/>
              <w:r w:rsidR="00EE6F4F" w:rsidRPr="00C24823">
                <w:rPr>
                  <w:rStyle w:val="a8"/>
                  <w:sz w:val="24"/>
                  <w:szCs w:val="24"/>
                  <w:lang w:val="en-US"/>
                </w:rPr>
                <w:t>otc</w:t>
              </w:r>
              <w:proofErr w:type="spellEnd"/>
              <w:r w:rsidR="00EE6F4F" w:rsidRPr="00C24823">
                <w:rPr>
                  <w:rStyle w:val="a8"/>
                  <w:sz w:val="24"/>
                  <w:szCs w:val="24"/>
                </w:rPr>
                <w:t>.</w:t>
              </w:r>
              <w:proofErr w:type="spellStart"/>
              <w:r w:rsidR="00EE6F4F" w:rsidRPr="00C24823">
                <w:rPr>
                  <w:rStyle w:val="a8"/>
                  <w:sz w:val="24"/>
                  <w:szCs w:val="24"/>
                  <w:lang w:val="en-US"/>
                </w:rPr>
                <w:t>ru</w:t>
              </w:r>
              <w:proofErr w:type="spellEnd"/>
              <w:r w:rsidR="00EE6F4F" w:rsidRPr="00C24823">
                <w:rPr>
                  <w:rStyle w:val="a8"/>
                  <w:sz w:val="24"/>
                  <w:szCs w:val="24"/>
                </w:rPr>
                <w:t>/</w:t>
              </w:r>
              <w:r w:rsidR="00EE6F4F" w:rsidRPr="00C24823">
                <w:rPr>
                  <w:rStyle w:val="a8"/>
                  <w:sz w:val="24"/>
                  <w:szCs w:val="24"/>
                  <w:lang w:val="en-US"/>
                </w:rPr>
                <w:t>tender</w:t>
              </w:r>
            </w:hyperlink>
            <w:r w:rsidR="00EE6F4F" w:rsidRPr="00C24823">
              <w:t>.</w:t>
            </w:r>
          </w:p>
          <w:p w:rsidR="005834BA" w:rsidRPr="00C24823" w:rsidRDefault="00CB57A7" w:rsidP="00936E33">
            <w:pPr>
              <w:pStyle w:val="19"/>
              <w:rPr>
                <w:sz w:val="24"/>
                <w:szCs w:val="24"/>
              </w:rPr>
            </w:pPr>
            <w:r w:rsidRPr="00C24823">
              <w:rPr>
                <w:sz w:val="24"/>
                <w:szCs w:val="24"/>
              </w:rPr>
              <w:t xml:space="preserve">Электронной торговой площадкой используемой для  проведения торгов в электронном виде является </w:t>
            </w:r>
            <w:proofErr w:type="spellStart"/>
            <w:r w:rsidRPr="00C24823">
              <w:rPr>
                <w:sz w:val="24"/>
                <w:szCs w:val="24"/>
              </w:rPr>
              <w:t>ОТС-тендер</w:t>
            </w:r>
            <w:proofErr w:type="spellEnd"/>
            <w:r w:rsidRPr="00C24823">
              <w:rPr>
                <w:sz w:val="24"/>
                <w:szCs w:val="24"/>
              </w:rPr>
              <w:t xml:space="preserve"> (http://otc.ru/tender</w:t>
            </w:r>
            <w:proofErr w:type="gramStart"/>
            <w:r w:rsidRPr="00C24823">
              <w:rPr>
                <w:sz w:val="24"/>
                <w:szCs w:val="24"/>
              </w:rPr>
              <w:t xml:space="preserve"> )</w:t>
            </w:r>
            <w:proofErr w:type="gramEnd"/>
            <w:r w:rsidRPr="00C24823">
              <w:rPr>
                <w:sz w:val="24"/>
                <w:szCs w:val="24"/>
              </w:rPr>
              <w:t xml:space="preserve">. Контактная информация: юридический адрес: 119049, г. Москва, 4-ый </w:t>
            </w:r>
            <w:proofErr w:type="spellStart"/>
            <w:r w:rsidRPr="00C24823">
              <w:rPr>
                <w:sz w:val="24"/>
                <w:szCs w:val="24"/>
              </w:rPr>
              <w:t>Добрынинский</w:t>
            </w:r>
            <w:proofErr w:type="spellEnd"/>
            <w:r w:rsidRPr="00C24823">
              <w:rPr>
                <w:sz w:val="24"/>
                <w:szCs w:val="24"/>
              </w:rPr>
              <w:t xml:space="preserve"> пер., д. 8. Почтовый адрес: 119049, г. Москва, 4-ый </w:t>
            </w:r>
            <w:proofErr w:type="spellStart"/>
            <w:r w:rsidRPr="00C24823">
              <w:rPr>
                <w:sz w:val="24"/>
                <w:szCs w:val="24"/>
              </w:rPr>
              <w:t>Добрынинский</w:t>
            </w:r>
            <w:proofErr w:type="spellEnd"/>
            <w:r w:rsidRPr="00C24823">
              <w:rPr>
                <w:sz w:val="24"/>
                <w:szCs w:val="24"/>
              </w:rPr>
              <w:t xml:space="preserve"> пер., д. 8 (БЦ «Добрыня», 9 этаж). Тел. +7 (499) 653-57-02 центр поддержки клиентов. </w:t>
            </w:r>
            <w:proofErr w:type="spellStart"/>
            <w:r w:rsidRPr="00C24823">
              <w:rPr>
                <w:sz w:val="24"/>
                <w:szCs w:val="24"/>
              </w:rPr>
              <w:t>E-mail</w:t>
            </w:r>
            <w:proofErr w:type="spellEnd"/>
            <w:r w:rsidRPr="00C24823">
              <w:rPr>
                <w:sz w:val="24"/>
                <w:szCs w:val="24"/>
              </w:rPr>
              <w:t xml:space="preserve">: </w:t>
            </w:r>
            <w:hyperlink r:id="rId21" w:history="1">
              <w:r w:rsidRPr="00C24823">
                <w:rPr>
                  <w:rStyle w:val="a8"/>
                  <w:sz w:val="24"/>
                  <w:szCs w:val="24"/>
                </w:rPr>
                <w:t>info@otc.ru</w:t>
              </w:r>
            </w:hyperlink>
            <w:r w:rsidRPr="00C24823">
              <w:rPr>
                <w:sz w:val="24"/>
                <w:szCs w:val="24"/>
              </w:rPr>
              <w:t xml:space="preserve"> .</w:t>
            </w:r>
          </w:p>
        </w:tc>
      </w:tr>
      <w:tr w:rsidR="00C3633B" w:rsidRPr="00F86FAA" w:rsidTr="00C24823">
        <w:tc>
          <w:tcPr>
            <w:tcW w:w="710"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shd w:val="clear" w:color="auto" w:fill="auto"/>
          </w:tcPr>
          <w:p w:rsidR="00C71ED5" w:rsidRPr="00C24823" w:rsidRDefault="005072A4" w:rsidP="00FB2195">
            <w:pPr>
              <w:ind w:firstLine="743"/>
              <w:jc w:val="both"/>
            </w:pPr>
            <w:r w:rsidRPr="00C24823">
              <w:rPr>
                <w:b/>
              </w:rPr>
              <w:t>Начальная (максимальная) цена договора</w:t>
            </w:r>
            <w:proofErr w:type="gramStart"/>
            <w:r w:rsidRPr="00C24823">
              <w:rPr>
                <w:b/>
              </w:rPr>
              <w:t xml:space="preserve"> </w:t>
            </w:r>
            <w:r w:rsidR="00C71ED5" w:rsidRPr="00C24823">
              <w:t>:</w:t>
            </w:r>
            <w:proofErr w:type="gramEnd"/>
            <w:r w:rsidR="00C71ED5" w:rsidRPr="00C24823">
              <w:t xml:space="preserve">  </w:t>
            </w:r>
          </w:p>
          <w:p w:rsidR="00683BD7" w:rsidRPr="00C24823" w:rsidRDefault="002C6B5F" w:rsidP="00683BD7">
            <w:pPr>
              <w:jc w:val="both"/>
              <w:rPr>
                <w:color w:val="000000"/>
                <w:lang w:eastAsia="ru-RU"/>
              </w:rPr>
            </w:pPr>
            <w:r w:rsidRPr="00C24823">
              <w:rPr>
                <w:b/>
              </w:rPr>
              <w:t>2 538</w:t>
            </w:r>
            <w:r w:rsidR="00683BD7" w:rsidRPr="00C24823">
              <w:rPr>
                <w:b/>
              </w:rPr>
              <w:t xml:space="preserve"> 000</w:t>
            </w:r>
            <w:r w:rsidRPr="00C24823">
              <w:t xml:space="preserve"> (два</w:t>
            </w:r>
            <w:r w:rsidR="00683BD7" w:rsidRPr="00C24823">
              <w:t xml:space="preserve"> миллион</w:t>
            </w:r>
            <w:r w:rsidRPr="00C24823">
              <w:t xml:space="preserve">а </w:t>
            </w:r>
            <w:proofErr w:type="spellStart"/>
            <w:r w:rsidRPr="00C24823">
              <w:t>пятьсоттридцать</w:t>
            </w:r>
            <w:proofErr w:type="spellEnd"/>
            <w:r w:rsidRPr="00C24823">
              <w:t xml:space="preserve"> восемь тысяч</w:t>
            </w:r>
            <w:r w:rsidR="00683BD7" w:rsidRPr="00C24823">
              <w:t xml:space="preserve">) рублей 00 копеек с учетом всех расходов </w:t>
            </w:r>
            <w:r w:rsidR="00075770" w:rsidRPr="00C24823">
              <w:t>П</w:t>
            </w:r>
            <w:r w:rsidR="00683BD7" w:rsidRPr="00C24823">
              <w:t xml:space="preserve">оставщика и налогов, кроме НДС. </w:t>
            </w:r>
            <w:r w:rsidR="00787554" w:rsidRPr="00C24823">
              <w:rPr>
                <w:szCs w:val="28"/>
              </w:rPr>
              <w:t>Сумма НДС и условия начисления определяются в соответствии с законодательством Российской Федерации.</w:t>
            </w:r>
          </w:p>
          <w:p w:rsidR="00C3633B" w:rsidRPr="00C24823" w:rsidRDefault="005072A4" w:rsidP="00790D4B">
            <w:pPr>
              <w:jc w:val="both"/>
              <w:rPr>
                <w:i/>
              </w:rPr>
            </w:pPr>
            <w:r w:rsidRPr="00C24823">
              <w:t>Стоимость за единицу пиломатериала (</w:t>
            </w:r>
            <w:r w:rsidR="00D67FA7" w:rsidRPr="00C24823">
              <w:t>Т</w:t>
            </w:r>
            <w:r w:rsidRPr="00C24823">
              <w:t xml:space="preserve">овара) составляет не более: </w:t>
            </w:r>
            <w:r w:rsidR="002C6B5F" w:rsidRPr="00C24823">
              <w:rPr>
                <w:b/>
              </w:rPr>
              <w:t>9000</w:t>
            </w:r>
            <w:r w:rsidR="00D33981" w:rsidRPr="00C24823">
              <w:t xml:space="preserve"> </w:t>
            </w:r>
            <w:r w:rsidRPr="00C24823">
              <w:t>(</w:t>
            </w:r>
            <w:r w:rsidR="002C6B5F" w:rsidRPr="00C24823">
              <w:rPr>
                <w:color w:val="000000"/>
                <w:lang w:eastAsia="ru-RU"/>
              </w:rPr>
              <w:t>девя</w:t>
            </w:r>
            <w:r w:rsidR="00683BD7" w:rsidRPr="00C24823">
              <w:rPr>
                <w:color w:val="000000"/>
                <w:lang w:eastAsia="ru-RU"/>
              </w:rPr>
              <w:t>ть тысяч</w:t>
            </w:r>
            <w:r w:rsidRPr="00C24823">
              <w:t xml:space="preserve">) рублей 00 копеек без учета НДС за 1 куб. метр. </w:t>
            </w:r>
            <w:r w:rsidR="00790D4B" w:rsidRPr="00C24823">
              <w:rPr>
                <w:color w:val="000000"/>
                <w:lang w:eastAsia="ru-RU"/>
              </w:rPr>
              <w:t xml:space="preserve">В цену единицы Товара входят стоимость Товара, расходы Поставщика </w:t>
            </w:r>
            <w:r w:rsidR="00790D4B" w:rsidRPr="00C24823">
              <w:rPr>
                <w:bCs/>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075770" w:rsidRPr="00C24823">
              <w:rPr>
                <w:bCs/>
                <w:sz w:val="28"/>
                <w:szCs w:val="28"/>
              </w:rPr>
              <w:t xml:space="preserve"> </w:t>
            </w:r>
            <w:r w:rsidR="00075770" w:rsidRPr="00C24823">
              <w:rPr>
                <w:szCs w:val="28"/>
              </w:rPr>
              <w:t xml:space="preserve"> </w:t>
            </w:r>
          </w:p>
        </w:tc>
      </w:tr>
      <w:tr w:rsidR="009E64D8" w:rsidRPr="00F86FAA" w:rsidTr="00C24823">
        <w:tc>
          <w:tcPr>
            <w:tcW w:w="710"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shd w:val="clear" w:color="auto" w:fill="auto"/>
          </w:tcPr>
          <w:p w:rsidR="009E64D8" w:rsidRPr="00C24823" w:rsidRDefault="006B7802" w:rsidP="0009414E">
            <w:pPr>
              <w:pStyle w:val="19"/>
              <w:ind w:firstLine="0"/>
              <w:rPr>
                <w:sz w:val="24"/>
                <w:szCs w:val="24"/>
              </w:rPr>
            </w:pPr>
            <w:r w:rsidRPr="00C24823">
              <w:rPr>
                <w:sz w:val="24"/>
                <w:szCs w:val="24"/>
              </w:rPr>
              <w:t>Заявки принимаются через электронную торговую площадку</w:t>
            </w:r>
            <w:r w:rsidR="000D6A09" w:rsidRPr="00C24823">
              <w:rPr>
                <w:sz w:val="24"/>
                <w:szCs w:val="24"/>
              </w:rPr>
              <w:t>,</w:t>
            </w:r>
            <w:r w:rsidRPr="00C24823">
              <w:rPr>
                <w:sz w:val="24"/>
                <w:szCs w:val="24"/>
              </w:rPr>
              <w:t xml:space="preserve"> информация по которой указана в пункте 4 Информационной карты</w:t>
            </w:r>
            <w:r w:rsidR="000D6A09" w:rsidRPr="00C24823">
              <w:rPr>
                <w:sz w:val="24"/>
                <w:szCs w:val="24"/>
              </w:rPr>
              <w:t>,</w:t>
            </w:r>
            <w:r w:rsidRPr="00C24823">
              <w:rPr>
                <w:sz w:val="24"/>
                <w:szCs w:val="24"/>
              </w:rPr>
              <w:t xml:space="preserve"> </w:t>
            </w:r>
            <w:proofErr w:type="gramStart"/>
            <w:r w:rsidRPr="00C24823">
              <w:rPr>
                <w:sz w:val="24"/>
                <w:szCs w:val="24"/>
              </w:rPr>
              <w:t>с даты опубликования</w:t>
            </w:r>
            <w:proofErr w:type="gramEnd"/>
            <w:r w:rsidRPr="00C24823">
              <w:rPr>
                <w:sz w:val="24"/>
                <w:szCs w:val="24"/>
              </w:rPr>
              <w:t xml:space="preserve"> извещения о проведении Открытого конкурса и до</w:t>
            </w:r>
            <w:r w:rsidR="00B93D37" w:rsidRPr="00C24823">
              <w:rPr>
                <w:sz w:val="24"/>
                <w:szCs w:val="24"/>
              </w:rPr>
              <w:t xml:space="preserve"> 1</w:t>
            </w:r>
            <w:r w:rsidR="00E63721" w:rsidRPr="00C24823">
              <w:rPr>
                <w:sz w:val="24"/>
                <w:szCs w:val="24"/>
              </w:rPr>
              <w:t>7</w:t>
            </w:r>
            <w:r w:rsidR="00B93D37" w:rsidRPr="00C24823">
              <w:rPr>
                <w:sz w:val="24"/>
                <w:szCs w:val="24"/>
              </w:rPr>
              <w:t xml:space="preserve"> часов 00 минут</w:t>
            </w:r>
            <w:r w:rsidR="00B93D37" w:rsidRPr="00C24823">
              <w:rPr>
                <w:sz w:val="24"/>
                <w:szCs w:val="24"/>
              </w:rPr>
              <w:br/>
            </w:r>
            <w:r w:rsidRPr="00C24823">
              <w:rPr>
                <w:sz w:val="24"/>
                <w:szCs w:val="24"/>
              </w:rPr>
              <w:t xml:space="preserve"> </w:t>
            </w:r>
            <w:r w:rsidR="00B93D37" w:rsidRPr="00C24823">
              <w:rPr>
                <w:sz w:val="24"/>
                <w:szCs w:val="24"/>
              </w:rPr>
              <w:t>«</w:t>
            </w:r>
            <w:r w:rsidR="007727A5" w:rsidRPr="00C24823">
              <w:rPr>
                <w:sz w:val="24"/>
                <w:szCs w:val="24"/>
              </w:rPr>
              <w:t xml:space="preserve"> </w:t>
            </w:r>
            <w:r w:rsidR="0009414E" w:rsidRPr="00C24823">
              <w:rPr>
                <w:sz w:val="24"/>
                <w:szCs w:val="24"/>
              </w:rPr>
              <w:t>1</w:t>
            </w:r>
            <w:r w:rsidR="007727A5" w:rsidRPr="00C24823">
              <w:rPr>
                <w:sz w:val="24"/>
                <w:szCs w:val="24"/>
              </w:rPr>
              <w:t xml:space="preserve">3 </w:t>
            </w:r>
            <w:r w:rsidRPr="00C24823">
              <w:rPr>
                <w:sz w:val="24"/>
                <w:szCs w:val="24"/>
              </w:rPr>
              <w:t>»</w:t>
            </w:r>
            <w:r w:rsidR="00B93D37" w:rsidRPr="00C24823">
              <w:rPr>
                <w:sz w:val="24"/>
                <w:szCs w:val="24"/>
              </w:rPr>
              <w:t xml:space="preserve"> </w:t>
            </w:r>
            <w:r w:rsidR="0009414E" w:rsidRPr="00C24823">
              <w:rPr>
                <w:sz w:val="24"/>
                <w:szCs w:val="24"/>
              </w:rPr>
              <w:t>апреля</w:t>
            </w:r>
            <w:r w:rsidR="007727A5" w:rsidRPr="00C24823">
              <w:rPr>
                <w:sz w:val="24"/>
                <w:szCs w:val="24"/>
              </w:rPr>
              <w:t xml:space="preserve"> </w:t>
            </w:r>
            <w:r w:rsidR="00A71399" w:rsidRPr="00C24823">
              <w:rPr>
                <w:sz w:val="24"/>
                <w:szCs w:val="24"/>
              </w:rPr>
              <w:t>2018</w:t>
            </w:r>
            <w:r w:rsidRPr="00C24823">
              <w:rPr>
                <w:sz w:val="24"/>
                <w:szCs w:val="24"/>
              </w:rPr>
              <w:t xml:space="preserve"> г.</w:t>
            </w:r>
            <w:r w:rsidR="00535228" w:rsidRPr="00C24823">
              <w:rPr>
                <w:sz w:val="24"/>
                <w:szCs w:val="24"/>
              </w:rPr>
              <w:t xml:space="preserve"> </w:t>
            </w:r>
          </w:p>
        </w:tc>
      </w:tr>
      <w:tr w:rsidR="00E63721" w:rsidRPr="00F86FAA" w:rsidTr="00C24823">
        <w:tc>
          <w:tcPr>
            <w:tcW w:w="710" w:type="dxa"/>
          </w:tcPr>
          <w:p w:rsidR="00E63721" w:rsidRPr="00F86FAA" w:rsidRDefault="00E63721" w:rsidP="00736D40">
            <w:pPr>
              <w:pStyle w:val="19"/>
              <w:ind w:firstLine="0"/>
              <w:rPr>
                <w:b/>
                <w:sz w:val="24"/>
                <w:szCs w:val="24"/>
              </w:rPr>
            </w:pPr>
            <w:r w:rsidRPr="00F86FAA">
              <w:rPr>
                <w:b/>
                <w:sz w:val="24"/>
                <w:szCs w:val="24"/>
              </w:rPr>
              <w:t>7.</w:t>
            </w:r>
          </w:p>
        </w:tc>
        <w:tc>
          <w:tcPr>
            <w:tcW w:w="2551" w:type="dxa"/>
          </w:tcPr>
          <w:p w:rsidR="00E63721" w:rsidRPr="00F86FAA" w:rsidRDefault="00E63721" w:rsidP="003D2759">
            <w:pPr>
              <w:pStyle w:val="Default"/>
              <w:rPr>
                <w:b/>
                <w:color w:val="auto"/>
              </w:rPr>
            </w:pPr>
            <w:r w:rsidRPr="003D2759">
              <w:rPr>
                <w:b/>
                <w:color w:val="auto"/>
              </w:rPr>
              <w:t>Срок действия Заявки</w:t>
            </w:r>
            <w:r w:rsidRPr="003D2759">
              <w:rPr>
                <w:b/>
                <w:color w:val="auto"/>
              </w:rPr>
              <w:tab/>
            </w:r>
          </w:p>
        </w:tc>
        <w:tc>
          <w:tcPr>
            <w:tcW w:w="6768" w:type="dxa"/>
            <w:shd w:val="clear" w:color="auto" w:fill="auto"/>
          </w:tcPr>
          <w:p w:rsidR="00E63721" w:rsidRPr="00C24823" w:rsidRDefault="00E63721" w:rsidP="00E63721">
            <w:pPr>
              <w:pStyle w:val="19"/>
              <w:ind w:firstLine="0"/>
              <w:rPr>
                <w:sz w:val="24"/>
                <w:szCs w:val="24"/>
              </w:rPr>
            </w:pPr>
            <w:r w:rsidRPr="00C24823">
              <w:rPr>
                <w:sz w:val="24"/>
                <w:szCs w:val="24"/>
              </w:rPr>
              <w:t xml:space="preserve">Заявка должна действовать не менее 90 календарных дней </w:t>
            </w:r>
            <w:proofErr w:type="gramStart"/>
            <w:r w:rsidRPr="00C24823">
              <w:rPr>
                <w:sz w:val="24"/>
                <w:szCs w:val="24"/>
              </w:rPr>
              <w:t>с даты окончания</w:t>
            </w:r>
            <w:proofErr w:type="gramEnd"/>
            <w:r w:rsidRPr="00C24823">
              <w:rPr>
                <w:sz w:val="24"/>
                <w:szCs w:val="24"/>
              </w:rPr>
              <w:t xml:space="preserve"> срока подачи Заявок (пункт 6 настоящей Информационной карты).</w:t>
            </w:r>
          </w:p>
        </w:tc>
      </w:tr>
      <w:tr w:rsidR="003E2C12" w:rsidRPr="00F86FAA" w:rsidTr="00C24823">
        <w:tc>
          <w:tcPr>
            <w:tcW w:w="710"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shd w:val="clear" w:color="auto" w:fill="auto"/>
          </w:tcPr>
          <w:p w:rsidR="003E2C12" w:rsidRPr="00C24823" w:rsidRDefault="00F06609" w:rsidP="0009414E">
            <w:pPr>
              <w:pStyle w:val="19"/>
              <w:ind w:firstLine="0"/>
              <w:rPr>
                <w:sz w:val="24"/>
                <w:szCs w:val="24"/>
              </w:rPr>
            </w:pPr>
            <w:r w:rsidRPr="00C24823">
              <w:rPr>
                <w:sz w:val="24"/>
                <w:szCs w:val="24"/>
              </w:rPr>
              <w:t>Оценка и с</w:t>
            </w:r>
            <w:r w:rsidR="00F86FAA" w:rsidRPr="00C24823">
              <w:rPr>
                <w:sz w:val="24"/>
                <w:szCs w:val="24"/>
              </w:rPr>
              <w:t xml:space="preserve">опоставление Заявок состоится </w:t>
            </w:r>
            <w:r w:rsidR="00327C8A" w:rsidRPr="00C24823">
              <w:rPr>
                <w:sz w:val="24"/>
                <w:szCs w:val="24"/>
              </w:rPr>
              <w:br/>
            </w:r>
            <w:r w:rsidR="00F86FAA" w:rsidRPr="00C24823">
              <w:rPr>
                <w:sz w:val="24"/>
                <w:szCs w:val="24"/>
              </w:rPr>
              <w:t>«</w:t>
            </w:r>
            <w:r w:rsidR="00E07B06" w:rsidRPr="00C24823">
              <w:rPr>
                <w:sz w:val="24"/>
                <w:szCs w:val="24"/>
              </w:rPr>
              <w:t xml:space="preserve"> </w:t>
            </w:r>
            <w:r w:rsidR="0009414E" w:rsidRPr="00C24823">
              <w:rPr>
                <w:sz w:val="24"/>
                <w:szCs w:val="24"/>
              </w:rPr>
              <w:t>16</w:t>
            </w:r>
            <w:r w:rsidR="00E07B06" w:rsidRPr="00C24823">
              <w:rPr>
                <w:sz w:val="24"/>
                <w:szCs w:val="24"/>
              </w:rPr>
              <w:t xml:space="preserve"> </w:t>
            </w:r>
            <w:r w:rsidR="005171A2" w:rsidRPr="00C24823">
              <w:rPr>
                <w:sz w:val="24"/>
                <w:szCs w:val="24"/>
              </w:rPr>
              <w:t xml:space="preserve">» </w:t>
            </w:r>
            <w:r w:rsidR="0009414E" w:rsidRPr="00C24823">
              <w:rPr>
                <w:sz w:val="24"/>
                <w:szCs w:val="24"/>
              </w:rPr>
              <w:t>апреля</w:t>
            </w:r>
            <w:r w:rsidR="00A90ABE" w:rsidRPr="00C24823">
              <w:rPr>
                <w:sz w:val="24"/>
                <w:szCs w:val="24"/>
              </w:rPr>
              <w:t xml:space="preserve">   </w:t>
            </w:r>
            <w:r w:rsidR="003D0ECF" w:rsidRPr="00C24823">
              <w:rPr>
                <w:sz w:val="24"/>
                <w:szCs w:val="24"/>
              </w:rPr>
              <w:t>201</w:t>
            </w:r>
            <w:r w:rsidR="00A71399" w:rsidRPr="00C24823">
              <w:rPr>
                <w:sz w:val="24"/>
                <w:szCs w:val="24"/>
              </w:rPr>
              <w:t>8</w:t>
            </w:r>
            <w:r w:rsidR="003D0ECF" w:rsidRPr="00C24823">
              <w:rPr>
                <w:sz w:val="24"/>
                <w:szCs w:val="24"/>
              </w:rPr>
              <w:t xml:space="preserve"> </w:t>
            </w:r>
            <w:r w:rsidR="00B93D37" w:rsidRPr="00C24823">
              <w:rPr>
                <w:sz w:val="24"/>
                <w:szCs w:val="24"/>
              </w:rPr>
              <w:t>г. в 1</w:t>
            </w:r>
            <w:r w:rsidR="00C90247" w:rsidRPr="00C24823">
              <w:rPr>
                <w:sz w:val="24"/>
                <w:szCs w:val="24"/>
              </w:rPr>
              <w:t>6</w:t>
            </w:r>
            <w:r w:rsidR="00F86FAA" w:rsidRPr="00C24823">
              <w:rPr>
                <w:sz w:val="24"/>
                <w:szCs w:val="24"/>
              </w:rPr>
              <w:t xml:space="preserve"> часов</w:t>
            </w:r>
            <w:r w:rsidR="00A023CD" w:rsidRPr="00C24823">
              <w:rPr>
                <w:sz w:val="24"/>
                <w:szCs w:val="24"/>
              </w:rPr>
              <w:t xml:space="preserve"> 00</w:t>
            </w:r>
            <w:r w:rsidR="00F86FAA" w:rsidRPr="00C24823">
              <w:rPr>
                <w:sz w:val="24"/>
                <w:szCs w:val="24"/>
              </w:rPr>
              <w:t xml:space="preserve"> минут местного времени по адресу, указанному в пункте 2 настоящей Информационной карты</w:t>
            </w:r>
          </w:p>
        </w:tc>
      </w:tr>
      <w:tr w:rsidR="005D1358" w:rsidRPr="00F86FAA" w:rsidTr="00C24823">
        <w:tc>
          <w:tcPr>
            <w:tcW w:w="710" w:type="dxa"/>
          </w:tcPr>
          <w:p w:rsidR="005D1358" w:rsidRPr="00F86FAA" w:rsidRDefault="005D1358" w:rsidP="00804946">
            <w:pPr>
              <w:pStyle w:val="19"/>
              <w:ind w:firstLine="0"/>
              <w:rPr>
                <w:b/>
                <w:sz w:val="24"/>
                <w:szCs w:val="24"/>
              </w:rPr>
            </w:pPr>
            <w:r>
              <w:rPr>
                <w:b/>
                <w:sz w:val="24"/>
                <w:szCs w:val="24"/>
              </w:rPr>
              <w:t>9.</w:t>
            </w:r>
          </w:p>
        </w:tc>
        <w:tc>
          <w:tcPr>
            <w:tcW w:w="2551" w:type="dxa"/>
          </w:tcPr>
          <w:p w:rsidR="005D1358" w:rsidRPr="00F86FAA" w:rsidRDefault="005D1358" w:rsidP="008035D3">
            <w:pPr>
              <w:pStyle w:val="Default"/>
              <w:rPr>
                <w:b/>
                <w:color w:val="auto"/>
              </w:rPr>
            </w:pPr>
            <w:r>
              <w:rPr>
                <w:b/>
                <w:color w:val="auto"/>
              </w:rPr>
              <w:t>Конкурсная комиссия</w:t>
            </w:r>
          </w:p>
        </w:tc>
        <w:tc>
          <w:tcPr>
            <w:tcW w:w="6768" w:type="dxa"/>
            <w:shd w:val="clear" w:color="auto" w:fill="auto"/>
          </w:tcPr>
          <w:p w:rsidR="005D1358" w:rsidRPr="00C24823" w:rsidRDefault="005D1358" w:rsidP="005D1358">
            <w:pPr>
              <w:pStyle w:val="19"/>
              <w:ind w:firstLine="0"/>
              <w:rPr>
                <w:sz w:val="24"/>
                <w:szCs w:val="24"/>
              </w:rPr>
            </w:pPr>
            <w:r w:rsidRPr="00C24823">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p>
          <w:p w:rsidR="005D1358" w:rsidRPr="00C24823" w:rsidRDefault="005D1358" w:rsidP="005D1358">
            <w:pPr>
              <w:pStyle w:val="19"/>
              <w:ind w:firstLine="0"/>
              <w:rPr>
                <w:sz w:val="24"/>
                <w:szCs w:val="24"/>
              </w:rPr>
            </w:pPr>
            <w:r w:rsidRPr="00C24823">
              <w:rPr>
                <w:sz w:val="24"/>
                <w:szCs w:val="24"/>
              </w:rPr>
              <w:t>Адрес: РФ, 680000, г. Хабаровск, ул. Дзержинского, д. 65,   3-й этаж</w:t>
            </w:r>
          </w:p>
        </w:tc>
      </w:tr>
      <w:tr w:rsidR="003E2C12" w:rsidRPr="00F86FAA" w:rsidTr="00C24823">
        <w:tc>
          <w:tcPr>
            <w:tcW w:w="710"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C24823" w:rsidRDefault="009830CC" w:rsidP="0009414E">
            <w:pPr>
              <w:pStyle w:val="19"/>
              <w:ind w:firstLine="0"/>
              <w:rPr>
                <w:sz w:val="24"/>
                <w:szCs w:val="24"/>
              </w:rPr>
            </w:pPr>
            <w:r w:rsidRPr="00C24823">
              <w:rPr>
                <w:sz w:val="24"/>
                <w:szCs w:val="24"/>
              </w:rPr>
              <w:t xml:space="preserve">Подведение итогов состоится </w:t>
            </w:r>
            <w:r w:rsidR="00ED2904" w:rsidRPr="00C24823">
              <w:rPr>
                <w:sz w:val="24"/>
                <w:szCs w:val="24"/>
              </w:rPr>
              <w:t xml:space="preserve">не позднее </w:t>
            </w:r>
            <w:r w:rsidR="00BB7174" w:rsidRPr="00C24823">
              <w:rPr>
                <w:sz w:val="24"/>
                <w:szCs w:val="24"/>
              </w:rPr>
              <w:t>1</w:t>
            </w:r>
            <w:r w:rsidR="00C90247" w:rsidRPr="00C24823">
              <w:rPr>
                <w:sz w:val="24"/>
                <w:szCs w:val="24"/>
              </w:rPr>
              <w:t>6</w:t>
            </w:r>
            <w:r w:rsidR="00BB7174" w:rsidRPr="00C24823">
              <w:rPr>
                <w:sz w:val="24"/>
                <w:szCs w:val="24"/>
              </w:rPr>
              <w:t xml:space="preserve"> часов 00 минут местного времени </w:t>
            </w:r>
            <w:r w:rsidRPr="00C24823">
              <w:rPr>
                <w:sz w:val="24"/>
                <w:szCs w:val="24"/>
              </w:rPr>
              <w:t>«</w:t>
            </w:r>
            <w:r w:rsidR="00E07B06" w:rsidRPr="00C24823">
              <w:rPr>
                <w:sz w:val="24"/>
                <w:szCs w:val="24"/>
              </w:rPr>
              <w:t xml:space="preserve"> </w:t>
            </w:r>
            <w:r w:rsidR="0009414E" w:rsidRPr="00C24823">
              <w:rPr>
                <w:sz w:val="24"/>
                <w:szCs w:val="24"/>
              </w:rPr>
              <w:t>19</w:t>
            </w:r>
            <w:r w:rsidR="00ED2904" w:rsidRPr="00C24823">
              <w:rPr>
                <w:sz w:val="24"/>
                <w:szCs w:val="24"/>
              </w:rPr>
              <w:t xml:space="preserve"> » </w:t>
            </w:r>
            <w:r w:rsidR="0009414E" w:rsidRPr="00C24823">
              <w:rPr>
                <w:sz w:val="24"/>
                <w:szCs w:val="24"/>
              </w:rPr>
              <w:t>апреля</w:t>
            </w:r>
            <w:r w:rsidR="00E07B06" w:rsidRPr="00C24823">
              <w:rPr>
                <w:sz w:val="24"/>
                <w:szCs w:val="24"/>
              </w:rPr>
              <w:t xml:space="preserve"> </w:t>
            </w:r>
            <w:r w:rsidR="003D0ECF" w:rsidRPr="00C24823">
              <w:rPr>
                <w:sz w:val="24"/>
                <w:szCs w:val="24"/>
              </w:rPr>
              <w:t>201</w:t>
            </w:r>
            <w:r w:rsidR="00A71399" w:rsidRPr="00C24823">
              <w:rPr>
                <w:sz w:val="24"/>
                <w:szCs w:val="24"/>
              </w:rPr>
              <w:t>8</w:t>
            </w:r>
            <w:r w:rsidR="00ED2904" w:rsidRPr="00C24823">
              <w:rPr>
                <w:sz w:val="24"/>
                <w:szCs w:val="24"/>
              </w:rPr>
              <w:t xml:space="preserve"> г.</w:t>
            </w:r>
            <w:r w:rsidR="00A12B7F" w:rsidRPr="00C24823">
              <w:rPr>
                <w:sz w:val="24"/>
                <w:szCs w:val="24"/>
              </w:rPr>
              <w:t xml:space="preserve"> </w:t>
            </w:r>
            <w:r w:rsidRPr="00C24823">
              <w:rPr>
                <w:sz w:val="24"/>
                <w:szCs w:val="24"/>
              </w:rPr>
              <w:t>по адресу, указанному в пункте 9 Информационной карты</w:t>
            </w:r>
            <w:r w:rsidR="00ED2904" w:rsidRPr="00C24823">
              <w:rPr>
                <w:sz w:val="24"/>
                <w:szCs w:val="24"/>
              </w:rPr>
              <w:t>.</w:t>
            </w:r>
          </w:p>
        </w:tc>
      </w:tr>
      <w:tr w:rsidR="00C90247" w:rsidRPr="00F86FAA" w:rsidTr="00C24823">
        <w:tc>
          <w:tcPr>
            <w:tcW w:w="710" w:type="dxa"/>
          </w:tcPr>
          <w:p w:rsidR="00C90247" w:rsidRPr="00F86FAA" w:rsidRDefault="00C90247" w:rsidP="00804946">
            <w:pPr>
              <w:pStyle w:val="19"/>
              <w:ind w:firstLine="0"/>
              <w:rPr>
                <w:b/>
                <w:sz w:val="24"/>
                <w:szCs w:val="24"/>
              </w:rPr>
            </w:pPr>
            <w:r>
              <w:rPr>
                <w:b/>
                <w:sz w:val="24"/>
                <w:szCs w:val="24"/>
              </w:rPr>
              <w:t>11</w:t>
            </w:r>
            <w:r w:rsidRPr="00F86FAA">
              <w:rPr>
                <w:b/>
                <w:sz w:val="24"/>
                <w:szCs w:val="24"/>
              </w:rPr>
              <w:t>.</w:t>
            </w:r>
          </w:p>
        </w:tc>
        <w:tc>
          <w:tcPr>
            <w:tcW w:w="2551" w:type="dxa"/>
          </w:tcPr>
          <w:p w:rsidR="00C90247" w:rsidRPr="00F86FAA" w:rsidRDefault="00C90247" w:rsidP="008035D3">
            <w:pPr>
              <w:pStyle w:val="Default"/>
              <w:rPr>
                <w:b/>
                <w:color w:val="auto"/>
              </w:rPr>
            </w:pPr>
            <w:r w:rsidRPr="00F86FAA">
              <w:rPr>
                <w:b/>
                <w:color w:val="auto"/>
              </w:rPr>
              <w:t>Условия оплаты за товар, выполнение работ, оказание услуг</w:t>
            </w:r>
          </w:p>
        </w:tc>
        <w:tc>
          <w:tcPr>
            <w:tcW w:w="6768" w:type="dxa"/>
            <w:shd w:val="clear" w:color="auto" w:fill="auto"/>
          </w:tcPr>
          <w:p w:rsidR="00C90247" w:rsidRPr="00C24823" w:rsidRDefault="00C90247" w:rsidP="00F56974">
            <w:pPr>
              <w:pStyle w:val="19"/>
              <w:ind w:firstLine="397"/>
              <w:rPr>
                <w:sz w:val="24"/>
                <w:szCs w:val="24"/>
              </w:rPr>
            </w:pPr>
            <w:r w:rsidRPr="00C24823">
              <w:rPr>
                <w:sz w:val="24"/>
                <w:szCs w:val="24"/>
              </w:rPr>
              <w:t xml:space="preserve">Оплата </w:t>
            </w:r>
            <w:r w:rsidR="00F56974" w:rsidRPr="00C24823">
              <w:rPr>
                <w:sz w:val="24"/>
                <w:szCs w:val="24"/>
              </w:rPr>
              <w:t>Т</w:t>
            </w:r>
            <w:r w:rsidRPr="00C24823">
              <w:rPr>
                <w:sz w:val="24"/>
                <w:szCs w:val="24"/>
              </w:rPr>
              <w:t>овара производится Покупателем в безналичной форме, путем перечисления денежных средств на расчет</w:t>
            </w:r>
            <w:r w:rsidR="00DC7032" w:rsidRPr="00C24823">
              <w:rPr>
                <w:sz w:val="24"/>
                <w:szCs w:val="24"/>
              </w:rPr>
              <w:t>ный счет Поставщика,  в течение 30</w:t>
            </w:r>
            <w:r w:rsidR="004F44D5" w:rsidRPr="00C24823">
              <w:rPr>
                <w:sz w:val="24"/>
                <w:szCs w:val="24"/>
              </w:rPr>
              <w:t xml:space="preserve"> </w:t>
            </w:r>
            <w:r w:rsidR="00513AF3" w:rsidRPr="00C24823">
              <w:rPr>
                <w:sz w:val="24"/>
                <w:szCs w:val="24"/>
              </w:rPr>
              <w:t xml:space="preserve">(тридцати) </w:t>
            </w:r>
            <w:r w:rsidR="00B0148E" w:rsidRPr="00C24823">
              <w:rPr>
                <w:sz w:val="24"/>
                <w:szCs w:val="24"/>
              </w:rPr>
              <w:t xml:space="preserve">календарных </w:t>
            </w:r>
            <w:r w:rsidRPr="00C24823">
              <w:rPr>
                <w:sz w:val="24"/>
                <w:szCs w:val="24"/>
              </w:rPr>
              <w:t>дней после подписания Сторонами накладной формы ТОРГ-12</w:t>
            </w:r>
            <w:r w:rsidRPr="00C24823">
              <w:t>,</w:t>
            </w:r>
            <w:r w:rsidRPr="00C24823">
              <w:rPr>
                <w:sz w:val="24"/>
                <w:szCs w:val="24"/>
              </w:rPr>
              <w:t xml:space="preserve"> на основании </w:t>
            </w:r>
            <w:r w:rsidR="00B0148E" w:rsidRPr="00C24823">
              <w:rPr>
                <w:sz w:val="24"/>
                <w:szCs w:val="24"/>
              </w:rPr>
              <w:t xml:space="preserve">счета, </w:t>
            </w:r>
            <w:r w:rsidRPr="00C24823">
              <w:rPr>
                <w:sz w:val="24"/>
                <w:szCs w:val="24"/>
              </w:rPr>
              <w:t>счета-фактуры Поставщика.</w:t>
            </w:r>
          </w:p>
        </w:tc>
      </w:tr>
      <w:tr w:rsidR="0043571A" w:rsidRPr="00F86FAA" w:rsidTr="00C24823">
        <w:tc>
          <w:tcPr>
            <w:tcW w:w="710" w:type="dxa"/>
          </w:tcPr>
          <w:p w:rsidR="0043571A" w:rsidRPr="00F86FAA" w:rsidRDefault="0043571A" w:rsidP="00804946">
            <w:pPr>
              <w:pStyle w:val="19"/>
              <w:ind w:firstLine="0"/>
              <w:rPr>
                <w:b/>
                <w:sz w:val="24"/>
                <w:szCs w:val="24"/>
              </w:rPr>
            </w:pPr>
            <w:r>
              <w:rPr>
                <w:b/>
                <w:sz w:val="24"/>
                <w:szCs w:val="24"/>
              </w:rPr>
              <w:t>12</w:t>
            </w:r>
            <w:r w:rsidRPr="00F86FAA">
              <w:rPr>
                <w:b/>
                <w:sz w:val="24"/>
                <w:szCs w:val="24"/>
              </w:rPr>
              <w:t>.</w:t>
            </w:r>
          </w:p>
        </w:tc>
        <w:tc>
          <w:tcPr>
            <w:tcW w:w="2551" w:type="dxa"/>
          </w:tcPr>
          <w:p w:rsidR="0043571A" w:rsidRPr="00F86FAA" w:rsidRDefault="0043571A">
            <w:pPr>
              <w:pStyle w:val="Default"/>
              <w:rPr>
                <w:b/>
                <w:color w:val="auto"/>
              </w:rPr>
            </w:pPr>
            <w:r w:rsidRPr="00F86FAA">
              <w:rPr>
                <w:b/>
                <w:color w:val="auto"/>
              </w:rPr>
              <w:t xml:space="preserve">Количество лотов </w:t>
            </w:r>
          </w:p>
        </w:tc>
        <w:tc>
          <w:tcPr>
            <w:tcW w:w="6768" w:type="dxa"/>
            <w:shd w:val="clear" w:color="auto" w:fill="auto"/>
          </w:tcPr>
          <w:p w:rsidR="0043571A" w:rsidRPr="00C24823" w:rsidRDefault="0043571A" w:rsidP="0043571A">
            <w:pPr>
              <w:pStyle w:val="19"/>
              <w:ind w:firstLine="0"/>
              <w:rPr>
                <w:b/>
                <w:sz w:val="24"/>
                <w:szCs w:val="24"/>
              </w:rPr>
            </w:pPr>
            <w:r w:rsidRPr="00C24823">
              <w:rPr>
                <w:sz w:val="24"/>
                <w:szCs w:val="24"/>
              </w:rPr>
              <w:t>Один лот.</w:t>
            </w:r>
          </w:p>
        </w:tc>
      </w:tr>
      <w:tr w:rsidR="0043571A" w:rsidRPr="00F86FAA" w:rsidTr="00C24823">
        <w:tc>
          <w:tcPr>
            <w:tcW w:w="710" w:type="dxa"/>
          </w:tcPr>
          <w:p w:rsidR="0043571A" w:rsidRPr="00F86FAA" w:rsidRDefault="0043571A"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3571A" w:rsidRPr="00F86FAA" w:rsidRDefault="0043571A"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shd w:val="clear" w:color="auto" w:fill="auto"/>
          </w:tcPr>
          <w:p w:rsidR="0043571A" w:rsidRPr="00C24823" w:rsidRDefault="00513AF3" w:rsidP="0043571A">
            <w:pPr>
              <w:pStyle w:val="Default"/>
              <w:jc w:val="both"/>
              <w:rPr>
                <w:color w:val="auto"/>
              </w:rPr>
            </w:pPr>
            <w:r w:rsidRPr="00C24823">
              <w:rPr>
                <w:b/>
              </w:rPr>
              <w:t>П</w:t>
            </w:r>
            <w:r w:rsidR="0043571A" w:rsidRPr="00C24823">
              <w:rPr>
                <w:b/>
              </w:rPr>
              <w:t>ериод поставки</w:t>
            </w:r>
            <w:r w:rsidRPr="00C24823">
              <w:rPr>
                <w:b/>
              </w:rPr>
              <w:t xml:space="preserve"> Товара</w:t>
            </w:r>
            <w:r w:rsidR="0068050F" w:rsidRPr="00C24823">
              <w:t>: с 01.05.2018  по 3</w:t>
            </w:r>
            <w:r w:rsidR="00716AEC" w:rsidRPr="00C24823">
              <w:t>0</w:t>
            </w:r>
            <w:r w:rsidR="0068050F" w:rsidRPr="00C24823">
              <w:t>.04</w:t>
            </w:r>
            <w:r w:rsidR="0043571A" w:rsidRPr="00C24823">
              <w:t>.201</w:t>
            </w:r>
            <w:r w:rsidR="00A71399" w:rsidRPr="00C24823">
              <w:t>9</w:t>
            </w:r>
            <w:r w:rsidR="0043571A" w:rsidRPr="00C24823">
              <w:t xml:space="preserve">  включительно</w:t>
            </w:r>
            <w:r w:rsidR="0043571A" w:rsidRPr="00C24823">
              <w:rPr>
                <w:color w:val="auto"/>
              </w:rPr>
              <w:t xml:space="preserve"> </w:t>
            </w:r>
          </w:p>
          <w:p w:rsidR="00D67FA7" w:rsidRPr="00C24823" w:rsidRDefault="00513AF3" w:rsidP="00967DFE">
            <w:pPr>
              <w:pStyle w:val="Default"/>
              <w:spacing w:before="120"/>
              <w:jc w:val="both"/>
            </w:pPr>
            <w:r w:rsidRPr="00C24823">
              <w:rPr>
                <w:b/>
              </w:rPr>
              <w:t>Срок поставки Товара:</w:t>
            </w:r>
            <w:r w:rsidRPr="00C24823">
              <w:t xml:space="preserve"> </w:t>
            </w:r>
            <w:r w:rsidR="00D67FA7" w:rsidRPr="00C24823">
              <w:t>Поставка партии Товара Покупателю осуществляется Поставщиком в течени</w:t>
            </w:r>
            <w:proofErr w:type="gramStart"/>
            <w:r w:rsidR="00D67FA7" w:rsidRPr="00C24823">
              <w:t>и</w:t>
            </w:r>
            <w:proofErr w:type="gramEnd"/>
            <w:r w:rsidR="00D67FA7" w:rsidRPr="00C24823">
              <w:t xml:space="preserve"> не более </w:t>
            </w:r>
            <w:r w:rsidR="000B08E8" w:rsidRPr="00C24823">
              <w:t xml:space="preserve">3 </w:t>
            </w:r>
            <w:r w:rsidR="00D67FA7" w:rsidRPr="00C24823">
              <w:t>(</w:t>
            </w:r>
            <w:r w:rsidR="000B08E8" w:rsidRPr="00C24823">
              <w:t>трех</w:t>
            </w:r>
            <w:r w:rsidR="00D67FA7" w:rsidRPr="00C24823">
              <w:t>) рабочих дней со дня подписания соотве</w:t>
            </w:r>
            <w:r w:rsidR="009A40C8" w:rsidRPr="00C24823">
              <w:t>т</w:t>
            </w:r>
            <w:r w:rsidR="00D67FA7" w:rsidRPr="00C24823">
              <w:t>ствующей спецификации Сторонами.</w:t>
            </w:r>
            <w:r w:rsidR="00D53791" w:rsidRPr="00C24823">
              <w:t xml:space="preserve"> </w:t>
            </w:r>
          </w:p>
          <w:p w:rsidR="0043571A" w:rsidRPr="00C24823" w:rsidRDefault="0043571A" w:rsidP="00967DFE">
            <w:pPr>
              <w:spacing w:before="120"/>
              <w:jc w:val="both"/>
            </w:pPr>
            <w:r w:rsidRPr="00C24823">
              <w:rPr>
                <w:b/>
                <w:bCs/>
              </w:rPr>
              <w:t xml:space="preserve">Место </w:t>
            </w:r>
            <w:r w:rsidRPr="00C24823">
              <w:rPr>
                <w:b/>
              </w:rPr>
              <w:t>поставки</w:t>
            </w:r>
            <w:r w:rsidR="00C173A1" w:rsidRPr="00C24823">
              <w:rPr>
                <w:b/>
              </w:rPr>
              <w:t xml:space="preserve">: </w:t>
            </w:r>
            <w:r w:rsidR="00A71399" w:rsidRPr="00C24823">
              <w:t>680000, Российская федерация, г</w:t>
            </w:r>
            <w:proofErr w:type="gramStart"/>
            <w:r w:rsidR="00A71399" w:rsidRPr="00C24823">
              <w:t>.Х</w:t>
            </w:r>
            <w:proofErr w:type="gramEnd"/>
            <w:r w:rsidR="00A71399" w:rsidRPr="00C24823">
              <w:t>абаровск, пер.3-й Путевой, д.8., Контейнерный терминал ПАО «ТрансКонтейнер» на ст. Хабаровск-2.</w:t>
            </w:r>
          </w:p>
        </w:tc>
      </w:tr>
      <w:tr w:rsidR="0043571A" w:rsidRPr="00F86FAA" w:rsidTr="00D06693">
        <w:tc>
          <w:tcPr>
            <w:tcW w:w="710" w:type="dxa"/>
          </w:tcPr>
          <w:p w:rsidR="0043571A" w:rsidRPr="00F86FAA" w:rsidRDefault="0043571A"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3571A" w:rsidRPr="00F86FAA" w:rsidRDefault="0043571A" w:rsidP="008035D3">
            <w:pPr>
              <w:pStyle w:val="Default"/>
              <w:rPr>
                <w:b/>
                <w:color w:val="auto"/>
              </w:rPr>
            </w:pPr>
            <w:r w:rsidRPr="00F86FAA">
              <w:rPr>
                <w:b/>
                <w:color w:val="auto"/>
              </w:rPr>
              <w:t>Состав и количество (объем) товара, работ, услуг</w:t>
            </w:r>
          </w:p>
        </w:tc>
        <w:tc>
          <w:tcPr>
            <w:tcW w:w="6768" w:type="dxa"/>
          </w:tcPr>
          <w:p w:rsidR="0043571A" w:rsidRPr="00AC5D71" w:rsidRDefault="0043571A" w:rsidP="00D67FA7">
            <w:pPr>
              <w:pStyle w:val="Default"/>
              <w:jc w:val="both"/>
              <w:rPr>
                <w:szCs w:val="28"/>
              </w:rPr>
            </w:pPr>
            <w:r w:rsidRPr="00AC5D71">
              <w:rPr>
                <w:szCs w:val="28"/>
              </w:rPr>
              <w:t xml:space="preserve">Состав и объем </w:t>
            </w:r>
            <w:r w:rsidR="00D67FA7">
              <w:rPr>
                <w:szCs w:val="28"/>
              </w:rPr>
              <w:t>Т</w:t>
            </w:r>
            <w:r>
              <w:rPr>
                <w:szCs w:val="28"/>
              </w:rPr>
              <w:t>овара</w:t>
            </w:r>
            <w:r w:rsidRPr="00AC5D71">
              <w:rPr>
                <w:szCs w:val="28"/>
              </w:rPr>
              <w:t xml:space="preserve"> определен в разделе 4 «Техническое задание» документации о закупке.</w:t>
            </w:r>
          </w:p>
        </w:tc>
      </w:tr>
      <w:tr w:rsidR="0043571A" w:rsidRPr="00F86FAA" w:rsidTr="00D06693">
        <w:tc>
          <w:tcPr>
            <w:tcW w:w="710" w:type="dxa"/>
          </w:tcPr>
          <w:p w:rsidR="0043571A" w:rsidRPr="00F86FAA" w:rsidRDefault="0043571A"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3571A" w:rsidRPr="00F86FAA" w:rsidRDefault="0043571A" w:rsidP="008035D3">
            <w:pPr>
              <w:pStyle w:val="Default"/>
              <w:rPr>
                <w:b/>
                <w:color w:val="auto"/>
              </w:rPr>
            </w:pPr>
            <w:r w:rsidRPr="00F86FAA">
              <w:rPr>
                <w:b/>
                <w:color w:val="auto"/>
              </w:rPr>
              <w:t xml:space="preserve">Официальный язык </w:t>
            </w:r>
          </w:p>
        </w:tc>
        <w:tc>
          <w:tcPr>
            <w:tcW w:w="6768" w:type="dxa"/>
          </w:tcPr>
          <w:p w:rsidR="0043571A" w:rsidRPr="00F86FAA" w:rsidRDefault="0043571A" w:rsidP="0043571A">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43571A" w:rsidRPr="00F86FAA" w:rsidTr="00D06693">
        <w:tc>
          <w:tcPr>
            <w:tcW w:w="710" w:type="dxa"/>
          </w:tcPr>
          <w:p w:rsidR="0043571A" w:rsidRPr="00F86FAA" w:rsidRDefault="0043571A"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3571A" w:rsidRPr="00F86FAA" w:rsidRDefault="0043571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43571A" w:rsidRPr="0020679E" w:rsidRDefault="0043571A" w:rsidP="0043571A">
            <w:pPr>
              <w:pStyle w:val="aff"/>
              <w:jc w:val="both"/>
              <w:rPr>
                <w:sz w:val="24"/>
                <w:szCs w:val="24"/>
              </w:rPr>
            </w:pPr>
            <w:r w:rsidRPr="0020679E">
              <w:rPr>
                <w:sz w:val="24"/>
                <w:szCs w:val="24"/>
              </w:rPr>
              <w:t>Рубли РФ.</w:t>
            </w:r>
          </w:p>
        </w:tc>
      </w:tr>
      <w:tr w:rsidR="007D6548" w:rsidRPr="00F86FAA" w:rsidTr="00D06693">
        <w:tc>
          <w:tcPr>
            <w:tcW w:w="710"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275E29" w:rsidRDefault="00EE58AD" w:rsidP="00EE58AD">
            <w:pPr>
              <w:ind w:firstLine="540"/>
              <w:jc w:val="both"/>
              <w:rPr>
                <w:b/>
              </w:rPr>
            </w:pPr>
            <w:r w:rsidRPr="00275E29">
              <w:rPr>
                <w:b/>
              </w:rPr>
              <w:t>1. Помимо указанных в пунктах 2.1 и 2.2 настоящей документации</w:t>
            </w:r>
            <w:r w:rsidR="009141BC" w:rsidRPr="00275E29">
              <w:rPr>
                <w:b/>
              </w:rPr>
              <w:t xml:space="preserve"> о закупке требований к претенденту/</w:t>
            </w:r>
            <w:bookmarkStart w:id="3" w:name="_GoBack"/>
            <w:bookmarkEnd w:id="3"/>
            <w:r w:rsidRPr="00275E29">
              <w:rPr>
                <w:b/>
              </w:rPr>
              <w:t xml:space="preserve">участнику предъявляются следующие требования: </w:t>
            </w:r>
          </w:p>
          <w:p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rsidR="00D015E1" w:rsidRPr="00F93757" w:rsidRDefault="00D015E1" w:rsidP="00D015E1">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015E1" w:rsidRDefault="00D015E1" w:rsidP="00D015E1">
            <w:pPr>
              <w:pStyle w:val="afa"/>
              <w:ind w:firstLine="539"/>
              <w:rPr>
                <w:sz w:val="24"/>
              </w:rPr>
            </w:pPr>
            <w:proofErr w:type="gramStart"/>
            <w:r w:rsidRPr="00AC44FF">
              <w:rPr>
                <w:sz w:val="24"/>
              </w:rPr>
              <w:t xml:space="preserve">1.3 </w:t>
            </w:r>
            <w:r w:rsidR="00AC44FF">
              <w:rPr>
                <w:sz w:val="24"/>
              </w:rPr>
              <w:t>налич</w:t>
            </w:r>
            <w:r w:rsidR="00BA1D22">
              <w:rPr>
                <w:sz w:val="24"/>
              </w:rPr>
              <w:t xml:space="preserve">ие опыта поставки товара </w:t>
            </w:r>
            <w:r w:rsidR="00BA1D22" w:rsidRPr="00BA1D22">
              <w:rPr>
                <w:sz w:val="24"/>
              </w:rPr>
              <w:t>за период трех последних лет, предшествующих году подачи Заявки и период времени в текущем году до момента окончания приема Заявок</w:t>
            </w:r>
            <w:r w:rsidR="00AC44FF">
              <w:rPr>
                <w:sz w:val="24"/>
              </w:rPr>
              <w:t xml:space="preserve"> </w:t>
            </w:r>
            <w:r w:rsidR="00AC44FF" w:rsidRPr="008D271A">
              <w:rPr>
                <w:sz w:val="24"/>
              </w:rPr>
              <w:t>с</w:t>
            </w:r>
            <w:r w:rsidR="00AC44FF" w:rsidRPr="007D39D7">
              <w:rPr>
                <w:sz w:val="24"/>
              </w:rPr>
              <w:t xml:space="preserve">  предметом, </w:t>
            </w:r>
            <w:r w:rsidR="00AC44FF">
              <w:rPr>
                <w:sz w:val="24"/>
              </w:rPr>
              <w:t>аналогичным</w:t>
            </w:r>
            <w:r w:rsidR="00AC44FF" w:rsidRPr="007D39D7">
              <w:rPr>
                <w:sz w:val="24"/>
              </w:rPr>
              <w:t xml:space="preserve"> предмету Открытого конкурса </w:t>
            </w:r>
            <w:r w:rsidR="00AC44FF" w:rsidRPr="0061162D">
              <w:rPr>
                <w:sz w:val="24"/>
              </w:rPr>
              <w:t>(Поставка пиломатериала и изделий из древ</w:t>
            </w:r>
            <w:r w:rsidR="00AC44FF">
              <w:rPr>
                <w:sz w:val="24"/>
              </w:rPr>
              <w:t>е</w:t>
            </w:r>
            <w:r w:rsidR="00AC44FF" w:rsidRPr="0061162D">
              <w:rPr>
                <w:sz w:val="24"/>
              </w:rPr>
              <w:t>сины)</w:t>
            </w:r>
            <w:r w:rsidR="00AC44FF" w:rsidRPr="007D39D7">
              <w:rPr>
                <w:sz w:val="24"/>
              </w:rPr>
              <w:t xml:space="preserve">, </w:t>
            </w:r>
            <w:r w:rsidR="00AC44FF" w:rsidRPr="00AC44FF">
              <w:rPr>
                <w:sz w:val="24"/>
              </w:rPr>
              <w:t>с суммарной стоимостью поставленного по предоставленным договорам товара не менее 20 % от начальной (максимальной) цены договора</w:t>
            </w:r>
            <w:r w:rsidRPr="00AC44FF">
              <w:rPr>
                <w:sz w:val="24"/>
              </w:rPr>
              <w:t>;</w:t>
            </w:r>
            <w:proofErr w:type="gramEnd"/>
          </w:p>
          <w:p w:rsidR="00C173A1" w:rsidRPr="00575D56" w:rsidRDefault="00C173A1" w:rsidP="00C173A1">
            <w:pPr>
              <w:pStyle w:val="afa"/>
              <w:tabs>
                <w:tab w:val="left" w:pos="1418"/>
              </w:tabs>
              <w:rPr>
                <w:sz w:val="24"/>
              </w:rPr>
            </w:pPr>
            <w:r w:rsidRPr="009C184D">
              <w:rPr>
                <w:sz w:val="24"/>
              </w:rPr>
              <w:t>1.4. Претендент должен быть зарегистрирован и вести учет поставляемой древесины на портале ЕГАИС</w:t>
            </w:r>
            <w:r w:rsidR="009C184D">
              <w:rPr>
                <w:sz w:val="24"/>
              </w:rPr>
              <w:t xml:space="preserve"> </w:t>
            </w:r>
            <w:r w:rsidR="009C184D" w:rsidRPr="009C184D">
              <w:rPr>
                <w:sz w:val="24"/>
              </w:rPr>
              <w:t>(Единая государственная автом</w:t>
            </w:r>
            <w:r w:rsidR="00341634">
              <w:rPr>
                <w:sz w:val="24"/>
              </w:rPr>
              <w:t>атизированная ин</w:t>
            </w:r>
            <w:r w:rsidR="009C184D" w:rsidRPr="009C184D">
              <w:rPr>
                <w:sz w:val="24"/>
              </w:rPr>
              <w:t>ф</w:t>
            </w:r>
            <w:r w:rsidR="00341634">
              <w:rPr>
                <w:sz w:val="24"/>
              </w:rPr>
              <w:t>о</w:t>
            </w:r>
            <w:r w:rsidR="009C184D" w:rsidRPr="009C184D">
              <w:rPr>
                <w:sz w:val="24"/>
              </w:rPr>
              <w:t>рмационная система)</w:t>
            </w:r>
            <w:r w:rsidR="009C184D">
              <w:rPr>
                <w:sz w:val="24"/>
              </w:rPr>
              <w:t xml:space="preserve"> учета древесины и сделок с ней</w:t>
            </w:r>
            <w:r w:rsidRPr="009C184D">
              <w:rPr>
                <w:sz w:val="24"/>
              </w:rPr>
              <w:t>.</w:t>
            </w:r>
          </w:p>
          <w:p w:rsidR="00C173A1" w:rsidRPr="000C409F" w:rsidRDefault="00C173A1" w:rsidP="00D015E1">
            <w:pPr>
              <w:pStyle w:val="afa"/>
              <w:ind w:firstLine="539"/>
              <w:rPr>
                <w:sz w:val="24"/>
              </w:rPr>
            </w:pPr>
          </w:p>
          <w:p w:rsidR="00154620" w:rsidRPr="00275E29" w:rsidRDefault="00154620" w:rsidP="00154620">
            <w:pPr>
              <w:ind w:firstLine="540"/>
              <w:jc w:val="both"/>
              <w:rPr>
                <w:b/>
              </w:rPr>
            </w:pPr>
            <w:r w:rsidRPr="00275E29">
              <w:rPr>
                <w:b/>
              </w:rPr>
              <w:t xml:space="preserve">2.  Претендент, помимо документов, указанных в пункте 2.3 настоящей документации о закупке, в составе заявки должен </w:t>
            </w:r>
            <w:proofErr w:type="gramStart"/>
            <w:r w:rsidRPr="00275E29">
              <w:rPr>
                <w:b/>
              </w:rPr>
              <w:t>предоставить следующие документы</w:t>
            </w:r>
            <w:proofErr w:type="gramEnd"/>
            <w:r w:rsidRPr="00275E29">
              <w:rPr>
                <w:b/>
              </w:rPr>
              <w:t>:</w:t>
            </w:r>
          </w:p>
          <w:p w:rsidR="00154620" w:rsidRPr="009A4793" w:rsidRDefault="00154620" w:rsidP="0015462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4620" w:rsidRPr="009A4793" w:rsidRDefault="00154620" w:rsidP="00154620">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154620" w:rsidRPr="009A4793" w:rsidRDefault="00154620" w:rsidP="00154620">
            <w:pPr>
              <w:pStyle w:val="afa"/>
              <w:tabs>
                <w:tab w:val="left" w:pos="0"/>
                <w:tab w:val="left" w:pos="1440"/>
              </w:tabs>
              <w:rPr>
                <w:sz w:val="24"/>
              </w:rPr>
            </w:pPr>
            <w:proofErr w:type="gramStart"/>
            <w:r w:rsidRPr="009A4793">
              <w:rPr>
                <w:sz w:val="24"/>
              </w:rPr>
              <w:t xml:space="preserve">2.3 </w:t>
            </w:r>
            <w:r w:rsidRPr="007B6764">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4620" w:rsidRPr="009A4793" w:rsidRDefault="00154620" w:rsidP="00154620">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54620" w:rsidRPr="00B72D7A" w:rsidRDefault="00154620" w:rsidP="00154620">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54620" w:rsidRDefault="00154620" w:rsidP="00154620">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4620" w:rsidRDefault="00154620" w:rsidP="00154620">
            <w:pPr>
              <w:pStyle w:val="afa"/>
              <w:tabs>
                <w:tab w:val="left" w:pos="0"/>
                <w:tab w:val="left" w:pos="1418"/>
              </w:tabs>
              <w:rPr>
                <w:sz w:val="24"/>
              </w:rPr>
            </w:pPr>
            <w:proofErr w:type="gramStart"/>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и иная информация об условиях исполнения договора, а также копии документов, подтверждающих соответствие </w:t>
            </w:r>
            <w:r w:rsidR="005B797F">
              <w:rPr>
                <w:sz w:val="24"/>
              </w:rPr>
              <w:t>товара</w:t>
            </w:r>
            <w:r>
              <w:rPr>
                <w:sz w:val="24"/>
              </w:rPr>
              <w:t xml:space="preserve"> </w:t>
            </w:r>
            <w:r w:rsidRPr="001E62C3">
              <w:rPr>
                <w:sz w:val="24"/>
              </w:rPr>
              <w:t xml:space="preserve">требованиям, установленным законодательством Российской Федерации </w:t>
            </w:r>
            <w:r w:rsidR="00C11DEA">
              <w:rPr>
                <w:sz w:val="24"/>
              </w:rPr>
              <w:t xml:space="preserve">и требованиям технического задания </w:t>
            </w:r>
            <w:r w:rsidR="00DC41A7">
              <w:rPr>
                <w:sz w:val="24"/>
              </w:rPr>
              <w:t>(</w:t>
            </w:r>
            <w:r w:rsidR="005B797F">
              <w:rPr>
                <w:sz w:val="24"/>
              </w:rPr>
              <w:t>Раздел 4 Документации о закупке</w:t>
            </w:r>
            <w:r w:rsidR="00DC41A7">
              <w:rPr>
                <w:sz w:val="24"/>
              </w:rPr>
              <w:t>) Сертификат</w:t>
            </w:r>
            <w:r w:rsidR="008743EB">
              <w:rPr>
                <w:sz w:val="24"/>
              </w:rPr>
              <w:t xml:space="preserve"> соответствия или</w:t>
            </w:r>
            <w:r w:rsidR="00DC41A7">
              <w:rPr>
                <w:sz w:val="24"/>
              </w:rPr>
              <w:t xml:space="preserve"> Справка</w:t>
            </w:r>
            <w:r w:rsidR="008743EB">
              <w:rPr>
                <w:sz w:val="24"/>
              </w:rPr>
              <w:t xml:space="preserve"> о соответствии поставляемого товара требованиям </w:t>
            </w:r>
            <w:r w:rsidR="005D6E04">
              <w:rPr>
                <w:sz w:val="24"/>
              </w:rPr>
              <w:t>ГОСТ</w:t>
            </w:r>
            <w:r w:rsidR="002D73D3">
              <w:rPr>
                <w:sz w:val="24"/>
              </w:rPr>
              <w:t xml:space="preserve"> указанных в п. </w:t>
            </w:r>
            <w:r w:rsidR="00D67FA7">
              <w:rPr>
                <w:sz w:val="24"/>
              </w:rPr>
              <w:t>6</w:t>
            </w:r>
            <w:r w:rsidR="002D73D3">
              <w:rPr>
                <w:sz w:val="24"/>
              </w:rPr>
              <w:t xml:space="preserve"> Технического задания</w:t>
            </w:r>
            <w:r>
              <w:rPr>
                <w:sz w:val="24"/>
              </w:rPr>
              <w:t>;</w:t>
            </w:r>
            <w:proofErr w:type="gramEnd"/>
          </w:p>
          <w:p w:rsidR="00154620" w:rsidRPr="00E154FA" w:rsidRDefault="00154620" w:rsidP="00154620">
            <w:pPr>
              <w:pStyle w:val="afa"/>
              <w:tabs>
                <w:tab w:val="left" w:pos="1418"/>
              </w:tabs>
              <w:rPr>
                <w:sz w:val="24"/>
              </w:rPr>
            </w:pPr>
            <w:r w:rsidRPr="00E154FA">
              <w:rPr>
                <w:sz w:val="24"/>
              </w:rPr>
              <w:t>2.</w:t>
            </w:r>
            <w:r w:rsidR="00D25C84" w:rsidRPr="00E154FA">
              <w:rPr>
                <w:sz w:val="24"/>
              </w:rPr>
              <w:t>6</w:t>
            </w:r>
            <w:r w:rsidRPr="00E154FA">
              <w:rPr>
                <w:sz w:val="24"/>
              </w:rPr>
              <w:t xml:space="preserve"> документ по форме приложения № 4 к документации о </w:t>
            </w:r>
            <w:proofErr w:type="gramStart"/>
            <w:r w:rsidRPr="00E154FA">
              <w:rPr>
                <w:sz w:val="24"/>
              </w:rPr>
              <w:t>закупке</w:t>
            </w:r>
            <w:proofErr w:type="gramEnd"/>
            <w:r w:rsidRPr="00E154FA">
              <w:rPr>
                <w:sz w:val="24"/>
              </w:rPr>
              <w:t xml:space="preserve"> о наличии опыта поставки товара, выполнения работ, оказания услуг, указанного в подпункте 1.3 </w:t>
            </w:r>
            <w:r w:rsidR="00D67FA7" w:rsidRPr="00E154FA">
              <w:rPr>
                <w:sz w:val="24"/>
              </w:rPr>
              <w:t xml:space="preserve">п.17 </w:t>
            </w:r>
            <w:r w:rsidRPr="00E154FA">
              <w:rPr>
                <w:sz w:val="24"/>
              </w:rPr>
              <w:t>Информационной карты;</w:t>
            </w:r>
          </w:p>
          <w:p w:rsidR="00154620" w:rsidRDefault="00154620" w:rsidP="00154620">
            <w:pPr>
              <w:pStyle w:val="afa"/>
              <w:tabs>
                <w:tab w:val="left" w:pos="1418"/>
              </w:tabs>
              <w:rPr>
                <w:sz w:val="24"/>
              </w:rPr>
            </w:pPr>
            <w:r w:rsidRPr="00E154FA">
              <w:rPr>
                <w:sz w:val="24"/>
              </w:rPr>
              <w:t>2.</w:t>
            </w:r>
            <w:r w:rsidR="00D25C84" w:rsidRPr="00E154FA">
              <w:rPr>
                <w:sz w:val="24"/>
              </w:rPr>
              <w:t>7</w:t>
            </w:r>
            <w:r w:rsidRPr="00E154FA">
              <w:rPr>
                <w:sz w:val="24"/>
              </w:rPr>
              <w:t xml:space="preserve"> документы подтверждающие факт поставки товара, (накладные, акты сверки) в объеме и стоимости, </w:t>
            </w:r>
            <w:proofErr w:type="gramStart"/>
            <w:r w:rsidRPr="00E154FA">
              <w:rPr>
                <w:sz w:val="24"/>
              </w:rPr>
              <w:t>указанных</w:t>
            </w:r>
            <w:proofErr w:type="gramEnd"/>
            <w:r w:rsidRPr="00E154FA">
              <w:rPr>
                <w:sz w:val="24"/>
              </w:rPr>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w:t>
            </w:r>
            <w:r w:rsidR="00D25C84" w:rsidRPr="00E154FA">
              <w:rPr>
                <w:sz w:val="24"/>
              </w:rPr>
              <w:t>,</w:t>
            </w:r>
            <w:r w:rsidRPr="00E154FA">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67FA7" w:rsidRPr="00E154FA">
              <w:rPr>
                <w:sz w:val="24"/>
              </w:rPr>
              <w:t>.</w:t>
            </w:r>
          </w:p>
          <w:p w:rsidR="007B6076" w:rsidRDefault="007B6076" w:rsidP="00154620">
            <w:pPr>
              <w:pStyle w:val="afa"/>
              <w:tabs>
                <w:tab w:val="left" w:pos="1418"/>
              </w:tabs>
              <w:rPr>
                <w:sz w:val="24"/>
              </w:rPr>
            </w:pPr>
            <w:r w:rsidRPr="00E154FA">
              <w:rPr>
                <w:sz w:val="24"/>
              </w:rPr>
              <w:t>2.</w:t>
            </w:r>
            <w:r>
              <w:rPr>
                <w:sz w:val="24"/>
              </w:rPr>
              <w:t>8</w:t>
            </w:r>
            <w:r w:rsidRPr="00E154FA">
              <w:rPr>
                <w:sz w:val="24"/>
              </w:rPr>
              <w:t xml:space="preserve"> </w:t>
            </w:r>
            <w:r w:rsidRPr="007B6764">
              <w:rPr>
                <w:sz w:val="24"/>
              </w:rPr>
              <w:t>в подтверждение соответствия требованию, установленному подпункт</w:t>
            </w:r>
            <w:r>
              <w:rPr>
                <w:sz w:val="24"/>
              </w:rPr>
              <w:t>ом</w:t>
            </w:r>
            <w:r w:rsidRPr="007B6764">
              <w:rPr>
                <w:sz w:val="24"/>
              </w:rPr>
              <w:t xml:space="preserve"> 1.</w:t>
            </w:r>
            <w:r>
              <w:rPr>
                <w:sz w:val="24"/>
              </w:rPr>
              <w:t>4</w:t>
            </w:r>
            <w:r w:rsidR="00347817">
              <w:rPr>
                <w:sz w:val="24"/>
              </w:rPr>
              <w:t>.</w:t>
            </w:r>
            <w:r w:rsidRPr="007B6764">
              <w:rPr>
                <w:sz w:val="24"/>
              </w:rPr>
              <w:t xml:space="preserve"> </w:t>
            </w:r>
            <w:r w:rsidR="00036844">
              <w:rPr>
                <w:sz w:val="24"/>
              </w:rPr>
              <w:t>п</w:t>
            </w:r>
            <w:r w:rsidR="00347817">
              <w:rPr>
                <w:sz w:val="24"/>
              </w:rPr>
              <w:t xml:space="preserve">ункта </w:t>
            </w:r>
            <w:r w:rsidR="00036844">
              <w:rPr>
                <w:sz w:val="24"/>
              </w:rPr>
              <w:t>17 Информационной карты</w:t>
            </w:r>
            <w:r w:rsidRPr="007B6764">
              <w:rPr>
                <w:sz w:val="24"/>
              </w:rPr>
              <w:t>, претендент</w:t>
            </w:r>
            <w:r w:rsidR="00036844">
              <w:rPr>
                <w:sz w:val="24"/>
              </w:rPr>
              <w:t xml:space="preserve"> обязан предоставить </w:t>
            </w:r>
            <w:r w:rsidR="00F508AB">
              <w:rPr>
                <w:sz w:val="24"/>
              </w:rPr>
              <w:t>Информационное письмо</w:t>
            </w:r>
            <w:r w:rsidR="003F0268">
              <w:rPr>
                <w:sz w:val="24"/>
              </w:rPr>
              <w:t xml:space="preserve"> (произвольной формы),</w:t>
            </w:r>
            <w:r w:rsidR="00F508AB">
              <w:rPr>
                <w:sz w:val="24"/>
              </w:rPr>
              <w:t xml:space="preserve"> </w:t>
            </w:r>
            <w:r w:rsidR="00392E98">
              <w:rPr>
                <w:sz w:val="24"/>
              </w:rPr>
              <w:t xml:space="preserve">подписанное уполномоченным представителем претендента, </w:t>
            </w:r>
            <w:r w:rsidR="003F0268">
              <w:rPr>
                <w:sz w:val="24"/>
              </w:rPr>
              <w:t>подтверждающее,</w:t>
            </w:r>
            <w:r w:rsidR="00392E98">
              <w:rPr>
                <w:sz w:val="24"/>
              </w:rPr>
              <w:t xml:space="preserve"> что </w:t>
            </w:r>
            <w:r w:rsidR="00392E98" w:rsidRPr="009C184D">
              <w:rPr>
                <w:sz w:val="24"/>
              </w:rPr>
              <w:t xml:space="preserve">Претендент зарегистрирован и </w:t>
            </w:r>
            <w:r w:rsidR="003F0268">
              <w:rPr>
                <w:sz w:val="24"/>
              </w:rPr>
              <w:t>ведет</w:t>
            </w:r>
            <w:r w:rsidR="00392E98" w:rsidRPr="009C184D">
              <w:rPr>
                <w:sz w:val="24"/>
              </w:rPr>
              <w:t xml:space="preserve"> учет поставляемой древесины на портале ЕГАИС</w:t>
            </w:r>
            <w:r w:rsidR="00392E98">
              <w:rPr>
                <w:sz w:val="24"/>
              </w:rPr>
              <w:t xml:space="preserve"> учета древесины и сделок с ней</w:t>
            </w:r>
            <w:r w:rsidR="003F0268">
              <w:rPr>
                <w:sz w:val="24"/>
              </w:rPr>
              <w:t>.</w:t>
            </w:r>
          </w:p>
          <w:p w:rsidR="002F0352" w:rsidRPr="002F0352" w:rsidRDefault="002F0352" w:rsidP="00C173A1">
            <w:pPr>
              <w:pStyle w:val="afa"/>
              <w:tabs>
                <w:tab w:val="left" w:pos="1418"/>
              </w:tabs>
              <w:rPr>
                <w:i/>
                <w:sz w:val="24"/>
              </w:rPr>
            </w:pPr>
          </w:p>
        </w:tc>
      </w:tr>
      <w:tr w:rsidR="00835CB1" w:rsidRPr="00F86FAA" w:rsidTr="00D06693">
        <w:tc>
          <w:tcPr>
            <w:tcW w:w="710"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D06693">
        <w:tc>
          <w:tcPr>
            <w:tcW w:w="710"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6E564D" w:rsidRPr="005F2CAF" w:rsidTr="005032EB">
              <w:tc>
                <w:tcPr>
                  <w:tcW w:w="4423" w:type="dxa"/>
                </w:tcPr>
                <w:p w:rsidR="006E564D" w:rsidRPr="00D539A4" w:rsidRDefault="006E564D" w:rsidP="006E564D">
                  <w:pPr>
                    <w:pStyle w:val="afa"/>
                    <w:rPr>
                      <w:b/>
                      <w:i/>
                      <w:sz w:val="24"/>
                    </w:rPr>
                  </w:pPr>
                  <w:r w:rsidRPr="00D539A4">
                    <w:rPr>
                      <w:b/>
                      <w:i/>
                      <w:sz w:val="24"/>
                    </w:rPr>
                    <w:t>Критерий оценки</w:t>
                  </w:r>
                </w:p>
              </w:tc>
              <w:tc>
                <w:tcPr>
                  <w:tcW w:w="2114" w:type="dxa"/>
                </w:tcPr>
                <w:p w:rsidR="006E564D" w:rsidRPr="00D539A4" w:rsidRDefault="006E564D" w:rsidP="006E564D">
                  <w:pPr>
                    <w:pStyle w:val="afa"/>
                    <w:ind w:firstLine="0"/>
                    <w:rPr>
                      <w:b/>
                      <w:i/>
                      <w:sz w:val="24"/>
                    </w:rPr>
                  </w:pPr>
                  <w:r w:rsidRPr="00D539A4">
                    <w:rPr>
                      <w:b/>
                      <w:i/>
                      <w:sz w:val="24"/>
                    </w:rPr>
                    <w:t xml:space="preserve">Значение </w:t>
                  </w:r>
                  <w:proofErr w:type="spellStart"/>
                  <w:r w:rsidRPr="00D539A4">
                    <w:rPr>
                      <w:i/>
                      <w:sz w:val="24"/>
                    </w:rPr>
                    <w:t>Кз</w:t>
                  </w:r>
                  <w:proofErr w:type="spellEnd"/>
                </w:p>
              </w:tc>
            </w:tr>
            <w:tr w:rsidR="006E564D" w:rsidRPr="005F2CAF" w:rsidTr="005032EB">
              <w:trPr>
                <w:trHeight w:val="505"/>
              </w:trPr>
              <w:tc>
                <w:tcPr>
                  <w:tcW w:w="4423" w:type="dxa"/>
                  <w:shd w:val="clear" w:color="auto" w:fill="auto"/>
                </w:tcPr>
                <w:p w:rsidR="000B08E8" w:rsidRDefault="006E564D" w:rsidP="006E564D">
                  <w:pPr>
                    <w:pStyle w:val="afa"/>
                    <w:ind w:firstLine="0"/>
                    <w:jc w:val="left"/>
                    <w:rPr>
                      <w:sz w:val="24"/>
                    </w:rPr>
                  </w:pPr>
                  <w:r w:rsidRPr="00D539A4">
                    <w:rPr>
                      <w:sz w:val="24"/>
                    </w:rPr>
                    <w:t xml:space="preserve">Цена за единицу товара </w:t>
                  </w:r>
                </w:p>
                <w:p w:rsidR="006E564D" w:rsidRPr="00D539A4" w:rsidRDefault="006E564D" w:rsidP="006E564D">
                  <w:pPr>
                    <w:pStyle w:val="afa"/>
                    <w:ind w:firstLine="0"/>
                    <w:jc w:val="left"/>
                    <w:rPr>
                      <w:sz w:val="24"/>
                      <w:highlight w:val="cyan"/>
                    </w:rPr>
                  </w:pPr>
                  <w:r w:rsidRPr="00D539A4">
                    <w:rPr>
                      <w:sz w:val="24"/>
                    </w:rPr>
                    <w:t>(руб. без НДС за 1 м</w:t>
                  </w:r>
                  <w:r w:rsidRPr="00D539A4">
                    <w:rPr>
                      <w:sz w:val="24"/>
                      <w:vertAlign w:val="superscript"/>
                    </w:rPr>
                    <w:t>3</w:t>
                  </w:r>
                  <w:r w:rsidRPr="00D539A4">
                    <w:rPr>
                      <w:sz w:val="24"/>
                    </w:rPr>
                    <w:t>)</w:t>
                  </w:r>
                </w:p>
              </w:tc>
              <w:tc>
                <w:tcPr>
                  <w:tcW w:w="2114" w:type="dxa"/>
                </w:tcPr>
                <w:p w:rsidR="006E564D" w:rsidRPr="003410C1" w:rsidRDefault="006E564D" w:rsidP="001B4CBE">
                  <w:pPr>
                    <w:pStyle w:val="afa"/>
                    <w:rPr>
                      <w:sz w:val="24"/>
                    </w:rPr>
                  </w:pPr>
                  <w:r w:rsidRPr="003410C1">
                    <w:rPr>
                      <w:sz w:val="24"/>
                    </w:rPr>
                    <w:t>Кз=0,</w:t>
                  </w:r>
                  <w:r w:rsidR="001B4CBE" w:rsidRPr="003410C1">
                    <w:rPr>
                      <w:sz w:val="24"/>
                    </w:rPr>
                    <w:t>7</w:t>
                  </w:r>
                  <w:r w:rsidRPr="003410C1">
                    <w:rPr>
                      <w:sz w:val="24"/>
                    </w:rPr>
                    <w:t>0</w:t>
                  </w:r>
                  <w:r w:rsidR="00A71399" w:rsidRPr="003410C1">
                    <w:rPr>
                      <w:sz w:val="24"/>
                    </w:rPr>
                    <w:t xml:space="preserve"> </w:t>
                  </w:r>
                </w:p>
              </w:tc>
            </w:tr>
            <w:tr w:rsidR="005032EB" w:rsidRPr="005F2CAF" w:rsidTr="005032EB">
              <w:trPr>
                <w:trHeight w:val="571"/>
              </w:trPr>
              <w:tc>
                <w:tcPr>
                  <w:tcW w:w="4423" w:type="dxa"/>
                </w:tcPr>
                <w:p w:rsidR="005032EB" w:rsidRPr="00D539A4" w:rsidRDefault="005032EB" w:rsidP="00696942">
                  <w:pPr>
                    <w:pStyle w:val="afa"/>
                    <w:ind w:firstLine="0"/>
                    <w:rPr>
                      <w:sz w:val="24"/>
                    </w:rPr>
                  </w:pPr>
                  <w:r w:rsidRPr="00D539A4">
                    <w:rPr>
                      <w:sz w:val="24"/>
                    </w:rPr>
                    <w:t>Опыт участника - суммарная стоимость (руб.) всего поставленного товара</w:t>
                  </w:r>
                  <w:r w:rsidRPr="00D539A4">
                    <w:rPr>
                      <w:rFonts w:eastAsia="Arial"/>
                      <w:color w:val="000000"/>
                      <w:sz w:val="24"/>
                    </w:rPr>
                    <w:t xml:space="preserve"> по предоставленным договорам</w:t>
                  </w:r>
                  <w:r w:rsidR="008C0EF1">
                    <w:rPr>
                      <w:rFonts w:eastAsia="Arial"/>
                      <w:color w:val="000000"/>
                      <w:sz w:val="24"/>
                    </w:rPr>
                    <w:t>,</w:t>
                  </w:r>
                  <w:r w:rsidRPr="00D539A4">
                    <w:rPr>
                      <w:rFonts w:eastAsia="Arial"/>
                      <w:color w:val="000000"/>
                      <w:sz w:val="24"/>
                    </w:rPr>
                    <w:t xml:space="preserve"> </w:t>
                  </w:r>
                  <w:r w:rsidR="00696942">
                    <w:rPr>
                      <w:sz w:val="24"/>
                    </w:rPr>
                    <w:t>в соответствие с условиями п.п. 1.3</w:t>
                  </w:r>
                  <w:r w:rsidRPr="00D539A4">
                    <w:rPr>
                      <w:rFonts w:eastAsia="Arial"/>
                      <w:color w:val="000000"/>
                      <w:sz w:val="24"/>
                    </w:rPr>
                    <w:t>.</w:t>
                  </w:r>
                  <w:r w:rsidR="00696942">
                    <w:rPr>
                      <w:rFonts w:eastAsia="Arial"/>
                      <w:color w:val="000000"/>
                      <w:sz w:val="24"/>
                    </w:rPr>
                    <w:t xml:space="preserve"> п. 17 Информационной карты.</w:t>
                  </w:r>
                </w:p>
              </w:tc>
              <w:tc>
                <w:tcPr>
                  <w:tcW w:w="2114" w:type="dxa"/>
                </w:tcPr>
                <w:p w:rsidR="005032EB" w:rsidRPr="003410C1" w:rsidRDefault="005032EB" w:rsidP="00857DA2">
                  <w:pPr>
                    <w:pStyle w:val="afa"/>
                    <w:rPr>
                      <w:sz w:val="24"/>
                    </w:rPr>
                  </w:pPr>
                  <w:r w:rsidRPr="003410C1">
                    <w:rPr>
                      <w:sz w:val="24"/>
                    </w:rPr>
                    <w:t>Кз=0,</w:t>
                  </w:r>
                  <w:r w:rsidR="00857DA2" w:rsidRPr="003410C1">
                    <w:rPr>
                      <w:sz w:val="24"/>
                    </w:rPr>
                    <w:t>20</w:t>
                  </w:r>
                </w:p>
              </w:tc>
            </w:tr>
            <w:tr w:rsidR="00857DA2" w:rsidRPr="005F2CAF" w:rsidTr="005032EB">
              <w:trPr>
                <w:trHeight w:val="571"/>
              </w:trPr>
              <w:tc>
                <w:tcPr>
                  <w:tcW w:w="4423" w:type="dxa"/>
                </w:tcPr>
                <w:p w:rsidR="00857DA2" w:rsidRPr="00347817" w:rsidRDefault="00274255" w:rsidP="001F42A2">
                  <w:pPr>
                    <w:pStyle w:val="afa"/>
                    <w:ind w:firstLine="0"/>
                    <w:rPr>
                      <w:sz w:val="24"/>
                    </w:rPr>
                  </w:pPr>
                  <w:r w:rsidRPr="00347817">
                    <w:rPr>
                      <w:sz w:val="24"/>
                    </w:rPr>
                    <w:t xml:space="preserve">Срок поставки </w:t>
                  </w:r>
                  <w:r w:rsidR="000B08E8" w:rsidRPr="00347817">
                    <w:rPr>
                      <w:sz w:val="24"/>
                    </w:rPr>
                    <w:t xml:space="preserve">партии </w:t>
                  </w:r>
                  <w:r w:rsidRPr="00347817">
                    <w:rPr>
                      <w:sz w:val="24"/>
                    </w:rPr>
                    <w:t>Товара (</w:t>
                  </w:r>
                  <w:r w:rsidR="00652A1A" w:rsidRPr="00347817">
                    <w:rPr>
                      <w:sz w:val="24"/>
                    </w:rPr>
                    <w:t xml:space="preserve">рабочих дней со дня подписания </w:t>
                  </w:r>
                  <w:proofErr w:type="spellStart"/>
                  <w:r w:rsidR="00652A1A" w:rsidRPr="00347817">
                    <w:rPr>
                      <w:sz w:val="24"/>
                    </w:rPr>
                    <w:t>соотвествующей</w:t>
                  </w:r>
                  <w:proofErr w:type="spellEnd"/>
                  <w:r w:rsidR="00652A1A" w:rsidRPr="00347817">
                    <w:rPr>
                      <w:sz w:val="24"/>
                    </w:rPr>
                    <w:t xml:space="preserve"> спецификации Сторонами</w:t>
                  </w:r>
                  <w:r w:rsidRPr="00347817">
                    <w:rPr>
                      <w:sz w:val="24"/>
                    </w:rPr>
                    <w:t>)</w:t>
                  </w:r>
                </w:p>
              </w:tc>
              <w:tc>
                <w:tcPr>
                  <w:tcW w:w="2114" w:type="dxa"/>
                </w:tcPr>
                <w:p w:rsidR="00857DA2" w:rsidRPr="00347817" w:rsidRDefault="00274255" w:rsidP="00274255">
                  <w:pPr>
                    <w:pStyle w:val="afa"/>
                    <w:rPr>
                      <w:sz w:val="24"/>
                      <w:highlight w:val="yellow"/>
                    </w:rPr>
                  </w:pPr>
                  <w:r w:rsidRPr="00347817">
                    <w:rPr>
                      <w:sz w:val="24"/>
                    </w:rPr>
                    <w:t>Кз=0,10</w:t>
                  </w:r>
                </w:p>
              </w:tc>
            </w:tr>
          </w:tbl>
          <w:p w:rsidR="007D6548" w:rsidRPr="00F86FAA" w:rsidRDefault="007D6548" w:rsidP="003D3596">
            <w:pPr>
              <w:pStyle w:val="afa"/>
              <w:rPr>
                <w:b/>
                <w:i/>
                <w:sz w:val="24"/>
              </w:rPr>
            </w:pPr>
          </w:p>
        </w:tc>
      </w:tr>
      <w:tr w:rsidR="0058432D" w:rsidRPr="00F86FAA" w:rsidTr="00D06693">
        <w:tc>
          <w:tcPr>
            <w:tcW w:w="710" w:type="dxa"/>
          </w:tcPr>
          <w:p w:rsidR="0058432D" w:rsidRPr="00F86FAA" w:rsidRDefault="0058432D" w:rsidP="009830CC">
            <w:pPr>
              <w:pStyle w:val="19"/>
              <w:ind w:firstLine="0"/>
              <w:rPr>
                <w:b/>
                <w:sz w:val="24"/>
                <w:szCs w:val="24"/>
              </w:rPr>
            </w:pPr>
            <w:r>
              <w:rPr>
                <w:b/>
                <w:sz w:val="24"/>
                <w:szCs w:val="24"/>
              </w:rPr>
              <w:t>20</w:t>
            </w:r>
            <w:r w:rsidRPr="00F86FAA">
              <w:rPr>
                <w:b/>
                <w:sz w:val="24"/>
                <w:szCs w:val="24"/>
              </w:rPr>
              <w:t>.</w:t>
            </w:r>
          </w:p>
        </w:tc>
        <w:tc>
          <w:tcPr>
            <w:tcW w:w="2551" w:type="dxa"/>
          </w:tcPr>
          <w:p w:rsidR="0058432D" w:rsidRPr="00F86FAA" w:rsidRDefault="0058432D">
            <w:pPr>
              <w:pStyle w:val="Default"/>
              <w:rPr>
                <w:b/>
                <w:color w:val="auto"/>
              </w:rPr>
            </w:pPr>
            <w:r w:rsidRPr="00F86FAA">
              <w:rPr>
                <w:b/>
                <w:color w:val="auto"/>
              </w:rPr>
              <w:t>Особенности заключения договора</w:t>
            </w:r>
          </w:p>
        </w:tc>
        <w:tc>
          <w:tcPr>
            <w:tcW w:w="6768" w:type="dxa"/>
          </w:tcPr>
          <w:p w:rsidR="00AB10E6" w:rsidRPr="00AB10E6" w:rsidRDefault="001774BF" w:rsidP="00AB10E6">
            <w:pPr>
              <w:pStyle w:val="-3"/>
              <w:numPr>
                <w:ilvl w:val="2"/>
                <w:numId w:val="0"/>
              </w:numPr>
              <w:tabs>
                <w:tab w:val="num" w:pos="1985"/>
              </w:tabs>
              <w:suppressAutoHyphens/>
              <w:ind w:firstLine="709"/>
              <w:rPr>
                <w:sz w:val="24"/>
              </w:rPr>
            </w:pPr>
            <w:r>
              <w:rPr>
                <w:sz w:val="24"/>
              </w:rPr>
              <w:t>1</w:t>
            </w:r>
            <w:r w:rsidR="00AB10E6" w:rsidRPr="00AB10E6">
              <w:rPr>
                <w:sz w:val="24"/>
              </w:rPr>
              <w:t xml:space="preserve">. </w:t>
            </w:r>
            <w:r w:rsidR="00AB10E6">
              <w:rPr>
                <w:sz w:val="24"/>
              </w:rPr>
              <w:t xml:space="preserve"> </w:t>
            </w:r>
            <w:r w:rsidR="00AB10E6" w:rsidRPr="00AB10E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 xml:space="preserve">Внесение изменений в договор по предложениям победителя </w:t>
            </w:r>
            <w:proofErr w:type="gramStart"/>
            <w:r w:rsidRPr="00AB10E6">
              <w:rPr>
                <w:sz w:val="24"/>
              </w:rPr>
              <w:t>является правом Заказчика и осуществляется</w:t>
            </w:r>
            <w:proofErr w:type="gramEnd"/>
            <w:r w:rsidRPr="00AB10E6">
              <w:rPr>
                <w:sz w:val="24"/>
              </w:rPr>
              <w:t xml:space="preserve"> по усмотрению Заказчика.</w:t>
            </w:r>
          </w:p>
          <w:p w:rsidR="0058432D" w:rsidRPr="00F86FAA" w:rsidRDefault="00AB10E6" w:rsidP="00AB10E6">
            <w:pPr>
              <w:pStyle w:val="-3"/>
              <w:numPr>
                <w:ilvl w:val="2"/>
                <w:numId w:val="0"/>
              </w:numPr>
              <w:tabs>
                <w:tab w:val="num" w:pos="1985"/>
              </w:tabs>
              <w:suppressAutoHyphens/>
              <w:rPr>
                <w:sz w:val="24"/>
                <w:highlight w:val="cyan"/>
              </w:rPr>
            </w:pPr>
            <w:r w:rsidRPr="00AB10E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8432D" w:rsidRPr="00F86FAA" w:rsidTr="00D06693">
        <w:tc>
          <w:tcPr>
            <w:tcW w:w="710" w:type="dxa"/>
          </w:tcPr>
          <w:p w:rsidR="0058432D" w:rsidRPr="00F86FAA" w:rsidRDefault="0058432D" w:rsidP="00835CB1">
            <w:pPr>
              <w:pStyle w:val="19"/>
              <w:ind w:firstLine="0"/>
              <w:rPr>
                <w:b/>
                <w:sz w:val="24"/>
                <w:szCs w:val="24"/>
              </w:rPr>
            </w:pPr>
            <w:r>
              <w:rPr>
                <w:b/>
                <w:sz w:val="24"/>
                <w:szCs w:val="24"/>
              </w:rPr>
              <w:t>21</w:t>
            </w:r>
            <w:r w:rsidRPr="00F86FAA">
              <w:rPr>
                <w:b/>
                <w:sz w:val="24"/>
                <w:szCs w:val="24"/>
              </w:rPr>
              <w:t>.</w:t>
            </w:r>
          </w:p>
        </w:tc>
        <w:tc>
          <w:tcPr>
            <w:tcW w:w="2551" w:type="dxa"/>
          </w:tcPr>
          <w:p w:rsidR="0058432D" w:rsidRPr="00F86FAA" w:rsidRDefault="0058432D">
            <w:pPr>
              <w:pStyle w:val="Default"/>
              <w:rPr>
                <w:b/>
                <w:color w:val="auto"/>
              </w:rPr>
            </w:pPr>
            <w:r w:rsidRPr="00F86FAA">
              <w:rPr>
                <w:b/>
                <w:color w:val="auto"/>
              </w:rPr>
              <w:t>Привлечение субподрядчиков, соисполнителей</w:t>
            </w:r>
          </w:p>
        </w:tc>
        <w:tc>
          <w:tcPr>
            <w:tcW w:w="6768" w:type="dxa"/>
          </w:tcPr>
          <w:p w:rsidR="0058432D" w:rsidRPr="00FA3EA8" w:rsidRDefault="00FA3EA8" w:rsidP="001F42A2">
            <w:pPr>
              <w:pStyle w:val="19"/>
              <w:ind w:firstLine="0"/>
              <w:rPr>
                <w:sz w:val="24"/>
                <w:szCs w:val="24"/>
              </w:rPr>
            </w:pPr>
            <w:r w:rsidRPr="00FA3EA8">
              <w:rPr>
                <w:sz w:val="24"/>
                <w:szCs w:val="24"/>
              </w:rPr>
              <w:t>Привлечение субподрядчиков допускается</w:t>
            </w:r>
          </w:p>
        </w:tc>
      </w:tr>
      <w:tr w:rsidR="0058432D" w:rsidRPr="00F86FAA" w:rsidTr="00D06693">
        <w:tc>
          <w:tcPr>
            <w:tcW w:w="710" w:type="dxa"/>
          </w:tcPr>
          <w:p w:rsidR="0058432D" w:rsidRPr="00F86FAA" w:rsidRDefault="0058432D"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58432D" w:rsidRPr="00F86FAA" w:rsidRDefault="0058432D">
            <w:pPr>
              <w:pStyle w:val="Default"/>
              <w:rPr>
                <w:b/>
                <w:color w:val="auto"/>
              </w:rPr>
            </w:pPr>
            <w:r w:rsidRPr="00F86FAA">
              <w:rPr>
                <w:b/>
                <w:color w:val="auto"/>
              </w:rPr>
              <w:t>Обеспечение исполнения договора</w:t>
            </w:r>
          </w:p>
        </w:tc>
        <w:tc>
          <w:tcPr>
            <w:tcW w:w="6768" w:type="dxa"/>
          </w:tcPr>
          <w:p w:rsidR="0058432D" w:rsidRPr="00F86FAA" w:rsidRDefault="0058432D" w:rsidP="0058432D">
            <w:pPr>
              <w:pStyle w:val="19"/>
              <w:ind w:firstLine="0"/>
              <w:rPr>
                <w:sz w:val="24"/>
                <w:szCs w:val="24"/>
              </w:rPr>
            </w:pPr>
            <w:r w:rsidRPr="00F86FAA">
              <w:rPr>
                <w:sz w:val="24"/>
                <w:szCs w:val="24"/>
              </w:rPr>
              <w:t>Не предусмотрено</w:t>
            </w:r>
          </w:p>
        </w:tc>
      </w:tr>
      <w:tr w:rsidR="0058432D" w:rsidRPr="00F86FAA" w:rsidTr="00D06693">
        <w:tc>
          <w:tcPr>
            <w:tcW w:w="710" w:type="dxa"/>
          </w:tcPr>
          <w:p w:rsidR="0058432D" w:rsidRPr="00F86FAA" w:rsidRDefault="0058432D"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8432D" w:rsidRPr="00F86FAA" w:rsidRDefault="0058432D" w:rsidP="00DF6AE3">
            <w:pPr>
              <w:pStyle w:val="Default"/>
              <w:rPr>
                <w:b/>
                <w:color w:val="auto"/>
              </w:rPr>
            </w:pPr>
            <w:r w:rsidRPr="00F86FAA">
              <w:rPr>
                <w:b/>
                <w:color w:val="auto"/>
              </w:rPr>
              <w:t>Обеспечение заявки</w:t>
            </w:r>
          </w:p>
        </w:tc>
        <w:tc>
          <w:tcPr>
            <w:tcW w:w="6768" w:type="dxa"/>
          </w:tcPr>
          <w:p w:rsidR="0058432D" w:rsidRPr="00F86FAA" w:rsidRDefault="0058432D" w:rsidP="0058432D">
            <w:pPr>
              <w:pStyle w:val="19"/>
              <w:ind w:firstLine="0"/>
              <w:rPr>
                <w:sz w:val="24"/>
                <w:szCs w:val="24"/>
              </w:rPr>
            </w:pPr>
            <w:r w:rsidRPr="00F86FAA">
              <w:rPr>
                <w:sz w:val="24"/>
                <w:szCs w:val="24"/>
              </w:rPr>
              <w:t>Не предусмотрено</w:t>
            </w:r>
          </w:p>
        </w:tc>
      </w:tr>
    </w:tbl>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w:t>
      </w:r>
      <w:proofErr w:type="gramStart"/>
      <w:r>
        <w:rPr>
          <w:sz w:val="28"/>
          <w:szCs w:val="28"/>
        </w:rPr>
        <w:t>дату</w:t>
      </w:r>
      <w:proofErr w:type="gramEnd"/>
      <w:r>
        <w:rPr>
          <w:sz w:val="28"/>
          <w:szCs w:val="28"/>
        </w:rPr>
        <w:t xml:space="preserve">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F52D1">
              <w:rPr>
                <w:b/>
                <w:bCs/>
                <w:i/>
                <w:iCs/>
                <w:sz w:val="20"/>
                <w:szCs w:val="20"/>
              </w:rPr>
              <w:t>суммируется по всем осуществляемым видам деятельности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7" w:type="pct"/>
        <w:tblLayout w:type="fixed"/>
        <w:tblLook w:val="0000"/>
      </w:tblPr>
      <w:tblGrid>
        <w:gridCol w:w="961"/>
        <w:gridCol w:w="2269"/>
        <w:gridCol w:w="2835"/>
        <w:gridCol w:w="3966"/>
      </w:tblGrid>
      <w:tr w:rsidR="0039522E" w:rsidRPr="00384CDC" w:rsidTr="006D4A3B">
        <w:trPr>
          <w:trHeight w:val="1545"/>
        </w:trPr>
        <w:tc>
          <w:tcPr>
            <w:tcW w:w="479" w:type="pct"/>
            <w:tcBorders>
              <w:top w:val="single" w:sz="4" w:space="0" w:color="auto"/>
              <w:left w:val="single" w:sz="4" w:space="0" w:color="auto"/>
              <w:bottom w:val="single" w:sz="4" w:space="0" w:color="auto"/>
              <w:right w:val="single" w:sz="4" w:space="0" w:color="auto"/>
            </w:tcBorders>
            <w:vAlign w:val="center"/>
          </w:tcPr>
          <w:p w:rsidR="0039522E" w:rsidRPr="00384CDC" w:rsidRDefault="0039522E"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130" w:type="pct"/>
            <w:tcBorders>
              <w:top w:val="single" w:sz="4" w:space="0" w:color="auto"/>
              <w:left w:val="single" w:sz="4" w:space="0" w:color="auto"/>
              <w:bottom w:val="single" w:sz="4" w:space="0" w:color="auto"/>
              <w:right w:val="single" w:sz="4" w:space="0" w:color="auto"/>
            </w:tcBorders>
            <w:vAlign w:val="center"/>
          </w:tcPr>
          <w:p w:rsidR="0039522E" w:rsidRPr="00384CDC" w:rsidRDefault="0039522E" w:rsidP="00BF6892">
            <w:pPr>
              <w:jc w:val="center"/>
            </w:pPr>
            <w:r w:rsidRPr="00384CDC">
              <w:t xml:space="preserve">Наименование </w:t>
            </w:r>
            <w:r w:rsidR="00100870">
              <w:t xml:space="preserve">и характеристики </w:t>
            </w:r>
            <w:r>
              <w:t>товар</w:t>
            </w:r>
            <w:r w:rsidR="00100870">
              <w:t>а</w:t>
            </w:r>
          </w:p>
          <w:p w:rsidR="0039522E" w:rsidRPr="00377D45" w:rsidRDefault="0039522E" w:rsidP="00BF6892">
            <w:pPr>
              <w:jc w:val="center"/>
              <w:rPr>
                <w:lang w:val="en-US"/>
              </w:rPr>
            </w:pPr>
          </w:p>
        </w:tc>
        <w:tc>
          <w:tcPr>
            <w:tcW w:w="1413" w:type="pct"/>
            <w:tcBorders>
              <w:top w:val="single" w:sz="4" w:space="0" w:color="auto"/>
              <w:left w:val="single" w:sz="4" w:space="0" w:color="auto"/>
              <w:bottom w:val="single" w:sz="4" w:space="0" w:color="auto"/>
              <w:right w:val="single" w:sz="4" w:space="0" w:color="auto"/>
            </w:tcBorders>
            <w:vAlign w:val="center"/>
          </w:tcPr>
          <w:p w:rsidR="0039522E" w:rsidRDefault="0039522E" w:rsidP="001B2267">
            <w:pPr>
              <w:jc w:val="center"/>
            </w:pPr>
            <w:r w:rsidRPr="00384CDC">
              <w:t>Цена за единицу товар</w:t>
            </w:r>
            <w:r>
              <w:t xml:space="preserve">а </w:t>
            </w:r>
          </w:p>
          <w:p w:rsidR="0039522E" w:rsidRPr="00384CDC" w:rsidRDefault="0039522E" w:rsidP="001B2267">
            <w:pPr>
              <w:jc w:val="center"/>
            </w:pPr>
            <w:r w:rsidRPr="00D539A4">
              <w:t>(руб. без НДС за 1 м</w:t>
            </w:r>
            <w:r w:rsidRPr="00D539A4">
              <w:rPr>
                <w:vertAlign w:val="superscript"/>
              </w:rPr>
              <w:t>3</w:t>
            </w:r>
            <w:r w:rsidRPr="00D539A4">
              <w:t>)</w:t>
            </w:r>
          </w:p>
        </w:tc>
        <w:tc>
          <w:tcPr>
            <w:tcW w:w="1977" w:type="pct"/>
            <w:tcBorders>
              <w:top w:val="single" w:sz="4" w:space="0" w:color="auto"/>
              <w:left w:val="single" w:sz="4" w:space="0" w:color="auto"/>
              <w:bottom w:val="single" w:sz="4" w:space="0" w:color="auto"/>
              <w:right w:val="single" w:sz="4" w:space="0" w:color="auto"/>
            </w:tcBorders>
            <w:vAlign w:val="center"/>
          </w:tcPr>
          <w:p w:rsidR="0039522E" w:rsidRPr="00384CDC" w:rsidRDefault="0039522E" w:rsidP="009A40C8">
            <w:pPr>
              <w:jc w:val="center"/>
            </w:pPr>
            <w:r>
              <w:t xml:space="preserve">Срок </w:t>
            </w:r>
            <w:r w:rsidRPr="006307F7">
              <w:t xml:space="preserve">поставки </w:t>
            </w:r>
            <w:r>
              <w:t>партии Т</w:t>
            </w:r>
            <w:r w:rsidRPr="006307F7">
              <w:t>овара</w:t>
            </w:r>
            <w:r>
              <w:t xml:space="preserve"> (</w:t>
            </w:r>
            <w:r w:rsidRPr="00683BD7">
              <w:t>рабочих дней со дня подписания соотве</w:t>
            </w:r>
            <w:r w:rsidR="009A40C8">
              <w:t>т</w:t>
            </w:r>
            <w:r w:rsidRPr="00683BD7">
              <w:t>ствующей спецификации Сторонами</w:t>
            </w:r>
            <w:r>
              <w:t>)</w:t>
            </w:r>
          </w:p>
        </w:tc>
      </w:tr>
      <w:tr w:rsidR="0039522E" w:rsidRPr="00384CDC" w:rsidTr="0039522E">
        <w:trPr>
          <w:trHeight w:val="255"/>
        </w:trPr>
        <w:tc>
          <w:tcPr>
            <w:tcW w:w="479" w:type="pct"/>
            <w:tcBorders>
              <w:top w:val="nil"/>
              <w:left w:val="single" w:sz="4" w:space="0" w:color="auto"/>
              <w:bottom w:val="single" w:sz="4" w:space="0" w:color="auto"/>
              <w:right w:val="single" w:sz="4" w:space="0" w:color="auto"/>
            </w:tcBorders>
            <w:noWrap/>
            <w:vAlign w:val="bottom"/>
          </w:tcPr>
          <w:p w:rsidR="0039522E" w:rsidRPr="00384CDC" w:rsidRDefault="0039522E" w:rsidP="00BF6892">
            <w:pPr>
              <w:jc w:val="center"/>
            </w:pPr>
            <w:r w:rsidRPr="00384CDC">
              <w:t>1</w:t>
            </w:r>
          </w:p>
        </w:tc>
        <w:tc>
          <w:tcPr>
            <w:tcW w:w="1130" w:type="pct"/>
            <w:tcBorders>
              <w:top w:val="nil"/>
              <w:left w:val="nil"/>
              <w:bottom w:val="single" w:sz="4" w:space="0" w:color="auto"/>
              <w:right w:val="single" w:sz="4" w:space="0" w:color="auto"/>
            </w:tcBorders>
            <w:noWrap/>
            <w:vAlign w:val="bottom"/>
          </w:tcPr>
          <w:p w:rsidR="0039522E" w:rsidRPr="00384CDC" w:rsidRDefault="0039522E" w:rsidP="00BF6892">
            <w:pPr>
              <w:jc w:val="center"/>
            </w:pPr>
            <w:r w:rsidRPr="00384CDC">
              <w:t>2</w:t>
            </w:r>
          </w:p>
        </w:tc>
        <w:tc>
          <w:tcPr>
            <w:tcW w:w="1413" w:type="pct"/>
            <w:tcBorders>
              <w:top w:val="single" w:sz="4" w:space="0" w:color="auto"/>
              <w:left w:val="nil"/>
              <w:bottom w:val="single" w:sz="4" w:space="0" w:color="auto"/>
              <w:right w:val="single" w:sz="4" w:space="0" w:color="auto"/>
            </w:tcBorders>
          </w:tcPr>
          <w:p w:rsidR="0039522E" w:rsidRPr="00384CDC" w:rsidRDefault="0039522E" w:rsidP="00BF6892">
            <w:pPr>
              <w:jc w:val="center"/>
            </w:pPr>
            <w:r w:rsidRPr="00384CDC">
              <w:t>3</w:t>
            </w:r>
          </w:p>
        </w:tc>
        <w:tc>
          <w:tcPr>
            <w:tcW w:w="1977" w:type="pct"/>
            <w:tcBorders>
              <w:top w:val="single" w:sz="4" w:space="0" w:color="auto"/>
              <w:left w:val="single" w:sz="4" w:space="0" w:color="auto"/>
              <w:bottom w:val="single" w:sz="4" w:space="0" w:color="auto"/>
              <w:right w:val="single" w:sz="4" w:space="0" w:color="auto"/>
            </w:tcBorders>
          </w:tcPr>
          <w:p w:rsidR="0039522E" w:rsidRPr="00384CDC" w:rsidRDefault="0039522E" w:rsidP="00BF6892">
            <w:pPr>
              <w:jc w:val="center"/>
            </w:pPr>
            <w:r>
              <w:t>4</w:t>
            </w:r>
          </w:p>
        </w:tc>
      </w:tr>
      <w:tr w:rsidR="0039522E" w:rsidRPr="00384CDC" w:rsidTr="0039522E">
        <w:trPr>
          <w:trHeight w:val="315"/>
        </w:trPr>
        <w:tc>
          <w:tcPr>
            <w:tcW w:w="479" w:type="pct"/>
            <w:tcBorders>
              <w:top w:val="nil"/>
              <w:left w:val="single" w:sz="4" w:space="0" w:color="auto"/>
              <w:bottom w:val="single" w:sz="4" w:space="0" w:color="auto"/>
              <w:right w:val="single" w:sz="4" w:space="0" w:color="auto"/>
            </w:tcBorders>
            <w:noWrap/>
            <w:vAlign w:val="bottom"/>
          </w:tcPr>
          <w:p w:rsidR="0039522E" w:rsidRPr="00384CDC" w:rsidRDefault="0039522E" w:rsidP="00BF6892">
            <w:pPr>
              <w:jc w:val="center"/>
            </w:pPr>
          </w:p>
        </w:tc>
        <w:tc>
          <w:tcPr>
            <w:tcW w:w="1130" w:type="pct"/>
            <w:tcBorders>
              <w:top w:val="nil"/>
              <w:left w:val="nil"/>
              <w:bottom w:val="single" w:sz="4" w:space="0" w:color="auto"/>
              <w:right w:val="single" w:sz="4" w:space="0" w:color="auto"/>
            </w:tcBorders>
            <w:noWrap/>
            <w:vAlign w:val="bottom"/>
          </w:tcPr>
          <w:p w:rsidR="0039522E" w:rsidRPr="00384CDC" w:rsidRDefault="0039522E" w:rsidP="00BF6892">
            <w:pPr>
              <w:jc w:val="center"/>
            </w:pPr>
          </w:p>
        </w:tc>
        <w:tc>
          <w:tcPr>
            <w:tcW w:w="1413" w:type="pct"/>
            <w:tcBorders>
              <w:top w:val="single" w:sz="4" w:space="0" w:color="auto"/>
              <w:left w:val="nil"/>
              <w:bottom w:val="single" w:sz="4" w:space="0" w:color="auto"/>
              <w:right w:val="single" w:sz="4" w:space="0" w:color="auto"/>
            </w:tcBorders>
          </w:tcPr>
          <w:p w:rsidR="0039522E" w:rsidRPr="00384CDC" w:rsidRDefault="0039522E" w:rsidP="00BF6892">
            <w:pPr>
              <w:jc w:val="center"/>
            </w:pPr>
          </w:p>
        </w:tc>
        <w:tc>
          <w:tcPr>
            <w:tcW w:w="1977" w:type="pct"/>
            <w:tcBorders>
              <w:top w:val="single" w:sz="4" w:space="0" w:color="auto"/>
              <w:left w:val="single" w:sz="4" w:space="0" w:color="auto"/>
              <w:bottom w:val="single" w:sz="4" w:space="0" w:color="auto"/>
              <w:right w:val="single" w:sz="4" w:space="0" w:color="auto"/>
            </w:tcBorders>
          </w:tcPr>
          <w:p w:rsidR="0039522E" w:rsidRPr="00384CDC" w:rsidRDefault="0039522E" w:rsidP="00BF6892">
            <w:pPr>
              <w:jc w:val="center"/>
            </w:pPr>
          </w:p>
        </w:tc>
      </w:tr>
      <w:tr w:rsidR="0039522E" w:rsidRPr="00384CDC" w:rsidTr="0039522E">
        <w:trPr>
          <w:trHeight w:val="335"/>
        </w:trPr>
        <w:tc>
          <w:tcPr>
            <w:tcW w:w="1610" w:type="pct"/>
            <w:gridSpan w:val="2"/>
            <w:tcBorders>
              <w:top w:val="nil"/>
              <w:left w:val="single" w:sz="4" w:space="0" w:color="auto"/>
              <w:bottom w:val="single" w:sz="4" w:space="0" w:color="auto"/>
              <w:right w:val="single" w:sz="4" w:space="0" w:color="auto"/>
            </w:tcBorders>
            <w:noWrap/>
            <w:vAlign w:val="bottom"/>
          </w:tcPr>
          <w:p w:rsidR="0039522E" w:rsidRPr="00384CDC" w:rsidRDefault="0039522E" w:rsidP="00BF6892">
            <w:pPr>
              <w:jc w:val="right"/>
            </w:pPr>
            <w:r w:rsidRPr="00384CDC">
              <w:t>Итого:</w:t>
            </w:r>
          </w:p>
        </w:tc>
        <w:tc>
          <w:tcPr>
            <w:tcW w:w="1413" w:type="pct"/>
            <w:tcBorders>
              <w:top w:val="single" w:sz="4" w:space="0" w:color="auto"/>
              <w:left w:val="nil"/>
              <w:bottom w:val="single" w:sz="4" w:space="0" w:color="auto"/>
              <w:right w:val="single" w:sz="4" w:space="0" w:color="auto"/>
            </w:tcBorders>
          </w:tcPr>
          <w:p w:rsidR="0039522E" w:rsidRPr="00384CDC" w:rsidRDefault="0039522E" w:rsidP="00BF6892">
            <w:pPr>
              <w:jc w:val="center"/>
            </w:pPr>
          </w:p>
        </w:tc>
        <w:tc>
          <w:tcPr>
            <w:tcW w:w="1977" w:type="pct"/>
            <w:tcBorders>
              <w:top w:val="single" w:sz="4" w:space="0" w:color="auto"/>
              <w:left w:val="single" w:sz="4" w:space="0" w:color="auto"/>
              <w:bottom w:val="single" w:sz="4" w:space="0" w:color="auto"/>
              <w:right w:val="single" w:sz="4" w:space="0" w:color="auto"/>
            </w:tcBorders>
          </w:tcPr>
          <w:p w:rsidR="0039522E" w:rsidRPr="00384CDC" w:rsidRDefault="0039522E" w:rsidP="00BF6892">
            <w:pPr>
              <w:jc w:val="center"/>
            </w:pPr>
          </w:p>
        </w:tc>
      </w:tr>
    </w:tbl>
    <w:p w:rsidR="000954FB" w:rsidRPr="000379F8" w:rsidRDefault="000954FB" w:rsidP="000954FB">
      <w:pPr>
        <w:ind w:firstLine="567"/>
        <w:jc w:val="both"/>
        <w:rPr>
          <w:color w:val="BFBFBF"/>
          <w:sz w:val="28"/>
          <w:szCs w:val="28"/>
        </w:rPr>
      </w:pPr>
    </w:p>
    <w:p w:rsidR="00586844" w:rsidRDefault="004A3077" w:rsidP="000954FB">
      <w:pPr>
        <w:pStyle w:val="afd"/>
        <w:jc w:val="both"/>
        <w:rPr>
          <w:bCs/>
          <w:szCs w:val="28"/>
        </w:rPr>
      </w:pPr>
      <w:r>
        <w:rPr>
          <w:szCs w:val="28"/>
        </w:rPr>
        <w:t xml:space="preserve">1. </w:t>
      </w:r>
      <w:proofErr w:type="gramStart"/>
      <w:r>
        <w:rPr>
          <w:szCs w:val="28"/>
        </w:rPr>
        <w:t>Цена</w:t>
      </w:r>
      <w:r w:rsidR="00B0148E">
        <w:rPr>
          <w:szCs w:val="28"/>
        </w:rPr>
        <w:t xml:space="preserve"> за единицу Товара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9A40C8">
        <w:rPr>
          <w:szCs w:val="28"/>
        </w:rPr>
        <w:t xml:space="preserve">поставке </w:t>
      </w:r>
      <w:proofErr w:type="spellStart"/>
      <w:r w:rsidR="00A22258" w:rsidRPr="009A40C8">
        <w:rPr>
          <w:szCs w:val="28"/>
        </w:rPr>
        <w:t>товаров</w:t>
      </w:r>
      <w:r w:rsidR="000954FB" w:rsidRPr="00205668">
        <w:rPr>
          <w:szCs w:val="28"/>
        </w:rPr>
        <w:t>учитывает</w:t>
      </w:r>
      <w:proofErr w:type="spellEnd"/>
      <w:r w:rsidR="002266F1">
        <w:rPr>
          <w:szCs w:val="28"/>
        </w:rPr>
        <w:t xml:space="preserve"> </w:t>
      </w:r>
      <w:r w:rsidR="002266F1" w:rsidRPr="00C65EB8">
        <w:rPr>
          <w:bCs/>
          <w:szCs w:val="28"/>
        </w:rPr>
        <w:t>стоимост</w:t>
      </w:r>
      <w:r w:rsidR="002266F1">
        <w:rPr>
          <w:bCs/>
          <w:szCs w:val="28"/>
        </w:rPr>
        <w:t>ь</w:t>
      </w:r>
      <w:r w:rsidR="002266F1" w:rsidRPr="00C65EB8">
        <w:rPr>
          <w:bCs/>
          <w:szCs w:val="28"/>
        </w:rPr>
        <w:t xml:space="preserve"> Товара, расход</w:t>
      </w:r>
      <w:r w:rsidR="002266F1">
        <w:rPr>
          <w:bCs/>
          <w:szCs w:val="28"/>
        </w:rPr>
        <w:t>ы</w:t>
      </w:r>
      <w:r w:rsidR="002266F1" w:rsidRPr="00C65EB8">
        <w:rPr>
          <w:bCs/>
          <w:szCs w:val="28"/>
        </w:rPr>
        <w:t xml:space="preserve"> </w:t>
      </w:r>
      <w:r w:rsidR="00075770">
        <w:rPr>
          <w:bCs/>
          <w:szCs w:val="28"/>
        </w:rPr>
        <w:t xml:space="preserve">Поставщика </w:t>
      </w:r>
      <w:r w:rsidR="002266F1" w:rsidRPr="00C65EB8">
        <w:rPr>
          <w:bCs/>
          <w:szCs w:val="28"/>
        </w:rPr>
        <w:t xml:space="preserve">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roofErr w:type="gramEnd"/>
    </w:p>
    <w:p w:rsidR="000954FB" w:rsidRDefault="000954FB" w:rsidP="000954FB">
      <w:pPr>
        <w:pStyle w:val="afd"/>
        <w:jc w:val="both"/>
        <w:rPr>
          <w:szCs w:val="28"/>
        </w:rPr>
      </w:pPr>
      <w:r w:rsidRPr="00205668">
        <w:rPr>
          <w:szCs w:val="28"/>
        </w:rPr>
        <w:t xml:space="preserve"> </w:t>
      </w: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w:t>
      </w:r>
      <w:r w:rsidR="00B0148E">
        <w:rPr>
          <w:i/>
          <w:sz w:val="24"/>
          <w:szCs w:val="24"/>
        </w:rPr>
        <w:t>9</w:t>
      </w:r>
      <w:r w:rsidRPr="00721D0D">
        <w:rPr>
          <w:i/>
          <w:sz w:val="24"/>
          <w:szCs w:val="24"/>
        </w:rPr>
        <w:t>0 (</w:t>
      </w:r>
      <w:r w:rsidR="00B0148E">
        <w:rPr>
          <w:i/>
          <w:sz w:val="24"/>
          <w:szCs w:val="24"/>
        </w:rPr>
        <w:t>девяносто</w:t>
      </w:r>
      <w:r w:rsidRPr="00721D0D">
        <w:rPr>
          <w:i/>
          <w:sz w:val="24"/>
          <w:szCs w:val="24"/>
        </w:rPr>
        <w:t>)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7A0C94" w:rsidRDefault="000954FB" w:rsidP="000954FB">
      <w:pPr>
        <w:pStyle w:val="afd"/>
        <w:jc w:val="both"/>
        <w:rPr>
          <w:szCs w:val="28"/>
        </w:rPr>
      </w:pPr>
      <w:r w:rsidRPr="007A0C94">
        <w:rPr>
          <w:szCs w:val="28"/>
        </w:rPr>
        <w:t> Следующие приложения являются неотъемлемой частью настоящего финансово-коммерческого предложения:</w:t>
      </w:r>
    </w:p>
    <w:p w:rsidR="000954FB" w:rsidRPr="007A0C94" w:rsidRDefault="007A0C94" w:rsidP="000954FB">
      <w:pPr>
        <w:pStyle w:val="afd"/>
        <w:jc w:val="both"/>
      </w:pPr>
      <w:r w:rsidRPr="007A0C94">
        <w:rPr>
          <w:szCs w:val="28"/>
        </w:rPr>
        <w:t>1</w:t>
      </w:r>
      <w:r w:rsidR="000954FB" w:rsidRPr="007A0C94">
        <w:rPr>
          <w:szCs w:val="28"/>
        </w:rPr>
        <w:t xml:space="preserve">) Сведения о планируемых к привлечению субподрядных организациях (составляется по форме приложения № </w:t>
      </w:r>
      <w:r w:rsidR="00080DCC">
        <w:rPr>
          <w:szCs w:val="28"/>
        </w:rPr>
        <w:t>6</w:t>
      </w:r>
      <w:r w:rsidR="000954FB" w:rsidRPr="007A0C94">
        <w:rPr>
          <w:szCs w:val="28"/>
        </w:rPr>
        <w:t xml:space="preserve"> к документации о закупке)</w:t>
      </w:r>
      <w:r w:rsidR="000954FB" w:rsidRPr="007A0C94">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95"/>
        <w:gridCol w:w="2665"/>
        <w:gridCol w:w="1735"/>
        <w:gridCol w:w="1912"/>
        <w:gridCol w:w="1631"/>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B0769F">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B0769F">
              <w:t>1.3</w:t>
            </w:r>
            <w:r w:rsidR="00A52A23"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9A7932"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9A7932" w:rsidRPr="00C97E49" w:rsidRDefault="009A7932" w:rsidP="009A7932">
            <w: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A7932" w:rsidRPr="00C97E49" w:rsidRDefault="009A7932" w:rsidP="009A7932">
            <w:pPr>
              <w:jc w:val="center"/>
            </w:pPr>
          </w:p>
        </w:tc>
        <w:tc>
          <w:tcPr>
            <w:tcW w:w="2665" w:type="dxa"/>
            <w:tcBorders>
              <w:top w:val="single" w:sz="4" w:space="0" w:color="auto"/>
              <w:left w:val="single" w:sz="4" w:space="0" w:color="auto"/>
              <w:bottom w:val="single" w:sz="4" w:space="0" w:color="auto"/>
              <w:right w:val="single" w:sz="4" w:space="0" w:color="auto"/>
            </w:tcBorders>
          </w:tcPr>
          <w:p w:rsidR="009A7932" w:rsidRPr="00C97E49" w:rsidRDefault="009A7932" w:rsidP="009A7932"/>
        </w:tc>
        <w:tc>
          <w:tcPr>
            <w:tcW w:w="1735" w:type="dxa"/>
            <w:tcBorders>
              <w:top w:val="single" w:sz="4" w:space="0" w:color="auto"/>
              <w:left w:val="single" w:sz="4" w:space="0" w:color="auto"/>
              <w:bottom w:val="single" w:sz="4" w:space="0" w:color="auto"/>
              <w:right w:val="single" w:sz="4" w:space="0" w:color="auto"/>
            </w:tcBorders>
          </w:tcPr>
          <w:p w:rsidR="009A7932" w:rsidRPr="00C97E49" w:rsidRDefault="009A7932" w:rsidP="009A7932"/>
        </w:tc>
        <w:tc>
          <w:tcPr>
            <w:tcW w:w="0" w:type="auto"/>
            <w:tcBorders>
              <w:top w:val="single" w:sz="4" w:space="0" w:color="auto"/>
              <w:left w:val="single" w:sz="4" w:space="0" w:color="auto"/>
              <w:bottom w:val="single" w:sz="4" w:space="0" w:color="auto"/>
              <w:right w:val="single" w:sz="4" w:space="0" w:color="auto"/>
            </w:tcBorders>
          </w:tcPr>
          <w:p w:rsidR="009A7932" w:rsidRPr="00C97E49" w:rsidRDefault="009A7932" w:rsidP="009A7932"/>
        </w:tc>
        <w:tc>
          <w:tcPr>
            <w:tcW w:w="0" w:type="auto"/>
            <w:tcBorders>
              <w:top w:val="single" w:sz="4" w:space="0" w:color="auto"/>
              <w:left w:val="single" w:sz="4" w:space="0" w:color="auto"/>
              <w:bottom w:val="single" w:sz="4" w:space="0" w:color="auto"/>
              <w:right w:val="single" w:sz="4" w:space="0" w:color="auto"/>
            </w:tcBorders>
          </w:tcPr>
          <w:p w:rsidR="009A7932" w:rsidRPr="00C97E49" w:rsidRDefault="009A7932" w:rsidP="009A7932"/>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Default="0000648C" w:rsidP="0000648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D10C3D" w:rsidRPr="00D10C3D" w:rsidRDefault="00D10C3D" w:rsidP="00D10C3D"/>
    <w:p w:rsidR="0000648C" w:rsidRPr="00E10899" w:rsidRDefault="0000648C" w:rsidP="0000648C">
      <w:pPr>
        <w:pStyle w:val="afa"/>
        <w:ind w:firstLine="0"/>
        <w:jc w:val="center"/>
        <w:rPr>
          <w:b/>
          <w:sz w:val="60"/>
          <w:szCs w:val="60"/>
        </w:rPr>
      </w:pPr>
      <w:r w:rsidRPr="00812CEF">
        <w:rPr>
          <w:b/>
          <w:sz w:val="60"/>
          <w:szCs w:val="60"/>
        </w:rPr>
        <w:t>ПРОЕКТ ДОГОВОРА</w:t>
      </w:r>
    </w:p>
    <w:p w:rsidR="0000648C" w:rsidRDefault="0000648C" w:rsidP="0000648C">
      <w:pPr>
        <w:rPr>
          <w:b/>
          <w:i/>
          <w:sz w:val="28"/>
          <w:szCs w:val="28"/>
          <w:highlight w:val="magenta"/>
        </w:rPr>
      </w:pPr>
    </w:p>
    <w:p w:rsidR="00F41A30" w:rsidRPr="002E35E7" w:rsidRDefault="00F41A30" w:rsidP="00F41A30">
      <w:pPr>
        <w:jc w:val="center"/>
      </w:pPr>
      <w:r w:rsidRPr="002E35E7">
        <w:rPr>
          <w:b/>
        </w:rPr>
        <w:t xml:space="preserve">ДОГОВОР ПОСТАВКИ  № </w:t>
      </w:r>
      <w:r>
        <w:rPr>
          <w:b/>
        </w:rPr>
        <w:t>______</w:t>
      </w:r>
    </w:p>
    <w:p w:rsidR="00F41A30" w:rsidRPr="002E35E7" w:rsidRDefault="00F41A30" w:rsidP="00F41A30"/>
    <w:p w:rsidR="00F41A30" w:rsidRPr="00D863D5" w:rsidRDefault="00F41A30" w:rsidP="00F41A30">
      <w:r w:rsidRPr="00D863D5">
        <w:t xml:space="preserve">г. </w:t>
      </w:r>
      <w:r>
        <w:t>Хабаровск</w:t>
      </w:r>
      <w:r w:rsidRPr="00D863D5">
        <w:t xml:space="preserve">                                                                         </w:t>
      </w:r>
      <w:r>
        <w:t xml:space="preserve">              </w:t>
      </w:r>
      <w:r w:rsidR="00250D7F">
        <w:t xml:space="preserve">        </w:t>
      </w:r>
      <w:r w:rsidRPr="00D863D5">
        <w:t>«</w:t>
      </w:r>
      <w:r>
        <w:t>____</w:t>
      </w:r>
      <w:r w:rsidRPr="00D863D5">
        <w:t xml:space="preserve">» </w:t>
      </w:r>
      <w:r>
        <w:t>____________</w:t>
      </w:r>
      <w:r w:rsidRPr="00D863D5">
        <w:t>201</w:t>
      </w:r>
      <w:r w:rsidR="00A71399">
        <w:t>8</w:t>
      </w:r>
      <w:r w:rsidRPr="00D863D5">
        <w:t xml:space="preserve"> г.</w:t>
      </w:r>
    </w:p>
    <w:p w:rsidR="00F41A30" w:rsidRPr="00EE5F7C" w:rsidRDefault="00F41A30" w:rsidP="00F41A30">
      <w:pPr>
        <w:jc w:val="both"/>
      </w:pPr>
      <w:r w:rsidRPr="00EE5F7C">
        <w:t xml:space="preserve">                                                                                                                                                                    </w:t>
      </w:r>
    </w:p>
    <w:p w:rsidR="00F41A30" w:rsidRPr="0011318F" w:rsidRDefault="00F41A30" w:rsidP="00F41A30">
      <w:pPr>
        <w:jc w:val="both"/>
      </w:pPr>
      <w:r w:rsidRPr="00EE5F7C">
        <w:tab/>
      </w:r>
      <w:proofErr w:type="gramStart"/>
      <w:r w:rsidRPr="00EE5F7C">
        <w:rPr>
          <w:rStyle w:val="StrongEmphasis"/>
          <w:b w:val="0"/>
        </w:rPr>
        <w:t>____________________________________________</w:t>
      </w:r>
      <w:r w:rsidRPr="00EE5F7C">
        <w:t xml:space="preserve"> именуемое в дальнейшем «Поставщик»</w:t>
      </w:r>
      <w:r w:rsidRPr="00EE5F7C">
        <w:rPr>
          <w:b/>
        </w:rPr>
        <w:t>,</w:t>
      </w:r>
      <w:r w:rsidRPr="00EE5F7C">
        <w:t xml:space="preserve"> в лице директора ________________________________, действующего на основании </w:t>
      </w:r>
      <w:r w:rsidR="009A40C8" w:rsidRPr="00EE5F7C">
        <w:t>__________________</w:t>
      </w:r>
      <w:r w:rsidRPr="00EE5F7C">
        <w:t xml:space="preserve"> с одной стороны, и  Публичное акционерное общество «Центр по перевозке грузов в контейнерах «ТрансКонтейнер»</w:t>
      </w:r>
      <w:r w:rsidRPr="00EE5F7C">
        <w:rPr>
          <w:b/>
        </w:rPr>
        <w:t xml:space="preserve">, </w:t>
      </w:r>
      <w:r w:rsidRPr="00EE5F7C">
        <w:t>именуемое в дальнейшем</w:t>
      </w:r>
      <w:r w:rsidRPr="00D863D5">
        <w:t xml:space="preserve"> «Покупатель»,</w:t>
      </w:r>
      <w:r w:rsidRPr="00D863D5">
        <w:rPr>
          <w:b/>
        </w:rPr>
        <w:t xml:space="preserve"> </w:t>
      </w:r>
      <w:r w:rsidRPr="00D863D5">
        <w:t>в лице Директора филиала ПАО «ТрансКонтейнер» на Дальневосточной железной дороге</w:t>
      </w:r>
      <w:r w:rsidRPr="0011318F">
        <w:t xml:space="preserve"> Силина Петра Сергеевича, действующего на основании доверенности №</w:t>
      </w:r>
      <w:r>
        <w:t>___________________________</w:t>
      </w:r>
      <w:r w:rsidRPr="0011318F">
        <w:t>., с  другой стороны, заключили настоящий договор о нижеследующем:</w:t>
      </w:r>
      <w:proofErr w:type="gramEnd"/>
    </w:p>
    <w:p w:rsidR="00F41A30" w:rsidRPr="0011318F" w:rsidRDefault="00F41A30" w:rsidP="00F41A30"/>
    <w:p w:rsidR="00F41A30" w:rsidRPr="00BA0653" w:rsidRDefault="00F41A30" w:rsidP="00F41A30">
      <w:pPr>
        <w:pStyle w:val="aff7"/>
        <w:numPr>
          <w:ilvl w:val="0"/>
          <w:numId w:val="23"/>
        </w:numPr>
        <w:tabs>
          <w:tab w:val="left" w:pos="360"/>
        </w:tabs>
        <w:jc w:val="center"/>
        <w:rPr>
          <w:b/>
        </w:rPr>
      </w:pPr>
      <w:r w:rsidRPr="00BA0653">
        <w:rPr>
          <w:b/>
        </w:rPr>
        <w:t>Предмет договора</w:t>
      </w:r>
    </w:p>
    <w:p w:rsidR="00586844" w:rsidRPr="004137E3" w:rsidRDefault="00F41A30">
      <w:pPr>
        <w:ind w:right="-1" w:firstLine="720"/>
        <w:jc w:val="both"/>
      </w:pPr>
      <w:r w:rsidRPr="002E35E7">
        <w:rPr>
          <w:spacing w:val="-3"/>
        </w:rPr>
        <w:t>1.</w:t>
      </w:r>
      <w:r w:rsidRPr="004137E3">
        <w:rPr>
          <w:spacing w:val="-3"/>
        </w:rPr>
        <w:t xml:space="preserve">1. </w:t>
      </w:r>
      <w:r w:rsidR="00A6208D" w:rsidRPr="004137E3">
        <w:t xml:space="preserve"> </w:t>
      </w:r>
      <w:r w:rsidR="0065359D" w:rsidRPr="004137E3">
        <w:t>П</w:t>
      </w:r>
      <w:r w:rsidR="00EE5F7C" w:rsidRPr="004137E3">
        <w:t xml:space="preserve">о настоящему Договору Поставщик обязуется поставить, а Покупатель </w:t>
      </w:r>
      <w:proofErr w:type="gramStart"/>
      <w:r w:rsidR="00EE5F7C" w:rsidRPr="004137E3">
        <w:t>принять и оплатить</w:t>
      </w:r>
      <w:proofErr w:type="gramEnd"/>
      <w:r w:rsidR="00113998" w:rsidRPr="004137E3">
        <w:t>:</w:t>
      </w:r>
      <w:r w:rsidR="00EE5F7C" w:rsidRPr="004137E3">
        <w:t xml:space="preserve"> </w:t>
      </w:r>
      <w:r w:rsidR="00F736D2" w:rsidRPr="004137E3">
        <w:rPr>
          <w:b/>
        </w:rPr>
        <w:t>П</w:t>
      </w:r>
      <w:r w:rsidR="00EE5F7C" w:rsidRPr="004137E3">
        <w:rPr>
          <w:b/>
        </w:rPr>
        <w:t xml:space="preserve">иломатериал </w:t>
      </w:r>
      <w:r w:rsidR="00586844" w:rsidRPr="004137E3">
        <w:t xml:space="preserve">и изделия из древесины для крепления грузов в контейнерах. </w:t>
      </w:r>
    </w:p>
    <w:p w:rsidR="00027FD5" w:rsidRPr="004137E3" w:rsidRDefault="00586844">
      <w:pPr>
        <w:ind w:right="-1" w:firstLine="720"/>
        <w:jc w:val="both"/>
      </w:pPr>
      <w:r w:rsidRPr="004137E3">
        <w:rPr>
          <w:b/>
        </w:rPr>
        <w:t xml:space="preserve">Пиломатериал  - </w:t>
      </w:r>
      <w:r w:rsidR="00EE5F7C" w:rsidRPr="004137E3">
        <w:rPr>
          <w:b/>
        </w:rPr>
        <w:t>ель влажная 1 сорта</w:t>
      </w:r>
      <w:r w:rsidR="00113998" w:rsidRPr="004137E3">
        <w:t xml:space="preserve">, в количестве: Размера (мм) </w:t>
      </w:r>
      <w:r w:rsidR="00EE5F7C" w:rsidRPr="004137E3">
        <w:t xml:space="preserve">100х120х4000 </w:t>
      </w:r>
      <w:r w:rsidR="00210C69">
        <w:t>(</w:t>
      </w:r>
      <w:r w:rsidR="007B5572" w:rsidRPr="007B5572">
        <w:rPr>
          <w:i/>
        </w:rPr>
        <w:t>ориентировочное количество</w:t>
      </w:r>
      <w:r w:rsidR="007B5572">
        <w:t xml:space="preserve"> –</w:t>
      </w:r>
      <w:r w:rsidR="007B5572" w:rsidRPr="007B5572">
        <w:rPr>
          <w:i/>
        </w:rPr>
        <w:t>141,0 м</w:t>
      </w:r>
      <w:r w:rsidR="007B5572" w:rsidRPr="007B5572">
        <w:rPr>
          <w:i/>
          <w:vertAlign w:val="superscript"/>
        </w:rPr>
        <w:t>3</w:t>
      </w:r>
      <w:r w:rsidR="007B5572" w:rsidRPr="007B5572">
        <w:rPr>
          <w:i/>
        </w:rPr>
        <w:t xml:space="preserve">.); </w:t>
      </w:r>
      <w:r w:rsidR="007B5572">
        <w:t>Размера (мм) 50х120х4000</w:t>
      </w:r>
      <w:r w:rsidR="007B5572">
        <w:rPr>
          <w:i/>
        </w:rPr>
        <w:t xml:space="preserve">   – </w:t>
      </w:r>
      <w:r w:rsidR="007B5572" w:rsidRPr="007B5572">
        <w:rPr>
          <w:i/>
        </w:rPr>
        <w:t xml:space="preserve">    (ориентировочное количество 141,0  м</w:t>
      </w:r>
      <w:r w:rsidR="007B5572" w:rsidRPr="007B5572">
        <w:rPr>
          <w:i/>
          <w:vertAlign w:val="superscript"/>
        </w:rPr>
        <w:t>3</w:t>
      </w:r>
      <w:proofErr w:type="gramStart"/>
      <w:r w:rsidR="007B5572">
        <w:t xml:space="preserve"> </w:t>
      </w:r>
      <w:r w:rsidR="007B5572" w:rsidRPr="007B5572">
        <w:rPr>
          <w:i/>
        </w:rPr>
        <w:t>)</w:t>
      </w:r>
      <w:proofErr w:type="gramEnd"/>
      <w:r w:rsidR="007B5572">
        <w:t xml:space="preserve"> (далее – «Товар»).</w:t>
      </w:r>
    </w:p>
    <w:p w:rsidR="00F41A30" w:rsidRPr="004137E3" w:rsidRDefault="007B5572" w:rsidP="00812CE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(количество) поставляемого по настоящему договору пиломатериала (Товара) за весь срок действия договора </w:t>
      </w:r>
      <w:proofErr w:type="gramStart"/>
      <w:r>
        <w:rPr>
          <w:rFonts w:ascii="Times New Roman" w:hAnsi="Times New Roman" w:cs="Times New Roman"/>
          <w:sz w:val="24"/>
          <w:szCs w:val="24"/>
        </w:rPr>
        <w:t>–</w:t>
      </w:r>
      <w:r w:rsidRPr="007B5572">
        <w:rPr>
          <w:rFonts w:ascii="Times New Roman" w:hAnsi="Times New Roman" w:cs="Times New Roman"/>
          <w:i/>
          <w:sz w:val="24"/>
          <w:szCs w:val="24"/>
        </w:rPr>
        <w:t>о</w:t>
      </w:r>
      <w:proofErr w:type="gramEnd"/>
      <w:r w:rsidRPr="007B5572">
        <w:rPr>
          <w:rFonts w:ascii="Times New Roman" w:hAnsi="Times New Roman" w:cs="Times New Roman"/>
          <w:i/>
          <w:sz w:val="24"/>
          <w:szCs w:val="24"/>
        </w:rPr>
        <w:t>риентировочно 282 м</w:t>
      </w:r>
      <w:r w:rsidRPr="007B5572">
        <w:rPr>
          <w:rFonts w:ascii="Times New Roman" w:hAnsi="Times New Roman" w:cs="Times New Roman"/>
          <w:i/>
          <w:sz w:val="24"/>
          <w:szCs w:val="24"/>
          <w:vertAlign w:val="superscript"/>
        </w:rPr>
        <w:t>3</w:t>
      </w:r>
      <w:r>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м3</w:t>
      </w:r>
    </w:p>
    <w:p w:rsidR="00F736D2" w:rsidRDefault="007B5572" w:rsidP="00F41A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 Стоимость каждой партии Товара, ассортимент</w:t>
      </w:r>
      <w:r w:rsidR="00F41A30" w:rsidRPr="006308C5">
        <w:rPr>
          <w:rFonts w:ascii="Times New Roman" w:hAnsi="Times New Roman" w:cs="Times New Roman"/>
          <w:sz w:val="24"/>
          <w:szCs w:val="24"/>
        </w:rPr>
        <w:t xml:space="preserve"> и количество Товара устанавливаются в </w:t>
      </w:r>
      <w:r w:rsidR="0084211B" w:rsidRPr="006308C5">
        <w:rPr>
          <w:rFonts w:ascii="Times New Roman" w:hAnsi="Times New Roman" w:cs="Times New Roman"/>
          <w:sz w:val="24"/>
          <w:szCs w:val="24"/>
        </w:rPr>
        <w:t>С</w:t>
      </w:r>
      <w:r w:rsidR="00F41A30" w:rsidRPr="006308C5">
        <w:rPr>
          <w:rFonts w:ascii="Times New Roman" w:hAnsi="Times New Roman" w:cs="Times New Roman"/>
          <w:sz w:val="24"/>
          <w:szCs w:val="24"/>
        </w:rPr>
        <w:t>пецификациях к настоящему Договору, являющихся его неотъемлемой частью</w:t>
      </w:r>
      <w:r w:rsidR="00C14DFC">
        <w:rPr>
          <w:rFonts w:ascii="Times New Roman" w:hAnsi="Times New Roman" w:cs="Times New Roman"/>
          <w:sz w:val="24"/>
          <w:szCs w:val="24"/>
        </w:rPr>
        <w:t>.</w:t>
      </w:r>
    </w:p>
    <w:p w:rsidR="00F41A30" w:rsidRPr="00FE3725" w:rsidRDefault="00F41A30" w:rsidP="00F41A3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F41A30" w:rsidRPr="00FE3725" w:rsidRDefault="00F41A30" w:rsidP="00F41A3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5D5A19" w:rsidRDefault="00F41A30" w:rsidP="00C976E9">
      <w:pPr>
        <w:ind w:left="312" w:firstLine="397"/>
        <w:jc w:val="both"/>
      </w:pPr>
      <w:r>
        <w:t xml:space="preserve">1.5. </w:t>
      </w:r>
      <w:r w:rsidR="0070034A">
        <w:t xml:space="preserve">Период </w:t>
      </w:r>
      <w:r w:rsidR="0068050F">
        <w:t>поставки товара с 01 мая</w:t>
      </w:r>
      <w:r w:rsidR="00601404">
        <w:t xml:space="preserve"> 2018 </w:t>
      </w:r>
      <w:r>
        <w:t>г.</w:t>
      </w:r>
      <w:r w:rsidRPr="00B8654A">
        <w:t xml:space="preserve"> </w:t>
      </w:r>
      <w:r>
        <w:t xml:space="preserve">по </w:t>
      </w:r>
      <w:r w:rsidR="0068050F">
        <w:t>3</w:t>
      </w:r>
      <w:r w:rsidR="00716AEC">
        <w:t>0</w:t>
      </w:r>
      <w:r w:rsidR="0068050F">
        <w:t xml:space="preserve"> апреля</w:t>
      </w:r>
      <w:r w:rsidR="004B4753">
        <w:t xml:space="preserve"> </w:t>
      </w:r>
      <w:r w:rsidRPr="00B8654A">
        <w:t>201</w:t>
      </w:r>
      <w:r w:rsidR="004B4753">
        <w:t>9</w:t>
      </w:r>
      <w:r w:rsidRPr="00B8654A">
        <w:t xml:space="preserve"> г.</w:t>
      </w:r>
      <w:r w:rsidR="00C976E9">
        <w:t xml:space="preserve"> </w:t>
      </w:r>
    </w:p>
    <w:p w:rsidR="00A5325C" w:rsidRDefault="00A5325C" w:rsidP="00C976E9">
      <w:pPr>
        <w:ind w:left="312" w:firstLine="397"/>
        <w:jc w:val="both"/>
      </w:pPr>
      <w:r>
        <w:t xml:space="preserve">1.6. Место поставки товара: </w:t>
      </w:r>
      <w:r w:rsidRPr="0041530E">
        <w:t>680000, Российская федерация, г</w:t>
      </w:r>
      <w:proofErr w:type="gramStart"/>
      <w:r w:rsidRPr="0041530E">
        <w:t>.Х</w:t>
      </w:r>
      <w:proofErr w:type="gramEnd"/>
      <w:r w:rsidRPr="0041530E">
        <w:t>абаровск,  пер.3-й Путевой, д.8., Контейнерный терминал ПАО «ТрансКонтейнер» на ст. Хабаровск-2</w:t>
      </w:r>
      <w:r>
        <w:t>.</w:t>
      </w:r>
    </w:p>
    <w:p w:rsidR="00B12C1F" w:rsidRDefault="00C976E9" w:rsidP="00C976E9">
      <w:pPr>
        <w:ind w:left="312" w:firstLine="397"/>
        <w:jc w:val="both"/>
      </w:pPr>
      <w:r>
        <w:t xml:space="preserve"> </w:t>
      </w:r>
    </w:p>
    <w:p w:rsidR="00F41A30" w:rsidRPr="00FE3725" w:rsidRDefault="00F41A30" w:rsidP="00F41A30">
      <w:pPr>
        <w:ind w:firstLine="709"/>
        <w:jc w:val="both"/>
      </w:pPr>
    </w:p>
    <w:p w:rsidR="00F41A30" w:rsidRPr="00FE3725" w:rsidRDefault="0065359D" w:rsidP="00F41A30">
      <w:pPr>
        <w:ind w:left="720"/>
        <w:jc w:val="center"/>
        <w:rPr>
          <w:b/>
        </w:rPr>
      </w:pPr>
      <w:r>
        <w:rPr>
          <w:b/>
        </w:rPr>
        <w:t>2.</w:t>
      </w:r>
      <w:r w:rsidR="00F41A30" w:rsidRPr="00FE3725">
        <w:rPr>
          <w:b/>
        </w:rPr>
        <w:t xml:space="preserve"> Цена договора и порядок расчетов</w:t>
      </w:r>
    </w:p>
    <w:p w:rsidR="00AC485F" w:rsidRPr="00F27310" w:rsidRDefault="00AC485F" w:rsidP="00AC485F">
      <w:pPr>
        <w:ind w:firstLine="567"/>
        <w:jc w:val="both"/>
      </w:pPr>
      <w:r>
        <w:t>2.1. Цена за единицу пиломатериала составляет:</w:t>
      </w:r>
    </w:p>
    <w:p w:rsidR="00D35C63" w:rsidRDefault="00AC485F" w:rsidP="00AC485F">
      <w:pPr>
        <w:jc w:val="both"/>
      </w:pPr>
      <w:r>
        <w:t>_____________ (____________________) рублей за 1 куб. метр,</w:t>
      </w:r>
      <w:proofErr w:type="gramStart"/>
      <w:r>
        <w:t xml:space="preserve"> ,</w:t>
      </w:r>
      <w:proofErr w:type="gramEnd"/>
      <w:r>
        <w:t xml:space="preserve"> в т.ч. НДС 18%</w:t>
      </w:r>
      <w:r w:rsidRPr="0030699D">
        <w:rPr>
          <w:spacing w:val="-3"/>
        </w:rPr>
        <w:t>/</w:t>
      </w:r>
      <w:r w:rsidR="00F732AB">
        <w:rPr>
          <w:spacing w:val="-3"/>
        </w:rPr>
        <w:t xml:space="preserve"> </w:t>
      </w:r>
      <w:r w:rsidRPr="0030699D">
        <w:rPr>
          <w:spacing w:val="-3"/>
        </w:rPr>
        <w:t xml:space="preserve">НДС не облагается в связи с _____ (ЕНВД, </w:t>
      </w:r>
      <w:r>
        <w:rPr>
          <w:spacing w:val="-3"/>
        </w:rPr>
        <w:t>УСН</w:t>
      </w:r>
      <w:r w:rsidR="009E0EF9">
        <w:rPr>
          <w:spacing w:val="-3"/>
        </w:rPr>
        <w:t>,</w:t>
      </w:r>
      <w:r w:rsidRPr="0030699D">
        <w:rPr>
          <w:spacing w:val="-3"/>
        </w:rPr>
        <w:t xml:space="preserve"> вставить нужное). </w:t>
      </w:r>
      <w:r>
        <w:t xml:space="preserve"> </w:t>
      </w:r>
    </w:p>
    <w:p w:rsidR="00AC485F" w:rsidRPr="004137E3" w:rsidRDefault="00790D4B" w:rsidP="00AC485F">
      <w:pPr>
        <w:jc w:val="both"/>
        <w:rPr>
          <w:szCs w:val="28"/>
        </w:rPr>
      </w:pPr>
      <w:r w:rsidRPr="00683BD7">
        <w:rPr>
          <w:color w:val="000000"/>
          <w:lang w:eastAsia="ru-RU"/>
        </w:rPr>
        <w:t xml:space="preserve">В цену </w:t>
      </w:r>
      <w:r>
        <w:rPr>
          <w:color w:val="000000"/>
          <w:lang w:eastAsia="ru-RU"/>
        </w:rPr>
        <w:t xml:space="preserve">единицы Товара </w:t>
      </w:r>
      <w:r w:rsidRPr="00683BD7">
        <w:rPr>
          <w:color w:val="000000"/>
          <w:lang w:eastAsia="ru-RU"/>
        </w:rPr>
        <w:t>входят стоимость Товара, расходы Поставщика</w:t>
      </w:r>
      <w:r>
        <w:rPr>
          <w:color w:val="000000"/>
          <w:lang w:eastAsia="ru-RU"/>
        </w:rPr>
        <w:t xml:space="preserve"> </w:t>
      </w:r>
      <w:r>
        <w:rPr>
          <w:bCs/>
        </w:rPr>
        <w:t>п</w:t>
      </w:r>
      <w:r w:rsidRPr="00075770">
        <w:rPr>
          <w:bCs/>
        </w:rPr>
        <w:t>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w:t>
      </w:r>
      <w:r w:rsidRPr="004137E3">
        <w:rPr>
          <w:bCs/>
        </w:rPr>
        <w:t>ов</w:t>
      </w:r>
      <w:r w:rsidR="00EE51A2" w:rsidRPr="004137E3">
        <w:rPr>
          <w:bCs/>
        </w:rPr>
        <w:t>,</w:t>
      </w:r>
      <w:r w:rsidR="007B5572">
        <w:rPr>
          <w:bCs/>
        </w:rPr>
        <w:t xml:space="preserve"> кроме НДС.</w:t>
      </w:r>
      <w:r w:rsidR="007B5572">
        <w:rPr>
          <w:bCs/>
          <w:sz w:val="28"/>
          <w:szCs w:val="28"/>
        </w:rPr>
        <w:t xml:space="preserve"> </w:t>
      </w:r>
      <w:r w:rsidR="007B5572">
        <w:rPr>
          <w:szCs w:val="28"/>
        </w:rPr>
        <w:t xml:space="preserve"> </w:t>
      </w:r>
    </w:p>
    <w:p w:rsidR="00F41A30" w:rsidRPr="004137E3" w:rsidRDefault="007B5572" w:rsidP="00F41A30">
      <w:pPr>
        <w:ind w:firstLine="567"/>
        <w:jc w:val="both"/>
        <w:rPr>
          <w:spacing w:val="-3"/>
        </w:rPr>
      </w:pPr>
      <w:r>
        <w:t xml:space="preserve">2.2. Стоимость каждой партии Товара определяется </w:t>
      </w:r>
      <w:proofErr w:type="gramStart"/>
      <w:r>
        <w:t>согласно Спецификаций</w:t>
      </w:r>
      <w:proofErr w:type="gramEnd"/>
      <w:r>
        <w:t>, являющихся приложениями к настоящему договору, включает в себя все расходы Поставщика, в т.ч. НДС 18%</w:t>
      </w:r>
      <w:r w:rsidR="006E5B4C">
        <w:t xml:space="preserve"> </w:t>
      </w:r>
      <w:r>
        <w:rPr>
          <w:spacing w:val="-3"/>
        </w:rPr>
        <w:t>/</w:t>
      </w:r>
      <w:r w:rsidR="006E5B4C">
        <w:rPr>
          <w:spacing w:val="-3"/>
        </w:rPr>
        <w:t xml:space="preserve"> </w:t>
      </w:r>
      <w:r>
        <w:rPr>
          <w:spacing w:val="-3"/>
        </w:rPr>
        <w:t>НДС не облагается в связи с _____ (ЕНВД, УСН, вставить нужное).</w:t>
      </w:r>
    </w:p>
    <w:p w:rsidR="003D5C6B" w:rsidRPr="004137E3" w:rsidRDefault="00210C69" w:rsidP="003D5C6B">
      <w:pPr>
        <w:ind w:firstLine="567"/>
        <w:jc w:val="both"/>
        <w:rPr>
          <w:spacing w:val="-3"/>
        </w:rPr>
      </w:pPr>
      <w:r>
        <w:rPr>
          <w:spacing w:val="-3"/>
        </w:rPr>
        <w:t>2.3</w:t>
      </w:r>
      <w:r w:rsidR="007B5572">
        <w:rPr>
          <w:spacing w:val="-3"/>
        </w:rPr>
        <w:t xml:space="preserve">. Общая цена настоящего Договора </w:t>
      </w:r>
      <w:r w:rsidR="007B5572" w:rsidRPr="007B5572">
        <w:rPr>
          <w:spacing w:val="-1"/>
        </w:rPr>
        <w:t xml:space="preserve"> складывается исходя из подписанных Сторонами Спецификаций к настоящему Договору</w:t>
      </w:r>
      <w:r w:rsidR="007B5572">
        <w:rPr>
          <w:spacing w:val="-3"/>
        </w:rPr>
        <w:t xml:space="preserve">, но не более </w:t>
      </w:r>
      <w:r w:rsidR="007B5572" w:rsidRPr="007B5572">
        <w:t>2 538 000 (два миллиона пятьсот тридцать восемь тысяч) без учета НДС</w:t>
      </w:r>
      <w:r w:rsidR="007B5572">
        <w:rPr>
          <w:spacing w:val="-3"/>
        </w:rPr>
        <w:t xml:space="preserve">. </w:t>
      </w:r>
      <w:r w:rsidR="00CB055B" w:rsidRPr="00D1395B">
        <w:rPr>
          <w:szCs w:val="28"/>
        </w:rPr>
        <w:t>Сумма НДС и условия начисления определяются в соответствии с законодательством Российской Федерации.</w:t>
      </w:r>
    </w:p>
    <w:p w:rsidR="00027FD5" w:rsidRPr="004137E3" w:rsidRDefault="007B5572">
      <w:pPr>
        <w:ind w:firstLine="567"/>
        <w:jc w:val="both"/>
      </w:pPr>
      <w:r>
        <w:rPr>
          <w:spacing w:val="-3"/>
        </w:rPr>
        <w:t xml:space="preserve">2.4. </w:t>
      </w:r>
      <w:r>
        <w:t>Оплата каждой партии Товара производится Покупателем в течени</w:t>
      </w:r>
      <w:proofErr w:type="gramStart"/>
      <w:r>
        <w:t>и</w:t>
      </w:r>
      <w:proofErr w:type="gramEnd"/>
      <w:r>
        <w:t xml:space="preserve"> 30  (тридцати) календарных дней после подписания Сторонами накладной формы ТОРГ-12, на основании счета, счета-фактуры Поставщика. </w:t>
      </w:r>
    </w:p>
    <w:p w:rsidR="00F41A30" w:rsidRPr="002E35E7" w:rsidRDefault="00F41A30" w:rsidP="00F41A30">
      <w:pPr>
        <w:ind w:firstLine="567"/>
        <w:jc w:val="both"/>
        <w:rPr>
          <w:spacing w:val="-3"/>
        </w:rPr>
      </w:pPr>
    </w:p>
    <w:p w:rsidR="00F41A30" w:rsidRPr="002E35E7" w:rsidRDefault="0090315A" w:rsidP="00F41A30">
      <w:pPr>
        <w:tabs>
          <w:tab w:val="left" w:pos="2655"/>
          <w:tab w:val="left" w:pos="2760"/>
          <w:tab w:val="center" w:pos="5152"/>
        </w:tabs>
        <w:jc w:val="center"/>
        <w:rPr>
          <w:b/>
          <w:spacing w:val="-3"/>
        </w:rPr>
      </w:pPr>
      <w:r>
        <w:rPr>
          <w:b/>
          <w:spacing w:val="-3"/>
        </w:rPr>
        <w:t>3</w:t>
      </w:r>
      <w:r w:rsidR="00F41A30" w:rsidRPr="002E35E7">
        <w:rPr>
          <w:b/>
          <w:spacing w:val="-3"/>
        </w:rPr>
        <w:t>. Условия поставки Товара</w:t>
      </w:r>
    </w:p>
    <w:p w:rsidR="00F41A30" w:rsidRPr="00B93518" w:rsidRDefault="0090315A" w:rsidP="00F41A30">
      <w:pPr>
        <w:ind w:firstLine="567"/>
        <w:jc w:val="both"/>
        <w:rPr>
          <w:color w:val="000000"/>
        </w:rPr>
      </w:pPr>
      <w:r>
        <w:t>3</w:t>
      </w:r>
      <w:r w:rsidR="00F41A30" w:rsidRPr="00B93518">
        <w:t xml:space="preserve">.1. </w:t>
      </w:r>
      <w:r w:rsidR="00F41A30" w:rsidRPr="00B93518">
        <w:rPr>
          <w:color w:val="000000"/>
        </w:rPr>
        <w:t xml:space="preserve">Покупатель </w:t>
      </w:r>
      <w:r w:rsidR="00F41A30">
        <w:rPr>
          <w:color w:val="000000"/>
        </w:rPr>
        <w:t xml:space="preserve">в письменном виде </w:t>
      </w:r>
      <w:r w:rsidR="00F41A30" w:rsidRPr="00B93518">
        <w:rPr>
          <w:color w:val="000000"/>
        </w:rPr>
        <w:t xml:space="preserve">направляет </w:t>
      </w:r>
      <w:r w:rsidR="00F41A30">
        <w:rPr>
          <w:color w:val="000000"/>
        </w:rPr>
        <w:t>Поставщику</w:t>
      </w:r>
      <w:r w:rsidR="00F41A30" w:rsidRPr="00B93518">
        <w:rPr>
          <w:color w:val="000000"/>
        </w:rPr>
        <w:t xml:space="preserve"> </w:t>
      </w:r>
      <w:r w:rsidR="00F41A30">
        <w:rPr>
          <w:color w:val="000000"/>
        </w:rPr>
        <w:t>заявку о наименовании, количестве Товара и о дополнительных требованиях к Товару (далее – Заявка).</w:t>
      </w:r>
    </w:p>
    <w:p w:rsidR="00F41A30" w:rsidRDefault="0090315A" w:rsidP="00F41A30">
      <w:pPr>
        <w:ind w:firstLine="567"/>
        <w:jc w:val="both"/>
        <w:rPr>
          <w:color w:val="000000"/>
        </w:rPr>
      </w:pPr>
      <w:r>
        <w:rPr>
          <w:color w:val="000000"/>
        </w:rPr>
        <w:t>3</w:t>
      </w:r>
      <w:r w:rsidR="00F41A30" w:rsidRPr="00B93518">
        <w:rPr>
          <w:color w:val="000000"/>
        </w:rPr>
        <w:t xml:space="preserve">.2. </w:t>
      </w:r>
      <w:r w:rsidR="00F41A30">
        <w:rPr>
          <w:color w:val="000000"/>
        </w:rPr>
        <w:t>Поставщик</w:t>
      </w:r>
      <w:r w:rsidR="00F41A30" w:rsidRPr="00B93518">
        <w:rPr>
          <w:color w:val="000000"/>
        </w:rPr>
        <w:t xml:space="preserve"> в течение</w:t>
      </w:r>
      <w:r w:rsidR="00F41A30">
        <w:rPr>
          <w:color w:val="000000"/>
        </w:rPr>
        <w:t xml:space="preserve"> 1</w:t>
      </w:r>
      <w:r w:rsidR="003D5C6B">
        <w:rPr>
          <w:color w:val="000000"/>
        </w:rPr>
        <w:t xml:space="preserve"> </w:t>
      </w:r>
      <w:r w:rsidR="00F41A30">
        <w:rPr>
          <w:color w:val="000000"/>
        </w:rPr>
        <w:t>(одного)</w:t>
      </w:r>
      <w:r w:rsidR="00F41A30" w:rsidRPr="00B93518">
        <w:rPr>
          <w:color w:val="000000"/>
        </w:rPr>
        <w:t xml:space="preserve"> </w:t>
      </w:r>
      <w:r w:rsidR="003D5C6B">
        <w:rPr>
          <w:color w:val="000000"/>
        </w:rPr>
        <w:t>рабочего</w:t>
      </w:r>
      <w:r w:rsidR="003D5C6B" w:rsidRPr="00B93518">
        <w:rPr>
          <w:color w:val="000000"/>
        </w:rPr>
        <w:t xml:space="preserve"> </w:t>
      </w:r>
      <w:r w:rsidR="00F41A30" w:rsidRPr="00B93518">
        <w:rPr>
          <w:color w:val="000000"/>
        </w:rPr>
        <w:t>дн</w:t>
      </w:r>
      <w:r w:rsidR="00F41A30">
        <w:rPr>
          <w:color w:val="000000"/>
        </w:rPr>
        <w:t>я</w:t>
      </w:r>
      <w:r w:rsidR="00F41A30" w:rsidRPr="00B93518">
        <w:rPr>
          <w:color w:val="000000"/>
        </w:rPr>
        <w:t xml:space="preserve"> </w:t>
      </w:r>
      <w:proofErr w:type="gramStart"/>
      <w:r w:rsidR="00F41A30" w:rsidRPr="00B93518">
        <w:rPr>
          <w:color w:val="000000"/>
        </w:rPr>
        <w:t>рас</w:t>
      </w:r>
      <w:r w:rsidR="00F41A30">
        <w:rPr>
          <w:color w:val="000000"/>
        </w:rPr>
        <w:t xml:space="preserve">сматривает Заявку и </w:t>
      </w:r>
      <w:r w:rsidR="00F41A30" w:rsidRPr="00B93518">
        <w:rPr>
          <w:color w:val="000000"/>
        </w:rPr>
        <w:t>направляет</w:t>
      </w:r>
      <w:proofErr w:type="gramEnd"/>
      <w:r w:rsidR="00F41A30" w:rsidRPr="00B93518">
        <w:rPr>
          <w:color w:val="000000"/>
        </w:rPr>
        <w:t xml:space="preserve"> Покупателю </w:t>
      </w:r>
      <w:r w:rsidR="00F41A30">
        <w:rPr>
          <w:color w:val="000000"/>
        </w:rPr>
        <w:t xml:space="preserve">составленную </w:t>
      </w:r>
      <w:r w:rsidR="00210C69">
        <w:rPr>
          <w:color w:val="000000"/>
        </w:rPr>
        <w:t xml:space="preserve">и </w:t>
      </w:r>
      <w:r w:rsidR="00F41A30" w:rsidRPr="00B93518">
        <w:rPr>
          <w:color w:val="000000"/>
        </w:rPr>
        <w:t>подписанную со своей Стороны Спецификацию. Покупатель в течение</w:t>
      </w:r>
      <w:r w:rsidR="00F41A30">
        <w:rPr>
          <w:color w:val="000000"/>
        </w:rPr>
        <w:t xml:space="preserve"> 2 (двух) </w:t>
      </w:r>
      <w:r w:rsidR="003D5C6B">
        <w:rPr>
          <w:color w:val="000000"/>
        </w:rPr>
        <w:t xml:space="preserve">рабочих </w:t>
      </w:r>
      <w:r w:rsidR="00F41A30">
        <w:rPr>
          <w:color w:val="000000"/>
        </w:rPr>
        <w:t>дней подписывает согласованную Поставщиком Спецификацию.</w:t>
      </w:r>
    </w:p>
    <w:p w:rsidR="005C7A39" w:rsidRDefault="0090315A" w:rsidP="00F41A30">
      <w:pPr>
        <w:ind w:firstLine="567"/>
        <w:jc w:val="both"/>
      </w:pPr>
      <w:r>
        <w:t>3</w:t>
      </w:r>
      <w:r w:rsidR="00F41A30" w:rsidRPr="00B93518">
        <w:t>.3. Поставка</w:t>
      </w:r>
      <w:r w:rsidR="00F41A30">
        <w:t xml:space="preserve"> партии</w:t>
      </w:r>
      <w:r w:rsidR="00F41A30" w:rsidRPr="00B93518">
        <w:t xml:space="preserve"> Товара </w:t>
      </w:r>
      <w:r w:rsidR="00F41A30">
        <w:t xml:space="preserve">Покупателю </w:t>
      </w:r>
      <w:r w:rsidR="00F41A30" w:rsidRPr="00B93518">
        <w:t xml:space="preserve">по настоящему Договору осуществляется </w:t>
      </w:r>
      <w:r w:rsidR="00F41A30">
        <w:t>Поставщиком</w:t>
      </w:r>
      <w:r w:rsidR="00F41A30" w:rsidRPr="00B93518">
        <w:t xml:space="preserve"> </w:t>
      </w:r>
      <w:r w:rsidR="00F41A30">
        <w:t>в течени</w:t>
      </w:r>
      <w:proofErr w:type="gramStart"/>
      <w:r w:rsidR="00F41A30">
        <w:t>и</w:t>
      </w:r>
      <w:proofErr w:type="gramEnd"/>
      <w:r w:rsidR="00F41A30">
        <w:t xml:space="preserve"> </w:t>
      </w:r>
      <w:r w:rsidR="00075770">
        <w:rPr>
          <w:color w:val="7030A0"/>
        </w:rPr>
        <w:t>___</w:t>
      </w:r>
      <w:r w:rsidR="00075770">
        <w:t xml:space="preserve"> </w:t>
      </w:r>
      <w:r w:rsidR="00F41A30">
        <w:t xml:space="preserve">рабочих дней со дня подписания </w:t>
      </w:r>
      <w:proofErr w:type="spellStart"/>
      <w:r w:rsidR="00F41A30">
        <w:t>соотвествующей</w:t>
      </w:r>
      <w:proofErr w:type="spellEnd"/>
      <w:r w:rsidR="00F41A30">
        <w:t xml:space="preserve"> спецификации сторонами. Доставка </w:t>
      </w:r>
      <w:proofErr w:type="spellStart"/>
      <w:r w:rsidR="00F41A30">
        <w:t>произодится</w:t>
      </w:r>
      <w:proofErr w:type="spellEnd"/>
      <w:r w:rsidR="00F41A30">
        <w:t xml:space="preserve"> автомобильным транспортом с выгрузкой силами Поставщика </w:t>
      </w:r>
      <w:r w:rsidR="00F41A30" w:rsidRPr="00B93518">
        <w:t xml:space="preserve">по адресу: </w:t>
      </w:r>
      <w:r w:rsidR="004B4753" w:rsidRPr="0041530E">
        <w:t>680000, Российская федерация, г</w:t>
      </w:r>
      <w:proofErr w:type="gramStart"/>
      <w:r w:rsidR="004B4753" w:rsidRPr="0041530E">
        <w:t>.Х</w:t>
      </w:r>
      <w:proofErr w:type="gramEnd"/>
      <w:r w:rsidR="004B4753" w:rsidRPr="0041530E">
        <w:t>абаровск,  пер.3-й Путевой, д.8., Контейнерный терминал ПАО «ТрансКонтейнер» на ст. Хабаровск-2</w:t>
      </w:r>
      <w:r w:rsidR="005C7A39">
        <w:t xml:space="preserve">. </w:t>
      </w:r>
      <w:r w:rsidR="005C7A39" w:rsidRPr="006307F7">
        <w:t xml:space="preserve">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w:t>
      </w:r>
      <w:r w:rsidR="005C7A39">
        <w:t xml:space="preserve">труда и </w:t>
      </w:r>
      <w:r w:rsidR="005C7A39" w:rsidRPr="006307F7">
        <w:t>окружающей среды.</w:t>
      </w:r>
      <w:r w:rsidR="005C7A39">
        <w:t xml:space="preserve">      </w:t>
      </w:r>
      <w:r w:rsidR="002D5F31">
        <w:t xml:space="preserve"> </w:t>
      </w:r>
    </w:p>
    <w:p w:rsidR="00F41A30" w:rsidRPr="0059303F" w:rsidRDefault="0090315A" w:rsidP="00F41A30">
      <w:pPr>
        <w:ind w:firstLine="567"/>
        <w:jc w:val="both"/>
      </w:pPr>
      <w:r>
        <w:t>3</w:t>
      </w:r>
      <w:r w:rsidR="00F41A30" w:rsidRPr="0059303F">
        <w:t>.4. Передача и приемка товара осуществляется представителями Поставщика и Покупателя с подписанием товарной накладной (ТОРГ-12) в месте приемки (передачи) Товара. Представитель Покупателя перед приемкой представляет Поставщику следующие документы:</w:t>
      </w:r>
    </w:p>
    <w:p w:rsidR="00F41A30" w:rsidRPr="0059303F" w:rsidRDefault="00F41A30" w:rsidP="00F41A30">
      <w:pPr>
        <w:widowControl w:val="0"/>
        <w:autoSpaceDE w:val="0"/>
        <w:autoSpaceDN w:val="0"/>
        <w:adjustRightInd w:val="0"/>
        <w:ind w:firstLine="567"/>
        <w:jc w:val="both"/>
      </w:pPr>
      <w:r w:rsidRPr="0059303F">
        <w:t xml:space="preserve"> 1)  документ, удостоверяющий личность представителя Покупателя;</w:t>
      </w:r>
    </w:p>
    <w:p w:rsidR="00F41A30" w:rsidRPr="0059303F" w:rsidRDefault="00F41A30" w:rsidP="00F41A30">
      <w:pPr>
        <w:widowControl w:val="0"/>
        <w:autoSpaceDE w:val="0"/>
        <w:autoSpaceDN w:val="0"/>
        <w:adjustRightInd w:val="0"/>
        <w:ind w:firstLine="567"/>
        <w:jc w:val="both"/>
      </w:pPr>
      <w:r w:rsidRPr="0059303F">
        <w:t xml:space="preserve"> 2) </w:t>
      </w:r>
      <w:r w:rsidR="003F5422" w:rsidRPr="0059303F">
        <w:t xml:space="preserve"> </w:t>
      </w:r>
      <w:r w:rsidRPr="0059303F">
        <w:t>доверенность на представителя Покупателя, оформленную надлежащим образом.</w:t>
      </w:r>
    </w:p>
    <w:p w:rsidR="00F41A30" w:rsidRPr="0059303F" w:rsidRDefault="0090315A" w:rsidP="00F41A30">
      <w:pPr>
        <w:ind w:firstLine="567"/>
        <w:jc w:val="both"/>
      </w:pPr>
      <w:r>
        <w:rPr>
          <w:spacing w:val="-3"/>
        </w:rPr>
        <w:t>3</w:t>
      </w:r>
      <w:r w:rsidR="00F41A30" w:rsidRPr="0059303F">
        <w:rPr>
          <w:spacing w:val="-3"/>
        </w:rPr>
        <w:t xml:space="preserve">.5. </w:t>
      </w:r>
      <w:r w:rsidR="00F41A30" w:rsidRPr="0059303F">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rsidR="00F41A30" w:rsidRPr="0059303F">
        <w:t>на</w:t>
      </w:r>
      <w:proofErr w:type="gramEnd"/>
      <w:r w:rsidR="00F41A30" w:rsidRPr="0059303F">
        <w:t xml:space="preserve"> качественный или возврата денежных средств, уплаченных за товар.</w:t>
      </w:r>
    </w:p>
    <w:p w:rsidR="00F41A30" w:rsidRPr="0059303F" w:rsidRDefault="0090315A" w:rsidP="00F41A30">
      <w:pPr>
        <w:ind w:firstLine="567"/>
        <w:jc w:val="both"/>
        <w:rPr>
          <w:spacing w:val="-3"/>
        </w:rPr>
      </w:pPr>
      <w:r>
        <w:rPr>
          <w:spacing w:val="-3"/>
        </w:rPr>
        <w:t>3</w:t>
      </w:r>
      <w:r w:rsidR="00F41A30" w:rsidRPr="0059303F">
        <w:rPr>
          <w:spacing w:val="-3"/>
        </w:rPr>
        <w:t xml:space="preserve">.6. В случае выявления в ходе </w:t>
      </w:r>
      <w:proofErr w:type="gramStart"/>
      <w:r w:rsidR="00F41A30" w:rsidRPr="0059303F">
        <w:rPr>
          <w:spacing w:val="-3"/>
        </w:rPr>
        <w:t>осуществления приемки Товара несоответствия Товара</w:t>
      </w:r>
      <w:proofErr w:type="gramEnd"/>
      <w:r w:rsidR="00F41A30" w:rsidRPr="0059303F">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2750F1" w:rsidRDefault="0090315A" w:rsidP="00F41A30">
      <w:pPr>
        <w:ind w:firstLine="567"/>
        <w:jc w:val="both"/>
        <w:rPr>
          <w:spacing w:val="-3"/>
        </w:rPr>
      </w:pPr>
      <w:r>
        <w:rPr>
          <w:spacing w:val="-3"/>
        </w:rPr>
        <w:t>3</w:t>
      </w:r>
      <w:r w:rsidR="00F41A30" w:rsidRPr="0059303F">
        <w:rPr>
          <w:spacing w:val="-3"/>
        </w:rPr>
        <w:t xml:space="preserve">.7. Датой поставки Товара считается дата подписания Сторонами товарной накладной (ТОРГ-12). </w:t>
      </w:r>
    </w:p>
    <w:p w:rsidR="00F41A30" w:rsidRPr="0059303F" w:rsidRDefault="0090315A" w:rsidP="00F41A30">
      <w:pPr>
        <w:ind w:firstLine="567"/>
        <w:jc w:val="both"/>
        <w:rPr>
          <w:spacing w:val="-3"/>
        </w:rPr>
      </w:pPr>
      <w:r>
        <w:rPr>
          <w:spacing w:val="-3"/>
        </w:rPr>
        <w:t>3</w:t>
      </w:r>
      <w:r w:rsidR="00F41A30" w:rsidRPr="0059303F">
        <w:rPr>
          <w:spacing w:val="-3"/>
        </w:rPr>
        <w:t xml:space="preserve">.8. </w:t>
      </w:r>
      <w:r w:rsidR="00F41A30" w:rsidRPr="0059303F">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F41A30" w:rsidRPr="0059303F" w:rsidRDefault="0090315A" w:rsidP="00F41A30">
      <w:pPr>
        <w:ind w:firstLine="567"/>
        <w:jc w:val="both"/>
        <w:rPr>
          <w:spacing w:val="-3"/>
        </w:rPr>
      </w:pPr>
      <w:r>
        <w:rPr>
          <w:spacing w:val="-3"/>
        </w:rPr>
        <w:t>3</w:t>
      </w:r>
      <w:r w:rsidR="00F41A30" w:rsidRPr="0059303F">
        <w:rPr>
          <w:spacing w:val="-3"/>
        </w:rPr>
        <w:t xml:space="preserve">.9. </w:t>
      </w:r>
      <w:r w:rsidR="00F41A30" w:rsidRPr="0059303F">
        <w:t xml:space="preserve">В случае предъявления претензии  по количеству и/или по качеству Поставщик в течение </w:t>
      </w:r>
      <w:r w:rsidR="00D84E19">
        <w:t xml:space="preserve">5(пяти) </w:t>
      </w:r>
      <w:r w:rsidR="00D84E19" w:rsidRPr="0059303F">
        <w:t xml:space="preserve"> </w:t>
      </w:r>
      <w:r w:rsidR="00D84E19">
        <w:t>рабочих</w:t>
      </w:r>
      <w:r w:rsidR="00646935">
        <w:t xml:space="preserve"> дней</w:t>
      </w:r>
      <w:r w:rsidR="00210C69">
        <w:t xml:space="preserve"> </w:t>
      </w:r>
      <w:r w:rsidR="00F41A30" w:rsidRPr="0059303F">
        <w:t>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F41A30" w:rsidRPr="0059303F" w:rsidRDefault="00F41A30" w:rsidP="00F41A30">
      <w:pPr>
        <w:ind w:firstLine="567"/>
        <w:jc w:val="both"/>
        <w:rPr>
          <w:spacing w:val="-3"/>
        </w:rPr>
      </w:pPr>
    </w:p>
    <w:p w:rsidR="00F41A30" w:rsidRPr="0059303F" w:rsidRDefault="0090315A" w:rsidP="00F41A30">
      <w:pPr>
        <w:jc w:val="center"/>
        <w:rPr>
          <w:b/>
        </w:rPr>
      </w:pPr>
      <w:r>
        <w:rPr>
          <w:b/>
        </w:rPr>
        <w:t>4</w:t>
      </w:r>
      <w:r w:rsidR="00F41A30" w:rsidRPr="0059303F">
        <w:rPr>
          <w:b/>
        </w:rPr>
        <w:t>. Обязанности сторон</w:t>
      </w:r>
    </w:p>
    <w:p w:rsidR="00F41A30" w:rsidRPr="0059303F" w:rsidRDefault="0090315A" w:rsidP="00F41A30">
      <w:pPr>
        <w:ind w:firstLine="567"/>
        <w:jc w:val="both"/>
      </w:pPr>
      <w:r>
        <w:t>4</w:t>
      </w:r>
      <w:r w:rsidR="00F41A30" w:rsidRPr="0059303F">
        <w:t>.1.  Поставщик обязан:</w:t>
      </w:r>
    </w:p>
    <w:p w:rsidR="00F41A30" w:rsidRPr="0059303F" w:rsidRDefault="0090315A" w:rsidP="00F41A30">
      <w:pPr>
        <w:ind w:firstLine="567"/>
        <w:jc w:val="both"/>
      </w:pPr>
      <w:r>
        <w:t>4</w:t>
      </w:r>
      <w:r w:rsidR="00F41A30" w:rsidRPr="0059303F">
        <w:t>.1.1. Осуществлять поставку Товара в количестве и сроки, предусмотренные условиями настоящего Договора и Спецификации.</w:t>
      </w:r>
    </w:p>
    <w:p w:rsidR="00F41A30" w:rsidRPr="0059303F" w:rsidRDefault="0090315A" w:rsidP="00F41A30">
      <w:pPr>
        <w:ind w:firstLine="567"/>
        <w:jc w:val="both"/>
      </w:pPr>
      <w:r>
        <w:t>4</w:t>
      </w:r>
      <w:r w:rsidR="00F41A30" w:rsidRPr="0059303F">
        <w:t xml:space="preserve">.1.2.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F41A30" w:rsidRPr="0059303F" w:rsidRDefault="0090315A" w:rsidP="00F41A30">
      <w:pPr>
        <w:ind w:firstLine="567"/>
        <w:jc w:val="both"/>
      </w:pPr>
      <w:r>
        <w:t>4</w:t>
      </w:r>
      <w:r w:rsidR="00F41A30" w:rsidRPr="0059303F">
        <w:t xml:space="preserve">.1.3.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F41A30" w:rsidRPr="0059303F" w:rsidRDefault="0090315A" w:rsidP="00F41A30">
      <w:pPr>
        <w:ind w:firstLine="567"/>
        <w:jc w:val="both"/>
      </w:pPr>
      <w:r>
        <w:t>4</w:t>
      </w:r>
      <w:r w:rsidR="00F41A30" w:rsidRPr="0059303F">
        <w:t>.2. Покупатель обязан:</w:t>
      </w:r>
    </w:p>
    <w:p w:rsidR="00F41A30" w:rsidRPr="0059303F" w:rsidRDefault="0090315A" w:rsidP="00F41A30">
      <w:pPr>
        <w:ind w:firstLine="567"/>
        <w:jc w:val="both"/>
      </w:pPr>
      <w:r>
        <w:t>4</w:t>
      </w:r>
      <w:r w:rsidR="00F41A30" w:rsidRPr="0059303F">
        <w:t>.2.1. Оплатить Товар в размерах и в сроки, установленные настоящим договором.</w:t>
      </w:r>
    </w:p>
    <w:p w:rsidR="00F41A30" w:rsidRPr="0059303F" w:rsidRDefault="0090315A" w:rsidP="00F41A30">
      <w:pPr>
        <w:ind w:firstLine="567"/>
        <w:jc w:val="both"/>
      </w:pPr>
      <w:r>
        <w:t>4</w:t>
      </w:r>
      <w:r w:rsidR="00F41A30" w:rsidRPr="0059303F">
        <w:t xml:space="preserve">.2.2. Осуществлять проверку при приемке Товара по количеству и качеству в соответствии со Спецификацией. </w:t>
      </w:r>
    </w:p>
    <w:p w:rsidR="00F41A30" w:rsidRDefault="0090315A" w:rsidP="00F41A30">
      <w:pPr>
        <w:ind w:firstLine="567"/>
        <w:jc w:val="both"/>
      </w:pPr>
      <w:r>
        <w:t>4</w:t>
      </w:r>
      <w:r w:rsidR="00F41A30" w:rsidRPr="0059303F">
        <w:t xml:space="preserve">.2.3. Обеспечить явку своего представителя во время приемки Товара. </w:t>
      </w:r>
    </w:p>
    <w:p w:rsidR="0065359D" w:rsidRDefault="0065359D" w:rsidP="00F41A30">
      <w:pPr>
        <w:ind w:firstLine="567"/>
        <w:jc w:val="both"/>
      </w:pPr>
    </w:p>
    <w:p w:rsidR="00027FD5" w:rsidRDefault="0090315A">
      <w:pPr>
        <w:jc w:val="center"/>
        <w:rPr>
          <w:b/>
        </w:rPr>
      </w:pPr>
      <w:r>
        <w:rPr>
          <w:b/>
        </w:rPr>
        <w:t>5</w:t>
      </w:r>
      <w:r w:rsidR="0030699D" w:rsidRPr="0030699D">
        <w:rPr>
          <w:b/>
        </w:rPr>
        <w:t>. Упаковка товара</w:t>
      </w:r>
    </w:p>
    <w:p w:rsidR="00027FD5" w:rsidRDefault="0090315A">
      <w:pPr>
        <w:ind w:firstLine="567"/>
        <w:jc w:val="both"/>
      </w:pPr>
      <w:r>
        <w:t>5</w:t>
      </w:r>
      <w:r w:rsidR="0065359D">
        <w:t xml:space="preserve">.3. </w:t>
      </w:r>
      <w:r w:rsidR="0065359D" w:rsidRPr="00FE3725">
        <w:t>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027FD5" w:rsidRDefault="00027FD5">
      <w:pPr>
        <w:ind w:firstLine="397"/>
        <w:jc w:val="both"/>
        <w:rPr>
          <w:b/>
          <w:u w:val="single"/>
        </w:rPr>
      </w:pPr>
    </w:p>
    <w:p w:rsidR="00F41A30" w:rsidRPr="0059303F" w:rsidRDefault="00F41A30" w:rsidP="00F41A30">
      <w:pPr>
        <w:pStyle w:val="aff7"/>
        <w:widowControl w:val="0"/>
        <w:ind w:left="1069"/>
        <w:jc w:val="center"/>
        <w:rPr>
          <w:rFonts w:eastAsia="Arial"/>
          <w:b/>
        </w:rPr>
      </w:pPr>
      <w:r w:rsidRPr="0059303F">
        <w:rPr>
          <w:b/>
        </w:rPr>
        <w:t xml:space="preserve">6. </w:t>
      </w:r>
      <w:r w:rsidRPr="0059303F">
        <w:rPr>
          <w:rFonts w:eastAsia="Arial"/>
          <w:b/>
        </w:rPr>
        <w:t>Переход права собственности и рисков</w:t>
      </w:r>
    </w:p>
    <w:p w:rsidR="00F41A30" w:rsidRPr="0059303F" w:rsidRDefault="00F41A30" w:rsidP="00F41A30">
      <w:pPr>
        <w:pStyle w:val="aff7"/>
        <w:numPr>
          <w:ilvl w:val="1"/>
          <w:numId w:val="22"/>
        </w:numPr>
        <w:tabs>
          <w:tab w:val="left" w:pos="993"/>
        </w:tabs>
        <w:ind w:left="0" w:firstLine="567"/>
        <w:jc w:val="both"/>
      </w:pPr>
      <w:r w:rsidRPr="0059303F">
        <w:t>Право собственности на товар переходит от Поставщика к Покупателю с момента передачи товара Покупателю по товарной накладной (ТОРГ-12).</w:t>
      </w:r>
    </w:p>
    <w:p w:rsidR="00F41A30" w:rsidRPr="0059303F" w:rsidRDefault="00F41A30" w:rsidP="00F41A30">
      <w:pPr>
        <w:pStyle w:val="aff7"/>
        <w:numPr>
          <w:ilvl w:val="1"/>
          <w:numId w:val="22"/>
        </w:numPr>
        <w:tabs>
          <w:tab w:val="left" w:pos="993"/>
        </w:tabs>
        <w:ind w:left="0" w:firstLine="567"/>
        <w:jc w:val="both"/>
      </w:pPr>
      <w:r w:rsidRPr="0059303F">
        <w:t>Риск случайной гибели и повреждения товара переходит от Поставщика к Покупателю с момента передачи товара Покупателю по товарной накладной (ТОРГ-12).</w:t>
      </w:r>
    </w:p>
    <w:p w:rsidR="00F41A30" w:rsidRPr="0059303F" w:rsidRDefault="00F41A30" w:rsidP="00F41A30">
      <w:pPr>
        <w:pStyle w:val="aff7"/>
        <w:ind w:left="1842"/>
        <w:rPr>
          <w:b/>
        </w:rPr>
      </w:pPr>
    </w:p>
    <w:p w:rsidR="00F41A30" w:rsidRPr="0059303F" w:rsidRDefault="00F41A30" w:rsidP="00F41A30">
      <w:pPr>
        <w:jc w:val="center"/>
        <w:rPr>
          <w:b/>
        </w:rPr>
      </w:pPr>
      <w:r w:rsidRPr="0059303F">
        <w:rPr>
          <w:b/>
        </w:rPr>
        <w:t>7. Комплектность, качество и гарантии</w:t>
      </w:r>
    </w:p>
    <w:p w:rsidR="000747D5" w:rsidRDefault="002C0EA8" w:rsidP="005C7A39">
      <w:pPr>
        <w:ind w:firstLine="567"/>
        <w:jc w:val="both"/>
      </w:pPr>
      <w:r>
        <w:rPr>
          <w:spacing w:val="-10"/>
        </w:rPr>
        <w:t>7</w:t>
      </w:r>
      <w:r w:rsidR="00F41A30" w:rsidRPr="0059303F">
        <w:rPr>
          <w:spacing w:val="-10"/>
        </w:rPr>
        <w:t>.1.</w:t>
      </w:r>
      <w:r w:rsidR="00F41A30" w:rsidRPr="0059303F">
        <w:t xml:space="preserve"> </w:t>
      </w:r>
      <w:proofErr w:type="gramStart"/>
      <w:r w:rsidR="00F41A30" w:rsidRPr="0059303F">
        <w:t xml:space="preserve">Комплектность и качество Товара должны соответствовать требованиям государственных </w:t>
      </w:r>
      <w:r w:rsidR="00601404">
        <w:t>стандартов (</w:t>
      </w:r>
      <w:r w:rsidR="009757B6" w:rsidRPr="006307F7">
        <w:rPr>
          <w:b/>
        </w:rPr>
        <w:t>ГОСТ 8486-86</w:t>
      </w:r>
      <w:r w:rsidR="009757B6" w:rsidRPr="006307F7">
        <w:t xml:space="preserve"> Пиломатериалы хвойных пород.</w:t>
      </w:r>
      <w:proofErr w:type="gramEnd"/>
      <w:r w:rsidR="009757B6" w:rsidRPr="006307F7">
        <w:t xml:space="preserve"> Технические условия; </w:t>
      </w:r>
      <w:r w:rsidR="009757B6" w:rsidRPr="006307F7">
        <w:rPr>
          <w:b/>
        </w:rPr>
        <w:t>ГОСТ 7016-82</w:t>
      </w:r>
      <w:r w:rsidR="009757B6" w:rsidRPr="006307F7">
        <w:t xml:space="preserve"> Изделия из древесины и древесных материалов. Параметры шероховатости поверхности;</w:t>
      </w:r>
      <w:r w:rsidR="009757B6">
        <w:t xml:space="preserve"> </w:t>
      </w:r>
      <w:r w:rsidR="00585650">
        <w:t xml:space="preserve"> </w:t>
      </w:r>
      <w:r w:rsidR="009757B6" w:rsidRPr="006307F7">
        <w:rPr>
          <w:b/>
        </w:rPr>
        <w:t>ГОСТ 16588-91</w:t>
      </w:r>
      <w:r w:rsidR="009757B6" w:rsidRPr="006307F7">
        <w:t xml:space="preserve"> </w:t>
      </w:r>
      <w:proofErr w:type="spellStart"/>
      <w:r w:rsidR="009757B6" w:rsidRPr="006307F7">
        <w:t>Пилопродукция</w:t>
      </w:r>
      <w:proofErr w:type="spellEnd"/>
      <w:r w:rsidR="009757B6" w:rsidRPr="006307F7">
        <w:t xml:space="preserve"> и деревянные детали</w:t>
      </w:r>
      <w:r w:rsidR="009757B6">
        <w:t xml:space="preserve">. </w:t>
      </w:r>
      <w:proofErr w:type="gramStart"/>
      <w:r w:rsidR="009757B6">
        <w:t>Методы определения влажности</w:t>
      </w:r>
      <w:r w:rsidR="00585650">
        <w:t>)</w:t>
      </w:r>
      <w:r w:rsidR="00F41A30" w:rsidRPr="0059303F">
        <w:t>,</w:t>
      </w:r>
      <w:r w:rsidR="00291CE7">
        <w:t xml:space="preserve"> </w:t>
      </w:r>
      <w:r w:rsidR="005C7A39">
        <w:t xml:space="preserve"> а также иным, действующим в Российской Федерации нормативным документов, государственным стандартам и техническим условиям, установленным для данного типа товаров</w:t>
      </w:r>
      <w:r w:rsidR="00291CE7">
        <w:t xml:space="preserve">, </w:t>
      </w:r>
      <w:r w:rsidR="00F41A30" w:rsidRPr="0059303F">
        <w:t xml:space="preserve"> а в случае обязательной сертификации иметь сертификаты соответствия и сертификаты качества.</w:t>
      </w:r>
      <w:proofErr w:type="gramEnd"/>
      <w:r w:rsidR="005C7A39">
        <w:t xml:space="preserve"> Т</w:t>
      </w:r>
      <w:r w:rsidR="005C7A39" w:rsidRPr="006307F7">
        <w:t>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r w:rsidR="00291CE7">
        <w:t xml:space="preserve"> </w:t>
      </w:r>
    </w:p>
    <w:p w:rsidR="00F41A30" w:rsidRPr="0059303F" w:rsidRDefault="002C0EA8" w:rsidP="00F41A30">
      <w:pPr>
        <w:widowControl w:val="0"/>
        <w:shd w:val="clear" w:color="auto" w:fill="FFFFFF"/>
        <w:tabs>
          <w:tab w:val="left" w:pos="1073"/>
        </w:tabs>
        <w:autoSpaceDE w:val="0"/>
        <w:autoSpaceDN w:val="0"/>
        <w:adjustRightInd w:val="0"/>
        <w:spacing w:line="274" w:lineRule="exact"/>
        <w:ind w:right="36" w:firstLine="531"/>
        <w:jc w:val="both"/>
      </w:pPr>
      <w:r>
        <w:t>7</w:t>
      </w:r>
      <w:r w:rsidR="00F41A30" w:rsidRPr="0059303F">
        <w:t xml:space="preserve">.2.  Срок гарантии надлежащего качества Товара - в течение 12 </w:t>
      </w:r>
      <w:r w:rsidR="00250D7F">
        <w:t xml:space="preserve">(двенадцати) </w:t>
      </w:r>
      <w:r w:rsidR="00F41A30" w:rsidRPr="0059303F">
        <w:t xml:space="preserve">месяцев </w:t>
      </w:r>
      <w:proofErr w:type="gramStart"/>
      <w:r w:rsidR="00F41A30" w:rsidRPr="0059303F">
        <w:t>с даты подписания</w:t>
      </w:r>
      <w:proofErr w:type="gramEnd"/>
      <w:r w:rsidR="00F41A30" w:rsidRPr="0059303F">
        <w:t xml:space="preserve"> Сторонами товарной накладной (ТОРГ-12) либо срока полезного использования (если срок полезного использования Товара менее 12 месяцев).</w:t>
      </w:r>
    </w:p>
    <w:p w:rsidR="00F41A30" w:rsidRPr="0059303F" w:rsidRDefault="002C0EA8" w:rsidP="00F41A30">
      <w:pPr>
        <w:pStyle w:val="ConsNormal"/>
        <w:ind w:firstLine="567"/>
        <w:jc w:val="both"/>
        <w:rPr>
          <w:rFonts w:ascii="Times New Roman" w:hAnsi="Times New Roman"/>
          <w:sz w:val="24"/>
          <w:szCs w:val="24"/>
        </w:rPr>
      </w:pPr>
      <w:r>
        <w:rPr>
          <w:rFonts w:ascii="Times New Roman" w:hAnsi="Times New Roman"/>
          <w:sz w:val="24"/>
          <w:szCs w:val="24"/>
        </w:rPr>
        <w:t>7</w:t>
      </w:r>
      <w:r w:rsidR="00F41A30" w:rsidRPr="0059303F">
        <w:rPr>
          <w:rFonts w:ascii="Times New Roman" w:hAnsi="Times New Roman"/>
          <w:sz w:val="24"/>
          <w:szCs w:val="24"/>
        </w:rPr>
        <w:t>.3.  В случае</w:t>
      </w:r>
      <w:proofErr w:type="gramStart"/>
      <w:r w:rsidR="00F41A30" w:rsidRPr="0059303F">
        <w:rPr>
          <w:rFonts w:ascii="Times New Roman" w:hAnsi="Times New Roman"/>
          <w:sz w:val="24"/>
          <w:szCs w:val="24"/>
        </w:rPr>
        <w:t>,</w:t>
      </w:r>
      <w:proofErr w:type="gramEnd"/>
      <w:r w:rsidR="00F41A30" w:rsidRPr="0059303F">
        <w:rPr>
          <w:rFonts w:ascii="Times New Roman" w:hAnsi="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rsidR="00F41A30" w:rsidRPr="0059303F" w:rsidRDefault="002C0EA8" w:rsidP="00F41A30">
      <w:pPr>
        <w:ind w:firstLine="567"/>
        <w:jc w:val="both"/>
        <w:rPr>
          <w:rFonts w:ascii="Arial" w:hAnsi="Arial" w:cs="Arial"/>
        </w:rPr>
      </w:pPr>
      <w:r>
        <w:t>7</w:t>
      </w:r>
      <w:r w:rsidR="00F41A30" w:rsidRPr="0059303F">
        <w:t xml:space="preserve">.4.  Покупатель направляет Поставщику уведомление о необходимости проведения гарантийной замены Товара по почте, </w:t>
      </w:r>
      <w:r w:rsidR="00832234">
        <w:t>электронной почте</w:t>
      </w:r>
      <w:r w:rsidR="00F41A30" w:rsidRPr="0059303F">
        <w:t xml:space="preserve">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F41A30" w:rsidRPr="0059303F" w:rsidRDefault="002C0EA8" w:rsidP="00F41A30">
      <w:pPr>
        <w:shd w:val="clear" w:color="auto" w:fill="FFFFFF"/>
        <w:tabs>
          <w:tab w:val="left" w:pos="1272"/>
        </w:tabs>
        <w:ind w:firstLine="567"/>
        <w:jc w:val="both"/>
      </w:pPr>
      <w:r>
        <w:t>7</w:t>
      </w:r>
      <w:r w:rsidR="00F41A30" w:rsidRPr="0059303F">
        <w:t xml:space="preserve">.5.  Поставщик обязан провести гарантийную замену Товара в течение </w:t>
      </w:r>
      <w:r w:rsidR="00D84E19">
        <w:t>5</w:t>
      </w:r>
      <w:r w:rsidR="00D84E19" w:rsidRPr="0059303F">
        <w:t xml:space="preserve"> </w:t>
      </w:r>
      <w:r w:rsidR="00F41A30" w:rsidRPr="0059303F">
        <w:t>(</w:t>
      </w:r>
      <w:r w:rsidR="00D84E19">
        <w:t>пяти</w:t>
      </w:r>
      <w:r w:rsidR="00F41A30" w:rsidRPr="0059303F">
        <w:t xml:space="preserve">) </w:t>
      </w:r>
      <w:r w:rsidR="00D84E19">
        <w:t>рабочих</w:t>
      </w:r>
      <w:r w:rsidR="00D84E19" w:rsidRPr="0059303F">
        <w:t xml:space="preserve"> </w:t>
      </w:r>
      <w:r w:rsidR="00F41A30" w:rsidRPr="0059303F">
        <w:t xml:space="preserve">дней </w:t>
      </w:r>
      <w:proofErr w:type="gramStart"/>
      <w:r w:rsidR="00F41A30" w:rsidRPr="0059303F">
        <w:t>с даты получения</w:t>
      </w:r>
      <w:proofErr w:type="gramEnd"/>
      <w:r w:rsidR="00F41A30" w:rsidRPr="0059303F">
        <w:t xml:space="preserve"> уведомления Покупателя.</w:t>
      </w:r>
    </w:p>
    <w:p w:rsidR="00F41A30" w:rsidRPr="0059303F" w:rsidRDefault="002C0EA8" w:rsidP="00F41A30">
      <w:pPr>
        <w:widowControl w:val="0"/>
        <w:shd w:val="clear" w:color="auto" w:fill="FFFFFF"/>
        <w:tabs>
          <w:tab w:val="left" w:pos="1037"/>
        </w:tabs>
        <w:autoSpaceDE w:val="0"/>
        <w:autoSpaceDN w:val="0"/>
        <w:adjustRightInd w:val="0"/>
        <w:spacing w:line="274" w:lineRule="exact"/>
        <w:ind w:right="14" w:firstLine="531"/>
        <w:jc w:val="both"/>
      </w:pPr>
      <w:r>
        <w:t>7</w:t>
      </w:r>
      <w:r w:rsidR="00F41A30" w:rsidRPr="0059303F">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41A30" w:rsidRPr="0059303F" w:rsidRDefault="002C0EA8" w:rsidP="00F41A30">
      <w:pPr>
        <w:pStyle w:val="aff4"/>
        <w:ind w:firstLine="567"/>
        <w:jc w:val="both"/>
        <w:rPr>
          <w:sz w:val="24"/>
          <w:szCs w:val="24"/>
        </w:rPr>
      </w:pPr>
      <w:r>
        <w:rPr>
          <w:sz w:val="24"/>
          <w:szCs w:val="24"/>
        </w:rPr>
        <w:t>7</w:t>
      </w:r>
      <w:r w:rsidR="00F41A30" w:rsidRPr="0059303F">
        <w:rPr>
          <w:sz w:val="24"/>
          <w:szCs w:val="24"/>
        </w:rPr>
        <w:t xml:space="preserve">.7.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w:t>
      </w:r>
      <w:r w:rsidR="00D84E19">
        <w:rPr>
          <w:sz w:val="24"/>
          <w:szCs w:val="24"/>
        </w:rPr>
        <w:t>7</w:t>
      </w:r>
      <w:r w:rsidR="00D84E19" w:rsidRPr="0059303F">
        <w:rPr>
          <w:sz w:val="24"/>
          <w:szCs w:val="24"/>
        </w:rPr>
        <w:t xml:space="preserve"> </w:t>
      </w:r>
      <w:r w:rsidR="00F41A30" w:rsidRPr="0059303F">
        <w:rPr>
          <w:sz w:val="24"/>
          <w:szCs w:val="24"/>
        </w:rPr>
        <w:t>(</w:t>
      </w:r>
      <w:r w:rsidR="00D84E19">
        <w:rPr>
          <w:sz w:val="24"/>
          <w:szCs w:val="24"/>
        </w:rPr>
        <w:t>семи</w:t>
      </w:r>
      <w:r w:rsidR="00F41A30" w:rsidRPr="0059303F">
        <w:rPr>
          <w:sz w:val="24"/>
          <w:szCs w:val="24"/>
        </w:rPr>
        <w:t xml:space="preserve">) </w:t>
      </w:r>
      <w:r w:rsidR="00D84E19">
        <w:rPr>
          <w:sz w:val="24"/>
          <w:szCs w:val="24"/>
        </w:rPr>
        <w:t>календарных</w:t>
      </w:r>
      <w:r w:rsidR="00D84E19" w:rsidRPr="0059303F">
        <w:rPr>
          <w:sz w:val="24"/>
          <w:szCs w:val="24"/>
        </w:rPr>
        <w:t xml:space="preserve"> </w:t>
      </w:r>
      <w:r w:rsidR="00F41A30" w:rsidRPr="0059303F">
        <w:rPr>
          <w:sz w:val="24"/>
          <w:szCs w:val="24"/>
        </w:rPr>
        <w:t xml:space="preserve">дней </w:t>
      </w:r>
      <w:proofErr w:type="gramStart"/>
      <w:r w:rsidR="00F41A30" w:rsidRPr="0059303F">
        <w:rPr>
          <w:sz w:val="24"/>
          <w:szCs w:val="24"/>
        </w:rPr>
        <w:t>с даты направления</w:t>
      </w:r>
      <w:proofErr w:type="gramEnd"/>
      <w:r w:rsidR="00F41A30" w:rsidRPr="0059303F">
        <w:rPr>
          <w:sz w:val="24"/>
          <w:szCs w:val="24"/>
        </w:rPr>
        <w:t xml:space="preserve"> Покупателем уведомления о возмещении понесенных расходов с приложением подтверждающих документов.</w:t>
      </w:r>
    </w:p>
    <w:p w:rsidR="00F41A30" w:rsidRPr="0059303F" w:rsidRDefault="002C0EA8" w:rsidP="00F41A30">
      <w:pPr>
        <w:shd w:val="clear" w:color="auto" w:fill="FFFFFF"/>
        <w:spacing w:line="274" w:lineRule="exact"/>
        <w:ind w:right="65" w:firstLine="531"/>
        <w:jc w:val="both"/>
      </w:pPr>
      <w:r>
        <w:t>7</w:t>
      </w:r>
      <w:r w:rsidR="00F41A30" w:rsidRPr="0059303F">
        <w:t>.8.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41A30" w:rsidRPr="0059303F" w:rsidRDefault="00F41A30" w:rsidP="00F41A30">
      <w:pPr>
        <w:shd w:val="clear" w:color="auto" w:fill="FFFFFF"/>
        <w:spacing w:line="274" w:lineRule="exact"/>
        <w:ind w:right="65" w:firstLine="531"/>
        <w:jc w:val="both"/>
      </w:pPr>
    </w:p>
    <w:p w:rsidR="00F41A30" w:rsidRPr="0059303F" w:rsidRDefault="00F41A30" w:rsidP="00F41A30">
      <w:pPr>
        <w:shd w:val="clear" w:color="auto" w:fill="FFFFFF"/>
        <w:ind w:right="65"/>
        <w:jc w:val="center"/>
      </w:pPr>
      <w:r w:rsidRPr="0059303F">
        <w:rPr>
          <w:b/>
          <w:bCs/>
          <w:spacing w:val="-1"/>
        </w:rPr>
        <w:t>8. Ответственность Сторон</w:t>
      </w:r>
    </w:p>
    <w:p w:rsidR="00F41A30" w:rsidRPr="0059303F" w:rsidRDefault="002C0EA8" w:rsidP="00F41A30">
      <w:pPr>
        <w:shd w:val="clear" w:color="auto" w:fill="FFFFFF"/>
        <w:ind w:right="65" w:firstLine="567"/>
        <w:jc w:val="both"/>
      </w:pPr>
      <w:r>
        <w:rPr>
          <w:spacing w:val="-8"/>
        </w:rPr>
        <w:t>8</w:t>
      </w:r>
      <w:r w:rsidR="00F41A30" w:rsidRPr="0059303F">
        <w:rPr>
          <w:spacing w:val="-8"/>
        </w:rPr>
        <w:t xml:space="preserve">.1. </w:t>
      </w:r>
      <w:r w:rsidR="00F41A30" w:rsidRPr="0059303F">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41A30" w:rsidRPr="0059303F" w:rsidRDefault="002C0EA8" w:rsidP="00F41A30">
      <w:pPr>
        <w:shd w:val="clear" w:color="auto" w:fill="FFFFFF"/>
        <w:tabs>
          <w:tab w:val="left" w:pos="1202"/>
        </w:tabs>
        <w:ind w:left="14" w:right="58" w:firstLine="567"/>
        <w:jc w:val="both"/>
      </w:pPr>
      <w:r>
        <w:rPr>
          <w:spacing w:val="-8"/>
        </w:rPr>
        <w:t>8</w:t>
      </w:r>
      <w:r w:rsidR="00F41A30" w:rsidRPr="0059303F">
        <w:rPr>
          <w:spacing w:val="-8"/>
        </w:rPr>
        <w:t xml:space="preserve">.2. </w:t>
      </w:r>
      <w:r w:rsidR="00F41A30" w:rsidRPr="0059303F">
        <w:t xml:space="preserve">В случае </w:t>
      </w:r>
      <w:proofErr w:type="gramStart"/>
      <w:r w:rsidR="00F41A30" w:rsidRPr="0059303F">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00F41A30" w:rsidRPr="0059303F">
        <w:t xml:space="preserve"> Покупатель вправе потребовать от Поставщика уплаты неустойки в виде пени в размере 0,1% </w:t>
      </w:r>
      <w:r w:rsidR="00D84E19">
        <w:t xml:space="preserve">(ноль целая одна десятая) </w:t>
      </w:r>
      <w:r w:rsidR="00F41A30" w:rsidRPr="0059303F">
        <w:t>процента от цены несвоевременно исполненного обязательства за каждый день просрочки.</w:t>
      </w:r>
    </w:p>
    <w:p w:rsidR="00F41A30" w:rsidRPr="0059303F" w:rsidRDefault="002C0EA8" w:rsidP="00F41A30">
      <w:pPr>
        <w:pStyle w:val="aff4"/>
        <w:ind w:left="14" w:firstLine="553"/>
        <w:jc w:val="both"/>
        <w:rPr>
          <w:b/>
          <w:sz w:val="24"/>
          <w:szCs w:val="24"/>
        </w:rPr>
      </w:pPr>
      <w:r>
        <w:rPr>
          <w:sz w:val="24"/>
          <w:szCs w:val="24"/>
        </w:rPr>
        <w:t>8</w:t>
      </w:r>
      <w:r w:rsidR="00F41A30" w:rsidRPr="0059303F">
        <w:rPr>
          <w:sz w:val="24"/>
          <w:szCs w:val="24"/>
        </w:rPr>
        <w:t xml:space="preserve">.3. Перечисленные в настоящем Договоре штрафные санкции (неустойки, пени, штрафы), компенсации и возмещения (в том числе предусмотренные в пункте </w:t>
      </w:r>
      <w:r w:rsidR="00426BB7">
        <w:rPr>
          <w:sz w:val="24"/>
          <w:szCs w:val="24"/>
        </w:rPr>
        <w:t>7.7</w:t>
      </w:r>
      <w:r w:rsidR="0090315A">
        <w:rPr>
          <w:sz w:val="24"/>
          <w:szCs w:val="24"/>
        </w:rPr>
        <w:t>. н</w:t>
      </w:r>
      <w:r w:rsidR="00F41A30" w:rsidRPr="0059303F">
        <w:rPr>
          <w:sz w:val="24"/>
          <w:szCs w:val="24"/>
        </w:rPr>
        <w:t>ас</w:t>
      </w:r>
      <w:r w:rsidR="00EB6BC5">
        <w:rPr>
          <w:sz w:val="24"/>
          <w:szCs w:val="24"/>
        </w:rPr>
        <w:t>т</w:t>
      </w:r>
      <w:r w:rsidR="00F41A30" w:rsidRPr="0059303F">
        <w:rPr>
          <w:sz w:val="24"/>
          <w:szCs w:val="24"/>
        </w:rPr>
        <w:t>оящего догов</w:t>
      </w:r>
      <w:r w:rsidR="007E724A">
        <w:rPr>
          <w:sz w:val="24"/>
          <w:szCs w:val="24"/>
        </w:rPr>
        <w:t>о</w:t>
      </w:r>
      <w:r w:rsidR="00F41A30" w:rsidRPr="0059303F">
        <w:rPr>
          <w:sz w:val="24"/>
          <w:szCs w:val="24"/>
        </w:rPr>
        <w:t>ра)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00F41A30" w:rsidRPr="0059303F">
        <w:rPr>
          <w:b/>
          <w:sz w:val="24"/>
          <w:szCs w:val="24"/>
        </w:rPr>
        <w:t xml:space="preserve">  </w:t>
      </w:r>
    </w:p>
    <w:p w:rsidR="00F41A30" w:rsidRPr="0059303F" w:rsidRDefault="00F41A30" w:rsidP="00F41A30">
      <w:pPr>
        <w:shd w:val="clear" w:color="auto" w:fill="FFFFFF"/>
        <w:tabs>
          <w:tab w:val="left" w:pos="1202"/>
        </w:tabs>
        <w:ind w:left="14" w:right="58" w:firstLine="567"/>
        <w:jc w:val="both"/>
      </w:pPr>
    </w:p>
    <w:p w:rsidR="00F41A30" w:rsidRPr="0059303F" w:rsidRDefault="00F41A30" w:rsidP="00F41A30">
      <w:pPr>
        <w:shd w:val="clear" w:color="auto" w:fill="FFFFFF"/>
        <w:ind w:left="3247"/>
      </w:pPr>
      <w:r w:rsidRPr="0059303F">
        <w:rPr>
          <w:b/>
          <w:bCs/>
        </w:rPr>
        <w:t>9. Обстоятельства непреодолимой силы</w:t>
      </w:r>
    </w:p>
    <w:p w:rsidR="00F41A30" w:rsidRPr="0059303F" w:rsidRDefault="002C0EA8" w:rsidP="00F41A30">
      <w:pPr>
        <w:shd w:val="clear" w:color="auto" w:fill="FFFFFF"/>
        <w:tabs>
          <w:tab w:val="left" w:pos="1138"/>
        </w:tabs>
        <w:ind w:left="14" w:right="50" w:firstLine="553"/>
        <w:jc w:val="both"/>
      </w:pPr>
      <w:r>
        <w:rPr>
          <w:spacing w:val="-6"/>
        </w:rPr>
        <w:t>9</w:t>
      </w:r>
      <w:r w:rsidR="00F41A30" w:rsidRPr="0059303F">
        <w:rPr>
          <w:spacing w:val="-6"/>
        </w:rPr>
        <w:t xml:space="preserve">.1. </w:t>
      </w:r>
      <w:proofErr w:type="gramStart"/>
      <w:r w:rsidR="00F41A30" w:rsidRPr="0059303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41A30" w:rsidRPr="0059303F" w:rsidRDefault="002C0EA8" w:rsidP="00F41A30">
      <w:pPr>
        <w:widowControl w:val="0"/>
        <w:shd w:val="clear" w:color="auto" w:fill="FFFFFF"/>
        <w:tabs>
          <w:tab w:val="left" w:pos="1210"/>
        </w:tabs>
        <w:autoSpaceDE w:val="0"/>
        <w:autoSpaceDN w:val="0"/>
        <w:adjustRightInd w:val="0"/>
        <w:ind w:right="50" w:firstLine="553"/>
        <w:jc w:val="both"/>
        <w:rPr>
          <w:spacing w:val="-10"/>
        </w:rPr>
      </w:pPr>
      <w:r>
        <w:t>9</w:t>
      </w:r>
      <w:r w:rsidR="00F41A30" w:rsidRPr="0059303F">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1A30" w:rsidRPr="0059303F" w:rsidRDefault="002C0EA8" w:rsidP="00F41A30">
      <w:pPr>
        <w:widowControl w:val="0"/>
        <w:shd w:val="clear" w:color="auto" w:fill="FFFFFF"/>
        <w:tabs>
          <w:tab w:val="left" w:pos="1210"/>
        </w:tabs>
        <w:autoSpaceDE w:val="0"/>
        <w:autoSpaceDN w:val="0"/>
        <w:adjustRightInd w:val="0"/>
        <w:ind w:right="43" w:firstLine="553"/>
        <w:jc w:val="both"/>
        <w:rPr>
          <w:spacing w:val="-8"/>
        </w:rPr>
      </w:pPr>
      <w:r>
        <w:t>9</w:t>
      </w:r>
      <w:r w:rsidR="00F41A30" w:rsidRPr="0059303F">
        <w:t xml:space="preserve">.3. Сторона, которая не исполняет свои обязательства вследствие действия обстоятельств </w:t>
      </w:r>
      <w:r w:rsidR="00F41A30" w:rsidRPr="0059303F">
        <w:rPr>
          <w:spacing w:val="-1"/>
        </w:rPr>
        <w:t xml:space="preserve">непреодолимой силы, должна не позднее чем в трехдневный срок известить другую Сторону о таких </w:t>
      </w:r>
      <w:r w:rsidR="00F41A30" w:rsidRPr="0059303F">
        <w:t>обстоятельствах и их влиянии на исполнение обязательств по настоящему Договору.</w:t>
      </w:r>
    </w:p>
    <w:p w:rsidR="00F41A30" w:rsidRPr="0059303F" w:rsidRDefault="00F41A30" w:rsidP="00F41A30">
      <w:pPr>
        <w:shd w:val="clear" w:color="auto" w:fill="FFFFFF"/>
        <w:tabs>
          <w:tab w:val="left" w:pos="1310"/>
        </w:tabs>
        <w:ind w:left="36" w:right="36" w:firstLine="553"/>
        <w:jc w:val="both"/>
      </w:pPr>
      <w:r w:rsidRPr="0059303F">
        <w:rPr>
          <w:spacing w:val="-8"/>
        </w:rPr>
        <w:t xml:space="preserve">8.4. </w:t>
      </w:r>
      <w:r w:rsidRPr="0059303F">
        <w:t>Если обстоятельства непреодолимой силы действуют на протяжении 3 (трех)</w:t>
      </w:r>
      <w:r w:rsidRPr="0059303F">
        <w:br/>
      </w:r>
      <w:r w:rsidRPr="0059303F">
        <w:rPr>
          <w:spacing w:val="-1"/>
        </w:rPr>
        <w:t xml:space="preserve">последовательных месяцев, настоящий </w:t>
      </w:r>
      <w:proofErr w:type="gramStart"/>
      <w:r w:rsidRPr="0059303F">
        <w:rPr>
          <w:spacing w:val="-1"/>
        </w:rPr>
        <w:t>Договор</w:t>
      </w:r>
      <w:proofErr w:type="gramEnd"/>
      <w:r w:rsidRPr="0059303F">
        <w:rPr>
          <w:spacing w:val="-1"/>
        </w:rPr>
        <w:t xml:space="preserve"> может быть расторгнут по соглашению Сторон.</w:t>
      </w:r>
    </w:p>
    <w:p w:rsidR="00F41A30" w:rsidRPr="0059303F" w:rsidRDefault="00F41A30" w:rsidP="00F41A30">
      <w:pPr>
        <w:shd w:val="clear" w:color="auto" w:fill="FFFFFF"/>
        <w:ind w:left="7"/>
        <w:jc w:val="center"/>
      </w:pPr>
      <w:r w:rsidRPr="0059303F">
        <w:rPr>
          <w:b/>
          <w:bCs/>
          <w:spacing w:val="-2"/>
        </w:rPr>
        <w:t>10. Разрешение споров</w:t>
      </w:r>
    </w:p>
    <w:p w:rsidR="00F41A30" w:rsidRPr="0059303F" w:rsidRDefault="002C0EA8" w:rsidP="00F41A30">
      <w:pPr>
        <w:widowControl w:val="0"/>
        <w:shd w:val="clear" w:color="auto" w:fill="FFFFFF"/>
        <w:tabs>
          <w:tab w:val="left" w:pos="1159"/>
        </w:tabs>
        <w:autoSpaceDE w:val="0"/>
        <w:autoSpaceDN w:val="0"/>
        <w:adjustRightInd w:val="0"/>
        <w:ind w:right="36" w:firstLine="567"/>
        <w:jc w:val="both"/>
        <w:rPr>
          <w:spacing w:val="-11"/>
        </w:rPr>
      </w:pPr>
      <w:r>
        <w:t>10</w:t>
      </w:r>
      <w:r w:rsidR="00F41A30" w:rsidRPr="0059303F">
        <w:t xml:space="preserve">.1. Все споры, возникающие при исполнении настоящего Договора, решаются Сторонами путем переговоров, которые могут </w:t>
      </w:r>
      <w:proofErr w:type="gramStart"/>
      <w:r w:rsidR="00F41A30" w:rsidRPr="0059303F">
        <w:t>проводится</w:t>
      </w:r>
      <w:proofErr w:type="gramEnd"/>
      <w:r w:rsidR="00F41A30" w:rsidRPr="0059303F">
        <w:t xml:space="preserve"> в том числе, путем отправления писем по почте, обмена факсимильными сообщениями.</w:t>
      </w:r>
    </w:p>
    <w:p w:rsidR="00F41A30" w:rsidRPr="0059303F" w:rsidRDefault="002C0EA8" w:rsidP="00F41A30">
      <w:pPr>
        <w:widowControl w:val="0"/>
        <w:shd w:val="clear" w:color="auto" w:fill="FFFFFF"/>
        <w:tabs>
          <w:tab w:val="left" w:pos="1159"/>
        </w:tabs>
        <w:autoSpaceDE w:val="0"/>
        <w:autoSpaceDN w:val="0"/>
        <w:adjustRightInd w:val="0"/>
        <w:ind w:right="29" w:firstLine="567"/>
        <w:jc w:val="both"/>
        <w:rPr>
          <w:spacing w:val="-11"/>
        </w:rPr>
      </w:pPr>
      <w:r>
        <w:t>10</w:t>
      </w:r>
      <w:r w:rsidR="00F41A30" w:rsidRPr="0059303F">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F41A30" w:rsidRPr="0059303F">
        <w:t>с даты получения</w:t>
      </w:r>
      <w:proofErr w:type="gramEnd"/>
      <w:r w:rsidR="00F41A30" w:rsidRPr="0059303F">
        <w:t>.</w:t>
      </w:r>
    </w:p>
    <w:p w:rsidR="00F41A30" w:rsidRPr="0059303F" w:rsidRDefault="002C0EA8" w:rsidP="00F41A30">
      <w:pPr>
        <w:shd w:val="clear" w:color="auto" w:fill="FFFFFF"/>
        <w:tabs>
          <w:tab w:val="left" w:pos="1541"/>
          <w:tab w:val="left" w:pos="10382"/>
        </w:tabs>
        <w:ind w:right="22" w:firstLine="567"/>
        <w:jc w:val="both"/>
      </w:pPr>
      <w:r>
        <w:rPr>
          <w:spacing w:val="-11"/>
        </w:rPr>
        <w:t>10</w:t>
      </w:r>
      <w:r w:rsidR="00F41A30" w:rsidRPr="0059303F">
        <w:rPr>
          <w:spacing w:val="-11"/>
        </w:rPr>
        <w:t xml:space="preserve">.3. </w:t>
      </w:r>
      <w:r w:rsidR="00F41A30" w:rsidRPr="0059303F">
        <w:t>В случае</w:t>
      </w:r>
      <w:proofErr w:type="gramStart"/>
      <w:r w:rsidR="00F41A30" w:rsidRPr="0059303F">
        <w:t>,</w:t>
      </w:r>
      <w:proofErr w:type="gramEnd"/>
      <w:r w:rsidR="00F41A30" w:rsidRPr="0059303F">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F41A30" w:rsidRPr="0059303F" w:rsidRDefault="00F41A30" w:rsidP="00F41A30">
      <w:pPr>
        <w:shd w:val="clear" w:color="auto" w:fill="FFFFFF"/>
        <w:ind w:left="2657" w:right="1843" w:firstLine="1742"/>
        <w:rPr>
          <w:b/>
          <w:bCs/>
        </w:rPr>
      </w:pPr>
    </w:p>
    <w:p w:rsidR="00F41A30" w:rsidRPr="0059303F" w:rsidRDefault="00F41A30" w:rsidP="00F41A30">
      <w:pPr>
        <w:shd w:val="clear" w:color="auto" w:fill="FFFFFF"/>
        <w:ind w:right="15"/>
        <w:jc w:val="center"/>
      </w:pPr>
      <w:r w:rsidRPr="0059303F">
        <w:rPr>
          <w:b/>
          <w:bCs/>
        </w:rPr>
        <w:t xml:space="preserve">11. Порядок внесения </w:t>
      </w:r>
      <w:r w:rsidRPr="0059303F">
        <w:rPr>
          <w:b/>
          <w:bCs/>
          <w:spacing w:val="-2"/>
        </w:rPr>
        <w:t>изменений, дополнений в Договор и его расторжения</w:t>
      </w:r>
    </w:p>
    <w:p w:rsidR="00F41A30" w:rsidRPr="0059303F" w:rsidRDefault="00F41A30" w:rsidP="00F41A30">
      <w:pPr>
        <w:shd w:val="clear" w:color="auto" w:fill="FFFFFF"/>
        <w:tabs>
          <w:tab w:val="left" w:pos="1426"/>
        </w:tabs>
        <w:ind w:right="22" w:firstLine="567"/>
        <w:jc w:val="both"/>
      </w:pPr>
      <w:r w:rsidRPr="0059303F">
        <w:rPr>
          <w:bCs/>
          <w:spacing w:val="-13"/>
        </w:rPr>
        <w:t>1</w:t>
      </w:r>
      <w:r w:rsidR="002C0EA8">
        <w:rPr>
          <w:bCs/>
          <w:spacing w:val="-13"/>
        </w:rPr>
        <w:t>1</w:t>
      </w:r>
      <w:r w:rsidRPr="0059303F">
        <w:rPr>
          <w:bCs/>
          <w:spacing w:val="-13"/>
        </w:rPr>
        <w:t>.1.</w:t>
      </w:r>
      <w:r w:rsidRPr="0059303F">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F41A30" w:rsidRPr="0059303F" w:rsidRDefault="00F41A30" w:rsidP="00F41A30">
      <w:pPr>
        <w:widowControl w:val="0"/>
        <w:shd w:val="clear" w:color="auto" w:fill="FFFFFF"/>
        <w:tabs>
          <w:tab w:val="left" w:pos="1318"/>
        </w:tabs>
        <w:autoSpaceDE w:val="0"/>
        <w:autoSpaceDN w:val="0"/>
        <w:adjustRightInd w:val="0"/>
        <w:ind w:right="22" w:firstLine="567"/>
        <w:jc w:val="both"/>
        <w:rPr>
          <w:spacing w:val="-11"/>
        </w:rPr>
      </w:pPr>
      <w:r w:rsidRPr="0059303F">
        <w:t>1</w:t>
      </w:r>
      <w:r w:rsidR="002C0EA8">
        <w:t>1</w:t>
      </w:r>
      <w:r w:rsidRPr="0059303F">
        <w:t xml:space="preserve">.2. Настоящий Договор </w:t>
      </w:r>
      <w:proofErr w:type="gramStart"/>
      <w:r w:rsidRPr="0059303F">
        <w:t>может быть досрочно расторгнут</w:t>
      </w:r>
      <w:proofErr w:type="gramEnd"/>
      <w:r w:rsidRPr="0059303F">
        <w:t xml:space="preserve"> сторонами по основаниям, предусмотренным законодательством Российской Федерации и настоящим Договором.</w:t>
      </w:r>
    </w:p>
    <w:p w:rsidR="00F41A30" w:rsidRPr="0059303F" w:rsidRDefault="00F41A30" w:rsidP="00F41A30">
      <w:pPr>
        <w:widowControl w:val="0"/>
        <w:shd w:val="clear" w:color="auto" w:fill="FFFFFF"/>
        <w:tabs>
          <w:tab w:val="left" w:pos="1318"/>
        </w:tabs>
        <w:autoSpaceDE w:val="0"/>
        <w:autoSpaceDN w:val="0"/>
        <w:adjustRightInd w:val="0"/>
        <w:ind w:right="14" w:firstLine="567"/>
        <w:jc w:val="both"/>
        <w:rPr>
          <w:spacing w:val="-1"/>
        </w:rPr>
      </w:pPr>
      <w:r w:rsidRPr="0059303F">
        <w:t xml:space="preserve">11.3. </w:t>
      </w:r>
      <w:r w:rsidRPr="0059303F">
        <w:rPr>
          <w:spacing w:val="-1"/>
        </w:rPr>
        <w:t xml:space="preserve">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w:t>
      </w:r>
      <w:proofErr w:type="spellStart"/>
      <w:r w:rsidRPr="0059303F">
        <w:rPr>
          <w:spacing w:val="-1"/>
        </w:rPr>
        <w:t>уведмлении</w:t>
      </w:r>
      <w:proofErr w:type="spellEnd"/>
      <w:r w:rsidRPr="0059303F">
        <w:rPr>
          <w:spacing w:val="-1"/>
        </w:rPr>
        <w:t xml:space="preserve"> Покупателя.</w:t>
      </w:r>
    </w:p>
    <w:p w:rsidR="00F41A30" w:rsidRPr="0059303F" w:rsidRDefault="00F41A30" w:rsidP="00F41A30">
      <w:pPr>
        <w:widowControl w:val="0"/>
        <w:shd w:val="clear" w:color="auto" w:fill="FFFFFF"/>
        <w:tabs>
          <w:tab w:val="left" w:pos="1318"/>
        </w:tabs>
        <w:autoSpaceDE w:val="0"/>
        <w:autoSpaceDN w:val="0"/>
        <w:adjustRightInd w:val="0"/>
        <w:ind w:right="14" w:firstLine="567"/>
        <w:jc w:val="both"/>
        <w:rPr>
          <w:spacing w:val="-12"/>
        </w:rPr>
      </w:pPr>
      <w:r w:rsidRPr="0059303F">
        <w:rPr>
          <w:spacing w:val="-1"/>
        </w:rPr>
        <w:t xml:space="preserve">11.4. </w:t>
      </w:r>
      <w:r w:rsidRPr="0059303F">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sidRPr="0059303F">
        <w:rPr>
          <w:spacing w:val="-2"/>
        </w:rPr>
        <w:t xml:space="preserve">поставленного Товара, в течение 3 (трех) банковских дней </w:t>
      </w:r>
      <w:proofErr w:type="gramStart"/>
      <w:r w:rsidRPr="0059303F">
        <w:rPr>
          <w:spacing w:val="-2"/>
        </w:rPr>
        <w:t>с даты расторжения</w:t>
      </w:r>
      <w:proofErr w:type="gramEnd"/>
      <w:r w:rsidRPr="0059303F">
        <w:rPr>
          <w:spacing w:val="-2"/>
        </w:rPr>
        <w:t xml:space="preserve"> настоящего Договора.</w:t>
      </w:r>
    </w:p>
    <w:p w:rsidR="00F41A30" w:rsidRPr="004137E3" w:rsidRDefault="007B5572" w:rsidP="00F41A30">
      <w:pPr>
        <w:tabs>
          <w:tab w:val="left" w:pos="709"/>
        </w:tabs>
        <w:spacing w:before="120"/>
        <w:ind w:left="709"/>
        <w:jc w:val="center"/>
        <w:rPr>
          <w:b/>
        </w:rPr>
      </w:pPr>
      <w:r>
        <w:rPr>
          <w:b/>
        </w:rPr>
        <w:t>12. Срок действия договора</w:t>
      </w:r>
    </w:p>
    <w:p w:rsidR="0059617C" w:rsidRPr="004137E3" w:rsidRDefault="007B5572" w:rsidP="00F41A30">
      <w:pPr>
        <w:pStyle w:val="ConsNormal"/>
        <w:ind w:firstLine="709"/>
        <w:jc w:val="both"/>
        <w:rPr>
          <w:rFonts w:ascii="Times New Roman" w:hAnsi="Times New Roman" w:cs="Times New Roman"/>
          <w:sz w:val="24"/>
          <w:szCs w:val="24"/>
        </w:rPr>
      </w:pPr>
      <w:r w:rsidRPr="007B5572">
        <w:rPr>
          <w:rFonts w:ascii="Times New Roman" w:hAnsi="Times New Roman" w:cs="Times New Roman"/>
          <w:sz w:val="24"/>
          <w:szCs w:val="24"/>
        </w:rPr>
        <w:t xml:space="preserve">12.2. Настоящий Договор вступает в силу с даты его подписания сторонами и действует до «30» апреля 2019 года, а в части расчетов – до полного исполнения сторонами принятых на себя обязательств, либо до достижения максимального лимита расчетов, </w:t>
      </w:r>
      <w:proofErr w:type="gramStart"/>
      <w:r w:rsidRPr="007B5572">
        <w:rPr>
          <w:rFonts w:ascii="Times New Roman" w:hAnsi="Times New Roman" w:cs="Times New Roman"/>
          <w:sz w:val="24"/>
          <w:szCs w:val="24"/>
        </w:rPr>
        <w:t>согла</w:t>
      </w:r>
      <w:r w:rsidR="00210C69">
        <w:rPr>
          <w:rFonts w:ascii="Times New Roman" w:hAnsi="Times New Roman" w:cs="Times New Roman"/>
          <w:sz w:val="24"/>
          <w:szCs w:val="24"/>
        </w:rPr>
        <w:t>сованному</w:t>
      </w:r>
      <w:proofErr w:type="gramEnd"/>
      <w:r w:rsidR="00210C69">
        <w:rPr>
          <w:rFonts w:ascii="Times New Roman" w:hAnsi="Times New Roman" w:cs="Times New Roman"/>
          <w:sz w:val="24"/>
          <w:szCs w:val="24"/>
        </w:rPr>
        <w:t xml:space="preserve"> сторонами в пункте 2.3</w:t>
      </w:r>
      <w:r w:rsidRPr="007B5572">
        <w:rPr>
          <w:rFonts w:ascii="Times New Roman" w:hAnsi="Times New Roman" w:cs="Times New Roman"/>
          <w:sz w:val="24"/>
          <w:szCs w:val="24"/>
        </w:rPr>
        <w:t>. настоящего Договора (в зависимости от того какое обстоятельство наступит раньше).</w:t>
      </w:r>
    </w:p>
    <w:p w:rsidR="00F41A30" w:rsidRPr="0059303F" w:rsidRDefault="00F41A30" w:rsidP="00F41A30">
      <w:pPr>
        <w:autoSpaceDE w:val="0"/>
        <w:autoSpaceDN w:val="0"/>
        <w:spacing w:before="120"/>
        <w:ind w:firstLine="709"/>
        <w:jc w:val="center"/>
        <w:rPr>
          <w:b/>
          <w:bCs/>
        </w:rPr>
      </w:pPr>
      <w:r w:rsidRPr="0059303F">
        <w:rPr>
          <w:b/>
          <w:bCs/>
        </w:rPr>
        <w:t>13. Антикоррупционная оговорка</w:t>
      </w:r>
    </w:p>
    <w:p w:rsidR="00F41A30" w:rsidRPr="0059303F" w:rsidRDefault="00F41A30" w:rsidP="00F41A30">
      <w:pPr>
        <w:autoSpaceDE w:val="0"/>
        <w:autoSpaceDN w:val="0"/>
        <w:ind w:firstLine="709"/>
        <w:jc w:val="both"/>
      </w:pPr>
      <w:r w:rsidRPr="0059303F">
        <w:t xml:space="preserve">13.1. </w:t>
      </w:r>
      <w:proofErr w:type="gramStart"/>
      <w:r w:rsidRPr="0059303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41A30" w:rsidRPr="0059303F" w:rsidRDefault="00F41A30" w:rsidP="00F41A30">
      <w:pPr>
        <w:autoSpaceDE w:val="0"/>
        <w:autoSpaceDN w:val="0"/>
        <w:ind w:firstLine="709"/>
        <w:jc w:val="both"/>
      </w:pPr>
      <w:r w:rsidRPr="0059303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1A30" w:rsidRPr="0059303F" w:rsidRDefault="00F41A30" w:rsidP="00F41A30">
      <w:pPr>
        <w:autoSpaceDE w:val="0"/>
        <w:autoSpaceDN w:val="0"/>
        <w:ind w:firstLine="709"/>
        <w:jc w:val="both"/>
      </w:pPr>
      <w:r w:rsidRPr="0059303F">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59303F">
        <w:t>аффилированными</w:t>
      </w:r>
      <w:proofErr w:type="spellEnd"/>
      <w:r w:rsidRPr="0059303F">
        <w:t xml:space="preserve"> лицами, работниками или посредниками. </w:t>
      </w:r>
    </w:p>
    <w:p w:rsidR="00F41A30" w:rsidRPr="0059303F" w:rsidRDefault="00F41A30" w:rsidP="00F41A30">
      <w:pPr>
        <w:autoSpaceDE w:val="0"/>
        <w:autoSpaceDN w:val="0"/>
        <w:ind w:firstLine="709"/>
        <w:jc w:val="both"/>
      </w:pPr>
      <w:r w:rsidRPr="0059303F">
        <w:t>Каналы уведомления Поставщика о нарушениях каких-либо положений пункта 13.1 настоящего Договора: _________________, официальный сайт _____________.</w:t>
      </w:r>
    </w:p>
    <w:p w:rsidR="00F41A30" w:rsidRPr="0059303F" w:rsidRDefault="00F41A30" w:rsidP="00F41A30">
      <w:pPr>
        <w:autoSpaceDE w:val="0"/>
        <w:autoSpaceDN w:val="0"/>
        <w:ind w:firstLine="709"/>
        <w:jc w:val="both"/>
      </w:pPr>
      <w:r w:rsidRPr="0059303F">
        <w:t xml:space="preserve">Каналы уведомления Покупателя о нарушениях каких-либо положений пункта 13.1 настоящего Договора: 8 (495) 788-17-17, официальный сайт </w:t>
      </w:r>
      <w:hyperlink r:id="rId22" w:history="1">
        <w:r w:rsidRPr="0059303F">
          <w:rPr>
            <w:rStyle w:val="a8"/>
            <w:color w:val="auto"/>
            <w:lang w:val="en-US"/>
          </w:rPr>
          <w:t>www</w:t>
        </w:r>
        <w:r w:rsidRPr="0059303F">
          <w:rPr>
            <w:rStyle w:val="a8"/>
            <w:color w:val="auto"/>
          </w:rPr>
          <w:t>.</w:t>
        </w:r>
        <w:proofErr w:type="spellStart"/>
        <w:r w:rsidRPr="0059303F">
          <w:rPr>
            <w:rStyle w:val="a8"/>
            <w:color w:val="auto"/>
            <w:lang w:val="en-US"/>
          </w:rPr>
          <w:t>trcont</w:t>
        </w:r>
        <w:proofErr w:type="spellEnd"/>
        <w:r w:rsidRPr="0059303F">
          <w:rPr>
            <w:rStyle w:val="a8"/>
            <w:color w:val="auto"/>
          </w:rPr>
          <w:t>.</w:t>
        </w:r>
        <w:proofErr w:type="spellStart"/>
        <w:r w:rsidRPr="0059303F">
          <w:rPr>
            <w:rStyle w:val="a8"/>
            <w:color w:val="auto"/>
            <w:lang w:val="en-US"/>
          </w:rPr>
          <w:t>ru</w:t>
        </w:r>
        <w:proofErr w:type="spellEnd"/>
      </w:hyperlink>
      <w:r w:rsidRPr="0059303F">
        <w:t>.</w:t>
      </w:r>
    </w:p>
    <w:p w:rsidR="00F41A30" w:rsidRPr="0059303F" w:rsidRDefault="00F41A30" w:rsidP="00F41A30">
      <w:pPr>
        <w:autoSpaceDE w:val="0"/>
        <w:autoSpaceDN w:val="0"/>
        <w:ind w:firstLine="709"/>
        <w:jc w:val="both"/>
      </w:pPr>
      <w:r w:rsidRPr="0059303F">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9303F">
        <w:t>с даты получения</w:t>
      </w:r>
      <w:proofErr w:type="gramEnd"/>
      <w:r w:rsidRPr="0059303F">
        <w:t xml:space="preserve"> письменного уведомления.</w:t>
      </w:r>
    </w:p>
    <w:p w:rsidR="00F41A30" w:rsidRPr="0059303F" w:rsidRDefault="00F41A30" w:rsidP="00F41A30">
      <w:pPr>
        <w:autoSpaceDE w:val="0"/>
        <w:autoSpaceDN w:val="0"/>
        <w:ind w:firstLine="709"/>
        <w:jc w:val="both"/>
      </w:pPr>
      <w:r w:rsidRPr="0059303F">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41A30" w:rsidRPr="0059303F" w:rsidRDefault="00F41A30" w:rsidP="00F41A30">
      <w:pPr>
        <w:autoSpaceDE w:val="0"/>
        <w:autoSpaceDN w:val="0"/>
        <w:ind w:firstLine="709"/>
        <w:jc w:val="both"/>
      </w:pPr>
      <w:r w:rsidRPr="0059303F">
        <w:t xml:space="preserve">13.4. </w:t>
      </w:r>
      <w:proofErr w:type="gramStart"/>
      <w:r w:rsidRPr="0059303F">
        <w:t>В случае подтверждения факта нарушения од</w:t>
      </w:r>
      <w:r w:rsidR="00210C69">
        <w:t>ной Стороной положений пункта 13</w:t>
      </w:r>
      <w:r w:rsidRPr="0059303F">
        <w:t>.1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41A30" w:rsidRPr="0059303F" w:rsidRDefault="00F41A30" w:rsidP="00F41A30">
      <w:pPr>
        <w:shd w:val="clear" w:color="auto" w:fill="FFFFFF"/>
        <w:ind w:left="19"/>
        <w:jc w:val="both"/>
        <w:rPr>
          <w:spacing w:val="-2"/>
        </w:rPr>
      </w:pPr>
    </w:p>
    <w:p w:rsidR="00F41A30" w:rsidRPr="0059303F" w:rsidRDefault="00F41A30" w:rsidP="00F41A30">
      <w:pPr>
        <w:autoSpaceDE w:val="0"/>
        <w:autoSpaceDN w:val="0"/>
        <w:spacing w:line="276" w:lineRule="auto"/>
        <w:ind w:firstLine="709"/>
        <w:jc w:val="center"/>
        <w:rPr>
          <w:b/>
          <w:bCs/>
        </w:rPr>
      </w:pPr>
      <w:r w:rsidRPr="0059303F">
        <w:rPr>
          <w:b/>
          <w:bCs/>
        </w:rPr>
        <w:t>14. Гарантии и заверения Поставщика</w:t>
      </w:r>
    </w:p>
    <w:p w:rsidR="00F41A30" w:rsidRPr="0059303F" w:rsidRDefault="00F41A30" w:rsidP="00F41A30">
      <w:pPr>
        <w:ind w:firstLine="708"/>
        <w:jc w:val="both"/>
      </w:pPr>
      <w:r w:rsidRPr="0059303F">
        <w:t xml:space="preserve">14.1. Поставщик настоящим </w:t>
      </w:r>
      <w:proofErr w:type="gramStart"/>
      <w:r w:rsidRPr="0059303F">
        <w:t>заверяет Покупателя и гарантирует</w:t>
      </w:r>
      <w:proofErr w:type="gramEnd"/>
      <w:r w:rsidRPr="0059303F">
        <w:t>, что на дату заключения настоящего Договора:</w:t>
      </w:r>
    </w:p>
    <w:p w:rsidR="00F41A30" w:rsidRPr="0059303F" w:rsidRDefault="00F41A30" w:rsidP="00F41A30">
      <w:pPr>
        <w:ind w:firstLine="708"/>
        <w:jc w:val="both"/>
      </w:pPr>
      <w:r w:rsidRPr="0059303F">
        <w:t xml:space="preserve">14.1.1. Поставщик является надлежащим </w:t>
      </w:r>
      <w:proofErr w:type="gramStart"/>
      <w:r w:rsidRPr="0059303F">
        <w:t>образом</w:t>
      </w:r>
      <w:proofErr w:type="gramEnd"/>
      <w:r w:rsidRPr="0059303F">
        <w:t xml:space="preserve"> созданным юридическим лицом, действующим в соответствии с законодательством Российской Федерации;</w:t>
      </w:r>
    </w:p>
    <w:p w:rsidR="00F41A30" w:rsidRPr="0059303F" w:rsidRDefault="00F41A30" w:rsidP="00F41A30">
      <w:pPr>
        <w:ind w:firstLine="708"/>
        <w:jc w:val="both"/>
      </w:pPr>
      <w:r w:rsidRPr="0059303F">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41A30" w:rsidRPr="0059303F" w:rsidRDefault="00F41A30" w:rsidP="00F41A30">
      <w:pPr>
        <w:ind w:firstLine="708"/>
        <w:jc w:val="both"/>
      </w:pPr>
      <w:r w:rsidRPr="0059303F">
        <w:t>14.1.3.Настоящий Договор от имени Поставщика подписан лицом, которое надлежащим образом уполномочено совершать такие действия;</w:t>
      </w:r>
    </w:p>
    <w:p w:rsidR="00F41A30" w:rsidRPr="0059303F" w:rsidRDefault="00F41A30" w:rsidP="00F41A30">
      <w:pPr>
        <w:ind w:firstLine="708"/>
        <w:jc w:val="both"/>
      </w:pPr>
      <w:r w:rsidRPr="0059303F">
        <w:t xml:space="preserve">14.1.4. Заключение настоящего Договора и исполнение его условий не </w:t>
      </w:r>
      <w:proofErr w:type="gramStart"/>
      <w:r w:rsidRPr="0059303F">
        <w:t>нарушит и не приведет</w:t>
      </w:r>
      <w:proofErr w:type="gramEnd"/>
      <w:r w:rsidRPr="0059303F">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41A30" w:rsidRDefault="00F41A30" w:rsidP="00F41A30">
      <w:pPr>
        <w:ind w:firstLine="708"/>
        <w:jc w:val="both"/>
      </w:pPr>
      <w:r w:rsidRPr="0059303F">
        <w:t>14.1.5.Не существует каких-либо обстоятельств, которые ограничивают, запрещают исполнение Поставщиком обязательств по настоящему Договору.</w:t>
      </w:r>
    </w:p>
    <w:p w:rsidR="00102DF4" w:rsidRPr="0059303F" w:rsidRDefault="00102DF4" w:rsidP="00F41A30">
      <w:pPr>
        <w:ind w:firstLine="708"/>
        <w:jc w:val="both"/>
      </w:pPr>
      <w:r>
        <w:t xml:space="preserve">14.1.6. Поставщик зарегистрирован и ведет учет поставляемой древесины на портале ЕГАИС (Единая государственная </w:t>
      </w:r>
      <w:proofErr w:type="spellStart"/>
      <w:r>
        <w:t>автоамтизированная</w:t>
      </w:r>
      <w:proofErr w:type="spellEnd"/>
      <w:r>
        <w:t xml:space="preserve"> </w:t>
      </w:r>
      <w:proofErr w:type="spellStart"/>
      <w:r>
        <w:t>инофрмационная</w:t>
      </w:r>
      <w:proofErr w:type="spellEnd"/>
      <w:r>
        <w:t xml:space="preserve"> система)</w:t>
      </w:r>
    </w:p>
    <w:p w:rsidR="00F41A30" w:rsidRPr="0059303F" w:rsidRDefault="00F41A30" w:rsidP="00F41A30">
      <w:pPr>
        <w:tabs>
          <w:tab w:val="left" w:pos="709"/>
        </w:tabs>
        <w:ind w:left="709"/>
        <w:jc w:val="both"/>
        <w:rPr>
          <w:b/>
        </w:rPr>
      </w:pPr>
    </w:p>
    <w:p w:rsidR="00F41A30" w:rsidRPr="0059303F" w:rsidRDefault="00F41A30" w:rsidP="00F41A30">
      <w:pPr>
        <w:shd w:val="clear" w:color="auto" w:fill="FFFFFF"/>
        <w:jc w:val="center"/>
      </w:pPr>
      <w:r w:rsidRPr="0059303F">
        <w:rPr>
          <w:b/>
          <w:bCs/>
          <w:spacing w:val="-2"/>
        </w:rPr>
        <w:t>15. Прочие условия</w:t>
      </w:r>
    </w:p>
    <w:p w:rsidR="00F41A30" w:rsidRDefault="00F41A30" w:rsidP="00F41A30">
      <w:pPr>
        <w:shd w:val="clear" w:color="auto" w:fill="FFFFFF"/>
        <w:tabs>
          <w:tab w:val="left" w:pos="1102"/>
        </w:tabs>
        <w:ind w:right="7" w:firstLine="567"/>
        <w:jc w:val="both"/>
      </w:pPr>
      <w:r w:rsidRPr="0059303F">
        <w:rPr>
          <w:spacing w:val="-11"/>
        </w:rPr>
        <w:t>15.1.</w:t>
      </w:r>
      <w:r w:rsidRPr="0059303F">
        <w:rPr>
          <w:b/>
          <w:bCs/>
        </w:rPr>
        <w:t xml:space="preserve"> </w:t>
      </w:r>
      <w:r w:rsidRPr="0059303F">
        <w:rPr>
          <w:bCs/>
        </w:rPr>
        <w:t>В</w:t>
      </w:r>
      <w:r w:rsidRPr="0059303F">
        <w:rPr>
          <w:b/>
          <w:bCs/>
        </w:rPr>
        <w:t xml:space="preserve"> </w:t>
      </w:r>
      <w:r w:rsidRPr="0059303F">
        <w:t xml:space="preserve">случае изменения у </w:t>
      </w:r>
      <w:proofErr w:type="gramStart"/>
      <w:r w:rsidRPr="0059303F">
        <w:t>какой-либо</w:t>
      </w:r>
      <w:proofErr w:type="gramEnd"/>
      <w:r w:rsidRPr="0059303F">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sidR="002C0EA8">
        <w:t xml:space="preserve"> </w:t>
      </w:r>
    </w:p>
    <w:p w:rsidR="00F41A30" w:rsidRPr="0059303F" w:rsidRDefault="00F41A30" w:rsidP="00F41A30">
      <w:pPr>
        <w:shd w:val="clear" w:color="auto" w:fill="FFFFFF"/>
        <w:tabs>
          <w:tab w:val="left" w:pos="1224"/>
        </w:tabs>
        <w:spacing w:line="274" w:lineRule="exact"/>
        <w:ind w:right="7" w:firstLine="567"/>
        <w:jc w:val="both"/>
      </w:pPr>
      <w:r w:rsidRPr="0059303F">
        <w:rPr>
          <w:spacing w:val="-9"/>
        </w:rPr>
        <w:t>15.2.</w:t>
      </w:r>
      <w:r w:rsidRPr="0059303F">
        <w:t xml:space="preserve"> Передача прав и обязанностей Поставщика третьим лицам не допускается без письменного согласия Покупателя.</w:t>
      </w:r>
    </w:p>
    <w:p w:rsidR="00F41A30" w:rsidRPr="0059303F" w:rsidRDefault="00F41A30" w:rsidP="00F41A30">
      <w:pPr>
        <w:shd w:val="clear" w:color="auto" w:fill="FFFFFF"/>
        <w:tabs>
          <w:tab w:val="left" w:pos="1087"/>
        </w:tabs>
        <w:spacing w:line="274" w:lineRule="exact"/>
        <w:ind w:firstLine="567"/>
        <w:jc w:val="both"/>
      </w:pPr>
      <w:r w:rsidRPr="0059303F">
        <w:rPr>
          <w:spacing w:val="-11"/>
        </w:rPr>
        <w:t>15.3.</w:t>
      </w:r>
      <w:r w:rsidRPr="0059303F">
        <w:t xml:space="preserve"> Все приложения к настоящему Договору являются его неотъемлемыми частями.</w:t>
      </w:r>
    </w:p>
    <w:p w:rsidR="00F41A30" w:rsidRPr="0059303F" w:rsidRDefault="00F41A30" w:rsidP="00F41A30">
      <w:pPr>
        <w:shd w:val="clear" w:color="auto" w:fill="FFFFFF"/>
        <w:tabs>
          <w:tab w:val="left" w:pos="1361"/>
        </w:tabs>
        <w:spacing w:line="274" w:lineRule="exact"/>
        <w:ind w:firstLine="567"/>
        <w:jc w:val="both"/>
      </w:pPr>
      <w:r w:rsidRPr="0059303F">
        <w:rPr>
          <w:spacing w:val="-9"/>
        </w:rPr>
        <w:t>15.4.</w:t>
      </w:r>
      <w:r w:rsidRPr="0059303F">
        <w:t xml:space="preserve"> Все вопросы, не предусмотренные настоящим Договором, регулируются законодательством Российской Федерации.</w:t>
      </w:r>
    </w:p>
    <w:p w:rsidR="00F41A30" w:rsidRPr="0059303F" w:rsidRDefault="00F41A30" w:rsidP="00F41A30">
      <w:pPr>
        <w:shd w:val="clear" w:color="auto" w:fill="FFFFFF"/>
        <w:tabs>
          <w:tab w:val="left" w:pos="1094"/>
        </w:tabs>
        <w:spacing w:line="274" w:lineRule="exact"/>
        <w:ind w:right="7" w:firstLine="567"/>
        <w:jc w:val="both"/>
      </w:pPr>
      <w:r w:rsidRPr="0059303F">
        <w:rPr>
          <w:spacing w:val="-9"/>
        </w:rPr>
        <w:t>15.5.</w:t>
      </w:r>
      <w:r w:rsidRPr="0059303F">
        <w:rPr>
          <w:spacing w:val="-1"/>
        </w:rPr>
        <w:t xml:space="preserve"> Настоящий Договор составлен в двух экземплярах, имеющих одинаковую силу, по одному </w:t>
      </w:r>
      <w:r w:rsidRPr="0059303F">
        <w:t>для каждой из Сторон.</w:t>
      </w:r>
    </w:p>
    <w:p w:rsidR="00F41A30" w:rsidRPr="0059303F" w:rsidRDefault="00F41A30" w:rsidP="00F41A30">
      <w:pPr>
        <w:pStyle w:val="ConsNormal"/>
        <w:ind w:firstLine="540"/>
        <w:jc w:val="both"/>
        <w:rPr>
          <w:rFonts w:ascii="Times New Roman" w:hAnsi="Times New Roman"/>
          <w:sz w:val="24"/>
          <w:szCs w:val="24"/>
        </w:rPr>
      </w:pPr>
      <w:r w:rsidRPr="0059303F">
        <w:rPr>
          <w:rFonts w:ascii="Times New Roman" w:hAnsi="Times New Roman"/>
          <w:sz w:val="24"/>
          <w:szCs w:val="24"/>
        </w:rPr>
        <w:t>15.6.  К настоящему Договору прилагается:</w:t>
      </w:r>
    </w:p>
    <w:p w:rsidR="00F41A30" w:rsidRPr="0059303F" w:rsidRDefault="00F41A30" w:rsidP="00F41A30">
      <w:pPr>
        <w:jc w:val="both"/>
      </w:pPr>
      <w:r w:rsidRPr="0059303F">
        <w:t xml:space="preserve">         15.6.1 Форма Спецификации  (Приложение № 1).</w:t>
      </w:r>
    </w:p>
    <w:p w:rsidR="00F41A30" w:rsidRPr="00BB4930" w:rsidRDefault="00F41A30" w:rsidP="00F41A30">
      <w:pPr>
        <w:jc w:val="both"/>
      </w:pPr>
    </w:p>
    <w:p w:rsidR="00F41A30" w:rsidRPr="002E35E7" w:rsidRDefault="00F41A30" w:rsidP="00F41A30">
      <w:pPr>
        <w:tabs>
          <w:tab w:val="left" w:pos="2055"/>
          <w:tab w:val="center" w:pos="4792"/>
          <w:tab w:val="left" w:pos="4962"/>
          <w:tab w:val="left" w:pos="5103"/>
        </w:tabs>
        <w:jc w:val="center"/>
        <w:rPr>
          <w:b/>
          <w:spacing w:val="-3"/>
        </w:rPr>
      </w:pPr>
      <w:r w:rsidRPr="002E35E7">
        <w:rPr>
          <w:b/>
          <w:spacing w:val="-3"/>
        </w:rPr>
        <w:t>1</w:t>
      </w:r>
      <w:r>
        <w:rPr>
          <w:b/>
          <w:spacing w:val="-3"/>
        </w:rPr>
        <w:t>6</w:t>
      </w:r>
      <w:r w:rsidRPr="002E35E7">
        <w:rPr>
          <w:b/>
          <w:spacing w:val="-3"/>
        </w:rPr>
        <w:t>.  РЕКВИЗИТЫ И ПОДПИСИ СТОРОН:</w:t>
      </w:r>
    </w:p>
    <w:tbl>
      <w:tblPr>
        <w:tblW w:w="10031" w:type="dxa"/>
        <w:tblLayout w:type="fixed"/>
        <w:tblLook w:val="0000"/>
      </w:tblPr>
      <w:tblGrid>
        <w:gridCol w:w="4786"/>
        <w:gridCol w:w="5245"/>
      </w:tblGrid>
      <w:tr w:rsidR="00F41A30" w:rsidRPr="009675CA" w:rsidTr="00751ED4">
        <w:trPr>
          <w:trHeight w:val="90"/>
        </w:trPr>
        <w:tc>
          <w:tcPr>
            <w:tcW w:w="4786" w:type="dxa"/>
            <w:tcBorders>
              <w:top w:val="nil"/>
              <w:left w:val="nil"/>
              <w:right w:val="nil"/>
            </w:tcBorders>
          </w:tcPr>
          <w:p w:rsidR="00F41A30" w:rsidRPr="00FB3247" w:rsidRDefault="00F41A30" w:rsidP="00F41A30">
            <w:pPr>
              <w:pStyle w:val="xl19"/>
              <w:spacing w:before="0" w:after="0"/>
              <w:rPr>
                <w:rFonts w:ascii="Times New Roman" w:eastAsia="Times New Roman" w:hAnsi="Times New Roman"/>
              </w:rPr>
            </w:pPr>
            <w:r w:rsidRPr="00FB3247">
              <w:rPr>
                <w:rFonts w:ascii="Times New Roman" w:eastAsia="Times New Roman" w:hAnsi="Times New Roman"/>
              </w:rPr>
              <w:t>Поставщик:</w:t>
            </w:r>
          </w:p>
        </w:tc>
        <w:tc>
          <w:tcPr>
            <w:tcW w:w="5245" w:type="dxa"/>
            <w:tcBorders>
              <w:top w:val="nil"/>
              <w:left w:val="nil"/>
              <w:right w:val="nil"/>
            </w:tcBorders>
          </w:tcPr>
          <w:p w:rsidR="00F41A30" w:rsidRPr="009675CA" w:rsidRDefault="00F41A30" w:rsidP="00F41A30">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F41A30" w:rsidRPr="00604B10" w:rsidTr="00751ED4">
        <w:tc>
          <w:tcPr>
            <w:tcW w:w="4786" w:type="dxa"/>
            <w:tcBorders>
              <w:top w:val="nil"/>
              <w:left w:val="nil"/>
              <w:bottom w:val="nil"/>
              <w:right w:val="nil"/>
            </w:tcBorders>
          </w:tcPr>
          <w:p w:rsidR="00F41A30" w:rsidRPr="00751ED4" w:rsidRDefault="00F41A30" w:rsidP="00F41A30">
            <w:pPr>
              <w:jc w:val="both"/>
              <w:rPr>
                <w:b/>
                <w:bCs/>
                <w:sz w:val="22"/>
                <w:szCs w:val="22"/>
              </w:rPr>
            </w:pPr>
            <w:r w:rsidRPr="00751ED4">
              <w:rPr>
                <w:b/>
                <w:bCs/>
                <w:sz w:val="22"/>
                <w:szCs w:val="22"/>
              </w:rPr>
              <w:t>_________________________</w:t>
            </w:r>
          </w:p>
          <w:p w:rsidR="00F41A30" w:rsidRPr="00751ED4" w:rsidRDefault="00F41A30" w:rsidP="00F41A30">
            <w:pPr>
              <w:jc w:val="both"/>
              <w:rPr>
                <w:bCs/>
                <w:sz w:val="22"/>
                <w:szCs w:val="22"/>
              </w:rPr>
            </w:pPr>
            <w:r w:rsidRPr="00751ED4">
              <w:rPr>
                <w:bCs/>
                <w:sz w:val="22"/>
                <w:szCs w:val="22"/>
              </w:rPr>
              <w:t>Юридический / почтовый адрес:</w:t>
            </w:r>
          </w:p>
          <w:p w:rsidR="00F41A30" w:rsidRPr="00751ED4" w:rsidRDefault="00F41A30" w:rsidP="00F41A30">
            <w:pPr>
              <w:jc w:val="both"/>
              <w:rPr>
                <w:bCs/>
                <w:sz w:val="22"/>
                <w:szCs w:val="22"/>
              </w:rPr>
            </w:pPr>
            <w:r w:rsidRPr="00751ED4">
              <w:rPr>
                <w:bCs/>
                <w:sz w:val="22"/>
                <w:szCs w:val="22"/>
              </w:rPr>
              <w:t>_______________________________</w:t>
            </w:r>
          </w:p>
          <w:p w:rsidR="00F41A30" w:rsidRPr="00751ED4" w:rsidRDefault="00F41A30" w:rsidP="00F41A30">
            <w:pPr>
              <w:jc w:val="both"/>
              <w:rPr>
                <w:sz w:val="22"/>
                <w:szCs w:val="22"/>
              </w:rPr>
            </w:pPr>
            <w:r w:rsidRPr="00751ED4">
              <w:rPr>
                <w:sz w:val="22"/>
                <w:szCs w:val="22"/>
              </w:rPr>
              <w:t>ИНН / КПП</w:t>
            </w:r>
          </w:p>
          <w:p w:rsidR="00F41A30" w:rsidRPr="00751ED4" w:rsidRDefault="00F41A30" w:rsidP="00F41A30">
            <w:pPr>
              <w:jc w:val="both"/>
              <w:rPr>
                <w:sz w:val="22"/>
                <w:szCs w:val="22"/>
              </w:rPr>
            </w:pPr>
            <w:r w:rsidRPr="00751ED4">
              <w:rPr>
                <w:sz w:val="22"/>
                <w:szCs w:val="22"/>
              </w:rPr>
              <w:t>ОГРН / ОКПО</w:t>
            </w:r>
          </w:p>
          <w:p w:rsidR="00F41A30" w:rsidRPr="00751ED4" w:rsidRDefault="00F41A30" w:rsidP="00F41A30">
            <w:pPr>
              <w:jc w:val="both"/>
              <w:rPr>
                <w:sz w:val="22"/>
                <w:szCs w:val="22"/>
              </w:rPr>
            </w:pPr>
            <w:r w:rsidRPr="00751ED4">
              <w:rPr>
                <w:sz w:val="22"/>
                <w:szCs w:val="22"/>
              </w:rPr>
              <w:t>к/с ____________________________</w:t>
            </w:r>
          </w:p>
          <w:p w:rsidR="00F41A30" w:rsidRPr="00751ED4" w:rsidRDefault="00F41A30" w:rsidP="00F41A30">
            <w:pPr>
              <w:jc w:val="both"/>
              <w:rPr>
                <w:sz w:val="22"/>
                <w:szCs w:val="22"/>
              </w:rPr>
            </w:pPr>
            <w:proofErr w:type="spellStart"/>
            <w:proofErr w:type="gramStart"/>
            <w:r w:rsidRPr="00751ED4">
              <w:rPr>
                <w:sz w:val="22"/>
                <w:szCs w:val="22"/>
              </w:rPr>
              <w:t>р</w:t>
            </w:r>
            <w:proofErr w:type="spellEnd"/>
            <w:proofErr w:type="gramEnd"/>
            <w:r w:rsidRPr="00751ED4">
              <w:rPr>
                <w:sz w:val="22"/>
                <w:szCs w:val="22"/>
              </w:rPr>
              <w:t>/с ____________________________</w:t>
            </w:r>
          </w:p>
          <w:p w:rsidR="00F41A30" w:rsidRPr="00751ED4" w:rsidRDefault="00F41A30" w:rsidP="00F41A30">
            <w:pPr>
              <w:jc w:val="both"/>
              <w:rPr>
                <w:sz w:val="22"/>
                <w:szCs w:val="22"/>
              </w:rPr>
            </w:pPr>
            <w:r w:rsidRPr="00751ED4">
              <w:rPr>
                <w:sz w:val="22"/>
                <w:szCs w:val="22"/>
              </w:rPr>
              <w:t>БИК  _______</w:t>
            </w:r>
          </w:p>
          <w:p w:rsidR="00F41A30" w:rsidRPr="00751ED4" w:rsidRDefault="00F41A30" w:rsidP="00F41A30">
            <w:pPr>
              <w:jc w:val="both"/>
              <w:rPr>
                <w:sz w:val="22"/>
                <w:szCs w:val="22"/>
              </w:rPr>
            </w:pPr>
            <w:r w:rsidRPr="00751ED4">
              <w:rPr>
                <w:sz w:val="22"/>
                <w:szCs w:val="22"/>
                <w:lang w:val="de-DE"/>
              </w:rPr>
              <w:t>E-</w:t>
            </w:r>
            <w:proofErr w:type="spellStart"/>
            <w:r w:rsidRPr="00751ED4">
              <w:rPr>
                <w:sz w:val="22"/>
                <w:szCs w:val="22"/>
                <w:lang w:val="de-DE"/>
              </w:rPr>
              <w:t>mail</w:t>
            </w:r>
            <w:proofErr w:type="spellEnd"/>
            <w:r w:rsidRPr="00751ED4">
              <w:rPr>
                <w:sz w:val="22"/>
                <w:szCs w:val="22"/>
                <w:lang w:val="de-DE"/>
              </w:rPr>
              <w:t xml:space="preserve"> </w:t>
            </w:r>
            <w:r w:rsidRPr="00751ED4">
              <w:rPr>
                <w:sz w:val="22"/>
                <w:szCs w:val="22"/>
              </w:rPr>
              <w:t xml:space="preserve"> _________</w:t>
            </w:r>
          </w:p>
          <w:p w:rsidR="00F41A30" w:rsidRPr="00FB3247" w:rsidRDefault="00F41A30" w:rsidP="00F41A30">
            <w:pPr>
              <w:jc w:val="both"/>
              <w:rPr>
                <w:b/>
              </w:rPr>
            </w:pPr>
            <w:r w:rsidRPr="00751ED4">
              <w:rPr>
                <w:sz w:val="22"/>
                <w:szCs w:val="22"/>
              </w:rPr>
              <w:t>телефон</w:t>
            </w:r>
          </w:p>
        </w:tc>
        <w:tc>
          <w:tcPr>
            <w:tcW w:w="5245" w:type="dxa"/>
            <w:tcBorders>
              <w:top w:val="nil"/>
              <w:left w:val="nil"/>
              <w:bottom w:val="nil"/>
              <w:right w:val="nil"/>
            </w:tcBorders>
          </w:tcPr>
          <w:p w:rsidR="00F41A30" w:rsidRPr="00751ED4" w:rsidRDefault="00F41A30" w:rsidP="00F41A30">
            <w:pPr>
              <w:pStyle w:val="ConsNonformat"/>
              <w:widowControl/>
              <w:rPr>
                <w:rFonts w:ascii="Times New Roman" w:hAnsi="Times New Roman"/>
                <w:b/>
                <w:sz w:val="22"/>
                <w:szCs w:val="22"/>
              </w:rPr>
            </w:pPr>
            <w:r w:rsidRPr="00751ED4">
              <w:rPr>
                <w:rFonts w:ascii="Times New Roman" w:hAnsi="Times New Roman"/>
                <w:b/>
                <w:sz w:val="22"/>
                <w:szCs w:val="22"/>
              </w:rPr>
              <w:t>ПАО «ТрансКонтейнер»</w:t>
            </w:r>
          </w:p>
          <w:p w:rsidR="00F41A30" w:rsidRPr="00751ED4" w:rsidRDefault="000E5A2E" w:rsidP="00F41A30">
            <w:pPr>
              <w:pStyle w:val="ConsNonformat"/>
              <w:widowControl/>
              <w:rPr>
                <w:rFonts w:ascii="Times New Roman" w:hAnsi="Times New Roman"/>
                <w:sz w:val="22"/>
                <w:szCs w:val="22"/>
              </w:rPr>
            </w:pPr>
            <w:r w:rsidRPr="00751ED4">
              <w:rPr>
                <w:rFonts w:ascii="Times New Roman" w:hAnsi="Times New Roman"/>
                <w:sz w:val="22"/>
                <w:szCs w:val="22"/>
              </w:rPr>
              <w:t>125047, ГОРОД МОСКВА, ПЕРЕУЛОК ОРУЖЕЙНЫЙ,  ДОМ 19.</w:t>
            </w:r>
          </w:p>
          <w:p w:rsidR="00F41A30" w:rsidRPr="00751ED4" w:rsidRDefault="00F41A30" w:rsidP="00F41A30">
            <w:pPr>
              <w:pStyle w:val="ConsNonformat"/>
              <w:widowControl/>
              <w:rPr>
                <w:rFonts w:ascii="Times New Roman" w:hAnsi="Times New Roman"/>
                <w:b/>
                <w:sz w:val="22"/>
                <w:szCs w:val="22"/>
              </w:rPr>
            </w:pPr>
            <w:r w:rsidRPr="00751ED4">
              <w:rPr>
                <w:rFonts w:ascii="Times New Roman" w:hAnsi="Times New Roman"/>
                <w:b/>
                <w:sz w:val="22"/>
                <w:szCs w:val="22"/>
              </w:rPr>
              <w:t>Филиал ПАО «ТрансКонтейнер» на Дальневосточной железной дороге</w:t>
            </w:r>
          </w:p>
          <w:p w:rsidR="00F41A30" w:rsidRPr="00751ED4" w:rsidRDefault="00F41A30" w:rsidP="00F41A30">
            <w:pPr>
              <w:pStyle w:val="ConsNonformat"/>
              <w:widowControl/>
              <w:rPr>
                <w:rFonts w:ascii="Times New Roman" w:hAnsi="Times New Roman"/>
                <w:sz w:val="22"/>
                <w:szCs w:val="22"/>
              </w:rPr>
            </w:pPr>
            <w:r w:rsidRPr="00751ED4">
              <w:rPr>
                <w:rFonts w:ascii="Times New Roman" w:hAnsi="Times New Roman"/>
                <w:sz w:val="22"/>
                <w:szCs w:val="22"/>
              </w:rPr>
              <w:t xml:space="preserve">680000, г. Хабаровск, ул. Дзержинского, 65, 3 этаж </w:t>
            </w:r>
          </w:p>
          <w:p w:rsidR="00F41A30" w:rsidRPr="00751ED4" w:rsidRDefault="00F41A30" w:rsidP="00F41A30">
            <w:pPr>
              <w:ind w:left="34"/>
              <w:rPr>
                <w:sz w:val="22"/>
                <w:szCs w:val="22"/>
              </w:rPr>
            </w:pPr>
            <w:proofErr w:type="gramStart"/>
            <w:r w:rsidRPr="00751ED4">
              <w:rPr>
                <w:sz w:val="22"/>
                <w:szCs w:val="22"/>
              </w:rPr>
              <w:t>Р</w:t>
            </w:r>
            <w:proofErr w:type="gramEnd"/>
            <w:r w:rsidRPr="00751ED4">
              <w:rPr>
                <w:sz w:val="22"/>
                <w:szCs w:val="22"/>
              </w:rPr>
              <w:t xml:space="preserve">/с 40702810000020008790 в Филиале ПАО Банк ВТБ в г. Хабаровске </w:t>
            </w:r>
          </w:p>
          <w:p w:rsidR="00F41A30" w:rsidRPr="00751ED4" w:rsidRDefault="00F41A30" w:rsidP="00F41A30">
            <w:pPr>
              <w:ind w:left="34"/>
              <w:rPr>
                <w:sz w:val="22"/>
                <w:szCs w:val="22"/>
              </w:rPr>
            </w:pPr>
            <w:r w:rsidRPr="00751ED4">
              <w:rPr>
                <w:sz w:val="22"/>
                <w:szCs w:val="22"/>
              </w:rPr>
              <w:t>К/с 30101810400000000727</w:t>
            </w:r>
          </w:p>
          <w:p w:rsidR="00F41A30" w:rsidRPr="00751ED4" w:rsidRDefault="00F41A30" w:rsidP="00F41A30">
            <w:pPr>
              <w:rPr>
                <w:sz w:val="22"/>
                <w:szCs w:val="22"/>
              </w:rPr>
            </w:pPr>
            <w:r w:rsidRPr="00751ED4">
              <w:rPr>
                <w:color w:val="000000"/>
                <w:sz w:val="22"/>
                <w:szCs w:val="22"/>
              </w:rPr>
              <w:t>ОКП</w:t>
            </w:r>
            <w:proofErr w:type="gramStart"/>
            <w:r w:rsidRPr="00751ED4">
              <w:rPr>
                <w:color w:val="000000"/>
                <w:sz w:val="22"/>
                <w:szCs w:val="22"/>
              </w:rPr>
              <w:t>О(</w:t>
            </w:r>
            <w:proofErr w:type="gramEnd"/>
            <w:r w:rsidRPr="00751ED4">
              <w:rPr>
                <w:color w:val="000000"/>
                <w:sz w:val="22"/>
                <w:szCs w:val="22"/>
              </w:rPr>
              <w:t>филиала) 95252715;</w:t>
            </w:r>
            <w:r w:rsidRPr="00751ED4">
              <w:rPr>
                <w:sz w:val="22"/>
                <w:szCs w:val="22"/>
              </w:rPr>
              <w:t xml:space="preserve"> БИК 040813727</w:t>
            </w:r>
          </w:p>
          <w:p w:rsidR="00F41A30" w:rsidRPr="00751ED4" w:rsidRDefault="00F41A30" w:rsidP="00F41A30">
            <w:pPr>
              <w:ind w:left="34"/>
              <w:rPr>
                <w:sz w:val="22"/>
                <w:szCs w:val="22"/>
              </w:rPr>
            </w:pPr>
            <w:r w:rsidRPr="00751ED4">
              <w:rPr>
                <w:sz w:val="22"/>
                <w:szCs w:val="22"/>
              </w:rPr>
              <w:t xml:space="preserve">ИНН 7708591995   КПП </w:t>
            </w:r>
            <w:r w:rsidRPr="00751ED4">
              <w:rPr>
                <w:color w:val="000000"/>
                <w:spacing w:val="5"/>
                <w:sz w:val="22"/>
                <w:szCs w:val="22"/>
              </w:rPr>
              <w:t>272102001</w:t>
            </w:r>
          </w:p>
          <w:p w:rsidR="00F41A30" w:rsidRPr="00751ED4" w:rsidRDefault="00F41A30" w:rsidP="00F41A30">
            <w:pPr>
              <w:ind w:left="34"/>
              <w:rPr>
                <w:sz w:val="22"/>
                <w:szCs w:val="22"/>
              </w:rPr>
            </w:pPr>
            <w:r w:rsidRPr="00751ED4">
              <w:rPr>
                <w:sz w:val="22"/>
                <w:szCs w:val="22"/>
              </w:rPr>
              <w:t>ОГРН 1067746341024/ОКПО 94421386</w:t>
            </w:r>
          </w:p>
          <w:p w:rsidR="00F41A30" w:rsidRPr="00751ED4" w:rsidRDefault="00F41A30" w:rsidP="00F41A30">
            <w:pPr>
              <w:ind w:left="34"/>
              <w:rPr>
                <w:sz w:val="22"/>
                <w:szCs w:val="22"/>
              </w:rPr>
            </w:pPr>
            <w:r w:rsidRPr="00751ED4">
              <w:rPr>
                <w:sz w:val="22"/>
                <w:szCs w:val="22"/>
              </w:rPr>
              <w:t>Тел.</w:t>
            </w:r>
            <w:r w:rsidRPr="00751ED4">
              <w:rPr>
                <w:color w:val="000000"/>
                <w:sz w:val="22"/>
                <w:szCs w:val="22"/>
              </w:rPr>
              <w:t xml:space="preserve"> 8 (4212) 45-12-10; 38-55-08</w:t>
            </w:r>
          </w:p>
          <w:p w:rsidR="00F41A30" w:rsidRPr="00FE3725" w:rsidRDefault="00F41A30" w:rsidP="00F41A30"/>
        </w:tc>
      </w:tr>
      <w:tr w:rsidR="00F41A30" w:rsidRPr="004137E3" w:rsidTr="00751ED4">
        <w:tc>
          <w:tcPr>
            <w:tcW w:w="4786" w:type="dxa"/>
            <w:tcBorders>
              <w:top w:val="nil"/>
              <w:left w:val="nil"/>
              <w:bottom w:val="nil"/>
              <w:right w:val="nil"/>
            </w:tcBorders>
          </w:tcPr>
          <w:p w:rsidR="00F41A30" w:rsidRPr="004137E3" w:rsidRDefault="007B5572" w:rsidP="00F41A30">
            <w:pPr>
              <w:rPr>
                <w:b/>
              </w:rPr>
            </w:pPr>
            <w:r w:rsidRPr="007B5572">
              <w:rPr>
                <w:b/>
              </w:rPr>
              <w:t xml:space="preserve"> </w:t>
            </w:r>
          </w:p>
        </w:tc>
        <w:tc>
          <w:tcPr>
            <w:tcW w:w="5245" w:type="dxa"/>
            <w:tcBorders>
              <w:top w:val="nil"/>
              <w:left w:val="nil"/>
              <w:bottom w:val="nil"/>
              <w:right w:val="nil"/>
            </w:tcBorders>
            <w:vAlign w:val="bottom"/>
          </w:tcPr>
          <w:p w:rsidR="00F41A30" w:rsidRPr="004137E3" w:rsidRDefault="007B5572" w:rsidP="00F41A30">
            <w:pPr>
              <w:rPr>
                <w:b/>
              </w:rPr>
            </w:pPr>
            <w:r>
              <w:rPr>
                <w:b/>
              </w:rPr>
              <w:t>Директор филиала ПАО «ТрансКонтейнер»</w:t>
            </w:r>
          </w:p>
          <w:p w:rsidR="00F41A30" w:rsidRPr="004137E3" w:rsidRDefault="007B5572" w:rsidP="00F41A30">
            <w:pPr>
              <w:rPr>
                <w:b/>
              </w:rPr>
            </w:pPr>
            <w:r>
              <w:rPr>
                <w:b/>
              </w:rPr>
              <w:t xml:space="preserve"> на Дальневосточной железной дороге</w:t>
            </w:r>
          </w:p>
        </w:tc>
      </w:tr>
      <w:tr w:rsidR="00F41A30" w:rsidRPr="004137E3" w:rsidTr="00751ED4">
        <w:trPr>
          <w:trHeight w:val="604"/>
        </w:trPr>
        <w:tc>
          <w:tcPr>
            <w:tcW w:w="4786" w:type="dxa"/>
            <w:tcBorders>
              <w:top w:val="nil"/>
              <w:left w:val="nil"/>
              <w:bottom w:val="nil"/>
              <w:right w:val="nil"/>
            </w:tcBorders>
            <w:vAlign w:val="center"/>
          </w:tcPr>
          <w:p w:rsidR="00F41A30" w:rsidRPr="004137E3" w:rsidRDefault="007B5572" w:rsidP="00F41A30">
            <w:r w:rsidRPr="007B5572">
              <w:t>__________________  ____________</w:t>
            </w:r>
          </w:p>
        </w:tc>
        <w:tc>
          <w:tcPr>
            <w:tcW w:w="5245" w:type="dxa"/>
            <w:tcBorders>
              <w:top w:val="nil"/>
              <w:left w:val="nil"/>
              <w:bottom w:val="nil"/>
              <w:right w:val="nil"/>
            </w:tcBorders>
            <w:vAlign w:val="center"/>
          </w:tcPr>
          <w:p w:rsidR="00F41A30" w:rsidRPr="004137E3" w:rsidRDefault="007B5572" w:rsidP="00F41A30">
            <w:pPr>
              <w:widowControl w:val="0"/>
              <w:rPr>
                <w:bCs/>
              </w:rPr>
            </w:pPr>
            <w:r>
              <w:rPr>
                <w:bCs/>
              </w:rPr>
              <w:t>__________________</w:t>
            </w:r>
            <w:r>
              <w:rPr>
                <w:bCs/>
                <w:snapToGrid w:val="0"/>
              </w:rPr>
              <w:t>__ П.С. Силин</w:t>
            </w:r>
          </w:p>
        </w:tc>
      </w:tr>
      <w:tr w:rsidR="00F41A30" w:rsidRPr="004137E3" w:rsidTr="00751ED4">
        <w:trPr>
          <w:trHeight w:val="360"/>
        </w:trPr>
        <w:tc>
          <w:tcPr>
            <w:tcW w:w="4786" w:type="dxa"/>
            <w:tcBorders>
              <w:top w:val="nil"/>
              <w:left w:val="nil"/>
              <w:bottom w:val="nil"/>
              <w:right w:val="nil"/>
            </w:tcBorders>
          </w:tcPr>
          <w:p w:rsidR="00F41A30" w:rsidRPr="004137E3" w:rsidRDefault="007B5572" w:rsidP="00F41A30">
            <w:pPr>
              <w:jc w:val="both"/>
            </w:pPr>
            <w:r>
              <w:t>«___»___________________2018 г.</w:t>
            </w:r>
          </w:p>
          <w:p w:rsidR="00F41A30" w:rsidRPr="004137E3" w:rsidRDefault="007B5572" w:rsidP="00F41A30">
            <w:pPr>
              <w:jc w:val="both"/>
            </w:pPr>
            <w:r>
              <w:t>м.п.</w:t>
            </w:r>
          </w:p>
        </w:tc>
        <w:tc>
          <w:tcPr>
            <w:tcW w:w="5245" w:type="dxa"/>
            <w:tcBorders>
              <w:top w:val="nil"/>
              <w:left w:val="nil"/>
              <w:bottom w:val="nil"/>
              <w:right w:val="nil"/>
            </w:tcBorders>
          </w:tcPr>
          <w:p w:rsidR="00F41A30" w:rsidRPr="004137E3" w:rsidRDefault="007B5572" w:rsidP="00F41A30">
            <w:pPr>
              <w:jc w:val="both"/>
            </w:pPr>
            <w:r>
              <w:t>«___»___________________2018  г.</w:t>
            </w:r>
          </w:p>
          <w:p w:rsidR="00F41A30" w:rsidRPr="004137E3" w:rsidRDefault="007B5572" w:rsidP="00F41A30">
            <w:pPr>
              <w:jc w:val="both"/>
            </w:pPr>
            <w:r>
              <w:t>м.п.</w:t>
            </w:r>
          </w:p>
        </w:tc>
      </w:tr>
    </w:tbl>
    <w:p w:rsidR="00F41A30" w:rsidRPr="004137E3" w:rsidRDefault="00F41A30" w:rsidP="00F41A30">
      <w:pPr>
        <w:tabs>
          <w:tab w:val="left" w:pos="4962"/>
          <w:tab w:val="left" w:pos="5103"/>
        </w:tabs>
        <w:rPr>
          <w:b/>
          <w:spacing w:val="-3"/>
        </w:rPr>
      </w:pPr>
    </w:p>
    <w:p w:rsidR="00F41A30" w:rsidRPr="004137E3" w:rsidRDefault="00F41A30" w:rsidP="00F41A30">
      <w:pPr>
        <w:tabs>
          <w:tab w:val="left" w:pos="4962"/>
          <w:tab w:val="left" w:pos="5103"/>
        </w:tabs>
        <w:rPr>
          <w:b/>
          <w:spacing w:val="-3"/>
        </w:rPr>
      </w:pPr>
    </w:p>
    <w:p w:rsidR="00F41A30" w:rsidRPr="004137E3" w:rsidRDefault="00F41A30" w:rsidP="00F41A30">
      <w:pPr>
        <w:tabs>
          <w:tab w:val="left" w:pos="4962"/>
          <w:tab w:val="left" w:pos="5103"/>
        </w:tabs>
        <w:rPr>
          <w:b/>
          <w:spacing w:val="-3"/>
        </w:rPr>
      </w:pPr>
    </w:p>
    <w:p w:rsidR="00F41A30" w:rsidRPr="004137E3" w:rsidRDefault="00F41A30" w:rsidP="00F41A30">
      <w:pPr>
        <w:tabs>
          <w:tab w:val="left" w:pos="4962"/>
          <w:tab w:val="left" w:pos="5103"/>
        </w:tabs>
        <w:rPr>
          <w:b/>
          <w:spacing w:val="-3"/>
        </w:rPr>
      </w:pPr>
    </w:p>
    <w:p w:rsidR="004B4753" w:rsidRDefault="004B4753" w:rsidP="00F41A30">
      <w:pPr>
        <w:tabs>
          <w:tab w:val="left" w:pos="4962"/>
          <w:tab w:val="left" w:pos="5103"/>
        </w:tabs>
        <w:rPr>
          <w:b/>
          <w:spacing w:val="-3"/>
        </w:rPr>
      </w:pPr>
    </w:p>
    <w:p w:rsidR="004B4753" w:rsidRDefault="004B4753" w:rsidP="00F41A30">
      <w:pPr>
        <w:tabs>
          <w:tab w:val="left" w:pos="4962"/>
          <w:tab w:val="left" w:pos="5103"/>
        </w:tabs>
        <w:rPr>
          <w:b/>
          <w:spacing w:val="-3"/>
        </w:rPr>
      </w:pPr>
    </w:p>
    <w:p w:rsidR="0064777C" w:rsidRDefault="0064777C" w:rsidP="00F41A30">
      <w:pPr>
        <w:tabs>
          <w:tab w:val="left" w:pos="4962"/>
          <w:tab w:val="left" w:pos="5103"/>
        </w:tabs>
        <w:rPr>
          <w:b/>
          <w:spacing w:val="-3"/>
        </w:rPr>
      </w:pPr>
    </w:p>
    <w:p w:rsidR="0064777C" w:rsidRDefault="0064777C" w:rsidP="00F41A30">
      <w:pPr>
        <w:tabs>
          <w:tab w:val="left" w:pos="4962"/>
          <w:tab w:val="left" w:pos="5103"/>
        </w:tabs>
        <w:rPr>
          <w:b/>
          <w:spacing w:val="-3"/>
        </w:rPr>
      </w:pPr>
    </w:p>
    <w:p w:rsidR="0064777C" w:rsidRDefault="0064777C" w:rsidP="00F41A30">
      <w:pPr>
        <w:tabs>
          <w:tab w:val="left" w:pos="4962"/>
          <w:tab w:val="left" w:pos="5103"/>
        </w:tabs>
        <w:rPr>
          <w:b/>
          <w:spacing w:val="-3"/>
        </w:rPr>
      </w:pPr>
    </w:p>
    <w:p w:rsidR="0064777C" w:rsidRDefault="0064777C" w:rsidP="00F41A30">
      <w:pPr>
        <w:tabs>
          <w:tab w:val="left" w:pos="4962"/>
          <w:tab w:val="left" w:pos="5103"/>
        </w:tabs>
        <w:rPr>
          <w:b/>
          <w:spacing w:val="-3"/>
        </w:rPr>
      </w:pPr>
    </w:p>
    <w:p w:rsidR="0064777C" w:rsidRDefault="0064777C" w:rsidP="00F41A30">
      <w:pPr>
        <w:tabs>
          <w:tab w:val="left" w:pos="4962"/>
          <w:tab w:val="left" w:pos="5103"/>
        </w:tabs>
        <w:rPr>
          <w:b/>
          <w:spacing w:val="-3"/>
        </w:rPr>
      </w:pPr>
    </w:p>
    <w:p w:rsidR="00C70E3E" w:rsidRDefault="00C70E3E">
      <w:pPr>
        <w:suppressAutoHyphens w:val="0"/>
        <w:rPr>
          <w:rFonts w:eastAsia="Calibri"/>
        </w:rPr>
      </w:pPr>
    </w:p>
    <w:p w:rsidR="00F41A30" w:rsidRPr="00E07430" w:rsidRDefault="00F41A30" w:rsidP="00F41A30">
      <w:pPr>
        <w:suppressAutoHyphens w:val="0"/>
        <w:jc w:val="right"/>
        <w:rPr>
          <w:rFonts w:eastAsia="Calibri"/>
        </w:rPr>
      </w:pPr>
      <w:r w:rsidRPr="00E07430">
        <w:rPr>
          <w:rFonts w:eastAsia="Calibri"/>
        </w:rPr>
        <w:t xml:space="preserve">Приложение №1 </w:t>
      </w:r>
    </w:p>
    <w:p w:rsidR="00F41A30" w:rsidRPr="00E07430" w:rsidRDefault="00F41A30" w:rsidP="00F41A30">
      <w:pPr>
        <w:jc w:val="right"/>
        <w:rPr>
          <w:rFonts w:eastAsia="Calibri"/>
        </w:rPr>
      </w:pPr>
      <w:r w:rsidRPr="00E07430">
        <w:rPr>
          <w:rFonts w:eastAsia="Calibri"/>
        </w:rPr>
        <w:t xml:space="preserve">к договору поставки </w:t>
      </w:r>
    </w:p>
    <w:p w:rsidR="00F41A30" w:rsidRPr="00E07430" w:rsidRDefault="00F41A30" w:rsidP="00F41A30">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F41A30" w:rsidRPr="00E07430" w:rsidRDefault="00F41A30" w:rsidP="00F41A30">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F41A30" w:rsidRPr="00E07430" w:rsidRDefault="00F41A30" w:rsidP="00F41A30">
      <w:pPr>
        <w:jc w:val="right"/>
        <w:rPr>
          <w:rFonts w:eastAsia="Calibri"/>
        </w:rPr>
      </w:pPr>
    </w:p>
    <w:p w:rsidR="00F41A30" w:rsidRPr="00E07430" w:rsidRDefault="00F41A30" w:rsidP="00F41A30">
      <w:pPr>
        <w:rPr>
          <w:rFonts w:eastAsia="Calibri"/>
          <w:b/>
        </w:rPr>
      </w:pPr>
    </w:p>
    <w:p w:rsidR="00F41A30" w:rsidRDefault="00F41A30" w:rsidP="00F41A30">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F41A30" w:rsidRDefault="00F41A30" w:rsidP="00F41A30">
      <w:pPr>
        <w:jc w:val="center"/>
        <w:rPr>
          <w:rFonts w:eastAsia="Calibri"/>
          <w:b/>
        </w:rPr>
      </w:pPr>
    </w:p>
    <w:p w:rsidR="00F41A30" w:rsidRPr="00E07430" w:rsidRDefault="00F41A30" w:rsidP="00F41A30">
      <w:pPr>
        <w:jc w:val="center"/>
        <w:rPr>
          <w:rFonts w:eastAsia="Calibri"/>
          <w:b/>
        </w:rPr>
      </w:pPr>
      <w:r w:rsidRPr="00E07430">
        <w:rPr>
          <w:rFonts w:eastAsia="Calibri"/>
          <w:b/>
        </w:rPr>
        <w:t>Спецификация №</w:t>
      </w:r>
      <w:r>
        <w:rPr>
          <w:rFonts w:eastAsia="Calibri"/>
          <w:b/>
        </w:rPr>
        <w:t>__</w:t>
      </w:r>
    </w:p>
    <w:p w:rsidR="00F41A30" w:rsidRPr="00E07430" w:rsidRDefault="00F41A30" w:rsidP="00F41A30">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F41A30" w:rsidRPr="00E07430" w:rsidTr="00F41A30">
        <w:trPr>
          <w:trHeight w:val="671"/>
        </w:trPr>
        <w:tc>
          <w:tcPr>
            <w:tcW w:w="910" w:type="dxa"/>
          </w:tcPr>
          <w:p w:rsidR="00F41A30" w:rsidRPr="00E07430" w:rsidRDefault="00F41A30" w:rsidP="00F41A30">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F41A30" w:rsidRPr="00E07430" w:rsidRDefault="00F41A30" w:rsidP="00F41A30">
            <w:pPr>
              <w:tabs>
                <w:tab w:val="left" w:pos="798"/>
              </w:tabs>
              <w:ind w:left="-21"/>
              <w:jc w:val="center"/>
              <w:rPr>
                <w:rFonts w:eastAsia="Calibri"/>
              </w:rPr>
            </w:pPr>
          </w:p>
        </w:tc>
        <w:tc>
          <w:tcPr>
            <w:tcW w:w="2742" w:type="dxa"/>
          </w:tcPr>
          <w:p w:rsidR="00F41A30" w:rsidRPr="00E07430" w:rsidRDefault="00F41A30" w:rsidP="00F41A30">
            <w:pPr>
              <w:tabs>
                <w:tab w:val="left" w:pos="798"/>
              </w:tabs>
              <w:jc w:val="center"/>
              <w:rPr>
                <w:rFonts w:eastAsia="Calibri"/>
              </w:rPr>
            </w:pPr>
            <w:r w:rsidRPr="00E07430">
              <w:rPr>
                <w:rFonts w:eastAsia="Calibri"/>
              </w:rPr>
              <w:t>Наименование</w:t>
            </w:r>
            <w:r w:rsidR="00100870">
              <w:rPr>
                <w:rFonts w:eastAsia="Calibri"/>
              </w:rPr>
              <w:t xml:space="preserve"> и характеристики</w:t>
            </w:r>
            <w:r w:rsidRPr="00E07430">
              <w:rPr>
                <w:rFonts w:eastAsia="Calibri"/>
              </w:rPr>
              <w:t xml:space="preserve"> Товара</w:t>
            </w:r>
          </w:p>
        </w:tc>
        <w:tc>
          <w:tcPr>
            <w:tcW w:w="2200" w:type="dxa"/>
          </w:tcPr>
          <w:p w:rsidR="00F41A30" w:rsidRPr="00E07430" w:rsidRDefault="00F41A30" w:rsidP="00F41A30">
            <w:pPr>
              <w:tabs>
                <w:tab w:val="left" w:pos="798"/>
              </w:tabs>
              <w:rPr>
                <w:rFonts w:eastAsia="Calibri"/>
              </w:rPr>
            </w:pPr>
            <w:r w:rsidRPr="00E07430">
              <w:rPr>
                <w:rFonts w:eastAsia="Calibri"/>
              </w:rPr>
              <w:t>Количество</w:t>
            </w:r>
          </w:p>
        </w:tc>
        <w:tc>
          <w:tcPr>
            <w:tcW w:w="919" w:type="dxa"/>
          </w:tcPr>
          <w:p w:rsidR="00F41A30" w:rsidRPr="00E07430" w:rsidRDefault="00F41A30" w:rsidP="00F41A30">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F41A30" w:rsidRPr="0064777C" w:rsidRDefault="0030699D" w:rsidP="00F41A30">
            <w:pPr>
              <w:tabs>
                <w:tab w:val="left" w:pos="798"/>
              </w:tabs>
              <w:jc w:val="center"/>
              <w:rPr>
                <w:rFonts w:eastAsia="Calibri"/>
              </w:rPr>
            </w:pPr>
            <w:r>
              <w:rPr>
                <w:rFonts w:eastAsia="Calibri"/>
              </w:rPr>
              <w:t xml:space="preserve">Цена за ед., </w:t>
            </w:r>
            <w:proofErr w:type="spellStart"/>
            <w:r>
              <w:rPr>
                <w:rFonts w:eastAsia="Calibri"/>
              </w:rPr>
              <w:t>руб</w:t>
            </w:r>
            <w:proofErr w:type="spellEnd"/>
            <w:r>
              <w:rPr>
                <w:rFonts w:eastAsia="Calibri"/>
              </w:rPr>
              <w:t>, (с НДС 18%/ НДС не облагается)</w:t>
            </w:r>
          </w:p>
        </w:tc>
        <w:tc>
          <w:tcPr>
            <w:tcW w:w="1559" w:type="dxa"/>
          </w:tcPr>
          <w:p w:rsidR="00F41A30" w:rsidRPr="0064777C" w:rsidRDefault="0030699D" w:rsidP="00F41A30">
            <w:pPr>
              <w:tabs>
                <w:tab w:val="left" w:pos="798"/>
              </w:tabs>
              <w:jc w:val="center"/>
              <w:rPr>
                <w:rFonts w:eastAsia="Calibri"/>
              </w:rPr>
            </w:pPr>
            <w:r>
              <w:rPr>
                <w:rFonts w:eastAsia="Calibri"/>
              </w:rPr>
              <w:t>Сумма, руб. (с НДС 18%/ НДС не облагается)</w:t>
            </w:r>
          </w:p>
        </w:tc>
      </w:tr>
      <w:tr w:rsidR="00F41A30" w:rsidRPr="00E07430" w:rsidTr="00F41A30">
        <w:trPr>
          <w:trHeight w:val="563"/>
        </w:trPr>
        <w:tc>
          <w:tcPr>
            <w:tcW w:w="910" w:type="dxa"/>
          </w:tcPr>
          <w:p w:rsidR="00F41A30" w:rsidRPr="00E07430" w:rsidRDefault="001A76DF" w:rsidP="00F41A30">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pt;margin-top:15.05pt;width:450.6pt;height:89.8pt;flip:x;z-index:251661312;mso-position-horizontal-relative:text;mso-position-vertical-relative:text" o:connectortype="straight"/>
              </w:pict>
            </w:r>
            <w:r>
              <w:rPr>
                <w:rFonts w:eastAsia="Calibri"/>
                <w:noProof/>
                <w:lang w:eastAsia="ru-RU"/>
              </w:rPr>
              <w:pict>
                <v:shape id="_x0000_s1027" type="#_x0000_t32" style="position:absolute;left:0;text-align:left;margin-left:20.6pt;margin-top:15.05pt;width:450.6pt;height:1.7pt;flip:y;z-index:251660288;mso-position-horizontal-relative:text;mso-position-vertical-relative:text" o:connectortype="straight"/>
              </w:pict>
            </w: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910" w:type="dxa"/>
          </w:tcPr>
          <w:p w:rsidR="00F41A30" w:rsidRPr="00E07430" w:rsidRDefault="00F41A30" w:rsidP="00F41A30">
            <w:pPr>
              <w:tabs>
                <w:tab w:val="left" w:pos="0"/>
              </w:tabs>
              <w:ind w:firstLine="6"/>
              <w:jc w:val="center"/>
              <w:rPr>
                <w:rFonts w:eastAsia="Calibri"/>
              </w:rPr>
            </w:pP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910" w:type="dxa"/>
          </w:tcPr>
          <w:p w:rsidR="00F41A30" w:rsidRPr="00E07430" w:rsidRDefault="00F41A30" w:rsidP="00F41A30">
            <w:pPr>
              <w:tabs>
                <w:tab w:val="left" w:pos="0"/>
              </w:tabs>
              <w:ind w:firstLine="6"/>
              <w:jc w:val="center"/>
              <w:rPr>
                <w:rFonts w:eastAsia="Calibri"/>
              </w:rPr>
            </w:pP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910" w:type="dxa"/>
          </w:tcPr>
          <w:p w:rsidR="00F41A30" w:rsidRPr="00E07430" w:rsidRDefault="001A76DF" w:rsidP="00F41A30">
            <w:pPr>
              <w:tabs>
                <w:tab w:val="left" w:pos="0"/>
              </w:tabs>
              <w:ind w:firstLine="6"/>
              <w:jc w:val="center"/>
              <w:rPr>
                <w:rFonts w:eastAsia="Calibri"/>
              </w:rPr>
            </w:pPr>
            <w:r>
              <w:rPr>
                <w:rFonts w:eastAsia="Calibri"/>
                <w:noProof/>
                <w:lang w:eastAsia="ru-RU"/>
              </w:rPr>
              <w:pict>
                <v:shape id="_x0000_s1029" type="#_x0000_t32" style="position:absolute;left:0;text-align:left;margin-left:20.6pt;margin-top:18.9pt;width:450.6pt;height:0;z-index:251662336;mso-position-horizontal-relative:text;mso-position-vertical-relative:text" o:connectortype="straight"/>
              </w:pict>
            </w: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8330" w:type="dxa"/>
            <w:gridSpan w:val="5"/>
          </w:tcPr>
          <w:p w:rsidR="00F41A30" w:rsidRPr="00E07430" w:rsidRDefault="00F41A30" w:rsidP="00F41A30">
            <w:pPr>
              <w:jc w:val="right"/>
              <w:rPr>
                <w:rFonts w:eastAsia="Calibri"/>
              </w:rPr>
            </w:pPr>
            <w:r w:rsidRPr="00E07430">
              <w:rPr>
                <w:rFonts w:eastAsia="Calibri"/>
              </w:rPr>
              <w:t>ИТОГО</w:t>
            </w:r>
          </w:p>
        </w:tc>
        <w:tc>
          <w:tcPr>
            <w:tcW w:w="1559" w:type="dxa"/>
          </w:tcPr>
          <w:p w:rsidR="00F41A30" w:rsidRPr="00E07430" w:rsidRDefault="00F41A30" w:rsidP="00F41A30">
            <w:pPr>
              <w:jc w:val="center"/>
              <w:rPr>
                <w:rFonts w:eastAsia="Calibri"/>
              </w:rPr>
            </w:pPr>
          </w:p>
        </w:tc>
      </w:tr>
    </w:tbl>
    <w:p w:rsidR="00F41A30" w:rsidRDefault="00F41A30" w:rsidP="00F41A30">
      <w:pPr>
        <w:rPr>
          <w:rFonts w:eastAsia="Calibri"/>
        </w:rPr>
      </w:pPr>
    </w:p>
    <w:p w:rsidR="00F41A30" w:rsidRPr="00E07430" w:rsidRDefault="00F41A30" w:rsidP="00F41A30">
      <w:pPr>
        <w:rPr>
          <w:rFonts w:eastAsia="Calibri"/>
        </w:rPr>
      </w:pPr>
      <w:r>
        <w:rPr>
          <w:rFonts w:eastAsia="Calibri"/>
        </w:rPr>
        <w:t>Срок поставки: до «___»_____________ 20___г.</w:t>
      </w:r>
    </w:p>
    <w:p w:rsidR="00F41A30" w:rsidRPr="00E07430" w:rsidRDefault="00F41A30" w:rsidP="00F41A30">
      <w:pPr>
        <w:rPr>
          <w:rFonts w:eastAsia="Calibri"/>
        </w:rPr>
      </w:pPr>
    </w:p>
    <w:p w:rsidR="00F41A30" w:rsidRPr="00E07430" w:rsidRDefault="00F41A30" w:rsidP="00F41A30">
      <w:pPr>
        <w:ind w:left="567"/>
        <w:rPr>
          <w:rFonts w:eastAsia="Calibri"/>
        </w:rPr>
      </w:pPr>
    </w:p>
    <w:p w:rsidR="00F41A30" w:rsidRPr="00E07430" w:rsidRDefault="00F41A30" w:rsidP="00F41A30">
      <w:pPr>
        <w:ind w:left="567"/>
        <w:rPr>
          <w:rFonts w:eastAsia="Calibri"/>
        </w:rPr>
      </w:pPr>
    </w:p>
    <w:p w:rsidR="00F41A30" w:rsidRPr="0064777C" w:rsidRDefault="00F41A30" w:rsidP="00F41A30">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F41A30" w:rsidRPr="0064777C" w:rsidTr="00F41A30">
        <w:trPr>
          <w:trHeight w:val="2074"/>
        </w:trPr>
        <w:tc>
          <w:tcPr>
            <w:tcW w:w="5697" w:type="dxa"/>
            <w:tcBorders>
              <w:top w:val="nil"/>
              <w:left w:val="nil"/>
              <w:bottom w:val="nil"/>
              <w:right w:val="nil"/>
            </w:tcBorders>
          </w:tcPr>
          <w:p w:rsidR="00F41A30" w:rsidRPr="0064777C" w:rsidRDefault="0030699D" w:rsidP="00F41A30">
            <w:pPr>
              <w:rPr>
                <w:rFonts w:eastAsia="Calibri"/>
              </w:rPr>
            </w:pPr>
            <w:r w:rsidRPr="0030699D">
              <w:t>От Поставщика</w:t>
            </w:r>
            <w:r w:rsidRPr="0030699D">
              <w:rPr>
                <w:rFonts w:eastAsia="Calibri"/>
              </w:rPr>
              <w:t>:</w:t>
            </w:r>
          </w:p>
          <w:p w:rsidR="00F41A30" w:rsidRPr="0064777C" w:rsidRDefault="00F41A30" w:rsidP="00F41A30">
            <w:pPr>
              <w:rPr>
                <w:rFonts w:eastAsia="Calibri"/>
              </w:rPr>
            </w:pPr>
          </w:p>
          <w:p w:rsidR="00F41A30" w:rsidRPr="0064777C" w:rsidRDefault="0030699D" w:rsidP="00F41A30">
            <w:pPr>
              <w:rPr>
                <w:rFonts w:eastAsia="Calibri"/>
              </w:rPr>
            </w:pPr>
            <w:r w:rsidRPr="0030699D">
              <w:rPr>
                <w:rFonts w:eastAsia="Calibri"/>
              </w:rPr>
              <w:t>___________________</w:t>
            </w:r>
          </w:p>
          <w:p w:rsidR="00F41A30" w:rsidRPr="0064777C" w:rsidRDefault="0030699D" w:rsidP="00F41A30">
            <w:pPr>
              <w:rPr>
                <w:rFonts w:eastAsia="Calibri"/>
                <w:vertAlign w:val="superscript"/>
              </w:rPr>
            </w:pPr>
            <w:r w:rsidRPr="0030699D">
              <w:rPr>
                <w:vertAlign w:val="superscript"/>
              </w:rPr>
              <w:t>м.п.</w:t>
            </w:r>
          </w:p>
        </w:tc>
        <w:tc>
          <w:tcPr>
            <w:tcW w:w="4139" w:type="dxa"/>
            <w:tcBorders>
              <w:top w:val="nil"/>
              <w:left w:val="nil"/>
              <w:bottom w:val="nil"/>
              <w:right w:val="nil"/>
            </w:tcBorders>
          </w:tcPr>
          <w:p w:rsidR="00F41A30" w:rsidRPr="0064777C" w:rsidRDefault="0030699D" w:rsidP="00F41A30">
            <w:pPr>
              <w:rPr>
                <w:rFonts w:eastAsia="Calibri"/>
              </w:rPr>
            </w:pPr>
            <w:r>
              <w:t>От Покупателя</w:t>
            </w:r>
            <w:r>
              <w:rPr>
                <w:rFonts w:eastAsia="Calibri"/>
              </w:rPr>
              <w:t>:</w:t>
            </w:r>
          </w:p>
          <w:p w:rsidR="00F41A30" w:rsidRPr="0064777C" w:rsidRDefault="00F41A30" w:rsidP="00F41A30">
            <w:pPr>
              <w:rPr>
                <w:rFonts w:eastAsia="Calibri"/>
              </w:rPr>
            </w:pPr>
          </w:p>
          <w:p w:rsidR="00F41A30" w:rsidRPr="0064777C" w:rsidRDefault="0030699D" w:rsidP="00F41A30">
            <w:pPr>
              <w:pStyle w:val="1f2"/>
              <w:tabs>
                <w:tab w:val="left" w:pos="34"/>
                <w:tab w:val="left" w:pos="601"/>
              </w:tabs>
              <w:ind w:left="0"/>
            </w:pPr>
            <w:r>
              <w:t>________________</w:t>
            </w:r>
          </w:p>
          <w:p w:rsidR="00F41A30" w:rsidRPr="0064777C" w:rsidRDefault="0030699D" w:rsidP="00F41A30">
            <w:pPr>
              <w:rPr>
                <w:rFonts w:eastAsia="Calibri"/>
              </w:rPr>
            </w:pPr>
            <w:r>
              <w:rPr>
                <w:vertAlign w:val="superscript"/>
              </w:rPr>
              <w:t xml:space="preserve">    м.п.</w:t>
            </w:r>
            <w:r>
              <w:rPr>
                <w:rFonts w:eastAsia="Calibri"/>
                <w:vertAlign w:val="superscript"/>
              </w:rPr>
              <w:t xml:space="preserve">                    </w:t>
            </w:r>
          </w:p>
        </w:tc>
      </w:tr>
    </w:tbl>
    <w:p w:rsidR="00F41A30" w:rsidRPr="00E07430" w:rsidRDefault="00210C69" w:rsidP="00F41A30">
      <w:pPr>
        <w:pStyle w:val="Standard"/>
      </w:pPr>
      <w:r>
        <w:t>_______________________________________________________________________________</w:t>
      </w:r>
    </w:p>
    <w:p w:rsidR="00F41A30" w:rsidRDefault="00F41A30" w:rsidP="00F41A30">
      <w:pPr>
        <w:rPr>
          <w:rFonts w:eastAsia="MS Mincho"/>
          <w:b/>
          <w:i/>
          <w:sz w:val="28"/>
          <w:szCs w:val="28"/>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210C69" w:rsidRPr="0064777C" w:rsidTr="009F6DDA">
        <w:trPr>
          <w:trHeight w:val="2074"/>
        </w:trPr>
        <w:tc>
          <w:tcPr>
            <w:tcW w:w="5697" w:type="dxa"/>
            <w:tcBorders>
              <w:top w:val="nil"/>
              <w:left w:val="nil"/>
              <w:bottom w:val="nil"/>
              <w:right w:val="nil"/>
            </w:tcBorders>
          </w:tcPr>
          <w:p w:rsidR="00210C69" w:rsidRPr="0064777C" w:rsidRDefault="00210C69" w:rsidP="009F6DDA">
            <w:pPr>
              <w:rPr>
                <w:rFonts w:eastAsia="Calibri"/>
              </w:rPr>
            </w:pPr>
            <w:r w:rsidRPr="0030699D">
              <w:t>От Поставщика</w:t>
            </w:r>
            <w:r w:rsidRPr="0030699D">
              <w:rPr>
                <w:rFonts w:eastAsia="Calibri"/>
              </w:rPr>
              <w:t>:</w:t>
            </w:r>
          </w:p>
          <w:p w:rsidR="00210C69" w:rsidRPr="0064777C" w:rsidRDefault="00210C69" w:rsidP="009F6DDA">
            <w:pPr>
              <w:rPr>
                <w:rFonts w:eastAsia="Calibri"/>
              </w:rPr>
            </w:pPr>
          </w:p>
          <w:p w:rsidR="00210C69" w:rsidRPr="0064777C" w:rsidRDefault="00210C69" w:rsidP="009F6DDA">
            <w:pPr>
              <w:rPr>
                <w:rFonts w:eastAsia="Calibri"/>
              </w:rPr>
            </w:pPr>
            <w:r w:rsidRPr="0030699D">
              <w:rPr>
                <w:rFonts w:eastAsia="Calibri"/>
              </w:rPr>
              <w:t>___________________</w:t>
            </w:r>
          </w:p>
          <w:p w:rsidR="00210C69" w:rsidRPr="0064777C" w:rsidRDefault="00210C69" w:rsidP="009F6DDA">
            <w:pPr>
              <w:rPr>
                <w:rFonts w:eastAsia="Calibri"/>
                <w:vertAlign w:val="superscript"/>
              </w:rPr>
            </w:pPr>
            <w:r w:rsidRPr="0030699D">
              <w:rPr>
                <w:vertAlign w:val="superscript"/>
              </w:rPr>
              <w:t>м.п.</w:t>
            </w:r>
          </w:p>
        </w:tc>
        <w:tc>
          <w:tcPr>
            <w:tcW w:w="4139" w:type="dxa"/>
            <w:tcBorders>
              <w:top w:val="nil"/>
              <w:left w:val="nil"/>
              <w:bottom w:val="nil"/>
              <w:right w:val="nil"/>
            </w:tcBorders>
          </w:tcPr>
          <w:p w:rsidR="00210C69" w:rsidRPr="0064777C" w:rsidRDefault="00210C69" w:rsidP="009F6DDA">
            <w:pPr>
              <w:rPr>
                <w:rFonts w:eastAsia="Calibri"/>
              </w:rPr>
            </w:pPr>
            <w:r>
              <w:t>От Покупателя</w:t>
            </w:r>
            <w:r>
              <w:rPr>
                <w:rFonts w:eastAsia="Calibri"/>
              </w:rPr>
              <w:t>:</w:t>
            </w:r>
          </w:p>
          <w:p w:rsidR="00210C69" w:rsidRPr="0064777C" w:rsidRDefault="00210C69" w:rsidP="009F6DDA">
            <w:pPr>
              <w:rPr>
                <w:rFonts w:eastAsia="Calibri"/>
              </w:rPr>
            </w:pPr>
          </w:p>
          <w:p w:rsidR="00210C69" w:rsidRPr="0064777C" w:rsidRDefault="00210C69" w:rsidP="009F6DDA">
            <w:pPr>
              <w:pStyle w:val="1f2"/>
              <w:tabs>
                <w:tab w:val="left" w:pos="34"/>
                <w:tab w:val="left" w:pos="601"/>
              </w:tabs>
              <w:ind w:left="0"/>
            </w:pPr>
            <w:proofErr w:type="spellStart"/>
            <w:r>
              <w:t>________________Силин</w:t>
            </w:r>
            <w:proofErr w:type="spellEnd"/>
            <w:r>
              <w:t xml:space="preserve"> П.С.</w:t>
            </w:r>
          </w:p>
          <w:p w:rsidR="00210C69" w:rsidRPr="0064777C" w:rsidRDefault="00210C69" w:rsidP="009F6DDA">
            <w:pPr>
              <w:rPr>
                <w:rFonts w:eastAsia="Calibri"/>
              </w:rPr>
            </w:pPr>
            <w:r>
              <w:rPr>
                <w:vertAlign w:val="superscript"/>
              </w:rPr>
              <w:t xml:space="preserve">    м.п.</w:t>
            </w:r>
            <w:r>
              <w:rPr>
                <w:rFonts w:eastAsia="Calibri"/>
                <w:vertAlign w:val="superscript"/>
              </w:rPr>
              <w:t xml:space="preserve">                    </w:t>
            </w:r>
          </w:p>
        </w:tc>
      </w:tr>
    </w:tbl>
    <w:p w:rsidR="00F41A30" w:rsidRDefault="00F41A30">
      <w:pPr>
        <w:suppressAutoHyphens w:val="0"/>
        <w:rPr>
          <w:rFonts w:eastAsia="MS Mincho"/>
          <w:sz w:val="28"/>
          <w:szCs w:val="28"/>
          <w:highlight w:val="cyan"/>
        </w:rPr>
      </w:pPr>
      <w:r>
        <w:rPr>
          <w:sz w:val="28"/>
          <w:szCs w:val="28"/>
          <w:highlight w:val="cyan"/>
        </w:rPr>
        <w:br w:type="page"/>
      </w:r>
    </w:p>
    <w:p w:rsidR="00B4209C" w:rsidRPr="00EE71AA" w:rsidRDefault="00B4209C" w:rsidP="00B4209C">
      <w:pPr>
        <w:pStyle w:val="afa"/>
        <w:ind w:firstLine="0"/>
        <w:jc w:val="right"/>
        <w:outlineLvl w:val="0"/>
        <w:rPr>
          <w:sz w:val="28"/>
          <w:szCs w:val="28"/>
        </w:rPr>
      </w:pPr>
      <w:r w:rsidRPr="00EE71AA">
        <w:rPr>
          <w:sz w:val="28"/>
          <w:szCs w:val="28"/>
        </w:rPr>
        <w:t xml:space="preserve">Приложение № </w:t>
      </w:r>
      <w:r w:rsidR="00903711" w:rsidRPr="00EE71AA">
        <w:rPr>
          <w:sz w:val="28"/>
          <w:szCs w:val="28"/>
        </w:rPr>
        <w:t>6</w:t>
      </w:r>
    </w:p>
    <w:p w:rsidR="00B4209C" w:rsidRPr="00EE71AA" w:rsidRDefault="00B4209C" w:rsidP="00B4209C">
      <w:pPr>
        <w:pStyle w:val="afa"/>
        <w:ind w:firstLine="0"/>
        <w:jc w:val="right"/>
        <w:rPr>
          <w:sz w:val="28"/>
          <w:szCs w:val="28"/>
        </w:rPr>
      </w:pPr>
      <w:r w:rsidRPr="00EE71AA">
        <w:rPr>
          <w:sz w:val="28"/>
          <w:szCs w:val="28"/>
        </w:rPr>
        <w:t>к документации о закупке</w:t>
      </w:r>
    </w:p>
    <w:p w:rsidR="00B4209C" w:rsidRPr="00EE71AA" w:rsidRDefault="00B4209C" w:rsidP="00B4209C">
      <w:pPr>
        <w:rPr>
          <w:sz w:val="28"/>
          <w:szCs w:val="28"/>
        </w:rPr>
      </w:pPr>
    </w:p>
    <w:p w:rsidR="00B4209C" w:rsidRPr="00EE71AA" w:rsidRDefault="00B4209C" w:rsidP="00B4209C">
      <w:pPr>
        <w:tabs>
          <w:tab w:val="left" w:pos="9639"/>
        </w:tabs>
        <w:jc w:val="center"/>
        <w:outlineLvl w:val="1"/>
        <w:rPr>
          <w:b/>
          <w:szCs w:val="28"/>
        </w:rPr>
      </w:pPr>
      <w:r w:rsidRPr="00EE71AA">
        <w:rPr>
          <w:b/>
          <w:bCs/>
        </w:rPr>
        <w:t>СВЕДЕНИЯ О ПЛАНИРУЕМЫХ К ПРИВЛЕЧЕНИЮ СУБПОДРЯДНЫХ</w:t>
      </w:r>
      <w:r w:rsidRPr="00EE71AA">
        <w:rPr>
          <w:b/>
          <w:szCs w:val="28"/>
        </w:rPr>
        <w:t xml:space="preserve"> ОРГАНИЗАЦИЯХ</w:t>
      </w:r>
    </w:p>
    <w:p w:rsidR="00B4209C" w:rsidRPr="00EE71AA" w:rsidRDefault="00B4209C" w:rsidP="00B4209C">
      <w:pPr>
        <w:tabs>
          <w:tab w:val="left" w:pos="9639"/>
        </w:tabs>
        <w:ind w:firstLine="567"/>
        <w:jc w:val="center"/>
        <w:rPr>
          <w:i/>
        </w:rPr>
      </w:pPr>
      <w:r w:rsidRPr="00EE71AA">
        <w:rPr>
          <w:i/>
        </w:rPr>
        <w:t>(отдельный лист по каждому субподрядчику)</w:t>
      </w:r>
    </w:p>
    <w:p w:rsidR="00B4209C" w:rsidRPr="00EE71AA" w:rsidRDefault="00B4209C" w:rsidP="00B4209C">
      <w:pPr>
        <w:tabs>
          <w:tab w:val="left" w:pos="9639"/>
        </w:tabs>
        <w:ind w:firstLine="567"/>
        <w:jc w:val="center"/>
        <w:rPr>
          <w:sz w:val="22"/>
        </w:rPr>
      </w:pPr>
    </w:p>
    <w:p w:rsidR="00B4209C" w:rsidRPr="00EE71AA" w:rsidRDefault="00B4209C" w:rsidP="00B4209C">
      <w:pPr>
        <w:tabs>
          <w:tab w:val="left" w:pos="9639"/>
        </w:tabs>
        <w:ind w:firstLine="567"/>
        <w:jc w:val="center"/>
        <w:rPr>
          <w:b/>
          <w:sz w:val="28"/>
          <w:szCs w:val="28"/>
        </w:rPr>
      </w:pPr>
      <w:r w:rsidRPr="00EE71AA">
        <w:rPr>
          <w:b/>
          <w:sz w:val="28"/>
          <w:szCs w:val="28"/>
        </w:rPr>
        <w:t>Наименование организации, фирмы:</w:t>
      </w:r>
    </w:p>
    <w:p w:rsidR="00B4209C" w:rsidRPr="00EE71AA" w:rsidRDefault="00B4209C" w:rsidP="00B4209C">
      <w:pPr>
        <w:tabs>
          <w:tab w:val="left" w:pos="9639"/>
        </w:tabs>
        <w:ind w:firstLine="567"/>
        <w:rPr>
          <w:sz w:val="22"/>
        </w:rPr>
      </w:pPr>
      <w:r w:rsidRPr="00EE71AA">
        <w:rPr>
          <w:sz w:val="22"/>
        </w:rPr>
        <w:t>____________________________________________________________________________</w:t>
      </w:r>
    </w:p>
    <w:p w:rsidR="00B4209C" w:rsidRPr="00EE71AA"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4209C" w:rsidRPr="00EE71AA" w:rsidTr="009141BC">
        <w:tc>
          <w:tcPr>
            <w:tcW w:w="3138" w:type="dxa"/>
            <w:tcBorders>
              <w:top w:val="single" w:sz="4" w:space="0" w:color="auto"/>
              <w:left w:val="single" w:sz="4" w:space="0" w:color="auto"/>
              <w:bottom w:val="single" w:sz="4" w:space="0" w:color="auto"/>
              <w:right w:val="single" w:sz="4" w:space="0" w:color="auto"/>
            </w:tcBorders>
            <w:vAlign w:val="center"/>
            <w:hideMark/>
          </w:tcPr>
          <w:p w:rsidR="00B4209C" w:rsidRPr="00EE71AA" w:rsidRDefault="00B4209C" w:rsidP="009141BC">
            <w:pPr>
              <w:tabs>
                <w:tab w:val="left" w:pos="9639"/>
              </w:tabs>
              <w:rPr>
                <w:szCs w:val="28"/>
              </w:rPr>
            </w:pPr>
            <w:r w:rsidRPr="00EE71A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4209C" w:rsidRPr="00EE71AA" w:rsidRDefault="00B4209C" w:rsidP="009141BC">
            <w:pPr>
              <w:tabs>
                <w:tab w:val="left" w:pos="9639"/>
              </w:tabs>
              <w:rPr>
                <w:szCs w:val="28"/>
              </w:rPr>
            </w:pPr>
            <w:r w:rsidRPr="00EE71AA">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4209C" w:rsidRPr="00EE71AA" w:rsidRDefault="00B4209C" w:rsidP="009141BC">
            <w:pPr>
              <w:tabs>
                <w:tab w:val="left" w:pos="9639"/>
              </w:tabs>
              <w:rPr>
                <w:szCs w:val="28"/>
              </w:rPr>
            </w:pPr>
            <w:r w:rsidRPr="00EE71AA">
              <w:rPr>
                <w:szCs w:val="28"/>
              </w:rPr>
              <w:t>Филиалы и дочерние предприятия</w:t>
            </w: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4209C" w:rsidRPr="00EE71AA" w:rsidRDefault="00B4209C" w:rsidP="009141BC">
            <w:pPr>
              <w:tabs>
                <w:tab w:val="left" w:pos="9639"/>
              </w:tabs>
              <w:rPr>
                <w:szCs w:val="28"/>
              </w:rP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Телефон/факс</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Ответственное лицо</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Форма (ООО, ЗАО и т.д.)</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Уставный капитал</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Borders>
              <w:bottom w:val="nil"/>
            </w:tcBorders>
          </w:tcPr>
          <w:p w:rsidR="00B4209C" w:rsidRPr="00EE71AA" w:rsidRDefault="00B4209C" w:rsidP="009141BC">
            <w:pPr>
              <w:tabs>
                <w:tab w:val="left" w:pos="9639"/>
              </w:tabs>
            </w:pPr>
            <w:r w:rsidRPr="00EE71AA">
              <w:t>Сфера деятельности</w:t>
            </w:r>
          </w:p>
        </w:tc>
        <w:tc>
          <w:tcPr>
            <w:tcW w:w="3099" w:type="dxa"/>
            <w:gridSpan w:val="2"/>
            <w:tcBorders>
              <w:bottom w:val="nil"/>
            </w:tcBorders>
          </w:tcPr>
          <w:p w:rsidR="00B4209C" w:rsidRPr="00EE71AA" w:rsidRDefault="00B4209C" w:rsidP="009141BC">
            <w:pPr>
              <w:tabs>
                <w:tab w:val="left" w:pos="9639"/>
              </w:tabs>
              <w:jc w:val="center"/>
            </w:pPr>
          </w:p>
        </w:tc>
        <w:tc>
          <w:tcPr>
            <w:tcW w:w="3483" w:type="dxa"/>
            <w:tcBorders>
              <w:bottom w:val="nil"/>
            </w:tcBorders>
          </w:tcPr>
          <w:p w:rsidR="00B4209C" w:rsidRPr="00EE71AA" w:rsidRDefault="00B4209C" w:rsidP="009141BC">
            <w:pPr>
              <w:tabs>
                <w:tab w:val="left" w:pos="9639"/>
              </w:tabs>
              <w:jc w:val="center"/>
            </w:pPr>
          </w:p>
        </w:tc>
      </w:tr>
      <w:tr w:rsidR="00B4209C" w:rsidRPr="00EE71AA" w:rsidTr="009141BC">
        <w:tblPrEx>
          <w:tblLook w:val="0000"/>
        </w:tblPrEx>
        <w:tc>
          <w:tcPr>
            <w:tcW w:w="3138" w:type="dxa"/>
            <w:tcBorders>
              <w:right w:val="nil"/>
            </w:tcBorders>
          </w:tcPr>
          <w:p w:rsidR="00B4209C" w:rsidRPr="00EE71AA" w:rsidRDefault="00B4209C" w:rsidP="009141BC">
            <w:pPr>
              <w:tabs>
                <w:tab w:val="left" w:pos="9639"/>
              </w:tabs>
            </w:pPr>
            <w:r w:rsidRPr="00EE71AA">
              <w:t>Руководитель:</w:t>
            </w:r>
          </w:p>
        </w:tc>
        <w:tc>
          <w:tcPr>
            <w:tcW w:w="3099" w:type="dxa"/>
            <w:gridSpan w:val="2"/>
            <w:tcBorders>
              <w:left w:val="nil"/>
              <w:right w:val="nil"/>
            </w:tcBorders>
          </w:tcPr>
          <w:p w:rsidR="00B4209C" w:rsidRPr="00EE71AA" w:rsidRDefault="00B4209C" w:rsidP="009141BC">
            <w:pPr>
              <w:tabs>
                <w:tab w:val="left" w:pos="9639"/>
              </w:tabs>
            </w:pPr>
            <w:r w:rsidRPr="00EE71AA">
              <w:t>Дата:</w:t>
            </w:r>
          </w:p>
        </w:tc>
        <w:tc>
          <w:tcPr>
            <w:tcW w:w="3483" w:type="dxa"/>
            <w:tcBorders>
              <w:left w:val="nil"/>
            </w:tcBorders>
          </w:tcPr>
          <w:p w:rsidR="00B4209C" w:rsidRPr="00EE71AA" w:rsidRDefault="00B4209C" w:rsidP="009141BC">
            <w:pPr>
              <w:tabs>
                <w:tab w:val="left" w:pos="9639"/>
              </w:tabs>
            </w:pPr>
            <w:r w:rsidRPr="00EE71AA">
              <w:t>Печать/подпись (субподрядчика)</w:t>
            </w:r>
          </w:p>
        </w:tc>
      </w:tr>
      <w:tr w:rsidR="00B4209C" w:rsidRPr="00EE71AA" w:rsidTr="009141BC">
        <w:tblPrEx>
          <w:tblLook w:val="0000"/>
        </w:tblPrEx>
        <w:trPr>
          <w:cantSplit/>
        </w:trPr>
        <w:tc>
          <w:tcPr>
            <w:tcW w:w="9720" w:type="dxa"/>
            <w:gridSpan w:val="4"/>
          </w:tcPr>
          <w:p w:rsidR="00B4209C" w:rsidRPr="00EE71AA" w:rsidRDefault="00B4209C" w:rsidP="009141BC">
            <w:pPr>
              <w:tabs>
                <w:tab w:val="left" w:pos="9639"/>
              </w:tabs>
              <w:jc w:val="center"/>
            </w:pPr>
          </w:p>
        </w:tc>
      </w:tr>
      <w:tr w:rsidR="00B4209C" w:rsidRPr="00EE71AA" w:rsidTr="009141BC">
        <w:tblPrEx>
          <w:tblLook w:val="0000"/>
        </w:tblPrEx>
        <w:trPr>
          <w:cantSplit/>
        </w:trPr>
        <w:tc>
          <w:tcPr>
            <w:tcW w:w="4536" w:type="dxa"/>
            <w:gridSpan w:val="2"/>
            <w:vMerge w:val="restart"/>
            <w:vAlign w:val="center"/>
          </w:tcPr>
          <w:p w:rsidR="00B4209C" w:rsidRPr="00EE71AA" w:rsidRDefault="00B4209C" w:rsidP="009141BC">
            <w:pPr>
              <w:tabs>
                <w:tab w:val="left" w:pos="9639"/>
              </w:tabs>
            </w:pPr>
            <w:r w:rsidRPr="00EE71AA">
              <w:t>Виды работ, передаваемые субподрядчику по предмету Открытого конкурса</w:t>
            </w:r>
          </w:p>
        </w:tc>
        <w:tc>
          <w:tcPr>
            <w:tcW w:w="5184" w:type="dxa"/>
            <w:gridSpan w:val="2"/>
          </w:tcPr>
          <w:p w:rsidR="00B4209C" w:rsidRPr="00EE71AA" w:rsidRDefault="00B4209C" w:rsidP="009141BC">
            <w:pPr>
              <w:tabs>
                <w:tab w:val="left" w:pos="9639"/>
              </w:tabs>
              <w:jc w:val="center"/>
            </w:pPr>
            <w:r w:rsidRPr="00EE71AA">
              <w:t>Передаваемые объемы работ</w:t>
            </w:r>
          </w:p>
        </w:tc>
      </w:tr>
      <w:tr w:rsidR="00B4209C" w:rsidRPr="00EE71AA" w:rsidTr="009141BC">
        <w:tblPrEx>
          <w:tblLook w:val="0000"/>
        </w:tblPrEx>
        <w:trPr>
          <w:cantSplit/>
        </w:trPr>
        <w:tc>
          <w:tcPr>
            <w:tcW w:w="4536" w:type="dxa"/>
            <w:gridSpan w:val="2"/>
            <w:vMerge/>
          </w:tcPr>
          <w:p w:rsidR="00B4209C" w:rsidRPr="00EE71AA" w:rsidRDefault="00B4209C" w:rsidP="009141BC">
            <w:pPr>
              <w:tabs>
                <w:tab w:val="left" w:pos="9639"/>
              </w:tabs>
            </w:pPr>
          </w:p>
        </w:tc>
        <w:tc>
          <w:tcPr>
            <w:tcW w:w="1701" w:type="dxa"/>
          </w:tcPr>
          <w:p w:rsidR="00B4209C" w:rsidRPr="00EE71AA" w:rsidRDefault="00B4209C" w:rsidP="009141BC">
            <w:pPr>
              <w:tabs>
                <w:tab w:val="left" w:pos="9639"/>
              </w:tabs>
              <w:jc w:val="center"/>
            </w:pPr>
            <w:r w:rsidRPr="00EE71AA">
              <w:t>В физических единицах</w:t>
            </w:r>
          </w:p>
        </w:tc>
        <w:tc>
          <w:tcPr>
            <w:tcW w:w="3483" w:type="dxa"/>
            <w:vAlign w:val="center"/>
          </w:tcPr>
          <w:p w:rsidR="00B4209C" w:rsidRPr="00EE71AA" w:rsidRDefault="00B4209C" w:rsidP="009141BC">
            <w:pPr>
              <w:tabs>
                <w:tab w:val="left" w:pos="9639"/>
              </w:tabs>
              <w:jc w:val="center"/>
            </w:pPr>
            <w:proofErr w:type="gramStart"/>
            <w:r w:rsidRPr="00EE71AA">
              <w:t>В</w:t>
            </w:r>
            <w:proofErr w:type="gramEnd"/>
            <w:r w:rsidRPr="00EE71AA">
              <w:t xml:space="preserve"> % к общему объему работ по предмету Открытого конкурса</w:t>
            </w:r>
          </w:p>
        </w:tc>
      </w:tr>
      <w:tr w:rsidR="00B4209C" w:rsidRPr="00EE71AA" w:rsidTr="009141BC">
        <w:tblPrEx>
          <w:tblLook w:val="0000"/>
        </w:tblPrEx>
        <w:tc>
          <w:tcPr>
            <w:tcW w:w="4536" w:type="dxa"/>
            <w:gridSpan w:val="2"/>
          </w:tcPr>
          <w:p w:rsidR="00B4209C" w:rsidRPr="00EE71AA" w:rsidRDefault="00B4209C" w:rsidP="009141BC">
            <w:pPr>
              <w:tabs>
                <w:tab w:val="left" w:pos="9639"/>
              </w:tabs>
            </w:pPr>
          </w:p>
        </w:tc>
        <w:tc>
          <w:tcPr>
            <w:tcW w:w="1701" w:type="dxa"/>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c>
          <w:tcPr>
            <w:tcW w:w="6237" w:type="dxa"/>
            <w:gridSpan w:val="3"/>
          </w:tcPr>
          <w:p w:rsidR="00B4209C" w:rsidRPr="00EE71AA" w:rsidRDefault="00B4209C" w:rsidP="009141BC">
            <w:pPr>
              <w:tabs>
                <w:tab w:val="left" w:pos="9639"/>
              </w:tabs>
            </w:pPr>
            <w:r w:rsidRPr="00EE71AA">
              <w:t>Итого % передаваемых субподрядчику объёмов работ к общему объёму работ по предмету Открытого конкурса</w:t>
            </w:r>
          </w:p>
        </w:tc>
        <w:tc>
          <w:tcPr>
            <w:tcW w:w="3483" w:type="dxa"/>
          </w:tcPr>
          <w:p w:rsidR="00B4209C" w:rsidRPr="00EE71AA" w:rsidRDefault="00B4209C" w:rsidP="009141BC">
            <w:pPr>
              <w:tabs>
                <w:tab w:val="left" w:pos="9639"/>
              </w:tabs>
              <w:jc w:val="center"/>
            </w:pPr>
          </w:p>
        </w:tc>
      </w:tr>
      <w:tr w:rsidR="00B4209C" w:rsidRPr="00EE71AA" w:rsidTr="009141BC">
        <w:tblPrEx>
          <w:tblLook w:val="0000"/>
        </w:tblPrEx>
        <w:tc>
          <w:tcPr>
            <w:tcW w:w="6237" w:type="dxa"/>
            <w:gridSpan w:val="3"/>
          </w:tcPr>
          <w:p w:rsidR="00B4209C" w:rsidRPr="00EE71AA" w:rsidRDefault="00B4209C" w:rsidP="009141BC">
            <w:pPr>
              <w:tabs>
                <w:tab w:val="left" w:pos="9639"/>
              </w:tabs>
            </w:pPr>
            <w:r w:rsidRPr="00EE71AA">
              <w:t>Количество персонала, привлекаемого субподрядчиком к исполнению договора:</w:t>
            </w:r>
          </w:p>
        </w:tc>
        <w:tc>
          <w:tcPr>
            <w:tcW w:w="3483" w:type="dxa"/>
          </w:tcPr>
          <w:p w:rsidR="00B4209C" w:rsidRPr="00EE71AA" w:rsidRDefault="00B4209C" w:rsidP="009141BC">
            <w:pPr>
              <w:tabs>
                <w:tab w:val="left" w:pos="9639"/>
              </w:tabs>
              <w:jc w:val="center"/>
            </w:pPr>
          </w:p>
        </w:tc>
      </w:tr>
    </w:tbl>
    <w:p w:rsidR="00B4209C" w:rsidRPr="00EE71AA" w:rsidRDefault="00B4209C" w:rsidP="00B4209C">
      <w:pPr>
        <w:tabs>
          <w:tab w:val="left" w:pos="9639"/>
        </w:tabs>
        <w:ind w:firstLine="720"/>
        <w:jc w:val="both"/>
        <w:rPr>
          <w:szCs w:val="28"/>
        </w:rPr>
      </w:pPr>
      <w:r w:rsidRPr="00EE71AA">
        <w:rPr>
          <w:szCs w:val="28"/>
        </w:rPr>
        <w:t>Приложения:</w:t>
      </w:r>
    </w:p>
    <w:p w:rsidR="00B4209C" w:rsidRPr="00EE71AA" w:rsidRDefault="00B4209C" w:rsidP="00B4209C">
      <w:pPr>
        <w:tabs>
          <w:tab w:val="left" w:pos="9639"/>
        </w:tabs>
        <w:ind w:firstLine="720"/>
        <w:jc w:val="both"/>
        <w:rPr>
          <w:szCs w:val="28"/>
        </w:rPr>
      </w:pPr>
      <w:r w:rsidRPr="00EE71A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4209C" w:rsidRPr="00EE71AA" w:rsidRDefault="00B4209C" w:rsidP="00B4209C">
      <w:pPr>
        <w:pStyle w:val="afa"/>
        <w:ind w:firstLine="0"/>
        <w:rPr>
          <w:b/>
          <w:bCs/>
          <w:sz w:val="28"/>
          <w:szCs w:val="28"/>
        </w:rPr>
      </w:pPr>
    </w:p>
    <w:p w:rsidR="00B4209C" w:rsidRPr="00EE71AA" w:rsidRDefault="00B4209C" w:rsidP="00B4209C">
      <w:pPr>
        <w:pStyle w:val="afa"/>
        <w:ind w:firstLine="0"/>
        <w:rPr>
          <w:b/>
          <w:sz w:val="28"/>
          <w:szCs w:val="28"/>
        </w:rPr>
      </w:pPr>
      <w:r w:rsidRPr="00EE71AA">
        <w:rPr>
          <w:b/>
          <w:sz w:val="28"/>
          <w:szCs w:val="28"/>
        </w:rPr>
        <w:t xml:space="preserve">Представитель, имеющий полномочия подписать Заявку на участие в Открытом конкурсе от имени </w:t>
      </w:r>
      <w:r w:rsidRPr="00EE71AA">
        <w:rPr>
          <w:sz w:val="28"/>
          <w:szCs w:val="28"/>
        </w:rPr>
        <w:t>_________________________________________</w:t>
      </w:r>
    </w:p>
    <w:p w:rsidR="00B4209C" w:rsidRPr="00EE71AA" w:rsidRDefault="00B4209C" w:rsidP="00B4209C">
      <w:pPr>
        <w:tabs>
          <w:tab w:val="left" w:pos="8640"/>
        </w:tabs>
        <w:jc w:val="center"/>
        <w:rPr>
          <w:i/>
        </w:rPr>
      </w:pPr>
      <w:r w:rsidRPr="00EE71AA">
        <w:rPr>
          <w:i/>
        </w:rPr>
        <w:t xml:space="preserve">                                                                    (наименование претендента)</w:t>
      </w:r>
    </w:p>
    <w:p w:rsidR="00B4209C" w:rsidRPr="00EE71AA" w:rsidRDefault="00B4209C" w:rsidP="00B4209C">
      <w:pPr>
        <w:pStyle w:val="32"/>
        <w:suppressAutoHyphens/>
        <w:spacing w:after="0"/>
        <w:rPr>
          <w:sz w:val="28"/>
          <w:szCs w:val="28"/>
        </w:rPr>
      </w:pPr>
      <w:r w:rsidRPr="00EE71AA">
        <w:rPr>
          <w:sz w:val="28"/>
          <w:szCs w:val="28"/>
        </w:rPr>
        <w:t>____________________________________________________________________</w:t>
      </w:r>
    </w:p>
    <w:p w:rsidR="00B4209C" w:rsidRPr="00EE71AA" w:rsidRDefault="00B4209C" w:rsidP="00B4209C">
      <w:pPr>
        <w:rPr>
          <w:i/>
        </w:rPr>
      </w:pPr>
      <w:r w:rsidRPr="00EE71AA">
        <w:rPr>
          <w:i/>
        </w:rPr>
        <w:t xml:space="preserve">       Печать</w:t>
      </w:r>
      <w:r w:rsidRPr="00EE71AA">
        <w:rPr>
          <w:i/>
        </w:rPr>
        <w:tab/>
      </w:r>
      <w:r w:rsidRPr="00EE71AA">
        <w:rPr>
          <w:i/>
        </w:rPr>
        <w:tab/>
      </w:r>
      <w:r w:rsidRPr="00EE71AA">
        <w:rPr>
          <w:i/>
        </w:rPr>
        <w:tab/>
        <w:t>(должность, подпись, ФИО)</w:t>
      </w:r>
    </w:p>
    <w:p w:rsidR="000954FB" w:rsidRPr="00FA3EA8" w:rsidRDefault="00B4209C" w:rsidP="00FA3EA8">
      <w:pPr>
        <w:pStyle w:val="32"/>
        <w:suppressAutoHyphens/>
        <w:spacing w:after="0"/>
        <w:rPr>
          <w:sz w:val="28"/>
          <w:szCs w:val="28"/>
        </w:rPr>
      </w:pPr>
      <w:r w:rsidRPr="00EE71AA">
        <w:rPr>
          <w:sz w:val="28"/>
          <w:szCs w:val="28"/>
        </w:rPr>
        <w:t>"____" _________ 201__ г.</w:t>
      </w:r>
    </w:p>
    <w:sectPr w:rsidR="000954FB" w:rsidRPr="00FA3EA8" w:rsidSect="003350C0">
      <w:headerReference w:type="default" r:id="rId23"/>
      <w:footerReference w:type="even" r:id="rId24"/>
      <w:footerReference w:type="default" r:id="rId25"/>
      <w:pgSz w:w="11907" w:h="16840" w:code="9"/>
      <w:pgMar w:top="821" w:right="567" w:bottom="568" w:left="1418"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23" w:rsidRDefault="00C24823">
      <w:r>
        <w:separator/>
      </w:r>
    </w:p>
  </w:endnote>
  <w:endnote w:type="continuationSeparator" w:id="0">
    <w:p w:rsidR="00C24823" w:rsidRDefault="00C24823">
      <w:r>
        <w:continuationSeparator/>
      </w:r>
    </w:p>
  </w:endnote>
  <w:endnote w:type="continuationNotice" w:id="1">
    <w:p w:rsidR="00C24823" w:rsidRDefault="00C248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3" w:rsidRDefault="00C2482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24823" w:rsidRDefault="00C248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3" w:rsidRDefault="00C24823">
    <w:pPr>
      <w:pStyle w:val="afe"/>
      <w:jc w:val="center"/>
    </w:pPr>
  </w:p>
  <w:p w:rsidR="00C24823" w:rsidRDefault="00C24823"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23" w:rsidRDefault="00C24823">
      <w:r>
        <w:separator/>
      </w:r>
    </w:p>
  </w:footnote>
  <w:footnote w:type="continuationSeparator" w:id="0">
    <w:p w:rsidR="00C24823" w:rsidRDefault="00C24823">
      <w:r>
        <w:continuationSeparator/>
      </w:r>
    </w:p>
  </w:footnote>
  <w:footnote w:type="continuationNotice" w:id="1">
    <w:p w:rsidR="00C24823" w:rsidRDefault="00C24823"/>
  </w:footnote>
  <w:footnote w:id="2">
    <w:p w:rsidR="00C24823" w:rsidRDefault="00C24823"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C24823" w:rsidRDefault="00C24823"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C24823" w:rsidRDefault="00C24823">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24823" w:rsidRDefault="00C24823"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C24823" w:rsidRDefault="00C24823"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F41A30">
        <w:t>пунктом 2.</w:t>
      </w:r>
      <w:r>
        <w:t>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23" w:rsidRDefault="00C24823" w:rsidP="008A64FE">
    <w:pPr>
      <w:pStyle w:val="afc"/>
      <w:jc w:val="center"/>
    </w:pPr>
    <w:fldSimple w:instr=" PAGE   \* MERGEFORMAT ">
      <w:r w:rsidR="0081314C">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8"/>
  </w:num>
  <w:num w:numId="9">
    <w:abstractNumId w:val="21"/>
  </w:num>
  <w:num w:numId="10">
    <w:abstractNumId w:val="26"/>
  </w:num>
  <w:num w:numId="11">
    <w:abstractNumId w:val="32"/>
  </w:num>
  <w:num w:numId="12">
    <w:abstractNumId w:val="35"/>
  </w:num>
  <w:num w:numId="13">
    <w:abstractNumId w:val="22"/>
  </w:num>
  <w:num w:numId="14">
    <w:abstractNumId w:val="24"/>
  </w:num>
  <w:num w:numId="15">
    <w:abstractNumId w:val="38"/>
  </w:num>
  <w:num w:numId="16">
    <w:abstractNumId w:val="25"/>
  </w:num>
  <w:num w:numId="17">
    <w:abstractNumId w:val="27"/>
  </w:num>
  <w:num w:numId="18">
    <w:abstractNumId w:val="34"/>
  </w:num>
  <w:num w:numId="19">
    <w:abstractNumId w:val="23"/>
  </w:num>
  <w:num w:numId="20">
    <w:abstractNumId w:val="30"/>
  </w:num>
  <w:num w:numId="21">
    <w:abstractNumId w:val="29"/>
  </w:num>
  <w:num w:numId="22">
    <w:abstractNumId w:val="33"/>
  </w:num>
  <w:num w:numId="23">
    <w:abstractNumId w:val="31"/>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3FD6"/>
    <w:rsid w:val="00014091"/>
    <w:rsid w:val="00014267"/>
    <w:rsid w:val="00014C0B"/>
    <w:rsid w:val="00014F27"/>
    <w:rsid w:val="0001556E"/>
    <w:rsid w:val="0001557C"/>
    <w:rsid w:val="000170C3"/>
    <w:rsid w:val="0002038C"/>
    <w:rsid w:val="0002229E"/>
    <w:rsid w:val="000224FB"/>
    <w:rsid w:val="000236C9"/>
    <w:rsid w:val="000238D7"/>
    <w:rsid w:val="0002418A"/>
    <w:rsid w:val="00027FD5"/>
    <w:rsid w:val="000306B4"/>
    <w:rsid w:val="00033D48"/>
    <w:rsid w:val="00036844"/>
    <w:rsid w:val="000374AB"/>
    <w:rsid w:val="0004380B"/>
    <w:rsid w:val="000454C8"/>
    <w:rsid w:val="000476E3"/>
    <w:rsid w:val="000512CE"/>
    <w:rsid w:val="00051644"/>
    <w:rsid w:val="00051B05"/>
    <w:rsid w:val="0005366B"/>
    <w:rsid w:val="000557B3"/>
    <w:rsid w:val="00055D20"/>
    <w:rsid w:val="00055D65"/>
    <w:rsid w:val="00060FEC"/>
    <w:rsid w:val="000626C8"/>
    <w:rsid w:val="00062A43"/>
    <w:rsid w:val="000666C7"/>
    <w:rsid w:val="00066769"/>
    <w:rsid w:val="00067223"/>
    <w:rsid w:val="00067DAA"/>
    <w:rsid w:val="00067F7F"/>
    <w:rsid w:val="00070A8D"/>
    <w:rsid w:val="000728C1"/>
    <w:rsid w:val="000747D5"/>
    <w:rsid w:val="00075770"/>
    <w:rsid w:val="00076F66"/>
    <w:rsid w:val="00077269"/>
    <w:rsid w:val="00080DCC"/>
    <w:rsid w:val="00083039"/>
    <w:rsid w:val="000846BC"/>
    <w:rsid w:val="0009018B"/>
    <w:rsid w:val="00092D66"/>
    <w:rsid w:val="00093F19"/>
    <w:rsid w:val="0009414E"/>
    <w:rsid w:val="000954FB"/>
    <w:rsid w:val="000978CE"/>
    <w:rsid w:val="000A0092"/>
    <w:rsid w:val="000A2B5E"/>
    <w:rsid w:val="000A2D97"/>
    <w:rsid w:val="000A3B81"/>
    <w:rsid w:val="000A4197"/>
    <w:rsid w:val="000A58CA"/>
    <w:rsid w:val="000A63BB"/>
    <w:rsid w:val="000A679F"/>
    <w:rsid w:val="000B08E8"/>
    <w:rsid w:val="000B2764"/>
    <w:rsid w:val="000B4E21"/>
    <w:rsid w:val="000B5302"/>
    <w:rsid w:val="000B71C8"/>
    <w:rsid w:val="000C0E93"/>
    <w:rsid w:val="000C15B4"/>
    <w:rsid w:val="000C3FB4"/>
    <w:rsid w:val="000C4B3D"/>
    <w:rsid w:val="000C6302"/>
    <w:rsid w:val="000C7671"/>
    <w:rsid w:val="000C78BB"/>
    <w:rsid w:val="000C7CAF"/>
    <w:rsid w:val="000D11D9"/>
    <w:rsid w:val="000D1D8E"/>
    <w:rsid w:val="000D3C0C"/>
    <w:rsid w:val="000D4034"/>
    <w:rsid w:val="000D6A09"/>
    <w:rsid w:val="000E07D8"/>
    <w:rsid w:val="000E0A58"/>
    <w:rsid w:val="000E0CA2"/>
    <w:rsid w:val="000E0EC8"/>
    <w:rsid w:val="000E1774"/>
    <w:rsid w:val="000E17EE"/>
    <w:rsid w:val="000E3E11"/>
    <w:rsid w:val="000E42A4"/>
    <w:rsid w:val="000E5A2E"/>
    <w:rsid w:val="000E5B2C"/>
    <w:rsid w:val="000E5BB8"/>
    <w:rsid w:val="000E78CA"/>
    <w:rsid w:val="000F0422"/>
    <w:rsid w:val="000F1048"/>
    <w:rsid w:val="000F432B"/>
    <w:rsid w:val="00100870"/>
    <w:rsid w:val="00102C12"/>
    <w:rsid w:val="00102DF4"/>
    <w:rsid w:val="00106E04"/>
    <w:rsid w:val="00107C51"/>
    <w:rsid w:val="001103F7"/>
    <w:rsid w:val="001122C1"/>
    <w:rsid w:val="001129C5"/>
    <w:rsid w:val="00113998"/>
    <w:rsid w:val="00114F71"/>
    <w:rsid w:val="00116BFD"/>
    <w:rsid w:val="00116CA4"/>
    <w:rsid w:val="001174EB"/>
    <w:rsid w:val="001202B0"/>
    <w:rsid w:val="00120404"/>
    <w:rsid w:val="00120A2B"/>
    <w:rsid w:val="0012105E"/>
    <w:rsid w:val="00122183"/>
    <w:rsid w:val="001242D3"/>
    <w:rsid w:val="00124B4A"/>
    <w:rsid w:val="00125AF9"/>
    <w:rsid w:val="0012610C"/>
    <w:rsid w:val="00126D55"/>
    <w:rsid w:val="00127403"/>
    <w:rsid w:val="00133BF5"/>
    <w:rsid w:val="001346E7"/>
    <w:rsid w:val="00135004"/>
    <w:rsid w:val="00135049"/>
    <w:rsid w:val="00137307"/>
    <w:rsid w:val="00143CF9"/>
    <w:rsid w:val="00145C79"/>
    <w:rsid w:val="00146284"/>
    <w:rsid w:val="00147121"/>
    <w:rsid w:val="00147709"/>
    <w:rsid w:val="0015030E"/>
    <w:rsid w:val="0015290D"/>
    <w:rsid w:val="00154620"/>
    <w:rsid w:val="00154A1A"/>
    <w:rsid w:val="00163FF9"/>
    <w:rsid w:val="0016403A"/>
    <w:rsid w:val="0016427D"/>
    <w:rsid w:val="00164D0C"/>
    <w:rsid w:val="0016528F"/>
    <w:rsid w:val="00167626"/>
    <w:rsid w:val="00171FEC"/>
    <w:rsid w:val="00172982"/>
    <w:rsid w:val="00173319"/>
    <w:rsid w:val="001749AE"/>
    <w:rsid w:val="00174FFE"/>
    <w:rsid w:val="00175830"/>
    <w:rsid w:val="00175A7B"/>
    <w:rsid w:val="001774BF"/>
    <w:rsid w:val="00177D5C"/>
    <w:rsid w:val="001832C0"/>
    <w:rsid w:val="001837F3"/>
    <w:rsid w:val="0018682A"/>
    <w:rsid w:val="00190B4A"/>
    <w:rsid w:val="0019760E"/>
    <w:rsid w:val="0019783B"/>
    <w:rsid w:val="001A0C36"/>
    <w:rsid w:val="001A51D8"/>
    <w:rsid w:val="001A544E"/>
    <w:rsid w:val="001A619A"/>
    <w:rsid w:val="001A61AB"/>
    <w:rsid w:val="001A6B2F"/>
    <w:rsid w:val="001A76DF"/>
    <w:rsid w:val="001B0A66"/>
    <w:rsid w:val="001B150C"/>
    <w:rsid w:val="001B1644"/>
    <w:rsid w:val="001B1A6E"/>
    <w:rsid w:val="001B2267"/>
    <w:rsid w:val="001B34E4"/>
    <w:rsid w:val="001B4CBE"/>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42A2"/>
    <w:rsid w:val="001F5150"/>
    <w:rsid w:val="001F53E8"/>
    <w:rsid w:val="001F604B"/>
    <w:rsid w:val="001F61C9"/>
    <w:rsid w:val="00201662"/>
    <w:rsid w:val="00201D27"/>
    <w:rsid w:val="002023AF"/>
    <w:rsid w:val="0020341D"/>
    <w:rsid w:val="00204746"/>
    <w:rsid w:val="00204909"/>
    <w:rsid w:val="00210C69"/>
    <w:rsid w:val="00214105"/>
    <w:rsid w:val="00216C08"/>
    <w:rsid w:val="00217FCD"/>
    <w:rsid w:val="00221BE8"/>
    <w:rsid w:val="00222125"/>
    <w:rsid w:val="00222142"/>
    <w:rsid w:val="00225D88"/>
    <w:rsid w:val="002266F1"/>
    <w:rsid w:val="0022672E"/>
    <w:rsid w:val="00226AC9"/>
    <w:rsid w:val="00231822"/>
    <w:rsid w:val="002326E3"/>
    <w:rsid w:val="002327BD"/>
    <w:rsid w:val="002376E6"/>
    <w:rsid w:val="002378E3"/>
    <w:rsid w:val="002379A3"/>
    <w:rsid w:val="00237EE7"/>
    <w:rsid w:val="00237FBF"/>
    <w:rsid w:val="002410DF"/>
    <w:rsid w:val="002435B5"/>
    <w:rsid w:val="00243F0F"/>
    <w:rsid w:val="00244FCC"/>
    <w:rsid w:val="00247CFB"/>
    <w:rsid w:val="00250D7F"/>
    <w:rsid w:val="00257F85"/>
    <w:rsid w:val="00260DCD"/>
    <w:rsid w:val="00261326"/>
    <w:rsid w:val="0026196A"/>
    <w:rsid w:val="00263C90"/>
    <w:rsid w:val="00265B2B"/>
    <w:rsid w:val="0026752F"/>
    <w:rsid w:val="00267AAB"/>
    <w:rsid w:val="00267B69"/>
    <w:rsid w:val="00273FB6"/>
    <w:rsid w:val="00274255"/>
    <w:rsid w:val="002750F1"/>
    <w:rsid w:val="0027585A"/>
    <w:rsid w:val="00275E29"/>
    <w:rsid w:val="00277A7F"/>
    <w:rsid w:val="002810D4"/>
    <w:rsid w:val="0028168C"/>
    <w:rsid w:val="00282B03"/>
    <w:rsid w:val="002838D5"/>
    <w:rsid w:val="00284697"/>
    <w:rsid w:val="00285E46"/>
    <w:rsid w:val="00286541"/>
    <w:rsid w:val="00287B69"/>
    <w:rsid w:val="002910EA"/>
    <w:rsid w:val="00291899"/>
    <w:rsid w:val="00291CE7"/>
    <w:rsid w:val="0029212E"/>
    <w:rsid w:val="002A1180"/>
    <w:rsid w:val="002A138A"/>
    <w:rsid w:val="002A1D5F"/>
    <w:rsid w:val="002A2796"/>
    <w:rsid w:val="002A3670"/>
    <w:rsid w:val="002A4D3C"/>
    <w:rsid w:val="002A7035"/>
    <w:rsid w:val="002A71D9"/>
    <w:rsid w:val="002A7D7D"/>
    <w:rsid w:val="002B0080"/>
    <w:rsid w:val="002B2C6B"/>
    <w:rsid w:val="002B52FD"/>
    <w:rsid w:val="002B6325"/>
    <w:rsid w:val="002B6F66"/>
    <w:rsid w:val="002B7A21"/>
    <w:rsid w:val="002C0EA8"/>
    <w:rsid w:val="002C3531"/>
    <w:rsid w:val="002C3FF9"/>
    <w:rsid w:val="002C4D2D"/>
    <w:rsid w:val="002C56A0"/>
    <w:rsid w:val="002C6B5F"/>
    <w:rsid w:val="002C7848"/>
    <w:rsid w:val="002D3612"/>
    <w:rsid w:val="002D3EAF"/>
    <w:rsid w:val="002D4A1D"/>
    <w:rsid w:val="002D5869"/>
    <w:rsid w:val="002D5F31"/>
    <w:rsid w:val="002D6361"/>
    <w:rsid w:val="002D68F6"/>
    <w:rsid w:val="002D73D3"/>
    <w:rsid w:val="002D7C65"/>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699D"/>
    <w:rsid w:val="00311909"/>
    <w:rsid w:val="00311A92"/>
    <w:rsid w:val="00313385"/>
    <w:rsid w:val="0031378B"/>
    <w:rsid w:val="00314CE7"/>
    <w:rsid w:val="003264EA"/>
    <w:rsid w:val="00327C8A"/>
    <w:rsid w:val="00330494"/>
    <w:rsid w:val="00334157"/>
    <w:rsid w:val="003343CE"/>
    <w:rsid w:val="00335079"/>
    <w:rsid w:val="003350C0"/>
    <w:rsid w:val="00335F0B"/>
    <w:rsid w:val="003410C1"/>
    <w:rsid w:val="00341634"/>
    <w:rsid w:val="00341B7C"/>
    <w:rsid w:val="00343C35"/>
    <w:rsid w:val="00345D9A"/>
    <w:rsid w:val="0034657F"/>
    <w:rsid w:val="00347817"/>
    <w:rsid w:val="00352F34"/>
    <w:rsid w:val="00354B98"/>
    <w:rsid w:val="00354F76"/>
    <w:rsid w:val="00355133"/>
    <w:rsid w:val="003571CE"/>
    <w:rsid w:val="00357415"/>
    <w:rsid w:val="0036291B"/>
    <w:rsid w:val="00363F8D"/>
    <w:rsid w:val="00364745"/>
    <w:rsid w:val="003657D7"/>
    <w:rsid w:val="00365D86"/>
    <w:rsid w:val="00365D95"/>
    <w:rsid w:val="003663BC"/>
    <w:rsid w:val="003664D5"/>
    <w:rsid w:val="00366510"/>
    <w:rsid w:val="00370C44"/>
    <w:rsid w:val="00375657"/>
    <w:rsid w:val="0037732C"/>
    <w:rsid w:val="00377D45"/>
    <w:rsid w:val="003822F6"/>
    <w:rsid w:val="00382A5F"/>
    <w:rsid w:val="0038668A"/>
    <w:rsid w:val="00386F7E"/>
    <w:rsid w:val="003870AC"/>
    <w:rsid w:val="003878B9"/>
    <w:rsid w:val="00391D03"/>
    <w:rsid w:val="00392E98"/>
    <w:rsid w:val="00393CB1"/>
    <w:rsid w:val="0039522E"/>
    <w:rsid w:val="00397A29"/>
    <w:rsid w:val="003A0695"/>
    <w:rsid w:val="003A4282"/>
    <w:rsid w:val="003B7B89"/>
    <w:rsid w:val="003C24F5"/>
    <w:rsid w:val="003C3005"/>
    <w:rsid w:val="003C30F3"/>
    <w:rsid w:val="003C34D2"/>
    <w:rsid w:val="003C57D1"/>
    <w:rsid w:val="003D007F"/>
    <w:rsid w:val="003D0ECF"/>
    <w:rsid w:val="003D2759"/>
    <w:rsid w:val="003D3596"/>
    <w:rsid w:val="003D5C6B"/>
    <w:rsid w:val="003D6DD2"/>
    <w:rsid w:val="003E2C12"/>
    <w:rsid w:val="003E43CB"/>
    <w:rsid w:val="003E4FE0"/>
    <w:rsid w:val="003F01AE"/>
    <w:rsid w:val="003F0268"/>
    <w:rsid w:val="003F1613"/>
    <w:rsid w:val="003F184C"/>
    <w:rsid w:val="003F31F2"/>
    <w:rsid w:val="003F50AD"/>
    <w:rsid w:val="003F5422"/>
    <w:rsid w:val="003F66FC"/>
    <w:rsid w:val="003F6D26"/>
    <w:rsid w:val="00401963"/>
    <w:rsid w:val="00401B82"/>
    <w:rsid w:val="00401EEB"/>
    <w:rsid w:val="00402A5C"/>
    <w:rsid w:val="00402F30"/>
    <w:rsid w:val="00404D94"/>
    <w:rsid w:val="00406902"/>
    <w:rsid w:val="00410B56"/>
    <w:rsid w:val="00412DE7"/>
    <w:rsid w:val="004131E1"/>
    <w:rsid w:val="004137E3"/>
    <w:rsid w:val="0041530E"/>
    <w:rsid w:val="00416885"/>
    <w:rsid w:val="00420CB6"/>
    <w:rsid w:val="00420F7B"/>
    <w:rsid w:val="004224C0"/>
    <w:rsid w:val="00425DCE"/>
    <w:rsid w:val="00426A47"/>
    <w:rsid w:val="00426BB7"/>
    <w:rsid w:val="004272B0"/>
    <w:rsid w:val="004314C8"/>
    <w:rsid w:val="00432CF0"/>
    <w:rsid w:val="0043423C"/>
    <w:rsid w:val="0043571A"/>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56112"/>
    <w:rsid w:val="00461ED4"/>
    <w:rsid w:val="00461EEF"/>
    <w:rsid w:val="004634C8"/>
    <w:rsid w:val="004638AF"/>
    <w:rsid w:val="0046484E"/>
    <w:rsid w:val="00465A93"/>
    <w:rsid w:val="004675FE"/>
    <w:rsid w:val="004709DD"/>
    <w:rsid w:val="004740B9"/>
    <w:rsid w:val="004745C7"/>
    <w:rsid w:val="00474CCF"/>
    <w:rsid w:val="00476B7E"/>
    <w:rsid w:val="00477414"/>
    <w:rsid w:val="004774A6"/>
    <w:rsid w:val="0047759E"/>
    <w:rsid w:val="004776AC"/>
    <w:rsid w:val="00477E5C"/>
    <w:rsid w:val="004808B9"/>
    <w:rsid w:val="00481752"/>
    <w:rsid w:val="004819F0"/>
    <w:rsid w:val="00481E47"/>
    <w:rsid w:val="00485F62"/>
    <w:rsid w:val="004874C1"/>
    <w:rsid w:val="004931B7"/>
    <w:rsid w:val="00493AB2"/>
    <w:rsid w:val="00497F24"/>
    <w:rsid w:val="004A25C0"/>
    <w:rsid w:val="004A25F0"/>
    <w:rsid w:val="004A3077"/>
    <w:rsid w:val="004A5B66"/>
    <w:rsid w:val="004B4753"/>
    <w:rsid w:val="004B6190"/>
    <w:rsid w:val="004B6969"/>
    <w:rsid w:val="004C0A7F"/>
    <w:rsid w:val="004C2235"/>
    <w:rsid w:val="004C7528"/>
    <w:rsid w:val="004D4FA2"/>
    <w:rsid w:val="004D6625"/>
    <w:rsid w:val="004D69FA"/>
    <w:rsid w:val="004D6F94"/>
    <w:rsid w:val="004D6FE4"/>
    <w:rsid w:val="004D76E2"/>
    <w:rsid w:val="004D7E94"/>
    <w:rsid w:val="004E0C82"/>
    <w:rsid w:val="004E187A"/>
    <w:rsid w:val="004E3371"/>
    <w:rsid w:val="004E3757"/>
    <w:rsid w:val="004E3C2E"/>
    <w:rsid w:val="004E5DC9"/>
    <w:rsid w:val="004E7D54"/>
    <w:rsid w:val="004E7DA4"/>
    <w:rsid w:val="004F0D54"/>
    <w:rsid w:val="004F44D5"/>
    <w:rsid w:val="004F6BE2"/>
    <w:rsid w:val="0050154B"/>
    <w:rsid w:val="005025AF"/>
    <w:rsid w:val="005032EB"/>
    <w:rsid w:val="005058F1"/>
    <w:rsid w:val="00506160"/>
    <w:rsid w:val="005072A4"/>
    <w:rsid w:val="005074DB"/>
    <w:rsid w:val="0051006B"/>
    <w:rsid w:val="00510C5D"/>
    <w:rsid w:val="00511914"/>
    <w:rsid w:val="00511EDC"/>
    <w:rsid w:val="00513AF3"/>
    <w:rsid w:val="00514D29"/>
    <w:rsid w:val="00514DA3"/>
    <w:rsid w:val="0051659D"/>
    <w:rsid w:val="005171A2"/>
    <w:rsid w:val="005172CF"/>
    <w:rsid w:val="00520BE7"/>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02C2"/>
    <w:rsid w:val="00570706"/>
    <w:rsid w:val="005712DF"/>
    <w:rsid w:val="005716FC"/>
    <w:rsid w:val="00571D62"/>
    <w:rsid w:val="00572C10"/>
    <w:rsid w:val="00575D56"/>
    <w:rsid w:val="00582C33"/>
    <w:rsid w:val="005834BA"/>
    <w:rsid w:val="00583ACC"/>
    <w:rsid w:val="0058432D"/>
    <w:rsid w:val="00584D43"/>
    <w:rsid w:val="0058547A"/>
    <w:rsid w:val="00585650"/>
    <w:rsid w:val="00586483"/>
    <w:rsid w:val="00586844"/>
    <w:rsid w:val="00586A4F"/>
    <w:rsid w:val="0059303F"/>
    <w:rsid w:val="00593786"/>
    <w:rsid w:val="0059617C"/>
    <w:rsid w:val="005A0E3B"/>
    <w:rsid w:val="005A1C4B"/>
    <w:rsid w:val="005A1C6F"/>
    <w:rsid w:val="005A2B16"/>
    <w:rsid w:val="005A679F"/>
    <w:rsid w:val="005A6982"/>
    <w:rsid w:val="005A6CE9"/>
    <w:rsid w:val="005B076C"/>
    <w:rsid w:val="005B1DE1"/>
    <w:rsid w:val="005B797F"/>
    <w:rsid w:val="005C0D77"/>
    <w:rsid w:val="005C1E1F"/>
    <w:rsid w:val="005C231E"/>
    <w:rsid w:val="005C3469"/>
    <w:rsid w:val="005C3EBB"/>
    <w:rsid w:val="005C64C1"/>
    <w:rsid w:val="005C7A39"/>
    <w:rsid w:val="005D0613"/>
    <w:rsid w:val="005D1358"/>
    <w:rsid w:val="005D3CB0"/>
    <w:rsid w:val="005D5A19"/>
    <w:rsid w:val="005D6190"/>
    <w:rsid w:val="005D64F1"/>
    <w:rsid w:val="005D6803"/>
    <w:rsid w:val="005D6E04"/>
    <w:rsid w:val="005E0074"/>
    <w:rsid w:val="005E0B21"/>
    <w:rsid w:val="005E2ECC"/>
    <w:rsid w:val="005E683E"/>
    <w:rsid w:val="005E6CAE"/>
    <w:rsid w:val="005F250C"/>
    <w:rsid w:val="005F2D24"/>
    <w:rsid w:val="005F4863"/>
    <w:rsid w:val="005F5708"/>
    <w:rsid w:val="005F5726"/>
    <w:rsid w:val="005F6221"/>
    <w:rsid w:val="00601404"/>
    <w:rsid w:val="0060187F"/>
    <w:rsid w:val="006024C7"/>
    <w:rsid w:val="00602BF7"/>
    <w:rsid w:val="00604A49"/>
    <w:rsid w:val="00613848"/>
    <w:rsid w:val="00613DD7"/>
    <w:rsid w:val="006160F1"/>
    <w:rsid w:val="006164CD"/>
    <w:rsid w:val="006176F4"/>
    <w:rsid w:val="006218F3"/>
    <w:rsid w:val="0062219B"/>
    <w:rsid w:val="00622414"/>
    <w:rsid w:val="00622BC6"/>
    <w:rsid w:val="00623585"/>
    <w:rsid w:val="0062649B"/>
    <w:rsid w:val="00627696"/>
    <w:rsid w:val="00630036"/>
    <w:rsid w:val="006307E4"/>
    <w:rsid w:val="006307F7"/>
    <w:rsid w:val="006308C5"/>
    <w:rsid w:val="006309B5"/>
    <w:rsid w:val="00631015"/>
    <w:rsid w:val="0063196D"/>
    <w:rsid w:val="00633831"/>
    <w:rsid w:val="00636C37"/>
    <w:rsid w:val="006400A0"/>
    <w:rsid w:val="006401A0"/>
    <w:rsid w:val="006402DD"/>
    <w:rsid w:val="006463DA"/>
    <w:rsid w:val="00646935"/>
    <w:rsid w:val="0064777C"/>
    <w:rsid w:val="00650024"/>
    <w:rsid w:val="006501A7"/>
    <w:rsid w:val="006520FE"/>
    <w:rsid w:val="00652A1A"/>
    <w:rsid w:val="0065359D"/>
    <w:rsid w:val="0065657D"/>
    <w:rsid w:val="006575DD"/>
    <w:rsid w:val="00657A06"/>
    <w:rsid w:val="00663A25"/>
    <w:rsid w:val="00664449"/>
    <w:rsid w:val="006651E8"/>
    <w:rsid w:val="006658EC"/>
    <w:rsid w:val="006673EA"/>
    <w:rsid w:val="00670FD8"/>
    <w:rsid w:val="00671381"/>
    <w:rsid w:val="006735E1"/>
    <w:rsid w:val="00674404"/>
    <w:rsid w:val="00675177"/>
    <w:rsid w:val="00676255"/>
    <w:rsid w:val="00676824"/>
    <w:rsid w:val="0068050F"/>
    <w:rsid w:val="00681388"/>
    <w:rsid w:val="00683852"/>
    <w:rsid w:val="00683BD7"/>
    <w:rsid w:val="00690B2B"/>
    <w:rsid w:val="00691669"/>
    <w:rsid w:val="00692742"/>
    <w:rsid w:val="00694A89"/>
    <w:rsid w:val="00696942"/>
    <w:rsid w:val="0069795A"/>
    <w:rsid w:val="006A1CB3"/>
    <w:rsid w:val="006A42E2"/>
    <w:rsid w:val="006A47CA"/>
    <w:rsid w:val="006A6E08"/>
    <w:rsid w:val="006B3895"/>
    <w:rsid w:val="006B3BD2"/>
    <w:rsid w:val="006B7802"/>
    <w:rsid w:val="006C097C"/>
    <w:rsid w:val="006C0A52"/>
    <w:rsid w:val="006C2FA3"/>
    <w:rsid w:val="006C32B9"/>
    <w:rsid w:val="006C3A69"/>
    <w:rsid w:val="006C442E"/>
    <w:rsid w:val="006C47AB"/>
    <w:rsid w:val="006C4984"/>
    <w:rsid w:val="006C523E"/>
    <w:rsid w:val="006C55D5"/>
    <w:rsid w:val="006C71AB"/>
    <w:rsid w:val="006C7DC1"/>
    <w:rsid w:val="006D150B"/>
    <w:rsid w:val="006D3659"/>
    <w:rsid w:val="006D4A3B"/>
    <w:rsid w:val="006D5707"/>
    <w:rsid w:val="006E08A0"/>
    <w:rsid w:val="006E11DA"/>
    <w:rsid w:val="006E4289"/>
    <w:rsid w:val="006E564D"/>
    <w:rsid w:val="006E5B4C"/>
    <w:rsid w:val="006E6370"/>
    <w:rsid w:val="006E67B8"/>
    <w:rsid w:val="006E7589"/>
    <w:rsid w:val="006F1466"/>
    <w:rsid w:val="006F2E23"/>
    <w:rsid w:val="006F3F9D"/>
    <w:rsid w:val="006F4522"/>
    <w:rsid w:val="006F64C0"/>
    <w:rsid w:val="006F6F6B"/>
    <w:rsid w:val="006F7911"/>
    <w:rsid w:val="0070034A"/>
    <w:rsid w:val="007015C9"/>
    <w:rsid w:val="0070307C"/>
    <w:rsid w:val="007046B2"/>
    <w:rsid w:val="007063B2"/>
    <w:rsid w:val="00706C8C"/>
    <w:rsid w:val="00706EF5"/>
    <w:rsid w:val="007073E4"/>
    <w:rsid w:val="00710979"/>
    <w:rsid w:val="00716539"/>
    <w:rsid w:val="00716A4E"/>
    <w:rsid w:val="00716AEC"/>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47D0B"/>
    <w:rsid w:val="00751ED4"/>
    <w:rsid w:val="00752221"/>
    <w:rsid w:val="00752FEB"/>
    <w:rsid w:val="00754AD8"/>
    <w:rsid w:val="00762A66"/>
    <w:rsid w:val="00763D41"/>
    <w:rsid w:val="00763EDB"/>
    <w:rsid w:val="00763EE4"/>
    <w:rsid w:val="00765DAB"/>
    <w:rsid w:val="007668FE"/>
    <w:rsid w:val="00766975"/>
    <w:rsid w:val="00767D9E"/>
    <w:rsid w:val="00770546"/>
    <w:rsid w:val="007727A5"/>
    <w:rsid w:val="00774FD6"/>
    <w:rsid w:val="007763E8"/>
    <w:rsid w:val="007768E4"/>
    <w:rsid w:val="00781127"/>
    <w:rsid w:val="00782E92"/>
    <w:rsid w:val="00783854"/>
    <w:rsid w:val="00783AD5"/>
    <w:rsid w:val="00786D4D"/>
    <w:rsid w:val="00787203"/>
    <w:rsid w:val="00787554"/>
    <w:rsid w:val="00790116"/>
    <w:rsid w:val="00790D4B"/>
    <w:rsid w:val="00791462"/>
    <w:rsid w:val="00792EEE"/>
    <w:rsid w:val="00794B47"/>
    <w:rsid w:val="00794B4F"/>
    <w:rsid w:val="0079561F"/>
    <w:rsid w:val="0079756E"/>
    <w:rsid w:val="00797E15"/>
    <w:rsid w:val="007A0078"/>
    <w:rsid w:val="007A07BB"/>
    <w:rsid w:val="007A0C94"/>
    <w:rsid w:val="007A334C"/>
    <w:rsid w:val="007A6FD8"/>
    <w:rsid w:val="007A7401"/>
    <w:rsid w:val="007B09CF"/>
    <w:rsid w:val="007B111B"/>
    <w:rsid w:val="007B2101"/>
    <w:rsid w:val="007B26E8"/>
    <w:rsid w:val="007B36CE"/>
    <w:rsid w:val="007B4040"/>
    <w:rsid w:val="007B5572"/>
    <w:rsid w:val="007B6076"/>
    <w:rsid w:val="007B6764"/>
    <w:rsid w:val="007C1052"/>
    <w:rsid w:val="007C2E5E"/>
    <w:rsid w:val="007C51E1"/>
    <w:rsid w:val="007D00C3"/>
    <w:rsid w:val="007D19E2"/>
    <w:rsid w:val="007D39D7"/>
    <w:rsid w:val="007D4960"/>
    <w:rsid w:val="007D50EE"/>
    <w:rsid w:val="007D6548"/>
    <w:rsid w:val="007D6BE4"/>
    <w:rsid w:val="007D777A"/>
    <w:rsid w:val="007E0260"/>
    <w:rsid w:val="007E02D5"/>
    <w:rsid w:val="007E154B"/>
    <w:rsid w:val="007E3320"/>
    <w:rsid w:val="007E34AB"/>
    <w:rsid w:val="007E34DB"/>
    <w:rsid w:val="007E48BC"/>
    <w:rsid w:val="007E5B81"/>
    <w:rsid w:val="007E724A"/>
    <w:rsid w:val="007E7770"/>
    <w:rsid w:val="007E7AC0"/>
    <w:rsid w:val="007E7F1F"/>
    <w:rsid w:val="007F2CD9"/>
    <w:rsid w:val="00802812"/>
    <w:rsid w:val="008035D3"/>
    <w:rsid w:val="00804946"/>
    <w:rsid w:val="00805082"/>
    <w:rsid w:val="008055C8"/>
    <w:rsid w:val="00806AAF"/>
    <w:rsid w:val="008075B1"/>
    <w:rsid w:val="008076E9"/>
    <w:rsid w:val="00811CCD"/>
    <w:rsid w:val="00812285"/>
    <w:rsid w:val="00812CD6"/>
    <w:rsid w:val="00812CEF"/>
    <w:rsid w:val="0081314C"/>
    <w:rsid w:val="008147A4"/>
    <w:rsid w:val="0081581F"/>
    <w:rsid w:val="00816DAF"/>
    <w:rsid w:val="008214A8"/>
    <w:rsid w:val="00824AB9"/>
    <w:rsid w:val="008314C4"/>
    <w:rsid w:val="00832234"/>
    <w:rsid w:val="00834269"/>
    <w:rsid w:val="00834551"/>
    <w:rsid w:val="00835CB1"/>
    <w:rsid w:val="008370AF"/>
    <w:rsid w:val="00837423"/>
    <w:rsid w:val="008377C6"/>
    <w:rsid w:val="00840340"/>
    <w:rsid w:val="0084211B"/>
    <w:rsid w:val="00843399"/>
    <w:rsid w:val="008437AD"/>
    <w:rsid w:val="00844371"/>
    <w:rsid w:val="00844556"/>
    <w:rsid w:val="00844C59"/>
    <w:rsid w:val="00844CEE"/>
    <w:rsid w:val="00845C9A"/>
    <w:rsid w:val="00847DC1"/>
    <w:rsid w:val="0085019A"/>
    <w:rsid w:val="00850591"/>
    <w:rsid w:val="00852551"/>
    <w:rsid w:val="00853633"/>
    <w:rsid w:val="00854978"/>
    <w:rsid w:val="00854F29"/>
    <w:rsid w:val="00855296"/>
    <w:rsid w:val="00856A10"/>
    <w:rsid w:val="00857DA2"/>
    <w:rsid w:val="00860529"/>
    <w:rsid w:val="008613BE"/>
    <w:rsid w:val="008614B4"/>
    <w:rsid w:val="00861B45"/>
    <w:rsid w:val="00861D29"/>
    <w:rsid w:val="0086287A"/>
    <w:rsid w:val="008630D3"/>
    <w:rsid w:val="00865A81"/>
    <w:rsid w:val="00865CB2"/>
    <w:rsid w:val="0086662E"/>
    <w:rsid w:val="008708D3"/>
    <w:rsid w:val="00871748"/>
    <w:rsid w:val="008743EB"/>
    <w:rsid w:val="00874B18"/>
    <w:rsid w:val="0087611C"/>
    <w:rsid w:val="008763FB"/>
    <w:rsid w:val="008800F1"/>
    <w:rsid w:val="008825E9"/>
    <w:rsid w:val="00885879"/>
    <w:rsid w:val="00886A70"/>
    <w:rsid w:val="00886F01"/>
    <w:rsid w:val="00887539"/>
    <w:rsid w:val="00891A2C"/>
    <w:rsid w:val="00894D72"/>
    <w:rsid w:val="00895B84"/>
    <w:rsid w:val="0089720B"/>
    <w:rsid w:val="008A64FE"/>
    <w:rsid w:val="008A66CB"/>
    <w:rsid w:val="008B23BC"/>
    <w:rsid w:val="008B6573"/>
    <w:rsid w:val="008B74FC"/>
    <w:rsid w:val="008B7A42"/>
    <w:rsid w:val="008C0EF1"/>
    <w:rsid w:val="008C1BC9"/>
    <w:rsid w:val="008C4183"/>
    <w:rsid w:val="008C47B2"/>
    <w:rsid w:val="008D1FAC"/>
    <w:rsid w:val="008D271A"/>
    <w:rsid w:val="008D2C2E"/>
    <w:rsid w:val="008D2E20"/>
    <w:rsid w:val="008D3EC9"/>
    <w:rsid w:val="008D404B"/>
    <w:rsid w:val="008D67F8"/>
    <w:rsid w:val="008D7895"/>
    <w:rsid w:val="008E0336"/>
    <w:rsid w:val="008E22A1"/>
    <w:rsid w:val="008E5FFE"/>
    <w:rsid w:val="008E60E5"/>
    <w:rsid w:val="008E7DD0"/>
    <w:rsid w:val="008F03D0"/>
    <w:rsid w:val="008F2FFC"/>
    <w:rsid w:val="008F5575"/>
    <w:rsid w:val="00902046"/>
    <w:rsid w:val="0090315A"/>
    <w:rsid w:val="00903216"/>
    <w:rsid w:val="00903711"/>
    <w:rsid w:val="00904CE0"/>
    <w:rsid w:val="009068D2"/>
    <w:rsid w:val="00914064"/>
    <w:rsid w:val="009141BC"/>
    <w:rsid w:val="00914E3D"/>
    <w:rsid w:val="009156CE"/>
    <w:rsid w:val="0091787B"/>
    <w:rsid w:val="00920884"/>
    <w:rsid w:val="009215A9"/>
    <w:rsid w:val="0092198F"/>
    <w:rsid w:val="009224F0"/>
    <w:rsid w:val="0092359B"/>
    <w:rsid w:val="009254C5"/>
    <w:rsid w:val="00925E1F"/>
    <w:rsid w:val="00926992"/>
    <w:rsid w:val="00931A72"/>
    <w:rsid w:val="0093234E"/>
    <w:rsid w:val="0093453B"/>
    <w:rsid w:val="00935E70"/>
    <w:rsid w:val="00936E33"/>
    <w:rsid w:val="0093734C"/>
    <w:rsid w:val="009411A9"/>
    <w:rsid w:val="00941663"/>
    <w:rsid w:val="00941B72"/>
    <w:rsid w:val="00942947"/>
    <w:rsid w:val="00943005"/>
    <w:rsid w:val="009437B0"/>
    <w:rsid w:val="00945339"/>
    <w:rsid w:val="00945B21"/>
    <w:rsid w:val="009467BB"/>
    <w:rsid w:val="00950CE3"/>
    <w:rsid w:val="009514E8"/>
    <w:rsid w:val="00954C34"/>
    <w:rsid w:val="00956252"/>
    <w:rsid w:val="00960F11"/>
    <w:rsid w:val="00964188"/>
    <w:rsid w:val="0096447D"/>
    <w:rsid w:val="00965764"/>
    <w:rsid w:val="009660FA"/>
    <w:rsid w:val="00967B89"/>
    <w:rsid w:val="00967DFE"/>
    <w:rsid w:val="00971E89"/>
    <w:rsid w:val="00972413"/>
    <w:rsid w:val="009757B6"/>
    <w:rsid w:val="00976729"/>
    <w:rsid w:val="009771FE"/>
    <w:rsid w:val="00977AD7"/>
    <w:rsid w:val="00977DD3"/>
    <w:rsid w:val="00977ED3"/>
    <w:rsid w:val="0098086B"/>
    <w:rsid w:val="009827DA"/>
    <w:rsid w:val="00982957"/>
    <w:rsid w:val="00982C6F"/>
    <w:rsid w:val="009830CC"/>
    <w:rsid w:val="0098468A"/>
    <w:rsid w:val="0098473B"/>
    <w:rsid w:val="00985881"/>
    <w:rsid w:val="00985D56"/>
    <w:rsid w:val="0098627F"/>
    <w:rsid w:val="0099130D"/>
    <w:rsid w:val="00991BDD"/>
    <w:rsid w:val="00991DEB"/>
    <w:rsid w:val="00997B7D"/>
    <w:rsid w:val="009A1114"/>
    <w:rsid w:val="009A40C8"/>
    <w:rsid w:val="009A4793"/>
    <w:rsid w:val="009A4FB3"/>
    <w:rsid w:val="009A7117"/>
    <w:rsid w:val="009A7932"/>
    <w:rsid w:val="009A7C6C"/>
    <w:rsid w:val="009B006E"/>
    <w:rsid w:val="009B0A27"/>
    <w:rsid w:val="009B347A"/>
    <w:rsid w:val="009B5E2B"/>
    <w:rsid w:val="009B66AE"/>
    <w:rsid w:val="009C15AA"/>
    <w:rsid w:val="009C184D"/>
    <w:rsid w:val="009C1C7A"/>
    <w:rsid w:val="009C211A"/>
    <w:rsid w:val="009C54F8"/>
    <w:rsid w:val="009D0665"/>
    <w:rsid w:val="009D3A40"/>
    <w:rsid w:val="009D416D"/>
    <w:rsid w:val="009D48D6"/>
    <w:rsid w:val="009D51B5"/>
    <w:rsid w:val="009D5B97"/>
    <w:rsid w:val="009E0EF9"/>
    <w:rsid w:val="009E64D8"/>
    <w:rsid w:val="009E6A0A"/>
    <w:rsid w:val="009F2694"/>
    <w:rsid w:val="009F41C6"/>
    <w:rsid w:val="009F49F3"/>
    <w:rsid w:val="009F6A51"/>
    <w:rsid w:val="009F6DDA"/>
    <w:rsid w:val="009F7E18"/>
    <w:rsid w:val="00A023CD"/>
    <w:rsid w:val="00A04331"/>
    <w:rsid w:val="00A05A20"/>
    <w:rsid w:val="00A11B78"/>
    <w:rsid w:val="00A12B7F"/>
    <w:rsid w:val="00A13D1C"/>
    <w:rsid w:val="00A14340"/>
    <w:rsid w:val="00A153F5"/>
    <w:rsid w:val="00A15A3B"/>
    <w:rsid w:val="00A161F5"/>
    <w:rsid w:val="00A22258"/>
    <w:rsid w:val="00A22647"/>
    <w:rsid w:val="00A2273A"/>
    <w:rsid w:val="00A23026"/>
    <w:rsid w:val="00A2358C"/>
    <w:rsid w:val="00A24B70"/>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325C"/>
    <w:rsid w:val="00A543C0"/>
    <w:rsid w:val="00A56CC9"/>
    <w:rsid w:val="00A6044C"/>
    <w:rsid w:val="00A61289"/>
    <w:rsid w:val="00A616F9"/>
    <w:rsid w:val="00A6208D"/>
    <w:rsid w:val="00A6217A"/>
    <w:rsid w:val="00A621ED"/>
    <w:rsid w:val="00A62751"/>
    <w:rsid w:val="00A62BF5"/>
    <w:rsid w:val="00A6317D"/>
    <w:rsid w:val="00A647EF"/>
    <w:rsid w:val="00A65B59"/>
    <w:rsid w:val="00A66E4F"/>
    <w:rsid w:val="00A6701A"/>
    <w:rsid w:val="00A6753D"/>
    <w:rsid w:val="00A6781A"/>
    <w:rsid w:val="00A67A05"/>
    <w:rsid w:val="00A67C1A"/>
    <w:rsid w:val="00A71399"/>
    <w:rsid w:val="00A72879"/>
    <w:rsid w:val="00A742B3"/>
    <w:rsid w:val="00A8206A"/>
    <w:rsid w:val="00A8372C"/>
    <w:rsid w:val="00A84624"/>
    <w:rsid w:val="00A856EA"/>
    <w:rsid w:val="00A86112"/>
    <w:rsid w:val="00A87309"/>
    <w:rsid w:val="00A876EA"/>
    <w:rsid w:val="00A90ABE"/>
    <w:rsid w:val="00AA0D32"/>
    <w:rsid w:val="00AA0DBE"/>
    <w:rsid w:val="00AA107E"/>
    <w:rsid w:val="00AA2CB8"/>
    <w:rsid w:val="00AA3B8C"/>
    <w:rsid w:val="00AA4048"/>
    <w:rsid w:val="00AA4A21"/>
    <w:rsid w:val="00AA6C35"/>
    <w:rsid w:val="00AA7883"/>
    <w:rsid w:val="00AA7BA5"/>
    <w:rsid w:val="00AB0224"/>
    <w:rsid w:val="00AB066A"/>
    <w:rsid w:val="00AB10E6"/>
    <w:rsid w:val="00AB2007"/>
    <w:rsid w:val="00AB265F"/>
    <w:rsid w:val="00AB67FE"/>
    <w:rsid w:val="00AB727D"/>
    <w:rsid w:val="00AC2828"/>
    <w:rsid w:val="00AC44FF"/>
    <w:rsid w:val="00AC485F"/>
    <w:rsid w:val="00AD0C47"/>
    <w:rsid w:val="00AD18C4"/>
    <w:rsid w:val="00AD6187"/>
    <w:rsid w:val="00AD6738"/>
    <w:rsid w:val="00AE1E29"/>
    <w:rsid w:val="00AE2756"/>
    <w:rsid w:val="00AE34DD"/>
    <w:rsid w:val="00AE4A6C"/>
    <w:rsid w:val="00AE660B"/>
    <w:rsid w:val="00AF1D35"/>
    <w:rsid w:val="00AF2F62"/>
    <w:rsid w:val="00AF37A9"/>
    <w:rsid w:val="00AF56CE"/>
    <w:rsid w:val="00AF5700"/>
    <w:rsid w:val="00AF6ABE"/>
    <w:rsid w:val="00B0148E"/>
    <w:rsid w:val="00B02654"/>
    <w:rsid w:val="00B0744F"/>
    <w:rsid w:val="00B0769F"/>
    <w:rsid w:val="00B07930"/>
    <w:rsid w:val="00B10BD5"/>
    <w:rsid w:val="00B129CC"/>
    <w:rsid w:val="00B12C1F"/>
    <w:rsid w:val="00B13E60"/>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345"/>
    <w:rsid w:val="00B5040A"/>
    <w:rsid w:val="00B51C2D"/>
    <w:rsid w:val="00B52CCB"/>
    <w:rsid w:val="00B540DE"/>
    <w:rsid w:val="00B54542"/>
    <w:rsid w:val="00B55C29"/>
    <w:rsid w:val="00B55D6A"/>
    <w:rsid w:val="00B55D85"/>
    <w:rsid w:val="00B55FE0"/>
    <w:rsid w:val="00B5660D"/>
    <w:rsid w:val="00B6312F"/>
    <w:rsid w:val="00B63D9F"/>
    <w:rsid w:val="00B641BC"/>
    <w:rsid w:val="00B654BE"/>
    <w:rsid w:val="00B6654E"/>
    <w:rsid w:val="00B718C3"/>
    <w:rsid w:val="00B72195"/>
    <w:rsid w:val="00B7520F"/>
    <w:rsid w:val="00B75801"/>
    <w:rsid w:val="00B80E12"/>
    <w:rsid w:val="00B81880"/>
    <w:rsid w:val="00B830F4"/>
    <w:rsid w:val="00B84AE4"/>
    <w:rsid w:val="00B924BD"/>
    <w:rsid w:val="00B938CD"/>
    <w:rsid w:val="00B93D37"/>
    <w:rsid w:val="00B9460C"/>
    <w:rsid w:val="00BA1D22"/>
    <w:rsid w:val="00BA1F19"/>
    <w:rsid w:val="00BB00D0"/>
    <w:rsid w:val="00BB1CB3"/>
    <w:rsid w:val="00BB21E3"/>
    <w:rsid w:val="00BB2EF5"/>
    <w:rsid w:val="00BB3C30"/>
    <w:rsid w:val="00BB5B51"/>
    <w:rsid w:val="00BB6730"/>
    <w:rsid w:val="00BB7174"/>
    <w:rsid w:val="00BC1922"/>
    <w:rsid w:val="00BC31F7"/>
    <w:rsid w:val="00BC63F7"/>
    <w:rsid w:val="00BD0225"/>
    <w:rsid w:val="00BD1E59"/>
    <w:rsid w:val="00BD59BC"/>
    <w:rsid w:val="00BD5B44"/>
    <w:rsid w:val="00BE06D9"/>
    <w:rsid w:val="00BF5C0A"/>
    <w:rsid w:val="00BF6892"/>
    <w:rsid w:val="00BF6E1C"/>
    <w:rsid w:val="00BF7980"/>
    <w:rsid w:val="00C01E14"/>
    <w:rsid w:val="00C021E3"/>
    <w:rsid w:val="00C03C37"/>
    <w:rsid w:val="00C0639E"/>
    <w:rsid w:val="00C10CEF"/>
    <w:rsid w:val="00C10D06"/>
    <w:rsid w:val="00C11DEA"/>
    <w:rsid w:val="00C1271A"/>
    <w:rsid w:val="00C12B93"/>
    <w:rsid w:val="00C13A71"/>
    <w:rsid w:val="00C13F8D"/>
    <w:rsid w:val="00C14673"/>
    <w:rsid w:val="00C14DFC"/>
    <w:rsid w:val="00C159C6"/>
    <w:rsid w:val="00C15C57"/>
    <w:rsid w:val="00C16C83"/>
    <w:rsid w:val="00C173A1"/>
    <w:rsid w:val="00C17DCA"/>
    <w:rsid w:val="00C21CEB"/>
    <w:rsid w:val="00C227B2"/>
    <w:rsid w:val="00C24823"/>
    <w:rsid w:val="00C248A1"/>
    <w:rsid w:val="00C25D03"/>
    <w:rsid w:val="00C264D5"/>
    <w:rsid w:val="00C2793E"/>
    <w:rsid w:val="00C31604"/>
    <w:rsid w:val="00C318D3"/>
    <w:rsid w:val="00C3191F"/>
    <w:rsid w:val="00C324AA"/>
    <w:rsid w:val="00C34AB0"/>
    <w:rsid w:val="00C35525"/>
    <w:rsid w:val="00C3633B"/>
    <w:rsid w:val="00C40B02"/>
    <w:rsid w:val="00C41178"/>
    <w:rsid w:val="00C43BD6"/>
    <w:rsid w:val="00C43F0F"/>
    <w:rsid w:val="00C45873"/>
    <w:rsid w:val="00C46D25"/>
    <w:rsid w:val="00C5028E"/>
    <w:rsid w:val="00C51709"/>
    <w:rsid w:val="00C52826"/>
    <w:rsid w:val="00C53FE9"/>
    <w:rsid w:val="00C5583D"/>
    <w:rsid w:val="00C559CE"/>
    <w:rsid w:val="00C57573"/>
    <w:rsid w:val="00C576D0"/>
    <w:rsid w:val="00C57B12"/>
    <w:rsid w:val="00C60301"/>
    <w:rsid w:val="00C60714"/>
    <w:rsid w:val="00C60886"/>
    <w:rsid w:val="00C61470"/>
    <w:rsid w:val="00C6181A"/>
    <w:rsid w:val="00C61887"/>
    <w:rsid w:val="00C62C55"/>
    <w:rsid w:val="00C65496"/>
    <w:rsid w:val="00C7028F"/>
    <w:rsid w:val="00C70E3E"/>
    <w:rsid w:val="00C70EB8"/>
    <w:rsid w:val="00C7141F"/>
    <w:rsid w:val="00C71ED5"/>
    <w:rsid w:val="00C767F7"/>
    <w:rsid w:val="00C77666"/>
    <w:rsid w:val="00C80220"/>
    <w:rsid w:val="00C802A0"/>
    <w:rsid w:val="00C80BCB"/>
    <w:rsid w:val="00C8152B"/>
    <w:rsid w:val="00C82913"/>
    <w:rsid w:val="00C84137"/>
    <w:rsid w:val="00C842A1"/>
    <w:rsid w:val="00C856DE"/>
    <w:rsid w:val="00C872F8"/>
    <w:rsid w:val="00C90247"/>
    <w:rsid w:val="00C90784"/>
    <w:rsid w:val="00C922AE"/>
    <w:rsid w:val="00C94CAF"/>
    <w:rsid w:val="00C976E9"/>
    <w:rsid w:val="00CA3864"/>
    <w:rsid w:val="00CA60FA"/>
    <w:rsid w:val="00CA7379"/>
    <w:rsid w:val="00CB055B"/>
    <w:rsid w:val="00CB0819"/>
    <w:rsid w:val="00CB383D"/>
    <w:rsid w:val="00CB57A7"/>
    <w:rsid w:val="00CB5C37"/>
    <w:rsid w:val="00CB5E99"/>
    <w:rsid w:val="00CB5EC8"/>
    <w:rsid w:val="00CB6258"/>
    <w:rsid w:val="00CB6999"/>
    <w:rsid w:val="00CC353E"/>
    <w:rsid w:val="00CC4D0D"/>
    <w:rsid w:val="00CD0CF2"/>
    <w:rsid w:val="00CD0F32"/>
    <w:rsid w:val="00CD19B8"/>
    <w:rsid w:val="00CD4F5B"/>
    <w:rsid w:val="00CD64FD"/>
    <w:rsid w:val="00CE00B8"/>
    <w:rsid w:val="00CE096A"/>
    <w:rsid w:val="00CE3135"/>
    <w:rsid w:val="00CE5F9F"/>
    <w:rsid w:val="00CE6E96"/>
    <w:rsid w:val="00CE7EB4"/>
    <w:rsid w:val="00CF1124"/>
    <w:rsid w:val="00CF12C6"/>
    <w:rsid w:val="00CF3DA1"/>
    <w:rsid w:val="00CF5885"/>
    <w:rsid w:val="00D015E1"/>
    <w:rsid w:val="00D01C16"/>
    <w:rsid w:val="00D01CDD"/>
    <w:rsid w:val="00D0252E"/>
    <w:rsid w:val="00D040AB"/>
    <w:rsid w:val="00D06693"/>
    <w:rsid w:val="00D10C3D"/>
    <w:rsid w:val="00D11463"/>
    <w:rsid w:val="00D11ED5"/>
    <w:rsid w:val="00D126A9"/>
    <w:rsid w:val="00D12FDE"/>
    <w:rsid w:val="00D13938"/>
    <w:rsid w:val="00D168DD"/>
    <w:rsid w:val="00D17BAC"/>
    <w:rsid w:val="00D205AD"/>
    <w:rsid w:val="00D21607"/>
    <w:rsid w:val="00D245BC"/>
    <w:rsid w:val="00D25C84"/>
    <w:rsid w:val="00D25FB9"/>
    <w:rsid w:val="00D30AD1"/>
    <w:rsid w:val="00D32FFA"/>
    <w:rsid w:val="00D33981"/>
    <w:rsid w:val="00D35C63"/>
    <w:rsid w:val="00D42E30"/>
    <w:rsid w:val="00D43A3B"/>
    <w:rsid w:val="00D4516A"/>
    <w:rsid w:val="00D474D1"/>
    <w:rsid w:val="00D53791"/>
    <w:rsid w:val="00D57C3F"/>
    <w:rsid w:val="00D62F73"/>
    <w:rsid w:val="00D633C1"/>
    <w:rsid w:val="00D648D1"/>
    <w:rsid w:val="00D64EB5"/>
    <w:rsid w:val="00D65E96"/>
    <w:rsid w:val="00D65FB0"/>
    <w:rsid w:val="00D66AEF"/>
    <w:rsid w:val="00D670B3"/>
    <w:rsid w:val="00D6739A"/>
    <w:rsid w:val="00D67FA7"/>
    <w:rsid w:val="00D703B6"/>
    <w:rsid w:val="00D71A20"/>
    <w:rsid w:val="00D72E65"/>
    <w:rsid w:val="00D73CBB"/>
    <w:rsid w:val="00D74447"/>
    <w:rsid w:val="00D7766E"/>
    <w:rsid w:val="00D82FF3"/>
    <w:rsid w:val="00D84E19"/>
    <w:rsid w:val="00D859AA"/>
    <w:rsid w:val="00D86D95"/>
    <w:rsid w:val="00D86EFD"/>
    <w:rsid w:val="00D871C3"/>
    <w:rsid w:val="00D906CA"/>
    <w:rsid w:val="00D94307"/>
    <w:rsid w:val="00D953A5"/>
    <w:rsid w:val="00DA1170"/>
    <w:rsid w:val="00DA1416"/>
    <w:rsid w:val="00DA2517"/>
    <w:rsid w:val="00DB0C10"/>
    <w:rsid w:val="00DB2FF6"/>
    <w:rsid w:val="00DB30AD"/>
    <w:rsid w:val="00DB6989"/>
    <w:rsid w:val="00DB7114"/>
    <w:rsid w:val="00DB76EA"/>
    <w:rsid w:val="00DB77FB"/>
    <w:rsid w:val="00DB7F75"/>
    <w:rsid w:val="00DC0783"/>
    <w:rsid w:val="00DC185B"/>
    <w:rsid w:val="00DC2289"/>
    <w:rsid w:val="00DC4097"/>
    <w:rsid w:val="00DC41A7"/>
    <w:rsid w:val="00DC427E"/>
    <w:rsid w:val="00DC58D5"/>
    <w:rsid w:val="00DC5D58"/>
    <w:rsid w:val="00DC6D82"/>
    <w:rsid w:val="00DC703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1CF6"/>
    <w:rsid w:val="00DF38A8"/>
    <w:rsid w:val="00DF69CD"/>
    <w:rsid w:val="00DF6AE3"/>
    <w:rsid w:val="00E01CFA"/>
    <w:rsid w:val="00E01E95"/>
    <w:rsid w:val="00E03A10"/>
    <w:rsid w:val="00E0430B"/>
    <w:rsid w:val="00E05254"/>
    <w:rsid w:val="00E053EA"/>
    <w:rsid w:val="00E07B06"/>
    <w:rsid w:val="00E1099E"/>
    <w:rsid w:val="00E117B8"/>
    <w:rsid w:val="00E11B6E"/>
    <w:rsid w:val="00E12DA7"/>
    <w:rsid w:val="00E13146"/>
    <w:rsid w:val="00E14CA3"/>
    <w:rsid w:val="00E14F30"/>
    <w:rsid w:val="00E15467"/>
    <w:rsid w:val="00E154FA"/>
    <w:rsid w:val="00E16219"/>
    <w:rsid w:val="00E1627D"/>
    <w:rsid w:val="00E17034"/>
    <w:rsid w:val="00E1780F"/>
    <w:rsid w:val="00E22AD7"/>
    <w:rsid w:val="00E23760"/>
    <w:rsid w:val="00E24379"/>
    <w:rsid w:val="00E268B3"/>
    <w:rsid w:val="00E311A9"/>
    <w:rsid w:val="00E34382"/>
    <w:rsid w:val="00E347BF"/>
    <w:rsid w:val="00E35BF3"/>
    <w:rsid w:val="00E35F32"/>
    <w:rsid w:val="00E3769D"/>
    <w:rsid w:val="00E409C9"/>
    <w:rsid w:val="00E42546"/>
    <w:rsid w:val="00E43036"/>
    <w:rsid w:val="00E437D1"/>
    <w:rsid w:val="00E43DAA"/>
    <w:rsid w:val="00E52934"/>
    <w:rsid w:val="00E53313"/>
    <w:rsid w:val="00E5591B"/>
    <w:rsid w:val="00E560DC"/>
    <w:rsid w:val="00E56353"/>
    <w:rsid w:val="00E56F16"/>
    <w:rsid w:val="00E572A9"/>
    <w:rsid w:val="00E61C0A"/>
    <w:rsid w:val="00E63721"/>
    <w:rsid w:val="00E63C3D"/>
    <w:rsid w:val="00E63EF3"/>
    <w:rsid w:val="00E7210E"/>
    <w:rsid w:val="00E728D9"/>
    <w:rsid w:val="00E7296E"/>
    <w:rsid w:val="00E7494C"/>
    <w:rsid w:val="00E751DF"/>
    <w:rsid w:val="00E7590F"/>
    <w:rsid w:val="00E77944"/>
    <w:rsid w:val="00E80FEF"/>
    <w:rsid w:val="00E81704"/>
    <w:rsid w:val="00E82AA5"/>
    <w:rsid w:val="00E84069"/>
    <w:rsid w:val="00E845C6"/>
    <w:rsid w:val="00E8572B"/>
    <w:rsid w:val="00E90BB5"/>
    <w:rsid w:val="00E92117"/>
    <w:rsid w:val="00E95525"/>
    <w:rsid w:val="00E95617"/>
    <w:rsid w:val="00E96B03"/>
    <w:rsid w:val="00E97D8D"/>
    <w:rsid w:val="00EA3644"/>
    <w:rsid w:val="00EA6DA5"/>
    <w:rsid w:val="00EB10CD"/>
    <w:rsid w:val="00EB1633"/>
    <w:rsid w:val="00EB6BC5"/>
    <w:rsid w:val="00EB6D57"/>
    <w:rsid w:val="00EB740C"/>
    <w:rsid w:val="00EC15B2"/>
    <w:rsid w:val="00EC35CE"/>
    <w:rsid w:val="00EC3DAA"/>
    <w:rsid w:val="00EC4BDA"/>
    <w:rsid w:val="00EC6486"/>
    <w:rsid w:val="00ED0F32"/>
    <w:rsid w:val="00ED2904"/>
    <w:rsid w:val="00ED7B3B"/>
    <w:rsid w:val="00EE27D3"/>
    <w:rsid w:val="00EE38B6"/>
    <w:rsid w:val="00EE3988"/>
    <w:rsid w:val="00EE51A2"/>
    <w:rsid w:val="00EE58AD"/>
    <w:rsid w:val="00EE5F7C"/>
    <w:rsid w:val="00EE6F4F"/>
    <w:rsid w:val="00EE71AA"/>
    <w:rsid w:val="00EE7930"/>
    <w:rsid w:val="00EE7965"/>
    <w:rsid w:val="00EE7E37"/>
    <w:rsid w:val="00EF01D9"/>
    <w:rsid w:val="00EF0CC8"/>
    <w:rsid w:val="00EF2E59"/>
    <w:rsid w:val="00EF31E0"/>
    <w:rsid w:val="00EF475A"/>
    <w:rsid w:val="00EF52D1"/>
    <w:rsid w:val="00EF669D"/>
    <w:rsid w:val="00EF779C"/>
    <w:rsid w:val="00F00433"/>
    <w:rsid w:val="00F04862"/>
    <w:rsid w:val="00F05A3A"/>
    <w:rsid w:val="00F05F07"/>
    <w:rsid w:val="00F06609"/>
    <w:rsid w:val="00F06C24"/>
    <w:rsid w:val="00F101B7"/>
    <w:rsid w:val="00F12223"/>
    <w:rsid w:val="00F147A6"/>
    <w:rsid w:val="00F14EAF"/>
    <w:rsid w:val="00F2152A"/>
    <w:rsid w:val="00F22C2F"/>
    <w:rsid w:val="00F2335B"/>
    <w:rsid w:val="00F23E06"/>
    <w:rsid w:val="00F253AD"/>
    <w:rsid w:val="00F27310"/>
    <w:rsid w:val="00F30C34"/>
    <w:rsid w:val="00F31C55"/>
    <w:rsid w:val="00F33273"/>
    <w:rsid w:val="00F348CB"/>
    <w:rsid w:val="00F34B34"/>
    <w:rsid w:val="00F3754B"/>
    <w:rsid w:val="00F4187B"/>
    <w:rsid w:val="00F41A30"/>
    <w:rsid w:val="00F41AE2"/>
    <w:rsid w:val="00F43070"/>
    <w:rsid w:val="00F43BAE"/>
    <w:rsid w:val="00F444C9"/>
    <w:rsid w:val="00F45FAC"/>
    <w:rsid w:val="00F508AB"/>
    <w:rsid w:val="00F51B78"/>
    <w:rsid w:val="00F5286F"/>
    <w:rsid w:val="00F52EDC"/>
    <w:rsid w:val="00F53BD9"/>
    <w:rsid w:val="00F55C35"/>
    <w:rsid w:val="00F56974"/>
    <w:rsid w:val="00F625A5"/>
    <w:rsid w:val="00F63AE8"/>
    <w:rsid w:val="00F651A2"/>
    <w:rsid w:val="00F65487"/>
    <w:rsid w:val="00F65AF2"/>
    <w:rsid w:val="00F65B50"/>
    <w:rsid w:val="00F65CDB"/>
    <w:rsid w:val="00F65DC8"/>
    <w:rsid w:val="00F732AB"/>
    <w:rsid w:val="00F736D2"/>
    <w:rsid w:val="00F73EC8"/>
    <w:rsid w:val="00F75159"/>
    <w:rsid w:val="00F75B6F"/>
    <w:rsid w:val="00F76448"/>
    <w:rsid w:val="00F76F49"/>
    <w:rsid w:val="00F77D26"/>
    <w:rsid w:val="00F804A4"/>
    <w:rsid w:val="00F8194C"/>
    <w:rsid w:val="00F8537C"/>
    <w:rsid w:val="00F86981"/>
    <w:rsid w:val="00F86FAA"/>
    <w:rsid w:val="00F87826"/>
    <w:rsid w:val="00F91A2E"/>
    <w:rsid w:val="00F935B9"/>
    <w:rsid w:val="00F93757"/>
    <w:rsid w:val="00F97E18"/>
    <w:rsid w:val="00FA06C1"/>
    <w:rsid w:val="00FA0AA4"/>
    <w:rsid w:val="00FA3C13"/>
    <w:rsid w:val="00FA3EA8"/>
    <w:rsid w:val="00FA40D7"/>
    <w:rsid w:val="00FA44EB"/>
    <w:rsid w:val="00FA6A0D"/>
    <w:rsid w:val="00FA6E88"/>
    <w:rsid w:val="00FA746D"/>
    <w:rsid w:val="00FB02D5"/>
    <w:rsid w:val="00FB05D2"/>
    <w:rsid w:val="00FB06DC"/>
    <w:rsid w:val="00FB0E90"/>
    <w:rsid w:val="00FB1D5C"/>
    <w:rsid w:val="00FB2195"/>
    <w:rsid w:val="00FB3247"/>
    <w:rsid w:val="00FB34CC"/>
    <w:rsid w:val="00FB3EF7"/>
    <w:rsid w:val="00FC27B2"/>
    <w:rsid w:val="00FC3583"/>
    <w:rsid w:val="00FC40B0"/>
    <w:rsid w:val="00FC63B6"/>
    <w:rsid w:val="00FD0C2B"/>
    <w:rsid w:val="00FD1E8E"/>
    <w:rsid w:val="00FD35C9"/>
    <w:rsid w:val="00FD3B12"/>
    <w:rsid w:val="00FD49D2"/>
    <w:rsid w:val="00FD4CE2"/>
    <w:rsid w:val="00FD6A95"/>
    <w:rsid w:val="00FE0681"/>
    <w:rsid w:val="00FE08D7"/>
    <w:rsid w:val="00FE0F96"/>
    <w:rsid w:val="00FE209A"/>
    <w:rsid w:val="00FE2D1D"/>
    <w:rsid w:val="00FE5265"/>
    <w:rsid w:val="00FE6C82"/>
    <w:rsid w:val="00FE784D"/>
    <w:rsid w:val="00FF007F"/>
    <w:rsid w:val="00FF06F2"/>
    <w:rsid w:val="00FF078B"/>
    <w:rsid w:val="00FF10AB"/>
    <w:rsid w:val="00FF3A84"/>
    <w:rsid w:val="00FF3AE7"/>
    <w:rsid w:val="00FF3B2D"/>
    <w:rsid w:val="00FF5734"/>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9"/>
        <o:r id="V:Rule5" type="connector" idref="#_x0000_s1028"/>
        <o:r id="V:Rule6"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12">
    <w:name w:val="заголовок 11"/>
    <w:basedOn w:val="a0"/>
    <w:next w:val="a0"/>
    <w:uiPriority w:val="99"/>
    <w:rsid w:val="00D040AB"/>
    <w:pPr>
      <w:keepNext/>
      <w:suppressAutoHyphens w:val="0"/>
      <w:autoSpaceDE w:val="0"/>
      <w:autoSpaceDN w:val="0"/>
      <w:jc w:val="center"/>
    </w:pPr>
    <w:rPr>
      <w:lang w:eastAsia="ru-RU"/>
    </w:rPr>
  </w:style>
  <w:style w:type="paragraph" w:styleId="afff4">
    <w:name w:val="Revision"/>
    <w:hidden/>
    <w:uiPriority w:val="99"/>
    <w:semiHidden/>
    <w:rsid w:val="00354F76"/>
    <w:rPr>
      <w:sz w:val="24"/>
      <w:szCs w:val="24"/>
      <w:lang w:eastAsia="ar-SA"/>
    </w:rPr>
  </w:style>
  <w:style w:type="character" w:customStyle="1" w:styleId="StrongEmphasis">
    <w:name w:val="Strong Emphasis"/>
    <w:rsid w:val="00F41A30"/>
    <w:rPr>
      <w:b/>
      <w:bCs/>
    </w:rPr>
  </w:style>
  <w:style w:type="paragraph" w:customStyle="1" w:styleId="ConsNonformat">
    <w:name w:val="ConsNonformat"/>
    <w:uiPriority w:val="99"/>
    <w:rsid w:val="00F41A30"/>
    <w:pPr>
      <w:widowControl w:val="0"/>
      <w:autoSpaceDE w:val="0"/>
      <w:autoSpaceDN w:val="0"/>
      <w:adjustRightInd w:val="0"/>
    </w:pPr>
    <w:rPr>
      <w:rFonts w:ascii="Courier New" w:hAnsi="Courier New" w:cs="Courier New"/>
    </w:rPr>
  </w:style>
  <w:style w:type="paragraph" w:customStyle="1" w:styleId="xl19">
    <w:name w:val="xl19"/>
    <w:basedOn w:val="a0"/>
    <w:rsid w:val="00F41A3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F41A30"/>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OmelchenkoAN@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C8481F-157D-40D8-8D1C-9556CA6F0EC1}">
  <ds:schemaRefs>
    <ds:schemaRef ds:uri="http://schemas.openxmlformats.org/officeDocument/2006/bibliography"/>
  </ds:schemaRefs>
</ds:datastoreItem>
</file>

<file path=customXml/itemProps4.xml><?xml version="1.0" encoding="utf-8"?>
<ds:datastoreItem xmlns:ds="http://schemas.openxmlformats.org/officeDocument/2006/customXml" ds:itemID="{AF4E8276-57E8-4570-AB63-3A7A0D55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47</Pages>
  <Words>17024</Words>
  <Characters>97038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113835</CharactersWithSpaces>
  <SharedDoc>false</SharedDoc>
  <HLinks>
    <vt:vector size="72" baseType="variant">
      <vt:variant>
        <vt:i4>589899</vt:i4>
      </vt:variant>
      <vt:variant>
        <vt:i4>33</vt:i4>
      </vt:variant>
      <vt:variant>
        <vt:i4>0</vt:i4>
      </vt:variant>
      <vt:variant>
        <vt:i4>5</vt:i4>
      </vt:variant>
      <vt:variant>
        <vt:lpwstr>http://www.trcont.ru/</vt:lpwstr>
      </vt:variant>
      <vt:variant>
        <vt:lpwstr/>
      </vt:variant>
      <vt:variant>
        <vt:i4>131125</vt:i4>
      </vt:variant>
      <vt:variant>
        <vt:i4>30</vt:i4>
      </vt:variant>
      <vt:variant>
        <vt:i4>0</vt:i4>
      </vt:variant>
      <vt:variant>
        <vt:i4>5</vt:i4>
      </vt:variant>
      <vt:variant>
        <vt:lpwstr>mailto:info@otc.ru</vt:lpwstr>
      </vt:variant>
      <vt:variant>
        <vt:lpwstr/>
      </vt:variant>
      <vt:variant>
        <vt:i4>5701724</vt:i4>
      </vt:variant>
      <vt:variant>
        <vt:i4>27</vt:i4>
      </vt:variant>
      <vt:variant>
        <vt:i4>0</vt:i4>
      </vt:variant>
      <vt:variant>
        <vt:i4>5</vt:i4>
      </vt:variant>
      <vt:variant>
        <vt:lpwstr>https://intranet.trcont.ru/Docs/DocLib6/ http:/otc.ru/tender</vt:lpwstr>
      </vt:variant>
      <vt:variant>
        <vt:lpwstr/>
      </vt:variant>
      <vt:variant>
        <vt:i4>74842208</vt:i4>
      </vt:variant>
      <vt:variant>
        <vt:i4>24</vt:i4>
      </vt:variant>
      <vt:variant>
        <vt:i4>0</vt:i4>
      </vt:variant>
      <vt:variant>
        <vt:i4>5</vt:i4>
      </vt:variant>
      <vt:variant>
        <vt:lpwstr>https://intranet.trcont.ru/Docs/DocLib6/Шаблоны/www.zakupki.gov.ru</vt:lpwstr>
      </vt:variant>
      <vt:variant>
        <vt:lpwstr/>
      </vt:variant>
      <vt:variant>
        <vt:i4>589899</vt:i4>
      </vt:variant>
      <vt:variant>
        <vt:i4>21</vt:i4>
      </vt:variant>
      <vt:variant>
        <vt:i4>0</vt:i4>
      </vt:variant>
      <vt:variant>
        <vt:i4>5</vt:i4>
      </vt:variant>
      <vt:variant>
        <vt:lpwstr>http://www.trcont.ru/</vt:lpwstr>
      </vt:variant>
      <vt:variant>
        <vt:lpwstr/>
      </vt:variant>
      <vt:variant>
        <vt:i4>4128795</vt:i4>
      </vt:variant>
      <vt:variant>
        <vt:i4>18</vt:i4>
      </vt:variant>
      <vt:variant>
        <vt:i4>0</vt:i4>
      </vt:variant>
      <vt:variant>
        <vt:i4>5</vt:i4>
      </vt:variant>
      <vt:variant>
        <vt:lpwstr>mailto:OmelchenkoAN@trcont.ru</vt:lpwstr>
      </vt:variant>
      <vt:variant>
        <vt:lpwstr/>
      </vt:variant>
      <vt:variant>
        <vt:i4>3407930</vt:i4>
      </vt:variant>
      <vt:variant>
        <vt:i4>15</vt:i4>
      </vt:variant>
      <vt:variant>
        <vt:i4>0</vt:i4>
      </vt:variant>
      <vt:variant>
        <vt:i4>5</vt:i4>
      </vt:variant>
      <vt:variant>
        <vt:lpwstr>https://rmsp.nalog.ru/</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25</cp:revision>
  <cp:lastPrinted>2018-03-12T05:41:00Z</cp:lastPrinted>
  <dcterms:created xsi:type="dcterms:W3CDTF">2018-03-01T05:51:00Z</dcterms:created>
  <dcterms:modified xsi:type="dcterms:W3CDTF">2018-03-23T06:45:00Z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