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314AF" w:rsidRDefault="00326AD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F6D36" w:rsidRPr="006D2B87" w:rsidRDefault="006F6D36" w:rsidP="006F6D36">
      <w:pPr>
        <w:tabs>
          <w:tab w:val="left" w:pos="4962"/>
        </w:tabs>
        <w:ind w:left="4820"/>
        <w:rPr>
          <w:b/>
          <w:bCs/>
          <w:sz w:val="28"/>
          <w:szCs w:val="28"/>
        </w:rPr>
      </w:pPr>
    </w:p>
    <w:p w:rsidR="00A314AF" w:rsidRDefault="00602602">
      <w:pPr>
        <w:tabs>
          <w:tab w:val="left" w:pos="4962"/>
        </w:tabs>
        <w:ind w:left="4820"/>
        <w:rPr>
          <w:b/>
          <w:bCs/>
          <w:sz w:val="28"/>
          <w:szCs w:val="28"/>
        </w:rPr>
      </w:pPr>
      <w:r>
        <w:rPr>
          <w:b/>
          <w:bCs/>
          <w:sz w:val="28"/>
          <w:szCs w:val="28"/>
        </w:rPr>
        <w:t>__________________</w:t>
      </w:r>
      <w:r w:rsidR="006F6D36">
        <w:rPr>
          <w:b/>
          <w:bCs/>
          <w:sz w:val="28"/>
          <w:szCs w:val="28"/>
        </w:rPr>
        <w:t xml:space="preserve"> </w:t>
      </w:r>
      <w:r>
        <w:rPr>
          <w:b/>
          <w:bCs/>
          <w:sz w:val="28"/>
          <w:szCs w:val="28"/>
        </w:rPr>
        <w:t xml:space="preserve">Д. И. </w:t>
      </w:r>
      <w:r w:rsidR="00326AD9">
        <w:rPr>
          <w:b/>
          <w:bCs/>
          <w:sz w:val="28"/>
          <w:szCs w:val="28"/>
        </w:rPr>
        <w:t>Мельничук</w:t>
      </w:r>
    </w:p>
    <w:p w:rsidR="006F6D36" w:rsidRPr="006D2B87" w:rsidRDefault="006F6D36" w:rsidP="006F6D36">
      <w:pPr>
        <w:tabs>
          <w:tab w:val="left" w:pos="4962"/>
        </w:tabs>
        <w:ind w:left="4820"/>
        <w:rPr>
          <w:rFonts w:eastAsia="Arial Unicode MS"/>
        </w:rPr>
      </w:pPr>
    </w:p>
    <w:p w:rsidR="00A314AF" w:rsidRDefault="00326AD9">
      <w:pPr>
        <w:tabs>
          <w:tab w:val="left" w:pos="4962"/>
        </w:tabs>
        <w:ind w:left="4820"/>
        <w:rPr>
          <w:b/>
          <w:bCs/>
          <w:sz w:val="28"/>
        </w:rPr>
      </w:pPr>
      <w:r>
        <w:rPr>
          <w:b/>
          <w:bCs/>
          <w:sz w:val="28"/>
        </w:rPr>
        <w:t>«29»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A314AF" w:rsidRDefault="00326AD9">
      <w:pPr>
        <w:pStyle w:val="19"/>
        <w:rPr>
          <w:szCs w:val="28"/>
        </w:rPr>
      </w:pPr>
      <w:r>
        <w:t xml:space="preserve">Открытый конкурс № ОК-НКПОКТ-18-0006 </w:t>
      </w:r>
      <w:r w:rsidR="00813373">
        <w:t>на в</w:t>
      </w:r>
      <w:r>
        <w:t xml:space="preserve">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объектов контейнерного терминала </w:t>
      </w:r>
      <w:proofErr w:type="spellStart"/>
      <w:r>
        <w:t>Санкт-Петербург-Товарный-Витебский</w:t>
      </w:r>
      <w:proofErr w:type="spellEnd"/>
      <w:r>
        <w:t xml:space="preserve"> филиала ПАО «ТрансКонтейнер» на Октябрьской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314AF" w:rsidRDefault="00326AD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w:t>
      </w:r>
      <w:r>
        <w:t>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326AD9">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326AD9">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326AD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7"/>
            <w:sz w:val="28"/>
            <w:szCs w:val="28"/>
          </w:rPr>
          <w:t>Линия доверия «стоп коррупция»</w:t>
        </w:r>
      </w:hyperlink>
      <w:r>
        <w:rPr>
          <w:color w:val="000000"/>
          <w:sz w:val="28"/>
          <w:szCs w:val="28"/>
        </w:rPr>
        <w:t xml:space="preserve">, электронная почта </w:t>
      </w:r>
      <w:hyperlink r:id="rId13" w:history="1">
        <w:r>
          <w:rPr>
            <w:rStyle w:val="a7"/>
            <w:sz w:val="28"/>
            <w:szCs w:val="28"/>
          </w:rPr>
          <w:t>anticorr@trcont.ru</w:t>
        </w:r>
      </w:hyperlink>
      <w:r>
        <w:rPr>
          <w:color w:val="000000"/>
          <w:sz w:val="28"/>
          <w:szCs w:val="28"/>
        </w:rPr>
        <w:t>.</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оценка и сопоставление Заявок участников</w:t>
      </w:r>
    </w:p>
    <w:p w:rsidR="00305BD2" w:rsidRPr="00BE7854" w:rsidRDefault="00305BD2" w:rsidP="00D20AD0">
      <w:pPr>
        <w:spacing w:after="120"/>
        <w:jc w:val="center"/>
        <w:rPr>
          <w:b/>
          <w:bCs/>
          <w:sz w:val="32"/>
          <w:szCs w:val="32"/>
        </w:rPr>
      </w:pPr>
    </w:p>
    <w:p w:rsidR="00997B7D" w:rsidRPr="00D20AD0" w:rsidRDefault="00737675" w:rsidP="00326AD9">
      <w:pPr>
        <w:pStyle w:val="19"/>
        <w:numPr>
          <w:ilvl w:val="1"/>
          <w:numId w:val="17"/>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326AD9">
      <w:pPr>
        <w:pStyle w:val="19"/>
        <w:numPr>
          <w:ilvl w:val="1"/>
          <w:numId w:val="17"/>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326AD9">
      <w:pPr>
        <w:pStyle w:val="19"/>
        <w:numPr>
          <w:ilvl w:val="1"/>
          <w:numId w:val="17"/>
        </w:numPr>
        <w:ind w:left="0" w:firstLine="709"/>
        <w:outlineLvl w:val="1"/>
        <w:rPr>
          <w:b/>
          <w:szCs w:val="28"/>
        </w:rPr>
      </w:pPr>
      <w:r>
        <w:rPr>
          <w:b/>
          <w:szCs w:val="28"/>
        </w:rPr>
        <w:t>Представление документов</w:t>
      </w:r>
    </w:p>
    <w:p w:rsidR="00737675" w:rsidRPr="00D32FFA" w:rsidRDefault="00737675" w:rsidP="00326AD9">
      <w:pPr>
        <w:pStyle w:val="aff7"/>
        <w:numPr>
          <w:ilvl w:val="0"/>
          <w:numId w:val="18"/>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A314AF" w:rsidRDefault="00326AD9">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w:t>
      </w:r>
      <w:r>
        <w:rPr>
          <w:sz w:val="28"/>
          <w:szCs w:val="28"/>
        </w:rPr>
        <w:t>ументации о закупке);</w:t>
      </w:r>
    </w:p>
    <w:p w:rsidR="007D6548" w:rsidRPr="00D32FFA" w:rsidRDefault="00C33DDC" w:rsidP="00F356EB">
      <w:pPr>
        <w:pStyle w:val="af9"/>
        <w:numPr>
          <w:ilvl w:val="0"/>
          <w:numId w:val="3"/>
        </w:numPr>
        <w:tabs>
          <w:tab w:val="left" w:pos="0"/>
          <w:tab w:val="left" w:pos="1440"/>
        </w:tabs>
        <w:ind w:left="0" w:firstLine="709"/>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 xml:space="preserve">-ых)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326AD9">
      <w:pPr>
        <w:pStyle w:val="aff7"/>
        <w:numPr>
          <w:ilvl w:val="0"/>
          <w:numId w:val="18"/>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326AD9">
      <w:pPr>
        <w:pStyle w:val="19"/>
        <w:numPr>
          <w:ilvl w:val="1"/>
          <w:numId w:val="17"/>
        </w:numPr>
        <w:ind w:left="0" w:firstLine="709"/>
        <w:outlineLvl w:val="1"/>
        <w:rPr>
          <w:b/>
          <w:szCs w:val="28"/>
        </w:rPr>
      </w:pPr>
      <w:r>
        <w:rPr>
          <w:b/>
          <w:szCs w:val="28"/>
        </w:rPr>
        <w:t>Заявка</w:t>
      </w:r>
    </w:p>
    <w:p w:rsidR="0001557C" w:rsidRPr="00D32FFA" w:rsidRDefault="007D6548" w:rsidP="00326AD9">
      <w:pPr>
        <w:pStyle w:val="af9"/>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326AD9">
      <w:pPr>
        <w:pStyle w:val="af9"/>
        <w:numPr>
          <w:ilvl w:val="2"/>
          <w:numId w:val="5"/>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326AD9">
      <w:pPr>
        <w:pStyle w:val="af9"/>
        <w:numPr>
          <w:ilvl w:val="2"/>
          <w:numId w:val="5"/>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326AD9">
      <w:pPr>
        <w:pStyle w:val="af9"/>
        <w:numPr>
          <w:ilvl w:val="2"/>
          <w:numId w:val="5"/>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326AD9">
      <w:pPr>
        <w:pStyle w:val="af9"/>
        <w:numPr>
          <w:ilvl w:val="2"/>
          <w:numId w:val="5"/>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326AD9">
      <w:pPr>
        <w:pStyle w:val="af9"/>
        <w:numPr>
          <w:ilvl w:val="2"/>
          <w:numId w:val="5"/>
        </w:numPr>
        <w:tabs>
          <w:tab w:val="left" w:pos="720"/>
        </w:tabs>
        <w:ind w:firstLine="709"/>
        <w:rPr>
          <w:sz w:val="28"/>
          <w:szCs w:val="28"/>
        </w:rPr>
      </w:pPr>
      <w:proofErr w:type="gramStart"/>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roofErr w:type="gramEnd"/>
    </w:p>
    <w:p w:rsidR="00D126A9" w:rsidRPr="00797371" w:rsidRDefault="00D126A9" w:rsidP="00326AD9">
      <w:pPr>
        <w:pStyle w:val="af9"/>
        <w:numPr>
          <w:ilvl w:val="2"/>
          <w:numId w:val="5"/>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326AD9">
      <w:pPr>
        <w:pStyle w:val="af9"/>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326AD9">
      <w:pPr>
        <w:pStyle w:val="af9"/>
        <w:numPr>
          <w:ilvl w:val="2"/>
          <w:numId w:val="5"/>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326AD9">
      <w:pPr>
        <w:pStyle w:val="af9"/>
        <w:numPr>
          <w:ilvl w:val="2"/>
          <w:numId w:val="5"/>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26AD9">
      <w:pPr>
        <w:pStyle w:val="af9"/>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326AD9">
      <w:pPr>
        <w:pStyle w:val="19"/>
        <w:numPr>
          <w:ilvl w:val="1"/>
          <w:numId w:val="17"/>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326AD9">
      <w:pPr>
        <w:pStyle w:val="19"/>
        <w:numPr>
          <w:ilvl w:val="1"/>
          <w:numId w:val="17"/>
        </w:numPr>
        <w:ind w:left="0" w:firstLine="709"/>
        <w:outlineLvl w:val="1"/>
        <w:rPr>
          <w:b/>
          <w:szCs w:val="28"/>
        </w:rPr>
      </w:pPr>
      <w:r>
        <w:rPr>
          <w:b/>
          <w:szCs w:val="28"/>
        </w:rPr>
        <w:t>Вскрытие Заявок</w:t>
      </w:r>
    </w:p>
    <w:p w:rsidR="00CB3BBA" w:rsidRPr="00CB3BBA" w:rsidRDefault="00CB3BBA" w:rsidP="00326AD9">
      <w:pPr>
        <w:pStyle w:val="af9"/>
        <w:numPr>
          <w:ilvl w:val="0"/>
          <w:numId w:val="16"/>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326AD9">
      <w:pPr>
        <w:pStyle w:val="af9"/>
        <w:numPr>
          <w:ilvl w:val="0"/>
          <w:numId w:val="16"/>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Pr>
          <w:sz w:val="28"/>
          <w:szCs w:val="28"/>
        </w:rPr>
        <w:t>наименование претендента;</w:t>
      </w:r>
    </w:p>
    <w:p w:rsidR="00CB3BBA" w:rsidRPr="00CB3BBA" w:rsidRDefault="00CB3BBA" w:rsidP="00045327">
      <w:pPr>
        <w:pStyle w:val="aff7"/>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7"/>
        <w:ind w:left="0" w:firstLine="709"/>
        <w:jc w:val="both"/>
        <w:rPr>
          <w:sz w:val="28"/>
          <w:szCs w:val="28"/>
        </w:rPr>
      </w:pPr>
      <w:r>
        <w:rPr>
          <w:sz w:val="28"/>
          <w:szCs w:val="28"/>
        </w:rPr>
        <w:t>иная информация.</w:t>
      </w:r>
    </w:p>
    <w:p w:rsidR="00CB3BBA" w:rsidRPr="00045327" w:rsidRDefault="00CB3BBA" w:rsidP="00326AD9">
      <w:pPr>
        <w:pStyle w:val="af9"/>
        <w:numPr>
          <w:ilvl w:val="0"/>
          <w:numId w:val="16"/>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326AD9">
      <w:pPr>
        <w:pStyle w:val="19"/>
        <w:numPr>
          <w:ilvl w:val="1"/>
          <w:numId w:val="17"/>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326AD9">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326AD9">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326AD9">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326AD9">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326AD9">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26AD9">
      <w:pPr>
        <w:numPr>
          <w:ilvl w:val="0"/>
          <w:numId w:val="12"/>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26AD9">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326AD9">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326AD9">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326AD9">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26AD9">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326AD9">
      <w:pPr>
        <w:pStyle w:val="19"/>
        <w:numPr>
          <w:ilvl w:val="1"/>
          <w:numId w:val="17"/>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326AD9">
      <w:pPr>
        <w:numPr>
          <w:ilvl w:val="0"/>
          <w:numId w:val="13"/>
        </w:numPr>
        <w:ind w:left="0" w:firstLine="709"/>
        <w:jc w:val="both"/>
        <w:rPr>
          <w:sz w:val="28"/>
          <w:szCs w:val="28"/>
        </w:rPr>
      </w:pPr>
      <w:r>
        <w:rPr>
          <w:sz w:val="28"/>
          <w:szCs w:val="28"/>
        </w:rPr>
        <w:t xml:space="preserve">Рассмотрение, оценка и сопоставление Заявок состоится в срок, указанный в пункте 8 Информационной карты. </w:t>
      </w:r>
    </w:p>
    <w:p w:rsidR="00A161F5" w:rsidRPr="00D32FFA" w:rsidRDefault="00F81A0C" w:rsidP="00326AD9">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F81A0C" w:rsidP="00326AD9">
      <w:pPr>
        <w:numPr>
          <w:ilvl w:val="0"/>
          <w:numId w:val="13"/>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F81A0C" w:rsidP="00326AD9">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326AD9">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326AD9">
      <w:pPr>
        <w:numPr>
          <w:ilvl w:val="0"/>
          <w:numId w:val="13"/>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26AD9">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26AD9">
      <w:pPr>
        <w:numPr>
          <w:ilvl w:val="0"/>
          <w:numId w:val="13"/>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326AD9">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рассмотрения,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326AD9">
      <w:pPr>
        <w:pStyle w:val="Default"/>
        <w:numPr>
          <w:ilvl w:val="0"/>
          <w:numId w:val="13"/>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рассмотрении, оценке и сопоставлении Заявок. </w:t>
      </w:r>
    </w:p>
    <w:p w:rsidR="0087611C" w:rsidRPr="00D32FFA" w:rsidRDefault="0087611C" w:rsidP="00045327">
      <w:pPr>
        <w:pStyle w:val="af9"/>
        <w:rPr>
          <w:sz w:val="28"/>
          <w:szCs w:val="28"/>
        </w:rPr>
      </w:pPr>
    </w:p>
    <w:p w:rsidR="00370C44" w:rsidRPr="004B366A" w:rsidRDefault="00370C44" w:rsidP="00326AD9">
      <w:pPr>
        <w:pStyle w:val="19"/>
        <w:numPr>
          <w:ilvl w:val="1"/>
          <w:numId w:val="17"/>
        </w:numPr>
        <w:ind w:left="0" w:firstLine="709"/>
        <w:outlineLvl w:val="1"/>
        <w:rPr>
          <w:b/>
          <w:szCs w:val="28"/>
        </w:rPr>
      </w:pPr>
      <w:r>
        <w:rPr>
          <w:b/>
          <w:szCs w:val="28"/>
        </w:rPr>
        <w:t>Подведение итогов Открытого конкурса</w:t>
      </w:r>
    </w:p>
    <w:p w:rsidR="007D6548" w:rsidRPr="00D32FFA" w:rsidRDefault="007D6548" w:rsidP="00326AD9">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326AD9">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326AD9">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326AD9">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326AD9">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326AD9">
      <w:pPr>
        <w:numPr>
          <w:ilvl w:val="0"/>
          <w:numId w:val="14"/>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326AD9">
      <w:pPr>
        <w:numPr>
          <w:ilvl w:val="0"/>
          <w:numId w:val="14"/>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326AD9">
      <w:pPr>
        <w:numPr>
          <w:ilvl w:val="0"/>
          <w:numId w:val="14"/>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326AD9">
      <w:pPr>
        <w:numPr>
          <w:ilvl w:val="0"/>
          <w:numId w:val="14"/>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326AD9">
      <w:pPr>
        <w:numPr>
          <w:ilvl w:val="0"/>
          <w:numId w:val="14"/>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326AD9">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326AD9">
      <w:pPr>
        <w:numPr>
          <w:ilvl w:val="0"/>
          <w:numId w:val="14"/>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326AD9">
      <w:pPr>
        <w:pStyle w:val="19"/>
        <w:numPr>
          <w:ilvl w:val="1"/>
          <w:numId w:val="17"/>
        </w:numPr>
        <w:ind w:left="0" w:firstLine="709"/>
        <w:outlineLvl w:val="1"/>
        <w:rPr>
          <w:b/>
          <w:szCs w:val="28"/>
        </w:rPr>
      </w:pPr>
      <w:r>
        <w:rPr>
          <w:b/>
          <w:szCs w:val="28"/>
        </w:rPr>
        <w:t>Заключение договора</w:t>
      </w:r>
    </w:p>
    <w:p w:rsidR="007D6548" w:rsidRPr="00D32FFA" w:rsidRDefault="00370C44" w:rsidP="00326AD9">
      <w:pPr>
        <w:numPr>
          <w:ilvl w:val="0"/>
          <w:numId w:val="15"/>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326AD9">
      <w:pPr>
        <w:numPr>
          <w:ilvl w:val="0"/>
          <w:numId w:val="15"/>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326AD9">
      <w:pPr>
        <w:numPr>
          <w:ilvl w:val="0"/>
          <w:numId w:val="15"/>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326AD9">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326AD9">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314AF" w:rsidRDefault="00326AD9" w:rsidP="00326AD9">
      <w:pPr>
        <w:numPr>
          <w:ilvl w:val="0"/>
          <w:numId w:val="15"/>
        </w:numPr>
        <w:ind w:left="0" w:firstLine="709"/>
        <w:jc w:val="both"/>
        <w:rPr>
          <w:sz w:val="28"/>
          <w:szCs w:val="28"/>
        </w:rPr>
      </w:pPr>
      <w:r>
        <w:rPr>
          <w:sz w:val="28"/>
          <w:szCs w:val="28"/>
        </w:rPr>
        <w:t>Договор заключается в соответствии с з</w:t>
      </w:r>
      <w:r>
        <w:rPr>
          <w:sz w:val="28"/>
          <w:szCs w:val="28"/>
        </w:rPr>
        <w:t>аконодательством Российской Федерации по форме, приведенной в приложении № 5 к настоящей документации о закупке.</w:t>
      </w:r>
    </w:p>
    <w:p w:rsidR="000454C8" w:rsidRPr="00D32FFA" w:rsidRDefault="000454C8" w:rsidP="00326AD9">
      <w:pPr>
        <w:numPr>
          <w:ilvl w:val="0"/>
          <w:numId w:val="15"/>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326AD9">
      <w:pPr>
        <w:numPr>
          <w:ilvl w:val="0"/>
          <w:numId w:val="15"/>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326AD9">
      <w:pPr>
        <w:numPr>
          <w:ilvl w:val="0"/>
          <w:numId w:val="15"/>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26AD9">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326AD9">
      <w:pPr>
        <w:numPr>
          <w:ilvl w:val="0"/>
          <w:numId w:val="15"/>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326AD9">
      <w:pPr>
        <w:pStyle w:val="2"/>
        <w:numPr>
          <w:ilvl w:val="1"/>
          <w:numId w:val="8"/>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326AD9">
      <w:pPr>
        <w:pStyle w:val="af9"/>
        <w:numPr>
          <w:ilvl w:val="2"/>
          <w:numId w:val="8"/>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314AF" w:rsidRDefault="00A314AF" w:rsidP="00326AD9">
      <w:pPr>
        <w:pStyle w:val="af9"/>
        <w:numPr>
          <w:ilvl w:val="2"/>
          <w:numId w:val="8"/>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F81A0C" w:rsidRPr="007E6DE4" w:rsidRDefault="00F81A0C" w:rsidP="000954FB">
                  <w:pPr>
                    <w:jc w:val="center"/>
                    <w:rPr>
                      <w:b/>
                      <w:sz w:val="28"/>
                      <w:szCs w:val="28"/>
                    </w:rPr>
                  </w:pPr>
                  <w:r w:rsidRPr="007E6DE4">
                    <w:rPr>
                      <w:b/>
                      <w:sz w:val="28"/>
                      <w:szCs w:val="28"/>
                    </w:rPr>
                    <w:t xml:space="preserve">_____________________________________________, </w:t>
                  </w:r>
                </w:p>
                <w:p w:rsidR="00F81A0C" w:rsidRDefault="00F81A0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81A0C" w:rsidRPr="007E6DE4" w:rsidRDefault="00F81A0C" w:rsidP="000954FB">
                  <w:pPr>
                    <w:jc w:val="center"/>
                    <w:rPr>
                      <w:b/>
                      <w:sz w:val="28"/>
                      <w:szCs w:val="28"/>
                    </w:rPr>
                  </w:pPr>
                  <w:r w:rsidRPr="007E6DE4">
                    <w:rPr>
                      <w:b/>
                      <w:sz w:val="28"/>
                      <w:szCs w:val="28"/>
                    </w:rPr>
                    <w:t>________________________________________</w:t>
                  </w:r>
                </w:p>
                <w:p w:rsidR="00F81A0C" w:rsidRPr="007E6DE4" w:rsidRDefault="00F81A0C" w:rsidP="000954FB">
                  <w:pPr>
                    <w:jc w:val="center"/>
                    <w:rPr>
                      <w:i/>
                      <w:sz w:val="20"/>
                      <w:szCs w:val="20"/>
                    </w:rPr>
                  </w:pPr>
                  <w:r w:rsidRPr="007E6DE4">
                    <w:rPr>
                      <w:i/>
                      <w:sz w:val="20"/>
                      <w:szCs w:val="20"/>
                    </w:rPr>
                    <w:t>государство регистрации претендента</w:t>
                  </w:r>
                </w:p>
                <w:p w:rsidR="00F81A0C" w:rsidRPr="007E6DE4" w:rsidRDefault="00F81A0C" w:rsidP="000954FB">
                  <w:pPr>
                    <w:jc w:val="center"/>
                    <w:rPr>
                      <w:b/>
                      <w:sz w:val="28"/>
                      <w:szCs w:val="28"/>
                    </w:rPr>
                  </w:pPr>
                  <w:r w:rsidRPr="007E6DE4">
                    <w:rPr>
                      <w:b/>
                      <w:sz w:val="28"/>
                      <w:szCs w:val="28"/>
                    </w:rPr>
                    <w:t>_____________________________</w:t>
                  </w:r>
                  <w:r>
                    <w:rPr>
                      <w:b/>
                      <w:sz w:val="28"/>
                      <w:szCs w:val="28"/>
                    </w:rPr>
                    <w:t>__________________</w:t>
                  </w:r>
                </w:p>
                <w:p w:rsidR="00F81A0C" w:rsidRPr="007E6DE4" w:rsidRDefault="00F81A0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81A0C" w:rsidRDefault="00F81A0C" w:rsidP="000954FB">
                  <w:pPr>
                    <w:jc w:val="both"/>
                  </w:pPr>
                </w:p>
                <w:p w:rsidR="00A314AF" w:rsidRDefault="00326AD9">
                  <w:pPr>
                    <w:jc w:val="center"/>
                    <w:rPr>
                      <w:b/>
                    </w:rPr>
                  </w:pPr>
                  <w:r>
                    <w:rPr>
                      <w:b/>
                    </w:rPr>
                    <w:t xml:space="preserve">ЗАЯВКА НА УЧАСТИЕ В ОТКРЫТОМ </w:t>
                  </w:r>
                  <w:proofErr w:type="gramStart"/>
                  <w:r>
                    <w:rPr>
                      <w:b/>
                    </w:rPr>
                    <w:t>КОНКУРСЕ</w:t>
                  </w:r>
                  <w:proofErr w:type="gramEnd"/>
                  <w:r>
                    <w:rPr>
                      <w:b/>
                    </w:rPr>
                    <w:t xml:space="preserve"> № ОК-НКПОКТ-18-0006</w:t>
                  </w:r>
                </w:p>
                <w:p w:rsidR="00F81A0C" w:rsidRPr="00923E2D" w:rsidRDefault="00F81A0C" w:rsidP="000954FB">
                  <w:pPr>
                    <w:jc w:val="center"/>
                    <w:rPr>
                      <w:b/>
                    </w:rPr>
                  </w:pPr>
                </w:p>
                <w:p w:rsidR="00F81A0C" w:rsidRPr="00923E2D" w:rsidRDefault="00F81A0C" w:rsidP="000954FB">
                  <w:pPr>
                    <w:ind w:left="2124" w:firstLine="708"/>
                    <w:rPr>
                      <w:i/>
                    </w:rPr>
                  </w:pPr>
                </w:p>
              </w:txbxContent>
            </v:textbox>
            <w10:wrap type="tight"/>
          </v:shape>
        </w:pict>
      </w:r>
      <w:r w:rsidR="00326AD9">
        <w:rPr>
          <w:sz w:val="28"/>
          <w:szCs w:val="28"/>
        </w:rPr>
        <w:t xml:space="preserve"> </w:t>
      </w:r>
      <w:r w:rsidR="00326AD9">
        <w:rPr>
          <w:sz w:val="28"/>
        </w:rPr>
        <w:t>Письмо (конверт) с Заявкой должно</w:t>
      </w:r>
      <w:r w:rsidR="00326AD9">
        <w:rPr>
          <w:sz w:val="28"/>
          <w:szCs w:val="28"/>
        </w:rPr>
        <w:t xml:space="preserve"> иметь следующую маркировку:</w:t>
      </w:r>
    </w:p>
    <w:p w:rsidR="000954FB" w:rsidRPr="007D00C3" w:rsidRDefault="00BC3E20" w:rsidP="00326AD9">
      <w:pPr>
        <w:pStyle w:val="af9"/>
        <w:numPr>
          <w:ilvl w:val="2"/>
          <w:numId w:val="8"/>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314AF" w:rsidRDefault="00326AD9">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w:t>
      </w:r>
      <w:r>
        <w:rPr>
          <w:rFonts w:eastAsia="Times New Roman"/>
          <w:sz w:val="28"/>
          <w:szCs w:val="28"/>
        </w:rPr>
        <w:t xml:space="preserve">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w:t>
      </w:r>
      <w:r>
        <w:rPr>
          <w:rFonts w:eastAsia="Times New Roman"/>
          <w:sz w:val="28"/>
          <w:szCs w:val="28"/>
        </w:rPr>
        <w:t>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w:t>
      </w:r>
      <w:r>
        <w:rPr>
          <w:rFonts w:eastAsia="Times New Roman"/>
          <w:sz w:val="28"/>
          <w:szCs w:val="28"/>
        </w:rPr>
        <w:t>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326AD9">
      <w:pPr>
        <w:pStyle w:val="af9"/>
        <w:numPr>
          <w:ilvl w:val="2"/>
          <w:numId w:val="8"/>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326AD9">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326AD9">
      <w:pPr>
        <w:pStyle w:val="Default"/>
        <w:numPr>
          <w:ilvl w:val="2"/>
          <w:numId w:val="8"/>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326AD9">
      <w:pPr>
        <w:pStyle w:val="af9"/>
        <w:numPr>
          <w:ilvl w:val="2"/>
          <w:numId w:val="8"/>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326AD9">
      <w:pPr>
        <w:pStyle w:val="af9"/>
        <w:numPr>
          <w:ilvl w:val="2"/>
          <w:numId w:val="8"/>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326AD9">
      <w:pPr>
        <w:pStyle w:val="2"/>
        <w:keepNext w:val="0"/>
        <w:widowControl w:val="0"/>
        <w:numPr>
          <w:ilvl w:val="1"/>
          <w:numId w:val="8"/>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314AF" w:rsidRDefault="00326AD9" w:rsidP="00326AD9">
      <w:pPr>
        <w:pStyle w:val="af9"/>
        <w:numPr>
          <w:ilvl w:val="2"/>
          <w:numId w:val="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326AD9">
      <w:pPr>
        <w:pStyle w:val="af9"/>
        <w:numPr>
          <w:ilvl w:val="2"/>
          <w:numId w:val="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314AF" w:rsidRDefault="00326AD9" w:rsidP="00326AD9">
      <w:pPr>
        <w:pStyle w:val="af9"/>
        <w:numPr>
          <w:ilvl w:val="2"/>
          <w:numId w:val="8"/>
        </w:numPr>
        <w:ind w:left="0" w:firstLine="709"/>
        <w:rPr>
          <w:sz w:val="28"/>
          <w:szCs w:val="28"/>
        </w:rPr>
      </w:pPr>
      <w:r>
        <w:rPr>
          <w:sz w:val="28"/>
          <w:szCs w:val="28"/>
        </w:rPr>
        <w:t>Финансово-коммерческое предложение должно сод</w:t>
      </w:r>
      <w:r>
        <w:rPr>
          <w:sz w:val="28"/>
          <w:szCs w:val="28"/>
        </w:rPr>
        <w:t>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w:t>
      </w:r>
      <w:r>
        <w:rPr>
          <w:sz w:val="28"/>
          <w:szCs w:val="28"/>
        </w:rPr>
        <w:t>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326AD9">
      <w:pPr>
        <w:pStyle w:val="af9"/>
        <w:numPr>
          <w:ilvl w:val="2"/>
          <w:numId w:val="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A314AF" w:rsidRDefault="00326AD9">
      <w:pPr>
        <w:pStyle w:val="Default"/>
        <w:ind w:firstLine="709"/>
        <w:jc w:val="both"/>
        <w:rPr>
          <w:sz w:val="28"/>
          <w:szCs w:val="28"/>
        </w:rPr>
      </w:pPr>
      <w:r>
        <w:rPr>
          <w:sz w:val="28"/>
          <w:szCs w:val="28"/>
        </w:rPr>
        <w:t>Общая стоимость товаров, работ, услуг не д</w:t>
      </w:r>
      <w:r>
        <w:rPr>
          <w:sz w:val="28"/>
          <w:szCs w:val="28"/>
        </w:rPr>
        <w:t>олжна превышать начальную (максимальную) цену товаров, работ, услуг, определенную Заказчиком в настоящей документации о закупке.</w:t>
      </w:r>
    </w:p>
    <w:p w:rsidR="00A314AF" w:rsidRPr="0006730F" w:rsidRDefault="00326AD9" w:rsidP="00326AD9">
      <w:pPr>
        <w:pStyle w:val="af9"/>
        <w:numPr>
          <w:ilvl w:val="2"/>
          <w:numId w:val="8"/>
        </w:numPr>
        <w:ind w:left="0" w:firstLine="709"/>
        <w:rPr>
          <w:sz w:val="28"/>
          <w:szCs w:val="28"/>
        </w:rPr>
      </w:pPr>
      <w:r w:rsidRPr="0006730F">
        <w:rPr>
          <w:sz w:val="28"/>
          <w:szCs w:val="28"/>
        </w:rPr>
        <w:t>Общая стоимость товаров, работ, услуг подтверждается расчетом, составленным на основании ведомостей объемов работ, услуг, товар</w:t>
      </w:r>
      <w:r w:rsidRPr="0006730F">
        <w:rPr>
          <w:sz w:val="28"/>
          <w:szCs w:val="28"/>
        </w:rPr>
        <w:t xml:space="preserve">ов и других материалов, представленных в Техническом задании. </w:t>
      </w:r>
      <w:r w:rsidRPr="0006730F">
        <w:rPr>
          <w:sz w:val="28"/>
          <w:szCs w:val="28"/>
        </w:rPr>
        <w:t xml:space="preserve">В </w:t>
      </w:r>
      <w:r w:rsidR="0006730F">
        <w:rPr>
          <w:sz w:val="28"/>
          <w:szCs w:val="28"/>
        </w:rPr>
        <w:t xml:space="preserve">финансово-коммерческом </w:t>
      </w:r>
      <w:proofErr w:type="gramStart"/>
      <w:r w:rsidR="0006730F">
        <w:rPr>
          <w:sz w:val="28"/>
          <w:szCs w:val="28"/>
        </w:rPr>
        <w:t>предложении</w:t>
      </w:r>
      <w:proofErr w:type="gramEnd"/>
      <w:r w:rsidRPr="0006730F">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bookmarkEnd w:id="17"/>
      <w:bookmarkEnd w:id="18"/>
      <w:bookmarkEnd w:id="19"/>
      <w:bookmarkEnd w:id="20"/>
    </w:p>
    <w:p w:rsidR="000954FB" w:rsidRPr="009A3ADF" w:rsidRDefault="000954FB" w:rsidP="00326AD9">
      <w:pPr>
        <w:pStyle w:val="af9"/>
        <w:numPr>
          <w:ilvl w:val="2"/>
          <w:numId w:val="8"/>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314AF" w:rsidRDefault="00326AD9" w:rsidP="00326AD9">
      <w:pPr>
        <w:pStyle w:val="af9"/>
        <w:numPr>
          <w:ilvl w:val="2"/>
          <w:numId w:val="8"/>
        </w:numPr>
        <w:ind w:left="0" w:firstLine="709"/>
        <w:outlineLvl w:val="0"/>
        <w:rPr>
          <w:b/>
          <w:bCs/>
          <w:sz w:val="32"/>
          <w:szCs w:val="32"/>
        </w:r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w:t>
      </w:r>
      <w:r>
        <w:rPr>
          <w:sz w:val="28"/>
          <w:szCs w:val="28"/>
        </w:rPr>
        <w:t>ядных организациях/соисполнителях оформляются по форме приложения № 7 к настоящей документации о закупке.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A314AF" w:rsidRDefault="00A314AF" w:rsidP="00FB7F76">
      <w:pPr>
        <w:ind w:firstLine="709"/>
        <w:jc w:val="both"/>
        <w:rPr>
          <w:b/>
          <w:spacing w:val="1"/>
          <w:sz w:val="28"/>
          <w:szCs w:val="28"/>
        </w:rPr>
      </w:pPr>
      <w:r>
        <w:rPr>
          <w:b/>
          <w:spacing w:val="1"/>
          <w:sz w:val="28"/>
          <w:szCs w:val="28"/>
        </w:rPr>
        <w:t>4.1. Общие положения.</w:t>
      </w:r>
    </w:p>
    <w:p w:rsidR="00A314AF" w:rsidRPr="001E03F2" w:rsidRDefault="00A314AF" w:rsidP="00FB7F76">
      <w:pPr>
        <w:ind w:firstLine="709"/>
        <w:jc w:val="both"/>
        <w:rPr>
          <w:spacing w:val="1"/>
          <w:sz w:val="28"/>
          <w:szCs w:val="28"/>
        </w:rPr>
      </w:pPr>
      <w:r>
        <w:rPr>
          <w:spacing w:val="1"/>
          <w:sz w:val="28"/>
          <w:szCs w:val="28"/>
        </w:rPr>
        <w:t xml:space="preserve">4.1.1. Предмет Заказа - </w:t>
      </w:r>
      <w:r>
        <w:rPr>
          <w:spacing w:val="13"/>
          <w:sz w:val="28"/>
          <w:szCs w:val="28"/>
        </w:rPr>
        <w:t xml:space="preserve">выполнение работ по </w:t>
      </w:r>
      <w:r>
        <w:rPr>
          <w:sz w:val="28"/>
          <w:szCs w:val="28"/>
        </w:rPr>
        <w:t xml:space="preserve">техническому и сезонному обслуживанию зданий и сооружений, инженерных сетей и коммуникаций, систем отопления, горячего и холодного водоснабжения объектов контейнерного терминала </w:t>
      </w:r>
      <w:proofErr w:type="spellStart"/>
      <w:r>
        <w:rPr>
          <w:sz w:val="28"/>
          <w:szCs w:val="28"/>
        </w:rPr>
        <w:t>Санкт-Петербург-Товарный-Витебский</w:t>
      </w:r>
      <w:proofErr w:type="spellEnd"/>
      <w:r>
        <w:rPr>
          <w:sz w:val="28"/>
          <w:szCs w:val="28"/>
        </w:rPr>
        <w:t xml:space="preserve"> филиала ПАО «ТрансКонтейнер» на Октябрьской железной дороге.</w:t>
      </w:r>
    </w:p>
    <w:p w:rsidR="00A314AF" w:rsidRPr="00CA6801" w:rsidRDefault="00A314AF" w:rsidP="00FB7F76">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4.1.2. Цель Работ -</w:t>
      </w:r>
      <w:r>
        <w:rPr>
          <w:rStyle w:val="zakonspanusual2"/>
          <w:rFonts w:ascii="Times New Roman" w:hAnsi="Times New Roman"/>
          <w:color w:val="auto"/>
          <w:sz w:val="28"/>
          <w:szCs w:val="28"/>
        </w:rPr>
        <w:t xml:space="preserve">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A314AF" w:rsidRDefault="00A314AF" w:rsidP="00FB7F76">
      <w:pPr>
        <w:pStyle w:val="19"/>
      </w:pPr>
      <w:r>
        <w:t>4.1.3. Основные задачи технического обслуживания:</w:t>
      </w:r>
    </w:p>
    <w:p w:rsidR="00A314AF" w:rsidRDefault="00A314AF" w:rsidP="00FB7F76">
      <w:pPr>
        <w:pStyle w:val="19"/>
        <w:ind w:firstLine="709"/>
      </w:pPr>
      <w:r>
        <w:t>- контроль технического состояния инженерных сетей, коммуникаций, систем отопления, водоснабжения, вентиляции и кондиционирования и определение пригодности к дальнейшей эксплуатации;</w:t>
      </w:r>
    </w:p>
    <w:p w:rsidR="00A314AF" w:rsidRDefault="00A314AF" w:rsidP="00FB7F76">
      <w:pPr>
        <w:pStyle w:val="19"/>
      </w:pPr>
      <w:r>
        <w:t>- обеспечение правильного функционирования всех систем;</w:t>
      </w:r>
    </w:p>
    <w:p w:rsidR="00A314AF" w:rsidRDefault="00A314AF" w:rsidP="00FB7F76">
      <w:pPr>
        <w:pStyle w:val="19"/>
        <w:ind w:firstLine="709"/>
      </w:pPr>
      <w:r>
        <w:t>- проведение профилактических работ по поддержанию работоспособности, наладке и регулированию инженерных систем.</w:t>
      </w:r>
    </w:p>
    <w:p w:rsidR="00A314AF" w:rsidRPr="00C702AF" w:rsidRDefault="00A314AF" w:rsidP="00FB7F76">
      <w:pPr>
        <w:pStyle w:val="19"/>
        <w:ind w:firstLine="709"/>
        <w:rPr>
          <w:szCs w:val="28"/>
        </w:rPr>
      </w:pPr>
      <w:r>
        <w:rPr>
          <w:szCs w:val="28"/>
        </w:rPr>
        <w:t>4.1.5.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314AF" w:rsidRPr="00C702AF" w:rsidRDefault="00A314AF" w:rsidP="00FB7F76">
      <w:pPr>
        <w:pStyle w:val="19"/>
        <w:ind w:firstLine="709"/>
        <w:rPr>
          <w:szCs w:val="28"/>
        </w:rPr>
      </w:pPr>
      <w:r>
        <w:rPr>
          <w:szCs w:val="28"/>
        </w:rPr>
        <w:t>4.1.6. Предмет конкурса неделим, т.е. Победитель Открытого конкурса должен оказать услуги в полном объеме согласно конкурсной документации.</w:t>
      </w:r>
    </w:p>
    <w:p w:rsidR="00A314AF" w:rsidRDefault="00A314AF" w:rsidP="00FB7F76">
      <w:pPr>
        <w:ind w:firstLine="709"/>
        <w:jc w:val="both"/>
        <w:rPr>
          <w:sz w:val="28"/>
          <w:szCs w:val="28"/>
        </w:rPr>
      </w:pPr>
      <w:r>
        <w:rPr>
          <w:sz w:val="28"/>
          <w:szCs w:val="28"/>
        </w:rPr>
        <w:t>4.1.7. При подготовке Заявки настоятельно рекомендуется посещение объектов Заказчика.</w:t>
      </w:r>
    </w:p>
    <w:p w:rsidR="00A314AF" w:rsidRDefault="00A314AF" w:rsidP="00FB7F76">
      <w:pPr>
        <w:ind w:firstLine="709"/>
        <w:jc w:val="both"/>
        <w:rPr>
          <w:sz w:val="28"/>
          <w:szCs w:val="28"/>
        </w:rPr>
      </w:pPr>
    </w:p>
    <w:p w:rsidR="00A314AF" w:rsidRDefault="00A314AF" w:rsidP="00FB7F76">
      <w:pPr>
        <w:pStyle w:val="19"/>
        <w:ind w:firstLine="709"/>
        <w:rPr>
          <w:b/>
          <w:szCs w:val="28"/>
        </w:rPr>
      </w:pPr>
      <w:r>
        <w:rPr>
          <w:b/>
          <w:szCs w:val="28"/>
        </w:rPr>
        <w:t>4.2. Начальная максимальная цена договора.</w:t>
      </w:r>
    </w:p>
    <w:p w:rsidR="00A314AF" w:rsidRDefault="00A314AF" w:rsidP="00FB7F76">
      <w:pPr>
        <w:pStyle w:val="19"/>
        <w:ind w:firstLine="709"/>
        <w:rPr>
          <w:szCs w:val="28"/>
        </w:rPr>
      </w:pPr>
      <w:r>
        <w:rPr>
          <w:szCs w:val="28"/>
        </w:rPr>
        <w:t>4.2.1. Начальная максимальн</w:t>
      </w:r>
      <w:r w:rsidR="00B40E62">
        <w:rPr>
          <w:szCs w:val="28"/>
        </w:rPr>
        <w:t xml:space="preserve">ая цена договора составляет 920 000,00 </w:t>
      </w:r>
      <w:r>
        <w:rPr>
          <w:szCs w:val="28"/>
        </w:rPr>
        <w:t>(девятьсот двадцать 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A314AF" w:rsidRDefault="00A314AF" w:rsidP="00FB7F76">
      <w:pPr>
        <w:pStyle w:val="19"/>
        <w:ind w:firstLine="709"/>
        <w:rPr>
          <w:szCs w:val="28"/>
        </w:rPr>
      </w:pPr>
      <w:r>
        <w:rPr>
          <w:szCs w:val="28"/>
        </w:rPr>
        <w:t>4.2.2. Единичные расценки на Работы:</w:t>
      </w:r>
    </w:p>
    <w:p w:rsidR="00A314AF" w:rsidRDefault="00A314AF" w:rsidP="00FB7F76">
      <w:pPr>
        <w:pStyle w:val="19"/>
        <w:ind w:firstLine="709"/>
        <w:rPr>
          <w:szCs w:val="28"/>
        </w:rPr>
      </w:pPr>
      <w:r>
        <w:rPr>
          <w:szCs w:val="28"/>
        </w:rPr>
        <w:t>- стоимость 1 (одного) технического обслуживания в мес. - не более 176 300,00 (сто семьдесят шесть тысяч триста) рублей 00 копеек без НДС;</w:t>
      </w:r>
    </w:p>
    <w:p w:rsidR="00A314AF" w:rsidRPr="00973591" w:rsidRDefault="00A314AF" w:rsidP="00FB7F76">
      <w:pPr>
        <w:pStyle w:val="19"/>
        <w:ind w:firstLine="709"/>
        <w:rPr>
          <w:szCs w:val="28"/>
        </w:rPr>
      </w:pPr>
      <w:r>
        <w:rPr>
          <w:szCs w:val="28"/>
        </w:rPr>
        <w:t>- стоимость 1 (одного) сезонного обслуживания - не более 38 500,00 (тридцать восемь тысяч пятьсот) рублей 00 копеек без НДС.</w:t>
      </w:r>
    </w:p>
    <w:p w:rsidR="00A314AF" w:rsidRPr="00046788" w:rsidRDefault="00A314AF" w:rsidP="00FB7F76">
      <w:pPr>
        <w:pStyle w:val="19"/>
        <w:ind w:firstLine="709"/>
        <w:rPr>
          <w:szCs w:val="28"/>
        </w:rPr>
      </w:pPr>
    </w:p>
    <w:p w:rsidR="00A314AF" w:rsidRPr="006C095A" w:rsidRDefault="00A314AF" w:rsidP="00FB7F76">
      <w:pPr>
        <w:pStyle w:val="19"/>
        <w:ind w:firstLine="709"/>
        <w:rPr>
          <w:b/>
        </w:rPr>
      </w:pPr>
      <w:r>
        <w:rPr>
          <w:b/>
        </w:rPr>
        <w:t>4.3.</w:t>
      </w:r>
      <w:r>
        <w:rPr>
          <w:b/>
        </w:rPr>
        <w:tab/>
        <w:t>Общие требования к выполнению Работ.</w:t>
      </w:r>
    </w:p>
    <w:p w:rsidR="00A314AF" w:rsidRDefault="00A314AF" w:rsidP="00FB7F76">
      <w:pPr>
        <w:pStyle w:val="19"/>
        <w:ind w:firstLine="709"/>
      </w:pPr>
      <w:r>
        <w:t xml:space="preserve">4.3.1.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t>с</w:t>
      </w:r>
      <w:proofErr w:type="gramEnd"/>
      <w:r>
        <w:t xml:space="preserve">: </w:t>
      </w:r>
    </w:p>
    <w:p w:rsidR="00A314AF" w:rsidRDefault="00A314AF" w:rsidP="00FB7F76">
      <w:pPr>
        <w:pStyle w:val="19"/>
        <w:ind w:firstLine="709"/>
      </w:pPr>
      <w:r>
        <w:t>- Федеральным законом РФ от 30.12.2009 № 384-ФЗ «Технический регламент о безопасности зданий и сооружений»;</w:t>
      </w:r>
    </w:p>
    <w:p w:rsidR="00A314AF" w:rsidRPr="00DC2DFA" w:rsidRDefault="00A314AF" w:rsidP="00FB7F76">
      <w:pPr>
        <w:ind w:firstLine="708"/>
        <w:jc w:val="both"/>
        <w:rPr>
          <w:sz w:val="28"/>
          <w:szCs w:val="28"/>
        </w:rPr>
      </w:pPr>
      <w:r>
        <w:rPr>
          <w:sz w:val="28"/>
          <w:szCs w:val="28"/>
        </w:rPr>
        <w:t>- Ведомственными строительными нормами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A314AF" w:rsidRPr="00DC2DFA" w:rsidRDefault="00A314AF" w:rsidP="00FB7F76">
      <w:pPr>
        <w:ind w:firstLine="708"/>
        <w:jc w:val="both"/>
        <w:rPr>
          <w:sz w:val="28"/>
          <w:szCs w:val="28"/>
        </w:rPr>
      </w:pPr>
      <w:r>
        <w:rPr>
          <w:sz w:val="28"/>
          <w:szCs w:val="28"/>
        </w:rPr>
        <w:t xml:space="preserve">- </w:t>
      </w:r>
      <w:proofErr w:type="spellStart"/>
      <w:r>
        <w:rPr>
          <w:sz w:val="28"/>
          <w:szCs w:val="28"/>
        </w:rPr>
        <w:t>СНиП</w:t>
      </w:r>
      <w:proofErr w:type="spellEnd"/>
      <w:r>
        <w:rPr>
          <w:sz w:val="28"/>
          <w:szCs w:val="28"/>
        </w:rPr>
        <w:t xml:space="preserve"> 21-01-97 «Пожарная безопасность зданий и сооружений» (с Изменениями № 1, 2).</w:t>
      </w:r>
    </w:p>
    <w:p w:rsidR="00A314AF" w:rsidRPr="004F04B0" w:rsidRDefault="00A314AF" w:rsidP="00FB7F76">
      <w:pPr>
        <w:widowControl w:val="0"/>
        <w:shd w:val="clear" w:color="auto" w:fill="FFFFFF"/>
        <w:suppressAutoHyphens w:val="0"/>
        <w:autoSpaceDE w:val="0"/>
        <w:autoSpaceDN w:val="0"/>
        <w:adjustRightInd w:val="0"/>
        <w:ind w:firstLine="709"/>
        <w:jc w:val="both"/>
        <w:rPr>
          <w:sz w:val="28"/>
          <w:szCs w:val="28"/>
        </w:rPr>
      </w:pPr>
      <w:r>
        <w:rPr>
          <w:sz w:val="28"/>
          <w:szCs w:val="28"/>
        </w:rPr>
        <w:t>4.3.2.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A314AF" w:rsidRPr="005263DE" w:rsidRDefault="00A314AF" w:rsidP="00FB7F76">
      <w:pPr>
        <w:shd w:val="clear" w:color="auto" w:fill="FFFFFF"/>
        <w:ind w:firstLine="709"/>
        <w:jc w:val="both"/>
        <w:rPr>
          <w:sz w:val="28"/>
          <w:szCs w:val="28"/>
        </w:rPr>
      </w:pPr>
      <w:r>
        <w:rPr>
          <w:sz w:val="28"/>
          <w:szCs w:val="28"/>
        </w:rPr>
        <w:t>4.3.3.</w:t>
      </w:r>
      <w:r>
        <w:rPr>
          <w:sz w:val="28"/>
          <w:szCs w:val="28"/>
        </w:rPr>
        <w:tab/>
        <w:t xml:space="preserve">При проведении технического обслуживания необходимо обязательно </w:t>
      </w:r>
      <w:r>
        <w:rPr>
          <w:spacing w:val="-3"/>
          <w:sz w:val="28"/>
          <w:szCs w:val="28"/>
        </w:rPr>
        <w:t>производить:</w:t>
      </w:r>
    </w:p>
    <w:p w:rsidR="00A314AF" w:rsidRPr="008F27F6" w:rsidRDefault="00A314AF" w:rsidP="00326AD9">
      <w:pPr>
        <w:widowControl w:val="0"/>
        <w:numPr>
          <w:ilvl w:val="0"/>
          <w:numId w:val="20"/>
        </w:numPr>
        <w:shd w:val="clear" w:color="auto" w:fill="FFFFFF"/>
        <w:tabs>
          <w:tab w:val="left" w:pos="1430"/>
        </w:tabs>
        <w:suppressAutoHyphens w:val="0"/>
        <w:autoSpaceDE w:val="0"/>
        <w:autoSpaceDN w:val="0"/>
        <w:adjustRightInd w:val="0"/>
        <w:ind w:left="375" w:hanging="375"/>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A314AF" w:rsidRPr="008F27F6" w:rsidRDefault="00A314AF" w:rsidP="00326AD9">
      <w:pPr>
        <w:widowControl w:val="0"/>
        <w:numPr>
          <w:ilvl w:val="0"/>
          <w:numId w:val="20"/>
        </w:numPr>
        <w:shd w:val="clear" w:color="auto" w:fill="FFFFFF"/>
        <w:tabs>
          <w:tab w:val="left" w:pos="1430"/>
        </w:tabs>
        <w:suppressAutoHyphens w:val="0"/>
        <w:autoSpaceDE w:val="0"/>
        <w:autoSpaceDN w:val="0"/>
        <w:adjustRightInd w:val="0"/>
        <w:ind w:left="375" w:hanging="375"/>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A314AF" w:rsidRPr="008F27F6" w:rsidRDefault="00A314AF" w:rsidP="00326AD9">
      <w:pPr>
        <w:widowControl w:val="0"/>
        <w:numPr>
          <w:ilvl w:val="0"/>
          <w:numId w:val="20"/>
        </w:numPr>
        <w:shd w:val="clear" w:color="auto" w:fill="FFFFFF"/>
        <w:tabs>
          <w:tab w:val="left" w:pos="1430"/>
        </w:tabs>
        <w:suppressAutoHyphens w:val="0"/>
        <w:autoSpaceDE w:val="0"/>
        <w:autoSpaceDN w:val="0"/>
        <w:adjustRightInd w:val="0"/>
        <w:ind w:left="375" w:hanging="375"/>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A314AF" w:rsidRPr="008F27F6" w:rsidRDefault="00A314AF" w:rsidP="00326AD9">
      <w:pPr>
        <w:widowControl w:val="0"/>
        <w:numPr>
          <w:ilvl w:val="0"/>
          <w:numId w:val="20"/>
        </w:numPr>
        <w:shd w:val="clear" w:color="auto" w:fill="FFFFFF"/>
        <w:tabs>
          <w:tab w:val="left" w:pos="1430"/>
        </w:tabs>
        <w:suppressAutoHyphens w:val="0"/>
        <w:autoSpaceDE w:val="0"/>
        <w:autoSpaceDN w:val="0"/>
        <w:adjustRightInd w:val="0"/>
        <w:ind w:left="375" w:hanging="375"/>
        <w:jc w:val="both"/>
        <w:rPr>
          <w:sz w:val="28"/>
          <w:szCs w:val="28"/>
        </w:rPr>
      </w:pPr>
      <w:r>
        <w:rPr>
          <w:sz w:val="28"/>
          <w:szCs w:val="28"/>
        </w:rPr>
        <w:t>очистку, смазку, мойку;</w:t>
      </w:r>
    </w:p>
    <w:p w:rsidR="00A314AF" w:rsidRPr="008F27F6" w:rsidRDefault="00A314AF" w:rsidP="00326AD9">
      <w:pPr>
        <w:widowControl w:val="0"/>
        <w:numPr>
          <w:ilvl w:val="0"/>
          <w:numId w:val="20"/>
        </w:numPr>
        <w:shd w:val="clear" w:color="auto" w:fill="FFFFFF"/>
        <w:tabs>
          <w:tab w:val="left" w:pos="1430"/>
        </w:tabs>
        <w:suppressAutoHyphens w:val="0"/>
        <w:autoSpaceDE w:val="0"/>
        <w:autoSpaceDN w:val="0"/>
        <w:adjustRightInd w:val="0"/>
        <w:ind w:left="375" w:hanging="375"/>
        <w:jc w:val="both"/>
        <w:rPr>
          <w:sz w:val="28"/>
          <w:szCs w:val="28"/>
        </w:rPr>
      </w:pPr>
      <w:r>
        <w:rPr>
          <w:sz w:val="28"/>
          <w:szCs w:val="28"/>
        </w:rPr>
        <w:t>проверку надежности крепления соединений, регулировку, подтяжку и мелкий ремонт;</w:t>
      </w:r>
    </w:p>
    <w:p w:rsidR="00A314AF" w:rsidRPr="008F27F6" w:rsidRDefault="00A314AF" w:rsidP="00326AD9">
      <w:pPr>
        <w:widowControl w:val="0"/>
        <w:numPr>
          <w:ilvl w:val="0"/>
          <w:numId w:val="20"/>
        </w:numPr>
        <w:shd w:val="clear" w:color="auto" w:fill="FFFFFF"/>
        <w:suppressAutoHyphens w:val="0"/>
        <w:autoSpaceDE w:val="0"/>
        <w:autoSpaceDN w:val="0"/>
        <w:adjustRightInd w:val="0"/>
        <w:ind w:left="375" w:hanging="375"/>
        <w:jc w:val="both"/>
        <w:rPr>
          <w:sz w:val="28"/>
          <w:szCs w:val="28"/>
        </w:rPr>
      </w:pPr>
      <w:r>
        <w:rPr>
          <w:sz w:val="28"/>
          <w:szCs w:val="28"/>
        </w:rPr>
        <w:t>наладку и регулировку оборудования;</w:t>
      </w:r>
    </w:p>
    <w:p w:rsidR="00A314AF" w:rsidRDefault="00A314AF" w:rsidP="00326AD9">
      <w:pPr>
        <w:widowControl w:val="0"/>
        <w:numPr>
          <w:ilvl w:val="0"/>
          <w:numId w:val="20"/>
        </w:numPr>
        <w:shd w:val="clear" w:color="auto" w:fill="FFFFFF"/>
        <w:suppressAutoHyphens w:val="0"/>
        <w:autoSpaceDE w:val="0"/>
        <w:autoSpaceDN w:val="0"/>
        <w:adjustRightInd w:val="0"/>
        <w:ind w:left="375" w:hanging="375"/>
        <w:jc w:val="both"/>
        <w:rPr>
          <w:sz w:val="28"/>
          <w:szCs w:val="28"/>
        </w:rPr>
      </w:pPr>
      <w:r>
        <w:rPr>
          <w:sz w:val="28"/>
          <w:szCs w:val="28"/>
        </w:rPr>
        <w:t>поддержание в рабочем состояние систем и оборудования, устранение незначительных неисправностей, мелкий ремонт.</w:t>
      </w:r>
    </w:p>
    <w:p w:rsidR="00A314AF" w:rsidRDefault="00A314AF" w:rsidP="00FB7F76">
      <w:pPr>
        <w:widowControl w:val="0"/>
        <w:shd w:val="clear" w:color="auto" w:fill="FFFFFF"/>
        <w:suppressAutoHyphens w:val="0"/>
        <w:autoSpaceDE w:val="0"/>
        <w:autoSpaceDN w:val="0"/>
        <w:adjustRightInd w:val="0"/>
        <w:ind w:firstLine="709"/>
        <w:jc w:val="both"/>
        <w:rPr>
          <w:sz w:val="28"/>
          <w:szCs w:val="28"/>
        </w:rPr>
      </w:pPr>
      <w:r>
        <w:rPr>
          <w:sz w:val="28"/>
          <w:szCs w:val="28"/>
        </w:rPr>
        <w:t>4.3.4.</w:t>
      </w:r>
      <w:r>
        <w:rPr>
          <w:sz w:val="28"/>
          <w:szCs w:val="28"/>
        </w:rPr>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A314AF" w:rsidRDefault="00A314AF" w:rsidP="00FB7F76">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A314AF" w:rsidRDefault="00A314AF" w:rsidP="00FB7F76">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эксплуатации зданий, сооружений, инженерных систем и т.д.;</w:t>
      </w:r>
    </w:p>
    <w:p w:rsidR="00A314AF" w:rsidRDefault="00A314AF" w:rsidP="00FB7F76">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A314AF" w:rsidRPr="002A5042" w:rsidRDefault="00A314AF" w:rsidP="00FB7F76">
      <w:pPr>
        <w:widowControl w:val="0"/>
        <w:shd w:val="clear" w:color="auto" w:fill="FFFFFF"/>
        <w:suppressAutoHyphens w:val="0"/>
        <w:autoSpaceDE w:val="0"/>
        <w:autoSpaceDN w:val="0"/>
        <w:adjustRightInd w:val="0"/>
        <w:ind w:firstLine="709"/>
        <w:jc w:val="both"/>
        <w:rPr>
          <w:sz w:val="28"/>
          <w:szCs w:val="28"/>
        </w:rPr>
      </w:pPr>
      <w:r>
        <w:rPr>
          <w:sz w:val="28"/>
          <w:szCs w:val="28"/>
        </w:rPr>
        <w:t>4.3.5. Исполнитель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A314AF" w:rsidRPr="00E75428" w:rsidRDefault="00A314AF" w:rsidP="00FB7F76">
      <w:pPr>
        <w:shd w:val="clear" w:color="auto" w:fill="FFFFFF"/>
        <w:ind w:firstLine="709"/>
        <w:jc w:val="both"/>
        <w:rPr>
          <w:sz w:val="28"/>
          <w:szCs w:val="28"/>
        </w:rPr>
      </w:pPr>
      <w:r>
        <w:rPr>
          <w:sz w:val="28"/>
          <w:szCs w:val="28"/>
        </w:rPr>
        <w:t xml:space="preserve">4.3.6. При проведении сезонного технического обслуживания необходимо обязательно </w:t>
      </w:r>
      <w:r>
        <w:rPr>
          <w:spacing w:val="-3"/>
          <w:sz w:val="28"/>
          <w:szCs w:val="28"/>
        </w:rPr>
        <w:t>производить:</w:t>
      </w:r>
    </w:p>
    <w:p w:rsidR="00A314AF" w:rsidRPr="00E75428" w:rsidRDefault="00A314AF" w:rsidP="00326AD9">
      <w:pPr>
        <w:pStyle w:val="aff7"/>
        <w:widowControl w:val="0"/>
        <w:numPr>
          <w:ilvl w:val="0"/>
          <w:numId w:val="22"/>
        </w:numPr>
        <w:shd w:val="clear" w:color="auto" w:fill="FFFFFF"/>
        <w:suppressAutoHyphens w:val="0"/>
        <w:autoSpaceDE w:val="0"/>
        <w:autoSpaceDN w:val="0"/>
        <w:adjustRightInd w:val="0"/>
        <w:jc w:val="both"/>
        <w:rPr>
          <w:sz w:val="28"/>
          <w:szCs w:val="28"/>
          <w:u w:val="single"/>
        </w:rPr>
      </w:pPr>
      <w:r>
        <w:rPr>
          <w:sz w:val="28"/>
          <w:szCs w:val="28"/>
          <w:u w:val="single"/>
        </w:rPr>
        <w:t>в весенне-летний и осенне-зимний период (апрель, сентябрь):</w:t>
      </w:r>
    </w:p>
    <w:p w:rsidR="00A314AF" w:rsidRPr="002D7ED1" w:rsidRDefault="00A314AF" w:rsidP="00FB7F76">
      <w:pPr>
        <w:suppressAutoHyphens w:val="0"/>
        <w:ind w:left="1069"/>
        <w:jc w:val="both"/>
        <w:rPr>
          <w:sz w:val="28"/>
          <w:szCs w:val="28"/>
        </w:rPr>
      </w:pPr>
      <w:r>
        <w:rPr>
          <w:sz w:val="28"/>
          <w:szCs w:val="28"/>
        </w:rPr>
        <w:tab/>
        <w:t>-остановку системы теплоснабжения;</w:t>
      </w:r>
    </w:p>
    <w:p w:rsidR="00A314AF" w:rsidRDefault="00A314AF" w:rsidP="00FB7F76">
      <w:pPr>
        <w:suppressAutoHyphens w:val="0"/>
        <w:ind w:left="1069"/>
        <w:jc w:val="both"/>
        <w:rPr>
          <w:sz w:val="28"/>
          <w:szCs w:val="28"/>
        </w:rPr>
      </w:pPr>
      <w:r>
        <w:rPr>
          <w:sz w:val="28"/>
          <w:szCs w:val="28"/>
        </w:rPr>
        <w:tab/>
        <w:t>-гидравлические испытания системы теплоснабжения.</w:t>
      </w:r>
    </w:p>
    <w:p w:rsidR="00A314AF" w:rsidRDefault="00A314AF" w:rsidP="00FB7F76">
      <w:pPr>
        <w:pStyle w:val="affb"/>
        <w:spacing w:before="0" w:after="0"/>
        <w:ind w:firstLine="709"/>
        <w:jc w:val="both"/>
        <w:rPr>
          <w:sz w:val="28"/>
          <w:szCs w:val="28"/>
          <w:lang w:eastAsia="ru-RU"/>
        </w:rPr>
      </w:pPr>
      <w:r>
        <w:rPr>
          <w:sz w:val="28"/>
          <w:szCs w:val="28"/>
        </w:rPr>
        <w:t xml:space="preserve">4.3.7. Сезонное техническое обслуживание зданий и сооружений, инженерных сетей </w:t>
      </w:r>
      <w:r>
        <w:rPr>
          <w:sz w:val="28"/>
          <w:szCs w:val="28"/>
          <w:lang w:eastAsia="ru-RU"/>
        </w:rPr>
        <w:t>выполняется для перевода или подготовки всех систем к летнему сезону.</w:t>
      </w:r>
    </w:p>
    <w:p w:rsidR="00A314AF" w:rsidRDefault="00A314AF" w:rsidP="00FB7F76">
      <w:pPr>
        <w:pStyle w:val="affb"/>
        <w:spacing w:before="0" w:after="0"/>
        <w:ind w:firstLine="709"/>
        <w:jc w:val="both"/>
        <w:rPr>
          <w:sz w:val="28"/>
          <w:szCs w:val="28"/>
          <w:lang w:eastAsia="ru-RU"/>
        </w:rPr>
      </w:pPr>
    </w:p>
    <w:p w:rsidR="00A314AF" w:rsidRPr="00475233" w:rsidRDefault="00A314AF" w:rsidP="00FB7F76">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4.4.</w:t>
      </w:r>
      <w:r>
        <w:rPr>
          <w:b/>
          <w:sz w:val="28"/>
          <w:szCs w:val="28"/>
        </w:rPr>
        <w:t xml:space="preserve"> Требования к качеству работ.</w:t>
      </w:r>
    </w:p>
    <w:p w:rsidR="00A314AF" w:rsidRPr="008F27F6" w:rsidRDefault="00A314AF" w:rsidP="00FB7F76">
      <w:pPr>
        <w:pStyle w:val="ConsPlusNormal"/>
        <w:ind w:firstLine="709"/>
        <w:jc w:val="both"/>
        <w:rPr>
          <w:rFonts w:ascii="Times New Roman" w:hAnsi="Times New Roman"/>
          <w:sz w:val="28"/>
          <w:szCs w:val="28"/>
        </w:rPr>
      </w:pPr>
      <w:r>
        <w:rPr>
          <w:rFonts w:ascii="Times New Roman" w:hAnsi="Times New Roman"/>
          <w:sz w:val="28"/>
          <w:szCs w:val="28"/>
        </w:rPr>
        <w:t xml:space="preserve">4.4.1. </w:t>
      </w:r>
      <w:proofErr w:type="gramStart"/>
      <w:r>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Pr>
          <w:rFonts w:ascii="Times New Roman" w:hAnsi="Times New Roman"/>
          <w:sz w:val="28"/>
          <w:szCs w:val="28"/>
        </w:rPr>
        <w:t xml:space="preserve"> обычного использования результата работы такого рода.</w:t>
      </w:r>
    </w:p>
    <w:p w:rsidR="00A314AF" w:rsidRPr="008F27F6" w:rsidRDefault="00A314AF" w:rsidP="00FB7F76">
      <w:pPr>
        <w:pStyle w:val="afff5"/>
        <w:widowControl w:val="0"/>
        <w:tabs>
          <w:tab w:val="clear" w:pos="1980"/>
        </w:tabs>
        <w:ind w:left="0" w:firstLine="709"/>
        <w:rPr>
          <w:sz w:val="28"/>
        </w:rPr>
      </w:pPr>
    </w:p>
    <w:p w:rsidR="00A314AF" w:rsidRPr="008F27F6" w:rsidRDefault="00A314AF" w:rsidP="00FB7F76">
      <w:pPr>
        <w:pStyle w:val="afff5"/>
        <w:widowControl w:val="0"/>
        <w:tabs>
          <w:tab w:val="clear" w:pos="1980"/>
        </w:tabs>
        <w:ind w:left="0" w:firstLine="709"/>
        <w:rPr>
          <w:sz w:val="28"/>
        </w:rPr>
      </w:pPr>
      <w:r>
        <w:rPr>
          <w:b/>
          <w:sz w:val="28"/>
        </w:rPr>
        <w:t xml:space="preserve">4.5. Требования к безопасности выполнения работ. </w:t>
      </w:r>
    </w:p>
    <w:p w:rsidR="00A314AF" w:rsidRDefault="00A314AF" w:rsidP="00FB7F76">
      <w:pPr>
        <w:ind w:firstLine="709"/>
        <w:jc w:val="both"/>
        <w:rPr>
          <w:sz w:val="28"/>
          <w:szCs w:val="28"/>
        </w:rPr>
      </w:pPr>
      <w:r>
        <w:rPr>
          <w:sz w:val="28"/>
          <w:szCs w:val="28"/>
        </w:rPr>
        <w:t xml:space="preserve">4.5.1. Исполнитель должен: </w:t>
      </w:r>
    </w:p>
    <w:p w:rsidR="00A314AF" w:rsidRDefault="00A314AF" w:rsidP="00FB7F76">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A314AF" w:rsidRDefault="00A314AF" w:rsidP="00FB7F76">
      <w:pPr>
        <w:ind w:firstLine="709"/>
        <w:jc w:val="both"/>
        <w:rPr>
          <w:sz w:val="28"/>
          <w:szCs w:val="28"/>
        </w:rPr>
      </w:pPr>
      <w:r>
        <w:rPr>
          <w:sz w:val="28"/>
          <w:szCs w:val="28"/>
        </w:rPr>
        <w:t>- незамедлительно информировать Заказчика об аварийных ситуациях;</w:t>
      </w:r>
    </w:p>
    <w:p w:rsidR="00A314AF" w:rsidRDefault="00A314AF" w:rsidP="00FB7F76">
      <w:pPr>
        <w:ind w:firstLine="709"/>
        <w:jc w:val="both"/>
        <w:rPr>
          <w:sz w:val="28"/>
          <w:szCs w:val="28"/>
        </w:rPr>
      </w:pPr>
      <w:r>
        <w:rPr>
          <w:sz w:val="28"/>
          <w:szCs w:val="28"/>
        </w:rPr>
        <w:t xml:space="preserve">- назначить из состава,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A314AF" w:rsidRPr="008F27F6" w:rsidRDefault="00A314AF" w:rsidP="00FB7F76">
      <w:pPr>
        <w:ind w:firstLine="709"/>
        <w:jc w:val="both"/>
        <w:rPr>
          <w:sz w:val="28"/>
          <w:szCs w:val="28"/>
        </w:rPr>
      </w:pPr>
      <w:r>
        <w:rPr>
          <w:sz w:val="28"/>
          <w:szCs w:val="28"/>
        </w:rPr>
        <w:t>4.5.2. 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w:t>
      </w:r>
    </w:p>
    <w:p w:rsidR="00A314AF" w:rsidRPr="00CA6801" w:rsidRDefault="00A314AF" w:rsidP="00FB7F76">
      <w:pPr>
        <w:pStyle w:val="affb"/>
        <w:spacing w:before="0" w:after="0"/>
        <w:ind w:firstLine="709"/>
        <w:jc w:val="both"/>
        <w:rPr>
          <w:sz w:val="28"/>
          <w:szCs w:val="28"/>
          <w:lang w:eastAsia="ru-RU"/>
        </w:rPr>
      </w:pPr>
    </w:p>
    <w:p w:rsidR="00A314AF" w:rsidRDefault="00A314AF" w:rsidP="00FB7F76">
      <w:pPr>
        <w:widowControl w:val="0"/>
        <w:shd w:val="clear" w:color="auto" w:fill="FFFFFF"/>
        <w:tabs>
          <w:tab w:val="left" w:pos="1430"/>
        </w:tabs>
        <w:autoSpaceDE w:val="0"/>
        <w:autoSpaceDN w:val="0"/>
        <w:adjustRightInd w:val="0"/>
        <w:spacing w:before="14"/>
        <w:ind w:firstLine="709"/>
        <w:jc w:val="both"/>
        <w:rPr>
          <w:b/>
          <w:sz w:val="28"/>
          <w:szCs w:val="28"/>
        </w:rPr>
      </w:pPr>
      <w:r>
        <w:rPr>
          <w:b/>
          <w:sz w:val="28"/>
          <w:szCs w:val="28"/>
        </w:rPr>
        <w:t>4.6. Объемы выполняемых работ.</w:t>
      </w:r>
    </w:p>
    <w:p w:rsidR="00A314AF" w:rsidRPr="00D93443" w:rsidRDefault="00A314AF" w:rsidP="00FB7F76">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4.6.1. 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969"/>
        <w:gridCol w:w="5103"/>
      </w:tblGrid>
      <w:tr w:rsidR="00A314AF" w:rsidTr="001B1716">
        <w:tc>
          <w:tcPr>
            <w:tcW w:w="675"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sz w:val="28"/>
                <w:szCs w:val="28"/>
              </w:rPr>
              <w:t>№ п/п</w:t>
            </w:r>
          </w:p>
        </w:tc>
        <w:tc>
          <w:tcPr>
            <w:tcW w:w="3969"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sz w:val="28"/>
                <w:szCs w:val="28"/>
              </w:rPr>
              <w:t>Наименование работ</w:t>
            </w:r>
          </w:p>
        </w:tc>
        <w:tc>
          <w:tcPr>
            <w:tcW w:w="5103"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sz w:val="28"/>
                <w:szCs w:val="28"/>
              </w:rPr>
              <w:t>Описание работ (перечень действий, входящих в состав работ)</w:t>
            </w:r>
          </w:p>
        </w:tc>
      </w:tr>
      <w:tr w:rsidR="00A314AF" w:rsidTr="001B1716">
        <w:tc>
          <w:tcPr>
            <w:tcW w:w="675" w:type="dxa"/>
            <w:vAlign w:val="center"/>
          </w:tcPr>
          <w:p w:rsidR="00A314AF" w:rsidRPr="00D50D20" w:rsidRDefault="00A314AF" w:rsidP="001B1716">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bCs/>
                <w:color w:val="000000"/>
                <w:sz w:val="28"/>
                <w:szCs w:val="28"/>
              </w:rPr>
              <w:t xml:space="preserve">Электросети: </w:t>
            </w:r>
            <w:proofErr w:type="gramStart"/>
            <w:r>
              <w:rPr>
                <w:bCs/>
                <w:color w:val="000000"/>
                <w:spacing w:val="-2"/>
                <w:sz w:val="28"/>
                <w:szCs w:val="28"/>
              </w:rPr>
              <w:t>щитовая</w:t>
            </w:r>
            <w:proofErr w:type="gramEnd"/>
            <w:r>
              <w:rPr>
                <w:bCs/>
                <w:color w:val="000000"/>
                <w:spacing w:val="-2"/>
                <w:sz w:val="28"/>
                <w:szCs w:val="28"/>
              </w:rPr>
              <w:t xml:space="preserve">, выносные </w:t>
            </w:r>
            <w:proofErr w:type="spellStart"/>
            <w:r>
              <w:rPr>
                <w:bCs/>
                <w:color w:val="000000"/>
                <w:spacing w:val="-2"/>
                <w:sz w:val="28"/>
                <w:szCs w:val="28"/>
              </w:rPr>
              <w:t>эл</w:t>
            </w:r>
            <w:proofErr w:type="spellEnd"/>
            <w:r>
              <w:rPr>
                <w:bCs/>
                <w:color w:val="000000"/>
                <w:spacing w:val="-2"/>
                <w:sz w:val="28"/>
                <w:szCs w:val="28"/>
              </w:rPr>
              <w:t>. щиты, щитовой модуль, распределительные устройства и др.</w:t>
            </w:r>
          </w:p>
        </w:tc>
        <w:tc>
          <w:tcPr>
            <w:tcW w:w="5103" w:type="dxa"/>
          </w:tcPr>
          <w:p w:rsidR="00A314AF" w:rsidRDefault="00A314AF" w:rsidP="001B1716">
            <w:r>
              <w:rPr>
                <w:color w:val="000000"/>
                <w:sz w:val="28"/>
                <w:szCs w:val="28"/>
              </w:rPr>
              <w:t>- осмотр;</w:t>
            </w:r>
          </w:p>
          <w:p w:rsidR="00A314AF" w:rsidRDefault="00A314AF" w:rsidP="001B1716">
            <w:r>
              <w:rPr>
                <w:color w:val="000000"/>
                <w:sz w:val="28"/>
                <w:szCs w:val="28"/>
              </w:rPr>
              <w:t>- очистка от пыли;</w:t>
            </w:r>
          </w:p>
          <w:p w:rsidR="00A314AF" w:rsidRPr="00D50D20" w:rsidRDefault="00A314AF" w:rsidP="001B1716">
            <w:pPr>
              <w:rPr>
                <w:color w:val="000000"/>
                <w:sz w:val="28"/>
                <w:szCs w:val="28"/>
              </w:rPr>
            </w:pPr>
            <w:r>
              <w:rPr>
                <w:color w:val="000000"/>
                <w:sz w:val="28"/>
                <w:szCs w:val="28"/>
              </w:rPr>
              <w:t>- проверка исправности запирающих устройств (замков и т.п.);</w:t>
            </w:r>
          </w:p>
          <w:p w:rsidR="00A314AF" w:rsidRPr="00D50D20" w:rsidRDefault="00A314AF" w:rsidP="001B1716">
            <w:pPr>
              <w:rPr>
                <w:color w:val="000000"/>
                <w:sz w:val="28"/>
                <w:szCs w:val="28"/>
              </w:rPr>
            </w:pPr>
            <w:r>
              <w:rPr>
                <w:color w:val="000000"/>
                <w:sz w:val="28"/>
                <w:szCs w:val="28"/>
              </w:rPr>
              <w:t xml:space="preserve">- восстановление и нанесение надписей, предупреждающих знаков (при необходимости); </w:t>
            </w:r>
          </w:p>
          <w:p w:rsidR="00A314AF" w:rsidRDefault="00A314AF" w:rsidP="001B1716">
            <w:r>
              <w:rPr>
                <w:color w:val="000000"/>
                <w:sz w:val="28"/>
                <w:szCs w:val="28"/>
              </w:rPr>
              <w:t xml:space="preserve">- выравнивание нагрузок на вводах и по фазам; </w:t>
            </w:r>
          </w:p>
          <w:p w:rsidR="00A314AF" w:rsidRDefault="00A314AF" w:rsidP="001B1716">
            <w:r>
              <w:rPr>
                <w:color w:val="000000"/>
                <w:sz w:val="28"/>
                <w:szCs w:val="28"/>
              </w:rPr>
              <w:t xml:space="preserve">- протяжка контактов в </w:t>
            </w:r>
            <w:proofErr w:type="spellStart"/>
            <w:r>
              <w:rPr>
                <w:color w:val="000000"/>
                <w:sz w:val="28"/>
                <w:szCs w:val="28"/>
              </w:rPr>
              <w:t>распредустройствах</w:t>
            </w:r>
            <w:proofErr w:type="spellEnd"/>
            <w:r>
              <w:rPr>
                <w:color w:val="000000"/>
                <w:sz w:val="28"/>
                <w:szCs w:val="28"/>
              </w:rPr>
              <w:t xml:space="preserve"> и кабельных вводах;</w:t>
            </w:r>
            <w:r>
              <w:t xml:space="preserve"> </w:t>
            </w:r>
          </w:p>
          <w:p w:rsidR="00A314AF" w:rsidRDefault="00A314AF" w:rsidP="001B1716">
            <w:r>
              <w:t xml:space="preserve">- </w:t>
            </w:r>
            <w:r>
              <w:rPr>
                <w:color w:val="000000"/>
                <w:sz w:val="28"/>
                <w:szCs w:val="28"/>
              </w:rPr>
              <w:t xml:space="preserve">проверка прочности </w:t>
            </w:r>
            <w:proofErr w:type="spellStart"/>
            <w:r>
              <w:rPr>
                <w:color w:val="000000"/>
                <w:sz w:val="28"/>
                <w:szCs w:val="28"/>
              </w:rPr>
              <w:t>опрессовки</w:t>
            </w:r>
            <w:proofErr w:type="spellEnd"/>
            <w:r>
              <w:rPr>
                <w:color w:val="000000"/>
                <w:sz w:val="28"/>
                <w:szCs w:val="28"/>
              </w:rPr>
              <w:t xml:space="preserve"> кабельных наконечников;</w:t>
            </w:r>
          </w:p>
          <w:p w:rsidR="00A314AF" w:rsidRDefault="00A314AF" w:rsidP="001B1716">
            <w:r>
              <w:rPr>
                <w:color w:val="000000"/>
                <w:sz w:val="28"/>
                <w:szCs w:val="28"/>
              </w:rPr>
              <w:t>- проверка изоляции распределительных устройств;</w:t>
            </w:r>
          </w:p>
          <w:p w:rsidR="00A314AF" w:rsidRPr="000A74D2" w:rsidRDefault="00A314AF" w:rsidP="001B1716">
            <w:r>
              <w:rPr>
                <w:color w:val="000000"/>
                <w:sz w:val="28"/>
                <w:szCs w:val="28"/>
              </w:rPr>
              <w:t>- ремонт розеток, выключателей и т.п.</w:t>
            </w:r>
          </w:p>
        </w:tc>
      </w:tr>
      <w:tr w:rsidR="00A314AF" w:rsidTr="001B1716">
        <w:tc>
          <w:tcPr>
            <w:tcW w:w="675" w:type="dxa"/>
            <w:vAlign w:val="center"/>
          </w:tcPr>
          <w:p w:rsidR="00A314AF" w:rsidRPr="00D50D20" w:rsidRDefault="00A314AF" w:rsidP="001B1716">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sz w:val="28"/>
                <w:szCs w:val="28"/>
              </w:rPr>
              <w:t>Освещение</w:t>
            </w:r>
          </w:p>
        </w:tc>
        <w:tc>
          <w:tcPr>
            <w:tcW w:w="5103" w:type="dxa"/>
          </w:tcPr>
          <w:p w:rsidR="00A314AF" w:rsidRDefault="00A314AF" w:rsidP="001B1716">
            <w:r>
              <w:rPr>
                <w:color w:val="000000"/>
                <w:sz w:val="28"/>
                <w:szCs w:val="28"/>
              </w:rPr>
              <w:t>- осмотр;</w:t>
            </w:r>
          </w:p>
          <w:p w:rsidR="00A314AF" w:rsidRDefault="00A314AF" w:rsidP="001B1716">
            <w:r>
              <w:rPr>
                <w:color w:val="000000"/>
                <w:sz w:val="28"/>
                <w:szCs w:val="28"/>
              </w:rPr>
              <w:t>- проверка автоматов освещения;</w:t>
            </w:r>
          </w:p>
          <w:p w:rsidR="00A314AF" w:rsidRDefault="00A314AF" w:rsidP="001B1716">
            <w:r>
              <w:rPr>
                <w:color w:val="000000"/>
                <w:sz w:val="28"/>
                <w:szCs w:val="28"/>
              </w:rPr>
              <w:t>- замена ламп, диодов, дросселей, светильников;</w:t>
            </w:r>
          </w:p>
          <w:p w:rsidR="00A314AF" w:rsidRDefault="00A314AF" w:rsidP="001B1716">
            <w:r>
              <w:rPr>
                <w:color w:val="000000"/>
                <w:sz w:val="28"/>
                <w:szCs w:val="28"/>
              </w:rPr>
              <w:t>- очистка светильников (или отдельных ламп) от механических загрязнений;</w:t>
            </w:r>
          </w:p>
          <w:p w:rsidR="00A314AF" w:rsidRDefault="00A314AF" w:rsidP="001B1716">
            <w:r>
              <w:rPr>
                <w:color w:val="000000"/>
                <w:sz w:val="28"/>
                <w:szCs w:val="28"/>
              </w:rPr>
              <w:t>- осмотр и частичная замена кабельных линий;</w:t>
            </w:r>
          </w:p>
          <w:p w:rsidR="00A314AF" w:rsidRPr="00D50D20" w:rsidRDefault="00A314AF" w:rsidP="001B1716">
            <w:pPr>
              <w:rPr>
                <w:color w:val="000000"/>
                <w:sz w:val="28"/>
                <w:szCs w:val="28"/>
              </w:rPr>
            </w:pPr>
            <w:r>
              <w:rPr>
                <w:color w:val="000000"/>
                <w:sz w:val="28"/>
                <w:szCs w:val="28"/>
              </w:rPr>
              <w:t>- проверка стационарного оборудования и электропроводки рабочего и аварийного освещения на соответствие токов расчетным значениям;</w:t>
            </w:r>
          </w:p>
          <w:p w:rsidR="00A314AF" w:rsidRPr="000A74D2" w:rsidRDefault="00A314AF" w:rsidP="001B1716">
            <w:r>
              <w:rPr>
                <w:color w:val="000000"/>
                <w:sz w:val="28"/>
                <w:szCs w:val="28"/>
              </w:rPr>
              <w:t>- измерение нагрузок и напряжения в отдельных точках электрической сети.</w:t>
            </w:r>
          </w:p>
        </w:tc>
      </w:tr>
      <w:tr w:rsidR="00A314AF" w:rsidTr="001B1716">
        <w:tc>
          <w:tcPr>
            <w:tcW w:w="675" w:type="dxa"/>
            <w:vAlign w:val="center"/>
          </w:tcPr>
          <w:p w:rsidR="00A314AF" w:rsidRPr="00D50D20" w:rsidRDefault="00A314AF" w:rsidP="001B1716">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A314AF" w:rsidRPr="00D50D20" w:rsidRDefault="00A314AF" w:rsidP="001B1716">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A314AF" w:rsidRPr="00E57F2F" w:rsidRDefault="00A314AF" w:rsidP="001B1716">
            <w:pPr>
              <w:rPr>
                <w:sz w:val="28"/>
                <w:szCs w:val="28"/>
              </w:rPr>
            </w:pPr>
            <w:r>
              <w:rPr>
                <w:sz w:val="28"/>
                <w:szCs w:val="28"/>
              </w:rPr>
              <w:t>- периодические и внеочередные осмотры, проверки и измерения отдельных элементов линий;</w:t>
            </w:r>
          </w:p>
          <w:p w:rsidR="00A314AF" w:rsidRPr="00E57F2F" w:rsidRDefault="00A314AF" w:rsidP="001B1716">
            <w:pPr>
              <w:rPr>
                <w:sz w:val="28"/>
                <w:szCs w:val="28"/>
              </w:rPr>
            </w:pPr>
            <w:r>
              <w:rPr>
                <w:sz w:val="28"/>
                <w:szCs w:val="28"/>
              </w:rPr>
              <w:t>- контроль температуры жил кабелей;</w:t>
            </w:r>
          </w:p>
          <w:p w:rsidR="00A314AF" w:rsidRPr="00E57F2F" w:rsidRDefault="00A314AF" w:rsidP="001B1716">
            <w:pPr>
              <w:rPr>
                <w:sz w:val="28"/>
                <w:szCs w:val="28"/>
              </w:rPr>
            </w:pPr>
            <w:r>
              <w:rPr>
                <w:sz w:val="28"/>
                <w:szCs w:val="28"/>
              </w:rPr>
              <w:t>- профилактические испытания, измерение сопротивления изоляции;</w:t>
            </w:r>
          </w:p>
          <w:p w:rsidR="00A314AF" w:rsidRPr="00E57F2F" w:rsidRDefault="00A314AF" w:rsidP="001B1716">
            <w:pPr>
              <w:rPr>
                <w:sz w:val="28"/>
                <w:szCs w:val="28"/>
              </w:rPr>
            </w:pPr>
            <w:r>
              <w:rPr>
                <w:sz w:val="28"/>
                <w:szCs w:val="28"/>
              </w:rPr>
              <w:t>- обнаружение места повреждения кабелей;</w:t>
            </w:r>
          </w:p>
          <w:p w:rsidR="00A314AF" w:rsidRPr="00D50D20" w:rsidRDefault="00A314AF" w:rsidP="001B1716">
            <w:pPr>
              <w:widowControl w:val="0"/>
              <w:tabs>
                <w:tab w:val="left" w:pos="1430"/>
              </w:tabs>
              <w:autoSpaceDE w:val="0"/>
              <w:autoSpaceDN w:val="0"/>
              <w:adjustRightInd w:val="0"/>
              <w:spacing w:before="14"/>
              <w:jc w:val="both"/>
              <w:rPr>
                <w:sz w:val="28"/>
                <w:szCs w:val="28"/>
              </w:rPr>
            </w:pPr>
            <w:r>
              <w:rPr>
                <w:sz w:val="28"/>
                <w:szCs w:val="28"/>
              </w:rPr>
              <w:t>- устранение пробоев кабелей, дефектов изоляции кабелей, соединительных и концевых муфт</w:t>
            </w:r>
          </w:p>
        </w:tc>
      </w:tr>
      <w:tr w:rsidR="00A314AF" w:rsidTr="001B1716">
        <w:tc>
          <w:tcPr>
            <w:tcW w:w="675" w:type="dxa"/>
            <w:vAlign w:val="center"/>
          </w:tcPr>
          <w:p w:rsidR="00A314AF" w:rsidRPr="00D50D20" w:rsidRDefault="00A314AF" w:rsidP="001B1716">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sz w:val="28"/>
                <w:szCs w:val="28"/>
              </w:rPr>
              <w:t>Теплоснабжение: система отопления и теплоснабжения</w:t>
            </w:r>
          </w:p>
        </w:tc>
        <w:tc>
          <w:tcPr>
            <w:tcW w:w="5103" w:type="dxa"/>
          </w:tcPr>
          <w:p w:rsidR="00A314AF" w:rsidRDefault="00A314AF" w:rsidP="001B1716">
            <w:r>
              <w:rPr>
                <w:color w:val="000000"/>
                <w:sz w:val="28"/>
                <w:szCs w:val="28"/>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A314AF" w:rsidRDefault="00A314AF" w:rsidP="001B1716">
            <w:r>
              <w:rPr>
                <w:color w:val="000000"/>
                <w:sz w:val="28"/>
                <w:szCs w:val="28"/>
              </w:rPr>
              <w:t>- очистка поверхности щетками от сажи и нагара внутренней поверхности котлов;</w:t>
            </w:r>
          </w:p>
          <w:p w:rsidR="00A314AF" w:rsidRDefault="00A314AF" w:rsidP="001B1716">
            <w:r>
              <w:rPr>
                <w:color w:val="000000"/>
                <w:sz w:val="28"/>
                <w:szCs w:val="28"/>
              </w:rPr>
              <w:t>- проверка работоспособности запорной арматуры;</w:t>
            </w:r>
          </w:p>
          <w:p w:rsidR="00A314AF" w:rsidRDefault="00A314AF" w:rsidP="001B1716">
            <w:r>
              <w:rPr>
                <w:color w:val="000000"/>
                <w:sz w:val="28"/>
                <w:szCs w:val="28"/>
              </w:rPr>
              <w:t>- запуск системы теплоснабжения после остановки;</w:t>
            </w:r>
          </w:p>
          <w:p w:rsidR="00A314AF" w:rsidRDefault="00A314AF" w:rsidP="001B1716">
            <w:r>
              <w:rPr>
                <w:color w:val="000000"/>
                <w:sz w:val="28"/>
                <w:szCs w:val="28"/>
              </w:rPr>
              <w:t>- устранение мелких протечек, в том числе, с применением сварки и пайки металла и пластика;</w:t>
            </w:r>
          </w:p>
          <w:p w:rsidR="00A314AF" w:rsidRDefault="00A314AF" w:rsidP="001B1716">
            <w:r>
              <w:rPr>
                <w:color w:val="000000"/>
                <w:sz w:val="28"/>
                <w:szCs w:val="28"/>
              </w:rPr>
              <w:t>- устранение воздушных пробок в системе;</w:t>
            </w:r>
          </w:p>
          <w:p w:rsidR="00A314AF" w:rsidRPr="001A08C2" w:rsidRDefault="00A314AF" w:rsidP="001B1716">
            <w:r>
              <w:rPr>
                <w:color w:val="000000"/>
                <w:sz w:val="28"/>
                <w:szCs w:val="28"/>
              </w:rPr>
              <w:t>- контроль рабочих параметров системы (давления, температуры и др.) в целом.</w:t>
            </w:r>
          </w:p>
        </w:tc>
      </w:tr>
      <w:tr w:rsidR="00A314AF" w:rsidTr="001B1716">
        <w:tc>
          <w:tcPr>
            <w:tcW w:w="675" w:type="dxa"/>
            <w:vAlign w:val="center"/>
          </w:tcPr>
          <w:p w:rsidR="00A314AF" w:rsidRPr="00D50D20" w:rsidRDefault="00A314AF" w:rsidP="001B1716">
            <w:pPr>
              <w:widowControl w:val="0"/>
              <w:tabs>
                <w:tab w:val="left" w:pos="1430"/>
              </w:tabs>
              <w:autoSpaceDE w:val="0"/>
              <w:autoSpaceDN w:val="0"/>
              <w:adjustRightInd w:val="0"/>
              <w:spacing w:before="14"/>
              <w:jc w:val="center"/>
              <w:rPr>
                <w:sz w:val="28"/>
                <w:szCs w:val="28"/>
              </w:rPr>
            </w:pPr>
            <w:r>
              <w:rPr>
                <w:sz w:val="28"/>
                <w:szCs w:val="28"/>
              </w:rPr>
              <w:t>5.</w:t>
            </w:r>
          </w:p>
        </w:tc>
        <w:tc>
          <w:tcPr>
            <w:tcW w:w="3969"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sz w:val="28"/>
                <w:szCs w:val="28"/>
              </w:rPr>
              <w:t>Сезонные работы (теплоснабжение)</w:t>
            </w:r>
          </w:p>
        </w:tc>
        <w:tc>
          <w:tcPr>
            <w:tcW w:w="5103" w:type="dxa"/>
          </w:tcPr>
          <w:p w:rsidR="00A314AF" w:rsidRPr="00D50D20" w:rsidRDefault="00A314AF" w:rsidP="001B1716">
            <w:pPr>
              <w:widowControl w:val="0"/>
              <w:tabs>
                <w:tab w:val="left" w:pos="1430"/>
              </w:tabs>
              <w:autoSpaceDE w:val="0"/>
              <w:autoSpaceDN w:val="0"/>
              <w:adjustRightInd w:val="0"/>
              <w:spacing w:before="14"/>
              <w:jc w:val="both"/>
              <w:rPr>
                <w:sz w:val="28"/>
                <w:szCs w:val="28"/>
              </w:rPr>
            </w:pPr>
            <w:r>
              <w:rPr>
                <w:sz w:val="28"/>
                <w:szCs w:val="28"/>
              </w:rPr>
              <w:t>- остановка системы теплоснабжения;</w:t>
            </w:r>
          </w:p>
          <w:p w:rsidR="00A314AF" w:rsidRPr="00D50D20" w:rsidRDefault="00A314AF" w:rsidP="001B1716">
            <w:pPr>
              <w:widowControl w:val="0"/>
              <w:tabs>
                <w:tab w:val="left" w:pos="1430"/>
              </w:tabs>
              <w:autoSpaceDE w:val="0"/>
              <w:autoSpaceDN w:val="0"/>
              <w:adjustRightInd w:val="0"/>
              <w:spacing w:before="14"/>
              <w:jc w:val="both"/>
              <w:rPr>
                <w:sz w:val="28"/>
                <w:szCs w:val="28"/>
              </w:rPr>
            </w:pPr>
            <w:r>
              <w:rPr>
                <w:sz w:val="28"/>
                <w:szCs w:val="28"/>
              </w:rPr>
              <w:t>- гидравлические испытания системы.</w:t>
            </w:r>
          </w:p>
        </w:tc>
      </w:tr>
      <w:tr w:rsidR="00A314AF" w:rsidTr="001B1716">
        <w:tc>
          <w:tcPr>
            <w:tcW w:w="675" w:type="dxa"/>
            <w:vAlign w:val="center"/>
          </w:tcPr>
          <w:p w:rsidR="00A314AF" w:rsidRPr="00D50D20" w:rsidRDefault="00A314AF" w:rsidP="001B1716">
            <w:pPr>
              <w:widowControl w:val="0"/>
              <w:tabs>
                <w:tab w:val="left" w:pos="1430"/>
              </w:tabs>
              <w:autoSpaceDE w:val="0"/>
              <w:autoSpaceDN w:val="0"/>
              <w:adjustRightInd w:val="0"/>
              <w:spacing w:before="14"/>
              <w:jc w:val="center"/>
              <w:rPr>
                <w:sz w:val="28"/>
                <w:szCs w:val="28"/>
              </w:rPr>
            </w:pPr>
            <w:r>
              <w:rPr>
                <w:sz w:val="28"/>
                <w:szCs w:val="28"/>
              </w:rPr>
              <w:t>6.</w:t>
            </w:r>
          </w:p>
        </w:tc>
        <w:tc>
          <w:tcPr>
            <w:tcW w:w="3969" w:type="dxa"/>
            <w:vAlign w:val="center"/>
          </w:tcPr>
          <w:p w:rsidR="00A314AF" w:rsidRPr="00D50D20" w:rsidRDefault="00A314AF" w:rsidP="001B1716">
            <w:pPr>
              <w:widowControl w:val="0"/>
              <w:tabs>
                <w:tab w:val="left" w:pos="1430"/>
              </w:tabs>
              <w:autoSpaceDE w:val="0"/>
              <w:autoSpaceDN w:val="0"/>
              <w:adjustRightInd w:val="0"/>
              <w:spacing w:before="14"/>
              <w:rPr>
                <w:sz w:val="28"/>
                <w:szCs w:val="28"/>
              </w:rPr>
            </w:pPr>
            <w:r>
              <w:rPr>
                <w:sz w:val="28"/>
                <w:szCs w:val="28"/>
              </w:rPr>
              <w:t>Водоснабжение и водоотведение. Канализационные сети.</w:t>
            </w:r>
          </w:p>
        </w:tc>
        <w:tc>
          <w:tcPr>
            <w:tcW w:w="5103" w:type="dxa"/>
          </w:tcPr>
          <w:p w:rsidR="00A314AF" w:rsidRDefault="00A314AF" w:rsidP="001B1716">
            <w:r>
              <w:rPr>
                <w:color w:val="000000"/>
                <w:sz w:val="28"/>
                <w:szCs w:val="28"/>
              </w:rPr>
              <w:t>- осмотр и контроль на предмет отсутствия протечек,  устранение выявленных неисправностей;</w:t>
            </w:r>
          </w:p>
          <w:p w:rsidR="00A314AF" w:rsidRDefault="00A314AF" w:rsidP="001B1716">
            <w:r>
              <w:rPr>
                <w:color w:val="000000"/>
                <w:sz w:val="28"/>
                <w:szCs w:val="28"/>
              </w:rPr>
              <w:t>- восстановление поврежденной теплоизоляции, в том числе, на внешних магистралях;</w:t>
            </w:r>
          </w:p>
          <w:p w:rsidR="00A314AF" w:rsidRDefault="00A314AF" w:rsidP="001B1716">
            <w:r>
              <w:rPr>
                <w:color w:val="000000"/>
                <w:sz w:val="28"/>
                <w:szCs w:val="28"/>
              </w:rPr>
              <w:t>- устранение мелких протечек, в том числе, с применением сварки и пайки металла и пластика;</w:t>
            </w:r>
          </w:p>
          <w:p w:rsidR="00A314AF" w:rsidRDefault="00A314AF" w:rsidP="001B1716">
            <w:r>
              <w:rPr>
                <w:color w:val="000000"/>
                <w:sz w:val="28"/>
                <w:szCs w:val="28"/>
              </w:rPr>
              <w:t>- ремонт и замена сантехнических приборов;</w:t>
            </w:r>
          </w:p>
          <w:p w:rsidR="00A314AF" w:rsidRDefault="00A314AF" w:rsidP="001B1716">
            <w:r>
              <w:rPr>
                <w:color w:val="000000"/>
                <w:sz w:val="28"/>
                <w:szCs w:val="28"/>
              </w:rPr>
              <w:t>- прочистка засоров (в т.ч. прочистка сифонов);</w:t>
            </w:r>
          </w:p>
          <w:p w:rsidR="00A314AF" w:rsidRDefault="00A314AF" w:rsidP="001B1716">
            <w:r>
              <w:rPr>
                <w:color w:val="000000"/>
                <w:sz w:val="28"/>
                <w:szCs w:val="28"/>
              </w:rPr>
              <w:t>- чистка и смазка узлов;</w:t>
            </w:r>
          </w:p>
          <w:p w:rsidR="00A314AF" w:rsidRDefault="00A314AF" w:rsidP="001B1716">
            <w:r>
              <w:rPr>
                <w:color w:val="000000"/>
                <w:sz w:val="28"/>
                <w:szCs w:val="28"/>
              </w:rPr>
              <w:t>- ремонт и замена запорной арматуры;</w:t>
            </w:r>
          </w:p>
          <w:p w:rsidR="00A314AF" w:rsidRPr="00D50D20" w:rsidRDefault="00A314AF" w:rsidP="001B1716">
            <w:pPr>
              <w:rPr>
                <w:color w:val="000000"/>
                <w:sz w:val="28"/>
                <w:szCs w:val="28"/>
              </w:rPr>
            </w:pPr>
            <w:r>
              <w:rPr>
                <w:color w:val="000000"/>
                <w:sz w:val="28"/>
                <w:szCs w:val="28"/>
              </w:rPr>
              <w:t>- контроль работы системы в целом.</w:t>
            </w:r>
          </w:p>
        </w:tc>
      </w:tr>
      <w:tr w:rsidR="00A314AF" w:rsidTr="001B1716">
        <w:tc>
          <w:tcPr>
            <w:tcW w:w="675" w:type="dxa"/>
          </w:tcPr>
          <w:p w:rsidR="00A314AF" w:rsidRPr="00D50D20" w:rsidRDefault="00A314AF" w:rsidP="001B1716">
            <w:pPr>
              <w:widowControl w:val="0"/>
              <w:tabs>
                <w:tab w:val="left" w:pos="1430"/>
              </w:tabs>
              <w:autoSpaceDE w:val="0"/>
              <w:autoSpaceDN w:val="0"/>
              <w:adjustRightInd w:val="0"/>
              <w:spacing w:before="14"/>
              <w:jc w:val="center"/>
              <w:rPr>
                <w:sz w:val="28"/>
                <w:szCs w:val="28"/>
              </w:rPr>
            </w:pPr>
            <w:r>
              <w:rPr>
                <w:sz w:val="28"/>
                <w:szCs w:val="28"/>
              </w:rPr>
              <w:t>7.</w:t>
            </w:r>
          </w:p>
        </w:tc>
        <w:tc>
          <w:tcPr>
            <w:tcW w:w="3969" w:type="dxa"/>
          </w:tcPr>
          <w:p w:rsidR="00A314AF" w:rsidRPr="00D50D20" w:rsidRDefault="00A314AF" w:rsidP="001B1716">
            <w:pPr>
              <w:widowControl w:val="0"/>
              <w:tabs>
                <w:tab w:val="left" w:pos="1430"/>
              </w:tabs>
              <w:autoSpaceDE w:val="0"/>
              <w:autoSpaceDN w:val="0"/>
              <w:adjustRightInd w:val="0"/>
              <w:spacing w:before="14"/>
              <w:jc w:val="both"/>
              <w:rPr>
                <w:sz w:val="28"/>
                <w:szCs w:val="28"/>
              </w:rPr>
            </w:pPr>
            <w:r>
              <w:rPr>
                <w:sz w:val="28"/>
                <w:szCs w:val="28"/>
              </w:rPr>
              <w:t>Прочие работы</w:t>
            </w:r>
          </w:p>
        </w:tc>
        <w:tc>
          <w:tcPr>
            <w:tcW w:w="5103" w:type="dxa"/>
          </w:tcPr>
          <w:p w:rsidR="00A314AF" w:rsidRPr="00D50D20" w:rsidRDefault="00A314AF" w:rsidP="001B1716">
            <w:pPr>
              <w:rPr>
                <w:sz w:val="28"/>
                <w:szCs w:val="28"/>
              </w:rPr>
            </w:pPr>
            <w:r>
              <w:rPr>
                <w:color w:val="000000"/>
                <w:sz w:val="28"/>
                <w:szCs w:val="28"/>
              </w:rPr>
              <w:t xml:space="preserve">- ручная </w:t>
            </w:r>
            <w:r>
              <w:rPr>
                <w:sz w:val="28"/>
                <w:szCs w:val="28"/>
              </w:rPr>
              <w:t>очистка контейнерной площадки</w:t>
            </w:r>
            <w:r>
              <w:rPr>
                <w:color w:val="000000"/>
                <w:sz w:val="28"/>
                <w:szCs w:val="28"/>
              </w:rPr>
              <w:t>;</w:t>
            </w:r>
          </w:p>
          <w:p w:rsidR="00A314AF" w:rsidRPr="00D50D20" w:rsidRDefault="00A314AF" w:rsidP="001B1716">
            <w:pPr>
              <w:rPr>
                <w:sz w:val="28"/>
                <w:szCs w:val="28"/>
              </w:rPr>
            </w:pPr>
            <w:r>
              <w:rPr>
                <w:color w:val="000000"/>
                <w:sz w:val="28"/>
                <w:szCs w:val="28"/>
              </w:rPr>
              <w:t>- техническое обслуживание температурных швов;</w:t>
            </w:r>
          </w:p>
          <w:p w:rsidR="00A314AF" w:rsidRPr="00D50D20" w:rsidRDefault="00A314AF" w:rsidP="001B1716">
            <w:pPr>
              <w:rPr>
                <w:color w:val="000000"/>
                <w:sz w:val="28"/>
                <w:szCs w:val="28"/>
              </w:rPr>
            </w:pPr>
            <w:r>
              <w:rPr>
                <w:color w:val="000000"/>
                <w:sz w:val="28"/>
                <w:szCs w:val="28"/>
              </w:rPr>
              <w:t>- ремонт петель и стоек (ворот);</w:t>
            </w:r>
          </w:p>
          <w:p w:rsidR="00A314AF" w:rsidRPr="00D50D20" w:rsidRDefault="00A314AF" w:rsidP="001B1716">
            <w:pPr>
              <w:rPr>
                <w:color w:val="000000"/>
                <w:sz w:val="28"/>
                <w:szCs w:val="28"/>
              </w:rPr>
            </w:pPr>
            <w:r>
              <w:rPr>
                <w:color w:val="000000"/>
                <w:sz w:val="28"/>
                <w:szCs w:val="28"/>
              </w:rPr>
              <w:t>- ремонт шлагбаума (стрелы, механизма подъема стрелы);</w:t>
            </w:r>
          </w:p>
          <w:p w:rsidR="00A314AF" w:rsidRPr="00D50D20" w:rsidRDefault="00A314AF" w:rsidP="001B1716">
            <w:pPr>
              <w:rPr>
                <w:sz w:val="28"/>
                <w:szCs w:val="28"/>
              </w:rPr>
            </w:pPr>
            <w:r>
              <w:rPr>
                <w:color w:val="000000"/>
                <w:sz w:val="28"/>
                <w:szCs w:val="28"/>
              </w:rPr>
              <w:t>- частичная штукатурка и окраска бетонных ограждений;</w:t>
            </w:r>
          </w:p>
          <w:p w:rsidR="00A314AF" w:rsidRPr="00D50D20" w:rsidRDefault="00A314AF" w:rsidP="001B1716">
            <w:pPr>
              <w:rPr>
                <w:sz w:val="28"/>
                <w:szCs w:val="28"/>
              </w:rPr>
            </w:pPr>
            <w:r>
              <w:rPr>
                <w:color w:val="000000"/>
                <w:sz w:val="28"/>
                <w:szCs w:val="28"/>
              </w:rPr>
              <w:t>- укрепление бетонных и кирпичных ограждений;</w:t>
            </w:r>
          </w:p>
          <w:p w:rsidR="00A314AF" w:rsidRDefault="00A314AF" w:rsidP="001B1716">
            <w:pPr>
              <w:rPr>
                <w:color w:val="000000"/>
                <w:sz w:val="28"/>
                <w:szCs w:val="28"/>
              </w:rPr>
            </w:pPr>
            <w:r>
              <w:rPr>
                <w:color w:val="000000"/>
                <w:sz w:val="28"/>
                <w:szCs w:val="28"/>
              </w:rPr>
              <w:t>- очистка от грязи бетонных и кирпичных ограждений;</w:t>
            </w:r>
          </w:p>
          <w:p w:rsidR="00A314AF" w:rsidRPr="00D50D20" w:rsidRDefault="00A314AF" w:rsidP="001B1716">
            <w:pPr>
              <w:tabs>
                <w:tab w:val="left" w:pos="7776"/>
              </w:tabs>
              <w:spacing w:line="322" w:lineRule="exact"/>
              <w:rPr>
                <w:sz w:val="28"/>
                <w:szCs w:val="28"/>
              </w:rPr>
            </w:pPr>
            <w:r>
              <w:rPr>
                <w:color w:val="000000"/>
                <w:sz w:val="28"/>
                <w:szCs w:val="28"/>
              </w:rPr>
              <w:t xml:space="preserve">- </w:t>
            </w:r>
            <w:r>
              <w:rPr>
                <w:sz w:val="28"/>
                <w:szCs w:val="28"/>
              </w:rPr>
              <w:t>чистка люков от грязи и сухого ила;</w:t>
            </w:r>
          </w:p>
          <w:p w:rsidR="00A314AF" w:rsidRPr="00D50D20" w:rsidRDefault="00A314AF" w:rsidP="001B1716">
            <w:pPr>
              <w:rPr>
                <w:sz w:val="28"/>
                <w:szCs w:val="28"/>
              </w:rPr>
            </w:pPr>
            <w:r>
              <w:rPr>
                <w:color w:val="000000"/>
                <w:sz w:val="28"/>
                <w:szCs w:val="28"/>
              </w:rPr>
              <w:t>- осмотр целостности ограждений;</w:t>
            </w:r>
          </w:p>
          <w:p w:rsidR="00A314AF" w:rsidRPr="00D50D20" w:rsidRDefault="00A314AF" w:rsidP="001B1716">
            <w:pPr>
              <w:rPr>
                <w:sz w:val="28"/>
                <w:szCs w:val="28"/>
              </w:rPr>
            </w:pPr>
            <w:r>
              <w:rPr>
                <w:color w:val="000000"/>
                <w:sz w:val="28"/>
                <w:szCs w:val="28"/>
              </w:rPr>
              <w:t>- мелкий ремонт металлического ограждения;</w:t>
            </w:r>
          </w:p>
          <w:p w:rsidR="00A314AF" w:rsidRPr="00D50D20" w:rsidRDefault="00A314AF" w:rsidP="001B1716">
            <w:pPr>
              <w:rPr>
                <w:sz w:val="28"/>
                <w:szCs w:val="28"/>
              </w:rPr>
            </w:pPr>
            <w:r>
              <w:rPr>
                <w:color w:val="000000"/>
                <w:sz w:val="28"/>
                <w:szCs w:val="28"/>
              </w:rPr>
              <w:t>- восстановление целостности кровельных покрытий;</w:t>
            </w:r>
          </w:p>
          <w:p w:rsidR="00A314AF" w:rsidRPr="00D50D20" w:rsidRDefault="00A314AF" w:rsidP="001B1716">
            <w:pPr>
              <w:rPr>
                <w:sz w:val="28"/>
                <w:szCs w:val="28"/>
              </w:rPr>
            </w:pPr>
            <w:r>
              <w:rPr>
                <w:color w:val="000000"/>
                <w:sz w:val="28"/>
                <w:szCs w:val="28"/>
              </w:rPr>
              <w:t>- частичная штукатурка и окраска внутренних помещений;</w:t>
            </w:r>
          </w:p>
          <w:p w:rsidR="00A314AF" w:rsidRPr="00D50D20" w:rsidRDefault="00A314AF" w:rsidP="001B1716">
            <w:pPr>
              <w:rPr>
                <w:sz w:val="28"/>
                <w:szCs w:val="28"/>
              </w:rPr>
            </w:pPr>
            <w:r>
              <w:rPr>
                <w:color w:val="000000"/>
                <w:sz w:val="28"/>
                <w:szCs w:val="28"/>
              </w:rPr>
              <w:t>- замена разбитых стекол окон;</w:t>
            </w:r>
          </w:p>
          <w:p w:rsidR="00A314AF" w:rsidRPr="00D50D20" w:rsidRDefault="00A314AF" w:rsidP="001B1716">
            <w:pPr>
              <w:rPr>
                <w:sz w:val="28"/>
                <w:szCs w:val="28"/>
              </w:rPr>
            </w:pPr>
            <w:r>
              <w:rPr>
                <w:color w:val="000000"/>
                <w:sz w:val="28"/>
                <w:szCs w:val="28"/>
              </w:rPr>
              <w:t>- столярные работы.</w:t>
            </w:r>
          </w:p>
        </w:tc>
      </w:tr>
    </w:tbl>
    <w:p w:rsidR="00A314AF" w:rsidRPr="000407E8" w:rsidRDefault="00A314AF" w:rsidP="000407E8">
      <w:pPr>
        <w:pStyle w:val="afff3"/>
        <w:ind w:left="-142" w:firstLine="709"/>
      </w:pPr>
      <w:r>
        <w:t xml:space="preserve">4.6.2. Перечень объектов и видов выполняемых работ на контейнерном терминале </w:t>
      </w:r>
      <w:proofErr w:type="spellStart"/>
      <w:r>
        <w:t>Санкт-Петербург-Товарный-Витебский</w:t>
      </w:r>
      <w:proofErr w:type="spellEnd"/>
      <w:r>
        <w:t xml:space="preserve"> филиала ПАО «ТрансКонтейнер» на Октябрьской железной дороге:</w:t>
      </w:r>
    </w:p>
    <w:p w:rsidR="00A314AF" w:rsidRPr="001B787F" w:rsidRDefault="00A314AF" w:rsidP="00FB7F76">
      <w:pPr>
        <w:shd w:val="clear" w:color="auto" w:fill="FFFFFF"/>
        <w:tabs>
          <w:tab w:val="left" w:pos="7776"/>
        </w:tabs>
        <w:spacing w:line="322" w:lineRule="exact"/>
        <w:ind w:left="5" w:firstLine="562"/>
        <w:jc w:val="both"/>
        <w:rPr>
          <w:sz w:val="28"/>
          <w:szCs w:val="28"/>
        </w:rPr>
      </w:pPr>
      <w:r>
        <w:rPr>
          <w:sz w:val="28"/>
          <w:szCs w:val="28"/>
        </w:rPr>
        <w:t xml:space="preserve">4.6.2.1. </w:t>
      </w:r>
      <w:r>
        <w:rPr>
          <w:sz w:val="28"/>
          <w:szCs w:val="28"/>
          <w:u w:val="single"/>
        </w:rPr>
        <w:t>Техническое описание объектов:</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контейнерные площадки - 46 944,28 кв.м.;</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 xml:space="preserve">канализационные сети - 1 754,00 </w:t>
      </w:r>
      <w:proofErr w:type="spellStart"/>
      <w:r>
        <w:rPr>
          <w:sz w:val="28"/>
          <w:szCs w:val="28"/>
        </w:rPr>
        <w:t>пог.м</w:t>
      </w:r>
      <w:proofErr w:type="spellEnd"/>
      <w:r>
        <w:rPr>
          <w:sz w:val="28"/>
          <w:szCs w:val="28"/>
        </w:rPr>
        <w:t>.;</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 xml:space="preserve">шлагбаумы - 5,90 </w:t>
      </w:r>
      <w:proofErr w:type="spellStart"/>
      <w:r>
        <w:rPr>
          <w:sz w:val="28"/>
          <w:szCs w:val="28"/>
        </w:rPr>
        <w:t>пог.м</w:t>
      </w:r>
      <w:proofErr w:type="spellEnd"/>
      <w:r>
        <w:rPr>
          <w:sz w:val="28"/>
          <w:szCs w:val="28"/>
        </w:rPr>
        <w:t>.;</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 xml:space="preserve">ворота авт. металлические в кол-ве 2-х шт. - 13,26 </w:t>
      </w:r>
      <w:proofErr w:type="spellStart"/>
      <w:r>
        <w:rPr>
          <w:sz w:val="28"/>
          <w:szCs w:val="28"/>
        </w:rPr>
        <w:t>пог.м</w:t>
      </w:r>
      <w:proofErr w:type="spellEnd"/>
      <w:r>
        <w:rPr>
          <w:sz w:val="28"/>
          <w:szCs w:val="28"/>
        </w:rPr>
        <w:t>.;</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 xml:space="preserve">ограждения железобетонные - 671,00 </w:t>
      </w:r>
      <w:proofErr w:type="spellStart"/>
      <w:r>
        <w:rPr>
          <w:sz w:val="28"/>
          <w:szCs w:val="28"/>
        </w:rPr>
        <w:t>пог.м</w:t>
      </w:r>
      <w:proofErr w:type="spellEnd"/>
      <w:r>
        <w:rPr>
          <w:sz w:val="28"/>
          <w:szCs w:val="28"/>
        </w:rPr>
        <w:t>.;</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 xml:space="preserve">ограждение кирпичное - 110 </w:t>
      </w:r>
      <w:proofErr w:type="spellStart"/>
      <w:r>
        <w:rPr>
          <w:sz w:val="28"/>
          <w:szCs w:val="28"/>
        </w:rPr>
        <w:t>пог.м</w:t>
      </w:r>
      <w:proofErr w:type="spellEnd"/>
      <w:r>
        <w:rPr>
          <w:sz w:val="28"/>
          <w:szCs w:val="28"/>
        </w:rPr>
        <w:t>.;</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 xml:space="preserve">ограждение металлическое - 389 </w:t>
      </w:r>
      <w:proofErr w:type="spellStart"/>
      <w:r>
        <w:rPr>
          <w:sz w:val="28"/>
          <w:szCs w:val="28"/>
        </w:rPr>
        <w:t>пог.м</w:t>
      </w:r>
      <w:proofErr w:type="spellEnd"/>
      <w:r>
        <w:rPr>
          <w:sz w:val="28"/>
          <w:szCs w:val="28"/>
        </w:rPr>
        <w:t>.;</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 xml:space="preserve">кабельные линии </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 xml:space="preserve">теплотрасса парка В - 59,58 </w:t>
      </w:r>
      <w:proofErr w:type="spellStart"/>
      <w:r>
        <w:rPr>
          <w:sz w:val="28"/>
          <w:szCs w:val="28"/>
        </w:rPr>
        <w:t>пог</w:t>
      </w:r>
      <w:proofErr w:type="spellEnd"/>
      <w:r>
        <w:rPr>
          <w:sz w:val="28"/>
          <w:szCs w:val="28"/>
        </w:rPr>
        <w:t>. м.</w:t>
      </w:r>
    </w:p>
    <w:p w:rsidR="00A314AF" w:rsidRPr="00D93443" w:rsidRDefault="00A314AF" w:rsidP="00326AD9">
      <w:pPr>
        <w:widowControl w:val="0"/>
        <w:numPr>
          <w:ilvl w:val="0"/>
          <w:numId w:val="21"/>
        </w:numPr>
        <w:shd w:val="clear" w:color="auto" w:fill="FFFFFF"/>
        <w:tabs>
          <w:tab w:val="left" w:pos="7776"/>
        </w:tabs>
        <w:suppressAutoHyphens w:val="0"/>
        <w:autoSpaceDE w:val="0"/>
        <w:autoSpaceDN w:val="0"/>
        <w:adjustRightInd w:val="0"/>
        <w:spacing w:line="322" w:lineRule="exact"/>
        <w:jc w:val="both"/>
        <w:rPr>
          <w:sz w:val="28"/>
          <w:szCs w:val="28"/>
        </w:rPr>
      </w:pPr>
      <w:r>
        <w:rPr>
          <w:sz w:val="28"/>
          <w:szCs w:val="28"/>
        </w:rPr>
        <w:t>здания и сооружения - 3 736,10 кв.м.</w:t>
      </w:r>
    </w:p>
    <w:p w:rsidR="00A314AF" w:rsidRDefault="00A314AF" w:rsidP="00FB7F76">
      <w:pPr>
        <w:shd w:val="clear" w:color="auto" w:fill="FFFFFF"/>
        <w:tabs>
          <w:tab w:val="left" w:pos="7776"/>
        </w:tabs>
        <w:spacing w:line="322" w:lineRule="exact"/>
        <w:ind w:left="365" w:firstLine="344"/>
        <w:jc w:val="both"/>
        <w:rPr>
          <w:sz w:val="28"/>
          <w:szCs w:val="28"/>
        </w:rPr>
      </w:pPr>
      <w:r>
        <w:rPr>
          <w:sz w:val="28"/>
          <w:szCs w:val="28"/>
        </w:rPr>
        <w:t xml:space="preserve">4.6.2.2. </w:t>
      </w:r>
      <w:r>
        <w:rPr>
          <w:sz w:val="28"/>
          <w:szCs w:val="28"/>
          <w:u w:val="single"/>
        </w:rPr>
        <w:t>Техническая характеристика зданий и сооружений:</w:t>
      </w:r>
    </w:p>
    <w:tbl>
      <w:tblPr>
        <w:tblW w:w="9838" w:type="dxa"/>
        <w:tblInd w:w="-10" w:type="dxa"/>
        <w:tblLook w:val="00A0"/>
      </w:tblPr>
      <w:tblGrid>
        <w:gridCol w:w="10"/>
        <w:gridCol w:w="750"/>
        <w:gridCol w:w="4603"/>
        <w:gridCol w:w="1673"/>
        <w:gridCol w:w="2450"/>
        <w:gridCol w:w="352"/>
      </w:tblGrid>
      <w:tr w:rsidR="00A314AF" w:rsidRPr="004211F7" w:rsidTr="001B1716">
        <w:trPr>
          <w:gridAfter w:val="1"/>
          <w:wAfter w:w="352" w:type="dxa"/>
          <w:trHeight w:val="300"/>
        </w:trPr>
        <w:tc>
          <w:tcPr>
            <w:tcW w:w="7036" w:type="dxa"/>
            <w:gridSpan w:val="4"/>
            <w:tcBorders>
              <w:top w:val="single" w:sz="4" w:space="0" w:color="D8D8D8"/>
              <w:left w:val="nil"/>
              <w:bottom w:val="single" w:sz="4" w:space="0" w:color="D8D8D8"/>
              <w:right w:val="nil"/>
            </w:tcBorders>
            <w:noWrap/>
            <w:vAlign w:val="bottom"/>
          </w:tcPr>
          <w:p w:rsidR="00A314AF" w:rsidRPr="004211F7" w:rsidRDefault="00A314AF" w:rsidP="001B1716">
            <w:pPr>
              <w:suppressAutoHyphens w:val="0"/>
              <w:ind w:firstLineChars="100" w:firstLine="281"/>
              <w:rPr>
                <w:b/>
                <w:bCs/>
                <w:sz w:val="28"/>
                <w:szCs w:val="28"/>
                <w:lang w:eastAsia="ru-RU"/>
              </w:rPr>
            </w:pPr>
            <w:r>
              <w:rPr>
                <w:b/>
                <w:bCs/>
                <w:sz w:val="28"/>
                <w:szCs w:val="28"/>
                <w:lang w:eastAsia="ru-RU"/>
              </w:rPr>
              <w:t>Система отопления, ХВС, ГВС</w:t>
            </w:r>
          </w:p>
        </w:tc>
        <w:tc>
          <w:tcPr>
            <w:tcW w:w="2450" w:type="dxa"/>
            <w:tcBorders>
              <w:top w:val="single" w:sz="4" w:space="0" w:color="D8D8D8"/>
              <w:left w:val="nil"/>
              <w:bottom w:val="single" w:sz="4" w:space="0" w:color="D8D8D8"/>
              <w:right w:val="nil"/>
            </w:tcBorders>
            <w:noWrap/>
            <w:vAlign w:val="bottom"/>
          </w:tcPr>
          <w:p w:rsidR="00A314AF" w:rsidRPr="004211F7" w:rsidRDefault="00A314AF" w:rsidP="001B1716">
            <w:pPr>
              <w:suppressAutoHyphens w:val="0"/>
              <w:jc w:val="center"/>
              <w:rPr>
                <w:b/>
                <w:bCs/>
                <w:sz w:val="28"/>
                <w:szCs w:val="28"/>
                <w:lang w:eastAsia="ru-RU"/>
              </w:rPr>
            </w:pP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бак для дизельного топлива</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бак для дизельного топлива - 1,5 тонны.</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бак расширительный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расширит бак 100л</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задвижка, кран</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468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1 ¼”</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1"</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1/2”</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2"</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19</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кран </w:t>
            </w:r>
            <w:proofErr w:type="spellStart"/>
            <w:r>
              <w:rPr>
                <w:color w:val="000000"/>
                <w:sz w:val="28"/>
                <w:szCs w:val="28"/>
                <w:lang w:eastAsia="ru-RU"/>
              </w:rPr>
              <w:t>шаровый</w:t>
            </w:r>
            <w:proofErr w:type="spellEnd"/>
            <w:r>
              <w:rPr>
                <w:color w:val="000000"/>
                <w:sz w:val="28"/>
                <w:szCs w:val="28"/>
                <w:lang w:eastAsia="ru-RU"/>
              </w:rPr>
              <w:t xml:space="preserve"> 3/4”</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365</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клапан воздушный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8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клапан автоматический воздушный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котел отопления</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котел дизельный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котел электрический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манометр</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10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манометр</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насос циркуляционный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14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насос циркуляционный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подводка гибкая</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71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подводка гибкая</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71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радиатор отопления</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162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биметаллический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биметаллический  8 секций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биметаллический 10 секций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76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биметаллический 4 секции</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биметаллический 5 секций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биметаллический 7 секций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биметаллический 8 секций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стальной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радиатор чугунный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15</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регистр</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регистр (Ø 100 3 секции), длина 3м.</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23</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санитарно-техническое оборудование</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37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умывальник (раковина) фаянсовый № 2</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унитаз со сливным бачком</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чаша Генуя</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смеситель для душа</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16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смеситель для душа</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смеситель для раковины</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24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смеситель для раковины</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D93443" w:rsidRDefault="00A314AF" w:rsidP="001B1716">
            <w:pPr>
              <w:suppressAutoHyphens w:val="0"/>
              <w:ind w:firstLineChars="196" w:firstLine="549"/>
              <w:rPr>
                <w:sz w:val="28"/>
                <w:szCs w:val="28"/>
                <w:lang w:eastAsia="ru-RU"/>
              </w:rPr>
            </w:pPr>
            <w:r>
              <w:rPr>
                <w:sz w:val="28"/>
                <w:szCs w:val="28"/>
                <w:u w:val="single"/>
                <w:lang w:eastAsia="ru-RU"/>
              </w:rPr>
              <w:t>теплотрасса</w:t>
            </w:r>
          </w:p>
        </w:tc>
        <w:tc>
          <w:tcPr>
            <w:tcW w:w="2450" w:type="dxa"/>
            <w:tcBorders>
              <w:top w:val="nil"/>
              <w:left w:val="nil"/>
              <w:bottom w:val="single" w:sz="4" w:space="0" w:color="D8D8D8"/>
              <w:right w:val="nil"/>
            </w:tcBorders>
            <w:noWrap/>
            <w:vAlign w:val="bottom"/>
          </w:tcPr>
          <w:p w:rsidR="00A314AF" w:rsidRPr="00D93443" w:rsidRDefault="00A314AF" w:rsidP="001B1716">
            <w:pPr>
              <w:suppressAutoHyphens w:val="0"/>
              <w:jc w:val="center"/>
              <w:rPr>
                <w:sz w:val="28"/>
                <w:szCs w:val="28"/>
                <w:lang w:eastAsia="ru-RU"/>
              </w:rPr>
            </w:pPr>
            <w:r>
              <w:rPr>
                <w:sz w:val="28"/>
                <w:szCs w:val="28"/>
                <w:lang w:eastAsia="ru-RU"/>
              </w:rPr>
              <w:t>59,58 м.</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термометр</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9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термометр</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9</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терморегулятор</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90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терморегулятор </w:t>
            </w:r>
            <w:proofErr w:type="spellStart"/>
            <w:r>
              <w:rPr>
                <w:color w:val="000000"/>
                <w:sz w:val="28"/>
                <w:szCs w:val="28"/>
                <w:lang w:eastAsia="ru-RU"/>
              </w:rPr>
              <w:t>d</w:t>
            </w:r>
            <w:proofErr w:type="spellEnd"/>
            <w:r>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90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трубопровод</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2 304 м.</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металлическая </w:t>
            </w:r>
            <w:proofErr w:type="spellStart"/>
            <w:r>
              <w:rPr>
                <w:color w:val="000000"/>
                <w:sz w:val="28"/>
                <w:szCs w:val="28"/>
                <w:lang w:eastAsia="ru-RU"/>
              </w:rPr>
              <w:t>d</w:t>
            </w:r>
            <w:proofErr w:type="spellEnd"/>
            <w:r>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металлическая </w:t>
            </w:r>
            <w:proofErr w:type="spellStart"/>
            <w:r>
              <w:rPr>
                <w:color w:val="000000"/>
                <w:sz w:val="28"/>
                <w:szCs w:val="28"/>
                <w:lang w:eastAsia="ru-RU"/>
              </w:rPr>
              <w:t>d</w:t>
            </w:r>
            <w:proofErr w:type="spellEnd"/>
            <w:r>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365</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металлическая </w:t>
            </w:r>
            <w:proofErr w:type="spellStart"/>
            <w:r>
              <w:rPr>
                <w:color w:val="000000"/>
                <w:sz w:val="28"/>
                <w:szCs w:val="28"/>
                <w:lang w:eastAsia="ru-RU"/>
              </w:rPr>
              <w:t>d</w:t>
            </w:r>
            <w:proofErr w:type="spellEnd"/>
            <w:r>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121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металлопластиковая </w:t>
            </w:r>
            <w:proofErr w:type="spellStart"/>
            <w:r>
              <w:rPr>
                <w:color w:val="000000"/>
                <w:sz w:val="28"/>
                <w:szCs w:val="28"/>
                <w:lang w:eastAsia="ru-RU"/>
              </w:rPr>
              <w:t>d</w:t>
            </w:r>
            <w:proofErr w:type="spellEnd"/>
            <w:r>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453</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металлопластиковая </w:t>
            </w:r>
            <w:proofErr w:type="spellStart"/>
            <w:r>
              <w:rPr>
                <w:color w:val="000000"/>
                <w:sz w:val="28"/>
                <w:szCs w:val="28"/>
                <w:lang w:eastAsia="ru-RU"/>
              </w:rPr>
              <w:t>d</w:t>
            </w:r>
            <w:proofErr w:type="spellEnd"/>
            <w:r>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78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полипропиленовая </w:t>
            </w:r>
            <w:proofErr w:type="spellStart"/>
            <w:r>
              <w:rPr>
                <w:color w:val="000000"/>
                <w:sz w:val="28"/>
                <w:szCs w:val="28"/>
                <w:lang w:eastAsia="ru-RU"/>
              </w:rPr>
              <w:t>d</w:t>
            </w:r>
            <w:proofErr w:type="spellEnd"/>
            <w:r>
              <w:rPr>
                <w:color w:val="000000"/>
                <w:sz w:val="28"/>
                <w:szCs w:val="28"/>
                <w:lang w:eastAsia="ru-RU"/>
              </w:rPr>
              <w:t xml:space="preserve"> 20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170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полипропиленовая </w:t>
            </w:r>
            <w:proofErr w:type="spellStart"/>
            <w:r>
              <w:rPr>
                <w:color w:val="000000"/>
                <w:sz w:val="28"/>
                <w:szCs w:val="28"/>
                <w:lang w:eastAsia="ru-RU"/>
              </w:rPr>
              <w:t>d</w:t>
            </w:r>
            <w:proofErr w:type="spellEnd"/>
            <w:r>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678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полипропиленовая </w:t>
            </w:r>
            <w:proofErr w:type="spellStart"/>
            <w:r>
              <w:rPr>
                <w:color w:val="000000"/>
                <w:sz w:val="28"/>
                <w:szCs w:val="28"/>
                <w:lang w:eastAsia="ru-RU"/>
              </w:rPr>
              <w:t>d</w:t>
            </w:r>
            <w:proofErr w:type="spellEnd"/>
            <w:r>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75</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полипропиленовая </w:t>
            </w:r>
            <w:proofErr w:type="spellStart"/>
            <w:r>
              <w:rPr>
                <w:color w:val="000000"/>
                <w:sz w:val="28"/>
                <w:szCs w:val="28"/>
                <w:lang w:eastAsia="ru-RU"/>
              </w:rPr>
              <w:t>d</w:t>
            </w:r>
            <w:proofErr w:type="spellEnd"/>
            <w:r>
              <w:rPr>
                <w:color w:val="000000"/>
                <w:sz w:val="28"/>
                <w:szCs w:val="28"/>
                <w:lang w:eastAsia="ru-RU"/>
              </w:rPr>
              <w:t xml:space="preserve"> 70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180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труба фановая </w:t>
            </w:r>
            <w:proofErr w:type="spellStart"/>
            <w:r>
              <w:rPr>
                <w:color w:val="000000"/>
                <w:sz w:val="28"/>
                <w:szCs w:val="28"/>
                <w:lang w:eastAsia="ru-RU"/>
              </w:rPr>
              <w:t>d</w:t>
            </w:r>
            <w:proofErr w:type="spellEnd"/>
            <w:r>
              <w:rPr>
                <w:color w:val="000000"/>
                <w:sz w:val="28"/>
                <w:szCs w:val="28"/>
                <w:lang w:eastAsia="ru-RU"/>
              </w:rPr>
              <w:t xml:space="preserve"> 40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труба фановая </w:t>
            </w:r>
            <w:proofErr w:type="spellStart"/>
            <w:r>
              <w:rPr>
                <w:color w:val="000000"/>
                <w:sz w:val="28"/>
                <w:szCs w:val="28"/>
                <w:lang w:eastAsia="ru-RU"/>
              </w:rPr>
              <w:t>d</w:t>
            </w:r>
            <w:proofErr w:type="spellEnd"/>
            <w:r>
              <w:rPr>
                <w:color w:val="000000"/>
                <w:sz w:val="28"/>
                <w:szCs w:val="28"/>
                <w:lang w:eastAsia="ru-RU"/>
              </w:rPr>
              <w:t xml:space="preserve"> 100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114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proofErr w:type="spellStart"/>
            <w:r>
              <w:rPr>
                <w:color w:val="000000"/>
                <w:sz w:val="28"/>
                <w:szCs w:val="28"/>
                <w:u w:val="single"/>
                <w:lang w:eastAsia="ru-RU"/>
              </w:rPr>
              <w:t>электроводонагреватель</w:t>
            </w:r>
            <w:proofErr w:type="spell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proofErr w:type="spellStart"/>
            <w:r>
              <w:rPr>
                <w:color w:val="000000"/>
                <w:sz w:val="28"/>
                <w:szCs w:val="28"/>
                <w:lang w:eastAsia="ru-RU"/>
              </w:rPr>
              <w:t>электроводонагреватель</w:t>
            </w:r>
            <w:proofErr w:type="spellEnd"/>
            <w:r>
              <w:rPr>
                <w:color w:val="000000"/>
                <w:sz w:val="28"/>
                <w:szCs w:val="28"/>
                <w:lang w:eastAsia="ru-RU"/>
              </w:rPr>
              <w:t xml:space="preserve"> 100 л.</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proofErr w:type="spellStart"/>
            <w:r>
              <w:rPr>
                <w:color w:val="000000"/>
                <w:sz w:val="28"/>
                <w:szCs w:val="28"/>
                <w:lang w:eastAsia="ru-RU"/>
              </w:rPr>
              <w:t>электроводонагреватель</w:t>
            </w:r>
            <w:proofErr w:type="spellEnd"/>
            <w:r>
              <w:rPr>
                <w:color w:val="000000"/>
                <w:sz w:val="28"/>
                <w:szCs w:val="28"/>
                <w:lang w:eastAsia="ru-RU"/>
              </w:rPr>
              <w:t xml:space="preserve"> 20 л.</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proofErr w:type="spellStart"/>
            <w:r>
              <w:rPr>
                <w:color w:val="000000"/>
                <w:sz w:val="28"/>
                <w:szCs w:val="28"/>
                <w:lang w:eastAsia="ru-RU"/>
              </w:rPr>
              <w:t>электроводонагреватель</w:t>
            </w:r>
            <w:proofErr w:type="spellEnd"/>
            <w:r>
              <w:rPr>
                <w:color w:val="000000"/>
                <w:sz w:val="28"/>
                <w:szCs w:val="28"/>
                <w:lang w:eastAsia="ru-RU"/>
              </w:rPr>
              <w:t xml:space="preserve"> 300 л.</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proofErr w:type="spellStart"/>
            <w:r>
              <w:rPr>
                <w:color w:val="000000"/>
                <w:sz w:val="28"/>
                <w:szCs w:val="28"/>
                <w:lang w:eastAsia="ru-RU"/>
              </w:rPr>
              <w:t>электроводонагреватель</w:t>
            </w:r>
            <w:proofErr w:type="spellEnd"/>
            <w:r>
              <w:rPr>
                <w:color w:val="000000"/>
                <w:sz w:val="28"/>
                <w:szCs w:val="28"/>
                <w:lang w:eastAsia="ru-RU"/>
              </w:rPr>
              <w:t xml:space="preserve"> воды 200 л</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100" w:firstLine="281"/>
              <w:rPr>
                <w:b/>
                <w:bCs/>
                <w:sz w:val="28"/>
                <w:szCs w:val="28"/>
                <w:lang w:eastAsia="ru-RU"/>
              </w:rPr>
            </w:pPr>
            <w:r>
              <w:rPr>
                <w:b/>
                <w:bCs/>
                <w:sz w:val="28"/>
                <w:szCs w:val="28"/>
                <w:lang w:eastAsia="ru-RU"/>
              </w:rPr>
              <w:t>Электрические сети</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b/>
                <w:bCs/>
                <w:sz w:val="28"/>
                <w:szCs w:val="28"/>
                <w:lang w:eastAsia="ru-RU"/>
              </w:rPr>
            </w:pP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 xml:space="preserve">автоматический выключатель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458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10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100</w:t>
            </w:r>
            <w:proofErr w:type="gramStart"/>
            <w:r>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16</w:t>
            </w:r>
            <w:proofErr w:type="gramStart"/>
            <w:r>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200</w:t>
            </w:r>
            <w:proofErr w:type="gramStart"/>
            <w:r>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25</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41</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32</w:t>
            </w:r>
            <w:proofErr w:type="gramStart"/>
            <w:r>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32</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40</w:t>
            </w:r>
            <w:proofErr w:type="gramStart"/>
            <w:r>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400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3х полюсный 63</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однополюсный 10</w:t>
            </w:r>
            <w:proofErr w:type="gramStart"/>
            <w:r>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однополюсный 16</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103</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однополюсный 20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5</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однополюсный 25</w:t>
            </w:r>
            <w:proofErr w:type="gramStart"/>
            <w:r>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авт. выкл. однополюсный 6</w:t>
            </w:r>
            <w:proofErr w:type="gramStart"/>
            <w:r>
              <w:rPr>
                <w:color w:val="000000"/>
                <w:sz w:val="28"/>
                <w:szCs w:val="28"/>
                <w:lang w:eastAsia="ru-RU"/>
              </w:rPr>
              <w:t xml:space="preserve"> А</w:t>
            </w:r>
            <w:proofErr w:type="gram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вставка плавкая</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208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вставка плавкая 10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вставка плавкая 100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44</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вставка плавкая 200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50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вставка плавкая 250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49</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вставка плавкая 40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7</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вставка плавкая 60</w:t>
            </w:r>
            <w:proofErr w:type="gramStart"/>
            <w:r>
              <w:rPr>
                <w:color w:val="000000"/>
                <w:sz w:val="28"/>
                <w:szCs w:val="28"/>
                <w:lang w:eastAsia="ru-RU"/>
              </w:rPr>
              <w:t xml:space="preserve"> А</w:t>
            </w:r>
            <w:proofErr w:type="gramEnd"/>
            <w:r>
              <w:rPr>
                <w:color w:val="000000"/>
                <w:sz w:val="28"/>
                <w:szCs w:val="28"/>
                <w:lang w:eastAsia="ru-RU"/>
              </w:rPr>
              <w:t xml:space="preserve">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42</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выключатель</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269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выключатель</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269</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кабель (открытая и закрытая проводки)</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8 991 м.</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3 </w:t>
            </w:r>
            <w:proofErr w:type="spellStart"/>
            <w:r>
              <w:rPr>
                <w:color w:val="000000"/>
                <w:sz w:val="28"/>
                <w:szCs w:val="28"/>
                <w:lang w:eastAsia="ru-RU"/>
              </w:rPr>
              <w:t>х</w:t>
            </w:r>
            <w:proofErr w:type="spellEnd"/>
            <w:r>
              <w:rPr>
                <w:color w:val="000000"/>
                <w:sz w:val="28"/>
                <w:szCs w:val="28"/>
                <w:lang w:eastAsia="ru-RU"/>
              </w:rPr>
              <w:t xml:space="preserve"> 1,5</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3 835</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3 </w:t>
            </w:r>
            <w:proofErr w:type="spellStart"/>
            <w:r>
              <w:rPr>
                <w:color w:val="000000"/>
                <w:sz w:val="28"/>
                <w:szCs w:val="28"/>
                <w:lang w:eastAsia="ru-RU"/>
              </w:rPr>
              <w:t>х</w:t>
            </w:r>
            <w:proofErr w:type="spellEnd"/>
            <w:r>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1 686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10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400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120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250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70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25</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170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35</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450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590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70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390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АВВГ 4 </w:t>
            </w:r>
            <w:proofErr w:type="spellStart"/>
            <w:r>
              <w:rPr>
                <w:color w:val="000000"/>
                <w:sz w:val="28"/>
                <w:szCs w:val="28"/>
                <w:lang w:eastAsia="ru-RU"/>
              </w:rPr>
              <w:t>х</w:t>
            </w:r>
            <w:proofErr w:type="spellEnd"/>
            <w:r>
              <w:rPr>
                <w:color w:val="000000"/>
                <w:sz w:val="28"/>
                <w:szCs w:val="28"/>
                <w:lang w:eastAsia="ru-RU"/>
              </w:rPr>
              <w:t xml:space="preserve"> 95</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640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АСБ 4 </w:t>
            </w:r>
            <w:proofErr w:type="spellStart"/>
            <w:r>
              <w:rPr>
                <w:color w:val="000000"/>
                <w:sz w:val="28"/>
                <w:szCs w:val="28"/>
                <w:lang w:eastAsia="ru-RU"/>
              </w:rPr>
              <w:t>х</w:t>
            </w:r>
            <w:proofErr w:type="spellEnd"/>
            <w:r>
              <w:rPr>
                <w:color w:val="000000"/>
                <w:sz w:val="28"/>
                <w:szCs w:val="28"/>
                <w:lang w:eastAsia="ru-RU"/>
              </w:rPr>
              <w:t xml:space="preserve"> 50</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420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кабель </w:t>
            </w:r>
            <w:proofErr w:type="gramStart"/>
            <w:r>
              <w:rPr>
                <w:color w:val="000000"/>
                <w:sz w:val="28"/>
                <w:szCs w:val="28"/>
                <w:lang w:eastAsia="ru-RU"/>
              </w:rPr>
              <w:t>КГ</w:t>
            </w:r>
            <w:proofErr w:type="gramEnd"/>
            <w:r>
              <w:rPr>
                <w:color w:val="000000"/>
                <w:sz w:val="28"/>
                <w:szCs w:val="28"/>
                <w:lang w:eastAsia="ru-RU"/>
              </w:rPr>
              <w:t xml:space="preserve"> 4 </w:t>
            </w:r>
            <w:proofErr w:type="spellStart"/>
            <w:r>
              <w:rPr>
                <w:color w:val="000000"/>
                <w:sz w:val="28"/>
                <w:szCs w:val="28"/>
                <w:lang w:eastAsia="ru-RU"/>
              </w:rPr>
              <w:t>х</w:t>
            </w:r>
            <w:proofErr w:type="spellEnd"/>
            <w:r>
              <w:rPr>
                <w:color w:val="000000"/>
                <w:sz w:val="28"/>
                <w:szCs w:val="28"/>
                <w:lang w:eastAsia="ru-RU"/>
              </w:rPr>
              <w:t xml:space="preserve"> 16</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90</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D93443" w:rsidRDefault="00A314AF" w:rsidP="001B1716">
            <w:pPr>
              <w:suppressAutoHyphens w:val="0"/>
              <w:ind w:firstLineChars="196" w:firstLine="549"/>
              <w:rPr>
                <w:sz w:val="28"/>
                <w:szCs w:val="28"/>
                <w:lang w:eastAsia="ru-RU"/>
              </w:rPr>
            </w:pPr>
            <w:r>
              <w:rPr>
                <w:sz w:val="28"/>
                <w:szCs w:val="28"/>
                <w:u w:val="single"/>
                <w:lang w:eastAsia="ru-RU"/>
              </w:rPr>
              <w:t>кабельные линии</w:t>
            </w:r>
          </w:p>
        </w:tc>
        <w:tc>
          <w:tcPr>
            <w:tcW w:w="2450" w:type="dxa"/>
            <w:tcBorders>
              <w:top w:val="nil"/>
              <w:left w:val="nil"/>
              <w:bottom w:val="single" w:sz="4" w:space="0" w:color="D8D8D8"/>
              <w:right w:val="nil"/>
            </w:tcBorders>
            <w:noWrap/>
            <w:vAlign w:val="bottom"/>
          </w:tcPr>
          <w:p w:rsidR="00A314AF" w:rsidRPr="00D93443" w:rsidRDefault="00A314AF" w:rsidP="001B1716">
            <w:pPr>
              <w:suppressAutoHyphens w:val="0"/>
              <w:jc w:val="center"/>
              <w:rPr>
                <w:sz w:val="28"/>
                <w:szCs w:val="28"/>
                <w:lang w:eastAsia="ru-RU"/>
              </w:rPr>
            </w:pP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 xml:space="preserve">коробка </w:t>
            </w:r>
            <w:proofErr w:type="spellStart"/>
            <w:r>
              <w:rPr>
                <w:color w:val="000000"/>
                <w:sz w:val="28"/>
                <w:szCs w:val="28"/>
                <w:u w:val="single"/>
                <w:lang w:eastAsia="ru-RU"/>
              </w:rPr>
              <w:t>клеммная</w:t>
            </w:r>
            <w:proofErr w:type="spellEnd"/>
            <w:r>
              <w:rPr>
                <w:color w:val="000000"/>
                <w:sz w:val="28"/>
                <w:szCs w:val="28"/>
                <w:u w:val="single"/>
                <w:lang w:eastAsia="ru-RU"/>
              </w:rPr>
              <w:t xml:space="preserve"> силовая </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86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proofErr w:type="spellStart"/>
            <w:r>
              <w:rPr>
                <w:color w:val="000000"/>
                <w:sz w:val="28"/>
                <w:szCs w:val="28"/>
                <w:lang w:eastAsia="ru-RU"/>
              </w:rPr>
              <w:t>клеммная</w:t>
            </w:r>
            <w:proofErr w:type="spellEnd"/>
            <w:r>
              <w:rPr>
                <w:color w:val="000000"/>
                <w:sz w:val="28"/>
                <w:szCs w:val="28"/>
                <w:lang w:eastAsia="ru-RU"/>
              </w:rPr>
              <w:t xml:space="preserve"> коробка силовая</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86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 xml:space="preserve">коробка </w:t>
            </w:r>
            <w:proofErr w:type="spellStart"/>
            <w:r>
              <w:rPr>
                <w:color w:val="000000"/>
                <w:sz w:val="28"/>
                <w:szCs w:val="28"/>
                <w:u w:val="single"/>
                <w:lang w:eastAsia="ru-RU"/>
              </w:rPr>
              <w:t>распределительныя</w:t>
            </w:r>
            <w:proofErr w:type="spell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122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коробка </w:t>
            </w:r>
            <w:proofErr w:type="spellStart"/>
            <w:r>
              <w:rPr>
                <w:color w:val="000000"/>
                <w:sz w:val="28"/>
                <w:szCs w:val="28"/>
                <w:lang w:eastAsia="ru-RU"/>
              </w:rPr>
              <w:t>распределительныя</w:t>
            </w:r>
            <w:proofErr w:type="spell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122</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лампа</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66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 xml:space="preserve">лампа </w:t>
            </w:r>
            <w:proofErr w:type="spellStart"/>
            <w:r>
              <w:rPr>
                <w:color w:val="000000"/>
                <w:sz w:val="28"/>
                <w:szCs w:val="28"/>
                <w:lang w:eastAsia="ru-RU"/>
              </w:rPr>
              <w:t>люминисцентная</w:t>
            </w:r>
            <w:proofErr w:type="spellEnd"/>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розетка электрическая</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579</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розетка</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579</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светильник</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674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прожектор уличный светодиодный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светильник 60 Вт</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27</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светильник светодиодный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628</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светильник светодиодный уличный УСС-60-Магистраль-Ш, крепление консольное</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13</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E47B69" w:rsidRDefault="00A314AF" w:rsidP="001B1716">
            <w:pPr>
              <w:suppressAutoHyphens w:val="0"/>
              <w:ind w:firstLineChars="200" w:firstLine="560"/>
              <w:rPr>
                <w:color w:val="000000"/>
                <w:sz w:val="28"/>
                <w:szCs w:val="28"/>
                <w:u w:val="single"/>
                <w:lang w:eastAsia="ru-RU"/>
              </w:rPr>
            </w:pPr>
            <w:r>
              <w:rPr>
                <w:color w:val="000000"/>
                <w:sz w:val="28"/>
                <w:szCs w:val="28"/>
                <w:u w:val="single"/>
                <w:lang w:eastAsia="ru-RU"/>
              </w:rPr>
              <w:t>щит</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45 шт.</w:t>
            </w:r>
          </w:p>
        </w:tc>
      </w:tr>
      <w:tr w:rsidR="00A314AF" w:rsidRPr="004211F7" w:rsidTr="001B1716">
        <w:trPr>
          <w:gridAfter w:val="1"/>
          <w:wAfter w:w="352" w:type="dxa"/>
          <w:trHeight w:val="300"/>
        </w:trPr>
        <w:tc>
          <w:tcPr>
            <w:tcW w:w="7036" w:type="dxa"/>
            <w:gridSpan w:val="4"/>
            <w:tcBorders>
              <w:top w:val="nil"/>
              <w:left w:val="nil"/>
              <w:bottom w:val="single" w:sz="4" w:space="0" w:color="D8D8D8"/>
              <w:right w:val="nil"/>
            </w:tcBorders>
            <w:noWrap/>
            <w:vAlign w:val="bottom"/>
          </w:tcPr>
          <w:p w:rsidR="00A314AF" w:rsidRPr="004211F7" w:rsidRDefault="00A314AF" w:rsidP="001B1716">
            <w:pPr>
              <w:suppressAutoHyphens w:val="0"/>
              <w:ind w:firstLineChars="300" w:firstLine="840"/>
              <w:rPr>
                <w:color w:val="000000"/>
                <w:sz w:val="28"/>
                <w:szCs w:val="28"/>
                <w:lang w:eastAsia="ru-RU"/>
              </w:rPr>
            </w:pPr>
            <w:r>
              <w:rPr>
                <w:color w:val="000000"/>
                <w:sz w:val="28"/>
                <w:szCs w:val="28"/>
                <w:lang w:eastAsia="ru-RU"/>
              </w:rPr>
              <w:t>щит электрический</w:t>
            </w:r>
          </w:p>
        </w:tc>
        <w:tc>
          <w:tcPr>
            <w:tcW w:w="2450" w:type="dxa"/>
            <w:tcBorders>
              <w:top w:val="nil"/>
              <w:left w:val="nil"/>
              <w:bottom w:val="single" w:sz="4" w:space="0" w:color="D8D8D8"/>
              <w:right w:val="nil"/>
            </w:tcBorders>
            <w:noWrap/>
            <w:vAlign w:val="bottom"/>
          </w:tcPr>
          <w:p w:rsidR="00A314AF" w:rsidRPr="004211F7" w:rsidRDefault="00A314AF" w:rsidP="001B1716">
            <w:pPr>
              <w:suppressAutoHyphens w:val="0"/>
              <w:jc w:val="center"/>
              <w:rPr>
                <w:color w:val="000000"/>
                <w:sz w:val="28"/>
                <w:szCs w:val="28"/>
                <w:lang w:eastAsia="ru-RU"/>
              </w:rPr>
            </w:pPr>
            <w:r>
              <w:rPr>
                <w:color w:val="000000"/>
                <w:sz w:val="28"/>
                <w:szCs w:val="28"/>
                <w:lang w:eastAsia="ru-RU"/>
              </w:rPr>
              <w:t>45</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b/>
                <w:sz w:val="28"/>
                <w:szCs w:val="28"/>
              </w:rPr>
            </w:pPr>
            <w:r>
              <w:rPr>
                <w:b/>
                <w:sz w:val="28"/>
                <w:szCs w:val="28"/>
              </w:rPr>
              <w:t>№</w:t>
            </w:r>
          </w:p>
          <w:p w:rsidR="00A314AF" w:rsidRPr="001B787F" w:rsidRDefault="00A314AF" w:rsidP="001B1716">
            <w:pPr>
              <w:tabs>
                <w:tab w:val="left" w:pos="7776"/>
              </w:tabs>
              <w:spacing w:line="322" w:lineRule="exact"/>
              <w:jc w:val="center"/>
              <w:rPr>
                <w:b/>
                <w:sz w:val="28"/>
                <w:szCs w:val="28"/>
              </w:rPr>
            </w:pPr>
            <w:r>
              <w:rPr>
                <w:b/>
                <w:sz w:val="28"/>
                <w:szCs w:val="28"/>
              </w:rPr>
              <w:t>п/п</w:t>
            </w:r>
          </w:p>
        </w:tc>
        <w:tc>
          <w:tcPr>
            <w:tcW w:w="4603" w:type="dxa"/>
            <w:vAlign w:val="center"/>
          </w:tcPr>
          <w:p w:rsidR="00A314AF" w:rsidRPr="001B787F" w:rsidRDefault="00A314AF" w:rsidP="001B1716">
            <w:pPr>
              <w:tabs>
                <w:tab w:val="left" w:pos="7776"/>
              </w:tabs>
              <w:spacing w:line="322" w:lineRule="exact"/>
              <w:jc w:val="center"/>
              <w:rPr>
                <w:b/>
                <w:sz w:val="28"/>
                <w:szCs w:val="28"/>
              </w:rPr>
            </w:pPr>
            <w:r>
              <w:rPr>
                <w:b/>
                <w:sz w:val="28"/>
                <w:szCs w:val="28"/>
              </w:rPr>
              <w:t>Наименование объекта</w:t>
            </w:r>
          </w:p>
        </w:tc>
        <w:tc>
          <w:tcPr>
            <w:tcW w:w="4475" w:type="dxa"/>
            <w:gridSpan w:val="3"/>
            <w:vAlign w:val="center"/>
          </w:tcPr>
          <w:p w:rsidR="00A314AF" w:rsidRPr="001B787F" w:rsidRDefault="00A314AF" w:rsidP="001B1716">
            <w:pPr>
              <w:tabs>
                <w:tab w:val="left" w:pos="7776"/>
              </w:tabs>
              <w:spacing w:line="322" w:lineRule="exact"/>
              <w:jc w:val="center"/>
              <w:rPr>
                <w:b/>
                <w:sz w:val="28"/>
                <w:szCs w:val="28"/>
              </w:rPr>
            </w:pPr>
            <w:r>
              <w:rPr>
                <w:b/>
                <w:sz w:val="28"/>
                <w:szCs w:val="28"/>
              </w:rPr>
              <w:t>Виды работ по обслуживанию</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1.</w:t>
            </w:r>
          </w:p>
        </w:tc>
        <w:tc>
          <w:tcPr>
            <w:tcW w:w="4603" w:type="dxa"/>
            <w:vAlign w:val="center"/>
          </w:tcPr>
          <w:p w:rsidR="00A314AF" w:rsidRPr="001B787F" w:rsidRDefault="00A314AF" w:rsidP="001B1716">
            <w:pPr>
              <w:tabs>
                <w:tab w:val="left" w:pos="7776"/>
              </w:tabs>
              <w:spacing w:line="322" w:lineRule="exact"/>
              <w:jc w:val="both"/>
              <w:rPr>
                <w:sz w:val="28"/>
                <w:szCs w:val="28"/>
              </w:rPr>
            </w:pPr>
            <w:r>
              <w:rPr>
                <w:sz w:val="28"/>
                <w:szCs w:val="28"/>
              </w:rPr>
              <w:t>Здание начальника станции (инв. № 001/00/00010044), Административно-бытовое здание Витебского производственного участка (инв. № 001/00/00010039), здание маневрового диспетчера (инв. № 001/00/00010030), Здание ремонта контейнеров (инв. № 001/00/00010029), Склад грузовой прирельсовый с таможней (инв. №  001/00/00010025)</w:t>
            </w:r>
          </w:p>
        </w:tc>
        <w:tc>
          <w:tcPr>
            <w:tcW w:w="4475" w:type="dxa"/>
            <w:gridSpan w:val="3"/>
            <w:vAlign w:val="center"/>
          </w:tcPr>
          <w:p w:rsidR="00A314AF" w:rsidRDefault="00A314AF" w:rsidP="001B1716">
            <w:pPr>
              <w:tabs>
                <w:tab w:val="left" w:pos="7776"/>
              </w:tabs>
              <w:spacing w:line="322" w:lineRule="exact"/>
              <w:jc w:val="both"/>
              <w:rPr>
                <w:sz w:val="28"/>
                <w:szCs w:val="28"/>
              </w:rPr>
            </w:pPr>
            <w:r>
              <w:rPr>
                <w:sz w:val="28"/>
                <w:szCs w:val="28"/>
              </w:rPr>
              <w:t xml:space="preserve">- электросети: </w:t>
            </w:r>
            <w:proofErr w:type="gramStart"/>
            <w:r>
              <w:rPr>
                <w:sz w:val="28"/>
                <w:szCs w:val="28"/>
              </w:rPr>
              <w:t>щитовая</w:t>
            </w:r>
            <w:proofErr w:type="gramEnd"/>
            <w:r>
              <w:rPr>
                <w:sz w:val="28"/>
                <w:szCs w:val="28"/>
              </w:rPr>
              <w:t xml:space="preserve">, выносные </w:t>
            </w:r>
            <w:proofErr w:type="spellStart"/>
            <w:r>
              <w:rPr>
                <w:sz w:val="28"/>
                <w:szCs w:val="28"/>
              </w:rPr>
              <w:t>эл</w:t>
            </w:r>
            <w:proofErr w:type="spellEnd"/>
            <w:r>
              <w:rPr>
                <w:sz w:val="28"/>
                <w:szCs w:val="28"/>
              </w:rPr>
              <w:t xml:space="preserve">. щиты, щитовые модули, распределительные устройства и др., освещение; </w:t>
            </w:r>
          </w:p>
          <w:p w:rsidR="00A314AF" w:rsidRDefault="00A314AF" w:rsidP="001B1716">
            <w:pPr>
              <w:tabs>
                <w:tab w:val="left" w:pos="7776"/>
              </w:tabs>
              <w:spacing w:line="322" w:lineRule="exact"/>
              <w:jc w:val="both"/>
              <w:rPr>
                <w:sz w:val="28"/>
                <w:szCs w:val="28"/>
              </w:rPr>
            </w:pPr>
            <w:r>
              <w:rPr>
                <w:sz w:val="28"/>
                <w:szCs w:val="28"/>
              </w:rPr>
              <w:t xml:space="preserve">- теплоснабжение: система отопления и теплоснабжения; </w:t>
            </w:r>
          </w:p>
          <w:p w:rsidR="00A314AF" w:rsidRDefault="00A314AF" w:rsidP="001B1716">
            <w:pPr>
              <w:tabs>
                <w:tab w:val="left" w:pos="7776"/>
              </w:tabs>
              <w:spacing w:line="322" w:lineRule="exact"/>
              <w:jc w:val="both"/>
              <w:rPr>
                <w:sz w:val="28"/>
                <w:szCs w:val="28"/>
              </w:rPr>
            </w:pPr>
            <w:r>
              <w:rPr>
                <w:sz w:val="28"/>
                <w:szCs w:val="28"/>
              </w:rPr>
              <w:t xml:space="preserve">- межсезонные работы по подготовке магистралей ГВС, ХВС, </w:t>
            </w:r>
            <w:proofErr w:type="spellStart"/>
            <w:r>
              <w:rPr>
                <w:sz w:val="28"/>
                <w:szCs w:val="28"/>
              </w:rPr>
              <w:t>теплопотребляющих</w:t>
            </w:r>
            <w:proofErr w:type="spellEnd"/>
            <w:r>
              <w:rPr>
                <w:sz w:val="28"/>
                <w:szCs w:val="28"/>
              </w:rPr>
              <w:t xml:space="preserve"> установок и тепловых сетей; </w:t>
            </w:r>
          </w:p>
          <w:p w:rsidR="00A314AF" w:rsidRDefault="00A314AF" w:rsidP="001B1716">
            <w:pPr>
              <w:tabs>
                <w:tab w:val="left" w:pos="7776"/>
              </w:tabs>
              <w:spacing w:line="322" w:lineRule="exact"/>
              <w:jc w:val="both"/>
              <w:rPr>
                <w:sz w:val="28"/>
                <w:szCs w:val="28"/>
              </w:rPr>
            </w:pPr>
            <w:r>
              <w:rPr>
                <w:sz w:val="28"/>
                <w:szCs w:val="28"/>
              </w:rPr>
              <w:t xml:space="preserve">- водоснабжение и водоотведение; </w:t>
            </w:r>
          </w:p>
          <w:p w:rsidR="00A314AF" w:rsidRPr="001B787F" w:rsidRDefault="00A314AF" w:rsidP="001B1716">
            <w:pPr>
              <w:tabs>
                <w:tab w:val="left" w:pos="7776"/>
              </w:tabs>
              <w:spacing w:line="322" w:lineRule="exact"/>
              <w:jc w:val="both"/>
              <w:rPr>
                <w:sz w:val="28"/>
                <w:szCs w:val="28"/>
              </w:rPr>
            </w:pPr>
            <w:r>
              <w:rPr>
                <w:sz w:val="28"/>
                <w:szCs w:val="28"/>
              </w:rPr>
              <w:t>- прочие работы.</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2.</w:t>
            </w:r>
          </w:p>
        </w:tc>
        <w:tc>
          <w:tcPr>
            <w:tcW w:w="4603" w:type="dxa"/>
            <w:vAlign w:val="center"/>
          </w:tcPr>
          <w:p w:rsidR="00A314AF" w:rsidRPr="001B787F" w:rsidRDefault="00A314AF" w:rsidP="001B1716">
            <w:pPr>
              <w:tabs>
                <w:tab w:val="left" w:pos="7776"/>
              </w:tabs>
              <w:spacing w:line="322" w:lineRule="exact"/>
              <w:jc w:val="both"/>
              <w:rPr>
                <w:sz w:val="28"/>
                <w:szCs w:val="28"/>
              </w:rPr>
            </w:pPr>
            <w:r>
              <w:rPr>
                <w:sz w:val="28"/>
                <w:szCs w:val="28"/>
              </w:rPr>
              <w:t>Здание столовой (</w:t>
            </w:r>
            <w:proofErr w:type="spellStart"/>
            <w:r>
              <w:rPr>
                <w:sz w:val="28"/>
                <w:szCs w:val="28"/>
              </w:rPr>
              <w:t>инв.№</w:t>
            </w:r>
            <w:proofErr w:type="spellEnd"/>
            <w:r>
              <w:rPr>
                <w:sz w:val="28"/>
                <w:szCs w:val="28"/>
              </w:rPr>
              <w:t> 001/00/00010023), Склад грузовой прирельсовый закрытый (</w:t>
            </w:r>
            <w:proofErr w:type="spellStart"/>
            <w:r>
              <w:rPr>
                <w:sz w:val="28"/>
                <w:szCs w:val="28"/>
              </w:rPr>
              <w:t>инв.№</w:t>
            </w:r>
            <w:proofErr w:type="spellEnd"/>
            <w:r>
              <w:rPr>
                <w:sz w:val="28"/>
                <w:szCs w:val="28"/>
              </w:rPr>
              <w:t> 001/00/00010028).</w:t>
            </w:r>
          </w:p>
        </w:tc>
        <w:tc>
          <w:tcPr>
            <w:tcW w:w="4475" w:type="dxa"/>
            <w:gridSpan w:val="3"/>
            <w:vAlign w:val="center"/>
          </w:tcPr>
          <w:p w:rsidR="00A314AF" w:rsidRDefault="00A314AF" w:rsidP="001B1716">
            <w:pPr>
              <w:tabs>
                <w:tab w:val="left" w:pos="7776"/>
              </w:tabs>
              <w:spacing w:line="322" w:lineRule="exact"/>
              <w:jc w:val="both"/>
              <w:rPr>
                <w:sz w:val="28"/>
                <w:szCs w:val="28"/>
              </w:rPr>
            </w:pPr>
            <w:r>
              <w:rPr>
                <w:sz w:val="28"/>
                <w:szCs w:val="28"/>
              </w:rPr>
              <w:t xml:space="preserve">- электросети: </w:t>
            </w:r>
            <w:proofErr w:type="gramStart"/>
            <w:r>
              <w:rPr>
                <w:sz w:val="28"/>
                <w:szCs w:val="28"/>
              </w:rPr>
              <w:t>щитовая</w:t>
            </w:r>
            <w:proofErr w:type="gramEnd"/>
            <w:r>
              <w:rPr>
                <w:sz w:val="28"/>
                <w:szCs w:val="28"/>
              </w:rPr>
              <w:t xml:space="preserve">, выносные </w:t>
            </w:r>
            <w:proofErr w:type="spellStart"/>
            <w:r>
              <w:rPr>
                <w:sz w:val="28"/>
                <w:szCs w:val="28"/>
              </w:rPr>
              <w:t>эл</w:t>
            </w:r>
            <w:proofErr w:type="spellEnd"/>
            <w:r>
              <w:rPr>
                <w:sz w:val="28"/>
                <w:szCs w:val="28"/>
              </w:rPr>
              <w:t>. щиты, щитовые модули, распределительные устройства и др.;</w:t>
            </w:r>
          </w:p>
          <w:p w:rsidR="00A314AF" w:rsidRPr="001B787F" w:rsidRDefault="00A314AF" w:rsidP="001B1716">
            <w:pPr>
              <w:tabs>
                <w:tab w:val="left" w:pos="7776"/>
              </w:tabs>
              <w:spacing w:line="322" w:lineRule="exact"/>
              <w:jc w:val="both"/>
              <w:rPr>
                <w:sz w:val="28"/>
                <w:szCs w:val="28"/>
              </w:rPr>
            </w:pPr>
            <w:r>
              <w:rPr>
                <w:sz w:val="28"/>
                <w:szCs w:val="28"/>
              </w:rPr>
              <w:t>- освещение.</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3.</w:t>
            </w:r>
          </w:p>
        </w:tc>
        <w:tc>
          <w:tcPr>
            <w:tcW w:w="4603" w:type="dxa"/>
            <w:vAlign w:val="center"/>
          </w:tcPr>
          <w:p w:rsidR="00A314AF" w:rsidRPr="001B787F" w:rsidRDefault="00A314AF" w:rsidP="001B1716">
            <w:pPr>
              <w:tabs>
                <w:tab w:val="left" w:pos="7776"/>
              </w:tabs>
              <w:spacing w:line="322" w:lineRule="exact"/>
              <w:jc w:val="both"/>
              <w:rPr>
                <w:sz w:val="28"/>
                <w:szCs w:val="28"/>
              </w:rPr>
            </w:pPr>
            <w:r>
              <w:rPr>
                <w:sz w:val="28"/>
                <w:szCs w:val="28"/>
              </w:rPr>
              <w:t>Здание кладовой (инв.№001/00/00010031), Будка охраны грузового двора (инв. № 001/00/00010026), Здание подготовки контейнеров под погрузку (инв. № 001/00/00010033).</w:t>
            </w:r>
          </w:p>
        </w:tc>
        <w:tc>
          <w:tcPr>
            <w:tcW w:w="4475" w:type="dxa"/>
            <w:gridSpan w:val="3"/>
            <w:vAlign w:val="center"/>
          </w:tcPr>
          <w:p w:rsidR="00A314AF" w:rsidRDefault="00A314AF" w:rsidP="001B1716">
            <w:pPr>
              <w:tabs>
                <w:tab w:val="left" w:pos="7776"/>
              </w:tabs>
              <w:spacing w:line="322" w:lineRule="exact"/>
              <w:jc w:val="both"/>
              <w:rPr>
                <w:sz w:val="28"/>
                <w:szCs w:val="28"/>
              </w:rPr>
            </w:pPr>
            <w:r>
              <w:rPr>
                <w:sz w:val="28"/>
                <w:szCs w:val="28"/>
              </w:rPr>
              <w:t xml:space="preserve">- электросети: </w:t>
            </w:r>
            <w:proofErr w:type="gramStart"/>
            <w:r>
              <w:rPr>
                <w:sz w:val="28"/>
                <w:szCs w:val="28"/>
              </w:rPr>
              <w:t>щитовая</w:t>
            </w:r>
            <w:proofErr w:type="gramEnd"/>
            <w:r>
              <w:rPr>
                <w:sz w:val="28"/>
                <w:szCs w:val="28"/>
              </w:rPr>
              <w:t xml:space="preserve">, выносные </w:t>
            </w:r>
            <w:proofErr w:type="spellStart"/>
            <w:r>
              <w:rPr>
                <w:sz w:val="28"/>
                <w:szCs w:val="28"/>
              </w:rPr>
              <w:t>эл</w:t>
            </w:r>
            <w:proofErr w:type="spellEnd"/>
            <w:r>
              <w:rPr>
                <w:sz w:val="28"/>
                <w:szCs w:val="28"/>
              </w:rPr>
              <w:t>. щиты, щитовые модули, распределительные устройства и др.;</w:t>
            </w:r>
          </w:p>
          <w:p w:rsidR="00A314AF" w:rsidRPr="001B787F" w:rsidRDefault="00A314AF" w:rsidP="001B1716">
            <w:pPr>
              <w:tabs>
                <w:tab w:val="left" w:pos="7776"/>
              </w:tabs>
              <w:spacing w:line="322" w:lineRule="exact"/>
              <w:jc w:val="both"/>
              <w:rPr>
                <w:sz w:val="28"/>
                <w:szCs w:val="28"/>
              </w:rPr>
            </w:pPr>
            <w:r>
              <w:rPr>
                <w:sz w:val="28"/>
                <w:szCs w:val="28"/>
              </w:rPr>
              <w:t>- освещение.</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Height w:val="987"/>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4.</w:t>
            </w:r>
          </w:p>
        </w:tc>
        <w:tc>
          <w:tcPr>
            <w:tcW w:w="4603" w:type="dxa"/>
            <w:vAlign w:val="center"/>
          </w:tcPr>
          <w:p w:rsidR="00A314AF" w:rsidRPr="00544AFE" w:rsidRDefault="00A314AF" w:rsidP="001B1716">
            <w:pPr>
              <w:tabs>
                <w:tab w:val="left" w:pos="7776"/>
              </w:tabs>
              <w:spacing w:line="322" w:lineRule="exact"/>
              <w:jc w:val="both"/>
              <w:rPr>
                <w:sz w:val="28"/>
                <w:szCs w:val="28"/>
              </w:rPr>
            </w:pPr>
            <w:proofErr w:type="gramStart"/>
            <w:r>
              <w:rPr>
                <w:sz w:val="28"/>
                <w:szCs w:val="28"/>
              </w:rPr>
              <w:t>Здание кладовой (инв. № 001/00/00010031), Будка охраны грузового двора (инв. № 001/00/00010026), Боксы для а/п "</w:t>
            </w:r>
            <w:proofErr w:type="spellStart"/>
            <w:r>
              <w:rPr>
                <w:sz w:val="28"/>
                <w:szCs w:val="28"/>
              </w:rPr>
              <w:t>Валмет</w:t>
            </w:r>
            <w:proofErr w:type="spellEnd"/>
            <w:r>
              <w:rPr>
                <w:sz w:val="28"/>
                <w:szCs w:val="28"/>
              </w:rPr>
              <w:t>" (инв. № 001/00/00010063), Боксы шлакоблочные для а/п "</w:t>
            </w:r>
            <w:proofErr w:type="spellStart"/>
            <w:r>
              <w:rPr>
                <w:sz w:val="28"/>
                <w:szCs w:val="28"/>
              </w:rPr>
              <w:t>Валмет</w:t>
            </w:r>
            <w:proofErr w:type="spellEnd"/>
            <w:r>
              <w:rPr>
                <w:sz w:val="28"/>
                <w:szCs w:val="28"/>
              </w:rPr>
              <w:t xml:space="preserve">" (инв. № 001/00/00010067), Боксы шлакоблочные (инв. № 001/00/00010042), Пункт охраны (инв. № 010022), Мастерская производственного участка (инв.№001/00/00010055), </w:t>
            </w:r>
            <w:proofErr w:type="spellStart"/>
            <w:r>
              <w:rPr>
                <w:sz w:val="28"/>
                <w:szCs w:val="28"/>
              </w:rPr>
              <w:t>Металлокаркасное</w:t>
            </w:r>
            <w:proofErr w:type="spellEnd"/>
            <w:r>
              <w:rPr>
                <w:sz w:val="28"/>
                <w:szCs w:val="28"/>
              </w:rPr>
              <w:t xml:space="preserve"> здание досмотра СВХ (инв. №001/00/00010060).</w:t>
            </w:r>
            <w:proofErr w:type="gramEnd"/>
          </w:p>
        </w:tc>
        <w:tc>
          <w:tcPr>
            <w:tcW w:w="4475" w:type="dxa"/>
            <w:gridSpan w:val="3"/>
            <w:vAlign w:val="center"/>
          </w:tcPr>
          <w:p w:rsidR="00A314AF" w:rsidRPr="001B787F" w:rsidRDefault="00A314AF" w:rsidP="001B1716">
            <w:pPr>
              <w:tabs>
                <w:tab w:val="left" w:pos="7776"/>
              </w:tabs>
              <w:spacing w:line="322" w:lineRule="exact"/>
              <w:jc w:val="both"/>
              <w:rPr>
                <w:sz w:val="28"/>
                <w:szCs w:val="28"/>
              </w:rPr>
            </w:pPr>
            <w:r>
              <w:rPr>
                <w:sz w:val="28"/>
                <w:szCs w:val="28"/>
              </w:rPr>
              <w:t>- прочие работы.</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5.</w:t>
            </w:r>
          </w:p>
        </w:tc>
        <w:tc>
          <w:tcPr>
            <w:tcW w:w="4603" w:type="dxa"/>
            <w:vAlign w:val="center"/>
          </w:tcPr>
          <w:p w:rsidR="00A314AF" w:rsidRPr="001B787F" w:rsidRDefault="00A314AF" w:rsidP="001B1716">
            <w:pPr>
              <w:tabs>
                <w:tab w:val="left" w:pos="7776"/>
              </w:tabs>
              <w:spacing w:line="322" w:lineRule="exact"/>
              <w:jc w:val="both"/>
              <w:rPr>
                <w:sz w:val="28"/>
                <w:szCs w:val="28"/>
              </w:rPr>
            </w:pPr>
            <w:r>
              <w:rPr>
                <w:sz w:val="28"/>
                <w:szCs w:val="28"/>
              </w:rPr>
              <w:t xml:space="preserve">Контейнерная площадка </w:t>
            </w:r>
            <w:proofErr w:type="spellStart"/>
            <w:r>
              <w:rPr>
                <w:sz w:val="28"/>
                <w:szCs w:val="28"/>
              </w:rPr>
              <w:t>асф</w:t>
            </w:r>
            <w:proofErr w:type="spellEnd"/>
            <w:r>
              <w:rPr>
                <w:sz w:val="28"/>
                <w:szCs w:val="28"/>
              </w:rPr>
              <w:t>. (А) (12 путь сев</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ев. сторона) (</w:t>
            </w:r>
            <w:proofErr w:type="spellStart"/>
            <w:r>
              <w:rPr>
                <w:sz w:val="28"/>
                <w:szCs w:val="28"/>
              </w:rPr>
              <w:t>инв.№</w:t>
            </w:r>
            <w:proofErr w:type="spellEnd"/>
            <w:r>
              <w:rPr>
                <w:sz w:val="28"/>
                <w:szCs w:val="28"/>
              </w:rPr>
              <w:t> 020005), Контейнерная площадка (земляное полотно) (инв. № 020009), Контейнерная площадка (В) 10 путь сев. прав. Сторона (инв. № 020010), Новая Большегрузная площадка между 17 и 19 путями (инв. № 020011), Контейнерная площадка (Д) 12 путь юг лев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тороны (инв. №  20012), Контейнерная площадка </w:t>
            </w:r>
            <w:proofErr w:type="spellStart"/>
            <w:r>
              <w:rPr>
                <w:sz w:val="28"/>
                <w:szCs w:val="28"/>
              </w:rPr>
              <w:t>асф</w:t>
            </w:r>
            <w:proofErr w:type="spellEnd"/>
            <w:r>
              <w:rPr>
                <w:sz w:val="28"/>
                <w:szCs w:val="28"/>
              </w:rPr>
              <w:t>. (Б) 14 путь прав</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торона (инв. № 020013), Площадка для большегрузных контейнеров (инв. № 020014), Покрытие площадки для  большегрузных контейнеров (инв. № 020015), Контейнерная площадка (Г) 10 путь правая сторона (инв. № 020016), Асфальтовое покрытие грузового двора (инв. № 020018).</w:t>
            </w:r>
          </w:p>
        </w:tc>
        <w:tc>
          <w:tcPr>
            <w:tcW w:w="4475" w:type="dxa"/>
            <w:gridSpan w:val="3"/>
            <w:vAlign w:val="center"/>
          </w:tcPr>
          <w:p w:rsidR="00A314AF" w:rsidRPr="001B787F" w:rsidRDefault="00A314AF" w:rsidP="001B1716">
            <w:pPr>
              <w:tabs>
                <w:tab w:val="left" w:pos="7776"/>
              </w:tabs>
              <w:spacing w:line="322" w:lineRule="exact"/>
              <w:jc w:val="both"/>
              <w:rPr>
                <w:sz w:val="28"/>
                <w:szCs w:val="28"/>
              </w:rPr>
            </w:pPr>
            <w:r>
              <w:rPr>
                <w:sz w:val="28"/>
                <w:szCs w:val="28"/>
              </w:rPr>
              <w:t>- прочие работы: ручная очистка контейнерных площадок, техническое обслуживание температурных швов.</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6.</w:t>
            </w:r>
          </w:p>
        </w:tc>
        <w:tc>
          <w:tcPr>
            <w:tcW w:w="4603" w:type="dxa"/>
            <w:vAlign w:val="center"/>
          </w:tcPr>
          <w:p w:rsidR="00A314AF" w:rsidRPr="001B787F" w:rsidRDefault="00A314AF" w:rsidP="001B1716">
            <w:pPr>
              <w:tabs>
                <w:tab w:val="left" w:pos="7776"/>
              </w:tabs>
              <w:spacing w:line="322" w:lineRule="exact"/>
              <w:jc w:val="both"/>
              <w:rPr>
                <w:sz w:val="28"/>
                <w:szCs w:val="28"/>
              </w:rPr>
            </w:pPr>
            <w:r>
              <w:rPr>
                <w:sz w:val="28"/>
                <w:szCs w:val="28"/>
              </w:rPr>
              <w:t xml:space="preserve">Ворота авт. металлические для въезда на станцию со стороны Лиговского проспекта (инв. № 020004), Ворота авт. металлические для выезда со стороны Лиговского проспекта (инв.№020008), ручные </w:t>
            </w:r>
            <w:proofErr w:type="spellStart"/>
            <w:r>
              <w:rPr>
                <w:sz w:val="28"/>
                <w:szCs w:val="28"/>
              </w:rPr>
              <w:t>автошлагбаумы</w:t>
            </w:r>
            <w:proofErr w:type="spellEnd"/>
            <w:r>
              <w:rPr>
                <w:sz w:val="28"/>
                <w:szCs w:val="28"/>
              </w:rPr>
              <w:t xml:space="preserve"> (</w:t>
            </w:r>
            <w:proofErr w:type="spellStart"/>
            <w:r>
              <w:rPr>
                <w:sz w:val="28"/>
                <w:szCs w:val="28"/>
              </w:rPr>
              <w:t>инв.№№</w:t>
            </w:r>
            <w:proofErr w:type="spellEnd"/>
            <w:r>
              <w:rPr>
                <w:sz w:val="28"/>
                <w:szCs w:val="28"/>
              </w:rPr>
              <w:t xml:space="preserve"> 001/02/00049032, 001/02/00049033).</w:t>
            </w:r>
          </w:p>
        </w:tc>
        <w:tc>
          <w:tcPr>
            <w:tcW w:w="4475" w:type="dxa"/>
            <w:gridSpan w:val="3"/>
            <w:vAlign w:val="center"/>
          </w:tcPr>
          <w:p w:rsidR="00A314AF" w:rsidRPr="001B787F" w:rsidRDefault="00A314AF" w:rsidP="001B1716">
            <w:pPr>
              <w:tabs>
                <w:tab w:val="left" w:pos="7776"/>
              </w:tabs>
              <w:spacing w:line="322" w:lineRule="exact"/>
              <w:jc w:val="both"/>
              <w:rPr>
                <w:sz w:val="28"/>
                <w:szCs w:val="28"/>
              </w:rPr>
            </w:pPr>
            <w:r>
              <w:rPr>
                <w:sz w:val="28"/>
                <w:szCs w:val="28"/>
              </w:rPr>
              <w:t>- прочие работы.</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7.</w:t>
            </w:r>
          </w:p>
        </w:tc>
        <w:tc>
          <w:tcPr>
            <w:tcW w:w="4603" w:type="dxa"/>
            <w:vAlign w:val="center"/>
          </w:tcPr>
          <w:p w:rsidR="00A314AF" w:rsidRPr="001B787F" w:rsidRDefault="00A314AF" w:rsidP="001B1716">
            <w:pPr>
              <w:tabs>
                <w:tab w:val="left" w:pos="7776"/>
              </w:tabs>
              <w:spacing w:line="322" w:lineRule="exact"/>
              <w:jc w:val="both"/>
              <w:rPr>
                <w:sz w:val="28"/>
                <w:szCs w:val="28"/>
              </w:rPr>
            </w:pPr>
            <w:r>
              <w:rPr>
                <w:sz w:val="28"/>
                <w:szCs w:val="28"/>
              </w:rPr>
              <w:t>Хозяйственная канализация (инв. № 001/00/000030013, 001/01/00030014, 001/01/00030015); общесплавная канализация (инв. № 001/01/00030016).</w:t>
            </w:r>
          </w:p>
        </w:tc>
        <w:tc>
          <w:tcPr>
            <w:tcW w:w="4475" w:type="dxa"/>
            <w:gridSpan w:val="3"/>
            <w:vAlign w:val="center"/>
          </w:tcPr>
          <w:p w:rsidR="00A314AF" w:rsidRPr="00E47B69" w:rsidRDefault="00A314AF" w:rsidP="001B1716">
            <w:pPr>
              <w:tabs>
                <w:tab w:val="left" w:pos="7776"/>
              </w:tabs>
              <w:spacing w:line="322" w:lineRule="exact"/>
              <w:jc w:val="both"/>
              <w:rPr>
                <w:sz w:val="28"/>
                <w:szCs w:val="28"/>
              </w:rPr>
            </w:pPr>
            <w:r>
              <w:rPr>
                <w:sz w:val="28"/>
                <w:szCs w:val="28"/>
              </w:rPr>
              <w:t>- прочие работы: чистка люков от грязи и сухого ила.</w:t>
            </w:r>
          </w:p>
          <w:p w:rsidR="00A314AF" w:rsidRPr="00E47B69" w:rsidRDefault="00A314AF" w:rsidP="001B1716">
            <w:pPr>
              <w:tabs>
                <w:tab w:val="left" w:pos="7776"/>
              </w:tabs>
              <w:spacing w:line="322" w:lineRule="exact"/>
              <w:jc w:val="both"/>
              <w:rPr>
                <w:sz w:val="28"/>
                <w:szCs w:val="28"/>
              </w:rPr>
            </w:pP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8.</w:t>
            </w:r>
          </w:p>
        </w:tc>
        <w:tc>
          <w:tcPr>
            <w:tcW w:w="4603" w:type="dxa"/>
            <w:vAlign w:val="center"/>
          </w:tcPr>
          <w:p w:rsidR="00A314AF" w:rsidRPr="001B787F" w:rsidRDefault="00A314AF" w:rsidP="001B1716">
            <w:pPr>
              <w:tabs>
                <w:tab w:val="left" w:pos="7776"/>
              </w:tabs>
              <w:spacing w:line="322" w:lineRule="exact"/>
              <w:jc w:val="both"/>
              <w:rPr>
                <w:sz w:val="28"/>
                <w:szCs w:val="28"/>
              </w:rPr>
            </w:pPr>
            <w:r>
              <w:rPr>
                <w:sz w:val="28"/>
                <w:szCs w:val="28"/>
              </w:rPr>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 № 001/01/00020042)</w:t>
            </w:r>
          </w:p>
        </w:tc>
        <w:tc>
          <w:tcPr>
            <w:tcW w:w="4475" w:type="dxa"/>
            <w:gridSpan w:val="3"/>
            <w:vAlign w:val="center"/>
          </w:tcPr>
          <w:p w:rsidR="00A314AF" w:rsidRPr="001B787F" w:rsidRDefault="00A314AF" w:rsidP="001B1716">
            <w:pPr>
              <w:tabs>
                <w:tab w:val="left" w:pos="7776"/>
              </w:tabs>
              <w:spacing w:line="322" w:lineRule="exact"/>
              <w:jc w:val="both"/>
              <w:rPr>
                <w:sz w:val="28"/>
                <w:szCs w:val="28"/>
              </w:rPr>
            </w:pPr>
            <w:r>
              <w:rPr>
                <w:sz w:val="28"/>
                <w:szCs w:val="28"/>
              </w:rPr>
              <w:t>- прочие работы.</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Pr="001B787F" w:rsidRDefault="00A314AF" w:rsidP="001B1716">
            <w:pPr>
              <w:tabs>
                <w:tab w:val="left" w:pos="7776"/>
              </w:tabs>
              <w:spacing w:line="322" w:lineRule="exact"/>
              <w:jc w:val="center"/>
              <w:rPr>
                <w:sz w:val="28"/>
                <w:szCs w:val="28"/>
              </w:rPr>
            </w:pPr>
            <w:r>
              <w:rPr>
                <w:sz w:val="28"/>
                <w:szCs w:val="28"/>
              </w:rPr>
              <w:t>9.</w:t>
            </w:r>
          </w:p>
        </w:tc>
        <w:tc>
          <w:tcPr>
            <w:tcW w:w="4603" w:type="dxa"/>
            <w:vAlign w:val="center"/>
          </w:tcPr>
          <w:p w:rsidR="00A314AF" w:rsidRPr="000D60B5" w:rsidRDefault="00A314AF" w:rsidP="001B1716">
            <w:pPr>
              <w:tabs>
                <w:tab w:val="left" w:pos="7776"/>
              </w:tabs>
              <w:spacing w:line="322" w:lineRule="exact"/>
              <w:jc w:val="both"/>
              <w:rPr>
                <w:sz w:val="28"/>
                <w:szCs w:val="28"/>
              </w:rPr>
            </w:pPr>
            <w:r>
              <w:rPr>
                <w:sz w:val="28"/>
                <w:szCs w:val="28"/>
              </w:rPr>
              <w:t>Теплотрасса парка В (</w:t>
            </w:r>
            <w:proofErr w:type="spellStart"/>
            <w:r>
              <w:rPr>
                <w:sz w:val="28"/>
                <w:szCs w:val="28"/>
              </w:rPr>
              <w:t>инв.№</w:t>
            </w:r>
            <w:proofErr w:type="spellEnd"/>
            <w:r>
              <w:t> </w:t>
            </w:r>
            <w:r>
              <w:rPr>
                <w:sz w:val="28"/>
                <w:szCs w:val="28"/>
              </w:rPr>
              <w:t>001/01/00030004)</w:t>
            </w:r>
          </w:p>
        </w:tc>
        <w:tc>
          <w:tcPr>
            <w:tcW w:w="4475" w:type="dxa"/>
            <w:gridSpan w:val="3"/>
            <w:vAlign w:val="center"/>
          </w:tcPr>
          <w:p w:rsidR="00A314AF" w:rsidRPr="000D60B5" w:rsidRDefault="00A314AF" w:rsidP="001B1716">
            <w:pPr>
              <w:jc w:val="both"/>
              <w:rPr>
                <w:sz w:val="28"/>
                <w:szCs w:val="28"/>
              </w:rPr>
            </w:pPr>
            <w:r>
              <w:rPr>
                <w:sz w:val="28"/>
                <w:szCs w:val="28"/>
              </w:rPr>
              <w:t>- ревизия тепловой изоляции, арматуры;</w:t>
            </w:r>
          </w:p>
          <w:p w:rsidR="00A314AF" w:rsidRPr="000D60B5" w:rsidRDefault="00A314AF" w:rsidP="001B1716">
            <w:pPr>
              <w:jc w:val="both"/>
              <w:rPr>
                <w:sz w:val="28"/>
                <w:szCs w:val="28"/>
              </w:rPr>
            </w:pPr>
            <w:r>
              <w:rPr>
                <w:sz w:val="28"/>
                <w:szCs w:val="28"/>
              </w:rPr>
              <w:t>- восстановление целостности изоляции (в небольших объемах);</w:t>
            </w:r>
          </w:p>
          <w:p w:rsidR="00A314AF" w:rsidRPr="000D60B5" w:rsidRDefault="00A314AF" w:rsidP="001B1716">
            <w:pPr>
              <w:jc w:val="both"/>
              <w:rPr>
                <w:sz w:val="28"/>
                <w:szCs w:val="28"/>
              </w:rPr>
            </w:pPr>
            <w:r>
              <w:rPr>
                <w:sz w:val="28"/>
                <w:szCs w:val="28"/>
              </w:rPr>
              <w:t xml:space="preserve">- проверка целостности </w:t>
            </w:r>
            <w:proofErr w:type="spellStart"/>
            <w:r>
              <w:rPr>
                <w:sz w:val="28"/>
                <w:szCs w:val="28"/>
              </w:rPr>
              <w:t>трудопровода</w:t>
            </w:r>
            <w:proofErr w:type="spellEnd"/>
            <w:r>
              <w:rPr>
                <w:sz w:val="28"/>
                <w:szCs w:val="28"/>
              </w:rPr>
              <w:t>;</w:t>
            </w:r>
          </w:p>
          <w:p w:rsidR="00A314AF" w:rsidRPr="000D60B5" w:rsidRDefault="00A314AF" w:rsidP="001B1716">
            <w:pPr>
              <w:tabs>
                <w:tab w:val="left" w:pos="7776"/>
              </w:tabs>
              <w:spacing w:line="322" w:lineRule="exact"/>
              <w:jc w:val="both"/>
              <w:rPr>
                <w:sz w:val="28"/>
                <w:szCs w:val="28"/>
              </w:rPr>
            </w:pPr>
            <w:r>
              <w:rPr>
                <w:sz w:val="28"/>
                <w:szCs w:val="28"/>
              </w:rPr>
              <w:t>- гидравлические испытания.</w:t>
            </w:r>
          </w:p>
        </w:tc>
      </w:tr>
      <w:tr w:rsidR="00A314AF" w:rsidRPr="001B787F" w:rsidTr="001B1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A314AF" w:rsidRDefault="00A314AF" w:rsidP="001B1716">
            <w:pPr>
              <w:tabs>
                <w:tab w:val="left" w:pos="7776"/>
              </w:tabs>
              <w:spacing w:line="322" w:lineRule="exact"/>
              <w:jc w:val="center"/>
              <w:rPr>
                <w:sz w:val="28"/>
                <w:szCs w:val="28"/>
              </w:rPr>
            </w:pPr>
            <w:r>
              <w:rPr>
                <w:sz w:val="28"/>
                <w:szCs w:val="28"/>
              </w:rPr>
              <w:t>10.</w:t>
            </w:r>
          </w:p>
        </w:tc>
        <w:tc>
          <w:tcPr>
            <w:tcW w:w="4603" w:type="dxa"/>
            <w:vAlign w:val="center"/>
          </w:tcPr>
          <w:p w:rsidR="00A314AF" w:rsidRPr="000D60B5" w:rsidRDefault="00A314AF" w:rsidP="001B1716">
            <w:pPr>
              <w:tabs>
                <w:tab w:val="left" w:pos="7776"/>
              </w:tabs>
              <w:spacing w:line="322" w:lineRule="exact"/>
              <w:jc w:val="both"/>
              <w:rPr>
                <w:sz w:val="28"/>
                <w:szCs w:val="28"/>
              </w:rPr>
            </w:pPr>
            <w:r>
              <w:rPr>
                <w:sz w:val="28"/>
                <w:szCs w:val="28"/>
              </w:rPr>
              <w:t>Кабельные линии (в границах балансовой принадлежности структурного подразделения)</w:t>
            </w:r>
          </w:p>
        </w:tc>
        <w:tc>
          <w:tcPr>
            <w:tcW w:w="4475" w:type="dxa"/>
            <w:gridSpan w:val="3"/>
            <w:vAlign w:val="center"/>
          </w:tcPr>
          <w:p w:rsidR="00A314AF" w:rsidRPr="000D60B5" w:rsidRDefault="00A314AF" w:rsidP="001B1716">
            <w:pPr>
              <w:jc w:val="both"/>
              <w:rPr>
                <w:sz w:val="28"/>
                <w:szCs w:val="28"/>
              </w:rPr>
            </w:pPr>
            <w:r>
              <w:rPr>
                <w:sz w:val="28"/>
                <w:szCs w:val="28"/>
              </w:rPr>
              <w:t>- периодические и внеочередные осмотры, проверки и измерения отдельных элементов линий;</w:t>
            </w:r>
          </w:p>
          <w:p w:rsidR="00A314AF" w:rsidRPr="000D60B5" w:rsidRDefault="00A314AF" w:rsidP="001B1716">
            <w:pPr>
              <w:jc w:val="both"/>
              <w:rPr>
                <w:sz w:val="28"/>
                <w:szCs w:val="28"/>
              </w:rPr>
            </w:pPr>
            <w:r>
              <w:rPr>
                <w:sz w:val="28"/>
                <w:szCs w:val="28"/>
              </w:rPr>
              <w:t>- контроль температуры жил кабелей;</w:t>
            </w:r>
          </w:p>
          <w:p w:rsidR="00A314AF" w:rsidRPr="000D60B5" w:rsidRDefault="00A314AF" w:rsidP="001B1716">
            <w:pPr>
              <w:jc w:val="both"/>
              <w:rPr>
                <w:sz w:val="28"/>
                <w:szCs w:val="28"/>
              </w:rPr>
            </w:pPr>
            <w:r>
              <w:rPr>
                <w:sz w:val="28"/>
                <w:szCs w:val="28"/>
              </w:rPr>
              <w:t>- профилактические испытания, измерение сопротивления изоляции;</w:t>
            </w:r>
          </w:p>
          <w:p w:rsidR="00A314AF" w:rsidRPr="000D60B5" w:rsidRDefault="00A314AF" w:rsidP="001B1716">
            <w:pPr>
              <w:jc w:val="both"/>
              <w:rPr>
                <w:sz w:val="28"/>
                <w:szCs w:val="28"/>
              </w:rPr>
            </w:pPr>
            <w:r>
              <w:rPr>
                <w:sz w:val="28"/>
                <w:szCs w:val="28"/>
              </w:rPr>
              <w:t>- обнаружение места повреждения кабелей;</w:t>
            </w:r>
          </w:p>
          <w:p w:rsidR="00A314AF" w:rsidRPr="000D60B5" w:rsidRDefault="00A314AF" w:rsidP="001B1716">
            <w:pPr>
              <w:jc w:val="both"/>
              <w:rPr>
                <w:sz w:val="28"/>
                <w:szCs w:val="28"/>
              </w:rPr>
            </w:pPr>
            <w:r>
              <w:rPr>
                <w:sz w:val="28"/>
                <w:szCs w:val="28"/>
              </w:rPr>
              <w:t>- устранение пробоев кабелей, дефектов изоляции кабелей, соединительных и концевых муфт.</w:t>
            </w:r>
          </w:p>
        </w:tc>
      </w:tr>
    </w:tbl>
    <w:p w:rsidR="00A314AF" w:rsidRDefault="00A314AF" w:rsidP="00FB7F76">
      <w:pPr>
        <w:shd w:val="clear" w:color="auto" w:fill="FFFFFF"/>
        <w:ind w:firstLine="709"/>
        <w:jc w:val="both"/>
        <w:rPr>
          <w:spacing w:val="-6"/>
          <w:sz w:val="28"/>
          <w:szCs w:val="28"/>
        </w:rPr>
      </w:pPr>
    </w:p>
    <w:p w:rsidR="00A314AF" w:rsidRDefault="00A314AF" w:rsidP="00FB7F76">
      <w:pPr>
        <w:shd w:val="clear" w:color="auto" w:fill="FFFFFF"/>
        <w:ind w:firstLine="709"/>
        <w:jc w:val="both"/>
        <w:rPr>
          <w:spacing w:val="-6"/>
          <w:sz w:val="28"/>
          <w:szCs w:val="28"/>
        </w:rPr>
      </w:pPr>
      <w:r>
        <w:rPr>
          <w:spacing w:val="-6"/>
          <w:sz w:val="28"/>
          <w:szCs w:val="28"/>
        </w:rPr>
        <w:t>Материалы и запасные части, требующие ремонта или замены, должны быть заменены в течени</w:t>
      </w:r>
      <w:proofErr w:type="gramStart"/>
      <w:r>
        <w:rPr>
          <w:spacing w:val="-6"/>
          <w:sz w:val="28"/>
          <w:szCs w:val="28"/>
        </w:rPr>
        <w:t>и</w:t>
      </w:r>
      <w:proofErr w:type="gramEnd"/>
      <w:r>
        <w:rPr>
          <w:spacing w:val="-6"/>
          <w:sz w:val="28"/>
          <w:szCs w:val="28"/>
        </w:rPr>
        <w:t xml:space="preserve"> того отчетного периода, когда была обнаружена неисправность.</w:t>
      </w:r>
    </w:p>
    <w:p w:rsidR="00A314AF" w:rsidRDefault="00A314AF" w:rsidP="00FB7F76">
      <w:pPr>
        <w:shd w:val="clear" w:color="auto" w:fill="FFFFFF"/>
        <w:ind w:firstLine="709"/>
        <w:jc w:val="both"/>
        <w:rPr>
          <w:spacing w:val="-6"/>
          <w:sz w:val="28"/>
          <w:szCs w:val="28"/>
        </w:rPr>
      </w:pPr>
    </w:p>
    <w:p w:rsidR="00A314AF" w:rsidRDefault="00A314AF" w:rsidP="00FB7F76">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4.7. Место выполнения работ: </w:t>
      </w:r>
    </w:p>
    <w:p w:rsidR="00A314AF" w:rsidRDefault="00A314AF" w:rsidP="00FB7F76">
      <w:pPr>
        <w:ind w:firstLine="709"/>
        <w:jc w:val="both"/>
        <w:rPr>
          <w:sz w:val="28"/>
          <w:szCs w:val="28"/>
        </w:rPr>
      </w:pPr>
      <w:r>
        <w:rPr>
          <w:sz w:val="28"/>
          <w:szCs w:val="28"/>
        </w:rPr>
        <w:t xml:space="preserve">4.7.1. Контейнерный терминал </w:t>
      </w:r>
      <w:proofErr w:type="spellStart"/>
      <w:r>
        <w:rPr>
          <w:sz w:val="28"/>
          <w:szCs w:val="28"/>
        </w:rPr>
        <w:t>Санкт-Петербург-Товарный-Витебский</w:t>
      </w:r>
      <w:proofErr w:type="spellEnd"/>
      <w:r>
        <w:rPr>
          <w:sz w:val="28"/>
          <w:szCs w:val="28"/>
        </w:rPr>
        <w:t xml:space="preserve">, расположенный по адресу: 192007, г. Санкт-Петербург, Лиговский </w:t>
      </w:r>
      <w:proofErr w:type="spellStart"/>
      <w:r>
        <w:rPr>
          <w:sz w:val="28"/>
          <w:szCs w:val="28"/>
        </w:rPr>
        <w:t>пр</w:t>
      </w:r>
      <w:proofErr w:type="spellEnd"/>
      <w:r>
        <w:rPr>
          <w:sz w:val="28"/>
          <w:szCs w:val="28"/>
        </w:rPr>
        <w:t>, дом 240, лит</w:t>
      </w:r>
      <w:proofErr w:type="gramStart"/>
      <w:r>
        <w:rPr>
          <w:sz w:val="28"/>
          <w:szCs w:val="28"/>
        </w:rPr>
        <w:t>.А</w:t>
      </w:r>
      <w:proofErr w:type="gramEnd"/>
      <w:r>
        <w:rPr>
          <w:sz w:val="28"/>
          <w:szCs w:val="28"/>
        </w:rPr>
        <w:t>.</w:t>
      </w:r>
    </w:p>
    <w:p w:rsidR="00A314AF" w:rsidRPr="00F71421" w:rsidRDefault="00A314AF" w:rsidP="00FB7F76">
      <w:pPr>
        <w:ind w:firstLine="709"/>
        <w:jc w:val="both"/>
        <w:rPr>
          <w:sz w:val="28"/>
          <w:szCs w:val="28"/>
        </w:rPr>
      </w:pPr>
    </w:p>
    <w:p w:rsidR="00A314AF" w:rsidRDefault="00A314AF" w:rsidP="00FB7F76">
      <w:pPr>
        <w:ind w:firstLine="709"/>
        <w:jc w:val="both"/>
        <w:rPr>
          <w:b/>
          <w:sz w:val="28"/>
          <w:szCs w:val="28"/>
        </w:rPr>
      </w:pPr>
      <w:r>
        <w:rPr>
          <w:b/>
          <w:sz w:val="28"/>
          <w:szCs w:val="28"/>
        </w:rPr>
        <w:t>4.8. Условия и сроки (периоды) выполнения работ.</w:t>
      </w:r>
    </w:p>
    <w:p w:rsidR="00A314AF" w:rsidRDefault="00A314AF" w:rsidP="00FB7F76">
      <w:pPr>
        <w:ind w:firstLine="709"/>
        <w:jc w:val="both"/>
        <w:rPr>
          <w:sz w:val="28"/>
          <w:szCs w:val="28"/>
        </w:rPr>
      </w:pPr>
      <w:r>
        <w:rPr>
          <w:sz w:val="28"/>
          <w:szCs w:val="28"/>
        </w:rPr>
        <w:t xml:space="preserve">4.8.2. Срок выполнения работ: </w:t>
      </w:r>
      <w:proofErr w:type="gramStart"/>
      <w:r>
        <w:rPr>
          <w:sz w:val="28"/>
          <w:szCs w:val="28"/>
        </w:rPr>
        <w:t>с даты подписания</w:t>
      </w:r>
      <w:proofErr w:type="gramEnd"/>
      <w:r>
        <w:rPr>
          <w:sz w:val="28"/>
          <w:szCs w:val="28"/>
        </w:rPr>
        <w:t xml:space="preserve"> договора, но не ранее 01.05.2018 по 30.09.2018 (включительно).</w:t>
      </w:r>
    </w:p>
    <w:p w:rsidR="00A314AF" w:rsidRPr="004B234E" w:rsidRDefault="00A314AF" w:rsidP="00FB7F76">
      <w:pPr>
        <w:ind w:firstLine="709"/>
        <w:jc w:val="both"/>
        <w:rPr>
          <w:sz w:val="28"/>
          <w:szCs w:val="28"/>
        </w:rPr>
      </w:pPr>
      <w:r>
        <w:rPr>
          <w:sz w:val="28"/>
          <w:szCs w:val="28"/>
        </w:rPr>
        <w:t>Периоды выполнения работ:</w:t>
      </w:r>
    </w:p>
    <w:p w:rsidR="00A314AF" w:rsidRPr="001A04B8" w:rsidRDefault="00A314AF" w:rsidP="00FB7F76">
      <w:pPr>
        <w:ind w:firstLine="709"/>
        <w:jc w:val="both"/>
        <w:rPr>
          <w:sz w:val="28"/>
          <w:szCs w:val="28"/>
        </w:rPr>
      </w:pPr>
      <w:r>
        <w:rPr>
          <w:sz w:val="28"/>
          <w:szCs w:val="28"/>
        </w:rPr>
        <w:t>- техническое (профилактическое) обслуживание – ежемесячно;</w:t>
      </w:r>
    </w:p>
    <w:p w:rsidR="00A314AF" w:rsidRPr="001A04B8" w:rsidRDefault="00A314AF" w:rsidP="00FB7F76">
      <w:pPr>
        <w:ind w:firstLine="709"/>
        <w:jc w:val="both"/>
        <w:rPr>
          <w:sz w:val="28"/>
          <w:szCs w:val="28"/>
        </w:rPr>
      </w:pPr>
      <w:r>
        <w:rPr>
          <w:sz w:val="28"/>
          <w:szCs w:val="28"/>
        </w:rPr>
        <w:t>- сезонное обслуживание - сентябрь 2018 г.</w:t>
      </w:r>
    </w:p>
    <w:p w:rsidR="00A314AF" w:rsidRPr="00A54172" w:rsidRDefault="00A314AF" w:rsidP="00FB7F76">
      <w:pPr>
        <w:ind w:firstLine="709"/>
        <w:jc w:val="both"/>
        <w:rPr>
          <w:sz w:val="28"/>
          <w:szCs w:val="28"/>
        </w:rPr>
      </w:pPr>
      <w:r>
        <w:rPr>
          <w:sz w:val="28"/>
          <w:szCs w:val="28"/>
        </w:rPr>
        <w:t>4.8.3. Работы должны выполняться без остановки объектов Заказчика.</w:t>
      </w:r>
    </w:p>
    <w:p w:rsidR="00A314AF" w:rsidRDefault="00A314AF" w:rsidP="00FB7F76">
      <w:pPr>
        <w:ind w:firstLine="709"/>
        <w:jc w:val="both"/>
        <w:rPr>
          <w:sz w:val="28"/>
          <w:szCs w:val="28"/>
        </w:rPr>
      </w:pPr>
      <w:r>
        <w:rPr>
          <w:sz w:val="28"/>
          <w:szCs w:val="28"/>
        </w:rPr>
        <w:t xml:space="preserve">Время выполнения работ по будням, в выходные и праздничные дни с 08. час. 00 мин. до 20. час. 00 мин. МСК. </w:t>
      </w:r>
    </w:p>
    <w:p w:rsidR="00A314AF" w:rsidRDefault="00A314AF" w:rsidP="00FB7F76">
      <w:pPr>
        <w:ind w:left="1429"/>
        <w:jc w:val="both"/>
        <w:rPr>
          <w:sz w:val="28"/>
          <w:szCs w:val="28"/>
        </w:rPr>
      </w:pPr>
    </w:p>
    <w:p w:rsidR="00A314AF" w:rsidRPr="00EE3437" w:rsidRDefault="00A314AF" w:rsidP="00FB7F76">
      <w:pPr>
        <w:ind w:firstLine="709"/>
        <w:jc w:val="both"/>
        <w:rPr>
          <w:b/>
          <w:sz w:val="28"/>
          <w:szCs w:val="28"/>
        </w:rPr>
      </w:pPr>
      <w:r>
        <w:rPr>
          <w:b/>
          <w:sz w:val="28"/>
          <w:szCs w:val="28"/>
        </w:rPr>
        <w:t>4.9. Правила приемки</w:t>
      </w:r>
      <w:r>
        <w:rPr>
          <w:sz w:val="28"/>
          <w:szCs w:val="28"/>
        </w:rPr>
        <w:t xml:space="preserve"> </w:t>
      </w:r>
      <w:r>
        <w:rPr>
          <w:b/>
          <w:sz w:val="28"/>
          <w:szCs w:val="28"/>
        </w:rPr>
        <w:t>работ.</w:t>
      </w:r>
    </w:p>
    <w:p w:rsidR="00A314AF" w:rsidRPr="00EE3437" w:rsidRDefault="00A314AF" w:rsidP="00FB7F76">
      <w:pPr>
        <w:ind w:firstLine="709"/>
        <w:jc w:val="both"/>
      </w:pPr>
      <w:r>
        <w:rPr>
          <w:sz w:val="28"/>
          <w:szCs w:val="28"/>
        </w:rPr>
        <w:t>4.9.1. По завершении выполнения Работ</w:t>
      </w:r>
      <w:r>
        <w:rPr>
          <w:i/>
          <w:iCs/>
          <w:sz w:val="28"/>
          <w:szCs w:val="28"/>
        </w:rPr>
        <w:t xml:space="preserve"> </w:t>
      </w:r>
      <w:r>
        <w:rPr>
          <w:sz w:val="28"/>
          <w:szCs w:val="28"/>
        </w:rPr>
        <w:t>Исполнитель в течение 5 (пяти) календарных дней представляет Заказчику счет-фактуру и акт сдачи-приемки выполненных Работ.</w:t>
      </w:r>
    </w:p>
    <w:p w:rsidR="00A314AF" w:rsidRPr="00BA0305" w:rsidRDefault="00A314AF" w:rsidP="00FB7F76">
      <w:pPr>
        <w:pStyle w:val="27"/>
        <w:spacing w:after="0" w:line="240" w:lineRule="auto"/>
        <w:ind w:left="0" w:firstLine="709"/>
        <w:jc w:val="both"/>
        <w:rPr>
          <w:sz w:val="28"/>
          <w:szCs w:val="28"/>
        </w:rPr>
      </w:pPr>
      <w:r>
        <w:rPr>
          <w:sz w:val="28"/>
          <w:szCs w:val="28"/>
        </w:rPr>
        <w:t xml:space="preserve">4.9.2. Заказчик в течение 3 (трех) календарных дней </w:t>
      </w:r>
      <w:proofErr w:type="gramStart"/>
      <w:r>
        <w:rPr>
          <w:sz w:val="28"/>
          <w:szCs w:val="28"/>
        </w:rPr>
        <w:t>с даты получения</w:t>
      </w:r>
      <w:proofErr w:type="gramEnd"/>
      <w:r>
        <w:rPr>
          <w:sz w:val="28"/>
          <w:szCs w:val="28"/>
        </w:rPr>
        <w:t xml:space="preserve"> акта сдачи-приемки выполненных </w:t>
      </w:r>
      <w:r>
        <w:rPr>
          <w:iCs/>
          <w:sz w:val="28"/>
          <w:szCs w:val="28"/>
        </w:rPr>
        <w:t xml:space="preserve">Работ </w:t>
      </w:r>
      <w:r>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314AF" w:rsidRDefault="00A314AF" w:rsidP="00FB7F76">
      <w:pPr>
        <w:jc w:val="both"/>
        <w:rPr>
          <w:b/>
          <w:sz w:val="28"/>
          <w:szCs w:val="28"/>
        </w:rPr>
      </w:pPr>
    </w:p>
    <w:p w:rsidR="00A314AF" w:rsidRPr="00A76507" w:rsidRDefault="00A314AF" w:rsidP="00FB7F76">
      <w:pPr>
        <w:ind w:firstLine="709"/>
        <w:jc w:val="both"/>
        <w:rPr>
          <w:b/>
          <w:sz w:val="28"/>
          <w:szCs w:val="28"/>
        </w:rPr>
      </w:pPr>
      <w:r>
        <w:rPr>
          <w:b/>
          <w:sz w:val="28"/>
          <w:szCs w:val="28"/>
        </w:rPr>
        <w:t>4.10. Гарантийный срок на результаты работ.</w:t>
      </w:r>
    </w:p>
    <w:p w:rsidR="00A314AF" w:rsidRDefault="00A314AF" w:rsidP="00FB7F76">
      <w:pPr>
        <w:ind w:firstLine="709"/>
        <w:jc w:val="both"/>
        <w:rPr>
          <w:sz w:val="28"/>
          <w:szCs w:val="28"/>
        </w:rPr>
      </w:pPr>
      <w:r>
        <w:rPr>
          <w:sz w:val="28"/>
          <w:szCs w:val="28"/>
        </w:rPr>
        <w:t xml:space="preserve">4.10.1. Гарантийный срок на результаты Работ – не менее 3-х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rsidR="00A314AF" w:rsidRDefault="00A314AF" w:rsidP="00FB7F76">
      <w:pPr>
        <w:ind w:firstLine="709"/>
        <w:jc w:val="both"/>
        <w:rPr>
          <w:sz w:val="28"/>
          <w:szCs w:val="28"/>
        </w:rPr>
      </w:pPr>
    </w:p>
    <w:p w:rsidR="00A314AF" w:rsidRPr="00A76507" w:rsidRDefault="00A314AF" w:rsidP="00FB7F76">
      <w:pPr>
        <w:ind w:firstLine="709"/>
        <w:jc w:val="both"/>
        <w:rPr>
          <w:b/>
          <w:sz w:val="28"/>
          <w:szCs w:val="28"/>
        </w:rPr>
      </w:pPr>
      <w:r>
        <w:rPr>
          <w:b/>
          <w:sz w:val="28"/>
          <w:szCs w:val="28"/>
        </w:rPr>
        <w:t>4.11. Форма, срок и порядок оплаты работ.</w:t>
      </w:r>
    </w:p>
    <w:p w:rsidR="00A314AF" w:rsidRPr="007B5BCA" w:rsidRDefault="00A314AF" w:rsidP="007B5BCA">
      <w:pPr>
        <w:widowControl w:val="0"/>
        <w:suppressAutoHyphens w:val="0"/>
        <w:spacing w:after="120"/>
        <w:ind w:firstLine="724"/>
        <w:jc w:val="both"/>
        <w:rPr>
          <w:sz w:val="28"/>
          <w:szCs w:val="28"/>
        </w:rPr>
      </w:pPr>
      <w:r>
        <w:rPr>
          <w:sz w:val="28"/>
          <w:szCs w:val="28"/>
        </w:rPr>
        <w:t>4.11.1. Оплата Работ производится в течение 30 (тридцати) календарных дней после подписания сторонами акта сдачи-приемки выполненных работ на основании счета, счета-фактуры Исполнителя. Авансирование не предусмотрено.</w:t>
      </w:r>
    </w:p>
    <w:p w:rsidR="00A314AF" w:rsidRPr="00F9521C" w:rsidRDefault="00A314AF" w:rsidP="00FB7F76">
      <w:pPr>
        <w:pStyle w:val="afc"/>
        <w:ind w:firstLine="709"/>
        <w:jc w:val="both"/>
        <w:rPr>
          <w:szCs w:val="28"/>
        </w:rPr>
      </w:pPr>
    </w:p>
    <w:p w:rsidR="00A314AF" w:rsidRDefault="00A314AF" w:rsidP="00FB7F76">
      <w:pPr>
        <w:ind w:firstLine="709"/>
        <w:jc w:val="both"/>
        <w:rPr>
          <w:b/>
          <w:sz w:val="28"/>
          <w:szCs w:val="28"/>
        </w:rPr>
      </w:pPr>
      <w:r>
        <w:rPr>
          <w:b/>
          <w:sz w:val="28"/>
          <w:szCs w:val="28"/>
        </w:rPr>
        <w:t xml:space="preserve">4.12. Требования к Исполнителю (Подрядчику) работ. </w:t>
      </w:r>
    </w:p>
    <w:p w:rsidR="00A314AF" w:rsidRDefault="00A314AF" w:rsidP="00FB7F76">
      <w:pPr>
        <w:ind w:firstLine="709"/>
        <w:jc w:val="both"/>
        <w:rPr>
          <w:sz w:val="28"/>
          <w:szCs w:val="28"/>
        </w:rPr>
      </w:pPr>
      <w:r>
        <w:rPr>
          <w:sz w:val="28"/>
          <w:szCs w:val="28"/>
        </w:rPr>
        <w:t>4.12.1.Исполнитель должен:</w:t>
      </w:r>
    </w:p>
    <w:p w:rsidR="00A314AF" w:rsidRDefault="00A314AF" w:rsidP="00FB7F76">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A314AF" w:rsidRDefault="00A314AF" w:rsidP="00FB7F76">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A314AF" w:rsidRDefault="00A314AF" w:rsidP="00FB7F76">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A314AF" w:rsidRDefault="00A314AF" w:rsidP="00FB7F76">
      <w:pPr>
        <w:ind w:firstLine="709"/>
        <w:jc w:val="both"/>
        <w:rPr>
          <w:sz w:val="28"/>
          <w:szCs w:val="28"/>
        </w:rPr>
      </w:pPr>
      <w:r>
        <w:rPr>
          <w:sz w:val="28"/>
          <w:szCs w:val="28"/>
        </w:rPr>
        <w:t>- 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A314AF" w:rsidRDefault="00A314AF" w:rsidP="00FB7F76">
      <w:pPr>
        <w:ind w:firstLine="709"/>
        <w:jc w:val="both"/>
        <w:rPr>
          <w:sz w:val="28"/>
          <w:szCs w:val="28"/>
        </w:rPr>
      </w:pPr>
      <w:r>
        <w:rPr>
          <w:sz w:val="28"/>
          <w:szCs w:val="28"/>
        </w:rPr>
        <w:t>- предоставлять Заказчику отчетную документацию по итогам выполнения работ;</w:t>
      </w:r>
    </w:p>
    <w:p w:rsidR="00A314AF" w:rsidRPr="00342D55" w:rsidRDefault="00A314AF" w:rsidP="00FB7F76">
      <w:pPr>
        <w:ind w:firstLine="709"/>
        <w:jc w:val="both"/>
        <w:rPr>
          <w:sz w:val="28"/>
          <w:szCs w:val="28"/>
        </w:rPr>
      </w:pPr>
      <w:proofErr w:type="gramStart"/>
      <w:r>
        <w:rPr>
          <w:sz w:val="28"/>
          <w:szCs w:val="28"/>
        </w:rPr>
        <w:t>-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 (прошедшие обучение по необходимым программам:</w:t>
      </w:r>
      <w:proofErr w:type="gramEnd"/>
      <w:r>
        <w:rPr>
          <w:sz w:val="28"/>
          <w:szCs w:val="28"/>
        </w:rPr>
        <w:t xml:space="preserve"> </w:t>
      </w:r>
      <w:proofErr w:type="gramStart"/>
      <w:r>
        <w:rPr>
          <w:sz w:val="28"/>
          <w:szCs w:val="28"/>
        </w:rPr>
        <w:t xml:space="preserve">Правила работы в электроустановках, Правила технической эксплуатации тепловых энергоустановок и Правил техники безопасности при эксплуатации </w:t>
      </w:r>
      <w:proofErr w:type="spellStart"/>
      <w:r>
        <w:rPr>
          <w:sz w:val="28"/>
          <w:szCs w:val="28"/>
        </w:rPr>
        <w:t>теплопотребляющих</w:t>
      </w:r>
      <w:proofErr w:type="spellEnd"/>
      <w:r>
        <w:rPr>
          <w:sz w:val="28"/>
          <w:szCs w:val="28"/>
        </w:rPr>
        <w:t xml:space="preserve"> установок и тепловых сетей потребителей</w:t>
      </w:r>
      <w:r>
        <w:rPr>
          <w:szCs w:val="28"/>
        </w:rPr>
        <w:t>)</w:t>
      </w:r>
      <w:r>
        <w:rPr>
          <w:sz w:val="28"/>
          <w:szCs w:val="28"/>
        </w:rPr>
        <w:t>;</w:t>
      </w:r>
      <w:proofErr w:type="gramEnd"/>
    </w:p>
    <w:p w:rsidR="00A314AF" w:rsidRDefault="00A314AF" w:rsidP="00FB7F76">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A314AF" w:rsidRDefault="00A314AF" w:rsidP="00FB7F76">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A314AF" w:rsidRDefault="00A314AF" w:rsidP="00FB7F76">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A314AF" w:rsidRDefault="00A314AF" w:rsidP="00FB7F76">
      <w:pPr>
        <w:ind w:firstLine="709"/>
        <w:jc w:val="both"/>
        <w:rPr>
          <w:sz w:val="28"/>
          <w:szCs w:val="28"/>
        </w:rPr>
      </w:pPr>
      <w:r>
        <w:rPr>
          <w:sz w:val="28"/>
          <w:szCs w:val="28"/>
        </w:rPr>
        <w:t xml:space="preserve">- обеспечивать Заказчику возможность </w:t>
      </w:r>
      <w:proofErr w:type="gramStart"/>
      <w:r>
        <w:rPr>
          <w:sz w:val="28"/>
          <w:szCs w:val="28"/>
        </w:rPr>
        <w:t>контроля за</w:t>
      </w:r>
      <w:proofErr w:type="gramEnd"/>
      <w:r>
        <w:rPr>
          <w:sz w:val="28"/>
          <w:szCs w:val="28"/>
        </w:rPr>
        <w:t xml:space="preserve">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 предоставлять по их требованию все журналы, ведение которых предусматривается условиями настоящего Технического задания;</w:t>
      </w:r>
    </w:p>
    <w:p w:rsidR="00A314AF" w:rsidRDefault="00A314AF" w:rsidP="00FB7F76">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A314AF" w:rsidRDefault="00A314AF" w:rsidP="004E00CC">
      <w:pPr>
        <w:ind w:firstLine="567"/>
        <w:jc w:val="both"/>
        <w:rPr>
          <w:sz w:val="28"/>
          <w:szCs w:val="28"/>
        </w:rPr>
      </w:pPr>
      <w:r>
        <w:rPr>
          <w:sz w:val="28"/>
          <w:szCs w:val="28"/>
        </w:rPr>
        <w:t>- иметь запас расходных материалов, инструмента и комплектующих на складе Исполнителя, в случае необходимости приобретения материалов – срок выполнения работ может быть продлен на 3 рабочих дня с момента поступления заявки Заказчика.</w:t>
      </w:r>
    </w:p>
    <w:p w:rsidR="00A314AF" w:rsidRDefault="00A314AF" w:rsidP="001B1716">
      <w:pPr>
        <w:pStyle w:val="19"/>
        <w:ind w:firstLine="0"/>
        <w:jc w:val="right"/>
        <w:outlineLvl w:val="0"/>
        <w:rPr>
          <w:szCs w:val="28"/>
        </w:rPr>
      </w:pP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314AF" w:rsidRDefault="00326AD9" w:rsidP="00D95926">
            <w:pPr>
              <w:pStyle w:val="19"/>
              <w:ind w:firstLine="0"/>
              <w:rPr>
                <w:sz w:val="24"/>
                <w:szCs w:val="24"/>
              </w:rPr>
            </w:pPr>
            <w:r>
              <w:rPr>
                <w:sz w:val="24"/>
                <w:szCs w:val="24"/>
              </w:rPr>
              <w:t xml:space="preserve">Открытый конкурс № ОК-НКПОКТ-18-0006 </w:t>
            </w:r>
            <w:r w:rsidR="00D95926">
              <w:rPr>
                <w:sz w:val="24"/>
                <w:szCs w:val="24"/>
              </w:rPr>
              <w:t>на в</w:t>
            </w:r>
            <w:r>
              <w:rPr>
                <w:sz w:val="24"/>
                <w:szCs w:val="24"/>
              </w:rPr>
              <w:t xml:space="preserve">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объектов контейнерного терминала </w:t>
            </w:r>
            <w:r>
              <w:rPr>
                <w:sz w:val="24"/>
                <w:szCs w:val="24"/>
              </w:rPr>
              <w:t>Санкт-Петербург-Товарный-Витебский филиала ПАО «ТрансКонтейнер» на Октябрьской железной дороге.</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A4505" w:rsidRDefault="006A4505" w:rsidP="006A4505">
            <w:pPr>
              <w:pStyle w:val="19"/>
              <w:ind w:firstLine="0"/>
              <w:rPr>
                <w:sz w:val="24"/>
                <w:szCs w:val="24"/>
              </w:rPr>
            </w:pPr>
            <w:r>
              <w:rPr>
                <w:sz w:val="24"/>
                <w:szCs w:val="24"/>
              </w:rPr>
              <w:t>Организатором является ПАО «ТрансКонтейнер». Функции Организатора выполняет:</w:t>
            </w:r>
          </w:p>
          <w:p w:rsidR="006A4505" w:rsidRDefault="006A4505" w:rsidP="006A4505">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6A4505" w:rsidRDefault="006A4505" w:rsidP="006A4505">
            <w:pPr>
              <w:pStyle w:val="19"/>
              <w:ind w:firstLine="0"/>
              <w:rPr>
                <w:sz w:val="24"/>
                <w:szCs w:val="24"/>
              </w:rPr>
            </w:pPr>
            <w:r>
              <w:rPr>
                <w:sz w:val="24"/>
                <w:szCs w:val="24"/>
              </w:rPr>
              <w:t>Адрес: 191002, г. Санкт-Петербург, Владимирский пр., д. 23.</w:t>
            </w:r>
          </w:p>
          <w:p w:rsidR="006A4505" w:rsidRDefault="006A4505" w:rsidP="006A4505">
            <w:pPr>
              <w:jc w:val="both"/>
            </w:pPr>
            <w:r>
              <w:rPr>
                <w:b/>
              </w:rPr>
              <w:t>Контактное лицо</w:t>
            </w:r>
            <w:r w:rsidRPr="00A47EBE">
              <w:rPr>
                <w:b/>
              </w:rPr>
              <w:t xml:space="preserve"> Заказчика:</w:t>
            </w:r>
            <w:r>
              <w:t xml:space="preserve"> Степанов Дмитрий Владимирович, тел. +7(812)4589115(3055), электронный адрес </w:t>
            </w:r>
            <w:proofErr w:type="spellStart"/>
            <w:r>
              <w:rPr>
                <w:lang w:val="en-US"/>
              </w:rPr>
              <w:t>StepanovDV</w:t>
            </w:r>
            <w:proofErr w:type="spellEnd"/>
            <w:r>
              <w:t>@</w:t>
            </w:r>
            <w:proofErr w:type="spellStart"/>
            <w:r>
              <w:t>trcont.ru</w:t>
            </w:r>
            <w:proofErr w:type="spellEnd"/>
            <w:r>
              <w:t>.</w:t>
            </w:r>
          </w:p>
          <w:p w:rsidR="00A314AF" w:rsidRDefault="006A4505" w:rsidP="006A4505">
            <w:pPr>
              <w:jc w:val="both"/>
              <w:rPr>
                <w:rFonts w:ascii="Calibri" w:hAnsi="Calibri" w:cs="Calibri"/>
                <w:color w:val="000000"/>
                <w:sz w:val="22"/>
                <w:szCs w:val="22"/>
                <w:lang w:eastAsia="ru-RU"/>
              </w:rPr>
            </w:pPr>
            <w:r w:rsidRPr="00C47EE4">
              <w:rPr>
                <w:b/>
              </w:rPr>
              <w:t xml:space="preserve">Контактное лицо Организатора:– </w:t>
            </w:r>
            <w:r w:rsidRPr="00C55A47">
              <w:t>Медведева Мари</w:t>
            </w:r>
            <w:r>
              <w:t>я Павловна, тел.(812)458-91-15, доб.3064</w:t>
            </w:r>
            <w:r w:rsidRPr="00C55A47">
              <w:t>,</w:t>
            </w:r>
            <w:r>
              <w:br/>
            </w:r>
            <w:r w:rsidRPr="00C55A47">
              <w:t xml:space="preserve"> </w:t>
            </w:r>
            <w:r w:rsidRPr="00F65A93">
              <w:t>факс +7(812) 457-52-08</w:t>
            </w:r>
            <w:r>
              <w:t xml:space="preserve">, </w:t>
            </w:r>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A314AF" w:rsidRDefault="00326AD9">
            <w:pPr>
              <w:jc w:val="both"/>
              <w:rPr>
                <w:b/>
              </w:rPr>
            </w:pP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bookmarkStart w:id="32" w:name="OLE_LINK101"/>
            <w:bookmarkStart w:id="33" w:name="OLE_LINK102"/>
            <w:bookmarkStart w:id="34" w:name="OLE_LINK49"/>
            <w:bookmarkStart w:id="35" w:name="OLE_LINK50"/>
            <w:r>
              <w:t>«29» марта 2018 года</w:t>
            </w:r>
            <w:bookmarkStart w:id="36" w:name="OLE_LINK111"/>
            <w:bookmarkStart w:id="37" w:name="OLE_LINK112"/>
            <w:bookmarkStart w:id="38" w:name="OLE_LINK113"/>
            <w:bookmarkStart w:id="39" w:name="OLE_LINK1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6"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A314AF" w:rsidRDefault="00326AD9">
            <w:pPr>
              <w:pStyle w:val="19"/>
              <w:ind w:firstLine="0"/>
              <w:rPr>
                <w:sz w:val="24"/>
                <w:szCs w:val="24"/>
              </w:rPr>
            </w:pPr>
            <w:r>
              <w:rPr>
                <w:sz w:val="24"/>
                <w:szCs w:val="24"/>
              </w:rPr>
              <w:t>Начальная (максимальная) цена договора составляет 920</w:t>
            </w:r>
            <w:r w:rsidR="006A4505">
              <w:rPr>
                <w:sz w:val="24"/>
                <w:szCs w:val="24"/>
              </w:rPr>
              <w:t> </w:t>
            </w:r>
            <w:r>
              <w:rPr>
                <w:sz w:val="24"/>
                <w:szCs w:val="24"/>
              </w:rPr>
              <w:t>000</w:t>
            </w:r>
            <w:r w:rsidR="006A4505">
              <w:rPr>
                <w:sz w:val="24"/>
                <w:szCs w:val="24"/>
              </w:rPr>
              <w:t>,00</w:t>
            </w:r>
            <w:r>
              <w:rPr>
                <w:sz w:val="24"/>
                <w:szCs w:val="24"/>
              </w:rPr>
              <w:t xml:space="preserve"> (девятьсот двадцать тысяч) рублей 00 копеек</w:t>
            </w:r>
            <w:r>
              <w:rPr>
                <w:sz w:val="24"/>
                <w:szCs w:val="24"/>
              </w:rPr>
              <w:t xml:space="preserve">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w:t>
            </w:r>
            <w:r>
              <w:rPr>
                <w:sz w:val="24"/>
                <w:szCs w:val="24"/>
              </w:rPr>
              <w:t>х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314AF" w:rsidRDefault="00326AD9">
            <w:pPr>
              <w:pStyle w:val="19"/>
              <w:ind w:firstLine="0"/>
              <w:rPr>
                <w:b/>
                <w:sz w:val="24"/>
                <w:szCs w:val="24"/>
              </w:rPr>
            </w:pPr>
            <w:proofErr w:type="gramStart"/>
            <w:r>
              <w:rPr>
                <w:sz w:val="24"/>
                <w:szCs w:val="24"/>
              </w:rPr>
              <w:t>Заявки принимаются по рабочим дням с 09</w:t>
            </w:r>
            <w:r>
              <w:rPr>
                <w:sz w:val="24"/>
                <w:szCs w:val="24"/>
              </w:rPr>
              <w:t xml:space="preserve"> часов 30 минут до 12 часов 00 минут и с 13 часов 00 минут до 17 часов 00 минут местного времени с даты, указанной в пун</w:t>
            </w:r>
            <w:r w:rsidR="006A4505">
              <w:rPr>
                <w:sz w:val="24"/>
                <w:szCs w:val="24"/>
              </w:rPr>
              <w:t>кте 3 Информационной карты и до «19» апреля 2018 г. 17 час. 00 </w:t>
            </w:r>
            <w:r>
              <w:rPr>
                <w:sz w:val="24"/>
                <w:szCs w:val="24"/>
              </w:rPr>
              <w:t>мин.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A314AF" w:rsidRDefault="00326AD9">
            <w:pPr>
              <w:pStyle w:val="19"/>
              <w:ind w:firstLine="0"/>
              <w:rPr>
                <w:sz w:val="24"/>
                <w:szCs w:val="24"/>
              </w:rPr>
            </w:pPr>
            <w:r>
              <w:rPr>
                <w:sz w:val="24"/>
                <w:szCs w:val="24"/>
              </w:rPr>
              <w:t xml:space="preserve">Вскрытие Заявок состоится </w:t>
            </w:r>
            <w:bookmarkStart w:id="40" w:name="OLE_LINK77"/>
            <w:bookmarkStart w:id="41" w:name="OLE_LINK78"/>
            <w:bookmarkStart w:id="42" w:name="OLE_LINK91"/>
            <w:bookmarkEnd w:id="40"/>
            <w:bookmarkEnd w:id="41"/>
            <w:bookmarkEnd w:id="42"/>
            <w:r w:rsidR="006A4505">
              <w:rPr>
                <w:sz w:val="24"/>
                <w:szCs w:val="24"/>
              </w:rPr>
              <w:t>«20» апреля 2018 г. в 11 час.00 мин.</w:t>
            </w:r>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768" w:type="dxa"/>
          </w:tcPr>
          <w:p w:rsidR="00A314AF" w:rsidRDefault="00326AD9">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«25</w:t>
            </w:r>
            <w:r>
              <w:rPr>
                <w:sz w:val="24"/>
                <w:szCs w:val="24"/>
              </w:rPr>
              <w:t>» апреля 2018 г. 11 час. 00 мин.</w:t>
            </w:r>
            <w: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A314AF" w:rsidRDefault="00326AD9">
            <w:pPr>
              <w:pStyle w:val="19"/>
              <w:ind w:firstLine="0"/>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r>
              <w:rPr>
                <w:sz w:val="24"/>
                <w:szCs w:val="24"/>
              </w:rPr>
              <w:t>Октябрьской железной дороге</w:t>
            </w:r>
          </w:p>
          <w:p w:rsidR="00A314AF" w:rsidRDefault="00326AD9">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314AF" w:rsidRDefault="00326AD9">
            <w:pPr>
              <w:pStyle w:val="19"/>
              <w:ind w:firstLine="0"/>
              <w:rPr>
                <w:sz w:val="24"/>
                <w:szCs w:val="24"/>
                <w:highlight w:val="cyan"/>
              </w:rPr>
            </w:pPr>
            <w:r>
              <w:rPr>
                <w:sz w:val="24"/>
                <w:szCs w:val="24"/>
              </w:rPr>
              <w:t xml:space="preserve">Подведение итогов состоится не позднее </w:t>
            </w:r>
            <w:bookmarkStart w:id="43" w:name="OLE_LINK14"/>
            <w:bookmarkStart w:id="44" w:name="OLE_LINK15"/>
            <w:bookmarkStart w:id="45" w:name="OLE_LINK28"/>
            <w:r>
              <w:rPr>
                <w:sz w:val="24"/>
                <w:szCs w:val="24"/>
              </w:rPr>
              <w:t>«30» апреля 2018 г. 11 час. 00 мин.</w:t>
            </w:r>
            <w:bookmarkEnd w:id="43"/>
            <w:bookmarkEnd w:id="44"/>
            <w:bookmarkEnd w:id="45"/>
            <w:r>
              <w:t xml:space="preserve"> </w:t>
            </w:r>
            <w:r>
              <w:rPr>
                <w:sz w:val="24"/>
                <w:szCs w:val="24"/>
              </w:rPr>
              <w:t>местного времени по адресу, указанному в пункте 9 Информационной карты</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A314AF" w:rsidRDefault="00326AD9">
            <w:pPr>
              <w:pStyle w:val="19"/>
              <w:ind w:firstLine="0"/>
              <w:rPr>
                <w:sz w:val="24"/>
                <w:szCs w:val="24"/>
              </w:rPr>
            </w:pPr>
            <w:r>
              <w:rPr>
                <w:sz w:val="24"/>
                <w:szCs w:val="24"/>
              </w:rPr>
              <w:t>Оплата Работ производится в течение 30 (тридцати) календарных дней после подписания сторонами акта сдачи-приемки выполненных работ на основании счета, счета-фактуры Исполнителя. Авансирование</w:t>
            </w:r>
            <w:r>
              <w:rPr>
                <w:sz w:val="24"/>
                <w:szCs w:val="24"/>
              </w:rPr>
              <w:t xml:space="preserve"> не предусмотрено.</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314AF" w:rsidRDefault="00326AD9">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A4505" w:rsidRDefault="00326AD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но не ранее 01.05.2018 по 30.09.2018 (включительно). </w:t>
            </w:r>
          </w:p>
          <w:p w:rsidR="006A4505" w:rsidRDefault="00326AD9">
            <w:pPr>
              <w:pStyle w:val="Default"/>
              <w:jc w:val="both"/>
            </w:pPr>
            <w:r>
              <w:t xml:space="preserve">Периоды выполнения работ: </w:t>
            </w:r>
          </w:p>
          <w:p w:rsidR="006A4505" w:rsidRDefault="00326AD9">
            <w:pPr>
              <w:pStyle w:val="Default"/>
              <w:jc w:val="both"/>
            </w:pPr>
            <w:r>
              <w:t xml:space="preserve">- техническое (профилактическое) обслуживание – ежемесячно; </w:t>
            </w:r>
          </w:p>
          <w:p w:rsidR="00A314AF" w:rsidRDefault="00326AD9">
            <w:pPr>
              <w:pStyle w:val="Default"/>
              <w:jc w:val="both"/>
            </w:pPr>
            <w:r>
              <w:t>- сезонное обслуживание - сентябрь 2018 г.</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314AF" w:rsidRDefault="00326AD9">
            <w:pPr>
              <w:pStyle w:val="19"/>
              <w:ind w:firstLine="0"/>
              <w:rPr>
                <w:sz w:val="24"/>
                <w:szCs w:val="24"/>
              </w:rPr>
            </w:pPr>
            <w:r>
              <w:rPr>
                <w:sz w:val="24"/>
                <w:szCs w:val="24"/>
              </w:rPr>
              <w:t>Контейнерный терминал Санкт-Петербург-Товарный-Витебский, расположенный по адресу: 192007, г. Санкт-Петербург, Лиговский пр, дом 240, лит.А.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A314AF" w:rsidRDefault="00326AD9">
            <w:pPr>
              <w:pStyle w:val="19"/>
              <w:ind w:firstLine="0"/>
              <w:rPr>
                <w:sz w:val="24"/>
                <w:szCs w:val="24"/>
              </w:rPr>
            </w:pPr>
            <w:r>
              <w:rPr>
                <w:sz w:val="24"/>
                <w:szCs w:val="24"/>
              </w:rPr>
              <w:t>Со</w:t>
            </w:r>
            <w:r>
              <w:rPr>
                <w:sz w:val="24"/>
                <w:szCs w:val="24"/>
              </w:rPr>
              <w:t>став и объ</w:t>
            </w:r>
            <w:r w:rsidR="00E84076">
              <w:rPr>
                <w:sz w:val="24"/>
                <w:szCs w:val="24"/>
              </w:rPr>
              <w:t>ем Работ определен в разделе 4 «Техническое задание»</w:t>
            </w:r>
            <w:r>
              <w:rPr>
                <w:sz w:val="24"/>
                <w:szCs w:val="24"/>
              </w:rPr>
              <w:t xml:space="preserve"> документации о закупке</w:t>
            </w:r>
            <w:r w:rsidR="00E8407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314AF" w:rsidRPr="00602602" w:rsidRDefault="00326AD9">
            <w:pPr>
              <w:pStyle w:val="afe"/>
              <w:jc w:val="both"/>
              <w:rPr>
                <w:sz w:val="24"/>
                <w:szCs w:val="24"/>
              </w:rPr>
            </w:pPr>
            <w:r w:rsidRPr="0060260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A314AF" w:rsidRDefault="00326AD9">
            <w:pPr>
              <w:pStyle w:val="19"/>
              <w:ind w:firstLine="0"/>
              <w:jc w:val="left"/>
              <w:rPr>
                <w:b/>
                <w:sz w:val="24"/>
                <w:szCs w:val="24"/>
                <w:highlight w:val="yellow"/>
              </w:rPr>
            </w:pPr>
            <w:r>
              <w:rPr>
                <w:sz w:val="24"/>
                <w:szCs w:val="24"/>
                <w:lang w:val="en-US"/>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326AD9">
            <w:pPr>
              <w:pStyle w:val="aff7"/>
              <w:numPr>
                <w:ilvl w:val="0"/>
                <w:numId w:val="19"/>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314AF" w:rsidRPr="00602602" w:rsidRDefault="00326AD9" w:rsidP="00326AD9">
            <w:pPr>
              <w:pStyle w:val="aff7"/>
              <w:numPr>
                <w:ilvl w:val="1"/>
                <w:numId w:val="19"/>
              </w:numPr>
              <w:jc w:val="both"/>
            </w:pPr>
            <w:r w:rsidRPr="00602602">
              <w:t>деятельность претендента, участн</w:t>
            </w:r>
            <w:r w:rsidRPr="00602602">
              <w:t xml:space="preserve">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A314AF" w:rsidRPr="00602602" w:rsidRDefault="00326AD9" w:rsidP="00326AD9">
            <w:pPr>
              <w:pStyle w:val="aff7"/>
              <w:numPr>
                <w:ilvl w:val="1"/>
                <w:numId w:val="19"/>
              </w:numPr>
              <w:jc w:val="both"/>
            </w:pPr>
            <w:r w:rsidRPr="00602602">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A314AF" w:rsidRPr="00602602" w:rsidRDefault="00326AD9" w:rsidP="00326AD9">
            <w:pPr>
              <w:pStyle w:val="aff7"/>
              <w:numPr>
                <w:ilvl w:val="1"/>
                <w:numId w:val="19"/>
              </w:numPr>
              <w:jc w:val="both"/>
            </w:pPr>
            <w:r w:rsidRPr="00602602">
              <w:t>наличие опыта поставки товара, выполнения работ, оказани</w:t>
            </w:r>
            <w:r w:rsidRPr="00602602">
              <w:t>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и/или сезонное обслуживание зданий, сооружений" с суммарной стоимостью договор</w:t>
            </w:r>
            <w:proofErr w:type="gramStart"/>
            <w:r w:rsidRPr="00602602">
              <w:t>а(</w:t>
            </w:r>
            <w:proofErr w:type="gramEnd"/>
            <w:r w:rsidRPr="00602602">
              <w:t>-</w:t>
            </w:r>
            <w:proofErr w:type="spellStart"/>
            <w:r w:rsidRPr="00602602">
              <w:t>ов</w:t>
            </w:r>
            <w:proofErr w:type="spellEnd"/>
            <w:r w:rsidRPr="00602602">
              <w:t>)</w:t>
            </w:r>
            <w:r w:rsidRPr="00602602">
              <w:t xml:space="preserve"> не менее 20 % от начальной (максимальной) цены договора; </w:t>
            </w:r>
          </w:p>
          <w:p w:rsidR="00A314AF" w:rsidRPr="00602602" w:rsidRDefault="00326AD9" w:rsidP="00326AD9">
            <w:pPr>
              <w:pStyle w:val="aff7"/>
              <w:numPr>
                <w:ilvl w:val="1"/>
                <w:numId w:val="19"/>
              </w:numPr>
              <w:jc w:val="both"/>
            </w:pPr>
            <w:r w:rsidRPr="00602602">
              <w:t xml:space="preserve">наличие у претендента производственных мощностей, ресурсов (оборудования, материалов, инструмента, комплектующих и пр.), необходимых для выполнения работ по предмету настоящего Открытого конкурса; </w:t>
            </w:r>
          </w:p>
          <w:p w:rsidR="00E84076" w:rsidRDefault="00326AD9" w:rsidP="00326AD9">
            <w:pPr>
              <w:pStyle w:val="aff7"/>
              <w:numPr>
                <w:ilvl w:val="1"/>
                <w:numId w:val="19"/>
              </w:numPr>
              <w:jc w:val="both"/>
            </w:pPr>
            <w:r w:rsidRPr="00602602">
              <w:t xml:space="preserve">наличие у претендента квалифицированного и </w:t>
            </w:r>
            <w:proofErr w:type="spellStart"/>
            <w:r w:rsidRPr="00602602">
              <w:t>аттетстованного</w:t>
            </w:r>
            <w:proofErr w:type="spellEnd"/>
            <w:r w:rsidRPr="00602602">
              <w:t xml:space="preserve"> технического персонала, прошедшего </w:t>
            </w:r>
            <w:proofErr w:type="gramStart"/>
            <w:r w:rsidRPr="00602602">
              <w:t xml:space="preserve">обучение по </w:t>
            </w:r>
            <w:r w:rsidRPr="00602602">
              <w:t>программам</w:t>
            </w:r>
            <w:proofErr w:type="gramEnd"/>
            <w:r w:rsidRPr="00602602">
              <w:t>, необходимым для выполнения работ по предмету, указанному в п.1 Информационной карты настоящей документации о закупке</w:t>
            </w:r>
            <w:r w:rsidR="00E84076">
              <w:t>, а именно</w:t>
            </w:r>
            <w:r w:rsidRPr="00602602">
              <w:t xml:space="preserve">: </w:t>
            </w:r>
          </w:p>
          <w:p w:rsidR="00E84076" w:rsidRDefault="00326AD9" w:rsidP="00E84076">
            <w:pPr>
              <w:pStyle w:val="aff7"/>
              <w:ind w:left="792"/>
              <w:jc w:val="both"/>
            </w:pPr>
            <w:r w:rsidRPr="00602602">
              <w:t>- Прави</w:t>
            </w:r>
            <w:r w:rsidRPr="00602602">
              <w:t xml:space="preserve">ла работы в электроустановках, </w:t>
            </w:r>
          </w:p>
          <w:p w:rsidR="00A314AF" w:rsidRPr="00602602" w:rsidRDefault="00326AD9" w:rsidP="00E84076">
            <w:pPr>
              <w:pStyle w:val="aff7"/>
              <w:ind w:left="792"/>
              <w:jc w:val="both"/>
            </w:pPr>
            <w:r w:rsidRPr="00602602">
              <w:t xml:space="preserve">- Правила технической эксплуатации тепловых энергоустановок и Правила техники безопасности при эксплуатации </w:t>
            </w:r>
            <w:proofErr w:type="spellStart"/>
            <w:r w:rsidRPr="00602602">
              <w:t>теплопотребляющих</w:t>
            </w:r>
            <w:proofErr w:type="spellEnd"/>
            <w:r w:rsidRPr="00602602">
              <w:t xml:space="preserve"> установок и тепловых сетей потребителей.</w:t>
            </w:r>
          </w:p>
          <w:p w:rsidR="006D2B87" w:rsidRPr="006D2B87" w:rsidRDefault="006D2B87" w:rsidP="00326AD9">
            <w:pPr>
              <w:pStyle w:val="aff7"/>
              <w:numPr>
                <w:ilvl w:val="0"/>
                <w:numId w:val="19"/>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314AF" w:rsidRPr="00602602" w:rsidRDefault="00326AD9" w:rsidP="00326AD9">
            <w:pPr>
              <w:pStyle w:val="aff7"/>
              <w:numPr>
                <w:ilvl w:val="1"/>
                <w:numId w:val="19"/>
              </w:numPr>
              <w:jc w:val="both"/>
            </w:pPr>
            <w:r w:rsidRPr="0060260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w:t>
            </w:r>
            <w:r w:rsidRPr="00602602">
              <w:t xml:space="preserve">го кодекса Российской Федерации, являющегося основанием для освобождения; </w:t>
            </w:r>
          </w:p>
          <w:p w:rsidR="00A314AF" w:rsidRPr="00602602" w:rsidRDefault="00326AD9" w:rsidP="00326AD9">
            <w:pPr>
              <w:pStyle w:val="aff7"/>
              <w:numPr>
                <w:ilvl w:val="1"/>
                <w:numId w:val="19"/>
              </w:numPr>
              <w:jc w:val="both"/>
            </w:pPr>
            <w:proofErr w:type="gramStart"/>
            <w:r w:rsidRPr="00602602">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w:t>
            </w:r>
            <w:r w:rsidRPr="00602602">
              <w:t>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02602">
              <w:t>://</w:t>
            </w:r>
            <w:r>
              <w:rPr>
                <w:lang w:val="en-US"/>
              </w:rPr>
              <w:t>service</w:t>
            </w:r>
            <w:r w:rsidRPr="00602602">
              <w:t>.</w:t>
            </w:r>
            <w:proofErr w:type="spellStart"/>
            <w:r>
              <w:rPr>
                <w:lang w:val="en-US"/>
              </w:rPr>
              <w:t>nalog</w:t>
            </w:r>
            <w:proofErr w:type="spellEnd"/>
            <w:r w:rsidRPr="00602602">
              <w:t>.</w:t>
            </w:r>
            <w:proofErr w:type="spellStart"/>
            <w:r>
              <w:rPr>
                <w:lang w:val="en-US"/>
              </w:rPr>
              <w:t>ru</w:t>
            </w:r>
            <w:proofErr w:type="spellEnd"/>
            <w:r w:rsidRPr="00602602">
              <w:t>/</w:t>
            </w:r>
            <w:proofErr w:type="spellStart"/>
            <w:r>
              <w:rPr>
                <w:lang w:val="en-US"/>
              </w:rPr>
              <w:t>zd</w:t>
            </w:r>
            <w:proofErr w:type="spellEnd"/>
            <w:r w:rsidRPr="00602602">
              <w:t>.</w:t>
            </w:r>
            <w:r>
              <w:rPr>
                <w:lang w:val="en-US"/>
              </w:rPr>
              <w:t>do</w:t>
            </w:r>
            <w:r w:rsidRPr="00602602">
              <w:t>).</w:t>
            </w:r>
            <w:proofErr w:type="gramEnd"/>
            <w:r w:rsidRPr="00602602">
              <w:t xml:space="preserve"> </w:t>
            </w:r>
            <w:proofErr w:type="gramStart"/>
            <w:r w:rsidRPr="00602602">
              <w:t>В случае наличия информации о неисполненно</w:t>
            </w:r>
            <w:r w:rsidRPr="00602602">
              <w:t xml:space="preserve">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w:t>
            </w:r>
            <w:r w:rsidRPr="00602602">
              <w:t>и т.п.).</w:t>
            </w:r>
            <w:proofErr w:type="gramEnd"/>
            <w:r w:rsidRPr="00602602">
              <w:t xml:space="preserve"> </w:t>
            </w:r>
            <w:proofErr w:type="gramStart"/>
            <w:r w:rsidRPr="00602602">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w:t>
            </w:r>
            <w:r w:rsidRPr="00602602">
              <w:t>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02602">
              <w:t>://</w:t>
            </w:r>
            <w:r>
              <w:rPr>
                <w:lang w:val="en-US"/>
              </w:rPr>
              <w:t>service</w:t>
            </w:r>
            <w:r w:rsidRPr="00602602">
              <w:t>.</w:t>
            </w:r>
            <w:proofErr w:type="spellStart"/>
            <w:r>
              <w:rPr>
                <w:lang w:val="en-US"/>
              </w:rPr>
              <w:t>nalog</w:t>
            </w:r>
            <w:proofErr w:type="spellEnd"/>
            <w:r w:rsidRPr="00602602">
              <w:t>.</w:t>
            </w:r>
            <w:proofErr w:type="spellStart"/>
            <w:r>
              <w:rPr>
                <w:lang w:val="en-US"/>
              </w:rPr>
              <w:t>ru</w:t>
            </w:r>
            <w:proofErr w:type="spellEnd"/>
            <w:r w:rsidRPr="00602602">
              <w:t>/</w:t>
            </w:r>
            <w:proofErr w:type="spellStart"/>
            <w:r>
              <w:rPr>
                <w:lang w:val="en-US"/>
              </w:rPr>
              <w:t>zd</w:t>
            </w:r>
            <w:proofErr w:type="spellEnd"/>
            <w:r w:rsidRPr="00602602">
              <w:t>.</w:t>
            </w:r>
            <w:r>
              <w:rPr>
                <w:lang w:val="en-US"/>
              </w:rPr>
              <w:t>do</w:t>
            </w:r>
            <w:r w:rsidRPr="00602602">
              <w:t xml:space="preserve">)); </w:t>
            </w:r>
            <w:proofErr w:type="gramEnd"/>
          </w:p>
          <w:p w:rsidR="00A314AF" w:rsidRPr="00602602" w:rsidRDefault="00326AD9" w:rsidP="00326AD9">
            <w:pPr>
              <w:pStyle w:val="aff7"/>
              <w:numPr>
                <w:ilvl w:val="1"/>
                <w:numId w:val="19"/>
              </w:numPr>
              <w:jc w:val="both"/>
            </w:pPr>
            <w:proofErr w:type="gramStart"/>
            <w:r w:rsidRPr="00602602">
              <w:t>в подтверждение соответствия требованиям, установленным частью  «а» и «г» подпункта 2.1</w:t>
            </w:r>
            <w:r w:rsidRPr="00602602">
              <w:t xml:space="preserve">.1 документации о закупке, и отсутствия административных производств, в том числе о </w:t>
            </w:r>
            <w:proofErr w:type="spellStart"/>
            <w:r w:rsidRPr="00602602">
              <w:t>неприостановлении</w:t>
            </w:r>
            <w:proofErr w:type="spellEnd"/>
            <w:r w:rsidRPr="0060260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w:t>
            </w:r>
            <w:r w:rsidRPr="00602602">
              <w:t>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02602">
              <w:t>://</w:t>
            </w:r>
            <w:proofErr w:type="spellStart"/>
            <w:r>
              <w:rPr>
                <w:lang w:val="en-US"/>
              </w:rPr>
              <w:t>fssprus</w:t>
            </w:r>
            <w:proofErr w:type="spellEnd"/>
            <w:r w:rsidRPr="00602602">
              <w:t>.</w:t>
            </w:r>
            <w:proofErr w:type="spellStart"/>
            <w:r>
              <w:rPr>
                <w:lang w:val="en-US"/>
              </w:rPr>
              <w:t>ru</w:t>
            </w:r>
            <w:proofErr w:type="spellEnd"/>
            <w:r w:rsidRPr="00602602">
              <w:t>/</w:t>
            </w:r>
            <w:proofErr w:type="spellStart"/>
            <w:r>
              <w:rPr>
                <w:lang w:val="en-US"/>
              </w:rPr>
              <w:t>iss</w:t>
            </w:r>
            <w:proofErr w:type="spellEnd"/>
            <w:proofErr w:type="gramEnd"/>
            <w:r w:rsidRPr="00602602">
              <w:t>/</w:t>
            </w:r>
            <w:proofErr w:type="spellStart"/>
            <w:proofErr w:type="gramStart"/>
            <w:r>
              <w:rPr>
                <w:lang w:val="en-US"/>
              </w:rPr>
              <w:t>ip</w:t>
            </w:r>
            <w:proofErr w:type="spellEnd"/>
            <w:proofErr w:type="gramEnd"/>
            <w:r w:rsidRPr="00602602">
              <w:t>), а также информации в едином Федеральном реестре сведений о фактах деятельности юридиче</w:t>
            </w:r>
            <w:r w:rsidRPr="00602602">
              <w:t xml:space="preserve">ских лиц </w:t>
            </w:r>
            <w:r>
              <w:rPr>
                <w:lang w:val="en-US"/>
              </w:rPr>
              <w:t>http</w:t>
            </w:r>
            <w:r w:rsidRPr="00602602">
              <w:t>://</w:t>
            </w:r>
            <w:r>
              <w:rPr>
                <w:lang w:val="en-US"/>
              </w:rPr>
              <w:t>www</w:t>
            </w:r>
            <w:r w:rsidRPr="00602602">
              <w:t>.</w:t>
            </w:r>
            <w:proofErr w:type="spellStart"/>
            <w:r>
              <w:rPr>
                <w:lang w:val="en-US"/>
              </w:rPr>
              <w:t>fedresurs</w:t>
            </w:r>
            <w:proofErr w:type="spellEnd"/>
            <w:r w:rsidRPr="00602602">
              <w:t>.</w:t>
            </w:r>
            <w:proofErr w:type="spellStart"/>
            <w:r>
              <w:rPr>
                <w:lang w:val="en-US"/>
              </w:rPr>
              <w:t>ru</w:t>
            </w:r>
            <w:proofErr w:type="spellEnd"/>
            <w:r w:rsidRPr="00602602">
              <w:t>/</w:t>
            </w:r>
            <w:r>
              <w:rPr>
                <w:lang w:val="en-US"/>
              </w:rPr>
              <w:t>companies</w:t>
            </w:r>
            <w:r w:rsidRPr="00602602">
              <w:t>/</w:t>
            </w:r>
            <w:proofErr w:type="spellStart"/>
            <w:r>
              <w:rPr>
                <w:lang w:val="en-US"/>
              </w:rPr>
              <w:t>IsSearching</w:t>
            </w:r>
            <w:proofErr w:type="spellEnd"/>
            <w:r w:rsidRPr="00602602">
              <w:t xml:space="preserve">. </w:t>
            </w:r>
            <w:proofErr w:type="gramStart"/>
            <w:r w:rsidRPr="00602602">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w:t>
            </w:r>
            <w:r w:rsidRPr="00602602">
              <w:t>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602602">
              <w:t xml:space="preserve"> Организатором н</w:t>
            </w:r>
            <w:r w:rsidRPr="00602602">
              <w:t xml:space="preserve">а день рассмотрения Заявок проверяется информация о наличии исполнительных производств и/или </w:t>
            </w:r>
            <w:proofErr w:type="spellStart"/>
            <w:r w:rsidRPr="00602602">
              <w:t>неприостановлении</w:t>
            </w:r>
            <w:proofErr w:type="spellEnd"/>
            <w:r w:rsidRPr="0060260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w:t>
            </w:r>
            <w:r w:rsidRPr="00602602">
              <w:t xml:space="preserve"> едином Федеральном реестре сведений о фактах деятельности юридических лиц (вкладка «реестры»); </w:t>
            </w:r>
          </w:p>
          <w:p w:rsidR="00A314AF" w:rsidRPr="00602602" w:rsidRDefault="00326AD9" w:rsidP="00326AD9">
            <w:pPr>
              <w:pStyle w:val="aff7"/>
              <w:numPr>
                <w:ilvl w:val="1"/>
                <w:numId w:val="19"/>
              </w:numPr>
              <w:jc w:val="both"/>
            </w:pPr>
            <w:r w:rsidRPr="0060260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602602">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w:t>
            </w:r>
            <w:r w:rsidRPr="00602602">
              <w:t xml:space="preserve">ного претендента; </w:t>
            </w:r>
          </w:p>
          <w:p w:rsidR="00A314AF" w:rsidRPr="00602602" w:rsidRDefault="00326AD9" w:rsidP="00326AD9">
            <w:pPr>
              <w:pStyle w:val="aff7"/>
              <w:numPr>
                <w:ilvl w:val="1"/>
                <w:numId w:val="19"/>
              </w:numPr>
              <w:jc w:val="both"/>
            </w:pPr>
            <w:r w:rsidRPr="00602602">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w:t>
            </w:r>
            <w:r w:rsidRPr="00602602">
              <w:t>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Работ, я</w:t>
            </w:r>
            <w:r w:rsidRPr="00602602">
              <w:t>вляющихся предметом закупки, требованиям Технического задания</w:t>
            </w:r>
            <w:proofErr w:type="gramStart"/>
            <w:r w:rsidRPr="00602602">
              <w:t xml:space="preserve"> )</w:t>
            </w:r>
            <w:proofErr w:type="gramEnd"/>
            <w:r w:rsidRPr="00602602">
              <w:t xml:space="preserve">; </w:t>
            </w:r>
          </w:p>
          <w:p w:rsidR="00A314AF" w:rsidRPr="00602602" w:rsidRDefault="00326AD9" w:rsidP="00326AD9">
            <w:pPr>
              <w:pStyle w:val="aff7"/>
              <w:numPr>
                <w:ilvl w:val="1"/>
                <w:numId w:val="19"/>
              </w:numPr>
              <w:jc w:val="both"/>
            </w:pPr>
            <w:r w:rsidRPr="00602602">
              <w:t xml:space="preserve">информационное письмо о производственных мощностях, ресурсах имеющихся у претендента для выполнения работ (запас расходных материалов, инструмента, комплектующих и прочее); </w:t>
            </w:r>
          </w:p>
          <w:p w:rsidR="00A314AF" w:rsidRPr="00602602" w:rsidRDefault="00326AD9" w:rsidP="00326AD9">
            <w:pPr>
              <w:pStyle w:val="aff7"/>
              <w:numPr>
                <w:ilvl w:val="1"/>
                <w:numId w:val="19"/>
              </w:numPr>
              <w:jc w:val="both"/>
            </w:pPr>
            <w:r w:rsidRPr="00602602">
              <w:t>документ по форм</w:t>
            </w:r>
            <w:r w:rsidRPr="00602602">
              <w:t xml:space="preserve">е приложения № 4 к документации о </w:t>
            </w:r>
            <w:proofErr w:type="gramStart"/>
            <w:r w:rsidRPr="00602602">
              <w:t>закупке</w:t>
            </w:r>
            <w:proofErr w:type="gramEnd"/>
            <w:r w:rsidRPr="00602602">
              <w:t xml:space="preserve"> о наличии опыта поставки товара, выполнения работ, оказания услуг, указанного в подпункте 1.3 части 1 пункта 17 Информационной карты; </w:t>
            </w:r>
          </w:p>
          <w:p w:rsidR="00A314AF" w:rsidRPr="00602602" w:rsidRDefault="00326AD9" w:rsidP="00326AD9">
            <w:pPr>
              <w:pStyle w:val="aff7"/>
              <w:numPr>
                <w:ilvl w:val="1"/>
                <w:numId w:val="19"/>
              </w:numPr>
              <w:jc w:val="both"/>
            </w:pPr>
            <w:r w:rsidRPr="00602602">
              <w:t>копии договоров, указанных в документе по форме приложения № 4 к документации о</w:t>
            </w:r>
            <w:r w:rsidRPr="00602602">
              <w:t xml:space="preserve"> </w:t>
            </w:r>
            <w:proofErr w:type="gramStart"/>
            <w:r w:rsidRPr="00602602">
              <w:t>закупке</w:t>
            </w:r>
            <w:proofErr w:type="gramEnd"/>
            <w:r w:rsidRPr="00602602">
              <w:t xml:space="preserve"> о наличии опыта поставки товаров, выполнения работ, оказания услуг; </w:t>
            </w:r>
          </w:p>
          <w:p w:rsidR="00A314AF" w:rsidRDefault="00326AD9" w:rsidP="00326AD9">
            <w:pPr>
              <w:pStyle w:val="aff7"/>
              <w:numPr>
                <w:ilvl w:val="1"/>
                <w:numId w:val="19"/>
              </w:numPr>
              <w:jc w:val="both"/>
              <w:rPr>
                <w:lang w:val="en-US"/>
              </w:rPr>
            </w:pPr>
            <w:r w:rsidRPr="00602602">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w:t>
            </w:r>
            <w:r w:rsidRPr="00602602">
              <w:t xml:space="preserve">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w:t>
            </w:r>
            <w:r w:rsidRPr="00602602">
              <w:t xml:space="preserve">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A314AF" w:rsidRPr="00602602" w:rsidRDefault="00326AD9" w:rsidP="00326AD9">
            <w:pPr>
              <w:pStyle w:val="aff7"/>
              <w:numPr>
                <w:ilvl w:val="1"/>
                <w:numId w:val="19"/>
              </w:numPr>
              <w:jc w:val="both"/>
            </w:pPr>
            <w:r w:rsidRPr="00602602">
              <w:t>сведения о производственном персонале по форме приложения № 6 к док</w:t>
            </w:r>
            <w:r w:rsidRPr="00602602">
              <w:t xml:space="preserve">ументации о закупке; </w:t>
            </w:r>
          </w:p>
          <w:p w:rsidR="00E84076" w:rsidRDefault="00326AD9" w:rsidP="00326AD9">
            <w:pPr>
              <w:pStyle w:val="aff7"/>
              <w:numPr>
                <w:ilvl w:val="1"/>
                <w:numId w:val="19"/>
              </w:numPr>
              <w:jc w:val="both"/>
            </w:pPr>
            <w:r w:rsidRPr="00602602">
              <w:t xml:space="preserve">копии удостоверений, протоколов, подтверждающих </w:t>
            </w:r>
            <w:proofErr w:type="gramStart"/>
            <w:r w:rsidRPr="00602602">
              <w:t>обучение персонала по</w:t>
            </w:r>
            <w:proofErr w:type="gramEnd"/>
            <w:r w:rsidRPr="00602602">
              <w:t xml:space="preserve"> следующим программам: </w:t>
            </w:r>
          </w:p>
          <w:p w:rsidR="00E84076" w:rsidRDefault="00326AD9" w:rsidP="00E84076">
            <w:pPr>
              <w:ind w:left="360"/>
              <w:jc w:val="both"/>
            </w:pPr>
            <w:r w:rsidRPr="00602602">
              <w:t xml:space="preserve">- Правила работы в электроустановках; </w:t>
            </w:r>
          </w:p>
          <w:p w:rsidR="00A314AF" w:rsidRPr="00602602" w:rsidRDefault="00326AD9" w:rsidP="00E84076">
            <w:pPr>
              <w:ind w:left="360"/>
              <w:jc w:val="both"/>
            </w:pPr>
            <w:r w:rsidRPr="00602602">
              <w:t>- Правила технической эксплуатации тепловых энергоустановок и Правила техники безопасности при эксплуата</w:t>
            </w:r>
            <w:r w:rsidRPr="00602602">
              <w:t xml:space="preserve">ции </w:t>
            </w:r>
            <w:proofErr w:type="spellStart"/>
            <w:r w:rsidRPr="00602602">
              <w:t>теплопотребляющих</w:t>
            </w:r>
            <w:proofErr w:type="spellEnd"/>
            <w:r w:rsidRPr="00602602">
              <w:t xml:space="preserve"> установок и тепловых сетей потребителей</w:t>
            </w:r>
            <w:proofErr w:type="gramStart"/>
            <w:r w:rsidRPr="00602602">
              <w:t xml:space="preserve">.; </w:t>
            </w:r>
            <w:proofErr w:type="gramEnd"/>
          </w:p>
          <w:p w:rsidR="00A314AF" w:rsidRPr="00602602" w:rsidRDefault="00326AD9" w:rsidP="00326AD9">
            <w:pPr>
              <w:pStyle w:val="aff7"/>
              <w:numPr>
                <w:ilvl w:val="1"/>
                <w:numId w:val="19"/>
              </w:numPr>
              <w:jc w:val="both"/>
            </w:pPr>
            <w:r w:rsidRPr="00602602">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w:t>
            </w:r>
            <w:r w:rsidRPr="00602602">
              <w:t xml:space="preserve">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602602">
              <w:t>В случае если получение указанного решения до истечения срока подачи Заявок для претендента на участие в процедуре Зак</w:t>
            </w:r>
            <w:r w:rsidRPr="00602602">
              <w:t>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w:t>
            </w:r>
            <w:r w:rsidRPr="00602602">
              <w:t>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602602">
              <w:t xml:space="preserve"> решение до момента заключения договора. В </w:t>
            </w:r>
            <w:proofErr w:type="gramStart"/>
            <w:r w:rsidRPr="00602602">
              <w:t>случае</w:t>
            </w:r>
            <w:proofErr w:type="gramEnd"/>
            <w:r w:rsidRPr="00602602">
              <w:t xml:space="preserve"> если такого одобрения не требуется, претендент представляет соответствую</w:t>
            </w:r>
            <w:r w:rsidRPr="00602602">
              <w:t>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314AF" w:rsidRDefault="00326AD9">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A314AF" w:rsidRDefault="00326AD9">
                  <w:pPr>
                    <w:pStyle w:val="af9"/>
                    <w:ind w:firstLine="0"/>
                    <w:rPr>
                      <w:sz w:val="24"/>
                    </w:rPr>
                  </w:pPr>
                  <w:r>
                    <w:rPr>
                      <w:sz w:val="24"/>
                    </w:rPr>
                    <w:t xml:space="preserve">Стоимость технического обслуживания в мес. </w:t>
                  </w:r>
                </w:p>
              </w:tc>
              <w:tc>
                <w:tcPr>
                  <w:tcW w:w="2114" w:type="dxa"/>
                </w:tcPr>
                <w:p w:rsidR="00A314AF" w:rsidRDefault="00326AD9">
                  <w:pPr>
                    <w:pStyle w:val="af9"/>
                    <w:ind w:firstLine="0"/>
                    <w:rPr>
                      <w:sz w:val="24"/>
                      <w:lang w:val="en-US"/>
                    </w:rPr>
                  </w:pPr>
                  <w:r>
                    <w:rPr>
                      <w:sz w:val="24"/>
                      <w:lang w:val="en-US"/>
                    </w:rPr>
                    <w:t>0,50</w:t>
                  </w:r>
                </w:p>
              </w:tc>
            </w:tr>
            <w:tr w:rsidR="006D2B87" w:rsidRPr="00514332" w:rsidTr="006D2B87">
              <w:tc>
                <w:tcPr>
                  <w:tcW w:w="4423" w:type="dxa"/>
                </w:tcPr>
                <w:p w:rsidR="00A314AF" w:rsidRDefault="00326AD9">
                  <w:pPr>
                    <w:pStyle w:val="af9"/>
                    <w:ind w:firstLine="0"/>
                    <w:rPr>
                      <w:sz w:val="24"/>
                    </w:rPr>
                  </w:pPr>
                  <w:r>
                    <w:rPr>
                      <w:sz w:val="24"/>
                    </w:rPr>
                    <w:t xml:space="preserve">Стоимость 1 (одного) сезонного обслуживания </w:t>
                  </w:r>
                </w:p>
              </w:tc>
              <w:tc>
                <w:tcPr>
                  <w:tcW w:w="2114" w:type="dxa"/>
                </w:tcPr>
                <w:p w:rsidR="00A314AF" w:rsidRDefault="00326AD9">
                  <w:pPr>
                    <w:pStyle w:val="af9"/>
                    <w:ind w:firstLine="0"/>
                    <w:rPr>
                      <w:sz w:val="24"/>
                      <w:lang w:val="en-US"/>
                    </w:rPr>
                  </w:pPr>
                  <w:r>
                    <w:rPr>
                      <w:sz w:val="24"/>
                      <w:lang w:val="en-US"/>
                    </w:rPr>
                    <w:t>0,15</w:t>
                  </w:r>
                </w:p>
              </w:tc>
            </w:tr>
            <w:tr w:rsidR="006D2B87" w:rsidRPr="00514332" w:rsidTr="006D2B87">
              <w:tc>
                <w:tcPr>
                  <w:tcW w:w="4423" w:type="dxa"/>
                </w:tcPr>
                <w:p w:rsidR="00A314AF" w:rsidRDefault="00326AD9">
                  <w:pPr>
                    <w:pStyle w:val="af9"/>
                    <w:ind w:firstLine="0"/>
                    <w:rPr>
                      <w:sz w:val="24"/>
                    </w:rPr>
                  </w:pPr>
                  <w:r>
                    <w:rPr>
                      <w:sz w:val="24"/>
                    </w:rPr>
                    <w:t xml:space="preserve">Гарантийный срок на результаты работ ( в мес.) </w:t>
                  </w:r>
                </w:p>
              </w:tc>
              <w:tc>
                <w:tcPr>
                  <w:tcW w:w="2114" w:type="dxa"/>
                </w:tcPr>
                <w:p w:rsidR="00A314AF" w:rsidRDefault="00326AD9">
                  <w:pPr>
                    <w:pStyle w:val="af9"/>
                    <w:ind w:firstLine="0"/>
                    <w:rPr>
                      <w:sz w:val="24"/>
                      <w:lang w:val="en-US"/>
                    </w:rPr>
                  </w:pPr>
                  <w:r>
                    <w:rPr>
                      <w:sz w:val="24"/>
                      <w:lang w:val="en-US"/>
                    </w:rPr>
                    <w:t>0,20</w:t>
                  </w:r>
                </w:p>
              </w:tc>
            </w:tr>
            <w:tr w:rsidR="006D2B87" w:rsidRPr="00514332" w:rsidTr="006D2B87">
              <w:tc>
                <w:tcPr>
                  <w:tcW w:w="4423" w:type="dxa"/>
                </w:tcPr>
                <w:p w:rsidR="00A314AF" w:rsidRDefault="00326AD9">
                  <w:pPr>
                    <w:pStyle w:val="af9"/>
                    <w:ind w:firstLine="0"/>
                    <w:rPr>
                      <w:sz w:val="24"/>
                    </w:rPr>
                  </w:pPr>
                  <w:r>
                    <w:rPr>
                      <w:sz w:val="24"/>
                    </w:rPr>
                    <w:t>Опыт участника: суммарная стоимость договоров, аналогичных предмету Открытого конкурса, в соответстви</w:t>
                  </w:r>
                  <w:r>
                    <w:rPr>
                      <w:sz w:val="24"/>
                    </w:rPr>
                    <w:t xml:space="preserve">и с подпунктами 1.3. части 1 и 2.9 части 2 пункта 17 Информационной карты. </w:t>
                  </w:r>
                </w:p>
              </w:tc>
              <w:tc>
                <w:tcPr>
                  <w:tcW w:w="2114" w:type="dxa"/>
                </w:tcPr>
                <w:p w:rsidR="00A314AF" w:rsidRDefault="00326AD9">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A314AF" w:rsidRDefault="00A314AF">
            <w:pPr>
              <w:pStyle w:val="af9"/>
              <w:ind w:left="34" w:firstLine="567"/>
              <w:rPr>
                <w:sz w:val="24"/>
              </w:rPr>
            </w:pPr>
          </w:p>
          <w:p w:rsidR="00A314AF" w:rsidRDefault="00326AD9" w:rsidP="00326AD9">
            <w:pPr>
              <w:pStyle w:val="-3"/>
              <w:numPr>
                <w:ilvl w:val="1"/>
                <w:numId w:val="15"/>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314AF" w:rsidRDefault="00326AD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A314AF" w:rsidRDefault="00326AD9">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A314AF" w:rsidRDefault="00326AD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A314AF" w:rsidRDefault="00326AD9">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A314AF" w:rsidRDefault="00326AD9">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A314AF" w:rsidRDefault="00326AD9">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sidR="0044023C">
        <w:rPr>
          <w:b/>
          <w:sz w:val="28"/>
        </w:rPr>
        <w:t>-НКПОКТ-18-0006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sidR="0044023C">
        <w:rPr>
          <w:szCs w:val="28"/>
        </w:rPr>
        <w:t xml:space="preserve">НКПОКТ-18-0006 </w:t>
      </w:r>
      <w:r>
        <w:rPr>
          <w:szCs w:val="28"/>
        </w:rPr>
        <w:t xml:space="preserve">(далее – Открытый конкурс) на </w:t>
      </w:r>
      <w:r w:rsidR="0044023C">
        <w:t xml:space="preserve">выполнение работ по техническому и сезонному обслуживанию зданий и сооружений, инженерных сетей и коммуникаций, систем отопления, горячего и холодного водоснабжения объектов контейнерного терминала </w:t>
      </w:r>
      <w:proofErr w:type="spellStart"/>
      <w:r w:rsidR="0044023C">
        <w:t>Санкт-Петербург-Товарный-Витебский</w:t>
      </w:r>
      <w:proofErr w:type="spellEnd"/>
      <w:r w:rsidR="0044023C">
        <w:t xml:space="preserve"> филиала ПАО «ТрансКонтейнер»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326AD9">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26AD9">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26AD9">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26AD9">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326AD9">
      <w:pPr>
        <w:numPr>
          <w:ilvl w:val="0"/>
          <w:numId w:val="10"/>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26AD9">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326AD9">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326AD9">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26AD9">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3"/>
        <w:suppressAutoHyphens/>
        <w:spacing w:after="0"/>
        <w:rPr>
          <w:sz w:val="28"/>
          <w:szCs w:val="28"/>
        </w:rPr>
      </w:pPr>
      <w:r>
        <w:rPr>
          <w:sz w:val="28"/>
          <w:szCs w:val="28"/>
        </w:rPr>
        <w:t>"____" _________ 201__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314AF" w:rsidRDefault="00326AD9">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3"/>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3"/>
        <w:suppressAutoHyphens/>
        <w:spacing w:after="0"/>
        <w:rPr>
          <w:sz w:val="28"/>
          <w:szCs w:val="28"/>
        </w:rPr>
      </w:pPr>
      <w:r>
        <w:rPr>
          <w:sz w:val="28"/>
          <w:szCs w:val="28"/>
        </w:rPr>
        <w:t>"____" _________ 201__ г.</w:t>
      </w:r>
    </w:p>
    <w:p w:rsidR="006B7625" w:rsidRDefault="006B7625" w:rsidP="006B7625">
      <w:pPr>
        <w:pStyle w:val="af9"/>
        <w:ind w:firstLine="0"/>
        <w:jc w:val="left"/>
        <w:rPr>
          <w:b/>
          <w:sz w:val="28"/>
          <w:szCs w:val="28"/>
        </w:rPr>
      </w:pPr>
    </w:p>
    <w:p w:rsidR="006B7625" w:rsidRDefault="006B7625" w:rsidP="006B7625">
      <w:pPr>
        <w:pStyle w:val="af9"/>
        <w:jc w:val="left"/>
        <w:rPr>
          <w:b/>
          <w:sz w:val="28"/>
          <w:szCs w:val="28"/>
        </w:rPr>
        <w:sectPr w:rsidR="006B7625" w:rsidSect="007C51E1">
          <w:pgSz w:w="11907" w:h="16840" w:code="9"/>
          <w:pgMar w:top="1134" w:right="851" w:bottom="1134" w:left="1418" w:header="794" w:footer="794" w:gutter="0"/>
          <w:cols w:space="720"/>
          <w:titlePg/>
          <w:docGrid w:linePitch="326"/>
        </w:sect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326AD9">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326AD9">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326AD9">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326AD9">
      <w:pPr>
        <w:pStyle w:val="af9"/>
        <w:numPr>
          <w:ilvl w:val="2"/>
          <w:numId w:val="11"/>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326AD9">
      <w:pPr>
        <w:pStyle w:val="af9"/>
        <w:numPr>
          <w:ilvl w:val="2"/>
          <w:numId w:val="11"/>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326AD9">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326AD9">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326AD9">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3"/>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3"/>
        <w:suppressAutoHyphens/>
        <w:spacing w:after="0"/>
        <w:rPr>
          <w:sz w:val="28"/>
          <w:szCs w:val="28"/>
        </w:rPr>
      </w:pPr>
      <w:r>
        <w:rPr>
          <w:sz w:val="28"/>
          <w:szCs w:val="28"/>
        </w:rPr>
        <w:t>"____" _________ 201__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314AF" w:rsidRDefault="00326AD9">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A314AF" w:rsidRPr="00305BD2" w:rsidRDefault="00A314AF" w:rsidP="005810A6">
      <w:pPr>
        <w:pStyle w:val="af9"/>
        <w:ind w:firstLine="0"/>
        <w:jc w:val="center"/>
        <w:outlineLvl w:val="1"/>
        <w:rPr>
          <w:b/>
          <w:sz w:val="28"/>
          <w:szCs w:val="28"/>
        </w:rPr>
      </w:pPr>
      <w:r>
        <w:rPr>
          <w:b/>
          <w:sz w:val="28"/>
          <w:szCs w:val="28"/>
        </w:rPr>
        <w:t>Финансово-коммерческое предложение</w:t>
      </w:r>
    </w:p>
    <w:p w:rsidR="00A314AF" w:rsidRDefault="00A314AF" w:rsidP="005810A6">
      <w:pPr>
        <w:rPr>
          <w:sz w:val="28"/>
          <w:szCs w:val="28"/>
        </w:rPr>
      </w:pPr>
      <w:r>
        <w:rPr>
          <w:sz w:val="28"/>
          <w:szCs w:val="28"/>
        </w:rPr>
        <w:t xml:space="preserve">«____» ___________ 201_ г.           Открытый конкурс № </w:t>
      </w:r>
      <w:r w:rsidR="000A3856">
        <w:rPr>
          <w:sz w:val="28"/>
          <w:szCs w:val="28"/>
        </w:rPr>
        <w:t>ОК-НКПОКТ-18-0006</w:t>
      </w:r>
    </w:p>
    <w:p w:rsidR="00A314AF" w:rsidRPr="0065769F" w:rsidRDefault="00A314AF" w:rsidP="005810A6">
      <w:pPr>
        <w:rPr>
          <w:sz w:val="28"/>
          <w:szCs w:val="28"/>
        </w:rPr>
      </w:pPr>
      <w:r>
        <w:rPr>
          <w:sz w:val="28"/>
          <w:szCs w:val="28"/>
        </w:rPr>
        <w:t xml:space="preserve"> ____________________________________________________________________________________</w:t>
      </w:r>
    </w:p>
    <w:p w:rsidR="00A314AF" w:rsidRPr="003E7259" w:rsidRDefault="00A314AF" w:rsidP="005810A6">
      <w:pPr>
        <w:ind w:firstLine="3"/>
        <w:jc w:val="center"/>
        <w:rPr>
          <w:bCs/>
          <w:i/>
        </w:rPr>
      </w:pPr>
      <w:r>
        <w:rPr>
          <w:bCs/>
          <w:i/>
        </w:rPr>
        <w:t xml:space="preserve">                                         (Полное наименование п</w:t>
      </w:r>
      <w:r>
        <w:rPr>
          <w:i/>
        </w:rPr>
        <w:t>ретендента</w:t>
      </w:r>
      <w:r>
        <w:rPr>
          <w:bCs/>
          <w:i/>
        </w:rPr>
        <w:t>)</w:t>
      </w:r>
    </w:p>
    <w:p w:rsidR="00A314AF" w:rsidRPr="00922C7B" w:rsidRDefault="00A314AF" w:rsidP="005810A6">
      <w:pPr>
        <w:rPr>
          <w:bCs/>
          <w:i/>
          <w:sz w:val="20"/>
          <w:szCs w:val="20"/>
        </w:rPr>
      </w:pPr>
      <w:r>
        <w:rPr>
          <w:bCs/>
          <w:i/>
          <w:sz w:val="20"/>
          <w:szCs w:val="20"/>
        </w:rPr>
        <w:t>Таблица №1</w:t>
      </w:r>
    </w:p>
    <w:tbl>
      <w:tblPr>
        <w:tblW w:w="15324" w:type="dxa"/>
        <w:tblInd w:w="93" w:type="dxa"/>
        <w:tblLayout w:type="fixed"/>
        <w:tblLook w:val="00A0"/>
      </w:tblPr>
      <w:tblGrid>
        <w:gridCol w:w="460"/>
        <w:gridCol w:w="1682"/>
        <w:gridCol w:w="1701"/>
        <w:gridCol w:w="425"/>
        <w:gridCol w:w="4678"/>
        <w:gridCol w:w="850"/>
        <w:gridCol w:w="567"/>
        <w:gridCol w:w="425"/>
        <w:gridCol w:w="851"/>
        <w:gridCol w:w="567"/>
        <w:gridCol w:w="236"/>
        <w:gridCol w:w="189"/>
        <w:gridCol w:w="1276"/>
        <w:gridCol w:w="1417"/>
      </w:tblGrid>
      <w:tr w:rsidR="00A314AF" w:rsidRPr="00A807BA" w:rsidTr="00910C81">
        <w:trPr>
          <w:trHeight w:val="1141"/>
        </w:trPr>
        <w:tc>
          <w:tcPr>
            <w:tcW w:w="460" w:type="dxa"/>
            <w:tcBorders>
              <w:top w:val="single" w:sz="8" w:space="0" w:color="auto"/>
              <w:left w:val="single" w:sz="8" w:space="0" w:color="auto"/>
              <w:bottom w:val="single" w:sz="8" w:space="0" w:color="auto"/>
              <w:right w:val="single" w:sz="8" w:space="0" w:color="auto"/>
            </w:tcBorders>
            <w:noWrap/>
            <w:vAlign w:val="center"/>
          </w:tcPr>
          <w:p w:rsidR="00A314AF" w:rsidRPr="00A807BA" w:rsidRDefault="00A314AF" w:rsidP="00910C81">
            <w:pPr>
              <w:jc w:val="center"/>
              <w:rPr>
                <w:color w:val="000000"/>
                <w:sz w:val="20"/>
                <w:szCs w:val="20"/>
              </w:rPr>
            </w:pPr>
          </w:p>
        </w:tc>
        <w:tc>
          <w:tcPr>
            <w:tcW w:w="1682" w:type="dxa"/>
            <w:tcBorders>
              <w:top w:val="single" w:sz="8" w:space="0" w:color="auto"/>
              <w:left w:val="nil"/>
              <w:bottom w:val="single" w:sz="8" w:space="0" w:color="auto"/>
              <w:right w:val="single" w:sz="8" w:space="0" w:color="auto"/>
            </w:tcBorders>
            <w:vAlign w:val="center"/>
          </w:tcPr>
          <w:p w:rsidR="00A314AF" w:rsidRPr="008F0D7F" w:rsidRDefault="00A314AF" w:rsidP="00910C81">
            <w:pPr>
              <w:jc w:val="center"/>
              <w:rPr>
                <w:b/>
                <w:bCs/>
                <w:color w:val="000000"/>
                <w:sz w:val="18"/>
                <w:szCs w:val="18"/>
              </w:rPr>
            </w:pPr>
            <w:r>
              <w:rPr>
                <w:b/>
                <w:bCs/>
                <w:color w:val="000000"/>
                <w:sz w:val="18"/>
                <w:szCs w:val="18"/>
              </w:rPr>
              <w:t>Объект и Место выполнения работ</w:t>
            </w:r>
          </w:p>
        </w:tc>
        <w:tc>
          <w:tcPr>
            <w:tcW w:w="6804" w:type="dxa"/>
            <w:gridSpan w:val="3"/>
            <w:tcBorders>
              <w:top w:val="single" w:sz="8" w:space="0" w:color="auto"/>
              <w:left w:val="nil"/>
              <w:bottom w:val="single" w:sz="8" w:space="0" w:color="auto"/>
              <w:right w:val="single" w:sz="8" w:space="0" w:color="000000"/>
            </w:tcBorders>
            <w:noWrap/>
            <w:vAlign w:val="center"/>
          </w:tcPr>
          <w:p w:rsidR="00A314AF" w:rsidRPr="008F0D7F" w:rsidRDefault="00A314AF" w:rsidP="00910C81">
            <w:pPr>
              <w:jc w:val="center"/>
              <w:rPr>
                <w:b/>
                <w:bCs/>
                <w:color w:val="000000"/>
                <w:sz w:val="18"/>
                <w:szCs w:val="18"/>
              </w:rPr>
            </w:pPr>
            <w:r>
              <w:rPr>
                <w:b/>
                <w:bCs/>
                <w:color w:val="000000"/>
                <w:sz w:val="18"/>
                <w:szCs w:val="18"/>
              </w:rPr>
              <w:t>Наименование работ</w:t>
            </w:r>
          </w:p>
        </w:tc>
        <w:tc>
          <w:tcPr>
            <w:tcW w:w="1417" w:type="dxa"/>
            <w:gridSpan w:val="2"/>
            <w:tcBorders>
              <w:top w:val="single" w:sz="8" w:space="0" w:color="auto"/>
              <w:left w:val="nil"/>
              <w:bottom w:val="single" w:sz="8" w:space="0" w:color="auto"/>
              <w:right w:val="single" w:sz="4" w:space="0" w:color="auto"/>
            </w:tcBorders>
            <w:vAlign w:val="center"/>
          </w:tcPr>
          <w:p w:rsidR="00A314AF" w:rsidRPr="008F0D7F" w:rsidRDefault="00A314AF" w:rsidP="00910C81">
            <w:pPr>
              <w:jc w:val="center"/>
              <w:rPr>
                <w:b/>
                <w:bCs/>
                <w:color w:val="000000"/>
                <w:sz w:val="18"/>
                <w:szCs w:val="18"/>
              </w:rPr>
            </w:pPr>
            <w:r>
              <w:rPr>
                <w:b/>
                <w:bCs/>
                <w:color w:val="000000"/>
                <w:sz w:val="18"/>
                <w:szCs w:val="18"/>
              </w:rPr>
              <w:t xml:space="preserve">Единичные расценки по видам работ, за месяц, </w:t>
            </w:r>
          </w:p>
          <w:p w:rsidR="00A314AF" w:rsidRPr="008F0D7F" w:rsidRDefault="00A314AF" w:rsidP="00910C81">
            <w:pPr>
              <w:jc w:val="center"/>
              <w:rPr>
                <w:b/>
                <w:bCs/>
                <w:color w:val="000000"/>
                <w:sz w:val="18"/>
                <w:szCs w:val="18"/>
              </w:rPr>
            </w:pPr>
            <w:r>
              <w:rPr>
                <w:b/>
                <w:bCs/>
                <w:color w:val="000000"/>
                <w:sz w:val="18"/>
                <w:szCs w:val="18"/>
              </w:rPr>
              <w:t>в руб</w:t>
            </w:r>
            <w:proofErr w:type="gramStart"/>
            <w:r>
              <w:rPr>
                <w:b/>
                <w:bCs/>
                <w:color w:val="000000"/>
                <w:sz w:val="18"/>
                <w:szCs w:val="18"/>
              </w:rPr>
              <w:t>.б</w:t>
            </w:r>
            <w:proofErr w:type="gramEnd"/>
            <w:r>
              <w:rPr>
                <w:b/>
                <w:bCs/>
                <w:color w:val="000000"/>
                <w:sz w:val="18"/>
                <w:szCs w:val="18"/>
              </w:rPr>
              <w:t>ез НДС</w:t>
            </w:r>
          </w:p>
        </w:tc>
        <w:tc>
          <w:tcPr>
            <w:tcW w:w="1276" w:type="dxa"/>
            <w:gridSpan w:val="2"/>
            <w:tcBorders>
              <w:top w:val="single" w:sz="8" w:space="0" w:color="auto"/>
              <w:left w:val="single" w:sz="8" w:space="0" w:color="auto"/>
              <w:bottom w:val="single" w:sz="8" w:space="0" w:color="auto"/>
              <w:right w:val="single" w:sz="4" w:space="0" w:color="auto"/>
            </w:tcBorders>
            <w:vAlign w:val="center"/>
          </w:tcPr>
          <w:p w:rsidR="00A314AF" w:rsidRPr="008F0D7F" w:rsidRDefault="00A314AF" w:rsidP="00910C81">
            <w:pPr>
              <w:jc w:val="center"/>
              <w:rPr>
                <w:b/>
                <w:bCs/>
                <w:color w:val="000000"/>
                <w:sz w:val="18"/>
                <w:szCs w:val="18"/>
              </w:rPr>
            </w:pPr>
            <w:r>
              <w:rPr>
                <w:b/>
                <w:bCs/>
                <w:color w:val="000000"/>
                <w:sz w:val="18"/>
                <w:szCs w:val="18"/>
              </w:rPr>
              <w:t>Общая стоимость работ за месяц</w:t>
            </w:r>
          </w:p>
        </w:tc>
        <w:tc>
          <w:tcPr>
            <w:tcW w:w="992" w:type="dxa"/>
            <w:gridSpan w:val="3"/>
            <w:tcBorders>
              <w:top w:val="single" w:sz="8" w:space="0" w:color="auto"/>
              <w:left w:val="single" w:sz="4" w:space="0" w:color="auto"/>
              <w:bottom w:val="single" w:sz="8" w:space="0" w:color="auto"/>
              <w:right w:val="single" w:sz="8" w:space="0" w:color="auto"/>
            </w:tcBorders>
            <w:vAlign w:val="center"/>
          </w:tcPr>
          <w:p w:rsidR="00A314AF" w:rsidRPr="008F0D7F" w:rsidRDefault="00A314AF" w:rsidP="00910C81">
            <w:pPr>
              <w:jc w:val="center"/>
              <w:rPr>
                <w:b/>
                <w:bCs/>
                <w:color w:val="000000"/>
                <w:sz w:val="18"/>
                <w:szCs w:val="18"/>
              </w:rPr>
            </w:pPr>
            <w:r>
              <w:rPr>
                <w:b/>
                <w:bCs/>
                <w:color w:val="000000"/>
                <w:sz w:val="18"/>
                <w:szCs w:val="18"/>
              </w:rPr>
              <w:t>Период (мес.)</w:t>
            </w:r>
          </w:p>
        </w:tc>
        <w:tc>
          <w:tcPr>
            <w:tcW w:w="1276" w:type="dxa"/>
            <w:tcBorders>
              <w:top w:val="single" w:sz="8" w:space="0" w:color="auto"/>
              <w:left w:val="nil"/>
              <w:bottom w:val="single" w:sz="8" w:space="0" w:color="auto"/>
              <w:right w:val="single" w:sz="4" w:space="0" w:color="auto"/>
            </w:tcBorders>
            <w:vAlign w:val="center"/>
          </w:tcPr>
          <w:p w:rsidR="00A314AF" w:rsidRPr="008F0D7F" w:rsidRDefault="00A314AF" w:rsidP="00910C81">
            <w:pPr>
              <w:jc w:val="center"/>
              <w:rPr>
                <w:b/>
                <w:bCs/>
                <w:color w:val="000000"/>
                <w:sz w:val="18"/>
                <w:szCs w:val="18"/>
              </w:rPr>
            </w:pPr>
            <w:r>
              <w:rPr>
                <w:b/>
                <w:bCs/>
                <w:color w:val="000000"/>
                <w:sz w:val="18"/>
                <w:szCs w:val="18"/>
              </w:rPr>
              <w:t>Стоимость по видам работ в руб., без НДС за период</w:t>
            </w:r>
          </w:p>
        </w:tc>
        <w:tc>
          <w:tcPr>
            <w:tcW w:w="1417" w:type="dxa"/>
            <w:tcBorders>
              <w:top w:val="single" w:sz="8" w:space="0" w:color="auto"/>
              <w:left w:val="nil"/>
              <w:bottom w:val="single" w:sz="8" w:space="0" w:color="auto"/>
              <w:right w:val="single" w:sz="8" w:space="0" w:color="auto"/>
            </w:tcBorders>
            <w:vAlign w:val="center"/>
          </w:tcPr>
          <w:p w:rsidR="00A314AF" w:rsidRPr="008F0D7F" w:rsidRDefault="00A314AF" w:rsidP="00910C81">
            <w:pPr>
              <w:ind w:right="231"/>
              <w:jc w:val="center"/>
              <w:rPr>
                <w:b/>
                <w:bCs/>
                <w:color w:val="000000"/>
                <w:sz w:val="18"/>
                <w:szCs w:val="18"/>
              </w:rPr>
            </w:pPr>
            <w:r>
              <w:rPr>
                <w:b/>
                <w:bCs/>
                <w:color w:val="000000"/>
                <w:sz w:val="18"/>
                <w:szCs w:val="18"/>
              </w:rPr>
              <w:t>Общая стоимость работ за период в руб., без НДС</w:t>
            </w:r>
          </w:p>
        </w:tc>
      </w:tr>
      <w:tr w:rsidR="00A314AF" w:rsidRPr="00A807BA" w:rsidTr="00910C81">
        <w:trPr>
          <w:trHeight w:val="759"/>
        </w:trPr>
        <w:tc>
          <w:tcPr>
            <w:tcW w:w="460" w:type="dxa"/>
            <w:vMerge w:val="restart"/>
            <w:tcBorders>
              <w:top w:val="nil"/>
              <w:left w:val="single" w:sz="8" w:space="0" w:color="auto"/>
              <w:bottom w:val="single" w:sz="8" w:space="0" w:color="000000"/>
              <w:right w:val="single" w:sz="8" w:space="0" w:color="auto"/>
            </w:tcBorders>
            <w:noWrap/>
            <w:vAlign w:val="center"/>
          </w:tcPr>
          <w:p w:rsidR="00A314AF" w:rsidRPr="00A807BA" w:rsidRDefault="00A314AF" w:rsidP="00910C81">
            <w:pPr>
              <w:jc w:val="center"/>
              <w:rPr>
                <w:color w:val="000000"/>
                <w:sz w:val="20"/>
                <w:szCs w:val="20"/>
              </w:rPr>
            </w:pPr>
            <w:r>
              <w:rPr>
                <w:color w:val="000000"/>
                <w:sz w:val="20"/>
                <w:szCs w:val="20"/>
              </w:rPr>
              <w:t>1</w:t>
            </w:r>
          </w:p>
        </w:tc>
        <w:tc>
          <w:tcPr>
            <w:tcW w:w="1682" w:type="dxa"/>
            <w:vMerge w:val="restart"/>
            <w:tcBorders>
              <w:top w:val="nil"/>
              <w:left w:val="single" w:sz="8" w:space="0" w:color="auto"/>
              <w:bottom w:val="single" w:sz="8" w:space="0" w:color="000000"/>
              <w:right w:val="single" w:sz="8" w:space="0" w:color="auto"/>
            </w:tcBorders>
            <w:vAlign w:val="center"/>
          </w:tcPr>
          <w:p w:rsidR="00A314AF" w:rsidRPr="008F0D7F" w:rsidRDefault="00A314AF" w:rsidP="00910C81">
            <w:pPr>
              <w:jc w:val="center"/>
              <w:rPr>
                <w:color w:val="000000"/>
                <w:sz w:val="18"/>
                <w:szCs w:val="18"/>
              </w:rPr>
            </w:pPr>
            <w:proofErr w:type="gramStart"/>
            <w:r>
              <w:rPr>
                <w:color w:val="000000"/>
                <w:sz w:val="18"/>
                <w:szCs w:val="18"/>
              </w:rPr>
              <w:t xml:space="preserve">Контейнерный терминал </w:t>
            </w:r>
            <w:proofErr w:type="spellStart"/>
            <w:r>
              <w:rPr>
                <w:color w:val="000000"/>
                <w:sz w:val="18"/>
                <w:szCs w:val="18"/>
              </w:rPr>
              <w:t>Санкт-Петербург-Товарный-Витебский</w:t>
            </w:r>
            <w:proofErr w:type="spellEnd"/>
            <w:r>
              <w:rPr>
                <w:color w:val="000000"/>
                <w:sz w:val="18"/>
                <w:szCs w:val="18"/>
              </w:rPr>
              <w:t xml:space="preserve"> (г. СПб, Лиговский пр., д. 240 лит.</w:t>
            </w:r>
            <w:proofErr w:type="gramEnd"/>
            <w:r>
              <w:rPr>
                <w:color w:val="000000"/>
                <w:sz w:val="18"/>
                <w:szCs w:val="18"/>
              </w:rPr>
              <w:t xml:space="preserve"> А)</w:t>
            </w:r>
          </w:p>
        </w:tc>
        <w:tc>
          <w:tcPr>
            <w:tcW w:w="1701" w:type="dxa"/>
            <w:vMerge w:val="restart"/>
            <w:tcBorders>
              <w:top w:val="nil"/>
              <w:left w:val="single" w:sz="8" w:space="0" w:color="auto"/>
              <w:bottom w:val="single" w:sz="8" w:space="0" w:color="000000"/>
              <w:right w:val="single" w:sz="4" w:space="0" w:color="auto"/>
            </w:tcBorders>
            <w:vAlign w:val="center"/>
          </w:tcPr>
          <w:p w:rsidR="00A314AF" w:rsidRPr="008F0D7F" w:rsidRDefault="00A314AF" w:rsidP="00910C81">
            <w:pPr>
              <w:jc w:val="center"/>
              <w:rPr>
                <w:color w:val="000000"/>
                <w:sz w:val="18"/>
                <w:szCs w:val="18"/>
              </w:rPr>
            </w:pPr>
            <w:r>
              <w:rPr>
                <w:color w:val="000000"/>
                <w:sz w:val="18"/>
                <w:szCs w:val="18"/>
              </w:rPr>
              <w:t>Техническое обслуживание</w:t>
            </w:r>
          </w:p>
        </w:tc>
        <w:tc>
          <w:tcPr>
            <w:tcW w:w="5103" w:type="dxa"/>
            <w:gridSpan w:val="2"/>
            <w:tcBorders>
              <w:top w:val="nil"/>
              <w:left w:val="nil"/>
              <w:bottom w:val="single" w:sz="4" w:space="0" w:color="auto"/>
              <w:right w:val="single" w:sz="4" w:space="0" w:color="auto"/>
            </w:tcBorders>
            <w:vAlign w:val="center"/>
          </w:tcPr>
          <w:p w:rsidR="00A314AF" w:rsidRPr="008F0D7F" w:rsidRDefault="00A314AF" w:rsidP="00910C81">
            <w:pPr>
              <w:rPr>
                <w:color w:val="000000"/>
                <w:sz w:val="18"/>
                <w:szCs w:val="18"/>
              </w:rPr>
            </w:pPr>
            <w:r>
              <w:rPr>
                <w:color w:val="000000"/>
                <w:sz w:val="18"/>
                <w:szCs w:val="18"/>
              </w:rPr>
              <w:t>Электросети (</w:t>
            </w:r>
            <w:proofErr w:type="gramStart"/>
            <w:r>
              <w:rPr>
                <w:color w:val="000000"/>
                <w:sz w:val="18"/>
                <w:szCs w:val="18"/>
              </w:rPr>
              <w:t>щитовая</w:t>
            </w:r>
            <w:proofErr w:type="gramEnd"/>
            <w:r>
              <w:rPr>
                <w:color w:val="000000"/>
                <w:sz w:val="18"/>
                <w:szCs w:val="18"/>
              </w:rPr>
              <w:t xml:space="preserve">, выносные </w:t>
            </w:r>
            <w:proofErr w:type="spellStart"/>
            <w:r>
              <w:rPr>
                <w:color w:val="000000"/>
                <w:sz w:val="18"/>
                <w:szCs w:val="18"/>
              </w:rPr>
              <w:t>эл</w:t>
            </w:r>
            <w:proofErr w:type="spellEnd"/>
            <w:r>
              <w:rPr>
                <w:color w:val="000000"/>
                <w:sz w:val="18"/>
                <w:szCs w:val="18"/>
              </w:rPr>
              <w:t>. щиты, щитовой модуль, распределительные устройства, освещение, кабельные линии и пр.)</w:t>
            </w:r>
          </w:p>
        </w:tc>
        <w:tc>
          <w:tcPr>
            <w:tcW w:w="1417" w:type="dxa"/>
            <w:gridSpan w:val="2"/>
            <w:tcBorders>
              <w:top w:val="nil"/>
              <w:left w:val="nil"/>
              <w:bottom w:val="single" w:sz="4" w:space="0" w:color="auto"/>
              <w:right w:val="single" w:sz="4" w:space="0" w:color="auto"/>
            </w:tcBorders>
            <w:vAlign w:val="center"/>
          </w:tcPr>
          <w:p w:rsidR="00A314AF" w:rsidRPr="00A807BA" w:rsidRDefault="00A314AF" w:rsidP="00910C81">
            <w:pPr>
              <w:jc w:val="center"/>
              <w:rPr>
                <w:color w:val="000000"/>
                <w:sz w:val="20"/>
                <w:szCs w:val="20"/>
              </w:rPr>
            </w:pPr>
          </w:p>
        </w:tc>
        <w:tc>
          <w:tcPr>
            <w:tcW w:w="1276" w:type="dxa"/>
            <w:gridSpan w:val="2"/>
            <w:vMerge w:val="restart"/>
            <w:tcBorders>
              <w:top w:val="nil"/>
              <w:left w:val="nil"/>
              <w:right w:val="single" w:sz="4" w:space="0" w:color="auto"/>
            </w:tcBorders>
            <w:vAlign w:val="center"/>
          </w:tcPr>
          <w:p w:rsidR="00A314AF" w:rsidRPr="00A807BA" w:rsidRDefault="00A314AF" w:rsidP="00910C81">
            <w:pPr>
              <w:jc w:val="center"/>
              <w:rPr>
                <w:sz w:val="20"/>
                <w:szCs w:val="20"/>
              </w:rPr>
            </w:pPr>
          </w:p>
        </w:tc>
        <w:tc>
          <w:tcPr>
            <w:tcW w:w="992" w:type="dxa"/>
            <w:gridSpan w:val="3"/>
            <w:vMerge w:val="restart"/>
            <w:tcBorders>
              <w:top w:val="nil"/>
              <w:left w:val="single" w:sz="4" w:space="0" w:color="auto"/>
              <w:right w:val="single" w:sz="4" w:space="0" w:color="auto"/>
            </w:tcBorders>
            <w:vAlign w:val="center"/>
          </w:tcPr>
          <w:p w:rsidR="00A314AF" w:rsidRPr="00A807BA" w:rsidRDefault="00A314AF" w:rsidP="00910C81">
            <w:pPr>
              <w:jc w:val="center"/>
              <w:rPr>
                <w:sz w:val="20"/>
                <w:szCs w:val="20"/>
              </w:rPr>
            </w:pPr>
            <w:r>
              <w:rPr>
                <w:sz w:val="20"/>
                <w:szCs w:val="20"/>
              </w:rPr>
              <w:t>5</w:t>
            </w:r>
          </w:p>
        </w:tc>
        <w:tc>
          <w:tcPr>
            <w:tcW w:w="1276" w:type="dxa"/>
            <w:tcBorders>
              <w:top w:val="nil"/>
              <w:left w:val="nil"/>
              <w:bottom w:val="single" w:sz="4" w:space="0" w:color="auto"/>
              <w:right w:val="single" w:sz="4" w:space="0" w:color="auto"/>
            </w:tcBorders>
            <w:noWrap/>
            <w:vAlign w:val="center"/>
          </w:tcPr>
          <w:p w:rsidR="00A314AF" w:rsidRPr="00A807BA" w:rsidRDefault="00A314AF" w:rsidP="00910C81">
            <w:pPr>
              <w:jc w:val="center"/>
              <w:rPr>
                <w:color w:val="000000"/>
                <w:sz w:val="20"/>
                <w:szCs w:val="20"/>
              </w:rPr>
            </w:pPr>
          </w:p>
        </w:tc>
        <w:tc>
          <w:tcPr>
            <w:tcW w:w="1417" w:type="dxa"/>
            <w:vMerge w:val="restart"/>
            <w:tcBorders>
              <w:top w:val="nil"/>
              <w:left w:val="single" w:sz="4" w:space="0" w:color="auto"/>
              <w:right w:val="single" w:sz="8" w:space="0" w:color="auto"/>
            </w:tcBorders>
            <w:noWrap/>
            <w:vAlign w:val="center"/>
          </w:tcPr>
          <w:p w:rsidR="00A314AF" w:rsidRPr="00A807BA" w:rsidRDefault="00A314AF" w:rsidP="00910C81">
            <w:pPr>
              <w:jc w:val="center"/>
              <w:rPr>
                <w:color w:val="000000"/>
                <w:sz w:val="20"/>
                <w:szCs w:val="20"/>
              </w:rPr>
            </w:pPr>
          </w:p>
        </w:tc>
      </w:tr>
      <w:tr w:rsidR="00A314AF" w:rsidRPr="00A807BA" w:rsidTr="00910C81">
        <w:trPr>
          <w:trHeight w:val="759"/>
        </w:trPr>
        <w:tc>
          <w:tcPr>
            <w:tcW w:w="460" w:type="dxa"/>
            <w:vMerge/>
            <w:tcBorders>
              <w:top w:val="nil"/>
              <w:left w:val="single" w:sz="8" w:space="0" w:color="auto"/>
              <w:bottom w:val="single" w:sz="8" w:space="0" w:color="000000"/>
              <w:right w:val="single" w:sz="8" w:space="0" w:color="auto"/>
            </w:tcBorders>
            <w:noWrap/>
            <w:vAlign w:val="center"/>
          </w:tcPr>
          <w:p w:rsidR="00A314AF" w:rsidRPr="00A807BA" w:rsidRDefault="00A314AF" w:rsidP="00910C81">
            <w:pPr>
              <w:jc w:val="cente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A314AF" w:rsidRPr="008F0D7F" w:rsidRDefault="00A314AF" w:rsidP="00910C81">
            <w:pPr>
              <w:jc w:val="cente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A314AF" w:rsidRPr="008F0D7F" w:rsidRDefault="00A314AF" w:rsidP="00910C81">
            <w:pPr>
              <w:jc w:val="center"/>
              <w:rPr>
                <w:color w:val="000000"/>
                <w:sz w:val="18"/>
                <w:szCs w:val="18"/>
              </w:rPr>
            </w:pPr>
          </w:p>
        </w:tc>
        <w:tc>
          <w:tcPr>
            <w:tcW w:w="5103" w:type="dxa"/>
            <w:gridSpan w:val="2"/>
            <w:tcBorders>
              <w:top w:val="nil"/>
              <w:left w:val="nil"/>
              <w:bottom w:val="single" w:sz="4" w:space="0" w:color="auto"/>
              <w:right w:val="single" w:sz="4" w:space="0" w:color="auto"/>
            </w:tcBorders>
            <w:vAlign w:val="center"/>
          </w:tcPr>
          <w:p w:rsidR="00A314AF" w:rsidRPr="008F0D7F" w:rsidRDefault="00A314AF" w:rsidP="00910C81">
            <w:pPr>
              <w:rPr>
                <w:color w:val="000000"/>
                <w:sz w:val="18"/>
                <w:szCs w:val="18"/>
              </w:rPr>
            </w:pPr>
            <w:r>
              <w:rPr>
                <w:color w:val="000000"/>
                <w:sz w:val="18"/>
                <w:szCs w:val="18"/>
              </w:rPr>
              <w:t>Теплоснабжение: системы отопления и теплоснабжения;</w:t>
            </w:r>
          </w:p>
        </w:tc>
        <w:tc>
          <w:tcPr>
            <w:tcW w:w="1417" w:type="dxa"/>
            <w:gridSpan w:val="2"/>
            <w:tcBorders>
              <w:top w:val="nil"/>
              <w:left w:val="nil"/>
              <w:bottom w:val="single" w:sz="4" w:space="0" w:color="auto"/>
              <w:right w:val="single" w:sz="4" w:space="0" w:color="auto"/>
            </w:tcBorders>
            <w:vAlign w:val="center"/>
          </w:tcPr>
          <w:p w:rsidR="00A314AF" w:rsidRPr="00A807BA" w:rsidRDefault="00A314AF" w:rsidP="00910C81">
            <w:pPr>
              <w:jc w:val="center"/>
              <w:rPr>
                <w:color w:val="000000"/>
                <w:sz w:val="20"/>
                <w:szCs w:val="20"/>
              </w:rPr>
            </w:pPr>
          </w:p>
        </w:tc>
        <w:tc>
          <w:tcPr>
            <w:tcW w:w="1276" w:type="dxa"/>
            <w:gridSpan w:val="2"/>
            <w:vMerge/>
            <w:tcBorders>
              <w:left w:val="nil"/>
              <w:right w:val="single" w:sz="4" w:space="0" w:color="auto"/>
            </w:tcBorders>
            <w:vAlign w:val="center"/>
          </w:tcPr>
          <w:p w:rsidR="00A314AF" w:rsidRPr="00A807BA" w:rsidRDefault="00A314AF" w:rsidP="00910C81">
            <w:pPr>
              <w:jc w:val="center"/>
              <w:rPr>
                <w:color w:val="FF0000"/>
                <w:sz w:val="20"/>
                <w:szCs w:val="20"/>
              </w:rPr>
            </w:pPr>
          </w:p>
        </w:tc>
        <w:tc>
          <w:tcPr>
            <w:tcW w:w="992" w:type="dxa"/>
            <w:gridSpan w:val="3"/>
            <w:vMerge/>
            <w:tcBorders>
              <w:top w:val="nil"/>
              <w:left w:val="single" w:sz="4" w:space="0" w:color="auto"/>
              <w:right w:val="single" w:sz="4" w:space="0" w:color="auto"/>
            </w:tcBorders>
            <w:vAlign w:val="center"/>
          </w:tcPr>
          <w:p w:rsidR="00A314AF" w:rsidRPr="00A807BA" w:rsidRDefault="00A314AF" w:rsidP="00910C81">
            <w:pPr>
              <w:jc w:val="center"/>
              <w:rPr>
                <w:color w:val="FF0000"/>
                <w:sz w:val="20"/>
                <w:szCs w:val="20"/>
              </w:rPr>
            </w:pPr>
          </w:p>
        </w:tc>
        <w:tc>
          <w:tcPr>
            <w:tcW w:w="1276" w:type="dxa"/>
            <w:tcBorders>
              <w:top w:val="nil"/>
              <w:left w:val="nil"/>
              <w:bottom w:val="single" w:sz="4" w:space="0" w:color="auto"/>
              <w:right w:val="single" w:sz="4" w:space="0" w:color="auto"/>
            </w:tcBorders>
            <w:noWrap/>
            <w:vAlign w:val="center"/>
          </w:tcPr>
          <w:p w:rsidR="00A314AF" w:rsidRPr="00A807BA" w:rsidRDefault="00A314AF" w:rsidP="00910C81">
            <w:pPr>
              <w:jc w:val="center"/>
              <w:rPr>
                <w:color w:val="000000"/>
                <w:sz w:val="20"/>
                <w:szCs w:val="20"/>
              </w:rPr>
            </w:pPr>
          </w:p>
        </w:tc>
        <w:tc>
          <w:tcPr>
            <w:tcW w:w="1417" w:type="dxa"/>
            <w:vMerge/>
            <w:tcBorders>
              <w:top w:val="nil"/>
              <w:left w:val="single" w:sz="4" w:space="0" w:color="auto"/>
              <w:right w:val="single" w:sz="8" w:space="0" w:color="auto"/>
            </w:tcBorders>
            <w:noWrap/>
            <w:vAlign w:val="center"/>
          </w:tcPr>
          <w:p w:rsidR="00A314AF" w:rsidRPr="00A807BA" w:rsidRDefault="00A314AF" w:rsidP="00910C81">
            <w:pPr>
              <w:jc w:val="center"/>
              <w:rPr>
                <w:color w:val="000000"/>
                <w:sz w:val="20"/>
                <w:szCs w:val="20"/>
              </w:rPr>
            </w:pPr>
          </w:p>
        </w:tc>
      </w:tr>
      <w:tr w:rsidR="00A314AF" w:rsidRPr="00A807BA" w:rsidTr="00910C81">
        <w:trPr>
          <w:trHeight w:val="118"/>
        </w:trPr>
        <w:tc>
          <w:tcPr>
            <w:tcW w:w="460" w:type="dxa"/>
            <w:vMerge/>
            <w:tcBorders>
              <w:top w:val="nil"/>
              <w:left w:val="single" w:sz="8" w:space="0" w:color="auto"/>
              <w:bottom w:val="single" w:sz="8" w:space="0" w:color="000000"/>
              <w:right w:val="single" w:sz="8" w:space="0" w:color="auto"/>
            </w:tcBorders>
            <w:noWrap/>
            <w:vAlign w:val="center"/>
          </w:tcPr>
          <w:p w:rsidR="00A314AF" w:rsidRPr="00A807BA" w:rsidRDefault="00A314AF" w:rsidP="00910C81">
            <w:pPr>
              <w:jc w:val="cente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A314AF" w:rsidRPr="008F0D7F" w:rsidRDefault="00A314AF" w:rsidP="00910C81">
            <w:pPr>
              <w:jc w:val="cente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A314AF" w:rsidRPr="008F0D7F" w:rsidRDefault="00A314AF" w:rsidP="00910C81">
            <w:pPr>
              <w:jc w:val="center"/>
              <w:rPr>
                <w:color w:val="000000"/>
                <w:sz w:val="18"/>
                <w:szCs w:val="18"/>
              </w:rPr>
            </w:pPr>
          </w:p>
        </w:tc>
        <w:tc>
          <w:tcPr>
            <w:tcW w:w="5103" w:type="dxa"/>
            <w:gridSpan w:val="2"/>
            <w:vMerge w:val="restart"/>
            <w:tcBorders>
              <w:top w:val="single" w:sz="4" w:space="0" w:color="auto"/>
              <w:left w:val="nil"/>
              <w:right w:val="single" w:sz="4" w:space="0" w:color="auto"/>
            </w:tcBorders>
            <w:vAlign w:val="center"/>
          </w:tcPr>
          <w:p w:rsidR="00A314AF" w:rsidRPr="008F0D7F" w:rsidRDefault="00A314AF" w:rsidP="00910C81">
            <w:pPr>
              <w:rPr>
                <w:color w:val="000000"/>
                <w:sz w:val="18"/>
                <w:szCs w:val="18"/>
              </w:rPr>
            </w:pPr>
            <w:r>
              <w:rPr>
                <w:color w:val="000000"/>
                <w:sz w:val="18"/>
                <w:szCs w:val="18"/>
              </w:rPr>
              <w:t>Водоснабжение и водоотведение;</w:t>
            </w:r>
          </w:p>
          <w:p w:rsidR="00A314AF" w:rsidRPr="008F0D7F" w:rsidRDefault="00A314AF" w:rsidP="00910C81">
            <w:pPr>
              <w:rPr>
                <w:color w:val="000000"/>
                <w:sz w:val="18"/>
                <w:szCs w:val="18"/>
              </w:rPr>
            </w:pPr>
            <w:r>
              <w:rPr>
                <w:color w:val="000000"/>
                <w:sz w:val="18"/>
                <w:szCs w:val="18"/>
              </w:rPr>
              <w:t>Канализационные сети</w:t>
            </w:r>
          </w:p>
        </w:tc>
        <w:tc>
          <w:tcPr>
            <w:tcW w:w="1417" w:type="dxa"/>
            <w:gridSpan w:val="2"/>
            <w:tcBorders>
              <w:top w:val="single" w:sz="4" w:space="0" w:color="auto"/>
              <w:left w:val="nil"/>
              <w:right w:val="single" w:sz="4" w:space="0" w:color="auto"/>
            </w:tcBorders>
            <w:vAlign w:val="center"/>
          </w:tcPr>
          <w:p w:rsidR="00A314AF" w:rsidRPr="00A807BA" w:rsidRDefault="00A314AF" w:rsidP="00910C81">
            <w:pPr>
              <w:jc w:val="center"/>
              <w:rPr>
                <w:color w:val="000000"/>
                <w:sz w:val="20"/>
                <w:szCs w:val="20"/>
              </w:rPr>
            </w:pPr>
          </w:p>
        </w:tc>
        <w:tc>
          <w:tcPr>
            <w:tcW w:w="1276" w:type="dxa"/>
            <w:gridSpan w:val="2"/>
            <w:vMerge/>
            <w:tcBorders>
              <w:left w:val="nil"/>
              <w:right w:val="single" w:sz="4" w:space="0" w:color="auto"/>
            </w:tcBorders>
            <w:vAlign w:val="center"/>
          </w:tcPr>
          <w:p w:rsidR="00A314AF" w:rsidRPr="00A807BA" w:rsidRDefault="00A314AF" w:rsidP="00910C81">
            <w:pPr>
              <w:jc w:val="center"/>
              <w:rPr>
                <w:color w:val="000000"/>
                <w:sz w:val="20"/>
                <w:szCs w:val="20"/>
              </w:rPr>
            </w:pPr>
          </w:p>
        </w:tc>
        <w:tc>
          <w:tcPr>
            <w:tcW w:w="992" w:type="dxa"/>
            <w:gridSpan w:val="3"/>
            <w:vMerge/>
            <w:tcBorders>
              <w:top w:val="nil"/>
              <w:left w:val="single" w:sz="4" w:space="0" w:color="auto"/>
              <w:right w:val="single" w:sz="4" w:space="0" w:color="auto"/>
            </w:tcBorders>
            <w:vAlign w:val="center"/>
          </w:tcPr>
          <w:p w:rsidR="00A314AF" w:rsidRPr="00A807BA" w:rsidRDefault="00A314AF" w:rsidP="00910C81">
            <w:pPr>
              <w:jc w:val="center"/>
              <w:rPr>
                <w:color w:val="000000"/>
                <w:sz w:val="20"/>
                <w:szCs w:val="20"/>
              </w:rPr>
            </w:pPr>
          </w:p>
        </w:tc>
        <w:tc>
          <w:tcPr>
            <w:tcW w:w="1276" w:type="dxa"/>
            <w:tcBorders>
              <w:top w:val="single" w:sz="4" w:space="0" w:color="auto"/>
              <w:left w:val="nil"/>
              <w:right w:val="single" w:sz="4" w:space="0" w:color="auto"/>
            </w:tcBorders>
            <w:noWrap/>
            <w:vAlign w:val="center"/>
          </w:tcPr>
          <w:p w:rsidR="00A314AF" w:rsidRPr="00A807BA" w:rsidRDefault="00A314AF" w:rsidP="00910C81">
            <w:pPr>
              <w:jc w:val="center"/>
              <w:rPr>
                <w:color w:val="000000"/>
                <w:sz w:val="20"/>
                <w:szCs w:val="20"/>
              </w:rPr>
            </w:pPr>
          </w:p>
        </w:tc>
        <w:tc>
          <w:tcPr>
            <w:tcW w:w="1417" w:type="dxa"/>
            <w:vMerge/>
            <w:tcBorders>
              <w:top w:val="nil"/>
              <w:left w:val="single" w:sz="4" w:space="0" w:color="auto"/>
              <w:right w:val="single" w:sz="8" w:space="0" w:color="auto"/>
            </w:tcBorders>
            <w:noWrap/>
            <w:vAlign w:val="center"/>
          </w:tcPr>
          <w:p w:rsidR="00A314AF" w:rsidRPr="00A807BA" w:rsidRDefault="00A314AF" w:rsidP="00910C81">
            <w:pPr>
              <w:jc w:val="center"/>
              <w:rPr>
                <w:color w:val="000000"/>
                <w:sz w:val="20"/>
                <w:szCs w:val="20"/>
              </w:rPr>
            </w:pPr>
          </w:p>
        </w:tc>
      </w:tr>
      <w:tr w:rsidR="00A314AF" w:rsidRPr="00A807BA" w:rsidTr="00910C81">
        <w:trPr>
          <w:trHeight w:val="276"/>
        </w:trPr>
        <w:tc>
          <w:tcPr>
            <w:tcW w:w="460" w:type="dxa"/>
            <w:vMerge/>
            <w:tcBorders>
              <w:top w:val="nil"/>
              <w:left w:val="single" w:sz="8" w:space="0" w:color="auto"/>
              <w:bottom w:val="single" w:sz="8" w:space="0" w:color="000000"/>
              <w:right w:val="single" w:sz="8" w:space="0" w:color="auto"/>
            </w:tcBorders>
            <w:vAlign w:val="center"/>
          </w:tcPr>
          <w:p w:rsidR="00A314AF" w:rsidRPr="00A807BA" w:rsidRDefault="00A314AF" w:rsidP="00910C81">
            <w:pP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A314AF" w:rsidRPr="008F0D7F" w:rsidRDefault="00A314AF" w:rsidP="00910C81">
            <w:pP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A314AF" w:rsidRPr="008F0D7F" w:rsidRDefault="00A314AF" w:rsidP="00910C81">
            <w:pPr>
              <w:rPr>
                <w:color w:val="000000"/>
                <w:sz w:val="18"/>
                <w:szCs w:val="18"/>
              </w:rPr>
            </w:pPr>
          </w:p>
        </w:tc>
        <w:tc>
          <w:tcPr>
            <w:tcW w:w="5103" w:type="dxa"/>
            <w:gridSpan w:val="2"/>
            <w:vMerge/>
            <w:tcBorders>
              <w:left w:val="nil"/>
              <w:bottom w:val="single" w:sz="4" w:space="0" w:color="auto"/>
              <w:right w:val="single" w:sz="4" w:space="0" w:color="auto"/>
            </w:tcBorders>
            <w:vAlign w:val="center"/>
          </w:tcPr>
          <w:p w:rsidR="00A314AF" w:rsidRPr="008F0D7F" w:rsidRDefault="00A314AF" w:rsidP="00910C81">
            <w:pPr>
              <w:rPr>
                <w:color w:val="000000"/>
                <w:sz w:val="18"/>
                <w:szCs w:val="18"/>
              </w:rPr>
            </w:pPr>
          </w:p>
        </w:tc>
        <w:tc>
          <w:tcPr>
            <w:tcW w:w="1417" w:type="dxa"/>
            <w:gridSpan w:val="2"/>
            <w:tcBorders>
              <w:top w:val="nil"/>
              <w:left w:val="nil"/>
              <w:bottom w:val="single" w:sz="4" w:space="0" w:color="auto"/>
              <w:right w:val="single" w:sz="4" w:space="0" w:color="auto"/>
            </w:tcBorders>
            <w:vAlign w:val="center"/>
          </w:tcPr>
          <w:p w:rsidR="00A314AF" w:rsidRPr="00A807BA" w:rsidRDefault="00A314AF" w:rsidP="00910C81">
            <w:pPr>
              <w:jc w:val="center"/>
              <w:rPr>
                <w:color w:val="000000"/>
                <w:sz w:val="20"/>
                <w:szCs w:val="20"/>
              </w:rPr>
            </w:pPr>
          </w:p>
        </w:tc>
        <w:tc>
          <w:tcPr>
            <w:tcW w:w="1276" w:type="dxa"/>
            <w:gridSpan w:val="2"/>
            <w:vMerge/>
            <w:tcBorders>
              <w:left w:val="nil"/>
              <w:right w:val="single" w:sz="4" w:space="0" w:color="auto"/>
            </w:tcBorders>
            <w:vAlign w:val="center"/>
          </w:tcPr>
          <w:p w:rsidR="00A314AF" w:rsidRPr="00A807BA" w:rsidRDefault="00A314AF" w:rsidP="00910C81">
            <w:pPr>
              <w:jc w:val="center"/>
              <w:rPr>
                <w:color w:val="000000"/>
                <w:sz w:val="20"/>
                <w:szCs w:val="20"/>
              </w:rPr>
            </w:pPr>
          </w:p>
        </w:tc>
        <w:tc>
          <w:tcPr>
            <w:tcW w:w="992" w:type="dxa"/>
            <w:gridSpan w:val="3"/>
            <w:vMerge/>
            <w:tcBorders>
              <w:left w:val="single" w:sz="4" w:space="0" w:color="auto"/>
              <w:right w:val="single" w:sz="4" w:space="0" w:color="auto"/>
            </w:tcBorders>
            <w:vAlign w:val="center"/>
          </w:tcPr>
          <w:p w:rsidR="00A314AF" w:rsidRPr="00A807BA" w:rsidRDefault="00A314AF" w:rsidP="00910C81">
            <w:pPr>
              <w:jc w:val="center"/>
              <w:rPr>
                <w:color w:val="000000"/>
                <w:sz w:val="20"/>
                <w:szCs w:val="20"/>
              </w:rPr>
            </w:pPr>
          </w:p>
        </w:tc>
        <w:tc>
          <w:tcPr>
            <w:tcW w:w="1276" w:type="dxa"/>
            <w:tcBorders>
              <w:top w:val="nil"/>
              <w:left w:val="nil"/>
              <w:bottom w:val="single" w:sz="4" w:space="0" w:color="auto"/>
              <w:right w:val="single" w:sz="4" w:space="0" w:color="auto"/>
            </w:tcBorders>
            <w:noWrap/>
            <w:vAlign w:val="center"/>
          </w:tcPr>
          <w:p w:rsidR="00A314AF" w:rsidRPr="00A807BA" w:rsidRDefault="00A314AF" w:rsidP="00910C81">
            <w:pPr>
              <w:jc w:val="center"/>
              <w:rPr>
                <w:color w:val="000000"/>
                <w:sz w:val="20"/>
                <w:szCs w:val="20"/>
              </w:rPr>
            </w:pPr>
          </w:p>
        </w:tc>
        <w:tc>
          <w:tcPr>
            <w:tcW w:w="1417" w:type="dxa"/>
            <w:vMerge/>
            <w:tcBorders>
              <w:left w:val="single" w:sz="4" w:space="0" w:color="auto"/>
              <w:right w:val="single" w:sz="8" w:space="0" w:color="auto"/>
            </w:tcBorders>
            <w:vAlign w:val="center"/>
          </w:tcPr>
          <w:p w:rsidR="00A314AF" w:rsidRPr="00A807BA" w:rsidRDefault="00A314AF" w:rsidP="00910C81">
            <w:pPr>
              <w:rPr>
                <w:color w:val="000000"/>
                <w:sz w:val="20"/>
                <w:szCs w:val="20"/>
              </w:rPr>
            </w:pPr>
          </w:p>
        </w:tc>
      </w:tr>
      <w:tr w:rsidR="00A314AF" w:rsidRPr="00A807BA" w:rsidTr="00910C81">
        <w:trPr>
          <w:trHeight w:val="315"/>
        </w:trPr>
        <w:tc>
          <w:tcPr>
            <w:tcW w:w="460" w:type="dxa"/>
            <w:vMerge/>
            <w:tcBorders>
              <w:top w:val="nil"/>
              <w:left w:val="single" w:sz="8" w:space="0" w:color="auto"/>
              <w:bottom w:val="single" w:sz="8" w:space="0" w:color="000000"/>
              <w:right w:val="single" w:sz="8" w:space="0" w:color="auto"/>
            </w:tcBorders>
            <w:vAlign w:val="center"/>
          </w:tcPr>
          <w:p w:rsidR="00A314AF" w:rsidRPr="00A807BA" w:rsidRDefault="00A314AF" w:rsidP="00910C81">
            <w:pP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A314AF" w:rsidRPr="008F0D7F" w:rsidRDefault="00A314AF" w:rsidP="00910C81">
            <w:pPr>
              <w:rPr>
                <w:color w:val="000000"/>
                <w:sz w:val="18"/>
                <w:szCs w:val="18"/>
              </w:rPr>
            </w:pPr>
          </w:p>
        </w:tc>
        <w:tc>
          <w:tcPr>
            <w:tcW w:w="1701" w:type="dxa"/>
            <w:vMerge/>
            <w:tcBorders>
              <w:top w:val="nil"/>
              <w:left w:val="single" w:sz="8" w:space="0" w:color="auto"/>
              <w:bottom w:val="single" w:sz="8" w:space="0" w:color="000000"/>
              <w:right w:val="single" w:sz="4" w:space="0" w:color="auto"/>
            </w:tcBorders>
            <w:vAlign w:val="center"/>
          </w:tcPr>
          <w:p w:rsidR="00A314AF" w:rsidRPr="008F0D7F" w:rsidRDefault="00A314AF" w:rsidP="00910C81">
            <w:pPr>
              <w:rPr>
                <w:color w:val="000000"/>
                <w:sz w:val="18"/>
                <w:szCs w:val="18"/>
              </w:rPr>
            </w:pPr>
          </w:p>
        </w:tc>
        <w:tc>
          <w:tcPr>
            <w:tcW w:w="5103" w:type="dxa"/>
            <w:gridSpan w:val="2"/>
            <w:tcBorders>
              <w:top w:val="single" w:sz="4" w:space="0" w:color="auto"/>
              <w:left w:val="nil"/>
              <w:bottom w:val="single" w:sz="8" w:space="0" w:color="auto"/>
              <w:right w:val="single" w:sz="4" w:space="0" w:color="auto"/>
            </w:tcBorders>
            <w:vAlign w:val="center"/>
          </w:tcPr>
          <w:p w:rsidR="00A314AF" w:rsidRPr="008F0D7F" w:rsidRDefault="00A314AF" w:rsidP="00910C81">
            <w:pPr>
              <w:rPr>
                <w:color w:val="000000"/>
                <w:sz w:val="18"/>
                <w:szCs w:val="18"/>
              </w:rPr>
            </w:pPr>
            <w:r>
              <w:rPr>
                <w:color w:val="000000"/>
                <w:sz w:val="18"/>
                <w:szCs w:val="18"/>
              </w:rPr>
              <w:t>Прочие работы</w:t>
            </w:r>
          </w:p>
        </w:tc>
        <w:tc>
          <w:tcPr>
            <w:tcW w:w="1417" w:type="dxa"/>
            <w:gridSpan w:val="2"/>
            <w:tcBorders>
              <w:top w:val="single" w:sz="4" w:space="0" w:color="auto"/>
              <w:left w:val="nil"/>
              <w:bottom w:val="single" w:sz="8" w:space="0" w:color="auto"/>
              <w:right w:val="single" w:sz="4" w:space="0" w:color="auto"/>
            </w:tcBorders>
            <w:vAlign w:val="center"/>
          </w:tcPr>
          <w:p w:rsidR="00A314AF" w:rsidRPr="00A807BA" w:rsidRDefault="00A314AF" w:rsidP="00910C81">
            <w:pPr>
              <w:jc w:val="center"/>
              <w:rPr>
                <w:color w:val="000000"/>
                <w:sz w:val="20"/>
                <w:szCs w:val="20"/>
              </w:rPr>
            </w:pPr>
          </w:p>
        </w:tc>
        <w:tc>
          <w:tcPr>
            <w:tcW w:w="1276" w:type="dxa"/>
            <w:gridSpan w:val="2"/>
            <w:vMerge/>
            <w:tcBorders>
              <w:left w:val="nil"/>
              <w:right w:val="single" w:sz="4" w:space="0" w:color="auto"/>
            </w:tcBorders>
            <w:vAlign w:val="center"/>
          </w:tcPr>
          <w:p w:rsidR="00A314AF" w:rsidRPr="00A807BA" w:rsidRDefault="00A314AF" w:rsidP="00910C81">
            <w:pPr>
              <w:jc w:val="center"/>
              <w:rPr>
                <w:color w:val="000000"/>
                <w:sz w:val="20"/>
                <w:szCs w:val="20"/>
              </w:rPr>
            </w:pPr>
          </w:p>
        </w:tc>
        <w:tc>
          <w:tcPr>
            <w:tcW w:w="992" w:type="dxa"/>
            <w:gridSpan w:val="3"/>
            <w:vMerge/>
            <w:tcBorders>
              <w:left w:val="single" w:sz="4" w:space="0" w:color="auto"/>
              <w:right w:val="single" w:sz="4" w:space="0" w:color="auto"/>
            </w:tcBorders>
            <w:vAlign w:val="center"/>
          </w:tcPr>
          <w:p w:rsidR="00A314AF" w:rsidRPr="00A807BA" w:rsidRDefault="00A314AF" w:rsidP="00910C81">
            <w:pPr>
              <w:jc w:val="center"/>
              <w:rPr>
                <w:color w:val="000000"/>
                <w:sz w:val="20"/>
                <w:szCs w:val="20"/>
              </w:rPr>
            </w:pPr>
          </w:p>
        </w:tc>
        <w:tc>
          <w:tcPr>
            <w:tcW w:w="1276" w:type="dxa"/>
            <w:tcBorders>
              <w:top w:val="single" w:sz="4" w:space="0" w:color="auto"/>
              <w:left w:val="nil"/>
              <w:bottom w:val="single" w:sz="8" w:space="0" w:color="auto"/>
              <w:right w:val="single" w:sz="4" w:space="0" w:color="auto"/>
            </w:tcBorders>
            <w:noWrap/>
            <w:vAlign w:val="center"/>
          </w:tcPr>
          <w:p w:rsidR="00A314AF" w:rsidRPr="00A807BA" w:rsidRDefault="00A314AF" w:rsidP="00910C81">
            <w:pPr>
              <w:jc w:val="center"/>
              <w:rPr>
                <w:color w:val="000000"/>
                <w:sz w:val="20"/>
                <w:szCs w:val="20"/>
              </w:rPr>
            </w:pPr>
          </w:p>
        </w:tc>
        <w:tc>
          <w:tcPr>
            <w:tcW w:w="1417" w:type="dxa"/>
            <w:vMerge/>
            <w:tcBorders>
              <w:left w:val="single" w:sz="4" w:space="0" w:color="auto"/>
              <w:bottom w:val="single" w:sz="8" w:space="0" w:color="000000"/>
              <w:right w:val="single" w:sz="8" w:space="0" w:color="auto"/>
            </w:tcBorders>
            <w:vAlign w:val="center"/>
          </w:tcPr>
          <w:p w:rsidR="00A314AF" w:rsidRPr="00A807BA" w:rsidRDefault="00A314AF" w:rsidP="00910C81">
            <w:pPr>
              <w:rPr>
                <w:color w:val="000000"/>
                <w:sz w:val="20"/>
                <w:szCs w:val="20"/>
              </w:rPr>
            </w:pPr>
          </w:p>
        </w:tc>
      </w:tr>
      <w:tr w:rsidR="00A314AF" w:rsidRPr="00A807BA" w:rsidTr="00910C81">
        <w:trPr>
          <w:trHeight w:val="615"/>
        </w:trPr>
        <w:tc>
          <w:tcPr>
            <w:tcW w:w="460" w:type="dxa"/>
            <w:vMerge/>
            <w:tcBorders>
              <w:top w:val="nil"/>
              <w:left w:val="single" w:sz="8" w:space="0" w:color="auto"/>
              <w:bottom w:val="single" w:sz="8" w:space="0" w:color="000000"/>
              <w:right w:val="single" w:sz="8" w:space="0" w:color="auto"/>
            </w:tcBorders>
            <w:vAlign w:val="center"/>
          </w:tcPr>
          <w:p w:rsidR="00A314AF" w:rsidRPr="00A807BA" w:rsidRDefault="00A314AF" w:rsidP="00910C81">
            <w:pPr>
              <w:rPr>
                <w:color w:val="000000"/>
                <w:sz w:val="20"/>
                <w:szCs w:val="20"/>
              </w:rPr>
            </w:pPr>
          </w:p>
        </w:tc>
        <w:tc>
          <w:tcPr>
            <w:tcW w:w="1682" w:type="dxa"/>
            <w:vMerge/>
            <w:tcBorders>
              <w:top w:val="nil"/>
              <w:left w:val="single" w:sz="8" w:space="0" w:color="auto"/>
              <w:bottom w:val="single" w:sz="8" w:space="0" w:color="000000"/>
              <w:right w:val="single" w:sz="8" w:space="0" w:color="auto"/>
            </w:tcBorders>
            <w:vAlign w:val="center"/>
          </w:tcPr>
          <w:p w:rsidR="00A314AF" w:rsidRPr="008F0D7F" w:rsidRDefault="00A314AF" w:rsidP="00910C81">
            <w:pPr>
              <w:rPr>
                <w:color w:val="000000"/>
                <w:sz w:val="18"/>
                <w:szCs w:val="18"/>
              </w:rPr>
            </w:pPr>
          </w:p>
        </w:tc>
        <w:tc>
          <w:tcPr>
            <w:tcW w:w="1701" w:type="dxa"/>
            <w:tcBorders>
              <w:top w:val="nil"/>
              <w:left w:val="nil"/>
              <w:bottom w:val="single" w:sz="8" w:space="0" w:color="auto"/>
              <w:right w:val="single" w:sz="4" w:space="0" w:color="auto"/>
            </w:tcBorders>
            <w:vAlign w:val="center"/>
          </w:tcPr>
          <w:p w:rsidR="00A314AF" w:rsidRPr="008F0D7F" w:rsidRDefault="00A314AF" w:rsidP="00910C81">
            <w:pPr>
              <w:jc w:val="center"/>
              <w:rPr>
                <w:color w:val="000000"/>
                <w:sz w:val="18"/>
                <w:szCs w:val="18"/>
              </w:rPr>
            </w:pPr>
            <w:r>
              <w:rPr>
                <w:color w:val="000000"/>
                <w:sz w:val="18"/>
                <w:szCs w:val="18"/>
              </w:rPr>
              <w:t>Сезонное обслуживание (теплоснабжение)</w:t>
            </w:r>
          </w:p>
        </w:tc>
        <w:tc>
          <w:tcPr>
            <w:tcW w:w="5103" w:type="dxa"/>
            <w:gridSpan w:val="2"/>
            <w:tcBorders>
              <w:top w:val="nil"/>
              <w:left w:val="nil"/>
              <w:bottom w:val="single" w:sz="8" w:space="0" w:color="auto"/>
              <w:right w:val="single" w:sz="4" w:space="0" w:color="auto"/>
            </w:tcBorders>
            <w:vAlign w:val="center"/>
          </w:tcPr>
          <w:p w:rsidR="00A314AF" w:rsidRPr="008F0D7F" w:rsidRDefault="00A314AF" w:rsidP="005810A6">
            <w:pPr>
              <w:rPr>
                <w:color w:val="000000"/>
                <w:sz w:val="18"/>
                <w:szCs w:val="18"/>
              </w:rPr>
            </w:pPr>
            <w:r>
              <w:rPr>
                <w:color w:val="000000"/>
                <w:sz w:val="18"/>
                <w:szCs w:val="18"/>
              </w:rPr>
              <w:t>Межсезонные работы по подготовке магистралей ХВС, ГВС (сентябрь 2018)</w:t>
            </w:r>
          </w:p>
        </w:tc>
        <w:tc>
          <w:tcPr>
            <w:tcW w:w="1417" w:type="dxa"/>
            <w:gridSpan w:val="2"/>
            <w:tcBorders>
              <w:top w:val="nil"/>
              <w:left w:val="nil"/>
              <w:bottom w:val="single" w:sz="8" w:space="0" w:color="auto"/>
              <w:right w:val="single" w:sz="4" w:space="0" w:color="auto"/>
            </w:tcBorders>
            <w:vAlign w:val="center"/>
          </w:tcPr>
          <w:p w:rsidR="00A314AF" w:rsidRPr="00A807BA" w:rsidRDefault="00A314AF" w:rsidP="00910C81">
            <w:pPr>
              <w:jc w:val="center"/>
              <w:rPr>
                <w:color w:val="000000"/>
                <w:sz w:val="20"/>
                <w:szCs w:val="20"/>
              </w:rPr>
            </w:pPr>
          </w:p>
        </w:tc>
        <w:tc>
          <w:tcPr>
            <w:tcW w:w="1276" w:type="dxa"/>
            <w:gridSpan w:val="2"/>
            <w:tcBorders>
              <w:top w:val="single" w:sz="4" w:space="0" w:color="auto"/>
              <w:left w:val="nil"/>
              <w:bottom w:val="single" w:sz="8" w:space="0" w:color="auto"/>
              <w:right w:val="single" w:sz="4" w:space="0" w:color="auto"/>
            </w:tcBorders>
            <w:vAlign w:val="center"/>
          </w:tcPr>
          <w:p w:rsidR="00A314AF" w:rsidRPr="00A807BA" w:rsidRDefault="00A314AF" w:rsidP="00910C81">
            <w:pPr>
              <w:jc w:val="center"/>
              <w:rPr>
                <w:color w:val="000000"/>
                <w:sz w:val="20"/>
                <w:szCs w:val="20"/>
              </w:rPr>
            </w:pPr>
          </w:p>
        </w:tc>
        <w:tc>
          <w:tcPr>
            <w:tcW w:w="992" w:type="dxa"/>
            <w:gridSpan w:val="3"/>
            <w:tcBorders>
              <w:top w:val="single" w:sz="4" w:space="0" w:color="auto"/>
              <w:left w:val="single" w:sz="4" w:space="0" w:color="auto"/>
              <w:bottom w:val="single" w:sz="8" w:space="0" w:color="auto"/>
              <w:right w:val="single" w:sz="4" w:space="0" w:color="auto"/>
            </w:tcBorders>
            <w:vAlign w:val="center"/>
          </w:tcPr>
          <w:p w:rsidR="00A314AF" w:rsidRPr="00A807BA" w:rsidRDefault="00A314AF" w:rsidP="00910C81">
            <w:pPr>
              <w:jc w:val="center"/>
              <w:rPr>
                <w:color w:val="000000"/>
                <w:sz w:val="20"/>
                <w:szCs w:val="20"/>
              </w:rPr>
            </w:pPr>
            <w:r>
              <w:rPr>
                <w:color w:val="000000"/>
                <w:sz w:val="20"/>
                <w:szCs w:val="20"/>
              </w:rPr>
              <w:t>1</w:t>
            </w:r>
          </w:p>
        </w:tc>
        <w:tc>
          <w:tcPr>
            <w:tcW w:w="1276" w:type="dxa"/>
            <w:tcBorders>
              <w:top w:val="nil"/>
              <w:left w:val="nil"/>
              <w:bottom w:val="single" w:sz="8" w:space="0" w:color="auto"/>
              <w:right w:val="single" w:sz="4" w:space="0" w:color="auto"/>
            </w:tcBorders>
            <w:noWrap/>
            <w:vAlign w:val="center"/>
          </w:tcPr>
          <w:p w:rsidR="00A314AF" w:rsidRPr="00A807BA" w:rsidRDefault="00A314AF" w:rsidP="00910C81">
            <w:pPr>
              <w:jc w:val="center"/>
              <w:rPr>
                <w:color w:val="000000"/>
                <w:sz w:val="20"/>
                <w:szCs w:val="20"/>
              </w:rPr>
            </w:pPr>
          </w:p>
        </w:tc>
        <w:tc>
          <w:tcPr>
            <w:tcW w:w="1417" w:type="dxa"/>
            <w:tcBorders>
              <w:top w:val="nil"/>
              <w:left w:val="nil"/>
              <w:bottom w:val="single" w:sz="8" w:space="0" w:color="auto"/>
              <w:right w:val="single" w:sz="8" w:space="0" w:color="auto"/>
            </w:tcBorders>
            <w:noWrap/>
            <w:vAlign w:val="center"/>
          </w:tcPr>
          <w:p w:rsidR="00A314AF" w:rsidRPr="00A807BA" w:rsidRDefault="00A314AF" w:rsidP="00910C81">
            <w:pPr>
              <w:jc w:val="center"/>
              <w:rPr>
                <w:color w:val="000000"/>
                <w:sz w:val="20"/>
                <w:szCs w:val="20"/>
              </w:rPr>
            </w:pPr>
          </w:p>
        </w:tc>
      </w:tr>
      <w:tr w:rsidR="00A314AF" w:rsidRPr="00A807BA" w:rsidTr="00910C81">
        <w:trPr>
          <w:trHeight w:val="315"/>
        </w:trPr>
        <w:tc>
          <w:tcPr>
            <w:tcW w:w="460" w:type="dxa"/>
            <w:tcBorders>
              <w:top w:val="nil"/>
              <w:left w:val="nil"/>
              <w:bottom w:val="nil"/>
              <w:right w:val="nil"/>
            </w:tcBorders>
            <w:noWrap/>
            <w:vAlign w:val="bottom"/>
          </w:tcPr>
          <w:p w:rsidR="00A314AF" w:rsidRPr="00A807BA" w:rsidRDefault="00A314AF" w:rsidP="00910C81">
            <w:pPr>
              <w:rPr>
                <w:color w:val="000000"/>
                <w:sz w:val="20"/>
                <w:szCs w:val="20"/>
              </w:rPr>
            </w:pPr>
          </w:p>
        </w:tc>
        <w:tc>
          <w:tcPr>
            <w:tcW w:w="1682" w:type="dxa"/>
            <w:tcBorders>
              <w:top w:val="nil"/>
              <w:left w:val="nil"/>
              <w:bottom w:val="nil"/>
              <w:right w:val="nil"/>
            </w:tcBorders>
            <w:noWrap/>
            <w:vAlign w:val="bottom"/>
          </w:tcPr>
          <w:p w:rsidR="00A314AF" w:rsidRPr="00A807BA" w:rsidRDefault="00A314AF" w:rsidP="00910C81">
            <w:pPr>
              <w:rPr>
                <w:color w:val="000000"/>
                <w:sz w:val="20"/>
                <w:szCs w:val="20"/>
              </w:rPr>
            </w:pPr>
          </w:p>
        </w:tc>
        <w:tc>
          <w:tcPr>
            <w:tcW w:w="2126" w:type="dxa"/>
            <w:gridSpan w:val="2"/>
            <w:tcBorders>
              <w:top w:val="nil"/>
              <w:left w:val="nil"/>
              <w:bottom w:val="nil"/>
              <w:right w:val="nil"/>
            </w:tcBorders>
            <w:noWrap/>
            <w:vAlign w:val="bottom"/>
          </w:tcPr>
          <w:p w:rsidR="00A314AF" w:rsidRPr="00A807BA" w:rsidRDefault="00A314AF" w:rsidP="00910C81">
            <w:pPr>
              <w:rPr>
                <w:color w:val="000000"/>
                <w:sz w:val="20"/>
                <w:szCs w:val="20"/>
              </w:rPr>
            </w:pPr>
          </w:p>
        </w:tc>
        <w:tc>
          <w:tcPr>
            <w:tcW w:w="5528" w:type="dxa"/>
            <w:gridSpan w:val="2"/>
            <w:tcBorders>
              <w:top w:val="nil"/>
              <w:left w:val="nil"/>
              <w:bottom w:val="nil"/>
              <w:right w:val="nil"/>
            </w:tcBorders>
            <w:noWrap/>
            <w:vAlign w:val="bottom"/>
          </w:tcPr>
          <w:p w:rsidR="00A314AF" w:rsidRPr="00A807BA" w:rsidRDefault="00A314AF" w:rsidP="00910C81">
            <w:pPr>
              <w:rPr>
                <w:color w:val="000000"/>
                <w:sz w:val="20"/>
                <w:szCs w:val="20"/>
              </w:rPr>
            </w:pPr>
          </w:p>
        </w:tc>
        <w:tc>
          <w:tcPr>
            <w:tcW w:w="992" w:type="dxa"/>
            <w:gridSpan w:val="2"/>
            <w:tcBorders>
              <w:top w:val="nil"/>
              <w:left w:val="nil"/>
              <w:bottom w:val="nil"/>
              <w:right w:val="nil"/>
            </w:tcBorders>
          </w:tcPr>
          <w:p w:rsidR="00A314AF" w:rsidRPr="00A807BA" w:rsidRDefault="00A314AF" w:rsidP="00910C81">
            <w:pPr>
              <w:rPr>
                <w:rFonts w:ascii="Calibri" w:hAnsi="Calibri" w:cs="Calibri"/>
                <w:color w:val="000000"/>
                <w:sz w:val="20"/>
                <w:szCs w:val="20"/>
              </w:rPr>
            </w:pPr>
          </w:p>
        </w:tc>
        <w:tc>
          <w:tcPr>
            <w:tcW w:w="1418" w:type="dxa"/>
            <w:gridSpan w:val="2"/>
            <w:tcBorders>
              <w:top w:val="nil"/>
              <w:left w:val="nil"/>
              <w:bottom w:val="nil"/>
              <w:right w:val="nil"/>
            </w:tcBorders>
            <w:noWrap/>
            <w:vAlign w:val="bottom"/>
          </w:tcPr>
          <w:p w:rsidR="00A314AF" w:rsidRPr="00A807BA" w:rsidRDefault="00A314AF" w:rsidP="00910C81">
            <w:pPr>
              <w:rPr>
                <w:rFonts w:ascii="Calibri" w:hAnsi="Calibri" w:cs="Calibri"/>
                <w:color w:val="000000"/>
                <w:sz w:val="20"/>
                <w:szCs w:val="20"/>
              </w:rPr>
            </w:pPr>
          </w:p>
        </w:tc>
        <w:tc>
          <w:tcPr>
            <w:tcW w:w="236" w:type="dxa"/>
            <w:tcBorders>
              <w:top w:val="nil"/>
              <w:left w:val="nil"/>
              <w:bottom w:val="nil"/>
              <w:right w:val="nil"/>
            </w:tcBorders>
            <w:noWrap/>
            <w:vAlign w:val="bottom"/>
          </w:tcPr>
          <w:p w:rsidR="00A314AF" w:rsidRPr="00A807BA" w:rsidRDefault="00A314AF" w:rsidP="00910C81">
            <w:pPr>
              <w:rPr>
                <w:rFonts w:ascii="Calibri" w:hAnsi="Calibri" w:cs="Calibri"/>
                <w:color w:val="000000"/>
                <w:sz w:val="20"/>
                <w:szCs w:val="20"/>
              </w:rPr>
            </w:pPr>
          </w:p>
        </w:tc>
        <w:tc>
          <w:tcPr>
            <w:tcW w:w="1465" w:type="dxa"/>
            <w:gridSpan w:val="2"/>
            <w:tcBorders>
              <w:top w:val="nil"/>
              <w:left w:val="nil"/>
              <w:bottom w:val="nil"/>
              <w:right w:val="nil"/>
            </w:tcBorders>
            <w:noWrap/>
            <w:vAlign w:val="bottom"/>
          </w:tcPr>
          <w:p w:rsidR="00A314AF" w:rsidRPr="00A807BA" w:rsidRDefault="00A314AF" w:rsidP="00910C81">
            <w:pPr>
              <w:jc w:val="right"/>
              <w:rPr>
                <w:b/>
                <w:bCs/>
                <w:color w:val="000000"/>
                <w:sz w:val="20"/>
                <w:szCs w:val="20"/>
              </w:rPr>
            </w:pPr>
            <w:r>
              <w:rPr>
                <w:b/>
                <w:bCs/>
                <w:color w:val="000000"/>
                <w:sz w:val="20"/>
                <w:szCs w:val="20"/>
              </w:rPr>
              <w:t>ИТОГО:</w:t>
            </w:r>
          </w:p>
        </w:tc>
        <w:tc>
          <w:tcPr>
            <w:tcW w:w="1417" w:type="dxa"/>
            <w:tcBorders>
              <w:top w:val="nil"/>
              <w:left w:val="single" w:sz="8" w:space="0" w:color="auto"/>
              <w:bottom w:val="single" w:sz="8" w:space="0" w:color="auto"/>
              <w:right w:val="single" w:sz="8" w:space="0" w:color="auto"/>
            </w:tcBorders>
            <w:noWrap/>
            <w:vAlign w:val="bottom"/>
          </w:tcPr>
          <w:p w:rsidR="00A314AF" w:rsidRPr="00A807BA" w:rsidRDefault="00A314AF" w:rsidP="00910C81">
            <w:pPr>
              <w:jc w:val="center"/>
              <w:rPr>
                <w:color w:val="000000"/>
                <w:sz w:val="20"/>
                <w:szCs w:val="20"/>
              </w:rPr>
            </w:pPr>
          </w:p>
        </w:tc>
      </w:tr>
    </w:tbl>
    <w:p w:rsidR="00A314AF" w:rsidRPr="00922C7B" w:rsidRDefault="00A314AF" w:rsidP="005810A6">
      <w:pPr>
        <w:ind w:firstLine="708"/>
        <w:rPr>
          <w:bCs/>
          <w:i/>
          <w:sz w:val="20"/>
          <w:szCs w:val="20"/>
        </w:rPr>
      </w:pPr>
      <w:r>
        <w:rPr>
          <w:bCs/>
          <w:i/>
          <w:sz w:val="20"/>
          <w:szCs w:val="20"/>
        </w:rPr>
        <w:t>Таблица № 2</w:t>
      </w: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7023"/>
      </w:tblGrid>
      <w:tr w:rsidR="00A314AF" w:rsidRPr="00922C7B" w:rsidTr="00910C81">
        <w:trPr>
          <w:trHeight w:val="62"/>
        </w:trPr>
        <w:tc>
          <w:tcPr>
            <w:tcW w:w="2625" w:type="pct"/>
            <w:vAlign w:val="center"/>
          </w:tcPr>
          <w:p w:rsidR="00A314AF" w:rsidRPr="00922C7B" w:rsidRDefault="00A314AF" w:rsidP="00910C81">
            <w:pPr>
              <w:jc w:val="center"/>
              <w:rPr>
                <w:sz w:val="20"/>
                <w:szCs w:val="20"/>
              </w:rPr>
            </w:pPr>
            <w:r>
              <w:rPr>
                <w:sz w:val="20"/>
                <w:szCs w:val="20"/>
              </w:rPr>
              <w:t xml:space="preserve">Условия и порядок расчетов за  работы в </w:t>
            </w:r>
            <w:proofErr w:type="spellStart"/>
            <w:r>
              <w:rPr>
                <w:sz w:val="20"/>
                <w:szCs w:val="20"/>
              </w:rPr>
              <w:t>календ</w:t>
            </w:r>
            <w:proofErr w:type="gramStart"/>
            <w:r>
              <w:rPr>
                <w:sz w:val="20"/>
                <w:szCs w:val="20"/>
              </w:rPr>
              <w:t>.д</w:t>
            </w:r>
            <w:proofErr w:type="gramEnd"/>
            <w:r>
              <w:rPr>
                <w:sz w:val="20"/>
                <w:szCs w:val="20"/>
              </w:rPr>
              <w:t>нях</w:t>
            </w:r>
            <w:proofErr w:type="spellEnd"/>
            <w:r>
              <w:rPr>
                <w:sz w:val="20"/>
                <w:szCs w:val="20"/>
              </w:rPr>
              <w:t>.</w:t>
            </w:r>
          </w:p>
        </w:tc>
        <w:tc>
          <w:tcPr>
            <w:tcW w:w="2375" w:type="pct"/>
            <w:vAlign w:val="center"/>
          </w:tcPr>
          <w:p w:rsidR="00A314AF" w:rsidRPr="00922C7B" w:rsidRDefault="00A314AF" w:rsidP="00910C81">
            <w:pPr>
              <w:jc w:val="center"/>
              <w:rPr>
                <w:sz w:val="20"/>
                <w:szCs w:val="20"/>
              </w:rPr>
            </w:pPr>
            <w:r>
              <w:rPr>
                <w:sz w:val="20"/>
                <w:szCs w:val="20"/>
              </w:rPr>
              <w:t>Гарантийный срок на результат работ (в мес.)</w:t>
            </w:r>
          </w:p>
        </w:tc>
      </w:tr>
      <w:tr w:rsidR="00A314AF" w:rsidRPr="00922C7B" w:rsidTr="00910C81">
        <w:trPr>
          <w:trHeight w:val="1449"/>
        </w:trPr>
        <w:tc>
          <w:tcPr>
            <w:tcW w:w="2625" w:type="pct"/>
            <w:vAlign w:val="center"/>
          </w:tcPr>
          <w:p w:rsidR="00A314AF" w:rsidRPr="00922C7B" w:rsidRDefault="00A314AF" w:rsidP="00AE3658">
            <w:pPr>
              <w:jc w:val="center"/>
              <w:rPr>
                <w:sz w:val="20"/>
                <w:szCs w:val="20"/>
              </w:rPr>
            </w:pPr>
            <w:r>
              <w:rPr>
                <w:sz w:val="20"/>
                <w:szCs w:val="20"/>
              </w:rPr>
              <w:t>Оплата Работ производится в течение</w:t>
            </w:r>
            <w:proofErr w:type="gramStart"/>
            <w:r>
              <w:rPr>
                <w:sz w:val="20"/>
                <w:szCs w:val="20"/>
              </w:rPr>
              <w:t xml:space="preserve"> ___(_______) </w:t>
            </w:r>
            <w:proofErr w:type="gramEnd"/>
            <w:r>
              <w:rPr>
                <w:sz w:val="20"/>
                <w:szCs w:val="20"/>
              </w:rPr>
              <w:t>календарных дней после подписания сторонами акта сдачи-приемки выполненных работ на основании счета, счета-фактуры Исполнителя. Авансирование не предусмотрено.</w:t>
            </w:r>
          </w:p>
        </w:tc>
        <w:tc>
          <w:tcPr>
            <w:tcW w:w="2375" w:type="pct"/>
            <w:vAlign w:val="center"/>
          </w:tcPr>
          <w:p w:rsidR="00A314AF" w:rsidRPr="00922C7B" w:rsidRDefault="00A314AF" w:rsidP="00910C81">
            <w:pPr>
              <w:ind w:firstLine="709"/>
              <w:jc w:val="center"/>
              <w:rPr>
                <w:sz w:val="20"/>
                <w:szCs w:val="20"/>
              </w:rPr>
            </w:pPr>
            <w:r>
              <w:rPr>
                <w:sz w:val="20"/>
                <w:szCs w:val="20"/>
              </w:rPr>
              <w:t xml:space="preserve">___ (______) месяцев </w:t>
            </w:r>
            <w:proofErr w:type="gramStart"/>
            <w:r>
              <w:rPr>
                <w:sz w:val="20"/>
                <w:szCs w:val="20"/>
              </w:rPr>
              <w:t>с даты подписания</w:t>
            </w:r>
            <w:proofErr w:type="gramEnd"/>
            <w:r>
              <w:rPr>
                <w:sz w:val="20"/>
                <w:szCs w:val="20"/>
              </w:rPr>
              <w:t xml:space="preserve"> акта сдачи-приемки выполненных работ.</w:t>
            </w:r>
          </w:p>
          <w:p w:rsidR="00A314AF" w:rsidRPr="00922C7B" w:rsidRDefault="00A314AF" w:rsidP="00910C81">
            <w:pPr>
              <w:jc w:val="center"/>
              <w:rPr>
                <w:sz w:val="20"/>
                <w:szCs w:val="20"/>
              </w:rPr>
            </w:pPr>
          </w:p>
        </w:tc>
      </w:tr>
    </w:tbl>
    <w:p w:rsidR="00A314AF" w:rsidRDefault="00A314AF" w:rsidP="005810A6">
      <w:pPr>
        <w:ind w:firstLine="567"/>
        <w:jc w:val="both"/>
        <w:rPr>
          <w:color w:val="BFBFBF"/>
          <w:sz w:val="28"/>
          <w:szCs w:val="28"/>
        </w:rPr>
        <w:sectPr w:rsidR="00A314AF" w:rsidSect="000A3856">
          <w:pgSz w:w="16838" w:h="11906" w:orient="landscape"/>
          <w:pgMar w:top="851" w:right="1134" w:bottom="1701" w:left="1134" w:header="709" w:footer="709" w:gutter="0"/>
          <w:cols w:space="708"/>
          <w:docGrid w:linePitch="360"/>
        </w:sectPr>
      </w:pPr>
    </w:p>
    <w:p w:rsidR="00A314AF" w:rsidRDefault="00A314AF" w:rsidP="00D631A4">
      <w:pPr>
        <w:pStyle w:val="afc"/>
        <w:ind w:left="-284" w:firstLine="993"/>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spacing w:val="13"/>
          <w:szCs w:val="28"/>
        </w:rPr>
        <w:t xml:space="preserve">выполнению работ по </w:t>
      </w:r>
      <w:r>
        <w:rPr>
          <w:szCs w:val="28"/>
        </w:rPr>
        <w:t xml:space="preserve">техническому и сезонному обслуживанию зданий и сооружений, инженерных сетей и коммуникаций, систем отопления, горячего и холодного водоснабжения объектов контейнерного терминала </w:t>
      </w:r>
      <w:proofErr w:type="spellStart"/>
      <w:r>
        <w:rPr>
          <w:szCs w:val="28"/>
        </w:rPr>
        <w:t>Санкт-Петербург-Товарный-Витебский</w:t>
      </w:r>
      <w:proofErr w:type="spellEnd"/>
      <w:r>
        <w:rPr>
          <w:szCs w:val="28"/>
        </w:rPr>
        <w:t xml:space="preserve"> филиала ПАО «ТрансКонтейнер» на Октябрьской железной дороге, учитывает стоимость всех налогов (кроме НДС), материалов, изделий и расходов, связанных с их доставкой, а также иные расходы, связанные с приобретением необходимых</w:t>
      </w:r>
      <w:proofErr w:type="gramEnd"/>
      <w:r>
        <w:rPr>
          <w:szCs w:val="28"/>
        </w:rPr>
        <w:t xml:space="preserve"> материалов для выполнения работ, транспортные расходы по доставке материалов и работников Исполнителя до места выполнения работ, все налоги, сборы и другие обязательные платежи.</w:t>
      </w:r>
    </w:p>
    <w:p w:rsidR="00A314AF" w:rsidRDefault="00A314AF" w:rsidP="00D631A4">
      <w:pPr>
        <w:pStyle w:val="afc"/>
        <w:ind w:left="-284" w:firstLine="993"/>
        <w:jc w:val="both"/>
        <w:rPr>
          <w:i/>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A3856" w:rsidRDefault="000A3856" w:rsidP="00D631A4">
      <w:pPr>
        <w:pStyle w:val="afc"/>
        <w:ind w:left="-284" w:firstLine="993"/>
        <w:jc w:val="both"/>
        <w:rPr>
          <w:szCs w:val="28"/>
        </w:rPr>
      </w:pPr>
    </w:p>
    <w:p w:rsidR="00A314AF" w:rsidRDefault="00A314AF" w:rsidP="00D631A4">
      <w:pPr>
        <w:pStyle w:val="afc"/>
        <w:ind w:left="-284" w:firstLine="993"/>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0A3856" w:rsidRDefault="000A3856" w:rsidP="00D631A4">
      <w:pPr>
        <w:pStyle w:val="afc"/>
        <w:ind w:left="-284" w:firstLine="993"/>
        <w:jc w:val="both"/>
      </w:pPr>
    </w:p>
    <w:p w:rsidR="00A314AF" w:rsidRPr="00721D0D" w:rsidRDefault="00A314AF" w:rsidP="00D631A4">
      <w:pPr>
        <w:pStyle w:val="afc"/>
        <w:ind w:left="-284" w:firstLine="993"/>
        <w:jc w:val="center"/>
        <w:rPr>
          <w:i/>
          <w:sz w:val="24"/>
          <w:szCs w:val="24"/>
        </w:rPr>
      </w:pPr>
      <w:r>
        <w:rPr>
          <w:i/>
          <w:sz w:val="24"/>
          <w:szCs w:val="24"/>
        </w:rPr>
        <w:t>(заполняется претендентом при необходимости).</w:t>
      </w:r>
    </w:p>
    <w:p w:rsidR="00A314AF" w:rsidRPr="00D963B6" w:rsidRDefault="00A314AF" w:rsidP="00D631A4">
      <w:pPr>
        <w:pStyle w:val="afc"/>
        <w:ind w:left="-284" w:firstLine="993"/>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A314AF" w:rsidRDefault="00A314AF" w:rsidP="00D631A4">
      <w:pPr>
        <w:pStyle w:val="afc"/>
        <w:ind w:left="-284" w:firstLine="993"/>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0A3856" w:rsidRPr="00205668" w:rsidRDefault="000A3856" w:rsidP="00D631A4">
      <w:pPr>
        <w:pStyle w:val="afc"/>
        <w:ind w:left="-284" w:firstLine="993"/>
        <w:jc w:val="both"/>
        <w:rPr>
          <w:szCs w:val="28"/>
        </w:rPr>
      </w:pPr>
    </w:p>
    <w:p w:rsidR="00A314AF" w:rsidRDefault="00A314AF" w:rsidP="00D631A4">
      <w:pPr>
        <w:pStyle w:val="afc"/>
        <w:ind w:left="-284" w:firstLine="993"/>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A3856" w:rsidRPr="00205668" w:rsidRDefault="000A3856" w:rsidP="00D631A4">
      <w:pPr>
        <w:pStyle w:val="afc"/>
        <w:ind w:left="-284" w:firstLine="993"/>
        <w:jc w:val="both"/>
        <w:rPr>
          <w:szCs w:val="28"/>
        </w:rPr>
      </w:pPr>
    </w:p>
    <w:p w:rsidR="00A314AF" w:rsidRDefault="00A314AF" w:rsidP="00D631A4">
      <w:pPr>
        <w:pStyle w:val="afc"/>
        <w:ind w:left="-284" w:firstLine="993"/>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A3856" w:rsidRPr="00205668" w:rsidRDefault="000A3856" w:rsidP="00D631A4">
      <w:pPr>
        <w:pStyle w:val="afc"/>
        <w:ind w:left="-284" w:firstLine="993"/>
        <w:jc w:val="both"/>
        <w:rPr>
          <w:szCs w:val="28"/>
        </w:rPr>
      </w:pPr>
    </w:p>
    <w:p w:rsidR="00A314AF" w:rsidRPr="00205668" w:rsidRDefault="00A314AF" w:rsidP="00D631A4">
      <w:pPr>
        <w:pStyle w:val="afc"/>
        <w:ind w:left="-284" w:firstLine="993"/>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314AF" w:rsidRPr="00976EB1" w:rsidRDefault="00A314AF" w:rsidP="00D631A4">
      <w:pPr>
        <w:pStyle w:val="afc"/>
        <w:ind w:left="-284" w:firstLine="993"/>
        <w:jc w:val="both"/>
        <w:rPr>
          <w:szCs w:val="28"/>
        </w:rPr>
      </w:pPr>
      <w:r>
        <w:rPr>
          <w:szCs w:val="28"/>
        </w:rPr>
        <w:t>Следующие приложения являются неотъемлемой частью настоящего финансово-коммерческого предложения:</w:t>
      </w:r>
    </w:p>
    <w:p w:rsidR="00A314AF" w:rsidRDefault="00A314AF" w:rsidP="00D631A4">
      <w:pPr>
        <w:pStyle w:val="afc"/>
        <w:ind w:left="-284" w:firstLine="993"/>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w:t>
      </w:r>
      <w:r>
        <w:rPr>
          <w:rStyle w:val="af6"/>
          <w:szCs w:val="28"/>
        </w:rPr>
        <w:t xml:space="preserve">, </w:t>
      </w:r>
      <w:r>
        <w:rPr>
          <w:szCs w:val="28"/>
        </w:rPr>
        <w:t>в случае если таковые намереваются привлекаться.</w:t>
      </w:r>
    </w:p>
    <w:p w:rsidR="000A3856" w:rsidRDefault="000A3856" w:rsidP="00D631A4">
      <w:pPr>
        <w:pStyle w:val="afc"/>
        <w:ind w:left="-284" w:firstLine="993"/>
        <w:jc w:val="both"/>
        <w:rPr>
          <w:szCs w:val="28"/>
        </w:rPr>
      </w:pPr>
    </w:p>
    <w:p w:rsidR="000A3856" w:rsidRPr="00384CDC" w:rsidRDefault="000A3856" w:rsidP="00D631A4">
      <w:pPr>
        <w:pStyle w:val="afc"/>
        <w:ind w:left="-284" w:firstLine="993"/>
        <w:jc w:val="both"/>
        <w:rPr>
          <w:szCs w:val="28"/>
        </w:rPr>
      </w:pPr>
    </w:p>
    <w:p w:rsidR="00A314AF" w:rsidRPr="007415F9" w:rsidRDefault="00A314AF" w:rsidP="00D631A4">
      <w:pPr>
        <w:pStyle w:val="af9"/>
        <w:ind w:hanging="284"/>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A314AF" w:rsidRPr="007415F9" w:rsidRDefault="00A314AF" w:rsidP="005810A6">
      <w:pPr>
        <w:tabs>
          <w:tab w:val="left" w:pos="8640"/>
        </w:tabs>
        <w:jc w:val="center"/>
        <w:rPr>
          <w:i/>
        </w:rPr>
      </w:pPr>
      <w:r>
        <w:rPr>
          <w:i/>
        </w:rPr>
        <w:t xml:space="preserve">                                                           (наименование претендента)</w:t>
      </w:r>
    </w:p>
    <w:p w:rsidR="00A314AF" w:rsidRPr="00445DDD" w:rsidRDefault="00A314AF" w:rsidP="005810A6">
      <w:pPr>
        <w:pStyle w:val="33"/>
        <w:suppressAutoHyphens/>
        <w:spacing w:after="0"/>
        <w:rPr>
          <w:sz w:val="28"/>
          <w:szCs w:val="28"/>
        </w:rPr>
      </w:pPr>
      <w:r>
        <w:rPr>
          <w:sz w:val="28"/>
          <w:szCs w:val="28"/>
        </w:rPr>
        <w:t>____________________________________________________________________</w:t>
      </w:r>
    </w:p>
    <w:p w:rsidR="00A314AF" w:rsidRPr="007415F9" w:rsidRDefault="00A314AF" w:rsidP="005810A6">
      <w:pPr>
        <w:rPr>
          <w:i/>
        </w:rPr>
      </w:pPr>
      <w:r>
        <w:rPr>
          <w:i/>
        </w:rPr>
        <w:t xml:space="preserve">       Печать</w:t>
      </w:r>
      <w:r>
        <w:rPr>
          <w:i/>
        </w:rPr>
        <w:tab/>
      </w:r>
      <w:r>
        <w:rPr>
          <w:i/>
        </w:rPr>
        <w:tab/>
      </w:r>
      <w:r>
        <w:rPr>
          <w:i/>
        </w:rPr>
        <w:tab/>
        <w:t>(должность, подпись, ФИО)</w:t>
      </w:r>
    </w:p>
    <w:p w:rsidR="00A314AF" w:rsidRDefault="00A314AF" w:rsidP="005810A6">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314AF" w:rsidRDefault="00A314AF">
      <w:pPr>
        <w:pStyle w:val="af9"/>
        <w:ind w:firstLine="0"/>
        <w:jc w:val="right"/>
        <w:rPr>
          <w:szCs w:val="28"/>
        </w:rPr>
      </w:pPr>
    </w:p>
    <w:p w:rsidR="00A314AF" w:rsidRDefault="00326AD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314AF" w:rsidRPr="0054566D" w:rsidRDefault="00A314AF" w:rsidP="005A3ACE">
      <w:pP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6D6EAF">
        <w:rPr>
          <w:b/>
          <w:bCs/>
          <w:sz w:val="28"/>
          <w:szCs w:val="28"/>
        </w:rPr>
        <w:t>ОК-НКПОКТ-18-0006</w:t>
      </w:r>
      <w:r>
        <w:rPr>
          <w:b/>
          <w:bCs/>
          <w:sz w:val="28"/>
          <w:szCs w:val="28"/>
        </w:rPr>
        <w:t>, выполненных, оказанных, поставленных ____________________________________________.</w:t>
      </w:r>
    </w:p>
    <w:p w:rsidR="00A314AF" w:rsidRPr="0054566D" w:rsidRDefault="00A314AF" w:rsidP="005A3ACE">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A314AF" w:rsidRPr="0054566D" w:rsidTr="001F3854">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r>
              <w:t>№</w:t>
            </w:r>
          </w:p>
        </w:tc>
        <w:tc>
          <w:tcPr>
            <w:tcW w:w="648" w:type="pct"/>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r>
              <w:t xml:space="preserve">Предмет договора (указываются только договоры по предмету Открытого конкурса в соответствии с подпунктом </w:t>
            </w:r>
            <w:r w:rsidRPr="006D6EAF">
              <w:t>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r>
              <w:t>Сумма стоимости оказанных услуг по договору, без учета НДС, руб.</w:t>
            </w:r>
          </w:p>
        </w:tc>
      </w:tr>
      <w:tr w:rsidR="00A314AF"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r>
      <w:tr w:rsidR="00A314AF"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r>
      <w:tr w:rsidR="00A314AF"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A314AF" w:rsidRPr="0054566D" w:rsidRDefault="00A314AF"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A314AF" w:rsidRPr="0054566D" w:rsidRDefault="00A314AF" w:rsidP="001F3854">
            <w:pPr>
              <w:jc w:val="both"/>
            </w:pPr>
          </w:p>
        </w:tc>
      </w:tr>
    </w:tbl>
    <w:p w:rsidR="00A314AF" w:rsidRPr="0054566D" w:rsidRDefault="00A314AF" w:rsidP="005A3ACE">
      <w:pPr>
        <w:jc w:val="both"/>
      </w:pPr>
    </w:p>
    <w:p w:rsidR="00A314AF" w:rsidRPr="0054566D" w:rsidRDefault="00A314AF" w:rsidP="005A3ACE">
      <w:pPr>
        <w:jc w:val="both"/>
      </w:pPr>
      <w:r>
        <w:t>Приложение: 1. копия договора</w:t>
      </w:r>
      <w:r w:rsidR="006D6EAF">
        <w:t xml:space="preserve"> (</w:t>
      </w:r>
      <w:proofErr w:type="spellStart"/>
      <w:r w:rsidR="006D6EAF">
        <w:t>ов</w:t>
      </w:r>
      <w:proofErr w:type="spellEnd"/>
      <w:r w:rsidR="006D6EAF">
        <w:t>)</w:t>
      </w:r>
      <w:r>
        <w:t xml:space="preserve"> на ____ листах.</w:t>
      </w:r>
    </w:p>
    <w:p w:rsidR="00A314AF" w:rsidRDefault="00A314AF" w:rsidP="005A3ACE">
      <w:pPr>
        <w:jc w:val="both"/>
      </w:pPr>
      <w:r>
        <w:tab/>
      </w:r>
      <w:r>
        <w:tab/>
      </w:r>
      <w:r>
        <w:tab/>
        <w:t xml:space="preserve">    2. копия акта</w:t>
      </w:r>
      <w:r w:rsidR="006D6EAF">
        <w:t xml:space="preserve"> (</w:t>
      </w:r>
      <w:proofErr w:type="spellStart"/>
      <w:r w:rsidR="006D6EAF">
        <w:t>ов</w:t>
      </w:r>
      <w:proofErr w:type="spellEnd"/>
      <w:r w:rsidR="006D6EAF">
        <w:t>)</w:t>
      </w:r>
      <w:r>
        <w:t xml:space="preserve"> на </w:t>
      </w:r>
      <w:r>
        <w:tab/>
        <w:t>____ листах.</w:t>
      </w:r>
    </w:p>
    <w:p w:rsidR="00A314AF" w:rsidRPr="0054566D" w:rsidRDefault="00A314AF" w:rsidP="005A3ACE">
      <w:pPr>
        <w:jc w:val="both"/>
      </w:pPr>
      <w:r>
        <w:tab/>
      </w:r>
      <w:r>
        <w:tab/>
      </w:r>
      <w:r>
        <w:tab/>
        <w:t xml:space="preserve">    3. копии иных документов на ____ листах.</w:t>
      </w:r>
    </w:p>
    <w:p w:rsidR="00A314AF" w:rsidRPr="0054566D" w:rsidRDefault="00A314AF" w:rsidP="005A3ACE">
      <w:pPr>
        <w:jc w:val="both"/>
        <w:rPr>
          <w:b/>
          <w:szCs w:val="28"/>
        </w:rPr>
      </w:pPr>
    </w:p>
    <w:p w:rsidR="00A314AF" w:rsidRPr="0054566D" w:rsidRDefault="00A314AF" w:rsidP="005A3ACE">
      <w:pPr>
        <w:jc w:val="both"/>
      </w:pPr>
    </w:p>
    <w:p w:rsidR="00A314AF" w:rsidRPr="0054566D" w:rsidRDefault="00A314AF" w:rsidP="005A3ACE">
      <w:pPr>
        <w:jc w:val="both"/>
      </w:pPr>
    </w:p>
    <w:p w:rsidR="00A314AF" w:rsidRDefault="00A314AF" w:rsidP="005A3ACE">
      <w:pPr>
        <w:pStyle w:val="19"/>
        <w:ind w:firstLine="0"/>
        <w:rPr>
          <w:b/>
        </w:rPr>
      </w:pPr>
      <w:r>
        <w:rPr>
          <w:b/>
        </w:rPr>
        <w:t xml:space="preserve">Представитель, </w:t>
      </w:r>
    </w:p>
    <w:p w:rsidR="00A314AF" w:rsidRPr="00221467" w:rsidRDefault="00A314AF" w:rsidP="005A3ACE">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A314AF" w:rsidRPr="007415F9" w:rsidRDefault="00A314AF" w:rsidP="005A3ACE">
      <w:pPr>
        <w:tabs>
          <w:tab w:val="left" w:pos="8640"/>
        </w:tabs>
        <w:jc w:val="both"/>
        <w:rPr>
          <w:i/>
        </w:rPr>
      </w:pPr>
      <w:r>
        <w:rPr>
          <w:i/>
        </w:rPr>
        <w:t>(наименование претендента)</w:t>
      </w:r>
    </w:p>
    <w:p w:rsidR="00A314AF" w:rsidRPr="005A3ACE" w:rsidRDefault="00A314AF" w:rsidP="005A3ACE">
      <w:pPr>
        <w:pStyle w:val="33"/>
        <w:suppressAutoHyphens/>
        <w:spacing w:after="0"/>
        <w:jc w:val="both"/>
        <w:rPr>
          <w:sz w:val="28"/>
          <w:szCs w:val="28"/>
        </w:rPr>
      </w:pPr>
      <w:r>
        <w:rPr>
          <w:sz w:val="28"/>
          <w:szCs w:val="28"/>
        </w:rPr>
        <w:t>____________________________________________________________________</w:t>
      </w:r>
    </w:p>
    <w:p w:rsidR="00A314AF" w:rsidRPr="007415F9" w:rsidRDefault="00A314AF" w:rsidP="005A3ACE">
      <w:pPr>
        <w:jc w:val="both"/>
        <w:rPr>
          <w:i/>
        </w:rPr>
      </w:pPr>
      <w:r>
        <w:rPr>
          <w:i/>
        </w:rPr>
        <w:t>Печать</w:t>
      </w:r>
      <w:r>
        <w:rPr>
          <w:i/>
        </w:rPr>
        <w:tab/>
      </w:r>
      <w:r>
        <w:rPr>
          <w:i/>
        </w:rPr>
        <w:tab/>
      </w:r>
      <w:r>
        <w:rPr>
          <w:i/>
        </w:rPr>
        <w:tab/>
        <w:t>(должность, подпись, ФИО)</w:t>
      </w:r>
    </w:p>
    <w:p w:rsidR="00A314AF" w:rsidRPr="005A3ACE" w:rsidRDefault="00A314AF" w:rsidP="005A3ACE">
      <w:pPr>
        <w:pStyle w:val="33"/>
        <w:suppressAutoHyphens/>
        <w:spacing w:after="0"/>
        <w:rPr>
          <w:sz w:val="28"/>
          <w:szCs w:val="28"/>
        </w:rPr>
      </w:pPr>
      <w:r>
        <w:rPr>
          <w:sz w:val="28"/>
          <w:szCs w:val="28"/>
        </w:rPr>
        <w:t>"____" _________ 201__ г.</w:t>
      </w: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314AF" w:rsidRDefault="00326AD9">
      <w:pPr>
        <w:pStyle w:val="af9"/>
        <w:ind w:firstLine="0"/>
        <w:jc w:val="right"/>
        <w:rPr>
          <w:rFonts w:cs="Arial"/>
          <w:b/>
          <w:bCs/>
          <w:i/>
          <w:iCs/>
          <w:szCs w:val="28"/>
        </w:rPr>
      </w:pPr>
      <w:r>
        <w:t>Приложение № 5</w:t>
      </w:r>
    </w:p>
    <w:p w:rsidR="00C10125" w:rsidRPr="00C03380" w:rsidRDefault="00C10125" w:rsidP="00C03380">
      <w:pPr>
        <w:jc w:val="right"/>
        <w:rPr>
          <w:sz w:val="28"/>
        </w:rPr>
      </w:pPr>
      <w:r>
        <w:rPr>
          <w:sz w:val="28"/>
        </w:rPr>
        <w:t>к документации о закупке</w:t>
      </w:r>
    </w:p>
    <w:p w:rsidR="006B6573" w:rsidRDefault="00C221C0" w:rsidP="002079EB">
      <w:pPr>
        <w:suppressAutoHyphens w:val="0"/>
        <w:rPr>
          <w:iCs/>
          <w:szCs w:val="28"/>
        </w:rPr>
      </w:pPr>
      <w:r>
        <w:rPr>
          <w:iCs/>
          <w:szCs w:val="28"/>
        </w:rPr>
        <w:t>ПРОЕКТ ДОГОВОРА</w:t>
      </w:r>
    </w:p>
    <w:p w:rsidR="00C221C0" w:rsidRPr="00BE1FBF" w:rsidRDefault="00C221C0" w:rsidP="00C221C0">
      <w:pPr>
        <w:widowControl w:val="0"/>
        <w:jc w:val="right"/>
        <w:rPr>
          <w:rFonts w:eastAsia="MS Mincho"/>
          <w:sz w:val="28"/>
          <w:szCs w:val="28"/>
        </w:rPr>
      </w:pPr>
    </w:p>
    <w:p w:rsidR="00C221C0" w:rsidRPr="00BE1FBF" w:rsidRDefault="00C221C0" w:rsidP="00C221C0">
      <w:pPr>
        <w:widowControl w:val="0"/>
        <w:jc w:val="center"/>
        <w:rPr>
          <w:b/>
          <w:bCs/>
        </w:rPr>
      </w:pPr>
      <w:r w:rsidRPr="00BE1FBF">
        <w:rPr>
          <w:b/>
          <w:bCs/>
        </w:rPr>
        <w:t>Договор №</w:t>
      </w:r>
      <w:r>
        <w:rPr>
          <w:b/>
          <w:bCs/>
        </w:rPr>
        <w:t>_____________</w:t>
      </w:r>
      <w:r w:rsidRPr="00BE1FBF">
        <w:rPr>
          <w:b/>
          <w:bCs/>
        </w:rPr>
        <w:t>__</w:t>
      </w:r>
    </w:p>
    <w:p w:rsidR="00C221C0" w:rsidRPr="00BE1FBF" w:rsidRDefault="00C221C0" w:rsidP="00C221C0">
      <w:pPr>
        <w:widowControl w:val="0"/>
        <w:jc w:val="center"/>
        <w:rPr>
          <w:b/>
          <w:bCs/>
        </w:rPr>
      </w:pPr>
      <w:r w:rsidRPr="00BE1FBF">
        <w:rPr>
          <w:b/>
          <w:bCs/>
        </w:rPr>
        <w:t>на выполнение работ</w:t>
      </w:r>
    </w:p>
    <w:p w:rsidR="00C221C0" w:rsidRPr="00BE1FBF" w:rsidRDefault="00C221C0" w:rsidP="00C221C0">
      <w:pPr>
        <w:widowControl w:val="0"/>
        <w:ind w:firstLine="709"/>
        <w:jc w:val="both"/>
        <w:rPr>
          <w:b/>
        </w:rPr>
      </w:pPr>
    </w:p>
    <w:tbl>
      <w:tblPr>
        <w:tblW w:w="0" w:type="auto"/>
        <w:tblLook w:val="00A0"/>
      </w:tblPr>
      <w:tblGrid>
        <w:gridCol w:w="4790"/>
        <w:gridCol w:w="4781"/>
      </w:tblGrid>
      <w:tr w:rsidR="00C221C0" w:rsidRPr="002D2E3B" w:rsidTr="00175110">
        <w:tc>
          <w:tcPr>
            <w:tcW w:w="4998" w:type="dxa"/>
          </w:tcPr>
          <w:p w:rsidR="00C221C0" w:rsidRPr="00BE1FBF" w:rsidRDefault="00C221C0" w:rsidP="00175110">
            <w:pPr>
              <w:widowControl w:val="0"/>
              <w:jc w:val="both"/>
            </w:pPr>
            <w:r w:rsidRPr="00BE1FBF">
              <w:rPr>
                <w:b/>
              </w:rPr>
              <w:t>Санкт-Петербург</w:t>
            </w:r>
          </w:p>
        </w:tc>
        <w:tc>
          <w:tcPr>
            <w:tcW w:w="4999" w:type="dxa"/>
          </w:tcPr>
          <w:p w:rsidR="00C221C0" w:rsidRPr="00BE1FBF" w:rsidRDefault="00C221C0" w:rsidP="00175110">
            <w:pPr>
              <w:widowControl w:val="0"/>
              <w:jc w:val="right"/>
            </w:pPr>
            <w:r w:rsidRPr="00BE1FBF">
              <w:rPr>
                <w:b/>
              </w:rPr>
              <w:t>«</w:t>
            </w:r>
            <w:r>
              <w:rPr>
                <w:b/>
              </w:rPr>
              <w:t>___»</w:t>
            </w:r>
            <w:r>
              <w:rPr>
                <w:b/>
                <w:lang w:val="en-US"/>
              </w:rPr>
              <w:t xml:space="preserve"> </w:t>
            </w:r>
            <w:r>
              <w:rPr>
                <w:b/>
              </w:rPr>
              <w:t>________ 2018</w:t>
            </w:r>
            <w:r w:rsidRPr="00BE1FBF">
              <w:rPr>
                <w:b/>
              </w:rPr>
              <w:t xml:space="preserve"> г.</w:t>
            </w:r>
          </w:p>
        </w:tc>
      </w:tr>
    </w:tbl>
    <w:p w:rsidR="00C221C0" w:rsidRDefault="00C221C0" w:rsidP="00C221C0">
      <w:pPr>
        <w:widowControl w:val="0"/>
        <w:ind w:firstLine="709"/>
        <w:jc w:val="both"/>
      </w:pPr>
    </w:p>
    <w:p w:rsidR="00C221C0" w:rsidRPr="00BE1FBF" w:rsidRDefault="00C221C0" w:rsidP="00C221C0">
      <w:pPr>
        <w:widowControl w:val="0"/>
        <w:ind w:firstLine="709"/>
        <w:jc w:val="both"/>
      </w:pPr>
    </w:p>
    <w:p w:rsidR="00C221C0" w:rsidRPr="00BE1FBF" w:rsidRDefault="00C221C0" w:rsidP="00C221C0">
      <w:pPr>
        <w:widowControl w:val="0"/>
        <w:spacing w:after="120"/>
        <w:ind w:right="-1" w:firstLine="720"/>
        <w:jc w:val="both"/>
      </w:pPr>
      <w:r w:rsidRPr="00BE1FBF">
        <w:rPr>
          <w:b/>
        </w:rPr>
        <w:t>Публичное акционерное общество «Центр по перевозке грузов в контейнерах «ТрансКонтейнер» (ПАО «ТрансКонтейнер»),</w:t>
      </w:r>
      <w:r w:rsidRPr="00BE1FBF">
        <w:t xml:space="preserve"> именуемое в дальнейшем «Заказчик», в лице </w:t>
      </w:r>
      <w:r>
        <w:t xml:space="preserve">директора </w:t>
      </w:r>
      <w:r w:rsidRPr="00BE1FBF">
        <w:t xml:space="preserve">филиала ПАО «ТрансКонтейнер» на Октябрьской железной дороге </w:t>
      </w:r>
      <w:r>
        <w:t>Мельничука Дмитрия Ивановича</w:t>
      </w:r>
      <w:r w:rsidRPr="00BE1FBF">
        <w:t xml:space="preserve">, действующего на основании </w:t>
      </w:r>
      <w:r>
        <w:t xml:space="preserve">доверенности </w:t>
      </w:r>
      <w:proofErr w:type="gramStart"/>
      <w:r>
        <w:t>от</w:t>
      </w:r>
      <w:proofErr w:type="gramEnd"/>
      <w:r>
        <w:t xml:space="preserve"> ______ №___________</w:t>
      </w:r>
      <w:r w:rsidRPr="00BE1FBF">
        <w:t xml:space="preserve">, </w:t>
      </w:r>
      <w:proofErr w:type="gramStart"/>
      <w:r w:rsidRPr="00BE1FBF">
        <w:t>с</w:t>
      </w:r>
      <w:proofErr w:type="gramEnd"/>
      <w:r w:rsidRPr="00BE1FBF">
        <w:t xml:space="preserve"> одной стороны, и</w:t>
      </w:r>
    </w:p>
    <w:p w:rsidR="00C221C0" w:rsidRPr="00BE1FBF" w:rsidRDefault="00C221C0" w:rsidP="00C221C0">
      <w:pPr>
        <w:widowControl w:val="0"/>
        <w:spacing w:after="120"/>
        <w:ind w:firstLine="709"/>
        <w:jc w:val="both"/>
      </w:pPr>
      <w:proofErr w:type="gramStart"/>
      <w:r>
        <w:rPr>
          <w:b/>
          <w:color w:val="000000"/>
          <w:shd w:val="clear" w:color="auto" w:fill="FFFFFF"/>
          <w:lang w:eastAsia="ru-RU"/>
        </w:rPr>
        <w:t>________________</w:t>
      </w:r>
      <w:r w:rsidRPr="00BE1FBF">
        <w:rPr>
          <w:b/>
        </w:rPr>
        <w:t>,</w:t>
      </w:r>
      <w:r w:rsidRPr="00BE1FBF">
        <w:t xml:space="preserve"> именуемое в дальнейшем «Исполнитель», в лице </w:t>
      </w:r>
      <w:r>
        <w:t>_______________</w:t>
      </w:r>
      <w:r w:rsidRPr="00BE1FBF">
        <w:t xml:space="preserve">, действующего на </w:t>
      </w:r>
      <w:r w:rsidRPr="00BE1FBF">
        <w:rPr>
          <w:color w:val="000000"/>
        </w:rPr>
        <w:t xml:space="preserve">основании </w:t>
      </w:r>
      <w:r>
        <w:rPr>
          <w:color w:val="000000"/>
        </w:rPr>
        <w:t>___________</w:t>
      </w:r>
      <w:r w:rsidRPr="00BE1FBF">
        <w:rPr>
          <w:color w:val="000000"/>
        </w:rPr>
        <w:t>,</w:t>
      </w:r>
      <w:r w:rsidRPr="00BE1FBF">
        <w:t xml:space="preserve"> с другой стороны, </w:t>
      </w:r>
      <w:proofErr w:type="gramEnd"/>
    </w:p>
    <w:p w:rsidR="00C221C0" w:rsidRPr="00BE1FBF" w:rsidRDefault="00C221C0" w:rsidP="00C221C0">
      <w:pPr>
        <w:widowControl w:val="0"/>
        <w:spacing w:after="120"/>
        <w:ind w:firstLine="709"/>
        <w:jc w:val="both"/>
      </w:pPr>
      <w:r w:rsidRPr="00BE1FBF">
        <w:t xml:space="preserve">именуемые в дальнейшем «Стороны», </w:t>
      </w:r>
      <w:r w:rsidRPr="00BE1FBF">
        <w:rPr>
          <w:bCs/>
        </w:rPr>
        <w:t xml:space="preserve">в соответствии с Протоколом </w:t>
      </w:r>
      <w:r>
        <w:rPr>
          <w:bCs/>
        </w:rPr>
        <w:t xml:space="preserve">№ __ </w:t>
      </w:r>
      <w:r w:rsidRPr="00BE1FBF">
        <w:rPr>
          <w:bCs/>
        </w:rPr>
        <w:t>заседания конкурсной комиссии филиала ПАО «ТрансКонтейнер» на Октябрьской железной дороге, состоявшегося «</w:t>
      </w:r>
      <w:r>
        <w:rPr>
          <w:bCs/>
        </w:rPr>
        <w:t>_</w:t>
      </w:r>
      <w:r w:rsidRPr="00BE1FBF">
        <w:rPr>
          <w:bCs/>
        </w:rPr>
        <w:t xml:space="preserve">» </w:t>
      </w:r>
      <w:r>
        <w:rPr>
          <w:bCs/>
        </w:rPr>
        <w:t xml:space="preserve">___________ </w:t>
      </w:r>
      <w:r w:rsidRPr="00BE1FBF">
        <w:rPr>
          <w:bCs/>
        </w:rPr>
        <w:t>201</w:t>
      </w:r>
      <w:r>
        <w:rPr>
          <w:bCs/>
        </w:rPr>
        <w:t>8</w:t>
      </w:r>
      <w:r w:rsidRPr="00BE1FBF">
        <w:rPr>
          <w:bCs/>
        </w:rPr>
        <w:t xml:space="preserve">г., </w:t>
      </w:r>
      <w:r w:rsidRPr="00BE1FBF">
        <w:t>заключили настоящий договор на выполнение работ (далее </w:t>
      </w:r>
      <w:r w:rsidRPr="00BE1FBF">
        <w:noBreakHyphen/>
        <w:t> «Договор») о нижеследующем:</w:t>
      </w:r>
    </w:p>
    <w:p w:rsidR="00C221C0" w:rsidRPr="00BE1FBF" w:rsidRDefault="00C221C0" w:rsidP="00C221C0">
      <w:pPr>
        <w:widowControl w:val="0"/>
        <w:spacing w:after="120"/>
        <w:ind w:firstLine="709"/>
        <w:jc w:val="both"/>
      </w:pPr>
    </w:p>
    <w:p w:rsidR="00C221C0" w:rsidRPr="00BE1FBF" w:rsidRDefault="00C221C0" w:rsidP="00326AD9">
      <w:pPr>
        <w:widowControl w:val="0"/>
        <w:numPr>
          <w:ilvl w:val="0"/>
          <w:numId w:val="24"/>
        </w:numPr>
        <w:suppressAutoHyphens w:val="0"/>
        <w:spacing w:after="120"/>
        <w:jc w:val="center"/>
        <w:rPr>
          <w:b/>
        </w:rPr>
      </w:pPr>
      <w:r w:rsidRPr="00BE1FBF">
        <w:rPr>
          <w:b/>
        </w:rPr>
        <w:t>Предмет Договора</w:t>
      </w:r>
    </w:p>
    <w:p w:rsidR="00C221C0" w:rsidRPr="00BE1FBF" w:rsidRDefault="00C221C0" w:rsidP="00326AD9">
      <w:pPr>
        <w:widowControl w:val="0"/>
        <w:numPr>
          <w:ilvl w:val="1"/>
          <w:numId w:val="24"/>
        </w:numPr>
        <w:tabs>
          <w:tab w:val="clear" w:pos="1160"/>
        </w:tabs>
        <w:suppressAutoHyphens w:val="0"/>
        <w:spacing w:after="120"/>
        <w:ind w:left="0" w:firstLine="709"/>
        <w:jc w:val="both"/>
      </w:pPr>
      <w:r w:rsidRPr="00BE1FBF">
        <w:t>Заказчик поручает и обязуется оплатить, а Исполнитель принимает на себя обязательства по выполнению работ по техническому и сезонному обслуживанию зданий и сооружений, инженерных сетей и коммуникаций, электросетей и электроосвещения, систем отопления, горячего и холодного водоснабжения объектов</w:t>
      </w:r>
      <w:r w:rsidRPr="00FE3120">
        <w:t xml:space="preserve"> </w:t>
      </w:r>
      <w:r w:rsidRPr="00BE1FBF">
        <w:t xml:space="preserve">контейнерного терминала </w:t>
      </w:r>
      <w:proofErr w:type="spellStart"/>
      <w:r w:rsidRPr="00BE1FBF">
        <w:t>Санкт-Петербург-Товарный-Витебский</w:t>
      </w:r>
      <w:proofErr w:type="spellEnd"/>
      <w:r w:rsidRPr="00BE1FBF">
        <w:t xml:space="preserve"> филиала ПАО </w:t>
      </w:r>
      <w:r>
        <w:t>«</w:t>
      </w:r>
      <w:r w:rsidRPr="00BE1FBF">
        <w:t xml:space="preserve">ТрансКонтейнер» на Октябрьской железной дороге (далее - «Работы»). </w:t>
      </w:r>
    </w:p>
    <w:p w:rsidR="00C221C0" w:rsidRPr="00BE1FBF" w:rsidRDefault="00C221C0" w:rsidP="00326AD9">
      <w:pPr>
        <w:widowControl w:val="0"/>
        <w:numPr>
          <w:ilvl w:val="1"/>
          <w:numId w:val="24"/>
        </w:numPr>
        <w:tabs>
          <w:tab w:val="clear" w:pos="1160"/>
        </w:tabs>
        <w:suppressAutoHyphens w:val="0"/>
        <w:spacing w:after="120"/>
        <w:ind w:left="0" w:firstLine="709"/>
        <w:jc w:val="both"/>
      </w:pPr>
      <w:proofErr w:type="gramStart"/>
      <w:r w:rsidRPr="00BE1FBF">
        <w:t>Содержание работ и требования к Работам изложены в Техническом задании (приложение № 1), являющимся неотъемлемой частью настоящего Договора.</w:t>
      </w:r>
      <w:proofErr w:type="gramEnd"/>
    </w:p>
    <w:p w:rsidR="00C221C0" w:rsidRDefault="00C221C0" w:rsidP="00C221C0">
      <w:pPr>
        <w:widowControl w:val="0"/>
        <w:shd w:val="clear" w:color="auto" w:fill="FFFFFF"/>
        <w:tabs>
          <w:tab w:val="left" w:pos="142"/>
        </w:tabs>
        <w:autoSpaceDE w:val="0"/>
        <w:autoSpaceDN w:val="0"/>
        <w:adjustRightInd w:val="0"/>
        <w:spacing w:after="120"/>
        <w:ind w:firstLine="709"/>
        <w:jc w:val="both"/>
      </w:pPr>
      <w:r w:rsidRPr="00BE1FBF">
        <w:t>1.3.</w:t>
      </w:r>
      <w:r w:rsidRPr="00BE1FBF">
        <w:tab/>
        <w:t xml:space="preserve">Срок выполнения Работ по настоящему Договору: </w:t>
      </w:r>
      <w:proofErr w:type="gramStart"/>
      <w:r>
        <w:t>с даты подписания</w:t>
      </w:r>
      <w:proofErr w:type="gramEnd"/>
      <w:r>
        <w:t xml:space="preserve"> договора, но не ранее 01.05.2018 по 30.09.2018 (включительно).</w:t>
      </w:r>
    </w:p>
    <w:p w:rsidR="00C221C0" w:rsidRPr="00BE1FBF" w:rsidRDefault="00C221C0" w:rsidP="00C221C0">
      <w:pPr>
        <w:widowControl w:val="0"/>
        <w:shd w:val="clear" w:color="auto" w:fill="FFFFFF"/>
        <w:tabs>
          <w:tab w:val="left" w:pos="142"/>
        </w:tabs>
        <w:autoSpaceDE w:val="0"/>
        <w:autoSpaceDN w:val="0"/>
        <w:adjustRightInd w:val="0"/>
        <w:spacing w:after="120"/>
        <w:ind w:firstLine="709"/>
        <w:jc w:val="both"/>
      </w:pPr>
      <w:r>
        <w:t>Периоды выполнения работ:</w:t>
      </w:r>
    </w:p>
    <w:p w:rsidR="00C221C0" w:rsidRPr="00705402" w:rsidRDefault="00C221C0" w:rsidP="00326AD9">
      <w:pPr>
        <w:pStyle w:val="aff7"/>
        <w:widowControl w:val="0"/>
        <w:numPr>
          <w:ilvl w:val="0"/>
          <w:numId w:val="29"/>
        </w:numPr>
        <w:shd w:val="clear" w:color="auto" w:fill="FFFFFF"/>
        <w:tabs>
          <w:tab w:val="left" w:pos="142"/>
        </w:tabs>
        <w:suppressAutoHyphens w:val="0"/>
        <w:autoSpaceDE w:val="0"/>
        <w:autoSpaceDN w:val="0"/>
        <w:adjustRightInd w:val="0"/>
        <w:spacing w:after="120"/>
        <w:ind w:left="0" w:firstLine="709"/>
        <w:jc w:val="both"/>
      </w:pPr>
      <w:r w:rsidRPr="00705402">
        <w:t>техническое (п</w:t>
      </w:r>
      <w:r>
        <w:t>рофилактическое) обслуживание </w:t>
      </w:r>
      <w:r>
        <w:noBreakHyphen/>
        <w:t> </w:t>
      </w:r>
      <w:r w:rsidRPr="00705402">
        <w:t>ежемесячно;</w:t>
      </w:r>
    </w:p>
    <w:p w:rsidR="00C221C0" w:rsidRPr="008154CE" w:rsidRDefault="00C221C0" w:rsidP="00326AD9">
      <w:pPr>
        <w:pStyle w:val="aff7"/>
        <w:widowControl w:val="0"/>
        <w:numPr>
          <w:ilvl w:val="0"/>
          <w:numId w:val="29"/>
        </w:numPr>
        <w:shd w:val="clear" w:color="auto" w:fill="FFFFFF"/>
        <w:tabs>
          <w:tab w:val="left" w:pos="142"/>
        </w:tabs>
        <w:suppressAutoHyphens w:val="0"/>
        <w:autoSpaceDE w:val="0"/>
        <w:autoSpaceDN w:val="0"/>
        <w:adjustRightInd w:val="0"/>
        <w:spacing w:after="120"/>
        <w:ind w:left="0" w:firstLine="709"/>
        <w:jc w:val="both"/>
      </w:pPr>
      <w:r>
        <w:t>сезонное обслуживание </w:t>
      </w:r>
      <w:r>
        <w:noBreakHyphen/>
        <w:t> </w:t>
      </w:r>
      <w:r w:rsidRPr="008154CE">
        <w:t>сентябрь 201</w:t>
      </w:r>
      <w:r>
        <w:t>8</w:t>
      </w:r>
      <w:r w:rsidRPr="008154CE">
        <w:t xml:space="preserve"> г.</w:t>
      </w:r>
    </w:p>
    <w:p w:rsidR="00C221C0" w:rsidRPr="00BE1FBF" w:rsidRDefault="00C221C0" w:rsidP="00C221C0">
      <w:pPr>
        <w:widowControl w:val="0"/>
        <w:shd w:val="clear" w:color="auto" w:fill="FFFFFF"/>
        <w:tabs>
          <w:tab w:val="left" w:pos="142"/>
        </w:tabs>
        <w:autoSpaceDE w:val="0"/>
        <w:autoSpaceDN w:val="0"/>
        <w:adjustRightInd w:val="0"/>
        <w:spacing w:after="120"/>
        <w:ind w:firstLine="709"/>
        <w:jc w:val="both"/>
      </w:pPr>
      <w:r w:rsidRPr="00BE1FBF">
        <w:t>1.4.</w:t>
      </w:r>
      <w:r w:rsidRPr="00BE1FBF">
        <w:tab/>
        <w:t>Результатом Работ по настоящему Договору является:</w:t>
      </w:r>
    </w:p>
    <w:p w:rsidR="00C221C0" w:rsidRPr="008154CE" w:rsidRDefault="00C221C0" w:rsidP="00326AD9">
      <w:pPr>
        <w:pStyle w:val="aff7"/>
        <w:widowControl w:val="0"/>
        <w:numPr>
          <w:ilvl w:val="0"/>
          <w:numId w:val="30"/>
        </w:numPr>
        <w:shd w:val="clear" w:color="auto" w:fill="FFFFFF"/>
        <w:tabs>
          <w:tab w:val="left" w:pos="142"/>
        </w:tabs>
        <w:suppressAutoHyphens w:val="0"/>
        <w:autoSpaceDE w:val="0"/>
        <w:autoSpaceDN w:val="0"/>
        <w:adjustRightInd w:val="0"/>
        <w:spacing w:after="120"/>
        <w:ind w:left="0" w:firstLine="709"/>
        <w:jc w:val="both"/>
      </w:pPr>
      <w:r w:rsidRPr="008154CE">
        <w:t>обеспечение постоянной готовности к работе систем, установок и оборудования;</w:t>
      </w:r>
    </w:p>
    <w:p w:rsidR="00C221C0" w:rsidRPr="008154CE" w:rsidRDefault="00C221C0" w:rsidP="00326AD9">
      <w:pPr>
        <w:pStyle w:val="aff7"/>
        <w:widowControl w:val="0"/>
        <w:numPr>
          <w:ilvl w:val="0"/>
          <w:numId w:val="30"/>
        </w:numPr>
        <w:shd w:val="clear" w:color="auto" w:fill="FFFFFF"/>
        <w:tabs>
          <w:tab w:val="left" w:pos="142"/>
        </w:tabs>
        <w:suppressAutoHyphens w:val="0"/>
        <w:autoSpaceDE w:val="0"/>
        <w:autoSpaceDN w:val="0"/>
        <w:adjustRightInd w:val="0"/>
        <w:spacing w:after="120"/>
        <w:ind w:left="0" w:firstLine="709"/>
        <w:jc w:val="both"/>
      </w:pPr>
      <w:r w:rsidRPr="008154CE">
        <w:t>повышение надежности и безопасности эксплуатации систем, установок и оборудования;</w:t>
      </w:r>
    </w:p>
    <w:p w:rsidR="00C221C0" w:rsidRPr="008154CE" w:rsidRDefault="00C221C0" w:rsidP="00326AD9">
      <w:pPr>
        <w:pStyle w:val="aff7"/>
        <w:widowControl w:val="0"/>
        <w:numPr>
          <w:ilvl w:val="0"/>
          <w:numId w:val="30"/>
        </w:numPr>
        <w:shd w:val="clear" w:color="auto" w:fill="FFFFFF"/>
        <w:tabs>
          <w:tab w:val="left" w:pos="142"/>
        </w:tabs>
        <w:suppressAutoHyphens w:val="0"/>
        <w:autoSpaceDE w:val="0"/>
        <w:autoSpaceDN w:val="0"/>
        <w:adjustRightInd w:val="0"/>
        <w:spacing w:after="120"/>
        <w:ind w:left="0" w:firstLine="709"/>
        <w:jc w:val="both"/>
      </w:pPr>
      <w:r w:rsidRPr="008154CE">
        <w:t>предупреждение неисправностей, отказов и аварий систем, установок и оборудования;</w:t>
      </w:r>
    </w:p>
    <w:p w:rsidR="00C221C0" w:rsidRPr="008154CE" w:rsidRDefault="00C221C0" w:rsidP="00326AD9">
      <w:pPr>
        <w:pStyle w:val="aff7"/>
        <w:widowControl w:val="0"/>
        <w:numPr>
          <w:ilvl w:val="0"/>
          <w:numId w:val="30"/>
        </w:numPr>
        <w:shd w:val="clear" w:color="auto" w:fill="FFFFFF"/>
        <w:tabs>
          <w:tab w:val="left" w:pos="142"/>
        </w:tabs>
        <w:suppressAutoHyphens w:val="0"/>
        <w:autoSpaceDE w:val="0"/>
        <w:autoSpaceDN w:val="0"/>
        <w:adjustRightInd w:val="0"/>
        <w:spacing w:after="120"/>
        <w:ind w:left="0" w:firstLine="709"/>
        <w:jc w:val="both"/>
      </w:pPr>
      <w:r w:rsidRPr="008154CE">
        <w:t xml:space="preserve"> своевременное выявление и устранение дефектов систем, установок и оборудования;</w:t>
      </w:r>
    </w:p>
    <w:p w:rsidR="00C221C0" w:rsidRPr="008154CE" w:rsidRDefault="00C221C0" w:rsidP="00326AD9">
      <w:pPr>
        <w:pStyle w:val="aff7"/>
        <w:widowControl w:val="0"/>
        <w:numPr>
          <w:ilvl w:val="0"/>
          <w:numId w:val="30"/>
        </w:numPr>
        <w:shd w:val="clear" w:color="auto" w:fill="FFFFFF"/>
        <w:tabs>
          <w:tab w:val="left" w:pos="142"/>
        </w:tabs>
        <w:suppressAutoHyphens w:val="0"/>
        <w:autoSpaceDE w:val="0"/>
        <w:autoSpaceDN w:val="0"/>
        <w:adjustRightInd w:val="0"/>
        <w:spacing w:after="120"/>
        <w:ind w:left="0" w:firstLine="709"/>
        <w:jc w:val="both"/>
      </w:pPr>
      <w:r w:rsidRPr="008154CE">
        <w:t xml:space="preserve">продление срока службы систем, установок и оборудования. </w:t>
      </w:r>
    </w:p>
    <w:p w:rsidR="00C221C0" w:rsidRPr="00BE1FBF" w:rsidRDefault="00C221C0" w:rsidP="00C221C0">
      <w:pPr>
        <w:widowControl w:val="0"/>
        <w:shd w:val="clear" w:color="auto" w:fill="FFFFFF"/>
        <w:tabs>
          <w:tab w:val="left" w:pos="142"/>
        </w:tabs>
        <w:autoSpaceDE w:val="0"/>
        <w:autoSpaceDN w:val="0"/>
        <w:adjustRightInd w:val="0"/>
        <w:spacing w:after="120"/>
        <w:ind w:firstLine="709"/>
        <w:jc w:val="both"/>
      </w:pPr>
      <w:r w:rsidRPr="00FE3120">
        <w:t>1.5.</w:t>
      </w:r>
      <w:r w:rsidRPr="00FE3120">
        <w:tab/>
        <w:t>Место выполнения Работ:</w:t>
      </w:r>
    </w:p>
    <w:p w:rsidR="00C221C0" w:rsidRDefault="00C221C0" w:rsidP="00326AD9">
      <w:pPr>
        <w:pStyle w:val="aff7"/>
        <w:widowControl w:val="0"/>
        <w:numPr>
          <w:ilvl w:val="0"/>
          <w:numId w:val="31"/>
        </w:numPr>
        <w:tabs>
          <w:tab w:val="left" w:pos="0"/>
        </w:tabs>
        <w:suppressAutoHyphens w:val="0"/>
        <w:spacing w:after="120"/>
        <w:ind w:left="0" w:firstLine="709"/>
        <w:jc w:val="both"/>
      </w:pPr>
      <w:r>
        <w:t xml:space="preserve">контейнерный терминал </w:t>
      </w:r>
      <w:proofErr w:type="spellStart"/>
      <w:r>
        <w:t>Санкт-Петербург-Товарный-Витебский</w:t>
      </w:r>
      <w:proofErr w:type="spellEnd"/>
      <w:r>
        <w:t>, расположенный по адресу:</w:t>
      </w:r>
      <w:r w:rsidRPr="006C6A53">
        <w:t xml:space="preserve"> 192007, г. </w:t>
      </w:r>
      <w:proofErr w:type="spellStart"/>
      <w:r w:rsidRPr="006C6A53">
        <w:t>Санкт</w:t>
      </w:r>
      <w:r w:rsidRPr="006C6A53">
        <w:noBreakHyphen/>
        <w:t>Петербург</w:t>
      </w:r>
      <w:proofErr w:type="spellEnd"/>
      <w:r w:rsidRPr="006C6A53">
        <w:t>, Л</w:t>
      </w:r>
      <w:r>
        <w:t>иговский проспект, д. 240, лит. А.</w:t>
      </w:r>
    </w:p>
    <w:p w:rsidR="00C221C0" w:rsidRPr="006C6A53" w:rsidRDefault="00C221C0" w:rsidP="00C221C0">
      <w:pPr>
        <w:pStyle w:val="aff7"/>
        <w:widowControl w:val="0"/>
        <w:tabs>
          <w:tab w:val="left" w:pos="0"/>
        </w:tabs>
        <w:suppressAutoHyphens w:val="0"/>
        <w:spacing w:after="120"/>
        <w:ind w:left="709"/>
        <w:jc w:val="both"/>
      </w:pPr>
    </w:p>
    <w:p w:rsidR="00C221C0" w:rsidRPr="00BE1FBF" w:rsidRDefault="00C221C0" w:rsidP="00326AD9">
      <w:pPr>
        <w:widowControl w:val="0"/>
        <w:numPr>
          <w:ilvl w:val="0"/>
          <w:numId w:val="24"/>
        </w:numPr>
        <w:suppressAutoHyphens w:val="0"/>
        <w:spacing w:after="120"/>
        <w:jc w:val="center"/>
        <w:rPr>
          <w:b/>
        </w:rPr>
      </w:pPr>
      <w:r w:rsidRPr="00BE1FBF">
        <w:rPr>
          <w:b/>
        </w:rPr>
        <w:t>Цена Работ и порядок оплаты</w:t>
      </w:r>
    </w:p>
    <w:p w:rsidR="00C221C0" w:rsidRPr="006C6A53" w:rsidRDefault="00C221C0" w:rsidP="00326AD9">
      <w:pPr>
        <w:pStyle w:val="aff7"/>
        <w:widowControl w:val="0"/>
        <w:numPr>
          <w:ilvl w:val="1"/>
          <w:numId w:val="24"/>
        </w:numPr>
        <w:tabs>
          <w:tab w:val="clear" w:pos="1160"/>
          <w:tab w:val="num" w:pos="0"/>
        </w:tabs>
        <w:suppressAutoHyphens w:val="0"/>
        <w:spacing w:after="120"/>
        <w:ind w:left="0" w:firstLine="709"/>
        <w:jc w:val="both"/>
      </w:pPr>
      <w:proofErr w:type="gramStart"/>
      <w:r w:rsidRPr="006C6A53">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rPr>
          <w:rFonts w:eastAsia="MS Mincho"/>
          <w:b/>
          <w:bCs/>
        </w:rPr>
        <w:t>______</w:t>
      </w:r>
      <w:r w:rsidRPr="006C6A53">
        <w:rPr>
          <w:b/>
        </w:rPr>
        <w:t xml:space="preserve"> (</w:t>
      </w:r>
      <w:r>
        <w:rPr>
          <w:b/>
        </w:rPr>
        <w:t>_________________</w:t>
      </w:r>
      <w:r w:rsidRPr="006C6A53">
        <w:rPr>
          <w:b/>
        </w:rPr>
        <w:t xml:space="preserve">) рублей </w:t>
      </w:r>
      <w:r>
        <w:rPr>
          <w:b/>
        </w:rPr>
        <w:t>__</w:t>
      </w:r>
      <w:r w:rsidRPr="006C6A53">
        <w:rPr>
          <w:b/>
        </w:rPr>
        <w:t xml:space="preserve"> копеек, в том числе НДС 18% в сумме </w:t>
      </w:r>
      <w:r>
        <w:rPr>
          <w:b/>
        </w:rPr>
        <w:t>________</w:t>
      </w:r>
      <w:r w:rsidRPr="006C6A53">
        <w:rPr>
          <w:b/>
        </w:rPr>
        <w:t xml:space="preserve"> (</w:t>
      </w:r>
      <w:r>
        <w:rPr>
          <w:b/>
        </w:rPr>
        <w:t>_______________</w:t>
      </w:r>
      <w:r w:rsidRPr="006C6A53">
        <w:rPr>
          <w:b/>
        </w:rPr>
        <w:t xml:space="preserve">) рублей </w:t>
      </w:r>
      <w:r>
        <w:rPr>
          <w:b/>
        </w:rPr>
        <w:t>___</w:t>
      </w:r>
      <w:r w:rsidRPr="006C6A53">
        <w:rPr>
          <w:b/>
        </w:rPr>
        <w:t> копеек</w:t>
      </w:r>
      <w:r w:rsidRPr="006C6A53">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w:t>
      </w:r>
      <w:proofErr w:type="gramEnd"/>
      <w:r w:rsidRPr="006C6A53">
        <w:t>, всех налогов, сборов и других обязательных платежей.</w:t>
      </w:r>
    </w:p>
    <w:p w:rsidR="00C221C0" w:rsidRPr="00BE1FBF" w:rsidRDefault="00C221C0" w:rsidP="00C221C0">
      <w:pPr>
        <w:widowControl w:val="0"/>
        <w:spacing w:after="120"/>
        <w:ind w:firstLine="709"/>
        <w:jc w:val="both"/>
      </w:pPr>
      <w:r w:rsidRPr="00BE1FBF">
        <w:rPr>
          <w:iCs/>
        </w:rPr>
        <w:t>Расчеты стоимости работ</w:t>
      </w:r>
      <w:r w:rsidRPr="00BE1FBF">
        <w:t xml:space="preserve"> (приложения № 3) являются неотъемлемыми частями настоящего Договора.</w:t>
      </w:r>
    </w:p>
    <w:p w:rsidR="00C221C0" w:rsidRPr="006C6A53" w:rsidRDefault="00C221C0" w:rsidP="00326AD9">
      <w:pPr>
        <w:pStyle w:val="aff7"/>
        <w:widowControl w:val="0"/>
        <w:numPr>
          <w:ilvl w:val="1"/>
          <w:numId w:val="32"/>
        </w:numPr>
        <w:suppressAutoHyphens w:val="0"/>
        <w:spacing w:after="120"/>
        <w:ind w:left="0" w:firstLine="709"/>
        <w:jc w:val="both"/>
      </w:pPr>
      <w:r w:rsidRPr="006C6A53">
        <w:t>Оплата Работ производится в течение 30 (тридцати) календарных дней после подписания Сторонами акта сдачи-приемки выполненных работ на основании счета, счета-фактуры Исполнителя. Авансирование не предусмотрено.</w:t>
      </w:r>
    </w:p>
    <w:p w:rsidR="00C221C0" w:rsidRPr="00BE1FBF" w:rsidRDefault="00C221C0" w:rsidP="00C221C0">
      <w:pPr>
        <w:widowControl w:val="0"/>
        <w:spacing w:after="120"/>
        <w:ind w:firstLine="709"/>
        <w:jc w:val="both"/>
      </w:pPr>
    </w:p>
    <w:p w:rsidR="00C221C0" w:rsidRPr="00BE1FBF" w:rsidRDefault="00C221C0" w:rsidP="00326AD9">
      <w:pPr>
        <w:widowControl w:val="0"/>
        <w:numPr>
          <w:ilvl w:val="0"/>
          <w:numId w:val="24"/>
        </w:numPr>
        <w:suppressAutoHyphens w:val="0"/>
        <w:spacing w:after="120"/>
        <w:jc w:val="center"/>
        <w:rPr>
          <w:b/>
        </w:rPr>
      </w:pPr>
      <w:r w:rsidRPr="00BE1FBF">
        <w:rPr>
          <w:b/>
        </w:rPr>
        <w:t>Порядок сдачи и приемки Работ</w:t>
      </w:r>
    </w:p>
    <w:p w:rsidR="00C221C0" w:rsidRDefault="00C221C0" w:rsidP="00326AD9">
      <w:pPr>
        <w:widowControl w:val="0"/>
        <w:numPr>
          <w:ilvl w:val="1"/>
          <w:numId w:val="24"/>
        </w:numPr>
        <w:tabs>
          <w:tab w:val="clear" w:pos="1160"/>
          <w:tab w:val="num" w:pos="0"/>
        </w:tabs>
        <w:suppressAutoHyphens w:val="0"/>
        <w:spacing w:after="120"/>
        <w:ind w:left="0" w:firstLine="710"/>
        <w:jc w:val="both"/>
      </w:pPr>
      <w:r w:rsidRPr="00BE1FBF">
        <w:t>По завершении выполнения Работ</w:t>
      </w:r>
      <w:r w:rsidRPr="00BE1FBF">
        <w:rPr>
          <w:i/>
          <w:iCs/>
        </w:rPr>
        <w:t xml:space="preserve"> </w:t>
      </w:r>
      <w:r w:rsidRPr="00BE1FBF">
        <w:t>Исполнитель в течение 5 (пяти) календарных дней представляет Заказчику счет-фактуру и акт сд</w:t>
      </w:r>
      <w:r>
        <w:t>ачи-приемки выполненных Работ (п</w:t>
      </w:r>
      <w:r w:rsidRPr="00BE1FBF">
        <w:t>риложение № 4).</w:t>
      </w:r>
    </w:p>
    <w:p w:rsidR="00C221C0" w:rsidRDefault="00C221C0" w:rsidP="00326AD9">
      <w:pPr>
        <w:widowControl w:val="0"/>
        <w:numPr>
          <w:ilvl w:val="1"/>
          <w:numId w:val="24"/>
        </w:numPr>
        <w:tabs>
          <w:tab w:val="clear" w:pos="1160"/>
          <w:tab w:val="num" w:pos="0"/>
        </w:tabs>
        <w:suppressAutoHyphens w:val="0"/>
        <w:spacing w:after="120"/>
        <w:ind w:left="0" w:firstLine="710"/>
        <w:jc w:val="both"/>
      </w:pPr>
      <w:r w:rsidRPr="00443569">
        <w:t xml:space="preserve">Заказчик в течение 3 (трех) календарных дней </w:t>
      </w:r>
      <w:proofErr w:type="gramStart"/>
      <w:r w:rsidRPr="00443569">
        <w:t>с даты получения</w:t>
      </w:r>
      <w:proofErr w:type="gramEnd"/>
      <w:r w:rsidRPr="00443569">
        <w:t xml:space="preserve"> акта </w:t>
      </w:r>
      <w:proofErr w:type="spellStart"/>
      <w:r w:rsidRPr="00443569">
        <w:t>сдачи</w:t>
      </w:r>
      <w:r w:rsidRPr="00443569">
        <w:noBreakHyphen/>
        <w:t>приемки</w:t>
      </w:r>
      <w:proofErr w:type="spellEnd"/>
      <w:r w:rsidRPr="00443569">
        <w:t xml:space="preserve"> выполненных </w:t>
      </w:r>
      <w:r w:rsidRPr="00443569">
        <w:rPr>
          <w:iCs/>
        </w:rPr>
        <w:t xml:space="preserve">Работ </w:t>
      </w:r>
      <w:r w:rsidRPr="00443569">
        <w:t>направляет Исполнителю подписанный акт </w:t>
      </w:r>
      <w:proofErr w:type="spellStart"/>
      <w:r w:rsidRPr="00443569">
        <w:t>сдачи</w:t>
      </w:r>
      <w:r w:rsidRPr="00443569">
        <w:noBreakHyphen/>
        <w:t>приемки</w:t>
      </w:r>
      <w:proofErr w:type="spellEnd"/>
      <w:r w:rsidRPr="00443569">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221C0" w:rsidRDefault="00C221C0" w:rsidP="00326AD9">
      <w:pPr>
        <w:widowControl w:val="0"/>
        <w:numPr>
          <w:ilvl w:val="1"/>
          <w:numId w:val="24"/>
        </w:numPr>
        <w:tabs>
          <w:tab w:val="clear" w:pos="1160"/>
          <w:tab w:val="num" w:pos="0"/>
        </w:tabs>
        <w:suppressAutoHyphens w:val="0"/>
        <w:spacing w:after="120"/>
        <w:ind w:left="0" w:firstLine="710"/>
        <w:jc w:val="both"/>
      </w:pPr>
      <w:r w:rsidRPr="00443569">
        <w:rPr>
          <w:lang w:eastAsia="ru-RU"/>
        </w:rPr>
        <w:t xml:space="preserve">В </w:t>
      </w:r>
      <w:proofErr w:type="gramStart"/>
      <w:r w:rsidRPr="00443569">
        <w:rPr>
          <w:lang w:eastAsia="ru-RU"/>
        </w:rPr>
        <w:t>случае</w:t>
      </w:r>
      <w:proofErr w:type="gramEnd"/>
      <w:r w:rsidRPr="00443569">
        <w:rPr>
          <w:lang w:eastAsia="ru-RU"/>
        </w:rPr>
        <w:t xml:space="preserve"> принятия Сторонами согласованного решения о прекращении выполнения Работ настоящий Договор расторгается, </w:t>
      </w:r>
      <w:r w:rsidRPr="00443569">
        <w:t>и между Сторонами проводится сверка расчетов.</w:t>
      </w:r>
      <w:r w:rsidRPr="00443569">
        <w:rPr>
          <w:lang w:eastAsia="ru-RU"/>
        </w:rPr>
        <w:t xml:space="preserve">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221C0" w:rsidRPr="00443569" w:rsidRDefault="00C221C0" w:rsidP="00326AD9">
      <w:pPr>
        <w:widowControl w:val="0"/>
        <w:numPr>
          <w:ilvl w:val="1"/>
          <w:numId w:val="24"/>
        </w:numPr>
        <w:tabs>
          <w:tab w:val="clear" w:pos="1160"/>
          <w:tab w:val="num" w:pos="0"/>
        </w:tabs>
        <w:suppressAutoHyphens w:val="0"/>
        <w:spacing w:after="120"/>
        <w:ind w:left="0" w:firstLine="710"/>
        <w:jc w:val="both"/>
      </w:pPr>
      <w:r w:rsidRPr="00443569">
        <w:t xml:space="preserve">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C221C0" w:rsidRPr="00BE1FBF" w:rsidRDefault="00C221C0" w:rsidP="00C221C0">
      <w:pPr>
        <w:widowControl w:val="0"/>
        <w:spacing w:after="120"/>
        <w:ind w:firstLine="709"/>
        <w:jc w:val="both"/>
      </w:pPr>
    </w:p>
    <w:p w:rsidR="00C221C0" w:rsidRPr="00BE1FBF" w:rsidRDefault="00C221C0" w:rsidP="00326AD9">
      <w:pPr>
        <w:widowControl w:val="0"/>
        <w:numPr>
          <w:ilvl w:val="0"/>
          <w:numId w:val="24"/>
        </w:numPr>
        <w:suppressAutoHyphens w:val="0"/>
        <w:spacing w:after="120"/>
        <w:jc w:val="center"/>
        <w:rPr>
          <w:b/>
        </w:rPr>
      </w:pPr>
      <w:r w:rsidRPr="00BE1FBF">
        <w:rPr>
          <w:b/>
        </w:rPr>
        <w:t>Обязанности Сторон</w:t>
      </w:r>
    </w:p>
    <w:p w:rsidR="00C221C0" w:rsidRPr="00BE1FBF" w:rsidRDefault="00C221C0" w:rsidP="00326AD9">
      <w:pPr>
        <w:widowControl w:val="0"/>
        <w:numPr>
          <w:ilvl w:val="1"/>
          <w:numId w:val="33"/>
        </w:numPr>
        <w:suppressAutoHyphens w:val="0"/>
        <w:spacing w:after="120"/>
        <w:ind w:left="0" w:firstLine="709"/>
        <w:jc w:val="both"/>
      </w:pPr>
      <w:r w:rsidRPr="00BE1FBF">
        <w:t>Исполнитель обязан:</w:t>
      </w:r>
    </w:p>
    <w:p w:rsidR="00C221C0" w:rsidRDefault="00C221C0" w:rsidP="00326AD9">
      <w:pPr>
        <w:widowControl w:val="0"/>
        <w:numPr>
          <w:ilvl w:val="2"/>
          <w:numId w:val="24"/>
        </w:numPr>
        <w:tabs>
          <w:tab w:val="clear" w:pos="2168"/>
          <w:tab w:val="num" w:pos="0"/>
        </w:tabs>
        <w:suppressAutoHyphens w:val="0"/>
        <w:spacing w:after="120"/>
        <w:ind w:left="0" w:firstLine="709"/>
        <w:jc w:val="both"/>
      </w:pPr>
      <w:r w:rsidRPr="00BE1FBF">
        <w:t>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 нормативным документам, государственным стандартам, а также требованиям, обычно предъявляемым к данному виду Работ.</w:t>
      </w:r>
    </w:p>
    <w:p w:rsidR="00C221C0" w:rsidRDefault="00C221C0" w:rsidP="00326AD9">
      <w:pPr>
        <w:widowControl w:val="0"/>
        <w:numPr>
          <w:ilvl w:val="2"/>
          <w:numId w:val="24"/>
        </w:numPr>
        <w:tabs>
          <w:tab w:val="clear" w:pos="2168"/>
          <w:tab w:val="num" w:pos="0"/>
        </w:tabs>
        <w:suppressAutoHyphens w:val="0"/>
        <w:spacing w:after="120"/>
        <w:ind w:left="0" w:firstLine="709"/>
        <w:jc w:val="both"/>
      </w:pPr>
      <w:r w:rsidRPr="00443569">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r>
        <w:t>.</w:t>
      </w:r>
    </w:p>
    <w:p w:rsidR="00C221C0" w:rsidRDefault="00C221C0" w:rsidP="00326AD9">
      <w:pPr>
        <w:widowControl w:val="0"/>
        <w:numPr>
          <w:ilvl w:val="2"/>
          <w:numId w:val="24"/>
        </w:numPr>
        <w:tabs>
          <w:tab w:val="clear" w:pos="2168"/>
          <w:tab w:val="num" w:pos="0"/>
        </w:tabs>
        <w:suppressAutoHyphens w:val="0"/>
        <w:spacing w:after="120"/>
        <w:ind w:left="0" w:firstLine="709"/>
        <w:jc w:val="both"/>
      </w:pPr>
      <w:r w:rsidRPr="00443569">
        <w:t>Устранять недостатки в выполненных Работах своими силами и за свой счет.</w:t>
      </w:r>
    </w:p>
    <w:p w:rsidR="00C221C0" w:rsidRDefault="00C221C0" w:rsidP="00326AD9">
      <w:pPr>
        <w:widowControl w:val="0"/>
        <w:numPr>
          <w:ilvl w:val="2"/>
          <w:numId w:val="24"/>
        </w:numPr>
        <w:tabs>
          <w:tab w:val="clear" w:pos="2168"/>
          <w:tab w:val="num" w:pos="0"/>
        </w:tabs>
        <w:suppressAutoHyphens w:val="0"/>
        <w:spacing w:after="120"/>
        <w:ind w:left="0" w:firstLine="709"/>
        <w:jc w:val="both"/>
      </w:pPr>
      <w:r w:rsidRPr="00443569">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C221C0" w:rsidRDefault="00C221C0" w:rsidP="00326AD9">
      <w:pPr>
        <w:widowControl w:val="0"/>
        <w:numPr>
          <w:ilvl w:val="2"/>
          <w:numId w:val="24"/>
        </w:numPr>
        <w:tabs>
          <w:tab w:val="clear" w:pos="2168"/>
          <w:tab w:val="num" w:pos="0"/>
        </w:tabs>
        <w:suppressAutoHyphens w:val="0"/>
        <w:spacing w:after="120"/>
        <w:ind w:left="0" w:firstLine="709"/>
        <w:jc w:val="both"/>
      </w:pPr>
      <w:r w:rsidRPr="00443569">
        <w:t>Гарантийный срок на результаты Работ по настоящему Договору -</w:t>
      </w:r>
      <w:r w:rsidRPr="00443569">
        <w:rPr>
          <w:color w:val="FF0000"/>
        </w:rPr>
        <w:t xml:space="preserve"> </w:t>
      </w:r>
      <w:r w:rsidRPr="00443569">
        <w:t xml:space="preserve">12 (двенадцать) месяцев </w:t>
      </w:r>
      <w:proofErr w:type="gramStart"/>
      <w:r w:rsidRPr="00443569">
        <w:t>с даты подписания</w:t>
      </w:r>
      <w:proofErr w:type="gramEnd"/>
      <w:r w:rsidRPr="00443569">
        <w:t xml:space="preserve"> акта сдачи-приемки выполненных работ</w:t>
      </w:r>
      <w:r>
        <w:t>.</w:t>
      </w:r>
    </w:p>
    <w:p w:rsidR="00C221C0" w:rsidRDefault="00C221C0" w:rsidP="00326AD9">
      <w:pPr>
        <w:widowControl w:val="0"/>
        <w:numPr>
          <w:ilvl w:val="2"/>
          <w:numId w:val="24"/>
        </w:numPr>
        <w:tabs>
          <w:tab w:val="clear" w:pos="2168"/>
          <w:tab w:val="num" w:pos="0"/>
        </w:tabs>
        <w:suppressAutoHyphens w:val="0"/>
        <w:spacing w:after="120"/>
        <w:ind w:left="0" w:firstLine="709"/>
        <w:jc w:val="both"/>
      </w:pPr>
      <w:r w:rsidRPr="00443569">
        <w:t xml:space="preserve">Незамедлительно информировать Заказчика в случае </w:t>
      </w:r>
      <w:proofErr w:type="gramStart"/>
      <w:r w:rsidRPr="00443569">
        <w:t>выявления нецелесообразности продолжения выполнения Работ</w:t>
      </w:r>
      <w:proofErr w:type="gramEnd"/>
      <w:r w:rsidRPr="00443569">
        <w:t>.</w:t>
      </w:r>
    </w:p>
    <w:p w:rsidR="00C221C0" w:rsidRPr="00443569" w:rsidRDefault="00C221C0" w:rsidP="00326AD9">
      <w:pPr>
        <w:widowControl w:val="0"/>
        <w:numPr>
          <w:ilvl w:val="2"/>
          <w:numId w:val="24"/>
        </w:numPr>
        <w:tabs>
          <w:tab w:val="clear" w:pos="2168"/>
          <w:tab w:val="num" w:pos="0"/>
        </w:tabs>
        <w:suppressAutoHyphens w:val="0"/>
        <w:spacing w:after="120"/>
        <w:ind w:left="0" w:firstLine="709"/>
        <w:jc w:val="both"/>
      </w:pPr>
      <w:r w:rsidRPr="00443569">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C221C0" w:rsidRPr="00BE1FBF" w:rsidRDefault="00C221C0" w:rsidP="00326AD9">
      <w:pPr>
        <w:widowControl w:val="0"/>
        <w:numPr>
          <w:ilvl w:val="1"/>
          <w:numId w:val="24"/>
        </w:numPr>
        <w:tabs>
          <w:tab w:val="clear" w:pos="1160"/>
          <w:tab w:val="num" w:pos="0"/>
        </w:tabs>
        <w:suppressAutoHyphens w:val="0"/>
        <w:spacing w:after="120"/>
        <w:ind w:left="0" w:firstLine="709"/>
        <w:jc w:val="both"/>
      </w:pPr>
      <w:r w:rsidRPr="00BE1FBF">
        <w:t>Заказчик обязан:</w:t>
      </w:r>
    </w:p>
    <w:p w:rsidR="00C221C0" w:rsidRDefault="00C221C0" w:rsidP="00326AD9">
      <w:pPr>
        <w:widowControl w:val="0"/>
        <w:numPr>
          <w:ilvl w:val="2"/>
          <w:numId w:val="24"/>
        </w:numPr>
        <w:tabs>
          <w:tab w:val="clear" w:pos="2168"/>
          <w:tab w:val="num" w:pos="709"/>
        </w:tabs>
        <w:suppressAutoHyphens w:val="0"/>
        <w:spacing w:after="120"/>
        <w:ind w:left="0" w:firstLine="709"/>
        <w:jc w:val="both"/>
      </w:pPr>
      <w:r w:rsidRPr="00BE1FBF">
        <w:t>Передавать Исполнителю необходимую для выполнения Работ информацию и документацию.</w:t>
      </w:r>
    </w:p>
    <w:p w:rsidR="00C221C0" w:rsidRDefault="00C221C0" w:rsidP="00326AD9">
      <w:pPr>
        <w:widowControl w:val="0"/>
        <w:numPr>
          <w:ilvl w:val="2"/>
          <w:numId w:val="24"/>
        </w:numPr>
        <w:tabs>
          <w:tab w:val="clear" w:pos="2168"/>
          <w:tab w:val="num" w:pos="709"/>
        </w:tabs>
        <w:suppressAutoHyphens w:val="0"/>
        <w:spacing w:after="120"/>
        <w:ind w:left="0" w:firstLine="709"/>
        <w:jc w:val="both"/>
      </w:pPr>
      <w:r w:rsidRPr="00443569">
        <w:t>Оплатить Работы в установленный срок в соответствии с условиями настоящего Договора.</w:t>
      </w:r>
    </w:p>
    <w:p w:rsidR="00C221C0" w:rsidRDefault="00C221C0" w:rsidP="00326AD9">
      <w:pPr>
        <w:widowControl w:val="0"/>
        <w:numPr>
          <w:ilvl w:val="2"/>
          <w:numId w:val="24"/>
        </w:numPr>
        <w:tabs>
          <w:tab w:val="clear" w:pos="2168"/>
          <w:tab w:val="num" w:pos="709"/>
        </w:tabs>
        <w:suppressAutoHyphens w:val="0"/>
        <w:spacing w:after="120"/>
        <w:ind w:left="0" w:firstLine="709"/>
        <w:jc w:val="both"/>
      </w:pPr>
      <w:r w:rsidRPr="00443569">
        <w:t>Проверять ход и качество Работ, выполняемых Исполнителем, не вмешиваясь в случае проведения в его деятельность.</w:t>
      </w:r>
    </w:p>
    <w:p w:rsidR="00C221C0" w:rsidRPr="00443569" w:rsidRDefault="00C221C0" w:rsidP="00326AD9">
      <w:pPr>
        <w:widowControl w:val="0"/>
        <w:numPr>
          <w:ilvl w:val="2"/>
          <w:numId w:val="24"/>
        </w:numPr>
        <w:tabs>
          <w:tab w:val="clear" w:pos="2168"/>
          <w:tab w:val="num" w:pos="709"/>
        </w:tabs>
        <w:suppressAutoHyphens w:val="0"/>
        <w:spacing w:after="120"/>
        <w:ind w:left="0" w:firstLine="709"/>
        <w:jc w:val="both"/>
      </w:pPr>
      <w:r w:rsidRPr="00443569">
        <w:rPr>
          <w:lang w:eastAsia="ru-RU"/>
        </w:rPr>
        <w:t xml:space="preserve">Оплатить фактически произведенные </w:t>
      </w:r>
      <w:proofErr w:type="gramStart"/>
      <w:r w:rsidRPr="00443569">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443569">
        <w:rPr>
          <w:lang w:eastAsia="ru-RU"/>
        </w:rPr>
        <w:t xml:space="preserve"> досрочного расторжения настоящего Договора по инициативе Заказчика.</w:t>
      </w:r>
    </w:p>
    <w:p w:rsidR="00C221C0" w:rsidRPr="00BE1FBF" w:rsidRDefault="00C221C0" w:rsidP="00326AD9">
      <w:pPr>
        <w:widowControl w:val="0"/>
        <w:numPr>
          <w:ilvl w:val="1"/>
          <w:numId w:val="24"/>
        </w:numPr>
        <w:tabs>
          <w:tab w:val="clear" w:pos="1160"/>
          <w:tab w:val="num" w:pos="0"/>
        </w:tabs>
        <w:suppressAutoHyphens w:val="0"/>
        <w:spacing w:after="120"/>
        <w:ind w:left="0" w:firstLine="709"/>
        <w:jc w:val="both"/>
        <w:rPr>
          <w:lang w:eastAsia="ru-RU"/>
        </w:rPr>
      </w:pPr>
      <w:r w:rsidRPr="00BE1FBF">
        <w:rPr>
          <w:lang w:eastAsia="ru-RU"/>
        </w:rPr>
        <w:t>Заказчик вправе:</w:t>
      </w:r>
    </w:p>
    <w:p w:rsidR="00C221C0" w:rsidRPr="00BE1FBF" w:rsidRDefault="00C221C0" w:rsidP="00326AD9">
      <w:pPr>
        <w:widowControl w:val="0"/>
        <w:numPr>
          <w:ilvl w:val="2"/>
          <w:numId w:val="24"/>
        </w:numPr>
        <w:tabs>
          <w:tab w:val="clear" w:pos="2168"/>
          <w:tab w:val="num" w:pos="0"/>
        </w:tabs>
        <w:suppressAutoHyphens w:val="0"/>
        <w:autoSpaceDE w:val="0"/>
        <w:autoSpaceDN w:val="0"/>
        <w:adjustRightInd w:val="0"/>
        <w:spacing w:after="120"/>
        <w:ind w:left="0" w:firstLine="709"/>
        <w:jc w:val="both"/>
      </w:pPr>
      <w:r w:rsidRPr="00BE1FBF">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C221C0" w:rsidRPr="00BE1FBF" w:rsidRDefault="00C221C0" w:rsidP="00C221C0">
      <w:pPr>
        <w:widowControl w:val="0"/>
        <w:autoSpaceDE w:val="0"/>
        <w:autoSpaceDN w:val="0"/>
        <w:adjustRightInd w:val="0"/>
        <w:spacing w:after="120"/>
        <w:ind w:firstLine="709"/>
        <w:jc w:val="both"/>
      </w:pPr>
    </w:p>
    <w:p w:rsidR="00C221C0" w:rsidRPr="00BE1FBF" w:rsidRDefault="00C221C0" w:rsidP="00326AD9">
      <w:pPr>
        <w:widowControl w:val="0"/>
        <w:numPr>
          <w:ilvl w:val="0"/>
          <w:numId w:val="24"/>
        </w:numPr>
        <w:suppressAutoHyphens w:val="0"/>
        <w:spacing w:after="120"/>
        <w:jc w:val="center"/>
        <w:rPr>
          <w:b/>
        </w:rPr>
      </w:pPr>
      <w:r w:rsidRPr="00BE1FBF">
        <w:rPr>
          <w:b/>
        </w:rPr>
        <w:t>Ответственность Сторон</w:t>
      </w:r>
    </w:p>
    <w:p w:rsidR="00C221C0" w:rsidRPr="00BE1FBF" w:rsidRDefault="00C221C0" w:rsidP="00326AD9">
      <w:pPr>
        <w:widowControl w:val="0"/>
        <w:numPr>
          <w:ilvl w:val="1"/>
          <w:numId w:val="24"/>
        </w:numPr>
        <w:tabs>
          <w:tab w:val="clear" w:pos="1160"/>
          <w:tab w:val="num" w:pos="0"/>
          <w:tab w:val="left" w:pos="142"/>
        </w:tabs>
        <w:suppressAutoHyphens w:val="0"/>
        <w:autoSpaceDE w:val="0"/>
        <w:spacing w:after="120"/>
        <w:ind w:left="0" w:firstLine="709"/>
        <w:jc w:val="both"/>
        <w:rPr>
          <w:rFonts w:eastAsia="Arial"/>
        </w:rPr>
      </w:pPr>
      <w:r w:rsidRPr="00BE1FBF">
        <w:rPr>
          <w:rFonts w:eastAsia="Arial"/>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221C0" w:rsidRPr="00BE1FBF" w:rsidRDefault="00C221C0" w:rsidP="00326AD9">
      <w:pPr>
        <w:widowControl w:val="0"/>
        <w:numPr>
          <w:ilvl w:val="1"/>
          <w:numId w:val="24"/>
        </w:numPr>
        <w:tabs>
          <w:tab w:val="clear" w:pos="1160"/>
          <w:tab w:val="num" w:pos="0"/>
          <w:tab w:val="left" w:pos="142"/>
        </w:tabs>
        <w:suppressAutoHyphens w:val="0"/>
        <w:autoSpaceDE w:val="0"/>
        <w:spacing w:after="120"/>
        <w:ind w:left="0" w:firstLine="709"/>
        <w:jc w:val="both"/>
        <w:rPr>
          <w:rFonts w:eastAsia="Arial"/>
        </w:rPr>
      </w:pPr>
      <w:r w:rsidRPr="00BE1FBF">
        <w:rPr>
          <w:rFonts w:eastAsia="Arial"/>
        </w:rPr>
        <w:t xml:space="preserve">В </w:t>
      </w:r>
      <w:proofErr w:type="gramStart"/>
      <w:r w:rsidRPr="00BE1FBF">
        <w:rPr>
          <w:rFonts w:eastAsia="Arial"/>
        </w:rPr>
        <w:t>случае</w:t>
      </w:r>
      <w:proofErr w:type="gramEnd"/>
      <w:r w:rsidRPr="00BE1FBF">
        <w:rPr>
          <w:rFonts w:eastAsia="Arial"/>
        </w:rPr>
        <w:t xml:space="preserve">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C221C0" w:rsidRDefault="00C221C0" w:rsidP="00326AD9">
      <w:pPr>
        <w:widowControl w:val="0"/>
        <w:numPr>
          <w:ilvl w:val="1"/>
          <w:numId w:val="24"/>
        </w:numPr>
        <w:tabs>
          <w:tab w:val="clear" w:pos="1160"/>
          <w:tab w:val="num" w:pos="0"/>
          <w:tab w:val="left" w:pos="142"/>
        </w:tabs>
        <w:suppressAutoHyphens w:val="0"/>
        <w:autoSpaceDE w:val="0"/>
        <w:autoSpaceDN w:val="0"/>
        <w:adjustRightInd w:val="0"/>
        <w:spacing w:after="120"/>
        <w:ind w:left="0" w:firstLine="709"/>
        <w:jc w:val="both"/>
      </w:pPr>
      <w:r w:rsidRPr="000E0BDD">
        <w:t xml:space="preserve">В </w:t>
      </w:r>
      <w:proofErr w:type="gramStart"/>
      <w:r w:rsidRPr="000E0BDD">
        <w:t>случае</w:t>
      </w:r>
      <w:proofErr w:type="gramEnd"/>
      <w:r w:rsidRPr="000E0BDD">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C221C0" w:rsidRPr="000E0BDD" w:rsidRDefault="00C221C0" w:rsidP="00C221C0">
      <w:pPr>
        <w:widowControl w:val="0"/>
        <w:tabs>
          <w:tab w:val="left" w:pos="142"/>
        </w:tabs>
        <w:autoSpaceDE w:val="0"/>
        <w:autoSpaceDN w:val="0"/>
        <w:adjustRightInd w:val="0"/>
        <w:spacing w:after="120"/>
        <w:ind w:firstLine="709"/>
        <w:jc w:val="both"/>
      </w:pPr>
      <w:r w:rsidRPr="000E0BDD">
        <w:t xml:space="preserve">В </w:t>
      </w:r>
      <w:proofErr w:type="gramStart"/>
      <w:r w:rsidRPr="000E0BDD">
        <w:t>случае</w:t>
      </w:r>
      <w:proofErr w:type="gramEnd"/>
      <w:r w:rsidRPr="000E0BDD">
        <w:t xml:space="preserve"> возникновения при этом у Заказчика каких-либо убытков Исполнитель возмещает такие убытки Заказчику в полном объеме.</w:t>
      </w:r>
    </w:p>
    <w:p w:rsidR="00C221C0" w:rsidRPr="00557527" w:rsidRDefault="00C221C0" w:rsidP="00326AD9">
      <w:pPr>
        <w:widowControl w:val="0"/>
        <w:numPr>
          <w:ilvl w:val="1"/>
          <w:numId w:val="24"/>
        </w:numPr>
        <w:tabs>
          <w:tab w:val="clear" w:pos="1160"/>
          <w:tab w:val="num" w:pos="0"/>
          <w:tab w:val="left" w:pos="142"/>
        </w:tabs>
        <w:suppressAutoHyphens w:val="0"/>
        <w:overflowPunct w:val="0"/>
        <w:autoSpaceDE w:val="0"/>
        <w:spacing w:after="120"/>
        <w:ind w:left="0" w:firstLine="709"/>
        <w:jc w:val="both"/>
        <w:textAlignment w:val="baseline"/>
        <w:rPr>
          <w:rFonts w:eastAsia="Arial"/>
        </w:rPr>
      </w:pPr>
      <w:r w:rsidRPr="00BE1FBF">
        <w:rPr>
          <w:rFonts w:eastAsia="Arial"/>
        </w:rPr>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221C0" w:rsidRPr="00BE1FBF" w:rsidRDefault="00C221C0" w:rsidP="00C221C0">
      <w:pPr>
        <w:widowControl w:val="0"/>
        <w:overflowPunct w:val="0"/>
        <w:autoSpaceDE w:val="0"/>
        <w:spacing w:after="120"/>
        <w:ind w:firstLine="709"/>
        <w:jc w:val="both"/>
        <w:textAlignment w:val="baseline"/>
        <w:rPr>
          <w:rFonts w:eastAsia="Arial"/>
          <w:b/>
        </w:rPr>
      </w:pPr>
    </w:p>
    <w:p w:rsidR="00C221C0" w:rsidRPr="00BE1FBF" w:rsidRDefault="00C221C0" w:rsidP="00326AD9">
      <w:pPr>
        <w:widowControl w:val="0"/>
        <w:numPr>
          <w:ilvl w:val="0"/>
          <w:numId w:val="24"/>
        </w:numPr>
        <w:suppressAutoHyphens w:val="0"/>
        <w:autoSpaceDE w:val="0"/>
        <w:autoSpaceDN w:val="0"/>
        <w:adjustRightInd w:val="0"/>
        <w:spacing w:after="120"/>
        <w:jc w:val="center"/>
        <w:rPr>
          <w:rFonts w:eastAsia="Arial"/>
          <w:b/>
        </w:rPr>
      </w:pPr>
      <w:r w:rsidRPr="00BE1FBF">
        <w:rPr>
          <w:rFonts w:eastAsia="Arial"/>
          <w:b/>
        </w:rPr>
        <w:t>Обстоятельства непреодолимой силы</w:t>
      </w:r>
    </w:p>
    <w:p w:rsidR="00C221C0" w:rsidRPr="00BE1FBF" w:rsidRDefault="00C221C0" w:rsidP="00326AD9">
      <w:pPr>
        <w:widowControl w:val="0"/>
        <w:numPr>
          <w:ilvl w:val="1"/>
          <w:numId w:val="24"/>
        </w:numPr>
        <w:tabs>
          <w:tab w:val="clear" w:pos="1160"/>
          <w:tab w:val="num" w:pos="0"/>
        </w:tabs>
        <w:suppressAutoHyphens w:val="0"/>
        <w:autoSpaceDE w:val="0"/>
        <w:spacing w:after="120"/>
        <w:ind w:left="0" w:firstLine="709"/>
        <w:jc w:val="both"/>
        <w:rPr>
          <w:rFonts w:eastAsia="Arial"/>
        </w:rPr>
      </w:pPr>
      <w:proofErr w:type="gramStart"/>
      <w:r w:rsidRPr="00BE1FBF">
        <w:rPr>
          <w:rFonts w:eastAsia="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221C0" w:rsidRPr="00BE1FBF" w:rsidRDefault="00C221C0" w:rsidP="00326AD9">
      <w:pPr>
        <w:widowControl w:val="0"/>
        <w:numPr>
          <w:ilvl w:val="1"/>
          <w:numId w:val="24"/>
        </w:numPr>
        <w:tabs>
          <w:tab w:val="clear" w:pos="1160"/>
          <w:tab w:val="num" w:pos="0"/>
        </w:tabs>
        <w:suppressAutoHyphens w:val="0"/>
        <w:autoSpaceDE w:val="0"/>
        <w:spacing w:after="120"/>
        <w:ind w:left="0" w:firstLine="709"/>
        <w:jc w:val="both"/>
        <w:rPr>
          <w:rFonts w:eastAsia="Arial"/>
        </w:rPr>
      </w:pPr>
      <w:r w:rsidRPr="00BE1FBF">
        <w:rPr>
          <w:rFonts w:eastAsia="Arial"/>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21C0" w:rsidRPr="00BE1FBF" w:rsidRDefault="00C221C0" w:rsidP="00326AD9">
      <w:pPr>
        <w:widowControl w:val="0"/>
        <w:numPr>
          <w:ilvl w:val="1"/>
          <w:numId w:val="24"/>
        </w:numPr>
        <w:tabs>
          <w:tab w:val="clear" w:pos="1160"/>
          <w:tab w:val="num" w:pos="0"/>
        </w:tabs>
        <w:suppressAutoHyphens w:val="0"/>
        <w:autoSpaceDE w:val="0"/>
        <w:spacing w:after="120"/>
        <w:ind w:left="0" w:firstLine="709"/>
        <w:jc w:val="both"/>
        <w:rPr>
          <w:rFonts w:eastAsia="Arial"/>
        </w:rPr>
      </w:pPr>
      <w:r w:rsidRPr="00BE1FBF">
        <w:rPr>
          <w:rFonts w:eastAsia="Arial"/>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21C0" w:rsidRPr="00BE1FBF" w:rsidRDefault="00C221C0" w:rsidP="00326AD9">
      <w:pPr>
        <w:widowControl w:val="0"/>
        <w:numPr>
          <w:ilvl w:val="1"/>
          <w:numId w:val="24"/>
        </w:numPr>
        <w:tabs>
          <w:tab w:val="clear" w:pos="1160"/>
          <w:tab w:val="num" w:pos="0"/>
        </w:tabs>
        <w:suppressAutoHyphens w:val="0"/>
        <w:autoSpaceDE w:val="0"/>
        <w:spacing w:after="120"/>
        <w:ind w:left="0" w:firstLine="709"/>
        <w:jc w:val="both"/>
        <w:rPr>
          <w:rFonts w:eastAsia="Arial"/>
        </w:rPr>
      </w:pPr>
      <w:r w:rsidRPr="00BE1FBF">
        <w:rPr>
          <w:rFonts w:eastAsia="Arial"/>
        </w:rPr>
        <w:t xml:space="preserve">Если обстоятельства непреодолимой силы действуют на протяжении 3 (трех) последовательных месяцев, настоящий </w:t>
      </w:r>
      <w:proofErr w:type="gramStart"/>
      <w:r w:rsidRPr="00BE1FBF">
        <w:rPr>
          <w:rFonts w:eastAsia="Arial"/>
        </w:rPr>
        <w:t>Договор</w:t>
      </w:r>
      <w:proofErr w:type="gramEnd"/>
      <w:r w:rsidRPr="00BE1FBF">
        <w:rPr>
          <w:rFonts w:eastAsia="Arial"/>
        </w:rPr>
        <w:t xml:space="preserve"> может быть расторгнут по соглашению Сторон, либо в порядке, установленном пунктом 8.3 настоящего Договора.</w:t>
      </w:r>
    </w:p>
    <w:p w:rsidR="00C221C0" w:rsidRPr="00BE1FBF" w:rsidRDefault="00C221C0" w:rsidP="00C221C0">
      <w:pPr>
        <w:widowControl w:val="0"/>
        <w:autoSpaceDE w:val="0"/>
        <w:spacing w:after="120"/>
        <w:ind w:firstLine="709"/>
        <w:jc w:val="both"/>
        <w:rPr>
          <w:rFonts w:eastAsia="Arial"/>
        </w:rPr>
      </w:pPr>
    </w:p>
    <w:p w:rsidR="00C221C0" w:rsidRPr="00BE1FBF" w:rsidRDefault="00C221C0" w:rsidP="00326AD9">
      <w:pPr>
        <w:widowControl w:val="0"/>
        <w:numPr>
          <w:ilvl w:val="0"/>
          <w:numId w:val="24"/>
        </w:numPr>
        <w:suppressAutoHyphens w:val="0"/>
        <w:autoSpaceDE w:val="0"/>
        <w:autoSpaceDN w:val="0"/>
        <w:adjustRightInd w:val="0"/>
        <w:spacing w:after="120"/>
        <w:ind w:hanging="142"/>
        <w:jc w:val="center"/>
        <w:rPr>
          <w:rFonts w:eastAsia="Arial"/>
          <w:b/>
        </w:rPr>
      </w:pPr>
      <w:r w:rsidRPr="00BE1FBF">
        <w:rPr>
          <w:rFonts w:eastAsia="Arial"/>
          <w:b/>
        </w:rPr>
        <w:t>Разрешение споров</w:t>
      </w:r>
    </w:p>
    <w:p w:rsidR="00C221C0" w:rsidRPr="00BE1FBF" w:rsidRDefault="00C221C0" w:rsidP="00326AD9">
      <w:pPr>
        <w:widowControl w:val="0"/>
        <w:numPr>
          <w:ilvl w:val="1"/>
          <w:numId w:val="24"/>
        </w:numPr>
        <w:tabs>
          <w:tab w:val="clear" w:pos="1160"/>
          <w:tab w:val="num" w:pos="0"/>
        </w:tabs>
        <w:suppressAutoHyphens w:val="0"/>
        <w:autoSpaceDE w:val="0"/>
        <w:spacing w:after="120"/>
        <w:ind w:left="0" w:firstLine="709"/>
        <w:jc w:val="both"/>
        <w:rPr>
          <w:rFonts w:eastAsia="Arial"/>
        </w:rPr>
      </w:pPr>
      <w:r w:rsidRPr="00BE1FBF">
        <w:rPr>
          <w:rFonts w:eastAsia="Arial"/>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21C0" w:rsidRPr="00BE1FBF" w:rsidRDefault="00C221C0" w:rsidP="00326AD9">
      <w:pPr>
        <w:widowControl w:val="0"/>
        <w:numPr>
          <w:ilvl w:val="1"/>
          <w:numId w:val="24"/>
        </w:numPr>
        <w:tabs>
          <w:tab w:val="clear" w:pos="1160"/>
          <w:tab w:val="num" w:pos="0"/>
        </w:tabs>
        <w:suppressAutoHyphens w:val="0"/>
        <w:autoSpaceDE w:val="0"/>
        <w:spacing w:after="120"/>
        <w:ind w:left="0" w:firstLine="709"/>
        <w:jc w:val="both"/>
        <w:rPr>
          <w:rFonts w:eastAsia="Arial"/>
        </w:rPr>
      </w:pPr>
      <w:r w:rsidRPr="00BE1FBF">
        <w:rPr>
          <w:rFonts w:eastAsia="Arial"/>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BE1FBF">
        <w:rPr>
          <w:rFonts w:eastAsia="Arial"/>
        </w:rPr>
        <w:t>с даты получения</w:t>
      </w:r>
      <w:proofErr w:type="gramEnd"/>
      <w:r w:rsidRPr="00BE1FBF">
        <w:rPr>
          <w:rFonts w:eastAsia="Arial"/>
        </w:rPr>
        <w:t xml:space="preserve"> претензии.</w:t>
      </w:r>
    </w:p>
    <w:p w:rsidR="00C221C0" w:rsidRPr="00BE1FBF" w:rsidRDefault="00C221C0" w:rsidP="00326AD9">
      <w:pPr>
        <w:widowControl w:val="0"/>
        <w:numPr>
          <w:ilvl w:val="1"/>
          <w:numId w:val="24"/>
        </w:numPr>
        <w:tabs>
          <w:tab w:val="clear" w:pos="1160"/>
          <w:tab w:val="num" w:pos="0"/>
        </w:tabs>
        <w:suppressAutoHyphens w:val="0"/>
        <w:autoSpaceDE w:val="0"/>
        <w:spacing w:after="120"/>
        <w:ind w:left="0" w:firstLine="709"/>
        <w:jc w:val="both"/>
        <w:rPr>
          <w:rFonts w:eastAsia="Arial"/>
        </w:rPr>
      </w:pPr>
      <w:r w:rsidRPr="00BE1FBF">
        <w:rPr>
          <w:rFonts w:eastAsia="Arial"/>
        </w:rPr>
        <w:t xml:space="preserve">В </w:t>
      </w:r>
      <w:proofErr w:type="gramStart"/>
      <w:r w:rsidRPr="00BE1FBF">
        <w:rPr>
          <w:rFonts w:eastAsia="Arial"/>
        </w:rPr>
        <w:t>случае</w:t>
      </w:r>
      <w:proofErr w:type="gramEnd"/>
      <w:r w:rsidRPr="00BE1FBF">
        <w:rPr>
          <w:rFonts w:eastAsia="Arial"/>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C221C0" w:rsidRPr="00BE1FBF" w:rsidRDefault="00C221C0" w:rsidP="00C221C0">
      <w:pPr>
        <w:widowControl w:val="0"/>
        <w:autoSpaceDE w:val="0"/>
        <w:spacing w:after="120"/>
        <w:ind w:firstLine="709"/>
        <w:jc w:val="both"/>
        <w:rPr>
          <w:rFonts w:eastAsia="Arial"/>
          <w:i/>
        </w:rPr>
      </w:pPr>
    </w:p>
    <w:p w:rsidR="00C221C0" w:rsidRPr="00BE1FBF" w:rsidRDefault="00C221C0" w:rsidP="00C221C0">
      <w:pPr>
        <w:widowControl w:val="0"/>
        <w:autoSpaceDE w:val="0"/>
        <w:spacing w:after="120"/>
        <w:ind w:firstLine="709"/>
        <w:jc w:val="center"/>
        <w:rPr>
          <w:rFonts w:eastAsia="Arial"/>
          <w:b/>
        </w:rPr>
      </w:pPr>
      <w:r w:rsidRPr="00BE1FBF">
        <w:rPr>
          <w:rFonts w:eastAsia="Arial"/>
          <w:b/>
        </w:rPr>
        <w:t>8.</w:t>
      </w:r>
      <w:r w:rsidRPr="00BE1FBF">
        <w:rPr>
          <w:rFonts w:eastAsia="Arial"/>
          <w:b/>
        </w:rPr>
        <w:tab/>
        <w:t>Порядок внесения изменений, дополнений в Договор и его расторжения</w:t>
      </w:r>
    </w:p>
    <w:p w:rsidR="00C221C0" w:rsidRPr="00BE1FBF" w:rsidRDefault="00C221C0" w:rsidP="00326AD9">
      <w:pPr>
        <w:widowControl w:val="0"/>
        <w:numPr>
          <w:ilvl w:val="1"/>
          <w:numId w:val="34"/>
        </w:numPr>
        <w:suppressAutoHyphens w:val="0"/>
        <w:autoSpaceDE w:val="0"/>
        <w:spacing w:after="120"/>
        <w:ind w:left="0" w:firstLine="709"/>
        <w:jc w:val="both"/>
        <w:rPr>
          <w:rFonts w:eastAsia="Arial"/>
        </w:rPr>
      </w:pPr>
      <w:r w:rsidRPr="00BE1FBF">
        <w:rPr>
          <w:rFonts w:eastAsia="Arial"/>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221C0" w:rsidRPr="00BE1FBF" w:rsidRDefault="00C221C0" w:rsidP="00326AD9">
      <w:pPr>
        <w:widowControl w:val="0"/>
        <w:numPr>
          <w:ilvl w:val="1"/>
          <w:numId w:val="34"/>
        </w:numPr>
        <w:suppressAutoHyphens w:val="0"/>
        <w:autoSpaceDE w:val="0"/>
        <w:spacing w:after="120"/>
        <w:ind w:left="0" w:firstLine="709"/>
        <w:jc w:val="both"/>
        <w:rPr>
          <w:rFonts w:eastAsia="Arial"/>
        </w:rPr>
      </w:pPr>
      <w:r w:rsidRPr="00BE1FBF">
        <w:rPr>
          <w:rFonts w:eastAsia="Arial"/>
        </w:rPr>
        <w:t xml:space="preserve">Настоящий Договор </w:t>
      </w:r>
      <w:proofErr w:type="gramStart"/>
      <w:r w:rsidRPr="00BE1FBF">
        <w:rPr>
          <w:rFonts w:eastAsia="Arial"/>
        </w:rPr>
        <w:t>может быть досрочно расторгнут</w:t>
      </w:r>
      <w:proofErr w:type="gramEnd"/>
      <w:r w:rsidRPr="00BE1FBF">
        <w:rPr>
          <w:rFonts w:eastAsia="Arial"/>
        </w:rPr>
        <w:t xml:space="preserve"> по основаниям, предусмотренным законодательством Российской Федерации и настоящим Договором. </w:t>
      </w:r>
    </w:p>
    <w:p w:rsidR="00C221C0" w:rsidRPr="00BE1FBF" w:rsidRDefault="00C221C0" w:rsidP="00326AD9">
      <w:pPr>
        <w:widowControl w:val="0"/>
        <w:numPr>
          <w:ilvl w:val="1"/>
          <w:numId w:val="34"/>
        </w:numPr>
        <w:suppressAutoHyphens w:val="0"/>
        <w:autoSpaceDE w:val="0"/>
        <w:spacing w:after="120"/>
        <w:ind w:left="0" w:firstLine="709"/>
        <w:jc w:val="both"/>
        <w:rPr>
          <w:rFonts w:eastAsia="Arial"/>
        </w:rPr>
      </w:pPr>
      <w:r w:rsidRPr="00BE1FBF">
        <w:rPr>
          <w:rFonts w:eastAsia="Arial" w:cs="Arial"/>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BE1FBF">
        <w:rPr>
          <w:rFonts w:eastAsia="Arial" w:cs="Arial"/>
        </w:rPr>
        <w:t>позднее</w:t>
      </w:r>
      <w:proofErr w:type="gramEnd"/>
      <w:r w:rsidRPr="00BE1FBF">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C221C0" w:rsidRPr="00BE1FBF" w:rsidRDefault="00C221C0" w:rsidP="00326AD9">
      <w:pPr>
        <w:widowControl w:val="0"/>
        <w:numPr>
          <w:ilvl w:val="1"/>
          <w:numId w:val="34"/>
        </w:numPr>
        <w:suppressAutoHyphens w:val="0"/>
        <w:autoSpaceDE w:val="0"/>
        <w:spacing w:after="120"/>
        <w:ind w:left="0" w:firstLine="709"/>
        <w:jc w:val="both"/>
        <w:rPr>
          <w:rFonts w:eastAsia="Arial"/>
        </w:rPr>
      </w:pPr>
      <w:proofErr w:type="gramStart"/>
      <w:r w:rsidRPr="00BE1FBF">
        <w:rPr>
          <w:rFonts w:eastAsia="Arial"/>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C221C0" w:rsidRPr="00BE1FBF" w:rsidRDefault="00C221C0" w:rsidP="00C221C0">
      <w:pPr>
        <w:widowControl w:val="0"/>
        <w:autoSpaceDE w:val="0"/>
        <w:spacing w:after="120"/>
        <w:ind w:firstLine="709"/>
        <w:jc w:val="both"/>
        <w:rPr>
          <w:rFonts w:eastAsia="Arial"/>
        </w:rPr>
      </w:pPr>
    </w:p>
    <w:p w:rsidR="00C221C0" w:rsidRPr="00BE1FBF" w:rsidRDefault="00C221C0" w:rsidP="00326AD9">
      <w:pPr>
        <w:widowControl w:val="0"/>
        <w:numPr>
          <w:ilvl w:val="0"/>
          <w:numId w:val="25"/>
        </w:numPr>
        <w:suppressAutoHyphens w:val="0"/>
        <w:autoSpaceDE w:val="0"/>
        <w:autoSpaceDN w:val="0"/>
        <w:adjustRightInd w:val="0"/>
        <w:spacing w:after="120"/>
        <w:jc w:val="center"/>
        <w:rPr>
          <w:rFonts w:eastAsia="Arial"/>
          <w:b/>
        </w:rPr>
      </w:pPr>
      <w:r w:rsidRPr="00BE1FBF">
        <w:rPr>
          <w:rFonts w:eastAsia="Arial"/>
          <w:b/>
        </w:rPr>
        <w:t>Срок действия Договора</w:t>
      </w:r>
    </w:p>
    <w:p w:rsidR="00C221C0" w:rsidRPr="00BE1FBF" w:rsidRDefault="00C221C0" w:rsidP="00326AD9">
      <w:pPr>
        <w:widowControl w:val="0"/>
        <w:numPr>
          <w:ilvl w:val="1"/>
          <w:numId w:val="25"/>
        </w:numPr>
        <w:suppressAutoHyphens w:val="0"/>
        <w:autoSpaceDE w:val="0"/>
        <w:autoSpaceDN w:val="0"/>
        <w:adjustRightInd w:val="0"/>
        <w:spacing w:after="120"/>
        <w:ind w:left="0" w:firstLine="709"/>
        <w:jc w:val="both"/>
        <w:rPr>
          <w:rFonts w:eastAsia="Arial"/>
        </w:rPr>
      </w:pPr>
      <w:r w:rsidRPr="00BE1FBF">
        <w:rPr>
          <w:rFonts w:eastAsia="Arial"/>
        </w:rPr>
        <w:t xml:space="preserve">Настоящий Договор вступает в силу </w:t>
      </w:r>
      <w:proofErr w:type="gramStart"/>
      <w:r w:rsidRPr="00BE1FBF">
        <w:rPr>
          <w:rFonts w:eastAsia="Arial"/>
        </w:rPr>
        <w:t>с даты</w:t>
      </w:r>
      <w:proofErr w:type="gramEnd"/>
      <w:r w:rsidRPr="00BE1FBF">
        <w:rPr>
          <w:rFonts w:eastAsia="Arial"/>
        </w:rPr>
        <w:t xml:space="preserve"> его подписания Сторонами и действует </w:t>
      </w:r>
      <w:r w:rsidRPr="00655F5F">
        <w:rPr>
          <w:rFonts w:eastAsia="Arial"/>
          <w:b/>
        </w:rPr>
        <w:t>по 30.0</w:t>
      </w:r>
      <w:r>
        <w:rPr>
          <w:rFonts w:eastAsia="Arial"/>
          <w:b/>
        </w:rPr>
        <w:t>9</w:t>
      </w:r>
      <w:r w:rsidRPr="00655F5F">
        <w:rPr>
          <w:rFonts w:eastAsia="Arial"/>
          <w:b/>
        </w:rPr>
        <w:t>.2018</w:t>
      </w:r>
      <w:r w:rsidRPr="00BE1FBF">
        <w:rPr>
          <w:rFonts w:eastAsia="Arial"/>
        </w:rPr>
        <w:t xml:space="preserve"> (включительно), а в части оплат до полного исполнения Сторонами своих обязательств по настоящему Договору. </w:t>
      </w:r>
    </w:p>
    <w:p w:rsidR="00C221C0" w:rsidRPr="00BE1FBF" w:rsidRDefault="00C221C0" w:rsidP="00C221C0">
      <w:pPr>
        <w:widowControl w:val="0"/>
        <w:autoSpaceDE w:val="0"/>
        <w:autoSpaceDN w:val="0"/>
        <w:adjustRightInd w:val="0"/>
        <w:spacing w:after="120"/>
        <w:ind w:left="709"/>
        <w:jc w:val="both"/>
        <w:rPr>
          <w:rFonts w:eastAsia="Arial"/>
        </w:rPr>
      </w:pPr>
    </w:p>
    <w:p w:rsidR="00C221C0" w:rsidRPr="00BE1FBF" w:rsidRDefault="00C221C0" w:rsidP="00C221C0">
      <w:pPr>
        <w:widowControl w:val="0"/>
        <w:autoSpaceDE w:val="0"/>
        <w:autoSpaceDN w:val="0"/>
        <w:spacing w:after="120"/>
        <w:jc w:val="center"/>
      </w:pPr>
      <w:r w:rsidRPr="00BE1FBF">
        <w:rPr>
          <w:b/>
        </w:rPr>
        <w:t>10.</w:t>
      </w:r>
      <w:r w:rsidRPr="00BE1FBF">
        <w:rPr>
          <w:b/>
        </w:rPr>
        <w:tab/>
      </w:r>
      <w:proofErr w:type="spellStart"/>
      <w:r w:rsidRPr="00BE1FBF">
        <w:rPr>
          <w:b/>
        </w:rPr>
        <w:t>Антикоррупционная</w:t>
      </w:r>
      <w:proofErr w:type="spellEnd"/>
      <w:r w:rsidRPr="00BE1FBF">
        <w:rPr>
          <w:b/>
        </w:rPr>
        <w:t xml:space="preserve"> оговорка</w:t>
      </w:r>
    </w:p>
    <w:p w:rsidR="00C221C0" w:rsidRPr="00BE1FBF" w:rsidRDefault="00C221C0" w:rsidP="00C221C0">
      <w:pPr>
        <w:widowControl w:val="0"/>
        <w:autoSpaceDE w:val="0"/>
        <w:autoSpaceDN w:val="0"/>
        <w:spacing w:after="120"/>
        <w:ind w:firstLine="709"/>
        <w:jc w:val="both"/>
      </w:pPr>
      <w:r>
        <w:t>10.1.</w:t>
      </w:r>
      <w:r>
        <w:tab/>
      </w:r>
      <w:proofErr w:type="gramStart"/>
      <w:r w:rsidRPr="00BE1FBF">
        <w:t xml:space="preserve">При исполнении своих обязательств по настоящему Договору Стороны, их </w:t>
      </w:r>
      <w:proofErr w:type="spellStart"/>
      <w:r w:rsidRPr="00BE1FBF">
        <w:t>аффилированные</w:t>
      </w:r>
      <w:proofErr w:type="spellEnd"/>
      <w:r w:rsidRPr="00BE1FB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221C0" w:rsidRPr="00BE1FBF" w:rsidRDefault="00C221C0" w:rsidP="00C221C0">
      <w:pPr>
        <w:widowControl w:val="0"/>
        <w:autoSpaceDE w:val="0"/>
        <w:autoSpaceDN w:val="0"/>
        <w:spacing w:after="120"/>
        <w:ind w:firstLine="709"/>
        <w:jc w:val="both"/>
      </w:pPr>
      <w:r w:rsidRPr="00BE1FBF">
        <w:t xml:space="preserve">При исполнении своих обязательств по настоящему Договору Стороны, их </w:t>
      </w:r>
      <w:proofErr w:type="spellStart"/>
      <w:r w:rsidRPr="00BE1FBF">
        <w:t>аффилированные</w:t>
      </w:r>
      <w:proofErr w:type="spellEnd"/>
      <w:r w:rsidRPr="00BE1FB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221C0" w:rsidRPr="00BE1FBF" w:rsidRDefault="00C221C0" w:rsidP="00C221C0">
      <w:pPr>
        <w:widowControl w:val="0"/>
        <w:autoSpaceDE w:val="0"/>
        <w:autoSpaceDN w:val="0"/>
        <w:spacing w:after="120"/>
        <w:ind w:firstLine="709"/>
        <w:jc w:val="both"/>
      </w:pPr>
      <w:r>
        <w:t>10.2.</w:t>
      </w:r>
      <w:r>
        <w:tab/>
      </w:r>
      <w:r w:rsidRPr="00BE1FBF">
        <w:t xml:space="preserve">В </w:t>
      </w:r>
      <w:proofErr w:type="gramStart"/>
      <w:r w:rsidRPr="00BE1FBF">
        <w:t>случае</w:t>
      </w:r>
      <w:proofErr w:type="gramEnd"/>
      <w:r w:rsidRPr="00BE1FBF">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BE1FBF">
        <w:t>уведомлении</w:t>
      </w:r>
      <w:proofErr w:type="gramEnd"/>
      <w:r w:rsidRPr="00BE1FBF">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BE1FBF">
        <w:t>аффилированными</w:t>
      </w:r>
      <w:proofErr w:type="spellEnd"/>
      <w:r w:rsidRPr="00BE1FBF">
        <w:t xml:space="preserve"> лицами, работниками или посредниками. </w:t>
      </w:r>
    </w:p>
    <w:p w:rsidR="00C221C0" w:rsidRPr="00BE1FBF" w:rsidRDefault="00C221C0" w:rsidP="00C221C0">
      <w:pPr>
        <w:widowControl w:val="0"/>
        <w:autoSpaceDE w:val="0"/>
        <w:autoSpaceDN w:val="0"/>
        <w:spacing w:after="120"/>
        <w:ind w:firstLine="709"/>
        <w:jc w:val="both"/>
      </w:pPr>
      <w:r w:rsidRPr="00BE1FBF">
        <w:t xml:space="preserve">Каналы уведомления Исполнителя о нарушениях каких-либо положений пункта 10.1 настоящего Договора: </w:t>
      </w:r>
      <w:r>
        <w:t>_____________</w:t>
      </w:r>
      <w:r w:rsidRPr="00BE1FBF">
        <w:t>.</w:t>
      </w:r>
    </w:p>
    <w:p w:rsidR="00C221C0" w:rsidRPr="00BE1FBF" w:rsidRDefault="00C221C0" w:rsidP="00C221C0">
      <w:pPr>
        <w:widowControl w:val="0"/>
        <w:autoSpaceDE w:val="0"/>
        <w:autoSpaceDN w:val="0"/>
        <w:spacing w:after="120"/>
        <w:ind w:firstLine="709"/>
        <w:jc w:val="both"/>
      </w:pPr>
      <w:r w:rsidRPr="00BE1FBF">
        <w:t xml:space="preserve">Каналы </w:t>
      </w:r>
      <w:r w:rsidRPr="00BE1FBF">
        <w:rPr>
          <w:shd w:val="clear" w:color="auto" w:fill="FFFFFF"/>
        </w:rPr>
        <w:t>уведомления Заказчика о</w:t>
      </w:r>
      <w:r w:rsidRPr="00BE1FBF">
        <w:t xml:space="preserve"> нарушениях каких-либо положений пункта 10.1 настоящего Договора: </w:t>
      </w:r>
      <w:r w:rsidRPr="00BE1FBF">
        <w:rPr>
          <w:color w:val="000000"/>
        </w:rPr>
        <w:t>8 (495) 788-17-17, 8 (812) 458-68-05</w:t>
      </w:r>
      <w:r w:rsidRPr="00BE1FBF">
        <w:t xml:space="preserve"> официальный сайт </w:t>
      </w:r>
      <w:r w:rsidRPr="00BE1FBF">
        <w:rPr>
          <w:lang w:val="en-US"/>
        </w:rPr>
        <w:t>www</w:t>
      </w:r>
      <w:r w:rsidRPr="00BE1FBF">
        <w:t>.</w:t>
      </w:r>
      <w:proofErr w:type="spellStart"/>
      <w:r w:rsidRPr="00BE1FBF">
        <w:rPr>
          <w:lang w:val="en-US"/>
        </w:rPr>
        <w:t>trcont</w:t>
      </w:r>
      <w:proofErr w:type="spellEnd"/>
      <w:r w:rsidRPr="00BE1FBF">
        <w:t>.</w:t>
      </w:r>
      <w:proofErr w:type="spellStart"/>
      <w:r w:rsidRPr="00BE1FBF">
        <w:rPr>
          <w:lang w:val="en-US"/>
        </w:rPr>
        <w:t>ru</w:t>
      </w:r>
      <w:proofErr w:type="spellEnd"/>
      <w:r w:rsidRPr="00BE1FBF">
        <w:t>.</w:t>
      </w:r>
    </w:p>
    <w:p w:rsidR="00C221C0" w:rsidRPr="00BE1FBF" w:rsidRDefault="00C221C0" w:rsidP="00C221C0">
      <w:pPr>
        <w:widowControl w:val="0"/>
        <w:autoSpaceDE w:val="0"/>
        <w:autoSpaceDN w:val="0"/>
        <w:spacing w:after="120"/>
        <w:ind w:firstLine="709"/>
        <w:jc w:val="both"/>
      </w:pPr>
      <w:r w:rsidRPr="00BE1FBF">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BE1FBF">
        <w:t>с даты получения</w:t>
      </w:r>
      <w:proofErr w:type="gramEnd"/>
      <w:r w:rsidRPr="00BE1FBF">
        <w:t xml:space="preserve"> письменного уведомления.</w:t>
      </w:r>
    </w:p>
    <w:p w:rsidR="00C221C0" w:rsidRPr="00BE1FBF" w:rsidRDefault="00C221C0" w:rsidP="00C221C0">
      <w:pPr>
        <w:widowControl w:val="0"/>
        <w:autoSpaceDE w:val="0"/>
        <w:autoSpaceDN w:val="0"/>
        <w:spacing w:after="120"/>
        <w:ind w:firstLine="709"/>
        <w:jc w:val="both"/>
      </w:pPr>
      <w:r>
        <w:t>10.3.</w:t>
      </w:r>
      <w:r>
        <w:tab/>
      </w:r>
      <w:r w:rsidRPr="00BE1FBF">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221C0" w:rsidRPr="00BE1FBF" w:rsidRDefault="00C221C0" w:rsidP="00C221C0">
      <w:pPr>
        <w:widowControl w:val="0"/>
        <w:autoSpaceDE w:val="0"/>
        <w:autoSpaceDN w:val="0"/>
        <w:spacing w:after="120"/>
        <w:ind w:firstLine="709"/>
        <w:jc w:val="both"/>
      </w:pPr>
      <w:r>
        <w:t>10.4.</w:t>
      </w:r>
      <w:r>
        <w:tab/>
      </w:r>
      <w:r w:rsidRPr="00BE1FBF">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BE1FBF">
        <w:t>позднее</w:t>
      </w:r>
      <w:proofErr w:type="gramEnd"/>
      <w:r w:rsidRPr="00BE1FBF">
        <w:t xml:space="preserve"> чем за 30 (тридцать) календарных дней до даты прекращения действия настоящего Договора.</w:t>
      </w:r>
    </w:p>
    <w:p w:rsidR="00C221C0" w:rsidRPr="00BE1FBF" w:rsidRDefault="00C221C0" w:rsidP="00C221C0">
      <w:pPr>
        <w:widowControl w:val="0"/>
        <w:autoSpaceDE w:val="0"/>
        <w:autoSpaceDN w:val="0"/>
        <w:spacing w:after="120"/>
        <w:ind w:firstLine="709"/>
        <w:jc w:val="both"/>
      </w:pPr>
    </w:p>
    <w:p w:rsidR="00C221C0" w:rsidRPr="00BE1FBF" w:rsidRDefault="00C221C0" w:rsidP="00C221C0">
      <w:pPr>
        <w:widowControl w:val="0"/>
        <w:autoSpaceDE w:val="0"/>
        <w:autoSpaceDN w:val="0"/>
        <w:spacing w:after="120"/>
        <w:ind w:firstLine="709"/>
        <w:jc w:val="center"/>
        <w:rPr>
          <w:b/>
        </w:rPr>
      </w:pPr>
      <w:r w:rsidRPr="00BE1FBF">
        <w:rPr>
          <w:b/>
        </w:rPr>
        <w:t>11.</w:t>
      </w:r>
      <w:r w:rsidRPr="00BE1FBF">
        <w:rPr>
          <w:b/>
        </w:rPr>
        <w:tab/>
        <w:t>Гарантии и заверения Исполнителя</w:t>
      </w:r>
    </w:p>
    <w:p w:rsidR="00C221C0" w:rsidRPr="00BE1FBF" w:rsidRDefault="00C221C0" w:rsidP="00326AD9">
      <w:pPr>
        <w:widowControl w:val="0"/>
        <w:numPr>
          <w:ilvl w:val="1"/>
          <w:numId w:val="26"/>
        </w:numPr>
        <w:suppressAutoHyphens w:val="0"/>
        <w:spacing w:after="120"/>
        <w:ind w:left="0" w:firstLine="709"/>
        <w:jc w:val="both"/>
      </w:pPr>
      <w:r w:rsidRPr="00BE1FBF">
        <w:t>Исполнитель настоящим заверяет Заказчика и гарантирует, что на дату заключения настоящего Договора:</w:t>
      </w:r>
    </w:p>
    <w:p w:rsidR="00C221C0" w:rsidRPr="00BE1FBF" w:rsidRDefault="00C221C0" w:rsidP="00326AD9">
      <w:pPr>
        <w:widowControl w:val="0"/>
        <w:numPr>
          <w:ilvl w:val="2"/>
          <w:numId w:val="27"/>
        </w:numPr>
        <w:suppressAutoHyphens w:val="0"/>
        <w:spacing w:after="120"/>
        <w:ind w:left="0" w:firstLine="709"/>
        <w:jc w:val="both"/>
      </w:pPr>
      <w:r w:rsidRPr="00BE1FBF">
        <w:t xml:space="preserve">Исполнитель является надлежащим </w:t>
      </w:r>
      <w:proofErr w:type="gramStart"/>
      <w:r w:rsidRPr="00BE1FBF">
        <w:t>образом</w:t>
      </w:r>
      <w:proofErr w:type="gramEnd"/>
      <w:r w:rsidRPr="00BE1FBF">
        <w:t xml:space="preserve"> созданным юридическим лицом, действующим в соответствии с законодательством Российской Федерации;</w:t>
      </w:r>
    </w:p>
    <w:p w:rsidR="00C221C0" w:rsidRPr="00BE1FBF" w:rsidRDefault="00C221C0" w:rsidP="00326AD9">
      <w:pPr>
        <w:widowControl w:val="0"/>
        <w:numPr>
          <w:ilvl w:val="2"/>
          <w:numId w:val="27"/>
        </w:numPr>
        <w:suppressAutoHyphens w:val="0"/>
        <w:spacing w:after="120"/>
        <w:ind w:left="0" w:firstLine="709"/>
        <w:jc w:val="both"/>
      </w:pPr>
      <w:r w:rsidRPr="00BE1FBF">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221C0" w:rsidRPr="00BE1FBF" w:rsidRDefault="00C221C0" w:rsidP="00326AD9">
      <w:pPr>
        <w:widowControl w:val="0"/>
        <w:numPr>
          <w:ilvl w:val="2"/>
          <w:numId w:val="27"/>
        </w:numPr>
        <w:suppressAutoHyphens w:val="0"/>
        <w:spacing w:after="120"/>
        <w:ind w:left="0" w:firstLine="709"/>
        <w:jc w:val="both"/>
      </w:pPr>
      <w:r w:rsidRPr="00BE1FBF">
        <w:t>настоящий Договор от имени Исполнителя подписан лицом, которое надлежащим образом уполномочено совершать такие действия;</w:t>
      </w:r>
    </w:p>
    <w:p w:rsidR="00C221C0" w:rsidRPr="00BE1FBF" w:rsidRDefault="00C221C0" w:rsidP="00326AD9">
      <w:pPr>
        <w:widowControl w:val="0"/>
        <w:numPr>
          <w:ilvl w:val="2"/>
          <w:numId w:val="27"/>
        </w:numPr>
        <w:suppressAutoHyphens w:val="0"/>
        <w:spacing w:after="120"/>
        <w:ind w:left="0" w:firstLine="709"/>
        <w:jc w:val="both"/>
      </w:pPr>
      <w:r w:rsidRPr="00BE1FBF">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221C0" w:rsidRPr="00BE1FBF" w:rsidRDefault="00C221C0" w:rsidP="00326AD9">
      <w:pPr>
        <w:widowControl w:val="0"/>
        <w:numPr>
          <w:ilvl w:val="2"/>
          <w:numId w:val="27"/>
        </w:numPr>
        <w:suppressAutoHyphens w:val="0"/>
        <w:spacing w:after="120"/>
        <w:ind w:left="0" w:firstLine="709"/>
        <w:jc w:val="both"/>
      </w:pPr>
      <w:r w:rsidRPr="00BE1FBF">
        <w:t>не существует каких-либо обстоятельств, которые ограничивают, запрещают исполнение Исполнителем обязательств по настоящему Договору.</w:t>
      </w:r>
    </w:p>
    <w:p w:rsidR="00C221C0" w:rsidRPr="00BE1FBF" w:rsidRDefault="00C221C0" w:rsidP="00C221C0">
      <w:pPr>
        <w:widowControl w:val="0"/>
        <w:spacing w:after="120"/>
        <w:ind w:firstLine="709"/>
        <w:jc w:val="both"/>
      </w:pPr>
    </w:p>
    <w:p w:rsidR="00C221C0" w:rsidRPr="00BE1FBF" w:rsidRDefault="00C221C0" w:rsidP="00C221C0">
      <w:pPr>
        <w:widowControl w:val="0"/>
        <w:autoSpaceDE w:val="0"/>
        <w:spacing w:after="120"/>
        <w:ind w:firstLine="709"/>
        <w:jc w:val="center"/>
        <w:rPr>
          <w:rFonts w:eastAsia="Arial"/>
          <w:b/>
          <w:bCs/>
        </w:rPr>
      </w:pPr>
      <w:r w:rsidRPr="00BE1FBF">
        <w:rPr>
          <w:rFonts w:eastAsia="Arial"/>
          <w:b/>
          <w:bCs/>
        </w:rPr>
        <w:t>12.</w:t>
      </w:r>
      <w:r w:rsidRPr="00BE1FBF">
        <w:rPr>
          <w:rFonts w:eastAsia="Arial"/>
          <w:b/>
          <w:bCs/>
        </w:rPr>
        <w:tab/>
        <w:t>Прочие условия</w:t>
      </w:r>
    </w:p>
    <w:p w:rsidR="00C221C0" w:rsidRPr="00BE1FBF" w:rsidRDefault="00C221C0" w:rsidP="00C221C0">
      <w:pPr>
        <w:widowControl w:val="0"/>
        <w:spacing w:after="120"/>
        <w:ind w:firstLine="709"/>
        <w:jc w:val="both"/>
        <w:rPr>
          <w:lang w:eastAsia="ru-RU"/>
        </w:rPr>
      </w:pPr>
      <w:r>
        <w:rPr>
          <w:lang w:eastAsia="ru-RU"/>
        </w:rPr>
        <w:t>12.1.</w:t>
      </w:r>
      <w:r>
        <w:rPr>
          <w:lang w:eastAsia="ru-RU"/>
        </w:rPr>
        <w:tab/>
      </w:r>
      <w:r w:rsidRPr="00BE1FBF">
        <w:rPr>
          <w:lang w:eastAsia="ru-RU"/>
        </w:rPr>
        <w:t>Право собственности на результат Работ по настоящему Договору принадлежит Заказчику.</w:t>
      </w:r>
    </w:p>
    <w:p w:rsidR="00C221C0" w:rsidRPr="00BE1FBF" w:rsidRDefault="00C221C0" w:rsidP="00C221C0">
      <w:pPr>
        <w:widowControl w:val="0"/>
        <w:spacing w:after="120"/>
        <w:ind w:firstLine="709"/>
        <w:jc w:val="both"/>
        <w:rPr>
          <w:lang w:eastAsia="ru-RU"/>
        </w:rPr>
      </w:pPr>
      <w:r>
        <w:rPr>
          <w:lang w:eastAsia="ru-RU"/>
        </w:rPr>
        <w:t>12.2.</w:t>
      </w:r>
      <w:r>
        <w:rPr>
          <w:lang w:eastAsia="ru-RU"/>
        </w:rPr>
        <w:tab/>
      </w:r>
      <w:r w:rsidRPr="00BE1FBF">
        <w:rPr>
          <w:lang w:eastAsia="ru-RU"/>
        </w:rPr>
        <w:t xml:space="preserve">В случае изменения у </w:t>
      </w:r>
      <w:proofErr w:type="gramStart"/>
      <w:r w:rsidRPr="00BE1FBF">
        <w:rPr>
          <w:lang w:eastAsia="ru-RU"/>
        </w:rPr>
        <w:t>какой-либо</w:t>
      </w:r>
      <w:proofErr w:type="gramEnd"/>
      <w:r w:rsidRPr="00BE1FBF">
        <w:rPr>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BE1FBF">
        <w:rPr>
          <w:i/>
          <w:iCs/>
          <w:vertAlign w:val="superscript"/>
          <w:lang w:eastAsia="ru-RU"/>
        </w:rPr>
        <w:t xml:space="preserve"> </w:t>
      </w:r>
    </w:p>
    <w:p w:rsidR="00C221C0" w:rsidRPr="00BE1FBF" w:rsidRDefault="00C221C0" w:rsidP="00C221C0">
      <w:pPr>
        <w:widowControl w:val="0"/>
        <w:spacing w:after="120"/>
        <w:ind w:firstLine="709"/>
        <w:jc w:val="both"/>
      </w:pPr>
      <w:r>
        <w:t>12.3.</w:t>
      </w:r>
      <w:r>
        <w:tab/>
      </w:r>
      <w:r w:rsidRPr="00BE1FBF">
        <w:t xml:space="preserve">Исполнитель обязан представить ПАО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Приложения № 6. </w:t>
      </w:r>
    </w:p>
    <w:p w:rsidR="00C221C0" w:rsidRPr="00BE1FBF" w:rsidRDefault="00C221C0" w:rsidP="00C221C0">
      <w:pPr>
        <w:widowControl w:val="0"/>
        <w:spacing w:after="120"/>
        <w:ind w:firstLine="709"/>
        <w:jc w:val="both"/>
      </w:pPr>
      <w:r w:rsidRPr="00BE1FBF">
        <w:t xml:space="preserve">В </w:t>
      </w:r>
      <w:proofErr w:type="gramStart"/>
      <w:r w:rsidRPr="00BE1FBF">
        <w:t>случае</w:t>
      </w:r>
      <w:proofErr w:type="gramEnd"/>
      <w:r w:rsidRPr="00BE1FBF">
        <w:t xml:space="preserve">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C221C0" w:rsidRPr="00BE1FBF" w:rsidRDefault="00C221C0" w:rsidP="00C221C0">
      <w:pPr>
        <w:widowControl w:val="0"/>
        <w:autoSpaceDE w:val="0"/>
        <w:spacing w:after="120"/>
        <w:ind w:firstLine="709"/>
        <w:jc w:val="both"/>
        <w:rPr>
          <w:rFonts w:eastAsia="Arial"/>
        </w:rPr>
      </w:pPr>
      <w:r>
        <w:rPr>
          <w:rFonts w:eastAsia="Arial"/>
        </w:rPr>
        <w:t>12.4.</w:t>
      </w:r>
      <w:r>
        <w:rPr>
          <w:rFonts w:eastAsia="Arial"/>
        </w:rPr>
        <w:tab/>
      </w:r>
      <w:r w:rsidRPr="00BE1FBF">
        <w:rPr>
          <w:rFonts w:eastAsia="Arial"/>
        </w:rPr>
        <w:t>Все приложения к настоящему Договору являются его неотъемлемыми частями.</w:t>
      </w:r>
    </w:p>
    <w:p w:rsidR="00C221C0" w:rsidRPr="00BE1FBF" w:rsidRDefault="00C221C0" w:rsidP="00C221C0">
      <w:pPr>
        <w:widowControl w:val="0"/>
        <w:autoSpaceDE w:val="0"/>
        <w:spacing w:after="120"/>
        <w:ind w:firstLine="709"/>
        <w:jc w:val="both"/>
        <w:rPr>
          <w:rFonts w:eastAsia="Arial"/>
        </w:rPr>
      </w:pPr>
      <w:r>
        <w:rPr>
          <w:rFonts w:eastAsia="Arial"/>
        </w:rPr>
        <w:t>12.5.</w:t>
      </w:r>
      <w:r>
        <w:rPr>
          <w:rFonts w:eastAsia="Arial"/>
        </w:rPr>
        <w:tab/>
      </w:r>
      <w:r w:rsidRPr="00BE1FBF">
        <w:rPr>
          <w:rFonts w:eastAsia="Arial"/>
        </w:rPr>
        <w:t>Передача прав и обязанностей Исполнителя третьим лицам не допускается без письменного согласия Заказчика.</w:t>
      </w:r>
    </w:p>
    <w:p w:rsidR="00C221C0" w:rsidRPr="00BE1FBF" w:rsidRDefault="00C221C0" w:rsidP="00C221C0">
      <w:pPr>
        <w:widowControl w:val="0"/>
        <w:autoSpaceDE w:val="0"/>
        <w:spacing w:after="120"/>
        <w:ind w:firstLine="709"/>
        <w:jc w:val="both"/>
        <w:rPr>
          <w:rFonts w:eastAsia="Arial"/>
        </w:rPr>
      </w:pPr>
      <w:r>
        <w:rPr>
          <w:rFonts w:eastAsia="Arial"/>
        </w:rPr>
        <w:t>12.6.</w:t>
      </w:r>
      <w:r>
        <w:rPr>
          <w:rFonts w:eastAsia="Arial"/>
        </w:rPr>
        <w:tab/>
      </w:r>
      <w:r w:rsidRPr="00BE1FBF">
        <w:rPr>
          <w:rFonts w:eastAsia="Arial"/>
        </w:rPr>
        <w:t>Все вопросы, не предусмотренные настоящим Договором, регулируются законодательством Российской Федерации.</w:t>
      </w:r>
    </w:p>
    <w:p w:rsidR="00C221C0" w:rsidRPr="00BE1FBF" w:rsidRDefault="00C221C0" w:rsidP="00C221C0">
      <w:pPr>
        <w:widowControl w:val="0"/>
        <w:autoSpaceDE w:val="0"/>
        <w:spacing w:after="120"/>
        <w:ind w:firstLine="709"/>
        <w:jc w:val="both"/>
        <w:rPr>
          <w:rFonts w:eastAsia="Arial"/>
        </w:rPr>
      </w:pPr>
      <w:r>
        <w:rPr>
          <w:rFonts w:eastAsia="Arial"/>
        </w:rPr>
        <w:t>12.7.</w:t>
      </w:r>
      <w:r>
        <w:rPr>
          <w:rFonts w:eastAsia="Arial"/>
        </w:rPr>
        <w:tab/>
      </w:r>
      <w:r w:rsidRPr="00BE1FBF">
        <w:rPr>
          <w:rFonts w:eastAsia="Arial"/>
        </w:rPr>
        <w:t>Настоящий Договор составлен в двух экземплярах, имеющих одинаковую силу, по одному для каждой из Сторон.</w:t>
      </w:r>
    </w:p>
    <w:p w:rsidR="00C221C0" w:rsidRPr="00BE1FBF" w:rsidRDefault="00C221C0" w:rsidP="00C221C0">
      <w:pPr>
        <w:widowControl w:val="0"/>
        <w:spacing w:after="120"/>
        <w:ind w:firstLine="709"/>
        <w:jc w:val="both"/>
      </w:pPr>
      <w:r>
        <w:t>12.8.</w:t>
      </w:r>
      <w:r>
        <w:tab/>
      </w:r>
      <w:r w:rsidRPr="00BE1FBF">
        <w:t>К настоящему Договору прилагаются:</w:t>
      </w:r>
    </w:p>
    <w:p w:rsidR="00C221C0" w:rsidRPr="00BE1FBF" w:rsidRDefault="00C221C0" w:rsidP="00C221C0">
      <w:pPr>
        <w:widowControl w:val="0"/>
        <w:tabs>
          <w:tab w:val="left" w:pos="709"/>
        </w:tabs>
        <w:spacing w:after="120"/>
        <w:ind w:firstLine="709"/>
        <w:jc w:val="both"/>
      </w:pPr>
      <w:r w:rsidRPr="00BE1FBF">
        <w:t>12.8.1.</w:t>
      </w:r>
      <w:r w:rsidRPr="00BE1FBF">
        <w:tab/>
        <w:t>Техническое задание (Приложение №1);</w:t>
      </w:r>
    </w:p>
    <w:p w:rsidR="00C221C0" w:rsidRPr="00BE1FBF" w:rsidRDefault="00C221C0" w:rsidP="00C221C0">
      <w:pPr>
        <w:widowControl w:val="0"/>
        <w:tabs>
          <w:tab w:val="left" w:pos="709"/>
        </w:tabs>
        <w:spacing w:after="120"/>
        <w:ind w:firstLine="709"/>
        <w:jc w:val="both"/>
      </w:pPr>
      <w:r w:rsidRPr="00BE1FBF">
        <w:rPr>
          <w:iCs/>
        </w:rPr>
        <w:t>12.8.2.</w:t>
      </w:r>
      <w:r w:rsidRPr="00BE1FBF">
        <w:rPr>
          <w:iCs/>
        </w:rPr>
        <w:tab/>
      </w:r>
      <w:r w:rsidRPr="00BE1FBF">
        <w:t>Протокол согласования договорной цены (Приложение № 2);</w:t>
      </w:r>
    </w:p>
    <w:p w:rsidR="00C221C0" w:rsidRPr="00BE1FBF" w:rsidRDefault="00C221C0" w:rsidP="00C221C0">
      <w:pPr>
        <w:widowControl w:val="0"/>
        <w:tabs>
          <w:tab w:val="left" w:pos="709"/>
        </w:tabs>
        <w:spacing w:after="120"/>
        <w:ind w:firstLine="709"/>
        <w:jc w:val="both"/>
      </w:pPr>
      <w:r w:rsidRPr="00BE1FBF">
        <w:t>12.8.3.</w:t>
      </w:r>
      <w:r w:rsidRPr="00BE1FBF">
        <w:tab/>
      </w:r>
      <w:r w:rsidRPr="00BE1FBF">
        <w:rPr>
          <w:iCs/>
        </w:rPr>
        <w:t xml:space="preserve">Расчет стоимости работ </w:t>
      </w:r>
      <w:r w:rsidRPr="00BE1FBF">
        <w:t>(Приложения № 3);</w:t>
      </w:r>
    </w:p>
    <w:p w:rsidR="00C221C0" w:rsidRPr="00BE1FBF" w:rsidRDefault="00C221C0" w:rsidP="00C221C0">
      <w:pPr>
        <w:widowControl w:val="0"/>
        <w:tabs>
          <w:tab w:val="left" w:pos="709"/>
        </w:tabs>
        <w:spacing w:after="120"/>
        <w:ind w:firstLine="709"/>
        <w:jc w:val="both"/>
      </w:pPr>
      <w:r w:rsidRPr="00BE1FBF">
        <w:t>12.8.4.</w:t>
      </w:r>
      <w:r w:rsidRPr="00BE1FBF">
        <w:tab/>
        <w:t xml:space="preserve">Форма акта сдачи-приемки выполненных работ (Приложение № </w:t>
      </w:r>
      <w:r>
        <w:t>4</w:t>
      </w:r>
      <w:r w:rsidRPr="00BE1FBF">
        <w:t>);</w:t>
      </w:r>
    </w:p>
    <w:p w:rsidR="00C221C0" w:rsidRPr="00BE1FBF" w:rsidRDefault="00C221C0" w:rsidP="00C221C0">
      <w:pPr>
        <w:widowControl w:val="0"/>
        <w:tabs>
          <w:tab w:val="left" w:pos="709"/>
        </w:tabs>
        <w:spacing w:after="120"/>
        <w:ind w:firstLine="709"/>
        <w:jc w:val="both"/>
      </w:pPr>
      <w:r w:rsidRPr="00BE1FBF">
        <w:t>12.8.5.</w:t>
      </w:r>
      <w:r w:rsidRPr="00BE1FBF">
        <w:tab/>
        <w:t xml:space="preserve">Сведения о цепочке собственников (Приложение № </w:t>
      </w:r>
      <w:r>
        <w:t>5</w:t>
      </w:r>
      <w:r w:rsidRPr="00BE1FBF">
        <w:t>).</w:t>
      </w:r>
    </w:p>
    <w:p w:rsidR="00C221C0" w:rsidRPr="00BE1FBF" w:rsidRDefault="00C221C0" w:rsidP="00C221C0">
      <w:pPr>
        <w:widowControl w:val="0"/>
        <w:spacing w:after="120"/>
        <w:ind w:firstLine="709"/>
        <w:jc w:val="both"/>
      </w:pPr>
    </w:p>
    <w:p w:rsidR="00C221C0" w:rsidRPr="00BE1FBF" w:rsidRDefault="00C221C0" w:rsidP="00C221C0">
      <w:pPr>
        <w:widowControl w:val="0"/>
        <w:jc w:val="center"/>
        <w:rPr>
          <w:rFonts w:eastAsia="MS Mincho"/>
          <w:b/>
        </w:rPr>
      </w:pPr>
      <w:r w:rsidRPr="00BE1FBF">
        <w:rPr>
          <w:rFonts w:eastAsia="MS Mincho"/>
          <w:b/>
        </w:rPr>
        <w:t>13.</w:t>
      </w:r>
      <w:r w:rsidRPr="00BE1FBF">
        <w:rPr>
          <w:rFonts w:eastAsia="MS Mincho"/>
          <w:b/>
        </w:rPr>
        <w:tab/>
        <w:t>Юридические адреса и платежные реквизиты Сторон</w:t>
      </w:r>
    </w:p>
    <w:p w:rsidR="00C221C0" w:rsidRPr="00BE1FBF" w:rsidRDefault="00C221C0" w:rsidP="00C221C0">
      <w:pPr>
        <w:widowControl w:val="0"/>
        <w:ind w:firstLine="709"/>
        <w:jc w:val="both"/>
        <w:rPr>
          <w:rFonts w:eastAsia="MS Mincho"/>
        </w:rPr>
      </w:pPr>
    </w:p>
    <w:tbl>
      <w:tblPr>
        <w:tblW w:w="9846" w:type="dxa"/>
        <w:tblInd w:w="108" w:type="dxa"/>
        <w:tblLayout w:type="fixed"/>
        <w:tblLook w:val="0000"/>
      </w:tblPr>
      <w:tblGrid>
        <w:gridCol w:w="29"/>
        <w:gridCol w:w="4891"/>
        <w:gridCol w:w="4920"/>
        <w:gridCol w:w="6"/>
      </w:tblGrid>
      <w:tr w:rsidR="00C221C0" w:rsidRPr="002D2E3B" w:rsidTr="00175110">
        <w:trPr>
          <w:gridBefore w:val="1"/>
          <w:wBefore w:w="29" w:type="dxa"/>
          <w:trHeight w:val="1392"/>
        </w:trPr>
        <w:tc>
          <w:tcPr>
            <w:tcW w:w="4891" w:type="dxa"/>
          </w:tcPr>
          <w:p w:rsidR="00C221C0" w:rsidRPr="00BE1FBF" w:rsidRDefault="00C221C0" w:rsidP="00175110">
            <w:pPr>
              <w:widowControl w:val="0"/>
              <w:rPr>
                <w:b/>
              </w:rPr>
            </w:pPr>
            <w:r w:rsidRPr="00BE1FBF">
              <w:rPr>
                <w:b/>
              </w:rPr>
              <w:t>Заказчик:</w:t>
            </w:r>
          </w:p>
          <w:p w:rsidR="00C221C0" w:rsidRPr="00BE1FBF" w:rsidRDefault="00C221C0" w:rsidP="00175110">
            <w:pPr>
              <w:widowControl w:val="0"/>
              <w:rPr>
                <w:b/>
              </w:rPr>
            </w:pPr>
            <w:r w:rsidRPr="00BE1FBF">
              <w:rPr>
                <w:b/>
              </w:rPr>
              <w:t>Публичное акционерное общество «Центр по перевозке грузов в контейнерах «ТрансКонтейнер» (ПАО «ТрансКонтейнер»)</w:t>
            </w:r>
          </w:p>
          <w:p w:rsidR="00C221C0" w:rsidRPr="00BE1FBF" w:rsidRDefault="00C221C0" w:rsidP="00175110">
            <w:pPr>
              <w:widowControl w:val="0"/>
            </w:pPr>
            <w:r w:rsidRPr="00BE1FBF">
              <w:t xml:space="preserve">Место нахождения: 125047, Москва, </w:t>
            </w:r>
            <w:proofErr w:type="gramStart"/>
            <w:r w:rsidRPr="00BE1FBF">
              <w:t>Оружейный</w:t>
            </w:r>
            <w:proofErr w:type="gramEnd"/>
            <w:r w:rsidRPr="00BE1FBF">
              <w:t xml:space="preserve"> пер., д.19</w:t>
            </w:r>
          </w:p>
          <w:p w:rsidR="00C221C0" w:rsidRPr="00BE1FBF" w:rsidRDefault="00C221C0" w:rsidP="00175110">
            <w:pPr>
              <w:widowControl w:val="0"/>
            </w:pPr>
            <w:r w:rsidRPr="00BE1FBF">
              <w:t>ОГРН 1067746341024, ИНН 7708591995, КПП 997650001</w:t>
            </w:r>
          </w:p>
          <w:p w:rsidR="00C221C0" w:rsidRPr="00BE1FBF" w:rsidRDefault="00C221C0" w:rsidP="00175110">
            <w:pPr>
              <w:widowControl w:val="0"/>
              <w:rPr>
                <w:b/>
              </w:rPr>
            </w:pPr>
            <w:r w:rsidRPr="00BE1FBF">
              <w:rPr>
                <w:b/>
              </w:rPr>
              <w:t>Филиал ПАО «ТрансКонтейнер» на Октябрьской железной дороге:</w:t>
            </w:r>
          </w:p>
          <w:p w:rsidR="00C221C0" w:rsidRPr="00BE1FBF" w:rsidRDefault="00C221C0" w:rsidP="00175110">
            <w:pPr>
              <w:widowControl w:val="0"/>
            </w:pPr>
            <w:r w:rsidRPr="00BE1FBF">
              <w:t>Место нахождения: 192007, Санкт-Петербург, Лиговский пр., д. 240, лит. А</w:t>
            </w:r>
          </w:p>
          <w:p w:rsidR="00C221C0" w:rsidRPr="00BE1FBF" w:rsidRDefault="00C221C0" w:rsidP="00175110">
            <w:pPr>
              <w:widowControl w:val="0"/>
            </w:pPr>
            <w:r w:rsidRPr="00BE1FBF">
              <w:t>ИНН 7708591995, КПП 781643001,</w:t>
            </w:r>
          </w:p>
          <w:p w:rsidR="00C221C0" w:rsidRPr="00BE1FBF" w:rsidRDefault="00C221C0" w:rsidP="00175110">
            <w:pPr>
              <w:widowControl w:val="0"/>
              <w:rPr>
                <w:b/>
              </w:rPr>
            </w:pPr>
            <w:r w:rsidRPr="00BE1FBF">
              <w:rPr>
                <w:b/>
              </w:rPr>
              <w:t xml:space="preserve">р/с 40702810637000006238 в Филиале ОПЕРУ ПАО Банк ВТБ в </w:t>
            </w:r>
            <w:proofErr w:type="gramStart"/>
            <w:r w:rsidRPr="00BE1FBF">
              <w:rPr>
                <w:b/>
              </w:rPr>
              <w:t>г</w:t>
            </w:r>
            <w:proofErr w:type="gramEnd"/>
            <w:r w:rsidRPr="00BE1FBF">
              <w:rPr>
                <w:b/>
              </w:rPr>
              <w:t>. </w:t>
            </w:r>
            <w:proofErr w:type="spellStart"/>
            <w:r w:rsidRPr="00BE1FBF">
              <w:rPr>
                <w:b/>
              </w:rPr>
              <w:t>Санкт</w:t>
            </w:r>
            <w:r w:rsidRPr="00BE1FBF">
              <w:rPr>
                <w:b/>
              </w:rPr>
              <w:noBreakHyphen/>
              <w:t>Петербурге</w:t>
            </w:r>
            <w:proofErr w:type="spellEnd"/>
          </w:p>
          <w:p w:rsidR="00C221C0" w:rsidRPr="00BE1FBF" w:rsidRDefault="00C221C0" w:rsidP="00175110">
            <w:pPr>
              <w:widowControl w:val="0"/>
              <w:rPr>
                <w:b/>
              </w:rPr>
            </w:pPr>
            <w:r w:rsidRPr="00BE1FBF">
              <w:rPr>
                <w:b/>
              </w:rPr>
              <w:t>к/с 30101810200000000704, БИК 044030704</w:t>
            </w:r>
          </w:p>
          <w:p w:rsidR="00C221C0" w:rsidRPr="00BE1FBF" w:rsidRDefault="00C221C0" w:rsidP="00175110">
            <w:pPr>
              <w:widowControl w:val="0"/>
            </w:pPr>
            <w:r w:rsidRPr="00BE1FBF">
              <w:t>ОКПО 15201081, ОКВЭД 52.29</w:t>
            </w:r>
          </w:p>
          <w:p w:rsidR="00C221C0" w:rsidRPr="00BE1FBF" w:rsidRDefault="00C221C0" w:rsidP="00175110">
            <w:pPr>
              <w:widowControl w:val="0"/>
            </w:pPr>
            <w:r w:rsidRPr="00BE1FBF">
              <w:t>Тел. (812) 458-68-00,</w:t>
            </w:r>
            <w:r w:rsidRPr="00BE1FBF">
              <w:rPr>
                <w:color w:val="000000"/>
                <w:spacing w:val="5"/>
              </w:rPr>
              <w:t xml:space="preserve"> факс (812) 458-68-01</w:t>
            </w:r>
          </w:p>
          <w:p w:rsidR="00C221C0" w:rsidRPr="00BE1FBF" w:rsidRDefault="00C221C0" w:rsidP="00175110">
            <w:pPr>
              <w:widowControl w:val="0"/>
            </w:pPr>
          </w:p>
        </w:tc>
        <w:tc>
          <w:tcPr>
            <w:tcW w:w="4926" w:type="dxa"/>
            <w:gridSpan w:val="2"/>
          </w:tcPr>
          <w:p w:rsidR="00C221C0" w:rsidRPr="00BE1FBF" w:rsidRDefault="00C221C0" w:rsidP="00175110">
            <w:pPr>
              <w:widowControl w:val="0"/>
              <w:jc w:val="both"/>
              <w:rPr>
                <w:rFonts w:eastAsia="MS Mincho"/>
                <w:b/>
              </w:rPr>
            </w:pPr>
            <w:r w:rsidRPr="00BE1FBF">
              <w:rPr>
                <w:rFonts w:eastAsia="MS Mincho"/>
                <w:b/>
              </w:rPr>
              <w:t xml:space="preserve">Исполнитель: </w:t>
            </w:r>
          </w:p>
          <w:p w:rsidR="00C221C0" w:rsidRPr="00BE1FBF" w:rsidRDefault="00C221C0" w:rsidP="00175110">
            <w:pPr>
              <w:widowControl w:val="0"/>
            </w:pP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074"/>
        </w:trPr>
        <w:tc>
          <w:tcPr>
            <w:tcW w:w="4920" w:type="dxa"/>
            <w:gridSpan w:val="2"/>
            <w:tcBorders>
              <w:top w:val="nil"/>
              <w:left w:val="nil"/>
              <w:bottom w:val="nil"/>
              <w:right w:val="nil"/>
            </w:tcBorders>
          </w:tcPr>
          <w:p w:rsidR="00C221C0" w:rsidRPr="00BE1FBF" w:rsidRDefault="00C221C0" w:rsidP="00175110">
            <w:pPr>
              <w:widowControl w:val="0"/>
              <w:rPr>
                <w:b/>
              </w:rPr>
            </w:pPr>
            <w:r w:rsidRPr="00BE1FBF">
              <w:rPr>
                <w:b/>
              </w:rPr>
              <w:t>Заказчик:</w:t>
            </w:r>
          </w:p>
          <w:p w:rsidR="00C221C0" w:rsidRDefault="00C221C0" w:rsidP="00175110">
            <w:pPr>
              <w:widowControl w:val="0"/>
            </w:pPr>
            <w:r>
              <w:t>Директор филиала</w:t>
            </w:r>
          </w:p>
          <w:p w:rsidR="00C221C0" w:rsidRDefault="00C221C0" w:rsidP="00175110">
            <w:pPr>
              <w:widowControl w:val="0"/>
            </w:pPr>
            <w:r>
              <w:t>ПАО «ТрансКонтейнер»</w:t>
            </w:r>
          </w:p>
          <w:p w:rsidR="00C221C0" w:rsidRDefault="00C221C0" w:rsidP="00175110">
            <w:pPr>
              <w:widowControl w:val="0"/>
            </w:pPr>
            <w:r>
              <w:t>на Октябрьской железной дороге</w:t>
            </w:r>
          </w:p>
          <w:p w:rsidR="00C221C0" w:rsidRPr="00BE1FBF" w:rsidRDefault="00C221C0" w:rsidP="00175110">
            <w:pPr>
              <w:widowControl w:val="0"/>
            </w:pPr>
          </w:p>
          <w:p w:rsidR="00C221C0" w:rsidRPr="00BE1FBF" w:rsidRDefault="00C221C0" w:rsidP="00175110">
            <w:pPr>
              <w:widowControl w:val="0"/>
              <w:rPr>
                <w:vertAlign w:val="superscript"/>
              </w:rPr>
            </w:pPr>
            <w:r w:rsidRPr="00BE1FBF">
              <w:t>________</w:t>
            </w:r>
            <w:r>
              <w:t>_____________</w:t>
            </w:r>
            <w:r w:rsidRPr="00BE1FBF">
              <w:t xml:space="preserve"> </w:t>
            </w:r>
            <w:r>
              <w:t>Д.И. Мельничук</w:t>
            </w:r>
          </w:p>
        </w:tc>
        <w:tc>
          <w:tcPr>
            <w:tcW w:w="4920" w:type="dxa"/>
            <w:tcBorders>
              <w:top w:val="nil"/>
              <w:left w:val="nil"/>
              <w:bottom w:val="nil"/>
              <w:right w:val="nil"/>
            </w:tcBorders>
          </w:tcPr>
          <w:p w:rsidR="00C221C0" w:rsidRDefault="00C221C0" w:rsidP="00175110">
            <w:pPr>
              <w:widowControl w:val="0"/>
              <w:rPr>
                <w:b/>
              </w:rPr>
            </w:pPr>
            <w:r w:rsidRPr="00BE1FBF">
              <w:rPr>
                <w:b/>
              </w:rPr>
              <w:t>Исполнитель:</w:t>
            </w:r>
          </w:p>
          <w:p w:rsidR="00C221C0" w:rsidRDefault="00C221C0" w:rsidP="00175110">
            <w:pPr>
              <w:widowControl w:val="0"/>
            </w:pPr>
          </w:p>
          <w:p w:rsidR="00C221C0" w:rsidRDefault="00C221C0" w:rsidP="00175110">
            <w:pPr>
              <w:widowControl w:val="0"/>
            </w:pPr>
          </w:p>
          <w:p w:rsidR="00C221C0" w:rsidRDefault="00C221C0" w:rsidP="00175110">
            <w:pPr>
              <w:widowControl w:val="0"/>
            </w:pPr>
          </w:p>
          <w:p w:rsidR="00C221C0" w:rsidRPr="00BE1FBF" w:rsidRDefault="00C221C0" w:rsidP="00175110">
            <w:pPr>
              <w:widowControl w:val="0"/>
            </w:pPr>
          </w:p>
          <w:p w:rsidR="00C221C0" w:rsidRPr="00BE1FBF" w:rsidRDefault="00C221C0" w:rsidP="00175110">
            <w:pPr>
              <w:widowControl w:val="0"/>
            </w:pPr>
            <w:r>
              <w:t>____</w:t>
            </w:r>
            <w:r w:rsidRPr="00BE1FBF">
              <w:t>_____</w:t>
            </w:r>
            <w:r>
              <w:t xml:space="preserve">______________ </w:t>
            </w:r>
          </w:p>
        </w:tc>
      </w:tr>
    </w:tbl>
    <w:p w:rsidR="00C221C0" w:rsidRPr="00BE1FBF" w:rsidRDefault="00C221C0" w:rsidP="00C221C0">
      <w:pPr>
        <w:widowControl w:val="0"/>
        <w:jc w:val="right"/>
        <w:rPr>
          <w:rFonts w:eastAsia="MS Mincho"/>
          <w:highlight w:val="cyan"/>
        </w:rPr>
      </w:pPr>
      <w:r w:rsidRPr="00BE1FBF">
        <w:rPr>
          <w:rFonts w:eastAsia="MS Mincho"/>
          <w:highlight w:val="cyan"/>
        </w:rPr>
        <w:br w:type="page"/>
      </w:r>
      <w:r w:rsidRPr="00BE1FBF">
        <w:rPr>
          <w:rFonts w:eastAsia="MS Mincho"/>
        </w:rPr>
        <w:t>Приложение № 1</w:t>
      </w:r>
    </w:p>
    <w:p w:rsidR="00C221C0" w:rsidRPr="00BE1FBF" w:rsidRDefault="00C221C0" w:rsidP="00C221C0">
      <w:pPr>
        <w:widowControl w:val="0"/>
        <w:autoSpaceDE w:val="0"/>
        <w:jc w:val="right"/>
        <w:rPr>
          <w:rFonts w:eastAsia="Arial"/>
        </w:rPr>
      </w:pPr>
      <w:r w:rsidRPr="00BE1FBF">
        <w:rPr>
          <w:rFonts w:eastAsia="Arial"/>
        </w:rPr>
        <w:t>к Договору на выполнение Работ</w:t>
      </w:r>
    </w:p>
    <w:p w:rsidR="00C221C0" w:rsidRPr="00BE1FBF" w:rsidRDefault="00C221C0" w:rsidP="00C221C0">
      <w:pPr>
        <w:widowControl w:val="0"/>
        <w:autoSpaceDE w:val="0"/>
        <w:jc w:val="right"/>
        <w:rPr>
          <w:rFonts w:eastAsia="Arial"/>
        </w:rPr>
      </w:pPr>
      <w:r w:rsidRPr="00BE1FBF">
        <w:rPr>
          <w:rFonts w:eastAsia="Arial"/>
        </w:rPr>
        <w:t>от «</w:t>
      </w:r>
      <w:r>
        <w:rPr>
          <w:rFonts w:eastAsia="Arial"/>
        </w:rPr>
        <w:t>__</w:t>
      </w:r>
      <w:r w:rsidRPr="00BE1FBF">
        <w:rPr>
          <w:rFonts w:eastAsia="Arial"/>
        </w:rPr>
        <w:t>»</w:t>
      </w:r>
      <w:r w:rsidRPr="005A0C45">
        <w:rPr>
          <w:rFonts w:eastAsia="Arial"/>
        </w:rPr>
        <w:t xml:space="preserve"> </w:t>
      </w:r>
      <w:r>
        <w:rPr>
          <w:rFonts w:eastAsia="Arial"/>
        </w:rPr>
        <w:t>______</w:t>
      </w:r>
      <w:r w:rsidRPr="005A0C45">
        <w:rPr>
          <w:rFonts w:eastAsia="Arial"/>
        </w:rPr>
        <w:t xml:space="preserve"> </w:t>
      </w:r>
      <w:r w:rsidRPr="00BE1FBF">
        <w:rPr>
          <w:rFonts w:eastAsia="Arial"/>
        </w:rPr>
        <w:t>201</w:t>
      </w:r>
      <w:r>
        <w:rPr>
          <w:rFonts w:eastAsia="Arial"/>
        </w:rPr>
        <w:t>8 №___________</w:t>
      </w:r>
    </w:p>
    <w:p w:rsidR="00C221C0" w:rsidRPr="00BE1FBF" w:rsidRDefault="00C221C0" w:rsidP="00C221C0">
      <w:pPr>
        <w:widowControl w:val="0"/>
        <w:ind w:left="3540"/>
      </w:pPr>
    </w:p>
    <w:p w:rsidR="00C221C0" w:rsidRPr="00BE1FBF" w:rsidRDefault="00C221C0" w:rsidP="00C221C0">
      <w:pPr>
        <w:widowControl w:val="0"/>
        <w:ind w:left="3540"/>
        <w:rPr>
          <w:b/>
        </w:rPr>
      </w:pPr>
      <w:r w:rsidRPr="00BE1FBF">
        <w:rPr>
          <w:b/>
        </w:rPr>
        <w:t>Техническое задание</w:t>
      </w:r>
    </w:p>
    <w:p w:rsidR="00C221C0" w:rsidRPr="00BE1FBF" w:rsidRDefault="00C221C0" w:rsidP="00C221C0">
      <w:pPr>
        <w:widowControl w:val="0"/>
        <w:ind w:left="3540"/>
        <w:rPr>
          <w:b/>
        </w:rPr>
      </w:pPr>
    </w:p>
    <w:p w:rsidR="00C221C0" w:rsidRPr="00BE1FBF" w:rsidRDefault="00C221C0" w:rsidP="00326AD9">
      <w:pPr>
        <w:widowControl w:val="0"/>
        <w:numPr>
          <w:ilvl w:val="0"/>
          <w:numId w:val="40"/>
        </w:numPr>
        <w:suppressAutoHyphens w:val="0"/>
        <w:spacing w:after="120"/>
        <w:ind w:left="0" w:firstLine="709"/>
        <w:jc w:val="both"/>
        <w:rPr>
          <w:b/>
          <w:spacing w:val="1"/>
        </w:rPr>
      </w:pPr>
      <w:r w:rsidRPr="00BE1FBF">
        <w:rPr>
          <w:b/>
          <w:spacing w:val="1"/>
        </w:rPr>
        <w:t>Общие положения.</w:t>
      </w:r>
    </w:p>
    <w:p w:rsidR="00C221C0" w:rsidRPr="00BF7131" w:rsidRDefault="00C221C0" w:rsidP="00326AD9">
      <w:pPr>
        <w:widowControl w:val="0"/>
        <w:numPr>
          <w:ilvl w:val="1"/>
          <w:numId w:val="40"/>
        </w:numPr>
        <w:suppressAutoHyphens w:val="0"/>
        <w:autoSpaceDE w:val="0"/>
        <w:autoSpaceDN w:val="0"/>
        <w:adjustRightInd w:val="0"/>
        <w:spacing w:after="120"/>
        <w:ind w:left="0" w:firstLine="709"/>
        <w:jc w:val="both"/>
        <w:rPr>
          <w:color w:val="000000"/>
          <w:spacing w:val="13"/>
          <w:lang w:eastAsia="ru-RU"/>
        </w:rPr>
      </w:pPr>
      <w:r w:rsidRPr="00BE1FBF">
        <w:rPr>
          <w:color w:val="000000"/>
          <w:spacing w:val="13"/>
          <w:lang w:eastAsia="ru-RU"/>
        </w:rPr>
        <w:t>Цель Рабо</w:t>
      </w:r>
      <w:r>
        <w:rPr>
          <w:color w:val="000000"/>
          <w:spacing w:val="13"/>
          <w:lang w:eastAsia="ru-RU"/>
        </w:rPr>
        <w:t xml:space="preserve">т </w:t>
      </w:r>
      <w:r>
        <w:rPr>
          <w:color w:val="000000"/>
          <w:spacing w:val="13"/>
          <w:lang w:eastAsia="ru-RU"/>
        </w:rPr>
        <w:noBreakHyphen/>
      </w:r>
      <w:r w:rsidRPr="00BE1FBF">
        <w:rPr>
          <w:rFonts w:cs="Arial"/>
          <w:sz w:val="18"/>
          <w:szCs w:val="18"/>
          <w:lang w:eastAsia="ru-RU"/>
        </w:rPr>
        <w:t xml:space="preserve"> </w:t>
      </w:r>
      <w:r w:rsidRPr="00BF7131">
        <w:rPr>
          <w:color w:val="000000"/>
          <w:spacing w:val="13"/>
          <w:lang w:eastAsia="ru-RU"/>
        </w:rPr>
        <w:t>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C221C0" w:rsidRPr="00BE1FBF" w:rsidRDefault="00C221C0" w:rsidP="00326AD9">
      <w:pPr>
        <w:widowControl w:val="0"/>
        <w:numPr>
          <w:ilvl w:val="1"/>
          <w:numId w:val="40"/>
        </w:numPr>
        <w:suppressAutoHyphens w:val="0"/>
        <w:spacing w:after="120"/>
        <w:jc w:val="both"/>
        <w:rPr>
          <w:rFonts w:eastAsia="Arial"/>
        </w:rPr>
      </w:pPr>
      <w:r w:rsidRPr="00BE1FBF">
        <w:rPr>
          <w:rFonts w:eastAsia="Arial"/>
        </w:rPr>
        <w:t>Основные задачи технического обслуживания:</w:t>
      </w:r>
    </w:p>
    <w:p w:rsidR="00C221C0" w:rsidRPr="00BE1FBF" w:rsidRDefault="00C221C0" w:rsidP="00326AD9">
      <w:pPr>
        <w:widowControl w:val="0"/>
        <w:numPr>
          <w:ilvl w:val="0"/>
          <w:numId w:val="41"/>
        </w:numPr>
        <w:suppressAutoHyphens w:val="0"/>
        <w:spacing w:after="120"/>
        <w:ind w:left="0" w:firstLine="709"/>
        <w:jc w:val="both"/>
        <w:rPr>
          <w:rFonts w:eastAsia="Arial"/>
        </w:rPr>
      </w:pPr>
      <w:r w:rsidRPr="00BE1FBF">
        <w:rPr>
          <w:rFonts w:eastAsia="Arial"/>
        </w:rPr>
        <w:t>контроль технического состояния инженерных сетей, коммуникаций, систем отопления, водоснабжения и определение пригодности к дальнейшей эксплуатации;</w:t>
      </w:r>
    </w:p>
    <w:p w:rsidR="00C221C0" w:rsidRPr="00BE1FBF" w:rsidRDefault="00C221C0" w:rsidP="00326AD9">
      <w:pPr>
        <w:widowControl w:val="0"/>
        <w:numPr>
          <w:ilvl w:val="0"/>
          <w:numId w:val="41"/>
        </w:numPr>
        <w:suppressAutoHyphens w:val="0"/>
        <w:spacing w:after="120"/>
        <w:ind w:left="0" w:firstLine="709"/>
        <w:jc w:val="both"/>
        <w:rPr>
          <w:rFonts w:eastAsia="Arial"/>
        </w:rPr>
      </w:pPr>
      <w:r w:rsidRPr="00BE1FBF">
        <w:rPr>
          <w:rFonts w:eastAsia="Arial"/>
        </w:rPr>
        <w:t>обеспечение правильного функционирования всех систем;</w:t>
      </w:r>
    </w:p>
    <w:p w:rsidR="00C221C0" w:rsidRPr="00BE1FBF" w:rsidRDefault="00C221C0" w:rsidP="00326AD9">
      <w:pPr>
        <w:widowControl w:val="0"/>
        <w:numPr>
          <w:ilvl w:val="0"/>
          <w:numId w:val="41"/>
        </w:numPr>
        <w:suppressAutoHyphens w:val="0"/>
        <w:spacing w:after="120"/>
        <w:ind w:left="0" w:firstLine="709"/>
        <w:jc w:val="both"/>
        <w:rPr>
          <w:rFonts w:eastAsia="Arial"/>
        </w:rPr>
      </w:pPr>
      <w:r w:rsidRPr="00BE1FBF">
        <w:rPr>
          <w:rFonts w:eastAsia="Arial"/>
        </w:rPr>
        <w:t>- проведение профилактических работ по поддержанию работоспособности, наладке и регулированию инженерных систем.</w:t>
      </w:r>
    </w:p>
    <w:p w:rsidR="00C221C0" w:rsidRPr="00BE1FBF" w:rsidRDefault="00C221C0" w:rsidP="00C221C0">
      <w:pPr>
        <w:widowControl w:val="0"/>
        <w:spacing w:after="120"/>
        <w:ind w:firstLine="709"/>
        <w:jc w:val="both"/>
        <w:rPr>
          <w:rFonts w:eastAsia="Arial"/>
          <w:b/>
        </w:rPr>
      </w:pPr>
      <w:r w:rsidRPr="00BE1FBF">
        <w:rPr>
          <w:rFonts w:eastAsia="Arial"/>
          <w:b/>
        </w:rPr>
        <w:t>2.</w:t>
      </w:r>
      <w:r w:rsidRPr="00BE1FBF">
        <w:rPr>
          <w:rFonts w:eastAsia="Arial"/>
          <w:b/>
        </w:rPr>
        <w:tab/>
        <w:t>Общие требования к выполнению Работ.</w:t>
      </w:r>
    </w:p>
    <w:p w:rsidR="00C221C0" w:rsidRPr="00BE1FBF" w:rsidRDefault="00C221C0" w:rsidP="00C221C0">
      <w:pPr>
        <w:widowControl w:val="0"/>
        <w:spacing w:after="120"/>
        <w:ind w:firstLine="709"/>
        <w:jc w:val="both"/>
        <w:rPr>
          <w:rFonts w:eastAsia="Arial"/>
        </w:rPr>
      </w:pPr>
      <w:r w:rsidRPr="00BE1FBF">
        <w:rPr>
          <w:rFonts w:eastAsia="Arial"/>
        </w:rPr>
        <w:t xml:space="preserve">2.1. 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в соответствии </w:t>
      </w:r>
      <w:proofErr w:type="gramStart"/>
      <w:r w:rsidRPr="00BE1FBF">
        <w:rPr>
          <w:rFonts w:eastAsia="Arial"/>
        </w:rPr>
        <w:t>с</w:t>
      </w:r>
      <w:proofErr w:type="gramEnd"/>
      <w:r w:rsidRPr="00BE1FBF">
        <w:rPr>
          <w:rFonts w:eastAsia="Arial"/>
        </w:rPr>
        <w:t xml:space="preserve">: </w:t>
      </w:r>
    </w:p>
    <w:p w:rsidR="00C221C0" w:rsidRPr="00BE1FBF" w:rsidRDefault="00C221C0" w:rsidP="00326AD9">
      <w:pPr>
        <w:widowControl w:val="0"/>
        <w:numPr>
          <w:ilvl w:val="0"/>
          <w:numId w:val="35"/>
        </w:numPr>
        <w:tabs>
          <w:tab w:val="left" w:pos="142"/>
        </w:tabs>
        <w:suppressAutoHyphens w:val="0"/>
        <w:spacing w:after="120"/>
        <w:ind w:left="0" w:firstLine="709"/>
        <w:jc w:val="both"/>
        <w:rPr>
          <w:rFonts w:eastAsia="Arial"/>
        </w:rPr>
      </w:pPr>
      <w:r w:rsidRPr="00BE1FBF">
        <w:rPr>
          <w:rFonts w:eastAsia="Arial"/>
        </w:rPr>
        <w:t>Федеральным законом РФ от 30.12.2009</w:t>
      </w:r>
      <w:r>
        <w:rPr>
          <w:rFonts w:eastAsia="Arial"/>
        </w:rPr>
        <w:t xml:space="preserve"> </w:t>
      </w:r>
      <w:r w:rsidRPr="00BE1FBF">
        <w:rPr>
          <w:rFonts w:eastAsia="Arial"/>
        </w:rPr>
        <w:t>№ 384-ФЗ «Технический регламент о безопасности зданий и сооружений»;</w:t>
      </w:r>
    </w:p>
    <w:p w:rsidR="00C221C0" w:rsidRPr="00BE1FBF" w:rsidRDefault="00C221C0" w:rsidP="00326AD9">
      <w:pPr>
        <w:widowControl w:val="0"/>
        <w:numPr>
          <w:ilvl w:val="0"/>
          <w:numId w:val="35"/>
        </w:numPr>
        <w:tabs>
          <w:tab w:val="left" w:pos="142"/>
        </w:tabs>
        <w:suppressAutoHyphens w:val="0"/>
        <w:spacing w:after="120"/>
        <w:ind w:left="0" w:firstLine="709"/>
        <w:jc w:val="both"/>
      </w:pPr>
      <w:r w:rsidRPr="00BE1FBF">
        <w:t>Ведомственными строительными нормами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C221C0" w:rsidRPr="00BE1FBF" w:rsidRDefault="00C221C0" w:rsidP="00326AD9">
      <w:pPr>
        <w:widowControl w:val="0"/>
        <w:numPr>
          <w:ilvl w:val="0"/>
          <w:numId w:val="35"/>
        </w:numPr>
        <w:tabs>
          <w:tab w:val="left" w:pos="142"/>
        </w:tabs>
        <w:suppressAutoHyphens w:val="0"/>
        <w:spacing w:after="120"/>
        <w:ind w:left="0" w:firstLine="709"/>
        <w:jc w:val="both"/>
      </w:pPr>
      <w:proofErr w:type="spellStart"/>
      <w:r w:rsidRPr="00BE1FBF">
        <w:t>СНиП</w:t>
      </w:r>
      <w:proofErr w:type="spellEnd"/>
      <w:r w:rsidRPr="00BE1FBF">
        <w:t xml:space="preserve"> 21-01-97 «Пожарная безопасность зданий и сооружений» (с Изменениями № 1, 2).</w:t>
      </w:r>
    </w:p>
    <w:p w:rsidR="00C221C0" w:rsidRPr="00BE1FBF" w:rsidRDefault="00C221C0" w:rsidP="00326AD9">
      <w:pPr>
        <w:widowControl w:val="0"/>
        <w:numPr>
          <w:ilvl w:val="1"/>
          <w:numId w:val="39"/>
        </w:numPr>
        <w:shd w:val="clear" w:color="auto" w:fill="FFFFFF"/>
        <w:suppressAutoHyphens w:val="0"/>
        <w:autoSpaceDE w:val="0"/>
        <w:autoSpaceDN w:val="0"/>
        <w:adjustRightInd w:val="0"/>
        <w:spacing w:after="120"/>
        <w:ind w:left="0" w:firstLine="709"/>
        <w:jc w:val="both"/>
      </w:pPr>
      <w:r w:rsidRPr="00BE1FBF">
        <w:t xml:space="preserve"> Выполнение работ по техническому, сезонному обслуживанию объектов Заказчика производится с использованием персонала, оборудования, инструмента, материалов и запасных частей Исполнителя (Подрядчика или Субподрядчика).</w:t>
      </w:r>
    </w:p>
    <w:p w:rsidR="00C221C0" w:rsidRPr="00BE1FBF" w:rsidRDefault="00C221C0" w:rsidP="00C221C0">
      <w:pPr>
        <w:widowControl w:val="0"/>
        <w:shd w:val="clear" w:color="auto" w:fill="FFFFFF"/>
        <w:spacing w:after="120"/>
        <w:ind w:firstLine="709"/>
        <w:jc w:val="both"/>
      </w:pPr>
      <w:r w:rsidRPr="00BE1FBF">
        <w:t>2.3.</w:t>
      </w:r>
      <w:r w:rsidRPr="00BE1FBF">
        <w:tab/>
        <w:t xml:space="preserve">При проведении технического обслуживания необходимо обязательно </w:t>
      </w:r>
      <w:r w:rsidRPr="00BE1FBF">
        <w:rPr>
          <w:spacing w:val="-3"/>
        </w:rPr>
        <w:t>производить:</w:t>
      </w:r>
    </w:p>
    <w:p w:rsidR="00C221C0" w:rsidRPr="00BE1FBF" w:rsidRDefault="00C221C0" w:rsidP="00326AD9">
      <w:pPr>
        <w:widowControl w:val="0"/>
        <w:numPr>
          <w:ilvl w:val="0"/>
          <w:numId w:val="20"/>
        </w:numPr>
        <w:shd w:val="clear" w:color="auto" w:fill="FFFFFF"/>
        <w:tabs>
          <w:tab w:val="left" w:pos="1430"/>
        </w:tabs>
        <w:suppressAutoHyphens w:val="0"/>
        <w:autoSpaceDE w:val="0"/>
        <w:autoSpaceDN w:val="0"/>
        <w:adjustRightInd w:val="0"/>
        <w:spacing w:after="120"/>
        <w:ind w:firstLine="851"/>
        <w:jc w:val="both"/>
      </w:pPr>
      <w:r w:rsidRPr="00BE1FBF">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C221C0" w:rsidRPr="00BE1FBF" w:rsidRDefault="00C221C0" w:rsidP="00326AD9">
      <w:pPr>
        <w:widowControl w:val="0"/>
        <w:numPr>
          <w:ilvl w:val="0"/>
          <w:numId w:val="20"/>
        </w:numPr>
        <w:shd w:val="clear" w:color="auto" w:fill="FFFFFF"/>
        <w:tabs>
          <w:tab w:val="left" w:pos="1430"/>
        </w:tabs>
        <w:suppressAutoHyphens w:val="0"/>
        <w:autoSpaceDE w:val="0"/>
        <w:autoSpaceDN w:val="0"/>
        <w:adjustRightInd w:val="0"/>
        <w:spacing w:after="120"/>
        <w:ind w:firstLine="851"/>
        <w:jc w:val="both"/>
      </w:pPr>
      <w:r w:rsidRPr="00BE1FBF">
        <w:rPr>
          <w:spacing w:val="2"/>
        </w:rPr>
        <w:t xml:space="preserve">контроль технического состояния и проверку основных </w:t>
      </w:r>
      <w:r w:rsidRPr="00BE1FBF">
        <w:t>параметров систем объекта;</w:t>
      </w:r>
    </w:p>
    <w:p w:rsidR="00C221C0" w:rsidRPr="00BE1FBF" w:rsidRDefault="00C221C0" w:rsidP="00326AD9">
      <w:pPr>
        <w:widowControl w:val="0"/>
        <w:numPr>
          <w:ilvl w:val="0"/>
          <w:numId w:val="20"/>
        </w:numPr>
        <w:shd w:val="clear" w:color="auto" w:fill="FFFFFF"/>
        <w:tabs>
          <w:tab w:val="left" w:pos="1430"/>
        </w:tabs>
        <w:suppressAutoHyphens w:val="0"/>
        <w:autoSpaceDE w:val="0"/>
        <w:autoSpaceDN w:val="0"/>
        <w:adjustRightInd w:val="0"/>
        <w:spacing w:after="120"/>
        <w:ind w:firstLine="851"/>
        <w:jc w:val="both"/>
      </w:pPr>
      <w:r w:rsidRPr="00BE1FBF">
        <w:rPr>
          <w:spacing w:val="-1"/>
        </w:rPr>
        <w:t xml:space="preserve">профилактические осмотры с целью выявления возможных </w:t>
      </w:r>
      <w:r w:rsidRPr="00BE1FBF">
        <w:t>неисправностей и дефектов;</w:t>
      </w:r>
    </w:p>
    <w:p w:rsidR="00C221C0" w:rsidRPr="00BE1FBF" w:rsidRDefault="00C221C0" w:rsidP="00326AD9">
      <w:pPr>
        <w:widowControl w:val="0"/>
        <w:numPr>
          <w:ilvl w:val="0"/>
          <w:numId w:val="20"/>
        </w:numPr>
        <w:shd w:val="clear" w:color="auto" w:fill="FFFFFF"/>
        <w:tabs>
          <w:tab w:val="left" w:pos="1430"/>
        </w:tabs>
        <w:suppressAutoHyphens w:val="0"/>
        <w:autoSpaceDE w:val="0"/>
        <w:autoSpaceDN w:val="0"/>
        <w:adjustRightInd w:val="0"/>
        <w:spacing w:after="120"/>
        <w:ind w:firstLine="851"/>
        <w:jc w:val="both"/>
      </w:pPr>
      <w:r w:rsidRPr="00BE1FBF">
        <w:t>очистку, смазку, мойку;</w:t>
      </w:r>
    </w:p>
    <w:p w:rsidR="00C221C0" w:rsidRPr="00BE1FBF" w:rsidRDefault="00C221C0" w:rsidP="00326AD9">
      <w:pPr>
        <w:widowControl w:val="0"/>
        <w:numPr>
          <w:ilvl w:val="0"/>
          <w:numId w:val="20"/>
        </w:numPr>
        <w:shd w:val="clear" w:color="auto" w:fill="FFFFFF"/>
        <w:tabs>
          <w:tab w:val="left" w:pos="1430"/>
        </w:tabs>
        <w:suppressAutoHyphens w:val="0"/>
        <w:autoSpaceDE w:val="0"/>
        <w:autoSpaceDN w:val="0"/>
        <w:adjustRightInd w:val="0"/>
        <w:spacing w:after="120"/>
        <w:ind w:firstLine="851"/>
        <w:jc w:val="both"/>
      </w:pPr>
      <w:r w:rsidRPr="00BE1FBF">
        <w:t>проверку надежности крепления соединений, регулировку, подтяжку и мелкий ремонт;</w:t>
      </w:r>
    </w:p>
    <w:p w:rsidR="00C221C0" w:rsidRPr="00BE1FBF" w:rsidRDefault="00C221C0" w:rsidP="00326AD9">
      <w:pPr>
        <w:widowControl w:val="0"/>
        <w:numPr>
          <w:ilvl w:val="0"/>
          <w:numId w:val="20"/>
        </w:numPr>
        <w:shd w:val="clear" w:color="auto" w:fill="FFFFFF"/>
        <w:suppressAutoHyphens w:val="0"/>
        <w:autoSpaceDE w:val="0"/>
        <w:autoSpaceDN w:val="0"/>
        <w:adjustRightInd w:val="0"/>
        <w:spacing w:after="120"/>
        <w:ind w:firstLine="851"/>
        <w:jc w:val="both"/>
      </w:pPr>
      <w:r w:rsidRPr="00BE1FBF">
        <w:t>наладку и регулировку оборудования;</w:t>
      </w:r>
    </w:p>
    <w:p w:rsidR="00C221C0" w:rsidRPr="00BE1FBF" w:rsidRDefault="00C221C0" w:rsidP="00326AD9">
      <w:pPr>
        <w:widowControl w:val="0"/>
        <w:numPr>
          <w:ilvl w:val="0"/>
          <w:numId w:val="20"/>
        </w:numPr>
        <w:shd w:val="clear" w:color="auto" w:fill="FFFFFF"/>
        <w:suppressAutoHyphens w:val="0"/>
        <w:autoSpaceDE w:val="0"/>
        <w:autoSpaceDN w:val="0"/>
        <w:adjustRightInd w:val="0"/>
        <w:spacing w:after="120"/>
        <w:ind w:firstLine="851"/>
        <w:jc w:val="both"/>
      </w:pPr>
      <w:r w:rsidRPr="00BE1FBF">
        <w:t>поддержание в рабочем состояни</w:t>
      </w:r>
      <w:r>
        <w:t>и</w:t>
      </w:r>
      <w:r w:rsidRPr="00BE1FBF">
        <w:t xml:space="preserve"> систем и оборудования, устранение незначительных неисправностей, мелкий ремонт.</w:t>
      </w:r>
    </w:p>
    <w:p w:rsidR="00C221C0" w:rsidRPr="00BE1FBF" w:rsidRDefault="00C221C0" w:rsidP="00C221C0">
      <w:pPr>
        <w:widowControl w:val="0"/>
        <w:shd w:val="clear" w:color="auto" w:fill="FFFFFF"/>
        <w:autoSpaceDE w:val="0"/>
        <w:autoSpaceDN w:val="0"/>
        <w:adjustRightInd w:val="0"/>
        <w:spacing w:after="120"/>
        <w:ind w:firstLine="709"/>
        <w:jc w:val="both"/>
      </w:pPr>
      <w:r w:rsidRPr="00BE1FBF">
        <w:t>2.4.</w:t>
      </w:r>
      <w:r w:rsidRPr="00BE1FBF">
        <w:tab/>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C221C0" w:rsidRPr="00BE1FBF" w:rsidRDefault="00C221C0" w:rsidP="00326AD9">
      <w:pPr>
        <w:widowControl w:val="0"/>
        <w:numPr>
          <w:ilvl w:val="0"/>
          <w:numId w:val="36"/>
        </w:numPr>
        <w:shd w:val="clear" w:color="auto" w:fill="FFFFFF"/>
        <w:suppressAutoHyphens w:val="0"/>
        <w:autoSpaceDE w:val="0"/>
        <w:autoSpaceDN w:val="0"/>
        <w:adjustRightInd w:val="0"/>
        <w:spacing w:after="120"/>
        <w:ind w:left="0" w:firstLine="851"/>
        <w:jc w:val="both"/>
      </w:pPr>
      <w:r w:rsidRPr="00BE1FBF">
        <w:t>Федеральными законами, правилами, нормами;</w:t>
      </w:r>
    </w:p>
    <w:p w:rsidR="00C221C0" w:rsidRPr="00BE1FBF" w:rsidRDefault="00C221C0" w:rsidP="00326AD9">
      <w:pPr>
        <w:widowControl w:val="0"/>
        <w:numPr>
          <w:ilvl w:val="0"/>
          <w:numId w:val="36"/>
        </w:numPr>
        <w:shd w:val="clear" w:color="auto" w:fill="FFFFFF"/>
        <w:suppressAutoHyphens w:val="0"/>
        <w:autoSpaceDE w:val="0"/>
        <w:autoSpaceDN w:val="0"/>
        <w:adjustRightInd w:val="0"/>
        <w:spacing w:after="120"/>
        <w:ind w:left="0" w:firstLine="851"/>
        <w:jc w:val="both"/>
      </w:pPr>
      <w:r w:rsidRPr="00BE1FBF">
        <w:t>Инструкциями по эксплуатации зданий, сооружений, инженерных систем и т.д.;</w:t>
      </w:r>
    </w:p>
    <w:p w:rsidR="00C221C0" w:rsidRPr="00BE1FBF" w:rsidRDefault="00C221C0" w:rsidP="00326AD9">
      <w:pPr>
        <w:widowControl w:val="0"/>
        <w:numPr>
          <w:ilvl w:val="0"/>
          <w:numId w:val="36"/>
        </w:numPr>
        <w:shd w:val="clear" w:color="auto" w:fill="FFFFFF"/>
        <w:suppressAutoHyphens w:val="0"/>
        <w:autoSpaceDE w:val="0"/>
        <w:autoSpaceDN w:val="0"/>
        <w:adjustRightInd w:val="0"/>
        <w:spacing w:after="120"/>
        <w:ind w:left="0" w:firstLine="851"/>
        <w:jc w:val="both"/>
      </w:pPr>
      <w:r w:rsidRPr="00BE1FBF">
        <w:t>Паспортными данными на здания, сооружения, инженерные системы и т.д.</w:t>
      </w:r>
    </w:p>
    <w:p w:rsidR="00C221C0" w:rsidRPr="00BE1FBF" w:rsidRDefault="00C221C0" w:rsidP="00326AD9">
      <w:pPr>
        <w:widowControl w:val="0"/>
        <w:numPr>
          <w:ilvl w:val="1"/>
          <w:numId w:val="38"/>
        </w:numPr>
        <w:shd w:val="clear" w:color="auto" w:fill="FFFFFF"/>
        <w:suppressAutoHyphens w:val="0"/>
        <w:autoSpaceDE w:val="0"/>
        <w:autoSpaceDN w:val="0"/>
        <w:adjustRightInd w:val="0"/>
        <w:spacing w:after="120"/>
        <w:ind w:left="0" w:firstLine="709"/>
        <w:jc w:val="both"/>
      </w:pPr>
      <w:r w:rsidRPr="00BE1FBF">
        <w:t xml:space="preserve"> Исполнитель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C221C0" w:rsidRPr="00BE1FBF" w:rsidRDefault="00C221C0" w:rsidP="00326AD9">
      <w:pPr>
        <w:widowControl w:val="0"/>
        <w:numPr>
          <w:ilvl w:val="1"/>
          <w:numId w:val="38"/>
        </w:numPr>
        <w:shd w:val="clear" w:color="auto" w:fill="FFFFFF"/>
        <w:suppressAutoHyphens w:val="0"/>
        <w:spacing w:after="120"/>
        <w:ind w:left="0" w:firstLine="709"/>
        <w:jc w:val="both"/>
      </w:pPr>
      <w:r w:rsidRPr="00BE1FBF">
        <w:t xml:space="preserve">При проведении сезонного обслуживания необходимо обязательно </w:t>
      </w:r>
      <w:r w:rsidRPr="00BE1FBF">
        <w:rPr>
          <w:spacing w:val="-3"/>
        </w:rPr>
        <w:t>производить:</w:t>
      </w:r>
    </w:p>
    <w:p w:rsidR="00C221C0" w:rsidRPr="00BE1FBF" w:rsidRDefault="00C221C0" w:rsidP="00326AD9">
      <w:pPr>
        <w:widowControl w:val="0"/>
        <w:numPr>
          <w:ilvl w:val="0"/>
          <w:numId w:val="37"/>
        </w:numPr>
        <w:shd w:val="clear" w:color="auto" w:fill="FFFFFF"/>
        <w:suppressAutoHyphens w:val="0"/>
        <w:autoSpaceDE w:val="0"/>
        <w:autoSpaceDN w:val="0"/>
        <w:adjustRightInd w:val="0"/>
        <w:spacing w:after="120"/>
        <w:ind w:left="0" w:firstLine="709"/>
        <w:jc w:val="both"/>
        <w:rPr>
          <w:u w:val="single"/>
        </w:rPr>
      </w:pPr>
      <w:r w:rsidRPr="00BE1FBF">
        <w:rPr>
          <w:u w:val="single"/>
        </w:rPr>
        <w:t>в весенне-летний и осенне-зимний период (апрель, сентябрь):</w:t>
      </w:r>
    </w:p>
    <w:p w:rsidR="00C221C0" w:rsidRPr="00BE1FBF" w:rsidRDefault="00C221C0" w:rsidP="00326AD9">
      <w:pPr>
        <w:widowControl w:val="0"/>
        <w:numPr>
          <w:ilvl w:val="0"/>
          <w:numId w:val="37"/>
        </w:numPr>
        <w:suppressAutoHyphens w:val="0"/>
        <w:spacing w:after="120"/>
        <w:ind w:left="0" w:firstLine="709"/>
        <w:jc w:val="both"/>
      </w:pPr>
      <w:r w:rsidRPr="00BE1FBF">
        <w:t>остановку системы теплоснабжения;</w:t>
      </w:r>
    </w:p>
    <w:p w:rsidR="00C221C0" w:rsidRPr="00BE1FBF" w:rsidRDefault="00C221C0" w:rsidP="00326AD9">
      <w:pPr>
        <w:widowControl w:val="0"/>
        <w:numPr>
          <w:ilvl w:val="0"/>
          <w:numId w:val="37"/>
        </w:numPr>
        <w:suppressAutoHyphens w:val="0"/>
        <w:spacing w:after="120"/>
        <w:ind w:left="0" w:firstLine="709"/>
        <w:jc w:val="both"/>
      </w:pPr>
      <w:r w:rsidRPr="00BE1FBF">
        <w:t>гидравлические испытания системы теплоснабжения.</w:t>
      </w:r>
    </w:p>
    <w:p w:rsidR="00C221C0" w:rsidRPr="00BE1FBF" w:rsidRDefault="00C221C0" w:rsidP="00326AD9">
      <w:pPr>
        <w:widowControl w:val="0"/>
        <w:numPr>
          <w:ilvl w:val="1"/>
          <w:numId w:val="38"/>
        </w:numPr>
        <w:suppressAutoHyphens w:val="0"/>
        <w:spacing w:after="120"/>
        <w:ind w:left="0" w:firstLine="709"/>
        <w:jc w:val="both"/>
        <w:rPr>
          <w:lang w:eastAsia="ru-RU"/>
        </w:rPr>
      </w:pPr>
      <w:r w:rsidRPr="00BE1FBF">
        <w:t xml:space="preserve">Сезонное обслуживание зданий и сооружений, инженерных сетей </w:t>
      </w:r>
      <w:r w:rsidRPr="00BE1FBF">
        <w:rPr>
          <w:lang w:eastAsia="ru-RU"/>
        </w:rPr>
        <w:t>выполняется для перевода или подготовки всех систем к летнему сезону.</w:t>
      </w:r>
    </w:p>
    <w:p w:rsidR="00C221C0" w:rsidRPr="00BE1FBF" w:rsidRDefault="00C221C0" w:rsidP="00326AD9">
      <w:pPr>
        <w:widowControl w:val="0"/>
        <w:numPr>
          <w:ilvl w:val="0"/>
          <w:numId w:val="38"/>
        </w:numPr>
        <w:shd w:val="clear" w:color="auto" w:fill="FFFFFF"/>
        <w:suppressAutoHyphens w:val="0"/>
        <w:spacing w:after="120"/>
        <w:ind w:left="0" w:firstLine="709"/>
        <w:jc w:val="both"/>
        <w:rPr>
          <w:b/>
          <w:lang w:eastAsia="ru-RU"/>
        </w:rPr>
      </w:pPr>
      <w:r w:rsidRPr="00BE1FBF">
        <w:rPr>
          <w:b/>
          <w:lang w:eastAsia="ru-RU"/>
        </w:rPr>
        <w:t>Требования к качеству работ.</w:t>
      </w:r>
    </w:p>
    <w:p w:rsidR="00C221C0" w:rsidRPr="00BE1FBF" w:rsidRDefault="00C221C0" w:rsidP="00326AD9">
      <w:pPr>
        <w:widowControl w:val="0"/>
        <w:numPr>
          <w:ilvl w:val="1"/>
          <w:numId w:val="42"/>
        </w:numPr>
        <w:suppressAutoHyphens w:val="0"/>
        <w:snapToGrid w:val="0"/>
        <w:spacing w:after="120"/>
        <w:ind w:left="0" w:firstLine="709"/>
        <w:jc w:val="both"/>
        <w:rPr>
          <w:rFonts w:eastAsia="Arial"/>
        </w:rPr>
      </w:pPr>
      <w:proofErr w:type="gramStart"/>
      <w:r w:rsidRPr="00BE1FBF">
        <w:rPr>
          <w:rFonts w:eastAsia="Arial"/>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w:t>
      </w:r>
      <w:proofErr w:type="gramEnd"/>
      <w:r w:rsidRPr="00BE1FBF">
        <w:rPr>
          <w:rFonts w:eastAsia="Arial"/>
        </w:rPr>
        <w:t xml:space="preserve"> обычного использования результата работы такого рода.</w:t>
      </w:r>
    </w:p>
    <w:p w:rsidR="00C221C0" w:rsidRPr="00BE1FBF" w:rsidRDefault="00C221C0" w:rsidP="00326AD9">
      <w:pPr>
        <w:widowControl w:val="0"/>
        <w:numPr>
          <w:ilvl w:val="0"/>
          <w:numId w:val="42"/>
        </w:numPr>
        <w:suppressAutoHyphens w:val="0"/>
        <w:spacing w:after="120"/>
        <w:ind w:left="0" w:firstLine="709"/>
        <w:jc w:val="both"/>
        <w:rPr>
          <w:lang w:eastAsia="ru-RU"/>
        </w:rPr>
      </w:pPr>
      <w:r w:rsidRPr="00BE1FBF">
        <w:rPr>
          <w:b/>
          <w:lang w:eastAsia="ru-RU"/>
        </w:rPr>
        <w:t xml:space="preserve">Требования к безопасности выполнения работ. </w:t>
      </w:r>
    </w:p>
    <w:p w:rsidR="00C221C0" w:rsidRPr="00BE1FBF" w:rsidRDefault="00C221C0" w:rsidP="00326AD9">
      <w:pPr>
        <w:widowControl w:val="0"/>
        <w:numPr>
          <w:ilvl w:val="1"/>
          <w:numId w:val="42"/>
        </w:numPr>
        <w:suppressAutoHyphens w:val="0"/>
        <w:spacing w:after="120"/>
        <w:ind w:left="0" w:firstLine="709"/>
        <w:jc w:val="both"/>
      </w:pPr>
      <w:r w:rsidRPr="00BE1FBF">
        <w:t xml:space="preserve">Исполнитель должен: </w:t>
      </w:r>
    </w:p>
    <w:p w:rsidR="00C221C0" w:rsidRPr="00BE1FBF" w:rsidRDefault="00C221C0" w:rsidP="00326AD9">
      <w:pPr>
        <w:widowControl w:val="0"/>
        <w:numPr>
          <w:ilvl w:val="0"/>
          <w:numId w:val="43"/>
        </w:numPr>
        <w:suppressAutoHyphens w:val="0"/>
        <w:spacing w:after="120"/>
        <w:ind w:left="0" w:firstLine="709"/>
        <w:jc w:val="both"/>
      </w:pPr>
      <w:r w:rsidRPr="00BE1FBF">
        <w:t>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C221C0" w:rsidRPr="00BE1FBF" w:rsidRDefault="00C221C0" w:rsidP="00326AD9">
      <w:pPr>
        <w:widowControl w:val="0"/>
        <w:numPr>
          <w:ilvl w:val="0"/>
          <w:numId w:val="43"/>
        </w:numPr>
        <w:suppressAutoHyphens w:val="0"/>
        <w:spacing w:after="120"/>
        <w:ind w:left="0" w:firstLine="709"/>
        <w:jc w:val="both"/>
      </w:pPr>
      <w:r w:rsidRPr="00BE1FBF">
        <w:t>незамедлительно информировать Заказчика об аварийных ситуациях;</w:t>
      </w:r>
    </w:p>
    <w:p w:rsidR="00C221C0" w:rsidRPr="00BE1FBF" w:rsidRDefault="00C221C0" w:rsidP="00326AD9">
      <w:pPr>
        <w:widowControl w:val="0"/>
        <w:numPr>
          <w:ilvl w:val="0"/>
          <w:numId w:val="43"/>
        </w:numPr>
        <w:suppressAutoHyphens w:val="0"/>
        <w:spacing w:after="120"/>
        <w:ind w:left="0" w:firstLine="709"/>
        <w:jc w:val="both"/>
      </w:pPr>
      <w:r w:rsidRPr="00BE1FBF">
        <w:t xml:space="preserve">назначить из </w:t>
      </w:r>
      <w:proofErr w:type="gramStart"/>
      <w:r w:rsidRPr="00BE1FBF">
        <w:t>состава</w:t>
      </w:r>
      <w:proofErr w:type="gramEnd"/>
      <w:r w:rsidRPr="00BE1FBF">
        <w:t xml:space="preserve"> допущенного до технического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C221C0" w:rsidRPr="00BE1FBF" w:rsidRDefault="00C221C0" w:rsidP="00326AD9">
      <w:pPr>
        <w:widowControl w:val="0"/>
        <w:numPr>
          <w:ilvl w:val="1"/>
          <w:numId w:val="42"/>
        </w:numPr>
        <w:suppressAutoHyphens w:val="0"/>
        <w:spacing w:after="120"/>
        <w:ind w:left="0" w:firstLine="709"/>
        <w:jc w:val="both"/>
      </w:pPr>
      <w:r w:rsidRPr="00BE1FBF">
        <w:t>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w:t>
      </w:r>
    </w:p>
    <w:p w:rsidR="00C221C0" w:rsidRPr="00BE1FBF" w:rsidRDefault="00C221C0" w:rsidP="00326AD9">
      <w:pPr>
        <w:widowControl w:val="0"/>
        <w:numPr>
          <w:ilvl w:val="0"/>
          <w:numId w:val="42"/>
        </w:numPr>
        <w:shd w:val="clear" w:color="auto" w:fill="FFFFFF"/>
        <w:tabs>
          <w:tab w:val="left" w:pos="1430"/>
        </w:tabs>
        <w:suppressAutoHyphens w:val="0"/>
        <w:autoSpaceDE w:val="0"/>
        <w:autoSpaceDN w:val="0"/>
        <w:adjustRightInd w:val="0"/>
        <w:spacing w:after="120"/>
        <w:ind w:left="0" w:firstLine="709"/>
        <w:jc w:val="both"/>
        <w:rPr>
          <w:b/>
        </w:rPr>
      </w:pPr>
      <w:r w:rsidRPr="00BE1FBF">
        <w:rPr>
          <w:b/>
        </w:rPr>
        <w:t>Объемы выполняемых работ.</w:t>
      </w:r>
    </w:p>
    <w:p w:rsidR="00C221C0" w:rsidRPr="00BE1FBF" w:rsidRDefault="00C221C0" w:rsidP="00326AD9">
      <w:pPr>
        <w:widowControl w:val="0"/>
        <w:numPr>
          <w:ilvl w:val="1"/>
          <w:numId w:val="42"/>
        </w:numPr>
        <w:shd w:val="clear" w:color="auto" w:fill="FFFFFF"/>
        <w:tabs>
          <w:tab w:val="left" w:pos="1430"/>
        </w:tabs>
        <w:suppressAutoHyphens w:val="0"/>
        <w:autoSpaceDE w:val="0"/>
        <w:autoSpaceDN w:val="0"/>
        <w:adjustRightInd w:val="0"/>
        <w:spacing w:after="120"/>
        <w:ind w:left="0" w:firstLine="709"/>
        <w:jc w:val="both"/>
      </w:pPr>
      <w:r w:rsidRPr="00BE1FBF">
        <w:t>Перечень работ, входящих в техническое и сезонное обслуживание.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3124"/>
        <w:gridCol w:w="5777"/>
      </w:tblGrid>
      <w:tr w:rsidR="00C221C0" w:rsidRPr="002D2E3B" w:rsidTr="00175110">
        <w:tc>
          <w:tcPr>
            <w:tcW w:w="670" w:type="dxa"/>
            <w:vAlign w:val="center"/>
          </w:tcPr>
          <w:p w:rsidR="00C221C0" w:rsidRPr="00BE1FBF" w:rsidRDefault="00C221C0" w:rsidP="00175110">
            <w:pPr>
              <w:widowControl w:val="0"/>
              <w:tabs>
                <w:tab w:val="left" w:pos="1430"/>
              </w:tabs>
              <w:autoSpaceDE w:val="0"/>
              <w:autoSpaceDN w:val="0"/>
              <w:adjustRightInd w:val="0"/>
              <w:spacing w:before="14"/>
            </w:pPr>
            <w:r w:rsidRPr="00BE1FBF">
              <w:t>№ п/п</w:t>
            </w:r>
          </w:p>
        </w:tc>
        <w:tc>
          <w:tcPr>
            <w:tcW w:w="3124" w:type="dxa"/>
            <w:vAlign w:val="center"/>
          </w:tcPr>
          <w:p w:rsidR="00C221C0" w:rsidRPr="00BE1FBF" w:rsidRDefault="00C221C0" w:rsidP="00175110">
            <w:pPr>
              <w:widowControl w:val="0"/>
              <w:tabs>
                <w:tab w:val="left" w:pos="1430"/>
              </w:tabs>
              <w:autoSpaceDE w:val="0"/>
              <w:autoSpaceDN w:val="0"/>
              <w:adjustRightInd w:val="0"/>
              <w:spacing w:before="14"/>
            </w:pPr>
            <w:r w:rsidRPr="00BE1FBF">
              <w:t>Наименование работ</w:t>
            </w:r>
          </w:p>
        </w:tc>
        <w:tc>
          <w:tcPr>
            <w:tcW w:w="5777" w:type="dxa"/>
            <w:vAlign w:val="center"/>
          </w:tcPr>
          <w:p w:rsidR="00C221C0" w:rsidRPr="00BE1FBF" w:rsidRDefault="00C221C0" w:rsidP="00175110">
            <w:pPr>
              <w:widowControl w:val="0"/>
              <w:tabs>
                <w:tab w:val="left" w:pos="1430"/>
              </w:tabs>
              <w:autoSpaceDE w:val="0"/>
              <w:autoSpaceDN w:val="0"/>
              <w:adjustRightInd w:val="0"/>
              <w:spacing w:before="14"/>
            </w:pPr>
            <w:r w:rsidRPr="00BE1FBF">
              <w:t>Описание работ (перечень действий, входящих в состав работ)</w:t>
            </w:r>
          </w:p>
        </w:tc>
      </w:tr>
      <w:tr w:rsidR="00C221C0" w:rsidRPr="002D2E3B" w:rsidTr="00175110">
        <w:tc>
          <w:tcPr>
            <w:tcW w:w="670"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1.</w:t>
            </w:r>
          </w:p>
        </w:tc>
        <w:tc>
          <w:tcPr>
            <w:tcW w:w="3124"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rPr>
                <w:bCs/>
                <w:color w:val="000000"/>
              </w:rPr>
              <w:t xml:space="preserve">Электросети: </w:t>
            </w:r>
            <w:proofErr w:type="gramStart"/>
            <w:r w:rsidRPr="00BE1FBF">
              <w:rPr>
                <w:bCs/>
                <w:color w:val="000000"/>
                <w:spacing w:val="-2"/>
              </w:rPr>
              <w:t>щитовая</w:t>
            </w:r>
            <w:proofErr w:type="gramEnd"/>
            <w:r w:rsidRPr="00BE1FBF">
              <w:rPr>
                <w:bCs/>
                <w:color w:val="000000"/>
                <w:spacing w:val="-2"/>
              </w:rPr>
              <w:t xml:space="preserve">, выносные </w:t>
            </w:r>
            <w:proofErr w:type="spellStart"/>
            <w:r w:rsidRPr="00BE1FBF">
              <w:rPr>
                <w:bCs/>
                <w:color w:val="000000"/>
                <w:spacing w:val="-2"/>
              </w:rPr>
              <w:t>эл</w:t>
            </w:r>
            <w:proofErr w:type="spellEnd"/>
            <w:r w:rsidRPr="00BE1FBF">
              <w:rPr>
                <w:bCs/>
                <w:color w:val="000000"/>
                <w:spacing w:val="-2"/>
              </w:rPr>
              <w:t>. щиты, щитовой модуль, распределительные устройства и др.</w:t>
            </w:r>
          </w:p>
        </w:tc>
        <w:tc>
          <w:tcPr>
            <w:tcW w:w="5777" w:type="dxa"/>
          </w:tcPr>
          <w:p w:rsidR="00C221C0" w:rsidRPr="00BE1FBF" w:rsidRDefault="00C221C0" w:rsidP="00175110">
            <w:pPr>
              <w:widowControl w:val="0"/>
            </w:pPr>
            <w:r w:rsidRPr="00BE1FBF">
              <w:rPr>
                <w:color w:val="000000"/>
              </w:rPr>
              <w:t>- осмотр;</w:t>
            </w:r>
          </w:p>
          <w:p w:rsidR="00C221C0" w:rsidRPr="00BE1FBF" w:rsidRDefault="00C221C0" w:rsidP="00175110">
            <w:pPr>
              <w:widowControl w:val="0"/>
            </w:pPr>
            <w:r w:rsidRPr="00BE1FBF">
              <w:rPr>
                <w:color w:val="000000"/>
              </w:rPr>
              <w:t>- очистка от пыли;</w:t>
            </w:r>
          </w:p>
          <w:p w:rsidR="00C221C0" w:rsidRPr="00BE1FBF" w:rsidRDefault="00C221C0" w:rsidP="00175110">
            <w:pPr>
              <w:widowControl w:val="0"/>
              <w:rPr>
                <w:color w:val="000000"/>
              </w:rPr>
            </w:pPr>
            <w:r w:rsidRPr="00BE1FBF">
              <w:rPr>
                <w:color w:val="000000"/>
              </w:rPr>
              <w:t>- проверка исправности запирающих устройств (замков и т.п.);</w:t>
            </w:r>
          </w:p>
          <w:p w:rsidR="00C221C0" w:rsidRPr="00BE1FBF" w:rsidRDefault="00C221C0" w:rsidP="00175110">
            <w:pPr>
              <w:widowControl w:val="0"/>
              <w:rPr>
                <w:color w:val="000000"/>
              </w:rPr>
            </w:pPr>
            <w:r w:rsidRPr="00BE1FBF">
              <w:rPr>
                <w:color w:val="000000"/>
              </w:rPr>
              <w:t xml:space="preserve">- восстановление и нанесение надписей, предупреждающих знаков (при необходимости); </w:t>
            </w:r>
          </w:p>
          <w:p w:rsidR="00C221C0" w:rsidRPr="00BE1FBF" w:rsidRDefault="00C221C0" w:rsidP="00175110">
            <w:pPr>
              <w:widowControl w:val="0"/>
            </w:pPr>
            <w:r w:rsidRPr="00BE1FBF">
              <w:rPr>
                <w:color w:val="000000"/>
              </w:rPr>
              <w:t xml:space="preserve">- выравнивание нагрузок на вводах и по фазам; </w:t>
            </w:r>
          </w:p>
          <w:p w:rsidR="00C221C0" w:rsidRPr="00BE1FBF" w:rsidRDefault="00C221C0" w:rsidP="00175110">
            <w:pPr>
              <w:widowControl w:val="0"/>
            </w:pPr>
            <w:r w:rsidRPr="00BE1FBF">
              <w:rPr>
                <w:color w:val="000000"/>
              </w:rPr>
              <w:t xml:space="preserve">- протяжка контактов в </w:t>
            </w:r>
            <w:proofErr w:type="spellStart"/>
            <w:r w:rsidRPr="00BE1FBF">
              <w:rPr>
                <w:color w:val="000000"/>
              </w:rPr>
              <w:t>распредустройствах</w:t>
            </w:r>
            <w:proofErr w:type="spellEnd"/>
            <w:r w:rsidRPr="00BE1FBF">
              <w:rPr>
                <w:color w:val="000000"/>
              </w:rPr>
              <w:t xml:space="preserve"> и кабельных вводах;</w:t>
            </w:r>
            <w:r w:rsidRPr="00BE1FBF">
              <w:t xml:space="preserve"> </w:t>
            </w:r>
          </w:p>
          <w:p w:rsidR="00C221C0" w:rsidRPr="00BE1FBF" w:rsidRDefault="00C221C0" w:rsidP="00175110">
            <w:pPr>
              <w:widowControl w:val="0"/>
            </w:pPr>
            <w:r w:rsidRPr="00BE1FBF">
              <w:t xml:space="preserve">- </w:t>
            </w:r>
            <w:r w:rsidRPr="00BE1FBF">
              <w:rPr>
                <w:color w:val="000000"/>
              </w:rPr>
              <w:t xml:space="preserve">проверка прочности </w:t>
            </w:r>
            <w:proofErr w:type="spellStart"/>
            <w:r w:rsidRPr="00BE1FBF">
              <w:rPr>
                <w:color w:val="000000"/>
              </w:rPr>
              <w:t>опрессовки</w:t>
            </w:r>
            <w:proofErr w:type="spellEnd"/>
            <w:r w:rsidRPr="00BE1FBF">
              <w:rPr>
                <w:color w:val="000000"/>
              </w:rPr>
              <w:t xml:space="preserve"> кабельных наконечников;</w:t>
            </w:r>
          </w:p>
          <w:p w:rsidR="00C221C0" w:rsidRPr="00BE1FBF" w:rsidRDefault="00C221C0" w:rsidP="00175110">
            <w:pPr>
              <w:widowControl w:val="0"/>
            </w:pPr>
            <w:r w:rsidRPr="00BE1FBF">
              <w:rPr>
                <w:color w:val="000000"/>
              </w:rPr>
              <w:t>- проверка изоляции распределительных устройств;</w:t>
            </w:r>
          </w:p>
          <w:p w:rsidR="00C221C0" w:rsidRPr="00BE1FBF" w:rsidRDefault="00C221C0" w:rsidP="00175110">
            <w:pPr>
              <w:widowControl w:val="0"/>
            </w:pPr>
            <w:r w:rsidRPr="00BE1FBF">
              <w:rPr>
                <w:color w:val="000000"/>
              </w:rPr>
              <w:t>- ремонт розеток, выключателей и т.п.</w:t>
            </w:r>
          </w:p>
        </w:tc>
      </w:tr>
      <w:tr w:rsidR="00C221C0" w:rsidRPr="002D2E3B" w:rsidTr="00175110">
        <w:tc>
          <w:tcPr>
            <w:tcW w:w="670"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2.</w:t>
            </w:r>
          </w:p>
        </w:tc>
        <w:tc>
          <w:tcPr>
            <w:tcW w:w="3124"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Освещение</w:t>
            </w:r>
          </w:p>
        </w:tc>
        <w:tc>
          <w:tcPr>
            <w:tcW w:w="5777" w:type="dxa"/>
          </w:tcPr>
          <w:p w:rsidR="00C221C0" w:rsidRPr="00BE1FBF" w:rsidRDefault="00C221C0" w:rsidP="00175110">
            <w:pPr>
              <w:widowControl w:val="0"/>
            </w:pPr>
            <w:r w:rsidRPr="00BE1FBF">
              <w:rPr>
                <w:color w:val="000000"/>
              </w:rPr>
              <w:t>- осмотр;</w:t>
            </w:r>
          </w:p>
          <w:p w:rsidR="00C221C0" w:rsidRPr="00BE1FBF" w:rsidRDefault="00C221C0" w:rsidP="00175110">
            <w:pPr>
              <w:widowControl w:val="0"/>
            </w:pPr>
            <w:r w:rsidRPr="00BE1FBF">
              <w:rPr>
                <w:color w:val="000000"/>
              </w:rPr>
              <w:t>- проверка автоматов освещения;</w:t>
            </w:r>
          </w:p>
          <w:p w:rsidR="00C221C0" w:rsidRPr="00BE1FBF" w:rsidRDefault="00C221C0" w:rsidP="00175110">
            <w:pPr>
              <w:widowControl w:val="0"/>
            </w:pPr>
            <w:r w:rsidRPr="00BE1FBF">
              <w:rPr>
                <w:color w:val="000000"/>
              </w:rPr>
              <w:t>- замена ламп, диодов, дросселей, светильников;</w:t>
            </w:r>
          </w:p>
          <w:p w:rsidR="00C221C0" w:rsidRPr="00BE1FBF" w:rsidRDefault="00C221C0" w:rsidP="00175110">
            <w:pPr>
              <w:widowControl w:val="0"/>
            </w:pPr>
            <w:r w:rsidRPr="00BE1FBF">
              <w:rPr>
                <w:color w:val="000000"/>
              </w:rPr>
              <w:t>- очистка светильников (или отдельных ламп) от механических загрязнений;</w:t>
            </w:r>
          </w:p>
          <w:p w:rsidR="00C221C0" w:rsidRPr="00BE1FBF" w:rsidRDefault="00C221C0" w:rsidP="00175110">
            <w:pPr>
              <w:widowControl w:val="0"/>
            </w:pPr>
            <w:r w:rsidRPr="00BE1FBF">
              <w:rPr>
                <w:color w:val="000000"/>
              </w:rPr>
              <w:t>- осмотр и частичная замена кабельных линий;</w:t>
            </w:r>
          </w:p>
          <w:p w:rsidR="00C221C0" w:rsidRPr="00BE1FBF" w:rsidRDefault="00C221C0" w:rsidP="00175110">
            <w:pPr>
              <w:widowControl w:val="0"/>
              <w:rPr>
                <w:color w:val="000000"/>
              </w:rPr>
            </w:pPr>
            <w:r w:rsidRPr="00BE1FBF">
              <w:rPr>
                <w:color w:val="000000"/>
              </w:rPr>
              <w:t>- проверка стационарного оборудования и электропроводки рабочего и аварийного освещения на соответствие токов расчетным значениям;</w:t>
            </w:r>
          </w:p>
          <w:p w:rsidR="00C221C0" w:rsidRPr="00BE1FBF" w:rsidRDefault="00C221C0" w:rsidP="00175110">
            <w:pPr>
              <w:widowControl w:val="0"/>
            </w:pPr>
            <w:r w:rsidRPr="00BE1FBF">
              <w:rPr>
                <w:color w:val="000000"/>
              </w:rPr>
              <w:t>- измерение нагрузок и напряжения в отдельных точках электрической сети.</w:t>
            </w:r>
          </w:p>
        </w:tc>
      </w:tr>
      <w:tr w:rsidR="00C221C0" w:rsidRPr="002D2E3B" w:rsidTr="00175110">
        <w:tc>
          <w:tcPr>
            <w:tcW w:w="670"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3.</w:t>
            </w:r>
          </w:p>
        </w:tc>
        <w:tc>
          <w:tcPr>
            <w:tcW w:w="3124"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Кабельные линии</w:t>
            </w:r>
          </w:p>
        </w:tc>
        <w:tc>
          <w:tcPr>
            <w:tcW w:w="5777" w:type="dxa"/>
          </w:tcPr>
          <w:p w:rsidR="00C221C0" w:rsidRPr="00BE1FBF" w:rsidRDefault="00C221C0" w:rsidP="00175110">
            <w:pPr>
              <w:widowControl w:val="0"/>
              <w:tabs>
                <w:tab w:val="left" w:pos="1430"/>
              </w:tabs>
              <w:autoSpaceDE w:val="0"/>
              <w:autoSpaceDN w:val="0"/>
              <w:adjustRightInd w:val="0"/>
              <w:spacing w:before="14"/>
              <w:jc w:val="both"/>
            </w:pPr>
            <w:r w:rsidRPr="00BE1FBF">
              <w:t>- измерение токовых нагрузок;</w:t>
            </w:r>
          </w:p>
          <w:p w:rsidR="00C221C0" w:rsidRPr="00BE1FBF" w:rsidRDefault="00C221C0" w:rsidP="00175110">
            <w:pPr>
              <w:widowControl w:val="0"/>
            </w:pPr>
            <w:r w:rsidRPr="00BE1FBF">
              <w:t>- периодические и внеочередные осмотры, проверки и измерения отдельных элементов линий;</w:t>
            </w:r>
          </w:p>
          <w:p w:rsidR="00C221C0" w:rsidRPr="00BE1FBF" w:rsidRDefault="00C221C0" w:rsidP="00175110">
            <w:pPr>
              <w:widowControl w:val="0"/>
            </w:pPr>
            <w:r w:rsidRPr="00BE1FBF">
              <w:t>- контроль температуры жил кабелей;</w:t>
            </w:r>
          </w:p>
          <w:p w:rsidR="00C221C0" w:rsidRPr="00BE1FBF" w:rsidRDefault="00C221C0" w:rsidP="00175110">
            <w:pPr>
              <w:widowControl w:val="0"/>
            </w:pPr>
            <w:r w:rsidRPr="00BE1FBF">
              <w:t>- профилактические испытания, измерение сопротивления изоляции;</w:t>
            </w:r>
          </w:p>
          <w:p w:rsidR="00C221C0" w:rsidRPr="00BE1FBF" w:rsidRDefault="00C221C0" w:rsidP="00175110">
            <w:pPr>
              <w:widowControl w:val="0"/>
            </w:pPr>
            <w:r w:rsidRPr="00BE1FBF">
              <w:t>- обнаружение места повреждения кабелей;</w:t>
            </w:r>
          </w:p>
          <w:p w:rsidR="00C221C0" w:rsidRPr="00BE1FBF" w:rsidRDefault="00C221C0" w:rsidP="00175110">
            <w:pPr>
              <w:widowControl w:val="0"/>
              <w:tabs>
                <w:tab w:val="left" w:pos="1430"/>
              </w:tabs>
              <w:autoSpaceDE w:val="0"/>
              <w:autoSpaceDN w:val="0"/>
              <w:adjustRightInd w:val="0"/>
              <w:spacing w:before="14"/>
              <w:jc w:val="both"/>
            </w:pPr>
            <w:r w:rsidRPr="00BE1FBF">
              <w:t>- устранение пробоев кабелей, дефектов изоляции кабелей, соединительных и концевых муфт</w:t>
            </w:r>
          </w:p>
        </w:tc>
      </w:tr>
      <w:tr w:rsidR="00C221C0" w:rsidRPr="002D2E3B" w:rsidTr="00175110">
        <w:tc>
          <w:tcPr>
            <w:tcW w:w="670"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4.</w:t>
            </w:r>
          </w:p>
        </w:tc>
        <w:tc>
          <w:tcPr>
            <w:tcW w:w="3124"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Теплоснабжение: система отопления и теплоснабжения</w:t>
            </w:r>
          </w:p>
        </w:tc>
        <w:tc>
          <w:tcPr>
            <w:tcW w:w="5777" w:type="dxa"/>
          </w:tcPr>
          <w:p w:rsidR="00C221C0" w:rsidRPr="00BE1FBF" w:rsidRDefault="00C221C0" w:rsidP="00175110">
            <w:pPr>
              <w:widowControl w:val="0"/>
            </w:pPr>
            <w:r w:rsidRPr="00BE1FBF">
              <w:rPr>
                <w:color w:val="000000"/>
              </w:rPr>
              <w:t xml:space="preserve">- осмотр и контроль приборов отопления на предмет отсутствия протечек, неравномерности прогрева, устранение выявленных неисправностей; </w:t>
            </w:r>
          </w:p>
          <w:p w:rsidR="00C221C0" w:rsidRPr="00BE1FBF" w:rsidRDefault="00C221C0" w:rsidP="00175110">
            <w:pPr>
              <w:widowControl w:val="0"/>
            </w:pPr>
            <w:r w:rsidRPr="00BE1FBF">
              <w:rPr>
                <w:color w:val="000000"/>
              </w:rPr>
              <w:t>- очистка поверхности щетками от сажи и нагара внутренней поверхности котлов;</w:t>
            </w:r>
          </w:p>
          <w:p w:rsidR="00C221C0" w:rsidRPr="00BE1FBF" w:rsidRDefault="00C221C0" w:rsidP="00175110">
            <w:pPr>
              <w:widowControl w:val="0"/>
            </w:pPr>
            <w:r w:rsidRPr="00BE1FBF">
              <w:rPr>
                <w:color w:val="000000"/>
              </w:rPr>
              <w:t>- проверка работоспособности запорной арматуры;</w:t>
            </w:r>
          </w:p>
          <w:p w:rsidR="00C221C0" w:rsidRPr="00BE1FBF" w:rsidRDefault="00C221C0" w:rsidP="00175110">
            <w:pPr>
              <w:widowControl w:val="0"/>
            </w:pPr>
            <w:r w:rsidRPr="00BE1FBF">
              <w:rPr>
                <w:color w:val="000000"/>
              </w:rPr>
              <w:t>- запуск системы теплоснабжения после остановки;</w:t>
            </w:r>
          </w:p>
          <w:p w:rsidR="00C221C0" w:rsidRPr="00BE1FBF" w:rsidRDefault="00C221C0" w:rsidP="00175110">
            <w:pPr>
              <w:widowControl w:val="0"/>
            </w:pPr>
            <w:r w:rsidRPr="00BE1FBF">
              <w:rPr>
                <w:color w:val="000000"/>
              </w:rPr>
              <w:t>- устранение мелких протечек, в том числе, с применением сварки и пайки металла и пластика;</w:t>
            </w:r>
          </w:p>
          <w:p w:rsidR="00C221C0" w:rsidRPr="00BE1FBF" w:rsidRDefault="00C221C0" w:rsidP="00175110">
            <w:pPr>
              <w:widowControl w:val="0"/>
            </w:pPr>
            <w:r w:rsidRPr="00BE1FBF">
              <w:rPr>
                <w:color w:val="000000"/>
              </w:rPr>
              <w:t>- устранение воздушных пробок в системе;</w:t>
            </w:r>
          </w:p>
          <w:p w:rsidR="00C221C0" w:rsidRPr="00BE1FBF" w:rsidRDefault="00C221C0" w:rsidP="00175110">
            <w:pPr>
              <w:widowControl w:val="0"/>
            </w:pPr>
            <w:r w:rsidRPr="00BE1FBF">
              <w:rPr>
                <w:color w:val="000000"/>
              </w:rPr>
              <w:t>- контроль рабочих параметров системы (давления, температуры и др.) в целом.</w:t>
            </w:r>
          </w:p>
        </w:tc>
      </w:tr>
      <w:tr w:rsidR="00C221C0" w:rsidRPr="002D2E3B" w:rsidTr="00175110">
        <w:tc>
          <w:tcPr>
            <w:tcW w:w="670"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5.</w:t>
            </w:r>
          </w:p>
        </w:tc>
        <w:tc>
          <w:tcPr>
            <w:tcW w:w="3124"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Сезонные работы (теплоснабжение)</w:t>
            </w:r>
          </w:p>
        </w:tc>
        <w:tc>
          <w:tcPr>
            <w:tcW w:w="5777" w:type="dxa"/>
          </w:tcPr>
          <w:p w:rsidR="00C221C0" w:rsidRPr="00BE1FBF" w:rsidRDefault="00C221C0" w:rsidP="00175110">
            <w:pPr>
              <w:widowControl w:val="0"/>
              <w:tabs>
                <w:tab w:val="left" w:pos="1430"/>
              </w:tabs>
              <w:autoSpaceDE w:val="0"/>
              <w:autoSpaceDN w:val="0"/>
              <w:adjustRightInd w:val="0"/>
              <w:spacing w:before="14"/>
              <w:jc w:val="both"/>
            </w:pPr>
            <w:r w:rsidRPr="00BE1FBF">
              <w:t>- остановка системы теплоснабжения;</w:t>
            </w:r>
          </w:p>
          <w:p w:rsidR="00C221C0" w:rsidRPr="00BE1FBF" w:rsidRDefault="00C221C0" w:rsidP="00175110">
            <w:pPr>
              <w:widowControl w:val="0"/>
              <w:tabs>
                <w:tab w:val="left" w:pos="1430"/>
              </w:tabs>
              <w:autoSpaceDE w:val="0"/>
              <w:autoSpaceDN w:val="0"/>
              <w:adjustRightInd w:val="0"/>
              <w:spacing w:before="14"/>
              <w:jc w:val="both"/>
            </w:pPr>
            <w:r w:rsidRPr="00BE1FBF">
              <w:t>- гидравлические испытания системы.</w:t>
            </w:r>
          </w:p>
        </w:tc>
      </w:tr>
      <w:tr w:rsidR="00C221C0" w:rsidRPr="002D2E3B" w:rsidTr="00175110">
        <w:tc>
          <w:tcPr>
            <w:tcW w:w="670"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6.</w:t>
            </w:r>
          </w:p>
        </w:tc>
        <w:tc>
          <w:tcPr>
            <w:tcW w:w="3124"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Водоснабжение и водоотведение. Канализационные сети.</w:t>
            </w:r>
          </w:p>
        </w:tc>
        <w:tc>
          <w:tcPr>
            <w:tcW w:w="5777" w:type="dxa"/>
          </w:tcPr>
          <w:p w:rsidR="00C221C0" w:rsidRPr="00BE1FBF" w:rsidRDefault="00C221C0" w:rsidP="00175110">
            <w:pPr>
              <w:widowControl w:val="0"/>
            </w:pPr>
            <w:r w:rsidRPr="00BE1FBF">
              <w:rPr>
                <w:color w:val="000000"/>
              </w:rPr>
              <w:t xml:space="preserve">- </w:t>
            </w:r>
            <w:proofErr w:type="gramStart"/>
            <w:r w:rsidRPr="00BE1FBF">
              <w:rPr>
                <w:color w:val="000000"/>
              </w:rPr>
              <w:t>о</w:t>
            </w:r>
            <w:proofErr w:type="gramEnd"/>
            <w:r w:rsidRPr="00BE1FBF">
              <w:rPr>
                <w:color w:val="000000"/>
              </w:rPr>
              <w:t>смотр и контроль на предмет отсутствия протечек,</w:t>
            </w:r>
            <w:r>
              <w:rPr>
                <w:color w:val="000000"/>
              </w:rPr>
              <w:t xml:space="preserve"> </w:t>
            </w:r>
            <w:r w:rsidRPr="00BE1FBF">
              <w:rPr>
                <w:color w:val="000000"/>
              </w:rPr>
              <w:t>устранение выявленных неисправностей;</w:t>
            </w:r>
          </w:p>
          <w:p w:rsidR="00C221C0" w:rsidRPr="00BE1FBF" w:rsidRDefault="00C221C0" w:rsidP="00175110">
            <w:pPr>
              <w:widowControl w:val="0"/>
            </w:pPr>
            <w:r w:rsidRPr="00BE1FBF">
              <w:rPr>
                <w:color w:val="000000"/>
              </w:rPr>
              <w:t>- восстановление поврежденной теплоизоляции, в том числе, на внешних магистралях;</w:t>
            </w:r>
          </w:p>
          <w:p w:rsidR="00C221C0" w:rsidRPr="00BE1FBF" w:rsidRDefault="00C221C0" w:rsidP="00175110">
            <w:pPr>
              <w:widowControl w:val="0"/>
            </w:pPr>
            <w:r w:rsidRPr="00BE1FBF">
              <w:rPr>
                <w:color w:val="000000"/>
              </w:rPr>
              <w:t>- устранение мелких протечек, в том числе, с применением сварки и пайки металла и пластика;</w:t>
            </w:r>
          </w:p>
          <w:p w:rsidR="00C221C0" w:rsidRPr="00BE1FBF" w:rsidRDefault="00C221C0" w:rsidP="00175110">
            <w:pPr>
              <w:widowControl w:val="0"/>
            </w:pPr>
            <w:r w:rsidRPr="00BE1FBF">
              <w:rPr>
                <w:color w:val="000000"/>
              </w:rPr>
              <w:t>- ремонт и замена сантехнических приборов;</w:t>
            </w:r>
          </w:p>
          <w:p w:rsidR="00C221C0" w:rsidRPr="00BE1FBF" w:rsidRDefault="00C221C0" w:rsidP="00175110">
            <w:pPr>
              <w:widowControl w:val="0"/>
            </w:pPr>
            <w:r w:rsidRPr="00BE1FBF">
              <w:rPr>
                <w:color w:val="000000"/>
              </w:rPr>
              <w:t>- прочистка засоров (в т.ч. прочистка сифонов);</w:t>
            </w:r>
          </w:p>
          <w:p w:rsidR="00C221C0" w:rsidRPr="00BE1FBF" w:rsidRDefault="00C221C0" w:rsidP="00175110">
            <w:pPr>
              <w:widowControl w:val="0"/>
            </w:pPr>
            <w:r w:rsidRPr="00BE1FBF">
              <w:rPr>
                <w:color w:val="000000"/>
              </w:rPr>
              <w:t>- чистка и смазка узлов;</w:t>
            </w:r>
          </w:p>
          <w:p w:rsidR="00C221C0" w:rsidRPr="00BE1FBF" w:rsidRDefault="00C221C0" w:rsidP="00175110">
            <w:pPr>
              <w:widowControl w:val="0"/>
            </w:pPr>
            <w:r w:rsidRPr="00BE1FBF">
              <w:rPr>
                <w:color w:val="000000"/>
              </w:rPr>
              <w:t>- ремонт и замена запорной арматуры;</w:t>
            </w:r>
          </w:p>
          <w:p w:rsidR="00C221C0" w:rsidRPr="00BE1FBF" w:rsidRDefault="00C221C0" w:rsidP="00175110">
            <w:pPr>
              <w:widowControl w:val="0"/>
              <w:rPr>
                <w:color w:val="000000"/>
              </w:rPr>
            </w:pPr>
            <w:r w:rsidRPr="00BE1FBF">
              <w:rPr>
                <w:color w:val="000000"/>
              </w:rPr>
              <w:t>- контроль работы системы в целом.</w:t>
            </w:r>
          </w:p>
        </w:tc>
      </w:tr>
      <w:tr w:rsidR="00C221C0" w:rsidRPr="002D2E3B" w:rsidTr="00175110">
        <w:tc>
          <w:tcPr>
            <w:tcW w:w="670" w:type="dxa"/>
          </w:tcPr>
          <w:p w:rsidR="00C221C0" w:rsidRPr="00BE1FBF" w:rsidRDefault="00C221C0" w:rsidP="00175110">
            <w:pPr>
              <w:widowControl w:val="0"/>
              <w:tabs>
                <w:tab w:val="left" w:pos="1430"/>
              </w:tabs>
              <w:autoSpaceDE w:val="0"/>
              <w:autoSpaceDN w:val="0"/>
              <w:adjustRightInd w:val="0"/>
              <w:spacing w:before="14"/>
              <w:jc w:val="center"/>
            </w:pPr>
            <w:r w:rsidRPr="00BE1FBF">
              <w:t>7.</w:t>
            </w:r>
          </w:p>
        </w:tc>
        <w:tc>
          <w:tcPr>
            <w:tcW w:w="3124" w:type="dxa"/>
            <w:vAlign w:val="center"/>
          </w:tcPr>
          <w:p w:rsidR="00C221C0" w:rsidRPr="00BE1FBF" w:rsidRDefault="00C221C0" w:rsidP="00175110">
            <w:pPr>
              <w:widowControl w:val="0"/>
              <w:tabs>
                <w:tab w:val="left" w:pos="1430"/>
              </w:tabs>
              <w:autoSpaceDE w:val="0"/>
              <w:autoSpaceDN w:val="0"/>
              <w:adjustRightInd w:val="0"/>
              <w:spacing w:before="14"/>
              <w:jc w:val="center"/>
            </w:pPr>
            <w:r w:rsidRPr="00BE1FBF">
              <w:t>Прочие работы</w:t>
            </w:r>
          </w:p>
        </w:tc>
        <w:tc>
          <w:tcPr>
            <w:tcW w:w="5777" w:type="dxa"/>
          </w:tcPr>
          <w:p w:rsidR="00C221C0" w:rsidRPr="00BE1FBF" w:rsidRDefault="00C221C0" w:rsidP="00175110">
            <w:pPr>
              <w:widowControl w:val="0"/>
            </w:pPr>
            <w:r w:rsidRPr="00BE1FBF">
              <w:rPr>
                <w:color w:val="000000"/>
              </w:rPr>
              <w:t xml:space="preserve">- ручная </w:t>
            </w:r>
            <w:r w:rsidRPr="00BE1FBF">
              <w:t>очистка контейнерной площадки</w:t>
            </w:r>
            <w:r w:rsidRPr="00BE1FBF">
              <w:rPr>
                <w:color w:val="000000"/>
              </w:rPr>
              <w:t>;</w:t>
            </w:r>
          </w:p>
          <w:p w:rsidR="00C221C0" w:rsidRPr="00BE1FBF" w:rsidRDefault="00C221C0" w:rsidP="00175110">
            <w:pPr>
              <w:widowControl w:val="0"/>
            </w:pPr>
            <w:r w:rsidRPr="00BE1FBF">
              <w:rPr>
                <w:color w:val="000000"/>
              </w:rPr>
              <w:t>- техническое обслуживание температурных швов;</w:t>
            </w:r>
          </w:p>
          <w:p w:rsidR="00C221C0" w:rsidRPr="00BE1FBF" w:rsidRDefault="00C221C0" w:rsidP="00175110">
            <w:pPr>
              <w:widowControl w:val="0"/>
              <w:rPr>
                <w:color w:val="000000"/>
              </w:rPr>
            </w:pPr>
            <w:r w:rsidRPr="00BE1FBF">
              <w:rPr>
                <w:color w:val="000000"/>
              </w:rPr>
              <w:t>- ремонт петель и стоек (ворот);</w:t>
            </w:r>
          </w:p>
          <w:p w:rsidR="00C221C0" w:rsidRPr="00BE1FBF" w:rsidRDefault="00C221C0" w:rsidP="00175110">
            <w:pPr>
              <w:widowControl w:val="0"/>
              <w:rPr>
                <w:color w:val="000000"/>
              </w:rPr>
            </w:pPr>
            <w:r w:rsidRPr="00BE1FBF">
              <w:rPr>
                <w:color w:val="000000"/>
              </w:rPr>
              <w:t>- ремонт шлагбаума (стрелы, механизма подъема стрелы);</w:t>
            </w:r>
          </w:p>
          <w:p w:rsidR="00C221C0" w:rsidRPr="00BE1FBF" w:rsidRDefault="00C221C0" w:rsidP="00175110">
            <w:pPr>
              <w:widowControl w:val="0"/>
            </w:pPr>
            <w:r w:rsidRPr="00BE1FBF">
              <w:rPr>
                <w:color w:val="000000"/>
              </w:rPr>
              <w:t>- частичная штукатурка и окраска бетонных ограждений;</w:t>
            </w:r>
          </w:p>
          <w:p w:rsidR="00C221C0" w:rsidRPr="00BE1FBF" w:rsidRDefault="00C221C0" w:rsidP="00175110">
            <w:pPr>
              <w:widowControl w:val="0"/>
            </w:pPr>
            <w:r w:rsidRPr="00BE1FBF">
              <w:rPr>
                <w:color w:val="000000"/>
              </w:rPr>
              <w:t>- укрепление бетонных и кирпичных ограждений;</w:t>
            </w:r>
          </w:p>
          <w:p w:rsidR="00C221C0" w:rsidRPr="00BE1FBF" w:rsidRDefault="00C221C0" w:rsidP="00175110">
            <w:pPr>
              <w:widowControl w:val="0"/>
              <w:rPr>
                <w:color w:val="000000"/>
              </w:rPr>
            </w:pPr>
            <w:r w:rsidRPr="00BE1FBF">
              <w:rPr>
                <w:color w:val="000000"/>
              </w:rPr>
              <w:t>- очистка от грязи бетонных и кирпичных ограждений;</w:t>
            </w:r>
          </w:p>
          <w:p w:rsidR="00C221C0" w:rsidRPr="00BE1FBF" w:rsidRDefault="00C221C0" w:rsidP="00175110">
            <w:pPr>
              <w:widowControl w:val="0"/>
              <w:tabs>
                <w:tab w:val="left" w:pos="7776"/>
              </w:tabs>
            </w:pPr>
            <w:r w:rsidRPr="00BE1FBF">
              <w:rPr>
                <w:color w:val="000000"/>
              </w:rPr>
              <w:t xml:space="preserve">- </w:t>
            </w:r>
            <w:r w:rsidRPr="00BE1FBF">
              <w:t>чистка люков от грязи и сухого ила;</w:t>
            </w:r>
          </w:p>
          <w:p w:rsidR="00C221C0" w:rsidRPr="00BE1FBF" w:rsidRDefault="00C221C0" w:rsidP="00175110">
            <w:pPr>
              <w:widowControl w:val="0"/>
            </w:pPr>
            <w:r w:rsidRPr="00BE1FBF">
              <w:rPr>
                <w:color w:val="000000"/>
              </w:rPr>
              <w:t>- осмотр целостности ограждений;</w:t>
            </w:r>
          </w:p>
          <w:p w:rsidR="00C221C0" w:rsidRPr="00BE1FBF" w:rsidRDefault="00C221C0" w:rsidP="00175110">
            <w:pPr>
              <w:widowControl w:val="0"/>
            </w:pPr>
            <w:r w:rsidRPr="00BE1FBF">
              <w:rPr>
                <w:color w:val="000000"/>
              </w:rPr>
              <w:t>- мелкий ремонт металлического ограждения;</w:t>
            </w:r>
          </w:p>
          <w:p w:rsidR="00C221C0" w:rsidRPr="00BE1FBF" w:rsidRDefault="00C221C0" w:rsidP="00175110">
            <w:pPr>
              <w:widowControl w:val="0"/>
            </w:pPr>
            <w:r w:rsidRPr="00BE1FBF">
              <w:rPr>
                <w:color w:val="000000"/>
              </w:rPr>
              <w:t>- восстановление целостности кровельных покрытий;</w:t>
            </w:r>
          </w:p>
          <w:p w:rsidR="00C221C0" w:rsidRPr="00BE1FBF" w:rsidRDefault="00C221C0" w:rsidP="00175110">
            <w:pPr>
              <w:widowControl w:val="0"/>
            </w:pPr>
            <w:r w:rsidRPr="00BE1FBF">
              <w:rPr>
                <w:color w:val="000000"/>
              </w:rPr>
              <w:t>- частичная штукатурка и окраска внутренних помещений;</w:t>
            </w:r>
          </w:p>
          <w:p w:rsidR="00C221C0" w:rsidRPr="00BE1FBF" w:rsidRDefault="00C221C0" w:rsidP="00175110">
            <w:pPr>
              <w:widowControl w:val="0"/>
            </w:pPr>
            <w:r w:rsidRPr="00BE1FBF">
              <w:rPr>
                <w:color w:val="000000"/>
              </w:rPr>
              <w:t>- замена разбитых стекол окон;</w:t>
            </w:r>
          </w:p>
          <w:p w:rsidR="00C221C0" w:rsidRPr="00BE1FBF" w:rsidRDefault="00C221C0" w:rsidP="00175110">
            <w:pPr>
              <w:widowControl w:val="0"/>
            </w:pPr>
            <w:r w:rsidRPr="00BE1FBF">
              <w:rPr>
                <w:color w:val="000000"/>
              </w:rPr>
              <w:t>- столярные работы.</w:t>
            </w:r>
          </w:p>
        </w:tc>
      </w:tr>
    </w:tbl>
    <w:p w:rsidR="00C221C0" w:rsidRPr="00BE1FBF" w:rsidRDefault="00C221C0" w:rsidP="00C221C0">
      <w:pPr>
        <w:widowControl w:val="0"/>
        <w:tabs>
          <w:tab w:val="left" w:pos="-567"/>
          <w:tab w:val="left" w:pos="-426"/>
        </w:tabs>
        <w:autoSpaceDE w:val="0"/>
        <w:autoSpaceDN w:val="0"/>
        <w:adjustRightInd w:val="0"/>
        <w:ind w:left="567"/>
        <w:jc w:val="both"/>
        <w:rPr>
          <w:bCs/>
          <w:lang w:eastAsia="ru-RU"/>
        </w:rPr>
      </w:pPr>
    </w:p>
    <w:p w:rsidR="00C221C0" w:rsidRPr="00BE1FBF" w:rsidRDefault="00C221C0" w:rsidP="00326AD9">
      <w:pPr>
        <w:widowControl w:val="0"/>
        <w:numPr>
          <w:ilvl w:val="1"/>
          <w:numId w:val="42"/>
        </w:numPr>
        <w:tabs>
          <w:tab w:val="left" w:pos="-567"/>
          <w:tab w:val="left" w:pos="-426"/>
        </w:tabs>
        <w:suppressAutoHyphens w:val="0"/>
        <w:autoSpaceDE w:val="0"/>
        <w:autoSpaceDN w:val="0"/>
        <w:adjustRightInd w:val="0"/>
        <w:spacing w:after="120"/>
        <w:ind w:left="0" w:firstLine="709"/>
        <w:jc w:val="both"/>
        <w:rPr>
          <w:bCs/>
          <w:lang w:eastAsia="ru-RU"/>
        </w:rPr>
      </w:pPr>
      <w:r w:rsidRPr="00BE1FBF">
        <w:rPr>
          <w:bCs/>
          <w:lang w:eastAsia="ru-RU"/>
        </w:rPr>
        <w:t xml:space="preserve">Перечень объектов и видов выполняемых работ на </w:t>
      </w:r>
      <w:r w:rsidRPr="00BE1FBF">
        <w:rPr>
          <w:b/>
          <w:bCs/>
          <w:lang w:eastAsia="ru-RU"/>
        </w:rPr>
        <w:t xml:space="preserve">контейнерном терминале </w:t>
      </w:r>
      <w:proofErr w:type="spellStart"/>
      <w:r w:rsidRPr="00BE1FBF">
        <w:rPr>
          <w:b/>
          <w:bCs/>
          <w:lang w:eastAsia="ru-RU"/>
        </w:rPr>
        <w:t>Санкт-Петербург-Товарный-Витебский</w:t>
      </w:r>
      <w:proofErr w:type="spellEnd"/>
      <w:r w:rsidRPr="00BE1FBF">
        <w:rPr>
          <w:bCs/>
          <w:lang w:eastAsia="ru-RU"/>
        </w:rPr>
        <w:t xml:space="preserve"> филиала ПАО «ТрансКонтейнер» на Октябрьской железной дороге:</w:t>
      </w:r>
    </w:p>
    <w:p w:rsidR="00C221C0" w:rsidRPr="00BE1FBF" w:rsidRDefault="00C221C0" w:rsidP="00326AD9">
      <w:pPr>
        <w:widowControl w:val="0"/>
        <w:numPr>
          <w:ilvl w:val="2"/>
          <w:numId w:val="42"/>
        </w:numPr>
        <w:shd w:val="clear" w:color="auto" w:fill="FFFFFF"/>
        <w:tabs>
          <w:tab w:val="left" w:pos="0"/>
        </w:tabs>
        <w:suppressAutoHyphens w:val="0"/>
        <w:spacing w:after="120"/>
        <w:ind w:left="0" w:firstLine="709"/>
        <w:jc w:val="both"/>
      </w:pPr>
      <w:r w:rsidRPr="00BE1FBF">
        <w:rPr>
          <w:u w:val="single"/>
        </w:rPr>
        <w:t>Техническое описание объектов:</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контейнерные площадки - 46 944,28 кв.м.;</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 xml:space="preserve">канализационные сети - 1 754,00 </w:t>
      </w:r>
      <w:proofErr w:type="spellStart"/>
      <w:r w:rsidRPr="00BE1FBF">
        <w:t>пог.м</w:t>
      </w:r>
      <w:proofErr w:type="spellEnd"/>
      <w:r w:rsidRPr="00BE1FBF">
        <w:t>.;</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 xml:space="preserve">шлагбаумы - 5,90 </w:t>
      </w:r>
      <w:proofErr w:type="spellStart"/>
      <w:r w:rsidRPr="00BE1FBF">
        <w:t>пог.м</w:t>
      </w:r>
      <w:proofErr w:type="spellEnd"/>
      <w:r w:rsidRPr="00BE1FBF">
        <w:t>.;</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 xml:space="preserve">ворота авт. металлические в кол-ве 2-х шт. - 13,26 </w:t>
      </w:r>
      <w:proofErr w:type="spellStart"/>
      <w:r w:rsidRPr="00BE1FBF">
        <w:t>пог.м</w:t>
      </w:r>
      <w:proofErr w:type="spellEnd"/>
      <w:r w:rsidRPr="00BE1FBF">
        <w:t>.;</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 xml:space="preserve">ограждения железобетонные - 671,00 </w:t>
      </w:r>
      <w:proofErr w:type="spellStart"/>
      <w:r w:rsidRPr="00BE1FBF">
        <w:t>пог.м</w:t>
      </w:r>
      <w:proofErr w:type="spellEnd"/>
      <w:r w:rsidRPr="00BE1FBF">
        <w:t>.;</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 xml:space="preserve">ограждение кирпичное - 110 </w:t>
      </w:r>
      <w:proofErr w:type="spellStart"/>
      <w:r w:rsidRPr="00BE1FBF">
        <w:t>пог.м</w:t>
      </w:r>
      <w:proofErr w:type="spellEnd"/>
      <w:r w:rsidRPr="00BE1FBF">
        <w:t>.;</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 xml:space="preserve">ограждение металлическое - 389 </w:t>
      </w:r>
      <w:proofErr w:type="spellStart"/>
      <w:r w:rsidRPr="00BE1FBF">
        <w:t>пог.м</w:t>
      </w:r>
      <w:proofErr w:type="spellEnd"/>
      <w:r w:rsidRPr="00BE1FBF">
        <w:t>.;</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 xml:space="preserve">кабельные линии </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 xml:space="preserve">теплотрасса парка В - 59,58 </w:t>
      </w:r>
      <w:proofErr w:type="spellStart"/>
      <w:r w:rsidRPr="00BE1FBF">
        <w:t>пог</w:t>
      </w:r>
      <w:proofErr w:type="spellEnd"/>
      <w:r w:rsidRPr="00BE1FBF">
        <w:t>. м.</w:t>
      </w:r>
    </w:p>
    <w:p w:rsidR="00C221C0" w:rsidRPr="00BE1FBF" w:rsidRDefault="00C221C0" w:rsidP="00326AD9">
      <w:pPr>
        <w:widowControl w:val="0"/>
        <w:numPr>
          <w:ilvl w:val="0"/>
          <w:numId w:val="44"/>
        </w:numPr>
        <w:shd w:val="clear" w:color="auto" w:fill="FFFFFF"/>
        <w:tabs>
          <w:tab w:val="clear" w:pos="725"/>
          <w:tab w:val="left" w:pos="0"/>
        </w:tabs>
        <w:suppressAutoHyphens w:val="0"/>
        <w:autoSpaceDE w:val="0"/>
        <w:autoSpaceDN w:val="0"/>
        <w:adjustRightInd w:val="0"/>
        <w:ind w:left="0" w:firstLine="709"/>
        <w:jc w:val="both"/>
      </w:pPr>
      <w:r w:rsidRPr="00BE1FBF">
        <w:t>здания и сооружения - 3 736,10 кв.м.</w:t>
      </w:r>
    </w:p>
    <w:p w:rsidR="00C221C0" w:rsidRPr="00BE1FBF" w:rsidRDefault="00C221C0" w:rsidP="00C221C0">
      <w:pPr>
        <w:widowControl w:val="0"/>
        <w:shd w:val="clear" w:color="auto" w:fill="FFFFFF"/>
        <w:tabs>
          <w:tab w:val="left" w:pos="7776"/>
        </w:tabs>
        <w:autoSpaceDE w:val="0"/>
        <w:autoSpaceDN w:val="0"/>
        <w:adjustRightInd w:val="0"/>
        <w:ind w:left="725"/>
        <w:jc w:val="both"/>
      </w:pPr>
    </w:p>
    <w:p w:rsidR="00C221C0" w:rsidRPr="00BE1FBF" w:rsidRDefault="00C221C0" w:rsidP="00326AD9">
      <w:pPr>
        <w:widowControl w:val="0"/>
        <w:numPr>
          <w:ilvl w:val="2"/>
          <w:numId w:val="42"/>
        </w:numPr>
        <w:shd w:val="clear" w:color="auto" w:fill="FFFFFF"/>
        <w:tabs>
          <w:tab w:val="left" w:pos="0"/>
        </w:tabs>
        <w:suppressAutoHyphens w:val="0"/>
        <w:spacing w:after="120"/>
        <w:ind w:left="0" w:firstLine="709"/>
        <w:jc w:val="both"/>
        <w:rPr>
          <w:u w:val="single"/>
        </w:rPr>
      </w:pPr>
      <w:r w:rsidRPr="00BE1FBF">
        <w:rPr>
          <w:u w:val="single"/>
        </w:rPr>
        <w:t>Техническая характеристика зданий и сооружений:</w:t>
      </w:r>
    </w:p>
    <w:tbl>
      <w:tblPr>
        <w:tblW w:w="9838" w:type="dxa"/>
        <w:tblInd w:w="-10" w:type="dxa"/>
        <w:tblLook w:val="00A0"/>
      </w:tblPr>
      <w:tblGrid>
        <w:gridCol w:w="10"/>
        <w:gridCol w:w="750"/>
        <w:gridCol w:w="4603"/>
        <w:gridCol w:w="1673"/>
        <w:gridCol w:w="2450"/>
        <w:gridCol w:w="352"/>
      </w:tblGrid>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b/>
                <w:bCs/>
                <w:lang w:eastAsia="ru-RU"/>
              </w:rPr>
            </w:pPr>
            <w:r w:rsidRPr="00BE1FBF">
              <w:rPr>
                <w:b/>
                <w:bCs/>
                <w:lang w:eastAsia="ru-RU"/>
              </w:rPr>
              <w:t>Система отопления, ХВС, ГВС</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b/>
                <w:bCs/>
                <w:lang w:eastAsia="ru-RU"/>
              </w:rPr>
            </w:pP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бак для дизельного топлива</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бак для дизельного топлива - 1,5 тонны.</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бак расширительный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расширит бак 100л</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задвижка, кран</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468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кран </w:t>
            </w:r>
            <w:proofErr w:type="spellStart"/>
            <w:r w:rsidRPr="00BE1FBF">
              <w:rPr>
                <w:color w:val="000000"/>
                <w:lang w:eastAsia="ru-RU"/>
              </w:rPr>
              <w:t>шаровый</w:t>
            </w:r>
            <w:proofErr w:type="spellEnd"/>
            <w:r w:rsidRPr="00BE1FBF">
              <w:rPr>
                <w:color w:val="000000"/>
                <w:lang w:eastAsia="ru-RU"/>
              </w:rPr>
              <w:t xml:space="preserve"> 1 ¼”</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кран </w:t>
            </w:r>
            <w:proofErr w:type="spellStart"/>
            <w:r w:rsidRPr="00BE1FBF">
              <w:rPr>
                <w:color w:val="000000"/>
                <w:lang w:eastAsia="ru-RU"/>
              </w:rPr>
              <w:t>шаровый</w:t>
            </w:r>
            <w:proofErr w:type="spellEnd"/>
            <w:r w:rsidRPr="00BE1FBF">
              <w:rPr>
                <w:color w:val="000000"/>
                <w:lang w:eastAsia="ru-RU"/>
              </w:rPr>
              <w:t xml:space="preserve"> 1"</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кран </w:t>
            </w:r>
            <w:proofErr w:type="spellStart"/>
            <w:r w:rsidRPr="00BE1FBF">
              <w:rPr>
                <w:color w:val="000000"/>
                <w:lang w:eastAsia="ru-RU"/>
              </w:rPr>
              <w:t>шаровый</w:t>
            </w:r>
            <w:proofErr w:type="spellEnd"/>
            <w:r w:rsidRPr="00BE1FBF">
              <w:rPr>
                <w:color w:val="000000"/>
                <w:lang w:eastAsia="ru-RU"/>
              </w:rPr>
              <w:t xml:space="preserve"> 1/2”</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кран </w:t>
            </w:r>
            <w:proofErr w:type="spellStart"/>
            <w:r w:rsidRPr="00BE1FBF">
              <w:rPr>
                <w:color w:val="000000"/>
                <w:lang w:eastAsia="ru-RU"/>
              </w:rPr>
              <w:t>шаровый</w:t>
            </w:r>
            <w:proofErr w:type="spellEnd"/>
            <w:r w:rsidRPr="00BE1FBF">
              <w:rPr>
                <w:color w:val="000000"/>
                <w:lang w:eastAsia="ru-RU"/>
              </w:rPr>
              <w:t xml:space="preserve"> 2"</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19</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кран </w:t>
            </w:r>
            <w:proofErr w:type="spellStart"/>
            <w:r w:rsidRPr="00BE1FBF">
              <w:rPr>
                <w:color w:val="000000"/>
                <w:lang w:eastAsia="ru-RU"/>
              </w:rPr>
              <w:t>шаровый</w:t>
            </w:r>
            <w:proofErr w:type="spellEnd"/>
            <w:r w:rsidRPr="00BE1FBF">
              <w:rPr>
                <w:color w:val="000000"/>
                <w:lang w:eastAsia="ru-RU"/>
              </w:rPr>
              <w:t xml:space="preserve"> 3/4”</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365</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клапан воздушный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8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клапан автоматический воздушный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котел отопления</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котел дизельный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котел электрический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манометр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10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манометр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насос циркуляционный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14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насос циркуляционный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подводка гибкая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71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подводка гибкая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71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радиатор отопления</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162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биметаллический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биметаллический</w:t>
            </w:r>
            <w:r>
              <w:rPr>
                <w:color w:val="000000"/>
                <w:lang w:eastAsia="ru-RU"/>
              </w:rPr>
              <w:t xml:space="preserve"> </w:t>
            </w:r>
            <w:r w:rsidRPr="00BE1FBF">
              <w:rPr>
                <w:color w:val="000000"/>
                <w:lang w:eastAsia="ru-RU"/>
              </w:rPr>
              <w:t>8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биметаллический 10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76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биметаллический 4 секции</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биметаллический 5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биметаллический 7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биметаллический 8 секций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стальной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радиатор чугунный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15</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регистр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регистр (Ø 100 3 секции), длина 3м.</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23</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санитарно-техническое оборудование</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37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умывальник (раковина) фаянсовый № 2</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унитаз со сливным бачком</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чаша Генуя</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смеситель для душа</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16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смеситель для душа</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смеситель для раковины</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24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смеситель для раковины</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lang w:eastAsia="ru-RU"/>
              </w:rPr>
            </w:pPr>
            <w:r w:rsidRPr="00BE1FBF">
              <w:rPr>
                <w:u w:val="single"/>
                <w:lang w:eastAsia="ru-RU"/>
              </w:rPr>
              <w:t>теплотрасса</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lang w:eastAsia="ru-RU"/>
              </w:rPr>
            </w:pPr>
            <w:r w:rsidRPr="00BE1FBF">
              <w:rPr>
                <w:lang w:eastAsia="ru-RU"/>
              </w:rPr>
              <w:t>59,58 м.</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термометр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9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термометр</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9</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терморегулятор</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90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терморегулятор </w:t>
            </w:r>
            <w:proofErr w:type="spellStart"/>
            <w:r w:rsidRPr="00BE1FBF">
              <w:rPr>
                <w:color w:val="000000"/>
                <w:lang w:eastAsia="ru-RU"/>
              </w:rPr>
              <w:t>d</w:t>
            </w:r>
            <w:proofErr w:type="spellEnd"/>
            <w:r w:rsidRPr="00BE1FBF">
              <w:rPr>
                <w:color w:val="000000"/>
                <w:lang w:eastAsia="ru-RU"/>
              </w:rPr>
              <w:t xml:space="preserve"> 20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90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трубопровод</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2 304 м.</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металлическая </w:t>
            </w:r>
            <w:proofErr w:type="spellStart"/>
            <w:r w:rsidRPr="00BE1FBF">
              <w:rPr>
                <w:color w:val="000000"/>
                <w:lang w:eastAsia="ru-RU"/>
              </w:rPr>
              <w:t>d</w:t>
            </w:r>
            <w:proofErr w:type="spellEnd"/>
            <w:r w:rsidRPr="00BE1FBF">
              <w:rPr>
                <w:color w:val="000000"/>
                <w:lang w:eastAsia="ru-RU"/>
              </w:rPr>
              <w:t xml:space="preserve"> 20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металлическая </w:t>
            </w:r>
            <w:proofErr w:type="spellStart"/>
            <w:r w:rsidRPr="00BE1FBF">
              <w:rPr>
                <w:color w:val="000000"/>
                <w:lang w:eastAsia="ru-RU"/>
              </w:rPr>
              <w:t>d</w:t>
            </w:r>
            <w:proofErr w:type="spellEnd"/>
            <w:r w:rsidRPr="00BE1FBF">
              <w:rPr>
                <w:color w:val="000000"/>
                <w:lang w:eastAsia="ru-RU"/>
              </w:rPr>
              <w:t xml:space="preserve"> 25</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365</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металлическая </w:t>
            </w:r>
            <w:proofErr w:type="spellStart"/>
            <w:r w:rsidRPr="00BE1FBF">
              <w:rPr>
                <w:color w:val="000000"/>
                <w:lang w:eastAsia="ru-RU"/>
              </w:rPr>
              <w:t>d</w:t>
            </w:r>
            <w:proofErr w:type="spellEnd"/>
            <w:r w:rsidRPr="00BE1FBF">
              <w:rPr>
                <w:color w:val="000000"/>
                <w:lang w:eastAsia="ru-RU"/>
              </w:rPr>
              <w:t xml:space="preserve"> 50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121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металлопластиковая </w:t>
            </w:r>
            <w:proofErr w:type="spellStart"/>
            <w:r w:rsidRPr="00BE1FBF">
              <w:rPr>
                <w:color w:val="000000"/>
                <w:lang w:eastAsia="ru-RU"/>
              </w:rPr>
              <w:t>d</w:t>
            </w:r>
            <w:proofErr w:type="spellEnd"/>
            <w:r w:rsidRPr="00BE1FBF">
              <w:rPr>
                <w:color w:val="000000"/>
                <w:lang w:eastAsia="ru-RU"/>
              </w:rPr>
              <w:t xml:space="preserve"> 16</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453</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металлопластиковая </w:t>
            </w:r>
            <w:proofErr w:type="spellStart"/>
            <w:r w:rsidRPr="00BE1FBF">
              <w:rPr>
                <w:color w:val="000000"/>
                <w:lang w:eastAsia="ru-RU"/>
              </w:rPr>
              <w:t>d</w:t>
            </w:r>
            <w:proofErr w:type="spellEnd"/>
            <w:r w:rsidRPr="00BE1FBF">
              <w:rPr>
                <w:color w:val="000000"/>
                <w:lang w:eastAsia="ru-RU"/>
              </w:rPr>
              <w:t xml:space="preserve"> 20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78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полипропиленовая </w:t>
            </w:r>
            <w:proofErr w:type="spellStart"/>
            <w:r w:rsidRPr="00BE1FBF">
              <w:rPr>
                <w:color w:val="000000"/>
                <w:lang w:eastAsia="ru-RU"/>
              </w:rPr>
              <w:t>d</w:t>
            </w:r>
            <w:proofErr w:type="spellEnd"/>
            <w:r w:rsidRPr="00BE1FBF">
              <w:rPr>
                <w:color w:val="000000"/>
                <w:lang w:eastAsia="ru-RU"/>
              </w:rPr>
              <w:t xml:space="preserve"> 20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170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полипропиленовая </w:t>
            </w:r>
            <w:proofErr w:type="spellStart"/>
            <w:r w:rsidRPr="00BE1FBF">
              <w:rPr>
                <w:color w:val="000000"/>
                <w:lang w:eastAsia="ru-RU"/>
              </w:rPr>
              <w:t>d</w:t>
            </w:r>
            <w:proofErr w:type="spellEnd"/>
            <w:r w:rsidRPr="00BE1FBF">
              <w:rPr>
                <w:color w:val="000000"/>
                <w:lang w:eastAsia="ru-RU"/>
              </w:rPr>
              <w:t xml:space="preserve"> 25</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678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полипропиленовая </w:t>
            </w:r>
            <w:proofErr w:type="spellStart"/>
            <w:r w:rsidRPr="00BE1FBF">
              <w:rPr>
                <w:color w:val="000000"/>
                <w:lang w:eastAsia="ru-RU"/>
              </w:rPr>
              <w:t>d</w:t>
            </w:r>
            <w:proofErr w:type="spellEnd"/>
            <w:r w:rsidRPr="00BE1FBF">
              <w:rPr>
                <w:color w:val="000000"/>
                <w:lang w:eastAsia="ru-RU"/>
              </w:rPr>
              <w:t xml:space="preserve"> 50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75</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полипропиленовая </w:t>
            </w:r>
            <w:proofErr w:type="spellStart"/>
            <w:r w:rsidRPr="00BE1FBF">
              <w:rPr>
                <w:color w:val="000000"/>
                <w:lang w:eastAsia="ru-RU"/>
              </w:rPr>
              <w:t>d</w:t>
            </w:r>
            <w:proofErr w:type="spellEnd"/>
            <w:r w:rsidRPr="00BE1FBF">
              <w:rPr>
                <w:color w:val="000000"/>
                <w:lang w:eastAsia="ru-RU"/>
              </w:rPr>
              <w:t xml:space="preserve"> 70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180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труба фановая </w:t>
            </w:r>
            <w:proofErr w:type="spellStart"/>
            <w:r w:rsidRPr="00BE1FBF">
              <w:rPr>
                <w:color w:val="000000"/>
                <w:lang w:eastAsia="ru-RU"/>
              </w:rPr>
              <w:t>d</w:t>
            </w:r>
            <w:proofErr w:type="spellEnd"/>
            <w:r w:rsidRPr="00BE1FBF">
              <w:rPr>
                <w:color w:val="000000"/>
                <w:lang w:eastAsia="ru-RU"/>
              </w:rPr>
              <w:t xml:space="preserve"> 40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труба фановая </w:t>
            </w:r>
            <w:proofErr w:type="spellStart"/>
            <w:r w:rsidRPr="00BE1FBF">
              <w:rPr>
                <w:color w:val="000000"/>
                <w:lang w:eastAsia="ru-RU"/>
              </w:rPr>
              <w:t>d</w:t>
            </w:r>
            <w:proofErr w:type="spellEnd"/>
            <w:r w:rsidRPr="00BE1FBF">
              <w:rPr>
                <w:color w:val="000000"/>
                <w:lang w:eastAsia="ru-RU"/>
              </w:rPr>
              <w:t xml:space="preserve"> 100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114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proofErr w:type="spellStart"/>
            <w:r w:rsidRPr="00BE1FBF">
              <w:rPr>
                <w:color w:val="000000"/>
                <w:u w:val="single"/>
                <w:lang w:eastAsia="ru-RU"/>
              </w:rPr>
              <w:t>электроводонагреватель</w:t>
            </w:r>
            <w:proofErr w:type="spell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proofErr w:type="spellStart"/>
            <w:r w:rsidRPr="00BE1FBF">
              <w:rPr>
                <w:color w:val="000000"/>
                <w:lang w:eastAsia="ru-RU"/>
              </w:rPr>
              <w:t>электроводонагреватель</w:t>
            </w:r>
            <w:proofErr w:type="spellEnd"/>
            <w:r w:rsidRPr="00BE1FBF">
              <w:rPr>
                <w:color w:val="000000"/>
                <w:lang w:eastAsia="ru-RU"/>
              </w:rPr>
              <w:t xml:space="preserve"> 100 л.</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proofErr w:type="spellStart"/>
            <w:r w:rsidRPr="00BE1FBF">
              <w:rPr>
                <w:color w:val="000000"/>
                <w:lang w:eastAsia="ru-RU"/>
              </w:rPr>
              <w:t>электроводонагреватель</w:t>
            </w:r>
            <w:proofErr w:type="spellEnd"/>
            <w:r w:rsidRPr="00BE1FBF">
              <w:rPr>
                <w:color w:val="000000"/>
                <w:lang w:eastAsia="ru-RU"/>
              </w:rPr>
              <w:t xml:space="preserve"> 20 л.</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proofErr w:type="spellStart"/>
            <w:r w:rsidRPr="00BE1FBF">
              <w:rPr>
                <w:color w:val="000000"/>
                <w:lang w:eastAsia="ru-RU"/>
              </w:rPr>
              <w:t>электроводонагреватель</w:t>
            </w:r>
            <w:proofErr w:type="spellEnd"/>
            <w:r w:rsidRPr="00BE1FBF">
              <w:rPr>
                <w:color w:val="000000"/>
                <w:lang w:eastAsia="ru-RU"/>
              </w:rPr>
              <w:t xml:space="preserve"> 300 л.</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proofErr w:type="spellStart"/>
            <w:r w:rsidRPr="00BE1FBF">
              <w:rPr>
                <w:color w:val="000000"/>
                <w:lang w:eastAsia="ru-RU"/>
              </w:rPr>
              <w:t>электроводонагреватель</w:t>
            </w:r>
            <w:proofErr w:type="spellEnd"/>
            <w:r w:rsidRPr="00BE1FBF">
              <w:rPr>
                <w:color w:val="000000"/>
                <w:lang w:eastAsia="ru-RU"/>
              </w:rPr>
              <w:t xml:space="preserve"> воды 200 л</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b/>
                <w:bCs/>
                <w:lang w:eastAsia="ru-RU"/>
              </w:rPr>
            </w:pPr>
            <w:r w:rsidRPr="00BE1FBF">
              <w:rPr>
                <w:b/>
                <w:bCs/>
                <w:lang w:eastAsia="ru-RU"/>
              </w:rPr>
              <w:t>Электрические сети</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b/>
                <w:bCs/>
                <w:lang w:eastAsia="ru-RU"/>
              </w:rPr>
            </w:pP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 xml:space="preserve">автоматический выключатель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458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10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100</w:t>
            </w:r>
            <w:proofErr w:type="gramStart"/>
            <w:r w:rsidRPr="00BE1FBF">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16</w:t>
            </w:r>
            <w:proofErr w:type="gramStart"/>
            <w:r w:rsidRPr="00BE1FBF">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200</w:t>
            </w:r>
            <w:proofErr w:type="gramStart"/>
            <w:r w:rsidRPr="00BE1FBF">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25</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41</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32</w:t>
            </w:r>
            <w:proofErr w:type="gramStart"/>
            <w:r w:rsidRPr="00BE1FBF">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32</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40</w:t>
            </w:r>
            <w:proofErr w:type="gramStart"/>
            <w:r w:rsidRPr="00BE1FBF">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400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3х полюсный 63</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однополюсный 10</w:t>
            </w:r>
            <w:proofErr w:type="gramStart"/>
            <w:r w:rsidRPr="00BE1FBF">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однополюсный 16</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103</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однополюсный 20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5</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однополюсный 25</w:t>
            </w:r>
            <w:proofErr w:type="gramStart"/>
            <w:r w:rsidRPr="00BE1FBF">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авт. выкл. однополюсный 6</w:t>
            </w:r>
            <w:proofErr w:type="gramStart"/>
            <w:r w:rsidRPr="00BE1FBF">
              <w:rPr>
                <w:color w:val="000000"/>
                <w:lang w:eastAsia="ru-RU"/>
              </w:rPr>
              <w:t xml:space="preserve"> А</w:t>
            </w:r>
            <w:proofErr w:type="gram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вставка плавкая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208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вставка плавкая 10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вставка плавкая 100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44</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вставка плавкая 200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50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вставка плавкая 250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49</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вставка плавкая 40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7</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вставка плавкая 60</w:t>
            </w:r>
            <w:proofErr w:type="gramStart"/>
            <w:r w:rsidRPr="00BE1FBF">
              <w:rPr>
                <w:color w:val="000000"/>
                <w:lang w:eastAsia="ru-RU"/>
              </w:rPr>
              <w:t xml:space="preserve"> А</w:t>
            </w:r>
            <w:proofErr w:type="gramEnd"/>
            <w:r w:rsidRPr="00BE1FBF">
              <w:rPr>
                <w:color w:val="000000"/>
                <w:lang w:eastAsia="ru-RU"/>
              </w:rPr>
              <w:t xml:space="preserve">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42</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выключатель</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269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выключатель</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269</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кабель (открытая и закрытая проводки)</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8 991 м.</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3 </w:t>
            </w:r>
            <w:proofErr w:type="spellStart"/>
            <w:r w:rsidRPr="00BE1FBF">
              <w:rPr>
                <w:color w:val="000000"/>
                <w:lang w:eastAsia="ru-RU"/>
              </w:rPr>
              <w:t>х</w:t>
            </w:r>
            <w:proofErr w:type="spellEnd"/>
            <w:r w:rsidRPr="00BE1FBF">
              <w:rPr>
                <w:color w:val="000000"/>
                <w:lang w:eastAsia="ru-RU"/>
              </w:rPr>
              <w:t xml:space="preserve"> 1,5</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3 835</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3 </w:t>
            </w:r>
            <w:proofErr w:type="spellStart"/>
            <w:r w:rsidRPr="00BE1FBF">
              <w:rPr>
                <w:color w:val="000000"/>
                <w:lang w:eastAsia="ru-RU"/>
              </w:rPr>
              <w:t>х</w:t>
            </w:r>
            <w:proofErr w:type="spellEnd"/>
            <w:r w:rsidRPr="00BE1FBF">
              <w:rPr>
                <w:color w:val="000000"/>
                <w:lang w:eastAsia="ru-RU"/>
              </w:rPr>
              <w:t xml:space="preserve"> 2,5</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1 686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4 </w:t>
            </w:r>
            <w:proofErr w:type="spellStart"/>
            <w:r w:rsidRPr="00BE1FBF">
              <w:rPr>
                <w:color w:val="000000"/>
                <w:lang w:eastAsia="ru-RU"/>
              </w:rPr>
              <w:t>х</w:t>
            </w:r>
            <w:proofErr w:type="spellEnd"/>
            <w:r w:rsidRPr="00BE1FBF">
              <w:rPr>
                <w:color w:val="000000"/>
                <w:lang w:eastAsia="ru-RU"/>
              </w:rPr>
              <w:t xml:space="preserve"> 10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400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4 </w:t>
            </w:r>
            <w:proofErr w:type="spellStart"/>
            <w:r w:rsidRPr="00BE1FBF">
              <w:rPr>
                <w:color w:val="000000"/>
                <w:lang w:eastAsia="ru-RU"/>
              </w:rPr>
              <w:t>х</w:t>
            </w:r>
            <w:proofErr w:type="spellEnd"/>
            <w:r w:rsidRPr="00BE1FBF">
              <w:rPr>
                <w:color w:val="000000"/>
                <w:lang w:eastAsia="ru-RU"/>
              </w:rPr>
              <w:t xml:space="preserve"> 120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250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4 </w:t>
            </w:r>
            <w:proofErr w:type="spellStart"/>
            <w:r w:rsidRPr="00BE1FBF">
              <w:rPr>
                <w:color w:val="000000"/>
                <w:lang w:eastAsia="ru-RU"/>
              </w:rPr>
              <w:t>х</w:t>
            </w:r>
            <w:proofErr w:type="spellEnd"/>
            <w:r w:rsidRPr="00BE1FBF">
              <w:rPr>
                <w:color w:val="000000"/>
                <w:lang w:eastAsia="ru-RU"/>
              </w:rPr>
              <w:t xml:space="preserve"> 16</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70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4 </w:t>
            </w:r>
            <w:proofErr w:type="spellStart"/>
            <w:r w:rsidRPr="00BE1FBF">
              <w:rPr>
                <w:color w:val="000000"/>
                <w:lang w:eastAsia="ru-RU"/>
              </w:rPr>
              <w:t>х</w:t>
            </w:r>
            <w:proofErr w:type="spellEnd"/>
            <w:r w:rsidRPr="00BE1FBF">
              <w:rPr>
                <w:color w:val="000000"/>
                <w:lang w:eastAsia="ru-RU"/>
              </w:rPr>
              <w:t xml:space="preserve"> 25</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170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4 </w:t>
            </w:r>
            <w:proofErr w:type="spellStart"/>
            <w:r w:rsidRPr="00BE1FBF">
              <w:rPr>
                <w:color w:val="000000"/>
                <w:lang w:eastAsia="ru-RU"/>
              </w:rPr>
              <w:t>х</w:t>
            </w:r>
            <w:proofErr w:type="spellEnd"/>
            <w:r w:rsidRPr="00BE1FBF">
              <w:rPr>
                <w:color w:val="000000"/>
                <w:lang w:eastAsia="ru-RU"/>
              </w:rPr>
              <w:t xml:space="preserve"> 35</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450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4 </w:t>
            </w:r>
            <w:proofErr w:type="spellStart"/>
            <w:r w:rsidRPr="00BE1FBF">
              <w:rPr>
                <w:color w:val="000000"/>
                <w:lang w:eastAsia="ru-RU"/>
              </w:rPr>
              <w:t>х</w:t>
            </w:r>
            <w:proofErr w:type="spellEnd"/>
            <w:r w:rsidRPr="00BE1FBF">
              <w:rPr>
                <w:color w:val="000000"/>
                <w:lang w:eastAsia="ru-RU"/>
              </w:rPr>
              <w:t xml:space="preserve"> 50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590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4 </w:t>
            </w:r>
            <w:proofErr w:type="spellStart"/>
            <w:r w:rsidRPr="00BE1FBF">
              <w:rPr>
                <w:color w:val="000000"/>
                <w:lang w:eastAsia="ru-RU"/>
              </w:rPr>
              <w:t>х</w:t>
            </w:r>
            <w:proofErr w:type="spellEnd"/>
            <w:r w:rsidRPr="00BE1FBF">
              <w:rPr>
                <w:color w:val="000000"/>
                <w:lang w:eastAsia="ru-RU"/>
              </w:rPr>
              <w:t xml:space="preserve"> 70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390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АВВГ 4 </w:t>
            </w:r>
            <w:proofErr w:type="spellStart"/>
            <w:r w:rsidRPr="00BE1FBF">
              <w:rPr>
                <w:color w:val="000000"/>
                <w:lang w:eastAsia="ru-RU"/>
              </w:rPr>
              <w:t>х</w:t>
            </w:r>
            <w:proofErr w:type="spellEnd"/>
            <w:r w:rsidRPr="00BE1FBF">
              <w:rPr>
                <w:color w:val="000000"/>
                <w:lang w:eastAsia="ru-RU"/>
              </w:rPr>
              <w:t xml:space="preserve"> 95</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640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АСБ 4 </w:t>
            </w:r>
            <w:proofErr w:type="spellStart"/>
            <w:r w:rsidRPr="00BE1FBF">
              <w:rPr>
                <w:color w:val="000000"/>
                <w:lang w:eastAsia="ru-RU"/>
              </w:rPr>
              <w:t>х</w:t>
            </w:r>
            <w:proofErr w:type="spellEnd"/>
            <w:r w:rsidRPr="00BE1FBF">
              <w:rPr>
                <w:color w:val="000000"/>
                <w:lang w:eastAsia="ru-RU"/>
              </w:rPr>
              <w:t xml:space="preserve"> 50</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420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кабель </w:t>
            </w:r>
            <w:proofErr w:type="gramStart"/>
            <w:r w:rsidRPr="00BE1FBF">
              <w:rPr>
                <w:color w:val="000000"/>
                <w:lang w:eastAsia="ru-RU"/>
              </w:rPr>
              <w:t>КГ</w:t>
            </w:r>
            <w:proofErr w:type="gramEnd"/>
            <w:r w:rsidRPr="00BE1FBF">
              <w:rPr>
                <w:color w:val="000000"/>
                <w:lang w:eastAsia="ru-RU"/>
              </w:rPr>
              <w:t xml:space="preserve"> 4 </w:t>
            </w:r>
            <w:proofErr w:type="spellStart"/>
            <w:r w:rsidRPr="00BE1FBF">
              <w:rPr>
                <w:color w:val="000000"/>
                <w:lang w:eastAsia="ru-RU"/>
              </w:rPr>
              <w:t>х</w:t>
            </w:r>
            <w:proofErr w:type="spellEnd"/>
            <w:r w:rsidRPr="00BE1FBF">
              <w:rPr>
                <w:color w:val="000000"/>
                <w:lang w:eastAsia="ru-RU"/>
              </w:rPr>
              <w:t xml:space="preserve"> 16</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90</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lang w:eastAsia="ru-RU"/>
              </w:rPr>
            </w:pPr>
            <w:r w:rsidRPr="00BE1FBF">
              <w:rPr>
                <w:u w:val="single"/>
                <w:lang w:eastAsia="ru-RU"/>
              </w:rPr>
              <w:t>кабельные линии</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lang w:eastAsia="ru-RU"/>
              </w:rPr>
            </w:pP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 xml:space="preserve">коробка </w:t>
            </w:r>
            <w:proofErr w:type="spellStart"/>
            <w:r w:rsidRPr="00BE1FBF">
              <w:rPr>
                <w:color w:val="000000"/>
                <w:u w:val="single"/>
                <w:lang w:eastAsia="ru-RU"/>
              </w:rPr>
              <w:t>клеммная</w:t>
            </w:r>
            <w:proofErr w:type="spellEnd"/>
            <w:r w:rsidRPr="00BE1FBF">
              <w:rPr>
                <w:color w:val="000000"/>
                <w:u w:val="single"/>
                <w:lang w:eastAsia="ru-RU"/>
              </w:rPr>
              <w:t xml:space="preserve"> силовая </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86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proofErr w:type="spellStart"/>
            <w:r w:rsidRPr="00BE1FBF">
              <w:rPr>
                <w:color w:val="000000"/>
                <w:lang w:eastAsia="ru-RU"/>
              </w:rPr>
              <w:t>клеммная</w:t>
            </w:r>
            <w:proofErr w:type="spellEnd"/>
            <w:r w:rsidRPr="00BE1FBF">
              <w:rPr>
                <w:color w:val="000000"/>
                <w:lang w:eastAsia="ru-RU"/>
              </w:rPr>
              <w:t xml:space="preserve"> коробка силовая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86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 xml:space="preserve">коробка </w:t>
            </w:r>
            <w:proofErr w:type="spellStart"/>
            <w:r w:rsidRPr="00BE1FBF">
              <w:rPr>
                <w:color w:val="000000"/>
                <w:u w:val="single"/>
                <w:lang w:eastAsia="ru-RU"/>
              </w:rPr>
              <w:t>распределительныя</w:t>
            </w:r>
            <w:proofErr w:type="spell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122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коробка </w:t>
            </w:r>
            <w:proofErr w:type="spellStart"/>
            <w:r w:rsidRPr="00BE1FBF">
              <w:rPr>
                <w:color w:val="000000"/>
                <w:lang w:eastAsia="ru-RU"/>
              </w:rPr>
              <w:t>распределительныя</w:t>
            </w:r>
            <w:proofErr w:type="spell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122</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лампа</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66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 xml:space="preserve">лампа </w:t>
            </w:r>
            <w:proofErr w:type="spellStart"/>
            <w:r w:rsidRPr="00BE1FBF">
              <w:rPr>
                <w:color w:val="000000"/>
                <w:lang w:eastAsia="ru-RU"/>
              </w:rPr>
              <w:t>люминисцентная</w:t>
            </w:r>
            <w:proofErr w:type="spellEnd"/>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розетка электрическая</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579</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розетка</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579</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светильник</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674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прожектор уличный светодиодный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светильник 60 Вт</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27</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светильник светодиодный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628</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светильник светодиодный уличный УСС-60-Магистраль-Ш, крепление консольное</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13</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u w:val="single"/>
                <w:lang w:eastAsia="ru-RU"/>
              </w:rPr>
            </w:pPr>
            <w:r w:rsidRPr="00BE1FBF">
              <w:rPr>
                <w:color w:val="000000"/>
                <w:u w:val="single"/>
                <w:lang w:eastAsia="ru-RU"/>
              </w:rPr>
              <w:t>щит</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45 шт.</w:t>
            </w:r>
          </w:p>
        </w:tc>
      </w:tr>
      <w:tr w:rsidR="00C221C0" w:rsidRPr="002D2E3B" w:rsidTr="00175110">
        <w:trPr>
          <w:gridAfter w:val="1"/>
          <w:wAfter w:w="352" w:type="dxa"/>
          <w:trHeight w:val="300"/>
        </w:trPr>
        <w:tc>
          <w:tcPr>
            <w:tcW w:w="7036" w:type="dxa"/>
            <w:gridSpan w:val="4"/>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rPr>
                <w:color w:val="000000"/>
                <w:lang w:eastAsia="ru-RU"/>
              </w:rPr>
            </w:pPr>
            <w:r w:rsidRPr="00BE1FBF">
              <w:rPr>
                <w:color w:val="000000"/>
                <w:lang w:eastAsia="ru-RU"/>
              </w:rPr>
              <w:t>щит электрический</w:t>
            </w:r>
          </w:p>
        </w:tc>
        <w:tc>
          <w:tcPr>
            <w:tcW w:w="2450" w:type="dxa"/>
            <w:tcBorders>
              <w:top w:val="single" w:sz="4" w:space="0" w:color="auto"/>
              <w:left w:val="single" w:sz="4" w:space="0" w:color="auto"/>
              <w:bottom w:val="single" w:sz="4" w:space="0" w:color="auto"/>
              <w:right w:val="single" w:sz="4" w:space="0" w:color="auto"/>
            </w:tcBorders>
            <w:noWrap/>
            <w:vAlign w:val="bottom"/>
          </w:tcPr>
          <w:p w:rsidR="00C221C0" w:rsidRPr="00BE1FBF" w:rsidRDefault="00C221C0" w:rsidP="00175110">
            <w:pPr>
              <w:widowControl w:val="0"/>
              <w:jc w:val="center"/>
              <w:rPr>
                <w:color w:val="000000"/>
                <w:lang w:eastAsia="ru-RU"/>
              </w:rPr>
            </w:pPr>
            <w:r w:rsidRPr="00BE1FBF">
              <w:rPr>
                <w:color w:val="000000"/>
                <w:lang w:eastAsia="ru-RU"/>
              </w:rPr>
              <w:t>45</w:t>
            </w:r>
          </w:p>
        </w:tc>
      </w:tr>
      <w:tr w:rsidR="00C221C0" w:rsidRPr="002D2E3B" w:rsidTr="00175110">
        <w:trPr>
          <w:gridAfter w:val="1"/>
          <w:wAfter w:w="352" w:type="dxa"/>
          <w:trHeight w:val="300"/>
        </w:trPr>
        <w:tc>
          <w:tcPr>
            <w:tcW w:w="7036" w:type="dxa"/>
            <w:gridSpan w:val="4"/>
            <w:tcBorders>
              <w:top w:val="single" w:sz="4" w:space="0" w:color="auto"/>
              <w:left w:val="nil"/>
              <w:bottom w:val="single" w:sz="4" w:space="0" w:color="D8D8D8"/>
              <w:right w:val="nil"/>
            </w:tcBorders>
            <w:noWrap/>
            <w:vAlign w:val="bottom"/>
          </w:tcPr>
          <w:p w:rsidR="00C221C0" w:rsidRPr="00BE1FBF" w:rsidRDefault="00C221C0" w:rsidP="00175110">
            <w:pPr>
              <w:widowControl w:val="0"/>
              <w:ind w:firstLineChars="300" w:firstLine="720"/>
              <w:rPr>
                <w:color w:val="000000"/>
                <w:lang w:eastAsia="ru-RU"/>
              </w:rPr>
            </w:pPr>
          </w:p>
          <w:p w:rsidR="00C221C0" w:rsidRPr="00BE1FBF" w:rsidRDefault="00C221C0" w:rsidP="00175110">
            <w:pPr>
              <w:widowControl w:val="0"/>
              <w:ind w:firstLineChars="300" w:firstLine="720"/>
              <w:rPr>
                <w:color w:val="000000"/>
                <w:lang w:eastAsia="ru-RU"/>
              </w:rPr>
            </w:pPr>
          </w:p>
        </w:tc>
        <w:tc>
          <w:tcPr>
            <w:tcW w:w="2450" w:type="dxa"/>
            <w:tcBorders>
              <w:top w:val="single" w:sz="4" w:space="0" w:color="auto"/>
              <w:left w:val="nil"/>
              <w:bottom w:val="single" w:sz="4" w:space="0" w:color="D8D8D8"/>
              <w:right w:val="nil"/>
            </w:tcBorders>
            <w:noWrap/>
            <w:vAlign w:val="bottom"/>
          </w:tcPr>
          <w:p w:rsidR="00C221C0" w:rsidRPr="00BE1FBF" w:rsidRDefault="00C221C0" w:rsidP="00175110">
            <w:pPr>
              <w:widowControl w:val="0"/>
              <w:jc w:val="center"/>
              <w:rPr>
                <w:color w:val="000000"/>
                <w:lang w:eastAsia="ru-RU"/>
              </w:rPr>
            </w:pP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center"/>
              <w:rPr>
                <w:b/>
              </w:rPr>
            </w:pPr>
            <w:r w:rsidRPr="00BE1FBF">
              <w:rPr>
                <w:b/>
              </w:rPr>
              <w:t>№</w:t>
            </w:r>
          </w:p>
          <w:p w:rsidR="00C221C0" w:rsidRPr="00BE1FBF" w:rsidRDefault="00C221C0" w:rsidP="00175110">
            <w:pPr>
              <w:widowControl w:val="0"/>
              <w:tabs>
                <w:tab w:val="left" w:pos="7776"/>
              </w:tabs>
              <w:jc w:val="center"/>
              <w:rPr>
                <w:b/>
              </w:rPr>
            </w:pPr>
            <w:r w:rsidRPr="00BE1FBF">
              <w:rPr>
                <w:b/>
              </w:rPr>
              <w:t>п/п</w:t>
            </w:r>
          </w:p>
        </w:tc>
        <w:tc>
          <w:tcPr>
            <w:tcW w:w="4603" w:type="dxa"/>
            <w:vAlign w:val="center"/>
          </w:tcPr>
          <w:p w:rsidR="00C221C0" w:rsidRPr="00BE1FBF" w:rsidRDefault="00C221C0" w:rsidP="00175110">
            <w:pPr>
              <w:widowControl w:val="0"/>
              <w:tabs>
                <w:tab w:val="left" w:pos="7776"/>
              </w:tabs>
              <w:jc w:val="center"/>
              <w:rPr>
                <w:b/>
              </w:rPr>
            </w:pPr>
            <w:r w:rsidRPr="00BE1FBF">
              <w:rPr>
                <w:b/>
              </w:rPr>
              <w:t>Наименование объекта</w:t>
            </w:r>
          </w:p>
        </w:tc>
        <w:tc>
          <w:tcPr>
            <w:tcW w:w="4475" w:type="dxa"/>
            <w:gridSpan w:val="3"/>
            <w:vAlign w:val="center"/>
          </w:tcPr>
          <w:p w:rsidR="00C221C0" w:rsidRPr="00BE1FBF" w:rsidRDefault="00C221C0" w:rsidP="00175110">
            <w:pPr>
              <w:widowControl w:val="0"/>
              <w:tabs>
                <w:tab w:val="left" w:pos="7776"/>
              </w:tabs>
              <w:jc w:val="center"/>
              <w:rPr>
                <w:b/>
              </w:rPr>
            </w:pPr>
            <w:r w:rsidRPr="00BE1FBF">
              <w:rPr>
                <w:b/>
              </w:rPr>
              <w:t>Виды работ по обслуживанию</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1.</w:t>
            </w:r>
          </w:p>
        </w:tc>
        <w:tc>
          <w:tcPr>
            <w:tcW w:w="4603" w:type="dxa"/>
            <w:vAlign w:val="center"/>
          </w:tcPr>
          <w:p w:rsidR="00C221C0" w:rsidRPr="00BE1FBF" w:rsidRDefault="00C221C0" w:rsidP="00175110">
            <w:pPr>
              <w:widowControl w:val="0"/>
              <w:tabs>
                <w:tab w:val="left" w:pos="7776"/>
              </w:tabs>
              <w:jc w:val="center"/>
            </w:pPr>
            <w:r w:rsidRPr="00BE1FBF">
              <w:t xml:space="preserve">Здание начальника станции (инв. № 001/00/00010044), </w:t>
            </w:r>
          </w:p>
          <w:p w:rsidR="00C221C0" w:rsidRPr="00BE1FBF" w:rsidRDefault="00C221C0" w:rsidP="00175110">
            <w:pPr>
              <w:widowControl w:val="0"/>
              <w:tabs>
                <w:tab w:val="left" w:pos="7776"/>
              </w:tabs>
              <w:jc w:val="center"/>
            </w:pPr>
            <w:r w:rsidRPr="00BE1FBF">
              <w:t xml:space="preserve">Административно-бытовое здание Витебского производственного участка (инв. № 001/00/00010039), </w:t>
            </w:r>
          </w:p>
          <w:p w:rsidR="00C221C0" w:rsidRPr="00BE1FBF" w:rsidRDefault="00C221C0" w:rsidP="00175110">
            <w:pPr>
              <w:widowControl w:val="0"/>
              <w:tabs>
                <w:tab w:val="left" w:pos="7776"/>
              </w:tabs>
              <w:jc w:val="center"/>
            </w:pPr>
            <w:r w:rsidRPr="00BE1FBF">
              <w:t xml:space="preserve">здание маневрового диспетчера (инв. № 001/00/00010030), </w:t>
            </w:r>
          </w:p>
          <w:p w:rsidR="00C221C0" w:rsidRPr="00BE1FBF" w:rsidRDefault="00C221C0" w:rsidP="00175110">
            <w:pPr>
              <w:widowControl w:val="0"/>
              <w:tabs>
                <w:tab w:val="left" w:pos="7776"/>
              </w:tabs>
              <w:jc w:val="center"/>
            </w:pPr>
            <w:r w:rsidRPr="00BE1FBF">
              <w:t xml:space="preserve">Здание ремонта контейнеров (инв. № 001/00/00010029), </w:t>
            </w:r>
          </w:p>
          <w:p w:rsidR="00C221C0" w:rsidRPr="00BE1FBF" w:rsidRDefault="00C221C0" w:rsidP="00175110">
            <w:pPr>
              <w:widowControl w:val="0"/>
              <w:tabs>
                <w:tab w:val="left" w:pos="7776"/>
              </w:tabs>
              <w:jc w:val="center"/>
            </w:pPr>
            <w:r w:rsidRPr="00BE1FBF">
              <w:t>Склад грузовой прирельсовый с таможней (инв. №</w:t>
            </w:r>
            <w:r>
              <w:t xml:space="preserve"> </w:t>
            </w:r>
            <w:r w:rsidRPr="00BE1FBF">
              <w:t>001/00/00010025)</w:t>
            </w:r>
          </w:p>
        </w:tc>
        <w:tc>
          <w:tcPr>
            <w:tcW w:w="4475" w:type="dxa"/>
            <w:gridSpan w:val="3"/>
            <w:vAlign w:val="center"/>
          </w:tcPr>
          <w:p w:rsidR="00C221C0" w:rsidRPr="00BE1FBF" w:rsidRDefault="00C221C0" w:rsidP="00175110">
            <w:pPr>
              <w:widowControl w:val="0"/>
              <w:tabs>
                <w:tab w:val="left" w:pos="7776"/>
              </w:tabs>
              <w:jc w:val="both"/>
            </w:pPr>
            <w:r w:rsidRPr="00BE1FBF">
              <w:t xml:space="preserve">- электросети: </w:t>
            </w:r>
            <w:proofErr w:type="gramStart"/>
            <w:r w:rsidRPr="00BE1FBF">
              <w:t>щитовая</w:t>
            </w:r>
            <w:proofErr w:type="gramEnd"/>
            <w:r w:rsidRPr="00BE1FBF">
              <w:t xml:space="preserve">, выносные </w:t>
            </w:r>
            <w:proofErr w:type="spellStart"/>
            <w:r w:rsidRPr="00BE1FBF">
              <w:t>эл</w:t>
            </w:r>
            <w:proofErr w:type="spellEnd"/>
            <w:r w:rsidRPr="00BE1FBF">
              <w:t xml:space="preserve">. щиты, щитовые модули, распределительные устройства и др., освещение; </w:t>
            </w:r>
          </w:p>
          <w:p w:rsidR="00C221C0" w:rsidRPr="00BE1FBF" w:rsidRDefault="00C221C0" w:rsidP="00175110">
            <w:pPr>
              <w:widowControl w:val="0"/>
              <w:tabs>
                <w:tab w:val="left" w:pos="7776"/>
              </w:tabs>
              <w:jc w:val="both"/>
            </w:pPr>
            <w:r w:rsidRPr="00BE1FBF">
              <w:t xml:space="preserve">- теплоснабжение: система отопления и теплоснабжения; </w:t>
            </w:r>
          </w:p>
          <w:p w:rsidR="00C221C0" w:rsidRPr="00BE1FBF" w:rsidRDefault="00C221C0" w:rsidP="00175110">
            <w:pPr>
              <w:widowControl w:val="0"/>
              <w:tabs>
                <w:tab w:val="left" w:pos="7776"/>
              </w:tabs>
              <w:jc w:val="both"/>
            </w:pPr>
            <w:r w:rsidRPr="00BE1FBF">
              <w:t xml:space="preserve">- межсезонные работы по подготовке магистралей ГВС, ХВС, </w:t>
            </w:r>
            <w:proofErr w:type="spellStart"/>
            <w:r w:rsidRPr="00BE1FBF">
              <w:t>теплопотребляющих</w:t>
            </w:r>
            <w:proofErr w:type="spellEnd"/>
            <w:r w:rsidRPr="00BE1FBF">
              <w:t xml:space="preserve"> установок и тепловых сетей; </w:t>
            </w:r>
          </w:p>
          <w:p w:rsidR="00C221C0" w:rsidRPr="00BE1FBF" w:rsidRDefault="00C221C0" w:rsidP="00175110">
            <w:pPr>
              <w:widowControl w:val="0"/>
              <w:tabs>
                <w:tab w:val="left" w:pos="7776"/>
              </w:tabs>
              <w:jc w:val="both"/>
            </w:pPr>
            <w:r w:rsidRPr="00BE1FBF">
              <w:t xml:space="preserve">- водоснабжение и водоотведение; </w:t>
            </w:r>
          </w:p>
          <w:p w:rsidR="00C221C0" w:rsidRPr="00BE1FBF" w:rsidRDefault="00C221C0" w:rsidP="00175110">
            <w:pPr>
              <w:widowControl w:val="0"/>
              <w:tabs>
                <w:tab w:val="left" w:pos="7776"/>
              </w:tabs>
              <w:jc w:val="both"/>
            </w:pPr>
            <w:r w:rsidRPr="00BE1FBF">
              <w:t>- прочие работы.</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2.</w:t>
            </w:r>
          </w:p>
        </w:tc>
        <w:tc>
          <w:tcPr>
            <w:tcW w:w="4603" w:type="dxa"/>
            <w:vAlign w:val="center"/>
          </w:tcPr>
          <w:p w:rsidR="00C221C0" w:rsidRPr="00BE1FBF" w:rsidRDefault="00C221C0" w:rsidP="00175110">
            <w:pPr>
              <w:widowControl w:val="0"/>
              <w:tabs>
                <w:tab w:val="left" w:pos="7776"/>
              </w:tabs>
              <w:jc w:val="center"/>
            </w:pPr>
            <w:r w:rsidRPr="00BE1FBF">
              <w:t>Здание столовой (</w:t>
            </w:r>
            <w:proofErr w:type="spellStart"/>
            <w:r w:rsidRPr="00BE1FBF">
              <w:t>инв.№</w:t>
            </w:r>
            <w:proofErr w:type="spellEnd"/>
            <w:r w:rsidRPr="00BE1FBF">
              <w:t xml:space="preserve"> 001/00/00010023), </w:t>
            </w:r>
          </w:p>
          <w:p w:rsidR="00C221C0" w:rsidRPr="00BE1FBF" w:rsidRDefault="00C221C0" w:rsidP="00175110">
            <w:pPr>
              <w:widowControl w:val="0"/>
              <w:tabs>
                <w:tab w:val="left" w:pos="7776"/>
              </w:tabs>
              <w:jc w:val="center"/>
            </w:pPr>
            <w:r w:rsidRPr="00BE1FBF">
              <w:t>Склад грузовой прирельсовый закрытый (</w:t>
            </w:r>
            <w:proofErr w:type="spellStart"/>
            <w:r w:rsidRPr="00BE1FBF">
              <w:t>инв.№</w:t>
            </w:r>
            <w:proofErr w:type="spellEnd"/>
            <w:r w:rsidRPr="00BE1FBF">
              <w:t> 001/00/00010028).</w:t>
            </w:r>
          </w:p>
        </w:tc>
        <w:tc>
          <w:tcPr>
            <w:tcW w:w="4475" w:type="dxa"/>
            <w:gridSpan w:val="3"/>
            <w:vAlign w:val="center"/>
          </w:tcPr>
          <w:p w:rsidR="00C221C0" w:rsidRPr="00BE1FBF" w:rsidRDefault="00C221C0" w:rsidP="00175110">
            <w:pPr>
              <w:widowControl w:val="0"/>
              <w:tabs>
                <w:tab w:val="left" w:pos="7776"/>
              </w:tabs>
              <w:jc w:val="both"/>
            </w:pPr>
            <w:r w:rsidRPr="00BE1FBF">
              <w:t xml:space="preserve">- электросети: </w:t>
            </w:r>
            <w:proofErr w:type="gramStart"/>
            <w:r w:rsidRPr="00BE1FBF">
              <w:t>щитовая</w:t>
            </w:r>
            <w:proofErr w:type="gramEnd"/>
            <w:r w:rsidRPr="00BE1FBF">
              <w:t xml:space="preserve">, выносные </w:t>
            </w:r>
            <w:proofErr w:type="spellStart"/>
            <w:r w:rsidRPr="00BE1FBF">
              <w:t>эл</w:t>
            </w:r>
            <w:proofErr w:type="spellEnd"/>
            <w:r w:rsidRPr="00BE1FBF">
              <w:t>. щиты, щитовые модули, распределительные устройства и др.;</w:t>
            </w:r>
          </w:p>
          <w:p w:rsidR="00C221C0" w:rsidRPr="00BE1FBF" w:rsidRDefault="00C221C0" w:rsidP="00175110">
            <w:pPr>
              <w:widowControl w:val="0"/>
              <w:tabs>
                <w:tab w:val="left" w:pos="7776"/>
              </w:tabs>
              <w:jc w:val="both"/>
            </w:pPr>
            <w:r w:rsidRPr="00BE1FBF">
              <w:t>- освещение.</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3.</w:t>
            </w:r>
          </w:p>
        </w:tc>
        <w:tc>
          <w:tcPr>
            <w:tcW w:w="4603" w:type="dxa"/>
            <w:vAlign w:val="center"/>
          </w:tcPr>
          <w:p w:rsidR="00C221C0" w:rsidRPr="00BE1FBF" w:rsidRDefault="00C221C0" w:rsidP="00175110">
            <w:pPr>
              <w:widowControl w:val="0"/>
              <w:tabs>
                <w:tab w:val="left" w:pos="7776"/>
              </w:tabs>
              <w:jc w:val="center"/>
            </w:pPr>
            <w:r w:rsidRPr="00BE1FBF">
              <w:t xml:space="preserve">Здание кладовой (инв.№001/00/00010031), Будка охраны грузового двора (инв. № 001/00/00010026), </w:t>
            </w:r>
          </w:p>
          <w:p w:rsidR="00C221C0" w:rsidRPr="00BE1FBF" w:rsidRDefault="00C221C0" w:rsidP="00175110">
            <w:pPr>
              <w:widowControl w:val="0"/>
              <w:tabs>
                <w:tab w:val="left" w:pos="7776"/>
              </w:tabs>
              <w:jc w:val="center"/>
            </w:pPr>
            <w:r w:rsidRPr="00BE1FBF">
              <w:t>Здание подготовки контейнеров под погрузку (инв. № 001/00/00010033).</w:t>
            </w:r>
          </w:p>
        </w:tc>
        <w:tc>
          <w:tcPr>
            <w:tcW w:w="4475" w:type="dxa"/>
            <w:gridSpan w:val="3"/>
            <w:vAlign w:val="center"/>
          </w:tcPr>
          <w:p w:rsidR="00C221C0" w:rsidRPr="00BE1FBF" w:rsidRDefault="00C221C0" w:rsidP="00175110">
            <w:pPr>
              <w:widowControl w:val="0"/>
              <w:tabs>
                <w:tab w:val="left" w:pos="7776"/>
              </w:tabs>
              <w:jc w:val="both"/>
            </w:pPr>
            <w:r w:rsidRPr="00BE1FBF">
              <w:t xml:space="preserve">- электросети: </w:t>
            </w:r>
            <w:proofErr w:type="gramStart"/>
            <w:r w:rsidRPr="00BE1FBF">
              <w:t>щитовая</w:t>
            </w:r>
            <w:proofErr w:type="gramEnd"/>
            <w:r w:rsidRPr="00BE1FBF">
              <w:t xml:space="preserve">, выносные </w:t>
            </w:r>
            <w:proofErr w:type="spellStart"/>
            <w:r w:rsidRPr="00BE1FBF">
              <w:t>эл</w:t>
            </w:r>
            <w:proofErr w:type="spellEnd"/>
            <w:r w:rsidRPr="00BE1FBF">
              <w:t>. щиты, щитовые модули, распределительные устройства и др.;</w:t>
            </w:r>
          </w:p>
          <w:p w:rsidR="00C221C0" w:rsidRPr="00BE1FBF" w:rsidRDefault="00C221C0" w:rsidP="00175110">
            <w:pPr>
              <w:widowControl w:val="0"/>
              <w:tabs>
                <w:tab w:val="left" w:pos="7776"/>
              </w:tabs>
              <w:jc w:val="both"/>
            </w:pPr>
            <w:r w:rsidRPr="00BE1FBF">
              <w:t>- освещение.</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Height w:val="987"/>
        </w:trPr>
        <w:tc>
          <w:tcPr>
            <w:tcW w:w="750" w:type="dxa"/>
            <w:vAlign w:val="center"/>
          </w:tcPr>
          <w:p w:rsidR="00C221C0" w:rsidRPr="00BE1FBF" w:rsidRDefault="00C221C0" w:rsidP="00175110">
            <w:pPr>
              <w:widowControl w:val="0"/>
              <w:tabs>
                <w:tab w:val="left" w:pos="7776"/>
              </w:tabs>
              <w:jc w:val="both"/>
            </w:pPr>
            <w:r w:rsidRPr="00BE1FBF">
              <w:t>4.</w:t>
            </w:r>
          </w:p>
        </w:tc>
        <w:tc>
          <w:tcPr>
            <w:tcW w:w="4603" w:type="dxa"/>
            <w:vAlign w:val="center"/>
          </w:tcPr>
          <w:p w:rsidR="00C221C0" w:rsidRPr="00BE1FBF" w:rsidRDefault="00C221C0" w:rsidP="00175110">
            <w:pPr>
              <w:widowControl w:val="0"/>
              <w:tabs>
                <w:tab w:val="left" w:pos="7776"/>
              </w:tabs>
              <w:jc w:val="center"/>
            </w:pPr>
            <w:r w:rsidRPr="00BE1FBF">
              <w:t xml:space="preserve">Здание кладовой (инв. № 001/00/00010031), </w:t>
            </w:r>
          </w:p>
          <w:p w:rsidR="00C221C0" w:rsidRPr="00BE1FBF" w:rsidRDefault="00C221C0" w:rsidP="00175110">
            <w:pPr>
              <w:widowControl w:val="0"/>
              <w:tabs>
                <w:tab w:val="left" w:pos="7776"/>
              </w:tabs>
              <w:jc w:val="center"/>
            </w:pPr>
            <w:r w:rsidRPr="00BE1FBF">
              <w:t xml:space="preserve">Будка охраны грузового двора (инв. № 001/00/00010026), </w:t>
            </w:r>
          </w:p>
          <w:p w:rsidR="00C221C0" w:rsidRPr="00BE1FBF" w:rsidRDefault="00C221C0" w:rsidP="00175110">
            <w:pPr>
              <w:widowControl w:val="0"/>
              <w:tabs>
                <w:tab w:val="left" w:pos="7776"/>
              </w:tabs>
              <w:jc w:val="center"/>
            </w:pPr>
            <w:r w:rsidRPr="00BE1FBF">
              <w:t>Боксы для а/п "</w:t>
            </w:r>
            <w:proofErr w:type="spellStart"/>
            <w:r w:rsidRPr="00BE1FBF">
              <w:t>Валмет</w:t>
            </w:r>
            <w:proofErr w:type="spellEnd"/>
            <w:r w:rsidRPr="00BE1FBF">
              <w:t xml:space="preserve">" (инв. № 001/00/00010063), </w:t>
            </w:r>
          </w:p>
          <w:p w:rsidR="00C221C0" w:rsidRPr="00BE1FBF" w:rsidRDefault="00C221C0" w:rsidP="00175110">
            <w:pPr>
              <w:widowControl w:val="0"/>
              <w:tabs>
                <w:tab w:val="left" w:pos="7776"/>
              </w:tabs>
              <w:jc w:val="center"/>
            </w:pPr>
            <w:r w:rsidRPr="00BE1FBF">
              <w:t>Боксы шлакоблочные для а/п "</w:t>
            </w:r>
            <w:proofErr w:type="spellStart"/>
            <w:r w:rsidRPr="00BE1FBF">
              <w:t>Валмет</w:t>
            </w:r>
            <w:proofErr w:type="spellEnd"/>
            <w:r w:rsidRPr="00BE1FBF">
              <w:t xml:space="preserve">" (инв. № 001/00/00010067), </w:t>
            </w:r>
          </w:p>
          <w:p w:rsidR="00C221C0" w:rsidRPr="00BE1FBF" w:rsidRDefault="00C221C0" w:rsidP="00175110">
            <w:pPr>
              <w:widowControl w:val="0"/>
              <w:tabs>
                <w:tab w:val="left" w:pos="7776"/>
              </w:tabs>
              <w:jc w:val="center"/>
            </w:pPr>
            <w:r w:rsidRPr="00BE1FBF">
              <w:t xml:space="preserve">Боксы шлакоблочные (инв. № 001/00/00010042), </w:t>
            </w:r>
          </w:p>
          <w:p w:rsidR="00C221C0" w:rsidRPr="00BE1FBF" w:rsidRDefault="00C221C0" w:rsidP="00175110">
            <w:pPr>
              <w:widowControl w:val="0"/>
              <w:tabs>
                <w:tab w:val="left" w:pos="7776"/>
              </w:tabs>
              <w:jc w:val="center"/>
            </w:pPr>
            <w:r w:rsidRPr="00BE1FBF">
              <w:t xml:space="preserve">Пункт охраны (инв. № 010022), Мастерская производственного участка (инв.№001/00/00010055), </w:t>
            </w:r>
            <w:proofErr w:type="spellStart"/>
            <w:r w:rsidRPr="00BE1FBF">
              <w:t>Металлокаркасное</w:t>
            </w:r>
            <w:proofErr w:type="spellEnd"/>
            <w:r w:rsidRPr="00BE1FBF">
              <w:t xml:space="preserve"> здание досмотра СВХ (инв. №001/00/00010060).</w:t>
            </w:r>
          </w:p>
        </w:tc>
        <w:tc>
          <w:tcPr>
            <w:tcW w:w="4475" w:type="dxa"/>
            <w:gridSpan w:val="3"/>
            <w:vAlign w:val="center"/>
          </w:tcPr>
          <w:p w:rsidR="00C221C0" w:rsidRPr="00BE1FBF" w:rsidRDefault="00C221C0" w:rsidP="00175110">
            <w:pPr>
              <w:widowControl w:val="0"/>
              <w:tabs>
                <w:tab w:val="left" w:pos="7776"/>
              </w:tabs>
              <w:jc w:val="both"/>
            </w:pPr>
            <w:r w:rsidRPr="00BE1FBF">
              <w:t>- прочие работы.</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5.</w:t>
            </w:r>
          </w:p>
        </w:tc>
        <w:tc>
          <w:tcPr>
            <w:tcW w:w="4603" w:type="dxa"/>
            <w:vAlign w:val="center"/>
          </w:tcPr>
          <w:p w:rsidR="00C221C0" w:rsidRPr="00BE1FBF" w:rsidRDefault="00C221C0" w:rsidP="00175110">
            <w:pPr>
              <w:widowControl w:val="0"/>
              <w:tabs>
                <w:tab w:val="left" w:pos="7776"/>
              </w:tabs>
              <w:jc w:val="center"/>
            </w:pPr>
            <w:r w:rsidRPr="00BE1FBF">
              <w:t xml:space="preserve">Контейнерная площадка </w:t>
            </w:r>
            <w:proofErr w:type="spellStart"/>
            <w:r w:rsidRPr="00BE1FBF">
              <w:t>асф</w:t>
            </w:r>
            <w:proofErr w:type="spellEnd"/>
            <w:r w:rsidRPr="00BE1FBF">
              <w:t>. (А) (12 путь сев</w:t>
            </w:r>
            <w:proofErr w:type="gramStart"/>
            <w:r w:rsidRPr="00BE1FBF">
              <w:t>.</w:t>
            </w:r>
            <w:proofErr w:type="gramEnd"/>
            <w:r w:rsidRPr="00BE1FBF">
              <w:t xml:space="preserve"> </w:t>
            </w:r>
            <w:proofErr w:type="gramStart"/>
            <w:r w:rsidRPr="00BE1FBF">
              <w:t>л</w:t>
            </w:r>
            <w:proofErr w:type="gramEnd"/>
            <w:r w:rsidRPr="00BE1FBF">
              <w:t>ев. сторона) (</w:t>
            </w:r>
            <w:proofErr w:type="spellStart"/>
            <w:r w:rsidRPr="00BE1FBF">
              <w:t>инв.№</w:t>
            </w:r>
            <w:proofErr w:type="spellEnd"/>
            <w:r w:rsidRPr="00BE1FBF">
              <w:t> 020005), Контейнерная площадка (земляное полотно) (инв. № 020009),</w:t>
            </w:r>
          </w:p>
          <w:p w:rsidR="00C221C0" w:rsidRPr="00BE1FBF" w:rsidRDefault="00C221C0" w:rsidP="00175110">
            <w:pPr>
              <w:widowControl w:val="0"/>
              <w:tabs>
                <w:tab w:val="left" w:pos="7776"/>
              </w:tabs>
              <w:jc w:val="center"/>
            </w:pPr>
            <w:r w:rsidRPr="00BE1FBF">
              <w:t>Контейнерная площадка (В) 10 путь сев</w:t>
            </w:r>
            <w:proofErr w:type="gramStart"/>
            <w:r w:rsidRPr="00BE1FBF">
              <w:t>.</w:t>
            </w:r>
            <w:proofErr w:type="gramEnd"/>
            <w:r w:rsidRPr="00BE1FBF">
              <w:t xml:space="preserve"> </w:t>
            </w:r>
            <w:proofErr w:type="gramStart"/>
            <w:r w:rsidRPr="00BE1FBF">
              <w:t>п</w:t>
            </w:r>
            <w:proofErr w:type="gramEnd"/>
            <w:r w:rsidRPr="00BE1FBF">
              <w:t xml:space="preserve">рав. Сторона (инв. № 020010), </w:t>
            </w:r>
          </w:p>
          <w:p w:rsidR="00C221C0" w:rsidRPr="00BE1FBF" w:rsidRDefault="00C221C0" w:rsidP="00175110">
            <w:pPr>
              <w:widowControl w:val="0"/>
              <w:tabs>
                <w:tab w:val="left" w:pos="7776"/>
              </w:tabs>
              <w:jc w:val="center"/>
            </w:pPr>
            <w:r w:rsidRPr="00BE1FBF">
              <w:t>Новая Большегрузная площадка между 17 и 19 путями (инв. № 020011), Контейнерная площадка (Д) 12 путь юг лев</w:t>
            </w:r>
            <w:proofErr w:type="gramStart"/>
            <w:r w:rsidRPr="00BE1FBF">
              <w:t>.</w:t>
            </w:r>
            <w:proofErr w:type="gramEnd"/>
            <w:r w:rsidRPr="00BE1FBF">
              <w:t xml:space="preserve"> </w:t>
            </w:r>
            <w:proofErr w:type="gramStart"/>
            <w:r w:rsidRPr="00BE1FBF">
              <w:t>с</w:t>
            </w:r>
            <w:proofErr w:type="gramEnd"/>
            <w:r w:rsidRPr="00BE1FBF">
              <w:t>тороны (инв. №</w:t>
            </w:r>
            <w:r>
              <w:t xml:space="preserve"> </w:t>
            </w:r>
            <w:r w:rsidRPr="00BE1FBF">
              <w:t xml:space="preserve">20012), Контейнерная площадка </w:t>
            </w:r>
            <w:proofErr w:type="spellStart"/>
            <w:r w:rsidRPr="00BE1FBF">
              <w:t>асф</w:t>
            </w:r>
            <w:proofErr w:type="spellEnd"/>
            <w:r w:rsidRPr="00BE1FBF">
              <w:t>. (Б) 14 путь прав</w:t>
            </w:r>
            <w:proofErr w:type="gramStart"/>
            <w:r w:rsidRPr="00BE1FBF">
              <w:t>.</w:t>
            </w:r>
            <w:proofErr w:type="gramEnd"/>
            <w:r w:rsidRPr="00BE1FBF">
              <w:t xml:space="preserve"> </w:t>
            </w:r>
            <w:proofErr w:type="gramStart"/>
            <w:r w:rsidRPr="00BE1FBF">
              <w:t>с</w:t>
            </w:r>
            <w:proofErr w:type="gramEnd"/>
            <w:r w:rsidRPr="00BE1FBF">
              <w:t xml:space="preserve">торона (инв. № 020013), </w:t>
            </w:r>
          </w:p>
          <w:p w:rsidR="00C221C0" w:rsidRPr="00BE1FBF" w:rsidRDefault="00C221C0" w:rsidP="00175110">
            <w:pPr>
              <w:widowControl w:val="0"/>
              <w:tabs>
                <w:tab w:val="left" w:pos="7776"/>
              </w:tabs>
              <w:jc w:val="center"/>
            </w:pPr>
            <w:r w:rsidRPr="00BE1FBF">
              <w:t xml:space="preserve">Площадка для большегрузных контейнеров (инв. № 020014), </w:t>
            </w:r>
          </w:p>
          <w:p w:rsidR="00C221C0" w:rsidRPr="00BE1FBF" w:rsidRDefault="00C221C0" w:rsidP="00175110">
            <w:pPr>
              <w:widowControl w:val="0"/>
              <w:tabs>
                <w:tab w:val="left" w:pos="7776"/>
              </w:tabs>
              <w:jc w:val="center"/>
            </w:pPr>
            <w:r w:rsidRPr="00BE1FBF">
              <w:t>Покрытие площадки для</w:t>
            </w:r>
            <w:r>
              <w:t xml:space="preserve"> </w:t>
            </w:r>
            <w:r w:rsidRPr="00BE1FBF">
              <w:t>большегрузных контейнеров (инв. № 020015), Контейнерная площадка (Г) 10 путь правая сторона (инв. № 020016),</w:t>
            </w:r>
            <w:r>
              <w:t xml:space="preserve"> </w:t>
            </w:r>
            <w:r w:rsidRPr="00BE1FBF">
              <w:t>Асфальтовое покрытие грузового двора (инв. № 020018).</w:t>
            </w:r>
          </w:p>
        </w:tc>
        <w:tc>
          <w:tcPr>
            <w:tcW w:w="4475" w:type="dxa"/>
            <w:gridSpan w:val="3"/>
            <w:vAlign w:val="center"/>
          </w:tcPr>
          <w:p w:rsidR="00C221C0" w:rsidRPr="00BE1FBF" w:rsidRDefault="00C221C0" w:rsidP="00175110">
            <w:pPr>
              <w:widowControl w:val="0"/>
              <w:tabs>
                <w:tab w:val="left" w:pos="7776"/>
              </w:tabs>
              <w:jc w:val="both"/>
            </w:pPr>
            <w:r w:rsidRPr="00BE1FBF">
              <w:t>- прочие работы: ручная очистка контейнерных площадок, техническое обслуживание температурных швов.</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6.</w:t>
            </w:r>
          </w:p>
        </w:tc>
        <w:tc>
          <w:tcPr>
            <w:tcW w:w="4603" w:type="dxa"/>
            <w:vAlign w:val="center"/>
          </w:tcPr>
          <w:p w:rsidR="00C221C0" w:rsidRPr="00BE1FBF" w:rsidRDefault="00C221C0" w:rsidP="00175110">
            <w:pPr>
              <w:widowControl w:val="0"/>
              <w:tabs>
                <w:tab w:val="left" w:pos="7776"/>
              </w:tabs>
              <w:jc w:val="center"/>
            </w:pPr>
            <w:r w:rsidRPr="00BE1FBF">
              <w:t xml:space="preserve">Ворота авт. металлические для въезда на станцию со стороны Лиговского проспекта (инв. № 020004), </w:t>
            </w:r>
          </w:p>
          <w:p w:rsidR="00C221C0" w:rsidRPr="00BE1FBF" w:rsidRDefault="00C221C0" w:rsidP="00175110">
            <w:pPr>
              <w:widowControl w:val="0"/>
              <w:tabs>
                <w:tab w:val="left" w:pos="7776"/>
              </w:tabs>
              <w:jc w:val="center"/>
            </w:pPr>
            <w:r w:rsidRPr="00BE1FBF">
              <w:t xml:space="preserve">Ворота авт. металлические для выезда со стороны Лиговского проспекта (инв.№020008), </w:t>
            </w:r>
          </w:p>
          <w:p w:rsidR="00C221C0" w:rsidRPr="00BE1FBF" w:rsidRDefault="00C221C0" w:rsidP="00175110">
            <w:pPr>
              <w:widowControl w:val="0"/>
              <w:tabs>
                <w:tab w:val="left" w:pos="7776"/>
              </w:tabs>
              <w:jc w:val="center"/>
            </w:pPr>
            <w:r w:rsidRPr="00BE1FBF">
              <w:t xml:space="preserve">ручные </w:t>
            </w:r>
            <w:proofErr w:type="spellStart"/>
            <w:r w:rsidRPr="00BE1FBF">
              <w:t>автошлагбаумы</w:t>
            </w:r>
            <w:proofErr w:type="spellEnd"/>
            <w:r w:rsidRPr="00BE1FBF">
              <w:t xml:space="preserve"> (</w:t>
            </w:r>
            <w:proofErr w:type="spellStart"/>
            <w:r w:rsidRPr="00BE1FBF">
              <w:t>инв.№№</w:t>
            </w:r>
            <w:proofErr w:type="spellEnd"/>
            <w:r w:rsidRPr="00BE1FBF">
              <w:t> 001/02/00049032, 001/02/00049033).</w:t>
            </w:r>
          </w:p>
        </w:tc>
        <w:tc>
          <w:tcPr>
            <w:tcW w:w="4475" w:type="dxa"/>
            <w:gridSpan w:val="3"/>
            <w:vAlign w:val="center"/>
          </w:tcPr>
          <w:p w:rsidR="00C221C0" w:rsidRPr="00BE1FBF" w:rsidRDefault="00C221C0" w:rsidP="00175110">
            <w:pPr>
              <w:widowControl w:val="0"/>
              <w:tabs>
                <w:tab w:val="left" w:pos="7776"/>
              </w:tabs>
              <w:jc w:val="both"/>
            </w:pPr>
            <w:r w:rsidRPr="00BE1FBF">
              <w:t>- прочие работы.</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7.</w:t>
            </w:r>
          </w:p>
        </w:tc>
        <w:tc>
          <w:tcPr>
            <w:tcW w:w="4603" w:type="dxa"/>
            <w:vAlign w:val="center"/>
          </w:tcPr>
          <w:p w:rsidR="00C221C0" w:rsidRPr="00BE1FBF" w:rsidRDefault="00C221C0" w:rsidP="00175110">
            <w:pPr>
              <w:widowControl w:val="0"/>
              <w:tabs>
                <w:tab w:val="left" w:pos="7776"/>
              </w:tabs>
              <w:jc w:val="center"/>
            </w:pPr>
            <w:r w:rsidRPr="00BE1FBF">
              <w:t xml:space="preserve">Хозяйственная канализация (инв. № 001/01/000030013, 001/01/00030014, 001/01/00030015); </w:t>
            </w:r>
          </w:p>
          <w:p w:rsidR="00C221C0" w:rsidRPr="00BE1FBF" w:rsidRDefault="00C221C0" w:rsidP="00175110">
            <w:pPr>
              <w:widowControl w:val="0"/>
              <w:tabs>
                <w:tab w:val="left" w:pos="7776"/>
              </w:tabs>
              <w:jc w:val="center"/>
            </w:pPr>
            <w:r w:rsidRPr="00BE1FBF">
              <w:t>общесплавная канализация (инв. № 001/01/00030016).</w:t>
            </w:r>
          </w:p>
        </w:tc>
        <w:tc>
          <w:tcPr>
            <w:tcW w:w="4475" w:type="dxa"/>
            <w:gridSpan w:val="3"/>
            <w:vAlign w:val="center"/>
          </w:tcPr>
          <w:p w:rsidR="00C221C0" w:rsidRPr="00BE1FBF" w:rsidRDefault="00C221C0" w:rsidP="00175110">
            <w:pPr>
              <w:widowControl w:val="0"/>
              <w:tabs>
                <w:tab w:val="left" w:pos="7776"/>
              </w:tabs>
              <w:jc w:val="both"/>
            </w:pPr>
            <w:r w:rsidRPr="00BE1FBF">
              <w:t>- прочие работы: чистка люков от грязи и сухого ила.</w:t>
            </w:r>
          </w:p>
          <w:p w:rsidR="00C221C0" w:rsidRPr="00BE1FBF" w:rsidRDefault="00C221C0" w:rsidP="00175110">
            <w:pPr>
              <w:widowControl w:val="0"/>
              <w:tabs>
                <w:tab w:val="left" w:pos="7776"/>
              </w:tabs>
              <w:jc w:val="both"/>
            </w:pP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8.</w:t>
            </w:r>
          </w:p>
        </w:tc>
        <w:tc>
          <w:tcPr>
            <w:tcW w:w="4603" w:type="dxa"/>
            <w:vAlign w:val="center"/>
          </w:tcPr>
          <w:p w:rsidR="00C221C0" w:rsidRPr="00BE1FBF" w:rsidRDefault="00C221C0" w:rsidP="00175110">
            <w:pPr>
              <w:widowControl w:val="0"/>
              <w:tabs>
                <w:tab w:val="left" w:pos="7776"/>
              </w:tabs>
              <w:jc w:val="center"/>
            </w:pPr>
            <w:r w:rsidRPr="00BE1FBF">
              <w:t xml:space="preserve">Ограждение железобетонное сплошное по ул. </w:t>
            </w:r>
            <w:proofErr w:type="gramStart"/>
            <w:r w:rsidRPr="00BE1FBF">
              <w:t>Тосина</w:t>
            </w:r>
            <w:proofErr w:type="gramEnd"/>
            <w:r w:rsidRPr="00BE1FBF">
              <w:t xml:space="preserve"> (инв.№020006), </w:t>
            </w:r>
          </w:p>
          <w:p w:rsidR="00C221C0" w:rsidRPr="00BE1FBF" w:rsidRDefault="00C221C0" w:rsidP="00175110">
            <w:pPr>
              <w:widowControl w:val="0"/>
              <w:tabs>
                <w:tab w:val="left" w:pos="7776"/>
              </w:tabs>
              <w:jc w:val="center"/>
            </w:pPr>
            <w:r w:rsidRPr="00BE1FBF">
              <w:t xml:space="preserve">Ограждение кирпичное со стороны Лиговского пр. (инв.№020007), Ограждение железобетонное (южная сторона) (инв.№020017), </w:t>
            </w:r>
          </w:p>
          <w:p w:rsidR="00C221C0" w:rsidRPr="00BE1FBF" w:rsidRDefault="00C221C0" w:rsidP="00175110">
            <w:pPr>
              <w:widowControl w:val="0"/>
              <w:tabs>
                <w:tab w:val="left" w:pos="7776"/>
              </w:tabs>
              <w:jc w:val="center"/>
            </w:pPr>
            <w:r w:rsidRPr="00BE1FBF">
              <w:t>Ограждение площадки склада временного хранения (инв. № 001/01/00020042)</w:t>
            </w:r>
          </w:p>
        </w:tc>
        <w:tc>
          <w:tcPr>
            <w:tcW w:w="4475" w:type="dxa"/>
            <w:gridSpan w:val="3"/>
            <w:vAlign w:val="center"/>
          </w:tcPr>
          <w:p w:rsidR="00C221C0" w:rsidRPr="00BE1FBF" w:rsidRDefault="00C221C0" w:rsidP="00175110">
            <w:pPr>
              <w:widowControl w:val="0"/>
              <w:tabs>
                <w:tab w:val="left" w:pos="7776"/>
              </w:tabs>
              <w:jc w:val="both"/>
            </w:pPr>
            <w:r w:rsidRPr="00BE1FBF">
              <w:t>- прочие работы.</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9.</w:t>
            </w:r>
          </w:p>
        </w:tc>
        <w:tc>
          <w:tcPr>
            <w:tcW w:w="4603" w:type="dxa"/>
            <w:vAlign w:val="center"/>
          </w:tcPr>
          <w:p w:rsidR="00C221C0" w:rsidRPr="00BE1FBF" w:rsidRDefault="00C221C0" w:rsidP="00175110">
            <w:pPr>
              <w:widowControl w:val="0"/>
              <w:tabs>
                <w:tab w:val="left" w:pos="7776"/>
              </w:tabs>
              <w:jc w:val="center"/>
            </w:pPr>
            <w:r w:rsidRPr="00BE1FBF">
              <w:t>Теплотрасса парка В (</w:t>
            </w:r>
            <w:proofErr w:type="spellStart"/>
            <w:r w:rsidRPr="00BE1FBF">
              <w:t>инв.№</w:t>
            </w:r>
            <w:proofErr w:type="spellEnd"/>
            <w:r w:rsidRPr="00BE1FBF">
              <w:t xml:space="preserve"> 001/01/00030004)</w:t>
            </w:r>
          </w:p>
        </w:tc>
        <w:tc>
          <w:tcPr>
            <w:tcW w:w="4475" w:type="dxa"/>
            <w:gridSpan w:val="3"/>
            <w:vAlign w:val="center"/>
          </w:tcPr>
          <w:p w:rsidR="00C221C0" w:rsidRPr="00BE1FBF" w:rsidRDefault="00C221C0" w:rsidP="00175110">
            <w:pPr>
              <w:widowControl w:val="0"/>
              <w:jc w:val="both"/>
            </w:pPr>
            <w:r w:rsidRPr="00BE1FBF">
              <w:t>- ревизия тепловой изоляции, арматуры;</w:t>
            </w:r>
          </w:p>
          <w:p w:rsidR="00C221C0" w:rsidRPr="00BE1FBF" w:rsidRDefault="00C221C0" w:rsidP="00175110">
            <w:pPr>
              <w:widowControl w:val="0"/>
              <w:jc w:val="both"/>
            </w:pPr>
            <w:r w:rsidRPr="00BE1FBF">
              <w:t>- восстановление целостности изоляции (в небольших объемах);</w:t>
            </w:r>
          </w:p>
          <w:p w:rsidR="00C221C0" w:rsidRPr="00BE1FBF" w:rsidRDefault="00C221C0" w:rsidP="00175110">
            <w:pPr>
              <w:widowControl w:val="0"/>
              <w:jc w:val="both"/>
            </w:pPr>
            <w:r w:rsidRPr="00BE1FBF">
              <w:t xml:space="preserve">- проверка целостности </w:t>
            </w:r>
            <w:proofErr w:type="spellStart"/>
            <w:r w:rsidRPr="00BE1FBF">
              <w:t>трудопровода</w:t>
            </w:r>
            <w:proofErr w:type="spellEnd"/>
            <w:r w:rsidRPr="00BE1FBF">
              <w:t>;</w:t>
            </w:r>
          </w:p>
          <w:p w:rsidR="00C221C0" w:rsidRPr="00BE1FBF" w:rsidRDefault="00C221C0" w:rsidP="00175110">
            <w:pPr>
              <w:widowControl w:val="0"/>
              <w:tabs>
                <w:tab w:val="left" w:pos="7776"/>
              </w:tabs>
              <w:jc w:val="both"/>
            </w:pPr>
            <w:r w:rsidRPr="00BE1FBF">
              <w:t>- гидравлические испытания.</w:t>
            </w:r>
          </w:p>
        </w:tc>
      </w:tr>
      <w:tr w:rsidR="00C221C0" w:rsidRPr="002D2E3B" w:rsidTr="001751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0" w:type="dxa"/>
        </w:trPr>
        <w:tc>
          <w:tcPr>
            <w:tcW w:w="750" w:type="dxa"/>
            <w:vAlign w:val="center"/>
          </w:tcPr>
          <w:p w:rsidR="00C221C0" w:rsidRPr="00BE1FBF" w:rsidRDefault="00C221C0" w:rsidP="00175110">
            <w:pPr>
              <w:widowControl w:val="0"/>
              <w:tabs>
                <w:tab w:val="left" w:pos="7776"/>
              </w:tabs>
              <w:jc w:val="both"/>
            </w:pPr>
            <w:r w:rsidRPr="00BE1FBF">
              <w:t>10.</w:t>
            </w:r>
          </w:p>
        </w:tc>
        <w:tc>
          <w:tcPr>
            <w:tcW w:w="4603" w:type="dxa"/>
            <w:vAlign w:val="center"/>
          </w:tcPr>
          <w:p w:rsidR="00C221C0" w:rsidRPr="00BE1FBF" w:rsidRDefault="00C221C0" w:rsidP="00175110">
            <w:pPr>
              <w:widowControl w:val="0"/>
              <w:tabs>
                <w:tab w:val="left" w:pos="7776"/>
              </w:tabs>
              <w:jc w:val="center"/>
            </w:pPr>
            <w:r w:rsidRPr="00BE1FBF">
              <w:t>Кабельные линии (в границах балансовой принадлежности структурного подразделения)</w:t>
            </w:r>
          </w:p>
        </w:tc>
        <w:tc>
          <w:tcPr>
            <w:tcW w:w="4475" w:type="dxa"/>
            <w:gridSpan w:val="3"/>
            <w:vAlign w:val="center"/>
          </w:tcPr>
          <w:p w:rsidR="00C221C0" w:rsidRPr="00BE1FBF" w:rsidRDefault="00C221C0" w:rsidP="00175110">
            <w:pPr>
              <w:widowControl w:val="0"/>
              <w:jc w:val="both"/>
            </w:pPr>
            <w:r w:rsidRPr="00BE1FBF">
              <w:t>- периодические и внеочередные осмотры, проверки и измерения отдельных элементов линий;</w:t>
            </w:r>
          </w:p>
          <w:p w:rsidR="00C221C0" w:rsidRPr="00BE1FBF" w:rsidRDefault="00C221C0" w:rsidP="00175110">
            <w:pPr>
              <w:widowControl w:val="0"/>
              <w:jc w:val="both"/>
            </w:pPr>
            <w:r w:rsidRPr="00BE1FBF">
              <w:t>- контроль температуры жил кабелей;</w:t>
            </w:r>
          </w:p>
          <w:p w:rsidR="00C221C0" w:rsidRPr="00BE1FBF" w:rsidRDefault="00C221C0" w:rsidP="00175110">
            <w:pPr>
              <w:widowControl w:val="0"/>
              <w:jc w:val="both"/>
            </w:pPr>
            <w:r w:rsidRPr="00BE1FBF">
              <w:t>- профилактические испытания, измерение сопротивления изоляции;</w:t>
            </w:r>
          </w:p>
          <w:p w:rsidR="00C221C0" w:rsidRPr="00BE1FBF" w:rsidRDefault="00C221C0" w:rsidP="00175110">
            <w:pPr>
              <w:widowControl w:val="0"/>
              <w:jc w:val="both"/>
            </w:pPr>
            <w:r w:rsidRPr="00BE1FBF">
              <w:t>- обнаружение места повреждения кабелей;</w:t>
            </w:r>
          </w:p>
          <w:p w:rsidR="00C221C0" w:rsidRPr="00BE1FBF" w:rsidRDefault="00C221C0" w:rsidP="00175110">
            <w:pPr>
              <w:widowControl w:val="0"/>
              <w:jc w:val="both"/>
            </w:pPr>
            <w:r w:rsidRPr="00BE1FBF">
              <w:t>- устранение пробоев кабелей, дефектов изоляции кабелей, соединительных и концевых муфт.</w:t>
            </w:r>
          </w:p>
        </w:tc>
      </w:tr>
    </w:tbl>
    <w:p w:rsidR="00C221C0" w:rsidRPr="00BE1FBF" w:rsidRDefault="00C221C0" w:rsidP="00C221C0">
      <w:pPr>
        <w:widowControl w:val="0"/>
        <w:shd w:val="clear" w:color="auto" w:fill="FFFFFF"/>
        <w:ind w:firstLine="709"/>
        <w:jc w:val="both"/>
        <w:rPr>
          <w:b/>
          <w:spacing w:val="1"/>
          <w:lang w:eastAsia="ru-RU"/>
        </w:rPr>
      </w:pPr>
    </w:p>
    <w:p w:rsidR="00C221C0" w:rsidRPr="00BE1FBF" w:rsidRDefault="00C221C0" w:rsidP="00C221C0">
      <w:pPr>
        <w:widowControl w:val="0"/>
        <w:shd w:val="clear" w:color="auto" w:fill="FFFFFF"/>
        <w:ind w:firstLine="709"/>
        <w:jc w:val="both"/>
        <w:rPr>
          <w:b/>
          <w:spacing w:val="1"/>
          <w:lang w:eastAsia="ru-RU"/>
        </w:rPr>
      </w:pPr>
    </w:p>
    <w:p w:rsidR="00C221C0" w:rsidRPr="00BE1FBF" w:rsidRDefault="00C221C0" w:rsidP="00C221C0">
      <w:pPr>
        <w:widowControl w:val="0"/>
        <w:shd w:val="clear" w:color="auto" w:fill="FFFFFF"/>
        <w:ind w:firstLine="709"/>
        <w:jc w:val="both"/>
        <w:rPr>
          <w:b/>
          <w:spacing w:val="1"/>
          <w:lang w:eastAsia="ru-RU"/>
        </w:rPr>
      </w:pPr>
    </w:p>
    <w:p w:rsidR="00C221C0" w:rsidRPr="00BE1FBF" w:rsidRDefault="00C221C0" w:rsidP="00C221C0">
      <w:pPr>
        <w:widowControl w:val="0"/>
        <w:shd w:val="clear" w:color="auto" w:fill="FFFFFF"/>
        <w:ind w:firstLine="709"/>
        <w:jc w:val="both"/>
        <w:rPr>
          <w:b/>
          <w:spacing w:val="1"/>
          <w:lang w:eastAsia="ru-RU"/>
        </w:rP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3"/>
        <w:gridCol w:w="4923"/>
      </w:tblGrid>
      <w:tr w:rsidR="00C221C0" w:rsidRPr="002D2E3B" w:rsidTr="00175110">
        <w:trPr>
          <w:trHeight w:val="2074"/>
        </w:trPr>
        <w:tc>
          <w:tcPr>
            <w:tcW w:w="4920" w:type="dxa"/>
            <w:tcBorders>
              <w:top w:val="nil"/>
              <w:left w:val="nil"/>
              <w:bottom w:val="nil"/>
              <w:right w:val="nil"/>
            </w:tcBorders>
          </w:tcPr>
          <w:p w:rsidR="00C221C0" w:rsidRPr="00BE1FBF" w:rsidRDefault="00C221C0" w:rsidP="00175110">
            <w:pPr>
              <w:widowControl w:val="0"/>
              <w:rPr>
                <w:b/>
              </w:rPr>
            </w:pPr>
            <w:r w:rsidRPr="00BE1FBF">
              <w:rPr>
                <w:b/>
              </w:rPr>
              <w:t>Заказчик:</w:t>
            </w:r>
          </w:p>
          <w:p w:rsidR="00C221C0" w:rsidRDefault="00C221C0" w:rsidP="00175110">
            <w:pPr>
              <w:widowControl w:val="0"/>
            </w:pPr>
            <w:r>
              <w:t>Директор филиала</w:t>
            </w:r>
          </w:p>
          <w:p w:rsidR="00C221C0" w:rsidRDefault="00C221C0" w:rsidP="00175110">
            <w:pPr>
              <w:widowControl w:val="0"/>
            </w:pPr>
            <w:r>
              <w:t>ПАО «ТрансКонтейнер»</w:t>
            </w:r>
          </w:p>
          <w:p w:rsidR="00C221C0" w:rsidRDefault="00C221C0" w:rsidP="00175110">
            <w:pPr>
              <w:widowControl w:val="0"/>
            </w:pPr>
            <w:r>
              <w:t>на Октябрьской железной дороге</w:t>
            </w:r>
          </w:p>
          <w:p w:rsidR="00C221C0" w:rsidRPr="00BE1FBF" w:rsidRDefault="00C221C0" w:rsidP="00175110">
            <w:pPr>
              <w:widowControl w:val="0"/>
            </w:pPr>
          </w:p>
          <w:p w:rsidR="00C221C0" w:rsidRPr="00BE1FBF" w:rsidRDefault="00C221C0" w:rsidP="00175110">
            <w:pPr>
              <w:widowControl w:val="0"/>
              <w:rPr>
                <w:vertAlign w:val="superscript"/>
              </w:rPr>
            </w:pPr>
            <w:r w:rsidRPr="00BE1FBF">
              <w:t>________</w:t>
            </w:r>
            <w:r>
              <w:t>_____________</w:t>
            </w:r>
            <w:r w:rsidRPr="00BE1FBF">
              <w:t xml:space="preserve"> </w:t>
            </w:r>
            <w:r>
              <w:t>Д.И. Мельничук</w:t>
            </w:r>
          </w:p>
        </w:tc>
        <w:tc>
          <w:tcPr>
            <w:tcW w:w="4920" w:type="dxa"/>
            <w:tcBorders>
              <w:top w:val="nil"/>
              <w:left w:val="nil"/>
              <w:bottom w:val="nil"/>
              <w:right w:val="nil"/>
            </w:tcBorders>
          </w:tcPr>
          <w:p w:rsidR="00C221C0" w:rsidRDefault="00C221C0" w:rsidP="00175110">
            <w:pPr>
              <w:widowControl w:val="0"/>
              <w:rPr>
                <w:b/>
              </w:rPr>
            </w:pPr>
            <w:r w:rsidRPr="00BE1FBF">
              <w:rPr>
                <w:b/>
              </w:rPr>
              <w:t>Исполнитель:</w:t>
            </w:r>
          </w:p>
          <w:p w:rsidR="00C221C0" w:rsidRDefault="00C221C0" w:rsidP="00175110">
            <w:pPr>
              <w:widowControl w:val="0"/>
            </w:pPr>
          </w:p>
          <w:p w:rsidR="00C221C0" w:rsidRDefault="00C221C0" w:rsidP="00175110">
            <w:pPr>
              <w:widowControl w:val="0"/>
            </w:pPr>
          </w:p>
          <w:p w:rsidR="00C221C0" w:rsidRPr="005A0C45" w:rsidRDefault="00C221C0" w:rsidP="00175110">
            <w:pPr>
              <w:widowControl w:val="0"/>
            </w:pPr>
          </w:p>
          <w:p w:rsidR="00C221C0" w:rsidRPr="00BE1FBF" w:rsidRDefault="00C221C0" w:rsidP="00175110">
            <w:pPr>
              <w:widowControl w:val="0"/>
            </w:pPr>
          </w:p>
          <w:p w:rsidR="00C221C0" w:rsidRPr="00BE1FBF" w:rsidRDefault="00C221C0" w:rsidP="00175110">
            <w:pPr>
              <w:widowControl w:val="0"/>
            </w:pPr>
            <w:r w:rsidRPr="00BE1FBF">
              <w:t>__________</w:t>
            </w:r>
            <w:r>
              <w:t xml:space="preserve">______________ </w:t>
            </w:r>
          </w:p>
        </w:tc>
      </w:tr>
    </w:tbl>
    <w:p w:rsidR="00C221C0" w:rsidRPr="00BE1FBF" w:rsidRDefault="00C221C0" w:rsidP="00C221C0">
      <w:pPr>
        <w:widowControl w:val="0"/>
        <w:rPr>
          <w:b/>
          <w:spacing w:val="1"/>
          <w:lang w:eastAsia="ru-RU"/>
        </w:rPr>
      </w:pPr>
      <w:r w:rsidRPr="00BE1FBF">
        <w:rPr>
          <w:b/>
          <w:spacing w:val="1"/>
        </w:rPr>
        <w:br w:type="page"/>
      </w:r>
    </w:p>
    <w:p w:rsidR="00C221C0" w:rsidRPr="00BE1FBF" w:rsidRDefault="00C221C0" w:rsidP="00C221C0">
      <w:pPr>
        <w:widowControl w:val="0"/>
        <w:autoSpaceDE w:val="0"/>
        <w:jc w:val="right"/>
        <w:rPr>
          <w:rFonts w:eastAsia="Arial"/>
        </w:rPr>
      </w:pPr>
      <w:r w:rsidRPr="00BE1FBF">
        <w:rPr>
          <w:rFonts w:eastAsia="Arial"/>
        </w:rPr>
        <w:t>Приложение № 2</w:t>
      </w:r>
    </w:p>
    <w:p w:rsidR="00C221C0" w:rsidRPr="00BE1FBF" w:rsidRDefault="00C221C0" w:rsidP="00C221C0">
      <w:pPr>
        <w:widowControl w:val="0"/>
        <w:autoSpaceDE w:val="0"/>
        <w:jc w:val="right"/>
        <w:rPr>
          <w:rFonts w:eastAsia="Arial"/>
        </w:rPr>
      </w:pPr>
      <w:r w:rsidRPr="00BE1FBF">
        <w:rPr>
          <w:rFonts w:eastAsia="Arial"/>
        </w:rPr>
        <w:t>к Договору на выполнение Работ</w:t>
      </w:r>
    </w:p>
    <w:p w:rsidR="00C221C0" w:rsidRPr="00BE1FBF" w:rsidRDefault="00C221C0" w:rsidP="00C221C0">
      <w:pPr>
        <w:widowControl w:val="0"/>
        <w:autoSpaceDE w:val="0"/>
        <w:jc w:val="right"/>
        <w:rPr>
          <w:rFonts w:eastAsia="Arial"/>
        </w:rPr>
      </w:pPr>
      <w:r>
        <w:rPr>
          <w:rFonts w:eastAsia="Arial"/>
        </w:rPr>
        <w:t>от «__</w:t>
      </w:r>
      <w:r w:rsidRPr="00BE1FBF">
        <w:rPr>
          <w:rFonts w:eastAsia="Arial"/>
        </w:rPr>
        <w:t>»</w:t>
      </w:r>
      <w:r>
        <w:rPr>
          <w:rFonts w:eastAsia="Arial"/>
        </w:rPr>
        <w:t>__________</w:t>
      </w:r>
      <w:r w:rsidRPr="00BE1FBF">
        <w:rPr>
          <w:rFonts w:eastAsia="Arial"/>
        </w:rPr>
        <w:t>201</w:t>
      </w:r>
      <w:r>
        <w:rPr>
          <w:rFonts w:eastAsia="Arial"/>
        </w:rPr>
        <w:t>8 г №__________</w:t>
      </w:r>
    </w:p>
    <w:p w:rsidR="00C221C0" w:rsidRPr="00BE1FBF" w:rsidRDefault="00C221C0" w:rsidP="00C221C0">
      <w:pPr>
        <w:widowControl w:val="0"/>
        <w:jc w:val="right"/>
        <w:rPr>
          <w:rFonts w:eastAsia="MS Mincho"/>
        </w:rPr>
      </w:pPr>
    </w:p>
    <w:p w:rsidR="00C221C0" w:rsidRPr="00BE1FBF" w:rsidRDefault="00C221C0" w:rsidP="00C221C0">
      <w:pPr>
        <w:widowControl w:val="0"/>
        <w:jc w:val="right"/>
        <w:rPr>
          <w:rFonts w:eastAsia="MS Mincho"/>
        </w:rPr>
      </w:pPr>
    </w:p>
    <w:p w:rsidR="00C221C0" w:rsidRPr="00BE1FBF" w:rsidRDefault="00C221C0" w:rsidP="00C221C0">
      <w:pPr>
        <w:widowControl w:val="0"/>
        <w:autoSpaceDE w:val="0"/>
        <w:jc w:val="center"/>
        <w:rPr>
          <w:rFonts w:eastAsia="Arial"/>
          <w:b/>
        </w:rPr>
      </w:pPr>
      <w:r w:rsidRPr="00BE1FBF">
        <w:rPr>
          <w:rFonts w:eastAsia="Arial"/>
          <w:b/>
        </w:rPr>
        <w:t>Протокол</w:t>
      </w:r>
    </w:p>
    <w:p w:rsidR="00C221C0" w:rsidRPr="00BE1FBF" w:rsidRDefault="00C221C0" w:rsidP="00C221C0">
      <w:pPr>
        <w:widowControl w:val="0"/>
        <w:autoSpaceDE w:val="0"/>
        <w:jc w:val="center"/>
        <w:rPr>
          <w:rFonts w:eastAsia="Arial"/>
          <w:b/>
        </w:rPr>
      </w:pPr>
      <w:r w:rsidRPr="00BE1FBF">
        <w:rPr>
          <w:rFonts w:eastAsia="Arial"/>
          <w:b/>
        </w:rPr>
        <w:t>согласования договорной цены</w:t>
      </w:r>
    </w:p>
    <w:p w:rsidR="00C221C0" w:rsidRPr="00BE1FBF" w:rsidRDefault="00C221C0" w:rsidP="00C221C0">
      <w:pPr>
        <w:widowControl w:val="0"/>
        <w:autoSpaceDE w:val="0"/>
        <w:autoSpaceDN w:val="0"/>
        <w:adjustRightInd w:val="0"/>
        <w:jc w:val="center"/>
        <w:rPr>
          <w:lang w:eastAsia="ru-RU"/>
        </w:rPr>
      </w:pPr>
    </w:p>
    <w:p w:rsidR="00C221C0" w:rsidRPr="00BE1FBF" w:rsidRDefault="00C221C0" w:rsidP="00C221C0">
      <w:pPr>
        <w:widowControl w:val="0"/>
        <w:autoSpaceDE w:val="0"/>
        <w:autoSpaceDN w:val="0"/>
        <w:adjustRightInd w:val="0"/>
        <w:rPr>
          <w:lang w:eastAsia="ru-RU"/>
        </w:rPr>
      </w:pPr>
    </w:p>
    <w:p w:rsidR="00C221C0" w:rsidRPr="00BE1FBF" w:rsidRDefault="00C221C0" w:rsidP="00C221C0">
      <w:pPr>
        <w:widowControl w:val="0"/>
        <w:spacing w:after="120"/>
        <w:ind w:right="-1" w:firstLine="720"/>
        <w:jc w:val="both"/>
      </w:pPr>
      <w:r w:rsidRPr="00BE1FBF">
        <w:rPr>
          <w:b/>
        </w:rPr>
        <w:t>Публичное акционерное общество «Центр по перевозке грузов в контейнерах «ТрансКонтейнер» (ПАО «ТрансКонтейнер»),</w:t>
      </w:r>
      <w:r w:rsidRPr="00BE1FBF">
        <w:t xml:space="preserve"> именуемое в дальнейшем «Заказчик», в лице </w:t>
      </w:r>
      <w:r>
        <w:t>директора</w:t>
      </w:r>
      <w:r w:rsidRPr="00BE1FBF">
        <w:t xml:space="preserve"> филиала ПАО «ТрансКонтейнер» на Октябрьской железной дороге </w:t>
      </w:r>
      <w:r>
        <w:t>Мельничука Дмитрия Ивановича</w:t>
      </w:r>
      <w:r w:rsidRPr="00BE1FBF">
        <w:t xml:space="preserve">, действующего на основании </w:t>
      </w:r>
      <w:r>
        <w:t>доверенности от 14.02.2017 №</w:t>
      </w:r>
      <w:proofErr w:type="gramStart"/>
      <w:r>
        <w:t>Ц</w:t>
      </w:r>
      <w:proofErr w:type="gramEnd"/>
      <w:r>
        <w:t>/2017/Н1-119г</w:t>
      </w:r>
      <w:r w:rsidRPr="00BE1FBF">
        <w:t>, с одной стороны, и</w:t>
      </w:r>
    </w:p>
    <w:p w:rsidR="00C221C0" w:rsidRPr="00BE1FBF" w:rsidRDefault="00C221C0" w:rsidP="00C221C0">
      <w:pPr>
        <w:widowControl w:val="0"/>
        <w:spacing w:after="120"/>
        <w:ind w:firstLine="709"/>
        <w:jc w:val="both"/>
      </w:pPr>
      <w:proofErr w:type="gramStart"/>
      <w:r>
        <w:rPr>
          <w:b/>
          <w:color w:val="000000"/>
          <w:shd w:val="clear" w:color="auto" w:fill="FFFFFF"/>
          <w:lang w:eastAsia="ru-RU"/>
        </w:rPr>
        <w:t>____________________</w:t>
      </w:r>
      <w:r w:rsidRPr="00BE1FBF">
        <w:rPr>
          <w:b/>
        </w:rPr>
        <w:t>,</w:t>
      </w:r>
      <w:r w:rsidRPr="00BE1FBF">
        <w:t xml:space="preserve"> именуемое в дальнейшем «Исполнитель», в лице </w:t>
      </w:r>
      <w:r>
        <w:t>__________</w:t>
      </w:r>
      <w:r w:rsidRPr="00BE1FBF">
        <w:t xml:space="preserve">, действующего на </w:t>
      </w:r>
      <w:r w:rsidRPr="00BE1FBF">
        <w:rPr>
          <w:color w:val="000000"/>
        </w:rPr>
        <w:t xml:space="preserve">основании </w:t>
      </w:r>
      <w:r>
        <w:rPr>
          <w:color w:val="000000"/>
        </w:rPr>
        <w:t>____________</w:t>
      </w:r>
      <w:r w:rsidRPr="00BE1FBF">
        <w:rPr>
          <w:color w:val="000000"/>
        </w:rPr>
        <w:t xml:space="preserve">, </w:t>
      </w:r>
      <w:r w:rsidRPr="00BE1FBF">
        <w:t xml:space="preserve">с другой стороны, </w:t>
      </w:r>
      <w:proofErr w:type="gramEnd"/>
    </w:p>
    <w:p w:rsidR="00C221C0" w:rsidRPr="00BE1FBF" w:rsidRDefault="00C221C0" w:rsidP="00C221C0">
      <w:pPr>
        <w:widowControl w:val="0"/>
        <w:spacing w:after="120"/>
        <w:ind w:firstLine="709"/>
        <w:jc w:val="both"/>
      </w:pPr>
      <w:r w:rsidRPr="00BE1FBF">
        <w:t>именуемые в дальнейшем «Стороны», подтверждает, что:</w:t>
      </w:r>
    </w:p>
    <w:p w:rsidR="00C221C0" w:rsidRPr="00BE1FBF" w:rsidRDefault="00C221C0" w:rsidP="00C221C0">
      <w:pPr>
        <w:widowControl w:val="0"/>
        <w:spacing w:after="120"/>
        <w:ind w:firstLine="709"/>
        <w:jc w:val="both"/>
      </w:pPr>
      <w:proofErr w:type="gramStart"/>
      <w:r w:rsidRPr="00BE1FBF">
        <w:t xml:space="preserve">Сторонами достигнуто соглашение о величине договорной цены Работ по настоящему Договору в размере </w:t>
      </w:r>
      <w:r>
        <w:rPr>
          <w:rFonts w:eastAsia="MS Mincho"/>
          <w:b/>
          <w:bCs/>
        </w:rPr>
        <w:t>___________</w:t>
      </w:r>
      <w:r w:rsidRPr="00BE1FBF">
        <w:rPr>
          <w:b/>
        </w:rPr>
        <w:t xml:space="preserve"> (</w:t>
      </w:r>
      <w:r>
        <w:rPr>
          <w:b/>
        </w:rPr>
        <w:t>________________</w:t>
      </w:r>
      <w:r w:rsidRPr="00BE1FBF">
        <w:rPr>
          <w:b/>
        </w:rPr>
        <w:t xml:space="preserve">) рублей </w:t>
      </w:r>
      <w:r>
        <w:rPr>
          <w:b/>
        </w:rPr>
        <w:t xml:space="preserve">___ </w:t>
      </w:r>
      <w:r w:rsidRPr="00BE1FBF">
        <w:rPr>
          <w:b/>
        </w:rPr>
        <w:t xml:space="preserve">копеек, в том числе НДС 18% в сумме </w:t>
      </w:r>
      <w:r>
        <w:rPr>
          <w:b/>
        </w:rPr>
        <w:t>_______</w:t>
      </w:r>
      <w:r w:rsidRPr="00BE1FBF">
        <w:rPr>
          <w:b/>
        </w:rPr>
        <w:t xml:space="preserve"> (</w:t>
      </w:r>
      <w:r>
        <w:rPr>
          <w:b/>
        </w:rPr>
        <w:t>_________</w:t>
      </w:r>
      <w:r w:rsidRPr="00BE1FBF">
        <w:rPr>
          <w:b/>
        </w:rPr>
        <w:t xml:space="preserve">) рублей </w:t>
      </w:r>
      <w:r>
        <w:rPr>
          <w:b/>
        </w:rPr>
        <w:t>___</w:t>
      </w:r>
      <w:r w:rsidRPr="00BE1FBF">
        <w:rPr>
          <w:b/>
        </w:rPr>
        <w:t> копеек</w:t>
      </w:r>
      <w:r w:rsidRPr="00BE1FBF">
        <w:t>,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w:t>
      </w:r>
      <w:proofErr w:type="gramEnd"/>
    </w:p>
    <w:p w:rsidR="00C221C0" w:rsidRPr="00BE1FBF" w:rsidRDefault="00C221C0" w:rsidP="00C221C0">
      <w:pPr>
        <w:widowControl w:val="0"/>
        <w:spacing w:after="120"/>
        <w:ind w:firstLine="709"/>
        <w:jc w:val="both"/>
      </w:pPr>
    </w:p>
    <w:p w:rsidR="00C221C0" w:rsidRPr="00BE1FBF" w:rsidRDefault="00C221C0" w:rsidP="00C221C0">
      <w:pPr>
        <w:widowControl w:val="0"/>
        <w:autoSpaceDE w:val="0"/>
        <w:jc w:val="both"/>
        <w:rPr>
          <w:rFonts w:eastAsia="Arial"/>
        </w:rPr>
      </w:pPr>
    </w:p>
    <w:p w:rsidR="00C221C0" w:rsidRPr="00BE1FBF" w:rsidRDefault="00C221C0" w:rsidP="00C221C0">
      <w:pPr>
        <w:widowControl w:val="0"/>
        <w:autoSpaceDE w:val="0"/>
        <w:jc w:val="both"/>
        <w:rPr>
          <w:rFonts w:eastAsia="Arial"/>
        </w:rPr>
      </w:pPr>
      <w:r w:rsidRPr="00BE1FBF">
        <w:rPr>
          <w:rFonts w:eastAsia="Arial"/>
        </w:rPr>
        <w:br/>
      </w:r>
    </w:p>
    <w:p w:rsidR="00C221C0" w:rsidRPr="00BE1FBF" w:rsidRDefault="00C221C0" w:rsidP="00C221C0">
      <w:pPr>
        <w:widowControl w:val="0"/>
        <w:autoSpaceDE w:val="0"/>
        <w:jc w:val="both"/>
        <w:rPr>
          <w:rFonts w:eastAsia="Arial"/>
        </w:rPr>
      </w:pPr>
    </w:p>
    <w:p w:rsidR="00C221C0" w:rsidRPr="00BE1FBF" w:rsidRDefault="00C221C0" w:rsidP="00C221C0">
      <w:pPr>
        <w:widowControl w:val="0"/>
        <w:autoSpaceDE w:val="0"/>
        <w:jc w:val="both"/>
        <w:rPr>
          <w:rFonts w:eastAsia="Arial"/>
        </w:rP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3"/>
        <w:gridCol w:w="4923"/>
      </w:tblGrid>
      <w:tr w:rsidR="00C221C0" w:rsidRPr="002D2E3B" w:rsidTr="00175110">
        <w:trPr>
          <w:trHeight w:val="2074"/>
        </w:trPr>
        <w:tc>
          <w:tcPr>
            <w:tcW w:w="4920" w:type="dxa"/>
            <w:tcBorders>
              <w:top w:val="nil"/>
              <w:left w:val="nil"/>
              <w:bottom w:val="nil"/>
              <w:right w:val="nil"/>
            </w:tcBorders>
          </w:tcPr>
          <w:p w:rsidR="00C221C0" w:rsidRPr="00BE1FBF" w:rsidRDefault="00C221C0" w:rsidP="00175110">
            <w:pPr>
              <w:widowControl w:val="0"/>
              <w:rPr>
                <w:b/>
              </w:rPr>
            </w:pPr>
            <w:r w:rsidRPr="00BE1FBF">
              <w:rPr>
                <w:b/>
              </w:rPr>
              <w:t>Заказчик:</w:t>
            </w:r>
          </w:p>
          <w:p w:rsidR="00C221C0" w:rsidRDefault="00C221C0" w:rsidP="00175110">
            <w:pPr>
              <w:widowControl w:val="0"/>
            </w:pPr>
            <w:r>
              <w:t>Директор филиала</w:t>
            </w:r>
          </w:p>
          <w:p w:rsidR="00C221C0" w:rsidRDefault="00C221C0" w:rsidP="00175110">
            <w:pPr>
              <w:widowControl w:val="0"/>
            </w:pPr>
            <w:r>
              <w:t>ПАО «ТрансКонтейнер»</w:t>
            </w:r>
          </w:p>
          <w:p w:rsidR="00C221C0" w:rsidRDefault="00C221C0" w:rsidP="00175110">
            <w:pPr>
              <w:widowControl w:val="0"/>
            </w:pPr>
            <w:r>
              <w:t>на Октябрьской железной дороге</w:t>
            </w:r>
          </w:p>
          <w:p w:rsidR="00C221C0" w:rsidRPr="00BE1FBF" w:rsidRDefault="00C221C0" w:rsidP="00175110">
            <w:pPr>
              <w:widowControl w:val="0"/>
            </w:pPr>
          </w:p>
          <w:p w:rsidR="00C221C0" w:rsidRPr="00BE1FBF" w:rsidRDefault="00C221C0" w:rsidP="00175110">
            <w:pPr>
              <w:widowControl w:val="0"/>
              <w:rPr>
                <w:vertAlign w:val="superscript"/>
              </w:rPr>
            </w:pPr>
            <w:r w:rsidRPr="00BE1FBF">
              <w:t>________</w:t>
            </w:r>
            <w:r>
              <w:t>_____________</w:t>
            </w:r>
            <w:r w:rsidRPr="00BE1FBF">
              <w:t xml:space="preserve"> </w:t>
            </w:r>
            <w:r>
              <w:t>Д.И. Мельничук</w:t>
            </w:r>
          </w:p>
        </w:tc>
        <w:tc>
          <w:tcPr>
            <w:tcW w:w="4920" w:type="dxa"/>
            <w:tcBorders>
              <w:top w:val="nil"/>
              <w:left w:val="nil"/>
              <w:bottom w:val="nil"/>
              <w:right w:val="nil"/>
            </w:tcBorders>
          </w:tcPr>
          <w:p w:rsidR="00C221C0" w:rsidRDefault="00C221C0" w:rsidP="00175110">
            <w:pPr>
              <w:widowControl w:val="0"/>
              <w:rPr>
                <w:b/>
              </w:rPr>
            </w:pPr>
            <w:r w:rsidRPr="00BE1FBF">
              <w:rPr>
                <w:b/>
              </w:rPr>
              <w:t>Исполнитель:</w:t>
            </w:r>
          </w:p>
          <w:p w:rsidR="00C221C0" w:rsidRDefault="00C221C0" w:rsidP="00175110">
            <w:pPr>
              <w:widowControl w:val="0"/>
            </w:pPr>
          </w:p>
          <w:p w:rsidR="00C221C0" w:rsidRDefault="00C221C0" w:rsidP="00175110">
            <w:pPr>
              <w:widowControl w:val="0"/>
            </w:pPr>
          </w:p>
          <w:p w:rsidR="00C221C0" w:rsidRPr="005A0C45" w:rsidRDefault="00C221C0" w:rsidP="00175110">
            <w:pPr>
              <w:widowControl w:val="0"/>
            </w:pPr>
          </w:p>
          <w:p w:rsidR="00C221C0" w:rsidRPr="00BE1FBF" w:rsidRDefault="00C221C0" w:rsidP="00175110">
            <w:pPr>
              <w:widowControl w:val="0"/>
            </w:pPr>
          </w:p>
          <w:p w:rsidR="00C221C0" w:rsidRPr="00BE1FBF" w:rsidRDefault="00C221C0" w:rsidP="00175110">
            <w:pPr>
              <w:widowControl w:val="0"/>
            </w:pPr>
            <w:r w:rsidRPr="00BE1FBF">
              <w:t>__________</w:t>
            </w:r>
            <w:r>
              <w:t>______________</w:t>
            </w:r>
          </w:p>
        </w:tc>
      </w:tr>
    </w:tbl>
    <w:p w:rsidR="00C221C0" w:rsidRPr="00BE1FBF" w:rsidRDefault="00C221C0" w:rsidP="00C221C0">
      <w:pPr>
        <w:widowControl w:val="0"/>
        <w:autoSpaceDE w:val="0"/>
        <w:jc w:val="both"/>
        <w:rPr>
          <w:rFonts w:eastAsia="Arial"/>
        </w:rPr>
      </w:pPr>
    </w:p>
    <w:p w:rsidR="00C221C0" w:rsidRPr="00BE1FBF" w:rsidRDefault="00C221C0" w:rsidP="00C221C0">
      <w:pPr>
        <w:widowControl w:val="0"/>
        <w:jc w:val="right"/>
      </w:pPr>
      <w:r w:rsidRPr="00BE1FBF">
        <w:br w:type="page"/>
        <w:t>Приложение № 3</w:t>
      </w:r>
    </w:p>
    <w:p w:rsidR="00C221C0" w:rsidRPr="00BE1FBF" w:rsidRDefault="00C221C0" w:rsidP="00C221C0">
      <w:pPr>
        <w:widowControl w:val="0"/>
        <w:autoSpaceDE w:val="0"/>
        <w:jc w:val="right"/>
        <w:rPr>
          <w:rFonts w:eastAsia="Arial"/>
        </w:rPr>
      </w:pPr>
      <w:r w:rsidRPr="00BE1FBF">
        <w:rPr>
          <w:rFonts w:eastAsia="Arial"/>
        </w:rPr>
        <w:t>к Договору на выполнение Работ</w:t>
      </w:r>
    </w:p>
    <w:p w:rsidR="00C221C0" w:rsidRPr="00BE1FBF" w:rsidRDefault="00C221C0" w:rsidP="00C221C0">
      <w:pPr>
        <w:widowControl w:val="0"/>
        <w:autoSpaceDE w:val="0"/>
        <w:jc w:val="right"/>
        <w:rPr>
          <w:rFonts w:eastAsia="Arial"/>
        </w:rPr>
      </w:pPr>
      <w:r w:rsidRPr="00BE1FBF">
        <w:rPr>
          <w:rFonts w:eastAsia="Arial"/>
        </w:rPr>
        <w:t>от «</w:t>
      </w:r>
      <w:r>
        <w:rPr>
          <w:rFonts w:eastAsia="Arial"/>
        </w:rPr>
        <w:t>__</w:t>
      </w:r>
      <w:r w:rsidRPr="00BE1FBF">
        <w:rPr>
          <w:rFonts w:eastAsia="Arial"/>
        </w:rPr>
        <w:t>»</w:t>
      </w:r>
      <w:r>
        <w:rPr>
          <w:rFonts w:eastAsia="Arial"/>
        </w:rPr>
        <w:t xml:space="preserve"> _____ </w:t>
      </w:r>
      <w:r w:rsidRPr="00BE1FBF">
        <w:rPr>
          <w:rFonts w:eastAsia="Arial"/>
        </w:rPr>
        <w:t>201</w:t>
      </w:r>
      <w:r>
        <w:rPr>
          <w:rFonts w:eastAsia="Arial"/>
        </w:rPr>
        <w:t>8</w:t>
      </w:r>
      <w:r w:rsidRPr="00BE1FBF">
        <w:rPr>
          <w:rFonts w:eastAsia="Arial"/>
        </w:rPr>
        <w:t xml:space="preserve"> г.</w:t>
      </w:r>
      <w:r>
        <w:rPr>
          <w:rFonts w:eastAsia="Arial"/>
        </w:rPr>
        <w:t xml:space="preserve"> №_________</w:t>
      </w:r>
    </w:p>
    <w:p w:rsidR="00C221C0" w:rsidRPr="00BE1FBF" w:rsidRDefault="00C221C0" w:rsidP="00C221C0">
      <w:pPr>
        <w:widowControl w:val="0"/>
        <w:autoSpaceDE w:val="0"/>
        <w:jc w:val="right"/>
        <w:rPr>
          <w:rFonts w:eastAsia="Arial"/>
        </w:rPr>
      </w:pPr>
    </w:p>
    <w:p w:rsidR="00C221C0" w:rsidRPr="00BE1FBF" w:rsidRDefault="00C221C0" w:rsidP="00C221C0">
      <w:pPr>
        <w:widowControl w:val="0"/>
        <w:jc w:val="center"/>
        <w:rPr>
          <w:b/>
          <w:bCs/>
          <w:color w:val="000000"/>
        </w:rPr>
      </w:pPr>
    </w:p>
    <w:p w:rsidR="00C221C0" w:rsidRPr="00BE1FBF" w:rsidRDefault="00C221C0" w:rsidP="00C221C0">
      <w:pPr>
        <w:widowControl w:val="0"/>
        <w:jc w:val="center"/>
        <w:rPr>
          <w:b/>
          <w:bCs/>
          <w:color w:val="000000"/>
        </w:rPr>
      </w:pPr>
      <w:r w:rsidRPr="00BE1FBF">
        <w:rPr>
          <w:b/>
          <w:bCs/>
          <w:color w:val="000000"/>
        </w:rPr>
        <w:t>Расчет</w:t>
      </w:r>
    </w:p>
    <w:p w:rsidR="00C221C0" w:rsidRPr="00BE1FBF" w:rsidRDefault="00C221C0" w:rsidP="00C221C0">
      <w:pPr>
        <w:widowControl w:val="0"/>
        <w:jc w:val="center"/>
        <w:rPr>
          <w:b/>
          <w:bCs/>
          <w:color w:val="000000"/>
        </w:rPr>
      </w:pPr>
      <w:r w:rsidRPr="00BE1FBF">
        <w:rPr>
          <w:b/>
          <w:bCs/>
          <w:color w:val="000000"/>
        </w:rPr>
        <w:t xml:space="preserve">стоимости работ по техническому и сезонному обслуживанию объектов, находящихся на контейнерном терминале </w:t>
      </w:r>
      <w:proofErr w:type="spellStart"/>
      <w:r w:rsidRPr="00BE1FBF">
        <w:rPr>
          <w:b/>
          <w:bCs/>
          <w:color w:val="000000"/>
        </w:rPr>
        <w:t>Санкт-Петербург-Товарный-Витебский</w:t>
      </w:r>
      <w:proofErr w:type="spellEnd"/>
      <w:r w:rsidRPr="00BE1FBF">
        <w:rPr>
          <w:b/>
          <w:bCs/>
          <w:color w:val="000000"/>
        </w:rPr>
        <w:t xml:space="preserve"> филиала ПАО «ТрансКонтейнер» на Октябрьской железной дороге, по адресу: </w:t>
      </w:r>
      <w:r w:rsidRPr="00BE1FBF">
        <w:rPr>
          <w:b/>
          <w:bCs/>
          <w:color w:val="000000"/>
        </w:rPr>
        <w:br/>
      </w:r>
      <w:proofErr w:type="gramStart"/>
      <w:r w:rsidRPr="00BE1FBF">
        <w:rPr>
          <w:b/>
          <w:bCs/>
          <w:color w:val="000000"/>
        </w:rPr>
        <w:t>г</w:t>
      </w:r>
      <w:proofErr w:type="gramEnd"/>
      <w:r w:rsidRPr="00BE1FBF">
        <w:rPr>
          <w:b/>
          <w:bCs/>
          <w:color w:val="000000"/>
        </w:rPr>
        <w:t>. Санкт-Петербург, Лиговский пр., д. 240, лит. А.</w:t>
      </w:r>
    </w:p>
    <w:p w:rsidR="00C221C0" w:rsidRPr="00BE1FBF" w:rsidRDefault="00C221C0" w:rsidP="00C221C0">
      <w:pPr>
        <w:widowControl w:val="0"/>
        <w:autoSpaceDE w:val="0"/>
        <w:jc w:val="right"/>
        <w:rPr>
          <w:rFonts w:eastAsia="Arial"/>
        </w:rPr>
      </w:pPr>
    </w:p>
    <w:p w:rsidR="00C221C0" w:rsidRPr="00E8392D" w:rsidRDefault="00C221C0" w:rsidP="00C221C0">
      <w:pPr>
        <w:widowControl w:val="0"/>
        <w:autoSpaceDE w:val="0"/>
        <w:jc w:val="center"/>
        <w:rPr>
          <w:rFonts w:eastAsia="Arial"/>
          <w:b/>
          <w:bCs/>
          <w:iCs/>
          <w:color w:val="000000"/>
          <w:u w:val="single"/>
        </w:rPr>
      </w:pPr>
      <w:r w:rsidRPr="00E8392D">
        <w:rPr>
          <w:rFonts w:eastAsia="Arial"/>
          <w:b/>
          <w:bCs/>
          <w:iCs/>
          <w:color w:val="000000"/>
          <w:u w:val="single"/>
        </w:rPr>
        <w:t>Стоимость технического обслуживания в месяц:</w:t>
      </w:r>
    </w:p>
    <w:p w:rsidR="00C221C0" w:rsidRPr="00E8392D" w:rsidRDefault="00C221C0" w:rsidP="00C221C0">
      <w:pPr>
        <w:widowControl w:val="0"/>
        <w:autoSpaceDE w:val="0"/>
        <w:jc w:val="center"/>
        <w:rPr>
          <w:rFonts w:eastAsia="Arial"/>
          <w:bCs/>
          <w:iCs/>
          <w:color w:val="000000"/>
        </w:rPr>
      </w:pPr>
    </w:p>
    <w:tbl>
      <w:tblPr>
        <w:tblW w:w="5000" w:type="pct"/>
        <w:tblLook w:val="00A0"/>
      </w:tblPr>
      <w:tblGrid>
        <w:gridCol w:w="3775"/>
        <w:gridCol w:w="1671"/>
        <w:gridCol w:w="4125"/>
      </w:tblGrid>
      <w:tr w:rsidR="00C221C0" w:rsidRPr="002D2E3B" w:rsidTr="00175110">
        <w:trPr>
          <w:trHeight w:val="630"/>
        </w:trPr>
        <w:tc>
          <w:tcPr>
            <w:tcW w:w="1972" w:type="pct"/>
            <w:tcBorders>
              <w:top w:val="single" w:sz="4" w:space="0" w:color="auto"/>
              <w:left w:val="single" w:sz="4" w:space="0" w:color="auto"/>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Наименование затрат</w:t>
            </w:r>
          </w:p>
        </w:tc>
        <w:tc>
          <w:tcPr>
            <w:tcW w:w="873" w:type="pct"/>
            <w:tcBorders>
              <w:top w:val="single" w:sz="4" w:space="0" w:color="auto"/>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Ед. измерения</w:t>
            </w:r>
          </w:p>
        </w:tc>
        <w:tc>
          <w:tcPr>
            <w:tcW w:w="2155" w:type="pct"/>
            <w:tcBorders>
              <w:top w:val="single" w:sz="4" w:space="0" w:color="auto"/>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Сумма руб. без учета НДС</w:t>
            </w:r>
          </w:p>
        </w:tc>
      </w:tr>
      <w:tr w:rsidR="00C221C0" w:rsidRPr="002D2E3B" w:rsidTr="00175110">
        <w:trPr>
          <w:trHeight w:val="315"/>
        </w:trPr>
        <w:tc>
          <w:tcPr>
            <w:tcW w:w="1972" w:type="pct"/>
            <w:tcBorders>
              <w:left w:val="single" w:sz="4" w:space="0" w:color="auto"/>
              <w:bottom w:val="single" w:sz="4" w:space="0" w:color="auto"/>
              <w:right w:val="single" w:sz="4" w:space="0" w:color="auto"/>
            </w:tcBorders>
            <w:vAlign w:val="center"/>
          </w:tcPr>
          <w:p w:rsidR="00C221C0" w:rsidRPr="003C7D07" w:rsidRDefault="00C221C0" w:rsidP="00175110">
            <w:pPr>
              <w:widowControl w:val="0"/>
              <w:autoSpaceDE w:val="0"/>
              <w:jc w:val="center"/>
              <w:rPr>
                <w:rFonts w:eastAsia="Arial"/>
                <w:bCs/>
                <w:iCs/>
                <w:color w:val="000000"/>
                <w:sz w:val="20"/>
                <w:szCs w:val="20"/>
              </w:rPr>
            </w:pPr>
            <w:r w:rsidRPr="003C7D07">
              <w:rPr>
                <w:rFonts w:eastAsia="Arial"/>
                <w:bCs/>
                <w:iCs/>
                <w:color w:val="000000"/>
                <w:sz w:val="20"/>
                <w:szCs w:val="20"/>
              </w:rPr>
              <w:t>1</w:t>
            </w:r>
          </w:p>
        </w:tc>
        <w:tc>
          <w:tcPr>
            <w:tcW w:w="873" w:type="pct"/>
            <w:tcBorders>
              <w:bottom w:val="single" w:sz="4" w:space="0" w:color="auto"/>
              <w:right w:val="single" w:sz="4" w:space="0" w:color="auto"/>
            </w:tcBorders>
            <w:vAlign w:val="center"/>
          </w:tcPr>
          <w:p w:rsidR="00C221C0" w:rsidRPr="003C7D07" w:rsidRDefault="00C221C0" w:rsidP="00175110">
            <w:pPr>
              <w:widowControl w:val="0"/>
              <w:autoSpaceDE w:val="0"/>
              <w:jc w:val="center"/>
              <w:rPr>
                <w:rFonts w:eastAsia="Arial"/>
                <w:bCs/>
                <w:iCs/>
                <w:color w:val="000000"/>
                <w:sz w:val="20"/>
                <w:szCs w:val="20"/>
              </w:rPr>
            </w:pPr>
            <w:r w:rsidRPr="003C7D07">
              <w:rPr>
                <w:rFonts w:eastAsia="Arial"/>
                <w:bCs/>
                <w:iCs/>
                <w:color w:val="000000"/>
                <w:sz w:val="20"/>
                <w:szCs w:val="20"/>
              </w:rPr>
              <w:t>2</w:t>
            </w:r>
          </w:p>
        </w:tc>
        <w:tc>
          <w:tcPr>
            <w:tcW w:w="2155" w:type="pct"/>
            <w:tcBorders>
              <w:bottom w:val="single" w:sz="4" w:space="0" w:color="auto"/>
              <w:right w:val="single" w:sz="4" w:space="0" w:color="auto"/>
            </w:tcBorders>
            <w:vAlign w:val="center"/>
          </w:tcPr>
          <w:p w:rsidR="00C221C0" w:rsidRPr="003C7D07" w:rsidRDefault="00C221C0" w:rsidP="00175110">
            <w:pPr>
              <w:widowControl w:val="0"/>
              <w:autoSpaceDE w:val="0"/>
              <w:jc w:val="center"/>
              <w:rPr>
                <w:rFonts w:eastAsia="Arial"/>
                <w:bCs/>
                <w:iCs/>
                <w:color w:val="000000"/>
                <w:sz w:val="20"/>
                <w:szCs w:val="20"/>
              </w:rPr>
            </w:pPr>
            <w:r w:rsidRPr="003C7D07">
              <w:rPr>
                <w:rFonts w:eastAsia="Arial"/>
                <w:bCs/>
                <w:iCs/>
                <w:color w:val="000000"/>
                <w:sz w:val="20"/>
                <w:szCs w:val="20"/>
              </w:rPr>
              <w:t>3</w:t>
            </w: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Cs/>
                <w:iCs/>
                <w:color w:val="000000"/>
                <w:sz w:val="20"/>
                <w:szCs w:val="20"/>
              </w:rPr>
            </w:pPr>
            <w:r w:rsidRPr="003C7D07">
              <w:rPr>
                <w:rFonts w:eastAsia="Arial"/>
                <w:bCs/>
                <w:iCs/>
                <w:color w:val="000000"/>
                <w:sz w:val="20"/>
                <w:szCs w:val="20"/>
              </w:rPr>
              <w:t>ФОТ</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Cs/>
                <w:iCs/>
                <w:color w:val="000000"/>
                <w:sz w:val="20"/>
                <w:szCs w:val="20"/>
              </w:rPr>
            </w:pPr>
            <w:r w:rsidRPr="003C7D07">
              <w:rPr>
                <w:rFonts w:eastAsia="Arial"/>
                <w:bCs/>
                <w:iCs/>
                <w:color w:val="000000"/>
                <w:sz w:val="20"/>
                <w:szCs w:val="20"/>
              </w:rPr>
              <w:t>руб.</w:t>
            </w:r>
          </w:p>
        </w:tc>
        <w:tc>
          <w:tcPr>
            <w:tcW w:w="2155" w:type="pct"/>
            <w:tcBorders>
              <w:top w:val="single" w:sz="4" w:space="0" w:color="auto"/>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Cs/>
                <w:iCs/>
                <w:color w:val="000000"/>
                <w:sz w:val="20"/>
                <w:szCs w:val="20"/>
              </w:rPr>
            </w:pP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Cs/>
                <w:iCs/>
                <w:color w:val="000000"/>
                <w:sz w:val="20"/>
                <w:szCs w:val="20"/>
              </w:rPr>
            </w:pPr>
            <w:r w:rsidRPr="003C7D07">
              <w:rPr>
                <w:rFonts w:eastAsia="Arial"/>
                <w:bCs/>
                <w:iCs/>
                <w:color w:val="000000"/>
                <w:sz w:val="20"/>
                <w:szCs w:val="20"/>
              </w:rPr>
              <w:t>ФОТ, страховые отчисления</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Cs/>
                <w:iCs/>
                <w:color w:val="000000"/>
                <w:sz w:val="20"/>
                <w:szCs w:val="20"/>
              </w:rPr>
            </w:pPr>
            <w:r w:rsidRPr="003C7D07">
              <w:rPr>
                <w:rFonts w:eastAsia="Arial"/>
                <w:bCs/>
                <w:iCs/>
                <w:color w:val="000000"/>
                <w:sz w:val="20"/>
                <w:szCs w:val="20"/>
              </w:rPr>
              <w:t>руб.</w:t>
            </w:r>
          </w:p>
        </w:tc>
        <w:tc>
          <w:tcPr>
            <w:tcW w:w="2155" w:type="pct"/>
            <w:tcBorders>
              <w:top w:val="nil"/>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Cs/>
                <w:iCs/>
                <w:color w:val="000000"/>
                <w:sz w:val="20"/>
                <w:szCs w:val="20"/>
              </w:rPr>
            </w:pP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Cs/>
                <w:iCs/>
                <w:color w:val="000000"/>
                <w:sz w:val="20"/>
                <w:szCs w:val="20"/>
              </w:rPr>
            </w:pPr>
            <w:r w:rsidRPr="003C7D07">
              <w:rPr>
                <w:rFonts w:eastAsia="Arial"/>
                <w:bCs/>
                <w:iCs/>
                <w:color w:val="000000"/>
                <w:sz w:val="20"/>
                <w:szCs w:val="20"/>
              </w:rPr>
              <w:t>Материалы</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Cs/>
                <w:iCs/>
                <w:color w:val="000000"/>
                <w:sz w:val="20"/>
                <w:szCs w:val="20"/>
              </w:rPr>
            </w:pPr>
            <w:r w:rsidRPr="003C7D07">
              <w:rPr>
                <w:rFonts w:eastAsia="Arial"/>
                <w:bCs/>
                <w:iCs/>
                <w:color w:val="000000"/>
                <w:sz w:val="20"/>
                <w:szCs w:val="20"/>
              </w:rPr>
              <w:t>руб.</w:t>
            </w:r>
          </w:p>
        </w:tc>
        <w:tc>
          <w:tcPr>
            <w:tcW w:w="2155" w:type="pct"/>
            <w:tcBorders>
              <w:top w:val="nil"/>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Cs/>
                <w:iCs/>
                <w:color w:val="000000"/>
                <w:sz w:val="20"/>
                <w:szCs w:val="20"/>
              </w:rPr>
            </w:pP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Cs/>
                <w:iCs/>
                <w:color w:val="000000"/>
                <w:sz w:val="20"/>
                <w:szCs w:val="20"/>
              </w:rPr>
            </w:pPr>
            <w:r w:rsidRPr="003C7D07">
              <w:rPr>
                <w:rFonts w:eastAsia="Arial"/>
                <w:bCs/>
                <w:iCs/>
                <w:color w:val="000000"/>
                <w:sz w:val="20"/>
                <w:szCs w:val="20"/>
              </w:rPr>
              <w:t>Накладные расходы</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Cs/>
                <w:iCs/>
                <w:color w:val="000000"/>
                <w:sz w:val="20"/>
                <w:szCs w:val="20"/>
              </w:rPr>
            </w:pPr>
            <w:r w:rsidRPr="003C7D07">
              <w:rPr>
                <w:rFonts w:eastAsia="Arial"/>
                <w:bCs/>
                <w:iCs/>
                <w:color w:val="000000"/>
                <w:sz w:val="20"/>
                <w:szCs w:val="20"/>
              </w:rPr>
              <w:t>руб.</w:t>
            </w:r>
          </w:p>
        </w:tc>
        <w:tc>
          <w:tcPr>
            <w:tcW w:w="2155" w:type="pct"/>
            <w:tcBorders>
              <w:top w:val="nil"/>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Cs/>
                <w:iCs/>
                <w:color w:val="000000"/>
                <w:sz w:val="20"/>
                <w:szCs w:val="20"/>
              </w:rPr>
            </w:pP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
                <w:bCs/>
                <w:iCs/>
                <w:color w:val="000000"/>
                <w:sz w:val="20"/>
                <w:szCs w:val="20"/>
              </w:rPr>
            </w:pPr>
            <w:r w:rsidRPr="003C7D07">
              <w:rPr>
                <w:rFonts w:eastAsia="Arial"/>
                <w:b/>
                <w:bCs/>
                <w:iCs/>
                <w:color w:val="000000"/>
                <w:sz w:val="20"/>
                <w:szCs w:val="20"/>
              </w:rPr>
              <w:t>Себестоимость</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
                <w:bCs/>
                <w:iCs/>
                <w:color w:val="000000"/>
                <w:sz w:val="20"/>
                <w:szCs w:val="20"/>
              </w:rPr>
            </w:pPr>
            <w:r w:rsidRPr="003C7D07">
              <w:rPr>
                <w:rFonts w:eastAsia="Arial"/>
                <w:b/>
                <w:bCs/>
                <w:iCs/>
                <w:color w:val="000000"/>
                <w:sz w:val="20"/>
                <w:szCs w:val="20"/>
              </w:rPr>
              <w:t>руб.</w:t>
            </w:r>
          </w:p>
        </w:tc>
        <w:tc>
          <w:tcPr>
            <w:tcW w:w="2155" w:type="pct"/>
            <w:tcBorders>
              <w:top w:val="nil"/>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
                <w:bCs/>
                <w:iCs/>
                <w:color w:val="000000"/>
                <w:sz w:val="20"/>
                <w:szCs w:val="20"/>
              </w:rPr>
            </w:pP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Cs/>
                <w:iCs/>
                <w:color w:val="000000"/>
                <w:sz w:val="20"/>
                <w:szCs w:val="20"/>
              </w:rPr>
            </w:pPr>
            <w:r w:rsidRPr="003C7D07">
              <w:rPr>
                <w:rFonts w:eastAsia="Arial"/>
                <w:bCs/>
                <w:iCs/>
                <w:color w:val="000000"/>
                <w:sz w:val="20"/>
                <w:szCs w:val="20"/>
              </w:rPr>
              <w:t>Прибыль</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Cs/>
                <w:iCs/>
                <w:color w:val="000000"/>
                <w:sz w:val="20"/>
                <w:szCs w:val="20"/>
              </w:rPr>
            </w:pPr>
            <w:r w:rsidRPr="003C7D07">
              <w:rPr>
                <w:rFonts w:eastAsia="Arial"/>
                <w:bCs/>
                <w:iCs/>
                <w:color w:val="000000"/>
                <w:sz w:val="20"/>
                <w:szCs w:val="20"/>
              </w:rPr>
              <w:t>руб.</w:t>
            </w:r>
          </w:p>
        </w:tc>
        <w:tc>
          <w:tcPr>
            <w:tcW w:w="2155" w:type="pct"/>
            <w:tcBorders>
              <w:top w:val="nil"/>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Cs/>
                <w:iCs/>
                <w:color w:val="000000"/>
                <w:sz w:val="20"/>
                <w:szCs w:val="20"/>
              </w:rPr>
            </w:pP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
                <w:bCs/>
                <w:iCs/>
                <w:color w:val="000000"/>
                <w:sz w:val="20"/>
                <w:szCs w:val="20"/>
              </w:rPr>
            </w:pPr>
            <w:r w:rsidRPr="003C7D07">
              <w:rPr>
                <w:rFonts w:eastAsia="Arial"/>
                <w:b/>
                <w:bCs/>
                <w:iCs/>
                <w:color w:val="000000"/>
                <w:sz w:val="20"/>
                <w:szCs w:val="20"/>
              </w:rPr>
              <w:t>ИТОГО</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
                <w:bCs/>
                <w:iCs/>
                <w:color w:val="000000"/>
                <w:sz w:val="20"/>
                <w:szCs w:val="20"/>
              </w:rPr>
            </w:pPr>
            <w:r w:rsidRPr="003C7D07">
              <w:rPr>
                <w:rFonts w:eastAsia="Arial"/>
                <w:b/>
                <w:bCs/>
                <w:iCs/>
                <w:color w:val="000000"/>
                <w:sz w:val="20"/>
                <w:szCs w:val="20"/>
              </w:rPr>
              <w:t>руб.</w:t>
            </w:r>
          </w:p>
        </w:tc>
        <w:tc>
          <w:tcPr>
            <w:tcW w:w="2155" w:type="pct"/>
            <w:tcBorders>
              <w:top w:val="nil"/>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
                <w:bCs/>
                <w:iCs/>
                <w:color w:val="000000"/>
                <w:sz w:val="20"/>
                <w:szCs w:val="20"/>
              </w:rPr>
            </w:pP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
                <w:bCs/>
                <w:iCs/>
                <w:color w:val="000000"/>
                <w:sz w:val="20"/>
                <w:szCs w:val="20"/>
              </w:rPr>
            </w:pPr>
            <w:r w:rsidRPr="003C7D07">
              <w:rPr>
                <w:rFonts w:eastAsia="Arial"/>
                <w:b/>
                <w:bCs/>
                <w:iCs/>
                <w:color w:val="000000"/>
                <w:sz w:val="20"/>
                <w:szCs w:val="20"/>
              </w:rPr>
              <w:t xml:space="preserve">НДС </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
                <w:bCs/>
                <w:iCs/>
                <w:color w:val="000000"/>
                <w:sz w:val="20"/>
                <w:szCs w:val="20"/>
              </w:rPr>
            </w:pPr>
            <w:r w:rsidRPr="003C7D07">
              <w:rPr>
                <w:rFonts w:eastAsia="Arial"/>
                <w:b/>
                <w:bCs/>
                <w:iCs/>
                <w:color w:val="000000"/>
                <w:sz w:val="20"/>
                <w:szCs w:val="20"/>
              </w:rPr>
              <w:t>руб.</w:t>
            </w:r>
          </w:p>
        </w:tc>
        <w:tc>
          <w:tcPr>
            <w:tcW w:w="2155" w:type="pct"/>
            <w:tcBorders>
              <w:top w:val="nil"/>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
                <w:bCs/>
                <w:iCs/>
                <w:color w:val="000000"/>
                <w:sz w:val="20"/>
                <w:szCs w:val="20"/>
              </w:rPr>
            </w:pPr>
          </w:p>
        </w:tc>
      </w:tr>
      <w:tr w:rsidR="00C221C0" w:rsidRPr="002D2E3B" w:rsidTr="00175110">
        <w:trPr>
          <w:trHeight w:val="315"/>
        </w:trPr>
        <w:tc>
          <w:tcPr>
            <w:tcW w:w="1972"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autoSpaceDE w:val="0"/>
              <w:rPr>
                <w:rFonts w:eastAsia="Arial"/>
                <w:b/>
                <w:bCs/>
                <w:iCs/>
                <w:color w:val="000000"/>
                <w:sz w:val="20"/>
                <w:szCs w:val="20"/>
              </w:rPr>
            </w:pPr>
            <w:r w:rsidRPr="003C7D07">
              <w:rPr>
                <w:rFonts w:eastAsia="Arial"/>
                <w:b/>
                <w:bCs/>
                <w:iCs/>
                <w:color w:val="000000"/>
                <w:sz w:val="20"/>
                <w:szCs w:val="20"/>
              </w:rPr>
              <w:t>ИТОГО с НДС</w:t>
            </w:r>
          </w:p>
        </w:tc>
        <w:tc>
          <w:tcPr>
            <w:tcW w:w="873"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autoSpaceDE w:val="0"/>
              <w:jc w:val="center"/>
              <w:rPr>
                <w:rFonts w:eastAsia="Arial"/>
                <w:b/>
                <w:bCs/>
                <w:iCs/>
                <w:color w:val="000000"/>
                <w:sz w:val="20"/>
                <w:szCs w:val="20"/>
              </w:rPr>
            </w:pPr>
            <w:r w:rsidRPr="003C7D07">
              <w:rPr>
                <w:rFonts w:eastAsia="Arial"/>
                <w:b/>
                <w:bCs/>
                <w:iCs/>
                <w:color w:val="000000"/>
                <w:sz w:val="20"/>
                <w:szCs w:val="20"/>
              </w:rPr>
              <w:t>руб.</w:t>
            </w:r>
          </w:p>
        </w:tc>
        <w:tc>
          <w:tcPr>
            <w:tcW w:w="2155" w:type="pct"/>
            <w:tcBorders>
              <w:top w:val="nil"/>
              <w:left w:val="single" w:sz="4" w:space="0" w:color="auto"/>
              <w:bottom w:val="single" w:sz="4" w:space="0" w:color="auto"/>
              <w:right w:val="single" w:sz="4" w:space="0" w:color="auto"/>
            </w:tcBorders>
            <w:shd w:val="clear" w:color="auto" w:fill="auto"/>
            <w:vAlign w:val="bottom"/>
          </w:tcPr>
          <w:p w:rsidR="00C221C0" w:rsidRPr="003C7D07" w:rsidRDefault="00C221C0" w:rsidP="00175110">
            <w:pPr>
              <w:widowControl w:val="0"/>
              <w:autoSpaceDE w:val="0"/>
              <w:jc w:val="center"/>
              <w:rPr>
                <w:rFonts w:eastAsia="Arial"/>
                <w:b/>
                <w:bCs/>
                <w:iCs/>
                <w:color w:val="000000"/>
                <w:sz w:val="20"/>
                <w:szCs w:val="20"/>
              </w:rPr>
            </w:pPr>
          </w:p>
        </w:tc>
      </w:tr>
    </w:tbl>
    <w:p w:rsidR="00C221C0" w:rsidRPr="00554728" w:rsidRDefault="00C221C0" w:rsidP="00C221C0">
      <w:pPr>
        <w:widowControl w:val="0"/>
        <w:autoSpaceDE w:val="0"/>
        <w:jc w:val="center"/>
        <w:rPr>
          <w:rFonts w:eastAsia="Arial"/>
          <w:bCs/>
          <w:iCs/>
          <w:color w:val="000000"/>
        </w:rPr>
      </w:pPr>
    </w:p>
    <w:p w:rsidR="00C221C0" w:rsidRPr="00554728" w:rsidRDefault="00C221C0" w:rsidP="00C221C0">
      <w:pPr>
        <w:widowControl w:val="0"/>
        <w:autoSpaceDE w:val="0"/>
        <w:jc w:val="center"/>
        <w:rPr>
          <w:rFonts w:eastAsia="Arial"/>
          <w:bCs/>
          <w:iCs/>
          <w:color w:val="000000"/>
        </w:rPr>
      </w:pPr>
      <w:r w:rsidRPr="00554728">
        <w:rPr>
          <w:rFonts w:eastAsia="Arial"/>
          <w:bCs/>
          <w:iCs/>
          <w:color w:val="000000"/>
        </w:rPr>
        <w:t>Расшифровка накладных расходов</w:t>
      </w:r>
    </w:p>
    <w:tbl>
      <w:tblPr>
        <w:tblW w:w="4255" w:type="pct"/>
        <w:tblLook w:val="00A0"/>
      </w:tblPr>
      <w:tblGrid>
        <w:gridCol w:w="883"/>
        <w:gridCol w:w="3181"/>
        <w:gridCol w:w="1150"/>
        <w:gridCol w:w="2931"/>
      </w:tblGrid>
      <w:tr w:rsidR="00C221C0" w:rsidRPr="002D2E3B" w:rsidTr="00175110">
        <w:trPr>
          <w:trHeight w:val="311"/>
        </w:trPr>
        <w:tc>
          <w:tcPr>
            <w:tcW w:w="542" w:type="pct"/>
            <w:tcBorders>
              <w:top w:val="single" w:sz="4" w:space="0" w:color="auto"/>
              <w:left w:val="single" w:sz="4" w:space="0" w:color="auto"/>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 п/п</w:t>
            </w:r>
          </w:p>
        </w:tc>
        <w:tc>
          <w:tcPr>
            <w:tcW w:w="1953" w:type="pct"/>
            <w:tcBorders>
              <w:top w:val="single" w:sz="4" w:space="0" w:color="auto"/>
              <w:left w:val="nil"/>
              <w:bottom w:val="single" w:sz="4" w:space="0" w:color="auto"/>
              <w:right w:val="single" w:sz="4" w:space="0" w:color="auto"/>
            </w:tcBorders>
            <w:noWrap/>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Наименование</w:t>
            </w:r>
          </w:p>
        </w:tc>
        <w:tc>
          <w:tcPr>
            <w:tcW w:w="706"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w:t>
            </w:r>
          </w:p>
        </w:tc>
        <w:tc>
          <w:tcPr>
            <w:tcW w:w="1799"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Всего, руб. без НДС 18%</w:t>
            </w:r>
          </w:p>
        </w:tc>
      </w:tr>
      <w:tr w:rsidR="00C221C0" w:rsidRPr="002D2E3B" w:rsidTr="00175110">
        <w:trPr>
          <w:trHeight w:val="273"/>
        </w:trPr>
        <w:tc>
          <w:tcPr>
            <w:tcW w:w="542" w:type="pct"/>
            <w:tcBorders>
              <w:top w:val="single" w:sz="4" w:space="0" w:color="auto"/>
              <w:left w:val="single" w:sz="4" w:space="0" w:color="auto"/>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1</w:t>
            </w:r>
          </w:p>
        </w:tc>
        <w:tc>
          <w:tcPr>
            <w:tcW w:w="1953" w:type="pct"/>
            <w:tcBorders>
              <w:top w:val="single" w:sz="4" w:space="0" w:color="auto"/>
              <w:left w:val="nil"/>
              <w:bottom w:val="single" w:sz="4" w:space="0" w:color="auto"/>
              <w:right w:val="single" w:sz="4" w:space="0" w:color="auto"/>
            </w:tcBorders>
            <w:noWrap/>
          </w:tcPr>
          <w:p w:rsidR="00C221C0" w:rsidRPr="00554728" w:rsidRDefault="00C221C0" w:rsidP="00175110">
            <w:pPr>
              <w:widowControl w:val="0"/>
              <w:autoSpaceDE w:val="0"/>
              <w:rPr>
                <w:rFonts w:eastAsia="Arial"/>
                <w:bCs/>
                <w:iCs/>
                <w:color w:val="000000"/>
                <w:sz w:val="20"/>
                <w:szCs w:val="20"/>
              </w:rPr>
            </w:pPr>
          </w:p>
        </w:tc>
        <w:tc>
          <w:tcPr>
            <w:tcW w:w="706"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c>
          <w:tcPr>
            <w:tcW w:w="1799"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r>
      <w:tr w:rsidR="00C221C0" w:rsidRPr="002D2E3B" w:rsidTr="00175110">
        <w:trPr>
          <w:trHeight w:val="277"/>
        </w:trPr>
        <w:tc>
          <w:tcPr>
            <w:tcW w:w="542" w:type="pct"/>
            <w:tcBorders>
              <w:top w:val="nil"/>
              <w:left w:val="single" w:sz="4" w:space="0" w:color="auto"/>
              <w:bottom w:val="single" w:sz="4" w:space="0" w:color="auto"/>
              <w:right w:val="single" w:sz="4" w:space="0" w:color="auto"/>
            </w:tcBorders>
            <w:noWrap/>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2</w:t>
            </w:r>
          </w:p>
        </w:tc>
        <w:tc>
          <w:tcPr>
            <w:tcW w:w="1953" w:type="pct"/>
            <w:tcBorders>
              <w:top w:val="single" w:sz="4" w:space="0" w:color="auto"/>
              <w:left w:val="nil"/>
              <w:bottom w:val="single" w:sz="4" w:space="0" w:color="auto"/>
              <w:right w:val="single" w:sz="4" w:space="0" w:color="auto"/>
            </w:tcBorders>
          </w:tcPr>
          <w:p w:rsidR="00C221C0" w:rsidRPr="00554728" w:rsidRDefault="00C221C0" w:rsidP="00175110">
            <w:pPr>
              <w:widowControl w:val="0"/>
              <w:autoSpaceDE w:val="0"/>
              <w:rPr>
                <w:rFonts w:eastAsia="Arial"/>
                <w:bCs/>
                <w:iCs/>
                <w:color w:val="000000"/>
                <w:sz w:val="20"/>
                <w:szCs w:val="20"/>
              </w:rPr>
            </w:pPr>
          </w:p>
        </w:tc>
        <w:tc>
          <w:tcPr>
            <w:tcW w:w="706" w:type="pct"/>
            <w:tcBorders>
              <w:top w:val="nil"/>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c>
          <w:tcPr>
            <w:tcW w:w="1799" w:type="pct"/>
            <w:tcBorders>
              <w:top w:val="nil"/>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r>
      <w:tr w:rsidR="00C221C0" w:rsidRPr="002D2E3B" w:rsidTr="00175110">
        <w:trPr>
          <w:trHeight w:val="277"/>
        </w:trPr>
        <w:tc>
          <w:tcPr>
            <w:tcW w:w="542" w:type="pct"/>
            <w:tcBorders>
              <w:top w:val="nil"/>
              <w:left w:val="single" w:sz="4" w:space="0" w:color="auto"/>
              <w:bottom w:val="single" w:sz="4" w:space="0" w:color="auto"/>
              <w:right w:val="single" w:sz="4" w:space="0" w:color="auto"/>
            </w:tcBorders>
            <w:noWrap/>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3</w:t>
            </w:r>
          </w:p>
        </w:tc>
        <w:tc>
          <w:tcPr>
            <w:tcW w:w="1953" w:type="pct"/>
            <w:tcBorders>
              <w:top w:val="single" w:sz="4" w:space="0" w:color="auto"/>
              <w:left w:val="nil"/>
              <w:bottom w:val="single" w:sz="4" w:space="0" w:color="auto"/>
              <w:right w:val="single" w:sz="4" w:space="0" w:color="auto"/>
            </w:tcBorders>
          </w:tcPr>
          <w:p w:rsidR="00C221C0" w:rsidRPr="00554728" w:rsidRDefault="00C221C0" w:rsidP="00175110">
            <w:pPr>
              <w:widowControl w:val="0"/>
              <w:autoSpaceDE w:val="0"/>
              <w:rPr>
                <w:rFonts w:eastAsia="Arial"/>
                <w:bCs/>
                <w:iCs/>
                <w:color w:val="000000"/>
                <w:sz w:val="20"/>
                <w:szCs w:val="20"/>
              </w:rPr>
            </w:pPr>
          </w:p>
        </w:tc>
        <w:tc>
          <w:tcPr>
            <w:tcW w:w="706" w:type="pct"/>
            <w:tcBorders>
              <w:top w:val="nil"/>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c>
          <w:tcPr>
            <w:tcW w:w="1799" w:type="pct"/>
            <w:tcBorders>
              <w:top w:val="nil"/>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r>
      <w:tr w:rsidR="00C221C0" w:rsidRPr="002D2E3B" w:rsidTr="00175110">
        <w:trPr>
          <w:trHeight w:val="185"/>
        </w:trPr>
        <w:tc>
          <w:tcPr>
            <w:tcW w:w="2495" w:type="pct"/>
            <w:gridSpan w:val="2"/>
            <w:tcBorders>
              <w:top w:val="nil"/>
              <w:left w:val="single" w:sz="4" w:space="0" w:color="auto"/>
              <w:bottom w:val="single" w:sz="4" w:space="0" w:color="auto"/>
              <w:right w:val="single" w:sz="4" w:space="0" w:color="auto"/>
            </w:tcBorders>
            <w:noWrap/>
            <w:vAlign w:val="center"/>
          </w:tcPr>
          <w:p w:rsidR="00C221C0" w:rsidRPr="00554728" w:rsidRDefault="00C221C0" w:rsidP="00175110">
            <w:pPr>
              <w:widowControl w:val="0"/>
              <w:autoSpaceDE w:val="0"/>
              <w:jc w:val="center"/>
              <w:rPr>
                <w:rFonts w:eastAsia="Arial"/>
                <w:b/>
                <w:bCs/>
                <w:iCs/>
                <w:color w:val="000000"/>
                <w:sz w:val="20"/>
                <w:szCs w:val="20"/>
              </w:rPr>
            </w:pPr>
            <w:r w:rsidRPr="00554728">
              <w:rPr>
                <w:rFonts w:eastAsia="Arial"/>
                <w:b/>
                <w:bCs/>
                <w:iCs/>
                <w:color w:val="000000"/>
                <w:sz w:val="20"/>
                <w:szCs w:val="20"/>
              </w:rPr>
              <w:t>ИТОГО</w:t>
            </w:r>
          </w:p>
        </w:tc>
        <w:tc>
          <w:tcPr>
            <w:tcW w:w="706" w:type="pct"/>
            <w:tcBorders>
              <w:top w:val="nil"/>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
                <w:bCs/>
                <w:iCs/>
                <w:color w:val="000000"/>
                <w:sz w:val="20"/>
                <w:szCs w:val="20"/>
              </w:rPr>
            </w:pPr>
            <w:r w:rsidRPr="00554728">
              <w:rPr>
                <w:rFonts w:eastAsia="Arial"/>
                <w:b/>
                <w:bCs/>
                <w:iCs/>
                <w:color w:val="000000"/>
                <w:sz w:val="20"/>
                <w:szCs w:val="20"/>
              </w:rPr>
              <w:t>100</w:t>
            </w:r>
          </w:p>
        </w:tc>
        <w:tc>
          <w:tcPr>
            <w:tcW w:w="1799" w:type="pct"/>
            <w:tcBorders>
              <w:top w:val="nil"/>
              <w:left w:val="nil"/>
              <w:bottom w:val="single" w:sz="4" w:space="0" w:color="auto"/>
              <w:right w:val="single" w:sz="4" w:space="0" w:color="auto"/>
            </w:tcBorders>
            <w:vAlign w:val="bottom"/>
          </w:tcPr>
          <w:p w:rsidR="00C221C0" w:rsidRPr="00554728" w:rsidRDefault="00C221C0" w:rsidP="00175110">
            <w:pPr>
              <w:widowControl w:val="0"/>
              <w:autoSpaceDE w:val="0"/>
              <w:jc w:val="center"/>
              <w:rPr>
                <w:rFonts w:eastAsia="Arial"/>
                <w:b/>
                <w:bCs/>
                <w:iCs/>
                <w:color w:val="000000"/>
                <w:sz w:val="20"/>
                <w:szCs w:val="20"/>
              </w:rPr>
            </w:pPr>
          </w:p>
        </w:tc>
      </w:tr>
    </w:tbl>
    <w:p w:rsidR="00C221C0" w:rsidRDefault="00C221C0" w:rsidP="00C221C0">
      <w:pPr>
        <w:widowControl w:val="0"/>
        <w:autoSpaceDE w:val="0"/>
        <w:jc w:val="center"/>
        <w:rPr>
          <w:rFonts w:eastAsia="Arial"/>
          <w:bCs/>
          <w:iCs/>
          <w:color w:val="000000"/>
        </w:rPr>
      </w:pPr>
    </w:p>
    <w:p w:rsidR="00C221C0" w:rsidRPr="00554728" w:rsidRDefault="00C221C0" w:rsidP="00C221C0">
      <w:pPr>
        <w:widowControl w:val="0"/>
        <w:autoSpaceDE w:val="0"/>
        <w:jc w:val="center"/>
        <w:rPr>
          <w:rFonts w:eastAsia="Arial"/>
          <w:bCs/>
          <w:iCs/>
          <w:color w:val="000000"/>
        </w:rPr>
      </w:pPr>
      <w:r w:rsidRPr="00554728">
        <w:rPr>
          <w:rFonts w:eastAsia="Arial"/>
          <w:bCs/>
          <w:iCs/>
          <w:color w:val="000000"/>
        </w:rPr>
        <w:t>Расшифровка ФОТ</w:t>
      </w:r>
    </w:p>
    <w:tbl>
      <w:tblPr>
        <w:tblW w:w="5000" w:type="pct"/>
        <w:tblLook w:val="00A0"/>
      </w:tblPr>
      <w:tblGrid>
        <w:gridCol w:w="912"/>
        <w:gridCol w:w="2054"/>
        <w:gridCol w:w="1348"/>
        <w:gridCol w:w="1214"/>
        <w:gridCol w:w="1348"/>
        <w:gridCol w:w="1353"/>
        <w:gridCol w:w="1342"/>
      </w:tblGrid>
      <w:tr w:rsidR="00C221C0" w:rsidRPr="002D2E3B" w:rsidTr="00175110">
        <w:trPr>
          <w:trHeight w:val="1260"/>
        </w:trPr>
        <w:tc>
          <w:tcPr>
            <w:tcW w:w="477" w:type="pct"/>
            <w:tcBorders>
              <w:top w:val="single" w:sz="4" w:space="0" w:color="auto"/>
              <w:left w:val="single" w:sz="4" w:space="0" w:color="auto"/>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 п/п</w:t>
            </w:r>
          </w:p>
        </w:tc>
        <w:tc>
          <w:tcPr>
            <w:tcW w:w="1073" w:type="pct"/>
            <w:tcBorders>
              <w:top w:val="single" w:sz="4" w:space="0" w:color="auto"/>
              <w:left w:val="nil"/>
              <w:bottom w:val="single" w:sz="4" w:space="0" w:color="auto"/>
              <w:right w:val="single" w:sz="4" w:space="0" w:color="auto"/>
            </w:tcBorders>
            <w:noWrap/>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Специалисты</w:t>
            </w:r>
          </w:p>
        </w:tc>
        <w:tc>
          <w:tcPr>
            <w:tcW w:w="704"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Кол-во, чел.</w:t>
            </w:r>
          </w:p>
        </w:tc>
        <w:tc>
          <w:tcPr>
            <w:tcW w:w="634"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proofErr w:type="spellStart"/>
            <w:proofErr w:type="gramStart"/>
            <w:r w:rsidRPr="00554728">
              <w:rPr>
                <w:rFonts w:eastAsia="Arial"/>
                <w:bCs/>
                <w:iCs/>
                <w:color w:val="000000"/>
                <w:sz w:val="20"/>
                <w:szCs w:val="20"/>
              </w:rPr>
              <w:t>Трудо-затраты</w:t>
            </w:r>
            <w:proofErr w:type="spellEnd"/>
            <w:proofErr w:type="gramEnd"/>
            <w:r w:rsidRPr="00554728">
              <w:rPr>
                <w:rFonts w:eastAsia="Arial"/>
                <w:bCs/>
                <w:iCs/>
                <w:color w:val="000000"/>
                <w:sz w:val="20"/>
                <w:szCs w:val="20"/>
              </w:rPr>
              <w:t xml:space="preserve"> (ч/час) в мес.</w:t>
            </w:r>
          </w:p>
        </w:tc>
        <w:tc>
          <w:tcPr>
            <w:tcW w:w="704"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Заработная плата, руб./мес.</w:t>
            </w:r>
          </w:p>
        </w:tc>
        <w:tc>
          <w:tcPr>
            <w:tcW w:w="706"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Часовая тарифная ставка</w:t>
            </w:r>
          </w:p>
        </w:tc>
        <w:tc>
          <w:tcPr>
            <w:tcW w:w="701" w:type="pct"/>
            <w:tcBorders>
              <w:top w:val="single" w:sz="4" w:space="0" w:color="auto"/>
              <w:left w:val="nil"/>
              <w:bottom w:val="single" w:sz="4" w:space="0" w:color="auto"/>
              <w:right w:val="single" w:sz="4"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Всего затрат, руб.</w:t>
            </w:r>
          </w:p>
        </w:tc>
      </w:tr>
      <w:tr w:rsidR="00C221C0" w:rsidRPr="002D2E3B" w:rsidTr="00175110">
        <w:trPr>
          <w:trHeight w:val="331"/>
        </w:trPr>
        <w:tc>
          <w:tcPr>
            <w:tcW w:w="477" w:type="pct"/>
            <w:tcBorders>
              <w:top w:val="nil"/>
              <w:left w:val="single" w:sz="4" w:space="0" w:color="auto"/>
              <w:bottom w:val="single" w:sz="4" w:space="0" w:color="auto"/>
              <w:right w:val="single" w:sz="4" w:space="0" w:color="auto"/>
            </w:tcBorders>
            <w:noWrap/>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1</w:t>
            </w:r>
          </w:p>
        </w:tc>
        <w:tc>
          <w:tcPr>
            <w:tcW w:w="1073" w:type="pct"/>
            <w:tcBorders>
              <w:top w:val="single" w:sz="4" w:space="0" w:color="auto"/>
              <w:left w:val="nil"/>
              <w:bottom w:val="single" w:sz="4" w:space="0" w:color="auto"/>
              <w:right w:val="single" w:sz="4" w:space="0" w:color="auto"/>
            </w:tcBorders>
          </w:tcPr>
          <w:p w:rsidR="00C221C0" w:rsidRPr="00554728" w:rsidRDefault="00C221C0" w:rsidP="00175110">
            <w:pPr>
              <w:widowControl w:val="0"/>
              <w:autoSpaceDE w:val="0"/>
              <w:rPr>
                <w:rFonts w:eastAsia="Arial"/>
                <w:bCs/>
                <w:iCs/>
                <w:color w:val="000000"/>
                <w:sz w:val="20"/>
                <w:szCs w:val="20"/>
              </w:rPr>
            </w:pPr>
          </w:p>
        </w:tc>
        <w:tc>
          <w:tcPr>
            <w:tcW w:w="704" w:type="pct"/>
            <w:tcBorders>
              <w:top w:val="nil"/>
              <w:left w:val="nil"/>
              <w:bottom w:val="single" w:sz="4" w:space="0" w:color="auto"/>
              <w:right w:val="single" w:sz="4" w:space="0" w:color="auto"/>
            </w:tcBorders>
          </w:tcPr>
          <w:p w:rsidR="00C221C0" w:rsidRPr="00554728" w:rsidRDefault="00C221C0" w:rsidP="00175110">
            <w:pPr>
              <w:widowControl w:val="0"/>
              <w:autoSpaceDE w:val="0"/>
              <w:jc w:val="center"/>
              <w:rPr>
                <w:rFonts w:eastAsia="Arial"/>
                <w:bCs/>
                <w:iCs/>
                <w:color w:val="000000"/>
                <w:sz w:val="20"/>
                <w:szCs w:val="20"/>
              </w:rPr>
            </w:pPr>
          </w:p>
        </w:tc>
        <w:tc>
          <w:tcPr>
            <w:tcW w:w="634" w:type="pct"/>
            <w:tcBorders>
              <w:top w:val="nil"/>
              <w:left w:val="nil"/>
              <w:bottom w:val="single" w:sz="4" w:space="0" w:color="auto"/>
              <w:right w:val="single" w:sz="4" w:space="0" w:color="auto"/>
            </w:tcBorders>
          </w:tcPr>
          <w:p w:rsidR="00C221C0" w:rsidRPr="00554728" w:rsidRDefault="00C221C0" w:rsidP="00175110">
            <w:pPr>
              <w:widowControl w:val="0"/>
              <w:autoSpaceDE w:val="0"/>
              <w:jc w:val="center"/>
              <w:rPr>
                <w:rFonts w:eastAsia="Arial"/>
                <w:bCs/>
                <w:iCs/>
                <w:color w:val="000000"/>
                <w:sz w:val="20"/>
                <w:szCs w:val="20"/>
              </w:rPr>
            </w:pPr>
          </w:p>
        </w:tc>
        <w:tc>
          <w:tcPr>
            <w:tcW w:w="704"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c>
          <w:tcPr>
            <w:tcW w:w="706"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c>
          <w:tcPr>
            <w:tcW w:w="701"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r>
      <w:tr w:rsidR="00C221C0" w:rsidRPr="002D2E3B" w:rsidTr="00175110">
        <w:trPr>
          <w:trHeight w:val="302"/>
        </w:trPr>
        <w:tc>
          <w:tcPr>
            <w:tcW w:w="477" w:type="pct"/>
            <w:tcBorders>
              <w:top w:val="nil"/>
              <w:left w:val="single" w:sz="4" w:space="0" w:color="auto"/>
              <w:bottom w:val="single" w:sz="4" w:space="0" w:color="auto"/>
              <w:right w:val="single" w:sz="4" w:space="0" w:color="auto"/>
            </w:tcBorders>
            <w:noWrap/>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2</w:t>
            </w:r>
          </w:p>
        </w:tc>
        <w:tc>
          <w:tcPr>
            <w:tcW w:w="1073" w:type="pct"/>
            <w:tcBorders>
              <w:top w:val="single" w:sz="4" w:space="0" w:color="auto"/>
              <w:left w:val="nil"/>
              <w:bottom w:val="single" w:sz="4" w:space="0" w:color="auto"/>
              <w:right w:val="single" w:sz="4" w:space="0" w:color="auto"/>
            </w:tcBorders>
          </w:tcPr>
          <w:p w:rsidR="00C221C0" w:rsidRPr="00554728" w:rsidRDefault="00C221C0" w:rsidP="00175110">
            <w:pPr>
              <w:widowControl w:val="0"/>
              <w:autoSpaceDE w:val="0"/>
              <w:rPr>
                <w:rFonts w:eastAsia="Arial"/>
                <w:bCs/>
                <w:iCs/>
                <w:color w:val="000000"/>
                <w:sz w:val="20"/>
                <w:szCs w:val="20"/>
              </w:rPr>
            </w:pPr>
          </w:p>
        </w:tc>
        <w:tc>
          <w:tcPr>
            <w:tcW w:w="704" w:type="pct"/>
            <w:tcBorders>
              <w:top w:val="nil"/>
              <w:left w:val="nil"/>
              <w:bottom w:val="single" w:sz="4" w:space="0" w:color="auto"/>
              <w:right w:val="single" w:sz="4" w:space="0" w:color="auto"/>
            </w:tcBorders>
          </w:tcPr>
          <w:p w:rsidR="00C221C0" w:rsidRPr="00554728" w:rsidRDefault="00C221C0" w:rsidP="00175110">
            <w:pPr>
              <w:widowControl w:val="0"/>
              <w:autoSpaceDE w:val="0"/>
              <w:jc w:val="center"/>
              <w:rPr>
                <w:rFonts w:eastAsia="Arial"/>
                <w:bCs/>
                <w:iCs/>
                <w:color w:val="000000"/>
                <w:sz w:val="20"/>
                <w:szCs w:val="20"/>
              </w:rPr>
            </w:pPr>
          </w:p>
        </w:tc>
        <w:tc>
          <w:tcPr>
            <w:tcW w:w="634" w:type="pct"/>
            <w:tcBorders>
              <w:top w:val="nil"/>
              <w:left w:val="nil"/>
              <w:bottom w:val="single" w:sz="4" w:space="0" w:color="auto"/>
              <w:right w:val="single" w:sz="4" w:space="0" w:color="auto"/>
            </w:tcBorders>
          </w:tcPr>
          <w:p w:rsidR="00C221C0" w:rsidRPr="00554728" w:rsidRDefault="00C221C0" w:rsidP="00175110">
            <w:pPr>
              <w:widowControl w:val="0"/>
              <w:autoSpaceDE w:val="0"/>
              <w:jc w:val="center"/>
              <w:rPr>
                <w:rFonts w:eastAsia="Arial"/>
                <w:bCs/>
                <w:iCs/>
                <w:color w:val="000000"/>
                <w:sz w:val="20"/>
                <w:szCs w:val="20"/>
              </w:rPr>
            </w:pPr>
          </w:p>
        </w:tc>
        <w:tc>
          <w:tcPr>
            <w:tcW w:w="704"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c>
          <w:tcPr>
            <w:tcW w:w="706"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c>
          <w:tcPr>
            <w:tcW w:w="701"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r>
      <w:tr w:rsidR="00C221C0" w:rsidRPr="002D2E3B" w:rsidTr="00175110">
        <w:trPr>
          <w:trHeight w:val="302"/>
        </w:trPr>
        <w:tc>
          <w:tcPr>
            <w:tcW w:w="477" w:type="pct"/>
            <w:tcBorders>
              <w:top w:val="nil"/>
              <w:left w:val="single" w:sz="4" w:space="0" w:color="auto"/>
              <w:bottom w:val="single" w:sz="4" w:space="0" w:color="auto"/>
              <w:right w:val="single" w:sz="4" w:space="0" w:color="auto"/>
            </w:tcBorders>
            <w:noWrap/>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3</w:t>
            </w:r>
          </w:p>
        </w:tc>
        <w:tc>
          <w:tcPr>
            <w:tcW w:w="1073" w:type="pct"/>
            <w:tcBorders>
              <w:top w:val="single" w:sz="4" w:space="0" w:color="auto"/>
              <w:left w:val="nil"/>
              <w:bottom w:val="single" w:sz="4" w:space="0" w:color="auto"/>
              <w:right w:val="single" w:sz="4" w:space="0" w:color="auto"/>
            </w:tcBorders>
          </w:tcPr>
          <w:p w:rsidR="00C221C0" w:rsidRPr="00554728" w:rsidRDefault="00C221C0" w:rsidP="00175110">
            <w:pPr>
              <w:widowControl w:val="0"/>
              <w:autoSpaceDE w:val="0"/>
              <w:rPr>
                <w:rFonts w:eastAsia="Arial"/>
                <w:bCs/>
                <w:iCs/>
                <w:color w:val="000000"/>
                <w:sz w:val="20"/>
                <w:szCs w:val="20"/>
              </w:rPr>
            </w:pPr>
          </w:p>
        </w:tc>
        <w:tc>
          <w:tcPr>
            <w:tcW w:w="704" w:type="pct"/>
            <w:tcBorders>
              <w:top w:val="nil"/>
              <w:left w:val="nil"/>
              <w:bottom w:val="single" w:sz="4" w:space="0" w:color="auto"/>
              <w:right w:val="single" w:sz="4" w:space="0" w:color="auto"/>
            </w:tcBorders>
          </w:tcPr>
          <w:p w:rsidR="00C221C0" w:rsidRPr="00554728" w:rsidRDefault="00C221C0" w:rsidP="00175110">
            <w:pPr>
              <w:widowControl w:val="0"/>
              <w:autoSpaceDE w:val="0"/>
              <w:jc w:val="center"/>
              <w:rPr>
                <w:rFonts w:eastAsia="Arial"/>
                <w:bCs/>
                <w:iCs/>
                <w:color w:val="000000"/>
                <w:sz w:val="20"/>
                <w:szCs w:val="20"/>
              </w:rPr>
            </w:pPr>
          </w:p>
        </w:tc>
        <w:tc>
          <w:tcPr>
            <w:tcW w:w="634" w:type="pct"/>
            <w:tcBorders>
              <w:top w:val="nil"/>
              <w:left w:val="nil"/>
              <w:bottom w:val="single" w:sz="4" w:space="0" w:color="auto"/>
              <w:right w:val="single" w:sz="4" w:space="0" w:color="auto"/>
            </w:tcBorders>
          </w:tcPr>
          <w:p w:rsidR="00C221C0" w:rsidRPr="00554728" w:rsidRDefault="00C221C0" w:rsidP="00175110">
            <w:pPr>
              <w:widowControl w:val="0"/>
              <w:autoSpaceDE w:val="0"/>
              <w:jc w:val="center"/>
              <w:rPr>
                <w:rFonts w:eastAsia="Arial"/>
                <w:bCs/>
                <w:iCs/>
                <w:color w:val="000000"/>
                <w:sz w:val="20"/>
                <w:szCs w:val="20"/>
              </w:rPr>
            </w:pPr>
          </w:p>
        </w:tc>
        <w:tc>
          <w:tcPr>
            <w:tcW w:w="704"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c>
          <w:tcPr>
            <w:tcW w:w="706"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c>
          <w:tcPr>
            <w:tcW w:w="701" w:type="pct"/>
            <w:tcBorders>
              <w:top w:val="nil"/>
              <w:left w:val="nil"/>
              <w:bottom w:val="single" w:sz="4" w:space="0" w:color="auto"/>
              <w:right w:val="single" w:sz="4" w:space="0" w:color="auto"/>
            </w:tcBorders>
            <w:noWrap/>
          </w:tcPr>
          <w:p w:rsidR="00C221C0" w:rsidRPr="00554728" w:rsidRDefault="00C221C0" w:rsidP="00175110">
            <w:pPr>
              <w:widowControl w:val="0"/>
              <w:autoSpaceDE w:val="0"/>
              <w:jc w:val="center"/>
              <w:rPr>
                <w:rFonts w:eastAsia="Arial"/>
                <w:bCs/>
                <w:iCs/>
                <w:color w:val="000000"/>
                <w:sz w:val="20"/>
                <w:szCs w:val="20"/>
              </w:rPr>
            </w:pPr>
          </w:p>
        </w:tc>
      </w:tr>
      <w:tr w:rsidR="00C221C0" w:rsidRPr="002D2E3B" w:rsidTr="00175110">
        <w:trPr>
          <w:trHeight w:val="315"/>
        </w:trPr>
        <w:tc>
          <w:tcPr>
            <w:tcW w:w="4299" w:type="pct"/>
            <w:gridSpan w:val="6"/>
            <w:tcBorders>
              <w:top w:val="nil"/>
              <w:left w:val="single" w:sz="4" w:space="0" w:color="auto"/>
              <w:bottom w:val="single" w:sz="4" w:space="0" w:color="auto"/>
              <w:right w:val="single" w:sz="4" w:space="0" w:color="auto"/>
            </w:tcBorders>
            <w:noWrap/>
            <w:vAlign w:val="bottom"/>
          </w:tcPr>
          <w:p w:rsidR="00C221C0" w:rsidRPr="00554728" w:rsidRDefault="00C221C0" w:rsidP="00175110">
            <w:pPr>
              <w:widowControl w:val="0"/>
              <w:autoSpaceDE w:val="0"/>
              <w:jc w:val="center"/>
              <w:rPr>
                <w:rFonts w:eastAsia="Arial"/>
                <w:b/>
                <w:bCs/>
                <w:iCs/>
                <w:color w:val="000000"/>
                <w:sz w:val="20"/>
                <w:szCs w:val="20"/>
              </w:rPr>
            </w:pPr>
            <w:r w:rsidRPr="00554728">
              <w:rPr>
                <w:rFonts w:eastAsia="Arial"/>
                <w:b/>
                <w:bCs/>
                <w:iCs/>
                <w:color w:val="000000"/>
                <w:sz w:val="20"/>
                <w:szCs w:val="20"/>
              </w:rPr>
              <w:t> ИТОГО</w:t>
            </w:r>
          </w:p>
        </w:tc>
        <w:tc>
          <w:tcPr>
            <w:tcW w:w="701" w:type="pct"/>
            <w:tcBorders>
              <w:top w:val="nil"/>
              <w:left w:val="nil"/>
              <w:bottom w:val="single" w:sz="4" w:space="0" w:color="auto"/>
              <w:right w:val="single" w:sz="4" w:space="0" w:color="auto"/>
            </w:tcBorders>
            <w:noWrap/>
            <w:vAlign w:val="bottom"/>
          </w:tcPr>
          <w:p w:rsidR="00C221C0" w:rsidRPr="00554728" w:rsidRDefault="00C221C0" w:rsidP="00175110">
            <w:pPr>
              <w:widowControl w:val="0"/>
              <w:autoSpaceDE w:val="0"/>
              <w:jc w:val="center"/>
              <w:rPr>
                <w:rFonts w:eastAsia="Arial"/>
                <w:b/>
                <w:bCs/>
                <w:iCs/>
                <w:color w:val="000000"/>
                <w:sz w:val="20"/>
                <w:szCs w:val="20"/>
              </w:rPr>
            </w:pPr>
          </w:p>
        </w:tc>
      </w:tr>
    </w:tbl>
    <w:p w:rsidR="00C221C0" w:rsidRDefault="00C221C0" w:rsidP="00C221C0">
      <w:pPr>
        <w:widowControl w:val="0"/>
        <w:autoSpaceDE w:val="0"/>
        <w:jc w:val="center"/>
        <w:rPr>
          <w:rFonts w:eastAsia="Arial"/>
          <w:bCs/>
          <w:iCs/>
          <w:color w:val="000000"/>
        </w:rPr>
      </w:pPr>
    </w:p>
    <w:p w:rsidR="00C221C0" w:rsidRDefault="00C221C0" w:rsidP="00C221C0">
      <w:pPr>
        <w:widowControl w:val="0"/>
        <w:autoSpaceDE w:val="0"/>
        <w:jc w:val="center"/>
        <w:rPr>
          <w:rFonts w:eastAsia="Arial"/>
          <w:bCs/>
          <w:iCs/>
          <w:color w:val="000000"/>
        </w:rPr>
      </w:pPr>
    </w:p>
    <w:p w:rsidR="00C221C0" w:rsidRDefault="00C221C0" w:rsidP="00C221C0">
      <w:pPr>
        <w:widowControl w:val="0"/>
        <w:autoSpaceDE w:val="0"/>
        <w:jc w:val="center"/>
        <w:rPr>
          <w:rFonts w:eastAsia="Arial"/>
          <w:bCs/>
          <w:iCs/>
          <w:color w:val="000000"/>
        </w:rPr>
      </w:pPr>
      <w:r w:rsidRPr="00554728">
        <w:rPr>
          <w:rFonts w:eastAsia="Arial"/>
          <w:bCs/>
          <w:iCs/>
          <w:color w:val="000000"/>
        </w:rPr>
        <w:t>Материалы</w:t>
      </w:r>
    </w:p>
    <w:p w:rsidR="00C221C0" w:rsidRPr="00554728" w:rsidRDefault="00C221C0" w:rsidP="00C221C0">
      <w:pPr>
        <w:widowControl w:val="0"/>
        <w:autoSpaceDE w:val="0"/>
        <w:jc w:val="center"/>
        <w:rPr>
          <w:rFonts w:eastAsia="Arial"/>
          <w:bCs/>
          <w:iCs/>
          <w:color w:val="000000"/>
        </w:rPr>
      </w:pPr>
    </w:p>
    <w:tbl>
      <w:tblPr>
        <w:tblW w:w="9500" w:type="dxa"/>
        <w:tblInd w:w="-12" w:type="dxa"/>
        <w:tblLook w:val="0000"/>
      </w:tblPr>
      <w:tblGrid>
        <w:gridCol w:w="3404"/>
        <w:gridCol w:w="1560"/>
        <w:gridCol w:w="1275"/>
        <w:gridCol w:w="1560"/>
        <w:gridCol w:w="1701"/>
      </w:tblGrid>
      <w:tr w:rsidR="00C221C0" w:rsidRPr="002D2E3B" w:rsidTr="00175110">
        <w:trPr>
          <w:trHeight w:val="831"/>
        </w:trPr>
        <w:tc>
          <w:tcPr>
            <w:tcW w:w="3404" w:type="dxa"/>
            <w:tcBorders>
              <w:top w:val="single" w:sz="8" w:space="0" w:color="auto"/>
              <w:left w:val="single" w:sz="8" w:space="0" w:color="auto"/>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Наименование</w:t>
            </w:r>
          </w:p>
        </w:tc>
        <w:tc>
          <w:tcPr>
            <w:tcW w:w="1560" w:type="dxa"/>
            <w:tcBorders>
              <w:top w:val="single" w:sz="8" w:space="0" w:color="auto"/>
              <w:left w:val="nil"/>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 xml:space="preserve">Единица </w:t>
            </w:r>
            <w:proofErr w:type="spellStart"/>
            <w:r w:rsidRPr="00554728">
              <w:rPr>
                <w:rFonts w:eastAsia="Arial"/>
                <w:bCs/>
                <w:iCs/>
                <w:color w:val="000000"/>
                <w:sz w:val="20"/>
                <w:szCs w:val="20"/>
              </w:rPr>
              <w:t>измер</w:t>
            </w:r>
            <w:proofErr w:type="spellEnd"/>
            <w:r w:rsidRPr="00554728">
              <w:rPr>
                <w:rFonts w:eastAsia="Arial"/>
                <w:bCs/>
                <w:iCs/>
                <w:color w:val="000000"/>
                <w:sz w:val="20"/>
                <w:szCs w:val="20"/>
              </w:rPr>
              <w:t>.</w:t>
            </w:r>
          </w:p>
        </w:tc>
        <w:tc>
          <w:tcPr>
            <w:tcW w:w="1275" w:type="dxa"/>
            <w:tcBorders>
              <w:top w:val="single" w:sz="8" w:space="0" w:color="auto"/>
              <w:left w:val="nil"/>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Расход в месяц</w:t>
            </w:r>
          </w:p>
        </w:tc>
        <w:tc>
          <w:tcPr>
            <w:tcW w:w="1560" w:type="dxa"/>
            <w:tcBorders>
              <w:top w:val="single" w:sz="8" w:space="0" w:color="auto"/>
              <w:left w:val="nil"/>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 xml:space="preserve">Стоимость за единицу, </w:t>
            </w:r>
            <w:proofErr w:type="spellStart"/>
            <w:r w:rsidRPr="00554728">
              <w:rPr>
                <w:rFonts w:eastAsia="Arial"/>
                <w:bCs/>
                <w:iCs/>
                <w:color w:val="000000"/>
                <w:sz w:val="20"/>
                <w:szCs w:val="20"/>
              </w:rPr>
              <w:t>руб</w:t>
            </w:r>
            <w:proofErr w:type="spellEnd"/>
          </w:p>
        </w:tc>
        <w:tc>
          <w:tcPr>
            <w:tcW w:w="1701" w:type="dxa"/>
            <w:tcBorders>
              <w:top w:val="single" w:sz="8" w:space="0" w:color="auto"/>
              <w:left w:val="nil"/>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r w:rsidRPr="00554728">
              <w:rPr>
                <w:rFonts w:eastAsia="Arial"/>
                <w:bCs/>
                <w:iCs/>
                <w:color w:val="000000"/>
                <w:sz w:val="20"/>
                <w:szCs w:val="20"/>
              </w:rPr>
              <w:t>Итого в месяц, руб. без НДС</w:t>
            </w:r>
          </w:p>
        </w:tc>
      </w:tr>
      <w:tr w:rsidR="00C221C0" w:rsidRPr="002D2E3B" w:rsidTr="00175110">
        <w:trPr>
          <w:trHeight w:val="261"/>
        </w:trPr>
        <w:tc>
          <w:tcPr>
            <w:tcW w:w="3404" w:type="dxa"/>
            <w:tcBorders>
              <w:top w:val="nil"/>
              <w:left w:val="single" w:sz="8" w:space="0" w:color="auto"/>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c>
          <w:tcPr>
            <w:tcW w:w="1560" w:type="dxa"/>
            <w:tcBorders>
              <w:top w:val="nil"/>
              <w:left w:val="nil"/>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c>
          <w:tcPr>
            <w:tcW w:w="1275" w:type="dxa"/>
            <w:tcBorders>
              <w:top w:val="nil"/>
              <w:left w:val="nil"/>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c>
          <w:tcPr>
            <w:tcW w:w="1560" w:type="dxa"/>
            <w:tcBorders>
              <w:top w:val="nil"/>
              <w:left w:val="nil"/>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c>
          <w:tcPr>
            <w:tcW w:w="1701" w:type="dxa"/>
            <w:tcBorders>
              <w:top w:val="nil"/>
              <w:left w:val="nil"/>
              <w:bottom w:val="single" w:sz="8" w:space="0" w:color="auto"/>
              <w:right w:val="single" w:sz="8" w:space="0" w:color="auto"/>
            </w:tcBorders>
            <w:vAlign w:val="center"/>
          </w:tcPr>
          <w:p w:rsidR="00C221C0" w:rsidRPr="00554728" w:rsidRDefault="00C221C0" w:rsidP="00175110">
            <w:pPr>
              <w:widowControl w:val="0"/>
              <w:autoSpaceDE w:val="0"/>
              <w:jc w:val="center"/>
              <w:rPr>
                <w:rFonts w:eastAsia="Arial"/>
                <w:bCs/>
                <w:iCs/>
                <w:color w:val="000000"/>
                <w:sz w:val="20"/>
                <w:szCs w:val="20"/>
              </w:rPr>
            </w:pPr>
          </w:p>
        </w:tc>
      </w:tr>
      <w:tr w:rsidR="00C221C0" w:rsidRPr="002D2E3B" w:rsidTr="00175110">
        <w:trPr>
          <w:trHeight w:val="330"/>
        </w:trPr>
        <w:tc>
          <w:tcPr>
            <w:tcW w:w="7799" w:type="dxa"/>
            <w:gridSpan w:val="4"/>
            <w:tcBorders>
              <w:top w:val="single" w:sz="4" w:space="0" w:color="auto"/>
              <w:left w:val="single" w:sz="8" w:space="0" w:color="auto"/>
              <w:bottom w:val="single" w:sz="8" w:space="0" w:color="auto"/>
              <w:right w:val="single" w:sz="8" w:space="0" w:color="auto"/>
            </w:tcBorders>
            <w:vAlign w:val="bottom"/>
          </w:tcPr>
          <w:p w:rsidR="00C221C0" w:rsidRPr="00554728" w:rsidRDefault="00C221C0" w:rsidP="00175110">
            <w:pPr>
              <w:widowControl w:val="0"/>
              <w:autoSpaceDE w:val="0"/>
              <w:jc w:val="center"/>
              <w:rPr>
                <w:rFonts w:eastAsia="Arial"/>
                <w:b/>
                <w:bCs/>
                <w:iCs/>
                <w:color w:val="000000"/>
                <w:sz w:val="20"/>
                <w:szCs w:val="20"/>
              </w:rPr>
            </w:pPr>
            <w:r w:rsidRPr="00554728">
              <w:rPr>
                <w:rFonts w:eastAsia="Arial"/>
                <w:b/>
                <w:bCs/>
                <w:iCs/>
                <w:color w:val="000000"/>
                <w:sz w:val="20"/>
                <w:szCs w:val="20"/>
              </w:rPr>
              <w:t>ИТОГО</w:t>
            </w:r>
          </w:p>
        </w:tc>
        <w:tc>
          <w:tcPr>
            <w:tcW w:w="1701" w:type="dxa"/>
            <w:tcBorders>
              <w:top w:val="single" w:sz="4" w:space="0" w:color="auto"/>
              <w:left w:val="nil"/>
              <w:bottom w:val="single" w:sz="8" w:space="0" w:color="auto"/>
              <w:right w:val="single" w:sz="8" w:space="0" w:color="auto"/>
            </w:tcBorders>
            <w:vAlign w:val="bottom"/>
          </w:tcPr>
          <w:p w:rsidR="00C221C0" w:rsidRPr="00554728" w:rsidRDefault="00C221C0" w:rsidP="00175110">
            <w:pPr>
              <w:widowControl w:val="0"/>
              <w:autoSpaceDE w:val="0"/>
              <w:jc w:val="center"/>
              <w:rPr>
                <w:rFonts w:eastAsia="Arial"/>
                <w:b/>
                <w:bCs/>
                <w:iCs/>
                <w:color w:val="000000"/>
                <w:sz w:val="20"/>
                <w:szCs w:val="20"/>
              </w:rPr>
            </w:pPr>
          </w:p>
        </w:tc>
      </w:tr>
    </w:tbl>
    <w:p w:rsidR="00C221C0" w:rsidRPr="00554728" w:rsidRDefault="00C221C0" w:rsidP="00C221C0">
      <w:pPr>
        <w:widowControl w:val="0"/>
        <w:autoSpaceDE w:val="0"/>
        <w:jc w:val="center"/>
        <w:rPr>
          <w:rFonts w:eastAsia="Arial"/>
          <w:bCs/>
          <w:iCs/>
          <w:color w:val="000000"/>
        </w:rPr>
      </w:pPr>
    </w:p>
    <w:p w:rsidR="00C221C0" w:rsidRPr="003C7D07" w:rsidRDefault="00C221C0" w:rsidP="00C221C0">
      <w:pPr>
        <w:widowControl w:val="0"/>
        <w:autoSpaceDE w:val="0"/>
        <w:spacing w:after="120"/>
        <w:ind w:firstLine="709"/>
        <w:jc w:val="both"/>
        <w:rPr>
          <w:rFonts w:eastAsia="Arial"/>
          <w:bCs/>
          <w:iCs/>
          <w:color w:val="000000"/>
        </w:rPr>
      </w:pPr>
      <w:r w:rsidRPr="00554728">
        <w:rPr>
          <w:rFonts w:eastAsia="Arial"/>
          <w:bCs/>
          <w:iCs/>
          <w:color w:val="000000"/>
        </w:rPr>
        <w:t>ИТОГО</w:t>
      </w:r>
      <w:r>
        <w:rPr>
          <w:rFonts w:eastAsia="Arial"/>
          <w:bCs/>
          <w:iCs/>
          <w:color w:val="000000"/>
        </w:rPr>
        <w:t>:</w:t>
      </w:r>
      <w:r w:rsidRPr="00554728">
        <w:rPr>
          <w:rFonts w:eastAsia="Arial"/>
          <w:bCs/>
          <w:iCs/>
          <w:color w:val="000000"/>
        </w:rPr>
        <w:t xml:space="preserve"> стоимость работ по техническому обслуживанию объектов в месяц без НДС</w:t>
      </w:r>
      <w:proofErr w:type="gramStart"/>
      <w:r w:rsidRPr="003C7D07">
        <w:rPr>
          <w:rFonts w:eastAsia="Arial"/>
          <w:bCs/>
          <w:iCs/>
          <w:color w:val="000000"/>
        </w:rPr>
        <w:t xml:space="preserve">: </w:t>
      </w:r>
      <w:r>
        <w:rPr>
          <w:rFonts w:eastAsia="Arial"/>
          <w:b/>
          <w:bCs/>
          <w:iCs/>
          <w:color w:val="000000"/>
        </w:rPr>
        <w:t>________</w:t>
      </w:r>
      <w:r w:rsidRPr="003C7D07">
        <w:rPr>
          <w:rFonts w:eastAsia="Arial"/>
          <w:bCs/>
          <w:iCs/>
          <w:color w:val="000000"/>
        </w:rPr>
        <w:t xml:space="preserve"> (</w:t>
      </w:r>
      <w:r>
        <w:rPr>
          <w:rFonts w:eastAsia="Arial"/>
          <w:bCs/>
          <w:iCs/>
          <w:color w:val="000000"/>
        </w:rPr>
        <w:t>___________</w:t>
      </w:r>
      <w:r w:rsidRPr="003C7D07">
        <w:rPr>
          <w:rFonts w:eastAsia="Arial"/>
          <w:bCs/>
          <w:iCs/>
          <w:color w:val="000000"/>
        </w:rPr>
        <w:t>)</w:t>
      </w:r>
      <w:r>
        <w:rPr>
          <w:rFonts w:eastAsia="Arial"/>
          <w:bCs/>
          <w:iCs/>
          <w:color w:val="000000"/>
        </w:rPr>
        <w:t xml:space="preserve">. </w:t>
      </w:r>
      <w:proofErr w:type="gramEnd"/>
    </w:p>
    <w:p w:rsidR="00C221C0" w:rsidRPr="003C7D07" w:rsidRDefault="00C221C0" w:rsidP="00C221C0">
      <w:pPr>
        <w:widowControl w:val="0"/>
        <w:autoSpaceDE w:val="0"/>
        <w:spacing w:after="120"/>
        <w:ind w:firstLine="709"/>
        <w:jc w:val="both"/>
        <w:rPr>
          <w:rFonts w:eastAsia="Arial"/>
          <w:bCs/>
          <w:iCs/>
          <w:color w:val="000000"/>
        </w:rPr>
      </w:pPr>
      <w:r w:rsidRPr="003C7D07">
        <w:rPr>
          <w:rFonts w:eastAsia="Arial"/>
          <w:bCs/>
          <w:iCs/>
          <w:color w:val="000000"/>
        </w:rPr>
        <w:t>ИТОГО: стоимость работ по техническому обслуживанию объектов в месяц с НДС 18%</w:t>
      </w:r>
      <w:r>
        <w:rPr>
          <w:rFonts w:eastAsia="Arial"/>
          <w:bCs/>
          <w:iCs/>
          <w:color w:val="000000"/>
        </w:rPr>
        <w:t xml:space="preserve"> в сумме</w:t>
      </w:r>
      <w:proofErr w:type="gramStart"/>
      <w:r w:rsidRPr="003C7D07">
        <w:rPr>
          <w:rFonts w:eastAsia="Arial"/>
          <w:bCs/>
          <w:iCs/>
          <w:color w:val="000000"/>
        </w:rPr>
        <w:t xml:space="preserve">: </w:t>
      </w:r>
      <w:r>
        <w:rPr>
          <w:rFonts w:eastAsia="Arial"/>
          <w:b/>
          <w:bCs/>
          <w:iCs/>
          <w:color w:val="000000"/>
        </w:rPr>
        <w:t>__________</w:t>
      </w:r>
      <w:r w:rsidRPr="003C7D07">
        <w:rPr>
          <w:rFonts w:eastAsia="Arial"/>
          <w:bCs/>
          <w:iCs/>
          <w:color w:val="000000"/>
        </w:rPr>
        <w:t xml:space="preserve"> (</w:t>
      </w:r>
      <w:r>
        <w:rPr>
          <w:rFonts w:eastAsia="Arial"/>
          <w:bCs/>
          <w:iCs/>
          <w:color w:val="000000"/>
        </w:rPr>
        <w:t>__________</w:t>
      </w:r>
      <w:r w:rsidRPr="003C7D07">
        <w:rPr>
          <w:rFonts w:eastAsia="Arial"/>
          <w:bCs/>
          <w:iCs/>
          <w:color w:val="000000"/>
        </w:rPr>
        <w:t>)</w:t>
      </w:r>
      <w:r>
        <w:rPr>
          <w:rFonts w:eastAsia="Arial"/>
          <w:bCs/>
          <w:iCs/>
          <w:color w:val="000000"/>
        </w:rPr>
        <w:t>.</w:t>
      </w:r>
      <w:proofErr w:type="gramEnd"/>
    </w:p>
    <w:p w:rsidR="00C221C0" w:rsidRPr="00554728" w:rsidRDefault="00C221C0" w:rsidP="00C221C0">
      <w:pPr>
        <w:widowControl w:val="0"/>
        <w:autoSpaceDE w:val="0"/>
        <w:jc w:val="center"/>
        <w:rPr>
          <w:rFonts w:eastAsia="Arial"/>
          <w:bCs/>
          <w:iCs/>
          <w:color w:val="000000"/>
        </w:rPr>
      </w:pPr>
    </w:p>
    <w:p w:rsidR="00C221C0" w:rsidRPr="00E8392D" w:rsidRDefault="00C221C0" w:rsidP="00C221C0">
      <w:pPr>
        <w:widowControl w:val="0"/>
        <w:jc w:val="center"/>
        <w:rPr>
          <w:b/>
          <w:bCs/>
          <w:iCs/>
          <w:color w:val="000000"/>
          <w:u w:val="single"/>
        </w:rPr>
      </w:pPr>
      <w:r w:rsidRPr="00E8392D">
        <w:rPr>
          <w:b/>
          <w:bCs/>
          <w:iCs/>
          <w:color w:val="000000"/>
          <w:u w:val="single"/>
        </w:rPr>
        <w:t>Стоимость сезонного технического обслуживания:</w:t>
      </w:r>
    </w:p>
    <w:p w:rsidR="00C221C0" w:rsidRDefault="00C221C0" w:rsidP="00C221C0">
      <w:pPr>
        <w:widowControl w:val="0"/>
        <w:jc w:val="center"/>
        <w:rPr>
          <w:b/>
          <w:bCs/>
          <w:i/>
          <w:iCs/>
          <w:color w:val="000000"/>
          <w:u w:val="single"/>
        </w:rPr>
      </w:pPr>
    </w:p>
    <w:tbl>
      <w:tblPr>
        <w:tblW w:w="5000" w:type="pct"/>
        <w:tblLook w:val="00A0"/>
      </w:tblPr>
      <w:tblGrid>
        <w:gridCol w:w="5252"/>
        <w:gridCol w:w="2167"/>
        <w:gridCol w:w="2152"/>
      </w:tblGrid>
      <w:tr w:rsidR="00C221C0" w:rsidRPr="002D2E3B" w:rsidTr="00175110">
        <w:trPr>
          <w:trHeight w:val="645"/>
        </w:trPr>
        <w:tc>
          <w:tcPr>
            <w:tcW w:w="2744" w:type="pct"/>
            <w:tcBorders>
              <w:top w:val="single" w:sz="4" w:space="0" w:color="auto"/>
              <w:left w:val="single" w:sz="4" w:space="0" w:color="auto"/>
              <w:bottom w:val="single" w:sz="4" w:space="0" w:color="auto"/>
              <w:right w:val="single" w:sz="4" w:space="0" w:color="auto"/>
            </w:tcBorders>
            <w:vAlign w:val="center"/>
          </w:tcPr>
          <w:p w:rsidR="00C221C0" w:rsidRPr="00554728" w:rsidRDefault="00C221C0" w:rsidP="00175110">
            <w:pPr>
              <w:widowControl w:val="0"/>
              <w:jc w:val="center"/>
              <w:rPr>
                <w:bCs/>
                <w:iCs/>
                <w:color w:val="000000"/>
                <w:sz w:val="20"/>
                <w:szCs w:val="20"/>
              </w:rPr>
            </w:pPr>
            <w:r w:rsidRPr="00554728">
              <w:rPr>
                <w:bCs/>
                <w:iCs/>
                <w:color w:val="000000"/>
                <w:sz w:val="20"/>
                <w:szCs w:val="20"/>
              </w:rPr>
              <w:t>Наименование затрат</w:t>
            </w:r>
          </w:p>
        </w:tc>
        <w:tc>
          <w:tcPr>
            <w:tcW w:w="1132" w:type="pct"/>
            <w:tcBorders>
              <w:top w:val="single" w:sz="4" w:space="0" w:color="auto"/>
              <w:bottom w:val="single" w:sz="4" w:space="0" w:color="auto"/>
              <w:right w:val="single" w:sz="4" w:space="0" w:color="auto"/>
            </w:tcBorders>
            <w:vAlign w:val="center"/>
          </w:tcPr>
          <w:p w:rsidR="00C221C0" w:rsidRPr="00554728" w:rsidRDefault="00C221C0" w:rsidP="00175110">
            <w:pPr>
              <w:widowControl w:val="0"/>
              <w:jc w:val="center"/>
              <w:rPr>
                <w:bCs/>
                <w:iCs/>
                <w:color w:val="000000"/>
                <w:sz w:val="20"/>
                <w:szCs w:val="20"/>
              </w:rPr>
            </w:pPr>
            <w:r w:rsidRPr="00554728">
              <w:rPr>
                <w:bCs/>
                <w:iCs/>
                <w:color w:val="000000"/>
                <w:sz w:val="20"/>
                <w:szCs w:val="20"/>
              </w:rPr>
              <w:t>Ед. измерения</w:t>
            </w:r>
          </w:p>
        </w:tc>
        <w:tc>
          <w:tcPr>
            <w:tcW w:w="1124" w:type="pct"/>
            <w:tcBorders>
              <w:top w:val="single" w:sz="4" w:space="0" w:color="auto"/>
              <w:bottom w:val="single" w:sz="4" w:space="0" w:color="auto"/>
              <w:right w:val="single" w:sz="4" w:space="0" w:color="auto"/>
            </w:tcBorders>
            <w:vAlign w:val="center"/>
          </w:tcPr>
          <w:p w:rsidR="00C221C0" w:rsidRPr="00554728" w:rsidRDefault="00C221C0" w:rsidP="00175110">
            <w:pPr>
              <w:widowControl w:val="0"/>
              <w:jc w:val="center"/>
              <w:rPr>
                <w:bCs/>
                <w:iCs/>
                <w:color w:val="000000"/>
                <w:sz w:val="20"/>
                <w:szCs w:val="20"/>
              </w:rPr>
            </w:pPr>
            <w:r w:rsidRPr="00554728">
              <w:rPr>
                <w:bCs/>
                <w:iCs/>
                <w:color w:val="000000"/>
                <w:sz w:val="20"/>
                <w:szCs w:val="20"/>
              </w:rPr>
              <w:t>Сумма руб. без учета НДС</w:t>
            </w:r>
          </w:p>
        </w:tc>
      </w:tr>
      <w:tr w:rsidR="00C221C0" w:rsidRPr="002D2E3B" w:rsidTr="00175110">
        <w:trPr>
          <w:trHeight w:val="315"/>
        </w:trPr>
        <w:tc>
          <w:tcPr>
            <w:tcW w:w="2744" w:type="pct"/>
            <w:tcBorders>
              <w:left w:val="single" w:sz="4" w:space="0" w:color="auto"/>
              <w:bottom w:val="single" w:sz="4" w:space="0" w:color="auto"/>
              <w:right w:val="single" w:sz="4" w:space="0" w:color="auto"/>
            </w:tcBorders>
            <w:vAlign w:val="center"/>
          </w:tcPr>
          <w:p w:rsidR="00C221C0" w:rsidRPr="00554728" w:rsidRDefault="00C221C0" w:rsidP="00175110">
            <w:pPr>
              <w:widowControl w:val="0"/>
              <w:jc w:val="center"/>
              <w:rPr>
                <w:bCs/>
                <w:iCs/>
                <w:color w:val="000000"/>
                <w:sz w:val="20"/>
                <w:szCs w:val="20"/>
              </w:rPr>
            </w:pPr>
            <w:r w:rsidRPr="00554728">
              <w:rPr>
                <w:bCs/>
                <w:iCs/>
                <w:color w:val="000000"/>
                <w:sz w:val="20"/>
                <w:szCs w:val="20"/>
              </w:rPr>
              <w:t>1</w:t>
            </w:r>
          </w:p>
        </w:tc>
        <w:tc>
          <w:tcPr>
            <w:tcW w:w="1132" w:type="pct"/>
            <w:tcBorders>
              <w:bottom w:val="single" w:sz="4" w:space="0" w:color="auto"/>
              <w:right w:val="single" w:sz="4" w:space="0" w:color="auto"/>
            </w:tcBorders>
            <w:vAlign w:val="center"/>
          </w:tcPr>
          <w:p w:rsidR="00C221C0" w:rsidRPr="00554728" w:rsidRDefault="00C221C0" w:rsidP="00175110">
            <w:pPr>
              <w:widowControl w:val="0"/>
              <w:jc w:val="center"/>
              <w:rPr>
                <w:bCs/>
                <w:iCs/>
                <w:color w:val="000000"/>
                <w:sz w:val="20"/>
                <w:szCs w:val="20"/>
              </w:rPr>
            </w:pPr>
            <w:r w:rsidRPr="00554728">
              <w:rPr>
                <w:bCs/>
                <w:iCs/>
                <w:color w:val="000000"/>
                <w:sz w:val="20"/>
                <w:szCs w:val="20"/>
              </w:rPr>
              <w:t>2</w:t>
            </w:r>
          </w:p>
        </w:tc>
        <w:tc>
          <w:tcPr>
            <w:tcW w:w="1124" w:type="pct"/>
            <w:tcBorders>
              <w:bottom w:val="single" w:sz="4" w:space="0" w:color="auto"/>
              <w:right w:val="single" w:sz="4" w:space="0" w:color="auto"/>
            </w:tcBorders>
            <w:vAlign w:val="center"/>
          </w:tcPr>
          <w:p w:rsidR="00C221C0" w:rsidRPr="00554728" w:rsidRDefault="00C221C0" w:rsidP="00175110">
            <w:pPr>
              <w:widowControl w:val="0"/>
              <w:jc w:val="center"/>
              <w:rPr>
                <w:bCs/>
                <w:iCs/>
                <w:color w:val="000000"/>
                <w:sz w:val="20"/>
                <w:szCs w:val="20"/>
              </w:rPr>
            </w:pPr>
            <w:r w:rsidRPr="00554728">
              <w:rPr>
                <w:bCs/>
                <w:iCs/>
                <w:color w:val="000000"/>
                <w:sz w:val="20"/>
                <w:szCs w:val="20"/>
              </w:rPr>
              <w:t>3</w:t>
            </w: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r w:rsidRPr="003C7D07">
              <w:rPr>
                <w:bCs/>
                <w:iCs/>
                <w:color w:val="000000"/>
                <w:sz w:val="20"/>
                <w:szCs w:val="20"/>
              </w:rPr>
              <w:t>ФОТ</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r w:rsidRPr="003C7D07">
              <w:rPr>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rPr>
                <w:bCs/>
                <w:iCs/>
                <w:color w:val="000000"/>
                <w:sz w:val="20"/>
                <w:szCs w:val="20"/>
              </w:rPr>
            </w:pPr>
            <w:r w:rsidRPr="003C7D07">
              <w:rPr>
                <w:bCs/>
                <w:iCs/>
                <w:color w:val="000000"/>
                <w:sz w:val="20"/>
                <w:szCs w:val="20"/>
              </w:rPr>
              <w:t>ФОТ, страховые отчисления</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r w:rsidRPr="003C7D07">
              <w:rPr>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rPr>
                <w:bCs/>
                <w:iCs/>
                <w:color w:val="000000"/>
                <w:sz w:val="20"/>
                <w:szCs w:val="20"/>
              </w:rPr>
            </w:pPr>
            <w:r w:rsidRPr="003C7D07">
              <w:rPr>
                <w:bCs/>
                <w:iCs/>
                <w:color w:val="000000"/>
                <w:sz w:val="20"/>
                <w:szCs w:val="20"/>
              </w:rPr>
              <w:t>Аренда спец</w:t>
            </w:r>
            <w:proofErr w:type="gramStart"/>
            <w:r w:rsidRPr="003C7D07">
              <w:rPr>
                <w:bCs/>
                <w:iCs/>
                <w:color w:val="000000"/>
                <w:sz w:val="20"/>
                <w:szCs w:val="20"/>
              </w:rPr>
              <w:t>.т</w:t>
            </w:r>
            <w:proofErr w:type="gramEnd"/>
            <w:r w:rsidRPr="003C7D07">
              <w:rPr>
                <w:bCs/>
                <w:iCs/>
                <w:color w:val="000000"/>
                <w:sz w:val="20"/>
                <w:szCs w:val="20"/>
              </w:rPr>
              <w:t>ехники</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r w:rsidRPr="003C7D07">
              <w:rPr>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rPr>
                <w:bCs/>
                <w:iCs/>
                <w:color w:val="000000"/>
                <w:sz w:val="20"/>
                <w:szCs w:val="20"/>
              </w:rPr>
            </w:pPr>
            <w:r w:rsidRPr="003C7D07">
              <w:rPr>
                <w:bCs/>
                <w:iCs/>
                <w:color w:val="000000"/>
                <w:sz w:val="20"/>
                <w:szCs w:val="20"/>
              </w:rPr>
              <w:t>Накладные расходы</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r w:rsidRPr="003C7D07">
              <w:rPr>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rPr>
                <w:b/>
                <w:bCs/>
                <w:iCs/>
                <w:color w:val="000000"/>
                <w:sz w:val="20"/>
                <w:szCs w:val="20"/>
              </w:rPr>
            </w:pPr>
            <w:r w:rsidRPr="003C7D07">
              <w:rPr>
                <w:b/>
                <w:bCs/>
                <w:iCs/>
                <w:color w:val="000000"/>
                <w:sz w:val="20"/>
                <w:szCs w:val="20"/>
              </w:rPr>
              <w:t>Себестоимость</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r w:rsidRPr="003C7D07">
              <w:rPr>
                <w:b/>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rPr>
                <w:bCs/>
                <w:iCs/>
                <w:color w:val="000000"/>
                <w:sz w:val="20"/>
                <w:szCs w:val="20"/>
              </w:rPr>
            </w:pPr>
            <w:r w:rsidRPr="003C7D07">
              <w:rPr>
                <w:bCs/>
                <w:iCs/>
                <w:color w:val="000000"/>
                <w:sz w:val="20"/>
                <w:szCs w:val="20"/>
              </w:rPr>
              <w:t>Прибыль</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r w:rsidRPr="003C7D07">
              <w:rPr>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Cs/>
                <w:iCs/>
                <w:color w:val="000000"/>
                <w:sz w:val="20"/>
                <w:szCs w:val="20"/>
              </w:rPr>
            </w:pP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r w:rsidRPr="003C7D07">
              <w:rPr>
                <w:b/>
                <w:bCs/>
                <w:iCs/>
                <w:color w:val="000000"/>
                <w:sz w:val="20"/>
                <w:szCs w:val="20"/>
              </w:rPr>
              <w:t>ИТОГО</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r w:rsidRPr="003C7D07">
              <w:rPr>
                <w:b/>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r w:rsidRPr="003C7D07">
              <w:rPr>
                <w:b/>
                <w:bCs/>
                <w:iCs/>
                <w:color w:val="000000"/>
                <w:sz w:val="20"/>
                <w:szCs w:val="20"/>
              </w:rPr>
              <w:t xml:space="preserve">НДС </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r w:rsidRPr="003C7D07">
              <w:rPr>
                <w:b/>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p>
        </w:tc>
      </w:tr>
      <w:tr w:rsidR="00C221C0" w:rsidRPr="003C7D07" w:rsidTr="00175110">
        <w:trPr>
          <w:trHeight w:val="315"/>
        </w:trPr>
        <w:tc>
          <w:tcPr>
            <w:tcW w:w="2744" w:type="pct"/>
            <w:tcBorders>
              <w:top w:val="single" w:sz="4" w:space="0" w:color="auto"/>
              <w:left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r w:rsidRPr="003C7D07">
              <w:rPr>
                <w:b/>
                <w:bCs/>
                <w:iCs/>
                <w:color w:val="000000"/>
                <w:sz w:val="20"/>
                <w:szCs w:val="20"/>
              </w:rPr>
              <w:t>ИТОГО с НДС</w:t>
            </w:r>
          </w:p>
        </w:tc>
        <w:tc>
          <w:tcPr>
            <w:tcW w:w="1132"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r w:rsidRPr="003C7D07">
              <w:rPr>
                <w:b/>
                <w:bCs/>
                <w:iCs/>
                <w:color w:val="000000"/>
                <w:sz w:val="20"/>
                <w:szCs w:val="20"/>
              </w:rPr>
              <w:t>руб.</w:t>
            </w:r>
          </w:p>
        </w:tc>
        <w:tc>
          <w:tcPr>
            <w:tcW w:w="1124" w:type="pct"/>
            <w:tcBorders>
              <w:top w:val="single" w:sz="4" w:space="0" w:color="auto"/>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p>
        </w:tc>
      </w:tr>
    </w:tbl>
    <w:p w:rsidR="00C221C0" w:rsidRPr="003C7D07" w:rsidRDefault="00C221C0" w:rsidP="00C221C0">
      <w:pPr>
        <w:widowControl w:val="0"/>
        <w:jc w:val="center"/>
        <w:rPr>
          <w:bCs/>
          <w:iCs/>
          <w:color w:val="000000"/>
        </w:rPr>
      </w:pPr>
    </w:p>
    <w:p w:rsidR="00C221C0" w:rsidRPr="003C7D07" w:rsidRDefault="00C221C0" w:rsidP="00C221C0">
      <w:pPr>
        <w:widowControl w:val="0"/>
        <w:jc w:val="center"/>
        <w:rPr>
          <w:bCs/>
          <w:iCs/>
          <w:color w:val="000000"/>
        </w:rPr>
      </w:pPr>
      <w:r w:rsidRPr="003C7D07">
        <w:rPr>
          <w:bCs/>
          <w:iCs/>
          <w:color w:val="000000"/>
        </w:rPr>
        <w:t>Расшифровка накладных расходов</w:t>
      </w:r>
    </w:p>
    <w:tbl>
      <w:tblPr>
        <w:tblW w:w="4255" w:type="pct"/>
        <w:tblLook w:val="00A0"/>
      </w:tblPr>
      <w:tblGrid>
        <w:gridCol w:w="883"/>
        <w:gridCol w:w="3181"/>
        <w:gridCol w:w="1150"/>
        <w:gridCol w:w="2931"/>
      </w:tblGrid>
      <w:tr w:rsidR="00C221C0" w:rsidRPr="003C7D07" w:rsidTr="00175110">
        <w:trPr>
          <w:trHeight w:val="311"/>
        </w:trPr>
        <w:tc>
          <w:tcPr>
            <w:tcW w:w="542" w:type="pct"/>
            <w:tcBorders>
              <w:top w:val="single" w:sz="4" w:space="0" w:color="auto"/>
              <w:left w:val="single" w:sz="4" w:space="0" w:color="auto"/>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r w:rsidRPr="003C7D07">
              <w:rPr>
                <w:bCs/>
                <w:iCs/>
                <w:color w:val="000000"/>
                <w:sz w:val="20"/>
                <w:szCs w:val="20"/>
              </w:rPr>
              <w:t>№ п/п</w:t>
            </w:r>
          </w:p>
        </w:tc>
        <w:tc>
          <w:tcPr>
            <w:tcW w:w="1953" w:type="pct"/>
            <w:tcBorders>
              <w:top w:val="single" w:sz="4" w:space="0" w:color="auto"/>
              <w:left w:val="nil"/>
              <w:bottom w:val="single" w:sz="4" w:space="0" w:color="auto"/>
              <w:right w:val="single" w:sz="4" w:space="0" w:color="auto"/>
            </w:tcBorders>
            <w:noWrap/>
            <w:vAlign w:val="center"/>
          </w:tcPr>
          <w:p w:rsidR="00C221C0" w:rsidRPr="003C7D07" w:rsidRDefault="00C221C0" w:rsidP="00175110">
            <w:pPr>
              <w:widowControl w:val="0"/>
              <w:jc w:val="center"/>
              <w:rPr>
                <w:bCs/>
                <w:iCs/>
                <w:color w:val="000000"/>
                <w:sz w:val="20"/>
                <w:szCs w:val="20"/>
              </w:rPr>
            </w:pPr>
            <w:r w:rsidRPr="003C7D07">
              <w:rPr>
                <w:bCs/>
                <w:iCs/>
                <w:color w:val="000000"/>
                <w:sz w:val="20"/>
                <w:szCs w:val="20"/>
              </w:rPr>
              <w:t>Наименование</w:t>
            </w:r>
          </w:p>
        </w:tc>
        <w:tc>
          <w:tcPr>
            <w:tcW w:w="706" w:type="pct"/>
            <w:tcBorders>
              <w:top w:val="single" w:sz="4" w:space="0" w:color="auto"/>
              <w:left w:val="nil"/>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r w:rsidRPr="003C7D07">
              <w:rPr>
                <w:bCs/>
                <w:iCs/>
                <w:color w:val="000000"/>
                <w:sz w:val="20"/>
                <w:szCs w:val="20"/>
              </w:rPr>
              <w:t>%</w:t>
            </w:r>
          </w:p>
        </w:tc>
        <w:tc>
          <w:tcPr>
            <w:tcW w:w="1799" w:type="pct"/>
            <w:tcBorders>
              <w:top w:val="single" w:sz="4" w:space="0" w:color="auto"/>
              <w:left w:val="nil"/>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r w:rsidRPr="003C7D07">
              <w:rPr>
                <w:bCs/>
                <w:iCs/>
                <w:color w:val="000000"/>
                <w:sz w:val="20"/>
                <w:szCs w:val="20"/>
              </w:rPr>
              <w:t>Всего, руб. без НДС 18%</w:t>
            </w:r>
          </w:p>
        </w:tc>
      </w:tr>
      <w:tr w:rsidR="00C221C0" w:rsidRPr="003C7D07" w:rsidTr="00175110">
        <w:trPr>
          <w:trHeight w:val="273"/>
        </w:trPr>
        <w:tc>
          <w:tcPr>
            <w:tcW w:w="542" w:type="pct"/>
            <w:tcBorders>
              <w:top w:val="single" w:sz="4" w:space="0" w:color="auto"/>
              <w:left w:val="single" w:sz="4" w:space="0" w:color="auto"/>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r w:rsidRPr="003C7D07">
              <w:rPr>
                <w:bCs/>
                <w:iCs/>
                <w:color w:val="000000"/>
                <w:sz w:val="20"/>
                <w:szCs w:val="20"/>
              </w:rPr>
              <w:t>1</w:t>
            </w:r>
          </w:p>
        </w:tc>
        <w:tc>
          <w:tcPr>
            <w:tcW w:w="1953" w:type="pct"/>
            <w:tcBorders>
              <w:top w:val="single" w:sz="4" w:space="0" w:color="auto"/>
              <w:left w:val="nil"/>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p>
        </w:tc>
        <w:tc>
          <w:tcPr>
            <w:tcW w:w="706" w:type="pct"/>
            <w:tcBorders>
              <w:top w:val="single" w:sz="4" w:space="0" w:color="auto"/>
              <w:left w:val="nil"/>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p>
        </w:tc>
        <w:tc>
          <w:tcPr>
            <w:tcW w:w="1799" w:type="pct"/>
            <w:tcBorders>
              <w:top w:val="single" w:sz="4" w:space="0" w:color="auto"/>
              <w:left w:val="nil"/>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p>
        </w:tc>
      </w:tr>
      <w:tr w:rsidR="00C221C0" w:rsidRPr="003C7D07" w:rsidTr="00175110">
        <w:trPr>
          <w:trHeight w:val="277"/>
        </w:trPr>
        <w:tc>
          <w:tcPr>
            <w:tcW w:w="542" w:type="pct"/>
            <w:tcBorders>
              <w:top w:val="nil"/>
              <w:left w:val="single" w:sz="4" w:space="0" w:color="auto"/>
              <w:bottom w:val="single" w:sz="4" w:space="0" w:color="auto"/>
              <w:right w:val="single" w:sz="4" w:space="0" w:color="auto"/>
            </w:tcBorders>
            <w:noWrap/>
            <w:vAlign w:val="center"/>
          </w:tcPr>
          <w:p w:rsidR="00C221C0" w:rsidRPr="003C7D07" w:rsidRDefault="00C221C0" w:rsidP="00175110">
            <w:pPr>
              <w:widowControl w:val="0"/>
              <w:jc w:val="center"/>
              <w:rPr>
                <w:bCs/>
                <w:iCs/>
                <w:color w:val="000000"/>
                <w:sz w:val="20"/>
                <w:szCs w:val="20"/>
              </w:rPr>
            </w:pPr>
            <w:r w:rsidRPr="003C7D07">
              <w:rPr>
                <w:bCs/>
                <w:iCs/>
                <w:color w:val="000000"/>
                <w:sz w:val="20"/>
                <w:szCs w:val="20"/>
              </w:rPr>
              <w:t>2</w:t>
            </w:r>
          </w:p>
        </w:tc>
        <w:tc>
          <w:tcPr>
            <w:tcW w:w="1953"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
        </w:tc>
        <w:tc>
          <w:tcPr>
            <w:tcW w:w="706" w:type="pct"/>
            <w:tcBorders>
              <w:top w:val="nil"/>
              <w:left w:val="nil"/>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p>
        </w:tc>
        <w:tc>
          <w:tcPr>
            <w:tcW w:w="1799" w:type="pct"/>
            <w:tcBorders>
              <w:top w:val="nil"/>
              <w:left w:val="nil"/>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p>
        </w:tc>
      </w:tr>
      <w:tr w:rsidR="00C221C0" w:rsidRPr="003C7D07" w:rsidTr="00175110">
        <w:trPr>
          <w:trHeight w:val="277"/>
        </w:trPr>
        <w:tc>
          <w:tcPr>
            <w:tcW w:w="542" w:type="pct"/>
            <w:tcBorders>
              <w:top w:val="nil"/>
              <w:left w:val="single" w:sz="4" w:space="0" w:color="auto"/>
              <w:bottom w:val="single" w:sz="4" w:space="0" w:color="auto"/>
              <w:right w:val="single" w:sz="4" w:space="0" w:color="auto"/>
            </w:tcBorders>
            <w:noWrap/>
            <w:vAlign w:val="center"/>
          </w:tcPr>
          <w:p w:rsidR="00C221C0" w:rsidRPr="003C7D07" w:rsidRDefault="00C221C0" w:rsidP="00175110">
            <w:pPr>
              <w:widowControl w:val="0"/>
              <w:jc w:val="center"/>
              <w:rPr>
                <w:bCs/>
                <w:iCs/>
                <w:color w:val="000000"/>
                <w:sz w:val="20"/>
                <w:szCs w:val="20"/>
              </w:rPr>
            </w:pPr>
            <w:r w:rsidRPr="003C7D07">
              <w:rPr>
                <w:bCs/>
                <w:iCs/>
                <w:color w:val="000000"/>
                <w:sz w:val="20"/>
                <w:szCs w:val="20"/>
              </w:rPr>
              <w:t>3</w:t>
            </w:r>
          </w:p>
        </w:tc>
        <w:tc>
          <w:tcPr>
            <w:tcW w:w="1953"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
        </w:tc>
        <w:tc>
          <w:tcPr>
            <w:tcW w:w="706" w:type="pct"/>
            <w:tcBorders>
              <w:top w:val="nil"/>
              <w:left w:val="nil"/>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p>
        </w:tc>
        <w:tc>
          <w:tcPr>
            <w:tcW w:w="1799" w:type="pct"/>
            <w:tcBorders>
              <w:top w:val="nil"/>
              <w:left w:val="nil"/>
              <w:bottom w:val="single" w:sz="4" w:space="0" w:color="auto"/>
              <w:right w:val="single" w:sz="4" w:space="0" w:color="auto"/>
            </w:tcBorders>
            <w:vAlign w:val="center"/>
          </w:tcPr>
          <w:p w:rsidR="00C221C0" w:rsidRPr="003C7D07" w:rsidRDefault="00C221C0" w:rsidP="00175110">
            <w:pPr>
              <w:widowControl w:val="0"/>
              <w:jc w:val="center"/>
              <w:rPr>
                <w:bCs/>
                <w:iCs/>
                <w:color w:val="000000"/>
                <w:sz w:val="20"/>
                <w:szCs w:val="20"/>
              </w:rPr>
            </w:pPr>
          </w:p>
        </w:tc>
      </w:tr>
      <w:tr w:rsidR="00C221C0" w:rsidRPr="003C7D07" w:rsidTr="00175110">
        <w:trPr>
          <w:trHeight w:val="185"/>
        </w:trPr>
        <w:tc>
          <w:tcPr>
            <w:tcW w:w="2495" w:type="pct"/>
            <w:gridSpan w:val="2"/>
            <w:tcBorders>
              <w:top w:val="nil"/>
              <w:left w:val="single" w:sz="4" w:space="0" w:color="auto"/>
              <w:bottom w:val="single" w:sz="4" w:space="0" w:color="auto"/>
              <w:right w:val="single" w:sz="4" w:space="0" w:color="auto"/>
            </w:tcBorders>
            <w:noWrap/>
            <w:vAlign w:val="center"/>
          </w:tcPr>
          <w:p w:rsidR="00C221C0" w:rsidRPr="003C7D07" w:rsidRDefault="00C221C0" w:rsidP="00175110">
            <w:pPr>
              <w:widowControl w:val="0"/>
              <w:jc w:val="center"/>
              <w:rPr>
                <w:b/>
                <w:bCs/>
                <w:iCs/>
                <w:color w:val="000000"/>
                <w:sz w:val="20"/>
                <w:szCs w:val="20"/>
              </w:rPr>
            </w:pPr>
            <w:r w:rsidRPr="003C7D07">
              <w:rPr>
                <w:b/>
                <w:bCs/>
                <w:iCs/>
                <w:color w:val="000000"/>
                <w:sz w:val="20"/>
                <w:szCs w:val="20"/>
              </w:rPr>
              <w:t>ИТОГО</w:t>
            </w:r>
          </w:p>
        </w:tc>
        <w:tc>
          <w:tcPr>
            <w:tcW w:w="706" w:type="pct"/>
            <w:tcBorders>
              <w:top w:val="nil"/>
              <w:left w:val="nil"/>
              <w:bottom w:val="single" w:sz="4" w:space="0" w:color="auto"/>
              <w:right w:val="single" w:sz="4" w:space="0" w:color="auto"/>
            </w:tcBorders>
            <w:vAlign w:val="center"/>
          </w:tcPr>
          <w:p w:rsidR="00C221C0" w:rsidRPr="003C7D07" w:rsidRDefault="00C221C0" w:rsidP="00175110">
            <w:pPr>
              <w:widowControl w:val="0"/>
              <w:jc w:val="center"/>
              <w:rPr>
                <w:b/>
                <w:bCs/>
                <w:iCs/>
                <w:color w:val="000000"/>
                <w:sz w:val="20"/>
                <w:szCs w:val="20"/>
              </w:rPr>
            </w:pPr>
            <w:r w:rsidRPr="003C7D07">
              <w:rPr>
                <w:b/>
                <w:bCs/>
                <w:iCs/>
                <w:color w:val="000000"/>
                <w:sz w:val="20"/>
                <w:szCs w:val="20"/>
              </w:rPr>
              <w:t>100,00%</w:t>
            </w:r>
          </w:p>
        </w:tc>
        <w:tc>
          <w:tcPr>
            <w:tcW w:w="1799" w:type="pct"/>
            <w:tcBorders>
              <w:top w:val="nil"/>
              <w:left w:val="nil"/>
              <w:bottom w:val="single" w:sz="4" w:space="0" w:color="auto"/>
              <w:right w:val="single" w:sz="4" w:space="0" w:color="auto"/>
            </w:tcBorders>
            <w:vAlign w:val="bottom"/>
          </w:tcPr>
          <w:p w:rsidR="00C221C0" w:rsidRPr="003C7D07" w:rsidRDefault="00C221C0" w:rsidP="00175110">
            <w:pPr>
              <w:widowControl w:val="0"/>
              <w:jc w:val="center"/>
              <w:rPr>
                <w:b/>
                <w:bCs/>
                <w:iCs/>
                <w:color w:val="000000"/>
                <w:sz w:val="20"/>
                <w:szCs w:val="20"/>
              </w:rPr>
            </w:pPr>
          </w:p>
        </w:tc>
      </w:tr>
    </w:tbl>
    <w:p w:rsidR="00C221C0" w:rsidRPr="003C7D07" w:rsidRDefault="00C221C0" w:rsidP="00C221C0">
      <w:pPr>
        <w:widowControl w:val="0"/>
        <w:jc w:val="center"/>
        <w:rPr>
          <w:bCs/>
          <w:iCs/>
          <w:color w:val="000000"/>
        </w:rPr>
      </w:pPr>
    </w:p>
    <w:p w:rsidR="00C221C0" w:rsidRPr="003C7D07" w:rsidRDefault="00C221C0" w:rsidP="00C221C0">
      <w:pPr>
        <w:widowControl w:val="0"/>
        <w:jc w:val="center"/>
        <w:rPr>
          <w:bCs/>
          <w:iCs/>
          <w:color w:val="000000"/>
        </w:rPr>
      </w:pPr>
      <w:r w:rsidRPr="003C7D07">
        <w:rPr>
          <w:bCs/>
          <w:iCs/>
          <w:color w:val="000000"/>
        </w:rPr>
        <w:t>Расшифровка ФОТ</w:t>
      </w:r>
    </w:p>
    <w:tbl>
      <w:tblPr>
        <w:tblW w:w="5000" w:type="pct"/>
        <w:tblLook w:val="00A0"/>
      </w:tblPr>
      <w:tblGrid>
        <w:gridCol w:w="1008"/>
        <w:gridCol w:w="2009"/>
        <w:gridCol w:w="1300"/>
        <w:gridCol w:w="1168"/>
        <w:gridCol w:w="1300"/>
        <w:gridCol w:w="1302"/>
        <w:gridCol w:w="1484"/>
      </w:tblGrid>
      <w:tr w:rsidR="00C221C0" w:rsidRPr="003C7D07" w:rsidTr="00175110">
        <w:trPr>
          <w:trHeight w:val="1260"/>
        </w:trPr>
        <w:tc>
          <w:tcPr>
            <w:tcW w:w="527" w:type="pct"/>
            <w:tcBorders>
              <w:top w:val="single" w:sz="4" w:space="0" w:color="auto"/>
              <w:left w:val="single" w:sz="4" w:space="0" w:color="auto"/>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r w:rsidRPr="003C7D07">
              <w:rPr>
                <w:bCs/>
                <w:iCs/>
                <w:color w:val="000000"/>
                <w:sz w:val="20"/>
                <w:szCs w:val="20"/>
              </w:rPr>
              <w:t>№ п/п</w:t>
            </w:r>
          </w:p>
        </w:tc>
        <w:tc>
          <w:tcPr>
            <w:tcW w:w="1050" w:type="pct"/>
            <w:tcBorders>
              <w:top w:val="single" w:sz="4" w:space="0" w:color="auto"/>
              <w:left w:val="nil"/>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r w:rsidRPr="003C7D07">
              <w:rPr>
                <w:bCs/>
                <w:iCs/>
                <w:color w:val="000000"/>
                <w:sz w:val="20"/>
                <w:szCs w:val="20"/>
              </w:rPr>
              <w:t>Специалисты</w:t>
            </w:r>
          </w:p>
        </w:tc>
        <w:tc>
          <w:tcPr>
            <w:tcW w:w="679"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r w:rsidRPr="003C7D07">
              <w:rPr>
                <w:bCs/>
                <w:iCs/>
                <w:color w:val="000000"/>
                <w:sz w:val="20"/>
                <w:szCs w:val="20"/>
              </w:rPr>
              <w:t>Кол-во, чел.</w:t>
            </w:r>
          </w:p>
        </w:tc>
        <w:tc>
          <w:tcPr>
            <w:tcW w:w="610"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roofErr w:type="spellStart"/>
            <w:proofErr w:type="gramStart"/>
            <w:r w:rsidRPr="003C7D07">
              <w:rPr>
                <w:bCs/>
                <w:iCs/>
                <w:color w:val="000000"/>
                <w:sz w:val="20"/>
                <w:szCs w:val="20"/>
              </w:rPr>
              <w:t>Трудо-затраты</w:t>
            </w:r>
            <w:proofErr w:type="spellEnd"/>
            <w:proofErr w:type="gramEnd"/>
            <w:r w:rsidRPr="003C7D07">
              <w:rPr>
                <w:bCs/>
                <w:iCs/>
                <w:color w:val="000000"/>
                <w:sz w:val="20"/>
                <w:szCs w:val="20"/>
              </w:rPr>
              <w:t xml:space="preserve"> (ч/час) в мес.</w:t>
            </w:r>
          </w:p>
        </w:tc>
        <w:tc>
          <w:tcPr>
            <w:tcW w:w="679"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r w:rsidRPr="003C7D07">
              <w:rPr>
                <w:bCs/>
                <w:iCs/>
                <w:color w:val="000000"/>
                <w:sz w:val="20"/>
                <w:szCs w:val="20"/>
              </w:rPr>
              <w:t>Заработная плата, руб./мес.</w:t>
            </w:r>
          </w:p>
        </w:tc>
        <w:tc>
          <w:tcPr>
            <w:tcW w:w="680"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r w:rsidRPr="003C7D07">
              <w:rPr>
                <w:bCs/>
                <w:iCs/>
                <w:color w:val="000000"/>
                <w:sz w:val="20"/>
                <w:szCs w:val="20"/>
              </w:rPr>
              <w:t>Часовая тарифная ставка</w:t>
            </w:r>
          </w:p>
        </w:tc>
        <w:tc>
          <w:tcPr>
            <w:tcW w:w="775"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r w:rsidRPr="003C7D07">
              <w:rPr>
                <w:bCs/>
                <w:iCs/>
                <w:color w:val="000000"/>
                <w:sz w:val="20"/>
                <w:szCs w:val="20"/>
              </w:rPr>
              <w:t>Всего затрат, руб.</w:t>
            </w:r>
          </w:p>
        </w:tc>
      </w:tr>
      <w:tr w:rsidR="00C221C0" w:rsidRPr="003C7D07" w:rsidTr="00175110">
        <w:trPr>
          <w:trHeight w:val="331"/>
        </w:trPr>
        <w:tc>
          <w:tcPr>
            <w:tcW w:w="527" w:type="pct"/>
            <w:tcBorders>
              <w:top w:val="nil"/>
              <w:left w:val="single" w:sz="4" w:space="0" w:color="auto"/>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r w:rsidRPr="003C7D07">
              <w:rPr>
                <w:bCs/>
                <w:iCs/>
                <w:color w:val="000000"/>
                <w:sz w:val="20"/>
                <w:szCs w:val="20"/>
              </w:rPr>
              <w:t>1</w:t>
            </w:r>
          </w:p>
        </w:tc>
        <w:tc>
          <w:tcPr>
            <w:tcW w:w="1050"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
        </w:tc>
        <w:tc>
          <w:tcPr>
            <w:tcW w:w="679" w:type="pct"/>
            <w:tcBorders>
              <w:top w:val="nil"/>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
        </w:tc>
        <w:tc>
          <w:tcPr>
            <w:tcW w:w="610" w:type="pct"/>
            <w:tcBorders>
              <w:top w:val="nil"/>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
        </w:tc>
        <w:tc>
          <w:tcPr>
            <w:tcW w:w="679" w:type="pct"/>
            <w:tcBorders>
              <w:top w:val="nil"/>
              <w:left w:val="nil"/>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p>
        </w:tc>
        <w:tc>
          <w:tcPr>
            <w:tcW w:w="680" w:type="pct"/>
            <w:tcBorders>
              <w:top w:val="nil"/>
              <w:left w:val="nil"/>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p>
        </w:tc>
        <w:tc>
          <w:tcPr>
            <w:tcW w:w="775" w:type="pct"/>
            <w:tcBorders>
              <w:top w:val="nil"/>
              <w:left w:val="nil"/>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p>
        </w:tc>
      </w:tr>
      <w:tr w:rsidR="00C221C0" w:rsidRPr="003C7D07" w:rsidTr="00175110">
        <w:trPr>
          <w:trHeight w:val="331"/>
        </w:trPr>
        <w:tc>
          <w:tcPr>
            <w:tcW w:w="527" w:type="pct"/>
            <w:tcBorders>
              <w:top w:val="nil"/>
              <w:left w:val="single" w:sz="4" w:space="0" w:color="auto"/>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r w:rsidRPr="003C7D07">
              <w:rPr>
                <w:bCs/>
                <w:iCs/>
                <w:color w:val="000000"/>
                <w:sz w:val="20"/>
                <w:szCs w:val="20"/>
              </w:rPr>
              <w:t>2</w:t>
            </w:r>
          </w:p>
        </w:tc>
        <w:tc>
          <w:tcPr>
            <w:tcW w:w="1050" w:type="pct"/>
            <w:tcBorders>
              <w:top w:val="single" w:sz="4" w:space="0" w:color="auto"/>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
        </w:tc>
        <w:tc>
          <w:tcPr>
            <w:tcW w:w="679" w:type="pct"/>
            <w:tcBorders>
              <w:top w:val="nil"/>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
        </w:tc>
        <w:tc>
          <w:tcPr>
            <w:tcW w:w="610" w:type="pct"/>
            <w:tcBorders>
              <w:top w:val="nil"/>
              <w:left w:val="nil"/>
              <w:bottom w:val="single" w:sz="4" w:space="0" w:color="auto"/>
              <w:right w:val="single" w:sz="4" w:space="0" w:color="auto"/>
            </w:tcBorders>
          </w:tcPr>
          <w:p w:rsidR="00C221C0" w:rsidRPr="003C7D07" w:rsidRDefault="00C221C0" w:rsidP="00175110">
            <w:pPr>
              <w:widowControl w:val="0"/>
              <w:jc w:val="center"/>
              <w:rPr>
                <w:bCs/>
                <w:iCs/>
                <w:color w:val="000000"/>
                <w:sz w:val="20"/>
                <w:szCs w:val="20"/>
              </w:rPr>
            </w:pPr>
          </w:p>
        </w:tc>
        <w:tc>
          <w:tcPr>
            <w:tcW w:w="679" w:type="pct"/>
            <w:tcBorders>
              <w:top w:val="nil"/>
              <w:left w:val="nil"/>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p>
        </w:tc>
        <w:tc>
          <w:tcPr>
            <w:tcW w:w="680" w:type="pct"/>
            <w:tcBorders>
              <w:top w:val="nil"/>
              <w:left w:val="nil"/>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p>
        </w:tc>
        <w:tc>
          <w:tcPr>
            <w:tcW w:w="775" w:type="pct"/>
            <w:tcBorders>
              <w:top w:val="nil"/>
              <w:left w:val="nil"/>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p>
        </w:tc>
      </w:tr>
      <w:tr w:rsidR="00C221C0" w:rsidRPr="003C7D07" w:rsidTr="00175110">
        <w:trPr>
          <w:trHeight w:val="302"/>
        </w:trPr>
        <w:tc>
          <w:tcPr>
            <w:tcW w:w="4225" w:type="pct"/>
            <w:gridSpan w:val="6"/>
            <w:tcBorders>
              <w:top w:val="nil"/>
              <w:left w:val="single" w:sz="4" w:space="0" w:color="auto"/>
              <w:bottom w:val="single" w:sz="4" w:space="0" w:color="auto"/>
              <w:right w:val="single" w:sz="4" w:space="0" w:color="auto"/>
            </w:tcBorders>
            <w:noWrap/>
          </w:tcPr>
          <w:p w:rsidR="00C221C0" w:rsidRPr="003C7D07" w:rsidRDefault="00C221C0" w:rsidP="00175110">
            <w:pPr>
              <w:widowControl w:val="0"/>
              <w:jc w:val="center"/>
              <w:rPr>
                <w:bCs/>
                <w:iCs/>
                <w:color w:val="000000"/>
                <w:sz w:val="20"/>
                <w:szCs w:val="20"/>
              </w:rPr>
            </w:pPr>
            <w:r w:rsidRPr="003C7D07">
              <w:rPr>
                <w:bCs/>
                <w:iCs/>
                <w:color w:val="000000"/>
                <w:sz w:val="20"/>
                <w:szCs w:val="20"/>
              </w:rPr>
              <w:t> ИТОГО</w:t>
            </w:r>
          </w:p>
        </w:tc>
        <w:tc>
          <w:tcPr>
            <w:tcW w:w="775" w:type="pct"/>
            <w:tcBorders>
              <w:top w:val="nil"/>
              <w:left w:val="nil"/>
              <w:bottom w:val="single" w:sz="4" w:space="0" w:color="auto"/>
              <w:right w:val="single" w:sz="4" w:space="0" w:color="auto"/>
            </w:tcBorders>
            <w:noWrap/>
          </w:tcPr>
          <w:p w:rsidR="00C221C0" w:rsidRPr="003C7D07" w:rsidRDefault="00C221C0" w:rsidP="00175110">
            <w:pPr>
              <w:widowControl w:val="0"/>
              <w:jc w:val="center"/>
              <w:rPr>
                <w:b/>
                <w:bCs/>
                <w:iCs/>
                <w:color w:val="000000"/>
                <w:sz w:val="20"/>
                <w:szCs w:val="20"/>
              </w:rPr>
            </w:pPr>
          </w:p>
        </w:tc>
      </w:tr>
    </w:tbl>
    <w:p w:rsidR="00C221C0" w:rsidRPr="003C7D07" w:rsidRDefault="00C221C0" w:rsidP="00C221C0">
      <w:pPr>
        <w:widowControl w:val="0"/>
        <w:jc w:val="center"/>
        <w:rPr>
          <w:bCs/>
          <w:iCs/>
          <w:color w:val="000000"/>
        </w:rPr>
      </w:pPr>
    </w:p>
    <w:p w:rsidR="00C221C0" w:rsidRPr="003C7D07" w:rsidRDefault="00C221C0" w:rsidP="00C221C0">
      <w:pPr>
        <w:widowControl w:val="0"/>
        <w:jc w:val="center"/>
        <w:rPr>
          <w:bCs/>
          <w:iCs/>
          <w:color w:val="000000"/>
        </w:rPr>
      </w:pPr>
    </w:p>
    <w:p w:rsidR="00C221C0" w:rsidRPr="003C7D07" w:rsidRDefault="00C221C0" w:rsidP="00C221C0">
      <w:pPr>
        <w:widowControl w:val="0"/>
        <w:spacing w:after="120"/>
        <w:ind w:firstLine="709"/>
        <w:jc w:val="both"/>
        <w:rPr>
          <w:bCs/>
          <w:iCs/>
          <w:color w:val="000000"/>
        </w:rPr>
      </w:pPr>
      <w:r w:rsidRPr="003C7D07">
        <w:rPr>
          <w:bCs/>
          <w:iCs/>
          <w:color w:val="000000"/>
        </w:rPr>
        <w:t>ИТОГО: стоимость работ по сезонному техническому обслуживанию объектов без учета НДС</w:t>
      </w:r>
      <w:proofErr w:type="gramStart"/>
      <w:r w:rsidRPr="003C7D07">
        <w:rPr>
          <w:bCs/>
          <w:iCs/>
          <w:color w:val="000000"/>
        </w:rPr>
        <w:t xml:space="preserve"> : </w:t>
      </w:r>
      <w:r>
        <w:rPr>
          <w:b/>
          <w:bCs/>
          <w:iCs/>
          <w:color w:val="000000"/>
        </w:rPr>
        <w:t>____</w:t>
      </w:r>
      <w:r w:rsidRPr="003C7D07">
        <w:rPr>
          <w:bCs/>
          <w:iCs/>
          <w:color w:val="000000"/>
        </w:rPr>
        <w:t xml:space="preserve"> (</w:t>
      </w:r>
      <w:r>
        <w:rPr>
          <w:bCs/>
          <w:iCs/>
          <w:color w:val="000000"/>
        </w:rPr>
        <w:t>_____________</w:t>
      </w:r>
      <w:r w:rsidRPr="003C7D07">
        <w:rPr>
          <w:bCs/>
          <w:iCs/>
          <w:color w:val="000000"/>
        </w:rPr>
        <w:t xml:space="preserve">). </w:t>
      </w:r>
      <w:proofErr w:type="gramEnd"/>
    </w:p>
    <w:p w:rsidR="00C221C0" w:rsidRPr="003C7D07" w:rsidRDefault="00C221C0" w:rsidP="00C221C0">
      <w:pPr>
        <w:widowControl w:val="0"/>
        <w:spacing w:after="120"/>
        <w:ind w:firstLine="709"/>
        <w:jc w:val="both"/>
        <w:rPr>
          <w:bCs/>
          <w:iCs/>
          <w:color w:val="000000"/>
        </w:rPr>
      </w:pPr>
      <w:r w:rsidRPr="003C7D07">
        <w:rPr>
          <w:bCs/>
          <w:iCs/>
          <w:color w:val="000000"/>
        </w:rPr>
        <w:t>ИТОГО: стоимость работ по сезонному техническому обслуживанию объектов с НДС 18%</w:t>
      </w:r>
      <w:r>
        <w:rPr>
          <w:bCs/>
          <w:iCs/>
          <w:color w:val="000000"/>
        </w:rPr>
        <w:t xml:space="preserve"> в сумме</w:t>
      </w:r>
      <w:proofErr w:type="gramStart"/>
      <w:r>
        <w:rPr>
          <w:bCs/>
          <w:iCs/>
          <w:color w:val="000000"/>
        </w:rPr>
        <w:t xml:space="preserve"> </w:t>
      </w:r>
      <w:r w:rsidRPr="003C7D07">
        <w:rPr>
          <w:bCs/>
          <w:iCs/>
          <w:color w:val="000000"/>
        </w:rPr>
        <w:t xml:space="preserve">: </w:t>
      </w:r>
      <w:r>
        <w:rPr>
          <w:b/>
          <w:bCs/>
          <w:iCs/>
          <w:color w:val="000000"/>
        </w:rPr>
        <w:t>_____________</w:t>
      </w:r>
      <w:r w:rsidRPr="003C7D07">
        <w:rPr>
          <w:bCs/>
          <w:iCs/>
          <w:color w:val="000000"/>
        </w:rPr>
        <w:t xml:space="preserve"> (</w:t>
      </w:r>
      <w:r>
        <w:rPr>
          <w:bCs/>
          <w:iCs/>
          <w:color w:val="000000"/>
        </w:rPr>
        <w:t>__________</w:t>
      </w:r>
      <w:r w:rsidRPr="003C7D07">
        <w:rPr>
          <w:bCs/>
          <w:iCs/>
          <w:color w:val="000000"/>
        </w:rPr>
        <w:t>)</w:t>
      </w:r>
      <w:r>
        <w:rPr>
          <w:bCs/>
          <w:iCs/>
          <w:color w:val="000000"/>
        </w:rPr>
        <w:t xml:space="preserve">. </w:t>
      </w:r>
      <w:proofErr w:type="gramEnd"/>
    </w:p>
    <w:p w:rsidR="00C221C0" w:rsidRPr="003C7D07" w:rsidRDefault="00C221C0" w:rsidP="00C221C0">
      <w:pPr>
        <w:widowControl w:val="0"/>
        <w:jc w:val="center"/>
        <w:rPr>
          <w:bCs/>
          <w:iCs/>
          <w:color w:val="000000"/>
        </w:rPr>
      </w:pPr>
    </w:p>
    <w:p w:rsidR="00C221C0" w:rsidRDefault="00C221C0" w:rsidP="00C221C0">
      <w:pPr>
        <w:widowControl w:val="0"/>
        <w:jc w:val="center"/>
        <w:rPr>
          <w:bCs/>
          <w:iCs/>
          <w:color w:val="000000"/>
        </w:rP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3"/>
        <w:gridCol w:w="4923"/>
      </w:tblGrid>
      <w:tr w:rsidR="00C221C0" w:rsidRPr="002D2E3B" w:rsidTr="00175110">
        <w:trPr>
          <w:trHeight w:val="2074"/>
        </w:trPr>
        <w:tc>
          <w:tcPr>
            <w:tcW w:w="4920" w:type="dxa"/>
            <w:tcBorders>
              <w:top w:val="nil"/>
              <w:left w:val="nil"/>
              <w:bottom w:val="nil"/>
              <w:right w:val="nil"/>
            </w:tcBorders>
          </w:tcPr>
          <w:p w:rsidR="00C221C0" w:rsidRPr="00BE1FBF" w:rsidRDefault="00C221C0" w:rsidP="00175110">
            <w:pPr>
              <w:widowControl w:val="0"/>
              <w:rPr>
                <w:b/>
              </w:rPr>
            </w:pPr>
            <w:r w:rsidRPr="00BE1FBF">
              <w:rPr>
                <w:b/>
              </w:rPr>
              <w:t>Заказчик:</w:t>
            </w:r>
          </w:p>
          <w:p w:rsidR="00C221C0" w:rsidRDefault="00C221C0" w:rsidP="00175110">
            <w:pPr>
              <w:widowControl w:val="0"/>
            </w:pPr>
            <w:r>
              <w:t>Директор филиала</w:t>
            </w:r>
          </w:p>
          <w:p w:rsidR="00C221C0" w:rsidRDefault="00C221C0" w:rsidP="00175110">
            <w:pPr>
              <w:widowControl w:val="0"/>
            </w:pPr>
            <w:r>
              <w:t>ПАО «ТрансКонтейнер»</w:t>
            </w:r>
          </w:p>
          <w:p w:rsidR="00C221C0" w:rsidRDefault="00C221C0" w:rsidP="00175110">
            <w:pPr>
              <w:widowControl w:val="0"/>
            </w:pPr>
            <w:r>
              <w:t>на Октябрьской железной дороге</w:t>
            </w:r>
          </w:p>
          <w:p w:rsidR="00C221C0" w:rsidRPr="00BE1FBF" w:rsidRDefault="00C221C0" w:rsidP="00175110">
            <w:pPr>
              <w:widowControl w:val="0"/>
            </w:pPr>
          </w:p>
          <w:p w:rsidR="00C221C0" w:rsidRPr="00BE1FBF" w:rsidRDefault="00C221C0" w:rsidP="00175110">
            <w:pPr>
              <w:widowControl w:val="0"/>
              <w:rPr>
                <w:vertAlign w:val="superscript"/>
              </w:rPr>
            </w:pPr>
            <w:r w:rsidRPr="00BE1FBF">
              <w:t>________</w:t>
            </w:r>
            <w:r>
              <w:t>_____________</w:t>
            </w:r>
            <w:r w:rsidRPr="00BE1FBF">
              <w:t xml:space="preserve"> </w:t>
            </w:r>
            <w:r>
              <w:t>Д.И. Мельничук</w:t>
            </w:r>
          </w:p>
        </w:tc>
        <w:tc>
          <w:tcPr>
            <w:tcW w:w="4920" w:type="dxa"/>
            <w:tcBorders>
              <w:top w:val="nil"/>
              <w:left w:val="nil"/>
              <w:bottom w:val="nil"/>
              <w:right w:val="nil"/>
            </w:tcBorders>
          </w:tcPr>
          <w:p w:rsidR="00C221C0" w:rsidRDefault="00C221C0" w:rsidP="00175110">
            <w:pPr>
              <w:widowControl w:val="0"/>
              <w:rPr>
                <w:b/>
              </w:rPr>
            </w:pPr>
            <w:r w:rsidRPr="00BE1FBF">
              <w:rPr>
                <w:b/>
              </w:rPr>
              <w:t>Исполнитель:</w:t>
            </w:r>
          </w:p>
          <w:p w:rsidR="00C221C0" w:rsidRDefault="00C221C0" w:rsidP="00175110">
            <w:pPr>
              <w:widowControl w:val="0"/>
            </w:pPr>
          </w:p>
          <w:p w:rsidR="00C221C0" w:rsidRDefault="00C221C0" w:rsidP="00175110">
            <w:pPr>
              <w:widowControl w:val="0"/>
            </w:pPr>
          </w:p>
          <w:p w:rsidR="00C221C0" w:rsidRPr="005A0C45" w:rsidRDefault="00C221C0" w:rsidP="00175110">
            <w:pPr>
              <w:widowControl w:val="0"/>
            </w:pPr>
          </w:p>
          <w:p w:rsidR="00C221C0" w:rsidRPr="00BE1FBF" w:rsidRDefault="00C221C0" w:rsidP="00175110">
            <w:pPr>
              <w:widowControl w:val="0"/>
            </w:pPr>
          </w:p>
          <w:p w:rsidR="00C221C0" w:rsidRPr="00BE1FBF" w:rsidRDefault="00C221C0" w:rsidP="00175110">
            <w:pPr>
              <w:widowControl w:val="0"/>
            </w:pPr>
            <w:r w:rsidRPr="00BE1FBF">
              <w:t>__________</w:t>
            </w:r>
            <w:r>
              <w:t xml:space="preserve">______________ </w:t>
            </w:r>
          </w:p>
        </w:tc>
      </w:tr>
    </w:tbl>
    <w:p w:rsidR="00C221C0" w:rsidRPr="00554728" w:rsidRDefault="00C221C0" w:rsidP="00C221C0">
      <w:pPr>
        <w:widowControl w:val="0"/>
        <w:rPr>
          <w:bCs/>
          <w:iCs/>
          <w:color w:val="000000"/>
        </w:rPr>
      </w:pPr>
    </w:p>
    <w:p w:rsidR="00C221C0" w:rsidRPr="00BE1FBF" w:rsidRDefault="00C221C0" w:rsidP="00C221C0">
      <w:pPr>
        <w:widowControl w:val="0"/>
        <w:autoSpaceDE w:val="0"/>
        <w:jc w:val="right"/>
        <w:rPr>
          <w:rFonts w:eastAsia="Arial"/>
        </w:rPr>
      </w:pPr>
    </w:p>
    <w:p w:rsidR="00C221C0" w:rsidRPr="00BE1FBF" w:rsidRDefault="00C221C0" w:rsidP="00C221C0">
      <w:pPr>
        <w:widowControl w:val="0"/>
        <w:jc w:val="both"/>
        <w:rPr>
          <w:rFonts w:eastAsia="MS Mincho"/>
          <w:highlight w:val="cyan"/>
        </w:rPr>
      </w:pPr>
    </w:p>
    <w:p w:rsidR="00C221C0" w:rsidRPr="00BE1FBF" w:rsidRDefault="00C221C0" w:rsidP="00C221C0">
      <w:pPr>
        <w:widowControl w:val="0"/>
        <w:autoSpaceDE w:val="0"/>
        <w:ind w:left="7080"/>
        <w:jc w:val="right"/>
        <w:rPr>
          <w:rFonts w:eastAsia="Arial"/>
        </w:rPr>
        <w:sectPr w:rsidR="00C221C0" w:rsidRPr="00BE1FBF" w:rsidSect="00C221C0">
          <w:footerReference w:type="default" r:id="rId21"/>
          <w:footerReference w:type="first" r:id="rId22"/>
          <w:pgSz w:w="11907" w:h="16840" w:code="9"/>
          <w:pgMar w:top="1134" w:right="851" w:bottom="1134" w:left="1701" w:header="794" w:footer="816" w:gutter="0"/>
          <w:cols w:space="720"/>
          <w:titlePg/>
          <w:docGrid w:linePitch="326"/>
        </w:sectPr>
      </w:pPr>
    </w:p>
    <w:p w:rsidR="00C221C0" w:rsidRPr="00BE1FBF" w:rsidRDefault="00C221C0" w:rsidP="00C221C0">
      <w:pPr>
        <w:widowControl w:val="0"/>
        <w:autoSpaceDE w:val="0"/>
        <w:jc w:val="right"/>
        <w:rPr>
          <w:rFonts w:eastAsia="Arial"/>
        </w:rPr>
      </w:pPr>
    </w:p>
    <w:p w:rsidR="00C221C0" w:rsidRPr="00BE1FBF" w:rsidRDefault="00C221C0" w:rsidP="00C221C0">
      <w:pPr>
        <w:widowControl w:val="0"/>
        <w:autoSpaceDE w:val="0"/>
        <w:jc w:val="right"/>
        <w:rPr>
          <w:rFonts w:eastAsia="Arial"/>
        </w:rPr>
      </w:pPr>
    </w:p>
    <w:p w:rsidR="00C221C0" w:rsidRPr="00BE1FBF" w:rsidRDefault="00C221C0" w:rsidP="00C221C0">
      <w:pPr>
        <w:widowControl w:val="0"/>
        <w:jc w:val="center"/>
        <w:rPr>
          <w:rFonts w:eastAsia="Arial"/>
          <w:b/>
        </w:rPr>
      </w:pPr>
      <w:r w:rsidRPr="00BE1FBF">
        <w:rPr>
          <w:rFonts w:eastAsia="Arial"/>
          <w:b/>
        </w:rPr>
        <w:t>Стоимость Работ</w:t>
      </w:r>
    </w:p>
    <w:tbl>
      <w:tblPr>
        <w:tblW w:w="15647" w:type="dxa"/>
        <w:tblInd w:w="-938" w:type="dxa"/>
        <w:tblLayout w:type="fixed"/>
        <w:tblLook w:val="00A0"/>
      </w:tblPr>
      <w:tblGrid>
        <w:gridCol w:w="460"/>
        <w:gridCol w:w="2100"/>
        <w:gridCol w:w="1888"/>
        <w:gridCol w:w="6237"/>
        <w:gridCol w:w="1418"/>
        <w:gridCol w:w="992"/>
        <w:gridCol w:w="1276"/>
        <w:gridCol w:w="1276"/>
      </w:tblGrid>
      <w:tr w:rsidR="00C221C0" w:rsidRPr="002D2E3B" w:rsidTr="00175110">
        <w:trPr>
          <w:trHeight w:val="1001"/>
        </w:trPr>
        <w:tc>
          <w:tcPr>
            <w:tcW w:w="460" w:type="dxa"/>
            <w:tcBorders>
              <w:top w:val="single" w:sz="8" w:space="0" w:color="auto"/>
              <w:left w:val="single" w:sz="8" w:space="0" w:color="auto"/>
              <w:bottom w:val="single" w:sz="8" w:space="0" w:color="auto"/>
              <w:right w:val="single" w:sz="8" w:space="0" w:color="auto"/>
            </w:tcBorders>
            <w:noWrap/>
            <w:vAlign w:val="center"/>
          </w:tcPr>
          <w:p w:rsidR="00C221C0" w:rsidRPr="00BE1FBF" w:rsidRDefault="00C221C0" w:rsidP="00175110">
            <w:pPr>
              <w:widowControl w:val="0"/>
              <w:jc w:val="center"/>
              <w:rPr>
                <w:color w:val="000000"/>
                <w:sz w:val="20"/>
                <w:szCs w:val="20"/>
              </w:rPr>
            </w:pPr>
          </w:p>
        </w:tc>
        <w:tc>
          <w:tcPr>
            <w:tcW w:w="2100" w:type="dxa"/>
            <w:tcBorders>
              <w:top w:val="single" w:sz="8" w:space="0" w:color="auto"/>
              <w:left w:val="nil"/>
              <w:bottom w:val="single" w:sz="8" w:space="0" w:color="auto"/>
              <w:right w:val="single" w:sz="8" w:space="0" w:color="auto"/>
            </w:tcBorders>
            <w:vAlign w:val="center"/>
          </w:tcPr>
          <w:p w:rsidR="00C221C0" w:rsidRPr="00BE1FBF" w:rsidRDefault="00C221C0" w:rsidP="00175110">
            <w:pPr>
              <w:widowControl w:val="0"/>
              <w:jc w:val="center"/>
              <w:rPr>
                <w:b/>
                <w:bCs/>
                <w:color w:val="000000"/>
                <w:sz w:val="20"/>
                <w:szCs w:val="20"/>
              </w:rPr>
            </w:pPr>
            <w:r w:rsidRPr="00BE1FBF">
              <w:rPr>
                <w:b/>
                <w:bCs/>
                <w:color w:val="000000"/>
                <w:sz w:val="20"/>
                <w:szCs w:val="20"/>
              </w:rPr>
              <w:t>Объект и Место выполнения работ</w:t>
            </w:r>
          </w:p>
        </w:tc>
        <w:tc>
          <w:tcPr>
            <w:tcW w:w="8125" w:type="dxa"/>
            <w:gridSpan w:val="2"/>
            <w:tcBorders>
              <w:top w:val="single" w:sz="8" w:space="0" w:color="auto"/>
              <w:left w:val="nil"/>
              <w:bottom w:val="single" w:sz="8" w:space="0" w:color="auto"/>
              <w:right w:val="single" w:sz="8" w:space="0" w:color="000000"/>
            </w:tcBorders>
            <w:noWrap/>
            <w:vAlign w:val="center"/>
          </w:tcPr>
          <w:p w:rsidR="00C221C0" w:rsidRPr="00BE1FBF" w:rsidRDefault="00C221C0" w:rsidP="00175110">
            <w:pPr>
              <w:widowControl w:val="0"/>
              <w:jc w:val="center"/>
              <w:rPr>
                <w:b/>
                <w:bCs/>
                <w:color w:val="000000"/>
                <w:sz w:val="20"/>
                <w:szCs w:val="20"/>
              </w:rPr>
            </w:pPr>
            <w:r w:rsidRPr="00BE1FBF">
              <w:rPr>
                <w:b/>
                <w:bCs/>
                <w:color w:val="000000"/>
                <w:sz w:val="20"/>
                <w:szCs w:val="20"/>
              </w:rPr>
              <w:t>Наименование работ</w:t>
            </w:r>
          </w:p>
        </w:tc>
        <w:tc>
          <w:tcPr>
            <w:tcW w:w="1418" w:type="dxa"/>
            <w:tcBorders>
              <w:top w:val="single" w:sz="8" w:space="0" w:color="auto"/>
              <w:left w:val="nil"/>
              <w:bottom w:val="single" w:sz="8" w:space="0" w:color="auto"/>
              <w:right w:val="single" w:sz="4" w:space="0" w:color="auto"/>
            </w:tcBorders>
            <w:vAlign w:val="center"/>
          </w:tcPr>
          <w:p w:rsidR="00C221C0" w:rsidRPr="00BE1FBF" w:rsidRDefault="00C221C0" w:rsidP="00175110">
            <w:pPr>
              <w:widowControl w:val="0"/>
              <w:jc w:val="center"/>
              <w:rPr>
                <w:b/>
                <w:bCs/>
                <w:color w:val="000000"/>
                <w:sz w:val="20"/>
                <w:szCs w:val="20"/>
              </w:rPr>
            </w:pPr>
            <w:r w:rsidRPr="00BE1FBF">
              <w:rPr>
                <w:b/>
                <w:bCs/>
                <w:color w:val="000000"/>
                <w:sz w:val="20"/>
                <w:szCs w:val="20"/>
              </w:rPr>
              <w:t xml:space="preserve">Единичные расценки по видам работ, за месяц, </w:t>
            </w:r>
          </w:p>
          <w:p w:rsidR="00C221C0" w:rsidRPr="00BE1FBF" w:rsidRDefault="00C221C0" w:rsidP="00175110">
            <w:pPr>
              <w:widowControl w:val="0"/>
              <w:jc w:val="center"/>
              <w:rPr>
                <w:b/>
                <w:bCs/>
                <w:color w:val="000000"/>
                <w:sz w:val="20"/>
                <w:szCs w:val="20"/>
              </w:rPr>
            </w:pPr>
            <w:r w:rsidRPr="00BE1FBF">
              <w:rPr>
                <w:b/>
                <w:bCs/>
                <w:color w:val="000000"/>
                <w:sz w:val="20"/>
                <w:szCs w:val="20"/>
              </w:rPr>
              <w:t>в руб</w:t>
            </w:r>
            <w:proofErr w:type="gramStart"/>
            <w:r w:rsidRPr="00BE1FBF">
              <w:rPr>
                <w:b/>
                <w:bCs/>
                <w:color w:val="000000"/>
                <w:sz w:val="20"/>
                <w:szCs w:val="20"/>
              </w:rPr>
              <w:t>.б</w:t>
            </w:r>
            <w:proofErr w:type="gramEnd"/>
            <w:r w:rsidRPr="00BE1FBF">
              <w:rPr>
                <w:b/>
                <w:bCs/>
                <w:color w:val="000000"/>
                <w:sz w:val="20"/>
                <w:szCs w:val="20"/>
              </w:rPr>
              <w:t>ез НДС</w:t>
            </w:r>
          </w:p>
        </w:tc>
        <w:tc>
          <w:tcPr>
            <w:tcW w:w="992" w:type="dxa"/>
            <w:tcBorders>
              <w:top w:val="single" w:sz="8" w:space="0" w:color="auto"/>
              <w:left w:val="single" w:sz="8" w:space="0" w:color="auto"/>
              <w:bottom w:val="single" w:sz="8" w:space="0" w:color="auto"/>
              <w:right w:val="single" w:sz="8" w:space="0" w:color="auto"/>
            </w:tcBorders>
            <w:vAlign w:val="center"/>
          </w:tcPr>
          <w:p w:rsidR="00C221C0" w:rsidRPr="00BE1FBF" w:rsidRDefault="00C221C0" w:rsidP="00175110">
            <w:pPr>
              <w:widowControl w:val="0"/>
              <w:jc w:val="center"/>
              <w:rPr>
                <w:b/>
                <w:bCs/>
                <w:color w:val="000000"/>
                <w:sz w:val="20"/>
                <w:szCs w:val="20"/>
              </w:rPr>
            </w:pPr>
            <w:r w:rsidRPr="00BE1FBF">
              <w:rPr>
                <w:b/>
                <w:bCs/>
                <w:color w:val="000000"/>
                <w:sz w:val="20"/>
                <w:szCs w:val="20"/>
              </w:rPr>
              <w:t>Период, мес.</w:t>
            </w:r>
          </w:p>
        </w:tc>
        <w:tc>
          <w:tcPr>
            <w:tcW w:w="1276" w:type="dxa"/>
            <w:tcBorders>
              <w:top w:val="single" w:sz="8" w:space="0" w:color="auto"/>
              <w:left w:val="nil"/>
              <w:bottom w:val="single" w:sz="8" w:space="0" w:color="auto"/>
              <w:right w:val="single" w:sz="4" w:space="0" w:color="auto"/>
            </w:tcBorders>
            <w:vAlign w:val="center"/>
          </w:tcPr>
          <w:p w:rsidR="00C221C0" w:rsidRPr="00BE1FBF" w:rsidRDefault="00C221C0" w:rsidP="00175110">
            <w:pPr>
              <w:widowControl w:val="0"/>
              <w:jc w:val="center"/>
              <w:rPr>
                <w:b/>
                <w:bCs/>
                <w:color w:val="000000"/>
                <w:sz w:val="20"/>
                <w:szCs w:val="20"/>
              </w:rPr>
            </w:pPr>
            <w:r w:rsidRPr="00BE1FBF">
              <w:rPr>
                <w:b/>
                <w:bCs/>
                <w:color w:val="000000"/>
                <w:sz w:val="20"/>
                <w:szCs w:val="20"/>
              </w:rPr>
              <w:t>Стоимость работ в руб., без НДС за период</w:t>
            </w:r>
          </w:p>
        </w:tc>
        <w:tc>
          <w:tcPr>
            <w:tcW w:w="1276" w:type="dxa"/>
            <w:tcBorders>
              <w:top w:val="single" w:sz="8" w:space="0" w:color="auto"/>
              <w:left w:val="nil"/>
              <w:bottom w:val="single" w:sz="8" w:space="0" w:color="auto"/>
              <w:right w:val="single" w:sz="8" w:space="0" w:color="auto"/>
            </w:tcBorders>
            <w:vAlign w:val="center"/>
          </w:tcPr>
          <w:p w:rsidR="00C221C0" w:rsidRPr="00BE1FBF" w:rsidRDefault="00C221C0" w:rsidP="00175110">
            <w:pPr>
              <w:widowControl w:val="0"/>
              <w:jc w:val="center"/>
              <w:rPr>
                <w:b/>
                <w:bCs/>
                <w:color w:val="000000"/>
                <w:sz w:val="20"/>
                <w:szCs w:val="20"/>
              </w:rPr>
            </w:pPr>
            <w:r w:rsidRPr="00BE1FBF">
              <w:rPr>
                <w:b/>
                <w:bCs/>
                <w:color w:val="000000"/>
                <w:sz w:val="20"/>
                <w:szCs w:val="20"/>
              </w:rPr>
              <w:t>Общая стоимость работ за период в руб., без НДС</w:t>
            </w:r>
          </w:p>
        </w:tc>
      </w:tr>
      <w:tr w:rsidR="00C221C0" w:rsidRPr="002D2E3B" w:rsidTr="00175110">
        <w:trPr>
          <w:trHeight w:val="549"/>
        </w:trPr>
        <w:tc>
          <w:tcPr>
            <w:tcW w:w="460" w:type="dxa"/>
            <w:vMerge w:val="restart"/>
            <w:tcBorders>
              <w:top w:val="nil"/>
              <w:left w:val="single" w:sz="8" w:space="0" w:color="auto"/>
              <w:bottom w:val="single" w:sz="8" w:space="0" w:color="000000"/>
              <w:right w:val="single" w:sz="8" w:space="0" w:color="auto"/>
            </w:tcBorders>
            <w:noWrap/>
            <w:vAlign w:val="center"/>
          </w:tcPr>
          <w:p w:rsidR="00C221C0" w:rsidRPr="00BE1FBF" w:rsidRDefault="00C221C0" w:rsidP="00175110">
            <w:pPr>
              <w:widowControl w:val="0"/>
              <w:jc w:val="center"/>
              <w:rPr>
                <w:color w:val="000000"/>
                <w:sz w:val="20"/>
                <w:szCs w:val="20"/>
              </w:rPr>
            </w:pPr>
            <w:r w:rsidRPr="00BE1FBF">
              <w:rPr>
                <w:color w:val="000000"/>
                <w:sz w:val="20"/>
                <w:szCs w:val="20"/>
              </w:rPr>
              <w:t>1</w:t>
            </w:r>
          </w:p>
        </w:tc>
        <w:tc>
          <w:tcPr>
            <w:tcW w:w="2100" w:type="dxa"/>
            <w:vMerge w:val="restart"/>
            <w:tcBorders>
              <w:top w:val="nil"/>
              <w:left w:val="single" w:sz="8" w:space="0" w:color="auto"/>
              <w:bottom w:val="single" w:sz="8" w:space="0" w:color="000000"/>
              <w:right w:val="single" w:sz="8" w:space="0" w:color="auto"/>
            </w:tcBorders>
            <w:vAlign w:val="center"/>
          </w:tcPr>
          <w:p w:rsidR="00C221C0" w:rsidRPr="00BE1FBF" w:rsidRDefault="00C221C0" w:rsidP="00175110">
            <w:pPr>
              <w:widowControl w:val="0"/>
              <w:jc w:val="center"/>
              <w:rPr>
                <w:color w:val="000000"/>
                <w:sz w:val="20"/>
                <w:szCs w:val="20"/>
              </w:rPr>
            </w:pPr>
            <w:proofErr w:type="gramStart"/>
            <w:r w:rsidRPr="00BE1FBF">
              <w:rPr>
                <w:color w:val="000000"/>
                <w:sz w:val="20"/>
                <w:szCs w:val="20"/>
              </w:rPr>
              <w:t xml:space="preserve">Контейнерный терминал </w:t>
            </w:r>
            <w:proofErr w:type="spellStart"/>
            <w:r w:rsidRPr="00BE1FBF">
              <w:rPr>
                <w:color w:val="000000"/>
                <w:sz w:val="20"/>
                <w:szCs w:val="20"/>
              </w:rPr>
              <w:t>Санкт-Петербург-Товарный-Витебский</w:t>
            </w:r>
            <w:proofErr w:type="spellEnd"/>
            <w:r w:rsidRPr="00BE1FBF">
              <w:rPr>
                <w:color w:val="000000"/>
                <w:sz w:val="20"/>
                <w:szCs w:val="20"/>
              </w:rPr>
              <w:t xml:space="preserve"> (г. СПб, Лиговский пр., д. 240 лит.</w:t>
            </w:r>
            <w:proofErr w:type="gramEnd"/>
            <w:r w:rsidRPr="00BE1FBF">
              <w:rPr>
                <w:color w:val="000000"/>
                <w:sz w:val="20"/>
                <w:szCs w:val="20"/>
              </w:rPr>
              <w:t xml:space="preserve"> А)</w:t>
            </w:r>
          </w:p>
        </w:tc>
        <w:tc>
          <w:tcPr>
            <w:tcW w:w="1888" w:type="dxa"/>
            <w:vMerge w:val="restart"/>
            <w:tcBorders>
              <w:top w:val="nil"/>
              <w:left w:val="single" w:sz="8" w:space="0" w:color="auto"/>
              <w:bottom w:val="single" w:sz="8" w:space="0" w:color="000000"/>
              <w:right w:val="single" w:sz="4" w:space="0" w:color="auto"/>
            </w:tcBorders>
            <w:vAlign w:val="center"/>
          </w:tcPr>
          <w:p w:rsidR="00C221C0" w:rsidRPr="00BE1FBF" w:rsidRDefault="00C221C0" w:rsidP="00175110">
            <w:pPr>
              <w:widowControl w:val="0"/>
              <w:jc w:val="center"/>
              <w:rPr>
                <w:color w:val="000000"/>
                <w:sz w:val="20"/>
                <w:szCs w:val="20"/>
              </w:rPr>
            </w:pPr>
            <w:r w:rsidRPr="00BE1FBF">
              <w:rPr>
                <w:color w:val="000000"/>
                <w:sz w:val="20"/>
                <w:szCs w:val="20"/>
              </w:rPr>
              <w:t>Техническое обслуживание</w:t>
            </w:r>
          </w:p>
        </w:tc>
        <w:tc>
          <w:tcPr>
            <w:tcW w:w="6237" w:type="dxa"/>
            <w:tcBorders>
              <w:top w:val="nil"/>
              <w:left w:val="nil"/>
              <w:bottom w:val="single" w:sz="4" w:space="0" w:color="auto"/>
              <w:right w:val="single" w:sz="4" w:space="0" w:color="auto"/>
            </w:tcBorders>
            <w:vAlign w:val="center"/>
          </w:tcPr>
          <w:p w:rsidR="00C221C0" w:rsidRPr="00BE1FBF" w:rsidRDefault="00C221C0" w:rsidP="00175110">
            <w:pPr>
              <w:widowControl w:val="0"/>
              <w:rPr>
                <w:color w:val="000000"/>
                <w:sz w:val="20"/>
                <w:szCs w:val="20"/>
              </w:rPr>
            </w:pPr>
            <w:r w:rsidRPr="00BE1FBF">
              <w:rPr>
                <w:color w:val="000000"/>
                <w:sz w:val="20"/>
                <w:szCs w:val="20"/>
              </w:rPr>
              <w:t>Электросети (</w:t>
            </w:r>
            <w:proofErr w:type="gramStart"/>
            <w:r w:rsidRPr="00BE1FBF">
              <w:rPr>
                <w:color w:val="000000"/>
                <w:sz w:val="20"/>
                <w:szCs w:val="20"/>
              </w:rPr>
              <w:t>щитовая</w:t>
            </w:r>
            <w:proofErr w:type="gramEnd"/>
            <w:r w:rsidRPr="00BE1FBF">
              <w:rPr>
                <w:color w:val="000000"/>
                <w:sz w:val="20"/>
                <w:szCs w:val="20"/>
              </w:rPr>
              <w:t xml:space="preserve">, выносные </w:t>
            </w:r>
            <w:proofErr w:type="spellStart"/>
            <w:r w:rsidRPr="00BE1FBF">
              <w:rPr>
                <w:color w:val="000000"/>
                <w:sz w:val="20"/>
                <w:szCs w:val="20"/>
              </w:rPr>
              <w:t>эл</w:t>
            </w:r>
            <w:proofErr w:type="spellEnd"/>
            <w:r w:rsidRPr="00BE1FBF">
              <w:rPr>
                <w:color w:val="000000"/>
                <w:sz w:val="20"/>
                <w:szCs w:val="20"/>
              </w:rPr>
              <w:t>. щиты, щитовой модуль, распределительные устройства, освещение, кабельные линии и пр.)</w:t>
            </w:r>
          </w:p>
        </w:tc>
        <w:tc>
          <w:tcPr>
            <w:tcW w:w="1418" w:type="dxa"/>
            <w:tcBorders>
              <w:top w:val="nil"/>
              <w:left w:val="nil"/>
              <w:bottom w:val="single" w:sz="4" w:space="0" w:color="auto"/>
              <w:right w:val="single" w:sz="4" w:space="0" w:color="auto"/>
            </w:tcBorders>
            <w:vAlign w:val="center"/>
          </w:tcPr>
          <w:p w:rsidR="00C221C0" w:rsidRPr="00BE1FBF" w:rsidRDefault="00C221C0" w:rsidP="00175110">
            <w:pPr>
              <w:widowControl w:val="0"/>
              <w:jc w:val="center"/>
              <w:rPr>
                <w:color w:val="000000"/>
                <w:sz w:val="20"/>
                <w:szCs w:val="20"/>
              </w:rPr>
            </w:pPr>
          </w:p>
        </w:tc>
        <w:tc>
          <w:tcPr>
            <w:tcW w:w="992" w:type="dxa"/>
            <w:vMerge w:val="restart"/>
            <w:tcBorders>
              <w:top w:val="nil"/>
              <w:left w:val="nil"/>
              <w:right w:val="single" w:sz="4" w:space="0" w:color="auto"/>
            </w:tcBorders>
            <w:vAlign w:val="center"/>
          </w:tcPr>
          <w:p w:rsidR="00C221C0" w:rsidRPr="00BE1FBF" w:rsidRDefault="00C221C0" w:rsidP="00175110">
            <w:pPr>
              <w:widowControl w:val="0"/>
              <w:jc w:val="center"/>
              <w:rPr>
                <w:color w:val="000000"/>
                <w:sz w:val="20"/>
                <w:szCs w:val="20"/>
              </w:rPr>
            </w:pPr>
            <w:r>
              <w:rPr>
                <w:color w:val="000000"/>
                <w:sz w:val="20"/>
                <w:szCs w:val="20"/>
              </w:rPr>
              <w:t>5</w:t>
            </w:r>
          </w:p>
        </w:tc>
        <w:tc>
          <w:tcPr>
            <w:tcW w:w="1276" w:type="dxa"/>
            <w:tcBorders>
              <w:top w:val="nil"/>
              <w:left w:val="nil"/>
              <w:bottom w:val="single" w:sz="4" w:space="0" w:color="auto"/>
              <w:right w:val="single" w:sz="4" w:space="0" w:color="auto"/>
            </w:tcBorders>
            <w:noWrap/>
            <w:vAlign w:val="center"/>
          </w:tcPr>
          <w:p w:rsidR="00C221C0" w:rsidRPr="00BE1FBF" w:rsidRDefault="00C221C0" w:rsidP="00175110">
            <w:pPr>
              <w:widowControl w:val="0"/>
              <w:jc w:val="center"/>
              <w:rPr>
                <w:color w:val="000000"/>
                <w:sz w:val="20"/>
                <w:szCs w:val="20"/>
              </w:rPr>
            </w:pPr>
          </w:p>
        </w:tc>
        <w:tc>
          <w:tcPr>
            <w:tcW w:w="1276" w:type="dxa"/>
            <w:vMerge w:val="restart"/>
            <w:tcBorders>
              <w:top w:val="nil"/>
              <w:left w:val="single" w:sz="4" w:space="0" w:color="auto"/>
              <w:right w:val="single" w:sz="8" w:space="0" w:color="auto"/>
            </w:tcBorders>
            <w:noWrap/>
            <w:vAlign w:val="center"/>
          </w:tcPr>
          <w:p w:rsidR="00C221C0" w:rsidRPr="00BE1FBF" w:rsidRDefault="00C221C0" w:rsidP="00175110">
            <w:pPr>
              <w:widowControl w:val="0"/>
              <w:jc w:val="center"/>
              <w:rPr>
                <w:color w:val="000000"/>
                <w:sz w:val="20"/>
                <w:szCs w:val="20"/>
              </w:rPr>
            </w:pPr>
          </w:p>
        </w:tc>
      </w:tr>
      <w:tr w:rsidR="00C221C0" w:rsidRPr="002D2E3B" w:rsidTr="00175110">
        <w:trPr>
          <w:trHeight w:val="246"/>
        </w:trPr>
        <w:tc>
          <w:tcPr>
            <w:tcW w:w="460" w:type="dxa"/>
            <w:vMerge/>
            <w:tcBorders>
              <w:top w:val="nil"/>
              <w:left w:val="single" w:sz="8" w:space="0" w:color="auto"/>
              <w:bottom w:val="single" w:sz="8" w:space="0" w:color="000000"/>
              <w:right w:val="single" w:sz="8" w:space="0" w:color="auto"/>
            </w:tcBorders>
            <w:noWrap/>
            <w:vAlign w:val="center"/>
          </w:tcPr>
          <w:p w:rsidR="00C221C0" w:rsidRPr="00BE1FBF" w:rsidRDefault="00C221C0" w:rsidP="00175110">
            <w:pPr>
              <w:widowControl w:val="0"/>
              <w:jc w:val="center"/>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C221C0" w:rsidRPr="00BE1FBF" w:rsidRDefault="00C221C0" w:rsidP="00175110">
            <w:pPr>
              <w:widowControl w:val="0"/>
              <w:jc w:val="center"/>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C221C0" w:rsidRPr="00BE1FBF" w:rsidRDefault="00C221C0" w:rsidP="00175110">
            <w:pPr>
              <w:widowControl w:val="0"/>
              <w:jc w:val="center"/>
              <w:rPr>
                <w:color w:val="000000"/>
                <w:sz w:val="20"/>
                <w:szCs w:val="20"/>
              </w:rPr>
            </w:pPr>
          </w:p>
        </w:tc>
        <w:tc>
          <w:tcPr>
            <w:tcW w:w="6237" w:type="dxa"/>
            <w:tcBorders>
              <w:top w:val="single" w:sz="4" w:space="0" w:color="auto"/>
              <w:left w:val="nil"/>
              <w:right w:val="single" w:sz="4" w:space="0" w:color="auto"/>
            </w:tcBorders>
            <w:vAlign w:val="center"/>
          </w:tcPr>
          <w:p w:rsidR="00C221C0" w:rsidRPr="00BE1FBF" w:rsidRDefault="00C221C0" w:rsidP="00175110">
            <w:pPr>
              <w:widowControl w:val="0"/>
              <w:rPr>
                <w:color w:val="000000"/>
                <w:sz w:val="20"/>
                <w:szCs w:val="20"/>
              </w:rPr>
            </w:pPr>
            <w:r w:rsidRPr="00BE1FBF">
              <w:rPr>
                <w:color w:val="000000"/>
                <w:sz w:val="20"/>
                <w:szCs w:val="20"/>
              </w:rPr>
              <w:t>Теплоснабжение: системы отопления и теплоснабжения</w:t>
            </w:r>
          </w:p>
        </w:tc>
        <w:tc>
          <w:tcPr>
            <w:tcW w:w="1418" w:type="dxa"/>
            <w:tcBorders>
              <w:top w:val="single" w:sz="4" w:space="0" w:color="auto"/>
              <w:left w:val="nil"/>
              <w:right w:val="single" w:sz="4" w:space="0" w:color="auto"/>
            </w:tcBorders>
            <w:vAlign w:val="center"/>
          </w:tcPr>
          <w:p w:rsidR="00C221C0" w:rsidRPr="00BE1FBF" w:rsidRDefault="00C221C0" w:rsidP="00175110">
            <w:pPr>
              <w:widowControl w:val="0"/>
              <w:jc w:val="center"/>
              <w:rPr>
                <w:color w:val="000000"/>
                <w:sz w:val="20"/>
                <w:szCs w:val="20"/>
              </w:rPr>
            </w:pPr>
          </w:p>
        </w:tc>
        <w:tc>
          <w:tcPr>
            <w:tcW w:w="992" w:type="dxa"/>
            <w:vMerge/>
            <w:tcBorders>
              <w:top w:val="nil"/>
              <w:left w:val="nil"/>
              <w:right w:val="single" w:sz="4" w:space="0" w:color="auto"/>
            </w:tcBorders>
            <w:vAlign w:val="center"/>
          </w:tcPr>
          <w:p w:rsidR="00C221C0" w:rsidRPr="00BE1FBF" w:rsidRDefault="00C221C0" w:rsidP="00175110">
            <w:pPr>
              <w:widowControl w:val="0"/>
              <w:jc w:val="center"/>
              <w:rPr>
                <w:color w:val="000000"/>
                <w:sz w:val="20"/>
                <w:szCs w:val="20"/>
              </w:rPr>
            </w:pPr>
          </w:p>
        </w:tc>
        <w:tc>
          <w:tcPr>
            <w:tcW w:w="1276" w:type="dxa"/>
            <w:tcBorders>
              <w:top w:val="single" w:sz="4" w:space="0" w:color="auto"/>
              <w:left w:val="nil"/>
              <w:right w:val="single" w:sz="4" w:space="0" w:color="auto"/>
            </w:tcBorders>
            <w:noWrap/>
            <w:vAlign w:val="center"/>
          </w:tcPr>
          <w:p w:rsidR="00C221C0" w:rsidRPr="00BE1FBF" w:rsidRDefault="00C221C0" w:rsidP="00175110">
            <w:pPr>
              <w:widowControl w:val="0"/>
              <w:jc w:val="center"/>
              <w:rPr>
                <w:color w:val="000000"/>
                <w:sz w:val="20"/>
                <w:szCs w:val="20"/>
              </w:rPr>
            </w:pPr>
          </w:p>
        </w:tc>
        <w:tc>
          <w:tcPr>
            <w:tcW w:w="1276" w:type="dxa"/>
            <w:vMerge/>
            <w:tcBorders>
              <w:top w:val="nil"/>
              <w:left w:val="single" w:sz="4" w:space="0" w:color="auto"/>
              <w:right w:val="single" w:sz="8" w:space="0" w:color="auto"/>
            </w:tcBorders>
            <w:noWrap/>
            <w:vAlign w:val="center"/>
          </w:tcPr>
          <w:p w:rsidR="00C221C0" w:rsidRPr="00BE1FBF" w:rsidRDefault="00C221C0" w:rsidP="00175110">
            <w:pPr>
              <w:widowControl w:val="0"/>
              <w:jc w:val="center"/>
              <w:rPr>
                <w:color w:val="000000"/>
                <w:sz w:val="20"/>
                <w:szCs w:val="20"/>
              </w:rPr>
            </w:pPr>
          </w:p>
        </w:tc>
      </w:tr>
      <w:tr w:rsidR="00C221C0" w:rsidRPr="002D2E3B" w:rsidTr="00175110">
        <w:trPr>
          <w:trHeight w:val="191"/>
        </w:trPr>
        <w:tc>
          <w:tcPr>
            <w:tcW w:w="460" w:type="dxa"/>
            <w:vMerge/>
            <w:tcBorders>
              <w:top w:val="nil"/>
              <w:left w:val="single" w:sz="8" w:space="0" w:color="auto"/>
              <w:bottom w:val="single" w:sz="8" w:space="0" w:color="000000"/>
              <w:right w:val="single" w:sz="8" w:space="0" w:color="auto"/>
            </w:tcBorders>
            <w:vAlign w:val="center"/>
          </w:tcPr>
          <w:p w:rsidR="00C221C0" w:rsidRPr="00BE1FBF" w:rsidRDefault="00C221C0" w:rsidP="00175110">
            <w:pPr>
              <w:widowControl w:val="0"/>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C221C0" w:rsidRPr="00BE1FBF" w:rsidRDefault="00C221C0" w:rsidP="00175110">
            <w:pPr>
              <w:widowControl w:val="0"/>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C221C0" w:rsidRPr="00BE1FBF" w:rsidRDefault="00C221C0" w:rsidP="00175110">
            <w:pPr>
              <w:widowControl w:val="0"/>
              <w:rPr>
                <w:color w:val="000000"/>
                <w:sz w:val="20"/>
                <w:szCs w:val="20"/>
              </w:rPr>
            </w:pPr>
          </w:p>
        </w:tc>
        <w:tc>
          <w:tcPr>
            <w:tcW w:w="6237" w:type="dxa"/>
            <w:tcBorders>
              <w:top w:val="single" w:sz="4" w:space="0" w:color="auto"/>
              <w:left w:val="nil"/>
              <w:right w:val="single" w:sz="4" w:space="0" w:color="auto"/>
            </w:tcBorders>
            <w:vAlign w:val="center"/>
          </w:tcPr>
          <w:p w:rsidR="00C221C0" w:rsidRPr="00BE1FBF" w:rsidRDefault="00C221C0" w:rsidP="00175110">
            <w:pPr>
              <w:widowControl w:val="0"/>
              <w:rPr>
                <w:color w:val="000000"/>
                <w:sz w:val="20"/>
                <w:szCs w:val="20"/>
              </w:rPr>
            </w:pPr>
            <w:r w:rsidRPr="00BE1FBF">
              <w:rPr>
                <w:color w:val="000000"/>
                <w:sz w:val="20"/>
                <w:szCs w:val="20"/>
              </w:rPr>
              <w:t xml:space="preserve">Водоснабжение и водоотведение. Канализационные сети </w:t>
            </w:r>
          </w:p>
        </w:tc>
        <w:tc>
          <w:tcPr>
            <w:tcW w:w="1418" w:type="dxa"/>
            <w:tcBorders>
              <w:top w:val="single" w:sz="4" w:space="0" w:color="auto"/>
              <w:left w:val="nil"/>
              <w:right w:val="single" w:sz="4" w:space="0" w:color="auto"/>
            </w:tcBorders>
            <w:vAlign w:val="center"/>
          </w:tcPr>
          <w:p w:rsidR="00C221C0" w:rsidRPr="00BE1FBF" w:rsidRDefault="00C221C0" w:rsidP="00175110">
            <w:pPr>
              <w:widowControl w:val="0"/>
              <w:jc w:val="center"/>
              <w:rPr>
                <w:color w:val="000000"/>
                <w:sz w:val="20"/>
                <w:szCs w:val="20"/>
              </w:rPr>
            </w:pPr>
          </w:p>
        </w:tc>
        <w:tc>
          <w:tcPr>
            <w:tcW w:w="992" w:type="dxa"/>
            <w:vMerge/>
            <w:tcBorders>
              <w:left w:val="nil"/>
              <w:right w:val="single" w:sz="4" w:space="0" w:color="auto"/>
            </w:tcBorders>
            <w:vAlign w:val="center"/>
          </w:tcPr>
          <w:p w:rsidR="00C221C0" w:rsidRPr="00BE1FBF" w:rsidRDefault="00C221C0" w:rsidP="00175110">
            <w:pPr>
              <w:widowControl w:val="0"/>
              <w:jc w:val="center"/>
              <w:rPr>
                <w:color w:val="000000"/>
                <w:sz w:val="20"/>
                <w:szCs w:val="20"/>
              </w:rPr>
            </w:pPr>
          </w:p>
        </w:tc>
        <w:tc>
          <w:tcPr>
            <w:tcW w:w="1276" w:type="dxa"/>
            <w:tcBorders>
              <w:top w:val="single" w:sz="4" w:space="0" w:color="auto"/>
              <w:left w:val="nil"/>
              <w:right w:val="single" w:sz="4" w:space="0" w:color="auto"/>
            </w:tcBorders>
            <w:noWrap/>
            <w:vAlign w:val="center"/>
          </w:tcPr>
          <w:p w:rsidR="00C221C0" w:rsidRPr="00BE1FBF" w:rsidRDefault="00C221C0" w:rsidP="00175110">
            <w:pPr>
              <w:widowControl w:val="0"/>
              <w:jc w:val="center"/>
              <w:rPr>
                <w:color w:val="000000"/>
                <w:sz w:val="20"/>
                <w:szCs w:val="20"/>
              </w:rPr>
            </w:pPr>
          </w:p>
        </w:tc>
        <w:tc>
          <w:tcPr>
            <w:tcW w:w="1276" w:type="dxa"/>
            <w:vMerge/>
            <w:tcBorders>
              <w:left w:val="single" w:sz="4" w:space="0" w:color="auto"/>
              <w:right w:val="single" w:sz="8" w:space="0" w:color="auto"/>
            </w:tcBorders>
            <w:vAlign w:val="center"/>
          </w:tcPr>
          <w:p w:rsidR="00C221C0" w:rsidRPr="00BE1FBF" w:rsidRDefault="00C221C0" w:rsidP="00175110">
            <w:pPr>
              <w:widowControl w:val="0"/>
              <w:rPr>
                <w:color w:val="000000"/>
                <w:sz w:val="20"/>
                <w:szCs w:val="20"/>
              </w:rPr>
            </w:pPr>
          </w:p>
        </w:tc>
      </w:tr>
      <w:tr w:rsidR="00C221C0" w:rsidRPr="002D2E3B" w:rsidTr="00175110">
        <w:trPr>
          <w:trHeight w:val="231"/>
        </w:trPr>
        <w:tc>
          <w:tcPr>
            <w:tcW w:w="460" w:type="dxa"/>
            <w:vMerge/>
            <w:tcBorders>
              <w:top w:val="nil"/>
              <w:left w:val="single" w:sz="8" w:space="0" w:color="auto"/>
              <w:bottom w:val="single" w:sz="8" w:space="0" w:color="000000"/>
              <w:right w:val="single" w:sz="8" w:space="0" w:color="auto"/>
            </w:tcBorders>
            <w:vAlign w:val="center"/>
          </w:tcPr>
          <w:p w:rsidR="00C221C0" w:rsidRPr="00BE1FBF" w:rsidRDefault="00C221C0" w:rsidP="00175110">
            <w:pPr>
              <w:widowControl w:val="0"/>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C221C0" w:rsidRPr="00BE1FBF" w:rsidRDefault="00C221C0" w:rsidP="00175110">
            <w:pPr>
              <w:widowControl w:val="0"/>
              <w:rPr>
                <w:color w:val="000000"/>
                <w:sz w:val="20"/>
                <w:szCs w:val="20"/>
              </w:rPr>
            </w:pPr>
          </w:p>
        </w:tc>
        <w:tc>
          <w:tcPr>
            <w:tcW w:w="1888" w:type="dxa"/>
            <w:vMerge/>
            <w:tcBorders>
              <w:top w:val="nil"/>
              <w:left w:val="single" w:sz="8" w:space="0" w:color="auto"/>
              <w:bottom w:val="single" w:sz="8" w:space="0" w:color="000000"/>
              <w:right w:val="single" w:sz="4" w:space="0" w:color="auto"/>
            </w:tcBorders>
            <w:vAlign w:val="center"/>
          </w:tcPr>
          <w:p w:rsidR="00C221C0" w:rsidRPr="00BE1FBF" w:rsidRDefault="00C221C0" w:rsidP="00175110">
            <w:pPr>
              <w:widowControl w:val="0"/>
              <w:rPr>
                <w:color w:val="000000"/>
                <w:sz w:val="20"/>
                <w:szCs w:val="20"/>
              </w:rPr>
            </w:pPr>
          </w:p>
        </w:tc>
        <w:tc>
          <w:tcPr>
            <w:tcW w:w="6237" w:type="dxa"/>
            <w:tcBorders>
              <w:top w:val="single" w:sz="4" w:space="0" w:color="auto"/>
              <w:left w:val="nil"/>
              <w:bottom w:val="single" w:sz="8" w:space="0" w:color="auto"/>
              <w:right w:val="single" w:sz="4" w:space="0" w:color="auto"/>
            </w:tcBorders>
            <w:vAlign w:val="center"/>
          </w:tcPr>
          <w:p w:rsidR="00C221C0" w:rsidRPr="00BE1FBF" w:rsidRDefault="00C221C0" w:rsidP="00175110">
            <w:pPr>
              <w:widowControl w:val="0"/>
              <w:rPr>
                <w:color w:val="000000"/>
                <w:sz w:val="20"/>
                <w:szCs w:val="20"/>
              </w:rPr>
            </w:pPr>
            <w:r w:rsidRPr="00BE1FBF">
              <w:rPr>
                <w:color w:val="000000"/>
                <w:sz w:val="20"/>
                <w:szCs w:val="20"/>
              </w:rPr>
              <w:t>Прочие работы</w:t>
            </w:r>
          </w:p>
        </w:tc>
        <w:tc>
          <w:tcPr>
            <w:tcW w:w="1418" w:type="dxa"/>
            <w:tcBorders>
              <w:top w:val="single" w:sz="4" w:space="0" w:color="auto"/>
              <w:left w:val="nil"/>
              <w:bottom w:val="single" w:sz="8" w:space="0" w:color="auto"/>
              <w:right w:val="single" w:sz="4" w:space="0" w:color="auto"/>
            </w:tcBorders>
            <w:vAlign w:val="center"/>
          </w:tcPr>
          <w:p w:rsidR="00C221C0" w:rsidRPr="00BE1FBF" w:rsidRDefault="00C221C0" w:rsidP="00175110">
            <w:pPr>
              <w:widowControl w:val="0"/>
              <w:jc w:val="center"/>
              <w:rPr>
                <w:color w:val="000000"/>
                <w:sz w:val="20"/>
                <w:szCs w:val="20"/>
              </w:rPr>
            </w:pPr>
          </w:p>
        </w:tc>
        <w:tc>
          <w:tcPr>
            <w:tcW w:w="992" w:type="dxa"/>
            <w:vMerge/>
            <w:tcBorders>
              <w:left w:val="nil"/>
              <w:right w:val="single" w:sz="4" w:space="0" w:color="auto"/>
            </w:tcBorders>
            <w:vAlign w:val="center"/>
          </w:tcPr>
          <w:p w:rsidR="00C221C0" w:rsidRPr="00BE1FBF" w:rsidRDefault="00C221C0" w:rsidP="00175110">
            <w:pPr>
              <w:widowControl w:val="0"/>
              <w:jc w:val="center"/>
              <w:rPr>
                <w:color w:val="000000"/>
                <w:sz w:val="20"/>
                <w:szCs w:val="20"/>
              </w:rPr>
            </w:pPr>
          </w:p>
        </w:tc>
        <w:tc>
          <w:tcPr>
            <w:tcW w:w="1276" w:type="dxa"/>
            <w:tcBorders>
              <w:top w:val="single" w:sz="4" w:space="0" w:color="auto"/>
              <w:left w:val="nil"/>
              <w:bottom w:val="single" w:sz="8" w:space="0" w:color="auto"/>
              <w:right w:val="single" w:sz="4" w:space="0" w:color="auto"/>
            </w:tcBorders>
            <w:noWrap/>
            <w:vAlign w:val="center"/>
          </w:tcPr>
          <w:p w:rsidR="00C221C0" w:rsidRPr="00BE1FBF" w:rsidRDefault="00C221C0" w:rsidP="00175110">
            <w:pPr>
              <w:widowControl w:val="0"/>
              <w:jc w:val="center"/>
              <w:rPr>
                <w:color w:val="000000"/>
                <w:sz w:val="20"/>
                <w:szCs w:val="20"/>
              </w:rPr>
            </w:pPr>
          </w:p>
        </w:tc>
        <w:tc>
          <w:tcPr>
            <w:tcW w:w="1276" w:type="dxa"/>
            <w:vMerge/>
            <w:tcBorders>
              <w:left w:val="single" w:sz="4" w:space="0" w:color="auto"/>
              <w:bottom w:val="single" w:sz="8" w:space="0" w:color="000000"/>
              <w:right w:val="single" w:sz="8" w:space="0" w:color="auto"/>
            </w:tcBorders>
            <w:vAlign w:val="center"/>
          </w:tcPr>
          <w:p w:rsidR="00C221C0" w:rsidRPr="00BE1FBF" w:rsidRDefault="00C221C0" w:rsidP="00175110">
            <w:pPr>
              <w:widowControl w:val="0"/>
              <w:rPr>
                <w:color w:val="000000"/>
                <w:sz w:val="20"/>
                <w:szCs w:val="20"/>
              </w:rPr>
            </w:pPr>
          </w:p>
        </w:tc>
      </w:tr>
      <w:tr w:rsidR="00C221C0" w:rsidRPr="002D2E3B" w:rsidTr="00175110">
        <w:trPr>
          <w:trHeight w:val="405"/>
        </w:trPr>
        <w:tc>
          <w:tcPr>
            <w:tcW w:w="460" w:type="dxa"/>
            <w:vMerge/>
            <w:tcBorders>
              <w:top w:val="nil"/>
              <w:left w:val="single" w:sz="8" w:space="0" w:color="auto"/>
              <w:bottom w:val="single" w:sz="8" w:space="0" w:color="000000"/>
              <w:right w:val="single" w:sz="8" w:space="0" w:color="auto"/>
            </w:tcBorders>
            <w:vAlign w:val="center"/>
          </w:tcPr>
          <w:p w:rsidR="00C221C0" w:rsidRPr="00BE1FBF" w:rsidRDefault="00C221C0" w:rsidP="00175110">
            <w:pPr>
              <w:widowControl w:val="0"/>
              <w:rPr>
                <w:color w:val="000000"/>
                <w:sz w:val="20"/>
                <w:szCs w:val="20"/>
              </w:rPr>
            </w:pPr>
          </w:p>
        </w:tc>
        <w:tc>
          <w:tcPr>
            <w:tcW w:w="2100" w:type="dxa"/>
            <w:vMerge/>
            <w:tcBorders>
              <w:top w:val="nil"/>
              <w:left w:val="single" w:sz="8" w:space="0" w:color="auto"/>
              <w:bottom w:val="single" w:sz="8" w:space="0" w:color="000000"/>
              <w:right w:val="single" w:sz="8" w:space="0" w:color="auto"/>
            </w:tcBorders>
            <w:vAlign w:val="center"/>
          </w:tcPr>
          <w:p w:rsidR="00C221C0" w:rsidRPr="00BE1FBF" w:rsidRDefault="00C221C0" w:rsidP="00175110">
            <w:pPr>
              <w:widowControl w:val="0"/>
              <w:rPr>
                <w:color w:val="000000"/>
                <w:sz w:val="20"/>
                <w:szCs w:val="20"/>
              </w:rPr>
            </w:pPr>
          </w:p>
        </w:tc>
        <w:tc>
          <w:tcPr>
            <w:tcW w:w="1888" w:type="dxa"/>
            <w:tcBorders>
              <w:top w:val="nil"/>
              <w:left w:val="nil"/>
              <w:bottom w:val="single" w:sz="8" w:space="0" w:color="auto"/>
              <w:right w:val="single" w:sz="4" w:space="0" w:color="auto"/>
            </w:tcBorders>
            <w:vAlign w:val="center"/>
          </w:tcPr>
          <w:p w:rsidR="00C221C0" w:rsidRPr="00BE1FBF" w:rsidRDefault="00C221C0" w:rsidP="00175110">
            <w:pPr>
              <w:widowControl w:val="0"/>
              <w:jc w:val="center"/>
              <w:rPr>
                <w:color w:val="000000"/>
                <w:sz w:val="20"/>
                <w:szCs w:val="20"/>
              </w:rPr>
            </w:pPr>
            <w:r w:rsidRPr="00BE1FBF">
              <w:rPr>
                <w:color w:val="000000"/>
                <w:sz w:val="20"/>
                <w:szCs w:val="20"/>
              </w:rPr>
              <w:t>Сезонное обслуживание (теплоснабжение)</w:t>
            </w:r>
          </w:p>
        </w:tc>
        <w:tc>
          <w:tcPr>
            <w:tcW w:w="6237" w:type="dxa"/>
            <w:tcBorders>
              <w:top w:val="nil"/>
              <w:left w:val="nil"/>
              <w:bottom w:val="single" w:sz="8" w:space="0" w:color="auto"/>
              <w:right w:val="single" w:sz="4" w:space="0" w:color="auto"/>
            </w:tcBorders>
            <w:vAlign w:val="center"/>
          </w:tcPr>
          <w:p w:rsidR="00C221C0" w:rsidRPr="00BE1FBF" w:rsidRDefault="00C221C0" w:rsidP="00175110">
            <w:pPr>
              <w:widowControl w:val="0"/>
              <w:rPr>
                <w:color w:val="000000"/>
                <w:sz w:val="20"/>
                <w:szCs w:val="20"/>
              </w:rPr>
            </w:pPr>
            <w:r w:rsidRPr="00BE1FBF">
              <w:rPr>
                <w:color w:val="000000"/>
                <w:sz w:val="20"/>
                <w:szCs w:val="20"/>
              </w:rPr>
              <w:t>Межсезонные работы по подготовке магистралей ХВС, ГВС (сентябрь</w:t>
            </w:r>
            <w:r>
              <w:rPr>
                <w:color w:val="000000"/>
                <w:sz w:val="20"/>
                <w:szCs w:val="20"/>
              </w:rPr>
              <w:t xml:space="preserve"> 201</w:t>
            </w:r>
            <w:bookmarkStart w:id="46" w:name="_GoBack"/>
            <w:bookmarkEnd w:id="46"/>
            <w:r>
              <w:rPr>
                <w:color w:val="000000"/>
                <w:sz w:val="20"/>
                <w:szCs w:val="20"/>
              </w:rPr>
              <w:t>8</w:t>
            </w:r>
            <w:r w:rsidRPr="00BE1FBF">
              <w:rPr>
                <w:color w:val="000000"/>
                <w:sz w:val="20"/>
                <w:szCs w:val="20"/>
              </w:rPr>
              <w:t>)</w:t>
            </w:r>
          </w:p>
        </w:tc>
        <w:tc>
          <w:tcPr>
            <w:tcW w:w="1418" w:type="dxa"/>
            <w:tcBorders>
              <w:top w:val="nil"/>
              <w:left w:val="nil"/>
              <w:bottom w:val="single" w:sz="8" w:space="0" w:color="auto"/>
              <w:right w:val="single" w:sz="4" w:space="0" w:color="auto"/>
            </w:tcBorders>
            <w:vAlign w:val="center"/>
          </w:tcPr>
          <w:p w:rsidR="00C221C0" w:rsidRPr="00BE1FBF" w:rsidRDefault="00C221C0" w:rsidP="00175110">
            <w:pPr>
              <w:widowControl w:val="0"/>
              <w:jc w:val="center"/>
              <w:rPr>
                <w:color w:val="000000"/>
                <w:sz w:val="20"/>
                <w:szCs w:val="20"/>
              </w:rPr>
            </w:pPr>
          </w:p>
        </w:tc>
        <w:tc>
          <w:tcPr>
            <w:tcW w:w="992" w:type="dxa"/>
            <w:tcBorders>
              <w:top w:val="single" w:sz="4" w:space="0" w:color="auto"/>
              <w:left w:val="nil"/>
              <w:bottom w:val="single" w:sz="8" w:space="0" w:color="auto"/>
              <w:right w:val="single" w:sz="4" w:space="0" w:color="auto"/>
            </w:tcBorders>
            <w:vAlign w:val="center"/>
          </w:tcPr>
          <w:p w:rsidR="00C221C0" w:rsidRPr="00BE1FBF" w:rsidRDefault="00C221C0" w:rsidP="00175110">
            <w:pPr>
              <w:widowControl w:val="0"/>
              <w:jc w:val="center"/>
              <w:rPr>
                <w:color w:val="000000"/>
                <w:sz w:val="20"/>
                <w:szCs w:val="20"/>
              </w:rPr>
            </w:pPr>
            <w:r>
              <w:rPr>
                <w:color w:val="000000"/>
                <w:sz w:val="20"/>
                <w:szCs w:val="20"/>
              </w:rPr>
              <w:t>1</w:t>
            </w:r>
          </w:p>
        </w:tc>
        <w:tc>
          <w:tcPr>
            <w:tcW w:w="1276" w:type="dxa"/>
            <w:tcBorders>
              <w:top w:val="nil"/>
              <w:left w:val="nil"/>
              <w:bottom w:val="single" w:sz="8" w:space="0" w:color="auto"/>
              <w:right w:val="single" w:sz="4" w:space="0" w:color="auto"/>
            </w:tcBorders>
            <w:noWrap/>
            <w:vAlign w:val="center"/>
          </w:tcPr>
          <w:p w:rsidR="00C221C0" w:rsidRPr="00BE1FBF" w:rsidRDefault="00C221C0" w:rsidP="00175110">
            <w:pPr>
              <w:widowControl w:val="0"/>
              <w:jc w:val="center"/>
              <w:rPr>
                <w:color w:val="000000"/>
                <w:sz w:val="20"/>
                <w:szCs w:val="20"/>
              </w:rPr>
            </w:pPr>
          </w:p>
        </w:tc>
        <w:tc>
          <w:tcPr>
            <w:tcW w:w="1276" w:type="dxa"/>
            <w:tcBorders>
              <w:top w:val="nil"/>
              <w:left w:val="nil"/>
              <w:bottom w:val="single" w:sz="8" w:space="0" w:color="auto"/>
              <w:right w:val="single" w:sz="8" w:space="0" w:color="auto"/>
            </w:tcBorders>
            <w:noWrap/>
            <w:vAlign w:val="center"/>
          </w:tcPr>
          <w:p w:rsidR="00C221C0" w:rsidRPr="00BE1FBF" w:rsidRDefault="00C221C0" w:rsidP="00175110">
            <w:pPr>
              <w:widowControl w:val="0"/>
              <w:jc w:val="center"/>
              <w:rPr>
                <w:color w:val="000000"/>
                <w:sz w:val="20"/>
                <w:szCs w:val="20"/>
              </w:rPr>
            </w:pPr>
          </w:p>
        </w:tc>
      </w:tr>
      <w:tr w:rsidR="00C221C0" w:rsidRPr="002D2E3B" w:rsidTr="00175110">
        <w:trPr>
          <w:trHeight w:val="315"/>
        </w:trPr>
        <w:tc>
          <w:tcPr>
            <w:tcW w:w="460" w:type="dxa"/>
            <w:tcBorders>
              <w:top w:val="nil"/>
              <w:left w:val="nil"/>
              <w:bottom w:val="nil"/>
              <w:right w:val="nil"/>
            </w:tcBorders>
            <w:noWrap/>
            <w:vAlign w:val="bottom"/>
          </w:tcPr>
          <w:p w:rsidR="00C221C0" w:rsidRPr="00BE1FBF" w:rsidRDefault="00C221C0" w:rsidP="00175110">
            <w:pPr>
              <w:widowControl w:val="0"/>
              <w:rPr>
                <w:color w:val="000000"/>
                <w:sz w:val="20"/>
                <w:szCs w:val="20"/>
              </w:rPr>
            </w:pPr>
          </w:p>
        </w:tc>
        <w:tc>
          <w:tcPr>
            <w:tcW w:w="2100" w:type="dxa"/>
            <w:tcBorders>
              <w:top w:val="nil"/>
              <w:left w:val="nil"/>
              <w:bottom w:val="nil"/>
              <w:right w:val="nil"/>
            </w:tcBorders>
            <w:noWrap/>
            <w:vAlign w:val="bottom"/>
          </w:tcPr>
          <w:p w:rsidR="00C221C0" w:rsidRPr="00BE1FBF" w:rsidRDefault="00C221C0" w:rsidP="00175110">
            <w:pPr>
              <w:widowControl w:val="0"/>
              <w:rPr>
                <w:color w:val="000000"/>
                <w:sz w:val="20"/>
                <w:szCs w:val="20"/>
              </w:rPr>
            </w:pPr>
          </w:p>
        </w:tc>
        <w:tc>
          <w:tcPr>
            <w:tcW w:w="1888" w:type="dxa"/>
            <w:tcBorders>
              <w:top w:val="nil"/>
              <w:left w:val="nil"/>
              <w:bottom w:val="nil"/>
              <w:right w:val="nil"/>
            </w:tcBorders>
            <w:noWrap/>
            <w:vAlign w:val="bottom"/>
          </w:tcPr>
          <w:p w:rsidR="00C221C0" w:rsidRPr="00BE1FBF" w:rsidRDefault="00C221C0" w:rsidP="00175110">
            <w:pPr>
              <w:widowControl w:val="0"/>
              <w:rPr>
                <w:color w:val="000000"/>
                <w:sz w:val="20"/>
                <w:szCs w:val="20"/>
              </w:rPr>
            </w:pPr>
          </w:p>
        </w:tc>
        <w:tc>
          <w:tcPr>
            <w:tcW w:w="6237" w:type="dxa"/>
            <w:tcBorders>
              <w:top w:val="nil"/>
              <w:left w:val="nil"/>
              <w:bottom w:val="nil"/>
              <w:right w:val="nil"/>
            </w:tcBorders>
            <w:noWrap/>
            <w:vAlign w:val="bottom"/>
          </w:tcPr>
          <w:p w:rsidR="00C221C0" w:rsidRPr="00BE1FBF" w:rsidRDefault="00C221C0" w:rsidP="00175110">
            <w:pPr>
              <w:widowControl w:val="0"/>
              <w:rPr>
                <w:color w:val="000000"/>
                <w:sz w:val="20"/>
                <w:szCs w:val="20"/>
              </w:rPr>
            </w:pPr>
          </w:p>
        </w:tc>
        <w:tc>
          <w:tcPr>
            <w:tcW w:w="1418" w:type="dxa"/>
            <w:tcBorders>
              <w:top w:val="nil"/>
              <w:left w:val="nil"/>
              <w:bottom w:val="nil"/>
              <w:right w:val="nil"/>
            </w:tcBorders>
            <w:noWrap/>
            <w:vAlign w:val="bottom"/>
          </w:tcPr>
          <w:p w:rsidR="00C221C0" w:rsidRPr="00BE1FBF" w:rsidRDefault="00C221C0" w:rsidP="00175110">
            <w:pPr>
              <w:widowControl w:val="0"/>
              <w:rPr>
                <w:rFonts w:cs="Calibri"/>
                <w:color w:val="000000"/>
                <w:sz w:val="20"/>
                <w:szCs w:val="20"/>
              </w:rPr>
            </w:pPr>
          </w:p>
        </w:tc>
        <w:tc>
          <w:tcPr>
            <w:tcW w:w="992" w:type="dxa"/>
            <w:tcBorders>
              <w:top w:val="nil"/>
              <w:left w:val="nil"/>
              <w:bottom w:val="nil"/>
              <w:right w:val="nil"/>
            </w:tcBorders>
            <w:noWrap/>
            <w:vAlign w:val="bottom"/>
          </w:tcPr>
          <w:p w:rsidR="00C221C0" w:rsidRPr="00BE1FBF" w:rsidRDefault="00C221C0" w:rsidP="00175110">
            <w:pPr>
              <w:widowControl w:val="0"/>
              <w:rPr>
                <w:rFonts w:cs="Calibri"/>
                <w:color w:val="000000"/>
                <w:sz w:val="20"/>
                <w:szCs w:val="20"/>
              </w:rPr>
            </w:pPr>
          </w:p>
        </w:tc>
        <w:tc>
          <w:tcPr>
            <w:tcW w:w="1276" w:type="dxa"/>
            <w:tcBorders>
              <w:top w:val="nil"/>
              <w:left w:val="nil"/>
              <w:bottom w:val="nil"/>
              <w:right w:val="nil"/>
            </w:tcBorders>
            <w:noWrap/>
            <w:vAlign w:val="bottom"/>
          </w:tcPr>
          <w:p w:rsidR="00C221C0" w:rsidRPr="00BE1FBF" w:rsidRDefault="00C221C0" w:rsidP="00175110">
            <w:pPr>
              <w:widowControl w:val="0"/>
              <w:jc w:val="right"/>
              <w:rPr>
                <w:b/>
                <w:bCs/>
                <w:color w:val="000000"/>
                <w:sz w:val="20"/>
                <w:szCs w:val="20"/>
              </w:rPr>
            </w:pPr>
            <w:r w:rsidRPr="00BE1FBF">
              <w:rPr>
                <w:b/>
                <w:bCs/>
                <w:color w:val="000000"/>
                <w:sz w:val="20"/>
                <w:szCs w:val="20"/>
              </w:rPr>
              <w:t>ИТОГО:</w:t>
            </w:r>
          </w:p>
        </w:tc>
        <w:tc>
          <w:tcPr>
            <w:tcW w:w="1276" w:type="dxa"/>
            <w:tcBorders>
              <w:top w:val="nil"/>
              <w:left w:val="single" w:sz="8" w:space="0" w:color="auto"/>
              <w:bottom w:val="single" w:sz="8" w:space="0" w:color="auto"/>
              <w:right w:val="single" w:sz="8" w:space="0" w:color="auto"/>
            </w:tcBorders>
            <w:noWrap/>
            <w:vAlign w:val="bottom"/>
          </w:tcPr>
          <w:p w:rsidR="00C221C0" w:rsidRPr="00BE1FBF" w:rsidRDefault="00C221C0" w:rsidP="00175110">
            <w:pPr>
              <w:widowControl w:val="0"/>
              <w:jc w:val="center"/>
              <w:rPr>
                <w:color w:val="000000"/>
                <w:sz w:val="20"/>
                <w:szCs w:val="20"/>
              </w:rPr>
            </w:pPr>
          </w:p>
        </w:tc>
      </w:tr>
    </w:tbl>
    <w:p w:rsidR="00C221C0" w:rsidRDefault="00C221C0" w:rsidP="00C221C0">
      <w:pPr>
        <w:widowControl w:val="0"/>
        <w:jc w:val="center"/>
      </w:pPr>
    </w:p>
    <w:p w:rsidR="00C221C0" w:rsidRDefault="00C221C0" w:rsidP="00C221C0">
      <w:pPr>
        <w:widowControl w:val="0"/>
        <w:jc w:val="cente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3"/>
        <w:gridCol w:w="4923"/>
      </w:tblGrid>
      <w:tr w:rsidR="00C221C0" w:rsidRPr="002D2E3B" w:rsidTr="00175110">
        <w:trPr>
          <w:trHeight w:val="2074"/>
        </w:trPr>
        <w:tc>
          <w:tcPr>
            <w:tcW w:w="4923" w:type="dxa"/>
            <w:tcBorders>
              <w:top w:val="nil"/>
              <w:left w:val="nil"/>
              <w:bottom w:val="nil"/>
              <w:right w:val="nil"/>
            </w:tcBorders>
          </w:tcPr>
          <w:p w:rsidR="00C221C0" w:rsidRPr="00BE1FBF" w:rsidRDefault="00C221C0" w:rsidP="00175110">
            <w:pPr>
              <w:widowControl w:val="0"/>
              <w:rPr>
                <w:b/>
              </w:rPr>
            </w:pPr>
            <w:r w:rsidRPr="00BE1FBF">
              <w:rPr>
                <w:b/>
              </w:rPr>
              <w:t>Заказчик:</w:t>
            </w:r>
          </w:p>
          <w:p w:rsidR="00C221C0" w:rsidRDefault="00C221C0" w:rsidP="00175110">
            <w:pPr>
              <w:widowControl w:val="0"/>
            </w:pPr>
            <w:r>
              <w:t>Директор филиала</w:t>
            </w:r>
          </w:p>
          <w:p w:rsidR="00C221C0" w:rsidRDefault="00C221C0" w:rsidP="00175110">
            <w:pPr>
              <w:widowControl w:val="0"/>
            </w:pPr>
            <w:r>
              <w:t>ПАО «ТрансКонтейнер»</w:t>
            </w:r>
          </w:p>
          <w:p w:rsidR="00C221C0" w:rsidRDefault="00C221C0" w:rsidP="00175110">
            <w:pPr>
              <w:widowControl w:val="0"/>
            </w:pPr>
            <w:r>
              <w:t>на Октябрьской железной дороге</w:t>
            </w:r>
          </w:p>
          <w:p w:rsidR="00C221C0" w:rsidRPr="00BE1FBF" w:rsidRDefault="00C221C0" w:rsidP="00175110">
            <w:pPr>
              <w:widowControl w:val="0"/>
            </w:pPr>
          </w:p>
          <w:p w:rsidR="00C221C0" w:rsidRPr="00BE1FBF" w:rsidRDefault="00C221C0" w:rsidP="00175110">
            <w:pPr>
              <w:widowControl w:val="0"/>
              <w:rPr>
                <w:vertAlign w:val="superscript"/>
              </w:rPr>
            </w:pPr>
            <w:r w:rsidRPr="00BE1FBF">
              <w:t>________</w:t>
            </w:r>
            <w:r>
              <w:t>_____________ Д.И. Мельничук</w:t>
            </w:r>
          </w:p>
        </w:tc>
        <w:tc>
          <w:tcPr>
            <w:tcW w:w="4923" w:type="dxa"/>
            <w:tcBorders>
              <w:top w:val="nil"/>
              <w:left w:val="nil"/>
              <w:bottom w:val="nil"/>
              <w:right w:val="nil"/>
            </w:tcBorders>
          </w:tcPr>
          <w:p w:rsidR="00C221C0" w:rsidRDefault="00C221C0" w:rsidP="00175110">
            <w:pPr>
              <w:widowControl w:val="0"/>
              <w:rPr>
                <w:b/>
              </w:rPr>
            </w:pPr>
            <w:r w:rsidRPr="00BE1FBF">
              <w:rPr>
                <w:b/>
              </w:rPr>
              <w:t>Исполнитель:</w:t>
            </w:r>
          </w:p>
          <w:p w:rsidR="00C221C0" w:rsidRDefault="00C221C0" w:rsidP="00175110">
            <w:pPr>
              <w:widowControl w:val="0"/>
            </w:pPr>
          </w:p>
          <w:p w:rsidR="00C221C0" w:rsidRDefault="00C221C0" w:rsidP="00175110">
            <w:pPr>
              <w:widowControl w:val="0"/>
            </w:pPr>
          </w:p>
          <w:p w:rsidR="00C221C0" w:rsidRPr="005A0C45" w:rsidRDefault="00C221C0" w:rsidP="00175110">
            <w:pPr>
              <w:widowControl w:val="0"/>
            </w:pPr>
          </w:p>
          <w:p w:rsidR="00C221C0" w:rsidRPr="00BE1FBF" w:rsidRDefault="00C221C0" w:rsidP="00175110">
            <w:pPr>
              <w:widowControl w:val="0"/>
            </w:pPr>
          </w:p>
          <w:p w:rsidR="00C221C0" w:rsidRPr="00BE1FBF" w:rsidRDefault="00C221C0" w:rsidP="00175110">
            <w:pPr>
              <w:widowControl w:val="0"/>
            </w:pPr>
            <w:r w:rsidRPr="00BE1FBF">
              <w:t>__________</w:t>
            </w:r>
            <w:r>
              <w:t xml:space="preserve">______________ </w:t>
            </w:r>
          </w:p>
        </w:tc>
      </w:tr>
    </w:tbl>
    <w:p w:rsidR="00C221C0" w:rsidRPr="00BE1FBF" w:rsidRDefault="00C221C0" w:rsidP="00C221C0">
      <w:pPr>
        <w:widowControl w:val="0"/>
        <w:tabs>
          <w:tab w:val="left" w:pos="12915"/>
        </w:tabs>
        <w:jc w:val="right"/>
        <w:sectPr w:rsidR="00C221C0" w:rsidRPr="00BE1FBF" w:rsidSect="00705402">
          <w:type w:val="continuous"/>
          <w:pgSz w:w="16840" w:h="11907" w:orient="landscape" w:code="9"/>
          <w:pgMar w:top="1134" w:right="851" w:bottom="1134" w:left="1701" w:header="794" w:footer="841" w:gutter="0"/>
          <w:cols w:space="720"/>
          <w:titlePg/>
          <w:docGrid w:linePitch="326"/>
        </w:sectPr>
      </w:pPr>
    </w:p>
    <w:p w:rsidR="00C221C0" w:rsidRPr="00BE1FBF" w:rsidRDefault="00C221C0" w:rsidP="00C221C0">
      <w:pPr>
        <w:widowControl w:val="0"/>
        <w:autoSpaceDE w:val="0"/>
        <w:jc w:val="right"/>
        <w:rPr>
          <w:rFonts w:eastAsia="Arial"/>
        </w:rPr>
      </w:pPr>
      <w:r w:rsidRPr="00BE1FBF">
        <w:rPr>
          <w:rFonts w:eastAsia="Arial"/>
        </w:rPr>
        <w:t>Приложение № 4</w:t>
      </w:r>
    </w:p>
    <w:p w:rsidR="00C221C0" w:rsidRPr="00BE1FBF" w:rsidRDefault="00C221C0" w:rsidP="00C221C0">
      <w:pPr>
        <w:widowControl w:val="0"/>
        <w:autoSpaceDE w:val="0"/>
        <w:jc w:val="right"/>
        <w:rPr>
          <w:rFonts w:eastAsia="Arial"/>
        </w:rPr>
      </w:pPr>
      <w:r w:rsidRPr="00BE1FBF">
        <w:rPr>
          <w:rFonts w:eastAsia="Arial"/>
        </w:rPr>
        <w:t>к Договору на выполнение Работ</w:t>
      </w:r>
    </w:p>
    <w:p w:rsidR="00C221C0" w:rsidRPr="00BE1FBF" w:rsidRDefault="00C221C0" w:rsidP="00C221C0">
      <w:pPr>
        <w:widowControl w:val="0"/>
        <w:autoSpaceDE w:val="0"/>
        <w:jc w:val="right"/>
        <w:rPr>
          <w:rFonts w:eastAsia="Arial"/>
        </w:rPr>
      </w:pPr>
      <w:r w:rsidRPr="00BE1FBF">
        <w:rPr>
          <w:rFonts w:eastAsia="Arial"/>
        </w:rPr>
        <w:t>от «</w:t>
      </w:r>
      <w:r>
        <w:rPr>
          <w:rFonts w:eastAsia="Arial"/>
        </w:rPr>
        <w:t>__</w:t>
      </w:r>
      <w:r w:rsidRPr="00BE1FBF">
        <w:rPr>
          <w:rFonts w:eastAsia="Arial"/>
        </w:rPr>
        <w:t>»</w:t>
      </w:r>
      <w:r>
        <w:rPr>
          <w:rFonts w:eastAsia="Arial"/>
        </w:rPr>
        <w:t xml:space="preserve"> _______ </w:t>
      </w:r>
      <w:r w:rsidRPr="00BE1FBF">
        <w:rPr>
          <w:rFonts w:eastAsia="Arial"/>
        </w:rPr>
        <w:t>201</w:t>
      </w:r>
      <w:r>
        <w:rPr>
          <w:rFonts w:eastAsia="Arial"/>
        </w:rPr>
        <w:t>8</w:t>
      </w:r>
      <w:r w:rsidRPr="00BE1FBF">
        <w:rPr>
          <w:rFonts w:eastAsia="Arial"/>
        </w:rPr>
        <w:t xml:space="preserve"> г.</w:t>
      </w:r>
      <w:r>
        <w:rPr>
          <w:rFonts w:eastAsia="Arial"/>
        </w:rPr>
        <w:t xml:space="preserve"> №__________</w:t>
      </w:r>
    </w:p>
    <w:p w:rsidR="00C221C0" w:rsidRPr="00BE1FBF" w:rsidRDefault="00C221C0" w:rsidP="00C221C0">
      <w:pPr>
        <w:widowControl w:val="0"/>
      </w:pPr>
    </w:p>
    <w:p w:rsidR="00C221C0" w:rsidRPr="00BE1FBF" w:rsidRDefault="00C221C0" w:rsidP="00C221C0">
      <w:pPr>
        <w:widowControl w:val="0"/>
        <w:tabs>
          <w:tab w:val="left" w:pos="1549"/>
        </w:tabs>
      </w:pPr>
    </w:p>
    <w:p w:rsidR="00C221C0" w:rsidRPr="00BE1FBF" w:rsidRDefault="00C221C0" w:rsidP="00C221C0">
      <w:pPr>
        <w:widowControl w:val="0"/>
        <w:tabs>
          <w:tab w:val="left" w:pos="5610"/>
        </w:tabs>
        <w:rPr>
          <w:b/>
          <w:u w:val="single"/>
        </w:rPr>
      </w:pPr>
      <w:r w:rsidRPr="00BE1FBF">
        <w:rPr>
          <w:b/>
          <w:u w:val="single"/>
        </w:rPr>
        <w:t>ФОРМА ДОКУМЕНТА:</w:t>
      </w:r>
    </w:p>
    <w:p w:rsidR="00C221C0" w:rsidRPr="00BE1FBF" w:rsidRDefault="00C221C0" w:rsidP="00C221C0">
      <w:pPr>
        <w:widowControl w:val="0"/>
        <w:tabs>
          <w:tab w:val="left" w:pos="5610"/>
        </w:tabs>
        <w:rPr>
          <w:b/>
        </w:rPr>
      </w:pPr>
    </w:p>
    <w:p w:rsidR="00C221C0" w:rsidRPr="00BE1FBF" w:rsidRDefault="00C221C0" w:rsidP="00C221C0">
      <w:pPr>
        <w:widowControl w:val="0"/>
        <w:tabs>
          <w:tab w:val="left" w:pos="5610"/>
        </w:tabs>
        <w:jc w:val="both"/>
      </w:pPr>
    </w:p>
    <w:p w:rsidR="00C221C0" w:rsidRPr="00BE1FBF" w:rsidRDefault="00C221C0" w:rsidP="00C221C0">
      <w:pPr>
        <w:widowControl w:val="0"/>
        <w:jc w:val="both"/>
        <w:rPr>
          <w:b/>
        </w:rPr>
      </w:pPr>
      <w:r w:rsidRPr="00BE1FBF">
        <w:rPr>
          <w:b/>
        </w:rPr>
        <w:t>ЗАКАЗЧИК: Филиал ПАО «ТрансКонтейнер"</w:t>
      </w:r>
    </w:p>
    <w:p w:rsidR="00C221C0" w:rsidRPr="00BE1FBF" w:rsidRDefault="00C221C0" w:rsidP="00C221C0">
      <w:pPr>
        <w:widowControl w:val="0"/>
        <w:jc w:val="both"/>
        <w:rPr>
          <w:b/>
        </w:rPr>
      </w:pPr>
      <w:r w:rsidRPr="00BE1FBF">
        <w:rPr>
          <w:b/>
        </w:rPr>
        <w:t>на Октябрьской железной дороге</w:t>
      </w:r>
    </w:p>
    <w:p w:rsidR="00C221C0" w:rsidRPr="00BE1FBF" w:rsidRDefault="00C221C0" w:rsidP="00C221C0">
      <w:pPr>
        <w:widowControl w:val="0"/>
        <w:jc w:val="both"/>
      </w:pPr>
      <w:r w:rsidRPr="00BE1FBF">
        <w:t>ИНН/КПП 7708591995/781643001.</w:t>
      </w:r>
    </w:p>
    <w:p w:rsidR="00C221C0" w:rsidRPr="00BE1FBF" w:rsidRDefault="00C221C0" w:rsidP="00C221C0">
      <w:pPr>
        <w:widowControl w:val="0"/>
        <w:jc w:val="both"/>
      </w:pPr>
      <w:r w:rsidRPr="00BE1FBF">
        <w:t xml:space="preserve"> Адрес: 192007, г. Санкт-Петербург, Лиговский пр., д. 240, лит. А.</w:t>
      </w:r>
    </w:p>
    <w:p w:rsidR="00C221C0" w:rsidRPr="00BE1FBF" w:rsidRDefault="00C221C0" w:rsidP="00C221C0">
      <w:pPr>
        <w:widowControl w:val="0"/>
        <w:jc w:val="both"/>
      </w:pPr>
    </w:p>
    <w:p w:rsidR="00C221C0" w:rsidRPr="00BE1FBF" w:rsidRDefault="00C221C0" w:rsidP="00C221C0">
      <w:pPr>
        <w:widowControl w:val="0"/>
        <w:jc w:val="both"/>
        <w:rPr>
          <w:b/>
        </w:rPr>
      </w:pPr>
      <w:r w:rsidRPr="00BE1FBF">
        <w:rPr>
          <w:b/>
        </w:rPr>
        <w:t xml:space="preserve">ИСПОЛНИТЕЛЬ: </w:t>
      </w:r>
      <w:r>
        <w:rPr>
          <w:b/>
        </w:rPr>
        <w:t>__________</w:t>
      </w:r>
    </w:p>
    <w:p w:rsidR="00C221C0" w:rsidRPr="00BE1FBF" w:rsidRDefault="00C221C0" w:rsidP="00C221C0">
      <w:pPr>
        <w:widowControl w:val="0"/>
        <w:jc w:val="both"/>
      </w:pPr>
      <w:r w:rsidRPr="00BE1FBF">
        <w:t xml:space="preserve">ИНН/КПП </w:t>
      </w:r>
      <w:r>
        <w:t>______________</w:t>
      </w:r>
    </w:p>
    <w:p w:rsidR="00C221C0" w:rsidRPr="00BE1FBF" w:rsidRDefault="00C221C0" w:rsidP="00C221C0">
      <w:pPr>
        <w:widowControl w:val="0"/>
        <w:jc w:val="both"/>
      </w:pPr>
      <w:r w:rsidRPr="00BE1FBF">
        <w:t xml:space="preserve">Адрес: </w:t>
      </w:r>
      <w:r>
        <w:t>___________________</w:t>
      </w:r>
    </w:p>
    <w:p w:rsidR="00C221C0" w:rsidRPr="00BE1FBF" w:rsidRDefault="00C221C0" w:rsidP="00C221C0">
      <w:pPr>
        <w:widowControl w:val="0"/>
        <w:jc w:val="both"/>
      </w:pPr>
    </w:p>
    <w:p w:rsidR="00C221C0" w:rsidRPr="00BE1FBF" w:rsidRDefault="00C221C0" w:rsidP="00C221C0">
      <w:pPr>
        <w:widowControl w:val="0"/>
        <w:tabs>
          <w:tab w:val="left" w:pos="5610"/>
        </w:tabs>
        <w:rPr>
          <w:b/>
        </w:rPr>
      </w:pPr>
      <w:r w:rsidRPr="00BE1FBF">
        <w:rPr>
          <w:b/>
        </w:rPr>
        <w:t>АКТ СДАЧИ-ПРИЕМКИ ВЫПОЛНЕННЫХ РАБОТ № ____ от "___" _____ 201_ года.</w:t>
      </w:r>
    </w:p>
    <w:p w:rsidR="00C221C0" w:rsidRPr="00BE1FBF" w:rsidRDefault="00C221C0" w:rsidP="00C221C0">
      <w:pPr>
        <w:widowControl w:val="0"/>
        <w:jc w:val="both"/>
      </w:pPr>
      <w:r w:rsidRPr="00BE1FBF">
        <w:t xml:space="preserve">Согласно Договору № ___________ от ______ </w:t>
      </w:r>
      <w:proofErr w:type="gramStart"/>
      <w:r w:rsidRPr="00BE1FBF">
        <w:t>г</w:t>
      </w:r>
      <w:proofErr w:type="gramEnd"/>
      <w:r w:rsidRPr="00BE1FBF">
        <w:t>.</w:t>
      </w:r>
    </w:p>
    <w:p w:rsidR="00C221C0" w:rsidRPr="00BE1FBF" w:rsidRDefault="00C221C0" w:rsidP="00C221C0">
      <w:pPr>
        <w:widowControl w:val="0"/>
        <w:jc w:val="both"/>
      </w:pPr>
      <w:r w:rsidRPr="00BE1FBF">
        <w:t>Отчетный период с «____» _______ по «_____» _______ 201_ года.</w:t>
      </w:r>
    </w:p>
    <w:p w:rsidR="00C221C0" w:rsidRPr="00BE1FBF" w:rsidRDefault="00C221C0" w:rsidP="00C221C0">
      <w:pPr>
        <w:widowControl w:val="0"/>
      </w:pPr>
    </w:p>
    <w:tbl>
      <w:tblPr>
        <w:tblW w:w="102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32"/>
        <w:gridCol w:w="4947"/>
        <w:gridCol w:w="709"/>
        <w:gridCol w:w="834"/>
        <w:gridCol w:w="1292"/>
        <w:gridCol w:w="1026"/>
      </w:tblGrid>
      <w:tr w:rsidR="00C221C0" w:rsidRPr="002D2E3B" w:rsidTr="00175110">
        <w:tc>
          <w:tcPr>
            <w:tcW w:w="1432" w:type="dxa"/>
          </w:tcPr>
          <w:p w:rsidR="00C221C0" w:rsidRPr="00BE1FBF" w:rsidRDefault="00C221C0" w:rsidP="00175110">
            <w:pPr>
              <w:widowControl w:val="0"/>
            </w:pPr>
            <w:r w:rsidRPr="00BE1FBF">
              <w:t>№</w:t>
            </w:r>
          </w:p>
          <w:p w:rsidR="00C221C0" w:rsidRPr="00BE1FBF" w:rsidRDefault="00C221C0" w:rsidP="00175110">
            <w:pPr>
              <w:widowControl w:val="0"/>
            </w:pPr>
            <w:r w:rsidRPr="00BE1FBF">
              <w:t>п</w:t>
            </w:r>
            <w:r w:rsidRPr="00BE1FBF">
              <w:rPr>
                <w:lang w:val="en-US"/>
              </w:rPr>
              <w:t>/</w:t>
            </w:r>
            <w:r w:rsidRPr="00BE1FBF">
              <w:t>п</w:t>
            </w:r>
          </w:p>
        </w:tc>
        <w:tc>
          <w:tcPr>
            <w:tcW w:w="4947" w:type="dxa"/>
          </w:tcPr>
          <w:p w:rsidR="00C221C0" w:rsidRPr="00BE1FBF" w:rsidRDefault="00C221C0" w:rsidP="00175110">
            <w:pPr>
              <w:widowControl w:val="0"/>
              <w:jc w:val="center"/>
            </w:pPr>
            <w:r w:rsidRPr="00BE1FBF">
              <w:t>Наименование работ и затрат</w:t>
            </w:r>
          </w:p>
        </w:tc>
        <w:tc>
          <w:tcPr>
            <w:tcW w:w="709" w:type="dxa"/>
          </w:tcPr>
          <w:p w:rsidR="00C221C0" w:rsidRPr="00BE1FBF" w:rsidRDefault="00C221C0" w:rsidP="00175110">
            <w:pPr>
              <w:widowControl w:val="0"/>
              <w:jc w:val="center"/>
            </w:pPr>
            <w:r w:rsidRPr="00BE1FBF">
              <w:t>Ед.</w:t>
            </w:r>
          </w:p>
          <w:p w:rsidR="00C221C0" w:rsidRPr="00BE1FBF" w:rsidRDefault="00C221C0" w:rsidP="00175110">
            <w:pPr>
              <w:widowControl w:val="0"/>
              <w:jc w:val="center"/>
            </w:pPr>
            <w:proofErr w:type="spellStart"/>
            <w:r w:rsidRPr="00BE1FBF">
              <w:t>изм</w:t>
            </w:r>
            <w:proofErr w:type="spellEnd"/>
            <w:r w:rsidRPr="00BE1FBF">
              <w:t>.</w:t>
            </w:r>
          </w:p>
        </w:tc>
        <w:tc>
          <w:tcPr>
            <w:tcW w:w="834" w:type="dxa"/>
          </w:tcPr>
          <w:p w:rsidR="00C221C0" w:rsidRPr="00BE1FBF" w:rsidRDefault="00C221C0" w:rsidP="00175110">
            <w:pPr>
              <w:widowControl w:val="0"/>
              <w:jc w:val="center"/>
            </w:pPr>
            <w:proofErr w:type="spellStart"/>
            <w:proofErr w:type="gramStart"/>
            <w:r w:rsidRPr="00BE1FBF">
              <w:t>Коли-чество</w:t>
            </w:r>
            <w:proofErr w:type="spellEnd"/>
            <w:proofErr w:type="gramEnd"/>
          </w:p>
        </w:tc>
        <w:tc>
          <w:tcPr>
            <w:tcW w:w="1292" w:type="dxa"/>
          </w:tcPr>
          <w:p w:rsidR="00C221C0" w:rsidRPr="00BE1FBF" w:rsidRDefault="00C221C0" w:rsidP="00175110">
            <w:pPr>
              <w:widowControl w:val="0"/>
              <w:jc w:val="center"/>
            </w:pPr>
            <w:r w:rsidRPr="00BE1FBF">
              <w:t>Цена,</w:t>
            </w:r>
          </w:p>
          <w:p w:rsidR="00C221C0" w:rsidRPr="00BE1FBF" w:rsidRDefault="00C221C0" w:rsidP="00175110">
            <w:pPr>
              <w:widowControl w:val="0"/>
              <w:jc w:val="center"/>
            </w:pPr>
            <w:r w:rsidRPr="00BE1FBF">
              <w:t>руб.</w:t>
            </w:r>
          </w:p>
        </w:tc>
        <w:tc>
          <w:tcPr>
            <w:tcW w:w="1026" w:type="dxa"/>
          </w:tcPr>
          <w:p w:rsidR="00C221C0" w:rsidRPr="00BE1FBF" w:rsidRDefault="00C221C0" w:rsidP="00175110">
            <w:pPr>
              <w:widowControl w:val="0"/>
              <w:jc w:val="center"/>
            </w:pPr>
            <w:r w:rsidRPr="00BE1FBF">
              <w:t>Общая стоимость,</w:t>
            </w:r>
          </w:p>
          <w:p w:rsidR="00C221C0" w:rsidRPr="00BE1FBF" w:rsidRDefault="00C221C0" w:rsidP="00175110">
            <w:pPr>
              <w:widowControl w:val="0"/>
              <w:jc w:val="center"/>
            </w:pPr>
            <w:r w:rsidRPr="00BE1FBF">
              <w:t>руб.</w:t>
            </w:r>
          </w:p>
        </w:tc>
      </w:tr>
      <w:tr w:rsidR="00C221C0" w:rsidRPr="002D2E3B" w:rsidTr="00175110">
        <w:tc>
          <w:tcPr>
            <w:tcW w:w="1432" w:type="dxa"/>
          </w:tcPr>
          <w:p w:rsidR="00C221C0" w:rsidRPr="00BE1FBF" w:rsidRDefault="00C221C0" w:rsidP="00175110">
            <w:pPr>
              <w:widowControl w:val="0"/>
              <w:jc w:val="center"/>
            </w:pPr>
            <w:r w:rsidRPr="00BE1FBF">
              <w:t>1</w:t>
            </w:r>
          </w:p>
        </w:tc>
        <w:tc>
          <w:tcPr>
            <w:tcW w:w="4947" w:type="dxa"/>
          </w:tcPr>
          <w:p w:rsidR="00C221C0" w:rsidRPr="00BE1FBF" w:rsidRDefault="00C221C0" w:rsidP="00175110">
            <w:pPr>
              <w:widowControl w:val="0"/>
              <w:jc w:val="center"/>
            </w:pPr>
            <w:r w:rsidRPr="00BE1FBF">
              <w:t>2</w:t>
            </w:r>
          </w:p>
        </w:tc>
        <w:tc>
          <w:tcPr>
            <w:tcW w:w="709" w:type="dxa"/>
          </w:tcPr>
          <w:p w:rsidR="00C221C0" w:rsidRPr="00BE1FBF" w:rsidRDefault="00C221C0" w:rsidP="00175110">
            <w:pPr>
              <w:widowControl w:val="0"/>
              <w:jc w:val="center"/>
            </w:pPr>
            <w:r w:rsidRPr="00BE1FBF">
              <w:t>3</w:t>
            </w:r>
          </w:p>
        </w:tc>
        <w:tc>
          <w:tcPr>
            <w:tcW w:w="834" w:type="dxa"/>
          </w:tcPr>
          <w:p w:rsidR="00C221C0" w:rsidRPr="00BE1FBF" w:rsidRDefault="00C221C0" w:rsidP="00175110">
            <w:pPr>
              <w:widowControl w:val="0"/>
              <w:jc w:val="center"/>
            </w:pPr>
            <w:r w:rsidRPr="00BE1FBF">
              <w:t>4</w:t>
            </w:r>
          </w:p>
        </w:tc>
        <w:tc>
          <w:tcPr>
            <w:tcW w:w="1292" w:type="dxa"/>
          </w:tcPr>
          <w:p w:rsidR="00C221C0" w:rsidRPr="00BE1FBF" w:rsidRDefault="00C221C0" w:rsidP="00175110">
            <w:pPr>
              <w:widowControl w:val="0"/>
              <w:jc w:val="center"/>
            </w:pPr>
            <w:r w:rsidRPr="00BE1FBF">
              <w:t>5</w:t>
            </w:r>
          </w:p>
        </w:tc>
        <w:tc>
          <w:tcPr>
            <w:tcW w:w="1026" w:type="dxa"/>
          </w:tcPr>
          <w:p w:rsidR="00C221C0" w:rsidRPr="00BE1FBF" w:rsidRDefault="00C221C0" w:rsidP="00175110">
            <w:pPr>
              <w:widowControl w:val="0"/>
              <w:jc w:val="center"/>
            </w:pPr>
            <w:r w:rsidRPr="00BE1FBF">
              <w:t>6</w:t>
            </w:r>
          </w:p>
        </w:tc>
      </w:tr>
      <w:tr w:rsidR="00C221C0" w:rsidRPr="002D2E3B" w:rsidTr="00175110">
        <w:trPr>
          <w:trHeight w:val="341"/>
        </w:trPr>
        <w:tc>
          <w:tcPr>
            <w:tcW w:w="1432" w:type="dxa"/>
          </w:tcPr>
          <w:p w:rsidR="00C221C0" w:rsidRPr="00BE1FBF" w:rsidRDefault="00C221C0" w:rsidP="00175110">
            <w:pPr>
              <w:widowControl w:val="0"/>
              <w:jc w:val="center"/>
            </w:pPr>
            <w:r w:rsidRPr="00BE1FBF">
              <w:t>1</w:t>
            </w:r>
          </w:p>
        </w:tc>
        <w:tc>
          <w:tcPr>
            <w:tcW w:w="4947" w:type="dxa"/>
          </w:tcPr>
          <w:p w:rsidR="00C221C0" w:rsidRPr="00BE1FBF" w:rsidRDefault="00C221C0" w:rsidP="00175110">
            <w:pPr>
              <w:widowControl w:val="0"/>
            </w:pPr>
          </w:p>
        </w:tc>
        <w:tc>
          <w:tcPr>
            <w:tcW w:w="709" w:type="dxa"/>
          </w:tcPr>
          <w:p w:rsidR="00C221C0" w:rsidRPr="00BE1FBF" w:rsidRDefault="00C221C0" w:rsidP="00175110">
            <w:pPr>
              <w:widowControl w:val="0"/>
              <w:jc w:val="center"/>
            </w:pPr>
            <w:r w:rsidRPr="00BE1FBF">
              <w:t>-</w:t>
            </w:r>
          </w:p>
        </w:tc>
        <w:tc>
          <w:tcPr>
            <w:tcW w:w="834" w:type="dxa"/>
          </w:tcPr>
          <w:p w:rsidR="00C221C0" w:rsidRPr="00BE1FBF" w:rsidRDefault="00C221C0" w:rsidP="00175110">
            <w:pPr>
              <w:widowControl w:val="0"/>
              <w:jc w:val="center"/>
            </w:pPr>
            <w:r w:rsidRPr="00BE1FBF">
              <w:t>-</w:t>
            </w:r>
          </w:p>
        </w:tc>
        <w:tc>
          <w:tcPr>
            <w:tcW w:w="1292" w:type="dxa"/>
          </w:tcPr>
          <w:p w:rsidR="00C221C0" w:rsidRPr="00BE1FBF" w:rsidRDefault="00C221C0" w:rsidP="00175110">
            <w:pPr>
              <w:widowControl w:val="0"/>
              <w:jc w:val="center"/>
            </w:pPr>
          </w:p>
        </w:tc>
        <w:tc>
          <w:tcPr>
            <w:tcW w:w="1026" w:type="dxa"/>
          </w:tcPr>
          <w:p w:rsidR="00C221C0" w:rsidRPr="00BE1FBF" w:rsidRDefault="00C221C0" w:rsidP="00175110">
            <w:pPr>
              <w:widowControl w:val="0"/>
              <w:jc w:val="center"/>
            </w:pPr>
          </w:p>
        </w:tc>
      </w:tr>
      <w:tr w:rsidR="00C221C0" w:rsidRPr="002D2E3B" w:rsidTr="00175110">
        <w:tc>
          <w:tcPr>
            <w:tcW w:w="9214" w:type="dxa"/>
            <w:gridSpan w:val="5"/>
          </w:tcPr>
          <w:p w:rsidR="00C221C0" w:rsidRPr="00BE1FBF" w:rsidRDefault="00C221C0" w:rsidP="00175110">
            <w:pPr>
              <w:widowControl w:val="0"/>
              <w:rPr>
                <w:b/>
                <w:bCs/>
              </w:rPr>
            </w:pPr>
            <w:r w:rsidRPr="00BE1FBF">
              <w:rPr>
                <w:b/>
                <w:bCs/>
              </w:rPr>
              <w:t xml:space="preserve">ВСЕГО БЕЗ НДС </w:t>
            </w:r>
          </w:p>
        </w:tc>
        <w:tc>
          <w:tcPr>
            <w:tcW w:w="1026" w:type="dxa"/>
            <w:vAlign w:val="bottom"/>
          </w:tcPr>
          <w:p w:rsidR="00C221C0" w:rsidRPr="00BE1FBF" w:rsidRDefault="00C221C0" w:rsidP="00175110">
            <w:pPr>
              <w:widowControl w:val="0"/>
              <w:jc w:val="center"/>
              <w:rPr>
                <w:bCs/>
              </w:rPr>
            </w:pPr>
          </w:p>
        </w:tc>
      </w:tr>
      <w:tr w:rsidR="00C221C0" w:rsidRPr="002D2E3B" w:rsidTr="00175110">
        <w:tc>
          <w:tcPr>
            <w:tcW w:w="9214" w:type="dxa"/>
            <w:gridSpan w:val="5"/>
          </w:tcPr>
          <w:p w:rsidR="00C221C0" w:rsidRPr="00BE1FBF" w:rsidRDefault="00C221C0" w:rsidP="00175110">
            <w:pPr>
              <w:widowControl w:val="0"/>
              <w:rPr>
                <w:b/>
                <w:bCs/>
              </w:rPr>
            </w:pPr>
            <w:r w:rsidRPr="00BE1FBF">
              <w:rPr>
                <w:b/>
                <w:bCs/>
              </w:rPr>
              <w:t>НДС 18%</w:t>
            </w:r>
          </w:p>
        </w:tc>
        <w:tc>
          <w:tcPr>
            <w:tcW w:w="1026" w:type="dxa"/>
            <w:vAlign w:val="bottom"/>
          </w:tcPr>
          <w:p w:rsidR="00C221C0" w:rsidRPr="00BE1FBF" w:rsidRDefault="00C221C0" w:rsidP="00175110">
            <w:pPr>
              <w:widowControl w:val="0"/>
              <w:jc w:val="center"/>
              <w:rPr>
                <w:bCs/>
              </w:rPr>
            </w:pPr>
          </w:p>
        </w:tc>
      </w:tr>
      <w:tr w:rsidR="00C221C0" w:rsidRPr="002D2E3B" w:rsidTr="00175110">
        <w:tc>
          <w:tcPr>
            <w:tcW w:w="9214" w:type="dxa"/>
            <w:gridSpan w:val="5"/>
          </w:tcPr>
          <w:p w:rsidR="00C221C0" w:rsidRPr="00BE1FBF" w:rsidRDefault="00C221C0" w:rsidP="00175110">
            <w:pPr>
              <w:widowControl w:val="0"/>
              <w:rPr>
                <w:b/>
                <w:bCs/>
              </w:rPr>
            </w:pPr>
            <w:r w:rsidRPr="00BE1FBF">
              <w:rPr>
                <w:b/>
                <w:bCs/>
              </w:rPr>
              <w:t>ВСЕГО С НДС</w:t>
            </w:r>
          </w:p>
        </w:tc>
        <w:tc>
          <w:tcPr>
            <w:tcW w:w="1026" w:type="dxa"/>
            <w:vAlign w:val="bottom"/>
          </w:tcPr>
          <w:p w:rsidR="00C221C0" w:rsidRPr="00BE1FBF" w:rsidRDefault="00C221C0" w:rsidP="00175110">
            <w:pPr>
              <w:widowControl w:val="0"/>
              <w:jc w:val="center"/>
              <w:rPr>
                <w:bCs/>
              </w:rPr>
            </w:pPr>
          </w:p>
        </w:tc>
      </w:tr>
    </w:tbl>
    <w:p w:rsidR="00C221C0" w:rsidRPr="00BE1FBF" w:rsidRDefault="00C221C0" w:rsidP="00C221C0">
      <w:pPr>
        <w:widowControl w:val="0"/>
      </w:pPr>
    </w:p>
    <w:tbl>
      <w:tblPr>
        <w:tblW w:w="1074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5501"/>
      </w:tblGrid>
      <w:tr w:rsidR="00C221C0" w:rsidRPr="002D2E3B" w:rsidTr="00175110">
        <w:trPr>
          <w:trHeight w:val="2074"/>
        </w:trPr>
        <w:tc>
          <w:tcPr>
            <w:tcW w:w="5245" w:type="dxa"/>
            <w:tcBorders>
              <w:top w:val="nil"/>
              <w:left w:val="nil"/>
              <w:bottom w:val="nil"/>
              <w:right w:val="nil"/>
            </w:tcBorders>
          </w:tcPr>
          <w:p w:rsidR="00C221C0" w:rsidRPr="00BE1FBF" w:rsidRDefault="00C221C0" w:rsidP="00175110">
            <w:pPr>
              <w:widowControl w:val="0"/>
              <w:rPr>
                <w:vertAlign w:val="superscript"/>
              </w:rPr>
            </w:pPr>
          </w:p>
        </w:tc>
        <w:tc>
          <w:tcPr>
            <w:tcW w:w="5501" w:type="dxa"/>
            <w:tcBorders>
              <w:top w:val="nil"/>
              <w:left w:val="nil"/>
              <w:bottom w:val="nil"/>
              <w:right w:val="nil"/>
            </w:tcBorders>
          </w:tcPr>
          <w:p w:rsidR="00C221C0" w:rsidRPr="00BE1FBF" w:rsidRDefault="00C221C0" w:rsidP="00175110">
            <w:pPr>
              <w:widowControl w:val="0"/>
            </w:pPr>
          </w:p>
        </w:tc>
      </w:tr>
      <w:tr w:rsidR="00C221C0" w:rsidRPr="002D2E3B" w:rsidTr="00175110">
        <w:trPr>
          <w:trHeight w:val="2074"/>
        </w:trPr>
        <w:tc>
          <w:tcPr>
            <w:tcW w:w="5245" w:type="dxa"/>
            <w:tcBorders>
              <w:top w:val="nil"/>
              <w:left w:val="nil"/>
              <w:bottom w:val="nil"/>
              <w:right w:val="nil"/>
            </w:tcBorders>
          </w:tcPr>
          <w:p w:rsidR="00C221C0" w:rsidRPr="00BE1FBF" w:rsidRDefault="00C221C0" w:rsidP="00175110">
            <w:pPr>
              <w:widowControl w:val="0"/>
              <w:rPr>
                <w:b/>
              </w:rPr>
            </w:pPr>
            <w:r w:rsidRPr="00BE1FBF">
              <w:rPr>
                <w:b/>
              </w:rPr>
              <w:t>Заказчик:</w:t>
            </w:r>
          </w:p>
          <w:p w:rsidR="00C221C0" w:rsidRPr="00C150D1" w:rsidRDefault="00C221C0" w:rsidP="00175110">
            <w:pPr>
              <w:widowControl w:val="0"/>
            </w:pPr>
            <w:r w:rsidRPr="00C150D1">
              <w:t>Директор филиала</w:t>
            </w:r>
          </w:p>
          <w:p w:rsidR="00C221C0" w:rsidRPr="00C150D1" w:rsidRDefault="00C221C0" w:rsidP="00175110">
            <w:pPr>
              <w:widowControl w:val="0"/>
            </w:pPr>
            <w:r w:rsidRPr="00C150D1">
              <w:t>ПАО «ТрансКонтейнер»</w:t>
            </w:r>
          </w:p>
          <w:p w:rsidR="00C221C0" w:rsidRPr="00C150D1" w:rsidRDefault="00C221C0" w:rsidP="00175110">
            <w:pPr>
              <w:widowControl w:val="0"/>
            </w:pPr>
            <w:r w:rsidRPr="00C150D1">
              <w:t>на Октябрьской железной дороге</w:t>
            </w:r>
          </w:p>
          <w:p w:rsidR="00C221C0" w:rsidRPr="00C150D1" w:rsidRDefault="00C221C0" w:rsidP="00175110">
            <w:pPr>
              <w:widowControl w:val="0"/>
            </w:pPr>
          </w:p>
          <w:p w:rsidR="00C221C0" w:rsidRPr="00C150D1" w:rsidRDefault="00C221C0" w:rsidP="00175110">
            <w:pPr>
              <w:widowControl w:val="0"/>
              <w:rPr>
                <w:b/>
              </w:rPr>
            </w:pPr>
            <w:r w:rsidRPr="00C150D1">
              <w:t>_____________________ Д.И. Мельничук</w:t>
            </w:r>
          </w:p>
        </w:tc>
        <w:tc>
          <w:tcPr>
            <w:tcW w:w="5501" w:type="dxa"/>
            <w:tcBorders>
              <w:top w:val="nil"/>
              <w:left w:val="nil"/>
              <w:bottom w:val="nil"/>
              <w:right w:val="nil"/>
            </w:tcBorders>
          </w:tcPr>
          <w:p w:rsidR="00C221C0" w:rsidRDefault="00C221C0" w:rsidP="00175110">
            <w:pPr>
              <w:widowControl w:val="0"/>
              <w:rPr>
                <w:b/>
              </w:rPr>
            </w:pPr>
            <w:r w:rsidRPr="00BE1FBF">
              <w:rPr>
                <w:b/>
              </w:rPr>
              <w:t>Исполнитель:</w:t>
            </w:r>
          </w:p>
          <w:p w:rsidR="00C221C0" w:rsidRDefault="00C221C0" w:rsidP="00175110">
            <w:pPr>
              <w:widowControl w:val="0"/>
            </w:pPr>
          </w:p>
          <w:p w:rsidR="00C221C0" w:rsidRDefault="00C221C0" w:rsidP="00175110">
            <w:pPr>
              <w:widowControl w:val="0"/>
            </w:pPr>
          </w:p>
          <w:p w:rsidR="00C221C0" w:rsidRPr="00F11A15" w:rsidRDefault="00C221C0" w:rsidP="00175110">
            <w:pPr>
              <w:widowControl w:val="0"/>
            </w:pPr>
          </w:p>
          <w:p w:rsidR="00C221C0" w:rsidRPr="00F11A15" w:rsidRDefault="00C221C0" w:rsidP="00175110">
            <w:pPr>
              <w:widowControl w:val="0"/>
            </w:pPr>
          </w:p>
          <w:p w:rsidR="00C221C0" w:rsidRPr="00C150D1" w:rsidRDefault="00C221C0" w:rsidP="00175110">
            <w:pPr>
              <w:widowControl w:val="0"/>
              <w:rPr>
                <w:b/>
              </w:rPr>
            </w:pPr>
            <w:r w:rsidRPr="00F11A15">
              <w:t xml:space="preserve">________________________ </w:t>
            </w:r>
          </w:p>
        </w:tc>
      </w:tr>
    </w:tbl>
    <w:p w:rsidR="00C221C0" w:rsidRPr="00BE1FBF" w:rsidRDefault="00C221C0" w:rsidP="00C221C0">
      <w:pPr>
        <w:widowControl w:val="0"/>
        <w:sectPr w:rsidR="00C221C0" w:rsidRPr="00BE1FBF" w:rsidSect="00705402">
          <w:type w:val="continuous"/>
          <w:pgSz w:w="11907" w:h="16840" w:code="9"/>
          <w:pgMar w:top="1134" w:right="851" w:bottom="1134" w:left="1701" w:header="794" w:footer="811" w:gutter="0"/>
          <w:cols w:space="720"/>
          <w:titlePg/>
          <w:docGrid w:linePitch="326"/>
        </w:sectPr>
      </w:pPr>
    </w:p>
    <w:p w:rsidR="00C221C0" w:rsidRPr="00BE1FBF" w:rsidRDefault="00C221C0" w:rsidP="00C221C0">
      <w:pPr>
        <w:widowControl w:val="0"/>
        <w:autoSpaceDE w:val="0"/>
        <w:jc w:val="right"/>
        <w:rPr>
          <w:rFonts w:eastAsia="Arial"/>
        </w:rPr>
      </w:pPr>
      <w:r w:rsidRPr="00BE1FBF">
        <w:rPr>
          <w:rFonts w:eastAsia="Arial"/>
        </w:rPr>
        <w:t>Приложение № 5</w:t>
      </w:r>
    </w:p>
    <w:p w:rsidR="00C221C0" w:rsidRPr="00BE1FBF" w:rsidRDefault="00C221C0" w:rsidP="00C221C0">
      <w:pPr>
        <w:widowControl w:val="0"/>
        <w:autoSpaceDE w:val="0"/>
        <w:jc w:val="right"/>
        <w:rPr>
          <w:rFonts w:eastAsia="Arial"/>
        </w:rPr>
      </w:pPr>
      <w:r w:rsidRPr="00BE1FBF">
        <w:rPr>
          <w:rFonts w:eastAsia="Arial"/>
        </w:rPr>
        <w:t>к Договору на выполнение Работ</w:t>
      </w:r>
    </w:p>
    <w:p w:rsidR="00C221C0" w:rsidRPr="00BE1FBF" w:rsidRDefault="00C221C0" w:rsidP="00C221C0">
      <w:pPr>
        <w:widowControl w:val="0"/>
        <w:autoSpaceDE w:val="0"/>
        <w:jc w:val="right"/>
        <w:rPr>
          <w:rFonts w:eastAsia="Arial"/>
        </w:rPr>
      </w:pPr>
      <w:r w:rsidRPr="00BE1FBF">
        <w:rPr>
          <w:rFonts w:eastAsia="Arial"/>
        </w:rPr>
        <w:t>от «</w:t>
      </w:r>
      <w:r>
        <w:rPr>
          <w:rFonts w:eastAsia="Arial"/>
        </w:rPr>
        <w:t>__</w:t>
      </w:r>
      <w:r w:rsidRPr="00BE1FBF">
        <w:rPr>
          <w:rFonts w:eastAsia="Arial"/>
        </w:rPr>
        <w:t>»</w:t>
      </w:r>
      <w:r w:rsidRPr="00E76D95">
        <w:rPr>
          <w:rFonts w:eastAsia="Arial"/>
        </w:rPr>
        <w:t xml:space="preserve"> </w:t>
      </w:r>
      <w:r>
        <w:rPr>
          <w:rFonts w:eastAsia="Arial"/>
        </w:rPr>
        <w:t xml:space="preserve">__________ </w:t>
      </w:r>
      <w:r w:rsidRPr="00BE1FBF">
        <w:rPr>
          <w:rFonts w:eastAsia="Arial"/>
        </w:rPr>
        <w:t>201</w:t>
      </w:r>
      <w:r>
        <w:rPr>
          <w:rFonts w:eastAsia="Arial"/>
        </w:rPr>
        <w:t>8</w:t>
      </w:r>
      <w:r w:rsidRPr="00BE1FBF">
        <w:rPr>
          <w:rFonts w:eastAsia="Arial"/>
        </w:rPr>
        <w:t xml:space="preserve"> г.</w:t>
      </w:r>
      <w:r>
        <w:rPr>
          <w:rFonts w:eastAsia="Arial"/>
        </w:rPr>
        <w:t xml:space="preserve"> №_________</w:t>
      </w:r>
    </w:p>
    <w:p w:rsidR="00C221C0" w:rsidRPr="00BE1FBF" w:rsidRDefault="00C221C0" w:rsidP="00C221C0">
      <w:pPr>
        <w:widowControl w:val="0"/>
        <w:autoSpaceDE w:val="0"/>
        <w:jc w:val="right"/>
        <w:rPr>
          <w:rFonts w:eastAsia="Arial"/>
        </w:rPr>
      </w:pPr>
    </w:p>
    <w:p w:rsidR="00C221C0" w:rsidRPr="00BE1FBF" w:rsidRDefault="00C221C0" w:rsidP="00C221C0">
      <w:pPr>
        <w:widowControl w:val="0"/>
        <w:autoSpaceDE w:val="0"/>
        <w:jc w:val="right"/>
        <w:rPr>
          <w:rFonts w:eastAsia="Arial"/>
        </w:rPr>
      </w:pPr>
    </w:p>
    <w:p w:rsidR="00C221C0" w:rsidRPr="00BE1FBF" w:rsidRDefault="00C221C0" w:rsidP="00C221C0">
      <w:pPr>
        <w:widowControl w:val="0"/>
        <w:autoSpaceDE w:val="0"/>
        <w:jc w:val="right"/>
        <w:rPr>
          <w:rFonts w:eastAsia="Arial"/>
        </w:rPr>
      </w:pPr>
    </w:p>
    <w:p w:rsidR="00C221C0" w:rsidRPr="00BE1FBF" w:rsidRDefault="00C221C0" w:rsidP="00C221C0">
      <w:pPr>
        <w:widowControl w:val="0"/>
        <w:jc w:val="center"/>
        <w:rPr>
          <w:b/>
        </w:rPr>
      </w:pPr>
      <w:r w:rsidRPr="00BE1FBF">
        <w:rPr>
          <w:b/>
        </w:rPr>
        <w:t>Сведения о цепочке собственников</w:t>
      </w:r>
    </w:p>
    <w:p w:rsidR="00C221C0" w:rsidRPr="00BE1FBF" w:rsidRDefault="00C221C0" w:rsidP="00C221C0">
      <w:pPr>
        <w:widowControl w:val="0"/>
        <w:jc w:val="center"/>
        <w:rPr>
          <w:b/>
        </w:rPr>
      </w:pPr>
      <w:r w:rsidRPr="00BE1FBF">
        <w:rPr>
          <w:b/>
        </w:rPr>
        <w:t>(включая бенефициаров</w:t>
      </w:r>
      <w:r w:rsidRPr="00BE1FBF">
        <w:rPr>
          <w:vertAlign w:val="superscript"/>
        </w:rPr>
        <w:t xml:space="preserve">, </w:t>
      </w:r>
      <w:r w:rsidRPr="00BE1FBF">
        <w:rPr>
          <w:b/>
        </w:rPr>
        <w:t>в т.ч. конечных)</w:t>
      </w:r>
    </w:p>
    <w:p w:rsidR="00C221C0" w:rsidRPr="00BE1FBF" w:rsidRDefault="00C221C0" w:rsidP="00C221C0">
      <w:pPr>
        <w:widowControl w:val="0"/>
      </w:pPr>
    </w:p>
    <w:p w:rsidR="00C221C0" w:rsidRPr="00BE1FBF" w:rsidRDefault="00C221C0" w:rsidP="00326AD9">
      <w:pPr>
        <w:widowControl w:val="0"/>
        <w:numPr>
          <w:ilvl w:val="0"/>
          <w:numId w:val="28"/>
        </w:numPr>
        <w:suppressAutoHyphens w:val="0"/>
        <w:ind w:left="0" w:firstLine="0"/>
        <w:rPr>
          <w:b/>
        </w:rPr>
      </w:pPr>
      <w:r w:rsidRPr="00BE1FBF">
        <w:rPr>
          <w:b/>
        </w:rPr>
        <w:t>«Общая информация о контрагенте»:</w:t>
      </w:r>
      <w:r>
        <w:rPr>
          <w:b/>
        </w:rPr>
        <w:t xml:space="preserve"> </w:t>
      </w:r>
    </w:p>
    <w:p w:rsidR="00C221C0" w:rsidRPr="001A48CF" w:rsidRDefault="00C221C0" w:rsidP="00326AD9">
      <w:pPr>
        <w:widowControl w:val="0"/>
        <w:numPr>
          <w:ilvl w:val="1"/>
          <w:numId w:val="28"/>
        </w:numPr>
        <w:suppressAutoHyphens w:val="0"/>
        <w:ind w:left="0" w:firstLine="0"/>
      </w:pPr>
      <w:r w:rsidRPr="00BE1FBF">
        <w:t xml:space="preserve">Наименование (сокращенное): </w:t>
      </w:r>
      <w:r>
        <w:t>_________________</w:t>
      </w:r>
    </w:p>
    <w:p w:rsidR="00C221C0" w:rsidRPr="00BE1FBF" w:rsidRDefault="00C221C0" w:rsidP="00326AD9">
      <w:pPr>
        <w:widowControl w:val="0"/>
        <w:numPr>
          <w:ilvl w:val="1"/>
          <w:numId w:val="28"/>
        </w:numPr>
        <w:suppressAutoHyphens w:val="0"/>
        <w:ind w:left="0" w:firstLine="0"/>
      </w:pPr>
      <w:r w:rsidRPr="00BE1FBF">
        <w:t xml:space="preserve">ОГРН/ИНН: </w:t>
      </w:r>
      <w:r>
        <w:t>_______________</w:t>
      </w:r>
    </w:p>
    <w:p w:rsidR="00C221C0" w:rsidRPr="00BE1FBF" w:rsidRDefault="00C221C0" w:rsidP="00326AD9">
      <w:pPr>
        <w:widowControl w:val="0"/>
        <w:numPr>
          <w:ilvl w:val="1"/>
          <w:numId w:val="28"/>
        </w:numPr>
        <w:suppressAutoHyphens w:val="0"/>
        <w:ind w:left="0" w:firstLine="0"/>
      </w:pPr>
      <w:r w:rsidRPr="00BE1FBF">
        <w:t xml:space="preserve">Адрес местонахождения (по ЕГРЮЛ): </w:t>
      </w:r>
      <w:r>
        <w:t>________________</w:t>
      </w:r>
    </w:p>
    <w:p w:rsidR="00C221C0" w:rsidRPr="00BE1FBF" w:rsidRDefault="00C221C0" w:rsidP="00326AD9">
      <w:pPr>
        <w:widowControl w:val="0"/>
        <w:numPr>
          <w:ilvl w:val="1"/>
          <w:numId w:val="28"/>
        </w:numPr>
        <w:suppressAutoHyphens w:val="0"/>
        <w:ind w:left="0" w:firstLine="0"/>
      </w:pPr>
      <w:r w:rsidRPr="00BE1FBF">
        <w:t xml:space="preserve">Адрес местонахождения (фактический): </w:t>
      </w:r>
      <w:r>
        <w:t>______________</w:t>
      </w:r>
    </w:p>
    <w:p w:rsidR="00C221C0" w:rsidRDefault="00C221C0" w:rsidP="00326AD9">
      <w:pPr>
        <w:widowControl w:val="0"/>
        <w:numPr>
          <w:ilvl w:val="1"/>
          <w:numId w:val="28"/>
        </w:numPr>
        <w:suppressAutoHyphens w:val="0"/>
        <w:ind w:left="0" w:firstLine="0"/>
      </w:pPr>
      <w:r w:rsidRPr="00BE1FBF">
        <w:t xml:space="preserve">Должность и ФИО (полностью) руководителя: </w:t>
      </w:r>
      <w:r>
        <w:t>_______________</w:t>
      </w:r>
    </w:p>
    <w:p w:rsidR="00C221C0" w:rsidRDefault="00C221C0" w:rsidP="00C221C0">
      <w:pPr>
        <w:widowControl w:val="0"/>
      </w:pPr>
    </w:p>
    <w:p w:rsidR="00C221C0" w:rsidRDefault="00C221C0" w:rsidP="00C221C0">
      <w:pPr>
        <w:pStyle w:val="aff7"/>
        <w:suppressAutoHyphens w:val="0"/>
        <w:spacing w:after="120"/>
        <w:ind w:left="0"/>
        <w:jc w:val="both"/>
      </w:pPr>
      <w:r w:rsidRPr="00DA63C1">
        <w:rPr>
          <w:b/>
        </w:rPr>
        <w:t xml:space="preserve">2. </w:t>
      </w: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C221C0" w:rsidRDefault="00C221C0" w:rsidP="00C221C0">
      <w:pPr>
        <w:pStyle w:val="aff7"/>
        <w:ind w:left="709" w:hanging="709"/>
        <w:jc w:val="both"/>
        <w:rPr>
          <w:b/>
          <w:i/>
          <w:u w:val="single"/>
        </w:rPr>
      </w:pPr>
      <w:r>
        <w:rPr>
          <w:b/>
          <w:i/>
          <w:u w:val="single"/>
        </w:rPr>
        <w:t>Для физических лиц (заполняется на каждого собственника):</w:t>
      </w:r>
    </w:p>
    <w:p w:rsidR="00C221C0" w:rsidRDefault="00C221C0" w:rsidP="00326AD9">
      <w:pPr>
        <w:pStyle w:val="aff7"/>
        <w:numPr>
          <w:ilvl w:val="1"/>
          <w:numId w:val="45"/>
        </w:numPr>
        <w:suppressAutoHyphens w:val="0"/>
        <w:ind w:hanging="1040"/>
        <w:jc w:val="both"/>
      </w:pPr>
      <w:r>
        <w:t>Вид собственника: ___________</w:t>
      </w:r>
    </w:p>
    <w:p w:rsidR="00C221C0" w:rsidRDefault="00C221C0" w:rsidP="00326AD9">
      <w:pPr>
        <w:pStyle w:val="aff7"/>
        <w:numPr>
          <w:ilvl w:val="1"/>
          <w:numId w:val="45"/>
        </w:numPr>
        <w:suppressAutoHyphens w:val="0"/>
        <w:ind w:hanging="1040"/>
        <w:jc w:val="both"/>
      </w:pPr>
      <w:r>
        <w:t>ФИО полностью: _______________</w:t>
      </w:r>
    </w:p>
    <w:p w:rsidR="00C221C0" w:rsidRDefault="00C221C0" w:rsidP="00326AD9">
      <w:pPr>
        <w:pStyle w:val="aff7"/>
        <w:numPr>
          <w:ilvl w:val="1"/>
          <w:numId w:val="45"/>
        </w:numPr>
        <w:suppressAutoHyphens w:val="0"/>
        <w:ind w:hanging="1040"/>
        <w:jc w:val="both"/>
      </w:pPr>
      <w:r>
        <w:t>Реквизиты документа, удостоверяющего личность (наименование документа, серия, номер, кем и когда выдан): ________________.</w:t>
      </w:r>
    </w:p>
    <w:p w:rsidR="00C221C0" w:rsidRDefault="00C221C0" w:rsidP="00326AD9">
      <w:pPr>
        <w:pStyle w:val="aff7"/>
        <w:numPr>
          <w:ilvl w:val="1"/>
          <w:numId w:val="45"/>
        </w:numPr>
        <w:suppressAutoHyphens w:val="0"/>
        <w:ind w:left="709" w:hanging="709"/>
        <w:jc w:val="both"/>
      </w:pPr>
      <w:r>
        <w:t>Адрес регистрации: ________________</w:t>
      </w:r>
    </w:p>
    <w:p w:rsidR="00C221C0" w:rsidRDefault="00C221C0" w:rsidP="00326AD9">
      <w:pPr>
        <w:pStyle w:val="aff7"/>
        <w:numPr>
          <w:ilvl w:val="1"/>
          <w:numId w:val="45"/>
        </w:numPr>
        <w:suppressAutoHyphens w:val="0"/>
        <w:spacing w:after="120"/>
        <w:ind w:left="709" w:hanging="709"/>
        <w:jc w:val="both"/>
      </w:pPr>
      <w:r>
        <w:t>Реквизиты документа, подтверждающего вид собственника (наименование, дата, номер): ______________________</w:t>
      </w:r>
    </w:p>
    <w:p w:rsidR="00C221C0" w:rsidRDefault="00C221C0" w:rsidP="00326AD9">
      <w:pPr>
        <w:pStyle w:val="aff7"/>
        <w:numPr>
          <w:ilvl w:val="1"/>
          <w:numId w:val="45"/>
        </w:numPr>
        <w:suppressAutoHyphens w:val="0"/>
        <w:ind w:left="709" w:hanging="709"/>
        <w:jc w:val="both"/>
      </w:pPr>
      <w:r>
        <w:t>Вид собственника: _____________</w:t>
      </w:r>
    </w:p>
    <w:p w:rsidR="00C221C0" w:rsidRDefault="00C221C0" w:rsidP="00326AD9">
      <w:pPr>
        <w:pStyle w:val="aff7"/>
        <w:numPr>
          <w:ilvl w:val="1"/>
          <w:numId w:val="45"/>
        </w:numPr>
        <w:suppressAutoHyphens w:val="0"/>
        <w:ind w:left="709" w:hanging="709"/>
        <w:jc w:val="both"/>
      </w:pPr>
      <w:r>
        <w:t>ФИО полностью: _________________</w:t>
      </w:r>
    </w:p>
    <w:p w:rsidR="00C221C0" w:rsidRDefault="00C221C0" w:rsidP="00326AD9">
      <w:pPr>
        <w:pStyle w:val="aff7"/>
        <w:numPr>
          <w:ilvl w:val="1"/>
          <w:numId w:val="45"/>
        </w:numPr>
        <w:suppressAutoHyphens w:val="0"/>
        <w:ind w:left="709" w:hanging="709"/>
        <w:jc w:val="both"/>
      </w:pPr>
      <w:r>
        <w:t>Реквизиты документа, удостоверяющего личность (наименование документа, серия, номер, кем и когда выдан): ___________________.</w:t>
      </w:r>
    </w:p>
    <w:p w:rsidR="00C221C0" w:rsidRDefault="00C221C0" w:rsidP="00326AD9">
      <w:pPr>
        <w:pStyle w:val="aff7"/>
        <w:numPr>
          <w:ilvl w:val="1"/>
          <w:numId w:val="45"/>
        </w:numPr>
        <w:suppressAutoHyphens w:val="0"/>
        <w:ind w:left="709" w:hanging="709"/>
        <w:jc w:val="both"/>
      </w:pPr>
      <w:r>
        <w:t>Адрес регистрации: ________________</w:t>
      </w:r>
    </w:p>
    <w:p w:rsidR="00C221C0" w:rsidRDefault="00C221C0" w:rsidP="00326AD9">
      <w:pPr>
        <w:pStyle w:val="aff7"/>
        <w:numPr>
          <w:ilvl w:val="1"/>
          <w:numId w:val="45"/>
        </w:numPr>
        <w:suppressAutoHyphens w:val="0"/>
        <w:spacing w:after="120"/>
        <w:ind w:left="709" w:hanging="709"/>
        <w:jc w:val="both"/>
      </w:pPr>
      <w:r>
        <w:t>Реквизиты документа, подтверждающего вид собственника (наименование, дата, номер): __________________</w:t>
      </w:r>
    </w:p>
    <w:p w:rsidR="00C221C0" w:rsidRDefault="00C221C0" w:rsidP="00C221C0">
      <w:pPr>
        <w:widowControl w:val="0"/>
      </w:pPr>
    </w:p>
    <w:p w:rsidR="00C221C0" w:rsidRPr="00BE1FBF" w:rsidRDefault="00C221C0" w:rsidP="00C221C0">
      <w:pPr>
        <w:widowControl w:val="0"/>
        <w:jc w:val="both"/>
        <w:rPr>
          <w:u w:val="single"/>
        </w:rPr>
      </w:pPr>
      <w:r w:rsidRPr="00BE1FBF">
        <w:rPr>
          <w:u w:val="single"/>
        </w:rPr>
        <w:t>Примечание:</w:t>
      </w:r>
    </w:p>
    <w:p w:rsidR="00C221C0" w:rsidRPr="00BE1FBF" w:rsidRDefault="00C221C0" w:rsidP="00C221C0">
      <w:pPr>
        <w:widowControl w:val="0"/>
        <w:jc w:val="both"/>
      </w:pPr>
      <w:r w:rsidRPr="00BE1FBF">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BE1FBF">
        <w:t>ином</w:t>
      </w:r>
      <w:proofErr w:type="gramEnd"/>
      <w:r w:rsidRPr="00BE1FBF">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C221C0" w:rsidRPr="00BE1FBF" w:rsidRDefault="00C221C0" w:rsidP="00C221C0">
      <w:pPr>
        <w:widowControl w:val="0"/>
        <w:autoSpaceDE w:val="0"/>
        <w:jc w:val="both"/>
        <w:rPr>
          <w:rFonts w:eastAsia="Arial"/>
        </w:rPr>
      </w:pPr>
    </w:p>
    <w:p w:rsidR="00C221C0" w:rsidRDefault="00C221C0" w:rsidP="00C221C0">
      <w:pPr>
        <w:widowControl w:val="0"/>
        <w:rPr>
          <w:b/>
        </w:rPr>
      </w:pPr>
      <w:r w:rsidRPr="00BE1FBF">
        <w:rPr>
          <w:b/>
        </w:rPr>
        <w:t>Исполнитель:</w:t>
      </w:r>
    </w:p>
    <w:p w:rsidR="00C221C0" w:rsidRPr="00F11A15" w:rsidRDefault="00C221C0" w:rsidP="00C221C0">
      <w:pPr>
        <w:widowControl w:val="0"/>
      </w:pPr>
      <w:r>
        <w:t>__________</w:t>
      </w:r>
    </w:p>
    <w:p w:rsidR="00C221C0" w:rsidRPr="00BE1FBF" w:rsidRDefault="00C221C0" w:rsidP="00C221C0">
      <w:pPr>
        <w:widowControl w:val="0"/>
        <w:rPr>
          <w:b/>
        </w:rPr>
      </w:pPr>
    </w:p>
    <w:p w:rsidR="00C221C0" w:rsidRPr="00BE1FBF" w:rsidRDefault="00C221C0" w:rsidP="00C221C0">
      <w:pPr>
        <w:widowControl w:val="0"/>
        <w:autoSpaceDE w:val="0"/>
        <w:jc w:val="both"/>
        <w:rPr>
          <w:rFonts w:eastAsia="Arial"/>
        </w:rPr>
      </w:pPr>
      <w:r w:rsidRPr="00BE1FBF">
        <w:rPr>
          <w:rFonts w:eastAsia="Arial"/>
        </w:rPr>
        <w:t>_________</w:t>
      </w:r>
      <w:r>
        <w:rPr>
          <w:rFonts w:eastAsia="Arial"/>
        </w:rPr>
        <w:t>________________</w:t>
      </w:r>
      <w:r w:rsidRPr="00BE1FBF">
        <w:rPr>
          <w:rFonts w:eastAsia="Arial"/>
        </w:rPr>
        <w:t xml:space="preserve">___ </w:t>
      </w:r>
    </w:p>
    <w:p w:rsidR="00C221C0" w:rsidRDefault="00C221C0" w:rsidP="00C221C0">
      <w:pPr>
        <w:widowControl w:val="0"/>
      </w:pPr>
    </w:p>
    <w:p w:rsidR="00C221C0" w:rsidRDefault="00C221C0" w:rsidP="002079EB">
      <w:pPr>
        <w:suppressAutoHyphens w:val="0"/>
        <w:rPr>
          <w:iCs/>
          <w:szCs w:val="28"/>
        </w:rPr>
      </w:pPr>
    </w:p>
    <w:p w:rsidR="00C221C0" w:rsidRDefault="00C221C0"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A314AF" w:rsidRDefault="00326AD9">
      <w:pPr>
        <w:pStyle w:val="19"/>
        <w:ind w:firstLine="0"/>
        <w:jc w:val="right"/>
        <w:outlineLvl w:val="0"/>
        <w:rPr>
          <w:rFonts w:eastAsia="MS Mincho"/>
          <w:b/>
          <w:sz w:val="60"/>
          <w:szCs w:val="60"/>
          <w:highlight w:val="cyan"/>
        </w:rPr>
      </w:pPr>
      <w:r>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314AF" w:rsidRPr="00CB7E89" w:rsidRDefault="00A314AF" w:rsidP="00CB7E89">
      <w:pPr>
        <w:jc w:val="center"/>
        <w:rPr>
          <w:b/>
          <w:bCs/>
          <w:sz w:val="28"/>
          <w:szCs w:val="28"/>
        </w:rPr>
      </w:pPr>
      <w:r>
        <w:rPr>
          <w:b/>
          <w:bCs/>
          <w:sz w:val="28"/>
          <w:szCs w:val="28"/>
        </w:rPr>
        <w:t>СВЕДЕНИЯ ОБ АДМИНИСТРАТИВНОМ И ПРОИЗВОДСТВЕННОМ ПЕРСОНАЛЕ ПРЕТЕНДЕНТА</w:t>
      </w:r>
    </w:p>
    <w:p w:rsidR="00A314AF" w:rsidRPr="00CB7E89" w:rsidRDefault="00A314AF" w:rsidP="00CB7E8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A314AF" w:rsidRPr="00CB7E89" w:rsidRDefault="00A314AF" w:rsidP="00CB7E89">
      <w:pPr>
        <w:jc w:val="center"/>
      </w:pPr>
    </w:p>
    <w:p w:rsidR="00A314AF" w:rsidRPr="00CB7E89" w:rsidRDefault="00A314AF" w:rsidP="00CB7E89">
      <w:pPr>
        <w:tabs>
          <w:tab w:val="left" w:pos="9639"/>
        </w:tabs>
        <w:jc w:val="center"/>
        <w:rPr>
          <w:b/>
          <w:bCs/>
          <w:sz w:val="28"/>
          <w:szCs w:val="28"/>
        </w:rPr>
      </w:pPr>
      <w:r>
        <w:rPr>
          <w:b/>
          <w:bCs/>
          <w:sz w:val="28"/>
          <w:szCs w:val="28"/>
        </w:rPr>
        <w:t xml:space="preserve">Административный персонал </w:t>
      </w:r>
    </w:p>
    <w:p w:rsidR="00A314AF" w:rsidRPr="00CB7E89" w:rsidRDefault="00A314AF" w:rsidP="00CB7E8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314AF" w:rsidRPr="00CB7E89" w:rsidTr="009A264E">
        <w:trPr>
          <w:jc w:val="center"/>
        </w:trPr>
        <w:tc>
          <w:tcPr>
            <w:tcW w:w="761" w:type="dxa"/>
            <w:vAlign w:val="center"/>
          </w:tcPr>
          <w:p w:rsidR="00A314AF" w:rsidRPr="00CB7E89" w:rsidRDefault="00A314AF" w:rsidP="009A264E">
            <w:pPr>
              <w:tabs>
                <w:tab w:val="left" w:pos="9639"/>
              </w:tabs>
              <w:jc w:val="center"/>
            </w:pPr>
            <w:r>
              <w:t>№ п/п</w:t>
            </w:r>
          </w:p>
        </w:tc>
        <w:tc>
          <w:tcPr>
            <w:tcW w:w="2299" w:type="dxa"/>
            <w:vAlign w:val="center"/>
          </w:tcPr>
          <w:p w:rsidR="00A314AF" w:rsidRPr="00CB7E89" w:rsidRDefault="00A314AF" w:rsidP="009A264E">
            <w:pPr>
              <w:tabs>
                <w:tab w:val="left" w:pos="9639"/>
              </w:tabs>
              <w:jc w:val="center"/>
            </w:pPr>
            <w:r>
              <w:t>Занимаемая должность</w:t>
            </w:r>
          </w:p>
        </w:tc>
        <w:tc>
          <w:tcPr>
            <w:tcW w:w="2762" w:type="dxa"/>
            <w:vAlign w:val="center"/>
          </w:tcPr>
          <w:p w:rsidR="00A314AF" w:rsidRPr="00CB7E89" w:rsidRDefault="00A314AF" w:rsidP="009A264E">
            <w:pPr>
              <w:tabs>
                <w:tab w:val="left" w:pos="9639"/>
              </w:tabs>
              <w:jc w:val="center"/>
            </w:pPr>
            <w:r>
              <w:t>Ф.И.О.</w:t>
            </w:r>
          </w:p>
        </w:tc>
        <w:tc>
          <w:tcPr>
            <w:tcW w:w="2160" w:type="dxa"/>
            <w:vAlign w:val="center"/>
          </w:tcPr>
          <w:p w:rsidR="00A314AF" w:rsidRPr="00CB7E89" w:rsidRDefault="00A314AF" w:rsidP="009A264E">
            <w:pPr>
              <w:tabs>
                <w:tab w:val="left" w:pos="9639"/>
              </w:tabs>
              <w:jc w:val="center"/>
            </w:pPr>
            <w:r>
              <w:t>Образование и специальность</w:t>
            </w:r>
          </w:p>
        </w:tc>
        <w:tc>
          <w:tcPr>
            <w:tcW w:w="2247" w:type="dxa"/>
            <w:vAlign w:val="center"/>
          </w:tcPr>
          <w:p w:rsidR="00A314AF" w:rsidRPr="00CB7E89" w:rsidRDefault="00A314AF" w:rsidP="009A264E">
            <w:pPr>
              <w:tabs>
                <w:tab w:val="left" w:pos="9639"/>
              </w:tabs>
              <w:jc w:val="center"/>
            </w:pPr>
            <w:r>
              <w:t>Стаж работы по профилю занимаемой должности</w:t>
            </w:r>
          </w:p>
        </w:tc>
      </w:tr>
      <w:tr w:rsidR="00A314AF" w:rsidRPr="00CB7E89" w:rsidTr="009A264E">
        <w:trPr>
          <w:jc w:val="center"/>
        </w:trPr>
        <w:tc>
          <w:tcPr>
            <w:tcW w:w="761" w:type="dxa"/>
            <w:vAlign w:val="center"/>
          </w:tcPr>
          <w:p w:rsidR="00A314AF" w:rsidRPr="00CB7E89" w:rsidRDefault="00A314AF" w:rsidP="009A264E">
            <w:pPr>
              <w:tabs>
                <w:tab w:val="left" w:pos="9639"/>
              </w:tabs>
              <w:jc w:val="center"/>
            </w:pPr>
            <w:r>
              <w:t>1</w:t>
            </w:r>
          </w:p>
        </w:tc>
        <w:tc>
          <w:tcPr>
            <w:tcW w:w="2299" w:type="dxa"/>
            <w:vAlign w:val="center"/>
          </w:tcPr>
          <w:p w:rsidR="00A314AF" w:rsidRPr="00CB7E89" w:rsidRDefault="00A314AF" w:rsidP="009A264E">
            <w:pPr>
              <w:tabs>
                <w:tab w:val="left" w:pos="9639"/>
              </w:tabs>
              <w:jc w:val="center"/>
            </w:pPr>
          </w:p>
        </w:tc>
        <w:tc>
          <w:tcPr>
            <w:tcW w:w="2762" w:type="dxa"/>
          </w:tcPr>
          <w:p w:rsidR="00A314AF" w:rsidRPr="00CB7E89" w:rsidRDefault="00A314AF" w:rsidP="009A264E">
            <w:pPr>
              <w:tabs>
                <w:tab w:val="left" w:pos="9639"/>
              </w:tabs>
              <w:jc w:val="center"/>
            </w:pPr>
          </w:p>
        </w:tc>
        <w:tc>
          <w:tcPr>
            <w:tcW w:w="2160" w:type="dxa"/>
            <w:vAlign w:val="center"/>
          </w:tcPr>
          <w:p w:rsidR="00A314AF" w:rsidRPr="00CB7E89" w:rsidRDefault="00A314AF" w:rsidP="009A264E">
            <w:pPr>
              <w:tabs>
                <w:tab w:val="left" w:pos="9639"/>
              </w:tabs>
              <w:jc w:val="center"/>
            </w:pPr>
          </w:p>
        </w:tc>
        <w:tc>
          <w:tcPr>
            <w:tcW w:w="2247" w:type="dxa"/>
            <w:vAlign w:val="center"/>
          </w:tcPr>
          <w:p w:rsidR="00A314AF" w:rsidRPr="00CB7E89" w:rsidRDefault="00A314AF" w:rsidP="009A264E">
            <w:pPr>
              <w:tabs>
                <w:tab w:val="left" w:pos="9639"/>
              </w:tabs>
              <w:jc w:val="center"/>
            </w:pPr>
          </w:p>
        </w:tc>
      </w:tr>
      <w:tr w:rsidR="00A314AF" w:rsidRPr="00CB7E89" w:rsidTr="009A264E">
        <w:trPr>
          <w:jc w:val="center"/>
        </w:trPr>
        <w:tc>
          <w:tcPr>
            <w:tcW w:w="761" w:type="dxa"/>
            <w:vAlign w:val="center"/>
          </w:tcPr>
          <w:p w:rsidR="00A314AF" w:rsidRPr="00CB7E89" w:rsidRDefault="00A314AF" w:rsidP="009A264E">
            <w:pPr>
              <w:tabs>
                <w:tab w:val="left" w:pos="9639"/>
              </w:tabs>
              <w:jc w:val="center"/>
            </w:pPr>
            <w:r>
              <w:t>2</w:t>
            </w:r>
          </w:p>
        </w:tc>
        <w:tc>
          <w:tcPr>
            <w:tcW w:w="2299" w:type="dxa"/>
            <w:vAlign w:val="center"/>
          </w:tcPr>
          <w:p w:rsidR="00A314AF" w:rsidRPr="00CB7E89" w:rsidRDefault="00A314AF" w:rsidP="009A264E">
            <w:pPr>
              <w:tabs>
                <w:tab w:val="left" w:pos="9639"/>
              </w:tabs>
              <w:jc w:val="center"/>
            </w:pPr>
          </w:p>
        </w:tc>
        <w:tc>
          <w:tcPr>
            <w:tcW w:w="2762" w:type="dxa"/>
          </w:tcPr>
          <w:p w:rsidR="00A314AF" w:rsidRPr="00CB7E89" w:rsidRDefault="00A314AF" w:rsidP="009A264E">
            <w:pPr>
              <w:tabs>
                <w:tab w:val="left" w:pos="9639"/>
              </w:tabs>
              <w:jc w:val="center"/>
            </w:pPr>
          </w:p>
        </w:tc>
        <w:tc>
          <w:tcPr>
            <w:tcW w:w="2160" w:type="dxa"/>
            <w:vAlign w:val="center"/>
          </w:tcPr>
          <w:p w:rsidR="00A314AF" w:rsidRPr="00CB7E89" w:rsidRDefault="00A314AF" w:rsidP="009A264E">
            <w:pPr>
              <w:tabs>
                <w:tab w:val="left" w:pos="9639"/>
              </w:tabs>
              <w:jc w:val="center"/>
            </w:pPr>
          </w:p>
        </w:tc>
        <w:tc>
          <w:tcPr>
            <w:tcW w:w="2247" w:type="dxa"/>
            <w:vAlign w:val="center"/>
          </w:tcPr>
          <w:p w:rsidR="00A314AF" w:rsidRPr="00CB7E89" w:rsidRDefault="00A314AF" w:rsidP="009A264E">
            <w:pPr>
              <w:tabs>
                <w:tab w:val="left" w:pos="9639"/>
              </w:tabs>
              <w:jc w:val="center"/>
            </w:pPr>
          </w:p>
        </w:tc>
      </w:tr>
      <w:tr w:rsidR="00A314AF" w:rsidRPr="00CB7E89" w:rsidTr="009A264E">
        <w:trPr>
          <w:jc w:val="center"/>
        </w:trPr>
        <w:tc>
          <w:tcPr>
            <w:tcW w:w="761" w:type="dxa"/>
            <w:vAlign w:val="center"/>
          </w:tcPr>
          <w:p w:rsidR="00A314AF" w:rsidRPr="00CB7E89" w:rsidRDefault="00A314AF" w:rsidP="009A264E">
            <w:pPr>
              <w:tabs>
                <w:tab w:val="left" w:pos="9639"/>
              </w:tabs>
              <w:jc w:val="center"/>
            </w:pPr>
            <w:r>
              <w:t>…</w:t>
            </w:r>
          </w:p>
        </w:tc>
        <w:tc>
          <w:tcPr>
            <w:tcW w:w="2299" w:type="dxa"/>
            <w:vAlign w:val="center"/>
          </w:tcPr>
          <w:p w:rsidR="00A314AF" w:rsidRPr="00CB7E89" w:rsidRDefault="00A314AF" w:rsidP="009A264E">
            <w:pPr>
              <w:tabs>
                <w:tab w:val="left" w:pos="9639"/>
              </w:tabs>
              <w:jc w:val="center"/>
            </w:pPr>
          </w:p>
        </w:tc>
        <w:tc>
          <w:tcPr>
            <w:tcW w:w="2762" w:type="dxa"/>
          </w:tcPr>
          <w:p w:rsidR="00A314AF" w:rsidRPr="00CB7E89" w:rsidRDefault="00A314AF" w:rsidP="009A264E">
            <w:pPr>
              <w:tabs>
                <w:tab w:val="left" w:pos="9639"/>
              </w:tabs>
              <w:jc w:val="center"/>
            </w:pPr>
          </w:p>
        </w:tc>
        <w:tc>
          <w:tcPr>
            <w:tcW w:w="2160" w:type="dxa"/>
            <w:vAlign w:val="center"/>
          </w:tcPr>
          <w:p w:rsidR="00A314AF" w:rsidRPr="00CB7E89" w:rsidRDefault="00A314AF" w:rsidP="009A264E">
            <w:pPr>
              <w:tabs>
                <w:tab w:val="left" w:pos="9639"/>
              </w:tabs>
              <w:jc w:val="center"/>
            </w:pPr>
          </w:p>
        </w:tc>
        <w:tc>
          <w:tcPr>
            <w:tcW w:w="2247" w:type="dxa"/>
            <w:vAlign w:val="center"/>
          </w:tcPr>
          <w:p w:rsidR="00A314AF" w:rsidRPr="00CB7E89" w:rsidRDefault="00A314AF" w:rsidP="009A264E">
            <w:pPr>
              <w:tabs>
                <w:tab w:val="left" w:pos="9639"/>
              </w:tabs>
              <w:jc w:val="center"/>
            </w:pPr>
          </w:p>
        </w:tc>
      </w:tr>
    </w:tbl>
    <w:p w:rsidR="00A314AF" w:rsidRPr="00CB7E89" w:rsidRDefault="00A314AF" w:rsidP="00CB7E89">
      <w:pPr>
        <w:tabs>
          <w:tab w:val="left" w:pos="9639"/>
        </w:tabs>
      </w:pPr>
    </w:p>
    <w:p w:rsidR="00A314AF" w:rsidRPr="00CB7E89" w:rsidRDefault="00A314AF" w:rsidP="00CB7E89">
      <w:pPr>
        <w:tabs>
          <w:tab w:val="left" w:pos="9639"/>
        </w:tabs>
        <w:jc w:val="center"/>
        <w:rPr>
          <w:b/>
          <w:bCs/>
          <w:sz w:val="28"/>
          <w:szCs w:val="28"/>
        </w:rPr>
      </w:pPr>
      <w:r>
        <w:rPr>
          <w:b/>
          <w:bCs/>
          <w:sz w:val="28"/>
          <w:szCs w:val="28"/>
        </w:rPr>
        <w:t>Производственный персонал (рабочие)</w:t>
      </w:r>
    </w:p>
    <w:p w:rsidR="00A314AF" w:rsidRPr="00CB7E89" w:rsidRDefault="00A314AF" w:rsidP="00CB7E8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A314AF" w:rsidRPr="00CB7E89" w:rsidTr="009A264E">
        <w:trPr>
          <w:trHeight w:val="1000"/>
          <w:jc w:val="center"/>
        </w:trPr>
        <w:tc>
          <w:tcPr>
            <w:tcW w:w="761" w:type="dxa"/>
            <w:vAlign w:val="center"/>
          </w:tcPr>
          <w:p w:rsidR="00A314AF" w:rsidRPr="00CB7E89" w:rsidRDefault="00A314AF" w:rsidP="009A264E">
            <w:pPr>
              <w:tabs>
                <w:tab w:val="left" w:pos="9639"/>
              </w:tabs>
              <w:jc w:val="center"/>
            </w:pPr>
            <w:r>
              <w:t>№ п/п</w:t>
            </w:r>
          </w:p>
        </w:tc>
        <w:tc>
          <w:tcPr>
            <w:tcW w:w="2590" w:type="dxa"/>
            <w:vAlign w:val="center"/>
          </w:tcPr>
          <w:p w:rsidR="00A314AF" w:rsidRPr="00CB7E89" w:rsidRDefault="00A314AF" w:rsidP="009A264E">
            <w:pPr>
              <w:tabs>
                <w:tab w:val="left" w:pos="9639"/>
              </w:tabs>
              <w:jc w:val="center"/>
            </w:pPr>
            <w:r>
              <w:t>Специальность</w:t>
            </w:r>
          </w:p>
          <w:p w:rsidR="00A314AF" w:rsidRPr="00CB7E89" w:rsidRDefault="00A314AF" w:rsidP="009A264E">
            <w:pPr>
              <w:tabs>
                <w:tab w:val="left" w:pos="9639"/>
              </w:tabs>
              <w:jc w:val="center"/>
            </w:pPr>
            <w:r>
              <w:t>по каждому рабочему</w:t>
            </w:r>
          </w:p>
        </w:tc>
        <w:tc>
          <w:tcPr>
            <w:tcW w:w="2472" w:type="dxa"/>
            <w:vAlign w:val="center"/>
          </w:tcPr>
          <w:p w:rsidR="00A314AF" w:rsidRPr="00CB7E89" w:rsidRDefault="00A314AF" w:rsidP="009A264E">
            <w:pPr>
              <w:tabs>
                <w:tab w:val="left" w:pos="9639"/>
              </w:tabs>
              <w:jc w:val="center"/>
            </w:pPr>
            <w:r>
              <w:t>Ф.И.О.</w:t>
            </w:r>
          </w:p>
        </w:tc>
        <w:tc>
          <w:tcPr>
            <w:tcW w:w="1984" w:type="dxa"/>
            <w:vAlign w:val="center"/>
          </w:tcPr>
          <w:p w:rsidR="00A314AF" w:rsidRPr="00CB7E89" w:rsidRDefault="00A314AF" w:rsidP="009A264E">
            <w:pPr>
              <w:tabs>
                <w:tab w:val="left" w:pos="9639"/>
              </w:tabs>
              <w:jc w:val="center"/>
            </w:pPr>
            <w:r>
              <w:t>Разряд, квалификация</w:t>
            </w:r>
          </w:p>
        </w:tc>
        <w:tc>
          <w:tcPr>
            <w:tcW w:w="2451" w:type="dxa"/>
            <w:vAlign w:val="center"/>
          </w:tcPr>
          <w:p w:rsidR="00A314AF" w:rsidRPr="00CB7E89" w:rsidRDefault="00A314AF" w:rsidP="009A264E">
            <w:pPr>
              <w:tabs>
                <w:tab w:val="left" w:pos="9639"/>
              </w:tabs>
              <w:jc w:val="center"/>
            </w:pPr>
            <w:r>
              <w:t>Стаж работы по специальности</w:t>
            </w:r>
          </w:p>
        </w:tc>
      </w:tr>
      <w:tr w:rsidR="00A314AF" w:rsidRPr="00CB7E89" w:rsidTr="009A264E">
        <w:trPr>
          <w:jc w:val="center"/>
        </w:trPr>
        <w:tc>
          <w:tcPr>
            <w:tcW w:w="761" w:type="dxa"/>
            <w:vAlign w:val="center"/>
          </w:tcPr>
          <w:p w:rsidR="00A314AF" w:rsidRPr="00CB7E89" w:rsidRDefault="00A314AF" w:rsidP="009A264E">
            <w:pPr>
              <w:tabs>
                <w:tab w:val="left" w:pos="9639"/>
              </w:tabs>
              <w:jc w:val="center"/>
            </w:pPr>
            <w:r>
              <w:t>1</w:t>
            </w:r>
          </w:p>
        </w:tc>
        <w:tc>
          <w:tcPr>
            <w:tcW w:w="2590" w:type="dxa"/>
            <w:vAlign w:val="center"/>
          </w:tcPr>
          <w:p w:rsidR="00A314AF" w:rsidRPr="00CB7E89" w:rsidRDefault="00A314AF" w:rsidP="009A264E">
            <w:pPr>
              <w:tabs>
                <w:tab w:val="left" w:pos="9639"/>
              </w:tabs>
              <w:jc w:val="center"/>
            </w:pPr>
          </w:p>
        </w:tc>
        <w:tc>
          <w:tcPr>
            <w:tcW w:w="2472" w:type="dxa"/>
          </w:tcPr>
          <w:p w:rsidR="00A314AF" w:rsidRPr="00CB7E89" w:rsidRDefault="00A314AF" w:rsidP="009A264E">
            <w:pPr>
              <w:tabs>
                <w:tab w:val="left" w:pos="9639"/>
              </w:tabs>
              <w:jc w:val="center"/>
            </w:pPr>
          </w:p>
        </w:tc>
        <w:tc>
          <w:tcPr>
            <w:tcW w:w="1984" w:type="dxa"/>
          </w:tcPr>
          <w:p w:rsidR="00A314AF" w:rsidRPr="00CB7E89" w:rsidRDefault="00A314AF" w:rsidP="009A264E">
            <w:pPr>
              <w:tabs>
                <w:tab w:val="left" w:pos="9639"/>
              </w:tabs>
              <w:jc w:val="center"/>
            </w:pPr>
          </w:p>
        </w:tc>
        <w:tc>
          <w:tcPr>
            <w:tcW w:w="2451" w:type="dxa"/>
            <w:vAlign w:val="center"/>
          </w:tcPr>
          <w:p w:rsidR="00A314AF" w:rsidRPr="00CB7E89" w:rsidRDefault="00A314AF" w:rsidP="009A264E">
            <w:pPr>
              <w:tabs>
                <w:tab w:val="left" w:pos="9639"/>
              </w:tabs>
              <w:jc w:val="center"/>
            </w:pPr>
          </w:p>
        </w:tc>
      </w:tr>
      <w:tr w:rsidR="00A314AF" w:rsidRPr="00CB7E89" w:rsidTr="009A264E">
        <w:trPr>
          <w:jc w:val="center"/>
        </w:trPr>
        <w:tc>
          <w:tcPr>
            <w:tcW w:w="761" w:type="dxa"/>
            <w:vAlign w:val="center"/>
          </w:tcPr>
          <w:p w:rsidR="00A314AF" w:rsidRPr="00CB7E89" w:rsidRDefault="00A314AF" w:rsidP="009A264E">
            <w:pPr>
              <w:tabs>
                <w:tab w:val="left" w:pos="9639"/>
              </w:tabs>
              <w:jc w:val="center"/>
            </w:pPr>
            <w:r>
              <w:t>2</w:t>
            </w:r>
          </w:p>
        </w:tc>
        <w:tc>
          <w:tcPr>
            <w:tcW w:w="2590" w:type="dxa"/>
            <w:vAlign w:val="center"/>
          </w:tcPr>
          <w:p w:rsidR="00A314AF" w:rsidRPr="00CB7E89" w:rsidRDefault="00A314AF" w:rsidP="009A264E">
            <w:pPr>
              <w:tabs>
                <w:tab w:val="left" w:pos="9639"/>
              </w:tabs>
              <w:jc w:val="center"/>
            </w:pPr>
          </w:p>
        </w:tc>
        <w:tc>
          <w:tcPr>
            <w:tcW w:w="2472" w:type="dxa"/>
          </w:tcPr>
          <w:p w:rsidR="00A314AF" w:rsidRPr="00CB7E89" w:rsidRDefault="00A314AF" w:rsidP="009A264E">
            <w:pPr>
              <w:tabs>
                <w:tab w:val="left" w:pos="9639"/>
              </w:tabs>
              <w:jc w:val="center"/>
            </w:pPr>
          </w:p>
        </w:tc>
        <w:tc>
          <w:tcPr>
            <w:tcW w:w="1984" w:type="dxa"/>
          </w:tcPr>
          <w:p w:rsidR="00A314AF" w:rsidRPr="00CB7E89" w:rsidRDefault="00A314AF" w:rsidP="009A264E">
            <w:pPr>
              <w:tabs>
                <w:tab w:val="left" w:pos="9639"/>
              </w:tabs>
              <w:jc w:val="center"/>
            </w:pPr>
          </w:p>
        </w:tc>
        <w:tc>
          <w:tcPr>
            <w:tcW w:w="2451" w:type="dxa"/>
            <w:vAlign w:val="center"/>
          </w:tcPr>
          <w:p w:rsidR="00A314AF" w:rsidRPr="00CB7E89" w:rsidRDefault="00A314AF" w:rsidP="009A264E">
            <w:pPr>
              <w:tabs>
                <w:tab w:val="left" w:pos="9639"/>
              </w:tabs>
              <w:jc w:val="center"/>
            </w:pPr>
          </w:p>
        </w:tc>
      </w:tr>
      <w:tr w:rsidR="00A314AF" w:rsidRPr="00CB7E89" w:rsidTr="009A264E">
        <w:trPr>
          <w:jc w:val="center"/>
        </w:trPr>
        <w:tc>
          <w:tcPr>
            <w:tcW w:w="761" w:type="dxa"/>
            <w:vAlign w:val="center"/>
          </w:tcPr>
          <w:p w:rsidR="00A314AF" w:rsidRPr="00CB7E89" w:rsidRDefault="00A314AF" w:rsidP="009A264E">
            <w:pPr>
              <w:tabs>
                <w:tab w:val="left" w:pos="9639"/>
              </w:tabs>
              <w:jc w:val="center"/>
            </w:pPr>
            <w:r>
              <w:t>…</w:t>
            </w:r>
          </w:p>
        </w:tc>
        <w:tc>
          <w:tcPr>
            <w:tcW w:w="2590" w:type="dxa"/>
            <w:vAlign w:val="center"/>
          </w:tcPr>
          <w:p w:rsidR="00A314AF" w:rsidRPr="00CB7E89" w:rsidRDefault="00A314AF" w:rsidP="009A264E">
            <w:pPr>
              <w:tabs>
                <w:tab w:val="left" w:pos="9639"/>
              </w:tabs>
              <w:jc w:val="center"/>
            </w:pPr>
          </w:p>
        </w:tc>
        <w:tc>
          <w:tcPr>
            <w:tcW w:w="2472" w:type="dxa"/>
          </w:tcPr>
          <w:p w:rsidR="00A314AF" w:rsidRPr="00CB7E89" w:rsidRDefault="00A314AF" w:rsidP="009A264E">
            <w:pPr>
              <w:tabs>
                <w:tab w:val="left" w:pos="9639"/>
              </w:tabs>
              <w:jc w:val="center"/>
            </w:pPr>
          </w:p>
        </w:tc>
        <w:tc>
          <w:tcPr>
            <w:tcW w:w="1984" w:type="dxa"/>
          </w:tcPr>
          <w:p w:rsidR="00A314AF" w:rsidRPr="00CB7E89" w:rsidRDefault="00A314AF" w:rsidP="009A264E">
            <w:pPr>
              <w:tabs>
                <w:tab w:val="left" w:pos="9639"/>
              </w:tabs>
              <w:jc w:val="center"/>
            </w:pPr>
          </w:p>
        </w:tc>
        <w:tc>
          <w:tcPr>
            <w:tcW w:w="2451" w:type="dxa"/>
            <w:vAlign w:val="center"/>
          </w:tcPr>
          <w:p w:rsidR="00A314AF" w:rsidRPr="00CB7E89" w:rsidRDefault="00A314AF" w:rsidP="009A264E">
            <w:pPr>
              <w:tabs>
                <w:tab w:val="left" w:pos="9639"/>
              </w:tabs>
              <w:jc w:val="center"/>
            </w:pPr>
          </w:p>
        </w:tc>
      </w:tr>
    </w:tbl>
    <w:p w:rsidR="00A314AF" w:rsidRPr="00CB7E89" w:rsidRDefault="00A314AF" w:rsidP="00CB7E89">
      <w:pPr>
        <w:pStyle w:val="af9"/>
        <w:jc w:val="left"/>
        <w:rPr>
          <w:b/>
          <w:i/>
          <w:sz w:val="28"/>
          <w:szCs w:val="28"/>
        </w:rPr>
      </w:pPr>
    </w:p>
    <w:p w:rsidR="00A314AF" w:rsidRPr="00CB7E89" w:rsidRDefault="00A314AF" w:rsidP="00CB7E89"/>
    <w:p w:rsidR="00A314AF" w:rsidRPr="00CB7E89" w:rsidRDefault="00A314AF" w:rsidP="00CB7E89"/>
    <w:p w:rsidR="00A314AF" w:rsidRPr="00CB7E89" w:rsidRDefault="00A314AF" w:rsidP="00CB7E8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314AF" w:rsidRPr="00CB7E89" w:rsidRDefault="00A314AF" w:rsidP="00CB7E89">
      <w:pPr>
        <w:tabs>
          <w:tab w:val="left" w:pos="8640"/>
        </w:tabs>
        <w:jc w:val="center"/>
        <w:rPr>
          <w:i/>
        </w:rPr>
      </w:pPr>
      <w:r>
        <w:rPr>
          <w:i/>
        </w:rPr>
        <w:t>(наименование претендента)</w:t>
      </w:r>
    </w:p>
    <w:p w:rsidR="00A314AF" w:rsidRPr="00CB7E89" w:rsidRDefault="00A314AF" w:rsidP="00CB7E89">
      <w:pPr>
        <w:rPr>
          <w:sz w:val="28"/>
          <w:szCs w:val="28"/>
          <w:lang w:eastAsia="ru-RU"/>
        </w:rPr>
      </w:pPr>
      <w:r>
        <w:rPr>
          <w:sz w:val="28"/>
          <w:szCs w:val="28"/>
          <w:lang w:eastAsia="ru-RU"/>
        </w:rPr>
        <w:t>____________________________________________________________________</w:t>
      </w:r>
    </w:p>
    <w:p w:rsidR="00A314AF" w:rsidRPr="00CB7E89" w:rsidRDefault="00A314AF" w:rsidP="00CB7E89">
      <w:pPr>
        <w:rPr>
          <w:i/>
        </w:rPr>
      </w:pPr>
      <w:r>
        <w:rPr>
          <w:i/>
        </w:rPr>
        <w:t xml:space="preserve">       М.П.</w:t>
      </w:r>
      <w:r>
        <w:rPr>
          <w:i/>
        </w:rPr>
        <w:tab/>
      </w:r>
      <w:r>
        <w:rPr>
          <w:i/>
        </w:rPr>
        <w:tab/>
      </w:r>
      <w:r>
        <w:rPr>
          <w:i/>
        </w:rPr>
        <w:tab/>
        <w:t>(должность, подпись, ФИО)</w:t>
      </w:r>
    </w:p>
    <w:p w:rsidR="00A314AF" w:rsidRPr="00C20080" w:rsidRDefault="00A314AF" w:rsidP="00CB7E89">
      <w:pPr>
        <w:rPr>
          <w:sz w:val="28"/>
          <w:szCs w:val="28"/>
          <w:lang w:eastAsia="ru-RU"/>
        </w:rPr>
      </w:pPr>
      <w:r>
        <w:rPr>
          <w:sz w:val="28"/>
          <w:szCs w:val="28"/>
          <w:lang w:eastAsia="ru-RU"/>
        </w:rPr>
        <w:t>"____" _________ 201__ г.</w:t>
      </w:r>
    </w:p>
    <w:p w:rsidR="00A314AF" w:rsidRDefault="00A314AF" w:rsidP="00CB7E89"/>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314AF" w:rsidRDefault="00326AD9">
      <w:pPr>
        <w:pStyle w:val="19"/>
        <w:ind w:firstLine="0"/>
        <w:jc w:val="right"/>
        <w:outlineLvl w:val="0"/>
        <w:rPr>
          <w:b/>
          <w:i/>
          <w:iCs/>
        </w:rPr>
      </w:pPr>
      <w:r>
        <w:t>Приложение № 7</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A314AF" w:rsidRPr="00756809" w:rsidRDefault="00A314AF" w:rsidP="00756809">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A314AF" w:rsidRPr="00756809" w:rsidRDefault="00A314AF" w:rsidP="00756809">
      <w:pPr>
        <w:tabs>
          <w:tab w:val="left" w:pos="9639"/>
        </w:tabs>
        <w:ind w:firstLine="567"/>
        <w:rPr>
          <w:i/>
        </w:rPr>
      </w:pPr>
      <w:r>
        <w:rPr>
          <w:i/>
        </w:rPr>
        <w:t>(отдельный лист по каждому субподрядчику)</w:t>
      </w:r>
    </w:p>
    <w:p w:rsidR="00A314AF" w:rsidRPr="00756809" w:rsidRDefault="00A314AF" w:rsidP="00756809">
      <w:pPr>
        <w:tabs>
          <w:tab w:val="left" w:pos="9639"/>
        </w:tabs>
        <w:ind w:firstLine="567"/>
        <w:rPr>
          <w:sz w:val="22"/>
        </w:rPr>
      </w:pPr>
    </w:p>
    <w:p w:rsidR="00A314AF" w:rsidRPr="00756809" w:rsidRDefault="00A314AF" w:rsidP="00756809">
      <w:pPr>
        <w:tabs>
          <w:tab w:val="left" w:pos="9639"/>
        </w:tabs>
        <w:ind w:firstLine="567"/>
        <w:rPr>
          <w:b/>
          <w:sz w:val="28"/>
          <w:szCs w:val="28"/>
        </w:rPr>
      </w:pPr>
      <w:r>
        <w:rPr>
          <w:b/>
          <w:sz w:val="28"/>
          <w:szCs w:val="28"/>
        </w:rPr>
        <w:t>Наименование организации, фирмы:</w:t>
      </w:r>
    </w:p>
    <w:p w:rsidR="00A314AF" w:rsidRPr="00756809" w:rsidRDefault="00A314AF" w:rsidP="00756809">
      <w:pPr>
        <w:tabs>
          <w:tab w:val="left" w:pos="9639"/>
        </w:tabs>
        <w:ind w:firstLine="567"/>
        <w:rPr>
          <w:sz w:val="22"/>
        </w:rPr>
      </w:pPr>
      <w:r>
        <w:rPr>
          <w:sz w:val="22"/>
        </w:rPr>
        <w:t>____________________________________________________________________________</w:t>
      </w:r>
    </w:p>
    <w:p w:rsidR="00A314AF" w:rsidRPr="00756809" w:rsidRDefault="00A314AF" w:rsidP="0075680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314AF" w:rsidRPr="00756809" w:rsidTr="001F3854">
        <w:tc>
          <w:tcPr>
            <w:tcW w:w="3138" w:type="dxa"/>
            <w:tcBorders>
              <w:top w:val="single" w:sz="4" w:space="0" w:color="auto"/>
              <w:left w:val="single" w:sz="4" w:space="0" w:color="auto"/>
              <w:bottom w:val="single" w:sz="4" w:space="0" w:color="auto"/>
              <w:right w:val="single" w:sz="4" w:space="0" w:color="auto"/>
            </w:tcBorders>
            <w:vAlign w:val="center"/>
            <w:hideMark/>
          </w:tcPr>
          <w:p w:rsidR="00A314AF" w:rsidRPr="00756809" w:rsidRDefault="00A314AF" w:rsidP="001F3854">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314AF" w:rsidRPr="00756809" w:rsidRDefault="00A314AF" w:rsidP="001F3854">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A314AF" w:rsidRPr="00756809" w:rsidRDefault="00A314AF" w:rsidP="001F3854">
            <w:pPr>
              <w:tabs>
                <w:tab w:val="left" w:pos="9639"/>
              </w:tabs>
              <w:rPr>
                <w:szCs w:val="28"/>
              </w:rPr>
            </w:pPr>
            <w:r>
              <w:rPr>
                <w:szCs w:val="28"/>
              </w:rPr>
              <w:t>Филиалы и дочерние предприятия</w:t>
            </w:r>
          </w:p>
        </w:tc>
      </w:tr>
      <w:tr w:rsidR="00A314AF"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A314AF" w:rsidRPr="00756809" w:rsidRDefault="00A314AF" w:rsidP="001F3854">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314AF" w:rsidRPr="00756809" w:rsidRDefault="00A314AF"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314AF" w:rsidRPr="00756809" w:rsidRDefault="00A314AF" w:rsidP="001F3854">
            <w:pPr>
              <w:tabs>
                <w:tab w:val="left" w:pos="9639"/>
              </w:tabs>
              <w:rPr>
                <w:szCs w:val="28"/>
              </w:rPr>
            </w:pPr>
          </w:p>
        </w:tc>
      </w:tr>
      <w:tr w:rsidR="00A314AF"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A314AF" w:rsidRPr="00756809" w:rsidRDefault="00A314AF" w:rsidP="001F3854">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314AF" w:rsidRPr="00756809" w:rsidRDefault="00A314AF"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314AF" w:rsidRPr="00756809" w:rsidRDefault="00A314AF" w:rsidP="001F3854">
            <w:pPr>
              <w:tabs>
                <w:tab w:val="left" w:pos="9639"/>
              </w:tabs>
              <w:rPr>
                <w:szCs w:val="28"/>
              </w:rPr>
            </w:pPr>
          </w:p>
        </w:tc>
      </w:tr>
      <w:tr w:rsidR="00A314AF"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A314AF" w:rsidRPr="00756809" w:rsidRDefault="00A314AF" w:rsidP="001F3854">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314AF" w:rsidRPr="00756809" w:rsidRDefault="00A314AF"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314AF" w:rsidRPr="00756809" w:rsidRDefault="00A314AF" w:rsidP="001F3854">
            <w:pPr>
              <w:tabs>
                <w:tab w:val="left" w:pos="9639"/>
              </w:tabs>
              <w:rPr>
                <w:szCs w:val="28"/>
              </w:rPr>
            </w:pPr>
          </w:p>
        </w:tc>
      </w:tr>
      <w:tr w:rsidR="00A314AF" w:rsidRPr="00756809" w:rsidTr="001F3854">
        <w:trPr>
          <w:trHeight w:val="227"/>
        </w:trPr>
        <w:tc>
          <w:tcPr>
            <w:tcW w:w="3138" w:type="dxa"/>
            <w:tcBorders>
              <w:top w:val="single" w:sz="4" w:space="0" w:color="auto"/>
              <w:left w:val="single" w:sz="4" w:space="0" w:color="auto"/>
              <w:bottom w:val="single" w:sz="4" w:space="0" w:color="auto"/>
              <w:right w:val="single" w:sz="4" w:space="0" w:color="auto"/>
            </w:tcBorders>
            <w:hideMark/>
          </w:tcPr>
          <w:p w:rsidR="00A314AF" w:rsidRPr="00756809" w:rsidRDefault="00A314AF" w:rsidP="001F3854">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A314AF" w:rsidRPr="00756809" w:rsidRDefault="00A314AF" w:rsidP="001F3854">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A314AF" w:rsidRPr="00756809" w:rsidRDefault="00A314AF" w:rsidP="001F3854">
            <w:pPr>
              <w:tabs>
                <w:tab w:val="left" w:pos="9639"/>
              </w:tabs>
              <w:rPr>
                <w:szCs w:val="28"/>
              </w:rPr>
            </w:pPr>
          </w:p>
        </w:tc>
      </w:tr>
      <w:tr w:rsidR="00A314AF" w:rsidRPr="00756809" w:rsidTr="001F3854">
        <w:tblPrEx>
          <w:tblLook w:val="0000"/>
        </w:tblPrEx>
        <w:trPr>
          <w:trHeight w:val="227"/>
        </w:trPr>
        <w:tc>
          <w:tcPr>
            <w:tcW w:w="3138" w:type="dxa"/>
          </w:tcPr>
          <w:p w:rsidR="00A314AF" w:rsidRPr="00756809" w:rsidRDefault="00A314AF" w:rsidP="001F3854">
            <w:pPr>
              <w:tabs>
                <w:tab w:val="left" w:pos="9639"/>
              </w:tabs>
            </w:pPr>
            <w:r>
              <w:t>Телефон/факс</w:t>
            </w:r>
          </w:p>
        </w:tc>
        <w:tc>
          <w:tcPr>
            <w:tcW w:w="3099" w:type="dxa"/>
            <w:gridSpan w:val="2"/>
          </w:tcPr>
          <w:p w:rsidR="00A314AF" w:rsidRPr="00756809" w:rsidRDefault="00A314AF" w:rsidP="001F3854">
            <w:pPr>
              <w:tabs>
                <w:tab w:val="left" w:pos="9639"/>
              </w:tabs>
            </w:pPr>
          </w:p>
        </w:tc>
        <w:tc>
          <w:tcPr>
            <w:tcW w:w="3483" w:type="dxa"/>
          </w:tcPr>
          <w:p w:rsidR="00A314AF" w:rsidRPr="00756809" w:rsidRDefault="00A314AF" w:rsidP="001F3854">
            <w:pPr>
              <w:tabs>
                <w:tab w:val="left" w:pos="9639"/>
              </w:tabs>
            </w:pPr>
          </w:p>
        </w:tc>
      </w:tr>
      <w:tr w:rsidR="00A314AF" w:rsidRPr="00756809" w:rsidTr="001F3854">
        <w:tblPrEx>
          <w:tblLook w:val="0000"/>
        </w:tblPrEx>
        <w:trPr>
          <w:trHeight w:val="227"/>
        </w:trPr>
        <w:tc>
          <w:tcPr>
            <w:tcW w:w="3138" w:type="dxa"/>
          </w:tcPr>
          <w:p w:rsidR="00A314AF" w:rsidRPr="00756809" w:rsidRDefault="00A314AF" w:rsidP="001F3854">
            <w:pPr>
              <w:tabs>
                <w:tab w:val="left" w:pos="9639"/>
              </w:tabs>
            </w:pPr>
            <w:r>
              <w:t>Ответственное лицо</w:t>
            </w:r>
          </w:p>
        </w:tc>
        <w:tc>
          <w:tcPr>
            <w:tcW w:w="3099" w:type="dxa"/>
            <w:gridSpan w:val="2"/>
          </w:tcPr>
          <w:p w:rsidR="00A314AF" w:rsidRPr="00756809" w:rsidRDefault="00A314AF" w:rsidP="001F3854">
            <w:pPr>
              <w:tabs>
                <w:tab w:val="left" w:pos="9639"/>
              </w:tabs>
            </w:pPr>
          </w:p>
        </w:tc>
        <w:tc>
          <w:tcPr>
            <w:tcW w:w="3483" w:type="dxa"/>
          </w:tcPr>
          <w:p w:rsidR="00A314AF" w:rsidRPr="00756809" w:rsidRDefault="00A314AF" w:rsidP="001F3854">
            <w:pPr>
              <w:tabs>
                <w:tab w:val="left" w:pos="9639"/>
              </w:tabs>
            </w:pPr>
          </w:p>
        </w:tc>
      </w:tr>
      <w:tr w:rsidR="00A314AF" w:rsidRPr="00756809" w:rsidTr="001F3854">
        <w:tblPrEx>
          <w:tblLook w:val="0000"/>
        </w:tblPrEx>
        <w:trPr>
          <w:trHeight w:val="227"/>
        </w:trPr>
        <w:tc>
          <w:tcPr>
            <w:tcW w:w="3138" w:type="dxa"/>
          </w:tcPr>
          <w:p w:rsidR="00A314AF" w:rsidRPr="00756809" w:rsidRDefault="00A314AF" w:rsidP="001F3854">
            <w:pPr>
              <w:tabs>
                <w:tab w:val="left" w:pos="9639"/>
              </w:tabs>
            </w:pPr>
            <w:r>
              <w:t>Форма (ООО, ЗАО и т.д.)</w:t>
            </w:r>
          </w:p>
        </w:tc>
        <w:tc>
          <w:tcPr>
            <w:tcW w:w="3099" w:type="dxa"/>
            <w:gridSpan w:val="2"/>
          </w:tcPr>
          <w:p w:rsidR="00A314AF" w:rsidRPr="00756809" w:rsidRDefault="00A314AF" w:rsidP="001F3854">
            <w:pPr>
              <w:tabs>
                <w:tab w:val="left" w:pos="9639"/>
              </w:tabs>
            </w:pPr>
          </w:p>
        </w:tc>
        <w:tc>
          <w:tcPr>
            <w:tcW w:w="3483" w:type="dxa"/>
          </w:tcPr>
          <w:p w:rsidR="00A314AF" w:rsidRPr="00756809" w:rsidRDefault="00A314AF" w:rsidP="001F3854">
            <w:pPr>
              <w:tabs>
                <w:tab w:val="left" w:pos="9639"/>
              </w:tabs>
            </w:pPr>
          </w:p>
        </w:tc>
      </w:tr>
      <w:tr w:rsidR="00A314AF" w:rsidRPr="00756809" w:rsidTr="001F3854">
        <w:tblPrEx>
          <w:tblLook w:val="0000"/>
        </w:tblPrEx>
        <w:trPr>
          <w:trHeight w:val="227"/>
        </w:trPr>
        <w:tc>
          <w:tcPr>
            <w:tcW w:w="3138" w:type="dxa"/>
          </w:tcPr>
          <w:p w:rsidR="00A314AF" w:rsidRPr="00756809" w:rsidRDefault="00A314AF" w:rsidP="001F3854">
            <w:pPr>
              <w:tabs>
                <w:tab w:val="left" w:pos="9639"/>
              </w:tabs>
            </w:pPr>
            <w:r>
              <w:t>Уставный капитал</w:t>
            </w:r>
          </w:p>
        </w:tc>
        <w:tc>
          <w:tcPr>
            <w:tcW w:w="3099" w:type="dxa"/>
            <w:gridSpan w:val="2"/>
          </w:tcPr>
          <w:p w:rsidR="00A314AF" w:rsidRPr="00756809" w:rsidRDefault="00A314AF" w:rsidP="001F3854">
            <w:pPr>
              <w:tabs>
                <w:tab w:val="left" w:pos="9639"/>
              </w:tabs>
            </w:pPr>
          </w:p>
        </w:tc>
        <w:tc>
          <w:tcPr>
            <w:tcW w:w="3483" w:type="dxa"/>
          </w:tcPr>
          <w:p w:rsidR="00A314AF" w:rsidRPr="00756809" w:rsidRDefault="00A314AF" w:rsidP="001F3854">
            <w:pPr>
              <w:tabs>
                <w:tab w:val="left" w:pos="9639"/>
              </w:tabs>
            </w:pPr>
          </w:p>
        </w:tc>
      </w:tr>
      <w:tr w:rsidR="00A314AF" w:rsidRPr="00756809" w:rsidTr="001F3854">
        <w:tblPrEx>
          <w:tblLook w:val="0000"/>
        </w:tblPrEx>
        <w:trPr>
          <w:trHeight w:val="227"/>
        </w:trPr>
        <w:tc>
          <w:tcPr>
            <w:tcW w:w="3138" w:type="dxa"/>
            <w:tcBorders>
              <w:bottom w:val="nil"/>
            </w:tcBorders>
          </w:tcPr>
          <w:p w:rsidR="00A314AF" w:rsidRPr="00756809" w:rsidRDefault="00A314AF" w:rsidP="001F3854">
            <w:pPr>
              <w:tabs>
                <w:tab w:val="left" w:pos="9639"/>
              </w:tabs>
            </w:pPr>
            <w:r>
              <w:t>Сфера деятельности</w:t>
            </w:r>
          </w:p>
        </w:tc>
        <w:tc>
          <w:tcPr>
            <w:tcW w:w="3099" w:type="dxa"/>
            <w:gridSpan w:val="2"/>
            <w:tcBorders>
              <w:bottom w:val="nil"/>
            </w:tcBorders>
          </w:tcPr>
          <w:p w:rsidR="00A314AF" w:rsidRPr="00756809" w:rsidRDefault="00A314AF" w:rsidP="001F3854">
            <w:pPr>
              <w:tabs>
                <w:tab w:val="left" w:pos="9639"/>
              </w:tabs>
            </w:pPr>
          </w:p>
        </w:tc>
        <w:tc>
          <w:tcPr>
            <w:tcW w:w="3483" w:type="dxa"/>
            <w:tcBorders>
              <w:bottom w:val="nil"/>
            </w:tcBorders>
          </w:tcPr>
          <w:p w:rsidR="00A314AF" w:rsidRPr="00756809" w:rsidRDefault="00A314AF" w:rsidP="001F3854">
            <w:pPr>
              <w:tabs>
                <w:tab w:val="left" w:pos="9639"/>
              </w:tabs>
            </w:pPr>
          </w:p>
        </w:tc>
      </w:tr>
      <w:tr w:rsidR="00A314AF" w:rsidRPr="00756809" w:rsidTr="001F3854">
        <w:tblPrEx>
          <w:tblLook w:val="0000"/>
        </w:tblPrEx>
        <w:tc>
          <w:tcPr>
            <w:tcW w:w="3138" w:type="dxa"/>
            <w:tcBorders>
              <w:right w:val="nil"/>
            </w:tcBorders>
          </w:tcPr>
          <w:p w:rsidR="00A314AF" w:rsidRPr="00756809" w:rsidRDefault="00A314AF" w:rsidP="001F3854">
            <w:pPr>
              <w:tabs>
                <w:tab w:val="left" w:pos="9639"/>
              </w:tabs>
            </w:pPr>
            <w:r>
              <w:t>Руководитель:</w:t>
            </w:r>
          </w:p>
        </w:tc>
        <w:tc>
          <w:tcPr>
            <w:tcW w:w="3099" w:type="dxa"/>
            <w:gridSpan w:val="2"/>
            <w:tcBorders>
              <w:left w:val="nil"/>
              <w:right w:val="nil"/>
            </w:tcBorders>
          </w:tcPr>
          <w:p w:rsidR="00A314AF" w:rsidRPr="00756809" w:rsidRDefault="00A314AF" w:rsidP="001F3854">
            <w:pPr>
              <w:tabs>
                <w:tab w:val="left" w:pos="9639"/>
              </w:tabs>
            </w:pPr>
            <w:r>
              <w:t>Дата:</w:t>
            </w:r>
          </w:p>
        </w:tc>
        <w:tc>
          <w:tcPr>
            <w:tcW w:w="3483" w:type="dxa"/>
            <w:tcBorders>
              <w:left w:val="nil"/>
            </w:tcBorders>
          </w:tcPr>
          <w:p w:rsidR="00A314AF" w:rsidRPr="00756809" w:rsidRDefault="00A314AF" w:rsidP="001F3854">
            <w:pPr>
              <w:tabs>
                <w:tab w:val="left" w:pos="9639"/>
              </w:tabs>
            </w:pPr>
            <w:r>
              <w:t>Печать/подпись (субподрядчика)</w:t>
            </w:r>
          </w:p>
        </w:tc>
      </w:tr>
      <w:tr w:rsidR="00A314AF" w:rsidRPr="00756809" w:rsidTr="001F3854">
        <w:tblPrEx>
          <w:tblLook w:val="0000"/>
        </w:tblPrEx>
        <w:trPr>
          <w:cantSplit/>
        </w:trPr>
        <w:tc>
          <w:tcPr>
            <w:tcW w:w="9720" w:type="dxa"/>
            <w:gridSpan w:val="4"/>
          </w:tcPr>
          <w:p w:rsidR="00A314AF" w:rsidRPr="00756809" w:rsidRDefault="00A314AF" w:rsidP="001F3854">
            <w:pPr>
              <w:tabs>
                <w:tab w:val="left" w:pos="9639"/>
              </w:tabs>
            </w:pPr>
          </w:p>
        </w:tc>
      </w:tr>
      <w:tr w:rsidR="00A314AF" w:rsidRPr="00756809" w:rsidTr="001F3854">
        <w:tblPrEx>
          <w:tblLook w:val="0000"/>
        </w:tblPrEx>
        <w:trPr>
          <w:cantSplit/>
        </w:trPr>
        <w:tc>
          <w:tcPr>
            <w:tcW w:w="4536" w:type="dxa"/>
            <w:gridSpan w:val="2"/>
            <w:vMerge w:val="restart"/>
            <w:vAlign w:val="center"/>
          </w:tcPr>
          <w:p w:rsidR="00A314AF" w:rsidRPr="00756809" w:rsidRDefault="00A314AF" w:rsidP="001F3854">
            <w:pPr>
              <w:tabs>
                <w:tab w:val="left" w:pos="9639"/>
              </w:tabs>
            </w:pPr>
            <w:r>
              <w:t>Виды работ, передаваемые субподрядчику по предмету Открытого конкурса</w:t>
            </w:r>
          </w:p>
        </w:tc>
        <w:tc>
          <w:tcPr>
            <w:tcW w:w="5184" w:type="dxa"/>
            <w:gridSpan w:val="2"/>
          </w:tcPr>
          <w:p w:rsidR="00A314AF" w:rsidRPr="00756809" w:rsidRDefault="00A314AF" w:rsidP="001F3854">
            <w:pPr>
              <w:tabs>
                <w:tab w:val="left" w:pos="9639"/>
              </w:tabs>
            </w:pPr>
            <w:r>
              <w:t>Передаваемые объемы работ</w:t>
            </w:r>
          </w:p>
        </w:tc>
      </w:tr>
      <w:tr w:rsidR="00A314AF" w:rsidRPr="00756809" w:rsidTr="001F3854">
        <w:tblPrEx>
          <w:tblLook w:val="0000"/>
        </w:tblPrEx>
        <w:trPr>
          <w:cantSplit/>
        </w:trPr>
        <w:tc>
          <w:tcPr>
            <w:tcW w:w="4536" w:type="dxa"/>
            <w:gridSpan w:val="2"/>
            <w:vMerge/>
          </w:tcPr>
          <w:p w:rsidR="00A314AF" w:rsidRPr="00756809" w:rsidRDefault="00A314AF" w:rsidP="001F3854">
            <w:pPr>
              <w:tabs>
                <w:tab w:val="left" w:pos="9639"/>
              </w:tabs>
            </w:pPr>
          </w:p>
        </w:tc>
        <w:tc>
          <w:tcPr>
            <w:tcW w:w="1701" w:type="dxa"/>
          </w:tcPr>
          <w:p w:rsidR="00A314AF" w:rsidRPr="00756809" w:rsidRDefault="00A314AF" w:rsidP="001F3854">
            <w:pPr>
              <w:tabs>
                <w:tab w:val="left" w:pos="9639"/>
              </w:tabs>
            </w:pPr>
            <w:r>
              <w:t xml:space="preserve">В физических </w:t>
            </w:r>
            <w:proofErr w:type="gramStart"/>
            <w:r>
              <w:t>единицах</w:t>
            </w:r>
            <w:proofErr w:type="gramEnd"/>
          </w:p>
        </w:tc>
        <w:tc>
          <w:tcPr>
            <w:tcW w:w="3483" w:type="dxa"/>
            <w:vAlign w:val="center"/>
          </w:tcPr>
          <w:p w:rsidR="00A314AF" w:rsidRPr="00756809" w:rsidRDefault="00A314AF" w:rsidP="001F3854">
            <w:pPr>
              <w:tabs>
                <w:tab w:val="left" w:pos="9639"/>
              </w:tabs>
            </w:pPr>
            <w:r>
              <w:t>В % к общему объему работ по предмету Открытого конкурса</w:t>
            </w:r>
          </w:p>
        </w:tc>
      </w:tr>
      <w:tr w:rsidR="00A314AF" w:rsidRPr="00756809" w:rsidTr="001F3854">
        <w:tblPrEx>
          <w:tblLook w:val="0000"/>
        </w:tblPrEx>
        <w:tc>
          <w:tcPr>
            <w:tcW w:w="4536" w:type="dxa"/>
            <w:gridSpan w:val="2"/>
          </w:tcPr>
          <w:p w:rsidR="00A314AF" w:rsidRPr="00756809" w:rsidRDefault="00A314AF" w:rsidP="001F3854">
            <w:pPr>
              <w:tabs>
                <w:tab w:val="left" w:pos="9639"/>
              </w:tabs>
            </w:pPr>
          </w:p>
        </w:tc>
        <w:tc>
          <w:tcPr>
            <w:tcW w:w="1701" w:type="dxa"/>
          </w:tcPr>
          <w:p w:rsidR="00A314AF" w:rsidRPr="00756809" w:rsidRDefault="00A314AF" w:rsidP="001F3854">
            <w:pPr>
              <w:tabs>
                <w:tab w:val="left" w:pos="9639"/>
              </w:tabs>
            </w:pPr>
          </w:p>
        </w:tc>
        <w:tc>
          <w:tcPr>
            <w:tcW w:w="3483" w:type="dxa"/>
          </w:tcPr>
          <w:p w:rsidR="00A314AF" w:rsidRPr="00756809" w:rsidRDefault="00A314AF" w:rsidP="001F3854">
            <w:pPr>
              <w:tabs>
                <w:tab w:val="left" w:pos="9639"/>
              </w:tabs>
            </w:pPr>
          </w:p>
        </w:tc>
      </w:tr>
      <w:tr w:rsidR="00A314AF" w:rsidRPr="00756809" w:rsidTr="001F3854">
        <w:tblPrEx>
          <w:tblLook w:val="0000"/>
        </w:tblPrEx>
        <w:tc>
          <w:tcPr>
            <w:tcW w:w="6237" w:type="dxa"/>
            <w:gridSpan w:val="3"/>
          </w:tcPr>
          <w:p w:rsidR="00A314AF" w:rsidRPr="00756809" w:rsidRDefault="00A314AF" w:rsidP="001F3854">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A314AF" w:rsidRPr="00756809" w:rsidRDefault="00A314AF" w:rsidP="001F3854">
            <w:pPr>
              <w:tabs>
                <w:tab w:val="left" w:pos="9639"/>
              </w:tabs>
            </w:pPr>
          </w:p>
        </w:tc>
      </w:tr>
      <w:tr w:rsidR="00A314AF" w:rsidRPr="00756809" w:rsidTr="001F3854">
        <w:tblPrEx>
          <w:tblLook w:val="0000"/>
        </w:tblPrEx>
        <w:tc>
          <w:tcPr>
            <w:tcW w:w="6237" w:type="dxa"/>
            <w:gridSpan w:val="3"/>
          </w:tcPr>
          <w:p w:rsidR="00A314AF" w:rsidRPr="00756809" w:rsidRDefault="00A314AF" w:rsidP="001F3854">
            <w:pPr>
              <w:tabs>
                <w:tab w:val="left" w:pos="9639"/>
              </w:tabs>
            </w:pPr>
            <w:r>
              <w:t>Количество персонала, привлекаемого субподрядчиком к исполнению договора:</w:t>
            </w:r>
          </w:p>
        </w:tc>
        <w:tc>
          <w:tcPr>
            <w:tcW w:w="3483" w:type="dxa"/>
          </w:tcPr>
          <w:p w:rsidR="00A314AF" w:rsidRPr="00756809" w:rsidRDefault="00A314AF" w:rsidP="001F3854">
            <w:pPr>
              <w:tabs>
                <w:tab w:val="left" w:pos="9639"/>
              </w:tabs>
            </w:pPr>
          </w:p>
        </w:tc>
      </w:tr>
    </w:tbl>
    <w:p w:rsidR="00A314AF" w:rsidRPr="00756809" w:rsidRDefault="00A314AF" w:rsidP="00756809">
      <w:pPr>
        <w:tabs>
          <w:tab w:val="left" w:pos="9639"/>
        </w:tabs>
        <w:ind w:firstLine="720"/>
        <w:jc w:val="both"/>
        <w:rPr>
          <w:szCs w:val="28"/>
        </w:rPr>
      </w:pPr>
      <w:r>
        <w:rPr>
          <w:szCs w:val="28"/>
        </w:rPr>
        <w:t>Приложения:</w:t>
      </w:r>
    </w:p>
    <w:p w:rsidR="00A314AF" w:rsidRPr="00756809" w:rsidRDefault="00A314AF" w:rsidP="0075680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A314AF" w:rsidRPr="00756809" w:rsidRDefault="00A314AF" w:rsidP="00756809">
      <w:pPr>
        <w:jc w:val="both"/>
        <w:rPr>
          <w:rFonts w:eastAsia="MS Mincho"/>
          <w:b/>
          <w:bCs/>
          <w:sz w:val="28"/>
          <w:szCs w:val="28"/>
        </w:rPr>
      </w:pPr>
    </w:p>
    <w:p w:rsidR="00A314AF" w:rsidRPr="00756809" w:rsidRDefault="00A314AF" w:rsidP="0075680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A314AF" w:rsidRPr="00756809" w:rsidRDefault="00A314AF" w:rsidP="00756809">
      <w:pPr>
        <w:tabs>
          <w:tab w:val="left" w:pos="8640"/>
        </w:tabs>
        <w:rPr>
          <w:i/>
        </w:rPr>
      </w:pPr>
      <w:r>
        <w:rPr>
          <w:i/>
        </w:rPr>
        <w:t xml:space="preserve">                                                                    (наименование претендента)</w:t>
      </w:r>
    </w:p>
    <w:p w:rsidR="00A314AF" w:rsidRPr="00756809" w:rsidRDefault="00A314AF" w:rsidP="00756809">
      <w:pPr>
        <w:rPr>
          <w:sz w:val="28"/>
          <w:szCs w:val="28"/>
          <w:lang w:eastAsia="ru-RU"/>
        </w:rPr>
      </w:pPr>
      <w:r>
        <w:rPr>
          <w:sz w:val="28"/>
          <w:szCs w:val="28"/>
          <w:lang w:eastAsia="ru-RU"/>
        </w:rPr>
        <w:t>____________________________________________________________________</w:t>
      </w:r>
    </w:p>
    <w:p w:rsidR="00A314AF" w:rsidRPr="00756809" w:rsidRDefault="00A314AF" w:rsidP="00756809">
      <w:pPr>
        <w:rPr>
          <w:i/>
        </w:rPr>
      </w:pPr>
      <w:r>
        <w:rPr>
          <w:i/>
        </w:rPr>
        <w:t xml:space="preserve">       Печать</w:t>
      </w:r>
      <w:r>
        <w:rPr>
          <w:i/>
        </w:rPr>
        <w:tab/>
      </w:r>
      <w:r>
        <w:rPr>
          <w:i/>
        </w:rPr>
        <w:tab/>
      </w:r>
      <w:r>
        <w:rPr>
          <w:i/>
        </w:rPr>
        <w:tab/>
        <w:t>(должность, подпись, ФИО)</w:t>
      </w:r>
    </w:p>
    <w:p w:rsidR="00A314AF" w:rsidRPr="00E24422" w:rsidRDefault="00A314AF" w:rsidP="00756809">
      <w:pPr>
        <w:rPr>
          <w:sz w:val="28"/>
          <w:szCs w:val="28"/>
          <w:lang w:eastAsia="ru-RU"/>
        </w:rPr>
      </w:pPr>
      <w:r>
        <w:rPr>
          <w:sz w:val="28"/>
          <w:szCs w:val="28"/>
          <w:lang w:eastAsia="ru-RU"/>
        </w:rPr>
        <w:t>"____" _________ 201__ г.</w:t>
      </w:r>
    </w:p>
    <w:p w:rsidR="00A314AF" w:rsidRDefault="00A314AF"/>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314AF" w:rsidRDefault="00326AD9">
      <w:pPr>
        <w:pStyle w:val="19"/>
        <w:ind w:firstLine="0"/>
        <w:jc w:val="right"/>
        <w:outlineLvl w:val="0"/>
        <w:rPr>
          <w:b/>
          <w:i/>
          <w:iCs/>
        </w:rPr>
      </w:pPr>
      <w:r>
        <w:t>Приложение № 8</w:t>
      </w:r>
      <w:r>
        <w:br/>
        <w:t>к документации о закупке</w:t>
      </w:r>
    </w:p>
    <w:p w:rsidR="00C03380" w:rsidRPr="00C03380" w:rsidRDefault="00C03380" w:rsidP="00C03380"/>
    <w:p w:rsidR="00A314AF" w:rsidRPr="00676C36" w:rsidRDefault="00A314AF" w:rsidP="007934EB">
      <w:pPr>
        <w:pStyle w:val="af9"/>
        <w:jc w:val="center"/>
        <w:rPr>
          <w:b/>
          <w:sz w:val="24"/>
        </w:rPr>
      </w:pPr>
      <w:r>
        <w:rPr>
          <w:b/>
          <w:sz w:val="24"/>
        </w:rPr>
        <w:t>ОПИСЬ ДОКУМЕНТОВ</w:t>
      </w:r>
    </w:p>
    <w:p w:rsidR="00A314AF" w:rsidRPr="00676C36" w:rsidRDefault="00A314AF" w:rsidP="007934EB">
      <w:pPr>
        <w:pStyle w:val="af9"/>
        <w:jc w:val="center"/>
        <w:rPr>
          <w:b/>
          <w:sz w:val="24"/>
        </w:rPr>
      </w:pPr>
      <w:r>
        <w:rPr>
          <w:b/>
          <w:sz w:val="24"/>
        </w:rPr>
        <w:t>входящих в состав заявки на участие в Открытом конкурсе</w:t>
      </w:r>
      <w:r w:rsidR="00C221C0">
        <w:rPr>
          <w:b/>
          <w:sz w:val="24"/>
        </w:rPr>
        <w:br/>
      </w:r>
      <w:r w:rsidRPr="00C221C0">
        <w:rPr>
          <w:b/>
          <w:sz w:val="24"/>
        </w:rPr>
        <w:t>№</w:t>
      </w:r>
      <w:r w:rsidR="00C221C0" w:rsidRPr="00C221C0">
        <w:rPr>
          <w:b/>
          <w:sz w:val="24"/>
        </w:rPr>
        <w:t xml:space="preserve"> ОК</w:t>
      </w:r>
      <w:r w:rsidR="00C221C0">
        <w:rPr>
          <w:b/>
          <w:sz w:val="24"/>
        </w:rPr>
        <w:t>-НКПОКТ-18-0006</w:t>
      </w:r>
      <w:r>
        <w:rPr>
          <w:b/>
          <w:sz w:val="24"/>
        </w:rPr>
        <w:t xml:space="preserve"> </w:t>
      </w:r>
    </w:p>
    <w:p w:rsidR="00A314AF" w:rsidRPr="00676C36" w:rsidRDefault="00A314AF" w:rsidP="007934EB">
      <w:pPr>
        <w:pStyle w:val="af9"/>
        <w:jc w:val="center"/>
        <w:rPr>
          <w:sz w:val="24"/>
        </w:rPr>
      </w:pPr>
    </w:p>
    <w:p w:rsidR="00A314AF" w:rsidRDefault="00A314AF" w:rsidP="007934EB">
      <w:pPr>
        <w:pStyle w:val="af9"/>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A314AF" w:rsidRPr="00676C36" w:rsidRDefault="00A314AF" w:rsidP="007934EB">
      <w:pPr>
        <w:pStyle w:val="af9"/>
        <w:ind w:firstLine="426"/>
        <w:rPr>
          <w:sz w:val="24"/>
        </w:rPr>
      </w:pPr>
      <w:r>
        <w:rPr>
          <w:i/>
          <w:sz w:val="18"/>
          <w:szCs w:val="18"/>
        </w:rPr>
        <w:t xml:space="preserve">                                 (наименование участника закупки)</w:t>
      </w:r>
    </w:p>
    <w:p w:rsidR="00A314AF" w:rsidRDefault="00A314AF" w:rsidP="007934EB">
      <w:pPr>
        <w:pStyle w:val="af9"/>
        <w:rPr>
          <w:sz w:val="24"/>
        </w:rPr>
      </w:pPr>
      <w:r>
        <w:rPr>
          <w:sz w:val="24"/>
        </w:rPr>
        <w:t xml:space="preserve">представленных в состав заявки на участие в Открытом конкурсе </w:t>
      </w:r>
      <w:r>
        <w:rPr>
          <w:sz w:val="24"/>
        </w:rPr>
        <w:br/>
        <w:t xml:space="preserve">№ </w:t>
      </w:r>
      <w:r w:rsidR="00C221C0">
        <w:rPr>
          <w:sz w:val="24"/>
        </w:rPr>
        <w:t>ОК-НКПОКТ-18-0006</w:t>
      </w:r>
      <w:r>
        <w:rPr>
          <w:sz w:val="24"/>
        </w:rPr>
        <w:t xml:space="preserve"> следующих документов и сведений:</w:t>
      </w:r>
    </w:p>
    <w:p w:rsidR="00A314AF" w:rsidRDefault="00A314AF" w:rsidP="007934EB">
      <w:pPr>
        <w:pStyle w:val="af9"/>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A314AF" w:rsidRPr="000C1F46" w:rsidTr="00860E19">
        <w:tc>
          <w:tcPr>
            <w:tcW w:w="534" w:type="dxa"/>
          </w:tcPr>
          <w:p w:rsidR="00A314AF" w:rsidRPr="000C1F46" w:rsidRDefault="00A314AF" w:rsidP="00DB34DA">
            <w:pPr>
              <w:pStyle w:val="af9"/>
              <w:ind w:firstLine="0"/>
              <w:jc w:val="center"/>
              <w:rPr>
                <w:sz w:val="24"/>
              </w:rPr>
            </w:pPr>
            <w:r>
              <w:rPr>
                <w:sz w:val="24"/>
              </w:rPr>
              <w:t>№ п/п</w:t>
            </w:r>
          </w:p>
        </w:tc>
        <w:tc>
          <w:tcPr>
            <w:tcW w:w="6412" w:type="dxa"/>
            <w:vAlign w:val="center"/>
          </w:tcPr>
          <w:p w:rsidR="00A314AF" w:rsidRPr="000C1F46" w:rsidRDefault="00A314AF" w:rsidP="00DB34DA">
            <w:pPr>
              <w:pStyle w:val="af9"/>
              <w:ind w:firstLine="0"/>
              <w:jc w:val="center"/>
              <w:rPr>
                <w:sz w:val="24"/>
              </w:rPr>
            </w:pPr>
            <w:r>
              <w:rPr>
                <w:sz w:val="24"/>
              </w:rPr>
              <w:t>Наименование</w:t>
            </w:r>
          </w:p>
        </w:tc>
        <w:tc>
          <w:tcPr>
            <w:tcW w:w="1843" w:type="dxa"/>
          </w:tcPr>
          <w:p w:rsidR="00A314AF" w:rsidRPr="000C1F46" w:rsidRDefault="00A314AF" w:rsidP="00DB34DA">
            <w:pPr>
              <w:pStyle w:val="af9"/>
              <w:ind w:firstLine="0"/>
              <w:jc w:val="center"/>
              <w:rPr>
                <w:sz w:val="24"/>
              </w:rPr>
            </w:pPr>
            <w:r>
              <w:rPr>
                <w:sz w:val="24"/>
              </w:rPr>
              <w:t>Количество листов</w:t>
            </w:r>
          </w:p>
        </w:tc>
        <w:tc>
          <w:tcPr>
            <w:tcW w:w="1333" w:type="dxa"/>
          </w:tcPr>
          <w:p w:rsidR="00A314AF" w:rsidRPr="000C1F46" w:rsidRDefault="00A314AF" w:rsidP="00DB34DA">
            <w:pPr>
              <w:pStyle w:val="af9"/>
              <w:ind w:firstLine="0"/>
              <w:jc w:val="center"/>
              <w:rPr>
                <w:sz w:val="24"/>
              </w:rPr>
            </w:pPr>
            <w:r>
              <w:rPr>
                <w:sz w:val="24"/>
              </w:rPr>
              <w:t>Номер страницы</w:t>
            </w:r>
          </w:p>
        </w:tc>
      </w:tr>
      <w:tr w:rsidR="00A314AF" w:rsidRPr="000C1F46" w:rsidTr="00860E19">
        <w:tc>
          <w:tcPr>
            <w:tcW w:w="534" w:type="dxa"/>
          </w:tcPr>
          <w:p w:rsidR="00A314AF" w:rsidRPr="000C1F46" w:rsidRDefault="00A314AF" w:rsidP="00DB34DA">
            <w:pPr>
              <w:pStyle w:val="Default"/>
            </w:pPr>
            <w:r>
              <w:t>1.</w:t>
            </w:r>
          </w:p>
        </w:tc>
        <w:tc>
          <w:tcPr>
            <w:tcW w:w="6412" w:type="dxa"/>
            <w:vAlign w:val="center"/>
          </w:tcPr>
          <w:p w:rsidR="00A314AF" w:rsidRPr="000C1F46" w:rsidRDefault="00A314AF" w:rsidP="00DB34DA">
            <w:pPr>
              <w:pStyle w:val="Default"/>
            </w:pPr>
          </w:p>
        </w:tc>
        <w:tc>
          <w:tcPr>
            <w:tcW w:w="1843" w:type="dxa"/>
          </w:tcPr>
          <w:p w:rsidR="00A314AF" w:rsidRPr="000C1F46" w:rsidRDefault="00A314AF" w:rsidP="00DB34DA">
            <w:pPr>
              <w:pStyle w:val="af9"/>
              <w:ind w:firstLine="0"/>
              <w:rPr>
                <w:sz w:val="24"/>
              </w:rPr>
            </w:pPr>
          </w:p>
        </w:tc>
        <w:tc>
          <w:tcPr>
            <w:tcW w:w="1333" w:type="dxa"/>
          </w:tcPr>
          <w:p w:rsidR="00A314AF" w:rsidRPr="000C1F46" w:rsidRDefault="00A314AF" w:rsidP="00DB34DA">
            <w:pPr>
              <w:pStyle w:val="af9"/>
              <w:ind w:firstLine="0"/>
              <w:rPr>
                <w:sz w:val="24"/>
              </w:rPr>
            </w:pPr>
          </w:p>
        </w:tc>
      </w:tr>
      <w:tr w:rsidR="00A314AF" w:rsidRPr="000C1F46" w:rsidTr="00860E19">
        <w:tc>
          <w:tcPr>
            <w:tcW w:w="534" w:type="dxa"/>
          </w:tcPr>
          <w:p w:rsidR="00A314AF" w:rsidRPr="000C1F46" w:rsidRDefault="00A314AF" w:rsidP="00DB34DA">
            <w:pPr>
              <w:pStyle w:val="Default"/>
            </w:pPr>
            <w:r>
              <w:t>2.</w:t>
            </w:r>
          </w:p>
        </w:tc>
        <w:tc>
          <w:tcPr>
            <w:tcW w:w="6412" w:type="dxa"/>
            <w:vAlign w:val="center"/>
          </w:tcPr>
          <w:p w:rsidR="00A314AF" w:rsidRPr="000C1F46" w:rsidRDefault="00A314AF" w:rsidP="00DB34DA">
            <w:pPr>
              <w:pStyle w:val="Default"/>
            </w:pPr>
          </w:p>
        </w:tc>
        <w:tc>
          <w:tcPr>
            <w:tcW w:w="1843" w:type="dxa"/>
          </w:tcPr>
          <w:p w:rsidR="00A314AF" w:rsidRPr="000C1F46" w:rsidRDefault="00A314AF" w:rsidP="00DB34DA">
            <w:pPr>
              <w:pStyle w:val="af9"/>
              <w:ind w:firstLine="0"/>
              <w:rPr>
                <w:sz w:val="24"/>
              </w:rPr>
            </w:pPr>
          </w:p>
        </w:tc>
        <w:tc>
          <w:tcPr>
            <w:tcW w:w="1333" w:type="dxa"/>
          </w:tcPr>
          <w:p w:rsidR="00A314AF" w:rsidRPr="000C1F46" w:rsidRDefault="00A314AF" w:rsidP="00DB34DA">
            <w:pPr>
              <w:pStyle w:val="af9"/>
              <w:ind w:firstLine="0"/>
              <w:rPr>
                <w:sz w:val="24"/>
              </w:rPr>
            </w:pPr>
          </w:p>
        </w:tc>
      </w:tr>
      <w:tr w:rsidR="00A314AF" w:rsidRPr="000C1F46" w:rsidTr="00860E19">
        <w:tc>
          <w:tcPr>
            <w:tcW w:w="534" w:type="dxa"/>
          </w:tcPr>
          <w:p w:rsidR="00A314AF" w:rsidRPr="000C1F46" w:rsidRDefault="00A314AF" w:rsidP="00DB34DA">
            <w:pPr>
              <w:pStyle w:val="Default"/>
            </w:pPr>
            <w:r>
              <w:t>...</w:t>
            </w:r>
          </w:p>
        </w:tc>
        <w:tc>
          <w:tcPr>
            <w:tcW w:w="6412" w:type="dxa"/>
            <w:vAlign w:val="center"/>
          </w:tcPr>
          <w:p w:rsidR="00A314AF" w:rsidRPr="000C1F46" w:rsidRDefault="00A314AF" w:rsidP="00DB34DA">
            <w:pPr>
              <w:pStyle w:val="Default"/>
            </w:pPr>
          </w:p>
        </w:tc>
        <w:tc>
          <w:tcPr>
            <w:tcW w:w="1843" w:type="dxa"/>
          </w:tcPr>
          <w:p w:rsidR="00A314AF" w:rsidRPr="000C1F46" w:rsidRDefault="00A314AF" w:rsidP="00DB34DA">
            <w:pPr>
              <w:pStyle w:val="af9"/>
              <w:ind w:firstLine="0"/>
              <w:rPr>
                <w:sz w:val="24"/>
              </w:rPr>
            </w:pPr>
          </w:p>
        </w:tc>
        <w:tc>
          <w:tcPr>
            <w:tcW w:w="1333" w:type="dxa"/>
          </w:tcPr>
          <w:p w:rsidR="00A314AF" w:rsidRPr="000C1F46" w:rsidRDefault="00A314AF" w:rsidP="00DB34DA">
            <w:pPr>
              <w:pStyle w:val="af9"/>
              <w:ind w:firstLine="0"/>
              <w:rPr>
                <w:sz w:val="24"/>
              </w:rPr>
            </w:pPr>
          </w:p>
        </w:tc>
      </w:tr>
      <w:tr w:rsidR="00A314AF" w:rsidRPr="000C1F46" w:rsidTr="00860E19">
        <w:tc>
          <w:tcPr>
            <w:tcW w:w="534" w:type="dxa"/>
          </w:tcPr>
          <w:p w:rsidR="00A314AF" w:rsidRPr="000C1F46" w:rsidRDefault="00A314AF" w:rsidP="00DB34DA">
            <w:pPr>
              <w:pStyle w:val="Default"/>
            </w:pPr>
          </w:p>
        </w:tc>
        <w:tc>
          <w:tcPr>
            <w:tcW w:w="6412" w:type="dxa"/>
            <w:vAlign w:val="center"/>
          </w:tcPr>
          <w:p w:rsidR="00A314AF" w:rsidRPr="000C1F46" w:rsidRDefault="00A314AF" w:rsidP="00DB34DA">
            <w:pPr>
              <w:pStyle w:val="Default"/>
            </w:pPr>
            <w:r>
              <w:t>Электронный носитель информации</w:t>
            </w:r>
          </w:p>
        </w:tc>
        <w:tc>
          <w:tcPr>
            <w:tcW w:w="1843" w:type="dxa"/>
          </w:tcPr>
          <w:p w:rsidR="00A314AF" w:rsidRPr="000C1F46" w:rsidRDefault="00A314AF" w:rsidP="00DB34DA">
            <w:pPr>
              <w:pStyle w:val="af9"/>
              <w:ind w:firstLine="0"/>
              <w:rPr>
                <w:sz w:val="24"/>
              </w:rPr>
            </w:pPr>
          </w:p>
        </w:tc>
        <w:tc>
          <w:tcPr>
            <w:tcW w:w="1333" w:type="dxa"/>
          </w:tcPr>
          <w:p w:rsidR="00A314AF" w:rsidRPr="000C1F46" w:rsidRDefault="00A314AF" w:rsidP="00DB34DA">
            <w:pPr>
              <w:pStyle w:val="af9"/>
              <w:ind w:firstLine="0"/>
              <w:rPr>
                <w:sz w:val="24"/>
              </w:rPr>
            </w:pPr>
          </w:p>
        </w:tc>
      </w:tr>
    </w:tbl>
    <w:p w:rsidR="00A314AF" w:rsidRDefault="00A314AF" w:rsidP="007934EB">
      <w:pPr>
        <w:pStyle w:val="af9"/>
        <w:rPr>
          <w:sz w:val="24"/>
        </w:rPr>
      </w:pPr>
    </w:p>
    <w:p w:rsidR="00A314AF" w:rsidRPr="00676C36" w:rsidRDefault="00A314AF" w:rsidP="007934EB">
      <w:pPr>
        <w:pStyle w:val="af9"/>
        <w:rPr>
          <w:sz w:val="24"/>
        </w:rPr>
      </w:pPr>
    </w:p>
    <w:p w:rsidR="00A314AF" w:rsidRPr="00136237" w:rsidRDefault="00A314AF" w:rsidP="007934EB"/>
    <w:p w:rsidR="00A314AF" w:rsidRPr="00C677ED" w:rsidRDefault="00A314AF" w:rsidP="00326AD9">
      <w:pPr>
        <w:pStyle w:val="3"/>
        <w:numPr>
          <w:ilvl w:val="2"/>
          <w:numId w:val="23"/>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A314AF" w:rsidRPr="00C677ED" w:rsidRDefault="00A314AF" w:rsidP="007934EB">
      <w:pPr>
        <w:tabs>
          <w:tab w:val="left" w:pos="8640"/>
        </w:tabs>
        <w:jc w:val="center"/>
        <w:rPr>
          <w:i/>
        </w:rPr>
      </w:pPr>
      <w:r>
        <w:rPr>
          <w:i/>
        </w:rPr>
        <w:t>(наименование претендента)</w:t>
      </w:r>
    </w:p>
    <w:p w:rsidR="00A314AF" w:rsidRPr="00C677ED" w:rsidRDefault="00A314AF" w:rsidP="007934EB">
      <w:pPr>
        <w:pStyle w:val="33"/>
        <w:rPr>
          <w:sz w:val="28"/>
          <w:szCs w:val="28"/>
        </w:rPr>
      </w:pPr>
      <w:r>
        <w:rPr>
          <w:sz w:val="28"/>
          <w:szCs w:val="28"/>
        </w:rPr>
        <w:t>____________________________________________________________________</w:t>
      </w:r>
    </w:p>
    <w:p w:rsidR="00A314AF" w:rsidRPr="00C677ED" w:rsidRDefault="00A314AF" w:rsidP="007934EB">
      <w:pPr>
        <w:rPr>
          <w:i/>
        </w:rPr>
      </w:pPr>
      <w:r>
        <w:rPr>
          <w:i/>
        </w:rPr>
        <w:t xml:space="preserve">       Печать</w:t>
      </w:r>
      <w:r>
        <w:rPr>
          <w:i/>
        </w:rPr>
        <w:tab/>
      </w:r>
      <w:r>
        <w:rPr>
          <w:i/>
        </w:rPr>
        <w:tab/>
      </w:r>
      <w:r>
        <w:rPr>
          <w:i/>
        </w:rPr>
        <w:tab/>
        <w:t>(должность, подпись, ФИО)</w:t>
      </w:r>
    </w:p>
    <w:p w:rsidR="00A314AF" w:rsidRPr="00860E19" w:rsidRDefault="00A314AF" w:rsidP="007934EB">
      <w:pPr>
        <w:pStyle w:val="33"/>
        <w:rPr>
          <w:sz w:val="28"/>
          <w:szCs w:val="28"/>
        </w:rPr>
      </w:pPr>
      <w:r>
        <w:rPr>
          <w:sz w:val="28"/>
          <w:szCs w:val="28"/>
        </w:rPr>
        <w:t>"____" _________ 201__ г.</w:t>
      </w:r>
    </w:p>
    <w:p w:rsidR="00A314AF" w:rsidRPr="00F64AF0" w:rsidRDefault="00A314AF" w:rsidP="007934EB">
      <w:pPr>
        <w:rPr>
          <w:sz w:val="28"/>
          <w:szCs w:val="28"/>
        </w:rPr>
      </w:pPr>
    </w:p>
    <w:p w:rsidR="00A314AF" w:rsidRDefault="00A314AF"/>
    <w:sectPr w:rsidR="00A314A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AD9" w:rsidRDefault="00326AD9">
      <w:r>
        <w:separator/>
      </w:r>
    </w:p>
  </w:endnote>
  <w:endnote w:type="continuationSeparator" w:id="0">
    <w:p w:rsidR="00326AD9" w:rsidRDefault="00326AD9">
      <w:r>
        <w:continuationSeparator/>
      </w:r>
    </w:p>
  </w:endnote>
  <w:endnote w:type="continuationNotice" w:id="1">
    <w:p w:rsidR="00326AD9" w:rsidRDefault="00326A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C" w:rsidRDefault="00A314AF" w:rsidP="00BF6892">
    <w:pPr>
      <w:pStyle w:val="afd"/>
      <w:framePr w:wrap="around" w:vAnchor="text" w:hAnchor="margin" w:xAlign="right" w:y="1"/>
      <w:rPr>
        <w:rStyle w:val="a5"/>
      </w:rPr>
    </w:pPr>
    <w:r>
      <w:rPr>
        <w:rStyle w:val="a5"/>
      </w:rPr>
      <w:fldChar w:fldCharType="begin"/>
    </w:r>
    <w:r w:rsidR="00F81A0C">
      <w:rPr>
        <w:rStyle w:val="a5"/>
      </w:rPr>
      <w:instrText xml:space="preserve">PAGE  </w:instrText>
    </w:r>
    <w:r>
      <w:rPr>
        <w:rStyle w:val="a5"/>
      </w:rPr>
      <w:fldChar w:fldCharType="separate"/>
    </w:r>
    <w:r w:rsidR="00F81A0C">
      <w:rPr>
        <w:rStyle w:val="a5"/>
        <w:noProof/>
      </w:rPr>
      <w:t>28</w:t>
    </w:r>
    <w:r>
      <w:rPr>
        <w:rStyle w:val="a5"/>
      </w:rPr>
      <w:fldChar w:fldCharType="end"/>
    </w:r>
  </w:p>
  <w:p w:rsidR="00F81A0C" w:rsidRDefault="00F81A0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C" w:rsidRDefault="00F81A0C">
    <w:pPr>
      <w:pStyle w:val="afd"/>
      <w:jc w:val="center"/>
    </w:pPr>
  </w:p>
  <w:p w:rsidR="00F81A0C" w:rsidRDefault="00F81A0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C0" w:rsidRPr="00B53F4A" w:rsidRDefault="00C221C0" w:rsidP="00705402">
    <w:pPr>
      <w:pStyle w:val="afd"/>
      <w:jc w:val="right"/>
      <w:rPr>
        <w:sz w:val="20"/>
        <w:szCs w:val="20"/>
      </w:rPr>
    </w:pPr>
    <w:r w:rsidRPr="00B53F4A">
      <w:rPr>
        <w:sz w:val="20"/>
        <w:szCs w:val="20"/>
      </w:rPr>
      <w:fldChar w:fldCharType="begin"/>
    </w:r>
    <w:r w:rsidRPr="00B53F4A">
      <w:rPr>
        <w:sz w:val="20"/>
        <w:szCs w:val="20"/>
      </w:rPr>
      <w:instrText xml:space="preserve"> PAGE   \* MERGEFORMAT </w:instrText>
    </w:r>
    <w:r w:rsidRPr="00B53F4A">
      <w:rPr>
        <w:sz w:val="20"/>
        <w:szCs w:val="20"/>
      </w:rPr>
      <w:fldChar w:fldCharType="separate"/>
    </w:r>
    <w:r>
      <w:rPr>
        <w:noProof/>
        <w:sz w:val="20"/>
        <w:szCs w:val="20"/>
      </w:rPr>
      <w:t>74</w:t>
    </w:r>
    <w:r w:rsidRPr="00B53F4A">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1C0" w:rsidRDefault="00C221C0" w:rsidP="00705402">
    <w:pPr>
      <w:pStyle w:val="afd"/>
      <w:jc w:val="right"/>
      <w:rPr>
        <w:sz w:val="20"/>
        <w:szCs w:val="20"/>
      </w:rPr>
    </w:pPr>
    <w:r w:rsidRPr="00B53F4A">
      <w:rPr>
        <w:sz w:val="20"/>
        <w:szCs w:val="20"/>
      </w:rPr>
      <w:fldChar w:fldCharType="begin"/>
    </w:r>
    <w:r w:rsidRPr="00B53F4A">
      <w:rPr>
        <w:sz w:val="20"/>
        <w:szCs w:val="20"/>
      </w:rPr>
      <w:instrText xml:space="preserve"> PAGE   \* MERGEFORMAT </w:instrText>
    </w:r>
    <w:r w:rsidRPr="00B53F4A">
      <w:rPr>
        <w:sz w:val="20"/>
        <w:szCs w:val="20"/>
      </w:rPr>
      <w:fldChar w:fldCharType="separate"/>
    </w:r>
    <w:r>
      <w:rPr>
        <w:noProof/>
        <w:sz w:val="20"/>
        <w:szCs w:val="20"/>
      </w:rPr>
      <w:t>76</w:t>
    </w:r>
    <w:r w:rsidRPr="00B53F4A">
      <w:rPr>
        <w:sz w:val="20"/>
        <w:szCs w:val="20"/>
      </w:rPr>
      <w:fldChar w:fldCharType="end"/>
    </w:r>
  </w:p>
  <w:p w:rsidR="00C221C0" w:rsidRPr="00B53F4A" w:rsidRDefault="00C221C0" w:rsidP="00705402">
    <w:pPr>
      <w:pStyle w:val="afd"/>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AD9" w:rsidRDefault="00326AD9">
      <w:r>
        <w:separator/>
      </w:r>
    </w:p>
  </w:footnote>
  <w:footnote w:type="continuationSeparator" w:id="0">
    <w:p w:rsidR="00326AD9" w:rsidRDefault="00326AD9">
      <w:r>
        <w:continuationSeparator/>
      </w:r>
    </w:p>
  </w:footnote>
  <w:footnote w:type="continuationNotice" w:id="1">
    <w:p w:rsidR="00326AD9" w:rsidRDefault="00326AD9"/>
  </w:footnote>
  <w:footnote w:id="2">
    <w:p w:rsidR="00A314AF" w:rsidRDefault="00A314AF" w:rsidP="005A3ACE">
      <w:pPr>
        <w:pStyle w:val="afe"/>
        <w:jc w:val="both"/>
      </w:pPr>
      <w:r>
        <w:rPr>
          <w:rStyle w:val="af6"/>
        </w:rPr>
        <w:footnoteRef/>
      </w:r>
      <w:r>
        <w:t xml:space="preserve"> К сведениям об опыте прилагаются копии договоров, актов и иных докуме</w:t>
      </w:r>
      <w:r w:rsidR="006D6EAF">
        <w:t>нтов в соответствии с подпунктами</w:t>
      </w:r>
      <w:r>
        <w:t xml:space="preserve"> </w:t>
      </w:r>
      <w:r w:rsidR="006D6EAF">
        <w:rPr>
          <w:highlight w:val="cyan"/>
        </w:rPr>
        <w:t>2.</w:t>
      </w:r>
      <w:r w:rsidR="006D6EAF">
        <w:t>8 и 2.9</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0C" w:rsidRDefault="00A314AF">
    <w:pPr>
      <w:pStyle w:val="afb"/>
      <w:jc w:val="center"/>
    </w:pPr>
    <w:r>
      <w:fldChar w:fldCharType="begin"/>
    </w:r>
    <w:r w:rsidR="00F81A0C">
      <w:instrText xml:space="preserve"> PAGE   \* MERGEFORMAT </w:instrText>
    </w:r>
    <w:r>
      <w:fldChar w:fldCharType="separate"/>
    </w:r>
    <w:r w:rsidR="00C221C0">
      <w:rPr>
        <w:noProof/>
      </w:rPr>
      <w:t>74</w:t>
    </w:r>
    <w:r>
      <w:rPr>
        <w:noProof/>
      </w:rPr>
      <w:fldChar w:fldCharType="end"/>
    </w:r>
  </w:p>
  <w:p w:rsidR="00F81A0C" w:rsidRDefault="00F81A0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A3705"/>
    <w:multiLevelType w:val="multilevel"/>
    <w:tmpl w:val="0FC2D656"/>
    <w:lvl w:ilvl="0">
      <w:start w:val="1"/>
      <w:numFmt w:val="decimal"/>
      <w:lvlText w:val="%1."/>
      <w:lvlJc w:val="left"/>
      <w:pPr>
        <w:ind w:left="1040" w:hanging="360"/>
      </w:pPr>
      <w:rPr>
        <w:rFonts w:cs="Times New Roman"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DD2531"/>
    <w:multiLevelType w:val="hybridMultilevel"/>
    <w:tmpl w:val="A93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A3C5ED0"/>
    <w:multiLevelType w:val="hybridMultilevel"/>
    <w:tmpl w:val="132AB0E6"/>
    <w:lvl w:ilvl="0" w:tplc="D138EFF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7">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60"/>
        </w:tabs>
        <w:ind w:left="1160" w:hanging="450"/>
      </w:pPr>
      <w:rPr>
        <w:rFonts w:cs="Times New Roman"/>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9">
    <w:nsid w:val="1DBC6227"/>
    <w:multiLevelType w:val="hybridMultilevel"/>
    <w:tmpl w:val="7F4E3C32"/>
    <w:lvl w:ilvl="0" w:tplc="D138E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EE5680F"/>
    <w:multiLevelType w:val="hybridMultilevel"/>
    <w:tmpl w:val="AE1CD32A"/>
    <w:lvl w:ilvl="0" w:tplc="D138E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25F4455"/>
    <w:multiLevelType w:val="multilevel"/>
    <w:tmpl w:val="8116944A"/>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0F0C7D"/>
    <w:multiLevelType w:val="multilevel"/>
    <w:tmpl w:val="A6F47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6">
    <w:nsid w:val="2C254931"/>
    <w:multiLevelType w:val="multilevel"/>
    <w:tmpl w:val="5B38006A"/>
    <w:lvl w:ilvl="0">
      <w:start w:val="2"/>
      <w:numFmt w:val="decimal"/>
      <w:lvlText w:val="%1."/>
      <w:lvlJc w:val="left"/>
      <w:pPr>
        <w:ind w:left="360" w:hanging="360"/>
      </w:pPr>
      <w:rPr>
        <w:rFonts w:hint="default"/>
      </w:rPr>
    </w:lvl>
    <w:lvl w:ilvl="1">
      <w:start w:val="5"/>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7">
    <w:nsid w:val="2DBF358D"/>
    <w:multiLevelType w:val="multilevel"/>
    <w:tmpl w:val="2CE8422A"/>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9024ACD"/>
    <w:multiLevelType w:val="hybridMultilevel"/>
    <w:tmpl w:val="080E6E72"/>
    <w:lvl w:ilvl="0" w:tplc="D138EFF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C9B3C1B"/>
    <w:multiLevelType w:val="hybridMultilevel"/>
    <w:tmpl w:val="4BDA40EE"/>
    <w:lvl w:ilvl="0" w:tplc="D138E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D331548"/>
    <w:multiLevelType w:val="hybridMultilevel"/>
    <w:tmpl w:val="00A29700"/>
    <w:lvl w:ilvl="0" w:tplc="D138E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5B4108C6"/>
    <w:multiLevelType w:val="multilevel"/>
    <w:tmpl w:val="776CED56"/>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E6340B6"/>
    <w:multiLevelType w:val="multilevel"/>
    <w:tmpl w:val="B4B64AEC"/>
    <w:lvl w:ilvl="0">
      <w:start w:val="2"/>
      <w:numFmt w:val="decimal"/>
      <w:lvlText w:val="%1"/>
      <w:lvlJc w:val="left"/>
      <w:pPr>
        <w:ind w:left="360" w:hanging="360"/>
      </w:pPr>
      <w:rPr>
        <w:rFonts w:hint="default"/>
      </w:rPr>
    </w:lvl>
    <w:lvl w:ilvl="1">
      <w:start w:val="2"/>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50">
    <w:nsid w:val="6027080C"/>
    <w:multiLevelType w:val="hybridMultilevel"/>
    <w:tmpl w:val="CF602E8C"/>
    <w:lvl w:ilvl="0" w:tplc="D138E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1CA45DF"/>
    <w:multiLevelType w:val="multilevel"/>
    <w:tmpl w:val="3D8C8B18"/>
    <w:lvl w:ilvl="0">
      <w:start w:val="8"/>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3">
    <w:nsid w:val="664C48CE"/>
    <w:multiLevelType w:val="hybridMultilevel"/>
    <w:tmpl w:val="8B281BBE"/>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5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7B22F4F"/>
    <w:multiLevelType w:val="hybridMultilevel"/>
    <w:tmpl w:val="43CC42D8"/>
    <w:lvl w:ilvl="0" w:tplc="D138EF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AA30343"/>
    <w:multiLevelType w:val="multilevel"/>
    <w:tmpl w:val="CF266298"/>
    <w:lvl w:ilvl="0">
      <w:start w:val="9"/>
      <w:numFmt w:val="decimal"/>
      <w:lvlText w:val="%1."/>
      <w:lvlJc w:val="left"/>
      <w:pPr>
        <w:ind w:left="720" w:hanging="360"/>
      </w:pPr>
      <w:rPr>
        <w:rFonts w:cs="Times New Roman" w:hint="default"/>
      </w:rPr>
    </w:lvl>
    <w:lvl w:ilvl="1">
      <w:start w:val="1"/>
      <w:numFmt w:val="decimal"/>
      <w:isLgl/>
      <w:lvlText w:val="%1.%2."/>
      <w:lvlJc w:val="left"/>
      <w:pPr>
        <w:ind w:left="2059" w:hanging="1350"/>
      </w:pPr>
      <w:rPr>
        <w:rFonts w:cs="Times New Roman" w:hint="default"/>
      </w:rPr>
    </w:lvl>
    <w:lvl w:ilvl="2">
      <w:start w:val="1"/>
      <w:numFmt w:val="decimal"/>
      <w:isLgl/>
      <w:lvlText w:val="%1.%2.%3."/>
      <w:lvlJc w:val="left"/>
      <w:pPr>
        <w:ind w:left="2408" w:hanging="1350"/>
      </w:pPr>
      <w:rPr>
        <w:rFonts w:cs="Times New Roman" w:hint="default"/>
      </w:rPr>
    </w:lvl>
    <w:lvl w:ilvl="3">
      <w:start w:val="1"/>
      <w:numFmt w:val="decimal"/>
      <w:isLgl/>
      <w:lvlText w:val="%1.%2.%3.%4."/>
      <w:lvlJc w:val="left"/>
      <w:pPr>
        <w:ind w:left="2757" w:hanging="1350"/>
      </w:pPr>
      <w:rPr>
        <w:rFonts w:cs="Times New Roman" w:hint="default"/>
      </w:rPr>
    </w:lvl>
    <w:lvl w:ilvl="4">
      <w:start w:val="1"/>
      <w:numFmt w:val="decimal"/>
      <w:isLgl/>
      <w:lvlText w:val="%1.%2.%3.%4.%5."/>
      <w:lvlJc w:val="left"/>
      <w:pPr>
        <w:ind w:left="3106" w:hanging="135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6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A73132"/>
    <w:multiLevelType w:val="multilevel"/>
    <w:tmpl w:val="206062D4"/>
    <w:lvl w:ilvl="0">
      <w:start w:val="2"/>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57"/>
  </w:num>
  <w:num w:numId="8">
    <w:abstractNumId w:val="24"/>
  </w:num>
  <w:num w:numId="9">
    <w:abstractNumId w:val="45"/>
  </w:num>
  <w:num w:numId="10">
    <w:abstractNumId w:val="51"/>
  </w:num>
  <w:num w:numId="11">
    <w:abstractNumId w:val="47"/>
  </w:num>
  <w:num w:numId="12">
    <w:abstractNumId w:val="54"/>
  </w:num>
  <w:num w:numId="13">
    <w:abstractNumId w:val="60"/>
  </w:num>
  <w:num w:numId="14">
    <w:abstractNumId w:val="44"/>
  </w:num>
  <w:num w:numId="15">
    <w:abstractNumId w:val="46"/>
  </w:num>
  <w:num w:numId="16">
    <w:abstractNumId w:val="41"/>
  </w:num>
  <w:num w:numId="17">
    <w:abstractNumId w:val="38"/>
  </w:num>
  <w:num w:numId="18">
    <w:abstractNumId w:val="40"/>
  </w:num>
  <w:num w:numId="19">
    <w:abstractNumId w:val="56"/>
  </w:num>
  <w:num w:numId="20">
    <w:abstractNumId w:val="0"/>
    <w:lvlOverride w:ilvl="0">
      <w:lvl w:ilvl="0">
        <w:numFmt w:val="bullet"/>
        <w:lvlText w:val="•"/>
        <w:legacy w:legacy="1" w:legacySpace="0" w:legacyIndent="355"/>
        <w:lvlJc w:val="left"/>
        <w:rPr>
          <w:rFonts w:ascii="Times New Roman" w:hAnsi="Times New Roman" w:hint="default"/>
        </w:rPr>
      </w:lvl>
    </w:lvlOverride>
  </w:num>
  <w:num w:numId="21">
    <w:abstractNumId w:val="27"/>
  </w:num>
  <w:num w:numId="22">
    <w:abstractNumId w:val="2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59"/>
  </w:num>
  <w:num w:numId="26">
    <w:abstractNumId w:val="34"/>
  </w:num>
  <w:num w:numId="27">
    <w:abstractNumId w:val="35"/>
  </w:num>
  <w:num w:numId="28">
    <w:abstractNumId w:val="23"/>
  </w:num>
  <w:num w:numId="29">
    <w:abstractNumId w:val="29"/>
  </w:num>
  <w:num w:numId="30">
    <w:abstractNumId w:val="50"/>
  </w:num>
  <w:num w:numId="31">
    <w:abstractNumId w:val="42"/>
  </w:num>
  <w:num w:numId="32">
    <w:abstractNumId w:val="49"/>
  </w:num>
  <w:num w:numId="33">
    <w:abstractNumId w:val="48"/>
  </w:num>
  <w:num w:numId="34">
    <w:abstractNumId w:val="52"/>
  </w:num>
  <w:num w:numId="35">
    <w:abstractNumId w:val="30"/>
  </w:num>
  <w:num w:numId="36">
    <w:abstractNumId w:val="26"/>
  </w:num>
  <w:num w:numId="37">
    <w:abstractNumId w:val="39"/>
  </w:num>
  <w:num w:numId="38">
    <w:abstractNumId w:val="36"/>
  </w:num>
  <w:num w:numId="39">
    <w:abstractNumId w:val="37"/>
  </w:num>
  <w:num w:numId="40">
    <w:abstractNumId w:val="31"/>
  </w:num>
  <w:num w:numId="41">
    <w:abstractNumId w:val="43"/>
  </w:num>
  <w:num w:numId="42">
    <w:abstractNumId w:val="33"/>
  </w:num>
  <w:num w:numId="43">
    <w:abstractNumId w:val="58"/>
  </w:num>
  <w:num w:numId="44">
    <w:abstractNumId w:val="53"/>
  </w:num>
  <w:num w:numId="45">
    <w:abstractNumId w:val="6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30F"/>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856"/>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26AD9"/>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97A99"/>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023C"/>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2602"/>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90B2B"/>
    <w:rsid w:val="00693668"/>
    <w:rsid w:val="006A1CB3"/>
    <w:rsid w:val="006A4505"/>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3832"/>
    <w:rsid w:val="006D455D"/>
    <w:rsid w:val="006D5695"/>
    <w:rsid w:val="006D5733"/>
    <w:rsid w:val="006D65BE"/>
    <w:rsid w:val="006D69DD"/>
    <w:rsid w:val="006D6EAF"/>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3373"/>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484"/>
    <w:rsid w:val="008D57CB"/>
    <w:rsid w:val="008D5EFE"/>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3ADF"/>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16719"/>
    <w:rsid w:val="00A2183E"/>
    <w:rsid w:val="00A23026"/>
    <w:rsid w:val="00A2358C"/>
    <w:rsid w:val="00A26820"/>
    <w:rsid w:val="00A2745B"/>
    <w:rsid w:val="00A3070E"/>
    <w:rsid w:val="00A314AF"/>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159E8"/>
    <w:rsid w:val="00B20C51"/>
    <w:rsid w:val="00B211C1"/>
    <w:rsid w:val="00B22346"/>
    <w:rsid w:val="00B22B90"/>
    <w:rsid w:val="00B24553"/>
    <w:rsid w:val="00B252EE"/>
    <w:rsid w:val="00B25998"/>
    <w:rsid w:val="00B304A9"/>
    <w:rsid w:val="00B31747"/>
    <w:rsid w:val="00B346F5"/>
    <w:rsid w:val="00B34796"/>
    <w:rsid w:val="00B40E62"/>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1C0"/>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5926"/>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076"/>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1A0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uiPriority w:val="99"/>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rFonts w:eastAsia="Arial"/>
      <w:lang w:eastAsia="ar-SA"/>
    </w:rPr>
  </w:style>
  <w:style w:type="paragraph" w:customStyle="1" w:styleId="aff4">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7">
    <w:name w:val="List Paragraph"/>
    <w:aliases w:val="Маркер"/>
    <w:basedOn w:val="a"/>
    <w:uiPriority w:val="34"/>
    <w:qFormat/>
    <w:rsid w:val="00F76448"/>
    <w:pPr>
      <w:ind w:left="720"/>
    </w:pPr>
  </w:style>
  <w:style w:type="paragraph" w:customStyle="1" w:styleId="1f5">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8">
    <w:name w:val="Таблица шапка"/>
    <w:basedOn w:val="a"/>
    <w:uiPriority w:val="99"/>
    <w:rsid w:val="00F76448"/>
    <w:pPr>
      <w:keepNext/>
      <w:spacing w:before="40" w:after="40"/>
      <w:ind w:left="57" w:right="57"/>
    </w:pPr>
    <w:rPr>
      <w:sz w:val="22"/>
      <w:szCs w:val="20"/>
    </w:rPr>
  </w:style>
  <w:style w:type="paragraph" w:customStyle="1" w:styleId="aff9">
    <w:name w:val="Таблица текст"/>
    <w:basedOn w:val="a"/>
    <w:uiPriority w:val="99"/>
    <w:rsid w:val="00F76448"/>
    <w:pPr>
      <w:spacing w:before="40" w:after="40"/>
      <w:ind w:left="57" w:right="57"/>
    </w:pPr>
    <w:rPr>
      <w:szCs w:val="20"/>
    </w:rPr>
  </w:style>
  <w:style w:type="paragraph" w:customStyle="1" w:styleId="1f6">
    <w:name w:val="Название объекта1"/>
    <w:basedOn w:val="a"/>
    <w:next w:val="a"/>
    <w:uiPriority w:val="99"/>
    <w:rsid w:val="00F76448"/>
    <w:pPr>
      <w:ind w:left="-1797"/>
      <w:jc w:val="right"/>
    </w:pPr>
    <w:rPr>
      <w:szCs w:val="20"/>
    </w:rPr>
  </w:style>
  <w:style w:type="paragraph" w:customStyle="1" w:styleId="1f7">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uiPriority w:val="99"/>
    <w:rsid w:val="00F76448"/>
    <w:pPr>
      <w:suppressAutoHyphens/>
    </w:pPr>
    <w:rPr>
      <w:rFonts w:eastAsia="Arial"/>
      <w:sz w:val="24"/>
      <w:lang w:eastAsia="ar-SA"/>
    </w:rPr>
  </w:style>
  <w:style w:type="paragraph" w:customStyle="1" w:styleId="1f9">
    <w:name w:val="Абзац списка1"/>
    <w:basedOn w:val="a"/>
    <w:uiPriority w:val="99"/>
    <w:rsid w:val="00F76448"/>
    <w:pPr>
      <w:ind w:left="720"/>
    </w:pPr>
    <w:rPr>
      <w:rFonts w:eastAsia="Calibri"/>
    </w:rPr>
  </w:style>
  <w:style w:type="paragraph" w:customStyle="1" w:styleId="1fa">
    <w:name w:val="Без интервала1"/>
    <w:uiPriority w:val="99"/>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uiPriority w:val="99"/>
    <w:rsid w:val="00F76448"/>
  </w:style>
  <w:style w:type="paragraph" w:customStyle="1" w:styleId="affe">
    <w:name w:val="Содержимое таблицы"/>
    <w:basedOn w:val="a"/>
    <w:uiPriority w:val="99"/>
    <w:rsid w:val="00F76448"/>
    <w:pPr>
      <w:suppressLineNumbers/>
    </w:pPr>
  </w:style>
  <w:style w:type="paragraph" w:customStyle="1" w:styleId="afff">
    <w:name w:val="Заголовок таблицы"/>
    <w:basedOn w:val="affe"/>
    <w:uiPriority w:val="99"/>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D72C8B"/>
    <w:pPr>
      <w:tabs>
        <w:tab w:val="left" w:pos="-567"/>
        <w:tab w:val="left" w:pos="-426"/>
      </w:tabs>
      <w:autoSpaceDE w:val="0"/>
      <w:autoSpaceDN w:val="0"/>
      <w:adjustRightInd w:val="0"/>
      <w:ind w:firstLine="567"/>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99"/>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uiPriority w:val="99"/>
    <w:unhideWhenUsed/>
    <w:rsid w:val="00A314AF"/>
    <w:pPr>
      <w:spacing w:after="120" w:line="480" w:lineRule="auto"/>
      <w:ind w:left="283"/>
    </w:pPr>
  </w:style>
  <w:style w:type="character" w:customStyle="1" w:styleId="213">
    <w:name w:val="Основной текст с отступом 2 Знак1"/>
    <w:basedOn w:val="a0"/>
    <w:link w:val="27"/>
    <w:uiPriority w:val="99"/>
    <w:rsid w:val="00A314AF"/>
    <w:rPr>
      <w:sz w:val="24"/>
      <w:szCs w:val="24"/>
      <w:lang w:eastAsia="ar-SA"/>
    </w:rPr>
  </w:style>
  <w:style w:type="character" w:customStyle="1" w:styleId="1c">
    <w:name w:val="Основной текст с отступом Знак1"/>
    <w:basedOn w:val="a0"/>
    <w:link w:val="afc"/>
    <w:uiPriority w:val="99"/>
    <w:locked/>
    <w:rsid w:val="00A314AF"/>
    <w:rPr>
      <w:sz w:val="28"/>
      <w:lang w:eastAsia="ar-SA"/>
    </w:rPr>
  </w:style>
  <w:style w:type="paragraph" w:customStyle="1" w:styleId="style13262683980000000596msonormal">
    <w:name w:val="style_13262683980000000596msonormal"/>
    <w:basedOn w:val="a"/>
    <w:uiPriority w:val="99"/>
    <w:rsid w:val="00A314AF"/>
    <w:pPr>
      <w:suppressAutoHyphens w:val="0"/>
      <w:spacing w:before="100" w:beforeAutospacing="1" w:after="100" w:afterAutospacing="1"/>
    </w:pPr>
    <w:rPr>
      <w:lang w:eastAsia="ru-RU"/>
    </w:rPr>
  </w:style>
  <w:style w:type="paragraph" w:customStyle="1" w:styleId="afff5">
    <w:name w:val="Пункт"/>
    <w:basedOn w:val="a"/>
    <w:uiPriority w:val="99"/>
    <w:rsid w:val="00A314AF"/>
    <w:pPr>
      <w:tabs>
        <w:tab w:val="num" w:pos="1980"/>
      </w:tabs>
      <w:suppressAutoHyphens w:val="0"/>
      <w:ind w:left="1404" w:hanging="504"/>
      <w:jc w:val="both"/>
    </w:pPr>
    <w:rPr>
      <w:szCs w:val="28"/>
      <w:lang w:eastAsia="ru-RU"/>
    </w:rPr>
  </w:style>
  <w:style w:type="paragraph" w:customStyle="1" w:styleId="zakonpusual">
    <w:name w:val="zakon_pusual"/>
    <w:basedOn w:val="a"/>
    <w:uiPriority w:val="99"/>
    <w:rsid w:val="00A314A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uiPriority w:val="99"/>
    <w:rsid w:val="00A314AF"/>
    <w:rPr>
      <w:rFonts w:ascii="Arial" w:hAnsi="Arial" w:cs="Arial"/>
      <w:color w:val="000000"/>
      <w:sz w:val="18"/>
      <w:szCs w:val="18"/>
    </w:rPr>
  </w:style>
  <w:style w:type="numbering" w:customStyle="1" w:styleId="1fd">
    <w:name w:val="Нет списка1"/>
    <w:next w:val="a2"/>
    <w:uiPriority w:val="99"/>
    <w:semiHidden/>
    <w:unhideWhenUsed/>
    <w:rsid w:val="00C221C0"/>
  </w:style>
  <w:style w:type="character" w:customStyle="1" w:styleId="1b">
    <w:name w:val="Верхний колонтитул Знак1"/>
    <w:basedOn w:val="a0"/>
    <w:link w:val="afb"/>
    <w:uiPriority w:val="99"/>
    <w:rsid w:val="00C221C0"/>
    <w:rPr>
      <w:sz w:val="24"/>
      <w:szCs w:val="24"/>
      <w:lang w:eastAsia="ar-SA"/>
    </w:rPr>
  </w:style>
  <w:style w:type="character" w:customStyle="1" w:styleId="1d">
    <w:name w:val="Нижний колонтитул Знак1"/>
    <w:basedOn w:val="a0"/>
    <w:link w:val="afd"/>
    <w:uiPriority w:val="99"/>
    <w:rsid w:val="00C221C0"/>
    <w:rPr>
      <w:rFonts w:eastAsia="MS Mincho"/>
      <w:spacing w:val="-2"/>
      <w:sz w:val="24"/>
      <w:szCs w:val="24"/>
      <w:lang w:eastAsia="ar-SA"/>
    </w:rPr>
  </w:style>
  <w:style w:type="character" w:customStyle="1" w:styleId="1f">
    <w:name w:val="Текст сноски Знак1"/>
    <w:basedOn w:val="a0"/>
    <w:link w:val="afe"/>
    <w:uiPriority w:val="99"/>
    <w:rsid w:val="00C221C0"/>
    <w:rPr>
      <w:lang w:eastAsia="ar-SA"/>
    </w:rPr>
  </w:style>
  <w:style w:type="character" w:customStyle="1" w:styleId="aff2">
    <w:name w:val="Название Знак"/>
    <w:basedOn w:val="a0"/>
    <w:link w:val="aff0"/>
    <w:uiPriority w:val="99"/>
    <w:rsid w:val="00C221C0"/>
    <w:rPr>
      <w:rFonts w:ascii="Arial" w:hAnsi="Arial" w:cs="Arial"/>
      <w:b/>
      <w:bCs/>
      <w:kern w:val="1"/>
      <w:sz w:val="32"/>
      <w:szCs w:val="32"/>
      <w:lang w:eastAsia="ar-SA"/>
    </w:rPr>
  </w:style>
  <w:style w:type="character" w:customStyle="1" w:styleId="1f1">
    <w:name w:val="Подзаголовок Знак1"/>
    <w:basedOn w:val="a0"/>
    <w:link w:val="aff1"/>
    <w:uiPriority w:val="99"/>
    <w:rsid w:val="00C221C0"/>
    <w:rPr>
      <w:b/>
      <w:bCs/>
      <w:sz w:val="24"/>
      <w:szCs w:val="24"/>
      <w:lang w:eastAsia="ar-SA"/>
    </w:rPr>
  </w:style>
  <w:style w:type="character" w:customStyle="1" w:styleId="1f3">
    <w:name w:val="Тема примечания Знак1"/>
    <w:basedOn w:val="1fc"/>
    <w:link w:val="aff5"/>
    <w:uiPriority w:val="99"/>
    <w:rsid w:val="00C221C0"/>
    <w:rPr>
      <w:b/>
      <w:bCs/>
    </w:rPr>
  </w:style>
  <w:style w:type="character" w:customStyle="1" w:styleId="1f4">
    <w:name w:val="Текст выноски Знак1"/>
    <w:basedOn w:val="a0"/>
    <w:link w:val="aff6"/>
    <w:uiPriority w:val="99"/>
    <w:rsid w:val="00C221C0"/>
    <w:rPr>
      <w:rFonts w:ascii="Tahoma" w:hAnsi="Tahoma"/>
      <w:sz w:val="16"/>
      <w:szCs w:val="16"/>
      <w:lang w:eastAsia="ar-SA"/>
    </w:rPr>
  </w:style>
  <w:style w:type="character" w:customStyle="1" w:styleId="1fb">
    <w:name w:val="Текст концевой сноски Знак1"/>
    <w:basedOn w:val="a0"/>
    <w:link w:val="affc"/>
    <w:uiPriority w:val="99"/>
    <w:rsid w:val="00C221C0"/>
    <w:rPr>
      <w:lang w:eastAsia="ar-SA"/>
    </w:rPr>
  </w:style>
  <w:style w:type="paragraph" w:styleId="28">
    <w:name w:val="Body Text 2"/>
    <w:basedOn w:val="a"/>
    <w:link w:val="29"/>
    <w:uiPriority w:val="99"/>
    <w:unhideWhenUsed/>
    <w:rsid w:val="00C221C0"/>
    <w:pPr>
      <w:spacing w:after="120" w:line="480" w:lineRule="auto"/>
    </w:pPr>
  </w:style>
  <w:style w:type="character" w:customStyle="1" w:styleId="29">
    <w:name w:val="Основной текст 2 Знак"/>
    <w:basedOn w:val="a0"/>
    <w:link w:val="28"/>
    <w:uiPriority w:val="99"/>
    <w:rsid w:val="00C221C0"/>
    <w:rPr>
      <w:sz w:val="24"/>
      <w:szCs w:val="24"/>
      <w:lang w:eastAsia="ar-SA"/>
    </w:rPr>
  </w:style>
  <w:style w:type="character" w:customStyle="1" w:styleId="11">
    <w:name w:val="Заголовок 1 Знак1"/>
    <w:aliases w:val="Гоник_Заголовок 1 Знак1"/>
    <w:basedOn w:val="a0"/>
    <w:link w:val="1"/>
    <w:uiPriority w:val="99"/>
    <w:locked/>
    <w:rsid w:val="00C221C0"/>
    <w:rPr>
      <w:rFonts w:eastAsia="MS Mincho" w:cs="Arial"/>
      <w:b/>
      <w:bCs/>
      <w:kern w:val="1"/>
      <w:sz w:val="32"/>
      <w:szCs w:val="32"/>
      <w:lang w:eastAsia="ar-SA"/>
    </w:rPr>
  </w:style>
  <w:style w:type="character" w:customStyle="1" w:styleId="31">
    <w:name w:val="Заголовок 3 Знак1"/>
    <w:aliases w:val="Гоник_Заголовок 3 Знак1,H3 Знак1,h3 Знак1"/>
    <w:basedOn w:val="a0"/>
    <w:link w:val="3"/>
    <w:uiPriority w:val="99"/>
    <w:locked/>
    <w:rsid w:val="00C221C0"/>
    <w:rPr>
      <w:rFonts w:ascii="Arial" w:hAnsi="Arial"/>
      <w:b/>
      <w:bCs/>
      <w:sz w:val="26"/>
      <w:szCs w:val="26"/>
      <w:lang w:eastAsia="ar-SA"/>
    </w:rPr>
  </w:style>
  <w:style w:type="character" w:customStyle="1" w:styleId="41">
    <w:name w:val="Заголовок 4 Знак1"/>
    <w:aliases w:val="H4 Знак1"/>
    <w:basedOn w:val="a0"/>
    <w:link w:val="4"/>
    <w:uiPriority w:val="99"/>
    <w:locked/>
    <w:rsid w:val="00C221C0"/>
    <w:rPr>
      <w:b/>
      <w:bCs/>
      <w:sz w:val="28"/>
      <w:szCs w:val="28"/>
      <w:lang w:eastAsia="ar-SA"/>
    </w:rPr>
  </w:style>
  <w:style w:type="character" w:customStyle="1" w:styleId="BodyText3Char2">
    <w:name w:val="Body Text 3 Char2"/>
    <w:uiPriority w:val="99"/>
    <w:locked/>
    <w:rsid w:val="00C221C0"/>
    <w:rPr>
      <w:sz w:val="16"/>
    </w:rPr>
  </w:style>
  <w:style w:type="character" w:customStyle="1" w:styleId="BodyTextIndent2Char2">
    <w:name w:val="Body Text Indent 2 Char2"/>
    <w:uiPriority w:val="99"/>
    <w:locked/>
    <w:rsid w:val="00C221C0"/>
    <w:rPr>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C221C0"/>
    <w:rPr>
      <w:sz w:val="24"/>
      <w:szCs w:val="24"/>
      <w:lang w:eastAsia="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C221C0"/>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locked/>
    <w:rsid w:val="00C221C0"/>
    <w:rPr>
      <w:rFonts w:cs="Times New Roman"/>
      <w:sz w:val="24"/>
      <w:szCs w:val="24"/>
      <w:lang w:eastAsia="ar-SA" w:bidi="ar-SA"/>
    </w:rPr>
  </w:style>
  <w:style w:type="character" w:customStyle="1" w:styleId="BodyTextIndent2Char">
    <w:name w:val="Body Text Indent 2 Char"/>
    <w:uiPriority w:val="99"/>
    <w:locked/>
    <w:rsid w:val="00C221C0"/>
    <w:rPr>
      <w:sz w:val="24"/>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rsid w:val="00C221C0"/>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C221C0"/>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C221C0"/>
    <w:rPr>
      <w:rFonts w:ascii="Times New Roman" w:hAnsi="Times New Roman" w:cs="Times New Roman"/>
      <w:sz w:val="24"/>
      <w:szCs w:val="24"/>
      <w:lang w:eastAsia="ar-SA" w:bidi="ar-SA"/>
    </w:rPr>
  </w:style>
  <w:style w:type="character" w:customStyle="1" w:styleId="BodyText3Char1">
    <w:name w:val="Body Text 3 Char1"/>
    <w:basedOn w:val="a0"/>
    <w:uiPriority w:val="99"/>
    <w:semiHidden/>
    <w:locked/>
    <w:rsid w:val="00C221C0"/>
    <w:rPr>
      <w:rFonts w:ascii="Times New Roman" w:hAnsi="Times New Roman" w:cs="Times New Roman"/>
      <w:sz w:val="16"/>
      <w:szCs w:val="16"/>
      <w:lang w:eastAsia="ar-SA" w:bidi="ar-SA"/>
    </w:rPr>
  </w:style>
  <w:style w:type="character" w:customStyle="1" w:styleId="BodyTextIndent2Char1">
    <w:name w:val="Body Text Indent 2 Char1"/>
    <w:basedOn w:val="a0"/>
    <w:uiPriority w:val="99"/>
    <w:semiHidden/>
    <w:locked/>
    <w:rsid w:val="00C221C0"/>
    <w:rPr>
      <w:rFonts w:ascii="Times New Roman" w:hAnsi="Times New Roman" w:cs="Times New Roman"/>
      <w:sz w:val="24"/>
      <w:szCs w:val="24"/>
      <w:lang w:eastAsia="ar-SA" w:bidi="ar-SA"/>
    </w:rPr>
  </w:style>
  <w:style w:type="paragraph" w:customStyle="1" w:styleId="afff6">
    <w:name w:val="Знак Знак Знак"/>
    <w:basedOn w:val="a"/>
    <w:uiPriority w:val="99"/>
    <w:rsid w:val="00C221C0"/>
    <w:pPr>
      <w:suppressAutoHyphens w:val="0"/>
      <w:spacing w:after="160" w:line="240" w:lineRule="exact"/>
    </w:pPr>
    <w:rPr>
      <w:rFonts w:ascii="Verdana" w:hAnsi="Verdana"/>
      <w:lang w:val="en-US" w:eastAsia="en-US"/>
    </w:rPr>
  </w:style>
  <w:style w:type="paragraph" w:customStyle="1" w:styleId="50">
    <w:name w:val="Обычный5"/>
    <w:uiPriority w:val="99"/>
    <w:rsid w:val="00C221C0"/>
  </w:style>
  <w:style w:type="paragraph" w:customStyle="1" w:styleId="ConsNonformat">
    <w:name w:val="ConsNonformat"/>
    <w:uiPriority w:val="99"/>
    <w:rsid w:val="00C221C0"/>
    <w:pPr>
      <w:widowControl w:val="0"/>
      <w:autoSpaceDE w:val="0"/>
      <w:autoSpaceDN w:val="0"/>
      <w:adjustRightInd w:val="0"/>
    </w:pPr>
    <w:rPr>
      <w:rFonts w:ascii="Courier New" w:hAnsi="Courier New" w:cs="Courier New"/>
    </w:rPr>
  </w:style>
  <w:style w:type="paragraph" w:customStyle="1" w:styleId="ConsTitle">
    <w:name w:val="ConsTitle"/>
    <w:uiPriority w:val="99"/>
    <w:rsid w:val="00C221C0"/>
    <w:pPr>
      <w:widowControl w:val="0"/>
      <w:suppressAutoHyphens/>
      <w:autoSpaceDN w:val="0"/>
      <w:textAlignment w:val="baseline"/>
    </w:pPr>
    <w:rPr>
      <w:kern w:val="3"/>
    </w:rPr>
  </w:style>
  <w:style w:type="paragraph" w:styleId="afff7">
    <w:name w:val="Revision"/>
    <w:hidden/>
    <w:uiPriority w:val="99"/>
    <w:semiHidden/>
    <w:rsid w:val="00C221C0"/>
    <w:rPr>
      <w:sz w:val="24"/>
      <w:szCs w:val="24"/>
      <w:lang w:eastAsia="ar-SA"/>
    </w:rPr>
  </w:style>
  <w:style w:type="character" w:customStyle="1" w:styleId="39">
    <w:name w:val="Основной текст3"/>
    <w:basedOn w:val="a0"/>
    <w:uiPriority w:val="99"/>
    <w:rsid w:val="00C221C0"/>
    <w:rPr>
      <w:rFonts w:ascii="Times New Roman" w:hAnsi="Times New Roman" w:cs="Times New Roman"/>
      <w:color w:val="000000"/>
      <w:spacing w:val="0"/>
      <w:w w:val="100"/>
      <w:position w:val="0"/>
      <w:shd w:val="clear" w:color="auto" w:fill="FFFFFF"/>
      <w:lang w:val="ru-RU" w:eastAsia="ru-RU"/>
    </w:rPr>
  </w:style>
  <w:style w:type="character" w:customStyle="1" w:styleId="afff8">
    <w:name w:val="Основной текст_"/>
    <w:basedOn w:val="a0"/>
    <w:link w:val="101"/>
    <w:uiPriority w:val="99"/>
    <w:locked/>
    <w:rsid w:val="00C221C0"/>
    <w:rPr>
      <w:shd w:val="clear" w:color="auto" w:fill="FFFFFF"/>
    </w:rPr>
  </w:style>
  <w:style w:type="paragraph" w:customStyle="1" w:styleId="101">
    <w:name w:val="Основной текст10"/>
    <w:basedOn w:val="a"/>
    <w:link w:val="afff8"/>
    <w:uiPriority w:val="99"/>
    <w:rsid w:val="00C221C0"/>
    <w:pPr>
      <w:widowControl w:val="0"/>
      <w:shd w:val="clear" w:color="auto" w:fill="FFFFFF"/>
      <w:suppressAutoHyphens w:val="0"/>
      <w:spacing w:before="2760" w:after="60" w:line="278" w:lineRule="exact"/>
      <w:jc w:val="center"/>
    </w:pPr>
    <w:rPr>
      <w:sz w:val="20"/>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zakupki.gov.ru/epz/main/public/home.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0C047F-31BC-420C-8D76-A9929489790D}">
  <ds:schemaRefs>
    <ds:schemaRef ds:uri="http://schemas.openxmlformats.org/officeDocument/2006/bibliography"/>
  </ds:schemaRefs>
</ds:datastoreItem>
</file>

<file path=customXml/itemProps3.xml><?xml version="1.0" encoding="utf-8"?>
<ds:datastoreItem xmlns:ds="http://schemas.openxmlformats.org/officeDocument/2006/customXml" ds:itemID="{6DA7CAD1-72D8-4841-87DF-0788E5B4470E}">
  <ds:schemaRefs>
    <ds:schemaRef ds:uri="http://schemas.openxmlformats.org/officeDocument/2006/bibliography"/>
  </ds:schemaRefs>
</ds:datastoreItem>
</file>

<file path=customXml/itemProps4.xml><?xml version="1.0" encoding="utf-8"?>
<ds:datastoreItem xmlns:ds="http://schemas.openxmlformats.org/officeDocument/2006/customXml" ds:itemID="{DA33DFAA-3E38-47D7-A990-14A80F852161}">
  <ds:schemaRefs>
    <ds:schemaRef ds:uri="http://schemas.openxmlformats.org/officeDocument/2006/bibliography"/>
  </ds:schemaRefs>
</ds:datastoreItem>
</file>

<file path=customXml/itemProps5.xml><?xml version="1.0" encoding="utf-8"?>
<ds:datastoreItem xmlns:ds="http://schemas.openxmlformats.org/officeDocument/2006/customXml" ds:itemID="{15D35038-1294-44CD-A0B9-418A3A31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76</Pages>
  <Words>21201</Words>
  <Characters>120846</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141764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medvedevamp</cp:lastModifiedBy>
  <cp:revision>20</cp:revision>
  <cp:lastPrinted>2014-09-23T06:50:00Z</cp:lastPrinted>
  <dcterms:created xsi:type="dcterms:W3CDTF">2017-12-25T13:34:00Z</dcterms:created>
  <dcterms:modified xsi:type="dcterms:W3CDTF">2018-03-29T13:20:00Z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