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bookmarkStart w:id="0" w:name="_GoBack"/>
      <w:bookmarkEnd w:id="0"/>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871DE7" w:rsidRDefault="00C5004C">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871DE7" w:rsidRDefault="00032B84">
      <w:pPr>
        <w:tabs>
          <w:tab w:val="left" w:pos="4962"/>
        </w:tabs>
        <w:ind w:left="4820"/>
        <w:rPr>
          <w:b/>
          <w:bCs/>
          <w:sz w:val="28"/>
          <w:szCs w:val="28"/>
        </w:rPr>
      </w:pPr>
      <w:r>
        <w:rPr>
          <w:b/>
          <w:bCs/>
          <w:sz w:val="28"/>
          <w:szCs w:val="28"/>
        </w:rPr>
        <w:t>Андрей Витальевич Банщиков</w:t>
      </w:r>
    </w:p>
    <w:p w:rsidR="001D6E8A" w:rsidRPr="006D2B87" w:rsidRDefault="001D6E8A" w:rsidP="001D6E8A">
      <w:pPr>
        <w:tabs>
          <w:tab w:val="left" w:pos="4962"/>
        </w:tabs>
        <w:ind w:left="4820"/>
        <w:rPr>
          <w:rFonts w:eastAsia="Arial Unicode MS"/>
        </w:rPr>
      </w:pPr>
    </w:p>
    <w:p w:rsidR="00871DE7" w:rsidRDefault="00C5004C">
      <w:pPr>
        <w:tabs>
          <w:tab w:val="left" w:pos="4962"/>
        </w:tabs>
        <w:ind w:left="4820"/>
        <w:rPr>
          <w:b/>
          <w:bCs/>
          <w:sz w:val="28"/>
        </w:rPr>
      </w:pPr>
      <w:r>
        <w:rPr>
          <w:b/>
          <w:bCs/>
          <w:sz w:val="28"/>
        </w:rPr>
        <w:t>«29» марта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p>
    <w:p w:rsidR="00871DE7" w:rsidRDefault="00C5004C">
      <w:pPr>
        <w:pStyle w:val="19"/>
        <w:ind w:firstLine="709"/>
      </w:pPr>
      <w:r>
        <w:t xml:space="preserve">Открытый конкурс в электронной форме среди субъектов МСП № ОКэ-МСП-НКПЗАБ-18-0008 по предмету закупки "Выполнение работ по строительству </w:t>
      </w:r>
      <w:proofErr w:type="gramStart"/>
      <w:r>
        <w:t>площадки  склада временного хранения таможенных грузов Контейнерного терминала</w:t>
      </w:r>
      <w:proofErr w:type="gramEnd"/>
      <w:r>
        <w:t xml:space="preserve"> Благовещенск филиала ПАО «</w:t>
      </w:r>
      <w:proofErr w:type="spellStart"/>
      <w:r>
        <w:t>ТрансКонтейнер</w:t>
      </w:r>
      <w:proofErr w:type="spellEnd"/>
      <w:r>
        <w:t>» на Забайкальской железной дороге"</w:t>
      </w:r>
      <w:bookmarkEnd w:id="1"/>
      <w:bookmarkEnd w:id="2"/>
      <w:bookmarkEnd w:id="3"/>
      <w:bookmarkEnd w:id="4"/>
      <w:bookmarkEnd w:id="5"/>
      <w:bookmarkEnd w:id="6"/>
      <w:bookmarkEnd w:id="7"/>
      <w:bookmarkEnd w:id="8"/>
      <w:bookmarkEnd w:id="9"/>
      <w:bookmarkEnd w:id="10"/>
      <w:bookmarkEnd w:id="11"/>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DE7" w:rsidRDefault="00C5004C">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 xml:space="preserve">размещает разъяснения не позднее чем в течение 5 (пяти) рабочих дней со дня </w:t>
      </w:r>
      <w:r>
        <w:rPr>
          <w:rFonts w:eastAsia="MS Mincho"/>
          <w:sz w:val="28"/>
          <w:szCs w:val="28"/>
        </w:rPr>
        <w:lastRenderedPageBreak/>
        <w:t>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w:t>
      </w:r>
      <w:r>
        <w:rPr>
          <w:color w:val="000000"/>
          <w:sz w:val="28"/>
          <w:szCs w:val="28"/>
        </w:rPr>
        <w:lastRenderedPageBreak/>
        <w:t>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 xml:space="preserve">Претендент/участник (в том числе каждый субъект МСП, выступающий на стороне одного претендента/участника) должен </w:t>
      </w:r>
      <w:r>
        <w:rPr>
          <w:sz w:val="28"/>
          <w:szCs w:val="28"/>
        </w:rPr>
        <w:lastRenderedPageBreak/>
        <w:t>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71DE7" w:rsidRDefault="00C5004C">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w:t>
      </w:r>
      <w:r>
        <w:rPr>
          <w:sz w:val="28"/>
          <w:szCs w:val="28"/>
        </w:rPr>
        <w:lastRenderedPageBreak/>
        <w:t>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rFonts w:eastAsia="Calibri"/>
          <w:sz w:val="28"/>
          <w:szCs w:val="22"/>
          <w:lang w:eastAsia="en-US"/>
        </w:rPr>
        <w:t>лица</w:t>
      </w:r>
      <w:proofErr w:type="gramEnd"/>
      <w:r>
        <w:rPr>
          <w:rFonts w:eastAsia="Calibri"/>
          <w:sz w:val="28"/>
          <w:szCs w:val="22"/>
          <w:lang w:eastAsia="en-US"/>
        </w:rPr>
        <w:t xml:space="preserve">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lastRenderedPageBreak/>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w:t>
      </w:r>
      <w:r>
        <w:rPr>
          <w:rFonts w:eastAsia="Times New Roman"/>
          <w:sz w:val="28"/>
          <w:szCs w:val="28"/>
        </w:rPr>
        <w:lastRenderedPageBreak/>
        <w:t>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a"/>
        <w:numPr>
          <w:ilvl w:val="2"/>
          <w:numId w:val="6"/>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возможность </w:t>
      </w:r>
      <w:bookmarkStart w:id="12" w:name="_Ref322534903"/>
      <w:r>
        <w:rPr>
          <w:sz w:val="28"/>
          <w:szCs w:val="28"/>
        </w:rPr>
        <w:t xml:space="preserve">реализуется программными средствами ЭТП, в </w:t>
      </w:r>
      <w:r>
        <w:rPr>
          <w:sz w:val="28"/>
          <w:szCs w:val="28"/>
        </w:rPr>
        <w:lastRenderedPageBreak/>
        <w:t xml:space="preserve">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lastRenderedPageBreak/>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lastRenderedPageBreak/>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w:t>
      </w:r>
      <w:r>
        <w:rPr>
          <w:sz w:val="28"/>
          <w:szCs w:val="28"/>
        </w:rPr>
        <w:lastRenderedPageBreak/>
        <w:t xml:space="preserve">информационно-телекоммуникационной сети «Интернет»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w:t>
      </w:r>
      <w:r>
        <w:rPr>
          <w:sz w:val="28"/>
          <w:szCs w:val="28"/>
        </w:rPr>
        <w:lastRenderedPageBreak/>
        <w:t>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871DE7" w:rsidRDefault="00C5004C">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w:t>
      </w:r>
      <w:r>
        <w:rPr>
          <w:sz w:val="28"/>
          <w:szCs w:val="28"/>
        </w:rPr>
        <w:lastRenderedPageBreak/>
        <w:t>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w:t>
      </w:r>
      <w:r>
        <w:rPr>
          <w:sz w:val="28"/>
          <w:szCs w:val="28"/>
        </w:rPr>
        <w:lastRenderedPageBreak/>
        <w:t xml:space="preserve">размещенного в информационно-телекоммуникационной сети «Интернет» по адресу </w:t>
      </w:r>
      <w:hyperlink r:id="rId15"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871DE7" w:rsidRDefault="00C5004C">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871DE7" w:rsidRDefault="00E55C24">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D6E8A" w:rsidRPr="007E6DE4" w:rsidRDefault="001D6E8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D6E8A" w:rsidRDefault="001D6E8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D6E8A" w:rsidRPr="007E6DE4" w:rsidRDefault="001D6E8A" w:rsidP="00805082">
                  <w:pPr>
                    <w:jc w:val="center"/>
                    <w:rPr>
                      <w:b/>
                      <w:sz w:val="28"/>
                      <w:szCs w:val="28"/>
                    </w:rPr>
                  </w:pPr>
                  <w:r w:rsidRPr="007E6DE4">
                    <w:rPr>
                      <w:b/>
                      <w:sz w:val="28"/>
                      <w:szCs w:val="28"/>
                    </w:rPr>
                    <w:t>________________________________________</w:t>
                  </w:r>
                </w:p>
                <w:p w:rsidR="001D6E8A" w:rsidRPr="007E6DE4" w:rsidRDefault="001D6E8A" w:rsidP="00805082">
                  <w:pPr>
                    <w:jc w:val="center"/>
                    <w:rPr>
                      <w:i/>
                      <w:sz w:val="20"/>
                      <w:szCs w:val="20"/>
                    </w:rPr>
                  </w:pPr>
                  <w:r w:rsidRPr="007E6DE4">
                    <w:rPr>
                      <w:i/>
                      <w:sz w:val="20"/>
                      <w:szCs w:val="20"/>
                    </w:rPr>
                    <w:t>государство регистрации претендента</w:t>
                  </w:r>
                </w:p>
                <w:p w:rsidR="001D6E8A" w:rsidRPr="007E6DE4" w:rsidRDefault="001D6E8A" w:rsidP="00805082">
                  <w:pPr>
                    <w:jc w:val="center"/>
                    <w:rPr>
                      <w:b/>
                      <w:sz w:val="28"/>
                      <w:szCs w:val="28"/>
                    </w:rPr>
                  </w:pPr>
                  <w:r w:rsidRPr="007E6DE4">
                    <w:rPr>
                      <w:b/>
                      <w:sz w:val="28"/>
                      <w:szCs w:val="28"/>
                    </w:rPr>
                    <w:t>_____________________________</w:t>
                  </w:r>
                  <w:r>
                    <w:rPr>
                      <w:b/>
                      <w:sz w:val="28"/>
                      <w:szCs w:val="28"/>
                    </w:rPr>
                    <w:t>__________________</w:t>
                  </w:r>
                </w:p>
                <w:p w:rsidR="001D6E8A" w:rsidRPr="007E6DE4" w:rsidRDefault="001D6E8A" w:rsidP="00805082">
                  <w:pPr>
                    <w:jc w:val="center"/>
                    <w:rPr>
                      <w:i/>
                      <w:sz w:val="20"/>
                      <w:szCs w:val="20"/>
                    </w:rPr>
                  </w:pPr>
                  <w:r w:rsidRPr="007E6DE4">
                    <w:rPr>
                      <w:i/>
                      <w:sz w:val="20"/>
                      <w:szCs w:val="20"/>
                    </w:rPr>
                    <w:t>ИНН претендента (для претендентов-резидентов Российской Федерации)</w:t>
                  </w:r>
                </w:p>
                <w:p w:rsidR="001D6E8A" w:rsidRDefault="001D6E8A" w:rsidP="00805082">
                  <w:pPr>
                    <w:jc w:val="both"/>
                  </w:pPr>
                </w:p>
                <w:p w:rsidR="00871DE7" w:rsidRDefault="00C5004C">
                  <w:pPr>
                    <w:jc w:val="center"/>
                    <w:rPr>
                      <w:b/>
                    </w:rPr>
                  </w:pPr>
                  <w:r>
                    <w:rPr>
                      <w:b/>
                    </w:rPr>
                    <w:t xml:space="preserve">ЗАЯВКА НА УЧАСТИЕ В ОТКРЫТОМ </w:t>
                  </w:r>
                  <w:proofErr w:type="gramStart"/>
                  <w:r>
                    <w:rPr>
                      <w:b/>
                    </w:rPr>
                    <w:t>КОНКУРСЕ</w:t>
                  </w:r>
                  <w:proofErr w:type="gramEnd"/>
                  <w:r>
                    <w:rPr>
                      <w:b/>
                    </w:rPr>
                    <w:t xml:space="preserve"> № ОКэ-МСП-НКПЗАБ-18-0008</w:t>
                  </w:r>
                </w:p>
                <w:p w:rsidR="001D6E8A" w:rsidRPr="001D6E8A" w:rsidRDefault="001D6E8A" w:rsidP="00805082">
                  <w:pPr>
                    <w:jc w:val="center"/>
                    <w:rPr>
                      <w:b/>
                    </w:rPr>
                  </w:pPr>
                  <w:r w:rsidRPr="001D6E8A">
                    <w:rPr>
                      <w:b/>
                    </w:rPr>
                    <w:t xml:space="preserve">(лот № _________) </w:t>
                  </w:r>
                </w:p>
                <w:p w:rsidR="001D6E8A" w:rsidRPr="00521EAB" w:rsidRDefault="001D6E8A" w:rsidP="00805082">
                  <w:pPr>
                    <w:jc w:val="center"/>
                    <w:rPr>
                      <w:i/>
                    </w:rPr>
                  </w:pPr>
                  <w:r w:rsidRPr="001D6E8A">
                    <w:rPr>
                      <w:i/>
                    </w:rPr>
                    <w:t>(указывается, если предусмотрены лоты)</w:t>
                  </w:r>
                </w:p>
                <w:p w:rsidR="001D6E8A" w:rsidRPr="00923E2D" w:rsidRDefault="001D6E8A" w:rsidP="00805082">
                  <w:pPr>
                    <w:jc w:val="center"/>
                    <w:rPr>
                      <w:b/>
                    </w:rPr>
                  </w:pPr>
                </w:p>
                <w:p w:rsidR="001D6E8A" w:rsidRPr="00923E2D" w:rsidRDefault="001D6E8A" w:rsidP="00805082">
                  <w:pPr>
                    <w:ind w:left="2124" w:firstLine="708"/>
                    <w:rPr>
                      <w:i/>
                    </w:rPr>
                  </w:pPr>
                </w:p>
              </w:txbxContent>
            </v:textbox>
            <w10:wrap type="tight"/>
          </v:shape>
        </w:pict>
      </w:r>
      <w:r w:rsidR="00C5004C">
        <w:rPr>
          <w:sz w:val="28"/>
          <w:szCs w:val="28"/>
        </w:rPr>
        <w:t xml:space="preserve"> При подаче Заявки на бумажном носителе п</w:t>
      </w:r>
      <w:r w:rsidR="00C5004C">
        <w:rPr>
          <w:sz w:val="28"/>
        </w:rPr>
        <w:t>исьмо (конверт) с Заявкой должен</w:t>
      </w:r>
      <w:r w:rsidR="00C5004C">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871DE7" w:rsidRDefault="00C5004C">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w:t>
      </w:r>
      <w:r>
        <w:rPr>
          <w:b w:val="0"/>
          <w:i w:val="0"/>
        </w:rPr>
        <w:lastRenderedPageBreak/>
        <w:t>буквально, в случае расхождений показателей изложенных цифрами и прописью, приоритет имеют написанные прописью.</w:t>
      </w:r>
    </w:p>
    <w:p w:rsidR="00871DE7" w:rsidRDefault="00C5004C">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871DE7" w:rsidRDefault="00C5004C">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 xml:space="preserve">В </w:t>
      </w:r>
      <w:proofErr w:type="gramStart"/>
      <w:r>
        <w:rPr>
          <w:b w:val="0"/>
          <w:i w:val="0"/>
        </w:rPr>
        <w:t>расчете</w:t>
      </w:r>
      <w:proofErr w:type="gramEnd"/>
      <w:r>
        <w:rPr>
          <w:b w:val="0"/>
          <w:i w:val="0"/>
        </w:rPr>
        <w:t xml:space="preserve">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871DE7" w:rsidRDefault="00C5004C">
      <w:pPr>
        <w:pStyle w:val="a"/>
        <w:ind w:left="0" w:firstLine="720"/>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871DE7" w:rsidRDefault="00C5004C">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3214C4" w:rsidRDefault="003214C4" w:rsidP="0072772D">
      <w:pPr>
        <w:pStyle w:val="1"/>
        <w:tabs>
          <w:tab w:val="num" w:pos="432"/>
        </w:tabs>
        <w:spacing w:before="0" w:after="0"/>
        <w:jc w:val="center"/>
        <w:sectPr w:rsidR="003214C4"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871DE7" w:rsidRPr="00032B84" w:rsidRDefault="00871DE7" w:rsidP="00871DE7">
      <w:pPr>
        <w:pStyle w:val="aff7"/>
        <w:numPr>
          <w:ilvl w:val="1"/>
          <w:numId w:val="22"/>
        </w:numPr>
        <w:contextualSpacing/>
        <w:jc w:val="both"/>
        <w:rPr>
          <w:b/>
          <w:spacing w:val="1"/>
          <w:sz w:val="28"/>
          <w:szCs w:val="28"/>
        </w:rPr>
      </w:pPr>
      <w:r w:rsidRPr="00032B84">
        <w:rPr>
          <w:b/>
          <w:spacing w:val="1"/>
          <w:sz w:val="28"/>
          <w:szCs w:val="28"/>
        </w:rPr>
        <w:t>Общие положения.</w:t>
      </w:r>
    </w:p>
    <w:p w:rsidR="00871DE7" w:rsidRPr="00032B84" w:rsidRDefault="00871DE7" w:rsidP="00B121D2">
      <w:pPr>
        <w:tabs>
          <w:tab w:val="left" w:pos="709"/>
          <w:tab w:val="num" w:pos="1276"/>
        </w:tabs>
        <w:suppressAutoHyphens w:val="0"/>
        <w:jc w:val="both"/>
        <w:rPr>
          <w:spacing w:val="1"/>
          <w:sz w:val="28"/>
          <w:szCs w:val="28"/>
        </w:rPr>
      </w:pPr>
      <w:r w:rsidRPr="00032B84">
        <w:rPr>
          <w:sz w:val="28"/>
          <w:szCs w:val="28"/>
        </w:rPr>
        <w:tab/>
        <w:t>Предметом Открытого конкурса является право заключения договора на выполнение работ по с</w:t>
      </w:r>
      <w:r w:rsidRPr="00032B84">
        <w:rPr>
          <w:rFonts w:eastAsia="Calibri"/>
          <w:sz w:val="28"/>
          <w:szCs w:val="28"/>
        </w:rPr>
        <w:t xml:space="preserve">троительству </w:t>
      </w:r>
      <w:proofErr w:type="gramStart"/>
      <w:r w:rsidRPr="00032B84">
        <w:rPr>
          <w:sz w:val="28"/>
          <w:szCs w:val="28"/>
        </w:rPr>
        <w:t>площадки  склада временного хранения таможенных грузов Контейнерного терминала</w:t>
      </w:r>
      <w:proofErr w:type="gramEnd"/>
      <w:r w:rsidRPr="00032B84">
        <w:rPr>
          <w:sz w:val="28"/>
          <w:szCs w:val="28"/>
        </w:rPr>
        <w:t xml:space="preserve"> Благовещенск филиала ПАО «ТрансКонтейнер» на Забайкальской железной дороге</w:t>
      </w:r>
      <w:r w:rsidRPr="00032B84">
        <w:rPr>
          <w:spacing w:val="1"/>
          <w:sz w:val="28"/>
          <w:szCs w:val="28"/>
        </w:rPr>
        <w:t xml:space="preserve"> (далее – Заказчик).</w:t>
      </w:r>
    </w:p>
    <w:p w:rsidR="00871DE7" w:rsidRPr="00032B84" w:rsidRDefault="00871DE7" w:rsidP="00B121D2">
      <w:pPr>
        <w:tabs>
          <w:tab w:val="num" w:pos="450"/>
        </w:tabs>
        <w:ind w:firstLine="567"/>
        <w:jc w:val="both"/>
        <w:rPr>
          <w:sz w:val="28"/>
          <w:szCs w:val="28"/>
        </w:rPr>
      </w:pPr>
      <w:r w:rsidRPr="00032B84">
        <w:rPr>
          <w:sz w:val="28"/>
          <w:szCs w:val="28"/>
        </w:rPr>
        <w:t>Результатам работ является - площадка  склада временного хранения таможенных грузов Контейнерного терминала Благовещенск.</w:t>
      </w:r>
    </w:p>
    <w:p w:rsidR="00871DE7" w:rsidRPr="00032B84" w:rsidRDefault="00871DE7" w:rsidP="00B121D2">
      <w:pPr>
        <w:pStyle w:val="27"/>
        <w:spacing w:after="0" w:line="240" w:lineRule="auto"/>
        <w:ind w:left="0" w:firstLine="709"/>
        <w:jc w:val="both"/>
        <w:rPr>
          <w:b/>
          <w:sz w:val="28"/>
          <w:szCs w:val="28"/>
        </w:rPr>
      </w:pPr>
    </w:p>
    <w:p w:rsidR="00871DE7" w:rsidRPr="00032B84" w:rsidRDefault="00871DE7" w:rsidP="00B121D2">
      <w:pPr>
        <w:pStyle w:val="27"/>
        <w:spacing w:after="0" w:line="240" w:lineRule="auto"/>
        <w:ind w:left="0" w:firstLine="709"/>
        <w:jc w:val="both"/>
        <w:rPr>
          <w:b/>
          <w:sz w:val="28"/>
          <w:szCs w:val="28"/>
        </w:rPr>
      </w:pPr>
      <w:r w:rsidRPr="00032B84">
        <w:rPr>
          <w:b/>
          <w:sz w:val="28"/>
          <w:szCs w:val="28"/>
        </w:rPr>
        <w:t>4.2.</w:t>
      </w:r>
      <w:r w:rsidRPr="00032B84">
        <w:rPr>
          <w:sz w:val="28"/>
          <w:szCs w:val="28"/>
        </w:rPr>
        <w:t xml:space="preserve"> </w:t>
      </w:r>
      <w:r w:rsidRPr="00032B84">
        <w:rPr>
          <w:b/>
          <w:sz w:val="28"/>
          <w:szCs w:val="28"/>
        </w:rPr>
        <w:t>Начальная (максимальная) цена договора.</w:t>
      </w:r>
    </w:p>
    <w:p w:rsidR="00871DE7" w:rsidRPr="00032B84" w:rsidRDefault="00871DE7" w:rsidP="00B121D2">
      <w:pPr>
        <w:ind w:firstLine="708"/>
        <w:jc w:val="both"/>
        <w:rPr>
          <w:sz w:val="28"/>
          <w:szCs w:val="28"/>
        </w:rPr>
      </w:pPr>
      <w:proofErr w:type="gramStart"/>
      <w:r w:rsidRPr="00032B84">
        <w:rPr>
          <w:spacing w:val="1"/>
          <w:sz w:val="28"/>
          <w:szCs w:val="28"/>
        </w:rPr>
        <w:t xml:space="preserve">Начальная (максимальная) цена договора составляет </w:t>
      </w:r>
      <w:r w:rsidRPr="00032B84">
        <w:rPr>
          <w:b/>
          <w:spacing w:val="1"/>
          <w:sz w:val="28"/>
          <w:szCs w:val="28"/>
        </w:rPr>
        <w:t>2 839 257</w:t>
      </w:r>
      <w:r w:rsidRPr="00032B84">
        <w:rPr>
          <w:spacing w:val="1"/>
          <w:sz w:val="28"/>
          <w:szCs w:val="28"/>
        </w:rPr>
        <w:t>,</w:t>
      </w:r>
      <w:r w:rsidRPr="00032B84">
        <w:rPr>
          <w:b/>
          <w:spacing w:val="1"/>
          <w:sz w:val="28"/>
          <w:szCs w:val="28"/>
        </w:rPr>
        <w:t>00</w:t>
      </w:r>
      <w:r w:rsidRPr="00032B84">
        <w:rPr>
          <w:spacing w:val="1"/>
          <w:sz w:val="28"/>
          <w:szCs w:val="28"/>
        </w:rPr>
        <w:t xml:space="preserve"> (два миллиона восемьсот тридцать девять тысяч двести пятьдесят семь) рублей 00 копеек </w:t>
      </w:r>
      <w:r w:rsidRPr="00032B84">
        <w:rPr>
          <w:sz w:val="28"/>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r w:rsidR="00032B84" w:rsidRPr="00032B84">
        <w:rPr>
          <w:sz w:val="28"/>
          <w:szCs w:val="28"/>
        </w:rPr>
        <w:t>,</w:t>
      </w:r>
      <w:r w:rsidRPr="00032B84">
        <w:rPr>
          <w:sz w:val="28"/>
          <w:szCs w:val="28"/>
        </w:rPr>
        <w:t xml:space="preserve"> в том числе подрядных</w:t>
      </w:r>
      <w:proofErr w:type="gramEnd"/>
      <w:r w:rsidRPr="00032B84">
        <w:rPr>
          <w:sz w:val="28"/>
          <w:szCs w:val="28"/>
        </w:rPr>
        <w:t xml:space="preserve">. Сумма НДС и условия начисления определяются в соответствии с законодательством Российской Федерации.  </w:t>
      </w:r>
    </w:p>
    <w:p w:rsidR="00871DE7" w:rsidRPr="00032B84" w:rsidRDefault="00871DE7" w:rsidP="00AD313C">
      <w:pPr>
        <w:pStyle w:val="affa"/>
        <w:ind w:firstLine="567"/>
        <w:jc w:val="both"/>
        <w:rPr>
          <w:rFonts w:ascii="Times New Roman" w:hAnsi="Times New Roman"/>
          <w:sz w:val="28"/>
          <w:szCs w:val="28"/>
          <w:lang w:eastAsia="ru-RU"/>
        </w:rPr>
      </w:pPr>
      <w:r w:rsidRPr="00032B84">
        <w:rPr>
          <w:rFonts w:ascii="Times New Roman" w:hAnsi="Times New Roman"/>
          <w:sz w:val="28"/>
          <w:szCs w:val="28"/>
          <w:lang w:eastAsia="ru-RU"/>
        </w:rPr>
        <w:t>Все работы выполняются с использованием материалов Победителя открытого конкурса.</w:t>
      </w:r>
    </w:p>
    <w:p w:rsidR="00871DE7" w:rsidRPr="00032B84" w:rsidRDefault="00871DE7" w:rsidP="00AD313C">
      <w:pPr>
        <w:pStyle w:val="affa"/>
        <w:ind w:firstLine="567"/>
        <w:jc w:val="both"/>
        <w:rPr>
          <w:rFonts w:ascii="Times New Roman" w:hAnsi="Times New Roman"/>
          <w:sz w:val="28"/>
          <w:szCs w:val="28"/>
          <w:lang w:eastAsia="ru-RU"/>
        </w:rPr>
      </w:pPr>
      <w:r w:rsidRPr="00032B84">
        <w:rPr>
          <w:rFonts w:ascii="Times New Roman" w:hAnsi="Times New Roman"/>
          <w:sz w:val="28"/>
          <w:szCs w:val="28"/>
          <w:lang w:eastAsia="ru-RU"/>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871DE7" w:rsidRPr="00032B84" w:rsidRDefault="00871DE7" w:rsidP="00AD313C">
      <w:pPr>
        <w:pStyle w:val="gmail-default"/>
        <w:spacing w:before="0" w:beforeAutospacing="0" w:after="0" w:afterAutospacing="0"/>
        <w:ind w:firstLine="567"/>
        <w:jc w:val="both"/>
        <w:rPr>
          <w:color w:val="000000"/>
          <w:sz w:val="28"/>
          <w:szCs w:val="28"/>
        </w:rPr>
      </w:pPr>
      <w:r w:rsidRPr="00032B84">
        <w:rPr>
          <w:color w:val="000000"/>
          <w:sz w:val="28"/>
          <w:szCs w:val="28"/>
        </w:rPr>
        <w:t xml:space="preserve">Общая стоимость работ подтверждается сметным расчетом, составленным на основании Технического задания (раздел 4 настоящей документации о закупке). </w:t>
      </w:r>
      <w:proofErr w:type="gramStart"/>
      <w:r w:rsidRPr="00032B84">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w:t>
      </w:r>
      <w:proofErr w:type="gramEnd"/>
      <w:r w:rsidRPr="00032B84">
        <w:rPr>
          <w:sz w:val="28"/>
          <w:szCs w:val="28"/>
        </w:rPr>
        <w:t xml:space="preserve"> Общая стоимость работ подтверждается сметным расчетом. Расчет оформляется в виде приложения к</w:t>
      </w:r>
      <w:proofErr w:type="gramStart"/>
      <w:r w:rsidRPr="00032B84">
        <w:rPr>
          <w:sz w:val="28"/>
          <w:szCs w:val="28"/>
        </w:rPr>
        <w:t xml:space="preserve"> Ф</w:t>
      </w:r>
      <w:proofErr w:type="gramEnd"/>
      <w:r w:rsidRPr="00032B84">
        <w:rPr>
          <w:sz w:val="28"/>
          <w:szCs w:val="28"/>
        </w:rPr>
        <w:t xml:space="preserve">инансово - коммерческому предложению. Работы выполняются с использованием материалов и оборудования претендента. </w:t>
      </w:r>
    </w:p>
    <w:p w:rsidR="00871DE7" w:rsidRPr="00032B84" w:rsidRDefault="00871DE7" w:rsidP="00AD313C">
      <w:pPr>
        <w:ind w:firstLine="567"/>
        <w:jc w:val="both"/>
        <w:rPr>
          <w:sz w:val="28"/>
          <w:szCs w:val="28"/>
        </w:rPr>
      </w:pPr>
      <w:proofErr w:type="gramStart"/>
      <w:r w:rsidRPr="00032B84">
        <w:rPr>
          <w:sz w:val="28"/>
          <w:szCs w:val="28"/>
        </w:rPr>
        <w:t>В случае признания претендента победителем, претендент в течение 5 (пяти) календарных дней с даты размещения итогов открытого конкурса в единой информационной системе и/или на сайте ПАО "ТрансКонтейнер" представляет Заказчику расчет стоимости Работ, представленной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согласно Распоряжению</w:t>
      </w:r>
      <w:proofErr w:type="gramEnd"/>
      <w:r w:rsidRPr="00032B84">
        <w:rPr>
          <w:sz w:val="28"/>
          <w:szCs w:val="28"/>
        </w:rPr>
        <w:t xml:space="preserve"> ОАО «РЖД» от 19 января 2018 г. № 86/р.</w:t>
      </w:r>
      <w:r w:rsidRPr="00032B84">
        <w:rPr>
          <w:color w:val="FF0000"/>
          <w:sz w:val="28"/>
          <w:szCs w:val="28"/>
        </w:rPr>
        <w:t xml:space="preserve"> </w:t>
      </w:r>
      <w:r w:rsidRPr="00032B84">
        <w:rPr>
          <w:color w:val="000000"/>
          <w:sz w:val="28"/>
          <w:szCs w:val="28"/>
        </w:rPr>
        <w:t>(приложение № 1 к техническому заданию)</w:t>
      </w:r>
    </w:p>
    <w:p w:rsidR="00871DE7" w:rsidRPr="00032B84" w:rsidRDefault="00871DE7" w:rsidP="00B121D2">
      <w:pPr>
        <w:ind w:firstLine="708"/>
        <w:jc w:val="both"/>
        <w:rPr>
          <w:sz w:val="28"/>
          <w:szCs w:val="28"/>
        </w:rPr>
      </w:pPr>
    </w:p>
    <w:p w:rsidR="00871DE7" w:rsidRPr="00032B84" w:rsidRDefault="00871DE7" w:rsidP="00B121D2">
      <w:pPr>
        <w:ind w:firstLine="851"/>
        <w:jc w:val="both"/>
        <w:rPr>
          <w:b/>
          <w:sz w:val="28"/>
          <w:szCs w:val="28"/>
        </w:rPr>
      </w:pPr>
      <w:r w:rsidRPr="00032B84">
        <w:rPr>
          <w:b/>
          <w:sz w:val="28"/>
          <w:szCs w:val="28"/>
        </w:rPr>
        <w:t>4.3. Требования к выполняемым работам.</w:t>
      </w:r>
    </w:p>
    <w:p w:rsidR="00871DE7" w:rsidRPr="00032B84" w:rsidRDefault="00871DE7" w:rsidP="00B121D2">
      <w:pPr>
        <w:ind w:firstLine="851"/>
        <w:jc w:val="both"/>
        <w:rPr>
          <w:sz w:val="28"/>
          <w:szCs w:val="28"/>
        </w:rPr>
      </w:pPr>
      <w:r w:rsidRPr="00032B84">
        <w:rPr>
          <w:sz w:val="28"/>
          <w:szCs w:val="28"/>
        </w:rPr>
        <w:lastRenderedPageBreak/>
        <w:t>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и автотранспорта.</w:t>
      </w:r>
      <w:r w:rsidRPr="00032B84">
        <w:rPr>
          <w:sz w:val="28"/>
          <w:szCs w:val="28"/>
        </w:rPr>
        <w:tab/>
      </w:r>
      <w:r w:rsidRPr="00032B84">
        <w:rPr>
          <w:sz w:val="28"/>
          <w:szCs w:val="28"/>
        </w:rPr>
        <w:tab/>
      </w:r>
    </w:p>
    <w:p w:rsidR="00871DE7" w:rsidRPr="00032B84" w:rsidRDefault="00871DE7" w:rsidP="00B121D2">
      <w:pPr>
        <w:ind w:firstLine="851"/>
        <w:jc w:val="both"/>
        <w:rPr>
          <w:sz w:val="28"/>
          <w:szCs w:val="28"/>
        </w:rPr>
      </w:pPr>
      <w:r w:rsidRPr="00032B84">
        <w:rPr>
          <w:sz w:val="28"/>
          <w:szCs w:val="28"/>
        </w:rPr>
        <w:t>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выполнением требований охраны труда, электробезопасности, пожарной безопасности возлагается на Победителя открытого конкурса.</w:t>
      </w:r>
    </w:p>
    <w:p w:rsidR="00871DE7" w:rsidRPr="00032B84" w:rsidRDefault="00871DE7" w:rsidP="00B121D2">
      <w:pPr>
        <w:ind w:firstLine="851"/>
        <w:jc w:val="both"/>
        <w:rPr>
          <w:sz w:val="28"/>
          <w:szCs w:val="28"/>
        </w:rPr>
      </w:pPr>
      <w:r w:rsidRPr="00032B84">
        <w:rPr>
          <w:sz w:val="28"/>
          <w:szCs w:val="28"/>
        </w:rPr>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871DE7" w:rsidRPr="00032B84" w:rsidRDefault="00871DE7" w:rsidP="00B121D2">
      <w:pPr>
        <w:ind w:firstLine="851"/>
        <w:jc w:val="both"/>
        <w:rPr>
          <w:sz w:val="28"/>
          <w:szCs w:val="28"/>
        </w:rPr>
      </w:pPr>
      <w:r w:rsidRPr="00032B84">
        <w:rPr>
          <w:sz w:val="28"/>
          <w:szCs w:val="28"/>
        </w:rPr>
        <w:t>Выполняемые работы, равно как и их результат, должны соответствовать требованиям законодательства Российской Федерации, требованиям, установленным СП (СНиП)</w:t>
      </w:r>
      <w:r w:rsidRPr="00032B84">
        <w:rPr>
          <w:color w:val="000000"/>
          <w:spacing w:val="7"/>
          <w:sz w:val="28"/>
          <w:szCs w:val="28"/>
        </w:rPr>
        <w:t>, ГОСТ и другими соответствующими нормативными документами</w:t>
      </w:r>
      <w:r w:rsidRPr="00032B84">
        <w:rPr>
          <w:sz w:val="28"/>
          <w:szCs w:val="28"/>
        </w:rPr>
        <w:t>, а также требованиям, обычно предъявляемым к данному виду Работ.</w:t>
      </w:r>
    </w:p>
    <w:p w:rsidR="00871DE7" w:rsidRPr="00032B84" w:rsidRDefault="00871DE7" w:rsidP="00B121D2">
      <w:pPr>
        <w:ind w:firstLine="851"/>
        <w:jc w:val="both"/>
        <w:rPr>
          <w:sz w:val="28"/>
          <w:szCs w:val="28"/>
        </w:rPr>
      </w:pPr>
      <w:r w:rsidRPr="00032B84">
        <w:rPr>
          <w:sz w:val="28"/>
          <w:szCs w:val="28"/>
        </w:rPr>
        <w:t>Применяемые материалы должны соответствовать стандартам РФ и иметь сертификаты.</w:t>
      </w:r>
    </w:p>
    <w:p w:rsidR="00871DE7" w:rsidRPr="00032B84" w:rsidRDefault="00871DE7" w:rsidP="00B121D2">
      <w:pPr>
        <w:ind w:firstLine="851"/>
        <w:jc w:val="both"/>
        <w:rPr>
          <w:sz w:val="28"/>
          <w:szCs w:val="28"/>
        </w:rPr>
      </w:pPr>
      <w:r w:rsidRPr="00032B84">
        <w:rPr>
          <w:sz w:val="28"/>
          <w:szCs w:val="28"/>
        </w:rPr>
        <w:t xml:space="preserve">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w:t>
      </w:r>
      <w:r w:rsidRPr="00032B84">
        <w:rPr>
          <w:rStyle w:val="FontStyle12"/>
          <w:rFonts w:ascii="Times New Roman" w:hAnsi="Times New Roman" w:cs="Times New Roman"/>
          <w:sz w:val="28"/>
          <w:szCs w:val="28"/>
        </w:rPr>
        <w:t>в объеме, достаточном для сдачи объекта в эксплуатацию.</w:t>
      </w:r>
      <w:r w:rsidRPr="00032B84">
        <w:rPr>
          <w:sz w:val="28"/>
          <w:szCs w:val="28"/>
        </w:rPr>
        <w:t xml:space="preserve"> </w:t>
      </w:r>
    </w:p>
    <w:p w:rsidR="00871DE7" w:rsidRPr="00032B84" w:rsidRDefault="00871DE7" w:rsidP="00B121D2">
      <w:pPr>
        <w:ind w:firstLine="851"/>
        <w:jc w:val="both"/>
        <w:rPr>
          <w:sz w:val="28"/>
          <w:szCs w:val="28"/>
        </w:rPr>
      </w:pPr>
    </w:p>
    <w:p w:rsidR="00871DE7" w:rsidRPr="00032B84" w:rsidRDefault="00871DE7" w:rsidP="00B121D2">
      <w:pPr>
        <w:ind w:firstLine="851"/>
        <w:jc w:val="both"/>
        <w:rPr>
          <w:b/>
          <w:sz w:val="28"/>
          <w:szCs w:val="28"/>
        </w:rPr>
      </w:pPr>
      <w:r w:rsidRPr="00032B84">
        <w:rPr>
          <w:b/>
          <w:sz w:val="28"/>
          <w:szCs w:val="28"/>
        </w:rPr>
        <w:t>4.4. Правила приемки работ.</w:t>
      </w:r>
    </w:p>
    <w:p w:rsidR="00871DE7" w:rsidRPr="00032B84" w:rsidRDefault="00871DE7" w:rsidP="00B121D2">
      <w:pPr>
        <w:ind w:firstLine="851"/>
        <w:jc w:val="both"/>
        <w:rPr>
          <w:rFonts w:eastAsia="MS Mincho"/>
          <w:sz w:val="28"/>
          <w:szCs w:val="28"/>
        </w:rPr>
      </w:pPr>
      <w:r w:rsidRPr="00032B84">
        <w:rPr>
          <w:sz w:val="28"/>
          <w:szCs w:val="28"/>
        </w:rPr>
        <w:t xml:space="preserve">По завершении  выполнения Работ Исполнитель представляет Заказчику акт приемки выполненных работ формы КС-2, справку о стоимости выполненных работ и затрат формы КС-3, счет-фактуру или универсальный передаточный документ (далее УПД). Предъявляется журнал производства работ (общий журнал), акты на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871DE7" w:rsidRPr="00032B84" w:rsidRDefault="00871DE7" w:rsidP="00B121D2">
      <w:pPr>
        <w:ind w:firstLine="851"/>
        <w:jc w:val="both"/>
        <w:rPr>
          <w:sz w:val="28"/>
          <w:szCs w:val="28"/>
        </w:rPr>
      </w:pPr>
      <w:r w:rsidRPr="00032B84">
        <w:rPr>
          <w:sz w:val="28"/>
          <w:szCs w:val="28"/>
        </w:rPr>
        <w:t xml:space="preserve">Заказчик в течение 10 (десяти) календарных дней с даты </w:t>
      </w:r>
      <w:proofErr w:type="gramStart"/>
      <w:r w:rsidRPr="00032B84">
        <w:rPr>
          <w:sz w:val="28"/>
          <w:szCs w:val="28"/>
        </w:rPr>
        <w:t>получения акта приемки выполненных Работ формы</w:t>
      </w:r>
      <w:proofErr w:type="gramEnd"/>
      <w:r w:rsidRPr="00032B84">
        <w:rPr>
          <w:sz w:val="28"/>
          <w:szCs w:val="28"/>
        </w:rPr>
        <w:t xml:space="preserve"> КС-2, справки о стоимости выполненных работ и затрат формы КС-3, счета-фактуры и УПД</w:t>
      </w:r>
      <w:r w:rsidRPr="00032B84">
        <w:rPr>
          <w:i/>
          <w:iCs/>
          <w:sz w:val="28"/>
          <w:szCs w:val="28"/>
        </w:rPr>
        <w:t xml:space="preserve"> </w:t>
      </w:r>
      <w:r w:rsidRPr="00032B84">
        <w:rPr>
          <w:sz w:val="28"/>
          <w:szCs w:val="28"/>
        </w:rPr>
        <w:t>направляет Исполнителю подписанный Акт приемки законченного строительством объекта приемочной комиссией КС-14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71DE7" w:rsidRPr="00032B84" w:rsidRDefault="00871DE7" w:rsidP="00B121D2">
      <w:pPr>
        <w:ind w:firstLine="851"/>
        <w:jc w:val="both"/>
        <w:rPr>
          <w:sz w:val="28"/>
          <w:szCs w:val="28"/>
        </w:rPr>
      </w:pPr>
    </w:p>
    <w:p w:rsidR="00871DE7" w:rsidRPr="00032B84" w:rsidRDefault="00871DE7" w:rsidP="00B121D2">
      <w:pPr>
        <w:ind w:firstLine="851"/>
        <w:jc w:val="both"/>
        <w:rPr>
          <w:b/>
          <w:sz w:val="28"/>
          <w:szCs w:val="28"/>
        </w:rPr>
      </w:pPr>
      <w:r w:rsidRPr="00032B84">
        <w:rPr>
          <w:rFonts w:eastAsia="MS Mincho"/>
          <w:b/>
          <w:sz w:val="28"/>
          <w:szCs w:val="28"/>
        </w:rPr>
        <w:t xml:space="preserve">4.5. </w:t>
      </w:r>
      <w:r w:rsidRPr="00032B84">
        <w:rPr>
          <w:b/>
          <w:sz w:val="28"/>
          <w:szCs w:val="28"/>
        </w:rPr>
        <w:t>Порядок оплаты.</w:t>
      </w:r>
    </w:p>
    <w:p w:rsidR="00871DE7" w:rsidRPr="00032B84" w:rsidRDefault="00871DE7" w:rsidP="00B121D2">
      <w:pPr>
        <w:ind w:firstLine="851"/>
        <w:jc w:val="both"/>
        <w:rPr>
          <w:sz w:val="28"/>
          <w:szCs w:val="28"/>
        </w:rPr>
      </w:pPr>
      <w:r w:rsidRPr="00032B84">
        <w:rPr>
          <w:sz w:val="28"/>
          <w:szCs w:val="28"/>
        </w:rPr>
        <w:t xml:space="preserve"> Оплата работ производится по безналичному расчету. </w:t>
      </w:r>
    </w:p>
    <w:p w:rsidR="00871DE7" w:rsidRPr="00032B84" w:rsidRDefault="00871DE7" w:rsidP="00B121D2">
      <w:pPr>
        <w:ind w:firstLine="851"/>
        <w:jc w:val="both"/>
        <w:rPr>
          <w:sz w:val="28"/>
          <w:szCs w:val="28"/>
        </w:rPr>
      </w:pPr>
      <w:r w:rsidRPr="00032B84">
        <w:rPr>
          <w:sz w:val="28"/>
          <w:szCs w:val="28"/>
        </w:rPr>
        <w:t xml:space="preserve">Авансирование предусмотрено в размере не более 20 (двадцати) % от цены договора  в течение 15 (пятнадцати) календарных дней с даты подписания </w:t>
      </w:r>
      <w:proofErr w:type="gramStart"/>
      <w:r w:rsidRPr="00032B84">
        <w:rPr>
          <w:sz w:val="28"/>
          <w:szCs w:val="28"/>
        </w:rPr>
        <w:t>договора</w:t>
      </w:r>
      <w:proofErr w:type="gramEnd"/>
      <w:r w:rsidRPr="00032B84">
        <w:rPr>
          <w:sz w:val="28"/>
          <w:szCs w:val="28"/>
        </w:rPr>
        <w:t xml:space="preserve"> на основании выставленного Исполнителем счета.</w:t>
      </w:r>
    </w:p>
    <w:p w:rsidR="00871DE7" w:rsidRPr="00032B84" w:rsidRDefault="00871DE7" w:rsidP="00B121D2">
      <w:pPr>
        <w:ind w:firstLine="851"/>
        <w:jc w:val="both"/>
        <w:rPr>
          <w:sz w:val="28"/>
          <w:szCs w:val="28"/>
        </w:rPr>
      </w:pPr>
      <w:proofErr w:type="gramStart"/>
      <w:r w:rsidRPr="00032B84">
        <w:rPr>
          <w:sz w:val="28"/>
          <w:szCs w:val="28"/>
        </w:rPr>
        <w:t>Оплата оставшейся части производится после подписания Сторонами акта приемки выполненных работ  формы КС-2, справки о стоимости выполненных работ и затрат формы КС-3, предоставления счета-фактуры или УПД, Акта приемки законченного строительством объекта приемочной комиссией КС-14, журнала производства работ (общий журнал), актов на выполненные скрытые работы, сертификатов соответствия на используемую продукцию и материалы, и иные документы в соответствии с СП 68.13330.2017, на</w:t>
      </w:r>
      <w:proofErr w:type="gramEnd"/>
      <w:r w:rsidRPr="00032B84">
        <w:rPr>
          <w:sz w:val="28"/>
          <w:szCs w:val="28"/>
        </w:rPr>
        <w:t xml:space="preserve"> </w:t>
      </w:r>
      <w:proofErr w:type="gramStart"/>
      <w:r w:rsidRPr="00032B84">
        <w:rPr>
          <w:sz w:val="28"/>
          <w:szCs w:val="28"/>
        </w:rPr>
        <w:t>основании</w:t>
      </w:r>
      <w:proofErr w:type="gramEnd"/>
      <w:r w:rsidRPr="00032B84">
        <w:rPr>
          <w:sz w:val="28"/>
          <w:szCs w:val="28"/>
        </w:rPr>
        <w:t xml:space="preserve"> выставленного счета в течение 30 (тридцати) календарных дней.</w:t>
      </w:r>
    </w:p>
    <w:p w:rsidR="00871DE7" w:rsidRPr="00032B84" w:rsidRDefault="00871DE7" w:rsidP="00B121D2">
      <w:pPr>
        <w:ind w:firstLine="851"/>
        <w:jc w:val="both"/>
        <w:rPr>
          <w:sz w:val="28"/>
          <w:szCs w:val="28"/>
        </w:rPr>
      </w:pPr>
    </w:p>
    <w:p w:rsidR="00871DE7" w:rsidRPr="00032B84" w:rsidRDefault="00871DE7" w:rsidP="00B121D2">
      <w:pPr>
        <w:ind w:firstLine="851"/>
        <w:jc w:val="both"/>
        <w:rPr>
          <w:b/>
          <w:sz w:val="28"/>
          <w:szCs w:val="28"/>
        </w:rPr>
      </w:pPr>
      <w:r w:rsidRPr="00032B84">
        <w:rPr>
          <w:b/>
          <w:sz w:val="28"/>
          <w:szCs w:val="28"/>
        </w:rPr>
        <w:t>4.6. Требования к гарантийному сроку.</w:t>
      </w:r>
    </w:p>
    <w:p w:rsidR="00871DE7" w:rsidRPr="00032B84" w:rsidRDefault="00871DE7" w:rsidP="00B121D2">
      <w:pPr>
        <w:ind w:firstLine="851"/>
        <w:jc w:val="both"/>
        <w:rPr>
          <w:bCs/>
          <w:sz w:val="28"/>
          <w:szCs w:val="28"/>
        </w:rPr>
      </w:pPr>
      <w:r w:rsidRPr="00032B84">
        <w:rPr>
          <w:sz w:val="28"/>
          <w:szCs w:val="28"/>
        </w:rPr>
        <w:t xml:space="preserve">Гарантийный срок на результаты работ составляет не менее 36 (тридцать шесть) месяцев </w:t>
      </w:r>
      <w:proofErr w:type="gramStart"/>
      <w:r w:rsidRPr="00032B84">
        <w:rPr>
          <w:sz w:val="28"/>
          <w:szCs w:val="28"/>
        </w:rPr>
        <w:t>с даты подписания</w:t>
      </w:r>
      <w:proofErr w:type="gramEnd"/>
      <w:r w:rsidRPr="00032B84">
        <w:rPr>
          <w:sz w:val="28"/>
          <w:szCs w:val="28"/>
        </w:rPr>
        <w:t xml:space="preserve"> Акта приемки законченного строительством объекта приемочной комиссией КС-14. </w:t>
      </w:r>
    </w:p>
    <w:p w:rsidR="00871DE7" w:rsidRPr="00032B84" w:rsidRDefault="00871DE7" w:rsidP="00B121D2">
      <w:pPr>
        <w:ind w:firstLine="851"/>
        <w:jc w:val="both"/>
        <w:rPr>
          <w:sz w:val="28"/>
          <w:szCs w:val="28"/>
        </w:rPr>
      </w:pPr>
      <w:r w:rsidRPr="00032B84">
        <w:rPr>
          <w:sz w:val="28"/>
          <w:szCs w:val="28"/>
        </w:rPr>
        <w:t xml:space="preserve">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течение 10  (десяти) календарных дней </w:t>
      </w:r>
      <w:proofErr w:type="gramStart"/>
      <w:r w:rsidRPr="00032B84">
        <w:rPr>
          <w:sz w:val="28"/>
          <w:szCs w:val="28"/>
        </w:rPr>
        <w:t>с даты получения</w:t>
      </w:r>
      <w:proofErr w:type="gramEnd"/>
      <w:r w:rsidRPr="00032B84">
        <w:rPr>
          <w:sz w:val="28"/>
          <w:szCs w:val="28"/>
        </w:rPr>
        <w:t xml:space="preserve"> уведомления Заказчика.</w:t>
      </w:r>
    </w:p>
    <w:p w:rsidR="00871DE7" w:rsidRPr="00032B84" w:rsidRDefault="00871DE7" w:rsidP="00B121D2">
      <w:pPr>
        <w:ind w:firstLine="851"/>
        <w:jc w:val="both"/>
        <w:rPr>
          <w:sz w:val="28"/>
          <w:szCs w:val="28"/>
        </w:rPr>
      </w:pPr>
    </w:p>
    <w:p w:rsidR="00871DE7" w:rsidRPr="00032B84" w:rsidRDefault="00871DE7" w:rsidP="00B121D2">
      <w:pPr>
        <w:ind w:firstLine="851"/>
        <w:jc w:val="both"/>
        <w:rPr>
          <w:b/>
          <w:sz w:val="28"/>
          <w:szCs w:val="28"/>
        </w:rPr>
      </w:pPr>
      <w:r w:rsidRPr="00032B84">
        <w:rPr>
          <w:b/>
          <w:sz w:val="28"/>
          <w:szCs w:val="28"/>
        </w:rPr>
        <w:t>4.7. Срок выполнения работ.</w:t>
      </w:r>
    </w:p>
    <w:p w:rsidR="00871DE7" w:rsidRPr="00032B84" w:rsidRDefault="00871DE7" w:rsidP="00B121D2">
      <w:pPr>
        <w:ind w:firstLine="851"/>
        <w:jc w:val="both"/>
        <w:rPr>
          <w:sz w:val="28"/>
          <w:szCs w:val="28"/>
        </w:rPr>
      </w:pPr>
      <w:r w:rsidRPr="00032B84">
        <w:rPr>
          <w:sz w:val="28"/>
          <w:szCs w:val="28"/>
        </w:rPr>
        <w:t xml:space="preserve">Не более 90 (девяносто) календарных дней </w:t>
      </w:r>
      <w:proofErr w:type="gramStart"/>
      <w:r w:rsidRPr="00032B84">
        <w:rPr>
          <w:sz w:val="28"/>
          <w:szCs w:val="28"/>
        </w:rPr>
        <w:t>с даты заключения</w:t>
      </w:r>
      <w:proofErr w:type="gramEnd"/>
      <w:r w:rsidRPr="00032B84">
        <w:rPr>
          <w:sz w:val="28"/>
          <w:szCs w:val="28"/>
        </w:rPr>
        <w:t xml:space="preserve"> договора.</w:t>
      </w:r>
    </w:p>
    <w:p w:rsidR="00871DE7" w:rsidRPr="00032B84" w:rsidRDefault="00871DE7" w:rsidP="00B121D2">
      <w:pPr>
        <w:ind w:firstLine="851"/>
        <w:jc w:val="both"/>
        <w:rPr>
          <w:sz w:val="28"/>
          <w:szCs w:val="28"/>
        </w:rPr>
      </w:pPr>
    </w:p>
    <w:p w:rsidR="00871DE7" w:rsidRPr="00032B84" w:rsidRDefault="00871DE7" w:rsidP="00B121D2">
      <w:pPr>
        <w:ind w:firstLine="851"/>
        <w:jc w:val="both"/>
        <w:rPr>
          <w:b/>
          <w:sz w:val="28"/>
          <w:szCs w:val="28"/>
        </w:rPr>
      </w:pPr>
      <w:r w:rsidRPr="00032B84">
        <w:rPr>
          <w:b/>
          <w:sz w:val="28"/>
          <w:szCs w:val="28"/>
        </w:rPr>
        <w:t>4.8. Место выполнения работ.</w:t>
      </w:r>
    </w:p>
    <w:p w:rsidR="00871DE7" w:rsidRPr="00032B84" w:rsidRDefault="00871DE7" w:rsidP="00B121D2">
      <w:pPr>
        <w:ind w:firstLine="851"/>
        <w:jc w:val="both"/>
        <w:rPr>
          <w:rFonts w:eastAsia="MS Mincho"/>
          <w:sz w:val="28"/>
          <w:szCs w:val="28"/>
        </w:rPr>
      </w:pPr>
      <w:r w:rsidRPr="00032B84">
        <w:rPr>
          <w:rFonts w:eastAsia="MS Mincho"/>
          <w:sz w:val="28"/>
          <w:szCs w:val="28"/>
        </w:rPr>
        <w:t xml:space="preserve">Российская Федерация,  </w:t>
      </w:r>
      <w:r w:rsidRPr="00032B84">
        <w:rPr>
          <w:sz w:val="28"/>
          <w:szCs w:val="28"/>
        </w:rPr>
        <w:t xml:space="preserve">Амурская область, </w:t>
      </w:r>
      <w:proofErr w:type="gramStart"/>
      <w:r w:rsidRPr="00032B84">
        <w:rPr>
          <w:sz w:val="28"/>
          <w:szCs w:val="28"/>
        </w:rPr>
        <w:t>г</w:t>
      </w:r>
      <w:proofErr w:type="gramEnd"/>
      <w:r w:rsidRPr="00032B84">
        <w:rPr>
          <w:sz w:val="28"/>
          <w:szCs w:val="28"/>
        </w:rPr>
        <w:t xml:space="preserve">. Благовещенск, ул. Станционная 70. </w:t>
      </w:r>
      <w:r w:rsidRPr="00032B84">
        <w:rPr>
          <w:rFonts w:eastAsia="MS Mincho"/>
          <w:sz w:val="28"/>
          <w:szCs w:val="28"/>
        </w:rPr>
        <w:t>Контейнерный терминал Благовещенск.</w:t>
      </w:r>
    </w:p>
    <w:p w:rsidR="00871DE7" w:rsidRPr="00032B84" w:rsidRDefault="00871DE7" w:rsidP="00B121D2">
      <w:pPr>
        <w:ind w:firstLine="851"/>
        <w:jc w:val="both"/>
        <w:rPr>
          <w:rFonts w:eastAsia="MS Mincho"/>
          <w:sz w:val="28"/>
          <w:szCs w:val="28"/>
        </w:rPr>
      </w:pPr>
    </w:p>
    <w:p w:rsidR="00871DE7" w:rsidRPr="00032B84" w:rsidRDefault="00871DE7" w:rsidP="00B121D2">
      <w:pPr>
        <w:ind w:firstLine="851"/>
        <w:jc w:val="both"/>
        <w:rPr>
          <w:b/>
          <w:sz w:val="28"/>
          <w:szCs w:val="28"/>
        </w:rPr>
      </w:pPr>
      <w:r w:rsidRPr="00032B84">
        <w:rPr>
          <w:b/>
          <w:sz w:val="28"/>
          <w:szCs w:val="28"/>
        </w:rPr>
        <w:t>4.9. Цели и задачи, решаемые при выполнении работ.</w:t>
      </w:r>
    </w:p>
    <w:p w:rsidR="00871DE7" w:rsidRPr="00032B84" w:rsidRDefault="00871DE7" w:rsidP="00B121D2">
      <w:pPr>
        <w:ind w:firstLine="851"/>
        <w:jc w:val="both"/>
        <w:rPr>
          <w:sz w:val="28"/>
          <w:szCs w:val="28"/>
        </w:rPr>
      </w:pPr>
      <w:r w:rsidRPr="00032B84">
        <w:rPr>
          <w:sz w:val="28"/>
          <w:szCs w:val="28"/>
        </w:rPr>
        <w:t>Качественно и в установленные сроки произвести работы по с</w:t>
      </w:r>
      <w:r w:rsidRPr="00032B84">
        <w:rPr>
          <w:rFonts w:eastAsia="Calibri"/>
          <w:sz w:val="28"/>
          <w:szCs w:val="28"/>
        </w:rPr>
        <w:t xml:space="preserve">троительству </w:t>
      </w:r>
      <w:r w:rsidRPr="00032B84">
        <w:rPr>
          <w:sz w:val="28"/>
          <w:szCs w:val="28"/>
        </w:rPr>
        <w:t>площадки склада временного хранения таможенных грузов (СВХ) Контейнерного терминала Благовещенск филиала ПАО «ТрансКонтейнер» на Забайкальской железной дороге.</w:t>
      </w:r>
    </w:p>
    <w:p w:rsidR="00871DE7" w:rsidRPr="00032B84" w:rsidRDefault="00871DE7" w:rsidP="00B121D2">
      <w:pPr>
        <w:ind w:firstLine="851"/>
        <w:jc w:val="both"/>
        <w:rPr>
          <w:sz w:val="28"/>
          <w:szCs w:val="28"/>
        </w:rPr>
      </w:pPr>
    </w:p>
    <w:p w:rsidR="00871DE7" w:rsidRPr="00032B84" w:rsidRDefault="00871DE7" w:rsidP="00B121D2">
      <w:pPr>
        <w:ind w:firstLine="851"/>
        <w:jc w:val="both"/>
        <w:rPr>
          <w:b/>
          <w:sz w:val="28"/>
          <w:szCs w:val="28"/>
        </w:rPr>
      </w:pPr>
      <w:r w:rsidRPr="00032B84">
        <w:rPr>
          <w:b/>
          <w:sz w:val="28"/>
          <w:szCs w:val="28"/>
        </w:rPr>
        <w:t>4.10. Рабочее  время  обслуживания  объектов Заказчика.</w:t>
      </w:r>
    </w:p>
    <w:p w:rsidR="00871DE7" w:rsidRPr="00032B84" w:rsidRDefault="00871DE7" w:rsidP="00B121D2">
      <w:pPr>
        <w:ind w:firstLine="851"/>
        <w:jc w:val="both"/>
        <w:rPr>
          <w:sz w:val="28"/>
          <w:szCs w:val="28"/>
        </w:rPr>
      </w:pPr>
      <w:r w:rsidRPr="00032B84">
        <w:rPr>
          <w:sz w:val="28"/>
          <w:szCs w:val="28"/>
        </w:rPr>
        <w:t>Исполнитель должен иметь возможность обеспечивать  проведение  работ  на  объекте Заказчика в будни, выходные и праздничные дни – с 8-00 до 20-00 местного времени, иное время работ согласовать с Заказчиком.</w:t>
      </w:r>
    </w:p>
    <w:p w:rsidR="00871DE7" w:rsidRPr="00032B84" w:rsidRDefault="00871DE7" w:rsidP="00B121D2">
      <w:pPr>
        <w:ind w:firstLine="851"/>
        <w:jc w:val="both"/>
        <w:rPr>
          <w:sz w:val="28"/>
          <w:szCs w:val="28"/>
        </w:rPr>
      </w:pPr>
    </w:p>
    <w:p w:rsidR="00871DE7" w:rsidRPr="00032B84" w:rsidRDefault="00871DE7" w:rsidP="00B121D2">
      <w:pPr>
        <w:ind w:firstLine="851"/>
        <w:jc w:val="both"/>
        <w:rPr>
          <w:b/>
          <w:sz w:val="28"/>
          <w:szCs w:val="28"/>
        </w:rPr>
      </w:pPr>
      <w:r w:rsidRPr="00032B84">
        <w:rPr>
          <w:b/>
          <w:sz w:val="28"/>
          <w:szCs w:val="28"/>
        </w:rPr>
        <w:t>4.11. Прочие условия.</w:t>
      </w:r>
    </w:p>
    <w:p w:rsidR="00871DE7" w:rsidRPr="00032B84" w:rsidRDefault="00871DE7" w:rsidP="00B121D2">
      <w:pPr>
        <w:ind w:firstLine="851"/>
        <w:jc w:val="both"/>
        <w:rPr>
          <w:sz w:val="28"/>
          <w:szCs w:val="28"/>
        </w:rPr>
      </w:pPr>
      <w:r w:rsidRPr="00032B84">
        <w:rPr>
          <w:sz w:val="28"/>
          <w:szCs w:val="28"/>
          <w:lang w:eastAsia="ru-RU"/>
        </w:rPr>
        <w:lastRenderedPageBreak/>
        <w:t>Работы производятся в условиях производственной площадки непрерывного технологического действия (работают грузоподъемные механизмы – козловые краны, движется грузовой автотранспорт, на железнодорожных путях осуществляется подача-уборка вагонов).</w:t>
      </w:r>
    </w:p>
    <w:p w:rsidR="00871DE7" w:rsidRPr="00032B84" w:rsidRDefault="00871DE7" w:rsidP="00B121D2">
      <w:pPr>
        <w:ind w:firstLine="851"/>
        <w:jc w:val="both"/>
        <w:rPr>
          <w:sz w:val="28"/>
          <w:szCs w:val="28"/>
        </w:rPr>
      </w:pPr>
      <w:r w:rsidRPr="00032B84">
        <w:rPr>
          <w:sz w:val="28"/>
          <w:szCs w:val="28"/>
        </w:rPr>
        <w:t>Все работы выполняются с использованием материалов Исполнителя.</w:t>
      </w:r>
    </w:p>
    <w:p w:rsidR="00871DE7" w:rsidRPr="00032B84" w:rsidRDefault="00871DE7" w:rsidP="00B121D2">
      <w:pPr>
        <w:ind w:firstLine="851"/>
        <w:jc w:val="both"/>
        <w:rPr>
          <w:sz w:val="28"/>
          <w:szCs w:val="28"/>
        </w:rPr>
      </w:pPr>
    </w:p>
    <w:p w:rsidR="00871DE7" w:rsidRPr="00032B84" w:rsidRDefault="00871DE7" w:rsidP="00B121D2">
      <w:pPr>
        <w:ind w:firstLine="851"/>
        <w:jc w:val="both"/>
        <w:rPr>
          <w:b/>
          <w:sz w:val="28"/>
          <w:szCs w:val="28"/>
        </w:rPr>
      </w:pPr>
      <w:r w:rsidRPr="00032B84">
        <w:rPr>
          <w:b/>
          <w:sz w:val="28"/>
          <w:szCs w:val="28"/>
        </w:rPr>
        <w:t>4.1</w:t>
      </w:r>
      <w:r w:rsidRPr="00032B84">
        <w:rPr>
          <w:b/>
          <w:sz w:val="28"/>
          <w:szCs w:val="28"/>
          <w:lang w:val="en-US"/>
        </w:rPr>
        <w:t>2</w:t>
      </w:r>
      <w:r w:rsidRPr="00032B84">
        <w:rPr>
          <w:b/>
          <w:sz w:val="28"/>
          <w:szCs w:val="28"/>
        </w:rPr>
        <w:t>. Наименование и виды работ:</w:t>
      </w:r>
    </w:p>
    <w:tbl>
      <w:tblPr>
        <w:tblW w:w="9370" w:type="dxa"/>
        <w:tblInd w:w="94" w:type="dxa"/>
        <w:tblLook w:val="04A0"/>
      </w:tblPr>
      <w:tblGrid>
        <w:gridCol w:w="751"/>
        <w:gridCol w:w="4762"/>
        <w:gridCol w:w="2240"/>
        <w:gridCol w:w="1617"/>
      </w:tblGrid>
      <w:tr w:rsidR="00871DE7" w:rsidRPr="00032B84" w:rsidTr="00032B84">
        <w:trPr>
          <w:trHeight w:val="45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DE7" w:rsidRPr="00032B84" w:rsidRDefault="00871DE7" w:rsidP="00B121D2">
            <w:pPr>
              <w:ind w:firstLine="851"/>
              <w:jc w:val="both"/>
              <w:rPr>
                <w:color w:val="000000"/>
                <w:sz w:val="28"/>
                <w:szCs w:val="28"/>
                <w:lang w:eastAsia="ru-RU"/>
              </w:rPr>
            </w:pPr>
            <w:r w:rsidRPr="00032B84">
              <w:rPr>
                <w:color w:val="000000"/>
                <w:sz w:val="28"/>
                <w:szCs w:val="28"/>
                <w:lang w:eastAsia="ru-RU"/>
              </w:rPr>
              <w:t xml:space="preserve">№№ </w:t>
            </w:r>
            <w:proofErr w:type="spellStart"/>
            <w:r w:rsidRPr="00032B84">
              <w:rPr>
                <w:color w:val="000000"/>
                <w:sz w:val="28"/>
                <w:szCs w:val="28"/>
                <w:lang w:eastAsia="ru-RU"/>
              </w:rPr>
              <w:t>пп</w:t>
            </w:r>
            <w:proofErr w:type="spellEnd"/>
          </w:p>
        </w:tc>
        <w:tc>
          <w:tcPr>
            <w:tcW w:w="4762" w:type="dxa"/>
            <w:tcBorders>
              <w:top w:val="single" w:sz="4" w:space="0" w:color="auto"/>
              <w:left w:val="nil"/>
              <w:bottom w:val="single" w:sz="4" w:space="0" w:color="auto"/>
              <w:right w:val="single" w:sz="4" w:space="0" w:color="auto"/>
            </w:tcBorders>
            <w:shd w:val="clear" w:color="auto" w:fill="auto"/>
            <w:vAlign w:val="center"/>
            <w:hideMark/>
          </w:tcPr>
          <w:p w:rsidR="00871DE7" w:rsidRPr="00032B84" w:rsidRDefault="00871DE7" w:rsidP="00032B84">
            <w:pPr>
              <w:jc w:val="both"/>
              <w:rPr>
                <w:color w:val="000000"/>
                <w:sz w:val="28"/>
                <w:szCs w:val="28"/>
                <w:lang w:eastAsia="ru-RU"/>
              </w:rPr>
            </w:pPr>
            <w:r w:rsidRPr="00032B84">
              <w:rPr>
                <w:color w:val="000000"/>
                <w:sz w:val="28"/>
                <w:szCs w:val="28"/>
                <w:lang w:eastAsia="ru-RU"/>
              </w:rPr>
              <w:t>Наименование работ и затрат, характеристика оборудования и его масса</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871DE7" w:rsidRPr="00032B84" w:rsidRDefault="00871DE7" w:rsidP="00032B84">
            <w:pPr>
              <w:rPr>
                <w:color w:val="000000"/>
                <w:sz w:val="28"/>
                <w:szCs w:val="28"/>
                <w:lang w:eastAsia="ru-RU"/>
              </w:rPr>
            </w:pPr>
            <w:r w:rsidRPr="00032B84">
              <w:rPr>
                <w:color w:val="000000"/>
                <w:sz w:val="28"/>
                <w:szCs w:val="28"/>
                <w:lang w:eastAsia="ru-RU"/>
              </w:rPr>
              <w:t>Единица измерения</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871DE7" w:rsidRPr="00032B84" w:rsidRDefault="00871DE7" w:rsidP="00032B84">
            <w:pPr>
              <w:jc w:val="right"/>
              <w:rPr>
                <w:color w:val="000000"/>
                <w:sz w:val="28"/>
                <w:szCs w:val="28"/>
                <w:lang w:eastAsia="ru-RU"/>
              </w:rPr>
            </w:pPr>
            <w:r w:rsidRPr="00032B84">
              <w:rPr>
                <w:color w:val="000000"/>
                <w:sz w:val="28"/>
                <w:szCs w:val="28"/>
                <w:lang w:eastAsia="ru-RU"/>
              </w:rPr>
              <w:t>Количество</w:t>
            </w:r>
          </w:p>
        </w:tc>
      </w:tr>
      <w:tr w:rsidR="00871DE7" w:rsidRPr="00032B84" w:rsidTr="00032B84">
        <w:trPr>
          <w:trHeight w:val="291"/>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871DE7" w:rsidRPr="00032B84" w:rsidRDefault="00871DE7" w:rsidP="00B121D2">
            <w:pPr>
              <w:ind w:firstLine="851"/>
              <w:jc w:val="both"/>
              <w:rPr>
                <w:color w:val="000000"/>
                <w:sz w:val="28"/>
                <w:szCs w:val="28"/>
                <w:lang w:eastAsia="ru-RU"/>
              </w:rPr>
            </w:pPr>
            <w:r w:rsidRPr="00032B84">
              <w:rPr>
                <w:color w:val="000000"/>
                <w:sz w:val="28"/>
                <w:szCs w:val="28"/>
                <w:lang w:eastAsia="ru-RU"/>
              </w:rPr>
              <w:t>11</w:t>
            </w:r>
          </w:p>
        </w:tc>
        <w:tc>
          <w:tcPr>
            <w:tcW w:w="4762" w:type="dxa"/>
            <w:tcBorders>
              <w:top w:val="nil"/>
              <w:left w:val="nil"/>
              <w:bottom w:val="single" w:sz="4" w:space="0" w:color="auto"/>
              <w:right w:val="single" w:sz="4" w:space="0" w:color="auto"/>
            </w:tcBorders>
            <w:shd w:val="clear" w:color="auto" w:fill="auto"/>
            <w:vAlign w:val="center"/>
            <w:hideMark/>
          </w:tcPr>
          <w:p w:rsidR="00871DE7" w:rsidRPr="00032B84" w:rsidRDefault="00871DE7" w:rsidP="00B121D2">
            <w:pPr>
              <w:ind w:firstLine="851"/>
              <w:jc w:val="both"/>
              <w:rPr>
                <w:color w:val="000000"/>
                <w:sz w:val="28"/>
                <w:szCs w:val="28"/>
                <w:lang w:eastAsia="ru-RU"/>
              </w:rPr>
            </w:pPr>
            <w:r w:rsidRPr="00032B84">
              <w:rPr>
                <w:color w:val="000000"/>
                <w:sz w:val="28"/>
                <w:szCs w:val="28"/>
                <w:lang w:eastAsia="ru-RU"/>
              </w:rPr>
              <w:t>2</w:t>
            </w:r>
          </w:p>
        </w:tc>
        <w:tc>
          <w:tcPr>
            <w:tcW w:w="2240" w:type="dxa"/>
            <w:tcBorders>
              <w:top w:val="nil"/>
              <w:left w:val="nil"/>
              <w:bottom w:val="single" w:sz="4" w:space="0" w:color="auto"/>
              <w:right w:val="single" w:sz="4" w:space="0" w:color="auto"/>
            </w:tcBorders>
            <w:shd w:val="clear" w:color="auto" w:fill="auto"/>
            <w:vAlign w:val="center"/>
            <w:hideMark/>
          </w:tcPr>
          <w:p w:rsidR="00871DE7" w:rsidRPr="00032B84" w:rsidRDefault="00871DE7" w:rsidP="00032B84">
            <w:pPr>
              <w:ind w:firstLine="851"/>
              <w:jc w:val="right"/>
              <w:rPr>
                <w:color w:val="000000"/>
                <w:sz w:val="28"/>
                <w:szCs w:val="28"/>
                <w:lang w:eastAsia="ru-RU"/>
              </w:rPr>
            </w:pPr>
            <w:r w:rsidRPr="00032B84">
              <w:rPr>
                <w:color w:val="000000"/>
                <w:sz w:val="28"/>
                <w:szCs w:val="28"/>
                <w:lang w:eastAsia="ru-RU"/>
              </w:rPr>
              <w:t>3</w:t>
            </w:r>
          </w:p>
        </w:tc>
        <w:tc>
          <w:tcPr>
            <w:tcW w:w="1617" w:type="dxa"/>
            <w:tcBorders>
              <w:top w:val="nil"/>
              <w:left w:val="nil"/>
              <w:bottom w:val="single" w:sz="4" w:space="0" w:color="auto"/>
              <w:right w:val="single" w:sz="4" w:space="0" w:color="auto"/>
            </w:tcBorders>
            <w:shd w:val="clear" w:color="auto" w:fill="auto"/>
            <w:vAlign w:val="center"/>
            <w:hideMark/>
          </w:tcPr>
          <w:p w:rsidR="00871DE7" w:rsidRPr="00032B84" w:rsidRDefault="00871DE7" w:rsidP="00032B84">
            <w:pPr>
              <w:ind w:firstLine="851"/>
              <w:jc w:val="right"/>
              <w:rPr>
                <w:color w:val="000000"/>
                <w:sz w:val="28"/>
                <w:szCs w:val="28"/>
                <w:lang w:eastAsia="ru-RU"/>
              </w:rPr>
            </w:pPr>
            <w:r w:rsidRPr="00032B84">
              <w:rPr>
                <w:color w:val="000000"/>
                <w:sz w:val="28"/>
                <w:szCs w:val="28"/>
                <w:lang w:eastAsia="ru-RU"/>
              </w:rPr>
              <w:t>4</w:t>
            </w:r>
          </w:p>
        </w:tc>
      </w:tr>
      <w:tr w:rsidR="00871DE7" w:rsidRPr="00032B84" w:rsidTr="00656912">
        <w:trPr>
          <w:trHeight w:val="415"/>
        </w:trPr>
        <w:tc>
          <w:tcPr>
            <w:tcW w:w="93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71DE7" w:rsidRPr="00032B84" w:rsidRDefault="00871DE7" w:rsidP="00032B84">
            <w:pPr>
              <w:ind w:firstLine="851"/>
              <w:jc w:val="center"/>
              <w:rPr>
                <w:b/>
                <w:bCs/>
                <w:color w:val="000000"/>
                <w:sz w:val="28"/>
                <w:szCs w:val="28"/>
                <w:lang w:eastAsia="ru-RU"/>
              </w:rPr>
            </w:pPr>
            <w:r w:rsidRPr="00032B84">
              <w:rPr>
                <w:b/>
                <w:bCs/>
                <w:color w:val="000000"/>
                <w:sz w:val="28"/>
                <w:szCs w:val="28"/>
                <w:lang w:eastAsia="ru-RU"/>
              </w:rPr>
              <w:t>Площадка склада</w:t>
            </w:r>
          </w:p>
        </w:tc>
      </w:tr>
      <w:tr w:rsidR="00871DE7" w:rsidRPr="00032B84" w:rsidTr="00032B84">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871DE7" w:rsidRPr="00032B84" w:rsidRDefault="00871DE7" w:rsidP="00B121D2">
            <w:pPr>
              <w:ind w:firstLine="851"/>
              <w:jc w:val="both"/>
              <w:rPr>
                <w:color w:val="000000"/>
                <w:sz w:val="28"/>
                <w:szCs w:val="28"/>
                <w:lang w:eastAsia="ru-RU"/>
              </w:rPr>
            </w:pPr>
            <w:r w:rsidRPr="00032B84">
              <w:rPr>
                <w:color w:val="000000"/>
                <w:sz w:val="28"/>
                <w:szCs w:val="28"/>
                <w:lang w:eastAsia="ru-RU"/>
              </w:rPr>
              <w:t>1</w:t>
            </w:r>
          </w:p>
          <w:p w:rsidR="00871DE7" w:rsidRPr="00032B84" w:rsidRDefault="00871DE7" w:rsidP="00B121D2">
            <w:pPr>
              <w:jc w:val="both"/>
              <w:rPr>
                <w:sz w:val="28"/>
                <w:szCs w:val="28"/>
                <w:lang w:eastAsia="ru-RU"/>
              </w:rPr>
            </w:pPr>
          </w:p>
          <w:p w:rsidR="00871DE7" w:rsidRPr="00032B84" w:rsidRDefault="00871DE7" w:rsidP="00B121D2">
            <w:pPr>
              <w:jc w:val="both"/>
              <w:rPr>
                <w:sz w:val="28"/>
                <w:szCs w:val="28"/>
                <w:lang w:eastAsia="ru-RU"/>
              </w:rPr>
            </w:pPr>
          </w:p>
          <w:p w:rsidR="00871DE7" w:rsidRPr="00032B84" w:rsidRDefault="00871DE7" w:rsidP="00B121D2">
            <w:pPr>
              <w:jc w:val="both"/>
              <w:rPr>
                <w:sz w:val="28"/>
                <w:szCs w:val="28"/>
                <w:lang w:eastAsia="ru-RU"/>
              </w:rPr>
            </w:pPr>
            <w:r w:rsidRPr="00032B84">
              <w:rPr>
                <w:sz w:val="28"/>
                <w:szCs w:val="28"/>
                <w:lang w:eastAsia="ru-RU"/>
              </w:rPr>
              <w:t>1</w:t>
            </w:r>
          </w:p>
        </w:tc>
        <w:tc>
          <w:tcPr>
            <w:tcW w:w="4762" w:type="dxa"/>
            <w:tcBorders>
              <w:top w:val="nil"/>
              <w:left w:val="nil"/>
              <w:bottom w:val="single" w:sz="4" w:space="0" w:color="auto"/>
              <w:right w:val="single" w:sz="4" w:space="0" w:color="auto"/>
            </w:tcBorders>
            <w:shd w:val="clear" w:color="auto" w:fill="auto"/>
            <w:hideMark/>
          </w:tcPr>
          <w:p w:rsidR="00871DE7" w:rsidRPr="00032B84" w:rsidRDefault="00871DE7" w:rsidP="00B121D2">
            <w:pPr>
              <w:jc w:val="both"/>
              <w:rPr>
                <w:color w:val="000000"/>
                <w:sz w:val="28"/>
                <w:szCs w:val="28"/>
                <w:lang w:eastAsia="ru-RU"/>
              </w:rPr>
            </w:pPr>
            <w:r w:rsidRPr="00032B84">
              <w:rPr>
                <w:color w:val="000000"/>
                <w:sz w:val="28"/>
                <w:szCs w:val="28"/>
                <w:lang w:eastAsia="ru-RU"/>
              </w:rPr>
              <w:t>Разработка грунта с перемещением на 20 м, группа грунтов 2 (дорожного корыта, выемки избыточного грунта, из них 58 м3-в насыпь)</w:t>
            </w:r>
          </w:p>
        </w:tc>
        <w:tc>
          <w:tcPr>
            <w:tcW w:w="2240" w:type="dxa"/>
            <w:tcBorders>
              <w:top w:val="nil"/>
              <w:left w:val="nil"/>
              <w:bottom w:val="single" w:sz="4" w:space="0" w:color="auto"/>
              <w:right w:val="single" w:sz="4" w:space="0" w:color="auto"/>
            </w:tcBorders>
            <w:shd w:val="clear" w:color="auto" w:fill="auto"/>
            <w:hideMark/>
          </w:tcPr>
          <w:p w:rsidR="00871DE7" w:rsidRPr="00032B84" w:rsidRDefault="00871DE7" w:rsidP="00032B84">
            <w:pPr>
              <w:ind w:firstLine="851"/>
              <w:jc w:val="right"/>
              <w:rPr>
                <w:color w:val="000000"/>
                <w:sz w:val="28"/>
                <w:szCs w:val="28"/>
                <w:lang w:eastAsia="ru-RU"/>
              </w:rPr>
            </w:pPr>
            <w:r w:rsidRPr="00032B84">
              <w:rPr>
                <w:color w:val="000000"/>
                <w:sz w:val="28"/>
                <w:szCs w:val="28"/>
                <w:lang w:eastAsia="ru-RU"/>
              </w:rPr>
              <w:t>м3 грунта</w:t>
            </w:r>
          </w:p>
        </w:tc>
        <w:tc>
          <w:tcPr>
            <w:tcW w:w="1617" w:type="dxa"/>
            <w:tcBorders>
              <w:top w:val="nil"/>
              <w:left w:val="nil"/>
              <w:bottom w:val="single" w:sz="4" w:space="0" w:color="auto"/>
              <w:right w:val="single" w:sz="4" w:space="0" w:color="auto"/>
            </w:tcBorders>
            <w:shd w:val="clear" w:color="auto" w:fill="auto"/>
            <w:noWrap/>
            <w:hideMark/>
          </w:tcPr>
          <w:p w:rsidR="00871DE7" w:rsidRPr="00032B84" w:rsidRDefault="00871DE7" w:rsidP="00032B84">
            <w:pPr>
              <w:ind w:firstLine="851"/>
              <w:jc w:val="right"/>
              <w:rPr>
                <w:sz w:val="28"/>
                <w:szCs w:val="28"/>
                <w:lang w:eastAsia="ru-RU"/>
              </w:rPr>
            </w:pPr>
            <w:r w:rsidRPr="00032B84">
              <w:rPr>
                <w:sz w:val="28"/>
                <w:szCs w:val="28"/>
                <w:lang w:eastAsia="ru-RU"/>
              </w:rPr>
              <w:t>746</w:t>
            </w:r>
          </w:p>
        </w:tc>
      </w:tr>
      <w:tr w:rsidR="00871DE7" w:rsidRPr="00032B84" w:rsidTr="00032B84">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871DE7" w:rsidRPr="00032B84" w:rsidRDefault="00871DE7" w:rsidP="00B121D2">
            <w:pPr>
              <w:ind w:firstLine="851"/>
              <w:jc w:val="both"/>
              <w:rPr>
                <w:color w:val="000000"/>
                <w:sz w:val="28"/>
                <w:szCs w:val="28"/>
                <w:lang w:eastAsia="ru-RU"/>
              </w:rPr>
            </w:pPr>
            <w:r w:rsidRPr="00032B84">
              <w:rPr>
                <w:color w:val="000000"/>
                <w:sz w:val="28"/>
                <w:szCs w:val="28"/>
                <w:lang w:eastAsia="ru-RU"/>
              </w:rPr>
              <w:t>2</w:t>
            </w:r>
          </w:p>
          <w:p w:rsidR="00871DE7" w:rsidRPr="00032B84" w:rsidRDefault="00871DE7" w:rsidP="00B121D2">
            <w:pPr>
              <w:jc w:val="both"/>
              <w:rPr>
                <w:sz w:val="28"/>
                <w:szCs w:val="28"/>
                <w:lang w:eastAsia="ru-RU"/>
              </w:rPr>
            </w:pPr>
          </w:p>
          <w:p w:rsidR="00871DE7" w:rsidRPr="00032B84" w:rsidRDefault="00871DE7" w:rsidP="00B121D2">
            <w:pPr>
              <w:jc w:val="both"/>
              <w:rPr>
                <w:sz w:val="28"/>
                <w:szCs w:val="28"/>
                <w:lang w:eastAsia="ru-RU"/>
              </w:rPr>
            </w:pPr>
            <w:r w:rsidRPr="00032B84">
              <w:rPr>
                <w:sz w:val="28"/>
                <w:szCs w:val="28"/>
                <w:lang w:eastAsia="ru-RU"/>
              </w:rPr>
              <w:t>2</w:t>
            </w:r>
          </w:p>
        </w:tc>
        <w:tc>
          <w:tcPr>
            <w:tcW w:w="4762" w:type="dxa"/>
            <w:tcBorders>
              <w:top w:val="nil"/>
              <w:left w:val="nil"/>
              <w:bottom w:val="single" w:sz="4" w:space="0" w:color="auto"/>
              <w:right w:val="single" w:sz="4" w:space="0" w:color="auto"/>
            </w:tcBorders>
            <w:shd w:val="clear" w:color="auto" w:fill="auto"/>
            <w:hideMark/>
          </w:tcPr>
          <w:p w:rsidR="00871DE7" w:rsidRPr="00032B84" w:rsidRDefault="00871DE7" w:rsidP="00B121D2">
            <w:pPr>
              <w:jc w:val="both"/>
              <w:rPr>
                <w:color w:val="000000"/>
                <w:sz w:val="28"/>
                <w:szCs w:val="28"/>
                <w:lang w:eastAsia="ru-RU"/>
              </w:rPr>
            </w:pPr>
            <w:r w:rsidRPr="00032B84">
              <w:rPr>
                <w:color w:val="000000"/>
                <w:sz w:val="28"/>
                <w:szCs w:val="28"/>
                <w:lang w:eastAsia="ru-RU"/>
              </w:rPr>
              <w:t>Погрузка на автомобили-самосвалы, группа грунтов 2 (избыточного грунта)</w:t>
            </w:r>
          </w:p>
        </w:tc>
        <w:tc>
          <w:tcPr>
            <w:tcW w:w="2240" w:type="dxa"/>
            <w:tcBorders>
              <w:top w:val="nil"/>
              <w:left w:val="nil"/>
              <w:bottom w:val="single" w:sz="4" w:space="0" w:color="auto"/>
              <w:right w:val="single" w:sz="4" w:space="0" w:color="auto"/>
            </w:tcBorders>
            <w:shd w:val="clear" w:color="auto" w:fill="auto"/>
            <w:hideMark/>
          </w:tcPr>
          <w:p w:rsidR="00871DE7" w:rsidRPr="00032B84" w:rsidRDefault="00871DE7" w:rsidP="00032B84">
            <w:pPr>
              <w:ind w:firstLine="851"/>
              <w:jc w:val="right"/>
              <w:rPr>
                <w:color w:val="000000"/>
                <w:sz w:val="28"/>
                <w:szCs w:val="28"/>
                <w:lang w:eastAsia="ru-RU"/>
              </w:rPr>
            </w:pPr>
            <w:r w:rsidRPr="00032B84">
              <w:rPr>
                <w:color w:val="000000"/>
                <w:sz w:val="28"/>
                <w:szCs w:val="28"/>
                <w:lang w:eastAsia="ru-RU"/>
              </w:rPr>
              <w:t>т груза</w:t>
            </w:r>
          </w:p>
        </w:tc>
        <w:tc>
          <w:tcPr>
            <w:tcW w:w="1617" w:type="dxa"/>
            <w:tcBorders>
              <w:top w:val="nil"/>
              <w:left w:val="nil"/>
              <w:bottom w:val="single" w:sz="4" w:space="0" w:color="auto"/>
              <w:right w:val="single" w:sz="4" w:space="0" w:color="auto"/>
            </w:tcBorders>
            <w:shd w:val="clear" w:color="auto" w:fill="auto"/>
            <w:noWrap/>
            <w:hideMark/>
          </w:tcPr>
          <w:p w:rsidR="00871DE7" w:rsidRPr="00032B84" w:rsidRDefault="00871DE7" w:rsidP="00032B84">
            <w:pPr>
              <w:ind w:firstLine="851"/>
              <w:jc w:val="right"/>
              <w:rPr>
                <w:sz w:val="28"/>
                <w:szCs w:val="28"/>
                <w:lang w:eastAsia="ru-RU"/>
              </w:rPr>
            </w:pPr>
            <w:r w:rsidRPr="00032B84">
              <w:rPr>
                <w:sz w:val="28"/>
                <w:szCs w:val="28"/>
                <w:lang w:eastAsia="ru-RU"/>
              </w:rPr>
              <w:t>688</w:t>
            </w:r>
          </w:p>
          <w:p w:rsidR="00871DE7" w:rsidRPr="00032B84" w:rsidRDefault="00871DE7" w:rsidP="00032B84">
            <w:pPr>
              <w:ind w:firstLine="851"/>
              <w:jc w:val="right"/>
              <w:rPr>
                <w:sz w:val="28"/>
                <w:szCs w:val="28"/>
                <w:lang w:eastAsia="ru-RU"/>
              </w:rPr>
            </w:pPr>
          </w:p>
        </w:tc>
      </w:tr>
      <w:tr w:rsidR="00871DE7" w:rsidRPr="00032B84" w:rsidTr="00032B84">
        <w:trPr>
          <w:trHeight w:val="900"/>
        </w:trPr>
        <w:tc>
          <w:tcPr>
            <w:tcW w:w="751" w:type="dxa"/>
            <w:tcBorders>
              <w:top w:val="nil"/>
              <w:left w:val="single" w:sz="4" w:space="0" w:color="auto"/>
              <w:bottom w:val="single" w:sz="4" w:space="0" w:color="auto"/>
              <w:right w:val="single" w:sz="4" w:space="0" w:color="auto"/>
            </w:tcBorders>
            <w:shd w:val="clear" w:color="auto" w:fill="auto"/>
            <w:hideMark/>
          </w:tcPr>
          <w:p w:rsidR="00871DE7" w:rsidRPr="00032B84" w:rsidRDefault="00871DE7" w:rsidP="00B121D2">
            <w:pPr>
              <w:ind w:firstLine="851"/>
              <w:jc w:val="both"/>
              <w:rPr>
                <w:color w:val="000000"/>
                <w:sz w:val="28"/>
                <w:szCs w:val="28"/>
                <w:lang w:eastAsia="ru-RU"/>
              </w:rPr>
            </w:pPr>
            <w:r w:rsidRPr="00032B84">
              <w:rPr>
                <w:color w:val="000000"/>
                <w:sz w:val="28"/>
                <w:szCs w:val="28"/>
                <w:lang w:eastAsia="ru-RU"/>
              </w:rPr>
              <w:t>3</w:t>
            </w:r>
          </w:p>
          <w:p w:rsidR="00871DE7" w:rsidRPr="00032B84" w:rsidRDefault="00871DE7" w:rsidP="00B121D2">
            <w:pPr>
              <w:jc w:val="both"/>
              <w:rPr>
                <w:sz w:val="28"/>
                <w:szCs w:val="28"/>
                <w:lang w:eastAsia="ru-RU"/>
              </w:rPr>
            </w:pPr>
          </w:p>
          <w:p w:rsidR="00871DE7" w:rsidRPr="00032B84" w:rsidRDefault="00871DE7" w:rsidP="00B121D2">
            <w:pPr>
              <w:jc w:val="both"/>
              <w:rPr>
                <w:sz w:val="28"/>
                <w:szCs w:val="28"/>
                <w:lang w:eastAsia="ru-RU"/>
              </w:rPr>
            </w:pPr>
            <w:r w:rsidRPr="00032B84">
              <w:rPr>
                <w:sz w:val="28"/>
                <w:szCs w:val="28"/>
                <w:lang w:eastAsia="ru-RU"/>
              </w:rPr>
              <w:t>3</w:t>
            </w:r>
          </w:p>
        </w:tc>
        <w:tc>
          <w:tcPr>
            <w:tcW w:w="4762" w:type="dxa"/>
            <w:tcBorders>
              <w:top w:val="nil"/>
              <w:left w:val="nil"/>
              <w:bottom w:val="single" w:sz="4" w:space="0" w:color="auto"/>
              <w:right w:val="single" w:sz="4" w:space="0" w:color="auto"/>
            </w:tcBorders>
            <w:shd w:val="clear" w:color="auto" w:fill="auto"/>
            <w:hideMark/>
          </w:tcPr>
          <w:p w:rsidR="00871DE7" w:rsidRPr="00032B84" w:rsidRDefault="00871DE7" w:rsidP="00B121D2">
            <w:pPr>
              <w:jc w:val="both"/>
              <w:rPr>
                <w:color w:val="000000"/>
                <w:sz w:val="28"/>
                <w:szCs w:val="28"/>
                <w:lang w:eastAsia="ru-RU"/>
              </w:rPr>
            </w:pPr>
            <w:r w:rsidRPr="00032B84">
              <w:rPr>
                <w:color w:val="000000"/>
                <w:sz w:val="28"/>
                <w:szCs w:val="28"/>
                <w:lang w:eastAsia="ru-RU"/>
              </w:rPr>
              <w:t>Перевозка массовых навалочных грузов автомобилями-самосвалами, работающими вне карьеров на расстояние до 5 км (I класс груза)</w:t>
            </w:r>
          </w:p>
        </w:tc>
        <w:tc>
          <w:tcPr>
            <w:tcW w:w="2240" w:type="dxa"/>
            <w:tcBorders>
              <w:top w:val="nil"/>
              <w:left w:val="nil"/>
              <w:bottom w:val="single" w:sz="4" w:space="0" w:color="auto"/>
              <w:right w:val="single" w:sz="4" w:space="0" w:color="auto"/>
            </w:tcBorders>
            <w:shd w:val="clear" w:color="auto" w:fill="auto"/>
            <w:hideMark/>
          </w:tcPr>
          <w:p w:rsidR="00871DE7" w:rsidRPr="00032B84" w:rsidRDefault="00871DE7" w:rsidP="00032B84">
            <w:pPr>
              <w:ind w:firstLine="851"/>
              <w:jc w:val="right"/>
              <w:rPr>
                <w:color w:val="000000"/>
                <w:sz w:val="28"/>
                <w:szCs w:val="28"/>
                <w:lang w:eastAsia="ru-RU"/>
              </w:rPr>
            </w:pPr>
            <w:r w:rsidRPr="00032B84">
              <w:rPr>
                <w:color w:val="000000"/>
                <w:sz w:val="28"/>
                <w:szCs w:val="28"/>
                <w:lang w:eastAsia="ru-RU"/>
              </w:rPr>
              <w:t>т груза</w:t>
            </w:r>
          </w:p>
        </w:tc>
        <w:tc>
          <w:tcPr>
            <w:tcW w:w="1617" w:type="dxa"/>
            <w:tcBorders>
              <w:top w:val="nil"/>
              <w:left w:val="nil"/>
              <w:bottom w:val="single" w:sz="4" w:space="0" w:color="auto"/>
              <w:right w:val="single" w:sz="4" w:space="0" w:color="auto"/>
            </w:tcBorders>
            <w:shd w:val="clear" w:color="auto" w:fill="auto"/>
            <w:noWrap/>
            <w:hideMark/>
          </w:tcPr>
          <w:p w:rsidR="00871DE7" w:rsidRPr="00032B84" w:rsidRDefault="00871DE7" w:rsidP="00032B84">
            <w:pPr>
              <w:ind w:firstLine="851"/>
              <w:jc w:val="right"/>
              <w:rPr>
                <w:sz w:val="28"/>
                <w:szCs w:val="28"/>
                <w:lang w:eastAsia="ru-RU"/>
              </w:rPr>
            </w:pPr>
            <w:r w:rsidRPr="00032B84">
              <w:rPr>
                <w:sz w:val="28"/>
                <w:szCs w:val="28"/>
                <w:lang w:eastAsia="ru-RU"/>
              </w:rPr>
              <w:t>1204</w:t>
            </w:r>
          </w:p>
        </w:tc>
      </w:tr>
      <w:tr w:rsidR="00871DE7" w:rsidRPr="00032B84" w:rsidTr="00032B84">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871DE7" w:rsidRPr="00032B84" w:rsidRDefault="00871DE7" w:rsidP="00B121D2">
            <w:pPr>
              <w:ind w:firstLine="851"/>
              <w:jc w:val="both"/>
              <w:rPr>
                <w:color w:val="000000"/>
                <w:sz w:val="28"/>
                <w:szCs w:val="28"/>
                <w:lang w:eastAsia="ru-RU"/>
              </w:rPr>
            </w:pPr>
            <w:r w:rsidRPr="00032B84">
              <w:rPr>
                <w:color w:val="000000"/>
                <w:sz w:val="28"/>
                <w:szCs w:val="28"/>
                <w:lang w:eastAsia="ru-RU"/>
              </w:rPr>
              <w:t>4</w:t>
            </w:r>
          </w:p>
          <w:p w:rsidR="00871DE7" w:rsidRPr="00032B84" w:rsidRDefault="00871DE7" w:rsidP="00B121D2">
            <w:pPr>
              <w:jc w:val="both"/>
              <w:rPr>
                <w:sz w:val="28"/>
                <w:szCs w:val="28"/>
                <w:lang w:eastAsia="ru-RU"/>
              </w:rPr>
            </w:pPr>
            <w:r w:rsidRPr="00032B84">
              <w:rPr>
                <w:sz w:val="28"/>
                <w:szCs w:val="28"/>
                <w:lang w:eastAsia="ru-RU"/>
              </w:rPr>
              <w:t>4</w:t>
            </w:r>
          </w:p>
        </w:tc>
        <w:tc>
          <w:tcPr>
            <w:tcW w:w="4762" w:type="dxa"/>
            <w:tcBorders>
              <w:top w:val="nil"/>
              <w:left w:val="nil"/>
              <w:bottom w:val="single" w:sz="4" w:space="0" w:color="auto"/>
              <w:right w:val="single" w:sz="4" w:space="0" w:color="auto"/>
            </w:tcBorders>
            <w:shd w:val="clear" w:color="auto" w:fill="auto"/>
            <w:hideMark/>
          </w:tcPr>
          <w:p w:rsidR="00871DE7" w:rsidRPr="00032B84" w:rsidRDefault="00871DE7" w:rsidP="00B121D2">
            <w:pPr>
              <w:jc w:val="both"/>
              <w:rPr>
                <w:color w:val="000000"/>
                <w:sz w:val="28"/>
                <w:szCs w:val="28"/>
                <w:lang w:eastAsia="ru-RU"/>
              </w:rPr>
            </w:pPr>
            <w:r w:rsidRPr="00032B84">
              <w:rPr>
                <w:color w:val="000000"/>
                <w:sz w:val="28"/>
                <w:szCs w:val="28"/>
                <w:lang w:eastAsia="ru-RU"/>
              </w:rPr>
              <w:t>Работа на отвале, группа грунтов 2-3</w:t>
            </w:r>
          </w:p>
        </w:tc>
        <w:tc>
          <w:tcPr>
            <w:tcW w:w="2240" w:type="dxa"/>
            <w:tcBorders>
              <w:top w:val="nil"/>
              <w:left w:val="nil"/>
              <w:bottom w:val="single" w:sz="4" w:space="0" w:color="auto"/>
              <w:right w:val="single" w:sz="4" w:space="0" w:color="auto"/>
            </w:tcBorders>
            <w:shd w:val="clear" w:color="auto" w:fill="auto"/>
            <w:hideMark/>
          </w:tcPr>
          <w:p w:rsidR="00871DE7" w:rsidRPr="00032B84" w:rsidRDefault="00871DE7" w:rsidP="00032B84">
            <w:pPr>
              <w:ind w:firstLine="851"/>
              <w:jc w:val="right"/>
              <w:rPr>
                <w:color w:val="000000"/>
                <w:sz w:val="28"/>
                <w:szCs w:val="28"/>
                <w:lang w:eastAsia="ru-RU"/>
              </w:rPr>
            </w:pPr>
            <w:r w:rsidRPr="00032B84">
              <w:rPr>
                <w:color w:val="000000"/>
                <w:sz w:val="28"/>
                <w:szCs w:val="28"/>
                <w:lang w:eastAsia="ru-RU"/>
              </w:rPr>
              <w:t>м3 грунта</w:t>
            </w:r>
          </w:p>
        </w:tc>
        <w:tc>
          <w:tcPr>
            <w:tcW w:w="1617" w:type="dxa"/>
            <w:tcBorders>
              <w:top w:val="nil"/>
              <w:left w:val="nil"/>
              <w:bottom w:val="single" w:sz="4" w:space="0" w:color="auto"/>
              <w:right w:val="single" w:sz="4" w:space="0" w:color="auto"/>
            </w:tcBorders>
            <w:shd w:val="clear" w:color="auto" w:fill="auto"/>
            <w:noWrap/>
            <w:hideMark/>
          </w:tcPr>
          <w:p w:rsidR="00871DE7" w:rsidRPr="00032B84" w:rsidRDefault="00871DE7" w:rsidP="00032B84">
            <w:pPr>
              <w:ind w:firstLine="851"/>
              <w:jc w:val="right"/>
              <w:rPr>
                <w:sz w:val="28"/>
                <w:szCs w:val="28"/>
                <w:lang w:eastAsia="ru-RU"/>
              </w:rPr>
            </w:pPr>
            <w:r w:rsidRPr="00032B84">
              <w:rPr>
                <w:sz w:val="28"/>
                <w:szCs w:val="28"/>
                <w:lang w:eastAsia="ru-RU"/>
              </w:rPr>
              <w:t>688</w:t>
            </w:r>
          </w:p>
        </w:tc>
      </w:tr>
      <w:tr w:rsidR="00871DE7" w:rsidRPr="00032B84" w:rsidTr="00032B84">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871DE7" w:rsidRPr="00032B84" w:rsidRDefault="00871DE7" w:rsidP="00B121D2">
            <w:pPr>
              <w:ind w:firstLine="851"/>
              <w:jc w:val="both"/>
              <w:rPr>
                <w:color w:val="000000"/>
                <w:sz w:val="28"/>
                <w:szCs w:val="28"/>
                <w:lang w:eastAsia="ru-RU"/>
              </w:rPr>
            </w:pPr>
            <w:r w:rsidRPr="00032B84">
              <w:rPr>
                <w:color w:val="000000"/>
                <w:sz w:val="28"/>
                <w:szCs w:val="28"/>
                <w:lang w:eastAsia="ru-RU"/>
              </w:rPr>
              <w:t>5</w:t>
            </w:r>
          </w:p>
          <w:p w:rsidR="00871DE7" w:rsidRPr="00032B84" w:rsidRDefault="00871DE7" w:rsidP="00B121D2">
            <w:pPr>
              <w:jc w:val="both"/>
              <w:rPr>
                <w:sz w:val="28"/>
                <w:szCs w:val="28"/>
                <w:lang w:eastAsia="ru-RU"/>
              </w:rPr>
            </w:pPr>
          </w:p>
          <w:p w:rsidR="00871DE7" w:rsidRPr="00032B84" w:rsidRDefault="00871DE7" w:rsidP="00B121D2">
            <w:pPr>
              <w:jc w:val="both"/>
              <w:rPr>
                <w:sz w:val="28"/>
                <w:szCs w:val="28"/>
                <w:lang w:eastAsia="ru-RU"/>
              </w:rPr>
            </w:pPr>
            <w:r w:rsidRPr="00032B84">
              <w:rPr>
                <w:sz w:val="28"/>
                <w:szCs w:val="28"/>
                <w:lang w:eastAsia="ru-RU"/>
              </w:rPr>
              <w:t>5</w:t>
            </w:r>
          </w:p>
        </w:tc>
        <w:tc>
          <w:tcPr>
            <w:tcW w:w="4762" w:type="dxa"/>
            <w:tcBorders>
              <w:top w:val="nil"/>
              <w:left w:val="nil"/>
              <w:bottom w:val="single" w:sz="4" w:space="0" w:color="auto"/>
              <w:right w:val="single" w:sz="4" w:space="0" w:color="auto"/>
            </w:tcBorders>
            <w:shd w:val="clear" w:color="auto" w:fill="auto"/>
            <w:hideMark/>
          </w:tcPr>
          <w:p w:rsidR="00871DE7" w:rsidRPr="00032B84" w:rsidRDefault="00871DE7" w:rsidP="00B121D2">
            <w:pPr>
              <w:jc w:val="both"/>
              <w:rPr>
                <w:color w:val="000000"/>
                <w:sz w:val="28"/>
                <w:szCs w:val="28"/>
                <w:lang w:eastAsia="ru-RU"/>
              </w:rPr>
            </w:pPr>
            <w:r w:rsidRPr="00032B84">
              <w:rPr>
                <w:color w:val="000000"/>
                <w:sz w:val="28"/>
                <w:szCs w:val="28"/>
                <w:lang w:eastAsia="ru-RU"/>
              </w:rPr>
              <w:t>Уплотнение грунта прицепными катками на пневмоколесном ходу 25 т на первый проход по одному следу при толщине слоя 25 см</w:t>
            </w:r>
          </w:p>
        </w:tc>
        <w:tc>
          <w:tcPr>
            <w:tcW w:w="2240" w:type="dxa"/>
            <w:tcBorders>
              <w:top w:val="nil"/>
              <w:left w:val="nil"/>
              <w:bottom w:val="single" w:sz="4" w:space="0" w:color="auto"/>
              <w:right w:val="single" w:sz="4" w:space="0" w:color="auto"/>
            </w:tcBorders>
            <w:shd w:val="clear" w:color="auto" w:fill="auto"/>
            <w:hideMark/>
          </w:tcPr>
          <w:p w:rsidR="00871DE7" w:rsidRPr="00032B84" w:rsidRDefault="00871DE7" w:rsidP="00032B84">
            <w:pPr>
              <w:ind w:firstLine="851"/>
              <w:jc w:val="right"/>
              <w:rPr>
                <w:color w:val="000000"/>
                <w:sz w:val="28"/>
                <w:szCs w:val="28"/>
                <w:lang w:eastAsia="ru-RU"/>
              </w:rPr>
            </w:pPr>
            <w:r w:rsidRPr="00032B84">
              <w:rPr>
                <w:color w:val="000000"/>
                <w:sz w:val="28"/>
                <w:szCs w:val="28"/>
                <w:lang w:eastAsia="ru-RU"/>
              </w:rPr>
              <w:t>м3 грунта</w:t>
            </w:r>
          </w:p>
        </w:tc>
        <w:tc>
          <w:tcPr>
            <w:tcW w:w="1617" w:type="dxa"/>
            <w:tcBorders>
              <w:top w:val="nil"/>
              <w:left w:val="nil"/>
              <w:bottom w:val="single" w:sz="4" w:space="0" w:color="auto"/>
              <w:right w:val="single" w:sz="4" w:space="0" w:color="auto"/>
            </w:tcBorders>
            <w:shd w:val="clear" w:color="auto" w:fill="auto"/>
            <w:noWrap/>
            <w:hideMark/>
          </w:tcPr>
          <w:p w:rsidR="00871DE7" w:rsidRPr="00032B84" w:rsidRDefault="00871DE7" w:rsidP="00032B84">
            <w:pPr>
              <w:ind w:firstLine="851"/>
              <w:jc w:val="right"/>
              <w:rPr>
                <w:sz w:val="28"/>
                <w:szCs w:val="28"/>
                <w:lang w:eastAsia="ru-RU"/>
              </w:rPr>
            </w:pPr>
            <w:r w:rsidRPr="00032B84">
              <w:rPr>
                <w:sz w:val="28"/>
                <w:szCs w:val="28"/>
                <w:lang w:eastAsia="ru-RU"/>
              </w:rPr>
              <w:t>688</w:t>
            </w:r>
          </w:p>
        </w:tc>
      </w:tr>
      <w:tr w:rsidR="00871DE7" w:rsidRPr="00032B84" w:rsidTr="00032B8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871DE7" w:rsidRPr="00032B84" w:rsidRDefault="00871DE7" w:rsidP="00B121D2">
            <w:pPr>
              <w:ind w:firstLine="851"/>
              <w:jc w:val="both"/>
              <w:rPr>
                <w:color w:val="000000"/>
                <w:sz w:val="28"/>
                <w:szCs w:val="28"/>
                <w:lang w:eastAsia="ru-RU"/>
              </w:rPr>
            </w:pPr>
            <w:r w:rsidRPr="00032B84">
              <w:rPr>
                <w:color w:val="000000"/>
                <w:sz w:val="28"/>
                <w:szCs w:val="28"/>
                <w:lang w:eastAsia="ru-RU"/>
              </w:rPr>
              <w:t>6</w:t>
            </w:r>
          </w:p>
          <w:p w:rsidR="00871DE7" w:rsidRPr="00032B84" w:rsidRDefault="00871DE7" w:rsidP="00B121D2">
            <w:pPr>
              <w:jc w:val="both"/>
              <w:rPr>
                <w:sz w:val="28"/>
                <w:szCs w:val="28"/>
                <w:lang w:eastAsia="ru-RU"/>
              </w:rPr>
            </w:pPr>
            <w:r w:rsidRPr="00032B84">
              <w:rPr>
                <w:sz w:val="28"/>
                <w:szCs w:val="28"/>
                <w:lang w:eastAsia="ru-RU"/>
              </w:rPr>
              <w:t>6</w:t>
            </w:r>
          </w:p>
        </w:tc>
        <w:tc>
          <w:tcPr>
            <w:tcW w:w="4762" w:type="dxa"/>
            <w:tcBorders>
              <w:top w:val="nil"/>
              <w:left w:val="nil"/>
              <w:bottom w:val="single" w:sz="4" w:space="0" w:color="auto"/>
              <w:right w:val="single" w:sz="4" w:space="0" w:color="auto"/>
            </w:tcBorders>
            <w:shd w:val="clear" w:color="auto" w:fill="auto"/>
            <w:hideMark/>
          </w:tcPr>
          <w:p w:rsidR="00871DE7" w:rsidRPr="00032B84" w:rsidRDefault="00871DE7" w:rsidP="00B121D2">
            <w:pPr>
              <w:jc w:val="both"/>
              <w:rPr>
                <w:color w:val="000000"/>
                <w:sz w:val="28"/>
                <w:szCs w:val="28"/>
                <w:lang w:eastAsia="ru-RU"/>
              </w:rPr>
            </w:pPr>
            <w:r w:rsidRPr="00032B84">
              <w:rPr>
                <w:color w:val="000000"/>
                <w:sz w:val="28"/>
                <w:szCs w:val="28"/>
                <w:lang w:eastAsia="ru-RU"/>
              </w:rPr>
              <w:t>Планировка площадей механизированным способом, группа грунтов 2</w:t>
            </w:r>
          </w:p>
        </w:tc>
        <w:tc>
          <w:tcPr>
            <w:tcW w:w="2240" w:type="dxa"/>
            <w:tcBorders>
              <w:top w:val="nil"/>
              <w:left w:val="nil"/>
              <w:bottom w:val="single" w:sz="4" w:space="0" w:color="auto"/>
              <w:right w:val="single" w:sz="4" w:space="0" w:color="auto"/>
            </w:tcBorders>
            <w:shd w:val="clear" w:color="auto" w:fill="auto"/>
            <w:hideMark/>
          </w:tcPr>
          <w:p w:rsidR="00871DE7" w:rsidRPr="00032B84" w:rsidRDefault="00871DE7" w:rsidP="00032B84">
            <w:pPr>
              <w:ind w:firstLine="851"/>
              <w:jc w:val="right"/>
              <w:rPr>
                <w:color w:val="000000"/>
                <w:sz w:val="28"/>
                <w:szCs w:val="28"/>
                <w:lang w:eastAsia="ru-RU"/>
              </w:rPr>
            </w:pPr>
            <w:r w:rsidRPr="00032B84">
              <w:rPr>
                <w:color w:val="000000"/>
                <w:sz w:val="28"/>
                <w:szCs w:val="28"/>
                <w:lang w:eastAsia="ru-RU"/>
              </w:rPr>
              <w:t>м</w:t>
            </w:r>
            <w:proofErr w:type="gramStart"/>
            <w:r w:rsidRPr="00032B84">
              <w:rPr>
                <w:color w:val="000000"/>
                <w:sz w:val="28"/>
                <w:szCs w:val="28"/>
                <w:lang w:eastAsia="ru-RU"/>
              </w:rPr>
              <w:t>2</w:t>
            </w:r>
            <w:proofErr w:type="gramEnd"/>
            <w:r w:rsidRPr="00032B84">
              <w:rPr>
                <w:color w:val="000000"/>
                <w:sz w:val="28"/>
                <w:szCs w:val="28"/>
                <w:lang w:eastAsia="ru-RU"/>
              </w:rPr>
              <w:t xml:space="preserve"> </w:t>
            </w:r>
          </w:p>
        </w:tc>
        <w:tc>
          <w:tcPr>
            <w:tcW w:w="1617" w:type="dxa"/>
            <w:tcBorders>
              <w:top w:val="nil"/>
              <w:left w:val="nil"/>
              <w:bottom w:val="single" w:sz="4" w:space="0" w:color="auto"/>
              <w:right w:val="single" w:sz="4" w:space="0" w:color="auto"/>
            </w:tcBorders>
            <w:shd w:val="clear" w:color="auto" w:fill="auto"/>
            <w:noWrap/>
            <w:hideMark/>
          </w:tcPr>
          <w:p w:rsidR="00871DE7" w:rsidRPr="00032B84" w:rsidRDefault="00871DE7" w:rsidP="00032B84">
            <w:pPr>
              <w:jc w:val="right"/>
              <w:rPr>
                <w:sz w:val="28"/>
                <w:szCs w:val="28"/>
                <w:lang w:eastAsia="ru-RU"/>
              </w:rPr>
            </w:pPr>
            <w:r w:rsidRPr="00032B84">
              <w:rPr>
                <w:sz w:val="28"/>
                <w:szCs w:val="28"/>
                <w:lang w:eastAsia="ru-RU"/>
              </w:rPr>
              <w:t>971,2</w:t>
            </w:r>
          </w:p>
        </w:tc>
      </w:tr>
      <w:tr w:rsidR="00871DE7" w:rsidRPr="00032B84" w:rsidTr="00032B8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871DE7" w:rsidRPr="00032B84" w:rsidRDefault="00871DE7" w:rsidP="00B121D2">
            <w:pPr>
              <w:ind w:firstLine="851"/>
              <w:jc w:val="both"/>
              <w:rPr>
                <w:color w:val="000000"/>
                <w:sz w:val="28"/>
                <w:szCs w:val="28"/>
                <w:lang w:eastAsia="ru-RU"/>
              </w:rPr>
            </w:pPr>
            <w:r w:rsidRPr="00032B84">
              <w:rPr>
                <w:color w:val="000000"/>
                <w:sz w:val="28"/>
                <w:szCs w:val="28"/>
                <w:lang w:eastAsia="ru-RU"/>
              </w:rPr>
              <w:t>7</w:t>
            </w:r>
          </w:p>
          <w:p w:rsidR="00871DE7" w:rsidRPr="00032B84" w:rsidRDefault="00871DE7" w:rsidP="00B121D2">
            <w:pPr>
              <w:jc w:val="both"/>
              <w:rPr>
                <w:sz w:val="28"/>
                <w:szCs w:val="28"/>
                <w:lang w:eastAsia="ru-RU"/>
              </w:rPr>
            </w:pPr>
            <w:r w:rsidRPr="00032B84">
              <w:rPr>
                <w:sz w:val="28"/>
                <w:szCs w:val="28"/>
                <w:lang w:eastAsia="ru-RU"/>
              </w:rPr>
              <w:t>7</w:t>
            </w:r>
          </w:p>
        </w:tc>
        <w:tc>
          <w:tcPr>
            <w:tcW w:w="4762" w:type="dxa"/>
            <w:tcBorders>
              <w:top w:val="nil"/>
              <w:left w:val="nil"/>
              <w:bottom w:val="single" w:sz="4" w:space="0" w:color="auto"/>
              <w:right w:val="single" w:sz="4" w:space="0" w:color="auto"/>
            </w:tcBorders>
            <w:shd w:val="clear" w:color="auto" w:fill="auto"/>
            <w:hideMark/>
          </w:tcPr>
          <w:p w:rsidR="00871DE7" w:rsidRPr="00032B84" w:rsidRDefault="00871DE7" w:rsidP="00B121D2">
            <w:pPr>
              <w:jc w:val="both"/>
              <w:rPr>
                <w:color w:val="000000"/>
                <w:sz w:val="28"/>
                <w:szCs w:val="28"/>
                <w:lang w:eastAsia="ru-RU"/>
              </w:rPr>
            </w:pPr>
            <w:r w:rsidRPr="00032B84">
              <w:rPr>
                <w:color w:val="000000"/>
                <w:sz w:val="28"/>
                <w:szCs w:val="28"/>
                <w:lang w:eastAsia="ru-RU"/>
              </w:rPr>
              <w:t>Планировка площадей ручным способом, группа грунтов 2</w:t>
            </w:r>
          </w:p>
        </w:tc>
        <w:tc>
          <w:tcPr>
            <w:tcW w:w="2240" w:type="dxa"/>
            <w:tcBorders>
              <w:top w:val="nil"/>
              <w:left w:val="nil"/>
              <w:bottom w:val="single" w:sz="4" w:space="0" w:color="auto"/>
              <w:right w:val="single" w:sz="4" w:space="0" w:color="auto"/>
            </w:tcBorders>
            <w:shd w:val="clear" w:color="auto" w:fill="auto"/>
            <w:hideMark/>
          </w:tcPr>
          <w:p w:rsidR="00871DE7" w:rsidRPr="00032B84" w:rsidRDefault="00871DE7" w:rsidP="00032B84">
            <w:pPr>
              <w:ind w:firstLine="851"/>
              <w:jc w:val="right"/>
              <w:rPr>
                <w:color w:val="000000"/>
                <w:sz w:val="28"/>
                <w:szCs w:val="28"/>
                <w:lang w:eastAsia="ru-RU"/>
              </w:rPr>
            </w:pPr>
            <w:r w:rsidRPr="00032B84">
              <w:rPr>
                <w:color w:val="000000"/>
                <w:sz w:val="28"/>
                <w:szCs w:val="28"/>
                <w:lang w:eastAsia="ru-RU"/>
              </w:rPr>
              <w:t>м</w:t>
            </w:r>
            <w:proofErr w:type="gramStart"/>
            <w:r w:rsidRPr="00032B84">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871DE7" w:rsidRPr="00032B84" w:rsidRDefault="00871DE7" w:rsidP="00032B84">
            <w:pPr>
              <w:jc w:val="right"/>
              <w:rPr>
                <w:sz w:val="28"/>
                <w:szCs w:val="28"/>
                <w:lang w:eastAsia="ru-RU"/>
              </w:rPr>
            </w:pPr>
            <w:r w:rsidRPr="00032B84">
              <w:rPr>
                <w:sz w:val="28"/>
                <w:szCs w:val="28"/>
                <w:lang w:eastAsia="ru-RU"/>
              </w:rPr>
              <w:t>242,8</w:t>
            </w:r>
          </w:p>
        </w:tc>
      </w:tr>
      <w:tr w:rsidR="00871DE7" w:rsidRPr="00032B84" w:rsidTr="00032B8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871DE7" w:rsidRPr="00032B84" w:rsidRDefault="00871DE7" w:rsidP="00B121D2">
            <w:pPr>
              <w:ind w:firstLine="851"/>
              <w:jc w:val="both"/>
              <w:rPr>
                <w:color w:val="000000"/>
                <w:sz w:val="28"/>
                <w:szCs w:val="28"/>
                <w:lang w:eastAsia="ru-RU"/>
              </w:rPr>
            </w:pPr>
            <w:r w:rsidRPr="00032B84">
              <w:rPr>
                <w:color w:val="000000"/>
                <w:sz w:val="28"/>
                <w:szCs w:val="28"/>
                <w:lang w:eastAsia="ru-RU"/>
              </w:rPr>
              <w:t>8</w:t>
            </w:r>
          </w:p>
          <w:p w:rsidR="00871DE7" w:rsidRPr="00032B84" w:rsidRDefault="00871DE7" w:rsidP="00B121D2">
            <w:pPr>
              <w:jc w:val="both"/>
              <w:rPr>
                <w:sz w:val="28"/>
                <w:szCs w:val="28"/>
                <w:lang w:eastAsia="ru-RU"/>
              </w:rPr>
            </w:pPr>
          </w:p>
          <w:p w:rsidR="00871DE7" w:rsidRPr="00032B84" w:rsidRDefault="00871DE7" w:rsidP="00B121D2">
            <w:pPr>
              <w:jc w:val="both"/>
              <w:rPr>
                <w:sz w:val="28"/>
                <w:szCs w:val="28"/>
                <w:lang w:eastAsia="ru-RU"/>
              </w:rPr>
            </w:pPr>
            <w:r w:rsidRPr="00032B84">
              <w:rPr>
                <w:sz w:val="28"/>
                <w:szCs w:val="28"/>
                <w:lang w:eastAsia="ru-RU"/>
              </w:rPr>
              <w:t>8</w:t>
            </w:r>
          </w:p>
        </w:tc>
        <w:tc>
          <w:tcPr>
            <w:tcW w:w="4762" w:type="dxa"/>
            <w:tcBorders>
              <w:top w:val="nil"/>
              <w:left w:val="nil"/>
              <w:bottom w:val="single" w:sz="4" w:space="0" w:color="auto"/>
              <w:right w:val="single" w:sz="4" w:space="0" w:color="auto"/>
            </w:tcBorders>
            <w:shd w:val="clear" w:color="auto" w:fill="auto"/>
            <w:hideMark/>
          </w:tcPr>
          <w:p w:rsidR="00871DE7" w:rsidRPr="00032B84" w:rsidRDefault="00871DE7" w:rsidP="00B121D2">
            <w:pPr>
              <w:jc w:val="both"/>
              <w:rPr>
                <w:color w:val="000000"/>
                <w:sz w:val="28"/>
                <w:szCs w:val="28"/>
                <w:lang w:eastAsia="ru-RU"/>
              </w:rPr>
            </w:pPr>
            <w:r w:rsidRPr="00032B84">
              <w:rPr>
                <w:color w:val="000000"/>
                <w:sz w:val="28"/>
                <w:szCs w:val="28"/>
                <w:lang w:eastAsia="ru-RU"/>
              </w:rPr>
              <w:t>Устройство оснований толщиной 25 см из щебня фракции 40-70 мм при укатке каменных материалов с пределом прочности на сжатие свыше 98,1 МПа (1000 кгс/см</w:t>
            </w:r>
            <w:proofErr w:type="gramStart"/>
            <w:r w:rsidRPr="00032B84">
              <w:rPr>
                <w:color w:val="000000"/>
                <w:sz w:val="28"/>
                <w:szCs w:val="28"/>
                <w:lang w:eastAsia="ru-RU"/>
              </w:rPr>
              <w:t>2</w:t>
            </w:r>
            <w:proofErr w:type="gramEnd"/>
            <w:r w:rsidRPr="00032B84">
              <w:rPr>
                <w:color w:val="000000"/>
                <w:sz w:val="28"/>
                <w:szCs w:val="28"/>
                <w:lang w:eastAsia="ru-RU"/>
              </w:rPr>
              <w:t xml:space="preserve">) однослойных. </w:t>
            </w:r>
          </w:p>
        </w:tc>
        <w:tc>
          <w:tcPr>
            <w:tcW w:w="2240" w:type="dxa"/>
            <w:tcBorders>
              <w:top w:val="nil"/>
              <w:left w:val="nil"/>
              <w:bottom w:val="single" w:sz="4" w:space="0" w:color="auto"/>
              <w:right w:val="single" w:sz="4" w:space="0" w:color="auto"/>
            </w:tcBorders>
            <w:shd w:val="clear" w:color="auto" w:fill="auto"/>
            <w:hideMark/>
          </w:tcPr>
          <w:p w:rsidR="00871DE7" w:rsidRPr="00032B84" w:rsidRDefault="00871DE7" w:rsidP="00032B84">
            <w:pPr>
              <w:ind w:firstLine="851"/>
              <w:jc w:val="right"/>
              <w:rPr>
                <w:color w:val="000000"/>
                <w:sz w:val="28"/>
                <w:szCs w:val="28"/>
                <w:lang w:eastAsia="ru-RU"/>
              </w:rPr>
            </w:pPr>
            <w:r w:rsidRPr="00032B84">
              <w:rPr>
                <w:color w:val="000000"/>
                <w:sz w:val="28"/>
                <w:szCs w:val="28"/>
                <w:lang w:eastAsia="ru-RU"/>
              </w:rPr>
              <w:t>м</w:t>
            </w:r>
            <w:proofErr w:type="gramStart"/>
            <w:r w:rsidRPr="00032B84">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871DE7" w:rsidRPr="00032B84" w:rsidRDefault="00871DE7" w:rsidP="00032B84">
            <w:pPr>
              <w:ind w:firstLine="851"/>
              <w:jc w:val="right"/>
              <w:rPr>
                <w:sz w:val="28"/>
                <w:szCs w:val="28"/>
                <w:lang w:eastAsia="ru-RU"/>
              </w:rPr>
            </w:pPr>
            <w:r w:rsidRPr="00032B84">
              <w:rPr>
                <w:sz w:val="28"/>
                <w:szCs w:val="28"/>
                <w:lang w:eastAsia="ru-RU"/>
              </w:rPr>
              <w:t>1214</w:t>
            </w:r>
          </w:p>
        </w:tc>
      </w:tr>
      <w:tr w:rsidR="00871DE7" w:rsidRPr="00032B84" w:rsidTr="00032B84">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871DE7" w:rsidRPr="00032B84" w:rsidRDefault="00871DE7" w:rsidP="00B121D2">
            <w:pPr>
              <w:ind w:firstLine="851"/>
              <w:jc w:val="both"/>
              <w:rPr>
                <w:color w:val="000000"/>
                <w:sz w:val="28"/>
                <w:szCs w:val="28"/>
                <w:lang w:eastAsia="ru-RU"/>
              </w:rPr>
            </w:pPr>
            <w:r w:rsidRPr="00032B84">
              <w:rPr>
                <w:color w:val="000000"/>
                <w:sz w:val="28"/>
                <w:szCs w:val="28"/>
                <w:lang w:eastAsia="ru-RU"/>
              </w:rPr>
              <w:t>9</w:t>
            </w:r>
          </w:p>
          <w:p w:rsidR="00871DE7" w:rsidRPr="00032B84" w:rsidRDefault="00871DE7" w:rsidP="00B121D2">
            <w:pPr>
              <w:jc w:val="both"/>
              <w:rPr>
                <w:sz w:val="28"/>
                <w:szCs w:val="28"/>
                <w:lang w:eastAsia="ru-RU"/>
              </w:rPr>
            </w:pPr>
            <w:r w:rsidRPr="00032B84">
              <w:rPr>
                <w:sz w:val="28"/>
                <w:szCs w:val="28"/>
                <w:lang w:eastAsia="ru-RU"/>
              </w:rPr>
              <w:t>9</w:t>
            </w:r>
          </w:p>
        </w:tc>
        <w:tc>
          <w:tcPr>
            <w:tcW w:w="4762" w:type="dxa"/>
            <w:tcBorders>
              <w:top w:val="nil"/>
              <w:left w:val="nil"/>
              <w:bottom w:val="single" w:sz="4" w:space="0" w:color="auto"/>
              <w:right w:val="single" w:sz="4" w:space="0" w:color="auto"/>
            </w:tcBorders>
            <w:shd w:val="clear" w:color="auto" w:fill="auto"/>
            <w:hideMark/>
          </w:tcPr>
          <w:p w:rsidR="00871DE7" w:rsidRPr="00032B84" w:rsidRDefault="00871DE7" w:rsidP="00B121D2">
            <w:pPr>
              <w:jc w:val="both"/>
              <w:rPr>
                <w:color w:val="000000"/>
                <w:sz w:val="28"/>
                <w:szCs w:val="28"/>
                <w:lang w:eastAsia="ru-RU"/>
              </w:rPr>
            </w:pPr>
            <w:r w:rsidRPr="00032B84">
              <w:rPr>
                <w:color w:val="000000"/>
                <w:sz w:val="28"/>
                <w:szCs w:val="28"/>
                <w:lang w:eastAsia="ru-RU"/>
              </w:rPr>
              <w:t xml:space="preserve">Устройство подстилающих и выравнивающих слоев оснований из </w:t>
            </w:r>
            <w:r w:rsidRPr="00032B84">
              <w:rPr>
                <w:color w:val="000000"/>
                <w:sz w:val="28"/>
                <w:szCs w:val="28"/>
                <w:lang w:eastAsia="ru-RU"/>
              </w:rPr>
              <w:lastRenderedPageBreak/>
              <w:t>песка</w:t>
            </w:r>
          </w:p>
          <w:p w:rsidR="00871DE7" w:rsidRPr="00032B84" w:rsidRDefault="00871DE7" w:rsidP="00B121D2">
            <w:pPr>
              <w:jc w:val="both"/>
              <w:rPr>
                <w:color w:val="000000"/>
                <w:sz w:val="28"/>
                <w:szCs w:val="28"/>
                <w:lang w:eastAsia="ru-RU"/>
              </w:rPr>
            </w:pPr>
            <w:r w:rsidRPr="00032B84">
              <w:rPr>
                <w:color w:val="000000"/>
                <w:sz w:val="28"/>
                <w:szCs w:val="28"/>
                <w:lang w:eastAsia="ru-RU"/>
              </w:rPr>
              <w:t>(Песок природный для строительных работ средний 66,77 м3)</w:t>
            </w:r>
          </w:p>
        </w:tc>
        <w:tc>
          <w:tcPr>
            <w:tcW w:w="2240" w:type="dxa"/>
            <w:tcBorders>
              <w:top w:val="nil"/>
              <w:left w:val="nil"/>
              <w:bottom w:val="single" w:sz="4" w:space="0" w:color="auto"/>
              <w:right w:val="single" w:sz="4" w:space="0" w:color="auto"/>
            </w:tcBorders>
            <w:shd w:val="clear" w:color="auto" w:fill="auto"/>
            <w:hideMark/>
          </w:tcPr>
          <w:p w:rsidR="00871DE7" w:rsidRPr="00032B84" w:rsidRDefault="00871DE7" w:rsidP="00032B84">
            <w:pPr>
              <w:ind w:firstLine="851"/>
              <w:jc w:val="right"/>
              <w:rPr>
                <w:color w:val="000000"/>
                <w:sz w:val="28"/>
                <w:szCs w:val="28"/>
                <w:lang w:eastAsia="ru-RU"/>
              </w:rPr>
            </w:pPr>
            <w:r w:rsidRPr="00032B84">
              <w:rPr>
                <w:color w:val="000000"/>
                <w:sz w:val="28"/>
                <w:szCs w:val="28"/>
                <w:lang w:eastAsia="ru-RU"/>
              </w:rPr>
              <w:lastRenderedPageBreak/>
              <w:t>м3</w:t>
            </w:r>
          </w:p>
        </w:tc>
        <w:tc>
          <w:tcPr>
            <w:tcW w:w="1617" w:type="dxa"/>
            <w:tcBorders>
              <w:top w:val="nil"/>
              <w:left w:val="nil"/>
              <w:bottom w:val="single" w:sz="4" w:space="0" w:color="auto"/>
              <w:right w:val="single" w:sz="4" w:space="0" w:color="auto"/>
            </w:tcBorders>
            <w:shd w:val="clear" w:color="auto" w:fill="auto"/>
            <w:noWrap/>
            <w:hideMark/>
          </w:tcPr>
          <w:p w:rsidR="00871DE7" w:rsidRPr="00032B84" w:rsidRDefault="00871DE7" w:rsidP="00032B84">
            <w:pPr>
              <w:ind w:firstLine="851"/>
              <w:jc w:val="right"/>
              <w:rPr>
                <w:sz w:val="28"/>
                <w:szCs w:val="28"/>
                <w:lang w:eastAsia="ru-RU"/>
              </w:rPr>
            </w:pPr>
            <w:r w:rsidRPr="00032B84">
              <w:rPr>
                <w:sz w:val="28"/>
                <w:szCs w:val="28"/>
                <w:lang w:eastAsia="ru-RU"/>
              </w:rPr>
              <w:t>60,7</w:t>
            </w:r>
          </w:p>
        </w:tc>
      </w:tr>
      <w:tr w:rsidR="00871DE7" w:rsidRPr="00032B84" w:rsidTr="00032B84">
        <w:trPr>
          <w:trHeight w:val="225"/>
        </w:trPr>
        <w:tc>
          <w:tcPr>
            <w:tcW w:w="751" w:type="dxa"/>
            <w:tcBorders>
              <w:top w:val="nil"/>
              <w:left w:val="single" w:sz="4" w:space="0" w:color="auto"/>
              <w:bottom w:val="single" w:sz="4" w:space="0" w:color="auto"/>
              <w:right w:val="single" w:sz="4" w:space="0" w:color="auto"/>
            </w:tcBorders>
            <w:shd w:val="clear" w:color="auto" w:fill="auto"/>
            <w:hideMark/>
          </w:tcPr>
          <w:p w:rsidR="00871DE7" w:rsidRPr="00032B84" w:rsidRDefault="00871DE7" w:rsidP="00B121D2">
            <w:pPr>
              <w:ind w:firstLine="851"/>
              <w:jc w:val="both"/>
              <w:rPr>
                <w:color w:val="000000"/>
                <w:sz w:val="28"/>
                <w:szCs w:val="28"/>
                <w:lang w:eastAsia="ru-RU"/>
              </w:rPr>
            </w:pPr>
            <w:r w:rsidRPr="00032B84">
              <w:rPr>
                <w:color w:val="000000"/>
                <w:sz w:val="28"/>
                <w:szCs w:val="28"/>
                <w:lang w:eastAsia="ru-RU"/>
              </w:rPr>
              <w:lastRenderedPageBreak/>
              <w:t>110</w:t>
            </w:r>
          </w:p>
        </w:tc>
        <w:tc>
          <w:tcPr>
            <w:tcW w:w="4762" w:type="dxa"/>
            <w:tcBorders>
              <w:top w:val="nil"/>
              <w:left w:val="nil"/>
              <w:bottom w:val="single" w:sz="4" w:space="0" w:color="auto"/>
              <w:right w:val="single" w:sz="4" w:space="0" w:color="auto"/>
            </w:tcBorders>
            <w:shd w:val="clear" w:color="auto" w:fill="auto"/>
            <w:hideMark/>
          </w:tcPr>
          <w:p w:rsidR="00871DE7" w:rsidRPr="00032B84" w:rsidRDefault="00871DE7" w:rsidP="00B121D2">
            <w:pPr>
              <w:jc w:val="both"/>
              <w:rPr>
                <w:color w:val="000000"/>
                <w:sz w:val="28"/>
                <w:szCs w:val="28"/>
                <w:lang w:eastAsia="ru-RU"/>
              </w:rPr>
            </w:pPr>
            <w:r w:rsidRPr="00032B84">
              <w:rPr>
                <w:color w:val="000000"/>
                <w:sz w:val="28"/>
                <w:szCs w:val="28"/>
                <w:lang w:eastAsia="ru-RU"/>
              </w:rPr>
              <w:t xml:space="preserve">Устройство цементобетонных покрытий однослойных средствами малой механизации, толщина слоя 10 см (Бетон тяжелый для дорожных и аэродромных покрытий и оснований, крупность заполнителя более 40 мм, класс В15 (М200) -123,828м3; Горячекатаная арматурная сталь периодического профиля класса </w:t>
            </w:r>
            <w:proofErr w:type="gramStart"/>
            <w:r w:rsidRPr="00032B84">
              <w:rPr>
                <w:color w:val="000000"/>
                <w:sz w:val="28"/>
                <w:szCs w:val="28"/>
                <w:lang w:eastAsia="ru-RU"/>
              </w:rPr>
              <w:t>А</w:t>
            </w:r>
            <w:proofErr w:type="gramEnd"/>
            <w:r w:rsidRPr="00032B84">
              <w:rPr>
                <w:color w:val="000000"/>
                <w:sz w:val="28"/>
                <w:szCs w:val="28"/>
                <w:lang w:eastAsia="ru-RU"/>
              </w:rPr>
              <w:t>-III, диаметром 10 мм – 7,713т.)</w:t>
            </w:r>
          </w:p>
        </w:tc>
        <w:tc>
          <w:tcPr>
            <w:tcW w:w="2240" w:type="dxa"/>
            <w:tcBorders>
              <w:top w:val="nil"/>
              <w:left w:val="nil"/>
              <w:bottom w:val="single" w:sz="4" w:space="0" w:color="auto"/>
              <w:right w:val="single" w:sz="4" w:space="0" w:color="auto"/>
            </w:tcBorders>
            <w:shd w:val="clear" w:color="auto" w:fill="auto"/>
            <w:hideMark/>
          </w:tcPr>
          <w:p w:rsidR="00871DE7" w:rsidRPr="00032B84" w:rsidRDefault="00871DE7" w:rsidP="00032B84">
            <w:pPr>
              <w:ind w:firstLine="851"/>
              <w:jc w:val="right"/>
              <w:rPr>
                <w:color w:val="000000"/>
                <w:sz w:val="28"/>
                <w:szCs w:val="28"/>
                <w:lang w:eastAsia="ru-RU"/>
              </w:rPr>
            </w:pPr>
            <w:r w:rsidRPr="00032B84">
              <w:rPr>
                <w:color w:val="000000"/>
                <w:sz w:val="28"/>
                <w:szCs w:val="28"/>
                <w:lang w:eastAsia="ru-RU"/>
              </w:rPr>
              <w:t>м</w:t>
            </w:r>
            <w:proofErr w:type="gramStart"/>
            <w:r w:rsidRPr="00032B84">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871DE7" w:rsidRPr="00032B84" w:rsidRDefault="00871DE7" w:rsidP="00032B84">
            <w:pPr>
              <w:ind w:firstLine="851"/>
              <w:jc w:val="right"/>
              <w:rPr>
                <w:sz w:val="28"/>
                <w:szCs w:val="28"/>
                <w:lang w:eastAsia="ru-RU"/>
              </w:rPr>
            </w:pPr>
            <w:r w:rsidRPr="00032B84">
              <w:rPr>
                <w:sz w:val="28"/>
                <w:szCs w:val="28"/>
                <w:lang w:eastAsia="ru-RU"/>
              </w:rPr>
              <w:t>1214</w:t>
            </w:r>
          </w:p>
        </w:tc>
      </w:tr>
      <w:tr w:rsidR="00871DE7" w:rsidRPr="00032B84" w:rsidTr="00032B8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871DE7" w:rsidRPr="00032B84" w:rsidRDefault="00871DE7" w:rsidP="00B121D2">
            <w:pPr>
              <w:ind w:firstLine="851"/>
              <w:jc w:val="both"/>
              <w:rPr>
                <w:color w:val="000000"/>
                <w:sz w:val="28"/>
                <w:szCs w:val="28"/>
                <w:lang w:eastAsia="ru-RU"/>
              </w:rPr>
            </w:pPr>
            <w:r w:rsidRPr="00032B84">
              <w:rPr>
                <w:color w:val="000000"/>
                <w:sz w:val="28"/>
                <w:szCs w:val="28"/>
                <w:lang w:eastAsia="ru-RU"/>
              </w:rPr>
              <w:t>111</w:t>
            </w:r>
          </w:p>
        </w:tc>
        <w:tc>
          <w:tcPr>
            <w:tcW w:w="4762" w:type="dxa"/>
            <w:tcBorders>
              <w:top w:val="nil"/>
              <w:left w:val="nil"/>
              <w:bottom w:val="single" w:sz="4" w:space="0" w:color="auto"/>
              <w:right w:val="single" w:sz="4" w:space="0" w:color="auto"/>
            </w:tcBorders>
            <w:shd w:val="clear" w:color="auto" w:fill="auto"/>
            <w:hideMark/>
          </w:tcPr>
          <w:p w:rsidR="00871DE7" w:rsidRPr="00032B84" w:rsidRDefault="00871DE7" w:rsidP="00B121D2">
            <w:pPr>
              <w:jc w:val="both"/>
              <w:rPr>
                <w:color w:val="000000"/>
                <w:sz w:val="28"/>
                <w:szCs w:val="28"/>
                <w:lang w:eastAsia="ru-RU"/>
              </w:rPr>
            </w:pPr>
            <w:r w:rsidRPr="00032B84">
              <w:rPr>
                <w:color w:val="000000"/>
                <w:sz w:val="28"/>
                <w:szCs w:val="28"/>
                <w:lang w:eastAsia="ru-RU"/>
              </w:rPr>
              <w:t>Устройство цементобетонных покрытий однослойных средствами малой механизации, толщина слоя 18 см (монолитных участков)</w:t>
            </w:r>
            <w:r w:rsidRPr="00032B84">
              <w:rPr>
                <w:sz w:val="28"/>
                <w:szCs w:val="28"/>
              </w:rPr>
              <w:t xml:space="preserve"> </w:t>
            </w:r>
            <w:r w:rsidRPr="00032B84">
              <w:rPr>
                <w:color w:val="000000"/>
                <w:sz w:val="28"/>
                <w:szCs w:val="28"/>
                <w:lang w:eastAsia="ru-RU"/>
              </w:rPr>
              <w:t xml:space="preserve">Бетон тяжелый для дорожных и аэродромных покрытий и оснований, крупность заполнителя более 40 мм, класс В25 (М350) – 38,76 м3; Горячекатаная арматурная сталь периодического профиля класса </w:t>
            </w:r>
            <w:proofErr w:type="gramStart"/>
            <w:r w:rsidRPr="00032B84">
              <w:rPr>
                <w:color w:val="000000"/>
                <w:sz w:val="28"/>
                <w:szCs w:val="28"/>
                <w:lang w:eastAsia="ru-RU"/>
              </w:rPr>
              <w:t>А</w:t>
            </w:r>
            <w:proofErr w:type="gramEnd"/>
            <w:r w:rsidRPr="00032B84">
              <w:rPr>
                <w:color w:val="000000"/>
                <w:sz w:val="28"/>
                <w:szCs w:val="28"/>
                <w:lang w:eastAsia="ru-RU"/>
              </w:rPr>
              <w:t>-III, диаметром 10 мм – 5,469 т.)</w:t>
            </w:r>
          </w:p>
        </w:tc>
        <w:tc>
          <w:tcPr>
            <w:tcW w:w="2240" w:type="dxa"/>
            <w:tcBorders>
              <w:top w:val="nil"/>
              <w:left w:val="nil"/>
              <w:bottom w:val="single" w:sz="4" w:space="0" w:color="auto"/>
              <w:right w:val="single" w:sz="4" w:space="0" w:color="auto"/>
            </w:tcBorders>
            <w:shd w:val="clear" w:color="auto" w:fill="auto"/>
            <w:hideMark/>
          </w:tcPr>
          <w:p w:rsidR="00871DE7" w:rsidRPr="00032B84" w:rsidRDefault="00871DE7" w:rsidP="00032B84">
            <w:pPr>
              <w:ind w:firstLine="851"/>
              <w:jc w:val="right"/>
              <w:rPr>
                <w:color w:val="000000"/>
                <w:sz w:val="28"/>
                <w:szCs w:val="28"/>
                <w:lang w:eastAsia="ru-RU"/>
              </w:rPr>
            </w:pPr>
            <w:r w:rsidRPr="00032B84">
              <w:rPr>
                <w:color w:val="000000"/>
                <w:sz w:val="28"/>
                <w:szCs w:val="28"/>
                <w:lang w:eastAsia="ru-RU"/>
              </w:rPr>
              <w:t>м</w:t>
            </w:r>
            <w:proofErr w:type="gramStart"/>
            <w:r w:rsidRPr="00032B84">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871DE7" w:rsidRPr="00032B84" w:rsidRDefault="00871DE7" w:rsidP="00032B84">
            <w:pPr>
              <w:ind w:firstLine="851"/>
              <w:jc w:val="right"/>
              <w:rPr>
                <w:sz w:val="28"/>
                <w:szCs w:val="28"/>
                <w:lang w:eastAsia="ru-RU"/>
              </w:rPr>
            </w:pPr>
            <w:r w:rsidRPr="00032B84">
              <w:rPr>
                <w:sz w:val="28"/>
                <w:szCs w:val="28"/>
                <w:lang w:eastAsia="ru-RU"/>
              </w:rPr>
              <w:t>211</w:t>
            </w:r>
          </w:p>
        </w:tc>
      </w:tr>
      <w:tr w:rsidR="00871DE7" w:rsidRPr="00032B84" w:rsidTr="00032B84">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871DE7" w:rsidRPr="00032B84" w:rsidRDefault="00871DE7" w:rsidP="00B121D2">
            <w:pPr>
              <w:ind w:firstLine="851"/>
              <w:jc w:val="both"/>
              <w:rPr>
                <w:color w:val="000000"/>
                <w:sz w:val="28"/>
                <w:szCs w:val="28"/>
                <w:lang w:eastAsia="ru-RU"/>
              </w:rPr>
            </w:pPr>
            <w:r w:rsidRPr="00032B84">
              <w:rPr>
                <w:color w:val="000000"/>
                <w:sz w:val="28"/>
                <w:szCs w:val="28"/>
                <w:lang w:eastAsia="ru-RU"/>
              </w:rPr>
              <w:t>112</w:t>
            </w:r>
          </w:p>
        </w:tc>
        <w:tc>
          <w:tcPr>
            <w:tcW w:w="4762" w:type="dxa"/>
            <w:tcBorders>
              <w:top w:val="nil"/>
              <w:left w:val="nil"/>
              <w:bottom w:val="single" w:sz="4" w:space="0" w:color="auto"/>
              <w:right w:val="single" w:sz="4" w:space="0" w:color="auto"/>
            </w:tcBorders>
            <w:shd w:val="clear" w:color="auto" w:fill="auto"/>
            <w:hideMark/>
          </w:tcPr>
          <w:p w:rsidR="00871DE7" w:rsidRPr="00032B84" w:rsidRDefault="00871DE7" w:rsidP="00B121D2">
            <w:pPr>
              <w:jc w:val="both"/>
              <w:rPr>
                <w:color w:val="000000"/>
                <w:sz w:val="28"/>
                <w:szCs w:val="28"/>
                <w:lang w:eastAsia="ru-RU"/>
              </w:rPr>
            </w:pPr>
            <w:r w:rsidRPr="00032B84">
              <w:rPr>
                <w:color w:val="000000"/>
                <w:sz w:val="28"/>
                <w:szCs w:val="28"/>
                <w:lang w:eastAsia="ru-RU"/>
              </w:rPr>
              <w:t>Устройство дорожных покрытий из сборных прямоугольных железобетонных плит площадью свыше 10,5 м</w:t>
            </w:r>
            <w:proofErr w:type="gramStart"/>
            <w:r w:rsidRPr="00032B84">
              <w:rPr>
                <w:color w:val="000000"/>
                <w:sz w:val="28"/>
                <w:szCs w:val="28"/>
                <w:lang w:eastAsia="ru-RU"/>
              </w:rPr>
              <w:t>2</w:t>
            </w:r>
            <w:proofErr w:type="gramEnd"/>
            <w:r w:rsidRPr="00032B84">
              <w:rPr>
                <w:color w:val="000000"/>
                <w:sz w:val="28"/>
                <w:szCs w:val="28"/>
                <w:lang w:eastAsia="ru-RU"/>
              </w:rPr>
              <w:t xml:space="preserve"> (Плиты железобетонные покрытий аэродромов. </w:t>
            </w:r>
            <w:proofErr w:type="gramStart"/>
            <w:r w:rsidRPr="00032B84">
              <w:rPr>
                <w:color w:val="000000"/>
                <w:sz w:val="28"/>
                <w:szCs w:val="28"/>
                <w:lang w:eastAsia="ru-RU"/>
              </w:rPr>
              <w:t>Плита ПАГ-18 v=2.16м3 – 187,92м3)</w:t>
            </w:r>
            <w:proofErr w:type="gramEnd"/>
          </w:p>
        </w:tc>
        <w:tc>
          <w:tcPr>
            <w:tcW w:w="2240" w:type="dxa"/>
            <w:tcBorders>
              <w:top w:val="nil"/>
              <w:left w:val="nil"/>
              <w:bottom w:val="single" w:sz="4" w:space="0" w:color="auto"/>
              <w:right w:val="single" w:sz="4" w:space="0" w:color="auto"/>
            </w:tcBorders>
            <w:shd w:val="clear" w:color="auto" w:fill="auto"/>
            <w:hideMark/>
          </w:tcPr>
          <w:p w:rsidR="00871DE7" w:rsidRPr="00032B84" w:rsidRDefault="00871DE7" w:rsidP="00032B84">
            <w:pPr>
              <w:ind w:firstLine="851"/>
              <w:jc w:val="right"/>
              <w:rPr>
                <w:color w:val="000000"/>
                <w:sz w:val="28"/>
                <w:szCs w:val="28"/>
                <w:lang w:eastAsia="ru-RU"/>
              </w:rPr>
            </w:pPr>
            <w:r w:rsidRPr="00032B84">
              <w:rPr>
                <w:color w:val="000000"/>
                <w:sz w:val="28"/>
                <w:szCs w:val="28"/>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871DE7" w:rsidRPr="00032B84" w:rsidRDefault="00871DE7" w:rsidP="00032B84">
            <w:pPr>
              <w:jc w:val="right"/>
              <w:rPr>
                <w:sz w:val="28"/>
                <w:szCs w:val="28"/>
                <w:lang w:eastAsia="ru-RU"/>
              </w:rPr>
            </w:pPr>
            <w:r w:rsidRPr="00032B84">
              <w:rPr>
                <w:sz w:val="28"/>
                <w:szCs w:val="28"/>
                <w:lang w:eastAsia="ru-RU"/>
              </w:rPr>
              <w:t>187,92</w:t>
            </w:r>
          </w:p>
        </w:tc>
      </w:tr>
      <w:tr w:rsidR="00871DE7" w:rsidRPr="00032B84" w:rsidTr="00656912">
        <w:trPr>
          <w:trHeight w:val="351"/>
        </w:trPr>
        <w:tc>
          <w:tcPr>
            <w:tcW w:w="9370" w:type="dxa"/>
            <w:gridSpan w:val="4"/>
            <w:tcBorders>
              <w:top w:val="nil"/>
              <w:left w:val="single" w:sz="4" w:space="0" w:color="auto"/>
              <w:bottom w:val="single" w:sz="4" w:space="0" w:color="auto"/>
              <w:right w:val="single" w:sz="4" w:space="0" w:color="auto"/>
            </w:tcBorders>
            <w:shd w:val="clear" w:color="auto" w:fill="auto"/>
            <w:hideMark/>
          </w:tcPr>
          <w:p w:rsidR="00871DE7" w:rsidRPr="00032B84" w:rsidRDefault="00871DE7" w:rsidP="00032B84">
            <w:pPr>
              <w:ind w:firstLine="851"/>
              <w:jc w:val="center"/>
              <w:rPr>
                <w:b/>
                <w:sz w:val="28"/>
                <w:szCs w:val="28"/>
                <w:lang w:eastAsia="ru-RU"/>
              </w:rPr>
            </w:pPr>
            <w:r w:rsidRPr="00032B84">
              <w:rPr>
                <w:b/>
                <w:sz w:val="28"/>
                <w:szCs w:val="28"/>
                <w:lang w:eastAsia="ru-RU"/>
              </w:rPr>
              <w:t>Улучшенное грунтовое покрытие</w:t>
            </w:r>
          </w:p>
        </w:tc>
      </w:tr>
      <w:tr w:rsidR="00871DE7" w:rsidRPr="00032B84" w:rsidTr="00032B84">
        <w:trPr>
          <w:trHeight w:val="900"/>
        </w:trPr>
        <w:tc>
          <w:tcPr>
            <w:tcW w:w="751" w:type="dxa"/>
            <w:tcBorders>
              <w:top w:val="nil"/>
              <w:left w:val="single" w:sz="4" w:space="0" w:color="auto"/>
              <w:bottom w:val="single" w:sz="4" w:space="0" w:color="auto"/>
              <w:right w:val="single" w:sz="4" w:space="0" w:color="auto"/>
            </w:tcBorders>
            <w:shd w:val="clear" w:color="auto" w:fill="auto"/>
            <w:hideMark/>
          </w:tcPr>
          <w:p w:rsidR="00871DE7" w:rsidRPr="00032B84" w:rsidRDefault="00871DE7" w:rsidP="00B121D2">
            <w:pPr>
              <w:ind w:firstLine="851"/>
              <w:jc w:val="both"/>
              <w:rPr>
                <w:color w:val="000000"/>
                <w:sz w:val="28"/>
                <w:szCs w:val="28"/>
                <w:lang w:eastAsia="ru-RU"/>
              </w:rPr>
            </w:pPr>
            <w:r w:rsidRPr="00032B84">
              <w:rPr>
                <w:color w:val="000000"/>
                <w:sz w:val="28"/>
                <w:szCs w:val="28"/>
                <w:lang w:eastAsia="ru-RU"/>
              </w:rPr>
              <w:t>113</w:t>
            </w:r>
          </w:p>
        </w:tc>
        <w:tc>
          <w:tcPr>
            <w:tcW w:w="4762" w:type="dxa"/>
            <w:tcBorders>
              <w:top w:val="nil"/>
              <w:left w:val="nil"/>
              <w:bottom w:val="single" w:sz="4" w:space="0" w:color="auto"/>
              <w:right w:val="single" w:sz="4" w:space="0" w:color="auto"/>
            </w:tcBorders>
            <w:shd w:val="clear" w:color="auto" w:fill="auto"/>
            <w:hideMark/>
          </w:tcPr>
          <w:p w:rsidR="00871DE7" w:rsidRPr="00032B84" w:rsidRDefault="00871DE7" w:rsidP="00B121D2">
            <w:pPr>
              <w:jc w:val="both"/>
              <w:rPr>
                <w:color w:val="000000"/>
                <w:sz w:val="28"/>
                <w:szCs w:val="28"/>
                <w:lang w:eastAsia="ru-RU"/>
              </w:rPr>
            </w:pPr>
            <w:r w:rsidRPr="00032B84">
              <w:rPr>
                <w:color w:val="000000"/>
                <w:sz w:val="28"/>
                <w:szCs w:val="28"/>
                <w:lang w:eastAsia="ru-RU"/>
              </w:rPr>
              <w:t>Устройство подстилающих и выравнивающих слоев оснований из песчано-гравийной смеси, дресвы (Смесь песчано-гравийная природная – 13,542 м3)</w:t>
            </w:r>
          </w:p>
        </w:tc>
        <w:tc>
          <w:tcPr>
            <w:tcW w:w="2240" w:type="dxa"/>
            <w:tcBorders>
              <w:top w:val="nil"/>
              <w:left w:val="nil"/>
              <w:bottom w:val="single" w:sz="4" w:space="0" w:color="auto"/>
              <w:right w:val="single" w:sz="4" w:space="0" w:color="auto"/>
            </w:tcBorders>
            <w:shd w:val="clear" w:color="auto" w:fill="auto"/>
            <w:hideMark/>
          </w:tcPr>
          <w:p w:rsidR="00871DE7" w:rsidRPr="00032B84" w:rsidRDefault="00871DE7" w:rsidP="00032B84">
            <w:pPr>
              <w:ind w:firstLine="851"/>
              <w:jc w:val="right"/>
              <w:rPr>
                <w:color w:val="000000"/>
                <w:sz w:val="28"/>
                <w:szCs w:val="28"/>
                <w:lang w:eastAsia="ru-RU"/>
              </w:rPr>
            </w:pPr>
            <w:r w:rsidRPr="00032B84">
              <w:rPr>
                <w:color w:val="000000"/>
                <w:sz w:val="28"/>
                <w:szCs w:val="28"/>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871DE7" w:rsidRPr="00032B84" w:rsidRDefault="00871DE7" w:rsidP="00032B84">
            <w:pPr>
              <w:ind w:firstLine="851"/>
              <w:jc w:val="right"/>
              <w:rPr>
                <w:sz w:val="28"/>
                <w:szCs w:val="28"/>
                <w:lang w:eastAsia="ru-RU"/>
              </w:rPr>
            </w:pPr>
            <w:r w:rsidRPr="00032B84">
              <w:rPr>
                <w:sz w:val="28"/>
                <w:szCs w:val="28"/>
                <w:lang w:eastAsia="ru-RU"/>
              </w:rPr>
              <w:t>11,1</w:t>
            </w:r>
          </w:p>
        </w:tc>
      </w:tr>
      <w:tr w:rsidR="00871DE7" w:rsidRPr="00032B84" w:rsidTr="00656912">
        <w:trPr>
          <w:trHeight w:val="301"/>
        </w:trPr>
        <w:tc>
          <w:tcPr>
            <w:tcW w:w="93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71DE7" w:rsidRPr="00032B84" w:rsidRDefault="00871DE7" w:rsidP="00032B84">
            <w:pPr>
              <w:ind w:firstLine="851"/>
              <w:jc w:val="center"/>
              <w:rPr>
                <w:b/>
                <w:bCs/>
                <w:color w:val="000000"/>
                <w:sz w:val="28"/>
                <w:szCs w:val="28"/>
                <w:lang w:eastAsia="ru-RU"/>
              </w:rPr>
            </w:pPr>
            <w:r w:rsidRPr="00032B84">
              <w:rPr>
                <w:b/>
                <w:bCs/>
                <w:color w:val="000000"/>
                <w:sz w:val="28"/>
                <w:szCs w:val="28"/>
                <w:lang w:eastAsia="ru-RU"/>
              </w:rPr>
              <w:t>Бордюрный камень</w:t>
            </w:r>
          </w:p>
        </w:tc>
      </w:tr>
      <w:tr w:rsidR="00871DE7" w:rsidRPr="00032B84" w:rsidTr="00032B84">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871DE7" w:rsidRPr="00032B84" w:rsidRDefault="00871DE7" w:rsidP="00B121D2">
            <w:pPr>
              <w:ind w:firstLine="851"/>
              <w:jc w:val="both"/>
              <w:rPr>
                <w:color w:val="000000"/>
                <w:sz w:val="28"/>
                <w:szCs w:val="28"/>
                <w:lang w:eastAsia="ru-RU"/>
              </w:rPr>
            </w:pPr>
            <w:r w:rsidRPr="00032B84">
              <w:rPr>
                <w:color w:val="000000"/>
                <w:sz w:val="28"/>
                <w:szCs w:val="28"/>
                <w:lang w:eastAsia="ru-RU"/>
              </w:rPr>
              <w:t>114</w:t>
            </w:r>
          </w:p>
        </w:tc>
        <w:tc>
          <w:tcPr>
            <w:tcW w:w="4762" w:type="dxa"/>
            <w:tcBorders>
              <w:top w:val="nil"/>
              <w:left w:val="nil"/>
              <w:bottom w:val="single" w:sz="4" w:space="0" w:color="auto"/>
              <w:right w:val="single" w:sz="4" w:space="0" w:color="auto"/>
            </w:tcBorders>
            <w:shd w:val="clear" w:color="auto" w:fill="auto"/>
            <w:hideMark/>
          </w:tcPr>
          <w:p w:rsidR="00871DE7" w:rsidRPr="00032B84" w:rsidRDefault="00871DE7" w:rsidP="00B121D2">
            <w:pPr>
              <w:jc w:val="both"/>
              <w:rPr>
                <w:color w:val="000000"/>
                <w:sz w:val="28"/>
                <w:szCs w:val="28"/>
                <w:lang w:eastAsia="ru-RU"/>
              </w:rPr>
            </w:pPr>
            <w:r w:rsidRPr="00032B84">
              <w:rPr>
                <w:color w:val="000000"/>
                <w:sz w:val="28"/>
                <w:szCs w:val="28"/>
                <w:lang w:eastAsia="ru-RU"/>
              </w:rPr>
              <w:t xml:space="preserve">Установка бортовых камней бетонных при других видах покрытий (Камни бортовые БВ 100.30.18 /бетон В30 (М400), объем 0,049 м3/ (ГОСТ 6665-91)-19шт.; </w:t>
            </w:r>
            <w:r w:rsidRPr="00032B84">
              <w:rPr>
                <w:color w:val="000000"/>
                <w:sz w:val="28"/>
                <w:szCs w:val="28"/>
                <w:lang w:eastAsia="ru-RU"/>
              </w:rPr>
              <w:lastRenderedPageBreak/>
              <w:t>Бетон тяжелый, крупность заполнителя 40 мм, класс В25 (М350) – 0,413 м3)</w:t>
            </w:r>
          </w:p>
        </w:tc>
        <w:tc>
          <w:tcPr>
            <w:tcW w:w="2240" w:type="dxa"/>
            <w:tcBorders>
              <w:top w:val="nil"/>
              <w:left w:val="nil"/>
              <w:bottom w:val="single" w:sz="4" w:space="0" w:color="auto"/>
              <w:right w:val="single" w:sz="4" w:space="0" w:color="auto"/>
            </w:tcBorders>
            <w:shd w:val="clear" w:color="auto" w:fill="auto"/>
            <w:hideMark/>
          </w:tcPr>
          <w:p w:rsidR="00871DE7" w:rsidRPr="00032B84" w:rsidRDefault="00871DE7" w:rsidP="00032B84">
            <w:pPr>
              <w:ind w:firstLine="851"/>
              <w:jc w:val="right"/>
              <w:rPr>
                <w:color w:val="000000"/>
                <w:sz w:val="28"/>
                <w:szCs w:val="28"/>
                <w:lang w:eastAsia="ru-RU"/>
              </w:rPr>
            </w:pPr>
            <w:r w:rsidRPr="00032B84">
              <w:rPr>
                <w:color w:val="000000"/>
                <w:sz w:val="28"/>
                <w:szCs w:val="28"/>
                <w:lang w:eastAsia="ru-RU"/>
              </w:rPr>
              <w:lastRenderedPageBreak/>
              <w:t>м</w:t>
            </w:r>
          </w:p>
        </w:tc>
        <w:tc>
          <w:tcPr>
            <w:tcW w:w="1617" w:type="dxa"/>
            <w:tcBorders>
              <w:top w:val="nil"/>
              <w:left w:val="nil"/>
              <w:bottom w:val="single" w:sz="4" w:space="0" w:color="auto"/>
              <w:right w:val="single" w:sz="4" w:space="0" w:color="auto"/>
            </w:tcBorders>
            <w:shd w:val="clear" w:color="auto" w:fill="auto"/>
            <w:noWrap/>
            <w:hideMark/>
          </w:tcPr>
          <w:p w:rsidR="00871DE7" w:rsidRPr="00032B84" w:rsidRDefault="00871DE7" w:rsidP="00032B84">
            <w:pPr>
              <w:ind w:firstLine="851"/>
              <w:jc w:val="right"/>
              <w:rPr>
                <w:sz w:val="28"/>
                <w:szCs w:val="28"/>
                <w:lang w:eastAsia="ru-RU"/>
              </w:rPr>
            </w:pPr>
            <w:r w:rsidRPr="00032B84">
              <w:rPr>
                <w:sz w:val="28"/>
                <w:szCs w:val="28"/>
                <w:lang w:eastAsia="ru-RU"/>
              </w:rPr>
              <w:t>19</w:t>
            </w:r>
          </w:p>
        </w:tc>
      </w:tr>
      <w:tr w:rsidR="00871DE7" w:rsidRPr="00032B84" w:rsidTr="00656912">
        <w:trPr>
          <w:trHeight w:val="302"/>
        </w:trPr>
        <w:tc>
          <w:tcPr>
            <w:tcW w:w="9370" w:type="dxa"/>
            <w:gridSpan w:val="4"/>
            <w:tcBorders>
              <w:top w:val="nil"/>
              <w:left w:val="single" w:sz="4" w:space="0" w:color="auto"/>
              <w:bottom w:val="single" w:sz="4" w:space="0" w:color="auto"/>
              <w:right w:val="single" w:sz="4" w:space="0" w:color="auto"/>
            </w:tcBorders>
            <w:shd w:val="clear" w:color="auto" w:fill="auto"/>
            <w:hideMark/>
          </w:tcPr>
          <w:p w:rsidR="00871DE7" w:rsidRPr="00032B84" w:rsidRDefault="00871DE7" w:rsidP="00032B84">
            <w:pPr>
              <w:ind w:firstLine="851"/>
              <w:jc w:val="center"/>
              <w:rPr>
                <w:b/>
                <w:sz w:val="28"/>
                <w:szCs w:val="28"/>
                <w:lang w:eastAsia="ru-RU"/>
              </w:rPr>
            </w:pPr>
            <w:r w:rsidRPr="00032B84">
              <w:rPr>
                <w:b/>
                <w:sz w:val="28"/>
                <w:szCs w:val="28"/>
                <w:lang w:eastAsia="ru-RU"/>
              </w:rPr>
              <w:lastRenderedPageBreak/>
              <w:t>Озеленение</w:t>
            </w:r>
          </w:p>
        </w:tc>
      </w:tr>
      <w:tr w:rsidR="00871DE7" w:rsidRPr="00032B84" w:rsidTr="00032B84">
        <w:trPr>
          <w:trHeight w:val="1350"/>
        </w:trPr>
        <w:tc>
          <w:tcPr>
            <w:tcW w:w="751" w:type="dxa"/>
            <w:tcBorders>
              <w:top w:val="nil"/>
              <w:left w:val="single" w:sz="4" w:space="0" w:color="auto"/>
              <w:bottom w:val="single" w:sz="4" w:space="0" w:color="auto"/>
              <w:right w:val="single" w:sz="4" w:space="0" w:color="auto"/>
            </w:tcBorders>
            <w:shd w:val="clear" w:color="auto" w:fill="auto"/>
            <w:hideMark/>
          </w:tcPr>
          <w:p w:rsidR="00871DE7" w:rsidRPr="00032B84" w:rsidRDefault="00871DE7" w:rsidP="00B121D2">
            <w:pPr>
              <w:ind w:firstLine="851"/>
              <w:jc w:val="both"/>
              <w:rPr>
                <w:color w:val="000000"/>
                <w:sz w:val="28"/>
                <w:szCs w:val="28"/>
                <w:lang w:eastAsia="ru-RU"/>
              </w:rPr>
            </w:pPr>
            <w:r w:rsidRPr="00032B84">
              <w:rPr>
                <w:color w:val="000000"/>
                <w:sz w:val="28"/>
                <w:szCs w:val="28"/>
                <w:lang w:eastAsia="ru-RU"/>
              </w:rPr>
              <w:t>215</w:t>
            </w:r>
          </w:p>
        </w:tc>
        <w:tc>
          <w:tcPr>
            <w:tcW w:w="4762" w:type="dxa"/>
            <w:tcBorders>
              <w:top w:val="nil"/>
              <w:left w:val="nil"/>
              <w:bottom w:val="single" w:sz="4" w:space="0" w:color="auto"/>
              <w:right w:val="single" w:sz="4" w:space="0" w:color="auto"/>
            </w:tcBorders>
            <w:shd w:val="clear" w:color="auto" w:fill="auto"/>
            <w:hideMark/>
          </w:tcPr>
          <w:p w:rsidR="00871DE7" w:rsidRPr="00032B84" w:rsidRDefault="00871DE7" w:rsidP="00B121D2">
            <w:pPr>
              <w:jc w:val="both"/>
              <w:rPr>
                <w:color w:val="000000"/>
                <w:sz w:val="28"/>
                <w:szCs w:val="28"/>
                <w:lang w:eastAsia="ru-RU"/>
              </w:rPr>
            </w:pPr>
            <w:r w:rsidRPr="00032B84">
              <w:rPr>
                <w:color w:val="000000"/>
                <w:sz w:val="28"/>
                <w:szCs w:val="28"/>
                <w:lang w:eastAsia="ru-RU"/>
              </w:rPr>
              <w:t>Укрепление откосов земляных сооружений посевом многолетних трав с подсыпкой растительной земли вручную (Семена газонных трав (смесь) – 1 кг.)</w:t>
            </w:r>
          </w:p>
        </w:tc>
        <w:tc>
          <w:tcPr>
            <w:tcW w:w="2240" w:type="dxa"/>
            <w:tcBorders>
              <w:top w:val="nil"/>
              <w:left w:val="nil"/>
              <w:bottom w:val="single" w:sz="4" w:space="0" w:color="auto"/>
              <w:right w:val="single" w:sz="4" w:space="0" w:color="auto"/>
            </w:tcBorders>
            <w:shd w:val="clear" w:color="auto" w:fill="auto"/>
            <w:hideMark/>
          </w:tcPr>
          <w:p w:rsidR="00871DE7" w:rsidRPr="00032B84" w:rsidRDefault="00871DE7" w:rsidP="00032B84">
            <w:pPr>
              <w:ind w:firstLine="851"/>
              <w:jc w:val="right"/>
              <w:rPr>
                <w:color w:val="000000"/>
                <w:sz w:val="28"/>
                <w:szCs w:val="28"/>
                <w:lang w:eastAsia="ru-RU"/>
              </w:rPr>
            </w:pPr>
            <w:r w:rsidRPr="00032B84">
              <w:rPr>
                <w:color w:val="000000"/>
                <w:sz w:val="28"/>
                <w:szCs w:val="28"/>
                <w:lang w:eastAsia="ru-RU"/>
              </w:rPr>
              <w:t>м</w:t>
            </w:r>
            <w:proofErr w:type="gramStart"/>
            <w:r w:rsidRPr="00032B84">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871DE7" w:rsidRPr="00032B84" w:rsidRDefault="00871DE7" w:rsidP="00032B84">
            <w:pPr>
              <w:ind w:firstLine="851"/>
              <w:jc w:val="right"/>
              <w:rPr>
                <w:sz w:val="28"/>
                <w:szCs w:val="28"/>
                <w:lang w:eastAsia="ru-RU"/>
              </w:rPr>
            </w:pPr>
            <w:r w:rsidRPr="00032B84">
              <w:rPr>
                <w:sz w:val="28"/>
                <w:szCs w:val="28"/>
                <w:lang w:eastAsia="ru-RU"/>
              </w:rPr>
              <w:t>30</w:t>
            </w:r>
          </w:p>
        </w:tc>
      </w:tr>
    </w:tbl>
    <w:p w:rsidR="00871DE7" w:rsidRPr="00032B84" w:rsidRDefault="00871DE7" w:rsidP="00B121D2">
      <w:pPr>
        <w:ind w:firstLine="851"/>
        <w:jc w:val="both"/>
        <w:rPr>
          <w:sz w:val="28"/>
          <w:szCs w:val="28"/>
        </w:rPr>
      </w:pPr>
    </w:p>
    <w:p w:rsidR="00871DE7" w:rsidRPr="00032B84" w:rsidRDefault="00871DE7" w:rsidP="00B121D2">
      <w:pPr>
        <w:jc w:val="both"/>
        <w:rPr>
          <w:sz w:val="28"/>
          <w:szCs w:val="28"/>
        </w:rPr>
      </w:pPr>
      <w:r w:rsidRPr="00032B84">
        <w:rPr>
          <w:b/>
          <w:sz w:val="28"/>
          <w:szCs w:val="28"/>
        </w:rPr>
        <w:t>Приложения № 1 к техническому заданию «Текущие индексы изменения сметной стоимости строительства, реконструкции и капитального ремонта ОАО «РЖД», согласно Распоряжению ОАО «РЖД» от 19 января 2018 г. № 86/р.</w:t>
      </w:r>
      <w:r w:rsidRPr="00032B84">
        <w:rPr>
          <w:b/>
          <w:bCs/>
          <w:sz w:val="28"/>
          <w:szCs w:val="28"/>
        </w:rPr>
        <w:t>».</w:t>
      </w:r>
      <w:r w:rsidRPr="00032B84">
        <w:rPr>
          <w:b/>
          <w:sz w:val="28"/>
          <w:szCs w:val="28"/>
        </w:rPr>
        <w:t xml:space="preserve"> </w:t>
      </w:r>
    </w:p>
    <w:p w:rsidR="00871DE7" w:rsidRPr="00032B84" w:rsidRDefault="00871DE7" w:rsidP="00B121D2">
      <w:pPr>
        <w:jc w:val="both"/>
        <w:rPr>
          <w:b/>
          <w:sz w:val="28"/>
          <w:szCs w:val="28"/>
        </w:rPr>
      </w:pPr>
    </w:p>
    <w:p w:rsidR="00871DE7" w:rsidRPr="00032B84" w:rsidRDefault="00871DE7" w:rsidP="00B121D2">
      <w:pPr>
        <w:jc w:val="both"/>
        <w:rPr>
          <w:b/>
          <w:sz w:val="28"/>
          <w:szCs w:val="28"/>
        </w:rPr>
      </w:pPr>
      <w:r w:rsidRPr="00032B84">
        <w:rPr>
          <w:b/>
          <w:sz w:val="28"/>
          <w:szCs w:val="28"/>
        </w:rPr>
        <w:t>Приложения № 2 к техническому заданию «</w:t>
      </w:r>
      <w:r w:rsidRPr="00032B84">
        <w:rPr>
          <w:b/>
          <w:color w:val="000000"/>
          <w:sz w:val="28"/>
          <w:szCs w:val="28"/>
        </w:rPr>
        <w:t>Рабочая документация</w:t>
      </w:r>
      <w:r w:rsidRPr="00032B84">
        <w:rPr>
          <w:b/>
          <w:bCs/>
          <w:sz w:val="28"/>
          <w:szCs w:val="28"/>
        </w:rPr>
        <w:t>».</w:t>
      </w:r>
      <w:r w:rsidRPr="00032B84">
        <w:rPr>
          <w:b/>
          <w:sz w:val="28"/>
          <w:szCs w:val="28"/>
        </w:rPr>
        <w:t xml:space="preserve"> </w:t>
      </w:r>
    </w:p>
    <w:p w:rsidR="00871DE7" w:rsidRPr="00032B84" w:rsidRDefault="00871DE7" w:rsidP="00D236C4">
      <w:pPr>
        <w:rPr>
          <w:sz w:val="28"/>
          <w:szCs w:val="28"/>
        </w:rPr>
      </w:pPr>
    </w:p>
    <w:p w:rsidR="00871DE7" w:rsidRPr="00032B84" w:rsidRDefault="00871DE7" w:rsidP="00D236C4">
      <w:pPr>
        <w:rPr>
          <w:sz w:val="28"/>
          <w:szCs w:val="28"/>
        </w:rPr>
      </w:pPr>
    </w:p>
    <w:p w:rsidR="00871DE7" w:rsidRPr="00032B84" w:rsidRDefault="00871DE7" w:rsidP="00D236C4">
      <w:pPr>
        <w:ind w:firstLine="708"/>
        <w:rPr>
          <w:b/>
          <w:sz w:val="28"/>
          <w:szCs w:val="28"/>
        </w:rPr>
      </w:pPr>
      <w:r w:rsidRPr="00032B84">
        <w:rPr>
          <w:b/>
          <w:sz w:val="28"/>
          <w:szCs w:val="28"/>
        </w:rPr>
        <w:t>4.13. Прочие условия</w:t>
      </w:r>
    </w:p>
    <w:p w:rsidR="00871DE7" w:rsidRPr="00032B84" w:rsidRDefault="00871DE7" w:rsidP="00B121D2">
      <w:pPr>
        <w:pStyle w:val="28"/>
        <w:jc w:val="both"/>
        <w:rPr>
          <w:rFonts w:cs="Times New Roman"/>
          <w:sz w:val="28"/>
          <w:szCs w:val="28"/>
        </w:rPr>
      </w:pPr>
      <w:r w:rsidRPr="00032B84">
        <w:rPr>
          <w:rFonts w:cs="Times New Roman"/>
          <w:sz w:val="28"/>
          <w:szCs w:val="28"/>
        </w:rPr>
        <w:tab/>
        <w:t xml:space="preserve">Приложения №1-2 к Техническому заданию размещены отдельными файлами на </w:t>
      </w:r>
      <w:r w:rsidRPr="00032B84">
        <w:rPr>
          <w:rFonts w:cs="Times New Roman"/>
          <w:bCs/>
          <w:sz w:val="28"/>
          <w:szCs w:val="28"/>
        </w:rPr>
        <w:t xml:space="preserve">сайте ПАО «ТрансКонтейнер» </w:t>
      </w:r>
      <w:r w:rsidRPr="00032B84">
        <w:rPr>
          <w:rFonts w:cs="Times New Roman"/>
          <w:sz w:val="28"/>
          <w:szCs w:val="28"/>
        </w:rPr>
        <w:t xml:space="preserve">(раздел Компания/Закупки) </w:t>
      </w:r>
      <w:r w:rsidRPr="00032B84">
        <w:rPr>
          <w:rFonts w:cs="Times New Roman"/>
          <w:bCs/>
          <w:sz w:val="28"/>
          <w:szCs w:val="28"/>
        </w:rPr>
        <w:t xml:space="preserve"> и в Единой информационной системе</w:t>
      </w:r>
      <w:r w:rsidRPr="00032B84">
        <w:rPr>
          <w:rFonts w:cs="Times New Roman"/>
          <w:sz w:val="28"/>
          <w:szCs w:val="28"/>
        </w:rPr>
        <w:t xml:space="preserve"> </w:t>
      </w:r>
      <w:r w:rsidRPr="00032B84">
        <w:rPr>
          <w:rFonts w:cs="Times New Roman"/>
          <w:bCs/>
          <w:sz w:val="28"/>
          <w:szCs w:val="28"/>
        </w:rPr>
        <w:t>в сфере закупок товаров, работ, услуг для обеспечения государственных и муниципальных нужд (</w:t>
      </w:r>
      <w:hyperlink r:id="rId19" w:history="1">
        <w:r w:rsidRPr="00032B84">
          <w:rPr>
            <w:rStyle w:val="a8"/>
            <w:rFonts w:cs="Times New Roman"/>
            <w:bCs/>
            <w:sz w:val="28"/>
            <w:szCs w:val="28"/>
          </w:rPr>
          <w:t>www.zakupki.gov.ru</w:t>
        </w:r>
      </w:hyperlink>
      <w:r w:rsidRPr="00032B84">
        <w:rPr>
          <w:rFonts w:cs="Times New Roman"/>
          <w:bCs/>
          <w:sz w:val="28"/>
          <w:szCs w:val="28"/>
        </w:rPr>
        <w:t>).</w:t>
      </w:r>
    </w:p>
    <w:p w:rsidR="00871DE7" w:rsidRPr="00032B84" w:rsidRDefault="00871DE7" w:rsidP="00B121D2">
      <w:pPr>
        <w:ind w:firstLine="851"/>
        <w:jc w:val="both"/>
        <w:rPr>
          <w:sz w:val="28"/>
          <w:szCs w:val="28"/>
        </w:rPr>
      </w:pPr>
    </w:p>
    <w:p w:rsidR="00871DE7" w:rsidRPr="00032B84" w:rsidRDefault="00871DE7" w:rsidP="00B121D2">
      <w:pPr>
        <w:ind w:firstLine="851"/>
        <w:jc w:val="both"/>
        <w:rPr>
          <w:sz w:val="28"/>
          <w:szCs w:val="28"/>
        </w:rPr>
      </w:pPr>
    </w:p>
    <w:p w:rsidR="00871DE7" w:rsidRPr="00032B84" w:rsidRDefault="00871DE7" w:rsidP="00B121D2">
      <w:pPr>
        <w:ind w:firstLine="851"/>
        <w:jc w:val="both"/>
        <w:rPr>
          <w:sz w:val="28"/>
          <w:szCs w:val="28"/>
        </w:rPr>
      </w:pPr>
    </w:p>
    <w:p w:rsidR="00871DE7" w:rsidRPr="00032B84" w:rsidRDefault="00871DE7" w:rsidP="00B121D2">
      <w:pPr>
        <w:jc w:val="both"/>
        <w:rPr>
          <w:sz w:val="28"/>
          <w:szCs w:val="28"/>
        </w:rPr>
      </w:pPr>
    </w:p>
    <w:p w:rsidR="003214C4" w:rsidRPr="00032B84" w:rsidRDefault="003214C4" w:rsidP="00A423B1">
      <w:pPr>
        <w:pStyle w:val="1"/>
        <w:tabs>
          <w:tab w:val="num" w:pos="432"/>
        </w:tabs>
        <w:spacing w:before="0" w:after="0"/>
        <w:jc w:val="center"/>
        <w:rPr>
          <w:rFonts w:cs="Times New Roman"/>
          <w:sz w:val="28"/>
          <w:szCs w:val="28"/>
        </w:rPr>
        <w:sectPr w:rsidR="003214C4" w:rsidRPr="00032B8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871DE7" w:rsidRDefault="00C5004C">
            <w:r>
              <w:t>Открытый конкурс в электронной форме среди субъектов МСП № ОКэ-МСП-НКПЗАБ-18-0008 по предмету закупки "Выполнение работ по строительству площадки  склада временного хранения таможенных грузов Контейнерного терминала Благовещенск филиала ПАО «ТрансКонтейнер» на Забайкальской железной дороге"</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871DE7" w:rsidRDefault="00C5004C">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871DE7" w:rsidRDefault="00C5004C">
            <w:pPr>
              <w:pStyle w:val="19"/>
              <w:ind w:firstLine="0"/>
              <w:rPr>
                <w:sz w:val="24"/>
                <w:szCs w:val="24"/>
              </w:rPr>
            </w:pPr>
            <w:r>
              <w:rPr>
                <w:sz w:val="24"/>
                <w:szCs w:val="24"/>
              </w:rPr>
              <w:t>Постоянная рабочая группа Конкурсной комиссии филиала ПАО «ТрансКонтейнер» на Забайкальской железной дороге</w:t>
            </w:r>
          </w:p>
          <w:p w:rsidR="00871DE7" w:rsidRDefault="00C5004C">
            <w:pPr>
              <w:pStyle w:val="19"/>
              <w:ind w:firstLine="0"/>
              <w:rPr>
                <w:sz w:val="24"/>
                <w:szCs w:val="24"/>
              </w:rPr>
            </w:pPr>
            <w:r>
              <w:rPr>
                <w:sz w:val="24"/>
                <w:szCs w:val="24"/>
              </w:rPr>
              <w:t>Адрес: Российская Федерация, 672000, г. Чита, ул. Анохина, д. 91, корпус 2</w:t>
            </w:r>
          </w:p>
          <w:p w:rsidR="00871DE7" w:rsidRDefault="00C5004C">
            <w:pPr>
              <w:rPr>
                <w:rFonts w:ascii="Calibri" w:hAnsi="Calibri" w:cs="Calibri"/>
                <w:color w:val="000000"/>
                <w:sz w:val="22"/>
                <w:szCs w:val="22"/>
                <w:lang w:eastAsia="ru-RU"/>
              </w:rPr>
            </w:pPr>
            <w:r>
              <w:t>Контактное(ые) лицо(а) Заказчика: Сумарокова Юлия Александровна, тел. +7(495)7881717(6353), электронный адрес sumarokovaiua@trcont.ru.</w:t>
            </w:r>
          </w:p>
          <w:p w:rsidR="00871DE7" w:rsidRDefault="00C5004C">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871DE7" w:rsidRDefault="00C5004C">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«29» марта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w:t>
            </w:r>
            <w:r>
              <w:rPr>
                <w:sz w:val="24"/>
                <w:szCs w:val="24"/>
              </w:rPr>
              <w:lastRenderedPageBreak/>
              <w:t>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4"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871DE7" w:rsidRDefault="00C5004C">
            <w:pPr>
              <w:pStyle w:val="19"/>
              <w:ind w:firstLine="0"/>
              <w:rPr>
                <w:sz w:val="24"/>
                <w:szCs w:val="24"/>
              </w:rPr>
            </w:pPr>
            <w:r>
              <w:rPr>
                <w:sz w:val="24"/>
                <w:szCs w:val="24"/>
              </w:rPr>
              <w:t>Начальная (максимальная) цена договора составляет 2839257 (два миллиона восемьсот тридцать девять тысяч двести пятьдесят семь)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Сумма НДС и условия начисления определяются в соответствии с законодательством Российской Федерации.  .</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871DE7" w:rsidRDefault="00C5004C">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 w:val="24"/>
                <w:szCs w:val="28"/>
              </w:rPr>
              <w:t>«19» апреля 2018 г. 10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871DE7" w:rsidRDefault="00C5004C">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871DE7" w:rsidRDefault="00C5004C">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Pr>
                <w:sz w:val="24"/>
                <w:szCs w:val="28"/>
              </w:rPr>
              <w:t>«24» апреля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871DE7" w:rsidRDefault="00C5004C">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Забайкальской железной дороге</w:t>
            </w:r>
          </w:p>
          <w:p w:rsidR="00871DE7" w:rsidRDefault="00C5004C">
            <w:pPr>
              <w:pStyle w:val="19"/>
              <w:ind w:firstLine="0"/>
              <w:rPr>
                <w:sz w:val="24"/>
                <w:szCs w:val="24"/>
                <w:highlight w:val="cyan"/>
              </w:rPr>
            </w:pPr>
            <w:r>
              <w:rPr>
                <w:sz w:val="24"/>
                <w:szCs w:val="24"/>
              </w:rPr>
              <w:t xml:space="preserve">Адрес: Российская Федерация, 125047, г. Москва, Оружейный переулок, дом 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871DE7" w:rsidRDefault="00C5004C">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sidR="00A2479B">
              <w:rPr>
                <w:sz w:val="24"/>
                <w:szCs w:val="28"/>
              </w:rPr>
              <w:t>«21</w:t>
            </w:r>
            <w:r>
              <w:rPr>
                <w:sz w:val="24"/>
                <w:szCs w:val="28"/>
              </w:rPr>
              <w:t>» июня 2018 г. 14 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 xml:space="preserve">Условия оплаты за товар, выполнение работ, оказание </w:t>
            </w:r>
            <w:r>
              <w:rPr>
                <w:b/>
                <w:color w:val="auto"/>
              </w:rPr>
              <w:lastRenderedPageBreak/>
              <w:t>услуг</w:t>
            </w:r>
          </w:p>
        </w:tc>
        <w:tc>
          <w:tcPr>
            <w:tcW w:w="6768" w:type="dxa"/>
          </w:tcPr>
          <w:p w:rsidR="00871DE7" w:rsidRDefault="00C5004C">
            <w:pPr>
              <w:pStyle w:val="19"/>
              <w:ind w:firstLine="0"/>
              <w:rPr>
                <w:sz w:val="24"/>
                <w:szCs w:val="24"/>
              </w:rPr>
            </w:pPr>
            <w:r>
              <w:rPr>
                <w:sz w:val="24"/>
                <w:szCs w:val="24"/>
              </w:rPr>
              <w:lastRenderedPageBreak/>
              <w:t xml:space="preserve"> Оплата работ производится по безналичному расчету.  Авансирование предусмотрено в размере не более 20 (двадцати) % от цены договора  в течение 15 (пятнадцати) </w:t>
            </w:r>
            <w:r>
              <w:rPr>
                <w:sz w:val="24"/>
                <w:szCs w:val="24"/>
              </w:rPr>
              <w:lastRenderedPageBreak/>
              <w:t>календарных дней с даты подписания договора на основании выставленного Исполнителем счета. Оплата оставшейся части производится после подписания Сторонами акта приемки выполненных работ  формы КС-2, справки о стоимости выполненных работ и затрат формы КС-3, предоставления счета-фактуры или УПД, Акта приемки законченного строительством объекта приемочной комиссией КС-14, журнала производства работ (общий журнал), актов на выполненные скрытые работы, сертификатов соответствия на используемую продукцию и материалы, и иные документы в соответствии с СП 68.13330.2017, на основании выставленного счета в течение 30 (тридцати) календарных дней.</w:t>
            </w:r>
          </w:p>
          <w:p w:rsidR="00871DE7" w:rsidRDefault="00C5004C">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871DE7" w:rsidRDefault="00C5004C">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871DE7" w:rsidRDefault="00C5004C">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Не более 90 (девяносто) календарных дней с даты заключения договора.</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871DE7" w:rsidRDefault="00C5004C">
            <w:pPr>
              <w:pStyle w:val="19"/>
              <w:ind w:firstLine="0"/>
              <w:rPr>
                <w:sz w:val="24"/>
                <w:szCs w:val="24"/>
              </w:rPr>
            </w:pPr>
            <w:r>
              <w:rPr>
                <w:sz w:val="24"/>
                <w:szCs w:val="24"/>
              </w:rPr>
              <w:t>Российская Федерация,  Амурская область, г. Благовещенск, ул. Станционная 70. Контейнерный терминал Благовещенск.</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871DE7" w:rsidRDefault="00C5004C">
            <w:pPr>
              <w:pStyle w:val="19"/>
              <w:ind w:firstLine="0"/>
              <w:rPr>
                <w:sz w:val="24"/>
                <w:szCs w:val="24"/>
              </w:rPr>
            </w:pPr>
            <w:r>
              <w:rPr>
                <w:sz w:val="24"/>
                <w:szCs w:val="24"/>
              </w:rPr>
              <w:t>В соответствии с требованиями технического задания документации о закупке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871DE7" w:rsidRDefault="00C5004C">
            <w:pPr>
              <w:pStyle w:val="aff"/>
              <w:jc w:val="both"/>
              <w:rPr>
                <w:sz w:val="24"/>
                <w:szCs w:val="24"/>
              </w:rPr>
            </w:pPr>
            <w:r w:rsidRPr="00032B84">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871DE7" w:rsidRDefault="00C5004C">
            <w:pPr>
              <w:pStyle w:val="19"/>
              <w:ind w:firstLine="0"/>
              <w:jc w:val="left"/>
              <w:rPr>
                <w:sz w:val="24"/>
                <w:szCs w:val="24"/>
              </w:rPr>
            </w:pPr>
            <w:r>
              <w:rPr>
                <w:sz w:val="24"/>
                <w:szCs w:val="24"/>
                <w:lang w:val="en-US"/>
              </w:rPr>
              <w:t>Российский рубль</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871DE7" w:rsidRPr="00032B84" w:rsidRDefault="00C5004C">
            <w:pPr>
              <w:pStyle w:val="aff7"/>
              <w:numPr>
                <w:ilvl w:val="1"/>
                <w:numId w:val="21"/>
              </w:numPr>
              <w:jc w:val="both"/>
            </w:pPr>
            <w:r w:rsidRPr="00032B84">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871DE7" w:rsidRPr="00032B84" w:rsidRDefault="00C5004C">
            <w:pPr>
              <w:pStyle w:val="aff7"/>
              <w:numPr>
                <w:ilvl w:val="1"/>
                <w:numId w:val="21"/>
              </w:numPr>
              <w:jc w:val="both"/>
            </w:pPr>
            <w:r w:rsidRPr="00032B84">
              <w:t>отсутствие за последние три года просроченной задолженности перед ПАО «</w:t>
            </w:r>
            <w:proofErr w:type="spellStart"/>
            <w:r w:rsidRPr="00032B84">
              <w:t>ТрансКонтейнер</w:t>
            </w:r>
            <w:proofErr w:type="spellEnd"/>
            <w:r w:rsidRPr="00032B84">
              <w:t>», фактов невыполнения обязательств перед ПАО «</w:t>
            </w:r>
            <w:proofErr w:type="spellStart"/>
            <w:r w:rsidRPr="00032B84">
              <w:t>ТрансКонтейнер</w:t>
            </w:r>
            <w:proofErr w:type="spellEnd"/>
            <w:r w:rsidRPr="00032B84">
              <w:t>» и причинения вреда имуществу ПАО «</w:t>
            </w:r>
            <w:proofErr w:type="spellStart"/>
            <w:r w:rsidRPr="00032B84">
              <w:t>ТрансКонтейнер</w:t>
            </w:r>
            <w:proofErr w:type="spellEnd"/>
            <w:r w:rsidRPr="00032B84">
              <w:t xml:space="preserve">»; </w:t>
            </w:r>
          </w:p>
          <w:p w:rsidR="00871DE7" w:rsidRPr="00032B84" w:rsidRDefault="00C5004C">
            <w:pPr>
              <w:pStyle w:val="aff7"/>
              <w:numPr>
                <w:ilvl w:val="1"/>
                <w:numId w:val="21"/>
              </w:numPr>
              <w:jc w:val="both"/>
            </w:pPr>
            <w:r w:rsidRPr="00032B84">
              <w:t>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(строительство или реконструкция объектов монолитных или сборных бетонных и железобетонных производственных площадок/ строительство или реконструкция дорог с бетонным покрытием/ строительство или реконструкция аэродромов), с суммарной стоимостью договор</w:t>
            </w:r>
            <w:proofErr w:type="gramStart"/>
            <w:r w:rsidRPr="00032B84">
              <w:t>а(</w:t>
            </w:r>
            <w:proofErr w:type="gramEnd"/>
            <w:r w:rsidRPr="00032B84">
              <w:t>-</w:t>
            </w:r>
            <w:proofErr w:type="spellStart"/>
            <w:r w:rsidRPr="00032B84">
              <w:t>ов</w:t>
            </w:r>
            <w:proofErr w:type="spellEnd"/>
            <w:r w:rsidRPr="00032B84">
              <w:t xml:space="preserve">) не менее 20 % от начальной </w:t>
            </w:r>
            <w:r w:rsidRPr="00032B84">
              <w:lastRenderedPageBreak/>
              <w:t xml:space="preserve">(максимальной) цены договора/цены лота; </w:t>
            </w:r>
          </w:p>
          <w:p w:rsidR="00871DE7" w:rsidRDefault="00C5004C">
            <w:pPr>
              <w:pStyle w:val="aff7"/>
              <w:numPr>
                <w:ilvl w:val="1"/>
                <w:numId w:val="21"/>
              </w:numPr>
              <w:jc w:val="both"/>
              <w:rPr>
                <w:lang w:val="en-US"/>
              </w:rPr>
            </w:pPr>
            <w:r w:rsidRPr="00032B84">
              <w:t xml:space="preserve">претендент должен соответствовать требованиям, установленным в соответствии с законодательством Российской Федерации, к лицам, осуществляющим деятельность в области строительства, реконструкции и капитального ремонта. Претендент считается соответствующим данному требованию при соблюдении в совокупности следующих условий:  - является членом </w:t>
            </w:r>
            <w:proofErr w:type="spellStart"/>
            <w:r w:rsidRPr="00032B84">
              <w:t>саморегулируемой</w:t>
            </w:r>
            <w:proofErr w:type="spellEnd"/>
            <w:r w:rsidRPr="00032B84">
              <w:t xml:space="preserve"> организации в области строительства, реконструкции и капитального ремонта; - наличие у </w:t>
            </w:r>
            <w:proofErr w:type="spellStart"/>
            <w:r w:rsidRPr="00032B84">
              <w:t>саморегулируемой</w:t>
            </w:r>
            <w:proofErr w:type="spellEnd"/>
            <w:r w:rsidRPr="00032B84">
              <w:t xml:space="preserve"> организации, членом которой является претендент,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 - </w:t>
            </w:r>
            <w:proofErr w:type="gramStart"/>
            <w:r w:rsidRPr="00032B84">
              <w:t xml:space="preserve">совокупный размер неисполненных обязательств, принятых на себя претендентом  по договорам подряда на подготовку проектной документации, заключаемым с использованием конкурентных способов заключения договоров, в том числе по договору, заключаемому по итогам настоящего открытого конкурса, не превышает предельный размер обязательств, исходя из которого претендентом настоящего открытого конкурса был внесен взнос в компенсационный фонд обеспечения договорных обязательств в соответствии с частью </w:t>
            </w:r>
            <w:r>
              <w:rPr>
                <w:lang w:val="en-US"/>
              </w:rPr>
              <w:t xml:space="preserve">11 </w:t>
            </w:r>
            <w:proofErr w:type="spellStart"/>
            <w:r>
              <w:rPr>
                <w:lang w:val="en-US"/>
              </w:rPr>
              <w:t>статьи</w:t>
            </w:r>
            <w:proofErr w:type="spellEnd"/>
            <w:proofErr w:type="gramEnd"/>
            <w:r>
              <w:rPr>
                <w:lang w:val="en-US"/>
              </w:rPr>
              <w:t xml:space="preserve"> 55.16 </w:t>
            </w:r>
            <w:proofErr w:type="spellStart"/>
            <w:r>
              <w:rPr>
                <w:lang w:val="en-US"/>
              </w:rPr>
              <w:t>Градостроительного</w:t>
            </w:r>
            <w:proofErr w:type="spellEnd"/>
            <w:r>
              <w:rPr>
                <w:lang w:val="en-US"/>
              </w:rPr>
              <w:t xml:space="preserve"> </w:t>
            </w:r>
            <w:proofErr w:type="spellStart"/>
            <w:r>
              <w:rPr>
                <w:lang w:val="en-US"/>
              </w:rPr>
              <w:t>кодекса</w:t>
            </w:r>
            <w:proofErr w:type="spellEnd"/>
            <w:r>
              <w:rPr>
                <w:lang w:val="en-US"/>
              </w:rPr>
              <w:t xml:space="preserve"> Российской </w:t>
            </w:r>
            <w:proofErr w:type="gramStart"/>
            <w:r>
              <w:rPr>
                <w:lang w:val="en-US"/>
              </w:rPr>
              <w:t>Федерации. .</w:t>
            </w:r>
            <w:proofErr w:type="gramEnd"/>
          </w:p>
          <w:p w:rsidR="00A15F83" w:rsidRPr="006D2B87" w:rsidRDefault="00A15F83" w:rsidP="00A15F83">
            <w:pPr>
              <w:pStyle w:val="aff7"/>
              <w:numPr>
                <w:ilvl w:val="0"/>
                <w:numId w:val="21"/>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871DE7" w:rsidRPr="00032B84" w:rsidRDefault="00C5004C">
            <w:pPr>
              <w:pStyle w:val="aff7"/>
              <w:numPr>
                <w:ilvl w:val="1"/>
                <w:numId w:val="21"/>
              </w:numPr>
              <w:jc w:val="both"/>
            </w:pPr>
            <w:r w:rsidRPr="00032B84">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871DE7" w:rsidRPr="00032B84" w:rsidRDefault="00C5004C">
            <w:pPr>
              <w:pStyle w:val="aff7"/>
              <w:numPr>
                <w:ilvl w:val="1"/>
                <w:numId w:val="21"/>
              </w:numPr>
              <w:jc w:val="both"/>
            </w:pPr>
            <w:proofErr w:type="gramStart"/>
            <w:r w:rsidRPr="00032B84">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32B84">
              <w:t>://</w:t>
            </w:r>
            <w:r>
              <w:rPr>
                <w:lang w:val="en-US"/>
              </w:rPr>
              <w:t>service</w:t>
            </w:r>
            <w:r w:rsidRPr="00032B84">
              <w:t>.</w:t>
            </w:r>
            <w:proofErr w:type="spellStart"/>
            <w:r>
              <w:rPr>
                <w:lang w:val="en-US"/>
              </w:rPr>
              <w:t>nalog</w:t>
            </w:r>
            <w:proofErr w:type="spellEnd"/>
            <w:r w:rsidRPr="00032B84">
              <w:t>.</w:t>
            </w:r>
            <w:proofErr w:type="spellStart"/>
            <w:r>
              <w:rPr>
                <w:lang w:val="en-US"/>
              </w:rPr>
              <w:t>ru</w:t>
            </w:r>
            <w:proofErr w:type="spellEnd"/>
            <w:r w:rsidRPr="00032B84">
              <w:t>/</w:t>
            </w:r>
            <w:proofErr w:type="spellStart"/>
            <w:r>
              <w:rPr>
                <w:lang w:val="en-US"/>
              </w:rPr>
              <w:t>zd</w:t>
            </w:r>
            <w:proofErr w:type="spellEnd"/>
            <w:r w:rsidRPr="00032B84">
              <w:t>.</w:t>
            </w:r>
            <w:r>
              <w:rPr>
                <w:lang w:val="en-US"/>
              </w:rPr>
              <w:t>do</w:t>
            </w:r>
            <w:r w:rsidRPr="00032B84">
              <w:t>).</w:t>
            </w:r>
            <w:proofErr w:type="gramEnd"/>
            <w:r w:rsidRPr="00032B84">
              <w:t xml:space="preserve"> </w:t>
            </w:r>
            <w:proofErr w:type="gramStart"/>
            <w:r w:rsidRPr="00032B84">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w:t>
            </w:r>
            <w:r w:rsidRPr="00032B84">
              <w:lastRenderedPageBreak/>
              <w:t>поручений, акты сверки с отметкой налогового органа и т.п.).</w:t>
            </w:r>
            <w:proofErr w:type="gramEnd"/>
            <w:r w:rsidRPr="00032B84">
              <w:t xml:space="preserve"> </w:t>
            </w:r>
            <w:proofErr w:type="gramStart"/>
            <w:r w:rsidRPr="00032B84">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32B84">
              <w:t>://</w:t>
            </w:r>
            <w:r>
              <w:rPr>
                <w:lang w:val="en-US"/>
              </w:rPr>
              <w:t>service</w:t>
            </w:r>
            <w:r w:rsidRPr="00032B84">
              <w:t>.</w:t>
            </w:r>
            <w:proofErr w:type="spellStart"/>
            <w:r>
              <w:rPr>
                <w:lang w:val="en-US"/>
              </w:rPr>
              <w:t>nalog</w:t>
            </w:r>
            <w:proofErr w:type="spellEnd"/>
            <w:r w:rsidRPr="00032B84">
              <w:t>.</w:t>
            </w:r>
            <w:proofErr w:type="spellStart"/>
            <w:r>
              <w:rPr>
                <w:lang w:val="en-US"/>
              </w:rPr>
              <w:t>ru</w:t>
            </w:r>
            <w:proofErr w:type="spellEnd"/>
            <w:r w:rsidRPr="00032B84">
              <w:t>/</w:t>
            </w:r>
            <w:proofErr w:type="spellStart"/>
            <w:r>
              <w:rPr>
                <w:lang w:val="en-US"/>
              </w:rPr>
              <w:t>zd</w:t>
            </w:r>
            <w:proofErr w:type="spellEnd"/>
            <w:r w:rsidRPr="00032B84">
              <w:t>.</w:t>
            </w:r>
            <w:r>
              <w:rPr>
                <w:lang w:val="en-US"/>
              </w:rPr>
              <w:t>do</w:t>
            </w:r>
            <w:r w:rsidRPr="00032B84">
              <w:t xml:space="preserve">)); </w:t>
            </w:r>
            <w:proofErr w:type="gramEnd"/>
          </w:p>
          <w:p w:rsidR="00871DE7" w:rsidRPr="00032B84" w:rsidRDefault="00C5004C">
            <w:pPr>
              <w:pStyle w:val="aff7"/>
              <w:numPr>
                <w:ilvl w:val="1"/>
                <w:numId w:val="21"/>
              </w:numPr>
              <w:jc w:val="both"/>
            </w:pPr>
            <w:proofErr w:type="gramStart"/>
            <w:r w:rsidRPr="00032B84">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032B84">
              <w:t>неприостановлении</w:t>
            </w:r>
            <w:proofErr w:type="spellEnd"/>
            <w:r w:rsidRPr="00032B84">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32B84">
              <w:t>://</w:t>
            </w:r>
            <w:proofErr w:type="spellStart"/>
            <w:r>
              <w:rPr>
                <w:lang w:val="en-US"/>
              </w:rPr>
              <w:t>fssprus</w:t>
            </w:r>
            <w:proofErr w:type="spellEnd"/>
            <w:r w:rsidRPr="00032B84">
              <w:t>.</w:t>
            </w:r>
            <w:proofErr w:type="spellStart"/>
            <w:r>
              <w:rPr>
                <w:lang w:val="en-US"/>
              </w:rPr>
              <w:t>ru</w:t>
            </w:r>
            <w:proofErr w:type="spellEnd"/>
            <w:r w:rsidRPr="00032B84">
              <w:t>/</w:t>
            </w:r>
            <w:proofErr w:type="spellStart"/>
            <w:r>
              <w:rPr>
                <w:lang w:val="en-US"/>
              </w:rPr>
              <w:t>iss</w:t>
            </w:r>
            <w:proofErr w:type="spellEnd"/>
            <w:proofErr w:type="gramEnd"/>
            <w:r w:rsidRPr="00032B84">
              <w:t>/</w:t>
            </w:r>
            <w:proofErr w:type="spellStart"/>
            <w:proofErr w:type="gramStart"/>
            <w:r>
              <w:rPr>
                <w:lang w:val="en-US"/>
              </w:rPr>
              <w:t>ip</w:t>
            </w:r>
            <w:proofErr w:type="spellEnd"/>
            <w:proofErr w:type="gramEnd"/>
            <w:r w:rsidRPr="00032B84">
              <w:t xml:space="preserve">), а также информации в едином Федеральном реестре сведений о фактах деятельности юридических лиц </w:t>
            </w:r>
            <w:r>
              <w:rPr>
                <w:lang w:val="en-US"/>
              </w:rPr>
              <w:t>http</w:t>
            </w:r>
            <w:r w:rsidRPr="00032B84">
              <w:t>://</w:t>
            </w:r>
            <w:r>
              <w:rPr>
                <w:lang w:val="en-US"/>
              </w:rPr>
              <w:t>www</w:t>
            </w:r>
            <w:r w:rsidRPr="00032B84">
              <w:t>.</w:t>
            </w:r>
            <w:proofErr w:type="spellStart"/>
            <w:r>
              <w:rPr>
                <w:lang w:val="en-US"/>
              </w:rPr>
              <w:t>fedresurs</w:t>
            </w:r>
            <w:proofErr w:type="spellEnd"/>
            <w:r w:rsidRPr="00032B84">
              <w:t>.</w:t>
            </w:r>
            <w:proofErr w:type="spellStart"/>
            <w:r>
              <w:rPr>
                <w:lang w:val="en-US"/>
              </w:rPr>
              <w:t>ru</w:t>
            </w:r>
            <w:proofErr w:type="spellEnd"/>
            <w:r w:rsidRPr="00032B84">
              <w:t>/</w:t>
            </w:r>
            <w:r>
              <w:rPr>
                <w:lang w:val="en-US"/>
              </w:rPr>
              <w:t>companies</w:t>
            </w:r>
            <w:r w:rsidRPr="00032B84">
              <w:t>/</w:t>
            </w:r>
            <w:proofErr w:type="spellStart"/>
            <w:r>
              <w:rPr>
                <w:lang w:val="en-US"/>
              </w:rPr>
              <w:t>IsSearching</w:t>
            </w:r>
            <w:proofErr w:type="spellEnd"/>
            <w:r w:rsidRPr="00032B84">
              <w:t xml:space="preserve">. </w:t>
            </w:r>
            <w:proofErr w:type="gramStart"/>
            <w:r w:rsidRPr="00032B84">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032B84">
              <w:t xml:space="preserve"> Организатором на день рассмотрения Заявок проверяется информация о наличии исполнительных производств и/или </w:t>
            </w:r>
            <w:proofErr w:type="spellStart"/>
            <w:r w:rsidRPr="00032B84">
              <w:t>неприостановлении</w:t>
            </w:r>
            <w:proofErr w:type="spellEnd"/>
            <w:r w:rsidRPr="00032B8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871DE7" w:rsidRPr="00032B84" w:rsidRDefault="00C5004C">
            <w:pPr>
              <w:pStyle w:val="aff7"/>
              <w:numPr>
                <w:ilvl w:val="1"/>
                <w:numId w:val="21"/>
              </w:numPr>
              <w:jc w:val="both"/>
            </w:pPr>
            <w:r w:rsidRPr="00032B84">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w:t>
            </w:r>
            <w:r w:rsidRPr="00032B84">
              <w:lastRenderedPageBreak/>
              <w:t xml:space="preserve">выступающего на стороне одного претендента; </w:t>
            </w:r>
          </w:p>
          <w:p w:rsidR="00871DE7" w:rsidRPr="00032B84" w:rsidRDefault="00C5004C">
            <w:pPr>
              <w:pStyle w:val="aff7"/>
              <w:numPr>
                <w:ilvl w:val="1"/>
                <w:numId w:val="21"/>
              </w:numPr>
              <w:jc w:val="both"/>
            </w:pPr>
            <w:r w:rsidRPr="00032B84">
              <w:t xml:space="preserve">документ по форме приложения № 4 к документации о </w:t>
            </w:r>
            <w:proofErr w:type="gramStart"/>
            <w:r w:rsidRPr="00032B84">
              <w:t>закупке</w:t>
            </w:r>
            <w:proofErr w:type="gramEnd"/>
            <w:r w:rsidRPr="00032B84">
              <w:t xml:space="preserve"> о наличии опыта выполнения работ,  указанного в подпункте 1.3 части 1 пункта 17 Информационной карты; </w:t>
            </w:r>
          </w:p>
          <w:p w:rsidR="00871DE7" w:rsidRPr="00032B84" w:rsidRDefault="00C5004C">
            <w:pPr>
              <w:pStyle w:val="aff7"/>
              <w:numPr>
                <w:ilvl w:val="1"/>
                <w:numId w:val="21"/>
              </w:numPr>
              <w:jc w:val="both"/>
            </w:pPr>
            <w:r w:rsidRPr="00032B84">
              <w:t xml:space="preserve">копии договоров, указанных в документе по форме приложения № 4 к документации о </w:t>
            </w:r>
            <w:proofErr w:type="gramStart"/>
            <w:r w:rsidRPr="00032B84">
              <w:t>закупке</w:t>
            </w:r>
            <w:proofErr w:type="gramEnd"/>
            <w:r w:rsidRPr="00032B84">
              <w:t xml:space="preserve"> о наличии опыта выполнения работ; </w:t>
            </w:r>
          </w:p>
          <w:p w:rsidR="00871DE7" w:rsidRDefault="00C5004C">
            <w:pPr>
              <w:pStyle w:val="aff7"/>
              <w:numPr>
                <w:ilvl w:val="1"/>
                <w:numId w:val="21"/>
              </w:numPr>
              <w:jc w:val="both"/>
              <w:rPr>
                <w:lang w:val="en-US"/>
              </w:rPr>
            </w:pPr>
            <w:proofErr w:type="gramStart"/>
            <w:r w:rsidRPr="00032B84">
              <w:t>документы</w:t>
            </w:r>
            <w:proofErr w:type="gramEnd"/>
            <w:r w:rsidRPr="00032B84">
              <w:t xml:space="preserve"> подтверждающие факт  выполнения работ (договоры, акты сдачи-приемки выполненных работ,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871DE7" w:rsidRPr="00032B84" w:rsidRDefault="00C5004C">
            <w:pPr>
              <w:pStyle w:val="aff7"/>
              <w:numPr>
                <w:ilvl w:val="1"/>
                <w:numId w:val="21"/>
              </w:numPr>
              <w:jc w:val="both"/>
            </w:pPr>
            <w:r w:rsidRPr="00032B84">
              <w:t xml:space="preserve"> 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032B84">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032B84">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 ; </w:t>
            </w:r>
          </w:p>
          <w:p w:rsidR="00871DE7" w:rsidRPr="00032B84" w:rsidRDefault="00C5004C">
            <w:pPr>
              <w:pStyle w:val="aff7"/>
              <w:numPr>
                <w:ilvl w:val="1"/>
                <w:numId w:val="21"/>
              </w:numPr>
              <w:jc w:val="both"/>
            </w:pPr>
            <w:r w:rsidRPr="00032B84">
              <w:t xml:space="preserve">действующую на дату рассмотрения, оценки и сопоставление Заявок выписку из реестра членов </w:t>
            </w:r>
            <w:proofErr w:type="spellStart"/>
            <w:r w:rsidRPr="00032B84">
              <w:t>саморегулируемой</w:t>
            </w:r>
            <w:proofErr w:type="spellEnd"/>
            <w:r w:rsidRPr="00032B84">
              <w:t xml:space="preserve"> организации в области строительства, реконструкции и капитального ремонта, членом которой является участник, выданную указанной </w:t>
            </w:r>
            <w:proofErr w:type="spellStart"/>
            <w:r w:rsidRPr="00032B84">
              <w:t>саморегулируемой</w:t>
            </w:r>
            <w:proofErr w:type="spellEnd"/>
            <w:r w:rsidRPr="00032B84">
              <w:t xml:space="preserve"> организацией (срок действия выписки из реестра членов СРО один месяц с даты ее выдачи).</w:t>
            </w:r>
            <w:proofErr w:type="gramStart"/>
            <w:r w:rsidRPr="00032B84">
              <w:t xml:space="preserve"> .</w:t>
            </w:r>
            <w:proofErr w:type="gramEnd"/>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a"/>
              <w:rPr>
                <w:i/>
                <w:sz w:val="24"/>
                <w:highlight w:val="yellow"/>
              </w:rPr>
            </w:pPr>
            <w:r>
              <w:rPr>
                <w:sz w:val="24"/>
              </w:rPr>
              <w:t xml:space="preserve">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w:t>
            </w:r>
            <w:r>
              <w:rPr>
                <w:sz w:val="24"/>
              </w:rPr>
              <w:lastRenderedPageBreak/>
              <w:t>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A15F83" w:rsidRPr="00F86FAA" w:rsidTr="00980C25">
              <w:tc>
                <w:tcPr>
                  <w:tcW w:w="6768" w:type="dxa"/>
                </w:tcPr>
                <w:tbl>
                  <w:tblPr>
                    <w:tblStyle w:val="afff2"/>
                    <w:tblW w:w="0" w:type="auto"/>
                    <w:tblLayout w:type="fixed"/>
                    <w:tblLook w:val="04A0"/>
                  </w:tblPr>
                  <w:tblGrid>
                    <w:gridCol w:w="4423"/>
                    <w:gridCol w:w="2114"/>
                  </w:tblGrid>
                  <w:tr w:rsidR="00A15F83" w:rsidRPr="00E048E8" w:rsidTr="00980C25">
                    <w:tc>
                      <w:tcPr>
                        <w:tcW w:w="4423" w:type="dxa"/>
                      </w:tcPr>
                      <w:p w:rsidR="00A15F83" w:rsidRPr="006D2B87" w:rsidRDefault="00A15F83" w:rsidP="00A15F83">
                        <w:pPr>
                          <w:pStyle w:val="afa"/>
                          <w:rPr>
                            <w:b/>
                            <w:sz w:val="24"/>
                          </w:rPr>
                        </w:pPr>
                        <w:r>
                          <w:rPr>
                            <w:b/>
                            <w:sz w:val="24"/>
                          </w:rPr>
                          <w:t>Критерий оценки</w:t>
                        </w:r>
                      </w:p>
                    </w:tc>
                    <w:tc>
                      <w:tcPr>
                        <w:tcW w:w="2114" w:type="dxa"/>
                      </w:tcPr>
                      <w:p w:rsidR="00A15F83" w:rsidRPr="006D2B87" w:rsidRDefault="00A15F83" w:rsidP="00A15F83">
                        <w:pPr>
                          <w:pStyle w:val="afa"/>
                          <w:ind w:firstLine="0"/>
                          <w:rPr>
                            <w:b/>
                            <w:sz w:val="24"/>
                          </w:rPr>
                        </w:pPr>
                        <w:r>
                          <w:rPr>
                            <w:b/>
                            <w:sz w:val="24"/>
                          </w:rPr>
                          <w:t>Значение Кз</w:t>
                        </w:r>
                      </w:p>
                    </w:tc>
                  </w:tr>
                  <w:tr w:rsidR="00A15F83" w:rsidRPr="00514332" w:rsidTr="00980C25">
                    <w:tc>
                      <w:tcPr>
                        <w:tcW w:w="4423" w:type="dxa"/>
                      </w:tcPr>
                      <w:p w:rsidR="00871DE7" w:rsidRDefault="00C5004C">
                        <w:pPr>
                          <w:pStyle w:val="afa"/>
                          <w:ind w:firstLine="0"/>
                          <w:rPr>
                            <w:sz w:val="24"/>
                          </w:rPr>
                        </w:pPr>
                        <w:r>
                          <w:rPr>
                            <w:sz w:val="24"/>
                          </w:rPr>
                          <w:t xml:space="preserve">Стоимость выполнения работ </w:t>
                        </w:r>
                      </w:p>
                    </w:tc>
                    <w:tc>
                      <w:tcPr>
                        <w:tcW w:w="2114" w:type="dxa"/>
                      </w:tcPr>
                      <w:p w:rsidR="00871DE7" w:rsidRDefault="00C5004C">
                        <w:pPr>
                          <w:pStyle w:val="afa"/>
                          <w:ind w:firstLine="0"/>
                          <w:rPr>
                            <w:sz w:val="24"/>
                            <w:lang w:val="en-US"/>
                          </w:rPr>
                        </w:pPr>
                        <w:r>
                          <w:rPr>
                            <w:sz w:val="24"/>
                            <w:lang w:val="en-US"/>
                          </w:rPr>
                          <w:t>0,55</w:t>
                        </w:r>
                      </w:p>
                    </w:tc>
                  </w:tr>
                  <w:tr w:rsidR="00A15F83" w:rsidRPr="00514332" w:rsidTr="00980C25">
                    <w:tc>
                      <w:tcPr>
                        <w:tcW w:w="4423" w:type="dxa"/>
                      </w:tcPr>
                      <w:p w:rsidR="00871DE7" w:rsidRDefault="00C5004C">
                        <w:pPr>
                          <w:pStyle w:val="afa"/>
                          <w:ind w:firstLine="0"/>
                          <w:rPr>
                            <w:sz w:val="24"/>
                          </w:rPr>
                        </w:pPr>
                        <w:r>
                          <w:rPr>
                            <w:sz w:val="24"/>
                          </w:rPr>
                          <w:t xml:space="preserve">Срок выполнения работ </w:t>
                        </w:r>
                      </w:p>
                    </w:tc>
                    <w:tc>
                      <w:tcPr>
                        <w:tcW w:w="2114" w:type="dxa"/>
                      </w:tcPr>
                      <w:p w:rsidR="00871DE7" w:rsidRDefault="00C5004C">
                        <w:pPr>
                          <w:pStyle w:val="afa"/>
                          <w:ind w:firstLine="0"/>
                          <w:rPr>
                            <w:sz w:val="24"/>
                            <w:lang w:val="en-US"/>
                          </w:rPr>
                        </w:pPr>
                        <w:r>
                          <w:rPr>
                            <w:sz w:val="24"/>
                            <w:lang w:val="en-US"/>
                          </w:rPr>
                          <w:t>0,20</w:t>
                        </w:r>
                      </w:p>
                    </w:tc>
                  </w:tr>
                  <w:tr w:rsidR="00A15F83" w:rsidRPr="00514332" w:rsidTr="00980C25">
                    <w:tc>
                      <w:tcPr>
                        <w:tcW w:w="4423" w:type="dxa"/>
                      </w:tcPr>
                      <w:p w:rsidR="00871DE7" w:rsidRDefault="00C5004C">
                        <w:pPr>
                          <w:pStyle w:val="afa"/>
                          <w:ind w:firstLine="0"/>
                          <w:rPr>
                            <w:sz w:val="24"/>
                          </w:rPr>
                        </w:pPr>
                        <w:r>
                          <w:rPr>
                            <w:sz w:val="24"/>
                          </w:rPr>
                          <w:t xml:space="preserve">Гарантийный срок </w:t>
                        </w:r>
                      </w:p>
                    </w:tc>
                    <w:tc>
                      <w:tcPr>
                        <w:tcW w:w="2114" w:type="dxa"/>
                      </w:tcPr>
                      <w:p w:rsidR="00871DE7" w:rsidRDefault="00C5004C">
                        <w:pPr>
                          <w:pStyle w:val="afa"/>
                          <w:ind w:firstLine="0"/>
                          <w:rPr>
                            <w:sz w:val="24"/>
                            <w:lang w:val="en-US"/>
                          </w:rPr>
                        </w:pPr>
                        <w:r>
                          <w:rPr>
                            <w:sz w:val="24"/>
                            <w:lang w:val="en-US"/>
                          </w:rPr>
                          <w:t>0,10</w:t>
                        </w:r>
                      </w:p>
                    </w:tc>
                  </w:tr>
                  <w:tr w:rsidR="00A15F83" w:rsidRPr="00514332" w:rsidTr="00980C25">
                    <w:tc>
                      <w:tcPr>
                        <w:tcW w:w="4423" w:type="dxa"/>
                      </w:tcPr>
                      <w:p w:rsidR="00871DE7" w:rsidRDefault="00C5004C">
                        <w:pPr>
                          <w:pStyle w:val="afa"/>
                          <w:ind w:firstLine="0"/>
                          <w:rPr>
                            <w:sz w:val="24"/>
                          </w:rPr>
                        </w:pPr>
                        <w:r>
                          <w:rPr>
                            <w:sz w:val="24"/>
                          </w:rPr>
                          <w:t xml:space="preserve">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Для получения максимального балла по данному критерию достаточно документально подтвердить наличие опыта на сумму, равную 3 000 000 (три миллиона) рублей без учета НДС. Представление подтверждающих  документов на большую сумму не дает участнику дополнительных преимуществ. </w:t>
                        </w:r>
                      </w:p>
                    </w:tc>
                    <w:tc>
                      <w:tcPr>
                        <w:tcW w:w="2114" w:type="dxa"/>
                      </w:tcPr>
                      <w:p w:rsidR="00871DE7" w:rsidRDefault="00C5004C">
                        <w:pPr>
                          <w:pStyle w:val="afa"/>
                          <w:ind w:firstLine="0"/>
                          <w:rPr>
                            <w:sz w:val="24"/>
                            <w:lang w:val="en-US"/>
                          </w:rPr>
                        </w:pPr>
                        <w:r>
                          <w:rPr>
                            <w:sz w:val="24"/>
                            <w:lang w:val="en-US"/>
                          </w:rPr>
                          <w:t>0,10</w:t>
                        </w:r>
                      </w:p>
                    </w:tc>
                  </w:tr>
                  <w:tr w:rsidR="00A15F83" w:rsidRPr="00514332" w:rsidTr="00980C25">
                    <w:tc>
                      <w:tcPr>
                        <w:tcW w:w="4423" w:type="dxa"/>
                      </w:tcPr>
                      <w:p w:rsidR="00871DE7" w:rsidRDefault="00C5004C">
                        <w:pPr>
                          <w:pStyle w:val="afa"/>
                          <w:ind w:firstLine="0"/>
                          <w:rPr>
                            <w:sz w:val="24"/>
                          </w:rPr>
                        </w:pPr>
                        <w:r>
                          <w:rPr>
                            <w:sz w:val="24"/>
                          </w:rPr>
                          <w:t xml:space="preserve">Размер аванса </w:t>
                        </w:r>
                      </w:p>
                    </w:tc>
                    <w:tc>
                      <w:tcPr>
                        <w:tcW w:w="2114" w:type="dxa"/>
                      </w:tcPr>
                      <w:p w:rsidR="00871DE7" w:rsidRDefault="00C5004C">
                        <w:pPr>
                          <w:pStyle w:val="afa"/>
                          <w:ind w:firstLine="0"/>
                          <w:rPr>
                            <w:sz w:val="24"/>
                            <w:lang w:val="en-US"/>
                          </w:rPr>
                        </w:pPr>
                        <w:r>
                          <w:rPr>
                            <w:sz w:val="24"/>
                            <w:lang w:val="en-US"/>
                          </w:rPr>
                          <w:t>0,05</w:t>
                        </w:r>
                      </w:p>
                    </w:tc>
                  </w:tr>
                </w:tbl>
                <w:p w:rsidR="00A15F83" w:rsidRPr="00F86FAA" w:rsidRDefault="00A15F83" w:rsidP="00A15F83">
                  <w:pPr>
                    <w:pStyle w:val="afa"/>
                    <w:rPr>
                      <w:b/>
                      <w:i/>
                      <w:sz w:val="24"/>
                    </w:rPr>
                  </w:pPr>
                </w:p>
              </w:tc>
            </w:tr>
          </w:tbl>
          <w:p w:rsidR="007D6548" w:rsidRPr="00F86FAA" w:rsidRDefault="007D6548" w:rsidP="003D3596">
            <w:pPr>
              <w:pStyle w:val="afa"/>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871DE7" w:rsidRDefault="00C5004C">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5F83" w:rsidRPr="002F15C9" w:rsidRDefault="00A15F83" w:rsidP="00A15F8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5F83" w:rsidRPr="002F15C9" w:rsidRDefault="00A15F83" w:rsidP="00A15F8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871DE7" w:rsidRDefault="00A15F83" w:rsidP="00032B84">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21.</w:t>
            </w:r>
          </w:p>
        </w:tc>
        <w:tc>
          <w:tcPr>
            <w:tcW w:w="2551" w:type="dxa"/>
          </w:tcPr>
          <w:p w:rsidR="00A15F83" w:rsidRPr="00F86FAA" w:rsidRDefault="00A15F83" w:rsidP="00A15F83">
            <w:pPr>
              <w:pStyle w:val="Default"/>
              <w:rPr>
                <w:b/>
                <w:color w:val="auto"/>
              </w:rPr>
            </w:pPr>
            <w:r>
              <w:rPr>
                <w:b/>
                <w:color w:val="auto"/>
              </w:rPr>
              <w:t xml:space="preserve">Привлечение субподрядчиков, </w:t>
            </w:r>
            <w:r>
              <w:rPr>
                <w:b/>
                <w:color w:val="auto"/>
              </w:rPr>
              <w:lastRenderedPageBreak/>
              <w:t>соисполнителей</w:t>
            </w:r>
          </w:p>
        </w:tc>
        <w:tc>
          <w:tcPr>
            <w:tcW w:w="6768" w:type="dxa"/>
          </w:tcPr>
          <w:p w:rsidR="00871DE7" w:rsidRDefault="00C5004C">
            <w:pPr>
              <w:pStyle w:val="19"/>
              <w:ind w:firstLine="0"/>
              <w:rPr>
                <w:sz w:val="24"/>
                <w:szCs w:val="24"/>
              </w:rPr>
            </w:pPr>
            <w:r>
              <w:rPr>
                <w:sz w:val="24"/>
                <w:szCs w:val="24"/>
              </w:rPr>
              <w:lastRenderedPageBreak/>
              <w:t>Не допускается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871DE7" w:rsidRDefault="00C5004C">
            <w:pPr>
              <w:pStyle w:val="19"/>
              <w:ind w:firstLine="0"/>
              <w:rPr>
                <w:sz w:val="24"/>
                <w:szCs w:val="24"/>
              </w:rPr>
            </w:pPr>
            <w:r>
              <w:rPr>
                <w:sz w:val="24"/>
                <w:szCs w:val="24"/>
              </w:rPr>
              <w:t>Не предусмотрено</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871DE7" w:rsidRDefault="00C5004C">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71DE7" w:rsidRDefault="00C5004C">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871DE7" w:rsidRDefault="00C5004C">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1E06C8" w:rsidRPr="00B07F62" w:rsidRDefault="001E06C8" w:rsidP="001E06C8">
      <w:pPr>
        <w:pStyle w:val="afa"/>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1E06C8" w:rsidRDefault="001E06C8" w:rsidP="001E06C8">
      <w:pPr>
        <w:pStyle w:val="afa"/>
        <w:jc w:val="center"/>
        <w:rPr>
          <w:b/>
          <w:sz w:val="28"/>
          <w:szCs w:val="28"/>
        </w:rPr>
      </w:pPr>
      <w:r>
        <w:rPr>
          <w:b/>
          <w:sz w:val="28"/>
          <w:szCs w:val="28"/>
        </w:rPr>
        <w:lastRenderedPageBreak/>
        <w:t>СВЕДЕНИЯ О ПРЕТЕНДЕНТЕ (для физических лиц)</w:t>
      </w:r>
    </w:p>
    <w:p w:rsidR="001E06C8" w:rsidRPr="000802B7" w:rsidRDefault="001E06C8" w:rsidP="001E06C8">
      <w:pPr>
        <w:pStyle w:val="afa"/>
        <w:jc w:val="center"/>
        <w:rPr>
          <w:b/>
          <w:sz w:val="28"/>
          <w:szCs w:val="28"/>
        </w:rPr>
      </w:pPr>
    </w:p>
    <w:p w:rsidR="001E06C8" w:rsidRPr="000802B7" w:rsidRDefault="001E06C8" w:rsidP="001E06C8">
      <w:pPr>
        <w:pStyle w:val="afa"/>
        <w:jc w:val="center"/>
        <w:rPr>
          <w:b/>
          <w:sz w:val="28"/>
          <w:szCs w:val="28"/>
        </w:rPr>
      </w:pPr>
    </w:p>
    <w:p w:rsidR="001E06C8" w:rsidRPr="00AF56CE" w:rsidRDefault="001E06C8" w:rsidP="001B1644">
      <w:pPr>
        <w:pStyle w:val="afa"/>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a"/>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a"/>
        <w:numPr>
          <w:ilvl w:val="0"/>
          <w:numId w:val="20"/>
        </w:numPr>
        <w:ind w:left="0" w:firstLine="397"/>
        <w:jc w:val="left"/>
        <w:rPr>
          <w:sz w:val="28"/>
          <w:szCs w:val="28"/>
        </w:rPr>
      </w:pPr>
      <w:r>
        <w:rPr>
          <w:sz w:val="28"/>
          <w:szCs w:val="28"/>
        </w:rPr>
        <w:t>Банковские реквизиты______________________________________;</w:t>
      </w:r>
    </w:p>
    <w:p w:rsidR="001E06C8" w:rsidRPr="00AF56CE" w:rsidRDefault="001E06C8" w:rsidP="001B1644">
      <w:pPr>
        <w:pStyle w:val="afa"/>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7"/>
        <w:rPr>
          <w:sz w:val="28"/>
          <w:szCs w:val="28"/>
        </w:rPr>
      </w:pPr>
    </w:p>
    <w:p w:rsidR="001E06C8" w:rsidRDefault="001E06C8" w:rsidP="001E06C8">
      <w:pPr>
        <w:pStyle w:val="afa"/>
        <w:ind w:left="709" w:firstLine="0"/>
        <w:jc w:val="left"/>
        <w:rPr>
          <w:sz w:val="28"/>
          <w:szCs w:val="28"/>
        </w:rPr>
      </w:pPr>
    </w:p>
    <w:p w:rsidR="001E06C8" w:rsidRPr="007415F9" w:rsidRDefault="001E06C8" w:rsidP="001E06C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871DE7" w:rsidRDefault="00C5004C">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871DE7" w:rsidRPr="00305BD2" w:rsidRDefault="00871DE7" w:rsidP="002F3B56">
      <w:pPr>
        <w:pStyle w:val="afa"/>
        <w:ind w:firstLine="0"/>
        <w:jc w:val="center"/>
        <w:outlineLvl w:val="1"/>
        <w:rPr>
          <w:b/>
          <w:sz w:val="28"/>
          <w:szCs w:val="28"/>
        </w:rPr>
      </w:pPr>
      <w:r>
        <w:rPr>
          <w:b/>
          <w:sz w:val="28"/>
          <w:szCs w:val="28"/>
        </w:rPr>
        <w:t>Финансово-коммерческое предложение</w:t>
      </w:r>
    </w:p>
    <w:p w:rsidR="00871DE7" w:rsidRPr="00C72FD7" w:rsidRDefault="00871DE7" w:rsidP="002F3B56"/>
    <w:p w:rsidR="00871DE7" w:rsidRDefault="00871DE7" w:rsidP="00F1238B">
      <w:pPr>
        <w:jc w:val="right"/>
        <w:rPr>
          <w:sz w:val="28"/>
          <w:szCs w:val="28"/>
        </w:rPr>
      </w:pPr>
      <w:r>
        <w:rPr>
          <w:sz w:val="28"/>
          <w:szCs w:val="28"/>
        </w:rPr>
        <w:t xml:space="preserve"> «____» ___________ 201_ г.             Открытый конкурс в электронной форме № </w:t>
      </w:r>
      <w:proofErr w:type="spellStart"/>
      <w:r>
        <w:rPr>
          <w:sz w:val="28"/>
          <w:szCs w:val="28"/>
        </w:rPr>
        <w:t>ОКэ</w:t>
      </w:r>
      <w:proofErr w:type="spellEnd"/>
      <w:r>
        <w:rPr>
          <w:sz w:val="28"/>
          <w:szCs w:val="28"/>
        </w:rPr>
        <w:t xml:space="preserve">-____________________  </w:t>
      </w:r>
    </w:p>
    <w:p w:rsidR="00871DE7" w:rsidRPr="0065769F" w:rsidRDefault="00871DE7" w:rsidP="002F3B56">
      <w:pPr>
        <w:rPr>
          <w:sz w:val="28"/>
          <w:szCs w:val="28"/>
        </w:rPr>
      </w:pPr>
      <w:r>
        <w:rPr>
          <w:sz w:val="28"/>
          <w:szCs w:val="28"/>
        </w:rPr>
        <w:t>_________________________________________________________________</w:t>
      </w:r>
    </w:p>
    <w:p w:rsidR="00871DE7" w:rsidRPr="003E7259" w:rsidRDefault="00871DE7" w:rsidP="002F3B56">
      <w:pPr>
        <w:ind w:firstLine="3"/>
        <w:jc w:val="center"/>
        <w:rPr>
          <w:bCs/>
          <w:i/>
        </w:rPr>
      </w:pPr>
      <w:r>
        <w:rPr>
          <w:bCs/>
          <w:i/>
        </w:rPr>
        <w:t>(Полное наименование п</w:t>
      </w:r>
      <w:r>
        <w:rPr>
          <w:i/>
        </w:rPr>
        <w:t>ретендента</w:t>
      </w:r>
      <w:r>
        <w:rPr>
          <w:bCs/>
          <w:i/>
        </w:rPr>
        <w:t>)</w:t>
      </w:r>
    </w:p>
    <w:p w:rsidR="00871DE7" w:rsidRPr="0065769F" w:rsidRDefault="00871DE7" w:rsidP="002F3B56">
      <w:pPr>
        <w:ind w:firstLine="708"/>
        <w:rPr>
          <w:bCs/>
          <w:sz w:val="28"/>
          <w:szCs w:val="28"/>
        </w:rPr>
      </w:pPr>
    </w:p>
    <w:tbl>
      <w:tblPr>
        <w:tblW w:w="5000" w:type="pct"/>
        <w:tblLayout w:type="fixed"/>
        <w:tblLook w:val="0000"/>
      </w:tblPr>
      <w:tblGrid>
        <w:gridCol w:w="472"/>
        <w:gridCol w:w="2566"/>
        <w:gridCol w:w="1778"/>
        <w:gridCol w:w="1571"/>
        <w:gridCol w:w="1788"/>
        <w:gridCol w:w="1679"/>
      </w:tblGrid>
      <w:tr w:rsidR="00871DE7" w:rsidRPr="00384CDC" w:rsidTr="00F1238B">
        <w:trPr>
          <w:trHeight w:val="2477"/>
        </w:trPr>
        <w:tc>
          <w:tcPr>
            <w:tcW w:w="240" w:type="pct"/>
            <w:tcBorders>
              <w:top w:val="single" w:sz="4" w:space="0" w:color="auto"/>
              <w:left w:val="single" w:sz="4" w:space="0" w:color="auto"/>
              <w:bottom w:val="single" w:sz="4" w:space="0" w:color="auto"/>
              <w:right w:val="single" w:sz="4" w:space="0" w:color="auto"/>
            </w:tcBorders>
            <w:vAlign w:val="center"/>
          </w:tcPr>
          <w:p w:rsidR="00871DE7" w:rsidRPr="00384CDC" w:rsidRDefault="00871DE7" w:rsidP="00F1238B">
            <w:pPr>
              <w:jc w:val="center"/>
            </w:pPr>
            <w:r>
              <w:t xml:space="preserve">№ </w:t>
            </w:r>
            <w:proofErr w:type="spellStart"/>
            <w:proofErr w:type="gramStart"/>
            <w:r>
              <w:t>п</w:t>
            </w:r>
            <w:proofErr w:type="spellEnd"/>
            <w:proofErr w:type="gramEnd"/>
            <w:r>
              <w:t>/</w:t>
            </w:r>
            <w:proofErr w:type="spellStart"/>
            <w:r>
              <w:t>п</w:t>
            </w:r>
            <w:proofErr w:type="spellEnd"/>
          </w:p>
        </w:tc>
        <w:tc>
          <w:tcPr>
            <w:tcW w:w="1302" w:type="pct"/>
            <w:tcBorders>
              <w:top w:val="single" w:sz="4" w:space="0" w:color="auto"/>
              <w:left w:val="single" w:sz="4" w:space="0" w:color="auto"/>
              <w:right w:val="single" w:sz="4" w:space="0" w:color="auto"/>
            </w:tcBorders>
            <w:vAlign w:val="center"/>
          </w:tcPr>
          <w:p w:rsidR="00871DE7" w:rsidRPr="00384CDC" w:rsidRDefault="00871DE7" w:rsidP="00F1238B">
            <w:pPr>
              <w:jc w:val="center"/>
            </w:pPr>
            <w:r>
              <w:t>Наименование работ</w:t>
            </w:r>
          </w:p>
        </w:tc>
        <w:tc>
          <w:tcPr>
            <w:tcW w:w="902" w:type="pct"/>
            <w:tcBorders>
              <w:top w:val="single" w:sz="4" w:space="0" w:color="auto"/>
              <w:left w:val="single" w:sz="4" w:space="0" w:color="auto"/>
              <w:right w:val="single" w:sz="4" w:space="0" w:color="auto"/>
            </w:tcBorders>
            <w:vAlign w:val="center"/>
          </w:tcPr>
          <w:p w:rsidR="00871DE7" w:rsidRPr="00384CDC" w:rsidRDefault="00871DE7" w:rsidP="00F1238B">
            <w:pPr>
              <w:jc w:val="center"/>
            </w:pPr>
            <w:r>
              <w:t>Стоимость за выполнение работ (без НДС)</w:t>
            </w:r>
          </w:p>
        </w:tc>
        <w:tc>
          <w:tcPr>
            <w:tcW w:w="797" w:type="pct"/>
            <w:tcBorders>
              <w:top w:val="single" w:sz="4" w:space="0" w:color="auto"/>
              <w:left w:val="single" w:sz="4" w:space="0" w:color="auto"/>
              <w:right w:val="single" w:sz="4" w:space="0" w:color="auto"/>
            </w:tcBorders>
          </w:tcPr>
          <w:p w:rsidR="00871DE7" w:rsidRPr="00A9637F" w:rsidRDefault="00871DE7" w:rsidP="00F1238B">
            <w:pPr>
              <w:jc w:val="center"/>
            </w:pPr>
            <w:r>
              <w:t>Срок выполнения работ (не более 90 дней со дня заключения договора)</w:t>
            </w:r>
          </w:p>
        </w:tc>
        <w:tc>
          <w:tcPr>
            <w:tcW w:w="907" w:type="pct"/>
            <w:tcBorders>
              <w:top w:val="single" w:sz="4" w:space="0" w:color="auto"/>
              <w:left w:val="single" w:sz="4" w:space="0" w:color="auto"/>
              <w:right w:val="single" w:sz="4" w:space="0" w:color="auto"/>
            </w:tcBorders>
          </w:tcPr>
          <w:p w:rsidR="00871DE7" w:rsidRDefault="00871DE7" w:rsidP="00F1238B">
            <w:pPr>
              <w:jc w:val="center"/>
            </w:pPr>
            <w:r>
              <w:t xml:space="preserve">Гарантийный срок (не менее 36 месяцев со дня </w:t>
            </w:r>
            <w:proofErr w:type="gramStart"/>
            <w:r>
              <w:t>подписания акта приемки законченного строительства объекта</w:t>
            </w:r>
            <w:proofErr w:type="gramEnd"/>
            <w:r>
              <w:t xml:space="preserve"> КС-14)</w:t>
            </w:r>
          </w:p>
        </w:tc>
        <w:tc>
          <w:tcPr>
            <w:tcW w:w="852" w:type="pct"/>
            <w:tcBorders>
              <w:top w:val="single" w:sz="4" w:space="0" w:color="auto"/>
              <w:left w:val="single" w:sz="4" w:space="0" w:color="auto"/>
              <w:right w:val="single" w:sz="4" w:space="0" w:color="auto"/>
            </w:tcBorders>
          </w:tcPr>
          <w:p w:rsidR="00871DE7" w:rsidRDefault="00871DE7" w:rsidP="0042655A">
            <w:pPr>
              <w:jc w:val="center"/>
            </w:pPr>
            <w:r>
              <w:t>Размер аванса (не более 20%)</w:t>
            </w:r>
          </w:p>
        </w:tc>
      </w:tr>
      <w:tr w:rsidR="00871DE7" w:rsidRPr="00384CDC" w:rsidTr="00F1238B">
        <w:trPr>
          <w:trHeight w:val="2184"/>
        </w:trPr>
        <w:tc>
          <w:tcPr>
            <w:tcW w:w="240" w:type="pct"/>
            <w:tcBorders>
              <w:top w:val="single" w:sz="4" w:space="0" w:color="auto"/>
              <w:left w:val="single" w:sz="4" w:space="0" w:color="auto"/>
              <w:bottom w:val="single" w:sz="4" w:space="0" w:color="auto"/>
              <w:right w:val="single" w:sz="4" w:space="0" w:color="auto"/>
            </w:tcBorders>
            <w:noWrap/>
            <w:vAlign w:val="center"/>
          </w:tcPr>
          <w:p w:rsidR="00871DE7" w:rsidRPr="00384CDC" w:rsidRDefault="00871DE7" w:rsidP="00F1238B">
            <w:pPr>
              <w:jc w:val="center"/>
            </w:pPr>
            <w:r>
              <w:t>1</w:t>
            </w:r>
          </w:p>
        </w:tc>
        <w:tc>
          <w:tcPr>
            <w:tcW w:w="1302" w:type="pct"/>
            <w:tcBorders>
              <w:top w:val="single" w:sz="4" w:space="0" w:color="auto"/>
              <w:left w:val="nil"/>
              <w:bottom w:val="single" w:sz="4" w:space="0" w:color="auto"/>
              <w:right w:val="single" w:sz="4" w:space="0" w:color="auto"/>
            </w:tcBorders>
            <w:vAlign w:val="center"/>
          </w:tcPr>
          <w:p w:rsidR="00871DE7" w:rsidRPr="003E12F4" w:rsidRDefault="00871DE7" w:rsidP="00F1238B">
            <w:r>
              <w:t>С</w:t>
            </w:r>
            <w:r>
              <w:rPr>
                <w:rFonts w:eastAsia="Calibri"/>
              </w:rPr>
              <w:t xml:space="preserve">троительство </w:t>
            </w:r>
            <w:proofErr w:type="gramStart"/>
            <w:r>
              <w:t>площадки  склада временного хранения таможенных грузов Контейнерного терминала</w:t>
            </w:r>
            <w:proofErr w:type="gramEnd"/>
            <w:r>
              <w:t xml:space="preserve"> Благовещенск</w:t>
            </w:r>
          </w:p>
        </w:tc>
        <w:tc>
          <w:tcPr>
            <w:tcW w:w="902" w:type="pct"/>
            <w:tcBorders>
              <w:top w:val="single" w:sz="4" w:space="0" w:color="auto"/>
              <w:left w:val="nil"/>
              <w:bottom w:val="single" w:sz="4" w:space="0" w:color="auto"/>
              <w:right w:val="single" w:sz="4" w:space="0" w:color="auto"/>
            </w:tcBorders>
          </w:tcPr>
          <w:p w:rsidR="00871DE7" w:rsidRPr="00384CDC" w:rsidRDefault="00871DE7" w:rsidP="00F1238B">
            <w:pPr>
              <w:jc w:val="center"/>
            </w:pPr>
          </w:p>
        </w:tc>
        <w:tc>
          <w:tcPr>
            <w:tcW w:w="797" w:type="pct"/>
            <w:tcBorders>
              <w:top w:val="single" w:sz="4" w:space="0" w:color="auto"/>
              <w:left w:val="nil"/>
              <w:bottom w:val="single" w:sz="4" w:space="0" w:color="auto"/>
              <w:right w:val="single" w:sz="4" w:space="0" w:color="auto"/>
            </w:tcBorders>
          </w:tcPr>
          <w:p w:rsidR="00871DE7" w:rsidRPr="00A9637F" w:rsidRDefault="00871DE7" w:rsidP="00F1238B">
            <w:pPr>
              <w:jc w:val="center"/>
            </w:pPr>
          </w:p>
          <w:p w:rsidR="00871DE7" w:rsidRPr="00A9637F" w:rsidRDefault="00871DE7" w:rsidP="00F1238B">
            <w:pPr>
              <w:jc w:val="center"/>
            </w:pPr>
          </w:p>
          <w:p w:rsidR="00871DE7" w:rsidRPr="00A9637F" w:rsidRDefault="00871DE7" w:rsidP="00F1238B">
            <w:pPr>
              <w:jc w:val="center"/>
            </w:pPr>
          </w:p>
          <w:p w:rsidR="00871DE7" w:rsidRPr="00A9637F" w:rsidRDefault="00871DE7" w:rsidP="00F1238B">
            <w:pPr>
              <w:jc w:val="center"/>
            </w:pPr>
          </w:p>
          <w:p w:rsidR="00871DE7" w:rsidRPr="00A9637F" w:rsidRDefault="00871DE7" w:rsidP="00F1238B">
            <w:pPr>
              <w:jc w:val="center"/>
            </w:pPr>
          </w:p>
        </w:tc>
        <w:tc>
          <w:tcPr>
            <w:tcW w:w="907" w:type="pct"/>
            <w:tcBorders>
              <w:top w:val="single" w:sz="4" w:space="0" w:color="auto"/>
              <w:left w:val="single" w:sz="4" w:space="0" w:color="auto"/>
              <w:bottom w:val="single" w:sz="4" w:space="0" w:color="auto"/>
              <w:right w:val="single" w:sz="4" w:space="0" w:color="auto"/>
            </w:tcBorders>
          </w:tcPr>
          <w:p w:rsidR="00871DE7" w:rsidRPr="00384CDC" w:rsidRDefault="00871DE7" w:rsidP="00F1238B">
            <w:pPr>
              <w:jc w:val="center"/>
            </w:pPr>
          </w:p>
        </w:tc>
        <w:tc>
          <w:tcPr>
            <w:tcW w:w="852" w:type="pct"/>
            <w:tcBorders>
              <w:top w:val="single" w:sz="4" w:space="0" w:color="auto"/>
              <w:left w:val="single" w:sz="4" w:space="0" w:color="auto"/>
              <w:bottom w:val="single" w:sz="4" w:space="0" w:color="auto"/>
              <w:right w:val="single" w:sz="4" w:space="0" w:color="auto"/>
            </w:tcBorders>
          </w:tcPr>
          <w:p w:rsidR="00871DE7" w:rsidRPr="00384CDC" w:rsidRDefault="00871DE7" w:rsidP="00F1238B">
            <w:pPr>
              <w:jc w:val="center"/>
            </w:pPr>
          </w:p>
        </w:tc>
      </w:tr>
      <w:tr w:rsidR="00871DE7" w:rsidTr="00F1238B">
        <w:tblPrEx>
          <w:tblBorders>
            <w:top w:val="single" w:sz="4" w:space="0" w:color="auto"/>
          </w:tblBorders>
        </w:tblPrEx>
        <w:trPr>
          <w:gridBefore w:val="5"/>
          <w:wBefore w:w="4148" w:type="pct"/>
          <w:trHeight w:val="100"/>
        </w:trPr>
        <w:tc>
          <w:tcPr>
            <w:tcW w:w="852" w:type="pct"/>
            <w:tcBorders>
              <w:top w:val="single" w:sz="4" w:space="0" w:color="auto"/>
            </w:tcBorders>
          </w:tcPr>
          <w:p w:rsidR="00871DE7" w:rsidRDefault="00871DE7" w:rsidP="00F1238B">
            <w:pPr>
              <w:jc w:val="both"/>
              <w:rPr>
                <w:color w:val="BFBFBF"/>
                <w:sz w:val="28"/>
                <w:szCs w:val="28"/>
              </w:rPr>
            </w:pPr>
          </w:p>
        </w:tc>
      </w:tr>
    </w:tbl>
    <w:p w:rsidR="00871DE7" w:rsidRPr="000379F8" w:rsidRDefault="00871DE7" w:rsidP="002F3B56">
      <w:pPr>
        <w:ind w:firstLine="567"/>
        <w:jc w:val="both"/>
        <w:rPr>
          <w:color w:val="BFBFBF"/>
          <w:sz w:val="28"/>
          <w:szCs w:val="28"/>
        </w:rPr>
      </w:pPr>
    </w:p>
    <w:p w:rsidR="00871DE7" w:rsidRPr="00F1238B" w:rsidRDefault="00871DE7" w:rsidP="003E12F4">
      <w:pPr>
        <w:ind w:firstLine="709"/>
        <w:jc w:val="both"/>
        <w:rPr>
          <w:sz w:val="28"/>
          <w:szCs w:val="28"/>
        </w:rPr>
      </w:pPr>
      <w:r>
        <w:rPr>
          <w:sz w:val="28"/>
          <w:szCs w:val="28"/>
        </w:rPr>
        <w:t xml:space="preserve">1. </w:t>
      </w:r>
      <w:proofErr w:type="gramStart"/>
      <w:r>
        <w:rPr>
          <w:sz w:val="28"/>
          <w:szCs w:val="28"/>
        </w:rPr>
        <w:t>Цена, указанная в настоящем финансово-коммерческом предложении по (выполнению работ) ________________________ включая</w:t>
      </w:r>
      <w:r>
        <w:rPr>
          <w:spacing w:val="1"/>
          <w:sz w:val="28"/>
          <w:szCs w:val="28"/>
        </w:rPr>
        <w:t xml:space="preserve"> все расходы Поставщика, </w:t>
      </w:r>
      <w:r>
        <w:rPr>
          <w:sz w:val="28"/>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r w:rsidR="00032B84">
        <w:rPr>
          <w:sz w:val="28"/>
          <w:szCs w:val="28"/>
        </w:rPr>
        <w:t>,</w:t>
      </w:r>
      <w:r>
        <w:rPr>
          <w:sz w:val="28"/>
          <w:szCs w:val="28"/>
        </w:rPr>
        <w:t xml:space="preserve"> в том числе подрядных.</w:t>
      </w:r>
      <w:proofErr w:type="gramEnd"/>
      <w:r>
        <w:rPr>
          <w:sz w:val="28"/>
          <w:szCs w:val="28"/>
        </w:rPr>
        <w:t xml:space="preserve"> Сумма НДС и условия начисления определяются в соответствии с законодательством Российской Федерации.  </w:t>
      </w:r>
    </w:p>
    <w:p w:rsidR="00871DE7" w:rsidRPr="007D457C" w:rsidRDefault="00871DE7" w:rsidP="002F3B56">
      <w:pPr>
        <w:pStyle w:val="afd"/>
        <w:jc w:val="both"/>
        <w:rPr>
          <w:szCs w:val="28"/>
        </w:rPr>
      </w:pPr>
    </w:p>
    <w:p w:rsidR="00871DE7" w:rsidRDefault="00871DE7" w:rsidP="002F3B56">
      <w:pPr>
        <w:pStyle w:val="afd"/>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871DE7" w:rsidRDefault="00871DE7" w:rsidP="002F3B56">
      <w:pPr>
        <w:pStyle w:val="afd"/>
      </w:pPr>
      <w:r>
        <w:rPr>
          <w:szCs w:val="28"/>
        </w:rPr>
        <w:t xml:space="preserve">2. Дополнительные условия выполнения работ </w:t>
      </w:r>
      <w:r>
        <w:t xml:space="preserve">_______________________________________________________ </w:t>
      </w:r>
    </w:p>
    <w:p w:rsidR="00871DE7" w:rsidRPr="00721D0D" w:rsidRDefault="00871DE7" w:rsidP="002F3B56">
      <w:pPr>
        <w:pStyle w:val="afd"/>
        <w:jc w:val="center"/>
        <w:rPr>
          <w:i/>
          <w:sz w:val="24"/>
          <w:szCs w:val="24"/>
        </w:rPr>
      </w:pPr>
      <w:r>
        <w:rPr>
          <w:i/>
          <w:sz w:val="24"/>
          <w:szCs w:val="24"/>
        </w:rPr>
        <w:t>(заполняется претендентом при необходимости).</w:t>
      </w:r>
    </w:p>
    <w:p w:rsidR="00871DE7" w:rsidRPr="00205668" w:rsidRDefault="00871DE7" w:rsidP="002F3B56">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7 </w:t>
      </w:r>
      <w:r>
        <w:rPr>
          <w:i/>
          <w:sz w:val="24"/>
          <w:szCs w:val="24"/>
        </w:rPr>
        <w:lastRenderedPageBreak/>
        <w:t>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871DE7" w:rsidRPr="00205668" w:rsidRDefault="00871DE7" w:rsidP="002F3B56">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w:t>
      </w:r>
      <w:r>
        <w:rPr>
          <w:szCs w:val="28"/>
        </w:rPr>
        <w:t xml:space="preserve"> в соответствии с требованиями документации о закупке и согласно нашим предложениям. </w:t>
      </w:r>
    </w:p>
    <w:p w:rsidR="00871DE7" w:rsidRPr="00205668" w:rsidRDefault="00871DE7" w:rsidP="002F3B56">
      <w:pPr>
        <w:pStyle w:val="afd"/>
        <w:jc w:val="both"/>
        <w:rPr>
          <w:szCs w:val="28"/>
        </w:rPr>
      </w:pPr>
      <w:r>
        <w:rPr>
          <w:szCs w:val="28"/>
        </w:rPr>
        <w:t xml:space="preserve">5. В </w:t>
      </w:r>
      <w:proofErr w:type="gramStart"/>
      <w:r>
        <w:rPr>
          <w:szCs w:val="28"/>
        </w:rPr>
        <w:t>случае</w:t>
      </w:r>
      <w:proofErr w:type="gramEnd"/>
      <w:r>
        <w:rPr>
          <w:szCs w:val="28"/>
        </w:rPr>
        <w:t>,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71DE7" w:rsidRPr="00205668" w:rsidRDefault="00871DE7" w:rsidP="002F3B56">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871DE7" w:rsidRPr="00F1238B" w:rsidRDefault="00871DE7" w:rsidP="002F3B56">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71DE7" w:rsidRPr="00F1238B" w:rsidRDefault="00871DE7" w:rsidP="00F1238B">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871DE7" w:rsidRPr="00F1238B" w:rsidRDefault="00871DE7" w:rsidP="00F1238B">
      <w:pPr>
        <w:pStyle w:val="afd"/>
        <w:jc w:val="both"/>
        <w:rPr>
          <w:szCs w:val="28"/>
        </w:rPr>
      </w:pPr>
      <w:r>
        <w:rPr>
          <w:szCs w:val="28"/>
        </w:rPr>
        <w:t>1) приложение № 1 – Расчет стоимости _________ (работ)  на ___ листах.</w:t>
      </w:r>
    </w:p>
    <w:p w:rsidR="00871DE7" w:rsidRPr="00F1238B" w:rsidRDefault="00871DE7" w:rsidP="002F3B56">
      <w:pPr>
        <w:pStyle w:val="afd"/>
        <w:jc w:val="both"/>
        <w:rPr>
          <w:szCs w:val="28"/>
        </w:rPr>
      </w:pPr>
    </w:p>
    <w:p w:rsidR="00871DE7" w:rsidRPr="00205668" w:rsidRDefault="00871DE7" w:rsidP="002F3B56">
      <w:pPr>
        <w:pStyle w:val="afa"/>
        <w:ind w:firstLine="0"/>
        <w:jc w:val="left"/>
        <w:rPr>
          <w:rFonts w:eastAsia="Times New Roman"/>
          <w:sz w:val="28"/>
          <w:szCs w:val="28"/>
        </w:rPr>
      </w:pPr>
    </w:p>
    <w:p w:rsidR="00871DE7" w:rsidRPr="007415F9" w:rsidRDefault="00871DE7" w:rsidP="00871DE7">
      <w:pPr>
        <w:pStyle w:val="3"/>
        <w:numPr>
          <w:ilvl w:val="2"/>
          <w:numId w:val="0"/>
        </w:numPr>
        <w:tabs>
          <w:tab w:val="num" w:pos="720"/>
        </w:tabs>
        <w:spacing w:before="0" w:after="0"/>
        <w:ind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71DE7" w:rsidRPr="007415F9" w:rsidRDefault="00871DE7" w:rsidP="002F3B56">
      <w:pPr>
        <w:tabs>
          <w:tab w:val="left" w:pos="8640"/>
        </w:tabs>
        <w:jc w:val="center"/>
        <w:rPr>
          <w:i/>
        </w:rPr>
      </w:pPr>
      <w:r>
        <w:rPr>
          <w:i/>
        </w:rPr>
        <w:t>(наименование претендента)</w:t>
      </w:r>
    </w:p>
    <w:p w:rsidR="00871DE7" w:rsidRDefault="00871DE7" w:rsidP="002F3B56">
      <w:r>
        <w:rPr>
          <w:sz w:val="28"/>
          <w:szCs w:val="28"/>
        </w:rPr>
        <w:t>__________________________________________________________________</w:t>
      </w:r>
    </w:p>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871DE7" w:rsidRDefault="00871DE7">
      <w:pPr>
        <w:pStyle w:val="1"/>
        <w:jc w:val="right"/>
        <w:rPr>
          <w:rFonts w:cs="Times New Roman"/>
          <w:b w:val="0"/>
          <w:i/>
          <w:iCs/>
        </w:rPr>
      </w:pPr>
    </w:p>
    <w:p w:rsidR="00871DE7" w:rsidRDefault="00C5004C">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871DE7" w:rsidRPr="00FA67BD" w:rsidRDefault="00871DE7" w:rsidP="00335799">
      <w:pPr>
        <w:jc w:val="center"/>
        <w:outlineLvl w:val="1"/>
        <w:rPr>
          <w:b/>
          <w:bCs/>
          <w:sz w:val="28"/>
          <w:szCs w:val="28"/>
        </w:rPr>
      </w:pPr>
      <w:r>
        <w:rPr>
          <w:b/>
          <w:bCs/>
          <w:sz w:val="28"/>
          <w:szCs w:val="28"/>
        </w:rPr>
        <w:t xml:space="preserve">Сведения об опыте выполнения работ по предмету Открытого конкурса в электронной форме № </w:t>
      </w:r>
      <w:proofErr w:type="spellStart"/>
      <w:r>
        <w:rPr>
          <w:b/>
          <w:bCs/>
          <w:sz w:val="28"/>
          <w:szCs w:val="28"/>
        </w:rPr>
        <w:t>_____________выполненных</w:t>
      </w:r>
      <w:proofErr w:type="spellEnd"/>
      <w:r>
        <w:rPr>
          <w:b/>
          <w:bCs/>
          <w:sz w:val="28"/>
          <w:szCs w:val="28"/>
        </w:rPr>
        <w:t>, ____________________________________________.</w:t>
      </w:r>
    </w:p>
    <w:p w:rsidR="00871DE7" w:rsidRPr="00FA67BD" w:rsidRDefault="00871DE7" w:rsidP="00335799">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64"/>
        <w:gridCol w:w="2665"/>
        <w:gridCol w:w="1735"/>
        <w:gridCol w:w="1680"/>
        <w:gridCol w:w="1836"/>
      </w:tblGrid>
      <w:tr w:rsidR="00871DE7" w:rsidRPr="00FA67BD" w:rsidTr="00AA529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871DE7" w:rsidRPr="00FA67BD" w:rsidRDefault="00871DE7" w:rsidP="00AA529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871DE7" w:rsidRPr="00FA67BD" w:rsidRDefault="00871DE7" w:rsidP="00AA529C">
            <w:pPr>
              <w:jc w:val="center"/>
            </w:pPr>
            <w:r>
              <w:t>Дата и номер договора</w:t>
            </w:r>
            <w:r>
              <w:rPr>
                <w:vertAlign w:val="superscript"/>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871DE7" w:rsidRPr="00FA67BD" w:rsidRDefault="00871DE7" w:rsidP="00463D28">
            <w:pPr>
              <w:jc w:val="center"/>
            </w:pPr>
            <w:r>
              <w:t>Предмет договора (указываются только договоры по предмету Открытого конкурса в электронной форме в соответствии с подпунктом 1</w:t>
            </w:r>
            <w:r>
              <w:rPr>
                <w:highlight w:val="cyan"/>
              </w:rPr>
              <w:t>.</w:t>
            </w:r>
            <w:r>
              <w:t>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871DE7" w:rsidRPr="00FA67BD" w:rsidRDefault="00871DE7" w:rsidP="00AA529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871DE7" w:rsidRPr="00FA67BD" w:rsidRDefault="00871DE7" w:rsidP="00764831">
            <w:pPr>
              <w:jc w:val="center"/>
            </w:pPr>
            <w:r>
              <w:t xml:space="preserve"> Объем выполненных работ</w:t>
            </w:r>
          </w:p>
        </w:tc>
        <w:tc>
          <w:tcPr>
            <w:tcW w:w="0" w:type="auto"/>
            <w:tcBorders>
              <w:top w:val="single" w:sz="4" w:space="0" w:color="auto"/>
              <w:left w:val="single" w:sz="4" w:space="0" w:color="auto"/>
              <w:bottom w:val="single" w:sz="4" w:space="0" w:color="auto"/>
              <w:right w:val="single" w:sz="4" w:space="0" w:color="auto"/>
            </w:tcBorders>
            <w:vAlign w:val="center"/>
          </w:tcPr>
          <w:p w:rsidR="00871DE7" w:rsidRPr="00FA67BD" w:rsidRDefault="00871DE7" w:rsidP="00764831">
            <w:pPr>
              <w:jc w:val="center"/>
            </w:pPr>
            <w:r>
              <w:t xml:space="preserve"> Сумма стоимости  выполненных работ по договору, без учета НДС, руб.</w:t>
            </w:r>
          </w:p>
        </w:tc>
      </w:tr>
      <w:tr w:rsidR="00871DE7" w:rsidRPr="00FA67BD" w:rsidTr="00AA529C">
        <w:trPr>
          <w:trHeight w:val="274"/>
        </w:trPr>
        <w:tc>
          <w:tcPr>
            <w:tcW w:w="0" w:type="auto"/>
            <w:tcBorders>
              <w:top w:val="single" w:sz="4" w:space="0" w:color="auto"/>
              <w:left w:val="single" w:sz="4" w:space="0" w:color="auto"/>
              <w:bottom w:val="single" w:sz="4" w:space="0" w:color="auto"/>
              <w:right w:val="single" w:sz="4" w:space="0" w:color="auto"/>
            </w:tcBorders>
          </w:tcPr>
          <w:p w:rsidR="00871DE7" w:rsidRPr="00FA67BD" w:rsidRDefault="00871DE7" w:rsidP="00AA529C">
            <w:r>
              <w:t>1.</w:t>
            </w:r>
          </w:p>
        </w:tc>
        <w:tc>
          <w:tcPr>
            <w:tcW w:w="0" w:type="auto"/>
            <w:tcBorders>
              <w:top w:val="single" w:sz="4" w:space="0" w:color="auto"/>
              <w:left w:val="single" w:sz="4" w:space="0" w:color="auto"/>
              <w:bottom w:val="single" w:sz="4" w:space="0" w:color="auto"/>
              <w:right w:val="single" w:sz="4" w:space="0" w:color="auto"/>
            </w:tcBorders>
            <w:vAlign w:val="center"/>
          </w:tcPr>
          <w:p w:rsidR="00871DE7" w:rsidRPr="00FA67BD" w:rsidRDefault="00871DE7" w:rsidP="00AA529C">
            <w:pPr>
              <w:jc w:val="center"/>
            </w:pPr>
          </w:p>
        </w:tc>
        <w:tc>
          <w:tcPr>
            <w:tcW w:w="2665" w:type="dxa"/>
            <w:tcBorders>
              <w:top w:val="single" w:sz="4" w:space="0" w:color="auto"/>
              <w:left w:val="single" w:sz="4" w:space="0" w:color="auto"/>
              <w:bottom w:val="single" w:sz="4" w:space="0" w:color="auto"/>
              <w:right w:val="single" w:sz="4" w:space="0" w:color="auto"/>
            </w:tcBorders>
          </w:tcPr>
          <w:p w:rsidR="00871DE7" w:rsidRPr="00FA67BD" w:rsidRDefault="00871DE7" w:rsidP="00AA529C"/>
        </w:tc>
        <w:tc>
          <w:tcPr>
            <w:tcW w:w="1735" w:type="dxa"/>
            <w:tcBorders>
              <w:top w:val="single" w:sz="4" w:space="0" w:color="auto"/>
              <w:left w:val="single" w:sz="4" w:space="0" w:color="auto"/>
              <w:bottom w:val="single" w:sz="4" w:space="0" w:color="auto"/>
              <w:right w:val="single" w:sz="4" w:space="0" w:color="auto"/>
            </w:tcBorders>
          </w:tcPr>
          <w:p w:rsidR="00871DE7" w:rsidRPr="00FA67BD" w:rsidRDefault="00871DE7" w:rsidP="00AA529C"/>
        </w:tc>
        <w:tc>
          <w:tcPr>
            <w:tcW w:w="0" w:type="auto"/>
            <w:tcBorders>
              <w:top w:val="single" w:sz="4" w:space="0" w:color="auto"/>
              <w:left w:val="single" w:sz="4" w:space="0" w:color="auto"/>
              <w:bottom w:val="single" w:sz="4" w:space="0" w:color="auto"/>
              <w:right w:val="single" w:sz="4" w:space="0" w:color="auto"/>
            </w:tcBorders>
          </w:tcPr>
          <w:p w:rsidR="00871DE7" w:rsidRPr="00FA67BD" w:rsidRDefault="00871DE7" w:rsidP="00AA529C"/>
        </w:tc>
        <w:tc>
          <w:tcPr>
            <w:tcW w:w="0" w:type="auto"/>
            <w:tcBorders>
              <w:top w:val="single" w:sz="4" w:space="0" w:color="auto"/>
              <w:left w:val="single" w:sz="4" w:space="0" w:color="auto"/>
              <w:bottom w:val="single" w:sz="4" w:space="0" w:color="auto"/>
              <w:right w:val="single" w:sz="4" w:space="0" w:color="auto"/>
            </w:tcBorders>
          </w:tcPr>
          <w:p w:rsidR="00871DE7" w:rsidRPr="00FA67BD" w:rsidRDefault="00871DE7" w:rsidP="00AA529C"/>
        </w:tc>
      </w:tr>
      <w:tr w:rsidR="00871DE7" w:rsidRPr="00FA67BD" w:rsidTr="00AA529C">
        <w:trPr>
          <w:trHeight w:val="262"/>
        </w:trPr>
        <w:tc>
          <w:tcPr>
            <w:tcW w:w="0" w:type="auto"/>
            <w:tcBorders>
              <w:top w:val="single" w:sz="4" w:space="0" w:color="auto"/>
              <w:left w:val="single" w:sz="4" w:space="0" w:color="auto"/>
              <w:bottom w:val="single" w:sz="4" w:space="0" w:color="auto"/>
              <w:right w:val="single" w:sz="4" w:space="0" w:color="auto"/>
            </w:tcBorders>
          </w:tcPr>
          <w:p w:rsidR="00871DE7" w:rsidRPr="00FA67BD" w:rsidRDefault="00871DE7" w:rsidP="00AA529C">
            <w:r>
              <w:t>2.</w:t>
            </w:r>
          </w:p>
        </w:tc>
        <w:tc>
          <w:tcPr>
            <w:tcW w:w="0" w:type="auto"/>
            <w:tcBorders>
              <w:top w:val="single" w:sz="4" w:space="0" w:color="auto"/>
              <w:left w:val="single" w:sz="4" w:space="0" w:color="auto"/>
              <w:bottom w:val="single" w:sz="4" w:space="0" w:color="auto"/>
              <w:right w:val="single" w:sz="4" w:space="0" w:color="auto"/>
            </w:tcBorders>
            <w:vAlign w:val="center"/>
          </w:tcPr>
          <w:p w:rsidR="00871DE7" w:rsidRPr="00FA67BD" w:rsidRDefault="00871DE7" w:rsidP="00AA529C">
            <w:pPr>
              <w:jc w:val="center"/>
            </w:pPr>
          </w:p>
        </w:tc>
        <w:tc>
          <w:tcPr>
            <w:tcW w:w="2665" w:type="dxa"/>
            <w:tcBorders>
              <w:top w:val="single" w:sz="4" w:space="0" w:color="auto"/>
              <w:left w:val="single" w:sz="4" w:space="0" w:color="auto"/>
              <w:bottom w:val="single" w:sz="4" w:space="0" w:color="auto"/>
              <w:right w:val="single" w:sz="4" w:space="0" w:color="auto"/>
            </w:tcBorders>
          </w:tcPr>
          <w:p w:rsidR="00871DE7" w:rsidRPr="00FA67BD" w:rsidRDefault="00871DE7" w:rsidP="00AA529C"/>
        </w:tc>
        <w:tc>
          <w:tcPr>
            <w:tcW w:w="1735" w:type="dxa"/>
            <w:tcBorders>
              <w:top w:val="single" w:sz="4" w:space="0" w:color="auto"/>
              <w:left w:val="single" w:sz="4" w:space="0" w:color="auto"/>
              <w:bottom w:val="single" w:sz="4" w:space="0" w:color="auto"/>
              <w:right w:val="single" w:sz="4" w:space="0" w:color="auto"/>
            </w:tcBorders>
          </w:tcPr>
          <w:p w:rsidR="00871DE7" w:rsidRPr="00FA67BD" w:rsidRDefault="00871DE7" w:rsidP="00AA529C"/>
        </w:tc>
        <w:tc>
          <w:tcPr>
            <w:tcW w:w="0" w:type="auto"/>
            <w:tcBorders>
              <w:top w:val="single" w:sz="4" w:space="0" w:color="auto"/>
              <w:left w:val="single" w:sz="4" w:space="0" w:color="auto"/>
              <w:bottom w:val="single" w:sz="4" w:space="0" w:color="auto"/>
              <w:right w:val="single" w:sz="4" w:space="0" w:color="auto"/>
            </w:tcBorders>
          </w:tcPr>
          <w:p w:rsidR="00871DE7" w:rsidRPr="00FA67BD" w:rsidRDefault="00871DE7" w:rsidP="00AA529C"/>
        </w:tc>
        <w:tc>
          <w:tcPr>
            <w:tcW w:w="0" w:type="auto"/>
            <w:tcBorders>
              <w:top w:val="single" w:sz="4" w:space="0" w:color="auto"/>
              <w:left w:val="single" w:sz="4" w:space="0" w:color="auto"/>
              <w:bottom w:val="single" w:sz="4" w:space="0" w:color="auto"/>
              <w:right w:val="single" w:sz="4" w:space="0" w:color="auto"/>
            </w:tcBorders>
          </w:tcPr>
          <w:p w:rsidR="00871DE7" w:rsidRPr="00FA67BD" w:rsidRDefault="00871DE7" w:rsidP="00AA529C"/>
        </w:tc>
      </w:tr>
      <w:tr w:rsidR="00871DE7" w:rsidRPr="00FA67BD" w:rsidTr="00AA529C">
        <w:trPr>
          <w:trHeight w:val="207"/>
        </w:trPr>
        <w:tc>
          <w:tcPr>
            <w:tcW w:w="0" w:type="auto"/>
            <w:tcBorders>
              <w:top w:val="single" w:sz="4" w:space="0" w:color="auto"/>
              <w:left w:val="single" w:sz="4" w:space="0" w:color="auto"/>
              <w:bottom w:val="single" w:sz="4" w:space="0" w:color="auto"/>
              <w:right w:val="single" w:sz="4" w:space="0" w:color="auto"/>
            </w:tcBorders>
          </w:tcPr>
          <w:p w:rsidR="00871DE7" w:rsidRPr="00FA67BD" w:rsidRDefault="00871DE7" w:rsidP="00AA529C"/>
        </w:tc>
        <w:tc>
          <w:tcPr>
            <w:tcW w:w="0" w:type="auto"/>
            <w:gridSpan w:val="3"/>
            <w:tcBorders>
              <w:top w:val="single" w:sz="4" w:space="0" w:color="auto"/>
              <w:left w:val="single" w:sz="4" w:space="0" w:color="auto"/>
              <w:bottom w:val="single" w:sz="4" w:space="0" w:color="auto"/>
              <w:right w:val="single" w:sz="4" w:space="0" w:color="auto"/>
            </w:tcBorders>
            <w:vAlign w:val="center"/>
          </w:tcPr>
          <w:p w:rsidR="00871DE7" w:rsidRPr="00FA67BD" w:rsidRDefault="00871DE7" w:rsidP="00AA529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871DE7" w:rsidRPr="00FA67BD" w:rsidRDefault="00871DE7" w:rsidP="00AA529C"/>
        </w:tc>
        <w:tc>
          <w:tcPr>
            <w:tcW w:w="0" w:type="auto"/>
            <w:tcBorders>
              <w:top w:val="single" w:sz="4" w:space="0" w:color="auto"/>
              <w:left w:val="single" w:sz="4" w:space="0" w:color="auto"/>
              <w:bottom w:val="single" w:sz="4" w:space="0" w:color="auto"/>
              <w:right w:val="single" w:sz="4" w:space="0" w:color="auto"/>
            </w:tcBorders>
          </w:tcPr>
          <w:p w:rsidR="00871DE7" w:rsidRPr="00FA67BD" w:rsidRDefault="00871DE7" w:rsidP="00AA529C"/>
        </w:tc>
      </w:tr>
    </w:tbl>
    <w:p w:rsidR="00871DE7" w:rsidRPr="00FA67BD" w:rsidRDefault="00871DE7" w:rsidP="00335799">
      <w:pPr>
        <w:jc w:val="center"/>
      </w:pPr>
    </w:p>
    <w:p w:rsidR="00871DE7" w:rsidRPr="00FA67BD" w:rsidRDefault="00871DE7" w:rsidP="00335799">
      <w:r>
        <w:t>Приложение: 1. копия договора на ____ листах.</w:t>
      </w:r>
    </w:p>
    <w:p w:rsidR="00871DE7" w:rsidRPr="00FA67BD" w:rsidRDefault="00871DE7" w:rsidP="00335799">
      <w:pPr>
        <w:ind w:left="708" w:firstLine="708"/>
      </w:pPr>
      <w:r>
        <w:t xml:space="preserve">2. копия акта на </w:t>
      </w:r>
      <w:r>
        <w:tab/>
        <w:t>____ листах.</w:t>
      </w:r>
    </w:p>
    <w:p w:rsidR="00871DE7" w:rsidRPr="005049BC" w:rsidRDefault="00871DE7" w:rsidP="00335799">
      <w:r>
        <w:tab/>
      </w:r>
      <w:r>
        <w:tab/>
        <w:t>3. копии иных документов на ____ листах.</w:t>
      </w:r>
    </w:p>
    <w:p w:rsidR="00871DE7" w:rsidRPr="00FA67BD" w:rsidRDefault="00871DE7" w:rsidP="00335799"/>
    <w:p w:rsidR="00871DE7" w:rsidRPr="00FA67BD" w:rsidRDefault="00871DE7" w:rsidP="00335799"/>
    <w:p w:rsidR="00871DE7" w:rsidRPr="006032EA" w:rsidRDefault="00871DE7" w:rsidP="00335799">
      <w:pPr>
        <w:pStyle w:val="19"/>
        <w:ind w:firstLine="708"/>
      </w:pPr>
      <w:r>
        <w:rPr>
          <w:b/>
        </w:rPr>
        <w:t>Представитель, имеющий полномочия подписать заявку на участие в Открытом конкурсе в электроннгой форме от имени__</w:t>
      </w:r>
      <w:r>
        <w:t>_______________________________</w:t>
      </w:r>
    </w:p>
    <w:p w:rsidR="00871DE7" w:rsidRPr="006032EA" w:rsidRDefault="00871DE7" w:rsidP="00335799">
      <w:pPr>
        <w:pStyle w:val="19"/>
        <w:ind w:firstLine="708"/>
        <w:rPr>
          <w:i/>
        </w:rPr>
      </w:pPr>
      <w:r>
        <w:rPr>
          <w:i/>
        </w:rPr>
        <w:t xml:space="preserve">                                        (наименование претендента)</w:t>
      </w:r>
    </w:p>
    <w:p w:rsidR="00871DE7" w:rsidRPr="006032EA" w:rsidRDefault="00871DE7" w:rsidP="00335799">
      <w:pPr>
        <w:pStyle w:val="19"/>
        <w:ind w:firstLine="0"/>
      </w:pPr>
      <w:r>
        <w:t>___________________________________________________________</w:t>
      </w:r>
    </w:p>
    <w:p w:rsidR="00871DE7" w:rsidRPr="006032EA" w:rsidRDefault="00871DE7" w:rsidP="00335799">
      <w:pPr>
        <w:pStyle w:val="19"/>
        <w:ind w:firstLine="708"/>
      </w:pPr>
      <w:r>
        <w:t xml:space="preserve">       Печать</w:t>
      </w:r>
      <w:r>
        <w:tab/>
      </w:r>
      <w:r>
        <w:tab/>
      </w:r>
      <w:r>
        <w:tab/>
        <w:t>(должность, подпись, ФИО)</w:t>
      </w:r>
    </w:p>
    <w:p w:rsidR="00871DE7" w:rsidRDefault="00871DE7" w:rsidP="00335799">
      <w:r>
        <w:t>"____" _________ 201__ г.</w:t>
      </w: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871DE7" w:rsidRDefault="00C5004C">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871DE7" w:rsidRPr="00277586" w:rsidRDefault="00871DE7" w:rsidP="00D9073F">
      <w:pPr>
        <w:ind w:firstLine="851"/>
        <w:jc w:val="center"/>
        <w:rPr>
          <w:b/>
        </w:rPr>
      </w:pPr>
      <w:r>
        <w:rPr>
          <w:b/>
        </w:rPr>
        <w:t>Договор № НКП ___________________</w:t>
      </w:r>
    </w:p>
    <w:p w:rsidR="00871DE7" w:rsidRPr="00277586" w:rsidRDefault="00871DE7" w:rsidP="00D9073F">
      <w:pPr>
        <w:ind w:firstLine="851"/>
        <w:jc w:val="center"/>
        <w:rPr>
          <w:b/>
        </w:rPr>
      </w:pPr>
      <w:r>
        <w:rPr>
          <w:b/>
        </w:rPr>
        <w:t>на выполнение работ</w:t>
      </w:r>
    </w:p>
    <w:p w:rsidR="00871DE7" w:rsidRPr="00277586" w:rsidRDefault="00871DE7" w:rsidP="00D9073F">
      <w:pPr>
        <w:ind w:firstLine="851"/>
        <w:jc w:val="both"/>
        <w:rPr>
          <w:i/>
          <w:highlight w:val="magenta"/>
        </w:rPr>
      </w:pPr>
    </w:p>
    <w:p w:rsidR="00871DE7" w:rsidRPr="00277586" w:rsidRDefault="00871DE7" w:rsidP="00D9073F">
      <w:pPr>
        <w:ind w:firstLine="851"/>
        <w:jc w:val="both"/>
      </w:pPr>
      <w:r>
        <w:t>г. Чита</w:t>
      </w:r>
      <w:r>
        <w:tab/>
      </w:r>
      <w:r>
        <w:tab/>
      </w:r>
      <w:r>
        <w:tab/>
        <w:t xml:space="preserve">     </w:t>
      </w:r>
      <w:r>
        <w:tab/>
      </w:r>
      <w:r>
        <w:tab/>
        <w:t xml:space="preserve">              </w:t>
      </w:r>
      <w:r>
        <w:tab/>
        <w:t xml:space="preserve"> «___»_____________ 2018 г.</w:t>
      </w:r>
    </w:p>
    <w:p w:rsidR="00871DE7" w:rsidRPr="00277586" w:rsidRDefault="00871DE7" w:rsidP="00D9073F">
      <w:pPr>
        <w:ind w:firstLine="851"/>
        <w:jc w:val="both"/>
      </w:pPr>
    </w:p>
    <w:p w:rsidR="00871DE7" w:rsidRPr="00277586" w:rsidRDefault="00871DE7" w:rsidP="00D9073F">
      <w:pPr>
        <w:ind w:firstLine="708"/>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Забайкальской ж. д. Банщикова Андрея Витальевича,  действующего  на  основании доверенности от 13.02.2018 года № </w:t>
      </w:r>
      <w:proofErr w:type="gramStart"/>
      <w:r>
        <w:t>Ц</w:t>
      </w:r>
      <w:proofErr w:type="gramEnd"/>
      <w:r>
        <w:t>/2018/Н14-76г  с одной стороны, и _____________________________________________________________________________, именуемое в дальнейшем «Исполнитель», в лице ____________________________, действующего на основании _____________, с другой стороны, именуемые в дальнейшем «Стороны», заключили настоящий договор на выполнение работ (далее – «Договор») о нижеследующем:</w:t>
      </w:r>
    </w:p>
    <w:p w:rsidR="00871DE7" w:rsidRPr="00277586" w:rsidRDefault="00871DE7" w:rsidP="00D9073F">
      <w:pPr>
        <w:ind w:firstLine="851"/>
        <w:jc w:val="both"/>
      </w:pPr>
    </w:p>
    <w:p w:rsidR="00871DE7" w:rsidRPr="00277586" w:rsidRDefault="00871DE7" w:rsidP="00D9073F">
      <w:pPr>
        <w:ind w:firstLine="851"/>
        <w:jc w:val="center"/>
        <w:rPr>
          <w:b/>
        </w:rPr>
      </w:pPr>
      <w:r>
        <w:rPr>
          <w:b/>
        </w:rPr>
        <w:t>1. Предмет Договора</w:t>
      </w:r>
    </w:p>
    <w:p w:rsidR="00871DE7" w:rsidRPr="00277586" w:rsidRDefault="00871DE7" w:rsidP="00D9073F">
      <w:pPr>
        <w:ind w:firstLine="851"/>
        <w:jc w:val="both"/>
      </w:pPr>
      <w:r>
        <w:t xml:space="preserve">  1.1.Заказчик поручает и обязуется оплатить, а Исполнитель  принимает  на  себя  обязательства по выполнению работ «</w:t>
      </w:r>
      <w:r>
        <w:rPr>
          <w:rFonts w:eastAsia="Calibri"/>
        </w:rPr>
        <w:t xml:space="preserve">Строительство </w:t>
      </w:r>
      <w:proofErr w:type="gramStart"/>
      <w:r>
        <w:t>площадки  склада временного хранения таможенных грузов Контейнерного терминала</w:t>
      </w:r>
      <w:proofErr w:type="gramEnd"/>
      <w:r>
        <w:t xml:space="preserve"> Благовещенск филиала ПАО «ТрансКонтейнер» на Забайкальской железной дороге» (далее «Работы»).</w:t>
      </w:r>
      <w:r>
        <w:rPr>
          <w:i/>
        </w:rPr>
        <w:t xml:space="preserve"> </w:t>
      </w:r>
    </w:p>
    <w:p w:rsidR="00871DE7" w:rsidRPr="00277586" w:rsidRDefault="00871DE7" w:rsidP="00D9073F">
      <w:pPr>
        <w:ind w:firstLine="851"/>
        <w:jc w:val="both"/>
      </w:pPr>
      <w:r>
        <w:t>1.2. Содержание и требования к Работам изложены в  Техническом задании (приложение № 1), являющемся  неотъемлемой частью настоящего Договора.</w:t>
      </w:r>
    </w:p>
    <w:p w:rsidR="00871DE7" w:rsidRPr="00277586" w:rsidRDefault="00871DE7" w:rsidP="00D9073F">
      <w:pPr>
        <w:ind w:firstLine="851"/>
        <w:jc w:val="both"/>
      </w:pPr>
      <w:r>
        <w:t>1.3. Срок выполнения Работ по настоящему Договору</w:t>
      </w:r>
      <w:proofErr w:type="gramStart"/>
      <w:r>
        <w:t xml:space="preserve"> -  ___ (_________) </w:t>
      </w:r>
      <w:proofErr w:type="gramEnd"/>
      <w:r>
        <w:t xml:space="preserve">календарных дней с даты подписания Договора. </w:t>
      </w:r>
    </w:p>
    <w:p w:rsidR="00871DE7" w:rsidRDefault="00871DE7" w:rsidP="00D9073F">
      <w:pPr>
        <w:ind w:firstLine="851"/>
        <w:jc w:val="both"/>
      </w:pPr>
      <w:r>
        <w:t>1.4. Результатом Работ по настоящему Договору является: С</w:t>
      </w:r>
      <w:r>
        <w:rPr>
          <w:rFonts w:eastAsia="Calibri"/>
        </w:rPr>
        <w:t xml:space="preserve">троительство </w:t>
      </w:r>
      <w:proofErr w:type="gramStart"/>
      <w:r>
        <w:t>площадки склада временного хранения таможенных грузов Контейнерного терминала</w:t>
      </w:r>
      <w:proofErr w:type="gramEnd"/>
      <w:r>
        <w:t xml:space="preserve"> Благовещенск филиала ПАО «ТрансКонтейнер» на Забайкальской железной дороге. </w:t>
      </w:r>
    </w:p>
    <w:p w:rsidR="00871DE7" w:rsidRPr="00277586" w:rsidRDefault="00871DE7" w:rsidP="00D9073F">
      <w:pPr>
        <w:ind w:firstLine="851"/>
        <w:jc w:val="both"/>
      </w:pPr>
    </w:p>
    <w:p w:rsidR="00871DE7" w:rsidRPr="00277586" w:rsidRDefault="00871DE7" w:rsidP="00441F61">
      <w:pPr>
        <w:ind w:firstLine="851"/>
        <w:jc w:val="center"/>
        <w:rPr>
          <w:b/>
        </w:rPr>
      </w:pPr>
      <w:r>
        <w:rPr>
          <w:b/>
        </w:rPr>
        <w:t>2. Цена Работ и порядок оплаты</w:t>
      </w:r>
    </w:p>
    <w:p w:rsidR="00871DE7" w:rsidRPr="00277586" w:rsidRDefault="00871DE7" w:rsidP="00D9073F">
      <w:pPr>
        <w:ind w:firstLine="851"/>
        <w:jc w:val="both"/>
      </w:pPr>
      <w:r>
        <w:t xml:space="preserve">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 (___________)    рублей, в   том   числе  НДС – ___% в размере ____________(_______________) /НДС не облагается </w:t>
      </w:r>
      <w:r>
        <w:rPr>
          <w:i/>
        </w:rPr>
        <w:t>(выбрать необходимое)</w:t>
      </w:r>
      <w:r>
        <w:t>.</w:t>
      </w:r>
      <w:r>
        <w:tab/>
        <w:t xml:space="preserve">                                                                </w:t>
      </w:r>
    </w:p>
    <w:p w:rsidR="00871DE7" w:rsidRPr="0041384E" w:rsidRDefault="00871DE7" w:rsidP="00DE5342">
      <w:pPr>
        <w:ind w:firstLine="851"/>
        <w:jc w:val="both"/>
      </w:pPr>
      <w:r>
        <w:rPr>
          <w:iCs/>
        </w:rPr>
        <w:t>Смета</w:t>
      </w:r>
      <w:r>
        <w:t xml:space="preserve">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871DE7" w:rsidRPr="00277586" w:rsidRDefault="00871DE7" w:rsidP="00D9073F">
      <w:pPr>
        <w:ind w:firstLine="851"/>
        <w:jc w:val="both"/>
      </w:pPr>
      <w:r>
        <w:t>2.2. Оплата Работ производится Заказчиком по безналичному расчету в следующем порядке:</w:t>
      </w:r>
    </w:p>
    <w:p w:rsidR="00871DE7" w:rsidRPr="00277586" w:rsidRDefault="00871DE7" w:rsidP="00D9073F">
      <w:pPr>
        <w:ind w:firstLine="851"/>
        <w:jc w:val="both"/>
      </w:pPr>
      <w:r>
        <w:t xml:space="preserve">2.2.1. Авансирование предусмотрено в размере  (_______) % от цены договора в течение 15 (пятнадцать) календарных дней с даты подписания </w:t>
      </w:r>
      <w:proofErr w:type="gramStart"/>
      <w:r>
        <w:t>Договора</w:t>
      </w:r>
      <w:proofErr w:type="gramEnd"/>
      <w:r>
        <w:t xml:space="preserve"> на основании выставленного Исполнителем счета.</w:t>
      </w:r>
    </w:p>
    <w:p w:rsidR="00871DE7" w:rsidRDefault="00871DE7" w:rsidP="00D9073F">
      <w:pPr>
        <w:ind w:firstLine="851"/>
        <w:jc w:val="both"/>
      </w:pPr>
      <w:r>
        <w:t xml:space="preserve">2.2.2. </w:t>
      </w:r>
      <w:proofErr w:type="gramStart"/>
      <w:r>
        <w:t xml:space="preserve">Оплата оставшейся части производится после подписания Сторонами акта приемки выполненных работ  формы КС-2, справки о стоимости выполненных работ и затрат формы КС-3, предоставления счета-фактуры или универсальный передаточный документ (далее УПД), Акта приемки законченного строительством объекта приемочной </w:t>
      </w:r>
      <w:r>
        <w:lastRenderedPageBreak/>
        <w:t>комиссией КС-14, журнала производства работ (общий журнал), актов на выполненные скрытые работы, сертификатов соответствия на используемую продукцию и материалы, и иных документов в соответствии</w:t>
      </w:r>
      <w:proofErr w:type="gramEnd"/>
      <w:r>
        <w:t xml:space="preserve"> с СП 68.13330.2017, на основании выставленного счета в течение 30 (тридцати) календарных дней.</w:t>
      </w:r>
    </w:p>
    <w:p w:rsidR="00871DE7" w:rsidRPr="00277586" w:rsidRDefault="00871DE7" w:rsidP="00D9073F">
      <w:pPr>
        <w:ind w:firstLine="851"/>
        <w:jc w:val="both"/>
        <w:rPr>
          <w:i/>
        </w:rPr>
      </w:pPr>
    </w:p>
    <w:p w:rsidR="00871DE7" w:rsidRPr="00277586" w:rsidRDefault="00871DE7" w:rsidP="00DC43C9">
      <w:pPr>
        <w:ind w:firstLine="851"/>
        <w:jc w:val="center"/>
        <w:rPr>
          <w:b/>
        </w:rPr>
      </w:pPr>
      <w:r>
        <w:rPr>
          <w:b/>
        </w:rPr>
        <w:t>3. Порядок сдачи и приемки Работ</w:t>
      </w:r>
    </w:p>
    <w:p w:rsidR="00871DE7" w:rsidRPr="00277586" w:rsidRDefault="00871DE7" w:rsidP="00D9073F">
      <w:pPr>
        <w:ind w:firstLine="851"/>
        <w:jc w:val="both"/>
      </w:pPr>
      <w:r>
        <w:t>3.1. По завершении  выполнения Работ Исполнитель представляет Заказчику акт приемки выполненных работ формы КС-2, справку о стоимости выполненных работ и затрат формы КС-3, счет-фактуру или УПД. Предъявляется журнал производства работ (общий журнал), акты на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w:t>
      </w:r>
    </w:p>
    <w:p w:rsidR="00871DE7" w:rsidRPr="00277586" w:rsidRDefault="00871DE7" w:rsidP="00D9073F">
      <w:pPr>
        <w:ind w:firstLine="851"/>
        <w:jc w:val="both"/>
      </w:pPr>
      <w:r>
        <w:t xml:space="preserve">3.2. Заказчик в течение 10 (десяти) календарных дней с даты </w:t>
      </w:r>
      <w:proofErr w:type="gramStart"/>
      <w:r>
        <w:t>получения акта приемки выполненных Работ формы</w:t>
      </w:r>
      <w:proofErr w:type="gramEnd"/>
      <w:r>
        <w:t xml:space="preserve"> КС-2, справки о стоимости выполненных работ и затрат формы КС-3, счета-фактуры</w:t>
      </w:r>
      <w:r>
        <w:rPr>
          <w:i/>
          <w:iCs/>
        </w:rPr>
        <w:t xml:space="preserve"> </w:t>
      </w:r>
      <w:r>
        <w:rPr>
          <w:iCs/>
        </w:rPr>
        <w:t xml:space="preserve">или УПД, </w:t>
      </w:r>
      <w:r>
        <w:t>направляет Исполнителю подписанный Акт приемки законченного строительством объекта приемочной комиссией КС-14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71DE7" w:rsidRPr="00277586" w:rsidRDefault="00871DE7" w:rsidP="00D9073F">
      <w:pPr>
        <w:ind w:firstLine="851"/>
        <w:jc w:val="both"/>
      </w:pPr>
      <w: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871DE7" w:rsidRPr="00277586" w:rsidRDefault="00871DE7" w:rsidP="00D9073F">
      <w:pPr>
        <w:ind w:firstLine="851"/>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871DE7" w:rsidRPr="00277586" w:rsidRDefault="00871DE7" w:rsidP="00D9073F">
      <w:pPr>
        <w:ind w:firstLine="851"/>
        <w:jc w:val="both"/>
      </w:pPr>
      <w:r>
        <w:t>3.5. Гарантийный срок на результаты Работ по настоящему Договору</w:t>
      </w:r>
      <w:proofErr w:type="gramStart"/>
      <w:r>
        <w:t xml:space="preserve"> – ____ (____________) </w:t>
      </w:r>
      <w:proofErr w:type="gramEnd"/>
      <w:r>
        <w:t xml:space="preserve">месяцев с даты подписания </w:t>
      </w:r>
      <w:r>
        <w:rPr>
          <w:lang w:eastAsia="ru-RU"/>
        </w:rPr>
        <w:t>Акта приемки законченного строительством объекта приемочной комиссией КС-14</w:t>
      </w:r>
      <w:r>
        <w:t>.</w:t>
      </w:r>
    </w:p>
    <w:p w:rsidR="00871DE7" w:rsidRPr="00277586" w:rsidRDefault="00871DE7" w:rsidP="00D9073F">
      <w:pPr>
        <w:ind w:firstLine="851"/>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871DE7" w:rsidRPr="00277586" w:rsidRDefault="00871DE7" w:rsidP="00D9073F">
      <w:pPr>
        <w:ind w:firstLine="851"/>
        <w:jc w:val="both"/>
        <w:rPr>
          <w:i/>
          <w:iCs/>
          <w:vertAlign w:val="superscript"/>
        </w:rPr>
      </w:pPr>
      <w:r>
        <w:t>3.6. Исполнитель обязан провести гарантийное устранение недостатков в результатах Работ в сроки, предусмотренные настоящим Договором.</w:t>
      </w:r>
      <w:r>
        <w:rPr>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871DE7" w:rsidRPr="00277586" w:rsidRDefault="00871DE7" w:rsidP="00D9073F">
      <w:pPr>
        <w:ind w:firstLine="851"/>
        <w:jc w:val="both"/>
      </w:pPr>
      <w: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871DE7" w:rsidRPr="00277586" w:rsidRDefault="00871DE7" w:rsidP="00D9073F">
      <w:pPr>
        <w:ind w:firstLine="851"/>
        <w:jc w:val="both"/>
      </w:pPr>
    </w:p>
    <w:p w:rsidR="00871DE7" w:rsidRPr="00277586" w:rsidRDefault="00871DE7" w:rsidP="00DC43C9">
      <w:pPr>
        <w:ind w:firstLine="851"/>
        <w:jc w:val="center"/>
        <w:rPr>
          <w:b/>
        </w:rPr>
      </w:pPr>
      <w:r>
        <w:rPr>
          <w:b/>
        </w:rPr>
        <w:t>4. Обязанности Сторон</w:t>
      </w:r>
    </w:p>
    <w:p w:rsidR="00871DE7" w:rsidRPr="00277586" w:rsidRDefault="00871DE7" w:rsidP="00D9073F">
      <w:pPr>
        <w:ind w:firstLine="851"/>
        <w:jc w:val="both"/>
      </w:pPr>
      <w:r>
        <w:t>4.1. Исполнитель обязан:</w:t>
      </w:r>
    </w:p>
    <w:p w:rsidR="00871DE7" w:rsidRPr="00277586" w:rsidRDefault="00871DE7" w:rsidP="00D9073F">
      <w:pPr>
        <w:ind w:firstLine="851"/>
        <w:jc w:val="both"/>
      </w:pPr>
      <w:r>
        <w:t>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Работ.</w:t>
      </w:r>
    </w:p>
    <w:p w:rsidR="00871DE7" w:rsidRPr="00277586" w:rsidRDefault="00871DE7" w:rsidP="00D9073F">
      <w:pPr>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871DE7" w:rsidRPr="00277586" w:rsidRDefault="00871DE7" w:rsidP="00D9073F">
      <w:pPr>
        <w:ind w:firstLine="851"/>
        <w:jc w:val="both"/>
      </w:pPr>
      <w:r>
        <w:lastRenderedPageBreak/>
        <w:t>4.1.3. Устранять недостатки в выполненных Работах своими силами и за свой счет.</w:t>
      </w:r>
    </w:p>
    <w:p w:rsidR="00871DE7" w:rsidRPr="00277586" w:rsidRDefault="00871DE7" w:rsidP="00D9073F">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871DE7" w:rsidRPr="00277586" w:rsidRDefault="00871DE7" w:rsidP="00D9073F">
      <w:pPr>
        <w:ind w:firstLine="851"/>
        <w:jc w:val="both"/>
      </w:pPr>
      <w:r>
        <w:t>4.1.5. Провести гарантийное устранение недостатков в результатах Работ в течение 10  (десяти) календарных дней с даты получения уведомления Заказчика.</w:t>
      </w:r>
    </w:p>
    <w:p w:rsidR="00871DE7" w:rsidRPr="00277586" w:rsidRDefault="00871DE7" w:rsidP="00D9073F">
      <w:pPr>
        <w:ind w:firstLine="851"/>
        <w:jc w:val="both"/>
      </w:pPr>
      <w:r>
        <w:t>4.1.6. Незамедлительно информировать Заказчика в случае выявления нецелесообразности продолжения выполнения Работ.</w:t>
      </w:r>
    </w:p>
    <w:p w:rsidR="00871DE7" w:rsidRPr="00277586" w:rsidRDefault="00871DE7" w:rsidP="00D9073F">
      <w:pPr>
        <w:ind w:firstLine="851"/>
        <w:jc w:val="both"/>
      </w:pPr>
      <w: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871DE7" w:rsidRPr="00277586" w:rsidRDefault="00871DE7" w:rsidP="00D9073F">
      <w:pPr>
        <w:ind w:firstLine="851"/>
        <w:jc w:val="both"/>
      </w:pPr>
      <w:r>
        <w:t>4.2. Заказчик обязан:</w:t>
      </w:r>
    </w:p>
    <w:p w:rsidR="00871DE7" w:rsidRPr="00277586" w:rsidRDefault="00871DE7" w:rsidP="00D9073F">
      <w:pPr>
        <w:ind w:firstLine="851"/>
        <w:jc w:val="both"/>
      </w:pPr>
      <w:r>
        <w:t>4.2.1. Передавать Исполнителю необходимую для выполнения Работ информацию и документацию.</w:t>
      </w:r>
    </w:p>
    <w:p w:rsidR="00871DE7" w:rsidRPr="00277586" w:rsidRDefault="00871DE7" w:rsidP="00D9073F">
      <w:pPr>
        <w:ind w:firstLine="851"/>
        <w:jc w:val="both"/>
      </w:pPr>
      <w:r>
        <w:t>4.2.2. Оплатить Работы в установленный срок в соответствии с условиями настоящего Договора.</w:t>
      </w:r>
    </w:p>
    <w:p w:rsidR="00871DE7" w:rsidRPr="00277586" w:rsidRDefault="00871DE7" w:rsidP="00D9073F">
      <w:pPr>
        <w:ind w:firstLine="851"/>
        <w:jc w:val="both"/>
      </w:pPr>
      <w:r>
        <w:t>4.2.3. Проверять ход и качество Работ, выполняемых Исполнителем, не вмешиваясь в его деятельность.</w:t>
      </w:r>
    </w:p>
    <w:p w:rsidR="00871DE7" w:rsidRPr="00277586" w:rsidRDefault="00871DE7" w:rsidP="00D9073F">
      <w:pPr>
        <w:ind w:firstLine="851"/>
        <w:jc w:val="both"/>
      </w:pPr>
      <w: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871DE7" w:rsidRPr="00277586" w:rsidRDefault="00871DE7" w:rsidP="00D9073F">
      <w:pPr>
        <w:ind w:firstLine="851"/>
        <w:jc w:val="both"/>
      </w:pPr>
      <w:r>
        <w:t>4.3. Заказчик вправе:</w:t>
      </w:r>
    </w:p>
    <w:p w:rsidR="00871DE7" w:rsidRPr="00277586" w:rsidRDefault="00871DE7" w:rsidP="00D9073F">
      <w:pPr>
        <w:ind w:firstLine="851"/>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871DE7" w:rsidRPr="00277586" w:rsidRDefault="00871DE7" w:rsidP="00D9073F">
      <w:pPr>
        <w:ind w:firstLine="851"/>
        <w:jc w:val="both"/>
        <w:rPr>
          <w:bCs/>
        </w:rPr>
      </w:pPr>
    </w:p>
    <w:p w:rsidR="00871DE7" w:rsidRPr="00277586" w:rsidRDefault="00871DE7" w:rsidP="00DC43C9">
      <w:pPr>
        <w:ind w:firstLine="851"/>
        <w:jc w:val="center"/>
        <w:rPr>
          <w:b/>
        </w:rPr>
      </w:pPr>
      <w:r>
        <w:rPr>
          <w:b/>
        </w:rPr>
        <w:t>5. Ответственность Сторон</w:t>
      </w:r>
    </w:p>
    <w:p w:rsidR="00871DE7" w:rsidRPr="00277586" w:rsidRDefault="00871DE7" w:rsidP="00D9073F">
      <w:pPr>
        <w:ind w:firstLine="851"/>
        <w:jc w:val="both"/>
      </w:pPr>
      <w: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71DE7" w:rsidRPr="00277586" w:rsidRDefault="00871DE7" w:rsidP="00D9073F">
      <w:pPr>
        <w:ind w:firstLine="851"/>
        <w:jc w:val="both"/>
        <w:rPr>
          <w:i/>
        </w:rPr>
      </w:pPr>
      <w: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стоимости невыполненных в срок обязательств/цены настоящего Договора за каждый день просрочки.</w:t>
      </w:r>
    </w:p>
    <w:p w:rsidR="00871DE7" w:rsidRPr="00277586" w:rsidRDefault="00871DE7" w:rsidP="00D9073F">
      <w:pPr>
        <w:ind w:firstLine="851"/>
        <w:jc w:val="both"/>
      </w:pP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871DE7" w:rsidRPr="00277586" w:rsidRDefault="00871DE7" w:rsidP="00D9073F">
      <w:pPr>
        <w:ind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871DE7" w:rsidRPr="00277586" w:rsidRDefault="00871DE7" w:rsidP="00D9073F">
      <w:pPr>
        <w:ind w:firstLine="851"/>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871DE7" w:rsidRPr="00277586" w:rsidRDefault="00871DE7" w:rsidP="00D9073F">
      <w:pPr>
        <w:ind w:firstLine="851"/>
        <w:jc w:val="both"/>
      </w:pPr>
    </w:p>
    <w:p w:rsidR="00871DE7" w:rsidRPr="00277586" w:rsidRDefault="00871DE7" w:rsidP="00DC43C9">
      <w:pPr>
        <w:ind w:firstLine="851"/>
        <w:jc w:val="center"/>
        <w:rPr>
          <w:b/>
        </w:rPr>
      </w:pPr>
      <w:r>
        <w:rPr>
          <w:b/>
        </w:rPr>
        <w:t>6. Обстоятельства непреодолимой силы</w:t>
      </w:r>
    </w:p>
    <w:p w:rsidR="00871DE7" w:rsidRPr="00277586" w:rsidRDefault="00871DE7" w:rsidP="00D9073F">
      <w:pPr>
        <w:ind w:firstLine="851"/>
        <w:jc w:val="both"/>
      </w:pPr>
      <w: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871DE7" w:rsidRPr="00277586" w:rsidRDefault="00871DE7" w:rsidP="00D9073F">
      <w:pPr>
        <w:ind w:firstLine="851"/>
        <w:jc w:val="both"/>
      </w:pPr>
      <w: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71DE7" w:rsidRPr="00277586" w:rsidRDefault="00871DE7" w:rsidP="00D9073F">
      <w:pPr>
        <w:ind w:firstLine="851"/>
        <w:jc w:val="both"/>
      </w:pPr>
      <w: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71DE7" w:rsidRPr="00277586" w:rsidRDefault="00871DE7" w:rsidP="00D9073F">
      <w:pPr>
        <w:ind w:firstLine="851"/>
        <w:jc w:val="both"/>
      </w:pPr>
      <w: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871DE7" w:rsidRPr="00277586" w:rsidRDefault="00871DE7" w:rsidP="00D9073F">
      <w:pPr>
        <w:ind w:firstLine="851"/>
        <w:jc w:val="both"/>
        <w:rPr>
          <w:i/>
          <w:iCs/>
        </w:rPr>
      </w:pPr>
    </w:p>
    <w:p w:rsidR="00871DE7" w:rsidRPr="00277586" w:rsidRDefault="00871DE7" w:rsidP="00DC43C9">
      <w:pPr>
        <w:ind w:firstLine="851"/>
        <w:jc w:val="center"/>
        <w:rPr>
          <w:b/>
        </w:rPr>
      </w:pPr>
      <w:r>
        <w:rPr>
          <w:b/>
        </w:rPr>
        <w:t>7. Разрешение споров</w:t>
      </w:r>
    </w:p>
    <w:p w:rsidR="00871DE7" w:rsidRPr="00277586" w:rsidRDefault="00871DE7" w:rsidP="00D9073F">
      <w:pPr>
        <w:ind w:firstLine="851"/>
        <w:jc w:val="both"/>
      </w:pPr>
      <w: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71DE7" w:rsidRPr="00277586" w:rsidRDefault="00871DE7" w:rsidP="00D9073F">
      <w:pPr>
        <w:ind w:firstLine="851"/>
        <w:jc w:val="both"/>
      </w:pPr>
      <w: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871DE7" w:rsidRPr="00277586" w:rsidRDefault="00871DE7" w:rsidP="00D9073F">
      <w:pPr>
        <w:ind w:firstLine="851"/>
        <w:jc w:val="both"/>
      </w:pPr>
      <w:r>
        <w:t xml:space="preserve">7.3. В </w:t>
      </w:r>
      <w:proofErr w:type="gramStart"/>
      <w:r>
        <w:t>случае</w:t>
      </w:r>
      <w:proofErr w:type="gramEnd"/>
      <w: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871DE7" w:rsidRPr="00277586" w:rsidRDefault="00871DE7" w:rsidP="00D9073F">
      <w:pPr>
        <w:ind w:firstLine="851"/>
        <w:jc w:val="both"/>
      </w:pPr>
    </w:p>
    <w:p w:rsidR="00871DE7" w:rsidRPr="00277586" w:rsidRDefault="00871DE7" w:rsidP="00DC43C9">
      <w:pPr>
        <w:ind w:firstLine="851"/>
        <w:jc w:val="center"/>
        <w:rPr>
          <w:b/>
        </w:rPr>
      </w:pPr>
      <w:r>
        <w:rPr>
          <w:b/>
        </w:rPr>
        <w:t>8. Порядок внесения</w:t>
      </w:r>
    </w:p>
    <w:p w:rsidR="00871DE7" w:rsidRPr="00FA7B5A" w:rsidRDefault="00871DE7" w:rsidP="00FA7B5A">
      <w:pPr>
        <w:ind w:firstLine="851"/>
        <w:jc w:val="center"/>
        <w:rPr>
          <w:b/>
        </w:rPr>
      </w:pPr>
      <w:r>
        <w:rPr>
          <w:b/>
        </w:rPr>
        <w:t>изменений, дополнений в Договор и его расторжения</w:t>
      </w:r>
    </w:p>
    <w:p w:rsidR="00871DE7" w:rsidRPr="00277586" w:rsidRDefault="00871DE7" w:rsidP="00D9073F">
      <w:pPr>
        <w:ind w:firstLine="851"/>
        <w:jc w:val="both"/>
      </w:pPr>
      <w: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71DE7" w:rsidRPr="00277586" w:rsidRDefault="00871DE7" w:rsidP="00D9073F">
      <w:pPr>
        <w:ind w:firstLine="851"/>
        <w:jc w:val="both"/>
      </w:pPr>
      <w: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871DE7" w:rsidRPr="00277586" w:rsidRDefault="00871DE7" w:rsidP="00D9073F">
      <w:pPr>
        <w:ind w:firstLine="851"/>
        <w:jc w:val="both"/>
      </w:pPr>
      <w: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871DE7" w:rsidRPr="00277586" w:rsidRDefault="00871DE7" w:rsidP="00D9073F">
      <w:pPr>
        <w:ind w:firstLine="851"/>
        <w:jc w:val="both"/>
      </w:pPr>
    </w:p>
    <w:p w:rsidR="00871DE7" w:rsidRPr="00277586" w:rsidRDefault="00871DE7" w:rsidP="00DC43C9">
      <w:pPr>
        <w:ind w:firstLine="851"/>
        <w:jc w:val="center"/>
        <w:rPr>
          <w:b/>
        </w:rPr>
      </w:pPr>
      <w:r>
        <w:rPr>
          <w:b/>
        </w:rPr>
        <w:t>9. Срок действия Договора</w:t>
      </w:r>
    </w:p>
    <w:p w:rsidR="00871DE7" w:rsidRPr="00277586" w:rsidRDefault="00871DE7" w:rsidP="00D9073F">
      <w:pPr>
        <w:ind w:firstLine="851"/>
        <w:jc w:val="both"/>
      </w:pPr>
      <w:r>
        <w:t>9.1. Настоящий Договор вступает в силу с даты его подписания Сторонами и действует до полного исполнения Сторонами своих обязательств по договору.</w:t>
      </w:r>
    </w:p>
    <w:p w:rsidR="00871DE7" w:rsidRPr="00277586" w:rsidRDefault="00871DE7" w:rsidP="00D9073F">
      <w:pPr>
        <w:ind w:firstLine="851"/>
        <w:jc w:val="both"/>
        <w:rPr>
          <w:bCs/>
        </w:rPr>
      </w:pPr>
    </w:p>
    <w:p w:rsidR="00871DE7" w:rsidRPr="00277586" w:rsidRDefault="00871DE7" w:rsidP="00DC43C9">
      <w:pPr>
        <w:ind w:firstLine="851"/>
        <w:jc w:val="center"/>
        <w:rPr>
          <w:b/>
        </w:rPr>
      </w:pPr>
      <w:r>
        <w:rPr>
          <w:b/>
        </w:rPr>
        <w:t>10. Антикоррупционная оговорка</w:t>
      </w:r>
    </w:p>
    <w:p w:rsidR="00871DE7" w:rsidRPr="00277586" w:rsidRDefault="00871DE7" w:rsidP="00D9073F">
      <w:pPr>
        <w:ind w:firstLine="851"/>
        <w:jc w:val="both"/>
      </w:pPr>
      <w:r>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w:t>
      </w:r>
      <w:r>
        <w:lastRenderedPageBreak/>
        <w:t>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71DE7" w:rsidRPr="00277586" w:rsidRDefault="00871DE7" w:rsidP="00D9073F">
      <w:pPr>
        <w:ind w:firstLine="851"/>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71DE7" w:rsidRPr="00277586" w:rsidRDefault="00871DE7" w:rsidP="00D9073F">
      <w:pPr>
        <w:ind w:firstLine="851"/>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871DE7" w:rsidRPr="00277586" w:rsidRDefault="00871DE7" w:rsidP="00D9073F">
      <w:pPr>
        <w:ind w:firstLine="851"/>
        <w:jc w:val="both"/>
      </w:pPr>
      <w:r>
        <w:t xml:space="preserve">Каналы уведомления </w:t>
      </w:r>
      <w:r>
        <w:rPr>
          <w:highlight w:val="yellow"/>
        </w:rPr>
        <w:t>Исполнителя</w:t>
      </w:r>
      <w:r>
        <w:t xml:space="preserve"> о нарушениях каких-либо положений пункта 10.1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871DE7" w:rsidRPr="00277586" w:rsidRDefault="00871DE7" w:rsidP="00D9073F">
      <w:pPr>
        <w:ind w:firstLine="851"/>
        <w:jc w:val="both"/>
      </w:pPr>
      <w:r>
        <w:t xml:space="preserve">Каналы уведомления </w:t>
      </w:r>
      <w:r>
        <w:rPr>
          <w:highlight w:val="yellow"/>
        </w:rPr>
        <w:t>Заказчика</w:t>
      </w:r>
      <w:r>
        <w:t xml:space="preserve">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ru</w:t>
      </w:r>
      <w:r>
        <w:t>.</w:t>
      </w:r>
    </w:p>
    <w:p w:rsidR="00871DE7" w:rsidRPr="00277586" w:rsidRDefault="00871DE7" w:rsidP="00D9073F">
      <w:pPr>
        <w:ind w:firstLine="851"/>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71DE7" w:rsidRPr="00277586" w:rsidRDefault="00871DE7" w:rsidP="00D9073F">
      <w:pPr>
        <w:ind w:firstLine="851"/>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71DE7" w:rsidRPr="00277586" w:rsidRDefault="00871DE7" w:rsidP="00D9073F">
      <w:pPr>
        <w:ind w:firstLine="851"/>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871DE7" w:rsidRPr="00277586" w:rsidRDefault="00871DE7" w:rsidP="00D9073F">
      <w:pPr>
        <w:ind w:firstLine="851"/>
        <w:jc w:val="both"/>
      </w:pPr>
    </w:p>
    <w:p w:rsidR="00871DE7" w:rsidRPr="00277586" w:rsidRDefault="00871DE7" w:rsidP="00DC43C9">
      <w:pPr>
        <w:ind w:firstLine="851"/>
        <w:jc w:val="center"/>
        <w:rPr>
          <w:b/>
        </w:rPr>
      </w:pPr>
      <w:r>
        <w:rPr>
          <w:b/>
        </w:rPr>
        <w:t>11. Гарантии и заверения Исполнителя</w:t>
      </w:r>
    </w:p>
    <w:p w:rsidR="00871DE7" w:rsidRPr="00277586" w:rsidRDefault="00871DE7" w:rsidP="00D9073F">
      <w:pPr>
        <w:ind w:firstLine="851"/>
        <w:jc w:val="both"/>
      </w:pPr>
      <w:r>
        <w:t>Исполнитель настоящим заверяет Заказчика и гарантирует, что на дату заключения настоящего Договора:</w:t>
      </w:r>
    </w:p>
    <w:p w:rsidR="00871DE7" w:rsidRPr="00277586" w:rsidRDefault="00871DE7" w:rsidP="00D9073F">
      <w:pPr>
        <w:ind w:firstLine="851"/>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871DE7" w:rsidRPr="00277586" w:rsidRDefault="00871DE7" w:rsidP="00D9073F">
      <w:pPr>
        <w:ind w:firstLine="851"/>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71DE7" w:rsidRPr="00277586" w:rsidRDefault="00871DE7" w:rsidP="00D9073F">
      <w:pPr>
        <w:ind w:firstLine="851"/>
        <w:jc w:val="both"/>
      </w:pPr>
      <w:r>
        <w:t>настоящий Договор от имени Исполнителя подписан лицом, которое надлежащим образом уполномочено совершать такие действия;</w:t>
      </w:r>
    </w:p>
    <w:p w:rsidR="00871DE7" w:rsidRPr="00277586" w:rsidRDefault="00871DE7" w:rsidP="00D9073F">
      <w:pPr>
        <w:ind w:firstLine="851"/>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w:t>
      </w:r>
      <w:r>
        <w:lastRenderedPageBreak/>
        <w:t>стороной по которому является Исполнитель, а также любого положения законодательства Российской Федерации;</w:t>
      </w:r>
    </w:p>
    <w:p w:rsidR="00871DE7" w:rsidRPr="00277586" w:rsidRDefault="00871DE7" w:rsidP="00D9073F">
      <w:pPr>
        <w:ind w:firstLine="851"/>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871DE7" w:rsidRPr="00277586" w:rsidRDefault="00871DE7" w:rsidP="00D9073F">
      <w:pPr>
        <w:ind w:firstLine="851"/>
        <w:jc w:val="both"/>
      </w:pPr>
    </w:p>
    <w:p w:rsidR="00871DE7" w:rsidRPr="00277586" w:rsidRDefault="00871DE7" w:rsidP="00DC43C9">
      <w:pPr>
        <w:ind w:firstLine="851"/>
        <w:jc w:val="center"/>
        <w:rPr>
          <w:b/>
          <w:bCs/>
        </w:rPr>
      </w:pPr>
      <w:r>
        <w:rPr>
          <w:b/>
          <w:bCs/>
        </w:rPr>
        <w:t>12. Прочие условия</w:t>
      </w:r>
    </w:p>
    <w:p w:rsidR="00871DE7" w:rsidRPr="00277586" w:rsidRDefault="00871DE7" w:rsidP="00D9073F">
      <w:pPr>
        <w:ind w:firstLine="851"/>
        <w:jc w:val="both"/>
      </w:pPr>
      <w:r>
        <w:t>12.1. Право собственности на результат Работ по настоящему Договору принадлежит Заказчику.</w:t>
      </w:r>
    </w:p>
    <w:p w:rsidR="00871DE7" w:rsidRPr="00277586" w:rsidRDefault="00871DE7" w:rsidP="00D9073F">
      <w:pPr>
        <w:ind w:firstLine="851"/>
        <w:jc w:val="both"/>
      </w:pPr>
      <w:r>
        <w:t xml:space="preserve">12.2.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71DE7" w:rsidRPr="00277586" w:rsidRDefault="00871DE7" w:rsidP="00FA05F7">
      <w:pPr>
        <w:ind w:firstLine="708"/>
        <w:jc w:val="both"/>
        <w:rPr>
          <w:lang w:eastAsia="ru-RU"/>
        </w:rPr>
      </w:pPr>
      <w:r>
        <w:rPr>
          <w:lang w:eastAsia="ru-RU"/>
        </w:rPr>
        <w:t xml:space="preserve">  12.3. Исполнитель обязан предоставить Заказчику информацию о цепочке собственников, включая бенефициаров (в том числе конечных).</w:t>
      </w:r>
    </w:p>
    <w:p w:rsidR="00871DE7" w:rsidRPr="00277586" w:rsidRDefault="00871DE7" w:rsidP="00D9073F">
      <w:pPr>
        <w:ind w:firstLine="851"/>
        <w:jc w:val="both"/>
        <w:rPr>
          <w:lang w:eastAsia="ru-RU"/>
        </w:rPr>
      </w:pPr>
      <w:r>
        <w:rPr>
          <w:lang w:eastAsia="ru-RU"/>
        </w:rPr>
        <w:t>12.4.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871DE7" w:rsidRPr="00277586" w:rsidRDefault="00871DE7" w:rsidP="00D9073F">
      <w:pPr>
        <w:ind w:firstLine="851"/>
        <w:jc w:val="both"/>
        <w:rPr>
          <w:iCs/>
          <w:vertAlign w:val="superscript"/>
          <w:lang w:eastAsia="ru-RU"/>
        </w:rPr>
      </w:pPr>
      <w:r>
        <w:rPr>
          <w:lang w:eastAsia="ru-RU"/>
        </w:rPr>
        <w:t>12.5.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с даты расторжения настоящего Договора.</w:t>
      </w:r>
    </w:p>
    <w:p w:rsidR="00871DE7" w:rsidRPr="00277586" w:rsidRDefault="00871DE7" w:rsidP="00D9073F">
      <w:pPr>
        <w:ind w:firstLine="851"/>
        <w:jc w:val="both"/>
        <w:rPr>
          <w:iCs/>
          <w:vertAlign w:val="superscript"/>
          <w:lang w:eastAsia="ru-RU"/>
        </w:rPr>
      </w:pPr>
      <w:r>
        <w:rPr>
          <w:iCs/>
          <w:vertAlign w:val="superscript"/>
          <w:lang w:eastAsia="ru-RU"/>
        </w:rPr>
        <w:t xml:space="preserve">  </w:t>
      </w:r>
      <w:r>
        <w:rPr>
          <w:lang w:eastAsia="ru-RU"/>
        </w:rPr>
        <w:t>12.6.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871DE7" w:rsidRPr="00277586" w:rsidRDefault="00871DE7" w:rsidP="00D9073F">
      <w:pPr>
        <w:ind w:firstLine="851"/>
        <w:jc w:val="both"/>
        <w:rPr>
          <w:lang w:eastAsia="ru-RU"/>
        </w:rPr>
      </w:pPr>
      <w:r>
        <w:rPr>
          <w:lang w:eastAsia="ru-RU"/>
        </w:rPr>
        <w:t>12.7.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871DE7" w:rsidRPr="00277586" w:rsidRDefault="00871DE7" w:rsidP="00D9073F">
      <w:pPr>
        <w:ind w:firstLine="851"/>
        <w:jc w:val="both"/>
        <w:rPr>
          <w:lang w:eastAsia="ru-RU"/>
        </w:rPr>
      </w:pPr>
      <w:r>
        <w:rPr>
          <w:lang w:eastAsia="ru-RU"/>
        </w:rPr>
        <w:t>12.8. Все приложения к настоящему Договору являются его неотъемлемыми частями.</w:t>
      </w:r>
    </w:p>
    <w:p w:rsidR="00871DE7" w:rsidRPr="00277586" w:rsidRDefault="00871DE7" w:rsidP="00D9073F">
      <w:pPr>
        <w:ind w:firstLine="851"/>
        <w:jc w:val="both"/>
        <w:rPr>
          <w:lang w:eastAsia="ru-RU"/>
        </w:rPr>
      </w:pPr>
      <w:r>
        <w:rPr>
          <w:lang w:eastAsia="ru-RU"/>
        </w:rPr>
        <w:t>12.9. Передача прав и обязанностей Исполнителя третьим лицам не допускается без письменного согласия Заказчика.</w:t>
      </w:r>
    </w:p>
    <w:p w:rsidR="00871DE7" w:rsidRPr="00277586" w:rsidRDefault="00871DE7" w:rsidP="00D9073F">
      <w:pPr>
        <w:ind w:firstLine="851"/>
        <w:jc w:val="both"/>
        <w:rPr>
          <w:lang w:eastAsia="ru-RU"/>
        </w:rPr>
      </w:pPr>
      <w:r>
        <w:rPr>
          <w:lang w:eastAsia="ru-RU"/>
        </w:rPr>
        <w:t>12.10. Все вопросы, не предусмотренные настоящим Договором, регулируются законодательством Российской Федерации.</w:t>
      </w:r>
    </w:p>
    <w:p w:rsidR="00871DE7" w:rsidRPr="00277586" w:rsidRDefault="00871DE7" w:rsidP="00D9073F">
      <w:pPr>
        <w:ind w:firstLine="851"/>
        <w:jc w:val="both"/>
        <w:rPr>
          <w:lang w:eastAsia="ru-RU"/>
        </w:rPr>
      </w:pPr>
      <w:r>
        <w:rPr>
          <w:lang w:eastAsia="ru-RU"/>
        </w:rPr>
        <w:t>12.11. Настоящий Договор составлен в двух экземплярах, имеющих одинаковую силу, по одному для каждой из Сторон.</w:t>
      </w:r>
    </w:p>
    <w:p w:rsidR="00871DE7" w:rsidRPr="00277586" w:rsidRDefault="00871DE7" w:rsidP="00D9073F">
      <w:pPr>
        <w:ind w:firstLine="851"/>
        <w:jc w:val="both"/>
      </w:pPr>
      <w:r>
        <w:t>12.12. К настоящему Договору прилагаются:</w:t>
      </w:r>
    </w:p>
    <w:p w:rsidR="00871DE7" w:rsidRPr="00277586" w:rsidRDefault="00871DE7" w:rsidP="00D9073F">
      <w:pPr>
        <w:ind w:firstLine="851"/>
        <w:jc w:val="both"/>
      </w:pPr>
      <w:r>
        <w:t>12.12.1. Техническое задание  (приложение № 1);</w:t>
      </w:r>
    </w:p>
    <w:p w:rsidR="00871DE7" w:rsidRPr="00277586" w:rsidRDefault="00871DE7" w:rsidP="00D9073F">
      <w:pPr>
        <w:ind w:firstLine="851"/>
        <w:jc w:val="both"/>
      </w:pPr>
      <w:r>
        <w:t>12.12.2. Протокол согласования договорной цены (приложение № 2);</w:t>
      </w:r>
    </w:p>
    <w:p w:rsidR="00871DE7" w:rsidRDefault="00871DE7" w:rsidP="00D9073F">
      <w:pPr>
        <w:ind w:firstLine="851"/>
        <w:jc w:val="both"/>
      </w:pPr>
      <w:r>
        <w:t xml:space="preserve">12.12.3. </w:t>
      </w:r>
      <w:r>
        <w:rPr>
          <w:iCs/>
        </w:rPr>
        <w:t>Смета</w:t>
      </w:r>
      <w:r>
        <w:t xml:space="preserve"> на выполнение Работ (приложение № 3).</w:t>
      </w:r>
    </w:p>
    <w:p w:rsidR="00871DE7" w:rsidRDefault="00871DE7" w:rsidP="00D9073F">
      <w:pPr>
        <w:ind w:firstLine="851"/>
        <w:jc w:val="both"/>
      </w:pPr>
    </w:p>
    <w:p w:rsidR="00871DE7" w:rsidRDefault="00871DE7" w:rsidP="00D9073F">
      <w:pPr>
        <w:ind w:firstLine="851"/>
        <w:jc w:val="both"/>
      </w:pPr>
    </w:p>
    <w:p w:rsidR="00871DE7" w:rsidRDefault="00871DE7" w:rsidP="00D9073F">
      <w:pPr>
        <w:ind w:firstLine="851"/>
        <w:jc w:val="both"/>
      </w:pPr>
    </w:p>
    <w:p w:rsidR="00871DE7" w:rsidRDefault="00871DE7" w:rsidP="00D9073F">
      <w:pPr>
        <w:ind w:firstLine="851"/>
        <w:jc w:val="both"/>
      </w:pPr>
    </w:p>
    <w:p w:rsidR="00871DE7" w:rsidRDefault="00871DE7" w:rsidP="00D9073F">
      <w:pPr>
        <w:ind w:firstLine="851"/>
        <w:jc w:val="both"/>
      </w:pPr>
    </w:p>
    <w:p w:rsidR="00871DE7" w:rsidRDefault="00871DE7" w:rsidP="00D9073F">
      <w:pPr>
        <w:ind w:firstLine="851"/>
        <w:jc w:val="both"/>
      </w:pPr>
    </w:p>
    <w:p w:rsidR="00871DE7" w:rsidRDefault="00871DE7" w:rsidP="00D9073F">
      <w:pPr>
        <w:ind w:firstLine="851"/>
        <w:jc w:val="both"/>
      </w:pPr>
    </w:p>
    <w:p w:rsidR="00871DE7" w:rsidRDefault="00871DE7" w:rsidP="00D9073F">
      <w:pPr>
        <w:ind w:firstLine="851"/>
        <w:jc w:val="both"/>
      </w:pPr>
    </w:p>
    <w:p w:rsidR="00871DE7" w:rsidRDefault="00871DE7" w:rsidP="00D9073F">
      <w:pPr>
        <w:ind w:firstLine="851"/>
        <w:jc w:val="both"/>
      </w:pPr>
    </w:p>
    <w:p w:rsidR="00871DE7" w:rsidRDefault="00871DE7" w:rsidP="00D9073F">
      <w:pPr>
        <w:ind w:firstLine="851"/>
        <w:jc w:val="both"/>
      </w:pPr>
    </w:p>
    <w:p w:rsidR="00871DE7" w:rsidRPr="00277586" w:rsidRDefault="00871DE7" w:rsidP="00D9073F">
      <w:pPr>
        <w:ind w:firstLine="851"/>
        <w:jc w:val="both"/>
      </w:pPr>
    </w:p>
    <w:p w:rsidR="00871DE7" w:rsidRPr="00277586" w:rsidRDefault="00871DE7" w:rsidP="00D9073F">
      <w:pPr>
        <w:ind w:firstLine="851"/>
        <w:jc w:val="both"/>
        <w:rPr>
          <w:b/>
        </w:rPr>
      </w:pPr>
      <w:r>
        <w:rPr>
          <w:b/>
        </w:rPr>
        <w:t>13. Юридические адреса и платежные реквизиты Сторон</w:t>
      </w:r>
    </w:p>
    <w:p w:rsidR="00871DE7" w:rsidRPr="00277586" w:rsidRDefault="00871DE7" w:rsidP="00D9073F">
      <w:pPr>
        <w:ind w:firstLine="851"/>
        <w:jc w:val="both"/>
      </w:pPr>
    </w:p>
    <w:tbl>
      <w:tblPr>
        <w:tblW w:w="9640" w:type="dxa"/>
        <w:tblLayout w:type="fixed"/>
        <w:tblLook w:val="01E0"/>
      </w:tblPr>
      <w:tblGrid>
        <w:gridCol w:w="5006"/>
        <w:gridCol w:w="4634"/>
      </w:tblGrid>
      <w:tr w:rsidR="00871DE7" w:rsidRPr="00277586" w:rsidTr="00386F70">
        <w:trPr>
          <w:trHeight w:val="4436"/>
        </w:trPr>
        <w:tc>
          <w:tcPr>
            <w:tcW w:w="5006" w:type="dxa"/>
          </w:tcPr>
          <w:p w:rsidR="00871DE7" w:rsidRPr="00277586" w:rsidRDefault="00871DE7" w:rsidP="00D9073F">
            <w:pPr>
              <w:ind w:firstLine="851"/>
              <w:jc w:val="both"/>
              <w:rPr>
                <w:b/>
              </w:rPr>
            </w:pPr>
            <w:r>
              <w:rPr>
                <w:b/>
              </w:rPr>
              <w:t>Исполнитель:</w:t>
            </w:r>
          </w:p>
          <w:p w:rsidR="00871DE7" w:rsidRPr="00277586" w:rsidRDefault="00871DE7" w:rsidP="00D9073F">
            <w:pPr>
              <w:ind w:firstLine="851"/>
              <w:jc w:val="both"/>
            </w:pPr>
          </w:p>
          <w:p w:rsidR="00871DE7" w:rsidRPr="00277586" w:rsidRDefault="00871DE7" w:rsidP="00D9073F">
            <w:pPr>
              <w:ind w:firstLine="851"/>
              <w:jc w:val="both"/>
            </w:pPr>
          </w:p>
        </w:tc>
        <w:tc>
          <w:tcPr>
            <w:tcW w:w="4634" w:type="dxa"/>
          </w:tcPr>
          <w:p w:rsidR="00871DE7" w:rsidRPr="00277586" w:rsidRDefault="00871DE7" w:rsidP="00D9073F">
            <w:pPr>
              <w:jc w:val="both"/>
              <w:rPr>
                <w:b/>
              </w:rPr>
            </w:pPr>
            <w:r>
              <w:rPr>
                <w:b/>
              </w:rPr>
              <w:t>Заказчик:</w:t>
            </w:r>
          </w:p>
          <w:p w:rsidR="00871DE7" w:rsidRPr="00277586" w:rsidRDefault="00871DE7" w:rsidP="00D9073F">
            <w:pPr>
              <w:jc w:val="both"/>
            </w:pPr>
            <w:r>
              <w:t>Публичное  акционерное общество «Центр по перевозке грузов в контейнерах «ТрансКонтейнер»</w:t>
            </w:r>
          </w:p>
          <w:p w:rsidR="00871DE7" w:rsidRPr="00277586" w:rsidRDefault="00871DE7" w:rsidP="00D9073F">
            <w:pPr>
              <w:jc w:val="both"/>
            </w:pPr>
            <w:r>
              <w:t>Юридический  адрес:</w:t>
            </w:r>
          </w:p>
          <w:p w:rsidR="00871DE7" w:rsidRPr="00277586" w:rsidRDefault="00871DE7" w:rsidP="00D9073F">
            <w:pPr>
              <w:jc w:val="both"/>
            </w:pPr>
            <w:r>
              <w:t>125047, Москва, пер. Оружейный, д.19</w:t>
            </w:r>
          </w:p>
          <w:p w:rsidR="00871DE7" w:rsidRPr="00277586" w:rsidRDefault="00871DE7" w:rsidP="00D9073F">
            <w:pPr>
              <w:jc w:val="both"/>
            </w:pPr>
            <w:r>
              <w:t>Местонахождение:</w:t>
            </w:r>
          </w:p>
          <w:p w:rsidR="00871DE7" w:rsidRPr="00277586" w:rsidRDefault="00871DE7" w:rsidP="00D9073F">
            <w:pPr>
              <w:jc w:val="both"/>
            </w:pPr>
            <w:r>
              <w:t>Филиал ПАО «ТрансКонтейнер» на Забайкальской ж.д.</w:t>
            </w:r>
          </w:p>
          <w:p w:rsidR="00871DE7" w:rsidRPr="00277586" w:rsidRDefault="00871DE7" w:rsidP="00D9073F">
            <w:pPr>
              <w:jc w:val="both"/>
            </w:pPr>
            <w:r>
              <w:t>672000, г. Чита, ул. Анохина,91</w:t>
            </w:r>
          </w:p>
          <w:p w:rsidR="00871DE7" w:rsidRPr="00277586" w:rsidRDefault="00871DE7" w:rsidP="00D9073F">
            <w:pPr>
              <w:jc w:val="both"/>
            </w:pPr>
            <w:r>
              <w:t>Тел.: (3022) 22-70-49 Факс (3022) 32-51-58</w:t>
            </w:r>
          </w:p>
          <w:p w:rsidR="00871DE7" w:rsidRPr="00277586" w:rsidRDefault="00871DE7" w:rsidP="00D9073F">
            <w:pPr>
              <w:jc w:val="both"/>
            </w:pPr>
            <w:r>
              <w:t>ОГРН 1067746341024</w:t>
            </w:r>
          </w:p>
          <w:p w:rsidR="00871DE7" w:rsidRPr="00277586" w:rsidRDefault="00871DE7" w:rsidP="00D9073F">
            <w:pPr>
              <w:jc w:val="both"/>
            </w:pPr>
            <w:r>
              <w:t>ОКПО 57794592</w:t>
            </w:r>
          </w:p>
          <w:p w:rsidR="00871DE7" w:rsidRPr="00277586" w:rsidRDefault="00871DE7" w:rsidP="00D9073F">
            <w:pPr>
              <w:jc w:val="both"/>
            </w:pPr>
            <w:r>
              <w:t>ИНН 7708591995/КПП 997650001</w:t>
            </w:r>
          </w:p>
          <w:p w:rsidR="00871DE7" w:rsidRPr="00277586" w:rsidRDefault="00871DE7" w:rsidP="00D9073F">
            <w:pPr>
              <w:jc w:val="both"/>
            </w:pPr>
            <w:r>
              <w:t>Банковские реквизиты:</w:t>
            </w:r>
          </w:p>
          <w:p w:rsidR="00871DE7" w:rsidRPr="00277586" w:rsidRDefault="00871DE7" w:rsidP="00D9073F">
            <w:pPr>
              <w:jc w:val="both"/>
            </w:pPr>
            <w:r>
              <w:t>Р/с 40702810009030002960</w:t>
            </w:r>
          </w:p>
          <w:p w:rsidR="00871DE7" w:rsidRPr="00277586" w:rsidRDefault="00871DE7" w:rsidP="00D9073F">
            <w:pPr>
              <w:jc w:val="both"/>
            </w:pPr>
            <w:r>
              <w:t>К/с 30101810200000000777</w:t>
            </w:r>
          </w:p>
          <w:p w:rsidR="00871DE7" w:rsidRPr="00277586" w:rsidRDefault="00871DE7" w:rsidP="00D9073F">
            <w:pPr>
              <w:jc w:val="both"/>
            </w:pPr>
            <w:r>
              <w:t>Филиал Банк ВТБ (ПАО) в г. Красноярске</w:t>
            </w:r>
          </w:p>
          <w:p w:rsidR="00871DE7" w:rsidRPr="00277586" w:rsidRDefault="00871DE7" w:rsidP="00D9073F">
            <w:pPr>
              <w:jc w:val="both"/>
            </w:pPr>
            <w:r>
              <w:t>г. КРАСНОЯРСК</w:t>
            </w:r>
          </w:p>
          <w:p w:rsidR="00871DE7" w:rsidRPr="00277586" w:rsidRDefault="00871DE7" w:rsidP="00D9073F">
            <w:pPr>
              <w:jc w:val="both"/>
            </w:pPr>
            <w:r>
              <w:t>БИК 040407777</w:t>
            </w:r>
          </w:p>
        </w:tc>
      </w:tr>
    </w:tbl>
    <w:p w:rsidR="00871DE7" w:rsidRPr="00277586" w:rsidRDefault="00871DE7" w:rsidP="00D9073F">
      <w:pPr>
        <w:ind w:firstLine="851"/>
        <w:jc w:val="both"/>
      </w:pPr>
    </w:p>
    <w:p w:rsidR="00871DE7" w:rsidRPr="00277586" w:rsidRDefault="00871DE7" w:rsidP="00D9073F">
      <w:pPr>
        <w:ind w:firstLine="851"/>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71DE7" w:rsidRPr="00277586" w:rsidTr="00386F70">
        <w:trPr>
          <w:trHeight w:val="2074"/>
        </w:trPr>
        <w:tc>
          <w:tcPr>
            <w:tcW w:w="4705" w:type="dxa"/>
            <w:tcBorders>
              <w:top w:val="nil"/>
              <w:left w:val="nil"/>
              <w:bottom w:val="nil"/>
              <w:right w:val="nil"/>
            </w:tcBorders>
          </w:tcPr>
          <w:p w:rsidR="00871DE7" w:rsidRPr="00277586" w:rsidRDefault="00871DE7" w:rsidP="00D9073F">
            <w:pPr>
              <w:ind w:firstLine="851"/>
              <w:jc w:val="both"/>
            </w:pPr>
            <w:r>
              <w:t>Исполнитель:</w:t>
            </w:r>
          </w:p>
          <w:p w:rsidR="00871DE7" w:rsidRPr="00277586" w:rsidRDefault="00871DE7" w:rsidP="00D9073F">
            <w:pPr>
              <w:ind w:firstLine="851"/>
              <w:jc w:val="both"/>
            </w:pPr>
          </w:p>
          <w:p w:rsidR="00871DE7" w:rsidRPr="00277586" w:rsidRDefault="00871DE7" w:rsidP="00D9073F">
            <w:pPr>
              <w:ind w:firstLine="851"/>
              <w:jc w:val="both"/>
            </w:pPr>
            <w:r>
              <w:t>________</w:t>
            </w:r>
          </w:p>
          <w:p w:rsidR="00871DE7" w:rsidRPr="00277586" w:rsidRDefault="00871DE7" w:rsidP="00D9073F">
            <w:pPr>
              <w:ind w:firstLine="851"/>
              <w:jc w:val="both"/>
              <w:rPr>
                <w:vertAlign w:val="superscript"/>
              </w:rPr>
            </w:pPr>
            <w:r>
              <w:rPr>
                <w:vertAlign w:val="superscript"/>
              </w:rPr>
              <w:t>(подпись)                    (Ф.И.О.)</w:t>
            </w:r>
          </w:p>
        </w:tc>
        <w:tc>
          <w:tcPr>
            <w:tcW w:w="4139" w:type="dxa"/>
            <w:tcBorders>
              <w:top w:val="nil"/>
              <w:left w:val="nil"/>
              <w:bottom w:val="nil"/>
              <w:right w:val="nil"/>
            </w:tcBorders>
          </w:tcPr>
          <w:p w:rsidR="00871DE7" w:rsidRPr="00277586" w:rsidRDefault="00871DE7" w:rsidP="00D9073F">
            <w:pPr>
              <w:ind w:firstLine="851"/>
              <w:jc w:val="both"/>
            </w:pPr>
            <w:r>
              <w:t>Заказчик:</w:t>
            </w:r>
          </w:p>
          <w:p w:rsidR="00871DE7" w:rsidRPr="00277586" w:rsidRDefault="00871DE7" w:rsidP="00D9073F">
            <w:pPr>
              <w:ind w:firstLine="851"/>
              <w:jc w:val="both"/>
            </w:pPr>
          </w:p>
          <w:p w:rsidR="00871DE7" w:rsidRPr="00277586" w:rsidRDefault="00871DE7" w:rsidP="00D9073F">
            <w:pPr>
              <w:ind w:firstLine="851"/>
              <w:jc w:val="both"/>
            </w:pPr>
            <w:r>
              <w:t>________    Банщиков А.В.</w:t>
            </w:r>
          </w:p>
          <w:p w:rsidR="00871DE7" w:rsidRPr="00277586" w:rsidRDefault="00871DE7" w:rsidP="00D9073F">
            <w:pPr>
              <w:ind w:firstLine="851"/>
              <w:jc w:val="both"/>
              <w:rPr>
                <w:vertAlign w:val="superscript"/>
              </w:rPr>
            </w:pPr>
            <w:r>
              <w:rPr>
                <w:vertAlign w:val="superscript"/>
              </w:rPr>
              <w:t>(подпись)                        (Ф.И.О.)</w:t>
            </w:r>
          </w:p>
          <w:p w:rsidR="00871DE7" w:rsidRPr="00277586" w:rsidRDefault="00871DE7" w:rsidP="00D9073F">
            <w:pPr>
              <w:ind w:firstLine="851"/>
              <w:jc w:val="both"/>
            </w:pPr>
          </w:p>
        </w:tc>
      </w:tr>
    </w:tbl>
    <w:p w:rsidR="00871DE7" w:rsidRPr="00277586" w:rsidRDefault="00871DE7" w:rsidP="00D9073F">
      <w:pPr>
        <w:ind w:firstLine="851"/>
        <w:jc w:val="both"/>
      </w:pPr>
    </w:p>
    <w:p w:rsidR="00871DE7" w:rsidRPr="00277586" w:rsidRDefault="00871DE7" w:rsidP="00D9073F">
      <w:pPr>
        <w:ind w:firstLine="851"/>
        <w:jc w:val="both"/>
      </w:pPr>
    </w:p>
    <w:p w:rsidR="00871DE7" w:rsidRPr="00277586" w:rsidRDefault="00871DE7" w:rsidP="00D9073F">
      <w:pPr>
        <w:ind w:firstLine="851"/>
        <w:jc w:val="both"/>
      </w:pPr>
    </w:p>
    <w:p w:rsidR="00871DE7" w:rsidRPr="00277586" w:rsidRDefault="00871DE7" w:rsidP="00D9073F">
      <w:pPr>
        <w:ind w:firstLine="851"/>
        <w:jc w:val="both"/>
      </w:pPr>
    </w:p>
    <w:p w:rsidR="00871DE7" w:rsidRPr="00277586" w:rsidRDefault="00871DE7" w:rsidP="00D9073F">
      <w:pPr>
        <w:ind w:firstLine="851"/>
        <w:jc w:val="both"/>
      </w:pPr>
    </w:p>
    <w:p w:rsidR="00871DE7" w:rsidRPr="00277586" w:rsidRDefault="00871DE7" w:rsidP="00D9073F">
      <w:pPr>
        <w:ind w:firstLine="851"/>
        <w:jc w:val="both"/>
      </w:pPr>
    </w:p>
    <w:p w:rsidR="00871DE7" w:rsidRPr="00277586" w:rsidRDefault="00871DE7" w:rsidP="00D9073F">
      <w:pPr>
        <w:ind w:firstLine="851"/>
        <w:jc w:val="both"/>
      </w:pPr>
    </w:p>
    <w:p w:rsidR="00871DE7" w:rsidRPr="00277586" w:rsidRDefault="00871DE7" w:rsidP="00D9073F">
      <w:pPr>
        <w:ind w:firstLine="851"/>
        <w:jc w:val="both"/>
      </w:pPr>
    </w:p>
    <w:p w:rsidR="00871DE7" w:rsidRDefault="00871DE7" w:rsidP="00D9073F">
      <w:pPr>
        <w:ind w:firstLine="851"/>
        <w:jc w:val="both"/>
      </w:pPr>
    </w:p>
    <w:p w:rsidR="00871DE7" w:rsidRDefault="00871DE7" w:rsidP="00D9073F">
      <w:pPr>
        <w:ind w:firstLine="851"/>
        <w:jc w:val="both"/>
      </w:pPr>
    </w:p>
    <w:p w:rsidR="00871DE7" w:rsidRDefault="00871DE7" w:rsidP="00D9073F">
      <w:pPr>
        <w:ind w:firstLine="851"/>
        <w:jc w:val="both"/>
      </w:pPr>
    </w:p>
    <w:p w:rsidR="00871DE7" w:rsidRDefault="00871DE7" w:rsidP="00D9073F">
      <w:pPr>
        <w:ind w:firstLine="851"/>
        <w:jc w:val="both"/>
      </w:pPr>
    </w:p>
    <w:p w:rsidR="00871DE7" w:rsidRDefault="00871DE7" w:rsidP="00D9073F">
      <w:pPr>
        <w:ind w:firstLine="851"/>
        <w:jc w:val="both"/>
      </w:pPr>
    </w:p>
    <w:p w:rsidR="00871DE7" w:rsidRDefault="00871DE7" w:rsidP="00D9073F">
      <w:pPr>
        <w:ind w:firstLine="851"/>
        <w:jc w:val="both"/>
      </w:pPr>
    </w:p>
    <w:p w:rsidR="00871DE7" w:rsidRDefault="00871DE7" w:rsidP="00D9073F">
      <w:pPr>
        <w:ind w:firstLine="851"/>
        <w:jc w:val="both"/>
      </w:pPr>
    </w:p>
    <w:p w:rsidR="00871DE7" w:rsidRDefault="00871DE7" w:rsidP="00D9073F">
      <w:pPr>
        <w:ind w:firstLine="851"/>
        <w:jc w:val="both"/>
      </w:pPr>
    </w:p>
    <w:p w:rsidR="00871DE7" w:rsidRPr="00277586" w:rsidRDefault="00871DE7" w:rsidP="00D9073F">
      <w:pPr>
        <w:ind w:firstLine="851"/>
        <w:jc w:val="both"/>
      </w:pPr>
    </w:p>
    <w:p w:rsidR="00871DE7" w:rsidRPr="00277586" w:rsidRDefault="00871DE7" w:rsidP="00FA05F7">
      <w:pPr>
        <w:ind w:firstLine="851"/>
        <w:jc w:val="right"/>
      </w:pPr>
      <w:r>
        <w:t>Приложение № 1</w:t>
      </w:r>
    </w:p>
    <w:p w:rsidR="00871DE7" w:rsidRPr="00277586" w:rsidRDefault="00871DE7" w:rsidP="00FA05F7">
      <w:pPr>
        <w:ind w:firstLine="851"/>
        <w:jc w:val="right"/>
      </w:pPr>
      <w:r>
        <w:t xml:space="preserve">к Договору на </w:t>
      </w:r>
      <w:bookmarkStart w:id="41" w:name="OLE_LINK1"/>
      <w:bookmarkStart w:id="42" w:name="OLE_LINK2"/>
      <w:r>
        <w:t>выполнение работ</w:t>
      </w:r>
      <w:bookmarkEnd w:id="41"/>
      <w:bookmarkEnd w:id="42"/>
    </w:p>
    <w:p w:rsidR="00871DE7" w:rsidRPr="00277586" w:rsidRDefault="00871DE7" w:rsidP="00FA05F7">
      <w:pPr>
        <w:ind w:firstLine="851"/>
        <w:jc w:val="right"/>
      </w:pPr>
      <w:r>
        <w:t>№</w:t>
      </w:r>
      <w:proofErr w:type="spellStart"/>
      <w:r>
        <w:t>НКПЗаб-д</w:t>
      </w:r>
      <w:proofErr w:type="spellEnd"/>
      <w:r>
        <w:t>/_____/_____/_____</w:t>
      </w:r>
    </w:p>
    <w:p w:rsidR="00871DE7" w:rsidRPr="00277586" w:rsidRDefault="00871DE7" w:rsidP="00FA05F7">
      <w:pPr>
        <w:ind w:firstLine="851"/>
        <w:jc w:val="right"/>
      </w:pPr>
      <w:r>
        <w:t>от «___»_________201_ г.</w:t>
      </w:r>
    </w:p>
    <w:p w:rsidR="00871DE7" w:rsidRPr="00277586" w:rsidRDefault="00871DE7" w:rsidP="00D9073F">
      <w:pPr>
        <w:ind w:firstLine="851"/>
        <w:jc w:val="both"/>
      </w:pPr>
    </w:p>
    <w:p w:rsidR="00871DE7" w:rsidRPr="00277586" w:rsidRDefault="00871DE7" w:rsidP="00FA05F7">
      <w:pPr>
        <w:ind w:firstLine="851"/>
        <w:jc w:val="center"/>
        <w:rPr>
          <w:b/>
        </w:rPr>
      </w:pPr>
      <w:r>
        <w:rPr>
          <w:b/>
        </w:rPr>
        <w:t>Техническое задание</w:t>
      </w:r>
    </w:p>
    <w:p w:rsidR="00871DE7" w:rsidRPr="00277586" w:rsidRDefault="00871DE7" w:rsidP="00D9073F">
      <w:pPr>
        <w:ind w:firstLine="851"/>
        <w:jc w:val="both"/>
      </w:pPr>
    </w:p>
    <w:tbl>
      <w:tblPr>
        <w:tblW w:w="9370" w:type="dxa"/>
        <w:tblInd w:w="94" w:type="dxa"/>
        <w:tblLook w:val="04A0"/>
      </w:tblPr>
      <w:tblGrid>
        <w:gridCol w:w="702"/>
        <w:gridCol w:w="4841"/>
        <w:gridCol w:w="2268"/>
        <w:gridCol w:w="1559"/>
      </w:tblGrid>
      <w:tr w:rsidR="00871DE7" w:rsidRPr="00277586" w:rsidTr="00D73714">
        <w:trPr>
          <w:trHeight w:val="45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DE7" w:rsidRPr="00277586" w:rsidRDefault="00871DE7" w:rsidP="00D73714">
            <w:pPr>
              <w:ind w:firstLine="851"/>
              <w:jc w:val="both"/>
              <w:rPr>
                <w:color w:val="000000"/>
                <w:lang w:eastAsia="ru-RU"/>
              </w:rPr>
            </w:pPr>
            <w:r>
              <w:rPr>
                <w:color w:val="000000"/>
                <w:lang w:eastAsia="ru-RU"/>
              </w:rPr>
              <w:t xml:space="preserve">№№ </w:t>
            </w:r>
            <w:proofErr w:type="spellStart"/>
            <w:r>
              <w:rPr>
                <w:color w:val="000000"/>
                <w:lang w:eastAsia="ru-RU"/>
              </w:rPr>
              <w:t>пп</w:t>
            </w:r>
            <w:proofErr w:type="spellEnd"/>
          </w:p>
        </w:tc>
        <w:tc>
          <w:tcPr>
            <w:tcW w:w="4841" w:type="dxa"/>
            <w:tcBorders>
              <w:top w:val="single" w:sz="4" w:space="0" w:color="auto"/>
              <w:left w:val="nil"/>
              <w:bottom w:val="single" w:sz="4" w:space="0" w:color="auto"/>
              <w:right w:val="single" w:sz="4" w:space="0" w:color="auto"/>
            </w:tcBorders>
            <w:shd w:val="clear" w:color="auto" w:fill="auto"/>
            <w:vAlign w:val="center"/>
            <w:hideMark/>
          </w:tcPr>
          <w:p w:rsidR="00871DE7" w:rsidRPr="00277586" w:rsidRDefault="00871DE7" w:rsidP="00D73714">
            <w:pPr>
              <w:ind w:firstLine="851"/>
              <w:jc w:val="both"/>
              <w:rPr>
                <w:color w:val="000000"/>
                <w:lang w:eastAsia="ru-RU"/>
              </w:rPr>
            </w:pPr>
            <w:r>
              <w:rPr>
                <w:color w:val="000000"/>
                <w:lang w:eastAsia="ru-RU"/>
              </w:rPr>
              <w:t>Наименование работ и затрат, характеристика оборудования и его масса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71DE7" w:rsidRPr="00277586" w:rsidRDefault="00871DE7" w:rsidP="00D73714">
            <w:pPr>
              <w:jc w:val="both"/>
              <w:rPr>
                <w:color w:val="000000"/>
                <w:lang w:eastAsia="ru-RU"/>
              </w:rPr>
            </w:pPr>
            <w:r>
              <w:rPr>
                <w:color w:val="000000"/>
                <w:lang w:eastAsia="ru-RU"/>
              </w:rPr>
              <w:t>Единица измерения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71DE7" w:rsidRPr="00277586" w:rsidRDefault="00871DE7" w:rsidP="00D73714">
            <w:pPr>
              <w:jc w:val="both"/>
              <w:rPr>
                <w:color w:val="000000"/>
                <w:lang w:eastAsia="ru-RU"/>
              </w:rPr>
            </w:pPr>
            <w:r>
              <w:rPr>
                <w:color w:val="000000"/>
                <w:lang w:eastAsia="ru-RU"/>
              </w:rPr>
              <w:t>Количество</w:t>
            </w:r>
          </w:p>
        </w:tc>
      </w:tr>
      <w:tr w:rsidR="00871DE7" w:rsidRPr="00277586" w:rsidTr="00D73714">
        <w:trPr>
          <w:trHeight w:val="291"/>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871DE7" w:rsidRPr="00277586" w:rsidRDefault="00871DE7" w:rsidP="00D73714">
            <w:pPr>
              <w:ind w:firstLine="851"/>
              <w:jc w:val="both"/>
              <w:rPr>
                <w:color w:val="000000"/>
                <w:lang w:eastAsia="ru-RU"/>
              </w:rPr>
            </w:pPr>
            <w:r>
              <w:rPr>
                <w:color w:val="000000"/>
                <w:lang w:eastAsia="ru-RU"/>
              </w:rPr>
              <w:t>11</w:t>
            </w:r>
          </w:p>
        </w:tc>
        <w:tc>
          <w:tcPr>
            <w:tcW w:w="4841" w:type="dxa"/>
            <w:tcBorders>
              <w:top w:val="nil"/>
              <w:left w:val="nil"/>
              <w:bottom w:val="single" w:sz="4" w:space="0" w:color="auto"/>
              <w:right w:val="single" w:sz="4" w:space="0" w:color="auto"/>
            </w:tcBorders>
            <w:shd w:val="clear" w:color="auto" w:fill="auto"/>
            <w:vAlign w:val="center"/>
            <w:hideMark/>
          </w:tcPr>
          <w:p w:rsidR="00871DE7" w:rsidRPr="00277586" w:rsidRDefault="00871DE7" w:rsidP="00D73714">
            <w:pPr>
              <w:ind w:firstLine="851"/>
              <w:jc w:val="both"/>
              <w:rPr>
                <w:color w:val="000000"/>
                <w:lang w:eastAsia="ru-RU"/>
              </w:rPr>
            </w:pPr>
            <w:r>
              <w:rPr>
                <w:color w:val="00000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871DE7" w:rsidRPr="00277586" w:rsidRDefault="00871DE7" w:rsidP="00D73714">
            <w:pPr>
              <w:ind w:firstLine="851"/>
              <w:jc w:val="both"/>
              <w:rPr>
                <w:color w:val="000000"/>
                <w:lang w:eastAsia="ru-RU"/>
              </w:rPr>
            </w:pPr>
            <w:r>
              <w:rPr>
                <w:color w:val="000000"/>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871DE7" w:rsidRPr="00277586" w:rsidRDefault="00871DE7" w:rsidP="00D73714">
            <w:pPr>
              <w:ind w:firstLine="851"/>
              <w:jc w:val="both"/>
              <w:rPr>
                <w:color w:val="000000"/>
                <w:lang w:eastAsia="ru-RU"/>
              </w:rPr>
            </w:pPr>
            <w:r>
              <w:rPr>
                <w:color w:val="000000"/>
                <w:lang w:eastAsia="ru-RU"/>
              </w:rPr>
              <w:t>4</w:t>
            </w:r>
          </w:p>
        </w:tc>
      </w:tr>
      <w:tr w:rsidR="00871DE7" w:rsidRPr="00277586" w:rsidTr="00D73714">
        <w:trPr>
          <w:trHeight w:val="415"/>
        </w:trPr>
        <w:tc>
          <w:tcPr>
            <w:tcW w:w="93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71DE7" w:rsidRPr="000F4452" w:rsidRDefault="00871DE7" w:rsidP="00D73714">
            <w:pPr>
              <w:ind w:firstLine="851"/>
              <w:jc w:val="both"/>
              <w:rPr>
                <w:b/>
                <w:bCs/>
                <w:color w:val="000000"/>
                <w:lang w:eastAsia="ru-RU"/>
              </w:rPr>
            </w:pPr>
            <w:r>
              <w:rPr>
                <w:b/>
                <w:bCs/>
                <w:color w:val="000000"/>
                <w:lang w:eastAsia="ru-RU"/>
              </w:rPr>
              <w:t xml:space="preserve">Площадка склада </w:t>
            </w:r>
          </w:p>
        </w:tc>
      </w:tr>
      <w:tr w:rsidR="00871DE7" w:rsidRPr="00277586" w:rsidTr="00D73714">
        <w:trPr>
          <w:trHeight w:val="675"/>
        </w:trPr>
        <w:tc>
          <w:tcPr>
            <w:tcW w:w="702" w:type="dxa"/>
            <w:tcBorders>
              <w:top w:val="nil"/>
              <w:left w:val="single" w:sz="4" w:space="0" w:color="auto"/>
              <w:bottom w:val="single" w:sz="4" w:space="0" w:color="auto"/>
              <w:right w:val="single" w:sz="4" w:space="0" w:color="auto"/>
            </w:tcBorders>
            <w:shd w:val="clear" w:color="auto" w:fill="auto"/>
            <w:hideMark/>
          </w:tcPr>
          <w:p w:rsidR="00871DE7" w:rsidRDefault="00871DE7" w:rsidP="00D73714">
            <w:pPr>
              <w:ind w:firstLine="851"/>
              <w:jc w:val="both"/>
              <w:rPr>
                <w:color w:val="000000"/>
                <w:lang w:eastAsia="ru-RU"/>
              </w:rPr>
            </w:pPr>
            <w:r>
              <w:rPr>
                <w:color w:val="000000"/>
                <w:lang w:eastAsia="ru-RU"/>
              </w:rPr>
              <w:t>1</w:t>
            </w:r>
          </w:p>
          <w:p w:rsidR="00871DE7" w:rsidRPr="00277586" w:rsidRDefault="00871DE7" w:rsidP="00D73714">
            <w:pPr>
              <w:jc w:val="both"/>
              <w:rPr>
                <w:lang w:eastAsia="ru-RU"/>
              </w:rPr>
            </w:pPr>
          </w:p>
          <w:p w:rsidR="00871DE7" w:rsidRDefault="00871DE7" w:rsidP="00D73714">
            <w:pPr>
              <w:jc w:val="both"/>
              <w:rPr>
                <w:lang w:eastAsia="ru-RU"/>
              </w:rPr>
            </w:pPr>
          </w:p>
          <w:p w:rsidR="00871DE7" w:rsidRPr="00277586" w:rsidRDefault="00871DE7" w:rsidP="00D73714">
            <w:pPr>
              <w:jc w:val="both"/>
              <w:rPr>
                <w:lang w:eastAsia="ru-RU"/>
              </w:rPr>
            </w:pPr>
            <w:r>
              <w:rPr>
                <w:lang w:eastAsia="ru-RU"/>
              </w:rPr>
              <w:t>1</w:t>
            </w:r>
          </w:p>
        </w:tc>
        <w:tc>
          <w:tcPr>
            <w:tcW w:w="4841" w:type="dxa"/>
            <w:tcBorders>
              <w:top w:val="nil"/>
              <w:left w:val="nil"/>
              <w:bottom w:val="single" w:sz="4" w:space="0" w:color="auto"/>
              <w:right w:val="single" w:sz="4" w:space="0" w:color="auto"/>
            </w:tcBorders>
            <w:shd w:val="clear" w:color="auto" w:fill="auto"/>
            <w:hideMark/>
          </w:tcPr>
          <w:p w:rsidR="00871DE7" w:rsidRPr="00277586" w:rsidRDefault="00871DE7" w:rsidP="00D73714">
            <w:pPr>
              <w:jc w:val="both"/>
              <w:rPr>
                <w:color w:val="000000"/>
                <w:lang w:eastAsia="ru-RU"/>
              </w:rPr>
            </w:pPr>
            <w:r>
              <w:rPr>
                <w:color w:val="000000"/>
                <w:lang w:eastAsia="ru-RU"/>
              </w:rPr>
              <w:t>Разработка грунта с перемещением на 20 м, группа грунтов 2 (дорожного корыта, выемки избыточного грунта, из них 58 м3-в насыпь)</w:t>
            </w:r>
          </w:p>
        </w:tc>
        <w:tc>
          <w:tcPr>
            <w:tcW w:w="2268" w:type="dxa"/>
            <w:tcBorders>
              <w:top w:val="nil"/>
              <w:left w:val="nil"/>
              <w:bottom w:val="single" w:sz="4" w:space="0" w:color="auto"/>
              <w:right w:val="single" w:sz="4" w:space="0" w:color="auto"/>
            </w:tcBorders>
            <w:shd w:val="clear" w:color="auto" w:fill="auto"/>
            <w:hideMark/>
          </w:tcPr>
          <w:p w:rsidR="00871DE7" w:rsidRPr="00277586" w:rsidRDefault="00871DE7" w:rsidP="00D73714">
            <w:pPr>
              <w:ind w:firstLine="851"/>
              <w:jc w:val="both"/>
              <w:rPr>
                <w:color w:val="000000"/>
                <w:lang w:eastAsia="ru-RU"/>
              </w:rPr>
            </w:pPr>
            <w:r>
              <w:rPr>
                <w:color w:val="000000"/>
                <w:lang w:eastAsia="ru-RU"/>
              </w:rPr>
              <w:t>м3 грунта</w:t>
            </w:r>
          </w:p>
        </w:tc>
        <w:tc>
          <w:tcPr>
            <w:tcW w:w="1559" w:type="dxa"/>
            <w:tcBorders>
              <w:top w:val="nil"/>
              <w:left w:val="nil"/>
              <w:bottom w:val="single" w:sz="4" w:space="0" w:color="auto"/>
              <w:right w:val="single" w:sz="4" w:space="0" w:color="auto"/>
            </w:tcBorders>
            <w:shd w:val="clear" w:color="auto" w:fill="auto"/>
            <w:noWrap/>
            <w:hideMark/>
          </w:tcPr>
          <w:p w:rsidR="00871DE7" w:rsidRPr="00277586" w:rsidRDefault="00871DE7" w:rsidP="00D73714">
            <w:pPr>
              <w:ind w:firstLine="851"/>
              <w:jc w:val="both"/>
              <w:rPr>
                <w:lang w:eastAsia="ru-RU"/>
              </w:rPr>
            </w:pPr>
            <w:r>
              <w:rPr>
                <w:lang w:eastAsia="ru-RU"/>
              </w:rPr>
              <w:t>746</w:t>
            </w:r>
          </w:p>
        </w:tc>
      </w:tr>
      <w:tr w:rsidR="00871DE7" w:rsidRPr="00277586" w:rsidTr="00D73714">
        <w:trPr>
          <w:trHeight w:val="675"/>
        </w:trPr>
        <w:tc>
          <w:tcPr>
            <w:tcW w:w="702" w:type="dxa"/>
            <w:tcBorders>
              <w:top w:val="nil"/>
              <w:left w:val="single" w:sz="4" w:space="0" w:color="auto"/>
              <w:bottom w:val="single" w:sz="4" w:space="0" w:color="auto"/>
              <w:right w:val="single" w:sz="4" w:space="0" w:color="auto"/>
            </w:tcBorders>
            <w:shd w:val="clear" w:color="auto" w:fill="auto"/>
            <w:hideMark/>
          </w:tcPr>
          <w:p w:rsidR="00871DE7" w:rsidRDefault="00871DE7" w:rsidP="00D73714">
            <w:pPr>
              <w:ind w:firstLine="851"/>
              <w:jc w:val="both"/>
              <w:rPr>
                <w:color w:val="000000"/>
                <w:lang w:eastAsia="ru-RU"/>
              </w:rPr>
            </w:pPr>
            <w:r>
              <w:rPr>
                <w:color w:val="000000"/>
                <w:lang w:eastAsia="ru-RU"/>
              </w:rPr>
              <w:t>2</w:t>
            </w:r>
          </w:p>
          <w:p w:rsidR="00871DE7" w:rsidRDefault="00871DE7" w:rsidP="00D73714">
            <w:pPr>
              <w:jc w:val="both"/>
              <w:rPr>
                <w:lang w:eastAsia="ru-RU"/>
              </w:rPr>
            </w:pPr>
          </w:p>
          <w:p w:rsidR="00871DE7" w:rsidRPr="00277586" w:rsidRDefault="00871DE7" w:rsidP="00D73714">
            <w:pPr>
              <w:jc w:val="both"/>
              <w:rPr>
                <w:lang w:eastAsia="ru-RU"/>
              </w:rPr>
            </w:pPr>
            <w:r>
              <w:rPr>
                <w:lang w:eastAsia="ru-RU"/>
              </w:rPr>
              <w:t>2</w:t>
            </w:r>
          </w:p>
        </w:tc>
        <w:tc>
          <w:tcPr>
            <w:tcW w:w="4841" w:type="dxa"/>
            <w:tcBorders>
              <w:top w:val="nil"/>
              <w:left w:val="nil"/>
              <w:bottom w:val="single" w:sz="4" w:space="0" w:color="auto"/>
              <w:right w:val="single" w:sz="4" w:space="0" w:color="auto"/>
            </w:tcBorders>
            <w:shd w:val="clear" w:color="auto" w:fill="auto"/>
            <w:hideMark/>
          </w:tcPr>
          <w:p w:rsidR="00871DE7" w:rsidRPr="00277586" w:rsidRDefault="00871DE7" w:rsidP="00D73714">
            <w:pPr>
              <w:jc w:val="both"/>
              <w:rPr>
                <w:color w:val="000000"/>
                <w:lang w:eastAsia="ru-RU"/>
              </w:rPr>
            </w:pPr>
            <w:r>
              <w:rPr>
                <w:color w:val="000000"/>
                <w:lang w:eastAsia="ru-RU"/>
              </w:rPr>
              <w:t>Погрузка на автомобили-самосвалы, группа грунтов 2 (избыточного грунта)</w:t>
            </w:r>
          </w:p>
        </w:tc>
        <w:tc>
          <w:tcPr>
            <w:tcW w:w="2268" w:type="dxa"/>
            <w:tcBorders>
              <w:top w:val="nil"/>
              <w:left w:val="nil"/>
              <w:bottom w:val="single" w:sz="4" w:space="0" w:color="auto"/>
              <w:right w:val="single" w:sz="4" w:space="0" w:color="auto"/>
            </w:tcBorders>
            <w:shd w:val="clear" w:color="auto" w:fill="auto"/>
            <w:hideMark/>
          </w:tcPr>
          <w:p w:rsidR="00871DE7" w:rsidRPr="00277586" w:rsidRDefault="00871DE7" w:rsidP="00D73714">
            <w:pPr>
              <w:ind w:firstLine="851"/>
              <w:jc w:val="both"/>
              <w:rPr>
                <w:color w:val="000000"/>
                <w:lang w:eastAsia="ru-RU"/>
              </w:rPr>
            </w:pPr>
            <w:r>
              <w:rPr>
                <w:color w:val="000000"/>
                <w:lang w:eastAsia="ru-RU"/>
              </w:rPr>
              <w:t>т груза</w:t>
            </w:r>
          </w:p>
        </w:tc>
        <w:tc>
          <w:tcPr>
            <w:tcW w:w="1559" w:type="dxa"/>
            <w:tcBorders>
              <w:top w:val="nil"/>
              <w:left w:val="nil"/>
              <w:bottom w:val="single" w:sz="4" w:space="0" w:color="auto"/>
              <w:right w:val="single" w:sz="4" w:space="0" w:color="auto"/>
            </w:tcBorders>
            <w:shd w:val="clear" w:color="auto" w:fill="auto"/>
            <w:noWrap/>
            <w:hideMark/>
          </w:tcPr>
          <w:p w:rsidR="00871DE7" w:rsidRPr="00277586" w:rsidRDefault="00871DE7" w:rsidP="00D73714">
            <w:pPr>
              <w:ind w:firstLine="851"/>
              <w:jc w:val="both"/>
              <w:rPr>
                <w:lang w:eastAsia="ru-RU"/>
              </w:rPr>
            </w:pPr>
            <w:r>
              <w:rPr>
                <w:lang w:eastAsia="ru-RU"/>
              </w:rPr>
              <w:t>688</w:t>
            </w:r>
          </w:p>
          <w:p w:rsidR="00871DE7" w:rsidRPr="00277586" w:rsidRDefault="00871DE7" w:rsidP="00D73714">
            <w:pPr>
              <w:ind w:firstLine="851"/>
              <w:jc w:val="both"/>
              <w:rPr>
                <w:lang w:eastAsia="ru-RU"/>
              </w:rPr>
            </w:pPr>
          </w:p>
        </w:tc>
      </w:tr>
      <w:tr w:rsidR="00871DE7" w:rsidRPr="00277586" w:rsidTr="00D73714">
        <w:trPr>
          <w:trHeight w:val="900"/>
        </w:trPr>
        <w:tc>
          <w:tcPr>
            <w:tcW w:w="702" w:type="dxa"/>
            <w:tcBorders>
              <w:top w:val="nil"/>
              <w:left w:val="single" w:sz="4" w:space="0" w:color="auto"/>
              <w:bottom w:val="single" w:sz="4" w:space="0" w:color="auto"/>
              <w:right w:val="single" w:sz="4" w:space="0" w:color="auto"/>
            </w:tcBorders>
            <w:shd w:val="clear" w:color="auto" w:fill="auto"/>
            <w:hideMark/>
          </w:tcPr>
          <w:p w:rsidR="00871DE7" w:rsidRDefault="00871DE7" w:rsidP="00D73714">
            <w:pPr>
              <w:ind w:firstLine="851"/>
              <w:jc w:val="both"/>
              <w:rPr>
                <w:color w:val="000000"/>
                <w:lang w:eastAsia="ru-RU"/>
              </w:rPr>
            </w:pPr>
            <w:r>
              <w:rPr>
                <w:color w:val="000000"/>
                <w:lang w:eastAsia="ru-RU"/>
              </w:rPr>
              <w:t>3</w:t>
            </w:r>
          </w:p>
          <w:p w:rsidR="00871DE7" w:rsidRDefault="00871DE7" w:rsidP="00D73714">
            <w:pPr>
              <w:jc w:val="both"/>
              <w:rPr>
                <w:lang w:eastAsia="ru-RU"/>
              </w:rPr>
            </w:pPr>
          </w:p>
          <w:p w:rsidR="00871DE7" w:rsidRPr="00277586" w:rsidRDefault="00871DE7" w:rsidP="00D73714">
            <w:pPr>
              <w:jc w:val="both"/>
              <w:rPr>
                <w:lang w:eastAsia="ru-RU"/>
              </w:rPr>
            </w:pPr>
            <w:r>
              <w:rPr>
                <w:lang w:eastAsia="ru-RU"/>
              </w:rPr>
              <w:t>3</w:t>
            </w:r>
          </w:p>
        </w:tc>
        <w:tc>
          <w:tcPr>
            <w:tcW w:w="4841" w:type="dxa"/>
            <w:tcBorders>
              <w:top w:val="nil"/>
              <w:left w:val="nil"/>
              <w:bottom w:val="single" w:sz="4" w:space="0" w:color="auto"/>
              <w:right w:val="single" w:sz="4" w:space="0" w:color="auto"/>
            </w:tcBorders>
            <w:shd w:val="clear" w:color="auto" w:fill="auto"/>
            <w:hideMark/>
          </w:tcPr>
          <w:p w:rsidR="00871DE7" w:rsidRPr="00277586" w:rsidRDefault="00871DE7" w:rsidP="00D73714">
            <w:pPr>
              <w:jc w:val="both"/>
              <w:rPr>
                <w:color w:val="000000"/>
                <w:lang w:eastAsia="ru-RU"/>
              </w:rPr>
            </w:pPr>
            <w:r>
              <w:rPr>
                <w:color w:val="000000"/>
                <w:lang w:eastAsia="ru-RU"/>
              </w:rPr>
              <w:t>Перевозка массовых навалочных грузов автомобилями-самосвалами, работающими вне карьеров на расстояние до 5 км (I класс груза)</w:t>
            </w:r>
          </w:p>
        </w:tc>
        <w:tc>
          <w:tcPr>
            <w:tcW w:w="2268" w:type="dxa"/>
            <w:tcBorders>
              <w:top w:val="nil"/>
              <w:left w:val="nil"/>
              <w:bottom w:val="single" w:sz="4" w:space="0" w:color="auto"/>
              <w:right w:val="single" w:sz="4" w:space="0" w:color="auto"/>
            </w:tcBorders>
            <w:shd w:val="clear" w:color="auto" w:fill="auto"/>
            <w:hideMark/>
          </w:tcPr>
          <w:p w:rsidR="00871DE7" w:rsidRPr="00277586" w:rsidRDefault="00871DE7" w:rsidP="00D73714">
            <w:pPr>
              <w:ind w:firstLine="851"/>
              <w:jc w:val="both"/>
              <w:rPr>
                <w:color w:val="000000"/>
                <w:lang w:eastAsia="ru-RU"/>
              </w:rPr>
            </w:pPr>
            <w:r>
              <w:rPr>
                <w:color w:val="000000"/>
                <w:lang w:eastAsia="ru-RU"/>
              </w:rPr>
              <w:t>т груза</w:t>
            </w:r>
          </w:p>
        </w:tc>
        <w:tc>
          <w:tcPr>
            <w:tcW w:w="1559" w:type="dxa"/>
            <w:tcBorders>
              <w:top w:val="nil"/>
              <w:left w:val="nil"/>
              <w:bottom w:val="single" w:sz="4" w:space="0" w:color="auto"/>
              <w:right w:val="single" w:sz="4" w:space="0" w:color="auto"/>
            </w:tcBorders>
            <w:shd w:val="clear" w:color="auto" w:fill="auto"/>
            <w:noWrap/>
            <w:hideMark/>
          </w:tcPr>
          <w:p w:rsidR="00871DE7" w:rsidRPr="00277586" w:rsidRDefault="00871DE7" w:rsidP="00D73714">
            <w:pPr>
              <w:ind w:firstLine="851"/>
              <w:jc w:val="both"/>
              <w:rPr>
                <w:lang w:eastAsia="ru-RU"/>
              </w:rPr>
            </w:pPr>
            <w:r>
              <w:rPr>
                <w:lang w:eastAsia="ru-RU"/>
              </w:rPr>
              <w:t>1204</w:t>
            </w:r>
          </w:p>
        </w:tc>
      </w:tr>
      <w:tr w:rsidR="00871DE7" w:rsidRPr="00277586" w:rsidTr="00D73714">
        <w:trPr>
          <w:trHeight w:val="675"/>
        </w:trPr>
        <w:tc>
          <w:tcPr>
            <w:tcW w:w="702" w:type="dxa"/>
            <w:tcBorders>
              <w:top w:val="nil"/>
              <w:left w:val="single" w:sz="4" w:space="0" w:color="auto"/>
              <w:bottom w:val="single" w:sz="4" w:space="0" w:color="auto"/>
              <w:right w:val="single" w:sz="4" w:space="0" w:color="auto"/>
            </w:tcBorders>
            <w:shd w:val="clear" w:color="auto" w:fill="auto"/>
            <w:hideMark/>
          </w:tcPr>
          <w:p w:rsidR="00871DE7" w:rsidRDefault="00871DE7" w:rsidP="00D73714">
            <w:pPr>
              <w:ind w:firstLine="851"/>
              <w:jc w:val="both"/>
              <w:rPr>
                <w:color w:val="000000"/>
                <w:lang w:eastAsia="ru-RU"/>
              </w:rPr>
            </w:pPr>
            <w:r>
              <w:rPr>
                <w:color w:val="000000"/>
                <w:lang w:eastAsia="ru-RU"/>
              </w:rPr>
              <w:t>4</w:t>
            </w:r>
          </w:p>
          <w:p w:rsidR="00871DE7" w:rsidRPr="00277586" w:rsidRDefault="00871DE7" w:rsidP="00D73714">
            <w:pPr>
              <w:jc w:val="both"/>
              <w:rPr>
                <w:lang w:eastAsia="ru-RU"/>
              </w:rPr>
            </w:pPr>
            <w:r>
              <w:rPr>
                <w:lang w:eastAsia="ru-RU"/>
              </w:rPr>
              <w:t>4</w:t>
            </w:r>
          </w:p>
        </w:tc>
        <w:tc>
          <w:tcPr>
            <w:tcW w:w="4841" w:type="dxa"/>
            <w:tcBorders>
              <w:top w:val="nil"/>
              <w:left w:val="nil"/>
              <w:bottom w:val="single" w:sz="4" w:space="0" w:color="auto"/>
              <w:right w:val="single" w:sz="4" w:space="0" w:color="auto"/>
            </w:tcBorders>
            <w:shd w:val="clear" w:color="auto" w:fill="auto"/>
            <w:hideMark/>
          </w:tcPr>
          <w:p w:rsidR="00871DE7" w:rsidRPr="00277586" w:rsidRDefault="00871DE7" w:rsidP="00D73714">
            <w:pPr>
              <w:jc w:val="both"/>
              <w:rPr>
                <w:color w:val="000000"/>
                <w:lang w:eastAsia="ru-RU"/>
              </w:rPr>
            </w:pPr>
            <w:r>
              <w:rPr>
                <w:color w:val="000000"/>
                <w:lang w:eastAsia="ru-RU"/>
              </w:rPr>
              <w:t>Работа на отвале, группа грунтов 2-3</w:t>
            </w:r>
          </w:p>
        </w:tc>
        <w:tc>
          <w:tcPr>
            <w:tcW w:w="2268" w:type="dxa"/>
            <w:tcBorders>
              <w:top w:val="nil"/>
              <w:left w:val="nil"/>
              <w:bottom w:val="single" w:sz="4" w:space="0" w:color="auto"/>
              <w:right w:val="single" w:sz="4" w:space="0" w:color="auto"/>
            </w:tcBorders>
            <w:shd w:val="clear" w:color="auto" w:fill="auto"/>
            <w:hideMark/>
          </w:tcPr>
          <w:p w:rsidR="00871DE7" w:rsidRPr="00277586" w:rsidRDefault="00871DE7" w:rsidP="00D73714">
            <w:pPr>
              <w:ind w:firstLine="851"/>
              <w:jc w:val="both"/>
              <w:rPr>
                <w:color w:val="000000"/>
                <w:lang w:eastAsia="ru-RU"/>
              </w:rPr>
            </w:pPr>
            <w:r>
              <w:rPr>
                <w:color w:val="000000"/>
                <w:lang w:eastAsia="ru-RU"/>
              </w:rPr>
              <w:t>м3 грунта</w:t>
            </w:r>
          </w:p>
        </w:tc>
        <w:tc>
          <w:tcPr>
            <w:tcW w:w="1559" w:type="dxa"/>
            <w:tcBorders>
              <w:top w:val="nil"/>
              <w:left w:val="nil"/>
              <w:bottom w:val="single" w:sz="4" w:space="0" w:color="auto"/>
              <w:right w:val="single" w:sz="4" w:space="0" w:color="auto"/>
            </w:tcBorders>
            <w:shd w:val="clear" w:color="auto" w:fill="auto"/>
            <w:noWrap/>
            <w:hideMark/>
          </w:tcPr>
          <w:p w:rsidR="00871DE7" w:rsidRPr="00277586" w:rsidRDefault="00871DE7" w:rsidP="00D73714">
            <w:pPr>
              <w:ind w:firstLine="851"/>
              <w:jc w:val="both"/>
              <w:rPr>
                <w:lang w:eastAsia="ru-RU"/>
              </w:rPr>
            </w:pPr>
            <w:r>
              <w:rPr>
                <w:lang w:eastAsia="ru-RU"/>
              </w:rPr>
              <w:t>688</w:t>
            </w:r>
          </w:p>
        </w:tc>
      </w:tr>
      <w:tr w:rsidR="00871DE7" w:rsidRPr="00277586" w:rsidTr="00DE5342">
        <w:trPr>
          <w:trHeight w:val="274"/>
        </w:trPr>
        <w:tc>
          <w:tcPr>
            <w:tcW w:w="702" w:type="dxa"/>
            <w:tcBorders>
              <w:top w:val="nil"/>
              <w:left w:val="single" w:sz="4" w:space="0" w:color="auto"/>
              <w:bottom w:val="single" w:sz="4" w:space="0" w:color="auto"/>
              <w:right w:val="single" w:sz="4" w:space="0" w:color="auto"/>
            </w:tcBorders>
            <w:shd w:val="clear" w:color="auto" w:fill="auto"/>
            <w:hideMark/>
          </w:tcPr>
          <w:p w:rsidR="00871DE7" w:rsidRDefault="00871DE7" w:rsidP="00D73714">
            <w:pPr>
              <w:ind w:firstLine="851"/>
              <w:jc w:val="both"/>
              <w:rPr>
                <w:color w:val="000000"/>
                <w:lang w:eastAsia="ru-RU"/>
              </w:rPr>
            </w:pPr>
            <w:r>
              <w:rPr>
                <w:color w:val="000000"/>
                <w:lang w:eastAsia="ru-RU"/>
              </w:rPr>
              <w:t>5</w:t>
            </w:r>
          </w:p>
          <w:p w:rsidR="00871DE7" w:rsidRDefault="00871DE7" w:rsidP="00D73714">
            <w:pPr>
              <w:jc w:val="both"/>
              <w:rPr>
                <w:lang w:eastAsia="ru-RU"/>
              </w:rPr>
            </w:pPr>
          </w:p>
          <w:p w:rsidR="00871DE7" w:rsidRPr="00277586" w:rsidRDefault="00871DE7" w:rsidP="00D73714">
            <w:pPr>
              <w:jc w:val="both"/>
              <w:rPr>
                <w:lang w:eastAsia="ru-RU"/>
              </w:rPr>
            </w:pPr>
            <w:r>
              <w:rPr>
                <w:lang w:eastAsia="ru-RU"/>
              </w:rPr>
              <w:t>5</w:t>
            </w:r>
          </w:p>
        </w:tc>
        <w:tc>
          <w:tcPr>
            <w:tcW w:w="4841" w:type="dxa"/>
            <w:tcBorders>
              <w:top w:val="nil"/>
              <w:left w:val="nil"/>
              <w:bottom w:val="single" w:sz="4" w:space="0" w:color="auto"/>
              <w:right w:val="single" w:sz="4" w:space="0" w:color="auto"/>
            </w:tcBorders>
            <w:shd w:val="clear" w:color="auto" w:fill="auto"/>
            <w:hideMark/>
          </w:tcPr>
          <w:p w:rsidR="00871DE7" w:rsidRPr="00277586" w:rsidRDefault="00871DE7" w:rsidP="00D73714">
            <w:pPr>
              <w:jc w:val="both"/>
              <w:rPr>
                <w:color w:val="000000"/>
                <w:lang w:eastAsia="ru-RU"/>
              </w:rPr>
            </w:pPr>
            <w:r>
              <w:rPr>
                <w:color w:val="000000"/>
                <w:lang w:eastAsia="ru-RU"/>
              </w:rPr>
              <w:t>Уплотнение грунта прицепными катками на пневмоколесном ходу 25 т на первый проход по одному следу при толщине слоя 25 см</w:t>
            </w:r>
          </w:p>
        </w:tc>
        <w:tc>
          <w:tcPr>
            <w:tcW w:w="2268" w:type="dxa"/>
            <w:tcBorders>
              <w:top w:val="nil"/>
              <w:left w:val="nil"/>
              <w:bottom w:val="single" w:sz="4" w:space="0" w:color="auto"/>
              <w:right w:val="single" w:sz="4" w:space="0" w:color="auto"/>
            </w:tcBorders>
            <w:shd w:val="clear" w:color="auto" w:fill="auto"/>
            <w:hideMark/>
          </w:tcPr>
          <w:p w:rsidR="00871DE7" w:rsidRPr="00277586" w:rsidRDefault="00871DE7" w:rsidP="00D73714">
            <w:pPr>
              <w:ind w:firstLine="851"/>
              <w:jc w:val="both"/>
              <w:rPr>
                <w:color w:val="000000"/>
                <w:lang w:eastAsia="ru-RU"/>
              </w:rPr>
            </w:pPr>
            <w:r>
              <w:rPr>
                <w:color w:val="000000"/>
                <w:lang w:eastAsia="ru-RU"/>
              </w:rPr>
              <w:t>м3 грунта</w:t>
            </w:r>
          </w:p>
        </w:tc>
        <w:tc>
          <w:tcPr>
            <w:tcW w:w="1559" w:type="dxa"/>
            <w:tcBorders>
              <w:top w:val="nil"/>
              <w:left w:val="nil"/>
              <w:bottom w:val="single" w:sz="4" w:space="0" w:color="auto"/>
              <w:right w:val="single" w:sz="4" w:space="0" w:color="auto"/>
            </w:tcBorders>
            <w:shd w:val="clear" w:color="auto" w:fill="auto"/>
            <w:noWrap/>
            <w:hideMark/>
          </w:tcPr>
          <w:p w:rsidR="00871DE7" w:rsidRPr="00277586" w:rsidRDefault="00871DE7" w:rsidP="00D73714">
            <w:pPr>
              <w:ind w:firstLine="851"/>
              <w:jc w:val="both"/>
              <w:rPr>
                <w:lang w:eastAsia="ru-RU"/>
              </w:rPr>
            </w:pPr>
            <w:r>
              <w:rPr>
                <w:lang w:eastAsia="ru-RU"/>
              </w:rPr>
              <w:t>688</w:t>
            </w:r>
          </w:p>
        </w:tc>
      </w:tr>
      <w:tr w:rsidR="00871DE7" w:rsidRPr="00277586" w:rsidTr="00D73714">
        <w:trPr>
          <w:trHeight w:val="450"/>
        </w:trPr>
        <w:tc>
          <w:tcPr>
            <w:tcW w:w="702" w:type="dxa"/>
            <w:tcBorders>
              <w:top w:val="nil"/>
              <w:left w:val="single" w:sz="4" w:space="0" w:color="auto"/>
              <w:bottom w:val="single" w:sz="4" w:space="0" w:color="auto"/>
              <w:right w:val="single" w:sz="4" w:space="0" w:color="auto"/>
            </w:tcBorders>
            <w:shd w:val="clear" w:color="auto" w:fill="auto"/>
            <w:hideMark/>
          </w:tcPr>
          <w:p w:rsidR="00871DE7" w:rsidRDefault="00871DE7" w:rsidP="00D73714">
            <w:pPr>
              <w:ind w:firstLine="851"/>
              <w:jc w:val="both"/>
              <w:rPr>
                <w:color w:val="000000"/>
                <w:lang w:eastAsia="ru-RU"/>
              </w:rPr>
            </w:pPr>
            <w:r>
              <w:rPr>
                <w:color w:val="000000"/>
                <w:lang w:eastAsia="ru-RU"/>
              </w:rPr>
              <w:t>6</w:t>
            </w:r>
          </w:p>
          <w:p w:rsidR="00871DE7" w:rsidRPr="00277586" w:rsidRDefault="00871DE7" w:rsidP="00D73714">
            <w:pPr>
              <w:jc w:val="both"/>
              <w:rPr>
                <w:lang w:eastAsia="ru-RU"/>
              </w:rPr>
            </w:pPr>
            <w:r>
              <w:rPr>
                <w:lang w:eastAsia="ru-RU"/>
              </w:rPr>
              <w:t>6</w:t>
            </w:r>
          </w:p>
        </w:tc>
        <w:tc>
          <w:tcPr>
            <w:tcW w:w="4841" w:type="dxa"/>
            <w:tcBorders>
              <w:top w:val="nil"/>
              <w:left w:val="nil"/>
              <w:bottom w:val="single" w:sz="4" w:space="0" w:color="auto"/>
              <w:right w:val="single" w:sz="4" w:space="0" w:color="auto"/>
            </w:tcBorders>
            <w:shd w:val="clear" w:color="auto" w:fill="auto"/>
            <w:hideMark/>
          </w:tcPr>
          <w:p w:rsidR="00871DE7" w:rsidRPr="00277586" w:rsidRDefault="00871DE7" w:rsidP="00D73714">
            <w:pPr>
              <w:jc w:val="both"/>
              <w:rPr>
                <w:color w:val="000000"/>
                <w:lang w:eastAsia="ru-RU"/>
              </w:rPr>
            </w:pPr>
            <w:r>
              <w:rPr>
                <w:color w:val="000000"/>
                <w:lang w:eastAsia="ru-RU"/>
              </w:rPr>
              <w:t>Планировка площадей механизированным способом, группа грунтов 2</w:t>
            </w:r>
          </w:p>
        </w:tc>
        <w:tc>
          <w:tcPr>
            <w:tcW w:w="2268" w:type="dxa"/>
            <w:tcBorders>
              <w:top w:val="nil"/>
              <w:left w:val="nil"/>
              <w:bottom w:val="single" w:sz="4" w:space="0" w:color="auto"/>
              <w:right w:val="single" w:sz="4" w:space="0" w:color="auto"/>
            </w:tcBorders>
            <w:shd w:val="clear" w:color="auto" w:fill="auto"/>
            <w:hideMark/>
          </w:tcPr>
          <w:p w:rsidR="00871DE7" w:rsidRPr="00277586" w:rsidRDefault="00871DE7" w:rsidP="00D73714">
            <w:pPr>
              <w:ind w:firstLine="851"/>
              <w:jc w:val="both"/>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w:t>
            </w:r>
          </w:p>
        </w:tc>
        <w:tc>
          <w:tcPr>
            <w:tcW w:w="1559" w:type="dxa"/>
            <w:tcBorders>
              <w:top w:val="nil"/>
              <w:left w:val="nil"/>
              <w:bottom w:val="single" w:sz="4" w:space="0" w:color="auto"/>
              <w:right w:val="single" w:sz="4" w:space="0" w:color="auto"/>
            </w:tcBorders>
            <w:shd w:val="clear" w:color="auto" w:fill="auto"/>
            <w:noWrap/>
            <w:hideMark/>
          </w:tcPr>
          <w:p w:rsidR="00871DE7" w:rsidRPr="00277586" w:rsidRDefault="00871DE7" w:rsidP="00D73714">
            <w:pPr>
              <w:jc w:val="both"/>
              <w:rPr>
                <w:lang w:eastAsia="ru-RU"/>
              </w:rPr>
            </w:pPr>
            <w:r>
              <w:rPr>
                <w:lang w:eastAsia="ru-RU"/>
              </w:rPr>
              <w:t>971,2</w:t>
            </w:r>
          </w:p>
        </w:tc>
      </w:tr>
      <w:tr w:rsidR="00871DE7" w:rsidRPr="00277586" w:rsidTr="00D73714">
        <w:trPr>
          <w:trHeight w:val="450"/>
        </w:trPr>
        <w:tc>
          <w:tcPr>
            <w:tcW w:w="702" w:type="dxa"/>
            <w:tcBorders>
              <w:top w:val="nil"/>
              <w:left w:val="single" w:sz="4" w:space="0" w:color="auto"/>
              <w:bottom w:val="single" w:sz="4" w:space="0" w:color="auto"/>
              <w:right w:val="single" w:sz="4" w:space="0" w:color="auto"/>
            </w:tcBorders>
            <w:shd w:val="clear" w:color="auto" w:fill="auto"/>
            <w:hideMark/>
          </w:tcPr>
          <w:p w:rsidR="00871DE7" w:rsidRDefault="00871DE7" w:rsidP="00D73714">
            <w:pPr>
              <w:ind w:firstLine="851"/>
              <w:jc w:val="both"/>
              <w:rPr>
                <w:color w:val="000000"/>
                <w:lang w:eastAsia="ru-RU"/>
              </w:rPr>
            </w:pPr>
            <w:r>
              <w:rPr>
                <w:color w:val="000000"/>
                <w:lang w:eastAsia="ru-RU"/>
              </w:rPr>
              <w:t>7</w:t>
            </w:r>
          </w:p>
          <w:p w:rsidR="00871DE7" w:rsidRPr="00277586" w:rsidRDefault="00871DE7" w:rsidP="00D73714">
            <w:pPr>
              <w:jc w:val="both"/>
              <w:rPr>
                <w:lang w:eastAsia="ru-RU"/>
              </w:rPr>
            </w:pPr>
            <w:r>
              <w:rPr>
                <w:lang w:eastAsia="ru-RU"/>
              </w:rPr>
              <w:t>7</w:t>
            </w:r>
          </w:p>
        </w:tc>
        <w:tc>
          <w:tcPr>
            <w:tcW w:w="4841" w:type="dxa"/>
            <w:tcBorders>
              <w:top w:val="nil"/>
              <w:left w:val="nil"/>
              <w:bottom w:val="single" w:sz="4" w:space="0" w:color="auto"/>
              <w:right w:val="single" w:sz="4" w:space="0" w:color="auto"/>
            </w:tcBorders>
            <w:shd w:val="clear" w:color="auto" w:fill="auto"/>
            <w:hideMark/>
          </w:tcPr>
          <w:p w:rsidR="00871DE7" w:rsidRPr="00277586" w:rsidRDefault="00871DE7" w:rsidP="00D73714">
            <w:pPr>
              <w:jc w:val="both"/>
              <w:rPr>
                <w:color w:val="000000"/>
                <w:lang w:eastAsia="ru-RU"/>
              </w:rPr>
            </w:pPr>
            <w:r>
              <w:rPr>
                <w:color w:val="000000"/>
                <w:lang w:eastAsia="ru-RU"/>
              </w:rPr>
              <w:t>Планировка площадей ручным способом, группа грунтов 2</w:t>
            </w:r>
          </w:p>
        </w:tc>
        <w:tc>
          <w:tcPr>
            <w:tcW w:w="2268" w:type="dxa"/>
            <w:tcBorders>
              <w:top w:val="nil"/>
              <w:left w:val="nil"/>
              <w:bottom w:val="single" w:sz="4" w:space="0" w:color="auto"/>
              <w:right w:val="single" w:sz="4" w:space="0" w:color="auto"/>
            </w:tcBorders>
            <w:shd w:val="clear" w:color="auto" w:fill="auto"/>
            <w:hideMark/>
          </w:tcPr>
          <w:p w:rsidR="00871DE7" w:rsidRPr="00277586" w:rsidRDefault="00871DE7" w:rsidP="00D73714">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shd w:val="clear" w:color="auto" w:fill="auto"/>
            <w:noWrap/>
            <w:hideMark/>
          </w:tcPr>
          <w:p w:rsidR="00871DE7" w:rsidRPr="00277586" w:rsidRDefault="00871DE7" w:rsidP="00D73714">
            <w:pPr>
              <w:jc w:val="both"/>
              <w:rPr>
                <w:lang w:eastAsia="ru-RU"/>
              </w:rPr>
            </w:pPr>
            <w:r>
              <w:rPr>
                <w:lang w:eastAsia="ru-RU"/>
              </w:rPr>
              <w:t>242,8</w:t>
            </w:r>
          </w:p>
        </w:tc>
      </w:tr>
      <w:tr w:rsidR="00871DE7" w:rsidRPr="00277586" w:rsidTr="00D73714">
        <w:trPr>
          <w:trHeight w:val="450"/>
        </w:trPr>
        <w:tc>
          <w:tcPr>
            <w:tcW w:w="702" w:type="dxa"/>
            <w:tcBorders>
              <w:top w:val="nil"/>
              <w:left w:val="single" w:sz="4" w:space="0" w:color="auto"/>
              <w:bottom w:val="single" w:sz="4" w:space="0" w:color="auto"/>
              <w:right w:val="single" w:sz="4" w:space="0" w:color="auto"/>
            </w:tcBorders>
            <w:shd w:val="clear" w:color="auto" w:fill="auto"/>
            <w:hideMark/>
          </w:tcPr>
          <w:p w:rsidR="00871DE7" w:rsidRDefault="00871DE7" w:rsidP="00D73714">
            <w:pPr>
              <w:ind w:firstLine="851"/>
              <w:jc w:val="both"/>
              <w:rPr>
                <w:color w:val="000000"/>
                <w:lang w:eastAsia="ru-RU"/>
              </w:rPr>
            </w:pPr>
            <w:r>
              <w:rPr>
                <w:color w:val="000000"/>
                <w:lang w:eastAsia="ru-RU"/>
              </w:rPr>
              <w:t>8</w:t>
            </w:r>
          </w:p>
          <w:p w:rsidR="00871DE7" w:rsidRDefault="00871DE7" w:rsidP="00D73714">
            <w:pPr>
              <w:jc w:val="both"/>
              <w:rPr>
                <w:lang w:eastAsia="ru-RU"/>
              </w:rPr>
            </w:pPr>
          </w:p>
          <w:p w:rsidR="00871DE7" w:rsidRPr="00277586" w:rsidRDefault="00871DE7" w:rsidP="00D73714">
            <w:pPr>
              <w:jc w:val="both"/>
              <w:rPr>
                <w:lang w:eastAsia="ru-RU"/>
              </w:rPr>
            </w:pPr>
            <w:r>
              <w:rPr>
                <w:lang w:eastAsia="ru-RU"/>
              </w:rPr>
              <w:t>8</w:t>
            </w:r>
          </w:p>
        </w:tc>
        <w:tc>
          <w:tcPr>
            <w:tcW w:w="4841" w:type="dxa"/>
            <w:tcBorders>
              <w:top w:val="nil"/>
              <w:left w:val="nil"/>
              <w:bottom w:val="single" w:sz="4" w:space="0" w:color="auto"/>
              <w:right w:val="single" w:sz="4" w:space="0" w:color="auto"/>
            </w:tcBorders>
            <w:shd w:val="clear" w:color="auto" w:fill="auto"/>
            <w:hideMark/>
          </w:tcPr>
          <w:p w:rsidR="00871DE7" w:rsidRPr="00277586" w:rsidRDefault="00871DE7" w:rsidP="00D73714">
            <w:pPr>
              <w:jc w:val="both"/>
              <w:rPr>
                <w:color w:val="000000"/>
                <w:lang w:eastAsia="ru-RU"/>
              </w:rPr>
            </w:pPr>
            <w:r>
              <w:rPr>
                <w:color w:val="000000"/>
                <w:lang w:eastAsia="ru-RU"/>
              </w:rPr>
              <w:t>Устройство оснований толщиной 25 см из щебня фракции 40-70 мм при укатке каменных материалов с пределом прочности на сжатие свыше 98,1 МПа (1000 кгс/см</w:t>
            </w:r>
            <w:proofErr w:type="gramStart"/>
            <w:r>
              <w:rPr>
                <w:color w:val="000000"/>
                <w:lang w:eastAsia="ru-RU"/>
              </w:rPr>
              <w:t>2</w:t>
            </w:r>
            <w:proofErr w:type="gramEnd"/>
            <w:r>
              <w:rPr>
                <w:color w:val="000000"/>
                <w:lang w:eastAsia="ru-RU"/>
              </w:rPr>
              <w:t xml:space="preserve">) однослойных. </w:t>
            </w:r>
          </w:p>
        </w:tc>
        <w:tc>
          <w:tcPr>
            <w:tcW w:w="2268" w:type="dxa"/>
            <w:tcBorders>
              <w:top w:val="nil"/>
              <w:left w:val="nil"/>
              <w:bottom w:val="single" w:sz="4" w:space="0" w:color="auto"/>
              <w:right w:val="single" w:sz="4" w:space="0" w:color="auto"/>
            </w:tcBorders>
            <w:shd w:val="clear" w:color="auto" w:fill="auto"/>
            <w:hideMark/>
          </w:tcPr>
          <w:p w:rsidR="00871DE7" w:rsidRPr="00277586" w:rsidRDefault="00871DE7" w:rsidP="00D73714">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shd w:val="clear" w:color="auto" w:fill="auto"/>
            <w:noWrap/>
            <w:hideMark/>
          </w:tcPr>
          <w:p w:rsidR="00871DE7" w:rsidRPr="00277586" w:rsidRDefault="00871DE7" w:rsidP="00D73714">
            <w:pPr>
              <w:ind w:firstLine="851"/>
              <w:jc w:val="both"/>
              <w:rPr>
                <w:lang w:eastAsia="ru-RU"/>
              </w:rPr>
            </w:pPr>
            <w:r>
              <w:rPr>
                <w:lang w:eastAsia="ru-RU"/>
              </w:rPr>
              <w:t>1214</w:t>
            </w:r>
          </w:p>
        </w:tc>
      </w:tr>
      <w:tr w:rsidR="00871DE7" w:rsidRPr="00277586" w:rsidTr="00D73714">
        <w:trPr>
          <w:trHeight w:val="675"/>
        </w:trPr>
        <w:tc>
          <w:tcPr>
            <w:tcW w:w="702" w:type="dxa"/>
            <w:tcBorders>
              <w:top w:val="nil"/>
              <w:left w:val="single" w:sz="4" w:space="0" w:color="auto"/>
              <w:bottom w:val="single" w:sz="4" w:space="0" w:color="auto"/>
              <w:right w:val="single" w:sz="4" w:space="0" w:color="auto"/>
            </w:tcBorders>
            <w:shd w:val="clear" w:color="auto" w:fill="auto"/>
            <w:hideMark/>
          </w:tcPr>
          <w:p w:rsidR="00871DE7" w:rsidRDefault="00871DE7" w:rsidP="00D73714">
            <w:pPr>
              <w:ind w:firstLine="851"/>
              <w:jc w:val="both"/>
              <w:rPr>
                <w:color w:val="000000"/>
                <w:lang w:eastAsia="ru-RU"/>
              </w:rPr>
            </w:pPr>
            <w:r>
              <w:rPr>
                <w:color w:val="000000"/>
                <w:lang w:eastAsia="ru-RU"/>
              </w:rPr>
              <w:t>9</w:t>
            </w:r>
          </w:p>
          <w:p w:rsidR="00871DE7" w:rsidRPr="00277586" w:rsidRDefault="00871DE7" w:rsidP="00D73714">
            <w:pPr>
              <w:jc w:val="both"/>
              <w:rPr>
                <w:lang w:eastAsia="ru-RU"/>
              </w:rPr>
            </w:pPr>
            <w:r>
              <w:rPr>
                <w:lang w:eastAsia="ru-RU"/>
              </w:rPr>
              <w:t>9</w:t>
            </w:r>
          </w:p>
        </w:tc>
        <w:tc>
          <w:tcPr>
            <w:tcW w:w="4841" w:type="dxa"/>
            <w:tcBorders>
              <w:top w:val="nil"/>
              <w:left w:val="nil"/>
              <w:bottom w:val="single" w:sz="4" w:space="0" w:color="auto"/>
              <w:right w:val="single" w:sz="4" w:space="0" w:color="auto"/>
            </w:tcBorders>
            <w:shd w:val="clear" w:color="auto" w:fill="auto"/>
            <w:hideMark/>
          </w:tcPr>
          <w:p w:rsidR="00871DE7" w:rsidRPr="00277586" w:rsidRDefault="00871DE7" w:rsidP="00D73714">
            <w:pPr>
              <w:jc w:val="both"/>
              <w:rPr>
                <w:color w:val="000000"/>
                <w:lang w:eastAsia="ru-RU"/>
              </w:rPr>
            </w:pPr>
            <w:r>
              <w:rPr>
                <w:color w:val="000000"/>
                <w:lang w:eastAsia="ru-RU"/>
              </w:rPr>
              <w:t>Устройство подстилающих и выравнивающих слоев оснований из песка</w:t>
            </w:r>
          </w:p>
          <w:p w:rsidR="00871DE7" w:rsidRPr="00277586" w:rsidRDefault="00871DE7" w:rsidP="00D73714">
            <w:pPr>
              <w:jc w:val="both"/>
              <w:rPr>
                <w:color w:val="000000"/>
                <w:lang w:eastAsia="ru-RU"/>
              </w:rPr>
            </w:pPr>
            <w:r>
              <w:rPr>
                <w:color w:val="000000"/>
                <w:lang w:eastAsia="ru-RU"/>
              </w:rPr>
              <w:t>(Песок природный для строительных работ средний 66,77 м3)</w:t>
            </w:r>
          </w:p>
        </w:tc>
        <w:tc>
          <w:tcPr>
            <w:tcW w:w="2268" w:type="dxa"/>
            <w:tcBorders>
              <w:top w:val="nil"/>
              <w:left w:val="nil"/>
              <w:bottom w:val="single" w:sz="4" w:space="0" w:color="auto"/>
              <w:right w:val="single" w:sz="4" w:space="0" w:color="auto"/>
            </w:tcBorders>
            <w:shd w:val="clear" w:color="auto" w:fill="auto"/>
            <w:hideMark/>
          </w:tcPr>
          <w:p w:rsidR="00871DE7" w:rsidRPr="00277586" w:rsidRDefault="00871DE7" w:rsidP="00D73714">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shd w:val="clear" w:color="auto" w:fill="auto"/>
            <w:noWrap/>
            <w:hideMark/>
          </w:tcPr>
          <w:p w:rsidR="00871DE7" w:rsidRPr="00277586" w:rsidRDefault="00871DE7" w:rsidP="00D73714">
            <w:pPr>
              <w:ind w:firstLine="851"/>
              <w:jc w:val="both"/>
              <w:rPr>
                <w:lang w:eastAsia="ru-RU"/>
              </w:rPr>
            </w:pPr>
            <w:r>
              <w:rPr>
                <w:lang w:eastAsia="ru-RU"/>
              </w:rPr>
              <w:t>60,7</w:t>
            </w:r>
          </w:p>
        </w:tc>
      </w:tr>
      <w:tr w:rsidR="00871DE7" w:rsidRPr="00277586" w:rsidTr="00D73714">
        <w:trPr>
          <w:trHeight w:val="225"/>
        </w:trPr>
        <w:tc>
          <w:tcPr>
            <w:tcW w:w="702" w:type="dxa"/>
            <w:tcBorders>
              <w:top w:val="nil"/>
              <w:left w:val="single" w:sz="4" w:space="0" w:color="auto"/>
              <w:bottom w:val="single" w:sz="4" w:space="0" w:color="auto"/>
              <w:right w:val="single" w:sz="4" w:space="0" w:color="auto"/>
            </w:tcBorders>
            <w:shd w:val="clear" w:color="auto" w:fill="auto"/>
            <w:hideMark/>
          </w:tcPr>
          <w:p w:rsidR="00871DE7" w:rsidRPr="00277586" w:rsidRDefault="00871DE7" w:rsidP="00D73714">
            <w:pPr>
              <w:ind w:firstLine="851"/>
              <w:jc w:val="both"/>
              <w:rPr>
                <w:color w:val="000000"/>
                <w:lang w:eastAsia="ru-RU"/>
              </w:rPr>
            </w:pPr>
            <w:r>
              <w:rPr>
                <w:color w:val="000000"/>
                <w:lang w:eastAsia="ru-RU"/>
              </w:rPr>
              <w:t>110</w:t>
            </w:r>
          </w:p>
        </w:tc>
        <w:tc>
          <w:tcPr>
            <w:tcW w:w="4841" w:type="dxa"/>
            <w:tcBorders>
              <w:top w:val="nil"/>
              <w:left w:val="nil"/>
              <w:bottom w:val="single" w:sz="4" w:space="0" w:color="auto"/>
              <w:right w:val="single" w:sz="4" w:space="0" w:color="auto"/>
            </w:tcBorders>
            <w:shd w:val="clear" w:color="auto" w:fill="auto"/>
            <w:hideMark/>
          </w:tcPr>
          <w:p w:rsidR="00871DE7" w:rsidRPr="00277586" w:rsidRDefault="00871DE7" w:rsidP="00D73714">
            <w:pPr>
              <w:jc w:val="both"/>
              <w:rPr>
                <w:color w:val="000000"/>
                <w:lang w:eastAsia="ru-RU"/>
              </w:rPr>
            </w:pPr>
            <w:r>
              <w:rPr>
                <w:color w:val="000000"/>
                <w:lang w:eastAsia="ru-RU"/>
              </w:rPr>
              <w:t xml:space="preserve">Устройство цементобетонных покрытий однослойных средствами малой механизации, толщина слоя 10 см (Бетон тяжелый для дорожных и аэродромных покрытий и оснований, крупность заполнителя более 40 мм, класс В15 (М200) </w:t>
            </w:r>
            <w:r>
              <w:rPr>
                <w:color w:val="000000"/>
                <w:lang w:eastAsia="ru-RU"/>
              </w:rPr>
              <w:lastRenderedPageBreak/>
              <w:t xml:space="preserve">-123,828м3; Горячекатаная арматурная сталь периодического профиля класса </w:t>
            </w:r>
            <w:proofErr w:type="gramStart"/>
            <w:r>
              <w:rPr>
                <w:color w:val="000000"/>
                <w:lang w:eastAsia="ru-RU"/>
              </w:rPr>
              <w:t>А</w:t>
            </w:r>
            <w:proofErr w:type="gramEnd"/>
            <w:r>
              <w:rPr>
                <w:color w:val="000000"/>
                <w:lang w:eastAsia="ru-RU"/>
              </w:rPr>
              <w:t>-III, диаметром 10 мм – 7,713т.)</w:t>
            </w:r>
          </w:p>
        </w:tc>
        <w:tc>
          <w:tcPr>
            <w:tcW w:w="2268" w:type="dxa"/>
            <w:tcBorders>
              <w:top w:val="nil"/>
              <w:left w:val="nil"/>
              <w:bottom w:val="single" w:sz="4" w:space="0" w:color="auto"/>
              <w:right w:val="single" w:sz="4" w:space="0" w:color="auto"/>
            </w:tcBorders>
            <w:shd w:val="clear" w:color="auto" w:fill="auto"/>
            <w:hideMark/>
          </w:tcPr>
          <w:p w:rsidR="00871DE7" w:rsidRPr="00277586" w:rsidRDefault="00871DE7" w:rsidP="00D73714">
            <w:pPr>
              <w:ind w:firstLine="851"/>
              <w:jc w:val="both"/>
              <w:rPr>
                <w:color w:val="000000"/>
                <w:lang w:eastAsia="ru-RU"/>
              </w:rPr>
            </w:pPr>
            <w:r>
              <w:rPr>
                <w:color w:val="000000"/>
                <w:lang w:eastAsia="ru-RU"/>
              </w:rPr>
              <w:lastRenderedPageBreak/>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shd w:val="clear" w:color="auto" w:fill="auto"/>
            <w:noWrap/>
            <w:hideMark/>
          </w:tcPr>
          <w:p w:rsidR="00871DE7" w:rsidRPr="00277586" w:rsidRDefault="00871DE7" w:rsidP="00D73714">
            <w:pPr>
              <w:ind w:firstLine="851"/>
              <w:jc w:val="both"/>
              <w:rPr>
                <w:lang w:eastAsia="ru-RU"/>
              </w:rPr>
            </w:pPr>
            <w:r>
              <w:rPr>
                <w:lang w:eastAsia="ru-RU"/>
              </w:rPr>
              <w:t>1214</w:t>
            </w:r>
          </w:p>
        </w:tc>
      </w:tr>
      <w:tr w:rsidR="00871DE7" w:rsidRPr="00277586" w:rsidTr="00D73714">
        <w:trPr>
          <w:trHeight w:val="450"/>
        </w:trPr>
        <w:tc>
          <w:tcPr>
            <w:tcW w:w="702" w:type="dxa"/>
            <w:tcBorders>
              <w:top w:val="nil"/>
              <w:left w:val="single" w:sz="4" w:space="0" w:color="auto"/>
              <w:bottom w:val="single" w:sz="4" w:space="0" w:color="auto"/>
              <w:right w:val="single" w:sz="4" w:space="0" w:color="auto"/>
            </w:tcBorders>
            <w:shd w:val="clear" w:color="auto" w:fill="auto"/>
            <w:hideMark/>
          </w:tcPr>
          <w:p w:rsidR="00871DE7" w:rsidRPr="00277586" w:rsidRDefault="00871DE7" w:rsidP="00D73714">
            <w:pPr>
              <w:ind w:firstLine="851"/>
              <w:jc w:val="both"/>
              <w:rPr>
                <w:color w:val="000000"/>
                <w:lang w:eastAsia="ru-RU"/>
              </w:rPr>
            </w:pPr>
            <w:r>
              <w:rPr>
                <w:color w:val="000000"/>
                <w:lang w:eastAsia="ru-RU"/>
              </w:rPr>
              <w:lastRenderedPageBreak/>
              <w:t>111</w:t>
            </w:r>
          </w:p>
        </w:tc>
        <w:tc>
          <w:tcPr>
            <w:tcW w:w="4841" w:type="dxa"/>
            <w:tcBorders>
              <w:top w:val="nil"/>
              <w:left w:val="nil"/>
              <w:bottom w:val="single" w:sz="4" w:space="0" w:color="auto"/>
              <w:right w:val="single" w:sz="4" w:space="0" w:color="auto"/>
            </w:tcBorders>
            <w:shd w:val="clear" w:color="auto" w:fill="auto"/>
            <w:hideMark/>
          </w:tcPr>
          <w:p w:rsidR="00871DE7" w:rsidRPr="00277586" w:rsidRDefault="00871DE7" w:rsidP="00D73714">
            <w:pPr>
              <w:jc w:val="both"/>
              <w:rPr>
                <w:color w:val="000000"/>
                <w:lang w:eastAsia="ru-RU"/>
              </w:rPr>
            </w:pPr>
            <w:r>
              <w:rPr>
                <w:color w:val="000000"/>
                <w:lang w:eastAsia="ru-RU"/>
              </w:rPr>
              <w:t>Устройство цементобетонных покрытий однослойных средствами малой механизации, толщина слоя 18 см (монолитных участков)</w:t>
            </w:r>
            <w:r>
              <w:t xml:space="preserve"> </w:t>
            </w:r>
            <w:r>
              <w:rPr>
                <w:color w:val="000000"/>
                <w:lang w:eastAsia="ru-RU"/>
              </w:rPr>
              <w:t xml:space="preserve">Бетон тяжелый для дорожных и аэродромных покрытий и оснований, крупность заполнителя более 40 мм, класс В25 (М350) – 38,76 м3; Горячекатаная арматурная сталь периодического профиля класса </w:t>
            </w:r>
            <w:proofErr w:type="gramStart"/>
            <w:r>
              <w:rPr>
                <w:color w:val="000000"/>
                <w:lang w:eastAsia="ru-RU"/>
              </w:rPr>
              <w:t>А</w:t>
            </w:r>
            <w:proofErr w:type="gramEnd"/>
            <w:r>
              <w:rPr>
                <w:color w:val="000000"/>
                <w:lang w:eastAsia="ru-RU"/>
              </w:rPr>
              <w:t>-III, диаметром 10 мм – 5,469 т.)</w:t>
            </w:r>
          </w:p>
        </w:tc>
        <w:tc>
          <w:tcPr>
            <w:tcW w:w="2268" w:type="dxa"/>
            <w:tcBorders>
              <w:top w:val="nil"/>
              <w:left w:val="nil"/>
              <w:bottom w:val="single" w:sz="4" w:space="0" w:color="auto"/>
              <w:right w:val="single" w:sz="4" w:space="0" w:color="auto"/>
            </w:tcBorders>
            <w:shd w:val="clear" w:color="auto" w:fill="auto"/>
            <w:hideMark/>
          </w:tcPr>
          <w:p w:rsidR="00871DE7" w:rsidRPr="00277586" w:rsidRDefault="00871DE7" w:rsidP="00D73714">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shd w:val="clear" w:color="auto" w:fill="auto"/>
            <w:noWrap/>
            <w:hideMark/>
          </w:tcPr>
          <w:p w:rsidR="00871DE7" w:rsidRPr="00277586" w:rsidRDefault="00871DE7" w:rsidP="00D73714">
            <w:pPr>
              <w:ind w:firstLine="851"/>
              <w:jc w:val="both"/>
              <w:rPr>
                <w:lang w:eastAsia="ru-RU"/>
              </w:rPr>
            </w:pPr>
            <w:r>
              <w:rPr>
                <w:lang w:eastAsia="ru-RU"/>
              </w:rPr>
              <w:t>211</w:t>
            </w:r>
          </w:p>
        </w:tc>
      </w:tr>
      <w:tr w:rsidR="00871DE7" w:rsidRPr="00277586" w:rsidTr="00D73714">
        <w:trPr>
          <w:trHeight w:val="675"/>
        </w:trPr>
        <w:tc>
          <w:tcPr>
            <w:tcW w:w="702" w:type="dxa"/>
            <w:tcBorders>
              <w:top w:val="nil"/>
              <w:left w:val="single" w:sz="4" w:space="0" w:color="auto"/>
              <w:bottom w:val="single" w:sz="4" w:space="0" w:color="auto"/>
              <w:right w:val="single" w:sz="4" w:space="0" w:color="auto"/>
            </w:tcBorders>
            <w:shd w:val="clear" w:color="auto" w:fill="auto"/>
            <w:hideMark/>
          </w:tcPr>
          <w:p w:rsidR="00871DE7" w:rsidRPr="00277586" w:rsidRDefault="00871DE7" w:rsidP="00D73714">
            <w:pPr>
              <w:ind w:firstLine="851"/>
              <w:jc w:val="both"/>
              <w:rPr>
                <w:color w:val="000000"/>
                <w:lang w:eastAsia="ru-RU"/>
              </w:rPr>
            </w:pPr>
            <w:r>
              <w:rPr>
                <w:color w:val="000000"/>
                <w:lang w:eastAsia="ru-RU"/>
              </w:rPr>
              <w:t>112</w:t>
            </w:r>
          </w:p>
        </w:tc>
        <w:tc>
          <w:tcPr>
            <w:tcW w:w="4841" w:type="dxa"/>
            <w:tcBorders>
              <w:top w:val="nil"/>
              <w:left w:val="nil"/>
              <w:bottom w:val="single" w:sz="4" w:space="0" w:color="auto"/>
              <w:right w:val="single" w:sz="4" w:space="0" w:color="auto"/>
            </w:tcBorders>
            <w:shd w:val="clear" w:color="auto" w:fill="auto"/>
            <w:hideMark/>
          </w:tcPr>
          <w:p w:rsidR="00871DE7" w:rsidRPr="00277586" w:rsidRDefault="00871DE7" w:rsidP="00D73714">
            <w:pPr>
              <w:jc w:val="both"/>
              <w:rPr>
                <w:color w:val="000000"/>
                <w:lang w:eastAsia="ru-RU"/>
              </w:rPr>
            </w:pPr>
            <w:r>
              <w:rPr>
                <w:color w:val="000000"/>
                <w:lang w:eastAsia="ru-RU"/>
              </w:rPr>
              <w:t>Устройство дорожных покрытий из сборных прямоугольных железобетонных плит площадью свыше 10,5 м</w:t>
            </w:r>
            <w:proofErr w:type="gramStart"/>
            <w:r>
              <w:rPr>
                <w:color w:val="000000"/>
                <w:lang w:eastAsia="ru-RU"/>
              </w:rPr>
              <w:t>2</w:t>
            </w:r>
            <w:proofErr w:type="gramEnd"/>
            <w:r>
              <w:rPr>
                <w:color w:val="000000"/>
                <w:lang w:eastAsia="ru-RU"/>
              </w:rPr>
              <w:t xml:space="preserve"> (Плиты железобетонные покрытий аэродромов. </w:t>
            </w:r>
            <w:proofErr w:type="gramStart"/>
            <w:r>
              <w:rPr>
                <w:color w:val="000000"/>
                <w:lang w:eastAsia="ru-RU"/>
              </w:rPr>
              <w:t>Плита ПАГ-18 v=2.16м3 – 187,92м3)</w:t>
            </w:r>
            <w:proofErr w:type="gramEnd"/>
          </w:p>
        </w:tc>
        <w:tc>
          <w:tcPr>
            <w:tcW w:w="2268" w:type="dxa"/>
            <w:tcBorders>
              <w:top w:val="nil"/>
              <w:left w:val="nil"/>
              <w:bottom w:val="single" w:sz="4" w:space="0" w:color="auto"/>
              <w:right w:val="single" w:sz="4" w:space="0" w:color="auto"/>
            </w:tcBorders>
            <w:shd w:val="clear" w:color="auto" w:fill="auto"/>
            <w:hideMark/>
          </w:tcPr>
          <w:p w:rsidR="00871DE7" w:rsidRPr="00277586" w:rsidRDefault="00871DE7" w:rsidP="00D73714">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shd w:val="clear" w:color="auto" w:fill="auto"/>
            <w:noWrap/>
            <w:hideMark/>
          </w:tcPr>
          <w:p w:rsidR="00871DE7" w:rsidRPr="00277586" w:rsidRDefault="00871DE7" w:rsidP="00441F61">
            <w:pPr>
              <w:jc w:val="right"/>
              <w:rPr>
                <w:lang w:eastAsia="ru-RU"/>
              </w:rPr>
            </w:pPr>
            <w:r>
              <w:rPr>
                <w:lang w:eastAsia="ru-RU"/>
              </w:rPr>
              <w:t>187,92</w:t>
            </w:r>
          </w:p>
        </w:tc>
      </w:tr>
      <w:tr w:rsidR="00871DE7" w:rsidRPr="00277586" w:rsidTr="00D73714">
        <w:trPr>
          <w:trHeight w:val="351"/>
        </w:trPr>
        <w:tc>
          <w:tcPr>
            <w:tcW w:w="9370" w:type="dxa"/>
            <w:gridSpan w:val="4"/>
            <w:tcBorders>
              <w:top w:val="nil"/>
              <w:left w:val="single" w:sz="4" w:space="0" w:color="auto"/>
              <w:bottom w:val="single" w:sz="4" w:space="0" w:color="auto"/>
              <w:right w:val="single" w:sz="4" w:space="0" w:color="auto"/>
            </w:tcBorders>
            <w:shd w:val="clear" w:color="auto" w:fill="auto"/>
            <w:hideMark/>
          </w:tcPr>
          <w:p w:rsidR="00871DE7" w:rsidRPr="000F4452" w:rsidRDefault="00871DE7" w:rsidP="00D73714">
            <w:pPr>
              <w:ind w:firstLine="851"/>
              <w:jc w:val="both"/>
              <w:rPr>
                <w:b/>
                <w:lang w:eastAsia="ru-RU"/>
              </w:rPr>
            </w:pPr>
            <w:r>
              <w:rPr>
                <w:b/>
                <w:lang w:eastAsia="ru-RU"/>
              </w:rPr>
              <w:t>Улучшенное грунтовое покрытие</w:t>
            </w:r>
          </w:p>
        </w:tc>
      </w:tr>
      <w:tr w:rsidR="00871DE7" w:rsidRPr="00277586" w:rsidTr="00D73714">
        <w:trPr>
          <w:trHeight w:val="900"/>
        </w:trPr>
        <w:tc>
          <w:tcPr>
            <w:tcW w:w="702" w:type="dxa"/>
            <w:tcBorders>
              <w:top w:val="nil"/>
              <w:left w:val="single" w:sz="4" w:space="0" w:color="auto"/>
              <w:bottom w:val="single" w:sz="4" w:space="0" w:color="auto"/>
              <w:right w:val="single" w:sz="4" w:space="0" w:color="auto"/>
            </w:tcBorders>
            <w:shd w:val="clear" w:color="auto" w:fill="auto"/>
            <w:hideMark/>
          </w:tcPr>
          <w:p w:rsidR="00871DE7" w:rsidRPr="00277586" w:rsidRDefault="00871DE7" w:rsidP="00D73714">
            <w:pPr>
              <w:ind w:firstLine="851"/>
              <w:jc w:val="both"/>
              <w:rPr>
                <w:color w:val="000000"/>
                <w:lang w:eastAsia="ru-RU"/>
              </w:rPr>
            </w:pPr>
            <w:r>
              <w:rPr>
                <w:color w:val="000000"/>
                <w:lang w:eastAsia="ru-RU"/>
              </w:rPr>
              <w:t>113</w:t>
            </w:r>
          </w:p>
        </w:tc>
        <w:tc>
          <w:tcPr>
            <w:tcW w:w="4841" w:type="dxa"/>
            <w:tcBorders>
              <w:top w:val="nil"/>
              <w:left w:val="nil"/>
              <w:bottom w:val="single" w:sz="4" w:space="0" w:color="auto"/>
              <w:right w:val="single" w:sz="4" w:space="0" w:color="auto"/>
            </w:tcBorders>
            <w:shd w:val="clear" w:color="auto" w:fill="auto"/>
            <w:hideMark/>
          </w:tcPr>
          <w:p w:rsidR="00871DE7" w:rsidRPr="00277586" w:rsidRDefault="00871DE7" w:rsidP="00D73714">
            <w:pPr>
              <w:jc w:val="both"/>
              <w:rPr>
                <w:color w:val="000000"/>
                <w:lang w:eastAsia="ru-RU"/>
              </w:rPr>
            </w:pPr>
            <w:r>
              <w:rPr>
                <w:color w:val="000000"/>
                <w:lang w:eastAsia="ru-RU"/>
              </w:rPr>
              <w:t>Устройство подстилающих и выравнивающих слоев оснований из песчано-гравийной смеси, дресвы (Смесь песчано-гравийная природная – 13,542 м3)</w:t>
            </w:r>
          </w:p>
        </w:tc>
        <w:tc>
          <w:tcPr>
            <w:tcW w:w="2268" w:type="dxa"/>
            <w:tcBorders>
              <w:top w:val="nil"/>
              <w:left w:val="nil"/>
              <w:bottom w:val="single" w:sz="4" w:space="0" w:color="auto"/>
              <w:right w:val="single" w:sz="4" w:space="0" w:color="auto"/>
            </w:tcBorders>
            <w:shd w:val="clear" w:color="auto" w:fill="auto"/>
            <w:hideMark/>
          </w:tcPr>
          <w:p w:rsidR="00871DE7" w:rsidRPr="00277586" w:rsidRDefault="00871DE7" w:rsidP="00D73714">
            <w:pPr>
              <w:ind w:firstLine="851"/>
              <w:jc w:val="both"/>
              <w:rPr>
                <w:color w:val="000000"/>
                <w:lang w:eastAsia="ru-RU"/>
              </w:rPr>
            </w:pPr>
            <w:r>
              <w:rPr>
                <w:color w:val="000000"/>
                <w:lang w:eastAsia="ru-RU"/>
              </w:rPr>
              <w:t>м3</w:t>
            </w:r>
          </w:p>
        </w:tc>
        <w:tc>
          <w:tcPr>
            <w:tcW w:w="1559" w:type="dxa"/>
            <w:tcBorders>
              <w:top w:val="nil"/>
              <w:left w:val="nil"/>
              <w:bottom w:val="single" w:sz="4" w:space="0" w:color="auto"/>
              <w:right w:val="single" w:sz="4" w:space="0" w:color="auto"/>
            </w:tcBorders>
            <w:shd w:val="clear" w:color="auto" w:fill="auto"/>
            <w:noWrap/>
            <w:hideMark/>
          </w:tcPr>
          <w:p w:rsidR="00871DE7" w:rsidRPr="00277586" w:rsidRDefault="00871DE7" w:rsidP="00D73714">
            <w:pPr>
              <w:ind w:firstLine="851"/>
              <w:jc w:val="both"/>
              <w:rPr>
                <w:lang w:eastAsia="ru-RU"/>
              </w:rPr>
            </w:pPr>
            <w:r>
              <w:rPr>
                <w:lang w:eastAsia="ru-RU"/>
              </w:rPr>
              <w:t>11,1</w:t>
            </w:r>
          </w:p>
        </w:tc>
      </w:tr>
      <w:tr w:rsidR="00871DE7" w:rsidRPr="00277586" w:rsidTr="00D73714">
        <w:trPr>
          <w:trHeight w:val="301"/>
        </w:trPr>
        <w:tc>
          <w:tcPr>
            <w:tcW w:w="93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71DE7" w:rsidRPr="000F4452" w:rsidRDefault="00871DE7" w:rsidP="00D73714">
            <w:pPr>
              <w:ind w:firstLine="851"/>
              <w:jc w:val="both"/>
              <w:rPr>
                <w:b/>
                <w:bCs/>
                <w:color w:val="000000"/>
                <w:lang w:eastAsia="ru-RU"/>
              </w:rPr>
            </w:pPr>
            <w:r>
              <w:rPr>
                <w:b/>
                <w:bCs/>
                <w:color w:val="000000"/>
                <w:lang w:eastAsia="ru-RU"/>
              </w:rPr>
              <w:t>Бордюрный камень</w:t>
            </w:r>
          </w:p>
        </w:tc>
      </w:tr>
      <w:tr w:rsidR="00871DE7" w:rsidRPr="00277586" w:rsidTr="00D73714">
        <w:trPr>
          <w:trHeight w:val="450"/>
        </w:trPr>
        <w:tc>
          <w:tcPr>
            <w:tcW w:w="702" w:type="dxa"/>
            <w:tcBorders>
              <w:top w:val="nil"/>
              <w:left w:val="single" w:sz="4" w:space="0" w:color="auto"/>
              <w:bottom w:val="single" w:sz="4" w:space="0" w:color="auto"/>
              <w:right w:val="single" w:sz="4" w:space="0" w:color="auto"/>
            </w:tcBorders>
            <w:shd w:val="clear" w:color="auto" w:fill="auto"/>
            <w:hideMark/>
          </w:tcPr>
          <w:p w:rsidR="00871DE7" w:rsidRPr="00277586" w:rsidRDefault="00871DE7" w:rsidP="00D73714">
            <w:pPr>
              <w:ind w:firstLine="851"/>
              <w:jc w:val="both"/>
              <w:rPr>
                <w:color w:val="000000"/>
                <w:lang w:eastAsia="ru-RU"/>
              </w:rPr>
            </w:pPr>
            <w:r>
              <w:rPr>
                <w:color w:val="000000"/>
                <w:lang w:eastAsia="ru-RU"/>
              </w:rPr>
              <w:t>114</w:t>
            </w:r>
          </w:p>
        </w:tc>
        <w:tc>
          <w:tcPr>
            <w:tcW w:w="4841" w:type="dxa"/>
            <w:tcBorders>
              <w:top w:val="nil"/>
              <w:left w:val="nil"/>
              <w:bottom w:val="single" w:sz="4" w:space="0" w:color="auto"/>
              <w:right w:val="single" w:sz="4" w:space="0" w:color="auto"/>
            </w:tcBorders>
            <w:shd w:val="clear" w:color="auto" w:fill="auto"/>
            <w:hideMark/>
          </w:tcPr>
          <w:p w:rsidR="00871DE7" w:rsidRPr="00277586" w:rsidRDefault="00871DE7" w:rsidP="00D73714">
            <w:pPr>
              <w:jc w:val="both"/>
              <w:rPr>
                <w:color w:val="000000"/>
                <w:lang w:eastAsia="ru-RU"/>
              </w:rPr>
            </w:pPr>
            <w:r>
              <w:rPr>
                <w:color w:val="000000"/>
                <w:lang w:eastAsia="ru-RU"/>
              </w:rPr>
              <w:t>Установка бортовых камней бетонных при других видах покрытий (Камни бортовые БВ 100.30.18 /бетон В30 (М400), объем 0,049 м3/ (ГОСТ 6665-91)-19шт.; Бетон тяжелый, крупность заполнителя 40 мм, класс В25 (М350) – 0,413 м3)</w:t>
            </w:r>
          </w:p>
        </w:tc>
        <w:tc>
          <w:tcPr>
            <w:tcW w:w="2268" w:type="dxa"/>
            <w:tcBorders>
              <w:top w:val="nil"/>
              <w:left w:val="nil"/>
              <w:bottom w:val="single" w:sz="4" w:space="0" w:color="auto"/>
              <w:right w:val="single" w:sz="4" w:space="0" w:color="auto"/>
            </w:tcBorders>
            <w:shd w:val="clear" w:color="auto" w:fill="auto"/>
            <w:hideMark/>
          </w:tcPr>
          <w:p w:rsidR="00871DE7" w:rsidRPr="00277586" w:rsidRDefault="00871DE7" w:rsidP="00D73714">
            <w:pPr>
              <w:ind w:firstLine="851"/>
              <w:jc w:val="both"/>
              <w:rPr>
                <w:color w:val="000000"/>
                <w:lang w:eastAsia="ru-RU"/>
              </w:rPr>
            </w:pPr>
            <w:r>
              <w:rPr>
                <w:color w:val="000000"/>
                <w:lang w:eastAsia="ru-RU"/>
              </w:rPr>
              <w:t>м</w:t>
            </w:r>
          </w:p>
        </w:tc>
        <w:tc>
          <w:tcPr>
            <w:tcW w:w="1559" w:type="dxa"/>
            <w:tcBorders>
              <w:top w:val="nil"/>
              <w:left w:val="nil"/>
              <w:bottom w:val="single" w:sz="4" w:space="0" w:color="auto"/>
              <w:right w:val="single" w:sz="4" w:space="0" w:color="auto"/>
            </w:tcBorders>
            <w:shd w:val="clear" w:color="auto" w:fill="auto"/>
            <w:noWrap/>
            <w:hideMark/>
          </w:tcPr>
          <w:p w:rsidR="00871DE7" w:rsidRPr="00277586" w:rsidRDefault="00871DE7" w:rsidP="00D73714">
            <w:pPr>
              <w:ind w:firstLine="851"/>
              <w:jc w:val="both"/>
              <w:rPr>
                <w:lang w:eastAsia="ru-RU"/>
              </w:rPr>
            </w:pPr>
            <w:r>
              <w:rPr>
                <w:lang w:eastAsia="ru-RU"/>
              </w:rPr>
              <w:t>19</w:t>
            </w:r>
          </w:p>
        </w:tc>
      </w:tr>
      <w:tr w:rsidR="00871DE7" w:rsidRPr="00277586" w:rsidTr="00D73714">
        <w:trPr>
          <w:trHeight w:val="302"/>
        </w:trPr>
        <w:tc>
          <w:tcPr>
            <w:tcW w:w="9370" w:type="dxa"/>
            <w:gridSpan w:val="4"/>
            <w:tcBorders>
              <w:top w:val="nil"/>
              <w:left w:val="single" w:sz="4" w:space="0" w:color="auto"/>
              <w:bottom w:val="single" w:sz="4" w:space="0" w:color="auto"/>
              <w:right w:val="single" w:sz="4" w:space="0" w:color="auto"/>
            </w:tcBorders>
            <w:shd w:val="clear" w:color="auto" w:fill="auto"/>
            <w:hideMark/>
          </w:tcPr>
          <w:p w:rsidR="00871DE7" w:rsidRPr="000F4452" w:rsidRDefault="00871DE7" w:rsidP="00D73714">
            <w:pPr>
              <w:ind w:firstLine="851"/>
              <w:jc w:val="both"/>
              <w:rPr>
                <w:b/>
                <w:lang w:eastAsia="ru-RU"/>
              </w:rPr>
            </w:pPr>
            <w:r>
              <w:rPr>
                <w:b/>
                <w:lang w:eastAsia="ru-RU"/>
              </w:rPr>
              <w:t>Озеленение</w:t>
            </w:r>
          </w:p>
        </w:tc>
      </w:tr>
      <w:tr w:rsidR="00871DE7" w:rsidRPr="00277586" w:rsidTr="00D73714">
        <w:trPr>
          <w:trHeight w:val="1350"/>
        </w:trPr>
        <w:tc>
          <w:tcPr>
            <w:tcW w:w="702" w:type="dxa"/>
            <w:tcBorders>
              <w:top w:val="nil"/>
              <w:left w:val="single" w:sz="4" w:space="0" w:color="auto"/>
              <w:bottom w:val="single" w:sz="4" w:space="0" w:color="auto"/>
              <w:right w:val="single" w:sz="4" w:space="0" w:color="auto"/>
            </w:tcBorders>
            <w:shd w:val="clear" w:color="auto" w:fill="auto"/>
            <w:hideMark/>
          </w:tcPr>
          <w:p w:rsidR="00871DE7" w:rsidRPr="00277586" w:rsidRDefault="00871DE7" w:rsidP="00D73714">
            <w:pPr>
              <w:ind w:firstLine="851"/>
              <w:jc w:val="both"/>
              <w:rPr>
                <w:color w:val="000000"/>
                <w:lang w:eastAsia="ru-RU"/>
              </w:rPr>
            </w:pPr>
            <w:r>
              <w:rPr>
                <w:color w:val="000000"/>
                <w:lang w:eastAsia="ru-RU"/>
              </w:rPr>
              <w:t>215</w:t>
            </w:r>
          </w:p>
        </w:tc>
        <w:tc>
          <w:tcPr>
            <w:tcW w:w="4841" w:type="dxa"/>
            <w:tcBorders>
              <w:top w:val="nil"/>
              <w:left w:val="nil"/>
              <w:bottom w:val="single" w:sz="4" w:space="0" w:color="auto"/>
              <w:right w:val="single" w:sz="4" w:space="0" w:color="auto"/>
            </w:tcBorders>
            <w:shd w:val="clear" w:color="auto" w:fill="auto"/>
            <w:hideMark/>
          </w:tcPr>
          <w:p w:rsidR="00871DE7" w:rsidRPr="00277586" w:rsidRDefault="00871DE7" w:rsidP="00D73714">
            <w:pPr>
              <w:jc w:val="both"/>
              <w:rPr>
                <w:color w:val="000000"/>
                <w:lang w:eastAsia="ru-RU"/>
              </w:rPr>
            </w:pPr>
            <w:r>
              <w:rPr>
                <w:color w:val="000000"/>
                <w:lang w:eastAsia="ru-RU"/>
              </w:rPr>
              <w:t>Укрепление откосов земляных сооружений посевом многолетних трав с подсыпкой растительной земли вручную (Семена газонных трав (смесь) – 1 кг.)</w:t>
            </w:r>
          </w:p>
        </w:tc>
        <w:tc>
          <w:tcPr>
            <w:tcW w:w="2268" w:type="dxa"/>
            <w:tcBorders>
              <w:top w:val="nil"/>
              <w:left w:val="nil"/>
              <w:bottom w:val="single" w:sz="4" w:space="0" w:color="auto"/>
              <w:right w:val="single" w:sz="4" w:space="0" w:color="auto"/>
            </w:tcBorders>
            <w:shd w:val="clear" w:color="auto" w:fill="auto"/>
            <w:hideMark/>
          </w:tcPr>
          <w:p w:rsidR="00871DE7" w:rsidRPr="00277586" w:rsidRDefault="00871DE7" w:rsidP="00D73714">
            <w:pPr>
              <w:ind w:firstLine="851"/>
              <w:jc w:val="both"/>
              <w:rPr>
                <w:color w:val="000000"/>
                <w:lang w:eastAsia="ru-RU"/>
              </w:rPr>
            </w:pPr>
            <w:r>
              <w:rPr>
                <w:color w:val="000000"/>
                <w:lang w:eastAsia="ru-RU"/>
              </w:rPr>
              <w:t>м</w:t>
            </w:r>
            <w:proofErr w:type="gramStart"/>
            <w:r>
              <w:rPr>
                <w:color w:val="000000"/>
                <w:lang w:eastAsia="ru-RU"/>
              </w:rPr>
              <w:t>2</w:t>
            </w:r>
            <w:proofErr w:type="gramEnd"/>
          </w:p>
        </w:tc>
        <w:tc>
          <w:tcPr>
            <w:tcW w:w="1559" w:type="dxa"/>
            <w:tcBorders>
              <w:top w:val="nil"/>
              <w:left w:val="nil"/>
              <w:bottom w:val="single" w:sz="4" w:space="0" w:color="auto"/>
              <w:right w:val="single" w:sz="4" w:space="0" w:color="auto"/>
            </w:tcBorders>
            <w:shd w:val="clear" w:color="auto" w:fill="auto"/>
            <w:noWrap/>
            <w:hideMark/>
          </w:tcPr>
          <w:p w:rsidR="00871DE7" w:rsidRPr="00277586" w:rsidRDefault="00871DE7" w:rsidP="00D73714">
            <w:pPr>
              <w:ind w:firstLine="851"/>
              <w:jc w:val="both"/>
              <w:rPr>
                <w:lang w:eastAsia="ru-RU"/>
              </w:rPr>
            </w:pPr>
            <w:r>
              <w:rPr>
                <w:lang w:eastAsia="ru-RU"/>
              </w:rPr>
              <w:t>30</w:t>
            </w:r>
          </w:p>
        </w:tc>
      </w:tr>
    </w:tbl>
    <w:p w:rsidR="00871DE7" w:rsidRPr="00277586" w:rsidRDefault="00871DE7" w:rsidP="00D9073F">
      <w:pPr>
        <w:ind w:firstLine="851"/>
        <w:jc w:val="both"/>
      </w:pPr>
    </w:p>
    <w:p w:rsidR="00871DE7" w:rsidRPr="00277586" w:rsidRDefault="00871DE7" w:rsidP="00D9073F">
      <w:pPr>
        <w:ind w:firstLine="851"/>
        <w:jc w:val="both"/>
      </w:pPr>
    </w:p>
    <w:p w:rsidR="00871DE7" w:rsidRPr="00277586" w:rsidRDefault="00871DE7" w:rsidP="00D9073F">
      <w:pPr>
        <w:ind w:firstLine="851"/>
        <w:jc w:val="both"/>
      </w:pPr>
    </w:p>
    <w:p w:rsidR="00871DE7" w:rsidRPr="00277586" w:rsidRDefault="00871DE7" w:rsidP="00D9073F">
      <w:pPr>
        <w:ind w:firstLine="851"/>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71DE7" w:rsidRPr="00277586" w:rsidTr="00386F70">
        <w:trPr>
          <w:trHeight w:val="2074"/>
        </w:trPr>
        <w:tc>
          <w:tcPr>
            <w:tcW w:w="4705" w:type="dxa"/>
            <w:tcBorders>
              <w:top w:val="nil"/>
              <w:left w:val="nil"/>
              <w:bottom w:val="nil"/>
              <w:right w:val="nil"/>
            </w:tcBorders>
          </w:tcPr>
          <w:p w:rsidR="00871DE7" w:rsidRPr="00277586" w:rsidRDefault="00871DE7" w:rsidP="00D9073F">
            <w:pPr>
              <w:ind w:firstLine="851"/>
              <w:jc w:val="both"/>
            </w:pPr>
            <w:r>
              <w:t>От Заказчика:</w:t>
            </w:r>
          </w:p>
          <w:p w:rsidR="00871DE7" w:rsidRPr="00277586" w:rsidRDefault="00871DE7" w:rsidP="00D9073F">
            <w:pPr>
              <w:ind w:firstLine="851"/>
              <w:jc w:val="both"/>
            </w:pPr>
          </w:p>
          <w:p w:rsidR="00871DE7" w:rsidRPr="00277586" w:rsidRDefault="00871DE7" w:rsidP="00D9073F">
            <w:pPr>
              <w:ind w:firstLine="851"/>
              <w:jc w:val="both"/>
            </w:pPr>
            <w:r>
              <w:t>________    ______________</w:t>
            </w:r>
          </w:p>
          <w:p w:rsidR="00871DE7" w:rsidRPr="00277586" w:rsidRDefault="00871DE7" w:rsidP="00D9073F">
            <w:pPr>
              <w:ind w:firstLine="851"/>
              <w:jc w:val="both"/>
              <w:rPr>
                <w:vertAlign w:val="superscript"/>
              </w:rPr>
            </w:pPr>
            <w:r>
              <w:rPr>
                <w:vertAlign w:val="superscript"/>
              </w:rPr>
              <w:t xml:space="preserve">(подпись)                        (Ф.И.О.)                                                                          </w:t>
            </w:r>
          </w:p>
        </w:tc>
        <w:tc>
          <w:tcPr>
            <w:tcW w:w="4139" w:type="dxa"/>
            <w:tcBorders>
              <w:top w:val="nil"/>
              <w:left w:val="nil"/>
              <w:bottom w:val="nil"/>
              <w:right w:val="nil"/>
            </w:tcBorders>
          </w:tcPr>
          <w:p w:rsidR="00871DE7" w:rsidRPr="00277586" w:rsidRDefault="00871DE7" w:rsidP="00D9073F">
            <w:pPr>
              <w:ind w:firstLine="851"/>
              <w:jc w:val="both"/>
            </w:pPr>
            <w:r>
              <w:t>От Исполнителя:</w:t>
            </w:r>
          </w:p>
          <w:p w:rsidR="00871DE7" w:rsidRPr="00277586" w:rsidRDefault="00871DE7" w:rsidP="00D9073F">
            <w:pPr>
              <w:ind w:firstLine="851"/>
              <w:jc w:val="both"/>
            </w:pPr>
          </w:p>
          <w:p w:rsidR="00871DE7" w:rsidRPr="00277586" w:rsidRDefault="00871DE7" w:rsidP="00D9073F">
            <w:pPr>
              <w:ind w:firstLine="851"/>
              <w:jc w:val="both"/>
            </w:pPr>
            <w:r>
              <w:t>________    ______________</w:t>
            </w:r>
          </w:p>
          <w:p w:rsidR="00871DE7" w:rsidRPr="00277586" w:rsidRDefault="00871DE7" w:rsidP="00D9073F">
            <w:pPr>
              <w:ind w:firstLine="851"/>
              <w:jc w:val="both"/>
              <w:rPr>
                <w:vertAlign w:val="superscript"/>
              </w:rPr>
            </w:pPr>
            <w:r>
              <w:rPr>
                <w:vertAlign w:val="superscript"/>
              </w:rPr>
              <w:t xml:space="preserve">(подпись)                        (Ф.И.О.)                                     </w:t>
            </w:r>
          </w:p>
          <w:p w:rsidR="00871DE7" w:rsidRPr="00277586" w:rsidRDefault="00871DE7" w:rsidP="00D9073F">
            <w:pPr>
              <w:ind w:firstLine="851"/>
              <w:jc w:val="both"/>
            </w:pPr>
            <w:r>
              <w:rPr>
                <w:vertAlign w:val="superscript"/>
              </w:rPr>
              <w:t xml:space="preserve">                                     </w:t>
            </w:r>
          </w:p>
        </w:tc>
      </w:tr>
    </w:tbl>
    <w:p w:rsidR="00871DE7" w:rsidRPr="00E05E49" w:rsidRDefault="00871DE7" w:rsidP="00D9073F">
      <w:pPr>
        <w:ind w:firstLine="851"/>
        <w:jc w:val="both"/>
      </w:pPr>
    </w:p>
    <w:p w:rsidR="00871DE7" w:rsidRPr="00E05E49" w:rsidRDefault="00871DE7" w:rsidP="00D9073F">
      <w:pPr>
        <w:ind w:firstLine="851"/>
        <w:jc w:val="both"/>
      </w:pPr>
    </w:p>
    <w:p w:rsidR="00871DE7" w:rsidRDefault="00871DE7" w:rsidP="00D9073F">
      <w:pPr>
        <w:ind w:firstLine="851"/>
        <w:jc w:val="both"/>
      </w:pPr>
    </w:p>
    <w:p w:rsidR="00871DE7" w:rsidRDefault="00871DE7" w:rsidP="00D9073F">
      <w:pPr>
        <w:ind w:firstLine="851"/>
        <w:jc w:val="both"/>
      </w:pPr>
    </w:p>
    <w:p w:rsidR="00871DE7" w:rsidRPr="00277586" w:rsidRDefault="00871DE7" w:rsidP="00FA05F7">
      <w:pPr>
        <w:ind w:firstLine="851"/>
        <w:jc w:val="right"/>
      </w:pPr>
      <w:r>
        <w:t>Приложение № 2</w:t>
      </w:r>
    </w:p>
    <w:p w:rsidR="00871DE7" w:rsidRPr="00277586" w:rsidRDefault="00871DE7" w:rsidP="00FA05F7">
      <w:pPr>
        <w:ind w:firstLine="851"/>
        <w:jc w:val="right"/>
      </w:pPr>
      <w:r>
        <w:t>к Договору на выполнение работ</w:t>
      </w:r>
    </w:p>
    <w:p w:rsidR="00871DE7" w:rsidRPr="00277586" w:rsidRDefault="00871DE7" w:rsidP="00FA05F7">
      <w:pPr>
        <w:ind w:firstLine="851"/>
        <w:jc w:val="right"/>
      </w:pPr>
      <w:r>
        <w:t>№ НКПЗаб-д_/___/___</w:t>
      </w:r>
    </w:p>
    <w:p w:rsidR="00871DE7" w:rsidRPr="00277586" w:rsidRDefault="00871DE7" w:rsidP="00FA05F7">
      <w:pPr>
        <w:ind w:firstLine="851"/>
        <w:jc w:val="right"/>
      </w:pPr>
      <w:r>
        <w:t>от «___»_________201_ г.</w:t>
      </w:r>
    </w:p>
    <w:p w:rsidR="00871DE7" w:rsidRPr="00277586" w:rsidRDefault="00871DE7" w:rsidP="00D9073F">
      <w:pPr>
        <w:ind w:firstLine="851"/>
        <w:jc w:val="both"/>
      </w:pPr>
    </w:p>
    <w:p w:rsidR="00871DE7" w:rsidRPr="00277586" w:rsidRDefault="00871DE7" w:rsidP="00D9073F">
      <w:pPr>
        <w:ind w:firstLine="851"/>
        <w:jc w:val="both"/>
      </w:pPr>
    </w:p>
    <w:p w:rsidR="00871DE7" w:rsidRPr="00F4103D" w:rsidRDefault="00871DE7" w:rsidP="00FA05F7">
      <w:pPr>
        <w:ind w:firstLine="851"/>
        <w:jc w:val="center"/>
        <w:rPr>
          <w:b/>
        </w:rPr>
      </w:pPr>
      <w:r>
        <w:rPr>
          <w:b/>
        </w:rPr>
        <w:t>Протокол</w:t>
      </w:r>
    </w:p>
    <w:p w:rsidR="00871DE7" w:rsidRPr="00F4103D" w:rsidRDefault="00871DE7" w:rsidP="00FA05F7">
      <w:pPr>
        <w:ind w:firstLine="851"/>
        <w:jc w:val="center"/>
        <w:rPr>
          <w:b/>
        </w:rPr>
      </w:pPr>
      <w:r>
        <w:rPr>
          <w:b/>
        </w:rPr>
        <w:t>согласования договорной цены</w:t>
      </w:r>
    </w:p>
    <w:p w:rsidR="00871DE7" w:rsidRPr="00277586" w:rsidRDefault="00871DE7" w:rsidP="00D9073F">
      <w:pPr>
        <w:ind w:firstLine="851"/>
        <w:jc w:val="both"/>
      </w:pPr>
    </w:p>
    <w:p w:rsidR="00871DE7" w:rsidRPr="00277586" w:rsidRDefault="00871DE7" w:rsidP="00D9073F">
      <w:pPr>
        <w:ind w:firstLine="851"/>
        <w:jc w:val="both"/>
      </w:pPr>
    </w:p>
    <w:p w:rsidR="00871DE7" w:rsidRPr="00277586" w:rsidRDefault="00871DE7" w:rsidP="00D9073F">
      <w:pPr>
        <w:ind w:firstLine="851"/>
        <w:jc w:val="both"/>
      </w:pPr>
      <w:r>
        <w:t xml:space="preserve">Мы, нижеподписавшиеся, директор филиала ПАО «ТрансКонтейнер» на Забайкальской ж.д. Банщиков Андрей Витальевич от лица Заказчика, и </w:t>
      </w:r>
      <w:r>
        <w:rPr>
          <w:color w:val="000000"/>
        </w:rPr>
        <w:t>____________________________________________</w:t>
      </w:r>
      <w:r>
        <w:t xml:space="preserve"> от лица Исполнителя  удостоверяем, что Сторонами достигнуто соглашение о величине договорной цены Работ по настоящему Договору в размере _________________ (___________________________________)  рублей ___ копейки, с учетом НДС – ___% в размере _________(_____________) /НДС не облагается </w:t>
      </w:r>
      <w:r>
        <w:rPr>
          <w:i/>
        </w:rPr>
        <w:t>(выбрать необходимое)</w:t>
      </w:r>
      <w:r>
        <w:t>.</w:t>
      </w:r>
    </w:p>
    <w:p w:rsidR="00871DE7" w:rsidRPr="00277586" w:rsidRDefault="00871DE7" w:rsidP="00D9073F">
      <w:pPr>
        <w:ind w:firstLine="851"/>
        <w:jc w:val="both"/>
        <w:rPr>
          <w:snapToGrid w:val="0"/>
        </w:rPr>
      </w:pPr>
    </w:p>
    <w:p w:rsidR="00871DE7" w:rsidRPr="00277586" w:rsidRDefault="00871DE7" w:rsidP="00D9073F">
      <w:pPr>
        <w:ind w:firstLine="851"/>
        <w:jc w:val="both"/>
        <w:rPr>
          <w:snapToGrid w:val="0"/>
        </w:rPr>
      </w:pPr>
    </w:p>
    <w:p w:rsidR="00871DE7" w:rsidRPr="00277586" w:rsidRDefault="00871DE7" w:rsidP="00D9073F">
      <w:pPr>
        <w:ind w:firstLine="851"/>
        <w:jc w:val="both"/>
        <w:rPr>
          <w:snapToGrid w:val="0"/>
        </w:rPr>
      </w:pPr>
    </w:p>
    <w:p w:rsidR="00871DE7" w:rsidRPr="00277586" w:rsidRDefault="00871DE7" w:rsidP="00D9073F">
      <w:pPr>
        <w:ind w:firstLine="851"/>
        <w:jc w:val="both"/>
        <w:rPr>
          <w:snapToGrid w:val="0"/>
        </w:rPr>
      </w:pPr>
    </w:p>
    <w:p w:rsidR="00871DE7" w:rsidRPr="00277586" w:rsidRDefault="00871DE7" w:rsidP="00D9073F">
      <w:pPr>
        <w:ind w:firstLine="851"/>
        <w:jc w:val="both"/>
        <w:rPr>
          <w:snapToGrid w:val="0"/>
        </w:rPr>
      </w:pPr>
    </w:p>
    <w:tbl>
      <w:tblPr>
        <w:tblW w:w="9356" w:type="dxa"/>
        <w:tblInd w:w="108" w:type="dxa"/>
        <w:tblLayout w:type="fixed"/>
        <w:tblLook w:val="01E0"/>
      </w:tblPr>
      <w:tblGrid>
        <w:gridCol w:w="4580"/>
        <w:gridCol w:w="4776"/>
      </w:tblGrid>
      <w:tr w:rsidR="00871DE7" w:rsidRPr="00277586" w:rsidTr="009A5AD5">
        <w:trPr>
          <w:trHeight w:val="1176"/>
        </w:trPr>
        <w:tc>
          <w:tcPr>
            <w:tcW w:w="4580" w:type="dxa"/>
            <w:shd w:val="clear" w:color="auto" w:fill="auto"/>
          </w:tcPr>
          <w:p w:rsidR="00871DE7" w:rsidRPr="00277586" w:rsidRDefault="00871DE7" w:rsidP="00D9073F">
            <w:pPr>
              <w:ind w:firstLine="851"/>
              <w:jc w:val="both"/>
            </w:pPr>
            <w:r>
              <w:t>От «Исполнителя»</w:t>
            </w:r>
          </w:p>
          <w:p w:rsidR="00871DE7" w:rsidRPr="00277586" w:rsidRDefault="00871DE7" w:rsidP="00D9073F">
            <w:pPr>
              <w:ind w:firstLine="851"/>
              <w:jc w:val="both"/>
            </w:pPr>
          </w:p>
          <w:p w:rsidR="00871DE7" w:rsidRPr="00277586" w:rsidRDefault="00871DE7" w:rsidP="00D9073F">
            <w:pPr>
              <w:ind w:firstLine="851"/>
              <w:jc w:val="both"/>
            </w:pPr>
          </w:p>
          <w:p w:rsidR="00871DE7" w:rsidRPr="00277586" w:rsidRDefault="00871DE7" w:rsidP="00D9073F">
            <w:pPr>
              <w:ind w:firstLine="851"/>
              <w:jc w:val="both"/>
            </w:pPr>
          </w:p>
          <w:p w:rsidR="00871DE7" w:rsidRPr="00277586" w:rsidRDefault="00871DE7" w:rsidP="00D9073F">
            <w:pPr>
              <w:ind w:firstLine="851"/>
              <w:jc w:val="both"/>
            </w:pPr>
          </w:p>
          <w:p w:rsidR="00871DE7" w:rsidRPr="00277586" w:rsidRDefault="00871DE7" w:rsidP="00D9073F">
            <w:pPr>
              <w:ind w:firstLine="851"/>
              <w:jc w:val="both"/>
            </w:pPr>
          </w:p>
          <w:p w:rsidR="00871DE7" w:rsidRPr="00277586" w:rsidRDefault="00871DE7" w:rsidP="00D9073F">
            <w:pPr>
              <w:ind w:firstLine="851"/>
              <w:jc w:val="both"/>
            </w:pPr>
            <w:r>
              <w:t>_____________________________</w:t>
            </w:r>
          </w:p>
        </w:tc>
        <w:tc>
          <w:tcPr>
            <w:tcW w:w="4776" w:type="dxa"/>
            <w:shd w:val="clear" w:color="auto" w:fill="auto"/>
          </w:tcPr>
          <w:p w:rsidR="00871DE7" w:rsidRPr="00277586" w:rsidRDefault="00871DE7" w:rsidP="00D9073F">
            <w:pPr>
              <w:ind w:firstLine="851"/>
              <w:jc w:val="both"/>
            </w:pPr>
            <w:r>
              <w:t>От «Заказчика»</w:t>
            </w:r>
          </w:p>
          <w:p w:rsidR="00871DE7" w:rsidRPr="00277586" w:rsidRDefault="00871DE7" w:rsidP="00D9073F">
            <w:pPr>
              <w:ind w:firstLine="851"/>
              <w:jc w:val="both"/>
            </w:pPr>
            <w:r>
              <w:t xml:space="preserve">Директор филиала </w:t>
            </w:r>
          </w:p>
          <w:p w:rsidR="00871DE7" w:rsidRPr="00277586" w:rsidRDefault="00871DE7" w:rsidP="00D9073F">
            <w:pPr>
              <w:ind w:firstLine="851"/>
              <w:jc w:val="both"/>
            </w:pPr>
            <w:r>
              <w:t>ПАО «ТрансКонтейнер»</w:t>
            </w:r>
          </w:p>
          <w:p w:rsidR="00871DE7" w:rsidRPr="00277586" w:rsidRDefault="00871DE7" w:rsidP="00D9073F">
            <w:pPr>
              <w:ind w:firstLine="851"/>
              <w:jc w:val="both"/>
            </w:pPr>
          </w:p>
          <w:p w:rsidR="00871DE7" w:rsidRPr="00277586" w:rsidRDefault="00871DE7" w:rsidP="00D9073F">
            <w:pPr>
              <w:ind w:firstLine="851"/>
              <w:jc w:val="both"/>
            </w:pPr>
          </w:p>
          <w:p w:rsidR="00871DE7" w:rsidRPr="00277586" w:rsidRDefault="00871DE7" w:rsidP="00D9073F">
            <w:pPr>
              <w:ind w:firstLine="851"/>
              <w:jc w:val="both"/>
            </w:pPr>
          </w:p>
          <w:p w:rsidR="00871DE7" w:rsidRPr="00277586" w:rsidRDefault="00871DE7" w:rsidP="00D9073F">
            <w:pPr>
              <w:ind w:firstLine="851"/>
              <w:jc w:val="both"/>
            </w:pPr>
            <w:r>
              <w:t>______________________________</w:t>
            </w:r>
          </w:p>
        </w:tc>
      </w:tr>
    </w:tbl>
    <w:p w:rsidR="00871DE7" w:rsidRPr="00277586" w:rsidRDefault="00871DE7" w:rsidP="00D9073F">
      <w:pPr>
        <w:ind w:firstLine="851"/>
        <w:jc w:val="both"/>
      </w:pPr>
    </w:p>
    <w:p w:rsidR="00871DE7" w:rsidRPr="00277586" w:rsidRDefault="00871DE7" w:rsidP="00D9073F">
      <w:pPr>
        <w:ind w:firstLine="851"/>
        <w:jc w:val="both"/>
      </w:pPr>
    </w:p>
    <w:p w:rsidR="00871DE7" w:rsidRPr="00277586" w:rsidRDefault="00871DE7" w:rsidP="00D9073F">
      <w:pPr>
        <w:ind w:firstLine="851"/>
        <w:jc w:val="both"/>
      </w:pPr>
    </w:p>
    <w:p w:rsidR="00871DE7" w:rsidRPr="00277586" w:rsidRDefault="00871DE7" w:rsidP="00D9073F">
      <w:pPr>
        <w:ind w:firstLine="851"/>
        <w:jc w:val="both"/>
      </w:pPr>
    </w:p>
    <w:p w:rsidR="00871DE7" w:rsidRPr="00277586" w:rsidRDefault="00871DE7" w:rsidP="00D9073F">
      <w:pPr>
        <w:ind w:firstLine="851"/>
        <w:jc w:val="both"/>
      </w:pPr>
    </w:p>
    <w:p w:rsidR="00871DE7" w:rsidRPr="00277586" w:rsidRDefault="00871DE7" w:rsidP="00D9073F">
      <w:pPr>
        <w:ind w:firstLine="851"/>
        <w:jc w:val="both"/>
      </w:pPr>
    </w:p>
    <w:p w:rsidR="00871DE7" w:rsidRPr="00277586" w:rsidRDefault="00871DE7" w:rsidP="00D9073F">
      <w:pPr>
        <w:ind w:firstLine="851"/>
        <w:jc w:val="both"/>
      </w:pPr>
    </w:p>
    <w:p w:rsidR="00871DE7" w:rsidRPr="00277586" w:rsidRDefault="00871DE7" w:rsidP="00D9073F">
      <w:pPr>
        <w:ind w:firstLine="851"/>
        <w:jc w:val="both"/>
      </w:pPr>
    </w:p>
    <w:p w:rsidR="00871DE7" w:rsidRPr="00277586" w:rsidRDefault="00871DE7" w:rsidP="00D9073F">
      <w:pPr>
        <w:ind w:firstLine="851"/>
        <w:jc w:val="both"/>
      </w:pPr>
    </w:p>
    <w:p w:rsidR="00871DE7" w:rsidRPr="00277586" w:rsidRDefault="00871DE7" w:rsidP="00D9073F">
      <w:pPr>
        <w:ind w:firstLine="851"/>
        <w:jc w:val="both"/>
      </w:pPr>
    </w:p>
    <w:p w:rsidR="00871DE7" w:rsidRPr="00277586" w:rsidRDefault="00871DE7" w:rsidP="00D9073F">
      <w:pPr>
        <w:ind w:firstLine="851"/>
        <w:jc w:val="both"/>
      </w:pPr>
    </w:p>
    <w:p w:rsidR="00871DE7" w:rsidRPr="00277586" w:rsidRDefault="00871DE7" w:rsidP="00D9073F">
      <w:pPr>
        <w:ind w:firstLine="851"/>
        <w:jc w:val="both"/>
      </w:pPr>
    </w:p>
    <w:p w:rsidR="00871DE7" w:rsidRDefault="00871DE7" w:rsidP="00D9073F">
      <w:pPr>
        <w:ind w:firstLine="851"/>
        <w:jc w:val="both"/>
      </w:pPr>
    </w:p>
    <w:p w:rsidR="00871DE7" w:rsidRDefault="00871DE7" w:rsidP="00D9073F">
      <w:pPr>
        <w:ind w:firstLine="851"/>
        <w:jc w:val="both"/>
      </w:pPr>
    </w:p>
    <w:p w:rsidR="00871DE7" w:rsidRDefault="00871DE7" w:rsidP="00D9073F">
      <w:pPr>
        <w:ind w:firstLine="851"/>
        <w:jc w:val="both"/>
      </w:pPr>
    </w:p>
    <w:p w:rsidR="00871DE7" w:rsidRPr="00277586" w:rsidRDefault="00871DE7" w:rsidP="00D9073F">
      <w:pPr>
        <w:ind w:firstLine="851"/>
        <w:jc w:val="both"/>
      </w:pPr>
    </w:p>
    <w:p w:rsidR="00871DE7" w:rsidRPr="00277586" w:rsidRDefault="00871DE7" w:rsidP="00D9073F">
      <w:pPr>
        <w:ind w:firstLine="851"/>
        <w:jc w:val="both"/>
      </w:pPr>
    </w:p>
    <w:p w:rsidR="00871DE7" w:rsidRPr="00277586" w:rsidRDefault="00871DE7" w:rsidP="00D9073F">
      <w:pPr>
        <w:ind w:firstLine="851"/>
        <w:jc w:val="both"/>
      </w:pPr>
    </w:p>
    <w:p w:rsidR="00871DE7" w:rsidRPr="00277586" w:rsidRDefault="00871DE7" w:rsidP="00D9073F">
      <w:pPr>
        <w:ind w:firstLine="851"/>
        <w:jc w:val="both"/>
      </w:pPr>
    </w:p>
    <w:p w:rsidR="00871DE7" w:rsidRPr="00277586" w:rsidRDefault="00871DE7" w:rsidP="00D9073F">
      <w:pPr>
        <w:ind w:firstLine="851"/>
        <w:jc w:val="both"/>
      </w:pPr>
    </w:p>
    <w:p w:rsidR="00871DE7" w:rsidRPr="00277586" w:rsidRDefault="00871DE7" w:rsidP="00D9073F">
      <w:pPr>
        <w:ind w:firstLine="851"/>
        <w:jc w:val="both"/>
      </w:pPr>
    </w:p>
    <w:p w:rsidR="00871DE7" w:rsidRPr="00277586" w:rsidRDefault="00871DE7" w:rsidP="00D9073F">
      <w:pPr>
        <w:ind w:firstLine="851"/>
        <w:jc w:val="both"/>
      </w:pPr>
    </w:p>
    <w:p w:rsidR="00871DE7" w:rsidRPr="00277586" w:rsidRDefault="00871DE7" w:rsidP="00FA05F7">
      <w:pPr>
        <w:ind w:firstLine="851"/>
        <w:jc w:val="right"/>
      </w:pPr>
      <w:r>
        <w:t>Приложение № 3</w:t>
      </w:r>
    </w:p>
    <w:p w:rsidR="00871DE7" w:rsidRPr="00277586" w:rsidRDefault="00871DE7" w:rsidP="00FA05F7">
      <w:pPr>
        <w:ind w:firstLine="851"/>
        <w:jc w:val="right"/>
      </w:pPr>
      <w:r>
        <w:t>к Договору на выполнение работ</w:t>
      </w:r>
    </w:p>
    <w:p w:rsidR="00871DE7" w:rsidRPr="00277586" w:rsidRDefault="00871DE7" w:rsidP="00FA05F7">
      <w:pPr>
        <w:ind w:firstLine="851"/>
        <w:jc w:val="right"/>
      </w:pPr>
      <w:r>
        <w:t>№ НКПЗаб-д/___/___</w:t>
      </w:r>
    </w:p>
    <w:p w:rsidR="00871DE7" w:rsidRPr="00277586" w:rsidRDefault="00871DE7" w:rsidP="00FA05F7">
      <w:pPr>
        <w:ind w:firstLine="851"/>
        <w:jc w:val="right"/>
      </w:pPr>
      <w:r>
        <w:t>от «___»_________201_г.</w:t>
      </w:r>
    </w:p>
    <w:p w:rsidR="00871DE7" w:rsidRPr="00277586" w:rsidRDefault="00871DE7" w:rsidP="00D9073F">
      <w:pPr>
        <w:ind w:firstLine="851"/>
        <w:jc w:val="both"/>
      </w:pPr>
    </w:p>
    <w:p w:rsidR="00871DE7" w:rsidRPr="00F4103D" w:rsidRDefault="00871DE7" w:rsidP="00FA05F7">
      <w:pPr>
        <w:ind w:firstLine="851"/>
        <w:jc w:val="center"/>
        <w:rPr>
          <w:b/>
        </w:rPr>
      </w:pPr>
      <w:r>
        <w:br/>
      </w:r>
      <w:r>
        <w:rPr>
          <w:b/>
          <w:iCs/>
        </w:rPr>
        <w:t>Смета</w:t>
      </w:r>
      <w:r>
        <w:rPr>
          <w:b/>
        </w:rPr>
        <w:t xml:space="preserve"> на выполнение Работ</w:t>
      </w:r>
    </w:p>
    <w:sectPr w:rsidR="00871DE7" w:rsidRPr="00F4103D"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7C6" w:rsidRDefault="009867C6">
      <w:r>
        <w:separator/>
      </w:r>
    </w:p>
  </w:endnote>
  <w:endnote w:type="continuationSeparator" w:id="0">
    <w:p w:rsidR="009867C6" w:rsidRDefault="009867C6">
      <w:r>
        <w:continuationSeparator/>
      </w:r>
    </w:p>
  </w:endnote>
  <w:endnote w:type="continuationNotice" w:id="1">
    <w:p w:rsidR="009867C6" w:rsidRDefault="009867C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E55C24" w:rsidP="00BF6892">
    <w:pPr>
      <w:pStyle w:val="afe"/>
      <w:framePr w:wrap="around" w:vAnchor="text" w:hAnchor="margin" w:xAlign="right" w:y="1"/>
      <w:rPr>
        <w:rStyle w:val="a6"/>
      </w:rPr>
    </w:pPr>
    <w:r>
      <w:rPr>
        <w:rStyle w:val="a6"/>
      </w:rPr>
      <w:fldChar w:fldCharType="begin"/>
    </w:r>
    <w:r w:rsidR="001D6E8A">
      <w:rPr>
        <w:rStyle w:val="a6"/>
      </w:rPr>
      <w:instrText xml:space="preserve">PAGE  </w:instrText>
    </w:r>
    <w:r>
      <w:rPr>
        <w:rStyle w:val="a6"/>
      </w:rPr>
      <w:fldChar w:fldCharType="separate"/>
    </w:r>
    <w:r w:rsidR="001D6E8A">
      <w:rPr>
        <w:rStyle w:val="a6"/>
        <w:noProof/>
      </w:rPr>
      <w:t>28</w:t>
    </w:r>
    <w:r>
      <w:rPr>
        <w:rStyle w:val="a6"/>
      </w:rPr>
      <w:fldChar w:fldCharType="end"/>
    </w:r>
  </w:p>
  <w:p w:rsidR="001D6E8A" w:rsidRDefault="001D6E8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1D6E8A">
    <w:pPr>
      <w:pStyle w:val="afe"/>
      <w:jc w:val="center"/>
    </w:pPr>
  </w:p>
  <w:p w:rsidR="001D6E8A" w:rsidRDefault="001D6E8A"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7C6" w:rsidRDefault="009867C6">
      <w:r>
        <w:separator/>
      </w:r>
    </w:p>
  </w:footnote>
  <w:footnote w:type="continuationSeparator" w:id="0">
    <w:p w:rsidR="009867C6" w:rsidRDefault="009867C6">
      <w:r>
        <w:continuationSeparator/>
      </w:r>
    </w:p>
  </w:footnote>
  <w:footnote w:type="continuationNotice" w:id="1">
    <w:p w:rsidR="009867C6" w:rsidRDefault="009867C6"/>
  </w:footnote>
  <w:footnote w:id="2">
    <w:p w:rsidR="001D6E8A" w:rsidRDefault="001D6E8A" w:rsidP="009E6A0A">
      <w:pPr>
        <w:pStyle w:val="aff"/>
      </w:pPr>
      <w:r>
        <w:rPr>
          <w:rStyle w:val="af7"/>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3">
    <w:p w:rsidR="001D6E8A" w:rsidRDefault="001D6E8A"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1D6E8A" w:rsidRDefault="001D6E8A">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1D6E8A" w:rsidRDefault="001D6E8A" w:rsidP="006F64C0">
      <w:pPr>
        <w:pStyle w:val="aff"/>
      </w:pPr>
      <w:r>
        <w:rPr>
          <w:rStyle w:val="af7"/>
        </w:rPr>
        <w:footnoteRef/>
      </w:r>
      <w:r>
        <w:t xml:space="preserve"> Пункты 12-16 настоящей формы заполняются на усмотрение претендента.</w:t>
      </w:r>
    </w:p>
  </w:footnote>
  <w:footnote w:id="6">
    <w:p w:rsidR="00871DE7" w:rsidRDefault="00871DE7" w:rsidP="00335799">
      <w:pPr>
        <w:pStyle w:val="aff"/>
      </w:pPr>
      <w:r>
        <w:rPr>
          <w:rStyle w:val="af7"/>
        </w:rPr>
        <w:footnoteRef/>
      </w:r>
      <w:r>
        <w:t xml:space="preserve"> К сведениям об опыте прилагаются копии договоров, актов и иных документов в соответствии с пунктом </w:t>
      </w:r>
      <w:r>
        <w:rPr>
          <w:highlight w:val="cyan"/>
        </w:rPr>
        <w:t>2.</w:t>
      </w:r>
      <w:r>
        <w:t>6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E55C24" w:rsidP="008A64FE">
    <w:pPr>
      <w:pStyle w:val="afc"/>
      <w:jc w:val="center"/>
    </w:pPr>
    <w:r>
      <w:fldChar w:fldCharType="begin"/>
    </w:r>
    <w:r w:rsidR="001D6E8A">
      <w:instrText xml:space="preserve"> PAGE   \* MERGEFORMAT </w:instrText>
    </w:r>
    <w:r>
      <w:fldChar w:fldCharType="separate"/>
    </w:r>
    <w:r w:rsidR="00A2479B">
      <w:rPr>
        <w:noProof/>
      </w:rPr>
      <w:t>29</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1C12BA9"/>
    <w:multiLevelType w:val="multilevel"/>
    <w:tmpl w:val="68CCEC0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23066602"/>
    <w:multiLevelType w:val="hybridMultilevel"/>
    <w:tmpl w:val="316AF62E"/>
    <w:lvl w:ilvl="0" w:tplc="5EE86BE4">
      <w:start w:val="1"/>
      <w:numFmt w:val="decimal"/>
      <w:lvlText w:val="2.2.%1"/>
      <w:lvlJc w:val="left"/>
      <w:pPr>
        <w:ind w:left="1429" w:hanging="360"/>
      </w:pPr>
      <w:rPr>
        <w:rFonts w:hint="default"/>
      </w:rPr>
    </w:lvl>
    <w:lvl w:ilvl="1" w:tplc="A4B2AE7C" w:tentative="1">
      <w:start w:val="1"/>
      <w:numFmt w:val="lowerLetter"/>
      <w:lvlText w:val="%2."/>
      <w:lvlJc w:val="left"/>
      <w:pPr>
        <w:ind w:left="1440" w:hanging="360"/>
      </w:pPr>
    </w:lvl>
    <w:lvl w:ilvl="2" w:tplc="3886C4CE" w:tentative="1">
      <w:start w:val="1"/>
      <w:numFmt w:val="lowerRoman"/>
      <w:lvlText w:val="%3."/>
      <w:lvlJc w:val="right"/>
      <w:pPr>
        <w:ind w:left="2160" w:hanging="180"/>
      </w:pPr>
    </w:lvl>
    <w:lvl w:ilvl="3" w:tplc="9516E1A0">
      <w:start w:val="1"/>
      <w:numFmt w:val="decimal"/>
      <w:lvlText w:val="%4."/>
      <w:lvlJc w:val="left"/>
      <w:pPr>
        <w:ind w:left="2880" w:hanging="360"/>
      </w:pPr>
    </w:lvl>
    <w:lvl w:ilvl="4" w:tplc="6E16D5E0" w:tentative="1">
      <w:start w:val="1"/>
      <w:numFmt w:val="lowerLetter"/>
      <w:lvlText w:val="%5."/>
      <w:lvlJc w:val="left"/>
      <w:pPr>
        <w:ind w:left="3600" w:hanging="360"/>
      </w:pPr>
    </w:lvl>
    <w:lvl w:ilvl="5" w:tplc="96B076AC" w:tentative="1">
      <w:start w:val="1"/>
      <w:numFmt w:val="lowerRoman"/>
      <w:lvlText w:val="%6."/>
      <w:lvlJc w:val="right"/>
      <w:pPr>
        <w:ind w:left="4320" w:hanging="180"/>
      </w:pPr>
    </w:lvl>
    <w:lvl w:ilvl="6" w:tplc="4644217E" w:tentative="1">
      <w:start w:val="1"/>
      <w:numFmt w:val="decimal"/>
      <w:lvlText w:val="%7."/>
      <w:lvlJc w:val="left"/>
      <w:pPr>
        <w:ind w:left="5040" w:hanging="360"/>
      </w:pPr>
    </w:lvl>
    <w:lvl w:ilvl="7" w:tplc="4462BA3C" w:tentative="1">
      <w:start w:val="1"/>
      <w:numFmt w:val="lowerLetter"/>
      <w:lvlText w:val="%8."/>
      <w:lvlJc w:val="left"/>
      <w:pPr>
        <w:ind w:left="5760" w:hanging="360"/>
      </w:pPr>
    </w:lvl>
    <w:lvl w:ilvl="8" w:tplc="10F626F6" w:tentative="1">
      <w:start w:val="1"/>
      <w:numFmt w:val="lowerRoman"/>
      <w:lvlText w:val="%9."/>
      <w:lvlJc w:val="right"/>
      <w:pPr>
        <w:ind w:left="6480" w:hanging="180"/>
      </w:pPr>
    </w:lvl>
  </w:abstractNum>
  <w:abstractNum w:abstractNumId="24">
    <w:nsid w:val="2329139A"/>
    <w:multiLevelType w:val="hybridMultilevel"/>
    <w:tmpl w:val="24B0C91C"/>
    <w:name w:val="WW8Num182"/>
    <w:lvl w:ilvl="0" w:tplc="4ABA582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361D3517"/>
    <w:multiLevelType w:val="hybridMultilevel"/>
    <w:tmpl w:val="8EAA93E6"/>
    <w:lvl w:ilvl="0" w:tplc="A42222A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A5FAE"/>
    <w:multiLevelType w:val="hybridMultilevel"/>
    <w:tmpl w:val="DDE2BF0A"/>
    <w:lvl w:ilvl="0" w:tplc="31DE5AC2">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8">
    <w:nsid w:val="46A32EF8"/>
    <w:multiLevelType w:val="hybridMultilevel"/>
    <w:tmpl w:val="5DD42436"/>
    <w:lvl w:ilvl="0" w:tplc="08EA3F98">
      <w:start w:val="1"/>
      <w:numFmt w:val="decimal"/>
      <w:lvlText w:val="2.10.%1."/>
      <w:lvlJc w:val="left"/>
      <w:pPr>
        <w:ind w:left="1212" w:hanging="360"/>
      </w:pPr>
      <w:rPr>
        <w:rFonts w:hint="default"/>
      </w:rPr>
    </w:lvl>
    <w:lvl w:ilvl="1" w:tplc="05306CF6">
      <w:start w:val="1"/>
      <w:numFmt w:val="decimal"/>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29">
    <w:nsid w:val="54CA062D"/>
    <w:multiLevelType w:val="hybridMultilevel"/>
    <w:tmpl w:val="0D6C5ED0"/>
    <w:lvl w:ilvl="0" w:tplc="3190BD9C">
      <w:start w:val="1"/>
      <w:numFmt w:val="decimal"/>
      <w:lvlText w:val="2.1.%1"/>
      <w:lvlJc w:val="left"/>
      <w:pPr>
        <w:ind w:left="1429" w:hanging="360"/>
      </w:pPr>
      <w:rPr>
        <w:rFonts w:hint="default"/>
      </w:rPr>
    </w:lvl>
    <w:lvl w:ilvl="1" w:tplc="04190011"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BE10369"/>
    <w:multiLevelType w:val="hybridMultilevel"/>
    <w:tmpl w:val="3FBA556E"/>
    <w:lvl w:ilvl="0" w:tplc="ABD8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BF1591"/>
    <w:multiLevelType w:val="hybridMultilevel"/>
    <w:tmpl w:val="AA2A7E2C"/>
    <w:lvl w:ilvl="0" w:tplc="440C11C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6C0A1D31"/>
    <w:multiLevelType w:val="hybridMultilevel"/>
    <w:tmpl w:val="254065D8"/>
    <w:lvl w:ilvl="0" w:tplc="5BEABCDC">
      <w:start w:val="1"/>
      <w:numFmt w:val="decimal"/>
      <w:lvlText w:val="2.7.%1."/>
      <w:lvlJc w:val="left"/>
      <w:pPr>
        <w:ind w:left="1429" w:hanging="360"/>
      </w:pPr>
      <w:rPr>
        <w:rFonts w:hint="default"/>
      </w:rPr>
    </w:lvl>
    <w:lvl w:ilvl="1" w:tplc="F77AAC82" w:tentative="1">
      <w:start w:val="1"/>
      <w:numFmt w:val="lowerLetter"/>
      <w:lvlText w:val="%2."/>
      <w:lvlJc w:val="left"/>
      <w:pPr>
        <w:ind w:left="1440" w:hanging="360"/>
      </w:pPr>
    </w:lvl>
    <w:lvl w:ilvl="2" w:tplc="A94E9354" w:tentative="1">
      <w:start w:val="1"/>
      <w:numFmt w:val="lowerRoman"/>
      <w:lvlText w:val="%3."/>
      <w:lvlJc w:val="right"/>
      <w:pPr>
        <w:ind w:left="2160" w:hanging="180"/>
      </w:pPr>
    </w:lvl>
    <w:lvl w:ilvl="3" w:tplc="A1001FE8" w:tentative="1">
      <w:start w:val="1"/>
      <w:numFmt w:val="decimal"/>
      <w:lvlText w:val="%4."/>
      <w:lvlJc w:val="left"/>
      <w:pPr>
        <w:ind w:left="2880" w:hanging="360"/>
      </w:pPr>
    </w:lvl>
    <w:lvl w:ilvl="4" w:tplc="641CDD3E" w:tentative="1">
      <w:start w:val="1"/>
      <w:numFmt w:val="lowerLetter"/>
      <w:lvlText w:val="%5."/>
      <w:lvlJc w:val="left"/>
      <w:pPr>
        <w:ind w:left="3600" w:hanging="360"/>
      </w:pPr>
    </w:lvl>
    <w:lvl w:ilvl="5" w:tplc="587E623E" w:tentative="1">
      <w:start w:val="1"/>
      <w:numFmt w:val="lowerRoman"/>
      <w:lvlText w:val="%6."/>
      <w:lvlJc w:val="right"/>
      <w:pPr>
        <w:ind w:left="4320" w:hanging="180"/>
      </w:pPr>
    </w:lvl>
    <w:lvl w:ilvl="6" w:tplc="661A62CC" w:tentative="1">
      <w:start w:val="1"/>
      <w:numFmt w:val="decimal"/>
      <w:lvlText w:val="%7."/>
      <w:lvlJc w:val="left"/>
      <w:pPr>
        <w:ind w:left="5040" w:hanging="360"/>
      </w:pPr>
    </w:lvl>
    <w:lvl w:ilvl="7" w:tplc="B74C7CAA" w:tentative="1">
      <w:start w:val="1"/>
      <w:numFmt w:val="lowerLetter"/>
      <w:lvlText w:val="%8."/>
      <w:lvlJc w:val="left"/>
      <w:pPr>
        <w:ind w:left="5760" w:hanging="360"/>
      </w:pPr>
    </w:lvl>
    <w:lvl w:ilvl="8" w:tplc="FBDCD62E" w:tentative="1">
      <w:start w:val="1"/>
      <w:numFmt w:val="lowerRoman"/>
      <w:lvlText w:val="%9."/>
      <w:lvlJc w:val="right"/>
      <w:pPr>
        <w:ind w:left="6480" w:hanging="180"/>
      </w:pPr>
    </w:lvl>
  </w:abstractNum>
  <w:abstractNum w:abstractNumId="34">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EB7A0E"/>
    <w:multiLevelType w:val="hybridMultilevel"/>
    <w:tmpl w:val="757A37CC"/>
    <w:lvl w:ilvl="0" w:tplc="3D7AD6C6">
      <w:start w:val="1"/>
      <w:numFmt w:val="decimal"/>
      <w:lvlText w:val="1.3.%1"/>
      <w:lvlJc w:val="left"/>
      <w:pPr>
        <w:ind w:left="1428" w:hanging="360"/>
      </w:pPr>
      <w:rPr>
        <w:rFonts w:hint="default"/>
      </w:rPr>
    </w:lvl>
    <w:lvl w:ilvl="1" w:tplc="F50A389A" w:tentative="1">
      <w:start w:val="1"/>
      <w:numFmt w:val="lowerLetter"/>
      <w:lvlText w:val="%2."/>
      <w:lvlJc w:val="left"/>
      <w:pPr>
        <w:ind w:left="1440" w:hanging="360"/>
      </w:pPr>
    </w:lvl>
    <w:lvl w:ilvl="2" w:tplc="EFA081A2" w:tentative="1">
      <w:start w:val="1"/>
      <w:numFmt w:val="lowerRoman"/>
      <w:lvlText w:val="%3."/>
      <w:lvlJc w:val="right"/>
      <w:pPr>
        <w:ind w:left="2160" w:hanging="180"/>
      </w:pPr>
    </w:lvl>
    <w:lvl w:ilvl="3" w:tplc="B114DC72" w:tentative="1">
      <w:start w:val="1"/>
      <w:numFmt w:val="decimal"/>
      <w:lvlText w:val="%4."/>
      <w:lvlJc w:val="left"/>
      <w:pPr>
        <w:ind w:left="2880" w:hanging="360"/>
      </w:pPr>
    </w:lvl>
    <w:lvl w:ilvl="4" w:tplc="9A38EF82" w:tentative="1">
      <w:start w:val="1"/>
      <w:numFmt w:val="lowerLetter"/>
      <w:lvlText w:val="%5."/>
      <w:lvlJc w:val="left"/>
      <w:pPr>
        <w:ind w:left="3600" w:hanging="360"/>
      </w:pPr>
    </w:lvl>
    <w:lvl w:ilvl="5" w:tplc="16D68E72" w:tentative="1">
      <w:start w:val="1"/>
      <w:numFmt w:val="lowerRoman"/>
      <w:lvlText w:val="%6."/>
      <w:lvlJc w:val="right"/>
      <w:pPr>
        <w:ind w:left="4320" w:hanging="180"/>
      </w:pPr>
    </w:lvl>
    <w:lvl w:ilvl="6" w:tplc="42843212" w:tentative="1">
      <w:start w:val="1"/>
      <w:numFmt w:val="decimal"/>
      <w:lvlText w:val="%7."/>
      <w:lvlJc w:val="left"/>
      <w:pPr>
        <w:ind w:left="5040" w:hanging="360"/>
      </w:pPr>
    </w:lvl>
    <w:lvl w:ilvl="7" w:tplc="5D6E9CC0" w:tentative="1">
      <w:start w:val="1"/>
      <w:numFmt w:val="lowerLetter"/>
      <w:lvlText w:val="%8."/>
      <w:lvlJc w:val="left"/>
      <w:pPr>
        <w:ind w:left="5760" w:hanging="360"/>
      </w:pPr>
    </w:lvl>
    <w:lvl w:ilvl="8" w:tplc="09CE79F8" w:tentative="1">
      <w:start w:val="1"/>
      <w:numFmt w:val="lowerRoman"/>
      <w:lvlText w:val="%9."/>
      <w:lvlJc w:val="right"/>
      <w:pPr>
        <w:ind w:left="6480" w:hanging="180"/>
      </w:pPr>
    </w:lvl>
  </w:abstractNum>
  <w:abstractNum w:abstractNumId="37">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6"/>
  </w:num>
  <w:num w:numId="8">
    <w:abstractNumId w:val="29"/>
  </w:num>
  <w:num w:numId="9">
    <w:abstractNumId w:val="21"/>
  </w:num>
  <w:num w:numId="10">
    <w:abstractNumId w:val="27"/>
  </w:num>
  <w:num w:numId="11">
    <w:abstractNumId w:val="31"/>
  </w:num>
  <w:num w:numId="12">
    <w:abstractNumId w:val="33"/>
  </w:num>
  <w:num w:numId="13">
    <w:abstractNumId w:val="23"/>
  </w:num>
  <w:num w:numId="14">
    <w:abstractNumId w:val="25"/>
  </w:num>
  <w:num w:numId="15">
    <w:abstractNumId w:val="37"/>
  </w:num>
  <w:num w:numId="16">
    <w:abstractNumId w:val="26"/>
  </w:num>
  <w:num w:numId="17">
    <w:abstractNumId w:val="28"/>
  </w:num>
  <w:num w:numId="18">
    <w:abstractNumId w:val="32"/>
  </w:num>
  <w:num w:numId="19">
    <w:abstractNumId w:val="24"/>
  </w:num>
  <w:num w:numId="20">
    <w:abstractNumId w:val="30"/>
  </w:num>
  <w:num w:numId="21">
    <w:abstractNumId w:val="35"/>
  </w:num>
  <w:num w:numId="22">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2B8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1DE7"/>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867C6"/>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79B"/>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782"/>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04C"/>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5C24"/>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character" w:customStyle="1" w:styleId="FontStyle12">
    <w:name w:val="Font Style12"/>
    <w:uiPriority w:val="99"/>
    <w:rsid w:val="00871DE7"/>
    <w:rPr>
      <w:rFonts w:ascii="Arial" w:hAnsi="Arial" w:cs="Arial"/>
      <w:sz w:val="22"/>
      <w:szCs w:val="22"/>
    </w:rPr>
  </w:style>
  <w:style w:type="paragraph" w:styleId="27">
    <w:name w:val="Body Text Indent 2"/>
    <w:basedOn w:val="a0"/>
    <w:link w:val="213"/>
    <w:uiPriority w:val="99"/>
    <w:unhideWhenUsed/>
    <w:rsid w:val="00871DE7"/>
    <w:pPr>
      <w:spacing w:after="120" w:line="480" w:lineRule="auto"/>
      <w:ind w:left="283"/>
    </w:pPr>
  </w:style>
  <w:style w:type="character" w:customStyle="1" w:styleId="213">
    <w:name w:val="Основной текст с отступом 2 Знак1"/>
    <w:basedOn w:val="a1"/>
    <w:link w:val="27"/>
    <w:uiPriority w:val="99"/>
    <w:rsid w:val="00871DE7"/>
    <w:rPr>
      <w:sz w:val="24"/>
      <w:szCs w:val="24"/>
      <w:lang w:eastAsia="ar-SA"/>
    </w:rPr>
  </w:style>
  <w:style w:type="paragraph" w:customStyle="1" w:styleId="28">
    <w:name w:val="Без интервала2"/>
    <w:rsid w:val="00871DE7"/>
    <w:pPr>
      <w:suppressAutoHyphens/>
      <w:spacing w:line="100" w:lineRule="atLeast"/>
    </w:pPr>
    <w:rPr>
      <w:rFonts w:eastAsia="SimSun" w:cs="Mangal"/>
      <w:kern w:val="1"/>
      <w:sz w:val="24"/>
      <w:szCs w:val="24"/>
      <w:lang w:eastAsia="hi-IN" w:bidi="hi-IN"/>
    </w:rPr>
  </w:style>
  <w:style w:type="paragraph" w:customStyle="1" w:styleId="gmail-default">
    <w:name w:val="gmail-default"/>
    <w:basedOn w:val="a0"/>
    <w:rsid w:val="00871DE7"/>
    <w:pPr>
      <w:suppressAutoHyphens w:val="0"/>
      <w:spacing w:before="100" w:beforeAutospacing="1" w:after="100" w:afterAutospacing="1"/>
    </w:pPr>
    <w:rPr>
      <w:rFonts w:eastAsiaTheme="minorHAnsi"/>
      <w:lang w:eastAsia="ru-RU"/>
    </w:rPr>
  </w:style>
  <w:style w:type="character" w:customStyle="1" w:styleId="1b">
    <w:name w:val="Основной текст с отступом Знак1"/>
    <w:basedOn w:val="a1"/>
    <w:link w:val="afd"/>
    <w:rsid w:val="00871DE7"/>
    <w:rPr>
      <w:sz w:val="28"/>
      <w:lang w:eastAsia="ar-SA"/>
    </w:rPr>
  </w:style>
  <w:style w:type="character" w:customStyle="1" w:styleId="1d">
    <w:name w:val="Текст сноски Знак1"/>
    <w:basedOn w:val="a1"/>
    <w:link w:val="aff"/>
    <w:rsid w:val="00871DE7"/>
    <w:rPr>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hyperlink" Target="mailto:info@otc.ru" TargetMode="External"/><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hyperlink" Target="http://otc.ru/" TargetMode="Externa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zakupki.gov.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6D57A8-89D1-4AF1-A3BE-41707231CA25}">
  <ds:schemaRefs>
    <ds:schemaRef ds:uri="http://schemas.openxmlformats.org/officeDocument/2006/bibliography"/>
  </ds:schemaRefs>
</ds:datastoreItem>
</file>

<file path=customXml/itemProps3.xml><?xml version="1.0" encoding="utf-8"?>
<ds:datastoreItem xmlns:ds="http://schemas.openxmlformats.org/officeDocument/2006/customXml" ds:itemID="{D82D49C4-23C2-483E-B5F5-244E4C15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4778</TotalTime>
  <Pages>59</Pages>
  <Words>18890</Words>
  <Characters>107674</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126312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Болдоржиева</cp:lastModifiedBy>
  <cp:revision>192</cp:revision>
  <cp:lastPrinted>2017-01-17T14:17:00Z</cp:lastPrinted>
  <dcterms:created xsi:type="dcterms:W3CDTF">2015-09-12T10:39:00Z</dcterms:created>
  <dcterms:modified xsi:type="dcterms:W3CDTF">2018-03-29T06:58:00Z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