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701FE9" w:rsidRDefault="008E17D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701FE9" w:rsidRDefault="008E17D8">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1F39E9" w:rsidRPr="006D2B87" w:rsidRDefault="001F39E9" w:rsidP="001F39E9">
      <w:pPr>
        <w:tabs>
          <w:tab w:val="left" w:pos="4962"/>
        </w:tabs>
        <w:ind w:left="4820"/>
        <w:rPr>
          <w:rFonts w:eastAsia="Arial Unicode MS"/>
        </w:rPr>
      </w:pPr>
    </w:p>
    <w:p w:rsidR="00701FE9" w:rsidRDefault="008E17D8">
      <w:pPr>
        <w:tabs>
          <w:tab w:val="left" w:pos="4962"/>
        </w:tabs>
        <w:ind w:left="4820"/>
        <w:rPr>
          <w:b/>
          <w:bCs/>
          <w:sz w:val="28"/>
        </w:rPr>
      </w:pPr>
      <w:r>
        <w:rPr>
          <w:b/>
          <w:bCs/>
          <w:sz w:val="28"/>
        </w:rPr>
        <w:t>«30»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E17D8">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p>
    <w:p w:rsidR="00701FE9" w:rsidRDefault="008E17D8">
      <w:pPr>
        <w:pStyle w:val="19"/>
        <w:ind w:firstLine="709"/>
      </w:pPr>
      <w:r>
        <w:t xml:space="preserve">Запрос предложений № </w:t>
      </w:r>
      <w:r>
        <w:t>ЗП-НКПВСЖД-18-0005 по предмету закупки "Поставка дизельного топлива летнего для нужд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roofErr w:type="gramStart"/>
      <w:r>
        <w:t>."</w:t>
      </w:r>
      <w:proofErr w:type="gramEnd"/>
    </w:p>
    <w:p w:rsidR="00144E2B" w:rsidRPr="00144E2B" w:rsidRDefault="00BB2E17" w:rsidP="008E17D8">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8E17D8">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E17D8">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w:t>
      </w:r>
      <w:r>
        <w:lastRenderedPageBreak/>
        <w:t xml:space="preserve">средствах массовой информации, указанных в пункте </w:t>
      </w:r>
      <w:r>
        <w:rPr>
          <w:szCs w:val="28"/>
        </w:rPr>
        <w:t>4 Информационной карты (далее – СМИ).</w:t>
      </w:r>
    </w:p>
    <w:p w:rsidR="007D6548" w:rsidRPr="00D32FFA" w:rsidRDefault="00627696" w:rsidP="008E17D8">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8E17D8">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E17D8">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E17D8">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8E17D8">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E17D8">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E17D8">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E17D8">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8E17D8">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E17D8">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E17D8">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E17D8">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E17D8">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8E17D8">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8E17D8">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01FE9" w:rsidRDefault="008E17D8" w:rsidP="008E17D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E17D8">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E17D8">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E17D8">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8E17D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8E17D8">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8E17D8">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8E17D8">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E17D8">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8E17D8">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lastRenderedPageBreak/>
        <w:t>1.3. Внесение изменений и дополнений в документацию о закупке</w:t>
      </w:r>
    </w:p>
    <w:p w:rsidR="00E81704" w:rsidRPr="00D32FFA" w:rsidRDefault="00E81704" w:rsidP="008E17D8">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8E17D8">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8E17D8">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w:t>
      </w:r>
      <w:r>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8E17D8">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E17D8">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E17D8">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E17D8">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E17D8">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E17D8">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E17D8">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01FE9" w:rsidRDefault="008E17D8" w:rsidP="008E17D8">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w:t>
      </w:r>
      <w:r>
        <w:rPr>
          <w:sz w:val="28"/>
          <w:szCs w:val="28"/>
        </w:rPr>
        <w:t>ое в соответствии с требованиями Технического задания (раздел 4 документации о закупке);</w:t>
      </w:r>
    </w:p>
    <w:p w:rsidR="00F65F25" w:rsidRPr="00D32FFA" w:rsidRDefault="00F65F25" w:rsidP="008E17D8">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E17D8">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E17D8">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E17D8">
      <w:pPr>
        <w:pStyle w:val="afa"/>
        <w:numPr>
          <w:ilvl w:val="0"/>
          <w:numId w:val="3"/>
        </w:numPr>
        <w:tabs>
          <w:tab w:val="left" w:pos="1440"/>
        </w:tabs>
        <w:ind w:left="0" w:firstLine="709"/>
        <w:rPr>
          <w:sz w:val="28"/>
          <w:szCs w:val="28"/>
        </w:rPr>
      </w:pPr>
      <w:r>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lastRenderedPageBreak/>
        <w:t>физических/юридических лиц выступают на стороне одного участника закупки);</w:t>
      </w:r>
    </w:p>
    <w:p w:rsidR="001174EB" w:rsidRPr="007150EA" w:rsidRDefault="00F65F25" w:rsidP="008E17D8">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8E17D8">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E17D8">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E17D8">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E17D8">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E17D8">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E17D8">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E17D8">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E17D8">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E17D8">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E17D8">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E17D8">
      <w:pPr>
        <w:pStyle w:val="afa"/>
        <w:numPr>
          <w:ilvl w:val="2"/>
          <w:numId w:val="7"/>
        </w:numPr>
        <w:tabs>
          <w:tab w:val="num" w:pos="720"/>
          <w:tab w:val="num" w:pos="900"/>
        </w:tabs>
        <w:ind w:firstLine="720"/>
        <w:rPr>
          <w:rFonts w:eastAsia="Times New Roman"/>
          <w:sz w:val="28"/>
          <w:szCs w:val="28"/>
        </w:rPr>
      </w:pPr>
      <w:r>
        <w:rPr>
          <w:rFonts w:eastAsia="Times New Roman"/>
          <w:sz w:val="28"/>
          <w:szCs w:val="28"/>
        </w:rPr>
        <w:lastRenderedPageBreak/>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8E17D8">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8E17D8">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E17D8">
      <w:pPr>
        <w:pStyle w:val="afa"/>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8E17D8">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E17D8">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E17D8">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E17D8">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w:t>
      </w:r>
      <w:r>
        <w:rPr>
          <w:sz w:val="28"/>
          <w:szCs w:val="28"/>
        </w:rPr>
        <w:lastRenderedPageBreak/>
        <w:t xml:space="preserve">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E17D8">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E17D8">
      <w:pPr>
        <w:pStyle w:val="afa"/>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E17D8">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E17D8">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E17D8">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17D8">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17D8">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17D8">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17D8">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17D8">
      <w:pPr>
        <w:numPr>
          <w:ilvl w:val="0"/>
          <w:numId w:val="17"/>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17D8">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17D8">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17D8">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17D8">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17D8">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8E17D8">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E17D8">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E17D8">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8E17D8">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E17D8">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E17D8">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E17D8">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E17D8">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E17D8">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E17D8">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a"/>
        <w:rPr>
          <w:sz w:val="28"/>
          <w:szCs w:val="28"/>
        </w:rPr>
      </w:pPr>
    </w:p>
    <w:p w:rsidR="00370C44" w:rsidRPr="00D32FFA" w:rsidRDefault="00370C44" w:rsidP="008E17D8">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E17D8">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E17D8">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E17D8">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E17D8">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E17D8">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E17D8">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8E17D8">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8E17D8">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8E17D8">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8E17D8">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E17D8">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E17D8">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E17D8">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E17D8">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8E17D8">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8E17D8">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8E17D8">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8E17D8">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01FE9" w:rsidRDefault="008E17D8" w:rsidP="008E17D8">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8E17D8">
      <w:pPr>
        <w:numPr>
          <w:ilvl w:val="0"/>
          <w:numId w:val="22"/>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8E17D8">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8E17D8">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E17D8">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E17D8">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E17D8">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8E17D8">
      <w:pPr>
        <w:pStyle w:val="afa"/>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xml:space="preserve">) </w:t>
      </w:r>
      <w:r>
        <w:rPr>
          <w:sz w:val="28"/>
        </w:rPr>
        <w:lastRenderedPageBreak/>
        <w:t>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701FE9" w:rsidRDefault="00701FE9" w:rsidP="008E17D8">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134D34" w:rsidRPr="007E6DE4" w:rsidRDefault="00134D34" w:rsidP="000954FB">
                  <w:pPr>
                    <w:jc w:val="center"/>
                    <w:rPr>
                      <w:b/>
                      <w:sz w:val="28"/>
                      <w:szCs w:val="28"/>
                    </w:rPr>
                  </w:pPr>
                  <w:r w:rsidRPr="007E6DE4">
                    <w:rPr>
                      <w:b/>
                      <w:sz w:val="28"/>
                      <w:szCs w:val="28"/>
                    </w:rPr>
                    <w:t xml:space="preserve">_____________________________________________, </w:t>
                  </w:r>
                </w:p>
                <w:p w:rsidR="00134D34" w:rsidRDefault="00134D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34D34" w:rsidRPr="007E6DE4" w:rsidRDefault="00134D34" w:rsidP="000954FB">
                  <w:pPr>
                    <w:jc w:val="center"/>
                    <w:rPr>
                      <w:b/>
                      <w:sz w:val="28"/>
                      <w:szCs w:val="28"/>
                    </w:rPr>
                  </w:pPr>
                  <w:r w:rsidRPr="007E6DE4">
                    <w:rPr>
                      <w:b/>
                      <w:sz w:val="28"/>
                      <w:szCs w:val="28"/>
                    </w:rPr>
                    <w:t>________________________________________</w:t>
                  </w:r>
                </w:p>
                <w:p w:rsidR="00134D34" w:rsidRPr="007E6DE4" w:rsidRDefault="00134D34" w:rsidP="000954FB">
                  <w:pPr>
                    <w:jc w:val="center"/>
                    <w:rPr>
                      <w:i/>
                      <w:sz w:val="20"/>
                      <w:szCs w:val="20"/>
                    </w:rPr>
                  </w:pPr>
                  <w:r w:rsidRPr="007E6DE4">
                    <w:rPr>
                      <w:i/>
                      <w:sz w:val="20"/>
                      <w:szCs w:val="20"/>
                    </w:rPr>
                    <w:t>государство регистрации претендента</w:t>
                  </w:r>
                </w:p>
                <w:p w:rsidR="00134D34" w:rsidRPr="007E6DE4" w:rsidRDefault="00134D34" w:rsidP="000954FB">
                  <w:pPr>
                    <w:jc w:val="center"/>
                    <w:rPr>
                      <w:b/>
                      <w:sz w:val="28"/>
                      <w:szCs w:val="28"/>
                    </w:rPr>
                  </w:pPr>
                  <w:r w:rsidRPr="007E6DE4">
                    <w:rPr>
                      <w:b/>
                      <w:sz w:val="28"/>
                      <w:szCs w:val="28"/>
                    </w:rPr>
                    <w:t>_____________________________</w:t>
                  </w:r>
                  <w:r>
                    <w:rPr>
                      <w:b/>
                      <w:sz w:val="28"/>
                      <w:szCs w:val="28"/>
                    </w:rPr>
                    <w:t>__________________</w:t>
                  </w:r>
                </w:p>
                <w:p w:rsidR="00134D34" w:rsidRPr="007E6DE4" w:rsidRDefault="00134D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134D34" w:rsidRDefault="00134D34" w:rsidP="000954FB">
                  <w:pPr>
                    <w:jc w:val="both"/>
                  </w:pPr>
                </w:p>
                <w:p w:rsidR="00701FE9" w:rsidRDefault="008E17D8">
                  <w:pPr>
                    <w:jc w:val="center"/>
                    <w:rPr>
                      <w:b/>
                    </w:rPr>
                  </w:pPr>
                  <w:r>
                    <w:rPr>
                      <w:b/>
                    </w:rPr>
                    <w:t>ЗАЯВКА НА УЧАСТИЕ В ЗАПРОСЕ ПРЕДЛОЖЕНИЙ № ЗП-НКПВСЖД-18-0005</w:t>
                  </w:r>
                </w:p>
                <w:p w:rsidR="00134D34" w:rsidRPr="00923E2D" w:rsidRDefault="00134D34" w:rsidP="000954FB">
                  <w:pPr>
                    <w:jc w:val="center"/>
                    <w:rPr>
                      <w:b/>
                    </w:rPr>
                  </w:pPr>
                </w:p>
                <w:p w:rsidR="00134D34" w:rsidRPr="00923E2D" w:rsidRDefault="00134D34" w:rsidP="000954FB">
                  <w:pPr>
                    <w:ind w:left="2124" w:firstLine="708"/>
                    <w:rPr>
                      <w:i/>
                    </w:rPr>
                  </w:pPr>
                </w:p>
              </w:txbxContent>
            </v:textbox>
            <w10:wrap type="tight"/>
          </v:shape>
        </w:pict>
      </w:r>
      <w:r w:rsidR="008E17D8">
        <w:rPr>
          <w:sz w:val="28"/>
          <w:szCs w:val="28"/>
        </w:rPr>
        <w:t xml:space="preserve"> </w:t>
      </w:r>
      <w:r w:rsidR="008E17D8">
        <w:rPr>
          <w:sz w:val="28"/>
        </w:rPr>
        <w:t>Письмо (конверт) с Заявкой должно</w:t>
      </w:r>
      <w:r w:rsidR="008E17D8">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E17D8">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w:t>
      </w:r>
    </w:p>
    <w:p w:rsidR="00701FE9" w:rsidRDefault="008E17D8">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w:t>
      </w:r>
      <w:r>
        <w:rPr>
          <w:sz w:val="28"/>
          <w:szCs w:val="28"/>
        </w:rPr>
        <w:t>ящей документации о закупке: №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w:t>
      </w:r>
      <w:r>
        <w:rPr>
          <w:sz w:val="28"/>
          <w:szCs w:val="28"/>
        </w:rPr>
        <w:t>,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w:t>
      </w:r>
      <w:r>
        <w:rPr>
          <w:sz w:val="28"/>
          <w:szCs w:val="28"/>
        </w:rPr>
        <w:t>е на имеющиеся (уже представленные) документы в пакете (файле) лота с наименьшим номером.</w:t>
      </w:r>
    </w:p>
    <w:p w:rsidR="000954FB" w:rsidRPr="00F05F07" w:rsidRDefault="000954FB" w:rsidP="008E17D8">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E17D8">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E17D8">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lastRenderedPageBreak/>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E17D8">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E17D8">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8E17D8">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701FE9" w:rsidRDefault="008E17D8">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01FE9" w:rsidRDefault="008E17D8">
      <w:pPr>
        <w:pStyle w:val="a"/>
        <w:ind w:left="0" w:firstLine="720"/>
      </w:pPr>
      <w:r>
        <w:t>Финансово-коммерческое предложение должно содержать сроки поставки товаров, выполнения работ,</w:t>
      </w:r>
      <w:r>
        <w:t xml:space="preserve">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w:t>
      </w:r>
      <w:r>
        <w:t xml:space="preserve">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701FE9" w:rsidRDefault="00701FE9">
      <w:pPr>
        <w:pStyle w:val="a"/>
        <w:ind w:left="0" w:firstLine="720"/>
      </w:pP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lastRenderedPageBreak/>
        <w:t xml:space="preserve">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701FE9" w:rsidRDefault="008E17D8">
      <w:pPr>
        <w:pStyle w:val="a"/>
        <w:ind w:left="0" w:firstLine="720"/>
      </w:pPr>
      <w:r>
        <w:t xml:space="preserve">В случае если претендент предполагает привлечение субподрядных организаций/соисполнителей, он в виде приложения к финансово - коммерческому </w:t>
      </w:r>
      <w:r>
        <w:t>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B00667" w:rsidRDefault="00B00667" w:rsidP="00B00667">
      <w:pPr>
        <w:pStyle w:val="a"/>
        <w:numPr>
          <w:ilvl w:val="0"/>
          <w:numId w:val="0"/>
        </w:numPr>
        <w:ind w:left="720" w:hanging="360"/>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01FE9" w:rsidRDefault="00701FE9" w:rsidP="00ED65E9">
      <w:pPr>
        <w:ind w:firstLine="709"/>
        <w:jc w:val="both"/>
        <w:rPr>
          <w:b/>
          <w:spacing w:val="1"/>
          <w:sz w:val="28"/>
          <w:szCs w:val="28"/>
        </w:rPr>
      </w:pPr>
      <w:r>
        <w:rPr>
          <w:b/>
          <w:spacing w:val="1"/>
          <w:sz w:val="28"/>
          <w:szCs w:val="28"/>
        </w:rPr>
        <w:t>4.1. Общие положения.</w:t>
      </w:r>
    </w:p>
    <w:p w:rsidR="00701FE9" w:rsidRDefault="00701FE9" w:rsidP="00ED65E9">
      <w:pPr>
        <w:pStyle w:val="19"/>
        <w:ind w:firstLine="709"/>
        <w:rPr>
          <w:rFonts w:eastAsia="MS Mincho"/>
          <w:szCs w:val="28"/>
        </w:rPr>
      </w:pPr>
      <w:r>
        <w:rPr>
          <w:spacing w:val="1"/>
          <w:szCs w:val="28"/>
        </w:rPr>
        <w:t xml:space="preserve">4.1.1. </w:t>
      </w:r>
      <w:r>
        <w:rPr>
          <w:rFonts w:eastAsia="MS Mincho"/>
          <w:szCs w:val="28"/>
        </w:rPr>
        <w:t>Предметом Запроса предложений является поставка дизельного топлива летнего (далее – Товар) для нужд контейнерного терминала Батарейная филиала ПАО "</w:t>
      </w:r>
      <w:proofErr w:type="spellStart"/>
      <w:r>
        <w:rPr>
          <w:rFonts w:eastAsia="MS Mincho"/>
          <w:szCs w:val="28"/>
        </w:rPr>
        <w:t>ТрансКонтейнер</w:t>
      </w:r>
      <w:proofErr w:type="spellEnd"/>
      <w:r>
        <w:rPr>
          <w:rFonts w:eastAsia="MS Mincho"/>
          <w:szCs w:val="28"/>
        </w:rPr>
        <w:t xml:space="preserve">" на </w:t>
      </w:r>
      <w:proofErr w:type="spellStart"/>
      <w:r>
        <w:rPr>
          <w:rFonts w:eastAsia="MS Mincho"/>
          <w:szCs w:val="28"/>
        </w:rPr>
        <w:t>Восточно-Сибирской</w:t>
      </w:r>
      <w:proofErr w:type="spellEnd"/>
      <w:r>
        <w:rPr>
          <w:rFonts w:eastAsia="MS Mincho"/>
          <w:szCs w:val="28"/>
        </w:rPr>
        <w:t xml:space="preserve"> железной дороге.</w:t>
      </w:r>
    </w:p>
    <w:p w:rsidR="00701FE9" w:rsidRDefault="00701FE9" w:rsidP="00ED65E9">
      <w:pPr>
        <w:ind w:firstLine="709"/>
        <w:jc w:val="both"/>
        <w:rPr>
          <w:rFonts w:eastAsia="MS Mincho"/>
          <w:sz w:val="28"/>
          <w:szCs w:val="28"/>
        </w:rPr>
      </w:pPr>
      <w:r>
        <w:rPr>
          <w:rFonts w:eastAsia="MS Mincho"/>
          <w:sz w:val="28"/>
          <w:szCs w:val="28"/>
        </w:rPr>
        <w:t>4.1.2. 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701FE9" w:rsidRDefault="00701FE9" w:rsidP="00ED65E9">
      <w:pPr>
        <w:pStyle w:val="19"/>
        <w:ind w:firstLine="709"/>
        <w:rPr>
          <w:szCs w:val="28"/>
        </w:rPr>
      </w:pPr>
    </w:p>
    <w:p w:rsidR="00701FE9" w:rsidRDefault="00701FE9" w:rsidP="008E17D8">
      <w:pPr>
        <w:pStyle w:val="19"/>
        <w:numPr>
          <w:ilvl w:val="1"/>
          <w:numId w:val="25"/>
        </w:numPr>
        <w:ind w:left="0" w:firstLine="709"/>
        <w:rPr>
          <w:b/>
          <w:szCs w:val="28"/>
        </w:rPr>
      </w:pPr>
      <w:r>
        <w:rPr>
          <w:b/>
          <w:szCs w:val="28"/>
        </w:rPr>
        <w:t>Требования к качеству Товара.</w:t>
      </w:r>
    </w:p>
    <w:p w:rsidR="00701FE9" w:rsidRPr="0065178E" w:rsidRDefault="00701FE9" w:rsidP="00ED65E9">
      <w:pPr>
        <w:ind w:firstLine="709"/>
        <w:jc w:val="both"/>
        <w:rPr>
          <w:sz w:val="28"/>
          <w:szCs w:val="28"/>
        </w:rPr>
      </w:pPr>
      <w:r>
        <w:rPr>
          <w:rFonts w:eastAsia="MS Mincho"/>
          <w:sz w:val="28"/>
          <w:szCs w:val="28"/>
        </w:rPr>
        <w:t>4.2.1. Весь</w:t>
      </w:r>
      <w:r>
        <w:rPr>
          <w:sz w:val="28"/>
          <w:szCs w:val="28"/>
        </w:rPr>
        <w:t xml:space="preserve"> поставляемый Товар должен соответствовать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г. № 826 (ред. от 25.06.2014) и межгосударственному стандарту  ГОСТ 32511-2013 «Топливо дизельное ЕВРО</w:t>
      </w:r>
      <w:r>
        <w:rPr>
          <w:bCs/>
          <w:sz w:val="28"/>
          <w:szCs w:val="28"/>
        </w:rPr>
        <w:t>. Технические условия</w:t>
      </w:r>
      <w:r>
        <w:rPr>
          <w:sz w:val="28"/>
          <w:szCs w:val="28"/>
        </w:rPr>
        <w:t>».</w:t>
      </w:r>
    </w:p>
    <w:p w:rsidR="00701FE9" w:rsidRPr="0065178E" w:rsidRDefault="00701FE9" w:rsidP="00ED65E9">
      <w:pPr>
        <w:ind w:firstLine="709"/>
        <w:jc w:val="both"/>
        <w:rPr>
          <w:bCs/>
          <w:sz w:val="28"/>
          <w:szCs w:val="28"/>
        </w:rPr>
      </w:pPr>
      <w:r>
        <w:rPr>
          <w:sz w:val="28"/>
          <w:szCs w:val="28"/>
        </w:rPr>
        <w:t xml:space="preserve">4.2.2. </w:t>
      </w:r>
      <w:r>
        <w:rPr>
          <w:bCs/>
          <w:sz w:val="28"/>
          <w:szCs w:val="28"/>
        </w:rPr>
        <w:t>Поставляемое топливо должно соответствовать экологическому классу не ниже ЕВРО 4.</w:t>
      </w:r>
    </w:p>
    <w:p w:rsidR="00701FE9" w:rsidRPr="00200140" w:rsidRDefault="00701FE9" w:rsidP="00ED65E9">
      <w:pPr>
        <w:ind w:firstLine="709"/>
        <w:jc w:val="both"/>
        <w:rPr>
          <w:bCs/>
          <w:sz w:val="28"/>
          <w:szCs w:val="28"/>
        </w:rPr>
      </w:pPr>
      <w:r>
        <w:rPr>
          <w:sz w:val="28"/>
          <w:szCs w:val="28"/>
        </w:rPr>
        <w:t>4.2.3. При передаче Товара Поставщик обязан предоставить Покупателю</w:t>
      </w:r>
      <w:r>
        <w:rPr>
          <w:bCs/>
          <w:sz w:val="28"/>
          <w:szCs w:val="28"/>
        </w:rPr>
        <w:t xml:space="preserve"> паспорта и иные документы</w:t>
      </w:r>
      <w:r>
        <w:rPr>
          <w:sz w:val="28"/>
          <w:szCs w:val="28"/>
        </w:rPr>
        <w:t xml:space="preserve">, свидетельствующие о качестве поставляемого </w:t>
      </w:r>
      <w:r>
        <w:rPr>
          <w:bCs/>
          <w:sz w:val="28"/>
          <w:szCs w:val="28"/>
        </w:rPr>
        <w:t>топлива, заверенные со стороны Поставщика, содержащие следующую информацию о Товаре:</w:t>
      </w:r>
    </w:p>
    <w:p w:rsidR="00701FE9" w:rsidRPr="00200140" w:rsidRDefault="00701FE9" w:rsidP="0067469B">
      <w:pPr>
        <w:ind w:firstLine="567"/>
        <w:jc w:val="both"/>
        <w:rPr>
          <w:bCs/>
          <w:sz w:val="28"/>
          <w:szCs w:val="28"/>
        </w:rPr>
      </w:pPr>
      <w:r>
        <w:rPr>
          <w:bCs/>
          <w:sz w:val="28"/>
          <w:szCs w:val="28"/>
        </w:rPr>
        <w:t>- наименование и обозначение марки продукции;</w:t>
      </w:r>
    </w:p>
    <w:p w:rsidR="00701FE9" w:rsidRPr="00200140" w:rsidRDefault="00701FE9" w:rsidP="0067469B">
      <w:pPr>
        <w:ind w:firstLine="567"/>
        <w:jc w:val="both"/>
        <w:rPr>
          <w:bCs/>
          <w:sz w:val="28"/>
          <w:szCs w:val="28"/>
        </w:rPr>
      </w:pPr>
      <w:r>
        <w:rPr>
          <w:bCs/>
          <w:sz w:val="28"/>
          <w:szCs w:val="28"/>
        </w:rPr>
        <w:t>- наименование изготовителя (фамилию уполномоченного изготовителем лица) или импортера, или продавца, их местонахождение (с указанием страны);</w:t>
      </w:r>
      <w:r>
        <w:rPr>
          <w:bCs/>
          <w:sz w:val="28"/>
          <w:szCs w:val="28"/>
        </w:rPr>
        <w:tab/>
        <w:t xml:space="preserve">- обозначение стандарта ГОСТ 32511-2013 «Топливо дизельное ЕВРО. Технические условия» (введен в действие Приказом </w:t>
      </w:r>
      <w:proofErr w:type="spellStart"/>
      <w:r>
        <w:rPr>
          <w:bCs/>
          <w:sz w:val="28"/>
          <w:szCs w:val="28"/>
        </w:rPr>
        <w:t>Росстандарта</w:t>
      </w:r>
      <w:proofErr w:type="spellEnd"/>
      <w:r>
        <w:rPr>
          <w:bCs/>
          <w:sz w:val="28"/>
          <w:szCs w:val="28"/>
        </w:rPr>
        <w:t xml:space="preserve"> от 22.11.2013 N 1870-ст); </w:t>
      </w:r>
    </w:p>
    <w:p w:rsidR="00701FE9" w:rsidRPr="00200140" w:rsidRDefault="00701FE9" w:rsidP="00E430DA">
      <w:pPr>
        <w:ind w:firstLine="567"/>
        <w:jc w:val="both"/>
        <w:rPr>
          <w:bCs/>
          <w:sz w:val="28"/>
          <w:szCs w:val="28"/>
        </w:rPr>
      </w:pPr>
      <w:r>
        <w:rPr>
          <w:bCs/>
          <w:sz w:val="28"/>
          <w:szCs w:val="28"/>
        </w:rPr>
        <w:lastRenderedPageBreak/>
        <w:t xml:space="preserve">- нормативные значения и фактические результаты испытаний, подтверждающие соответствие топлива требованиям стандарта ГОСТ 32511-2013 и технического регламента </w:t>
      </w:r>
      <w:proofErr w:type="gramStart"/>
      <w:r>
        <w:rPr>
          <w:bCs/>
          <w:sz w:val="28"/>
          <w:szCs w:val="28"/>
        </w:rPr>
        <w:t>ТР</w:t>
      </w:r>
      <w:proofErr w:type="gramEnd"/>
      <w:r>
        <w:rPr>
          <w:bCs/>
          <w:sz w:val="28"/>
          <w:szCs w:val="28"/>
        </w:rPr>
        <w:t xml:space="preserve"> ТС 013/2011;</w:t>
      </w:r>
    </w:p>
    <w:p w:rsidR="00701FE9" w:rsidRPr="00200140" w:rsidRDefault="00701FE9" w:rsidP="00E430DA">
      <w:pPr>
        <w:ind w:firstLine="567"/>
        <w:jc w:val="both"/>
        <w:rPr>
          <w:bCs/>
          <w:sz w:val="28"/>
          <w:szCs w:val="28"/>
        </w:rPr>
      </w:pPr>
      <w:r>
        <w:rPr>
          <w:bCs/>
          <w:sz w:val="28"/>
          <w:szCs w:val="28"/>
        </w:rPr>
        <w:t xml:space="preserve">- дату выдачи и номер паспорта; </w:t>
      </w:r>
    </w:p>
    <w:p w:rsidR="00701FE9" w:rsidRPr="00200140" w:rsidRDefault="00701FE9" w:rsidP="00E430DA">
      <w:pPr>
        <w:ind w:firstLine="567"/>
        <w:jc w:val="both"/>
        <w:rPr>
          <w:bCs/>
          <w:sz w:val="28"/>
          <w:szCs w:val="28"/>
        </w:rPr>
      </w:pPr>
      <w:r>
        <w:rPr>
          <w:bCs/>
          <w:sz w:val="28"/>
          <w:szCs w:val="28"/>
        </w:rPr>
        <w:t xml:space="preserve">- подпись лица, оформившего паспорт; </w:t>
      </w:r>
    </w:p>
    <w:p w:rsidR="00701FE9" w:rsidRPr="00200140" w:rsidRDefault="00701FE9" w:rsidP="00E430DA">
      <w:pPr>
        <w:ind w:firstLine="567"/>
        <w:jc w:val="both"/>
        <w:rPr>
          <w:bCs/>
          <w:sz w:val="28"/>
          <w:szCs w:val="28"/>
        </w:rPr>
      </w:pPr>
      <w:r>
        <w:rPr>
          <w:bCs/>
          <w:sz w:val="28"/>
          <w:szCs w:val="28"/>
        </w:rPr>
        <w:t xml:space="preserve">- сведения о декларации соответствия (при наличии); </w:t>
      </w:r>
    </w:p>
    <w:p w:rsidR="00701FE9" w:rsidRPr="00200140" w:rsidRDefault="00701FE9" w:rsidP="00E430DA">
      <w:pPr>
        <w:ind w:firstLine="567"/>
        <w:jc w:val="both"/>
        <w:rPr>
          <w:bCs/>
          <w:sz w:val="28"/>
          <w:szCs w:val="28"/>
        </w:rPr>
      </w:pPr>
      <w:r>
        <w:rPr>
          <w:bCs/>
          <w:sz w:val="28"/>
          <w:szCs w:val="28"/>
        </w:rPr>
        <w:t>- сведения о наличии или отсутствии в топливе присадок.</w:t>
      </w:r>
    </w:p>
    <w:p w:rsidR="00701FE9" w:rsidRPr="00200140" w:rsidRDefault="00701FE9" w:rsidP="00E430DA">
      <w:pPr>
        <w:ind w:firstLine="567"/>
        <w:jc w:val="both"/>
        <w:rPr>
          <w:bCs/>
          <w:sz w:val="28"/>
          <w:szCs w:val="28"/>
        </w:rPr>
      </w:pPr>
      <w:r>
        <w:rPr>
          <w:bCs/>
          <w:sz w:val="28"/>
          <w:szCs w:val="28"/>
        </w:rPr>
        <w:t>4.2.4. Товар должен соответствовать следующим характеристикам:</w:t>
      </w:r>
    </w:p>
    <w:p w:rsidR="00701FE9" w:rsidRPr="00200140" w:rsidRDefault="00701FE9" w:rsidP="00E430DA">
      <w:pPr>
        <w:ind w:firstLine="567"/>
        <w:jc w:val="both"/>
        <w:rPr>
          <w:bCs/>
          <w:sz w:val="28"/>
          <w:szCs w:val="28"/>
        </w:rPr>
      </w:pPr>
      <w:r>
        <w:rPr>
          <w:bCs/>
          <w:sz w:val="28"/>
          <w:szCs w:val="28"/>
        </w:rPr>
        <w:t>дизельное топливо ЛЕТНЕЕ:</w:t>
      </w:r>
    </w:p>
    <w:p w:rsidR="00701FE9" w:rsidRDefault="00701FE9">
      <w:pPr>
        <w:pStyle w:val="210"/>
        <w:tabs>
          <w:tab w:val="left" w:pos="0"/>
        </w:tabs>
        <w:spacing w:after="0" w:line="240" w:lineRule="auto"/>
        <w:ind w:firstLine="567"/>
        <w:jc w:val="both"/>
        <w:rPr>
          <w:sz w:val="28"/>
          <w:szCs w:val="28"/>
        </w:rPr>
      </w:pPr>
      <w:r>
        <w:rPr>
          <w:sz w:val="28"/>
          <w:szCs w:val="28"/>
        </w:rPr>
        <w:t xml:space="preserve">- предельная температура </w:t>
      </w:r>
      <w:proofErr w:type="spellStart"/>
      <w:r>
        <w:rPr>
          <w:sz w:val="28"/>
          <w:szCs w:val="28"/>
        </w:rPr>
        <w:t>фильтруемости</w:t>
      </w:r>
      <w:proofErr w:type="spellEnd"/>
      <w:r>
        <w:rPr>
          <w:sz w:val="28"/>
          <w:szCs w:val="28"/>
        </w:rPr>
        <w:t xml:space="preserve"> - не выше минус 5 </w:t>
      </w:r>
      <w:r>
        <w:rPr>
          <w:sz w:val="28"/>
          <w:szCs w:val="28"/>
          <w:vertAlign w:val="superscript"/>
        </w:rPr>
        <w:t>0</w:t>
      </w:r>
      <w:r>
        <w:rPr>
          <w:sz w:val="28"/>
          <w:szCs w:val="28"/>
        </w:rPr>
        <w:t>С;</w:t>
      </w:r>
    </w:p>
    <w:p w:rsidR="00701FE9" w:rsidRDefault="00701FE9">
      <w:pPr>
        <w:pStyle w:val="210"/>
        <w:tabs>
          <w:tab w:val="left" w:pos="0"/>
        </w:tabs>
        <w:spacing w:after="0" w:line="240" w:lineRule="auto"/>
        <w:ind w:firstLine="567"/>
        <w:jc w:val="both"/>
        <w:rPr>
          <w:sz w:val="28"/>
          <w:szCs w:val="28"/>
        </w:rPr>
      </w:pPr>
      <w:r>
        <w:rPr>
          <w:sz w:val="28"/>
          <w:szCs w:val="28"/>
        </w:rPr>
        <w:t xml:space="preserve">- предельная температура помутнения - не выше минус 5 </w:t>
      </w:r>
      <w:r>
        <w:rPr>
          <w:sz w:val="28"/>
          <w:szCs w:val="28"/>
          <w:vertAlign w:val="superscript"/>
        </w:rPr>
        <w:t>0</w:t>
      </w:r>
      <w:r>
        <w:rPr>
          <w:sz w:val="28"/>
          <w:szCs w:val="28"/>
        </w:rPr>
        <w:t>С.</w:t>
      </w:r>
    </w:p>
    <w:p w:rsidR="00701FE9" w:rsidRDefault="00701FE9" w:rsidP="0067469B">
      <w:pPr>
        <w:pStyle w:val="Style11"/>
        <w:widowControl/>
        <w:spacing w:line="317" w:lineRule="exact"/>
        <w:ind w:firstLine="709"/>
        <w:rPr>
          <w:rStyle w:val="FontStyle44"/>
          <w:b/>
          <w:caps/>
          <w:sz w:val="28"/>
          <w:szCs w:val="28"/>
        </w:rPr>
      </w:pPr>
    </w:p>
    <w:p w:rsidR="00701FE9" w:rsidRDefault="00701FE9" w:rsidP="008E17D8">
      <w:pPr>
        <w:pStyle w:val="19"/>
        <w:numPr>
          <w:ilvl w:val="1"/>
          <w:numId w:val="25"/>
        </w:numPr>
        <w:ind w:left="0" w:firstLine="709"/>
      </w:pPr>
      <w:r>
        <w:rPr>
          <w:b/>
          <w:szCs w:val="28"/>
        </w:rPr>
        <w:t>Место, условия, гарантия и сроки поставки Товара.</w:t>
      </w:r>
    </w:p>
    <w:p w:rsidR="00701FE9" w:rsidRDefault="00701FE9" w:rsidP="0067469B">
      <w:pPr>
        <w:ind w:firstLine="709"/>
        <w:jc w:val="both"/>
        <w:rPr>
          <w:b/>
          <w:sz w:val="28"/>
          <w:szCs w:val="28"/>
        </w:rPr>
      </w:pPr>
      <w:r>
        <w:rPr>
          <w:b/>
          <w:sz w:val="28"/>
          <w:szCs w:val="28"/>
        </w:rPr>
        <w:t xml:space="preserve">4.3.1. Место поставки: </w:t>
      </w:r>
    </w:p>
    <w:p w:rsidR="00701FE9" w:rsidRDefault="00701FE9" w:rsidP="0067469B">
      <w:pPr>
        <w:pStyle w:val="Style10"/>
        <w:widowControl/>
        <w:tabs>
          <w:tab w:val="left" w:pos="1202"/>
        </w:tabs>
        <w:spacing w:before="14" w:line="317" w:lineRule="exact"/>
        <w:ind w:right="14"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roofErr w:type="gramStart"/>
      <w:r>
        <w:rPr>
          <w:rFonts w:ascii="Times New Roman" w:eastAsia="Arial" w:hAnsi="Times New Roman" w:cs="Times New Roman"/>
          <w:sz w:val="28"/>
          <w:szCs w:val="28"/>
          <w:lang w:eastAsia="ar-SA"/>
        </w:rPr>
        <w:t>г</w:t>
      </w:r>
      <w:proofErr w:type="gramEnd"/>
      <w:r>
        <w:rPr>
          <w:rFonts w:ascii="Times New Roman" w:eastAsia="Arial" w:hAnsi="Times New Roman" w:cs="Times New Roman"/>
          <w:sz w:val="28"/>
          <w:szCs w:val="28"/>
          <w:lang w:eastAsia="ar-SA"/>
        </w:rPr>
        <w:t>. Иркутск, станция Батарейная, контейнерный терминал Батарейная.</w:t>
      </w:r>
    </w:p>
    <w:p w:rsidR="00701FE9" w:rsidRDefault="00701FE9" w:rsidP="0067469B">
      <w:pPr>
        <w:ind w:firstLine="709"/>
        <w:jc w:val="both"/>
        <w:rPr>
          <w:sz w:val="28"/>
          <w:szCs w:val="28"/>
        </w:rPr>
      </w:pPr>
      <w:r>
        <w:rPr>
          <w:b/>
          <w:sz w:val="28"/>
          <w:szCs w:val="28"/>
        </w:rPr>
        <w:t>4.3.2. Условия поставки</w:t>
      </w:r>
      <w:r>
        <w:rPr>
          <w:sz w:val="28"/>
          <w:szCs w:val="28"/>
        </w:rPr>
        <w:t>:</w:t>
      </w:r>
    </w:p>
    <w:p w:rsidR="00701FE9" w:rsidRDefault="00701FE9" w:rsidP="0067469B">
      <w:pPr>
        <w:ind w:firstLine="709"/>
        <w:jc w:val="both"/>
        <w:rPr>
          <w:sz w:val="28"/>
          <w:szCs w:val="28"/>
        </w:rPr>
      </w:pPr>
      <w:r>
        <w:rPr>
          <w:sz w:val="28"/>
          <w:szCs w:val="28"/>
        </w:rPr>
        <w:t>Поставка дизельного топлива должна осуществляться партиями посредством бензовоза по заявкам Покупателя. Партией считается любое количество топлива (указывается в заявке Покупателем), сопровождаемое паспортом качества продукции.</w:t>
      </w:r>
    </w:p>
    <w:p w:rsidR="00701FE9" w:rsidRDefault="00701FE9" w:rsidP="0067469B">
      <w:pPr>
        <w:ind w:firstLine="709"/>
        <w:jc w:val="both"/>
        <w:rPr>
          <w:rFonts w:eastAsia="MS Mincho"/>
          <w:bCs/>
          <w:sz w:val="28"/>
          <w:szCs w:val="28"/>
        </w:rPr>
      </w:pPr>
      <w:r>
        <w:rPr>
          <w:rFonts w:eastAsia="MS Mincho"/>
          <w:bCs/>
          <w:sz w:val="28"/>
          <w:szCs w:val="28"/>
        </w:rPr>
        <w:t>Поставка Товара осуществляется путем налива дизельного топлива  силами и средствами Поставщика с соблюдением правил пожарной безопасности в автозаправочную станцию, расположенную  на территории Покупателя.</w:t>
      </w:r>
    </w:p>
    <w:p w:rsidR="00701FE9" w:rsidRDefault="00701FE9" w:rsidP="0067469B">
      <w:pPr>
        <w:ind w:firstLine="709"/>
        <w:jc w:val="both"/>
        <w:rPr>
          <w:rFonts w:eastAsia="MS Mincho"/>
          <w:bCs/>
          <w:sz w:val="28"/>
          <w:szCs w:val="28"/>
        </w:rPr>
      </w:pPr>
      <w:r>
        <w:rPr>
          <w:rFonts w:eastAsia="MS Mincho"/>
          <w:bCs/>
          <w:sz w:val="28"/>
          <w:szCs w:val="28"/>
        </w:rPr>
        <w:t xml:space="preserve">Поставка Товара должна осуществляться в согласованное с Покупателем время с понедельника по пятницу, с 08:00 до 17:00 </w:t>
      </w:r>
      <w:proofErr w:type="spellStart"/>
      <w:r>
        <w:rPr>
          <w:rFonts w:eastAsia="MS Mincho"/>
          <w:bCs/>
          <w:sz w:val="28"/>
          <w:szCs w:val="28"/>
        </w:rPr>
        <w:t>местн.вр</w:t>
      </w:r>
      <w:proofErr w:type="spellEnd"/>
      <w:r>
        <w:rPr>
          <w:rFonts w:eastAsia="MS Mincho"/>
          <w:bCs/>
          <w:sz w:val="28"/>
          <w:szCs w:val="28"/>
        </w:rPr>
        <w:t>.</w:t>
      </w:r>
    </w:p>
    <w:p w:rsidR="00701FE9" w:rsidRPr="00B9627B" w:rsidRDefault="00701FE9" w:rsidP="00DB44EE">
      <w:pPr>
        <w:ind w:firstLine="709"/>
        <w:contextualSpacing/>
        <w:jc w:val="both"/>
        <w:rPr>
          <w:sz w:val="28"/>
          <w:szCs w:val="28"/>
        </w:rPr>
      </w:pPr>
      <w:r>
        <w:rPr>
          <w:b/>
          <w:sz w:val="28"/>
          <w:szCs w:val="28"/>
        </w:rPr>
        <w:t xml:space="preserve">4.3.3 </w:t>
      </w:r>
      <w:r>
        <w:rPr>
          <w:b/>
          <w:iCs/>
          <w:spacing w:val="2"/>
          <w:sz w:val="28"/>
          <w:szCs w:val="28"/>
          <w:shd w:val="clear" w:color="auto" w:fill="FFFFFF"/>
        </w:rPr>
        <w:t>Гарантийный срок хранения Товара</w:t>
      </w:r>
      <w:r>
        <w:rPr>
          <w:iCs/>
          <w:spacing w:val="2"/>
          <w:sz w:val="28"/>
          <w:szCs w:val="28"/>
          <w:shd w:val="clear" w:color="auto" w:fill="FFFFFF"/>
        </w:rPr>
        <w:t xml:space="preserve"> - не менее 6 (шести) месяцев </w:t>
      </w:r>
      <w:proofErr w:type="gramStart"/>
      <w:r>
        <w:rPr>
          <w:iCs/>
          <w:spacing w:val="2"/>
          <w:sz w:val="28"/>
          <w:szCs w:val="28"/>
          <w:shd w:val="clear" w:color="auto" w:fill="FFFFFF"/>
        </w:rPr>
        <w:t>с даты подписания</w:t>
      </w:r>
      <w:proofErr w:type="gramEnd"/>
      <w:r>
        <w:rPr>
          <w:iCs/>
          <w:spacing w:val="2"/>
          <w:sz w:val="28"/>
          <w:szCs w:val="28"/>
          <w:shd w:val="clear" w:color="auto" w:fill="FFFFFF"/>
        </w:rPr>
        <w:t xml:space="preserve"> Сторонами товарной накладной </w:t>
      </w:r>
      <w:r>
        <w:rPr>
          <w:sz w:val="28"/>
          <w:szCs w:val="28"/>
        </w:rPr>
        <w:t xml:space="preserve">унифицированной формы № </w:t>
      </w:r>
      <w:r>
        <w:rPr>
          <w:iCs/>
          <w:spacing w:val="2"/>
          <w:sz w:val="28"/>
          <w:szCs w:val="28"/>
          <w:shd w:val="clear" w:color="auto" w:fill="FFFFFF"/>
        </w:rPr>
        <w:t>ТОРГ-12 или</w:t>
      </w:r>
      <w:r>
        <w:t xml:space="preserve"> </w:t>
      </w:r>
      <w:r>
        <w:rPr>
          <w:sz w:val="28"/>
          <w:szCs w:val="28"/>
        </w:rPr>
        <w:t>универсального передаточного документа.</w:t>
      </w:r>
    </w:p>
    <w:p w:rsidR="00701FE9" w:rsidRPr="00B9627B" w:rsidRDefault="00701FE9" w:rsidP="00AB30DF">
      <w:pPr>
        <w:ind w:firstLine="709"/>
        <w:jc w:val="both"/>
      </w:pPr>
      <w:r>
        <w:rPr>
          <w:b/>
          <w:sz w:val="28"/>
          <w:szCs w:val="28"/>
        </w:rPr>
        <w:t>4.3.4. Срок поставки Товара:</w:t>
      </w:r>
      <w:r>
        <w:rPr>
          <w:sz w:val="28"/>
          <w:szCs w:val="28"/>
        </w:rPr>
        <w:t xml:space="preserve"> не позднее 3 (трех) рабочих дней </w:t>
      </w:r>
      <w:proofErr w:type="gramStart"/>
      <w:r>
        <w:rPr>
          <w:sz w:val="28"/>
          <w:szCs w:val="28"/>
        </w:rPr>
        <w:t>с даты получения</w:t>
      </w:r>
      <w:proofErr w:type="gramEnd"/>
      <w:r>
        <w:rPr>
          <w:sz w:val="28"/>
          <w:szCs w:val="28"/>
        </w:rPr>
        <w:t xml:space="preserve"> заявки Поставщиком.</w:t>
      </w:r>
      <w:r>
        <w:t xml:space="preserve"> </w:t>
      </w:r>
    </w:p>
    <w:p w:rsidR="00701FE9" w:rsidRPr="00B9627B" w:rsidRDefault="00701FE9" w:rsidP="00AB30DF">
      <w:pPr>
        <w:ind w:firstLine="709"/>
        <w:jc w:val="both"/>
        <w:rPr>
          <w:sz w:val="28"/>
          <w:szCs w:val="28"/>
        </w:rPr>
      </w:pPr>
      <w:r>
        <w:rPr>
          <w:sz w:val="28"/>
          <w:szCs w:val="28"/>
        </w:rPr>
        <w:t>Датой поставки Товара считается дата подписания Сторонами товарной накладной унифицированной формы № ТОРГ-12 или универсального передаточного документа.</w:t>
      </w:r>
    </w:p>
    <w:p w:rsidR="00701FE9" w:rsidRPr="00B9627B" w:rsidRDefault="00701FE9" w:rsidP="00AB30DF">
      <w:pPr>
        <w:ind w:firstLine="709"/>
        <w:jc w:val="both"/>
        <w:rPr>
          <w:sz w:val="28"/>
          <w:szCs w:val="28"/>
        </w:rPr>
      </w:pPr>
      <w:r>
        <w:rPr>
          <w:b/>
          <w:sz w:val="28"/>
          <w:szCs w:val="28"/>
        </w:rPr>
        <w:t>4.3.5. Период поставки Товара:</w:t>
      </w:r>
      <w:r>
        <w:rPr>
          <w:sz w:val="28"/>
          <w:szCs w:val="28"/>
        </w:rPr>
        <w:t xml:space="preserve"> </w:t>
      </w:r>
      <w:proofErr w:type="gramStart"/>
      <w:r>
        <w:rPr>
          <w:sz w:val="28"/>
          <w:szCs w:val="28"/>
        </w:rPr>
        <w:t>с даты подписания</w:t>
      </w:r>
      <w:proofErr w:type="gramEnd"/>
      <w:r>
        <w:rPr>
          <w:sz w:val="28"/>
          <w:szCs w:val="28"/>
        </w:rPr>
        <w:t xml:space="preserve"> договора по 31 октября 2018 г. включительно.</w:t>
      </w:r>
    </w:p>
    <w:p w:rsidR="00701FE9" w:rsidRPr="00B9627B" w:rsidRDefault="00701FE9" w:rsidP="0067469B">
      <w:pPr>
        <w:ind w:firstLine="709"/>
        <w:jc w:val="both"/>
        <w:rPr>
          <w:sz w:val="28"/>
          <w:szCs w:val="28"/>
        </w:rPr>
      </w:pPr>
    </w:p>
    <w:p w:rsidR="00701FE9" w:rsidRPr="00B9627B" w:rsidRDefault="00701FE9" w:rsidP="008E17D8">
      <w:pPr>
        <w:pStyle w:val="aff7"/>
        <w:numPr>
          <w:ilvl w:val="1"/>
          <w:numId w:val="25"/>
        </w:numPr>
        <w:jc w:val="both"/>
        <w:rPr>
          <w:b/>
          <w:sz w:val="28"/>
          <w:szCs w:val="28"/>
        </w:rPr>
      </w:pPr>
      <w:r>
        <w:rPr>
          <w:b/>
          <w:sz w:val="28"/>
          <w:szCs w:val="28"/>
        </w:rPr>
        <w:t>Единичная расценка Товара:</w:t>
      </w:r>
    </w:p>
    <w:p w:rsidR="00701FE9" w:rsidRPr="00B9627B" w:rsidRDefault="00701FE9" w:rsidP="00ED03D7">
      <w:pPr>
        <w:ind w:firstLine="709"/>
        <w:jc w:val="both"/>
        <w:rPr>
          <w:rFonts w:eastAsia="MS Mincho"/>
          <w:bCs/>
          <w:sz w:val="28"/>
          <w:szCs w:val="28"/>
        </w:rPr>
      </w:pPr>
      <w:r>
        <w:rPr>
          <w:rFonts w:eastAsia="MS Mincho"/>
          <w:bCs/>
          <w:sz w:val="28"/>
          <w:szCs w:val="28"/>
        </w:rPr>
        <w:t>Максимальная цена за 1 (один) литр Товара должна быть не более:</w:t>
      </w:r>
    </w:p>
    <w:p w:rsidR="00701FE9" w:rsidRDefault="00701FE9" w:rsidP="00ED03D7">
      <w:pPr>
        <w:ind w:firstLine="709"/>
        <w:jc w:val="both"/>
        <w:rPr>
          <w:rFonts w:eastAsia="MS Mincho"/>
          <w:bCs/>
          <w:sz w:val="28"/>
          <w:szCs w:val="28"/>
        </w:rPr>
      </w:pPr>
      <w:r>
        <w:rPr>
          <w:rFonts w:eastAsia="MS Mincho"/>
          <w:bCs/>
          <w:sz w:val="28"/>
          <w:szCs w:val="28"/>
        </w:rPr>
        <w:t>- 39</w:t>
      </w:r>
      <w:r>
        <w:rPr>
          <w:sz w:val="28"/>
          <w:szCs w:val="28"/>
        </w:rPr>
        <w:t>,15 руб. (Тридцать девять рублей 15</w:t>
      </w:r>
      <w:r>
        <w:rPr>
          <w:rFonts w:eastAsia="Arial"/>
          <w:sz w:val="28"/>
          <w:szCs w:val="28"/>
        </w:rPr>
        <w:t xml:space="preserve"> копеек)</w:t>
      </w:r>
      <w:r>
        <w:rPr>
          <w:rFonts w:eastAsia="MS Mincho"/>
          <w:bCs/>
          <w:sz w:val="28"/>
          <w:szCs w:val="28"/>
        </w:rPr>
        <w:t xml:space="preserve"> без НДС.</w:t>
      </w:r>
    </w:p>
    <w:p w:rsidR="00701FE9" w:rsidRDefault="00701FE9" w:rsidP="00272B6F">
      <w:pPr>
        <w:ind w:firstLine="709"/>
        <w:jc w:val="both"/>
        <w:rPr>
          <w:rFonts w:eastAsia="MS Mincho"/>
          <w:sz w:val="28"/>
          <w:szCs w:val="28"/>
        </w:rPr>
      </w:pPr>
    </w:p>
    <w:p w:rsidR="00701FE9" w:rsidRDefault="00701FE9" w:rsidP="008E17D8">
      <w:pPr>
        <w:pStyle w:val="aff7"/>
        <w:numPr>
          <w:ilvl w:val="1"/>
          <w:numId w:val="25"/>
        </w:numPr>
        <w:jc w:val="both"/>
        <w:rPr>
          <w:rFonts w:eastAsia="MS Mincho"/>
          <w:b/>
          <w:sz w:val="28"/>
          <w:szCs w:val="28"/>
        </w:rPr>
      </w:pPr>
      <w:r>
        <w:rPr>
          <w:rFonts w:eastAsia="MS Mincho"/>
          <w:b/>
          <w:sz w:val="28"/>
          <w:szCs w:val="28"/>
        </w:rPr>
        <w:t>Начальная (максимальная) цена договора:</w:t>
      </w:r>
    </w:p>
    <w:p w:rsidR="00701FE9" w:rsidRPr="00C51C04" w:rsidRDefault="00701FE9" w:rsidP="00272B6F">
      <w:pPr>
        <w:ind w:firstLine="709"/>
        <w:jc w:val="both"/>
        <w:rPr>
          <w:rFonts w:eastAsia="MS Mincho"/>
          <w:sz w:val="28"/>
          <w:szCs w:val="28"/>
        </w:rPr>
      </w:pPr>
      <w:r>
        <w:rPr>
          <w:rFonts w:eastAsia="MS Mincho"/>
          <w:sz w:val="28"/>
          <w:szCs w:val="28"/>
        </w:rPr>
        <w:lastRenderedPageBreak/>
        <w:t>4.5.1. Начальная (максимальная) цена договора: 2 540 000 (Два миллиона пятьсот сорок тысяч) рублей 00 копеек с учетом всех налогов, кроме НДС. НДС начисляется в соответствии с законодательством Российской Федерации.</w:t>
      </w:r>
    </w:p>
    <w:p w:rsidR="00701FE9" w:rsidRDefault="00701FE9" w:rsidP="00272B6F">
      <w:pPr>
        <w:tabs>
          <w:tab w:val="left" w:pos="993"/>
        </w:tabs>
        <w:ind w:firstLine="709"/>
        <w:jc w:val="both"/>
        <w:rPr>
          <w:rFonts w:eastAsia="MS Mincho"/>
          <w:bCs/>
          <w:sz w:val="28"/>
          <w:szCs w:val="28"/>
        </w:rPr>
      </w:pPr>
      <w:r>
        <w:rPr>
          <w:rFonts w:eastAsia="Arial"/>
          <w:sz w:val="28"/>
          <w:szCs w:val="28"/>
        </w:rPr>
        <w:t>4.5.2. Цена по договору, заключаемому по результатам проведения настоящего Запроса предложений, в процессе исполнения договора остается неизменной на весь срок действия договора.</w:t>
      </w:r>
    </w:p>
    <w:p w:rsidR="00701FE9" w:rsidRPr="00C51C04" w:rsidRDefault="00701FE9" w:rsidP="00272B6F">
      <w:pPr>
        <w:tabs>
          <w:tab w:val="left" w:pos="993"/>
        </w:tabs>
        <w:ind w:firstLine="709"/>
        <w:jc w:val="both"/>
        <w:rPr>
          <w:sz w:val="28"/>
          <w:szCs w:val="28"/>
        </w:rPr>
      </w:pPr>
      <w:r>
        <w:rPr>
          <w:rFonts w:eastAsia="MS Mincho"/>
          <w:bCs/>
          <w:sz w:val="28"/>
          <w:szCs w:val="28"/>
        </w:rPr>
        <w:t>4.5.3. Единичная расценка на Товар учитывает стоимость топлива</w:t>
      </w:r>
      <w:r>
        <w:rPr>
          <w:sz w:val="28"/>
          <w:szCs w:val="28"/>
        </w:rPr>
        <w:t>,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p w:rsidR="00701FE9" w:rsidRDefault="00701FE9" w:rsidP="00ED03D7">
      <w:pPr>
        <w:ind w:firstLine="709"/>
        <w:jc w:val="both"/>
        <w:rPr>
          <w:b/>
          <w:sz w:val="28"/>
          <w:szCs w:val="28"/>
        </w:rPr>
      </w:pPr>
    </w:p>
    <w:p w:rsidR="00701FE9" w:rsidRDefault="00701FE9" w:rsidP="008E17D8">
      <w:pPr>
        <w:pStyle w:val="aff7"/>
        <w:numPr>
          <w:ilvl w:val="1"/>
          <w:numId w:val="25"/>
        </w:numPr>
        <w:jc w:val="both"/>
        <w:rPr>
          <w:b/>
          <w:sz w:val="28"/>
          <w:szCs w:val="28"/>
        </w:rPr>
      </w:pPr>
      <w:r>
        <w:rPr>
          <w:b/>
          <w:sz w:val="28"/>
          <w:szCs w:val="28"/>
        </w:rPr>
        <w:t>Форма, сроки и порядок оплаты Товара.</w:t>
      </w:r>
    </w:p>
    <w:p w:rsidR="00701FE9" w:rsidRDefault="00701FE9" w:rsidP="009400C8">
      <w:pPr>
        <w:pStyle w:val="ConsNormal"/>
        <w:ind w:firstLine="709"/>
        <w:jc w:val="both"/>
        <w:rPr>
          <w:rFonts w:ascii="Times New Roman" w:hAnsi="Times New Roman" w:cs="Times New Roman"/>
          <w:b/>
          <w:sz w:val="28"/>
          <w:szCs w:val="28"/>
          <w:highlight w:val="yellow"/>
        </w:rPr>
      </w:pPr>
      <w:r>
        <w:rPr>
          <w:rFonts w:ascii="Times New Roman" w:hAnsi="Times New Roman" w:cs="Times New Roman"/>
          <w:sz w:val="28"/>
          <w:szCs w:val="28"/>
        </w:rPr>
        <w:t xml:space="preserve">Оплата каждой партии Товара производится Покупателем путем перечисления денежных средств на расчетный счет Поставщика в течение 30 (тридцати) календарных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Сторонами товарной накладной </w:t>
      </w:r>
      <w:r>
        <w:rPr>
          <w:rFonts w:ascii="Times New Roman" w:eastAsia="Times New Roman" w:hAnsi="Times New Roman" w:cs="Times New Roman"/>
          <w:sz w:val="28"/>
          <w:szCs w:val="28"/>
        </w:rPr>
        <w:t>унифицированной формы ТОРГ-12</w:t>
      </w:r>
      <w:r>
        <w:rPr>
          <w:rFonts w:ascii="Times New Roman" w:eastAsia="Times New Roman" w:hAnsi="Times New Roman" w:cs="Times New Roman"/>
          <w:bCs/>
          <w:sz w:val="28"/>
          <w:szCs w:val="28"/>
        </w:rPr>
        <w:t xml:space="preserve"> или </w:t>
      </w:r>
      <w:r>
        <w:rPr>
          <w:rFonts w:ascii="Times New Roman" w:hAnsi="Times New Roman" w:cs="Times New Roman"/>
          <w:sz w:val="28"/>
          <w:szCs w:val="28"/>
        </w:rPr>
        <w:t xml:space="preserve">универсального передаточного документа </w:t>
      </w:r>
      <w:r>
        <w:rPr>
          <w:rFonts w:ascii="Times New Roman" w:eastAsia="Times New Roman" w:hAnsi="Times New Roman" w:cs="Times New Roman"/>
          <w:bCs/>
          <w:sz w:val="28"/>
          <w:szCs w:val="28"/>
        </w:rPr>
        <w:t>на соответствующую партию Товара</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на основании предоставленного Поставщиком счета и </w:t>
      </w:r>
      <w:proofErr w:type="spellStart"/>
      <w:r>
        <w:rPr>
          <w:rFonts w:ascii="Times New Roman" w:eastAsia="Times New Roman" w:hAnsi="Times New Roman" w:cs="Times New Roman"/>
          <w:bCs/>
          <w:sz w:val="28"/>
          <w:szCs w:val="28"/>
        </w:rPr>
        <w:t>счета</w:t>
      </w:r>
      <w:r>
        <w:rPr>
          <w:rFonts w:ascii="Times New Roman" w:eastAsia="Times New Roman" w:hAnsi="Times New Roman" w:cs="Times New Roman"/>
          <w:bCs/>
          <w:sz w:val="28"/>
          <w:szCs w:val="28"/>
        </w:rPr>
        <w:noBreakHyphen/>
        <w:t>фактуры</w:t>
      </w:r>
      <w:proofErr w:type="spellEnd"/>
      <w:r>
        <w:rPr>
          <w:rFonts w:ascii="Times New Roman" w:eastAsia="Times New Roman" w:hAnsi="Times New Roman" w:cs="Times New Roman"/>
          <w:bCs/>
          <w:sz w:val="28"/>
          <w:szCs w:val="28"/>
        </w:rPr>
        <w:t>.</w:t>
      </w:r>
    </w:p>
    <w:p w:rsidR="00701FE9" w:rsidRDefault="00701FE9" w:rsidP="00810525">
      <w:pPr>
        <w:ind w:firstLine="709"/>
        <w:contextualSpacing/>
        <w:jc w:val="both"/>
        <w:rPr>
          <w:b/>
          <w:sz w:val="28"/>
          <w:szCs w:val="28"/>
        </w:rPr>
      </w:pPr>
    </w:p>
    <w:p w:rsidR="00701FE9" w:rsidRPr="006959F1" w:rsidRDefault="00701FE9" w:rsidP="008E17D8">
      <w:pPr>
        <w:pStyle w:val="aff7"/>
        <w:numPr>
          <w:ilvl w:val="1"/>
          <w:numId w:val="25"/>
        </w:numPr>
        <w:jc w:val="both"/>
        <w:rPr>
          <w:b/>
          <w:sz w:val="28"/>
          <w:szCs w:val="28"/>
        </w:rPr>
      </w:pPr>
      <w:r>
        <w:rPr>
          <w:b/>
          <w:sz w:val="28"/>
          <w:szCs w:val="28"/>
        </w:rPr>
        <w:t xml:space="preserve">Сведения об объеме закупаемого Товара: </w:t>
      </w:r>
    </w:p>
    <w:p w:rsidR="00701FE9" w:rsidRDefault="00701FE9" w:rsidP="00810525">
      <w:pPr>
        <w:ind w:firstLine="709"/>
        <w:contextualSpacing/>
        <w:jc w:val="both"/>
        <w:rPr>
          <w:sz w:val="28"/>
          <w:szCs w:val="28"/>
        </w:rPr>
      </w:pPr>
      <w:r>
        <w:rPr>
          <w:sz w:val="28"/>
          <w:szCs w:val="28"/>
        </w:rPr>
        <w:t xml:space="preserve">4.7.1. Определяется по заявкам исходя из потребности Покупателя. </w:t>
      </w:r>
    </w:p>
    <w:p w:rsidR="00701FE9" w:rsidRDefault="00701FE9" w:rsidP="00810525">
      <w:pPr>
        <w:ind w:firstLine="709"/>
        <w:contextualSpacing/>
        <w:jc w:val="both"/>
        <w:rPr>
          <w:sz w:val="28"/>
          <w:szCs w:val="28"/>
        </w:rPr>
      </w:pPr>
      <w:r>
        <w:rPr>
          <w:sz w:val="28"/>
          <w:szCs w:val="28"/>
        </w:rPr>
        <w:t xml:space="preserve">4.7.2. Максимальный объем поставляемого Товара определяется </w:t>
      </w:r>
      <w:proofErr w:type="gramStart"/>
      <w:r>
        <w:rPr>
          <w:sz w:val="28"/>
          <w:szCs w:val="28"/>
        </w:rPr>
        <w:t>согласно</w:t>
      </w:r>
      <w:proofErr w:type="gramEnd"/>
      <w:r>
        <w:rPr>
          <w:sz w:val="28"/>
          <w:szCs w:val="28"/>
        </w:rPr>
        <w:t xml:space="preserve"> договорной цены за 1 литр и общей цены договора.</w:t>
      </w:r>
    </w:p>
    <w:p w:rsidR="00701FE9" w:rsidRPr="002F04CB" w:rsidRDefault="00701FE9" w:rsidP="002F04CB">
      <w:pPr>
        <w:ind w:firstLine="709"/>
        <w:contextualSpacing/>
        <w:jc w:val="both"/>
        <w:rPr>
          <w:sz w:val="28"/>
          <w:szCs w:val="28"/>
        </w:rPr>
      </w:pPr>
      <w:r>
        <w:rPr>
          <w:sz w:val="28"/>
          <w:szCs w:val="28"/>
        </w:rPr>
        <w:t>4.7.3. Покупатель не несет обязательство заявить весь объем Товара на сумму, определенную в п. 4.5.1. настоящего Технического задания, в течение срока действия договора.</w:t>
      </w:r>
    </w:p>
    <w:p w:rsidR="00701FE9" w:rsidRDefault="00701FE9" w:rsidP="0086169F">
      <w:pPr>
        <w:pStyle w:val="ConsNormal"/>
        <w:ind w:left="713" w:firstLine="0"/>
        <w:jc w:val="both"/>
        <w:rPr>
          <w:rFonts w:ascii="Times New Roman" w:hAnsi="Times New Roman" w:cs="Times New Roman"/>
          <w:b/>
          <w:sz w:val="28"/>
          <w:szCs w:val="28"/>
        </w:rPr>
      </w:pPr>
    </w:p>
    <w:p w:rsidR="00701FE9" w:rsidRDefault="00701FE9" w:rsidP="0086169F">
      <w:pPr>
        <w:pStyle w:val="ConsNormal"/>
        <w:ind w:left="713" w:firstLine="0"/>
        <w:jc w:val="both"/>
        <w:rPr>
          <w:rFonts w:ascii="Times New Roman" w:hAnsi="Times New Roman" w:cs="Times New Roman"/>
          <w:b/>
          <w:sz w:val="28"/>
          <w:szCs w:val="28"/>
        </w:rPr>
      </w:pPr>
      <w:r>
        <w:rPr>
          <w:rFonts w:ascii="Times New Roman" w:hAnsi="Times New Roman" w:cs="Times New Roman"/>
          <w:b/>
          <w:sz w:val="28"/>
          <w:szCs w:val="28"/>
        </w:rPr>
        <w:t>4.8. Срок действия договора.</w:t>
      </w:r>
    </w:p>
    <w:p w:rsidR="00701FE9" w:rsidRDefault="00701FE9" w:rsidP="00ED03D7">
      <w:pPr>
        <w:ind w:firstLine="709"/>
        <w:jc w:val="both"/>
        <w:rPr>
          <w:sz w:val="28"/>
          <w:szCs w:val="28"/>
        </w:rPr>
      </w:pPr>
      <w:r>
        <w:rPr>
          <w:sz w:val="28"/>
          <w:szCs w:val="28"/>
        </w:rPr>
        <w:t xml:space="preserve">Срок действия договора: </w:t>
      </w:r>
      <w:proofErr w:type="gramStart"/>
      <w:r>
        <w:rPr>
          <w:sz w:val="28"/>
          <w:szCs w:val="28"/>
        </w:rPr>
        <w:t>с даты подписания</w:t>
      </w:r>
      <w:proofErr w:type="gramEnd"/>
      <w:r>
        <w:rPr>
          <w:sz w:val="28"/>
          <w:szCs w:val="28"/>
        </w:rPr>
        <w:t xml:space="preserve"> Сторонами по 31 октября 2018 г. включительно, а в части взаиморасчетов - до полного исполнения сторонами своих обязательств по договору.</w:t>
      </w:r>
    </w:p>
    <w:p w:rsidR="00701FE9" w:rsidRDefault="00701FE9" w:rsidP="00ED03D7">
      <w:pPr>
        <w:pStyle w:val="afa"/>
        <w:rPr>
          <w:sz w:val="28"/>
          <w:szCs w:val="28"/>
        </w:rPr>
      </w:pPr>
    </w:p>
    <w:p w:rsidR="00701FE9" w:rsidRDefault="00701FE9" w:rsidP="0086169F">
      <w:pPr>
        <w:pStyle w:val="aff7"/>
        <w:ind w:left="713"/>
        <w:jc w:val="both"/>
        <w:rPr>
          <w:rFonts w:eastAsia="MS Mincho"/>
          <w:b/>
          <w:bCs/>
          <w:sz w:val="28"/>
          <w:szCs w:val="28"/>
        </w:rPr>
      </w:pPr>
      <w:r>
        <w:rPr>
          <w:rFonts w:eastAsia="MS Mincho"/>
          <w:b/>
          <w:bCs/>
          <w:sz w:val="28"/>
          <w:szCs w:val="28"/>
        </w:rPr>
        <w:t>4.9. Прочие требования.</w:t>
      </w:r>
    </w:p>
    <w:p w:rsidR="00701FE9" w:rsidRDefault="00701FE9" w:rsidP="0086169F">
      <w:pPr>
        <w:pStyle w:val="afa"/>
        <w:rPr>
          <w:sz w:val="28"/>
          <w:szCs w:val="28"/>
        </w:rPr>
      </w:pPr>
      <w:r>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Покупателя. </w:t>
      </w:r>
    </w:p>
    <w:p w:rsidR="00701FE9" w:rsidRDefault="00701FE9" w:rsidP="008771A1">
      <w:pPr>
        <w:spacing w:after="200" w:line="276" w:lineRule="auto"/>
        <w:ind w:firstLine="708"/>
        <w:rPr>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701FE9" w:rsidRDefault="008E17D8">
            <w:pPr>
              <w:jc w:val="both"/>
            </w:pPr>
            <w:r>
              <w:t>Запрос предложений № ЗП-НКПВСЖД-18-0005 по предмету закупки "Поставка дизельного топлива летнего для нужд контейнерного терминала Батарейная филиала ПАО</w:t>
            </w:r>
            <w:r>
              <w:t xml:space="preserve">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roofErr w:type="gramStart"/>
            <w:r>
              <w:t>."</w:t>
            </w:r>
            <w:proofErr w:type="gramEnd"/>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01FE9" w:rsidRDefault="008E17D8">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701FE9" w:rsidRDefault="008E17D8">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701FE9" w:rsidRDefault="008E17D8">
            <w:pPr>
              <w:pStyle w:val="19"/>
              <w:ind w:firstLine="0"/>
              <w:rPr>
                <w:sz w:val="24"/>
                <w:szCs w:val="24"/>
              </w:rPr>
            </w:pPr>
            <w:r>
              <w:rPr>
                <w:sz w:val="24"/>
                <w:szCs w:val="24"/>
              </w:rPr>
              <w:t>Адрес: Российская Федерация, 664003, г. Иркутск, ул. Коммунаров, д. 1А.</w:t>
            </w:r>
          </w:p>
          <w:p w:rsidR="00701FE9" w:rsidRPr="00B00667" w:rsidRDefault="008E17D8" w:rsidP="00B0066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Мокров Виктор Леонидович, тел. +7(395</w:t>
            </w:r>
            <w:r>
              <w:t xml:space="preserve">2)642020(6152), электронный адрес </w:t>
            </w:r>
            <w:proofErr w:type="spellStart"/>
            <w:r>
              <w:t>mokrovvl@trcont.ru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701FE9" w:rsidRDefault="008E17D8">
            <w:pPr>
              <w:pStyle w:val="19"/>
              <w:ind w:firstLine="0"/>
              <w:rPr>
                <w:b/>
                <w:sz w:val="24"/>
                <w:szCs w:val="24"/>
              </w:rPr>
            </w:pPr>
            <w:r>
              <w:rPr>
                <w:sz w:val="24"/>
                <w:szCs w:val="24"/>
              </w:rPr>
              <w:t>«30» марта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6768" w:type="dxa"/>
          </w:tcPr>
          <w:p w:rsidR="00701FE9" w:rsidRDefault="008E17D8">
            <w:pPr>
              <w:pStyle w:val="19"/>
              <w:ind w:firstLine="34"/>
              <w:rPr>
                <w:sz w:val="24"/>
                <w:szCs w:val="24"/>
              </w:rPr>
            </w:pPr>
            <w:r>
              <w:rPr>
                <w:sz w:val="24"/>
                <w:szCs w:val="24"/>
              </w:rPr>
              <w:lastRenderedPageBreak/>
              <w:t xml:space="preserve">Начальная (максимальная) цена договора составляет 2540000 </w:t>
            </w:r>
            <w:r>
              <w:rPr>
                <w:sz w:val="24"/>
                <w:szCs w:val="24"/>
              </w:rPr>
              <w:lastRenderedPageBreak/>
              <w:t>(два миллиона пятьсот сорок тысяч) рублей 00 копеек с учетом всех на</w:t>
            </w:r>
            <w:r>
              <w:rPr>
                <w:sz w:val="24"/>
                <w:szCs w:val="24"/>
              </w:rPr>
              <w:t>логов (кроме НДС). Единичная расценка на Товар учитывает стоимость топлива, все затраты, издержки, расходы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01FE9" w:rsidRDefault="008E17D8">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«10» апреля 2018 г.</w:t>
            </w:r>
            <w:r>
              <w:rPr>
                <w:sz w:val="24"/>
                <w:szCs w:val="24"/>
              </w:rPr>
              <w:t xml:space="preserve"> 16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01FE9" w:rsidRDefault="008E17D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701FE9" w:rsidRDefault="008E17D8">
            <w:pPr>
              <w:pStyle w:val="19"/>
              <w:ind w:firstLine="0"/>
              <w:rPr>
                <w:sz w:val="24"/>
                <w:szCs w:val="24"/>
                <w:highlight w:val="cyan"/>
              </w:rPr>
            </w:pPr>
            <w:r>
              <w:rPr>
                <w:sz w:val="24"/>
                <w:szCs w:val="24"/>
              </w:rPr>
              <w:t xml:space="preserve">Оценка и сопоставление Заявок состоится </w:t>
            </w:r>
            <w:r>
              <w:rPr>
                <w:sz w:val="24"/>
                <w:szCs w:val="24"/>
              </w:rPr>
              <w:br/>
              <w:t>«12» апреля 2018 г. 10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701FE9" w:rsidRDefault="008E17D8">
            <w:pPr>
              <w:pStyle w:val="19"/>
              <w:ind w:firstLine="0"/>
              <w:rPr>
                <w:sz w:val="24"/>
                <w:szCs w:val="24"/>
              </w:rPr>
            </w:pPr>
            <w:r>
              <w:rPr>
                <w:sz w:val="24"/>
                <w:szCs w:val="24"/>
              </w:rPr>
              <w:t>Решение об итогах Запроса предложений принимается Конкурсной к</w:t>
            </w:r>
            <w:r>
              <w:rPr>
                <w:sz w:val="24"/>
                <w:szCs w:val="24"/>
              </w:rPr>
              <w:t>омиссией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701FE9" w:rsidRDefault="008E17D8">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01FE9" w:rsidRDefault="008E17D8">
            <w:pPr>
              <w:pStyle w:val="19"/>
              <w:ind w:firstLine="0"/>
              <w:rPr>
                <w:sz w:val="24"/>
                <w:szCs w:val="24"/>
                <w:shd w:val="clear" w:color="auto" w:fill="FFFF00"/>
              </w:rPr>
            </w:pPr>
            <w:r>
              <w:rPr>
                <w:sz w:val="24"/>
                <w:szCs w:val="24"/>
              </w:rPr>
              <w:t>Подведение итогов состоится не позднее «19» апреля 2018 г. 10 час. 00 мин.</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701FE9" w:rsidRDefault="008E17D8">
            <w:pPr>
              <w:pStyle w:val="19"/>
              <w:ind w:firstLine="0"/>
              <w:rPr>
                <w:sz w:val="24"/>
                <w:szCs w:val="24"/>
              </w:rPr>
            </w:pPr>
            <w:r>
              <w:rPr>
                <w:sz w:val="24"/>
                <w:szCs w:val="24"/>
              </w:rPr>
              <w:t>Оплата каждой партии Товара производится Покупателем путем перечисления денежных средств на расчетный счет Поставщика в т</w:t>
            </w:r>
            <w:r>
              <w:rPr>
                <w:sz w:val="24"/>
                <w:szCs w:val="24"/>
              </w:rPr>
              <w:t xml:space="preserve">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унифицированной формы ТОРГ-12 или универсального передаточного документа на соответствующую партию Товара, на основании предоставленного Поставщиком счета и счета фактуры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701FE9" w:rsidRDefault="008E17D8">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01FE9" w:rsidRDefault="008E17D8">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не позднее 3 (трех) рабочих дней </w:t>
            </w:r>
            <w:proofErr w:type="gramStart"/>
            <w:r>
              <w:t>с даты получения</w:t>
            </w:r>
            <w:proofErr w:type="gramEnd"/>
            <w:r>
              <w:t xml:space="preserve"> заявки Поставщиком.  Период поставки товара: </w:t>
            </w:r>
            <w:proofErr w:type="gramStart"/>
            <w:r>
              <w:t>с даты подписания</w:t>
            </w:r>
            <w:proofErr w:type="gramEnd"/>
            <w:r>
              <w:t xml:space="preserve"> договора по 31.10.2018 г. включительно</w:t>
            </w:r>
          </w:p>
          <w:p w:rsidR="00864393" w:rsidRPr="00F86FAA" w:rsidRDefault="00864393" w:rsidP="00864393">
            <w:pPr>
              <w:pStyle w:val="Default"/>
              <w:jc w:val="both"/>
              <w:rPr>
                <w:color w:val="auto"/>
              </w:rPr>
            </w:pPr>
          </w:p>
          <w:p w:rsidR="00701FE9" w:rsidRDefault="008E17D8">
            <w:pPr>
              <w:pStyle w:val="Default"/>
              <w:jc w:val="both"/>
            </w:pPr>
            <w:r>
              <w:rPr>
                <w:b/>
                <w:bCs/>
                <w:color w:val="auto"/>
              </w:rPr>
              <w:t xml:space="preserve">Место поставки товара, </w:t>
            </w:r>
            <w:r>
              <w:rPr>
                <w:b/>
                <w:color w:val="auto"/>
              </w:rPr>
              <w:t xml:space="preserve">выполнения работ, оказания услуг и т.д.: </w:t>
            </w:r>
            <w:proofErr w:type="gramStart"/>
            <w:r>
              <w:t>г</w:t>
            </w:r>
            <w:proofErr w:type="gramEnd"/>
            <w:r>
              <w:t xml:space="preserve"> Иркутск, станция Батарейная, контейне</w:t>
            </w:r>
            <w:r>
              <w:t>рный терминал Батарейная</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701FE9" w:rsidRDefault="008E17D8">
            <w:pPr>
              <w:pStyle w:val="19"/>
              <w:ind w:firstLine="0"/>
              <w:rPr>
                <w:sz w:val="24"/>
                <w:szCs w:val="24"/>
              </w:rPr>
            </w:pPr>
            <w:r>
              <w:rPr>
                <w:sz w:val="24"/>
                <w:szCs w:val="24"/>
              </w:rPr>
              <w:t xml:space="preserve">Определяется по заявкам исходя из потребности Покупателя. Максимальный объем поставляемого Товара определяется </w:t>
            </w:r>
            <w:proofErr w:type="gramStart"/>
            <w:r>
              <w:rPr>
                <w:sz w:val="24"/>
                <w:szCs w:val="24"/>
              </w:rPr>
              <w:t>согласно</w:t>
            </w:r>
            <w:proofErr w:type="gramEnd"/>
            <w:r>
              <w:rPr>
                <w:sz w:val="24"/>
                <w:szCs w:val="24"/>
              </w:rPr>
              <w:t xml:space="preserve"> договорной цены за 1 литр и общей цены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01FE9" w:rsidRDefault="008E17D8">
            <w:pPr>
              <w:pStyle w:val="aff"/>
              <w:jc w:val="both"/>
              <w:rPr>
                <w:sz w:val="24"/>
                <w:szCs w:val="24"/>
              </w:rPr>
            </w:pPr>
            <w:r w:rsidRPr="005D1046">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701FE9" w:rsidRDefault="008E17D8">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w:t>
            </w:r>
            <w:r>
              <w:rPr>
                <w:b/>
                <w:color w:val="auto"/>
              </w:rPr>
              <w:lastRenderedPageBreak/>
              <w:t xml:space="preserve">претендентам и Заявке на участие в Запросе предложений </w:t>
            </w:r>
          </w:p>
        </w:tc>
        <w:tc>
          <w:tcPr>
            <w:tcW w:w="6768" w:type="dxa"/>
          </w:tcPr>
          <w:p w:rsidR="00864393" w:rsidRPr="006D2B87" w:rsidRDefault="00864393" w:rsidP="008E17D8">
            <w:pPr>
              <w:pStyle w:val="aff7"/>
              <w:numPr>
                <w:ilvl w:val="0"/>
                <w:numId w:val="23"/>
              </w:numPr>
              <w:jc w:val="both"/>
            </w:pPr>
            <w:r>
              <w:lastRenderedPageBreak/>
              <w:t xml:space="preserve">Помимо указанных в пунктах 2.1 и 2.2 настоящей документации требований к претенденту, участнику </w:t>
            </w:r>
            <w:r>
              <w:lastRenderedPageBreak/>
              <w:t>предъявляются следующие требования:</w:t>
            </w:r>
          </w:p>
          <w:p w:rsidR="00701FE9" w:rsidRPr="005D1046" w:rsidRDefault="008E17D8" w:rsidP="008E17D8">
            <w:pPr>
              <w:pStyle w:val="aff7"/>
              <w:numPr>
                <w:ilvl w:val="1"/>
                <w:numId w:val="23"/>
              </w:numPr>
              <w:jc w:val="both"/>
            </w:pPr>
            <w:r w:rsidRPr="005D1046">
              <w:t>деятельность претендента, участника не должна быть приостановлена в порядке, предусмотренном Кодексом Российской Федерации об админ</w:t>
            </w:r>
            <w:r w:rsidRPr="005D1046">
              <w:t>истративных правонарушениях, на день подачи Заявки;</w:t>
            </w:r>
          </w:p>
          <w:p w:rsidR="00701FE9" w:rsidRPr="005D1046" w:rsidRDefault="008E17D8" w:rsidP="008E17D8">
            <w:pPr>
              <w:pStyle w:val="aff7"/>
              <w:numPr>
                <w:ilvl w:val="1"/>
                <w:numId w:val="23"/>
              </w:numPr>
              <w:jc w:val="both"/>
            </w:pPr>
            <w:r w:rsidRPr="005D1046">
              <w:t>отсутствие за последние три года просроченной задолженности перед ПАО «</w:t>
            </w:r>
            <w:proofErr w:type="spellStart"/>
            <w:r w:rsidRPr="005D1046">
              <w:t>ТрансКонтейнер</w:t>
            </w:r>
            <w:proofErr w:type="spellEnd"/>
            <w:r w:rsidRPr="005D1046">
              <w:t>», фактов невыполнения обязательств перед ПАО «</w:t>
            </w:r>
            <w:proofErr w:type="spellStart"/>
            <w:r w:rsidRPr="005D1046">
              <w:t>ТрансКонтейнер</w:t>
            </w:r>
            <w:proofErr w:type="spellEnd"/>
            <w:r w:rsidRPr="005D1046">
              <w:t>» и причинения вреда имуществу ПАО «</w:t>
            </w:r>
            <w:proofErr w:type="spellStart"/>
            <w:r w:rsidRPr="005D1046">
              <w:t>ТрансКонтейнер</w:t>
            </w:r>
            <w:proofErr w:type="spellEnd"/>
            <w:r w:rsidRPr="005D1046">
              <w:t>»;</w:t>
            </w:r>
          </w:p>
          <w:p w:rsidR="00701FE9" w:rsidRPr="005D1046" w:rsidRDefault="008E17D8" w:rsidP="008E17D8">
            <w:pPr>
              <w:pStyle w:val="aff7"/>
              <w:numPr>
                <w:ilvl w:val="1"/>
                <w:numId w:val="23"/>
              </w:numPr>
              <w:jc w:val="both"/>
            </w:pPr>
            <w:r w:rsidRPr="005D1046">
              <w:t>налич</w:t>
            </w:r>
            <w:r w:rsidRPr="005D1046">
              <w:t>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дизельного топлива летнего" не менее</w:t>
            </w:r>
            <w:r w:rsidRPr="005D1046">
              <w:t xml:space="preserve"> 20 % от начальной (максимальной) цены договора.</w:t>
            </w:r>
          </w:p>
          <w:p w:rsidR="00864393" w:rsidRPr="006D2B87" w:rsidRDefault="00864393" w:rsidP="008E17D8">
            <w:pPr>
              <w:pStyle w:val="aff7"/>
              <w:numPr>
                <w:ilvl w:val="0"/>
                <w:numId w:val="23"/>
              </w:numPr>
              <w:jc w:val="both"/>
            </w:pPr>
            <w:r>
              <w:t xml:space="preserve">Претендент, помимо документов, указанных в пункте </w:t>
            </w:r>
            <w:bookmarkStart w:id="2" w:name="_GoBack"/>
            <w:r>
              <w:t>2.3</w:t>
            </w:r>
            <w:bookmarkEnd w:id="2"/>
            <w:r>
              <w:t xml:space="preserve"> настоящей документации о закупке, в составе Заявки должен </w:t>
            </w:r>
            <w:proofErr w:type="gramStart"/>
            <w:r>
              <w:t>предоставить следующие документы</w:t>
            </w:r>
            <w:proofErr w:type="gramEnd"/>
            <w:r>
              <w:t>:</w:t>
            </w:r>
          </w:p>
          <w:p w:rsidR="00701FE9" w:rsidRPr="005D1046" w:rsidRDefault="008E17D8" w:rsidP="008E17D8">
            <w:pPr>
              <w:pStyle w:val="aff7"/>
              <w:numPr>
                <w:ilvl w:val="1"/>
                <w:numId w:val="23"/>
              </w:numPr>
              <w:jc w:val="both"/>
            </w:pPr>
            <w:r w:rsidRPr="005D1046">
              <w:t>в случае если претендент/участник не является плательщиком НД</w:t>
            </w:r>
            <w:r w:rsidRPr="005D1046">
              <w:t>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01FE9" w:rsidRPr="005D1046" w:rsidRDefault="008E17D8" w:rsidP="008E17D8">
            <w:pPr>
              <w:pStyle w:val="aff7"/>
              <w:numPr>
                <w:ilvl w:val="1"/>
                <w:numId w:val="23"/>
              </w:numPr>
              <w:jc w:val="both"/>
            </w:pPr>
            <w:proofErr w:type="gramStart"/>
            <w:r w:rsidRPr="005D1046">
              <w:t xml:space="preserve">в подтверждение соответствия требованию, установленному частью </w:t>
            </w:r>
            <w:r w:rsidRPr="00B00667">
              <w:t>«а» подпункт</w:t>
            </w:r>
            <w:r w:rsidRPr="00B00667">
              <w:t>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w:t>
            </w:r>
            <w:r w:rsidRPr="00B00667">
              <w:t>й службы Российской Федерации (</w:t>
            </w:r>
            <w:r>
              <w:rPr>
                <w:lang w:val="en-US"/>
              </w:rPr>
              <w:t>https</w:t>
            </w:r>
            <w:r w:rsidRPr="00B00667">
              <w:t>://</w:t>
            </w:r>
            <w:r>
              <w:rPr>
                <w:lang w:val="en-US"/>
              </w:rPr>
              <w:t>service</w:t>
            </w:r>
            <w:r w:rsidRPr="00B00667">
              <w:t>.</w:t>
            </w:r>
            <w:proofErr w:type="spellStart"/>
            <w:r>
              <w:rPr>
                <w:lang w:val="en-US"/>
              </w:rPr>
              <w:t>nalog</w:t>
            </w:r>
            <w:proofErr w:type="spellEnd"/>
            <w:r w:rsidRPr="00B00667">
              <w:t>.</w:t>
            </w:r>
            <w:proofErr w:type="spellStart"/>
            <w:r>
              <w:rPr>
                <w:lang w:val="en-US"/>
              </w:rPr>
              <w:t>ru</w:t>
            </w:r>
            <w:proofErr w:type="spellEnd"/>
            <w:r w:rsidRPr="00B00667">
              <w:t>/</w:t>
            </w:r>
            <w:proofErr w:type="spellStart"/>
            <w:r>
              <w:rPr>
                <w:lang w:val="en-US"/>
              </w:rPr>
              <w:t>zd</w:t>
            </w:r>
            <w:proofErr w:type="spellEnd"/>
            <w:r w:rsidRPr="00B00667">
              <w:t>.</w:t>
            </w:r>
            <w:r>
              <w:rPr>
                <w:lang w:val="en-US"/>
              </w:rPr>
              <w:t>do</w:t>
            </w:r>
            <w:r w:rsidRPr="00B00667">
              <w:t>).</w:t>
            </w:r>
            <w:proofErr w:type="gramEnd"/>
            <w:r w:rsidRPr="00B00667">
              <w:t xml:space="preserve"> </w:t>
            </w:r>
            <w:r w:rsidRPr="005D1046">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w:t>
            </w:r>
            <w:r w:rsidRPr="005D1046">
              <w:t xml:space="preserve">нение обязанностей (заверенные банком копии платежных поручений, акты сверки с отметкой налогового органа и т.п.). </w:t>
            </w:r>
            <w:proofErr w:type="gramStart"/>
            <w:r w:rsidRPr="005D1046">
              <w:t>Организатором на день рассмотрения Заявок проверяется информация о наличии/отсутствии задолженности более 1000 рублей и о предоставленной пре</w:t>
            </w:r>
            <w:r w:rsidRPr="005D1046">
              <w:t>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D1046">
              <w:t>://</w:t>
            </w:r>
            <w:r>
              <w:rPr>
                <w:lang w:val="en-US"/>
              </w:rPr>
              <w:t>service</w:t>
            </w:r>
            <w:r w:rsidRPr="005D1046">
              <w:t>.</w:t>
            </w:r>
            <w:proofErr w:type="spellStart"/>
            <w:r>
              <w:rPr>
                <w:lang w:val="en-US"/>
              </w:rPr>
              <w:t>nalog</w:t>
            </w:r>
            <w:proofErr w:type="spellEnd"/>
            <w:r w:rsidRPr="005D1046">
              <w:t>.</w:t>
            </w:r>
            <w:proofErr w:type="spellStart"/>
            <w:r>
              <w:rPr>
                <w:lang w:val="en-US"/>
              </w:rPr>
              <w:t>ru</w:t>
            </w:r>
            <w:proofErr w:type="spellEnd"/>
            <w:r w:rsidRPr="005D1046">
              <w:t>/</w:t>
            </w:r>
            <w:proofErr w:type="spellStart"/>
            <w:r>
              <w:rPr>
                <w:lang w:val="en-US"/>
              </w:rPr>
              <w:t>zd</w:t>
            </w:r>
            <w:proofErr w:type="spellEnd"/>
            <w:r w:rsidRPr="005D1046">
              <w:t>.</w:t>
            </w:r>
            <w:r>
              <w:rPr>
                <w:lang w:val="en-US"/>
              </w:rPr>
              <w:t>do</w:t>
            </w:r>
            <w:r w:rsidRPr="005D1046">
              <w:t>));</w:t>
            </w:r>
            <w:proofErr w:type="gramEnd"/>
          </w:p>
          <w:p w:rsidR="00701FE9" w:rsidRPr="005D1046" w:rsidRDefault="008E17D8" w:rsidP="008E17D8">
            <w:pPr>
              <w:pStyle w:val="aff7"/>
              <w:numPr>
                <w:ilvl w:val="1"/>
                <w:numId w:val="23"/>
              </w:numPr>
              <w:jc w:val="both"/>
            </w:pPr>
            <w:proofErr w:type="gramStart"/>
            <w:r w:rsidRPr="005D1046">
              <w:lastRenderedPageBreak/>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D1046">
              <w:t>неприостановлении</w:t>
            </w:r>
            <w:proofErr w:type="spellEnd"/>
            <w:r w:rsidRPr="005D1046">
              <w:t xml:space="preserve"> деятельности претендента в административном поряд</w:t>
            </w:r>
            <w:r w:rsidRPr="005D1046">
              <w:t>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D1046">
              <w:t>://</w:t>
            </w:r>
            <w:proofErr w:type="spellStart"/>
            <w:r>
              <w:rPr>
                <w:lang w:val="en-US"/>
              </w:rPr>
              <w:t>f</w:t>
            </w:r>
            <w:r>
              <w:rPr>
                <w:lang w:val="en-US"/>
              </w:rPr>
              <w:t>ssprus</w:t>
            </w:r>
            <w:proofErr w:type="spellEnd"/>
            <w:r w:rsidRPr="005D1046">
              <w:t>.</w:t>
            </w:r>
            <w:proofErr w:type="spellStart"/>
            <w:r>
              <w:rPr>
                <w:lang w:val="en-US"/>
              </w:rPr>
              <w:t>ru</w:t>
            </w:r>
            <w:proofErr w:type="spellEnd"/>
            <w:r w:rsidRPr="005D1046">
              <w:t>/</w:t>
            </w:r>
            <w:proofErr w:type="spellStart"/>
            <w:r>
              <w:rPr>
                <w:lang w:val="en-US"/>
              </w:rPr>
              <w:t>iss</w:t>
            </w:r>
            <w:proofErr w:type="spellEnd"/>
            <w:proofErr w:type="gramEnd"/>
            <w:r w:rsidRPr="005D1046">
              <w:t>/</w:t>
            </w:r>
            <w:proofErr w:type="spellStart"/>
            <w:proofErr w:type="gramStart"/>
            <w:r>
              <w:rPr>
                <w:lang w:val="en-US"/>
              </w:rPr>
              <w:t>ip</w:t>
            </w:r>
            <w:proofErr w:type="spellEnd"/>
            <w:proofErr w:type="gramEnd"/>
            <w:r w:rsidRPr="005D1046">
              <w:t xml:space="preserve">), а также информации в едином Федеральном реестре сведений о фактах деятельности юридических лиц </w:t>
            </w:r>
            <w:r>
              <w:rPr>
                <w:lang w:val="en-US"/>
              </w:rPr>
              <w:t>http</w:t>
            </w:r>
            <w:r w:rsidRPr="005D1046">
              <w:t>://</w:t>
            </w:r>
            <w:r>
              <w:rPr>
                <w:lang w:val="en-US"/>
              </w:rPr>
              <w:t>www</w:t>
            </w:r>
            <w:r w:rsidRPr="005D1046">
              <w:t>.</w:t>
            </w:r>
            <w:proofErr w:type="spellStart"/>
            <w:r>
              <w:rPr>
                <w:lang w:val="en-US"/>
              </w:rPr>
              <w:t>fedresurs</w:t>
            </w:r>
            <w:proofErr w:type="spellEnd"/>
            <w:r w:rsidRPr="005D1046">
              <w:t>.</w:t>
            </w:r>
            <w:proofErr w:type="spellStart"/>
            <w:r>
              <w:rPr>
                <w:lang w:val="en-US"/>
              </w:rPr>
              <w:t>ru</w:t>
            </w:r>
            <w:proofErr w:type="spellEnd"/>
            <w:r w:rsidRPr="005D1046">
              <w:t>/</w:t>
            </w:r>
            <w:r>
              <w:rPr>
                <w:lang w:val="en-US"/>
              </w:rPr>
              <w:t>companies</w:t>
            </w:r>
            <w:r w:rsidRPr="005D1046">
              <w:t>/</w:t>
            </w:r>
            <w:proofErr w:type="spellStart"/>
            <w:r>
              <w:rPr>
                <w:lang w:val="en-US"/>
              </w:rPr>
              <w:t>IsSearching</w:t>
            </w:r>
            <w:proofErr w:type="spellEnd"/>
            <w:r w:rsidRPr="005D1046">
              <w:t>. В случае наличия на официальном сайте Федеральной службы судебных приставов Российской Федераци</w:t>
            </w:r>
            <w:r w:rsidRPr="005D1046">
              <w:t xml:space="preserve">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5D1046">
              <w:t xml:space="preserve">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D1046">
              <w:t>неприостановлении</w:t>
            </w:r>
            <w:proofErr w:type="spellEnd"/>
            <w:r w:rsidRPr="005D1046">
              <w:t xml:space="preserve"> деятельности на официальном сайте Федера</w:t>
            </w:r>
            <w:r w:rsidRPr="005D1046">
              <w:t>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01FE9" w:rsidRPr="005D1046" w:rsidRDefault="008E17D8" w:rsidP="008E17D8">
            <w:pPr>
              <w:pStyle w:val="aff7"/>
              <w:numPr>
                <w:ilvl w:val="1"/>
                <w:numId w:val="23"/>
              </w:numPr>
              <w:jc w:val="both"/>
            </w:pPr>
            <w:r w:rsidRPr="005D1046">
              <w:t>годовая бухгалтерская (финансовая) отчетность, а именно</w:t>
            </w:r>
            <w:r w:rsidRPr="005D1046">
              <w:t>: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w:t>
            </w:r>
            <w:r w:rsidRPr="005D1046">
              <w:t>едоставляется копия документа от каждого юридического и/или физического лица, выступающего на стороне одного претендента;</w:t>
            </w:r>
          </w:p>
          <w:p w:rsidR="00701FE9" w:rsidRPr="005D1046" w:rsidRDefault="008E17D8" w:rsidP="008E17D8">
            <w:pPr>
              <w:pStyle w:val="aff7"/>
              <w:numPr>
                <w:ilvl w:val="1"/>
                <w:numId w:val="23"/>
              </w:numPr>
              <w:jc w:val="both"/>
            </w:pPr>
            <w:r w:rsidRPr="005D1046">
              <w:t>паспорта качества Товара, декларации соответствия и иные документы, свидетельствующие о качестве поставляемого топлива  (копии, завере</w:t>
            </w:r>
            <w:r w:rsidRPr="005D1046">
              <w:t>нные уполномоченным лицом претендента и печатью организации);</w:t>
            </w:r>
          </w:p>
          <w:p w:rsidR="00701FE9" w:rsidRPr="005D1046" w:rsidRDefault="008E17D8" w:rsidP="008E17D8">
            <w:pPr>
              <w:pStyle w:val="aff7"/>
              <w:numPr>
                <w:ilvl w:val="1"/>
                <w:numId w:val="23"/>
              </w:numPr>
              <w:jc w:val="both"/>
            </w:pPr>
            <w:r w:rsidRPr="005D1046">
              <w:t xml:space="preserve">документ по форме приложения № 4 к документации о </w:t>
            </w:r>
            <w:proofErr w:type="gramStart"/>
            <w:r w:rsidRPr="005D1046">
              <w:t>закупке</w:t>
            </w:r>
            <w:proofErr w:type="gramEnd"/>
            <w:r w:rsidRPr="005D1046">
              <w:t xml:space="preserve"> о наличии опыта поставки товара, выполнения работ, оказания услуг, указанного в подпункте 1.3 </w:t>
            </w:r>
            <w:r w:rsidRPr="005D1046">
              <w:lastRenderedPageBreak/>
              <w:t>части 1 пункта 17 Информационной карты;</w:t>
            </w:r>
          </w:p>
          <w:p w:rsidR="00701FE9" w:rsidRPr="005D1046" w:rsidRDefault="008E17D8" w:rsidP="008E17D8">
            <w:pPr>
              <w:pStyle w:val="aff7"/>
              <w:numPr>
                <w:ilvl w:val="1"/>
                <w:numId w:val="23"/>
              </w:numPr>
              <w:jc w:val="both"/>
            </w:pPr>
            <w:r w:rsidRPr="005D1046">
              <w:t>ко</w:t>
            </w:r>
            <w:r w:rsidRPr="005D1046">
              <w:t xml:space="preserve">пии договоров, указанных в документе по форме приложения № 4 к документации о </w:t>
            </w:r>
            <w:proofErr w:type="gramStart"/>
            <w:r w:rsidRPr="005D1046">
              <w:t>закупке</w:t>
            </w:r>
            <w:proofErr w:type="gramEnd"/>
            <w:r w:rsidRPr="005D1046">
              <w:t xml:space="preserve"> о наличии опыта поставки товаров, выполнения работ, оказания услуг;</w:t>
            </w:r>
          </w:p>
          <w:p w:rsidR="00701FE9" w:rsidRDefault="008E17D8" w:rsidP="008E17D8">
            <w:pPr>
              <w:pStyle w:val="aff7"/>
              <w:numPr>
                <w:ilvl w:val="1"/>
                <w:numId w:val="23"/>
              </w:numPr>
              <w:jc w:val="both"/>
              <w:rPr>
                <w:lang w:val="en-US"/>
              </w:rPr>
            </w:pPr>
            <w:r w:rsidRPr="005D1046">
              <w:t>копии  документов, подтверждающих факт поставки товаров, выполнения работ, оказания услуг в объеме и с</w:t>
            </w:r>
            <w:r w:rsidRPr="005D1046">
              <w:t xml:space="preserve">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w:t>
            </w:r>
            <w:r w:rsidRPr="005D1046">
              <w:t xml:space="preserve">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w:t>
            </w:r>
            <w:r>
              <w:rPr>
                <w:lang w:val="en-US"/>
              </w:rPr>
              <w:t>ндента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01FE9" w:rsidRDefault="008E17D8">
            <w:pPr>
              <w:jc w:val="both"/>
              <w:rPr>
                <w:i/>
                <w:highlight w:val="yellow"/>
              </w:rPr>
            </w:pP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701FE9" w:rsidRDefault="008E17D8">
                  <w:pPr>
                    <w:pStyle w:val="afa"/>
                    <w:ind w:firstLine="0"/>
                    <w:rPr>
                      <w:sz w:val="24"/>
                    </w:rPr>
                  </w:pPr>
                  <w:r>
                    <w:rPr>
                      <w:sz w:val="24"/>
                    </w:rPr>
                    <w:t xml:space="preserve">Цена 1 (одного) литра дизельного топлива летнего </w:t>
                  </w:r>
                </w:p>
              </w:tc>
              <w:tc>
                <w:tcPr>
                  <w:tcW w:w="2114" w:type="dxa"/>
                </w:tcPr>
                <w:p w:rsidR="00701FE9" w:rsidRDefault="008E17D8">
                  <w:pPr>
                    <w:pStyle w:val="afa"/>
                    <w:ind w:firstLine="0"/>
                    <w:rPr>
                      <w:sz w:val="24"/>
                      <w:lang w:val="en-US"/>
                    </w:rPr>
                  </w:pPr>
                  <w:r>
                    <w:rPr>
                      <w:sz w:val="24"/>
                      <w:lang w:val="en-US"/>
                    </w:rPr>
                    <w:t>0,60</w:t>
                  </w:r>
                </w:p>
              </w:tc>
            </w:tr>
            <w:tr w:rsidR="000F3FF3" w:rsidRPr="00514332" w:rsidTr="00CD0E0C">
              <w:tc>
                <w:tcPr>
                  <w:tcW w:w="4423" w:type="dxa"/>
                </w:tcPr>
                <w:p w:rsidR="00701FE9" w:rsidRDefault="008E17D8">
                  <w:pPr>
                    <w:pStyle w:val="afa"/>
                    <w:ind w:firstLine="0"/>
                    <w:rPr>
                      <w:sz w:val="24"/>
                    </w:rPr>
                  </w:pPr>
                  <w:r>
                    <w:rPr>
                      <w:sz w:val="24"/>
                    </w:rPr>
                    <w:t xml:space="preserve">Опыт участника (суммарная </w:t>
                  </w:r>
                  <w:r>
                    <w:rPr>
                      <w:sz w:val="24"/>
                    </w:rPr>
                    <w:t xml:space="preserve">стоимость договоров, аналогичных предмету настоящего конкурса, за 2015-2018 гг.) </w:t>
                  </w:r>
                </w:p>
              </w:tc>
              <w:tc>
                <w:tcPr>
                  <w:tcW w:w="2114" w:type="dxa"/>
                </w:tcPr>
                <w:p w:rsidR="00701FE9" w:rsidRDefault="008E17D8">
                  <w:pPr>
                    <w:pStyle w:val="afa"/>
                    <w:ind w:firstLine="0"/>
                    <w:rPr>
                      <w:sz w:val="24"/>
                      <w:lang w:val="en-US"/>
                    </w:rPr>
                  </w:pPr>
                  <w:r>
                    <w:rPr>
                      <w:sz w:val="24"/>
                      <w:lang w:val="en-US"/>
                    </w:rPr>
                    <w:t>0,20</w:t>
                  </w:r>
                </w:p>
              </w:tc>
            </w:tr>
            <w:tr w:rsidR="000F3FF3" w:rsidRPr="00514332" w:rsidTr="00CD0E0C">
              <w:tc>
                <w:tcPr>
                  <w:tcW w:w="4423" w:type="dxa"/>
                </w:tcPr>
                <w:p w:rsidR="00701FE9" w:rsidRDefault="008E17D8">
                  <w:pPr>
                    <w:pStyle w:val="afa"/>
                    <w:ind w:firstLine="0"/>
                    <w:rPr>
                      <w:sz w:val="24"/>
                    </w:rPr>
                  </w:pPr>
                  <w:r>
                    <w:rPr>
                      <w:sz w:val="24"/>
                    </w:rPr>
                    <w:t xml:space="preserve">Срок поставки Товара </w:t>
                  </w:r>
                </w:p>
              </w:tc>
              <w:tc>
                <w:tcPr>
                  <w:tcW w:w="2114" w:type="dxa"/>
                </w:tcPr>
                <w:p w:rsidR="00701FE9" w:rsidRDefault="008E17D8">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701FE9" w:rsidRDefault="00701FE9">
            <w:pPr>
              <w:pStyle w:val="afa"/>
              <w:ind w:left="34" w:firstLine="567"/>
              <w:rPr>
                <w:sz w:val="24"/>
              </w:rPr>
            </w:pPr>
          </w:p>
          <w:p w:rsidR="000F3FF3" w:rsidRPr="002F15C9" w:rsidRDefault="000F3FF3" w:rsidP="008E17D8">
            <w:pPr>
              <w:pStyle w:val="afa"/>
              <w:numPr>
                <w:ilvl w:val="1"/>
                <w:numId w:val="22"/>
              </w:numPr>
              <w:ind w:left="34" w:firstLine="567"/>
              <w:rPr>
                <w:sz w:val="24"/>
              </w:rPr>
            </w:pPr>
            <w:r>
              <w:rPr>
                <w:sz w:val="24"/>
              </w:rPr>
              <w:t>Победитель не вправе направить Заказчику предложения по внесению изменений в договор.</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701FE9" w:rsidRDefault="008E17D8">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701FE9" w:rsidRDefault="00701FE9">
            <w:pPr>
              <w:pStyle w:val="19"/>
              <w:ind w:firstLine="0"/>
              <w:rPr>
                <w:sz w:val="24"/>
                <w:szCs w:val="24"/>
              </w:rPr>
            </w:pPr>
          </w:p>
          <w:p w:rsidR="00701FE9" w:rsidRDefault="008E17D8">
            <w:pPr>
              <w:pStyle w:val="19"/>
              <w:ind w:firstLine="0"/>
              <w:rPr>
                <w:sz w:val="24"/>
                <w:szCs w:val="24"/>
              </w:rPr>
            </w:pPr>
            <w:r>
              <w:rPr>
                <w:sz w:val="24"/>
                <w:szCs w:val="24"/>
              </w:rPr>
              <w:t>Не предусмотрено</w:t>
            </w:r>
          </w:p>
          <w:p w:rsidR="00701FE9" w:rsidRDefault="00701FE9">
            <w:pPr>
              <w:pStyle w:val="19"/>
              <w:ind w:firstLine="0"/>
              <w:rPr>
                <w:sz w:val="24"/>
                <w:szCs w:val="24"/>
              </w:rPr>
            </w:pPr>
          </w:p>
          <w:p w:rsidR="00701FE9" w:rsidRDefault="00701FE9">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701FE9" w:rsidRDefault="008E17D8">
            <w:pPr>
              <w:pStyle w:val="19"/>
              <w:ind w:firstLine="0"/>
              <w:rPr>
                <w:sz w:val="24"/>
                <w:szCs w:val="24"/>
              </w:rPr>
            </w:pPr>
            <w:r>
              <w:rPr>
                <w:sz w:val="24"/>
                <w:szCs w:val="24"/>
              </w:rPr>
              <w:t>Не предусмотрено</w:t>
            </w:r>
          </w:p>
          <w:p w:rsidR="00701FE9" w:rsidRDefault="00701FE9">
            <w:pPr>
              <w:pStyle w:val="19"/>
              <w:ind w:firstLine="0"/>
              <w:rPr>
                <w:sz w:val="24"/>
                <w:szCs w:val="24"/>
              </w:rPr>
            </w:pPr>
          </w:p>
          <w:p w:rsidR="00701FE9" w:rsidRDefault="00701FE9">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01FE9" w:rsidRDefault="008E17D8">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8E17D8">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E17D8">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E17D8">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E17D8">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E17D8">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E17D8">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8E17D8">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8E17D8">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E17D8">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01FE9" w:rsidRDefault="008E17D8">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E17D8">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E17D8">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E17D8">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E17D8">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8E17D8">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8E17D8">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E17D8">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8E17D8">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01FE9" w:rsidRDefault="008E17D8">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01FE9" w:rsidRDefault="00701FE9" w:rsidP="00CC101C">
      <w:pPr>
        <w:pStyle w:val="3"/>
        <w:spacing w:before="0" w:after="0"/>
        <w:jc w:val="center"/>
        <w:rPr>
          <w:rFonts w:ascii="Times New Roman" w:hAnsi="Times New Roman"/>
          <w:sz w:val="28"/>
          <w:szCs w:val="28"/>
        </w:rPr>
      </w:pPr>
      <w:r>
        <w:rPr>
          <w:rFonts w:ascii="Times New Roman" w:hAnsi="Times New Roman"/>
          <w:b w:val="0"/>
          <w:sz w:val="28"/>
          <w:szCs w:val="28"/>
        </w:rPr>
        <w:t>Финансово-коммерческое предложение</w:t>
      </w:r>
    </w:p>
    <w:p w:rsidR="00701FE9" w:rsidRDefault="00701FE9" w:rsidP="00CC101C"/>
    <w:p w:rsidR="00701FE9" w:rsidRDefault="00701FE9" w:rsidP="00CC101C">
      <w:pPr>
        <w:rPr>
          <w:sz w:val="28"/>
          <w:szCs w:val="28"/>
        </w:rPr>
      </w:pPr>
      <w:r>
        <w:rPr>
          <w:sz w:val="28"/>
          <w:szCs w:val="28"/>
        </w:rPr>
        <w:t xml:space="preserve"> «____» ___________ 201_ г.                              Запрос предложений № ЗП-_____  </w:t>
      </w:r>
    </w:p>
    <w:p w:rsidR="00701FE9" w:rsidRDefault="00701FE9" w:rsidP="00CC101C">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01FE9" w:rsidRDefault="00701FE9" w:rsidP="00CC101C">
      <w:pPr>
        <w:rPr>
          <w:sz w:val="28"/>
          <w:szCs w:val="28"/>
        </w:rPr>
      </w:pPr>
      <w:r>
        <w:rPr>
          <w:sz w:val="28"/>
          <w:szCs w:val="28"/>
        </w:rPr>
        <w:t>____________________________________________________________________</w:t>
      </w:r>
    </w:p>
    <w:p w:rsidR="00701FE9" w:rsidRDefault="00701FE9" w:rsidP="00CC101C">
      <w:pPr>
        <w:ind w:firstLine="3"/>
        <w:jc w:val="center"/>
        <w:rPr>
          <w:bCs/>
          <w:i/>
        </w:rPr>
      </w:pPr>
      <w:r>
        <w:rPr>
          <w:bCs/>
          <w:i/>
        </w:rPr>
        <w:t>(Полное наименование п</w:t>
      </w:r>
      <w:r>
        <w:rPr>
          <w:i/>
        </w:rPr>
        <w:t>ретендента</w:t>
      </w:r>
      <w:r>
        <w:rPr>
          <w:bCs/>
          <w:i/>
        </w:rPr>
        <w:t>)</w:t>
      </w:r>
    </w:p>
    <w:p w:rsidR="00701FE9" w:rsidRDefault="00701FE9" w:rsidP="00FB634D">
      <w:pPr>
        <w:ind w:firstLine="708"/>
        <w:jc w:val="right"/>
        <w:rPr>
          <w:bCs/>
          <w:sz w:val="28"/>
          <w:szCs w:val="28"/>
        </w:rPr>
      </w:pPr>
      <w:r>
        <w:rPr>
          <w:bCs/>
          <w:sz w:val="28"/>
          <w:szCs w:val="28"/>
        </w:rPr>
        <w:t>Таблица № 1</w:t>
      </w:r>
    </w:p>
    <w:tbl>
      <w:tblPr>
        <w:tblW w:w="5018" w:type="pct"/>
        <w:tblInd w:w="-34" w:type="dxa"/>
        <w:tblLayout w:type="fixed"/>
        <w:tblLook w:val="04A0"/>
      </w:tblPr>
      <w:tblGrid>
        <w:gridCol w:w="547"/>
        <w:gridCol w:w="2152"/>
        <w:gridCol w:w="1562"/>
        <w:gridCol w:w="1841"/>
        <w:gridCol w:w="1843"/>
        <w:gridCol w:w="1944"/>
      </w:tblGrid>
      <w:tr w:rsidR="00701FE9" w:rsidTr="00EF6CC1">
        <w:trPr>
          <w:trHeight w:val="1832"/>
        </w:trPr>
        <w:tc>
          <w:tcPr>
            <w:tcW w:w="276" w:type="pct"/>
            <w:tcBorders>
              <w:top w:val="single" w:sz="4" w:space="0" w:color="auto"/>
              <w:left w:val="single" w:sz="4" w:space="0" w:color="auto"/>
              <w:bottom w:val="single" w:sz="4" w:space="0" w:color="auto"/>
              <w:right w:val="single" w:sz="4" w:space="0" w:color="auto"/>
            </w:tcBorders>
            <w:vAlign w:val="center"/>
            <w:hideMark/>
          </w:tcPr>
          <w:p w:rsidR="00701FE9" w:rsidRDefault="00701FE9" w:rsidP="00EF6CC1">
            <w:pPr>
              <w:jc w:val="center"/>
            </w:pPr>
            <w:r>
              <w:t xml:space="preserve">№ </w:t>
            </w:r>
            <w:proofErr w:type="spellStart"/>
            <w:proofErr w:type="gramStart"/>
            <w:r>
              <w:t>п</w:t>
            </w:r>
            <w:proofErr w:type="spellEnd"/>
            <w:proofErr w:type="gramEnd"/>
            <w:r>
              <w:t>/</w:t>
            </w:r>
            <w:proofErr w:type="spellStart"/>
            <w:r>
              <w:t>п</w:t>
            </w:r>
            <w:proofErr w:type="spellEnd"/>
          </w:p>
        </w:tc>
        <w:tc>
          <w:tcPr>
            <w:tcW w:w="1088" w:type="pct"/>
            <w:tcBorders>
              <w:top w:val="single" w:sz="4" w:space="0" w:color="auto"/>
              <w:left w:val="single" w:sz="4" w:space="0" w:color="auto"/>
              <w:bottom w:val="single" w:sz="4" w:space="0" w:color="auto"/>
              <w:right w:val="single" w:sz="4" w:space="0" w:color="auto"/>
            </w:tcBorders>
            <w:vAlign w:val="center"/>
            <w:hideMark/>
          </w:tcPr>
          <w:p w:rsidR="00701FE9" w:rsidRDefault="00701FE9" w:rsidP="00EF6CC1">
            <w:pPr>
              <w:jc w:val="center"/>
            </w:pPr>
            <w:r>
              <w:t>Наименование товара</w:t>
            </w:r>
          </w:p>
        </w:tc>
        <w:tc>
          <w:tcPr>
            <w:tcW w:w="790" w:type="pct"/>
            <w:tcBorders>
              <w:top w:val="single" w:sz="4" w:space="0" w:color="auto"/>
              <w:left w:val="single" w:sz="4" w:space="0" w:color="auto"/>
              <w:bottom w:val="single" w:sz="4" w:space="0" w:color="auto"/>
              <w:right w:val="single" w:sz="4" w:space="0" w:color="auto"/>
            </w:tcBorders>
            <w:vAlign w:val="center"/>
          </w:tcPr>
          <w:p w:rsidR="00701FE9" w:rsidRDefault="00701FE9" w:rsidP="00EF6CC1">
            <w:pPr>
              <w:jc w:val="center"/>
            </w:pPr>
            <w:r>
              <w:t>Цена за 1 литр Товара в руб., без учета НДС</w:t>
            </w:r>
          </w:p>
        </w:tc>
        <w:tc>
          <w:tcPr>
            <w:tcW w:w="931" w:type="pct"/>
            <w:tcBorders>
              <w:top w:val="single" w:sz="4" w:space="0" w:color="auto"/>
              <w:left w:val="single" w:sz="4" w:space="0" w:color="auto"/>
              <w:bottom w:val="single" w:sz="4" w:space="0" w:color="auto"/>
              <w:right w:val="single" w:sz="4" w:space="0" w:color="auto"/>
            </w:tcBorders>
            <w:vAlign w:val="center"/>
            <w:hideMark/>
          </w:tcPr>
          <w:p w:rsidR="00701FE9" w:rsidRDefault="00701FE9" w:rsidP="00EF6CC1">
            <w:pPr>
              <w:jc w:val="center"/>
            </w:pPr>
            <w:r>
              <w:t>Экологический класс</w:t>
            </w:r>
          </w:p>
          <w:p w:rsidR="00701FE9" w:rsidRDefault="00701FE9" w:rsidP="00EF6CC1">
            <w:pPr>
              <w:jc w:val="center"/>
            </w:pPr>
            <w:r>
              <w:t>Товара</w:t>
            </w:r>
          </w:p>
        </w:tc>
        <w:tc>
          <w:tcPr>
            <w:tcW w:w="932" w:type="pct"/>
            <w:tcBorders>
              <w:top w:val="single" w:sz="4" w:space="0" w:color="auto"/>
              <w:left w:val="single" w:sz="4" w:space="0" w:color="auto"/>
              <w:bottom w:val="single" w:sz="4" w:space="0" w:color="auto"/>
              <w:right w:val="single" w:sz="4" w:space="0" w:color="auto"/>
            </w:tcBorders>
            <w:vAlign w:val="center"/>
          </w:tcPr>
          <w:p w:rsidR="00701FE9" w:rsidRDefault="00701FE9" w:rsidP="00EF6CC1">
            <w:pPr>
              <w:jc w:val="center"/>
              <w:rPr>
                <w:color w:val="BFBFBF"/>
              </w:rPr>
            </w:pPr>
            <w:r>
              <w:t xml:space="preserve">Срок поставки Товара, </w:t>
            </w:r>
          </w:p>
          <w:p w:rsidR="00701FE9" w:rsidRDefault="00701FE9" w:rsidP="00EF6CC1">
            <w:pPr>
              <w:jc w:val="center"/>
            </w:pPr>
          </w:p>
        </w:tc>
        <w:tc>
          <w:tcPr>
            <w:tcW w:w="984" w:type="pct"/>
            <w:tcBorders>
              <w:top w:val="single" w:sz="4" w:space="0" w:color="auto"/>
              <w:left w:val="single" w:sz="4" w:space="0" w:color="auto"/>
              <w:bottom w:val="single" w:sz="4" w:space="0" w:color="auto"/>
              <w:right w:val="single" w:sz="4" w:space="0" w:color="auto"/>
            </w:tcBorders>
            <w:vAlign w:val="center"/>
          </w:tcPr>
          <w:p w:rsidR="00701FE9" w:rsidRDefault="00701FE9" w:rsidP="00EF6CC1">
            <w:pPr>
              <w:jc w:val="center"/>
            </w:pPr>
            <w:r>
              <w:t>Гарантийный срок хранения Товара</w:t>
            </w:r>
          </w:p>
          <w:p w:rsidR="00701FE9" w:rsidRDefault="00701FE9" w:rsidP="00EF6CC1">
            <w:pPr>
              <w:jc w:val="center"/>
            </w:pPr>
          </w:p>
        </w:tc>
      </w:tr>
      <w:tr w:rsidR="00701FE9" w:rsidTr="00EF6CC1">
        <w:trPr>
          <w:trHeight w:val="255"/>
        </w:trPr>
        <w:tc>
          <w:tcPr>
            <w:tcW w:w="276" w:type="pct"/>
            <w:tcBorders>
              <w:top w:val="nil"/>
              <w:left w:val="single" w:sz="4" w:space="0" w:color="auto"/>
              <w:bottom w:val="single" w:sz="4" w:space="0" w:color="auto"/>
              <w:right w:val="single" w:sz="4" w:space="0" w:color="auto"/>
            </w:tcBorders>
            <w:noWrap/>
            <w:vAlign w:val="bottom"/>
            <w:hideMark/>
          </w:tcPr>
          <w:p w:rsidR="00701FE9" w:rsidRDefault="00701FE9">
            <w:pPr>
              <w:jc w:val="center"/>
            </w:pPr>
            <w:r>
              <w:t>1</w:t>
            </w:r>
          </w:p>
        </w:tc>
        <w:tc>
          <w:tcPr>
            <w:tcW w:w="1088" w:type="pct"/>
            <w:tcBorders>
              <w:top w:val="nil"/>
              <w:left w:val="nil"/>
              <w:bottom w:val="single" w:sz="4" w:space="0" w:color="auto"/>
              <w:right w:val="single" w:sz="4" w:space="0" w:color="auto"/>
            </w:tcBorders>
            <w:noWrap/>
            <w:vAlign w:val="bottom"/>
            <w:hideMark/>
          </w:tcPr>
          <w:p w:rsidR="00701FE9" w:rsidRDefault="00701FE9">
            <w:pPr>
              <w:jc w:val="center"/>
            </w:pPr>
            <w:r>
              <w:t>2</w:t>
            </w:r>
          </w:p>
        </w:tc>
        <w:tc>
          <w:tcPr>
            <w:tcW w:w="790" w:type="pct"/>
            <w:tcBorders>
              <w:top w:val="single" w:sz="4" w:space="0" w:color="auto"/>
              <w:left w:val="nil"/>
              <w:bottom w:val="single" w:sz="4" w:space="0" w:color="auto"/>
              <w:right w:val="single" w:sz="4" w:space="0" w:color="auto"/>
            </w:tcBorders>
            <w:hideMark/>
          </w:tcPr>
          <w:p w:rsidR="00701FE9" w:rsidRDefault="00701FE9">
            <w:pPr>
              <w:jc w:val="center"/>
            </w:pPr>
            <w:r>
              <w:t>3</w:t>
            </w:r>
          </w:p>
        </w:tc>
        <w:tc>
          <w:tcPr>
            <w:tcW w:w="931" w:type="pct"/>
            <w:tcBorders>
              <w:top w:val="single" w:sz="4" w:space="0" w:color="auto"/>
              <w:left w:val="nil"/>
              <w:bottom w:val="single" w:sz="4" w:space="0" w:color="auto"/>
              <w:right w:val="single" w:sz="4" w:space="0" w:color="auto"/>
            </w:tcBorders>
            <w:hideMark/>
          </w:tcPr>
          <w:p w:rsidR="00701FE9" w:rsidRDefault="00701FE9">
            <w:pPr>
              <w:jc w:val="center"/>
            </w:pPr>
            <w:r>
              <w:t>4</w:t>
            </w:r>
          </w:p>
        </w:tc>
        <w:tc>
          <w:tcPr>
            <w:tcW w:w="932" w:type="pct"/>
            <w:tcBorders>
              <w:top w:val="single" w:sz="4" w:space="0" w:color="auto"/>
              <w:left w:val="single" w:sz="4" w:space="0" w:color="auto"/>
              <w:bottom w:val="single" w:sz="4" w:space="0" w:color="auto"/>
              <w:right w:val="single" w:sz="4" w:space="0" w:color="auto"/>
            </w:tcBorders>
            <w:hideMark/>
          </w:tcPr>
          <w:p w:rsidR="00701FE9" w:rsidRPr="00FB634D" w:rsidRDefault="00701FE9">
            <w:pPr>
              <w:jc w:val="center"/>
            </w:pPr>
            <w:r>
              <w:t>5</w:t>
            </w:r>
          </w:p>
        </w:tc>
        <w:tc>
          <w:tcPr>
            <w:tcW w:w="984" w:type="pct"/>
            <w:tcBorders>
              <w:top w:val="single" w:sz="4" w:space="0" w:color="auto"/>
              <w:left w:val="single" w:sz="4" w:space="0" w:color="auto"/>
              <w:bottom w:val="single" w:sz="4" w:space="0" w:color="auto"/>
              <w:right w:val="single" w:sz="4" w:space="0" w:color="auto"/>
            </w:tcBorders>
          </w:tcPr>
          <w:p w:rsidR="00701FE9" w:rsidRPr="00FB634D" w:rsidRDefault="00701FE9">
            <w:pPr>
              <w:jc w:val="center"/>
            </w:pPr>
            <w:r>
              <w:t>6</w:t>
            </w:r>
          </w:p>
        </w:tc>
      </w:tr>
      <w:tr w:rsidR="00701FE9" w:rsidTr="00EF6CC1">
        <w:trPr>
          <w:trHeight w:val="315"/>
        </w:trPr>
        <w:tc>
          <w:tcPr>
            <w:tcW w:w="276" w:type="pct"/>
            <w:tcBorders>
              <w:top w:val="nil"/>
              <w:left w:val="single" w:sz="4" w:space="0" w:color="auto"/>
              <w:bottom w:val="single" w:sz="4" w:space="0" w:color="auto"/>
              <w:right w:val="single" w:sz="4" w:space="0" w:color="auto"/>
            </w:tcBorders>
            <w:noWrap/>
            <w:vAlign w:val="center"/>
            <w:hideMark/>
          </w:tcPr>
          <w:p w:rsidR="00701FE9" w:rsidRDefault="00701FE9">
            <w:pPr>
              <w:jc w:val="center"/>
            </w:pPr>
            <w:r>
              <w:t>1</w:t>
            </w:r>
          </w:p>
        </w:tc>
        <w:tc>
          <w:tcPr>
            <w:tcW w:w="1088" w:type="pct"/>
            <w:tcBorders>
              <w:top w:val="nil"/>
              <w:left w:val="nil"/>
              <w:bottom w:val="single" w:sz="4" w:space="0" w:color="auto"/>
              <w:right w:val="single" w:sz="4" w:space="0" w:color="auto"/>
            </w:tcBorders>
            <w:noWrap/>
            <w:vAlign w:val="center"/>
            <w:hideMark/>
          </w:tcPr>
          <w:p w:rsidR="00701FE9" w:rsidRDefault="00701FE9" w:rsidP="00EC504E">
            <w:pPr>
              <w:jc w:val="center"/>
            </w:pPr>
            <w:r>
              <w:t>Дизельное топливо (летнее)</w:t>
            </w:r>
          </w:p>
        </w:tc>
        <w:tc>
          <w:tcPr>
            <w:tcW w:w="790" w:type="pct"/>
            <w:tcBorders>
              <w:top w:val="single" w:sz="4" w:space="0" w:color="auto"/>
              <w:left w:val="nil"/>
              <w:bottom w:val="single" w:sz="4" w:space="0" w:color="auto"/>
              <w:right w:val="single" w:sz="4" w:space="0" w:color="auto"/>
            </w:tcBorders>
            <w:vAlign w:val="center"/>
          </w:tcPr>
          <w:p w:rsidR="00701FE9" w:rsidRDefault="00701FE9">
            <w:pPr>
              <w:jc w:val="center"/>
            </w:pPr>
          </w:p>
        </w:tc>
        <w:tc>
          <w:tcPr>
            <w:tcW w:w="931" w:type="pct"/>
            <w:tcBorders>
              <w:top w:val="single" w:sz="4" w:space="0" w:color="auto"/>
              <w:left w:val="nil"/>
              <w:bottom w:val="single" w:sz="4" w:space="0" w:color="auto"/>
              <w:right w:val="single" w:sz="4" w:space="0" w:color="auto"/>
            </w:tcBorders>
            <w:vAlign w:val="center"/>
          </w:tcPr>
          <w:p w:rsidR="00701FE9" w:rsidRDefault="00701FE9">
            <w:pPr>
              <w:jc w:val="center"/>
            </w:pPr>
          </w:p>
        </w:tc>
        <w:tc>
          <w:tcPr>
            <w:tcW w:w="932" w:type="pct"/>
            <w:tcBorders>
              <w:top w:val="single" w:sz="4" w:space="0" w:color="auto"/>
              <w:left w:val="single" w:sz="4" w:space="0" w:color="auto"/>
              <w:bottom w:val="single" w:sz="4" w:space="0" w:color="auto"/>
              <w:right w:val="single" w:sz="4" w:space="0" w:color="auto"/>
            </w:tcBorders>
            <w:vAlign w:val="center"/>
          </w:tcPr>
          <w:p w:rsidR="00701FE9" w:rsidRDefault="00701FE9" w:rsidP="00EF6CC1">
            <w:pPr>
              <w:jc w:val="center"/>
            </w:pPr>
            <w:r>
              <w:t xml:space="preserve">_ (______) рабочих дней </w:t>
            </w:r>
          </w:p>
          <w:p w:rsidR="00701FE9" w:rsidRPr="00EF6CC1" w:rsidRDefault="00701FE9" w:rsidP="00EF6CC1">
            <w:pPr>
              <w:jc w:val="center"/>
            </w:pPr>
            <w:proofErr w:type="gramStart"/>
            <w:r>
              <w:t>с даты получения</w:t>
            </w:r>
            <w:proofErr w:type="gramEnd"/>
            <w:r>
              <w:t xml:space="preserve"> заявки Поставщиком</w:t>
            </w:r>
          </w:p>
        </w:tc>
        <w:tc>
          <w:tcPr>
            <w:tcW w:w="984" w:type="pct"/>
            <w:tcBorders>
              <w:top w:val="single" w:sz="4" w:space="0" w:color="auto"/>
              <w:left w:val="single" w:sz="4" w:space="0" w:color="auto"/>
              <w:bottom w:val="single" w:sz="4" w:space="0" w:color="auto"/>
              <w:right w:val="single" w:sz="4" w:space="0" w:color="auto"/>
            </w:tcBorders>
            <w:vAlign w:val="center"/>
          </w:tcPr>
          <w:p w:rsidR="00701FE9" w:rsidRPr="00EF6CC1" w:rsidRDefault="00701FE9" w:rsidP="00EF6CC1">
            <w:pPr>
              <w:jc w:val="center"/>
            </w:pPr>
            <w:r>
              <w:rPr>
                <w:iCs/>
                <w:color w:val="2D2D2D"/>
                <w:spacing w:val="2"/>
                <w:shd w:val="clear" w:color="auto" w:fill="FFFFFF"/>
              </w:rPr>
              <w:t xml:space="preserve">_______ (__________) месяцев </w:t>
            </w:r>
            <w:proofErr w:type="gramStart"/>
            <w:r>
              <w:rPr>
                <w:iCs/>
                <w:color w:val="2D2D2D"/>
                <w:spacing w:val="2"/>
                <w:shd w:val="clear" w:color="auto" w:fill="FFFFFF"/>
              </w:rPr>
              <w:t>с даты подписания</w:t>
            </w:r>
            <w:proofErr w:type="gramEnd"/>
            <w:r>
              <w:rPr>
                <w:iCs/>
                <w:color w:val="2D2D2D"/>
                <w:spacing w:val="2"/>
                <w:shd w:val="clear" w:color="auto" w:fill="FFFFFF"/>
              </w:rPr>
              <w:t xml:space="preserve"> Сторонами товарной накладной ТОРГ</w:t>
            </w:r>
            <w:r>
              <w:rPr>
                <w:iCs/>
                <w:color w:val="2D2D2D"/>
                <w:spacing w:val="2"/>
                <w:shd w:val="clear" w:color="auto" w:fill="FFFFFF"/>
              </w:rPr>
              <w:noBreakHyphen/>
              <w:t xml:space="preserve">12 </w:t>
            </w:r>
            <w:r>
              <w:rPr>
                <w:iCs/>
                <w:spacing w:val="2"/>
                <w:shd w:val="clear" w:color="auto" w:fill="FFFFFF"/>
              </w:rPr>
              <w:t>или</w:t>
            </w:r>
            <w:r>
              <w:rPr>
                <w:color w:val="000000"/>
                <w:highlight w:val="yellow"/>
              </w:rPr>
              <w:t xml:space="preserve"> </w:t>
            </w:r>
            <w:r>
              <w:rPr>
                <w:color w:val="000000"/>
              </w:rPr>
              <w:t>универсального передаточного документа</w:t>
            </w:r>
          </w:p>
        </w:tc>
      </w:tr>
    </w:tbl>
    <w:p w:rsidR="00701FE9" w:rsidRPr="000379F8" w:rsidRDefault="00701FE9" w:rsidP="00FB634D">
      <w:pPr>
        <w:ind w:firstLine="567"/>
        <w:jc w:val="both"/>
        <w:rPr>
          <w:color w:val="BFBFBF"/>
          <w:sz w:val="28"/>
          <w:szCs w:val="28"/>
        </w:rPr>
      </w:pPr>
    </w:p>
    <w:p w:rsidR="00701FE9" w:rsidRDefault="00701FE9" w:rsidP="00FB634D">
      <w:pPr>
        <w:pStyle w:val="afd"/>
        <w:jc w:val="right"/>
        <w:rPr>
          <w:szCs w:val="28"/>
        </w:rPr>
      </w:pPr>
      <w:r>
        <w:rPr>
          <w:szCs w:val="28"/>
        </w:rPr>
        <w:t>Таблица № 2</w:t>
      </w:r>
    </w:p>
    <w:tbl>
      <w:tblPr>
        <w:tblW w:w="5000" w:type="pct"/>
        <w:tblLayout w:type="fixed"/>
        <w:tblLook w:val="0000"/>
      </w:tblPr>
      <w:tblGrid>
        <w:gridCol w:w="1950"/>
        <w:gridCol w:w="1985"/>
        <w:gridCol w:w="1989"/>
        <w:gridCol w:w="3930"/>
      </w:tblGrid>
      <w:tr w:rsidR="00701FE9" w:rsidRPr="00253CDE" w:rsidTr="00FB634D">
        <w:trPr>
          <w:trHeight w:val="263"/>
        </w:trPr>
        <w:tc>
          <w:tcPr>
            <w:tcW w:w="989" w:type="pct"/>
            <w:vMerge w:val="restart"/>
            <w:tcBorders>
              <w:top w:val="single" w:sz="4" w:space="0" w:color="auto"/>
              <w:left w:val="single" w:sz="4" w:space="0" w:color="auto"/>
              <w:right w:val="single" w:sz="4" w:space="0" w:color="auto"/>
            </w:tcBorders>
            <w:noWrap/>
            <w:vAlign w:val="center"/>
          </w:tcPr>
          <w:p w:rsidR="00701FE9" w:rsidRPr="00253CDE" w:rsidRDefault="00701FE9" w:rsidP="00C16275">
            <w:pPr>
              <w:jc w:val="center"/>
              <w:rPr>
                <w:b/>
              </w:rPr>
            </w:pPr>
            <w:r>
              <w:rPr>
                <w:b/>
              </w:rPr>
              <w:t>Наименование Товара</w:t>
            </w:r>
          </w:p>
        </w:tc>
        <w:tc>
          <w:tcPr>
            <w:tcW w:w="2016" w:type="pct"/>
            <w:gridSpan w:val="2"/>
            <w:tcBorders>
              <w:top w:val="single" w:sz="4" w:space="0" w:color="auto"/>
              <w:left w:val="single" w:sz="4" w:space="0" w:color="auto"/>
              <w:bottom w:val="single" w:sz="4" w:space="0" w:color="auto"/>
              <w:right w:val="single" w:sz="4" w:space="0" w:color="auto"/>
            </w:tcBorders>
            <w:vAlign w:val="center"/>
          </w:tcPr>
          <w:p w:rsidR="00701FE9" w:rsidRPr="00253CDE" w:rsidRDefault="00701FE9" w:rsidP="00C16275">
            <w:pPr>
              <w:jc w:val="center"/>
              <w:rPr>
                <w:b/>
              </w:rPr>
            </w:pPr>
            <w:r>
              <w:rPr>
                <w:b/>
              </w:rPr>
              <w:t>Характеристики Товара</w:t>
            </w:r>
          </w:p>
        </w:tc>
        <w:tc>
          <w:tcPr>
            <w:tcW w:w="1994" w:type="pct"/>
            <w:vMerge w:val="restart"/>
            <w:tcBorders>
              <w:top w:val="single" w:sz="4" w:space="0" w:color="auto"/>
              <w:left w:val="single" w:sz="4" w:space="0" w:color="auto"/>
              <w:right w:val="single" w:sz="4" w:space="0" w:color="auto"/>
            </w:tcBorders>
            <w:vAlign w:val="center"/>
          </w:tcPr>
          <w:p w:rsidR="00701FE9" w:rsidRPr="00253CDE" w:rsidRDefault="00701FE9" w:rsidP="00FB634D">
            <w:pPr>
              <w:jc w:val="center"/>
              <w:rPr>
                <w:b/>
              </w:rPr>
            </w:pPr>
            <w:r>
              <w:rPr>
                <w:b/>
              </w:rPr>
              <w:t xml:space="preserve">Соответствие ГОСТ 32511-2013 и </w:t>
            </w:r>
          </w:p>
          <w:p w:rsidR="00701FE9" w:rsidRPr="00253CDE" w:rsidRDefault="00701FE9" w:rsidP="00FB634D">
            <w:pPr>
              <w:jc w:val="center"/>
              <w:rPr>
                <w:b/>
              </w:rPr>
            </w:pPr>
            <w:proofErr w:type="gramStart"/>
            <w:r>
              <w:rPr>
                <w:b/>
              </w:rPr>
              <w:t>ТР</w:t>
            </w:r>
            <w:proofErr w:type="gramEnd"/>
            <w:r>
              <w:rPr>
                <w:b/>
              </w:rPr>
              <w:t xml:space="preserve"> ТС 013/2011 </w:t>
            </w:r>
          </w:p>
          <w:p w:rsidR="00701FE9" w:rsidRPr="00253CDE" w:rsidRDefault="00701FE9" w:rsidP="00FB634D">
            <w:pPr>
              <w:jc w:val="center"/>
              <w:rPr>
                <w:b/>
              </w:rPr>
            </w:pPr>
            <w:r>
              <w:t>(</w:t>
            </w:r>
            <w:proofErr w:type="gramStart"/>
            <w:r>
              <w:t>соответствует</w:t>
            </w:r>
            <w:proofErr w:type="gramEnd"/>
            <w:r>
              <w:t>/не соответствует)</w:t>
            </w:r>
          </w:p>
        </w:tc>
      </w:tr>
      <w:tr w:rsidR="00701FE9" w:rsidRPr="00253CDE" w:rsidTr="00FB634D">
        <w:trPr>
          <w:trHeight w:val="189"/>
        </w:trPr>
        <w:tc>
          <w:tcPr>
            <w:tcW w:w="989" w:type="pct"/>
            <w:vMerge/>
            <w:tcBorders>
              <w:left w:val="single" w:sz="4" w:space="0" w:color="auto"/>
              <w:bottom w:val="single" w:sz="4" w:space="0" w:color="auto"/>
              <w:right w:val="single" w:sz="4" w:space="0" w:color="auto"/>
            </w:tcBorders>
            <w:noWrap/>
            <w:vAlign w:val="center"/>
          </w:tcPr>
          <w:p w:rsidR="00701FE9" w:rsidRPr="00253CDE" w:rsidRDefault="00701FE9" w:rsidP="00C16275">
            <w:pPr>
              <w:jc w:val="center"/>
            </w:pPr>
          </w:p>
        </w:tc>
        <w:tc>
          <w:tcPr>
            <w:tcW w:w="1007" w:type="pct"/>
            <w:tcBorders>
              <w:top w:val="single" w:sz="4" w:space="0" w:color="auto"/>
              <w:left w:val="nil"/>
              <w:bottom w:val="single" w:sz="4" w:space="0" w:color="auto"/>
              <w:right w:val="single" w:sz="4" w:space="0" w:color="auto"/>
            </w:tcBorders>
            <w:noWrap/>
            <w:vAlign w:val="center"/>
          </w:tcPr>
          <w:p w:rsidR="00701FE9" w:rsidRPr="00253CDE" w:rsidRDefault="00701FE9" w:rsidP="00C16275">
            <w:pPr>
              <w:jc w:val="center"/>
            </w:pPr>
            <w:r>
              <w:t xml:space="preserve">Предельная температура </w:t>
            </w:r>
            <w:proofErr w:type="spellStart"/>
            <w:r>
              <w:t>фильтруемости</w:t>
            </w:r>
            <w:proofErr w:type="spellEnd"/>
          </w:p>
        </w:tc>
        <w:tc>
          <w:tcPr>
            <w:tcW w:w="1009" w:type="pct"/>
            <w:tcBorders>
              <w:top w:val="single" w:sz="4" w:space="0" w:color="auto"/>
              <w:left w:val="nil"/>
              <w:bottom w:val="single" w:sz="4" w:space="0" w:color="auto"/>
              <w:right w:val="single" w:sz="4" w:space="0" w:color="auto"/>
            </w:tcBorders>
            <w:vAlign w:val="center"/>
          </w:tcPr>
          <w:p w:rsidR="00701FE9" w:rsidRPr="00253CDE" w:rsidRDefault="00701FE9" w:rsidP="00C16275">
            <w:pPr>
              <w:jc w:val="center"/>
            </w:pPr>
            <w:r>
              <w:t>Предельная температура помутнения</w:t>
            </w:r>
          </w:p>
        </w:tc>
        <w:tc>
          <w:tcPr>
            <w:tcW w:w="1994" w:type="pct"/>
            <w:vMerge/>
            <w:tcBorders>
              <w:top w:val="single" w:sz="4" w:space="0" w:color="auto"/>
              <w:left w:val="single" w:sz="4" w:space="0" w:color="auto"/>
              <w:bottom w:val="single" w:sz="4" w:space="0" w:color="auto"/>
              <w:right w:val="single" w:sz="4" w:space="0" w:color="auto"/>
            </w:tcBorders>
            <w:vAlign w:val="center"/>
          </w:tcPr>
          <w:p w:rsidR="00701FE9" w:rsidRPr="00253CDE" w:rsidRDefault="00701FE9" w:rsidP="00C16275">
            <w:pPr>
              <w:jc w:val="center"/>
            </w:pPr>
          </w:p>
        </w:tc>
      </w:tr>
      <w:tr w:rsidR="00701FE9" w:rsidRPr="00253CDE" w:rsidTr="00FB634D">
        <w:trPr>
          <w:trHeight w:val="189"/>
        </w:trPr>
        <w:tc>
          <w:tcPr>
            <w:tcW w:w="989" w:type="pct"/>
            <w:tcBorders>
              <w:left w:val="single" w:sz="4" w:space="0" w:color="auto"/>
              <w:bottom w:val="single" w:sz="4" w:space="0" w:color="auto"/>
              <w:right w:val="single" w:sz="4" w:space="0" w:color="auto"/>
            </w:tcBorders>
            <w:noWrap/>
            <w:vAlign w:val="center"/>
          </w:tcPr>
          <w:p w:rsidR="00701FE9" w:rsidRPr="00253CDE" w:rsidRDefault="00701FE9" w:rsidP="00C64785">
            <w:pPr>
              <w:jc w:val="center"/>
            </w:pPr>
            <w:r>
              <w:t>Дизельное топливо (</w:t>
            </w:r>
            <w:r>
              <w:rPr>
                <w:b/>
              </w:rPr>
              <w:t>летнее</w:t>
            </w:r>
            <w:r>
              <w:t>)</w:t>
            </w:r>
          </w:p>
        </w:tc>
        <w:tc>
          <w:tcPr>
            <w:tcW w:w="1007" w:type="pct"/>
            <w:tcBorders>
              <w:top w:val="single" w:sz="4" w:space="0" w:color="auto"/>
              <w:left w:val="nil"/>
              <w:bottom w:val="single" w:sz="4" w:space="0" w:color="auto"/>
              <w:right w:val="single" w:sz="4" w:space="0" w:color="auto"/>
            </w:tcBorders>
            <w:noWrap/>
            <w:vAlign w:val="center"/>
          </w:tcPr>
          <w:p w:rsidR="00701FE9" w:rsidRPr="00253CDE" w:rsidRDefault="00701FE9" w:rsidP="00C16275">
            <w:pPr>
              <w:jc w:val="center"/>
            </w:pPr>
          </w:p>
        </w:tc>
        <w:tc>
          <w:tcPr>
            <w:tcW w:w="1009" w:type="pct"/>
            <w:tcBorders>
              <w:top w:val="single" w:sz="4" w:space="0" w:color="auto"/>
              <w:left w:val="nil"/>
              <w:bottom w:val="single" w:sz="4" w:space="0" w:color="auto"/>
              <w:right w:val="single" w:sz="4" w:space="0" w:color="auto"/>
            </w:tcBorders>
            <w:vAlign w:val="center"/>
          </w:tcPr>
          <w:p w:rsidR="00701FE9" w:rsidRPr="00253CDE" w:rsidRDefault="00701FE9" w:rsidP="00C16275">
            <w:pPr>
              <w:jc w:val="center"/>
            </w:pPr>
          </w:p>
        </w:tc>
        <w:tc>
          <w:tcPr>
            <w:tcW w:w="1994" w:type="pct"/>
            <w:tcBorders>
              <w:top w:val="single" w:sz="4" w:space="0" w:color="auto"/>
              <w:left w:val="single" w:sz="4" w:space="0" w:color="auto"/>
              <w:bottom w:val="single" w:sz="4" w:space="0" w:color="auto"/>
              <w:right w:val="single" w:sz="4" w:space="0" w:color="auto"/>
            </w:tcBorders>
            <w:vAlign w:val="center"/>
          </w:tcPr>
          <w:p w:rsidR="00701FE9" w:rsidRPr="00253CDE" w:rsidRDefault="00701FE9" w:rsidP="00C16275">
            <w:pPr>
              <w:jc w:val="center"/>
            </w:pPr>
          </w:p>
        </w:tc>
      </w:tr>
    </w:tbl>
    <w:p w:rsidR="00701FE9" w:rsidRDefault="00701FE9" w:rsidP="000954FB">
      <w:pPr>
        <w:ind w:firstLine="567"/>
        <w:jc w:val="both"/>
        <w:rPr>
          <w:color w:val="BFBFBF"/>
          <w:sz w:val="28"/>
          <w:szCs w:val="28"/>
        </w:rPr>
      </w:pPr>
    </w:p>
    <w:p w:rsidR="00701FE9" w:rsidRPr="00CD041A" w:rsidRDefault="00701FE9" w:rsidP="005B4313">
      <w:pPr>
        <w:tabs>
          <w:tab w:val="left" w:pos="993"/>
        </w:tabs>
        <w:ind w:firstLine="709"/>
        <w:jc w:val="both"/>
        <w:rPr>
          <w:sz w:val="28"/>
          <w:szCs w:val="28"/>
        </w:rPr>
      </w:pPr>
      <w:r>
        <w:rPr>
          <w:sz w:val="28"/>
          <w:szCs w:val="28"/>
        </w:rPr>
        <w:t xml:space="preserve">1. </w:t>
      </w:r>
      <w:r>
        <w:rPr>
          <w:rFonts w:eastAsia="MS Mincho"/>
          <w:bCs/>
          <w:sz w:val="28"/>
          <w:szCs w:val="28"/>
        </w:rPr>
        <w:t xml:space="preserve">Единичная расценка на Товар, указанная в настоящем финансово-коммерческом предложении, учитывает стоимость </w:t>
      </w:r>
      <w:r>
        <w:rPr>
          <w:sz w:val="28"/>
          <w:szCs w:val="28"/>
        </w:rPr>
        <w:t>топлива,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p w:rsidR="00701FE9" w:rsidRDefault="00701FE9" w:rsidP="005B4313">
      <w:pPr>
        <w:tabs>
          <w:tab w:val="left" w:pos="993"/>
        </w:tabs>
        <w:ind w:firstLine="709"/>
        <w:jc w:val="both"/>
        <w:rPr>
          <w:szCs w:val="28"/>
        </w:rPr>
      </w:pPr>
      <w:r>
        <w:rPr>
          <w:sz w:val="28"/>
          <w:szCs w:val="28"/>
        </w:rPr>
        <w:t>Поставка товаров облагается НДС по ставке ____%, размер которого</w:t>
      </w:r>
      <w:r>
        <w:rPr>
          <w:szCs w:val="28"/>
        </w:rPr>
        <w:t xml:space="preserve"> составляет ________/ НДС не облагается </w:t>
      </w:r>
      <w:r>
        <w:rPr>
          <w:i/>
        </w:rPr>
        <w:t xml:space="preserve">(указать </w:t>
      </w:r>
      <w:proofErr w:type="gramStart"/>
      <w:r>
        <w:rPr>
          <w:i/>
        </w:rPr>
        <w:t>необходимое</w:t>
      </w:r>
      <w:proofErr w:type="gramEnd"/>
      <w:r>
        <w:rPr>
          <w:i/>
        </w:rPr>
        <w:t>)</w:t>
      </w:r>
      <w:r>
        <w:rPr>
          <w:i/>
          <w:szCs w:val="28"/>
        </w:rPr>
        <w:t>.</w:t>
      </w:r>
    </w:p>
    <w:p w:rsidR="00701FE9" w:rsidRDefault="00701FE9" w:rsidP="005B4313">
      <w:pPr>
        <w:pStyle w:val="afd"/>
        <w:jc w:val="both"/>
      </w:pPr>
      <w:r>
        <w:rPr>
          <w:szCs w:val="28"/>
        </w:rPr>
        <w:t xml:space="preserve">2. Дополнительные условия </w:t>
      </w:r>
      <w:r>
        <w:t xml:space="preserve">поставки товаров _______________________ </w:t>
      </w:r>
    </w:p>
    <w:p w:rsidR="00701FE9" w:rsidRPr="00721D0D" w:rsidRDefault="00701FE9" w:rsidP="000954FB">
      <w:pPr>
        <w:pStyle w:val="afd"/>
        <w:jc w:val="center"/>
        <w:rPr>
          <w:i/>
          <w:sz w:val="24"/>
          <w:szCs w:val="24"/>
        </w:rPr>
      </w:pPr>
      <w:r>
        <w:rPr>
          <w:i/>
          <w:sz w:val="24"/>
          <w:szCs w:val="24"/>
        </w:rPr>
        <w:t>(заполняется претендентом при необходимости).</w:t>
      </w:r>
    </w:p>
    <w:p w:rsidR="00701FE9" w:rsidRPr="00205668" w:rsidRDefault="00701FE9" w:rsidP="000954F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w:t>
      </w:r>
      <w:r>
        <w:rPr>
          <w:i/>
          <w:sz w:val="24"/>
          <w:szCs w:val="24"/>
        </w:rPr>
        <w:lastRenderedPageBreak/>
        <w:t>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701FE9" w:rsidRPr="00205668" w:rsidRDefault="00701FE9" w:rsidP="000954FB">
      <w:pPr>
        <w:pStyle w:val="afd"/>
        <w:jc w:val="both"/>
        <w:rPr>
          <w:szCs w:val="28"/>
        </w:rPr>
      </w:pPr>
      <w:r>
        <w:rPr>
          <w:szCs w:val="28"/>
        </w:rPr>
        <w:t xml:space="preserve">4.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701FE9" w:rsidRPr="00205668" w:rsidRDefault="00701FE9" w:rsidP="000954FB">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01FE9" w:rsidRPr="00205668" w:rsidRDefault="00701FE9" w:rsidP="000954FB">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Запроса </w:t>
      </w:r>
      <w:proofErr w:type="spellStart"/>
      <w:r>
        <w:rPr>
          <w:szCs w:val="28"/>
        </w:rPr>
        <w:t>предложенийа</w:t>
      </w:r>
      <w:proofErr w:type="spellEnd"/>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1FE9" w:rsidRPr="00205668" w:rsidRDefault="00701FE9" w:rsidP="000954FB">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01FE9" w:rsidRPr="00CC101C" w:rsidRDefault="00701FE9" w:rsidP="008D67F8">
      <w:pPr>
        <w:pStyle w:val="3"/>
        <w:spacing w:before="0" w:after="0"/>
        <w:ind w:left="0" w:firstLine="706"/>
        <w:jc w:val="both"/>
        <w:rPr>
          <w:b w:val="0"/>
          <w:sz w:val="28"/>
          <w:szCs w:val="28"/>
        </w:rPr>
      </w:pPr>
    </w:p>
    <w:p w:rsidR="00701FE9" w:rsidRPr="00CC101C" w:rsidRDefault="00701FE9" w:rsidP="008D67F8">
      <w:pPr>
        <w:pStyle w:val="3"/>
        <w:spacing w:before="0" w:after="0"/>
        <w:ind w:left="0" w:firstLine="706"/>
        <w:jc w:val="both"/>
        <w:rPr>
          <w:b w:val="0"/>
          <w:sz w:val="28"/>
          <w:szCs w:val="28"/>
        </w:rPr>
      </w:pPr>
    </w:p>
    <w:p w:rsidR="00701FE9" w:rsidRPr="007415F9" w:rsidRDefault="00701FE9" w:rsidP="008D67F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1FE9" w:rsidRPr="007415F9" w:rsidRDefault="00701FE9" w:rsidP="008D67F8">
      <w:pPr>
        <w:tabs>
          <w:tab w:val="left" w:pos="8640"/>
        </w:tabs>
        <w:jc w:val="center"/>
        <w:rPr>
          <w:i/>
        </w:rPr>
      </w:pPr>
      <w:r>
        <w:rPr>
          <w:i/>
        </w:rPr>
        <w:t>(наименование претендента)</w:t>
      </w:r>
    </w:p>
    <w:p w:rsidR="00701FE9" w:rsidRPr="00445DDD" w:rsidRDefault="00701FE9" w:rsidP="008D67F8">
      <w:pPr>
        <w:pStyle w:val="32"/>
        <w:suppressAutoHyphens/>
        <w:spacing w:after="0"/>
        <w:rPr>
          <w:sz w:val="28"/>
          <w:szCs w:val="28"/>
        </w:rPr>
      </w:pPr>
      <w:r>
        <w:rPr>
          <w:sz w:val="28"/>
          <w:szCs w:val="28"/>
        </w:rPr>
        <w:t>____________________________________________________________________</w:t>
      </w:r>
    </w:p>
    <w:p w:rsidR="00701FE9" w:rsidRPr="007415F9" w:rsidRDefault="00701FE9" w:rsidP="008D67F8">
      <w:pPr>
        <w:rPr>
          <w:i/>
        </w:rPr>
      </w:pPr>
      <w:r>
        <w:rPr>
          <w:i/>
        </w:rPr>
        <w:t xml:space="preserve">       Печать</w:t>
      </w:r>
      <w:r>
        <w:rPr>
          <w:i/>
        </w:rPr>
        <w:tab/>
      </w:r>
      <w:r>
        <w:rPr>
          <w:i/>
        </w:rPr>
        <w:tab/>
      </w:r>
      <w:r>
        <w:rPr>
          <w:i/>
        </w:rPr>
        <w:tab/>
        <w:t>(должность, подпись, ФИО)</w:t>
      </w:r>
    </w:p>
    <w:p w:rsidR="00701FE9" w:rsidRDefault="00701FE9" w:rsidP="008D67F8">
      <w:pPr>
        <w:pStyle w:val="32"/>
        <w:suppressAutoHyphens/>
        <w:spacing w:after="0"/>
        <w:rPr>
          <w:sz w:val="28"/>
          <w:szCs w:val="28"/>
        </w:rPr>
      </w:pPr>
      <w:r>
        <w:rPr>
          <w:sz w:val="28"/>
          <w:szCs w:val="28"/>
        </w:rPr>
        <w:t>"____" _________ 201__ г.</w:t>
      </w:r>
    </w:p>
    <w:p w:rsidR="00701FE9" w:rsidRPr="00205668" w:rsidRDefault="00701FE9" w:rsidP="000954FB">
      <w:pPr>
        <w:pStyle w:val="afa"/>
        <w:jc w:val="left"/>
        <w:rPr>
          <w:rFonts w:eastAsia="Times New Roman"/>
          <w:sz w:val="28"/>
          <w:szCs w:val="28"/>
        </w:rPr>
      </w:pPr>
    </w:p>
    <w:p w:rsidR="00701FE9" w:rsidRDefault="00701FE9"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701FE9" w:rsidRDefault="00701FE9">
      <w:pPr>
        <w:pStyle w:val="19"/>
        <w:ind w:firstLine="0"/>
        <w:jc w:val="right"/>
        <w:outlineLvl w:val="0"/>
        <w:rPr>
          <w:b/>
          <w:i/>
          <w:iCs/>
        </w:rPr>
      </w:pPr>
    </w:p>
    <w:p w:rsidR="00701FE9" w:rsidRDefault="008E17D8">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701FE9" w:rsidRPr="00FA67BD" w:rsidRDefault="00701FE9" w:rsidP="002047B1">
      <w:pPr>
        <w:jc w:val="center"/>
        <w:rPr>
          <w:b/>
          <w:bCs/>
          <w:sz w:val="28"/>
          <w:szCs w:val="28"/>
        </w:rPr>
      </w:pPr>
      <w:r>
        <w:rPr>
          <w:b/>
          <w:bCs/>
          <w:sz w:val="28"/>
          <w:szCs w:val="28"/>
        </w:rPr>
        <w:t>Сведения об опыте поставки товаров по предмету Запроса предложений № ____________________, поставленных ___________________________</w:t>
      </w:r>
    </w:p>
    <w:p w:rsidR="00701FE9" w:rsidRPr="00FA67BD" w:rsidRDefault="00701FE9" w:rsidP="002047B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2"/>
        <w:gridCol w:w="2665"/>
        <w:gridCol w:w="1735"/>
        <w:gridCol w:w="1761"/>
        <w:gridCol w:w="1777"/>
      </w:tblGrid>
      <w:tr w:rsidR="00701FE9" w:rsidRPr="00FA67BD" w:rsidTr="000B221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01FE9" w:rsidRPr="00FA67BD" w:rsidRDefault="00701FE9" w:rsidP="000B221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01FE9" w:rsidRPr="00FA67BD" w:rsidRDefault="00701FE9" w:rsidP="000B2210">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01FE9" w:rsidRPr="00FB37B1" w:rsidRDefault="00701FE9" w:rsidP="00806318">
            <w:pPr>
              <w:jc w:val="center"/>
            </w:pPr>
            <w:r>
              <w:t>Предмет договора (указываются только договоры по предмету Запроса предложений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01FE9" w:rsidRPr="00FB37B1" w:rsidRDefault="00701FE9" w:rsidP="000B221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01FE9" w:rsidRPr="00FB37B1" w:rsidRDefault="00701FE9" w:rsidP="00806318">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701FE9" w:rsidRPr="00FB37B1" w:rsidRDefault="00701FE9" w:rsidP="00806318">
            <w:pPr>
              <w:jc w:val="center"/>
            </w:pPr>
            <w:r>
              <w:t xml:space="preserve"> Сумма стоимости  поставленных товаров по договору, без учета НДС, руб.</w:t>
            </w:r>
          </w:p>
        </w:tc>
      </w:tr>
      <w:tr w:rsidR="00701FE9" w:rsidRPr="00FA67BD" w:rsidTr="000B2210">
        <w:trPr>
          <w:trHeight w:val="274"/>
        </w:trPr>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r>
              <w:t>1.</w:t>
            </w:r>
          </w:p>
        </w:tc>
        <w:tc>
          <w:tcPr>
            <w:tcW w:w="0" w:type="auto"/>
            <w:tcBorders>
              <w:top w:val="single" w:sz="4" w:space="0" w:color="auto"/>
              <w:left w:val="single" w:sz="4" w:space="0" w:color="auto"/>
              <w:bottom w:val="single" w:sz="4" w:space="0" w:color="auto"/>
              <w:right w:val="single" w:sz="4" w:space="0" w:color="auto"/>
            </w:tcBorders>
            <w:vAlign w:val="center"/>
          </w:tcPr>
          <w:p w:rsidR="00701FE9" w:rsidRPr="00FA67BD" w:rsidRDefault="00701FE9" w:rsidP="000B2210">
            <w:pPr>
              <w:jc w:val="center"/>
            </w:pPr>
          </w:p>
        </w:tc>
        <w:tc>
          <w:tcPr>
            <w:tcW w:w="2665" w:type="dxa"/>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1735" w:type="dxa"/>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tc>
      </w:tr>
      <w:tr w:rsidR="00701FE9" w:rsidRPr="00FA67BD" w:rsidTr="000B2210">
        <w:trPr>
          <w:trHeight w:val="262"/>
        </w:trPr>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r>
              <w:t>2.</w:t>
            </w:r>
          </w:p>
        </w:tc>
        <w:tc>
          <w:tcPr>
            <w:tcW w:w="0" w:type="auto"/>
            <w:tcBorders>
              <w:top w:val="single" w:sz="4" w:space="0" w:color="auto"/>
              <w:left w:val="single" w:sz="4" w:space="0" w:color="auto"/>
              <w:bottom w:val="single" w:sz="4" w:space="0" w:color="auto"/>
              <w:right w:val="single" w:sz="4" w:space="0" w:color="auto"/>
            </w:tcBorders>
            <w:vAlign w:val="center"/>
          </w:tcPr>
          <w:p w:rsidR="00701FE9" w:rsidRPr="00FA67BD" w:rsidRDefault="00701FE9" w:rsidP="000B2210">
            <w:pPr>
              <w:jc w:val="center"/>
            </w:pPr>
          </w:p>
        </w:tc>
        <w:tc>
          <w:tcPr>
            <w:tcW w:w="2665" w:type="dxa"/>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1735" w:type="dxa"/>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tc>
      </w:tr>
      <w:tr w:rsidR="00701FE9" w:rsidRPr="00FA67BD" w:rsidTr="000B2210">
        <w:trPr>
          <w:trHeight w:val="207"/>
        </w:trPr>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0" w:type="auto"/>
            <w:gridSpan w:val="3"/>
            <w:tcBorders>
              <w:top w:val="single" w:sz="4" w:space="0" w:color="auto"/>
              <w:left w:val="single" w:sz="4" w:space="0" w:color="auto"/>
              <w:bottom w:val="single" w:sz="4" w:space="0" w:color="auto"/>
              <w:right w:val="single" w:sz="4" w:space="0" w:color="auto"/>
            </w:tcBorders>
            <w:vAlign w:val="center"/>
          </w:tcPr>
          <w:p w:rsidR="00701FE9" w:rsidRPr="00FA67BD" w:rsidRDefault="00701FE9" w:rsidP="000B221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tc>
        <w:tc>
          <w:tcPr>
            <w:tcW w:w="0" w:type="auto"/>
            <w:tcBorders>
              <w:top w:val="single" w:sz="4" w:space="0" w:color="auto"/>
              <w:left w:val="single" w:sz="4" w:space="0" w:color="auto"/>
              <w:bottom w:val="single" w:sz="4" w:space="0" w:color="auto"/>
              <w:right w:val="single" w:sz="4" w:space="0" w:color="auto"/>
            </w:tcBorders>
          </w:tcPr>
          <w:p w:rsidR="00701FE9" w:rsidRPr="00FA67BD" w:rsidRDefault="00701FE9" w:rsidP="000B2210"/>
        </w:tc>
      </w:tr>
    </w:tbl>
    <w:p w:rsidR="00701FE9" w:rsidRPr="00FA67BD" w:rsidRDefault="00701FE9" w:rsidP="002047B1">
      <w:pPr>
        <w:jc w:val="center"/>
      </w:pPr>
    </w:p>
    <w:p w:rsidR="00701FE9" w:rsidRPr="00FA67BD" w:rsidRDefault="00701FE9" w:rsidP="002047B1">
      <w:r>
        <w:t>Приложение: 1. копия договора на ____ листах.</w:t>
      </w:r>
    </w:p>
    <w:p w:rsidR="00701FE9" w:rsidRPr="00FA67BD" w:rsidRDefault="00701FE9" w:rsidP="002047B1">
      <w:r>
        <w:tab/>
      </w:r>
      <w:r>
        <w:tab/>
        <w:t xml:space="preserve"> 2. копия акта на </w:t>
      </w:r>
      <w:r>
        <w:tab/>
        <w:t>____ листах.</w:t>
      </w:r>
    </w:p>
    <w:p w:rsidR="00701FE9" w:rsidRPr="005049BC" w:rsidRDefault="00701FE9" w:rsidP="002047B1">
      <w:r>
        <w:tab/>
      </w:r>
      <w:r>
        <w:tab/>
        <w:t xml:space="preserve"> 3. копии иных документов на ____ листах.</w:t>
      </w:r>
    </w:p>
    <w:p w:rsidR="00701FE9" w:rsidRPr="00FA67BD" w:rsidRDefault="00701FE9" w:rsidP="002047B1"/>
    <w:p w:rsidR="00701FE9" w:rsidRPr="00FA67BD" w:rsidRDefault="00701FE9" w:rsidP="002047B1"/>
    <w:p w:rsidR="00701FE9" w:rsidRPr="00FA67BD" w:rsidRDefault="00701FE9" w:rsidP="002047B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701FE9" w:rsidRPr="00FA67BD" w:rsidRDefault="00701FE9" w:rsidP="002047B1">
      <w:pPr>
        <w:tabs>
          <w:tab w:val="left" w:pos="8640"/>
        </w:tabs>
        <w:jc w:val="center"/>
        <w:rPr>
          <w:i/>
        </w:rPr>
      </w:pPr>
      <w:r>
        <w:rPr>
          <w:i/>
        </w:rPr>
        <w:t>(наименование претендента)</w:t>
      </w:r>
    </w:p>
    <w:p w:rsidR="00701FE9" w:rsidRPr="00FA67BD" w:rsidRDefault="00701FE9" w:rsidP="002047B1">
      <w:pPr>
        <w:rPr>
          <w:sz w:val="28"/>
          <w:szCs w:val="28"/>
          <w:lang w:eastAsia="ru-RU"/>
        </w:rPr>
      </w:pPr>
      <w:r>
        <w:rPr>
          <w:sz w:val="28"/>
          <w:szCs w:val="28"/>
          <w:lang w:eastAsia="ru-RU"/>
        </w:rPr>
        <w:t>_________________________________________________________________</w:t>
      </w:r>
    </w:p>
    <w:p w:rsidR="00701FE9" w:rsidRPr="00FA67BD" w:rsidRDefault="00701FE9" w:rsidP="002047B1">
      <w:pPr>
        <w:rPr>
          <w:i/>
        </w:rPr>
      </w:pPr>
      <w:r>
        <w:rPr>
          <w:i/>
        </w:rPr>
        <w:t xml:space="preserve">       М.П.</w:t>
      </w:r>
      <w:r>
        <w:rPr>
          <w:i/>
        </w:rPr>
        <w:tab/>
      </w:r>
      <w:r>
        <w:rPr>
          <w:i/>
        </w:rPr>
        <w:tab/>
      </w:r>
      <w:r>
        <w:rPr>
          <w:i/>
        </w:rPr>
        <w:tab/>
        <w:t>(должность, подпись, ФИО)</w:t>
      </w:r>
    </w:p>
    <w:p w:rsidR="00701FE9" w:rsidRPr="00FA67BD" w:rsidRDefault="00701FE9" w:rsidP="002047B1">
      <w:pPr>
        <w:rPr>
          <w:sz w:val="28"/>
          <w:szCs w:val="28"/>
          <w:lang w:eastAsia="ru-RU"/>
        </w:rPr>
      </w:pPr>
      <w:r>
        <w:rPr>
          <w:sz w:val="28"/>
          <w:szCs w:val="28"/>
          <w:lang w:eastAsia="ru-RU"/>
        </w:rPr>
        <w:t>"____" _________ 201__ г.</w:t>
      </w:r>
    </w:p>
    <w:p w:rsidR="00701FE9" w:rsidRPr="00FA67BD" w:rsidRDefault="00701FE9" w:rsidP="002047B1">
      <w:pPr>
        <w:rPr>
          <w:rFonts w:eastAsia="MS Mincho"/>
          <w:sz w:val="28"/>
          <w:szCs w:val="28"/>
        </w:rPr>
      </w:pPr>
    </w:p>
    <w:p w:rsidR="00701FE9" w:rsidRDefault="00701FE9" w:rsidP="002047B1">
      <w:pPr>
        <w:pStyle w:val="afa"/>
        <w:ind w:firstLine="0"/>
        <w:jc w:val="right"/>
        <w:rPr>
          <w:sz w:val="28"/>
          <w:szCs w:val="28"/>
        </w:rPr>
      </w:pPr>
    </w:p>
    <w:p w:rsidR="00701FE9" w:rsidRDefault="00701FE9"/>
    <w:p w:rsidR="00701FE9" w:rsidRDefault="00701FE9">
      <w:pPr>
        <w:pStyle w:val="afa"/>
        <w:ind w:firstLine="0"/>
        <w:jc w:val="left"/>
        <w:rPr>
          <w:rFonts w:eastAsia="Times New Roman"/>
          <w:sz w:val="24"/>
          <w:szCs w:val="28"/>
        </w:rPr>
        <w:sectPr w:rsidR="00701FE9" w:rsidSect="00115908">
          <w:pgSz w:w="11907" w:h="16840" w:code="9"/>
          <w:pgMar w:top="1134" w:right="851" w:bottom="1134" w:left="1418" w:header="794" w:footer="794" w:gutter="0"/>
          <w:cols w:space="720"/>
          <w:titlePg/>
          <w:docGrid w:linePitch="326"/>
        </w:sectPr>
      </w:pPr>
    </w:p>
    <w:p w:rsidR="00701FE9" w:rsidRDefault="008E17D8">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01FE9" w:rsidRPr="00167EE7" w:rsidRDefault="00701FE9" w:rsidP="00CC101C">
      <w:pPr>
        <w:jc w:val="center"/>
        <w:rPr>
          <w:b/>
          <w:bCs/>
        </w:rPr>
      </w:pPr>
      <w:r>
        <w:rPr>
          <w:b/>
          <w:bCs/>
        </w:rPr>
        <w:t>Договор  №______________</w:t>
      </w:r>
    </w:p>
    <w:p w:rsidR="00701FE9" w:rsidRPr="00167EE7" w:rsidRDefault="00701FE9" w:rsidP="00CC101C">
      <w:pPr>
        <w:jc w:val="center"/>
        <w:rPr>
          <w:b/>
          <w:bCs/>
        </w:rPr>
      </w:pPr>
      <w:r>
        <w:rPr>
          <w:b/>
          <w:bCs/>
        </w:rPr>
        <w:t>поставки</w:t>
      </w:r>
    </w:p>
    <w:p w:rsidR="00701FE9" w:rsidRPr="00167EE7" w:rsidRDefault="00701FE9" w:rsidP="00CC101C">
      <w:pPr>
        <w:jc w:val="center"/>
        <w:rPr>
          <w:b/>
          <w:bCs/>
        </w:rPr>
      </w:pPr>
    </w:p>
    <w:p w:rsidR="00701FE9" w:rsidRPr="00167EE7" w:rsidRDefault="00701FE9" w:rsidP="00CC101C">
      <w:pPr>
        <w:jc w:val="both"/>
      </w:pPr>
      <w:r>
        <w:t>г. Иркутск                                                                                              «____»___________ 2018 г.</w:t>
      </w:r>
    </w:p>
    <w:p w:rsidR="00701FE9" w:rsidRPr="00167EE7" w:rsidRDefault="00701FE9" w:rsidP="00436FE6">
      <w:pPr>
        <w:ind w:right="-1" w:firstLine="540"/>
        <w:jc w:val="both"/>
      </w:pPr>
    </w:p>
    <w:p w:rsidR="00701FE9" w:rsidRPr="00167EE7" w:rsidRDefault="00701FE9" w:rsidP="00436FE6">
      <w:pPr>
        <w:ind w:right="-1" w:firstLine="54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__________________________________________________________________, действующего на основании ______________________________________________, с одной стороны, и ______________________________________________, именуемое в дальнейшем Поставщик, в лице __________________________________________________________, действующего  на основании _________________________________________, с другой стороны, именуемые в дальнейшем Стороны, заключили настоящий договор поставки (далее – Договор) о нижеследующем:</w:t>
      </w:r>
    </w:p>
    <w:p w:rsidR="00701FE9" w:rsidRPr="00167EE7" w:rsidRDefault="00701FE9" w:rsidP="00CC101C">
      <w:pPr>
        <w:jc w:val="both"/>
      </w:pPr>
    </w:p>
    <w:p w:rsidR="00701FE9" w:rsidRPr="00167EE7" w:rsidRDefault="00701FE9" w:rsidP="008E17D8">
      <w:pPr>
        <w:numPr>
          <w:ilvl w:val="0"/>
          <w:numId w:val="26"/>
        </w:numPr>
        <w:suppressAutoHyphens w:val="0"/>
        <w:jc w:val="center"/>
        <w:rPr>
          <w:b/>
          <w:bCs/>
        </w:rPr>
      </w:pPr>
      <w:r>
        <w:rPr>
          <w:b/>
          <w:bCs/>
        </w:rPr>
        <w:t>Предмет Договора</w:t>
      </w:r>
    </w:p>
    <w:p w:rsidR="00701FE9" w:rsidRPr="006A3C4A" w:rsidRDefault="00701FE9" w:rsidP="008E17D8">
      <w:pPr>
        <w:pStyle w:val="aff7"/>
        <w:numPr>
          <w:ilvl w:val="1"/>
          <w:numId w:val="27"/>
        </w:numPr>
        <w:tabs>
          <w:tab w:val="left" w:pos="1134"/>
        </w:tabs>
        <w:suppressAutoHyphens w:val="0"/>
        <w:ind w:left="0" w:right="-1" w:firstLine="567"/>
        <w:contextualSpacing/>
        <w:jc w:val="both"/>
      </w:pPr>
      <w:r>
        <w:t xml:space="preserve">По настоящему Договору Поставщик обязуется поставить, а Покупатель принять и оплатить дизельное топливо летнее (далее – «Товар») для нужд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701FE9" w:rsidRPr="006A3C4A" w:rsidRDefault="00701FE9" w:rsidP="00CC101C">
      <w:pPr>
        <w:ind w:firstLine="567"/>
        <w:jc w:val="both"/>
      </w:pPr>
      <w:r>
        <w:t>1.2. Наименование, количество, срок поставки, а также дополнительные требования к поставляемому Товару определяются, исходя из потребностей Покупателя, в Заявках (по форме приложения № 1 к настоящему Договору) к каждой партии Товара</w:t>
      </w:r>
      <w:r>
        <w:rPr>
          <w:spacing w:val="-1"/>
        </w:rPr>
        <w:t>, которые согласуются Сторонами посредством электронной почты (далее – «Заявка»).</w:t>
      </w:r>
    </w:p>
    <w:p w:rsidR="00701FE9" w:rsidRPr="00167EE7" w:rsidRDefault="00701FE9" w:rsidP="00CC101C">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01FE9" w:rsidRPr="00167EE7" w:rsidRDefault="00701FE9" w:rsidP="00CC101C">
      <w:pPr>
        <w:widowControl w:val="0"/>
        <w:autoSpaceDE w:val="0"/>
        <w:autoSpaceDN w:val="0"/>
        <w:adjustRightInd w:val="0"/>
        <w:ind w:firstLine="567"/>
        <w:jc w:val="both"/>
      </w:pPr>
      <w:r>
        <w:t>1.4. В случае обязательной паспортизации Товар должен поставляться с паспортом продукции.</w:t>
      </w:r>
    </w:p>
    <w:p w:rsidR="00701FE9" w:rsidRPr="00167EE7" w:rsidRDefault="00701FE9" w:rsidP="00CC101C">
      <w:pPr>
        <w:widowControl w:val="0"/>
        <w:autoSpaceDE w:val="0"/>
        <w:autoSpaceDN w:val="0"/>
        <w:adjustRightInd w:val="0"/>
        <w:ind w:firstLine="567"/>
        <w:jc w:val="both"/>
      </w:pPr>
      <w:r>
        <w:t>1.5. Поставка Товара осуществляется партиями посредством бензовоза.</w:t>
      </w:r>
    </w:p>
    <w:p w:rsidR="00701FE9" w:rsidRPr="00167EE7" w:rsidRDefault="00701FE9" w:rsidP="00CC101C">
      <w:pPr>
        <w:ind w:firstLine="567"/>
        <w:jc w:val="both"/>
        <w:rPr>
          <w:rFonts w:eastAsia="MS Mincho"/>
          <w:bCs/>
        </w:rPr>
      </w:pPr>
    </w:p>
    <w:p w:rsidR="00701FE9" w:rsidRPr="00167EE7" w:rsidRDefault="00701FE9" w:rsidP="008E17D8">
      <w:pPr>
        <w:numPr>
          <w:ilvl w:val="0"/>
          <w:numId w:val="28"/>
        </w:numPr>
        <w:suppressAutoHyphens w:val="0"/>
        <w:ind w:left="0" w:firstLine="567"/>
        <w:jc w:val="center"/>
        <w:rPr>
          <w:b/>
          <w:bCs/>
        </w:rPr>
      </w:pPr>
      <w:r>
        <w:rPr>
          <w:b/>
          <w:bCs/>
        </w:rPr>
        <w:t>Цена Договора и порядок расчетов</w:t>
      </w:r>
    </w:p>
    <w:p w:rsidR="00701FE9" w:rsidRPr="00167EE7" w:rsidRDefault="00701FE9" w:rsidP="008E17D8">
      <w:pPr>
        <w:pStyle w:val="ConsNormal"/>
        <w:widowControl/>
        <w:numPr>
          <w:ilvl w:val="1"/>
          <w:numId w:val="28"/>
        </w:numPr>
        <w:tabs>
          <w:tab w:val="num" w:pos="142"/>
        </w:tabs>
        <w:suppressAutoHyphens w:val="0"/>
        <w:autoSpaceDE/>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Стоимость за единицу Товара:</w:t>
      </w:r>
    </w:p>
    <w:p w:rsidR="00701FE9" w:rsidRPr="00167EE7" w:rsidRDefault="00701FE9" w:rsidP="00CA3D6C">
      <w:pPr>
        <w:pStyle w:val="aff7"/>
        <w:shd w:val="clear" w:color="auto" w:fill="FFFFFF"/>
        <w:ind w:left="0" w:firstLine="709"/>
        <w:jc w:val="both"/>
      </w:pPr>
      <w:r>
        <w:t>- дизельное топливо летнее ЕВРО ____ - ______ руб. (</w:t>
      </w:r>
      <w:proofErr w:type="spellStart"/>
      <w:r>
        <w:t>__________________рублей</w:t>
      </w:r>
      <w:proofErr w:type="spellEnd"/>
      <w:r>
        <w:t xml:space="preserve"> ____ копеек) за 1 (один) литр, в том числе НДС 18 % - ______ руб. (_______________ рублей ____ копеек).</w:t>
      </w:r>
    </w:p>
    <w:p w:rsidR="00701FE9" w:rsidRPr="00167EE7" w:rsidRDefault="00701FE9" w:rsidP="008E17D8">
      <w:pPr>
        <w:widowControl w:val="0"/>
        <w:numPr>
          <w:ilvl w:val="1"/>
          <w:numId w:val="28"/>
        </w:numPr>
        <w:shd w:val="clear" w:color="auto" w:fill="FFFFFF"/>
        <w:tabs>
          <w:tab w:val="left" w:pos="0"/>
          <w:tab w:val="num" w:pos="142"/>
        </w:tabs>
        <w:suppressAutoHyphens w:val="0"/>
        <w:autoSpaceDE w:val="0"/>
        <w:autoSpaceDN w:val="0"/>
        <w:adjustRightInd w:val="0"/>
        <w:ind w:left="0" w:firstLine="709"/>
        <w:jc w:val="both"/>
        <w:rPr>
          <w:color w:val="000000"/>
          <w:spacing w:val="-1"/>
        </w:rPr>
      </w:pPr>
      <w:r>
        <w:rPr>
          <w:color w:val="000000"/>
          <w:spacing w:val="-1"/>
        </w:rPr>
        <w:t xml:space="preserve">Общая цена настоящего Договора складывается из согласованных Сторонами Заявок и подписанных Сторонами товарных накладных унифицированной формы № ТОРГ-12 (далее - товарная накладная ТОРГ-12) или универсальных передаточных документов (далее - УПД) и не может превышать </w:t>
      </w:r>
      <w:r>
        <w:t>2 540 000,00 руб. (Два миллиона пятьсот сорок тысяч рублей 00 копеек) без учета НДС 18 %.</w:t>
      </w:r>
    </w:p>
    <w:p w:rsidR="00701FE9" w:rsidRPr="00167EE7" w:rsidRDefault="00701FE9" w:rsidP="00CA3D6C">
      <w:pPr>
        <w:pStyle w:val="ConsNormal"/>
        <w:ind w:firstLine="708"/>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 xml:space="preserve">2.3. Оплата </w:t>
      </w:r>
      <w:r>
        <w:rPr>
          <w:rFonts w:ascii="Times New Roman" w:hAnsi="Times New Roman" w:cs="Times New Roman"/>
          <w:sz w:val="24"/>
          <w:szCs w:val="24"/>
        </w:rPr>
        <w:t>каждой партии</w:t>
      </w:r>
      <w:r>
        <w:rPr>
          <w:rFonts w:ascii="Times New Roman" w:hAnsi="Times New Roman" w:cs="Times New Roman"/>
          <w:sz w:val="28"/>
          <w:szCs w:val="28"/>
        </w:rPr>
        <w:t xml:space="preserve"> </w:t>
      </w:r>
      <w:r>
        <w:rPr>
          <w:rFonts w:ascii="Times New Roman" w:eastAsia="Times New Roman" w:hAnsi="Times New Roman" w:cs="Times New Roman"/>
          <w:color w:val="000000"/>
          <w:spacing w:val="-1"/>
          <w:sz w:val="24"/>
          <w:szCs w:val="24"/>
        </w:rPr>
        <w:t>Товара производится Покупателем перечисления денежных средств на расчетный</w:t>
      </w:r>
      <w:r>
        <w:rPr>
          <w:rFonts w:ascii="Times New Roman" w:hAnsi="Times New Roman" w:cs="Times New Roman"/>
          <w:sz w:val="24"/>
          <w:szCs w:val="24"/>
        </w:rPr>
        <w:t xml:space="preserve"> счет Поставщика в течение 30 (тридцати)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товарной накладной </w:t>
      </w:r>
      <w:r>
        <w:rPr>
          <w:rFonts w:ascii="Times New Roman" w:eastAsia="Times New Roman" w:hAnsi="Times New Roman" w:cs="Times New Roman"/>
          <w:sz w:val="24"/>
          <w:szCs w:val="24"/>
        </w:rPr>
        <w:t>ТОРГ-12</w:t>
      </w:r>
      <w:r>
        <w:rPr>
          <w:rFonts w:ascii="Times New Roman" w:eastAsia="Times New Roman" w:hAnsi="Times New Roman" w:cs="Times New Roman"/>
          <w:bCs/>
          <w:sz w:val="24"/>
          <w:szCs w:val="24"/>
        </w:rPr>
        <w:t xml:space="preserve"> или </w:t>
      </w:r>
      <w:r>
        <w:rPr>
          <w:rFonts w:ascii="Times New Roman" w:hAnsi="Times New Roman" w:cs="Times New Roman"/>
          <w:sz w:val="24"/>
          <w:szCs w:val="24"/>
        </w:rPr>
        <w:t>УПД</w:t>
      </w:r>
      <w:r>
        <w:rPr>
          <w:rFonts w:ascii="Times New Roman" w:eastAsia="Times New Roman" w:hAnsi="Times New Roman" w:cs="Times New Roman"/>
          <w:bCs/>
          <w:sz w:val="24"/>
          <w:szCs w:val="24"/>
        </w:rPr>
        <w:t xml:space="preserve"> на соответствующую партию Товара</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eastAsia="Times New Roman" w:hAnsi="Times New Roman" w:cs="Times New Roman"/>
          <w:bCs/>
          <w:sz w:val="24"/>
          <w:szCs w:val="24"/>
        </w:rPr>
        <w:t xml:space="preserve"> на основании предоставленного Поставщиком счета и </w:t>
      </w:r>
      <w:proofErr w:type="spellStart"/>
      <w:r>
        <w:rPr>
          <w:rFonts w:ascii="Times New Roman" w:eastAsia="Times New Roman" w:hAnsi="Times New Roman" w:cs="Times New Roman"/>
          <w:bCs/>
          <w:sz w:val="24"/>
          <w:szCs w:val="24"/>
        </w:rPr>
        <w:t>счета</w:t>
      </w:r>
      <w:r>
        <w:rPr>
          <w:rFonts w:ascii="Times New Roman" w:eastAsia="Times New Roman" w:hAnsi="Times New Roman" w:cs="Times New Roman"/>
          <w:bCs/>
          <w:sz w:val="24"/>
          <w:szCs w:val="24"/>
        </w:rPr>
        <w:noBreakHyphen/>
        <w:t>фактуры</w:t>
      </w:r>
      <w:proofErr w:type="spellEnd"/>
      <w:r>
        <w:rPr>
          <w:rFonts w:ascii="Times New Roman" w:eastAsia="Times New Roman" w:hAnsi="Times New Roman" w:cs="Times New Roman"/>
          <w:bCs/>
          <w:sz w:val="24"/>
          <w:szCs w:val="24"/>
        </w:rPr>
        <w:t>.</w:t>
      </w:r>
    </w:p>
    <w:p w:rsidR="00701FE9" w:rsidRPr="00C51C04" w:rsidRDefault="00701FE9" w:rsidP="00352A5B">
      <w:pPr>
        <w:ind w:firstLine="709"/>
        <w:jc w:val="both"/>
        <w:rPr>
          <w:sz w:val="28"/>
          <w:szCs w:val="28"/>
        </w:rPr>
      </w:pPr>
      <w:r>
        <w:t>2.4. В стоим</w:t>
      </w:r>
      <w:r>
        <w:rPr>
          <w:rFonts w:eastAsia="Arial"/>
        </w:rPr>
        <w:t>ость единицы Товара входят стоимость топлива, все затраты, издержки Поставщика, расходы на перевозку, слив, страхование, уплату таможенных пошлин и других обязательных платежей и налогов.</w:t>
      </w:r>
    </w:p>
    <w:p w:rsidR="00701FE9" w:rsidRPr="00167EE7" w:rsidRDefault="00701FE9" w:rsidP="00CA3D6C">
      <w:pPr>
        <w:ind w:firstLine="709"/>
        <w:jc w:val="both"/>
      </w:pPr>
    </w:p>
    <w:p w:rsidR="00701FE9" w:rsidRPr="00167EE7" w:rsidRDefault="00701FE9" w:rsidP="00CC101C">
      <w:pPr>
        <w:pStyle w:val="ConsNormal"/>
        <w:ind w:firstLine="709"/>
        <w:jc w:val="both"/>
        <w:rPr>
          <w:rFonts w:ascii="Times New Roman" w:hAnsi="Times New Roman" w:cs="Times New Roman"/>
          <w:sz w:val="24"/>
          <w:szCs w:val="24"/>
        </w:rPr>
      </w:pPr>
    </w:p>
    <w:p w:rsidR="00701FE9" w:rsidRPr="00167EE7" w:rsidRDefault="00701FE9" w:rsidP="008E17D8">
      <w:pPr>
        <w:numPr>
          <w:ilvl w:val="0"/>
          <w:numId w:val="28"/>
        </w:numPr>
        <w:suppressAutoHyphens w:val="0"/>
        <w:jc w:val="center"/>
        <w:rPr>
          <w:b/>
          <w:bCs/>
        </w:rPr>
      </w:pPr>
      <w:r>
        <w:rPr>
          <w:b/>
          <w:bCs/>
        </w:rPr>
        <w:lastRenderedPageBreak/>
        <w:t>Условия поставки Товара</w:t>
      </w:r>
    </w:p>
    <w:p w:rsidR="00701FE9" w:rsidRPr="006A3C4A" w:rsidRDefault="00701FE9" w:rsidP="00CC101C">
      <w:pPr>
        <w:ind w:firstLine="567"/>
        <w:jc w:val="both"/>
        <w:rPr>
          <w:color w:val="000000"/>
        </w:rPr>
      </w:pPr>
      <w:r>
        <w:t xml:space="preserve">3.1. </w:t>
      </w:r>
      <w:r>
        <w:rPr>
          <w:color w:val="000000"/>
        </w:rPr>
        <w:t xml:space="preserve">Покупатель </w:t>
      </w:r>
      <w:r>
        <w:rPr>
          <w:spacing w:val="-1"/>
        </w:rPr>
        <w:t xml:space="preserve">посредством электронной почты на электронный адрес: _____________ </w:t>
      </w:r>
      <w:r>
        <w:rPr>
          <w:color w:val="000000"/>
        </w:rPr>
        <w:t xml:space="preserve">направляет Поставщику Заявку о наименовании, количестве, </w:t>
      </w:r>
      <w:r>
        <w:t>сроке поставки Товара</w:t>
      </w:r>
      <w:r>
        <w:rPr>
          <w:color w:val="000000"/>
        </w:rPr>
        <w:t xml:space="preserve"> и о дополнительных требованиях к Товару.  Фактом принятия Заявки является отправка Поставщиком на электронный адрес Покупателя _________________ Заявки с резолюцией представителя Поставщика (дата и время принятия Заявки, срок исполнения Заявки, фамилия, инициалы и роспись представителя Поставщика). </w:t>
      </w:r>
    </w:p>
    <w:p w:rsidR="00701FE9" w:rsidRPr="00167EE7" w:rsidRDefault="00701FE9" w:rsidP="00CC101C">
      <w:pPr>
        <w:ind w:firstLine="567"/>
        <w:jc w:val="both"/>
      </w:pPr>
      <w:r>
        <w:rPr>
          <w:color w:val="000000"/>
        </w:rPr>
        <w:t xml:space="preserve">3.2. </w:t>
      </w:r>
      <w:r>
        <w:rPr>
          <w:rFonts w:eastAsia="MS Mincho"/>
          <w:bCs/>
        </w:rPr>
        <w:t xml:space="preserve">Поставка </w:t>
      </w:r>
      <w:r>
        <w:t>дизельного топлива летнего осуществляется партиями по заявкам Заказчика не позднее</w:t>
      </w:r>
      <w:proofErr w:type="gramStart"/>
      <w:r>
        <w:t xml:space="preserve"> ____(_______) </w:t>
      </w:r>
      <w:proofErr w:type="gramEnd"/>
      <w:r>
        <w:t>рабочих дней с даты получения Заявки Поставщиком. Партией считается любое количество (указывается в заявке Покупателя) однородного по своим показателям качества топлива.</w:t>
      </w:r>
    </w:p>
    <w:p w:rsidR="00701FE9" w:rsidRPr="00167EE7" w:rsidRDefault="00701FE9" w:rsidP="00CC101C">
      <w:pPr>
        <w:ind w:firstLine="567"/>
        <w:jc w:val="both"/>
      </w:pPr>
      <w:r>
        <w:t xml:space="preserve">3.3. При передаче Товара Поставщик обязан </w:t>
      </w:r>
      <w:proofErr w:type="gramStart"/>
      <w:r>
        <w:t>предоставить Покупателю документы</w:t>
      </w:r>
      <w:proofErr w:type="gramEnd"/>
      <w:r>
        <w:t xml:space="preserve"> (декларации соответствия, паспорта качества и иные документы), свидетельствующие о качестве поставляемого топлива, а также документы, заверенные со стороны Поставщика, содержащие следующую информацию о Товаре:</w:t>
      </w:r>
    </w:p>
    <w:p w:rsidR="00701FE9" w:rsidRPr="00167EE7" w:rsidRDefault="00701FE9" w:rsidP="00CC101C">
      <w:pPr>
        <w:ind w:firstLine="567"/>
        <w:jc w:val="both"/>
      </w:pPr>
      <w:r>
        <w:t>- наименование Товара и его целевое назначение;</w:t>
      </w:r>
    </w:p>
    <w:p w:rsidR="00701FE9" w:rsidRPr="00167EE7" w:rsidRDefault="00701FE9" w:rsidP="00CC101C">
      <w:pPr>
        <w:ind w:firstLine="567"/>
        <w:jc w:val="both"/>
      </w:pPr>
      <w:r>
        <w:t>- наименование изготовителя, его местонахождение, страну происхождения Товара, наименование и местонахождение (адрес, телефон) Поставщика;</w:t>
      </w:r>
    </w:p>
    <w:p w:rsidR="00701FE9" w:rsidRPr="00167EE7" w:rsidRDefault="00701FE9" w:rsidP="00CC101C">
      <w:pPr>
        <w:ind w:firstLine="567"/>
        <w:jc w:val="both"/>
      </w:pPr>
      <w:r>
        <w:t>-  номер партии Товара, поставляемого для реализации;</w:t>
      </w:r>
    </w:p>
    <w:p w:rsidR="00701FE9" w:rsidRPr="00167EE7" w:rsidRDefault="00701FE9" w:rsidP="00CC101C">
      <w:pPr>
        <w:ind w:firstLine="567"/>
        <w:jc w:val="both"/>
      </w:pPr>
      <w:r>
        <w:t>- сведения о наличии присадок, добавленных в Товар, или отсутствие присадок;</w:t>
      </w:r>
    </w:p>
    <w:p w:rsidR="00701FE9" w:rsidRDefault="00701FE9" w:rsidP="00CC101C">
      <w:pPr>
        <w:ind w:firstLine="567"/>
        <w:jc w:val="both"/>
      </w:pPr>
      <w:r>
        <w:t xml:space="preserve">-документ, подтверждающий, что дизельное топливо соответствует ____ экологическому классу. </w:t>
      </w:r>
    </w:p>
    <w:p w:rsidR="00701FE9" w:rsidRPr="00167EE7" w:rsidRDefault="00701FE9" w:rsidP="00CC101C">
      <w:pPr>
        <w:ind w:firstLine="567"/>
        <w:jc w:val="both"/>
      </w:pPr>
      <w:r>
        <w:t xml:space="preserve">3.4. Поставка Товара Покупателю по настоящему Договору осуществляется автотранспортом Поставщика в согласованное Сторонами время с понедельника по пятницу по адресу: </w:t>
      </w:r>
      <w:proofErr w:type="gramStart"/>
      <w:r>
        <w:t>г</w:t>
      </w:r>
      <w:proofErr w:type="gramEnd"/>
      <w:r>
        <w:t xml:space="preserve">. Иркутск, станция Батарейная, контейнерный терминал Батарейная. </w:t>
      </w:r>
    </w:p>
    <w:p w:rsidR="00701FE9" w:rsidRPr="00167EE7" w:rsidRDefault="00701FE9" w:rsidP="008E17D8">
      <w:pPr>
        <w:widowControl w:val="0"/>
        <w:numPr>
          <w:ilvl w:val="1"/>
          <w:numId w:val="29"/>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701FE9" w:rsidRPr="00167EE7" w:rsidRDefault="00701FE9" w:rsidP="00CC101C">
      <w:pPr>
        <w:widowControl w:val="0"/>
        <w:autoSpaceDE w:val="0"/>
        <w:autoSpaceDN w:val="0"/>
        <w:adjustRightInd w:val="0"/>
        <w:ind w:firstLine="567"/>
        <w:jc w:val="both"/>
      </w:pPr>
      <w:r>
        <w:t xml:space="preserve"> 1)  документ, удостоверяющий личность представителя Покупателя;  </w:t>
      </w:r>
    </w:p>
    <w:p w:rsidR="00701FE9" w:rsidRPr="00167EE7" w:rsidRDefault="00701FE9" w:rsidP="00CC101C">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701FE9" w:rsidRPr="00167EE7" w:rsidRDefault="00701FE9" w:rsidP="00CC101C">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701FE9" w:rsidRPr="00167EE7" w:rsidRDefault="00701FE9" w:rsidP="00CC101C">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701FE9" w:rsidRPr="00167EE7" w:rsidRDefault="00701FE9" w:rsidP="00CC101C">
      <w:pPr>
        <w:ind w:firstLine="567"/>
        <w:jc w:val="both"/>
      </w:pPr>
      <w:r>
        <w:t xml:space="preserve">3.8. Датой поставки Товара считается дата подписания Сторонами товарной накладной ТОРГ-12 или </w:t>
      </w:r>
      <w:r>
        <w:rPr>
          <w:color w:val="000000"/>
          <w:spacing w:val="-1"/>
        </w:rPr>
        <w:t>УПД.</w:t>
      </w:r>
    </w:p>
    <w:p w:rsidR="00701FE9" w:rsidRPr="00167EE7" w:rsidRDefault="00701FE9" w:rsidP="00CC101C">
      <w:pPr>
        <w:ind w:firstLine="567"/>
        <w:jc w:val="both"/>
      </w:pPr>
    </w:p>
    <w:p w:rsidR="00701FE9" w:rsidRPr="00167EE7" w:rsidRDefault="00701FE9" w:rsidP="008E17D8">
      <w:pPr>
        <w:pStyle w:val="ConsNormal"/>
        <w:numPr>
          <w:ilvl w:val="0"/>
          <w:numId w:val="29"/>
        </w:numPr>
        <w:suppressAutoHyphens w:val="0"/>
        <w:autoSpaceDE/>
        <w:autoSpaceDN w:val="0"/>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701FE9" w:rsidRPr="00167EE7" w:rsidRDefault="00701FE9" w:rsidP="00D23B9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701FE9" w:rsidRPr="00167EE7" w:rsidRDefault="00701FE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Заявкой. </w:t>
      </w:r>
    </w:p>
    <w:p w:rsidR="00701FE9" w:rsidRPr="00167EE7" w:rsidRDefault="00701FE9" w:rsidP="00352A5B">
      <w:pPr>
        <w:pStyle w:val="afff1"/>
        <w:ind w:firstLine="567"/>
        <w:jc w:val="both"/>
        <w:rPr>
          <w:sz w:val="24"/>
          <w:szCs w:val="24"/>
        </w:rPr>
      </w:pPr>
      <w:r>
        <w:rPr>
          <w:bCs/>
          <w:sz w:val="24"/>
          <w:szCs w:val="24"/>
        </w:rPr>
        <w:t xml:space="preserve">4.1.2. </w:t>
      </w:r>
      <w:r>
        <w:rPr>
          <w:sz w:val="24"/>
          <w:szCs w:val="24"/>
        </w:rPr>
        <w:t xml:space="preserve">Предоставить на Товар документы </w:t>
      </w:r>
      <w:r>
        <w:rPr>
          <w:bCs/>
          <w:sz w:val="24"/>
          <w:szCs w:val="24"/>
        </w:rPr>
        <w:t>(декларации соответствия, паспорта к</w:t>
      </w:r>
      <w:r>
        <w:rPr>
          <w:sz w:val="24"/>
          <w:szCs w:val="24"/>
        </w:rPr>
        <w:t xml:space="preserve">ачества и иные документы), подтверждающие соответствие Товара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Решением Комиссии Таможенного союза от 18.10.2011 г. № 826 (ред. от 25.06.2014), и межгосударственному стандарту  ГОСТ 32511-</w:t>
      </w:r>
      <w:r>
        <w:rPr>
          <w:sz w:val="24"/>
          <w:szCs w:val="24"/>
        </w:rPr>
        <w:lastRenderedPageBreak/>
        <w:t>2013 «Топливо дизельное ЕВРО. Технические условия», и другим установленным законодательством Российской Федерации требованиям для данного вида Товара.</w:t>
      </w:r>
    </w:p>
    <w:p w:rsidR="00701FE9" w:rsidRPr="00167EE7" w:rsidRDefault="00701FE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недостатки, которые не позволяют использовать Товар.</w:t>
      </w:r>
    </w:p>
    <w:p w:rsidR="00701FE9" w:rsidRPr="00167EE7" w:rsidRDefault="00701FE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701FE9" w:rsidRPr="00167EE7" w:rsidRDefault="00701FE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701FE9" w:rsidRPr="00167EE7" w:rsidRDefault="00701FE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701FE9" w:rsidRPr="00167EE7" w:rsidRDefault="00701FE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701FE9" w:rsidRPr="00167EE7" w:rsidRDefault="00701FE9" w:rsidP="00CC101C">
      <w:pPr>
        <w:widowControl w:val="0"/>
        <w:rPr>
          <w:rFonts w:eastAsia="Arial"/>
          <w:b/>
        </w:rPr>
      </w:pPr>
    </w:p>
    <w:p w:rsidR="00701FE9" w:rsidRPr="00167EE7" w:rsidRDefault="00701FE9" w:rsidP="008E17D8">
      <w:pPr>
        <w:pStyle w:val="aff7"/>
        <w:widowControl w:val="0"/>
        <w:numPr>
          <w:ilvl w:val="0"/>
          <w:numId w:val="30"/>
        </w:numPr>
        <w:contextualSpacing/>
        <w:jc w:val="center"/>
        <w:rPr>
          <w:rFonts w:eastAsia="Arial"/>
          <w:b/>
        </w:rPr>
      </w:pPr>
      <w:r>
        <w:rPr>
          <w:rFonts w:eastAsia="Arial"/>
          <w:b/>
        </w:rPr>
        <w:t>Переход права собственности и рисков</w:t>
      </w:r>
    </w:p>
    <w:p w:rsidR="00701FE9" w:rsidRPr="00167EE7" w:rsidRDefault="00701FE9" w:rsidP="008E17D8">
      <w:pPr>
        <w:pStyle w:val="aff7"/>
        <w:widowControl w:val="0"/>
        <w:numPr>
          <w:ilvl w:val="1"/>
          <w:numId w:val="30"/>
        </w:numPr>
        <w:ind w:left="0" w:firstLine="567"/>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Сторонами </w:t>
      </w:r>
      <w:r>
        <w:t xml:space="preserve">товарной накладной ТОРГ-12 или </w:t>
      </w:r>
      <w:r>
        <w:rPr>
          <w:color w:val="000000"/>
          <w:spacing w:val="-1"/>
        </w:rPr>
        <w:t>УПД.</w:t>
      </w:r>
    </w:p>
    <w:p w:rsidR="00701FE9" w:rsidRPr="00167EE7" w:rsidRDefault="00701FE9" w:rsidP="00CC101C">
      <w:pPr>
        <w:pStyle w:val="aff7"/>
        <w:widowControl w:val="0"/>
        <w:ind w:left="709"/>
        <w:jc w:val="both"/>
        <w:rPr>
          <w:rFonts w:eastAsia="Arial"/>
          <w:bCs/>
        </w:rPr>
      </w:pPr>
    </w:p>
    <w:p w:rsidR="00701FE9" w:rsidRPr="00167EE7" w:rsidRDefault="00701FE9" w:rsidP="008E17D8">
      <w:pPr>
        <w:pStyle w:val="ConsNormal"/>
        <w:numPr>
          <w:ilvl w:val="0"/>
          <w:numId w:val="30"/>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Гарантии качества Товара </w:t>
      </w:r>
    </w:p>
    <w:p w:rsidR="00701FE9" w:rsidRDefault="00701FE9" w:rsidP="00CC101C">
      <w:pPr>
        <w:ind w:firstLine="709"/>
        <w:jc w:val="both"/>
      </w:pPr>
      <w:r>
        <w:t xml:space="preserve">6.1. Поставщик гарантирует соответствие Товара требованиям Технического регламента Таможенного союза </w:t>
      </w:r>
      <w:proofErr w:type="gramStart"/>
      <w:r>
        <w:t>ТР</w:t>
      </w:r>
      <w:proofErr w:type="gramEnd"/>
      <w: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г. № 826 (ред. от 25.06.2014) и межгосударственного стандарта ГОСТ 32511-2013 «Топливо дизельное ЕВРО. Технические условия», иным нормативным документам, а также законодательству Российской Федерации, что подтверждается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Товара.</w:t>
      </w:r>
    </w:p>
    <w:p w:rsidR="00701FE9" w:rsidRPr="007D7503" w:rsidRDefault="00701FE9" w:rsidP="00CC101C">
      <w:pPr>
        <w:ind w:firstLine="709"/>
        <w:jc w:val="both"/>
      </w:pPr>
      <w:r>
        <w:t>6.2. Гарантийный срок хранения Товара составляет не менее</w:t>
      </w:r>
      <w:proofErr w:type="gramStart"/>
      <w:r>
        <w:t xml:space="preserve"> ___ (_____) </w:t>
      </w:r>
      <w:proofErr w:type="gramEnd"/>
      <w:r>
        <w:t xml:space="preserve">месяцев с даты подписания Сторонами товарной накладной ТОРГ-12 или </w:t>
      </w:r>
      <w:r>
        <w:rPr>
          <w:color w:val="000000"/>
          <w:spacing w:val="-1"/>
        </w:rPr>
        <w:t>УПД</w:t>
      </w:r>
      <w:r>
        <w:t>.</w:t>
      </w:r>
    </w:p>
    <w:p w:rsidR="00701FE9" w:rsidRDefault="00701FE9" w:rsidP="00CC101C">
      <w:pPr>
        <w:ind w:firstLine="709"/>
        <w:jc w:val="both"/>
      </w:pPr>
      <w:r>
        <w:t xml:space="preserve">6.3. </w:t>
      </w:r>
      <w:proofErr w:type="gramStart"/>
      <w:r>
        <w:t>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возместить все понесенные Покупателем убытки по причине выхода из строя погрузчиков и грузовых автомобилей Покупателя в результате использования некачественного Товара, и произвести поставку Товара надлежащего качества не позднее 1 (одного) рабочего дня с даты обнаружения Покупателем несоответствия Товара требованиям</w:t>
      </w:r>
      <w:proofErr w:type="gramEnd"/>
      <w:r>
        <w:t>, указанным в п. 6.1. Договора.</w:t>
      </w:r>
    </w:p>
    <w:p w:rsidR="00701FE9" w:rsidRPr="00167EE7" w:rsidRDefault="00701FE9" w:rsidP="00CC101C">
      <w:pPr>
        <w:ind w:firstLine="709"/>
        <w:jc w:val="both"/>
      </w:pPr>
    </w:p>
    <w:p w:rsidR="00701FE9" w:rsidRPr="00167EE7" w:rsidRDefault="00701FE9" w:rsidP="008E17D8">
      <w:pPr>
        <w:pStyle w:val="aff7"/>
        <w:numPr>
          <w:ilvl w:val="0"/>
          <w:numId w:val="30"/>
        </w:numPr>
        <w:suppressAutoHyphens w:val="0"/>
        <w:contextualSpacing/>
        <w:jc w:val="center"/>
        <w:rPr>
          <w:b/>
          <w:bCs/>
        </w:rPr>
      </w:pPr>
      <w:r>
        <w:rPr>
          <w:b/>
          <w:bCs/>
        </w:rPr>
        <w:t>Ответственность Сторон</w:t>
      </w:r>
    </w:p>
    <w:p w:rsidR="00701FE9" w:rsidRPr="00167EE7" w:rsidRDefault="00701FE9" w:rsidP="00CC101C">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01FE9" w:rsidRPr="00167EE7" w:rsidRDefault="00701FE9" w:rsidP="00CC101C">
      <w:pPr>
        <w:pStyle w:val="affa"/>
        <w:ind w:firstLine="567"/>
        <w:jc w:val="both"/>
        <w:rPr>
          <w:rFonts w:ascii="Times New Roman" w:eastAsia="Times New Roman" w:hAnsi="Times New Roman"/>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w:t>
      </w:r>
      <w:r>
        <w:rPr>
          <w:rFonts w:ascii="Times New Roman" w:eastAsia="Times New Roman" w:hAnsi="Times New Roman"/>
          <w:sz w:val="24"/>
          <w:szCs w:val="24"/>
        </w:rPr>
        <w:t>неустойки в виде пени в размере 0,1% процента от цены несвоевременно поставленного Товара за каждый день просрочки.</w:t>
      </w:r>
    </w:p>
    <w:p w:rsidR="00701FE9" w:rsidRPr="00167EE7" w:rsidRDefault="00701FE9" w:rsidP="00CC101C">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01FE9" w:rsidRPr="00167EE7" w:rsidRDefault="00701FE9" w:rsidP="00CC101C">
      <w:pPr>
        <w:pStyle w:val="affa"/>
        <w:ind w:firstLine="567"/>
        <w:jc w:val="both"/>
        <w:rPr>
          <w:rFonts w:ascii="Times New Roman" w:hAnsi="Times New Roman"/>
          <w:sz w:val="24"/>
          <w:szCs w:val="24"/>
        </w:rPr>
      </w:pPr>
    </w:p>
    <w:p w:rsidR="00701FE9" w:rsidRPr="00167EE7" w:rsidRDefault="00701FE9" w:rsidP="008E17D8">
      <w:pPr>
        <w:pStyle w:val="aff7"/>
        <w:widowControl w:val="0"/>
        <w:numPr>
          <w:ilvl w:val="0"/>
          <w:numId w:val="30"/>
        </w:numPr>
        <w:autoSpaceDE w:val="0"/>
        <w:autoSpaceDN w:val="0"/>
        <w:adjustRightInd w:val="0"/>
        <w:contextualSpacing/>
        <w:jc w:val="center"/>
        <w:rPr>
          <w:b/>
        </w:rPr>
      </w:pPr>
      <w:r>
        <w:rPr>
          <w:b/>
        </w:rPr>
        <w:t>Обстоятельства непреодолимой силы</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701FE9" w:rsidRPr="00167EE7" w:rsidRDefault="00701FE9" w:rsidP="00CC101C">
      <w:pPr>
        <w:pStyle w:val="ConsNormal"/>
        <w:ind w:firstLine="709"/>
        <w:jc w:val="both"/>
        <w:rPr>
          <w:rFonts w:ascii="Times New Roman" w:hAnsi="Times New Roman" w:cs="Times New Roman"/>
          <w:sz w:val="24"/>
          <w:szCs w:val="24"/>
        </w:rPr>
      </w:pPr>
    </w:p>
    <w:p w:rsidR="00701FE9" w:rsidRPr="00167EE7" w:rsidRDefault="00701FE9" w:rsidP="008E17D8">
      <w:pPr>
        <w:pStyle w:val="aff7"/>
        <w:widowControl w:val="0"/>
        <w:numPr>
          <w:ilvl w:val="0"/>
          <w:numId w:val="30"/>
        </w:numPr>
        <w:autoSpaceDE w:val="0"/>
        <w:autoSpaceDN w:val="0"/>
        <w:adjustRightInd w:val="0"/>
        <w:contextualSpacing/>
        <w:jc w:val="center"/>
        <w:rPr>
          <w:b/>
        </w:rPr>
      </w:pPr>
      <w:r>
        <w:rPr>
          <w:b/>
        </w:rPr>
        <w:t>Разрешение споров</w:t>
      </w:r>
    </w:p>
    <w:p w:rsidR="00701FE9" w:rsidRPr="00167EE7" w:rsidRDefault="00701FE9" w:rsidP="00CC101C">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701FE9" w:rsidRPr="00167EE7" w:rsidRDefault="00701FE9" w:rsidP="00CC101C">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701FE9" w:rsidRPr="00167EE7" w:rsidRDefault="00701FE9" w:rsidP="00CC101C">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701FE9" w:rsidRPr="00167EE7" w:rsidRDefault="00701FE9" w:rsidP="00CC101C">
      <w:pPr>
        <w:widowControl w:val="0"/>
        <w:autoSpaceDE w:val="0"/>
        <w:autoSpaceDN w:val="0"/>
        <w:adjustRightInd w:val="0"/>
        <w:ind w:firstLine="709"/>
        <w:jc w:val="both"/>
      </w:pPr>
    </w:p>
    <w:p w:rsidR="00701FE9" w:rsidRPr="00167EE7" w:rsidRDefault="00701FE9" w:rsidP="00CC101C">
      <w:pPr>
        <w:jc w:val="center"/>
        <w:rPr>
          <w:b/>
        </w:rPr>
      </w:pPr>
      <w:r>
        <w:rPr>
          <w:b/>
        </w:rPr>
        <w:t xml:space="preserve">10. </w:t>
      </w:r>
      <w:proofErr w:type="spellStart"/>
      <w:r>
        <w:rPr>
          <w:b/>
        </w:rPr>
        <w:t>Антикоррупционная</w:t>
      </w:r>
      <w:proofErr w:type="spellEnd"/>
      <w:r>
        <w:rPr>
          <w:b/>
        </w:rPr>
        <w:t xml:space="preserve"> оговорка</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cs="Times New Roman"/>
          <w:sz w:val="24"/>
          <w:szCs w:val="24"/>
        </w:rPr>
        <w:t>аффилированными</w:t>
      </w:r>
      <w:proofErr w:type="spellEnd"/>
      <w:r>
        <w:rPr>
          <w:rFonts w:ascii="Times New Roman" w:hAnsi="Times New Roman" w:cs="Times New Roman"/>
          <w:sz w:val="24"/>
          <w:szCs w:val="24"/>
        </w:rPr>
        <w:t xml:space="preserve"> лицами, работниками или посредниками. </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Поставщика о нарушениях каких-либо положений пункта 10.1 </w:t>
      </w:r>
      <w:r>
        <w:rPr>
          <w:rFonts w:ascii="Times New Roman" w:hAnsi="Times New Roman" w:cs="Times New Roman"/>
          <w:sz w:val="24"/>
          <w:szCs w:val="24"/>
        </w:rPr>
        <w:lastRenderedPageBreak/>
        <w:t>настоящего Договора: тел. _______________________.</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10.1 настоящего Договора: 8 (3952) 64-20-20,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xml:space="preserve">. 6104, официальный сайт </w:t>
      </w:r>
      <w:proofErr w:type="spellStart"/>
      <w:r>
        <w:rPr>
          <w:rFonts w:ascii="Times New Roman" w:hAnsi="Times New Roman" w:cs="Times New Roman"/>
          <w:sz w:val="24"/>
          <w:szCs w:val="24"/>
        </w:rPr>
        <w:t>www.trcont.ru</w:t>
      </w:r>
      <w:proofErr w:type="spellEnd"/>
      <w:r>
        <w:rPr>
          <w:rFonts w:ascii="Times New Roman" w:hAnsi="Times New Roman" w:cs="Times New Roman"/>
          <w:sz w:val="24"/>
          <w:szCs w:val="24"/>
        </w:rPr>
        <w:t>.</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уведомления.</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 </w:t>
      </w:r>
    </w:p>
    <w:p w:rsidR="00701FE9" w:rsidRPr="00167EE7" w:rsidRDefault="00701FE9" w:rsidP="00CC101C">
      <w:pPr>
        <w:pStyle w:val="ConsNormal"/>
        <w:ind w:firstLine="709"/>
        <w:jc w:val="both"/>
        <w:rPr>
          <w:rFonts w:ascii="Times New Roman" w:hAnsi="Times New Roman" w:cs="Times New Roman"/>
          <w:sz w:val="24"/>
          <w:szCs w:val="24"/>
        </w:rPr>
      </w:pPr>
    </w:p>
    <w:p w:rsidR="00701FE9" w:rsidRPr="00167EE7" w:rsidRDefault="00701FE9" w:rsidP="00CC101C">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11. Гарантии и заверения Поставщика</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Поставщик настоящим заверяет Покупателя и гарантирует, что на дату заключения настоящего Договора:</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t xml:space="preserve">Поставщик является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созданным юридическим лицом, действующим в соответствии с законодательством Российской Федерации;</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11.1.4.</w:t>
      </w:r>
      <w:r>
        <w:rPr>
          <w:rFonts w:ascii="Times New Roman" w:hAnsi="Times New Roman" w:cs="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11.1.5.</w:t>
      </w:r>
      <w:r>
        <w:rPr>
          <w:rFonts w:ascii="Times New Roman" w:hAnsi="Times New Roman" w:cs="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701FE9" w:rsidRPr="00167EE7" w:rsidRDefault="00701FE9" w:rsidP="00CC101C">
      <w:pPr>
        <w:widowControl w:val="0"/>
        <w:autoSpaceDE w:val="0"/>
        <w:autoSpaceDN w:val="0"/>
        <w:adjustRightInd w:val="0"/>
        <w:ind w:firstLine="709"/>
        <w:jc w:val="both"/>
      </w:pPr>
    </w:p>
    <w:p w:rsidR="00701FE9" w:rsidRPr="00167EE7" w:rsidRDefault="00701FE9" w:rsidP="00CC101C">
      <w:pPr>
        <w:widowControl w:val="0"/>
        <w:autoSpaceDE w:val="0"/>
        <w:autoSpaceDN w:val="0"/>
        <w:adjustRightInd w:val="0"/>
        <w:ind w:firstLine="709"/>
        <w:jc w:val="center"/>
      </w:pPr>
      <w:r>
        <w:rPr>
          <w:b/>
        </w:rPr>
        <w:t>12. Порядок внесения</w:t>
      </w:r>
    </w:p>
    <w:p w:rsidR="00701FE9" w:rsidRPr="00167EE7" w:rsidRDefault="00701FE9" w:rsidP="00CC101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01FE9" w:rsidRPr="00167EE7" w:rsidRDefault="00701FE9" w:rsidP="00CC10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701FE9" w:rsidRPr="00167EE7" w:rsidRDefault="00701FE9" w:rsidP="00CC10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701FE9" w:rsidRPr="00167EE7" w:rsidRDefault="00701FE9" w:rsidP="00CC10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w:t>
      </w:r>
    </w:p>
    <w:p w:rsidR="00701FE9" w:rsidRPr="00167EE7" w:rsidRDefault="00701FE9" w:rsidP="00CC101C">
      <w:pPr>
        <w:pStyle w:val="ConsNormal"/>
        <w:ind w:firstLine="708"/>
        <w:jc w:val="both"/>
        <w:rPr>
          <w:rFonts w:ascii="Times New Roman" w:hAnsi="Times New Roman" w:cs="Times New Roman"/>
          <w:sz w:val="24"/>
          <w:szCs w:val="24"/>
        </w:rPr>
      </w:pPr>
    </w:p>
    <w:p w:rsidR="00701FE9" w:rsidRPr="00167EE7" w:rsidRDefault="00701FE9" w:rsidP="00CC101C">
      <w:pPr>
        <w:pStyle w:val="aff7"/>
        <w:tabs>
          <w:tab w:val="left" w:pos="0"/>
        </w:tabs>
        <w:suppressAutoHyphens w:val="0"/>
        <w:ind w:left="360"/>
        <w:contextualSpacing/>
        <w:jc w:val="center"/>
        <w:rPr>
          <w:b/>
        </w:rPr>
      </w:pPr>
      <w:r>
        <w:rPr>
          <w:b/>
        </w:rPr>
        <w:t>13. Срок действия Договора</w:t>
      </w:r>
    </w:p>
    <w:p w:rsidR="00701FE9" w:rsidRPr="00167EE7" w:rsidRDefault="00701FE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13.1. Настоящий Договор вступает в силу с даты подписания Сторонами и действует до 31 октября 2018 г. включительно,</w:t>
      </w:r>
      <w:r>
        <w:rPr>
          <w:rFonts w:ascii="Times New Roman" w:hAnsi="Times New Roman"/>
          <w:sz w:val="24"/>
          <w:szCs w:val="24"/>
        </w:rPr>
        <w:t xml:space="preserve"> а в части взаиморасчетов - до полного исполнения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оронами.</w:t>
      </w:r>
    </w:p>
    <w:p w:rsidR="00701FE9" w:rsidRPr="00167EE7" w:rsidRDefault="00701FE9" w:rsidP="00CC101C">
      <w:pPr>
        <w:pStyle w:val="ConsNormal"/>
        <w:ind w:firstLine="709"/>
        <w:jc w:val="both"/>
        <w:rPr>
          <w:rFonts w:ascii="Times New Roman" w:hAnsi="Times New Roman" w:cs="Times New Roman"/>
          <w:sz w:val="24"/>
          <w:szCs w:val="24"/>
        </w:rPr>
      </w:pPr>
    </w:p>
    <w:p w:rsidR="00701FE9" w:rsidRPr="00167EE7" w:rsidRDefault="00701FE9" w:rsidP="00CC101C">
      <w:pPr>
        <w:pStyle w:val="ConsNormal"/>
        <w:suppressAutoHyphens w:val="0"/>
        <w:autoSpaceDN w:val="0"/>
        <w:adjustRightInd w:val="0"/>
        <w:ind w:left="360" w:firstLine="0"/>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701FE9" w:rsidRDefault="00701FE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При достижении лимита, указанного в п. 2.2. настоящего Договора, Договор считается автоматически расторгнутым. </w:t>
      </w:r>
    </w:p>
    <w:p w:rsidR="00701FE9" w:rsidRPr="00167EE7" w:rsidRDefault="00701FE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701FE9" w:rsidRPr="00167EE7" w:rsidRDefault="00701FE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701FE9" w:rsidRPr="00167EE7" w:rsidRDefault="00701FE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Покупатель не несет обязательство заявить весь объем Товара на сумму, определенную в п. 2.2 настоящего Договора.</w:t>
      </w:r>
    </w:p>
    <w:p w:rsidR="00701FE9" w:rsidRPr="00167EE7" w:rsidRDefault="00701FE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01FE9" w:rsidRPr="00167EE7" w:rsidRDefault="00701FE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вопросы, не предусмотренные настоящим Договором, регулируются законодательством Российской Федерации.</w:t>
      </w:r>
    </w:p>
    <w:p w:rsidR="00701FE9" w:rsidRPr="00167EE7" w:rsidRDefault="00701FE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Настоящий Договор составлен в двух экземплярах, имеющих одинаковую силу, по одному для каждой из Сторон.</w:t>
      </w:r>
    </w:p>
    <w:p w:rsidR="00701FE9" w:rsidRPr="00272BC7" w:rsidRDefault="00701FE9" w:rsidP="00FB47C2">
      <w:pPr>
        <w:ind w:firstLine="709"/>
        <w:jc w:val="both"/>
        <w:rPr>
          <w:b/>
        </w:rPr>
      </w:pPr>
      <w:r>
        <w:t>14.7.1. Форма Заявки (Приложение № 1).</w:t>
      </w:r>
      <w:r>
        <w:rPr>
          <w:highlight w:val="cyan"/>
        </w:rPr>
        <w:t xml:space="preserve"> </w:t>
      </w:r>
    </w:p>
    <w:p w:rsidR="00701FE9" w:rsidRPr="00167EE7" w:rsidRDefault="00701FE9" w:rsidP="00CC101C">
      <w:pPr>
        <w:pStyle w:val="ConsNonformat0"/>
        <w:widowControl/>
        <w:ind w:right="-83" w:firstLine="540"/>
        <w:jc w:val="both"/>
        <w:rPr>
          <w:rFonts w:ascii="Times New Roman" w:hAnsi="Times New Roman" w:cs="Times New Roman"/>
          <w:sz w:val="24"/>
          <w:szCs w:val="24"/>
        </w:rPr>
      </w:pPr>
    </w:p>
    <w:p w:rsidR="00701FE9" w:rsidRPr="00167EE7" w:rsidRDefault="00701FE9" w:rsidP="00CC101C">
      <w:pPr>
        <w:pStyle w:val="ConsNonformat0"/>
        <w:widowControl/>
        <w:ind w:left="360" w:right="-83"/>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платежные реквизиты Сторон</w:t>
      </w:r>
    </w:p>
    <w:p w:rsidR="00701FE9" w:rsidRPr="00167EE7" w:rsidRDefault="00701FE9" w:rsidP="00CC101C">
      <w:pPr>
        <w:pStyle w:val="afa"/>
        <w:ind w:firstLine="0"/>
        <w:jc w:val="left"/>
        <w:rPr>
          <w:sz w:val="24"/>
        </w:rPr>
      </w:pPr>
    </w:p>
    <w:tbl>
      <w:tblPr>
        <w:tblW w:w="9871" w:type="dxa"/>
        <w:tblInd w:w="137" w:type="dxa"/>
        <w:tblLook w:val="0000"/>
      </w:tblPr>
      <w:tblGrid>
        <w:gridCol w:w="4828"/>
        <w:gridCol w:w="5043"/>
      </w:tblGrid>
      <w:tr w:rsidR="00701FE9" w:rsidRPr="00167EE7" w:rsidTr="003D6D0B">
        <w:trPr>
          <w:trHeight w:val="193"/>
        </w:trPr>
        <w:tc>
          <w:tcPr>
            <w:tcW w:w="4831" w:type="dxa"/>
          </w:tcPr>
          <w:p w:rsidR="00701FE9" w:rsidRPr="00167EE7" w:rsidRDefault="00701FE9" w:rsidP="003D6D0B">
            <w:pPr>
              <w:pStyle w:val="afd"/>
              <w:ind w:left="5" w:hanging="5"/>
              <w:jc w:val="center"/>
              <w:rPr>
                <w:rFonts w:cs="Arial"/>
                <w:b/>
                <w:sz w:val="24"/>
                <w:szCs w:val="24"/>
              </w:rPr>
            </w:pPr>
            <w:r>
              <w:rPr>
                <w:rFonts w:cs="Arial"/>
                <w:b/>
                <w:sz w:val="24"/>
                <w:szCs w:val="24"/>
              </w:rPr>
              <w:t>Покупатель</w:t>
            </w:r>
          </w:p>
          <w:p w:rsidR="00701FE9" w:rsidRPr="00167EE7" w:rsidRDefault="00701FE9" w:rsidP="003D6D0B">
            <w:pPr>
              <w:pStyle w:val="afd"/>
              <w:ind w:left="5" w:hanging="5"/>
              <w:jc w:val="center"/>
              <w:rPr>
                <w:rFonts w:cs="Arial"/>
                <w:b/>
                <w:sz w:val="24"/>
                <w:szCs w:val="24"/>
              </w:rPr>
            </w:pPr>
          </w:p>
          <w:p w:rsidR="00701FE9" w:rsidRPr="00167EE7" w:rsidRDefault="00701FE9" w:rsidP="003D6D0B">
            <w:pPr>
              <w:pStyle w:val="afd"/>
              <w:ind w:left="5" w:hanging="5"/>
              <w:jc w:val="center"/>
              <w:rPr>
                <w:rFonts w:cs="Arial"/>
                <w:b/>
                <w:sz w:val="24"/>
                <w:szCs w:val="24"/>
              </w:rPr>
            </w:pPr>
            <w:r>
              <w:rPr>
                <w:rFonts w:cs="Arial"/>
                <w:b/>
                <w:sz w:val="24"/>
                <w:szCs w:val="24"/>
              </w:rPr>
              <w:t>Публичное акционерное общество «Центр по перевозке грузов в контейнерах «ТрансКонтейнер»</w:t>
            </w:r>
          </w:p>
          <w:p w:rsidR="00701FE9" w:rsidRPr="00167EE7" w:rsidRDefault="00701FE9" w:rsidP="003D6D0B">
            <w:pPr>
              <w:pStyle w:val="ConsNormal"/>
              <w:ind w:firstLine="0"/>
              <w:jc w:val="both"/>
              <w:rPr>
                <w:rFonts w:ascii="Times New Roman" w:hAnsi="Times New Roman"/>
                <w:sz w:val="24"/>
                <w:szCs w:val="24"/>
              </w:rPr>
            </w:pPr>
            <w:r>
              <w:rPr>
                <w:rFonts w:ascii="Times New Roman" w:hAnsi="Times New Roman"/>
                <w:sz w:val="24"/>
                <w:szCs w:val="24"/>
              </w:rPr>
              <w:t>Юридический адрес: 125047, РФ, г. Москва, Оружейный пер., д.19.</w:t>
            </w:r>
          </w:p>
          <w:p w:rsidR="00701FE9" w:rsidRPr="00167EE7" w:rsidRDefault="00701FE9" w:rsidP="003D6D0B">
            <w:pPr>
              <w:pStyle w:val="ConsNormal"/>
              <w:ind w:firstLine="0"/>
              <w:jc w:val="both"/>
              <w:rPr>
                <w:rFonts w:ascii="Times New Roman" w:hAnsi="Times New Roman"/>
                <w:sz w:val="24"/>
                <w:szCs w:val="24"/>
              </w:rPr>
            </w:pPr>
            <w:r>
              <w:rPr>
                <w:rFonts w:ascii="Times New Roman" w:hAnsi="Times New Roman"/>
                <w:sz w:val="24"/>
                <w:szCs w:val="24"/>
              </w:rPr>
              <w:t>Филиал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w:t>
            </w:r>
            <w:proofErr w:type="spellStart"/>
            <w:r>
              <w:rPr>
                <w:rFonts w:ascii="Times New Roman" w:hAnsi="Times New Roman"/>
                <w:sz w:val="24"/>
                <w:szCs w:val="24"/>
              </w:rPr>
              <w:t>Восточно-Сибирской</w:t>
            </w:r>
            <w:proofErr w:type="spellEnd"/>
            <w:r>
              <w:rPr>
                <w:rFonts w:ascii="Times New Roman" w:hAnsi="Times New Roman"/>
                <w:sz w:val="24"/>
                <w:szCs w:val="24"/>
              </w:rPr>
              <w:t xml:space="preserve"> железной дороге</w:t>
            </w:r>
          </w:p>
          <w:p w:rsidR="00701FE9" w:rsidRPr="00167EE7" w:rsidRDefault="00701FE9" w:rsidP="003D6D0B">
            <w:pPr>
              <w:pStyle w:val="ConsNormal"/>
              <w:ind w:firstLine="0"/>
              <w:jc w:val="both"/>
              <w:rPr>
                <w:rFonts w:ascii="Times New Roman" w:hAnsi="Times New Roman"/>
                <w:sz w:val="24"/>
                <w:szCs w:val="24"/>
              </w:rPr>
            </w:pPr>
            <w:r>
              <w:rPr>
                <w:rFonts w:ascii="Times New Roman" w:hAnsi="Times New Roman"/>
                <w:sz w:val="24"/>
                <w:szCs w:val="24"/>
              </w:rPr>
              <w:t xml:space="preserve">Местонахождение: 664003, г. Иркутск, ул. Коммунаров, 1А </w:t>
            </w:r>
          </w:p>
          <w:p w:rsidR="00701FE9" w:rsidRPr="00167EE7" w:rsidRDefault="00701FE9" w:rsidP="003D6D0B">
            <w:pPr>
              <w:pStyle w:val="ConsNormal"/>
              <w:ind w:firstLine="0"/>
              <w:jc w:val="both"/>
              <w:rPr>
                <w:rFonts w:ascii="Times New Roman" w:hAnsi="Times New Roman"/>
                <w:sz w:val="24"/>
                <w:szCs w:val="24"/>
              </w:rPr>
            </w:pPr>
            <w:r>
              <w:rPr>
                <w:rFonts w:ascii="Times New Roman" w:hAnsi="Times New Roman"/>
                <w:sz w:val="24"/>
                <w:szCs w:val="24"/>
              </w:rPr>
              <w:t>Почтовый адрес: 664025, г. Иркутск, а/я 80</w:t>
            </w:r>
          </w:p>
          <w:p w:rsidR="00701FE9" w:rsidRPr="00167EE7" w:rsidRDefault="00701FE9" w:rsidP="003D6D0B">
            <w:pPr>
              <w:pStyle w:val="ConsNormal"/>
              <w:ind w:firstLine="0"/>
              <w:jc w:val="both"/>
              <w:rPr>
                <w:rFonts w:ascii="Times New Roman" w:hAnsi="Times New Roman"/>
                <w:sz w:val="24"/>
                <w:szCs w:val="24"/>
              </w:rPr>
            </w:pPr>
            <w:r>
              <w:rPr>
                <w:rFonts w:ascii="Times New Roman" w:hAnsi="Times New Roman"/>
                <w:sz w:val="24"/>
                <w:szCs w:val="24"/>
              </w:rPr>
              <w:t xml:space="preserve">ИНН 7708591995, КПП 997650001     </w:t>
            </w:r>
          </w:p>
          <w:p w:rsidR="00701FE9" w:rsidRPr="00167EE7" w:rsidRDefault="00701FE9" w:rsidP="003D6D0B">
            <w:pPr>
              <w:pStyle w:val="ConsNormal"/>
              <w:ind w:firstLine="0"/>
              <w:jc w:val="both"/>
              <w:rPr>
                <w:rFonts w:ascii="Times New Roman" w:hAnsi="Times New Roman"/>
                <w:sz w:val="24"/>
                <w:szCs w:val="24"/>
              </w:rPr>
            </w:pPr>
            <w:r>
              <w:rPr>
                <w:rFonts w:ascii="Times New Roman" w:hAnsi="Times New Roman"/>
                <w:sz w:val="24"/>
                <w:szCs w:val="24"/>
              </w:rPr>
              <w:t>ОГРН 1067746341024</w:t>
            </w:r>
          </w:p>
          <w:p w:rsidR="00701FE9" w:rsidRPr="00167EE7" w:rsidRDefault="00701FE9" w:rsidP="003D6D0B">
            <w:pPr>
              <w:jc w:val="both"/>
            </w:pPr>
            <w:proofErr w:type="gramStart"/>
            <w:r>
              <w:t>Р</w:t>
            </w:r>
            <w:proofErr w:type="gramEnd"/>
            <w:r>
              <w:t xml:space="preserve">/с 40702810308030003880 в филиал ПАО Банк ВТБ в г. Красноярске </w:t>
            </w:r>
          </w:p>
          <w:p w:rsidR="00701FE9" w:rsidRPr="00167EE7" w:rsidRDefault="00701FE9" w:rsidP="003D6D0B">
            <w:pPr>
              <w:jc w:val="both"/>
              <w:rPr>
                <w:lang w:val="en-US"/>
              </w:rPr>
            </w:pPr>
            <w:r>
              <w:t xml:space="preserve">К/с 30101810200000000777  </w:t>
            </w:r>
          </w:p>
          <w:p w:rsidR="00701FE9" w:rsidRPr="00167EE7" w:rsidRDefault="00701FE9" w:rsidP="003D6D0B">
            <w:pPr>
              <w:jc w:val="both"/>
            </w:pPr>
            <w:r>
              <w:t>БИК 040407777</w:t>
            </w:r>
          </w:p>
          <w:p w:rsidR="00701FE9" w:rsidRPr="00167EE7" w:rsidRDefault="00701FE9" w:rsidP="003D6D0B">
            <w:pPr>
              <w:pStyle w:val="ConsNormal"/>
              <w:ind w:firstLine="0"/>
              <w:jc w:val="both"/>
              <w:rPr>
                <w:rFonts w:ascii="Times New Roman" w:hAnsi="Times New Roman"/>
                <w:sz w:val="24"/>
                <w:szCs w:val="24"/>
              </w:rPr>
            </w:pPr>
            <w:r>
              <w:rPr>
                <w:rFonts w:ascii="Times New Roman" w:hAnsi="Times New Roman"/>
                <w:sz w:val="24"/>
                <w:szCs w:val="24"/>
              </w:rPr>
              <w:t>Тел. (3952) 64-20-20</w:t>
            </w:r>
          </w:p>
        </w:tc>
        <w:tc>
          <w:tcPr>
            <w:tcW w:w="5040" w:type="dxa"/>
          </w:tcPr>
          <w:p w:rsidR="00701FE9" w:rsidRPr="00167EE7" w:rsidRDefault="00701FE9" w:rsidP="003D6D0B">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701FE9" w:rsidRPr="00167EE7" w:rsidRDefault="00701FE9" w:rsidP="003D6D0B">
            <w:pPr>
              <w:pStyle w:val="ConsNormal"/>
              <w:ind w:firstLine="0"/>
              <w:jc w:val="center"/>
              <w:rPr>
                <w:rFonts w:ascii="Times New Roman" w:eastAsia="Times New Roman" w:hAnsi="Times New Roman"/>
                <w:b/>
                <w:sz w:val="24"/>
                <w:szCs w:val="24"/>
              </w:rPr>
            </w:pPr>
          </w:p>
          <w:p w:rsidR="00701FE9" w:rsidRPr="00167EE7" w:rsidRDefault="00701FE9" w:rsidP="003D6D0B"/>
          <w:p w:rsidR="00701FE9" w:rsidRDefault="00701FE9" w:rsidP="003D6D0B">
            <w:pPr>
              <w:pStyle w:val="afd"/>
              <w:ind w:firstLine="0"/>
              <w:rPr>
                <w:sz w:val="24"/>
                <w:szCs w:val="24"/>
              </w:rPr>
            </w:pPr>
          </w:p>
          <w:p w:rsidR="00701FE9" w:rsidRDefault="00701FE9" w:rsidP="003D6D0B">
            <w:pPr>
              <w:pStyle w:val="afd"/>
              <w:ind w:firstLine="0"/>
              <w:rPr>
                <w:sz w:val="24"/>
                <w:szCs w:val="24"/>
              </w:rPr>
            </w:pPr>
          </w:p>
          <w:p w:rsidR="00701FE9" w:rsidRDefault="00701FE9" w:rsidP="003D6D0B">
            <w:pPr>
              <w:pStyle w:val="afd"/>
              <w:ind w:firstLine="0"/>
              <w:rPr>
                <w:sz w:val="24"/>
                <w:szCs w:val="24"/>
              </w:rPr>
            </w:pPr>
            <w:r>
              <w:rPr>
                <w:sz w:val="24"/>
                <w:szCs w:val="24"/>
              </w:rPr>
              <w:t>Юридический адрес: _____________________</w:t>
            </w:r>
          </w:p>
          <w:p w:rsidR="00701FE9" w:rsidRPr="00167EE7" w:rsidRDefault="00701FE9" w:rsidP="003D6D0B">
            <w:pPr>
              <w:pStyle w:val="afd"/>
              <w:ind w:firstLine="0"/>
              <w:rPr>
                <w:sz w:val="24"/>
                <w:szCs w:val="24"/>
              </w:rPr>
            </w:pPr>
            <w:r>
              <w:rPr>
                <w:sz w:val="24"/>
                <w:szCs w:val="24"/>
              </w:rPr>
              <w:t>_______________________________________.</w:t>
            </w:r>
          </w:p>
          <w:p w:rsidR="00701FE9" w:rsidRDefault="00701FE9" w:rsidP="003D6D0B">
            <w:pPr>
              <w:pStyle w:val="afd"/>
              <w:ind w:right="-5" w:firstLine="0"/>
              <w:rPr>
                <w:sz w:val="24"/>
                <w:szCs w:val="24"/>
              </w:rPr>
            </w:pPr>
            <w:r>
              <w:rPr>
                <w:sz w:val="24"/>
                <w:szCs w:val="24"/>
              </w:rPr>
              <w:t>Почтовый адрес: ________________________</w:t>
            </w:r>
          </w:p>
          <w:p w:rsidR="00701FE9" w:rsidRPr="00167EE7" w:rsidRDefault="00701FE9" w:rsidP="003D6D0B">
            <w:pPr>
              <w:pStyle w:val="afd"/>
              <w:ind w:right="-5" w:firstLine="0"/>
              <w:rPr>
                <w:sz w:val="24"/>
                <w:szCs w:val="24"/>
              </w:rPr>
            </w:pPr>
            <w:r>
              <w:rPr>
                <w:sz w:val="24"/>
                <w:szCs w:val="24"/>
              </w:rPr>
              <w:t>_______________________________________.</w:t>
            </w:r>
          </w:p>
          <w:p w:rsidR="00701FE9" w:rsidRDefault="00701FE9" w:rsidP="003D6D0B">
            <w:pPr>
              <w:pStyle w:val="afd"/>
              <w:ind w:right="-5" w:firstLine="0"/>
              <w:rPr>
                <w:sz w:val="24"/>
                <w:szCs w:val="24"/>
              </w:rPr>
            </w:pPr>
            <w:r>
              <w:rPr>
                <w:sz w:val="24"/>
                <w:szCs w:val="24"/>
              </w:rPr>
              <w:t xml:space="preserve">ОГРН  </w:t>
            </w:r>
          </w:p>
          <w:p w:rsidR="00701FE9" w:rsidRDefault="00701FE9" w:rsidP="003D6D0B">
            <w:pPr>
              <w:pStyle w:val="afd"/>
              <w:ind w:right="-5" w:firstLine="0"/>
              <w:rPr>
                <w:sz w:val="24"/>
                <w:szCs w:val="24"/>
              </w:rPr>
            </w:pPr>
            <w:r>
              <w:rPr>
                <w:sz w:val="24"/>
                <w:szCs w:val="24"/>
              </w:rPr>
              <w:t xml:space="preserve">ИНН </w:t>
            </w:r>
          </w:p>
          <w:p w:rsidR="00701FE9" w:rsidRDefault="00701FE9" w:rsidP="003D6D0B">
            <w:pPr>
              <w:pStyle w:val="afd"/>
              <w:ind w:right="-5" w:firstLine="0"/>
              <w:rPr>
                <w:sz w:val="24"/>
                <w:szCs w:val="24"/>
              </w:rPr>
            </w:pPr>
            <w:r>
              <w:rPr>
                <w:sz w:val="24"/>
                <w:szCs w:val="24"/>
              </w:rPr>
              <w:t xml:space="preserve">ОКПО </w:t>
            </w:r>
          </w:p>
          <w:p w:rsidR="00701FE9" w:rsidRPr="00167EE7" w:rsidRDefault="00701FE9" w:rsidP="003D6D0B">
            <w:pPr>
              <w:pStyle w:val="afd"/>
              <w:ind w:right="-5" w:firstLine="0"/>
              <w:rPr>
                <w:sz w:val="24"/>
                <w:szCs w:val="24"/>
              </w:rPr>
            </w:pPr>
            <w:r>
              <w:rPr>
                <w:sz w:val="24"/>
                <w:szCs w:val="24"/>
              </w:rPr>
              <w:t xml:space="preserve">КПП </w:t>
            </w:r>
          </w:p>
          <w:p w:rsidR="00701FE9" w:rsidRDefault="00701FE9" w:rsidP="003D6D0B">
            <w:pPr>
              <w:pStyle w:val="afd"/>
              <w:ind w:right="-5" w:firstLine="0"/>
              <w:rPr>
                <w:sz w:val="24"/>
                <w:szCs w:val="24"/>
              </w:rPr>
            </w:pPr>
            <w:proofErr w:type="gramStart"/>
            <w:r>
              <w:rPr>
                <w:sz w:val="24"/>
                <w:szCs w:val="24"/>
              </w:rPr>
              <w:t>Р</w:t>
            </w:r>
            <w:proofErr w:type="gramEnd"/>
            <w:r>
              <w:rPr>
                <w:sz w:val="24"/>
                <w:szCs w:val="24"/>
              </w:rPr>
              <w:t>/счет __________________________________</w:t>
            </w:r>
          </w:p>
          <w:p w:rsidR="00701FE9" w:rsidRDefault="00701FE9" w:rsidP="00A51A48">
            <w:pPr>
              <w:pStyle w:val="afd"/>
              <w:ind w:right="-5" w:firstLine="0"/>
              <w:rPr>
                <w:sz w:val="24"/>
                <w:szCs w:val="24"/>
              </w:rPr>
            </w:pPr>
            <w:r>
              <w:rPr>
                <w:sz w:val="24"/>
                <w:szCs w:val="24"/>
              </w:rPr>
              <w:t>в ______________________________________</w:t>
            </w:r>
          </w:p>
          <w:p w:rsidR="00701FE9" w:rsidRPr="00167EE7" w:rsidRDefault="00701FE9" w:rsidP="00A51A48">
            <w:pPr>
              <w:pStyle w:val="afd"/>
              <w:ind w:right="-5" w:firstLine="0"/>
              <w:rPr>
                <w:sz w:val="24"/>
              </w:rPr>
            </w:pPr>
            <w:proofErr w:type="gramStart"/>
            <w:r>
              <w:rPr>
                <w:sz w:val="24"/>
              </w:rPr>
              <w:t>К</w:t>
            </w:r>
            <w:proofErr w:type="gramEnd"/>
            <w:r>
              <w:rPr>
                <w:sz w:val="24"/>
              </w:rPr>
              <w:t>/счет __________________________________</w:t>
            </w:r>
          </w:p>
          <w:p w:rsidR="00701FE9" w:rsidRPr="00167EE7" w:rsidRDefault="00701FE9" w:rsidP="003D6D0B">
            <w:pPr>
              <w:pStyle w:val="afa"/>
              <w:ind w:right="-5" w:firstLine="0"/>
              <w:rPr>
                <w:sz w:val="24"/>
              </w:rPr>
            </w:pPr>
            <w:r>
              <w:rPr>
                <w:sz w:val="24"/>
              </w:rPr>
              <w:t>БИК _____________________</w:t>
            </w:r>
          </w:p>
          <w:p w:rsidR="00701FE9" w:rsidRPr="00167EE7" w:rsidRDefault="00701FE9" w:rsidP="003D6D0B">
            <w:pPr>
              <w:pStyle w:val="afa"/>
              <w:ind w:right="-5" w:firstLine="0"/>
              <w:rPr>
                <w:sz w:val="24"/>
              </w:rPr>
            </w:pPr>
            <w:r>
              <w:rPr>
                <w:sz w:val="24"/>
              </w:rPr>
              <w:t>тел._____________________________________</w:t>
            </w:r>
          </w:p>
          <w:p w:rsidR="00701FE9" w:rsidRPr="00A51A48" w:rsidRDefault="00701FE9" w:rsidP="003D6D0B">
            <w:pPr>
              <w:pStyle w:val="afa"/>
              <w:ind w:right="-5" w:firstLine="0"/>
              <w:rPr>
                <w:sz w:val="24"/>
              </w:rPr>
            </w:pPr>
            <w:proofErr w:type="spellStart"/>
            <w:r>
              <w:rPr>
                <w:sz w:val="24"/>
              </w:rPr>
              <w:t>Эл</w:t>
            </w:r>
            <w:proofErr w:type="gramStart"/>
            <w:r>
              <w:rPr>
                <w:sz w:val="24"/>
              </w:rPr>
              <w:t>.п</w:t>
            </w:r>
            <w:proofErr w:type="gramEnd"/>
            <w:r>
              <w:rPr>
                <w:sz w:val="24"/>
              </w:rPr>
              <w:t>очта</w:t>
            </w:r>
            <w:proofErr w:type="spellEnd"/>
            <w:r>
              <w:rPr>
                <w:sz w:val="24"/>
              </w:rPr>
              <w:t>: _______________________________</w:t>
            </w:r>
          </w:p>
          <w:p w:rsidR="00701FE9" w:rsidRPr="00167EE7" w:rsidRDefault="00701FE9" w:rsidP="003D6D0B"/>
        </w:tc>
      </w:tr>
      <w:tr w:rsidR="00701FE9" w:rsidRPr="00167EE7" w:rsidTr="003D6D0B">
        <w:trPr>
          <w:trHeight w:val="193"/>
        </w:trPr>
        <w:tc>
          <w:tcPr>
            <w:tcW w:w="4831" w:type="dxa"/>
          </w:tcPr>
          <w:p w:rsidR="00701FE9" w:rsidRPr="00167EE7" w:rsidRDefault="00701FE9" w:rsidP="003D6D0B">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701FE9" w:rsidRPr="00167EE7" w:rsidRDefault="00701FE9" w:rsidP="003D6D0B">
            <w:pPr>
              <w:pStyle w:val="afd"/>
              <w:ind w:left="5" w:hanging="5"/>
              <w:rPr>
                <w:sz w:val="24"/>
                <w:szCs w:val="24"/>
              </w:rPr>
            </w:pPr>
          </w:p>
          <w:p w:rsidR="00701FE9" w:rsidRPr="00167EE7" w:rsidRDefault="00701FE9" w:rsidP="003D6D0B">
            <w:pPr>
              <w:pStyle w:val="afd"/>
              <w:ind w:left="5" w:hanging="5"/>
              <w:rPr>
                <w:rFonts w:cs="Arial"/>
                <w:b/>
                <w:sz w:val="24"/>
                <w:szCs w:val="24"/>
              </w:rPr>
            </w:pPr>
            <w:r>
              <w:rPr>
                <w:sz w:val="24"/>
                <w:szCs w:val="24"/>
              </w:rPr>
              <w:t>М.П.</w:t>
            </w:r>
          </w:p>
        </w:tc>
        <w:tc>
          <w:tcPr>
            <w:tcW w:w="5040" w:type="dxa"/>
          </w:tcPr>
          <w:p w:rsidR="00701FE9" w:rsidRPr="00167EE7" w:rsidRDefault="00701FE9" w:rsidP="003D6D0B">
            <w:pPr>
              <w:rPr>
                <w:rFonts w:cs="Arial"/>
              </w:rPr>
            </w:pPr>
            <w:r>
              <w:rPr>
                <w:rFonts w:cs="Arial"/>
              </w:rPr>
              <w:t xml:space="preserve">__________________   ____________________ </w:t>
            </w:r>
          </w:p>
          <w:p w:rsidR="00701FE9" w:rsidRPr="00167EE7" w:rsidRDefault="00701FE9" w:rsidP="003D6D0B">
            <w:pPr>
              <w:pStyle w:val="afd"/>
              <w:ind w:left="5" w:hanging="5"/>
              <w:rPr>
                <w:sz w:val="24"/>
                <w:szCs w:val="24"/>
              </w:rPr>
            </w:pPr>
            <w:r>
              <w:rPr>
                <w:sz w:val="24"/>
                <w:szCs w:val="24"/>
              </w:rPr>
              <w:t xml:space="preserve"> </w:t>
            </w:r>
          </w:p>
          <w:p w:rsidR="00701FE9" w:rsidRPr="00167EE7" w:rsidRDefault="00701FE9" w:rsidP="003D6D0B">
            <w:pPr>
              <w:pStyle w:val="ConsNormal"/>
              <w:ind w:firstLine="0"/>
              <w:rPr>
                <w:rFonts w:ascii="Times New Roman" w:hAnsi="Times New Roman"/>
                <w:b/>
                <w:sz w:val="24"/>
                <w:szCs w:val="24"/>
              </w:rPr>
            </w:pPr>
            <w:r>
              <w:rPr>
                <w:rFonts w:ascii="Times New Roman" w:hAnsi="Times New Roman"/>
                <w:sz w:val="24"/>
                <w:szCs w:val="24"/>
              </w:rPr>
              <w:t>М.П.</w:t>
            </w:r>
          </w:p>
        </w:tc>
      </w:tr>
    </w:tbl>
    <w:p w:rsidR="00701FE9" w:rsidRDefault="00701FE9" w:rsidP="00CC101C">
      <w:pPr>
        <w:rPr>
          <w:b/>
          <w:i/>
          <w:sz w:val="28"/>
          <w:szCs w:val="28"/>
        </w:rPr>
      </w:pPr>
    </w:p>
    <w:p w:rsidR="00701FE9" w:rsidRPr="006A3C4A" w:rsidRDefault="00701FE9" w:rsidP="00AE4A42">
      <w:pPr>
        <w:jc w:val="right"/>
        <w:rPr>
          <w:b/>
          <w:bCs/>
        </w:rPr>
      </w:pPr>
      <w:r>
        <w:rPr>
          <w:b/>
          <w:bCs/>
        </w:rPr>
        <w:t xml:space="preserve">Приложение № 1 </w:t>
      </w:r>
    </w:p>
    <w:p w:rsidR="00701FE9" w:rsidRPr="006A3C4A" w:rsidRDefault="00701FE9" w:rsidP="00AE4A42">
      <w:pPr>
        <w:jc w:val="right"/>
        <w:rPr>
          <w:b/>
          <w:bCs/>
        </w:rPr>
      </w:pPr>
      <w:r>
        <w:rPr>
          <w:b/>
          <w:bCs/>
        </w:rPr>
        <w:t xml:space="preserve">к Договору поставки </w:t>
      </w:r>
    </w:p>
    <w:p w:rsidR="00701FE9" w:rsidRPr="006A3C4A" w:rsidRDefault="00701FE9" w:rsidP="00AE4A42">
      <w:pPr>
        <w:jc w:val="right"/>
        <w:rPr>
          <w:b/>
          <w:bCs/>
        </w:rPr>
      </w:pPr>
      <w:r>
        <w:rPr>
          <w:b/>
          <w:bCs/>
        </w:rPr>
        <w:t>№_________________________</w:t>
      </w:r>
    </w:p>
    <w:p w:rsidR="00701FE9" w:rsidRPr="006A3C4A" w:rsidRDefault="00701FE9" w:rsidP="00AE4A42">
      <w:pPr>
        <w:jc w:val="right"/>
        <w:rPr>
          <w:b/>
          <w:bCs/>
        </w:rPr>
      </w:pPr>
      <w:r>
        <w:rPr>
          <w:b/>
          <w:bCs/>
        </w:rPr>
        <w:t>от "____"____________ 2018 г.</w:t>
      </w:r>
    </w:p>
    <w:p w:rsidR="00701FE9" w:rsidRPr="006A3C4A" w:rsidRDefault="00701FE9" w:rsidP="00CC101C">
      <w:pPr>
        <w:rPr>
          <w:b/>
          <w:i/>
          <w:sz w:val="28"/>
          <w:szCs w:val="28"/>
        </w:rPr>
      </w:pPr>
    </w:p>
    <w:p w:rsidR="00701FE9" w:rsidRPr="006A3C4A" w:rsidRDefault="00701FE9" w:rsidP="00CC101C">
      <w:pPr>
        <w:rPr>
          <w:b/>
          <w:i/>
          <w:sz w:val="28"/>
          <w:szCs w:val="28"/>
        </w:rPr>
      </w:pPr>
      <w:r>
        <w:rPr>
          <w:b/>
          <w:i/>
          <w:sz w:val="28"/>
          <w:szCs w:val="28"/>
        </w:rPr>
        <w:t>Форма</w:t>
      </w:r>
    </w:p>
    <w:p w:rsidR="00701FE9" w:rsidRPr="006A3C4A" w:rsidRDefault="00701FE9" w:rsidP="00CC101C">
      <w:pPr>
        <w:rPr>
          <w:b/>
          <w:i/>
          <w:sz w:val="28"/>
          <w:szCs w:val="28"/>
        </w:rPr>
      </w:pP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ЗАЯВКА</w:t>
      </w: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"___" ____________ 201__ г.</w:t>
      </w: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Покупатель: ПАО "ТрансКонтейнер"</w:t>
      </w: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Поставщик: _______________________</w:t>
      </w:r>
    </w:p>
    <w:p w:rsidR="00701FE9" w:rsidRDefault="00701FE9" w:rsidP="00202ACD">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1559"/>
        <w:gridCol w:w="2410"/>
        <w:gridCol w:w="2551"/>
      </w:tblGrid>
      <w:tr w:rsidR="00701FE9" w:rsidRPr="00306AB8" w:rsidTr="007D7503">
        <w:trPr>
          <w:trHeight w:val="76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01FE9" w:rsidRDefault="00701FE9" w:rsidP="00B30419">
            <w:pPr>
              <w:jc w:val="center"/>
              <w:rPr>
                <w:b/>
                <w:bCs/>
                <w:color w:val="000000"/>
                <w:sz w:val="22"/>
                <w:szCs w:val="22"/>
                <w:lang w:eastAsia="ru-RU"/>
              </w:rPr>
            </w:pPr>
            <w:r>
              <w:rPr>
                <w:b/>
                <w:bCs/>
                <w:color w:val="000000"/>
                <w:sz w:val="22"/>
                <w:szCs w:val="22"/>
                <w:lang w:eastAsia="ru-RU"/>
              </w:rPr>
              <w:t xml:space="preserve">№ </w:t>
            </w:r>
          </w:p>
          <w:p w:rsidR="00701FE9" w:rsidRPr="008C13B6" w:rsidRDefault="00701FE9" w:rsidP="00B30419">
            <w:pPr>
              <w:jc w:val="center"/>
              <w:rPr>
                <w:b/>
                <w:bCs/>
                <w:color w:val="000000"/>
                <w:sz w:val="22"/>
                <w:szCs w:val="22"/>
                <w:lang w:eastAsia="ru-RU"/>
              </w:rPr>
            </w:pPr>
            <w:proofErr w:type="spellStart"/>
            <w:proofErr w:type="gramStart"/>
            <w:r>
              <w:rPr>
                <w:b/>
                <w:bCs/>
                <w:color w:val="000000"/>
                <w:sz w:val="22"/>
                <w:szCs w:val="22"/>
                <w:lang w:eastAsia="ru-RU"/>
              </w:rPr>
              <w:t>п</w:t>
            </w:r>
            <w:proofErr w:type="spellEnd"/>
            <w:proofErr w:type="gramEnd"/>
            <w:r>
              <w:rPr>
                <w:b/>
                <w:bCs/>
                <w:color w:val="000000"/>
                <w:sz w:val="22"/>
                <w:szCs w:val="22"/>
                <w:lang w:eastAsia="ru-RU"/>
              </w:rPr>
              <w:t>/</w:t>
            </w:r>
            <w:proofErr w:type="spellStart"/>
            <w:r>
              <w:rPr>
                <w:b/>
                <w:bCs/>
                <w:color w:val="000000"/>
                <w:sz w:val="22"/>
                <w:szCs w:val="22"/>
                <w:lang w:eastAsia="ru-RU"/>
              </w:rPr>
              <w:t>п</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01FE9" w:rsidRPr="008C13B6" w:rsidRDefault="00701FE9" w:rsidP="00202ACD">
            <w:pPr>
              <w:jc w:val="center"/>
              <w:rPr>
                <w:b/>
                <w:bCs/>
                <w:color w:val="000000"/>
                <w:sz w:val="22"/>
                <w:szCs w:val="22"/>
                <w:lang w:eastAsia="ru-RU"/>
              </w:rPr>
            </w:pPr>
            <w:r>
              <w:rPr>
                <w:b/>
                <w:bCs/>
                <w:color w:val="000000"/>
                <w:sz w:val="22"/>
                <w:szCs w:val="22"/>
                <w:lang w:eastAsia="ru-RU"/>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701FE9" w:rsidRPr="00306AB8" w:rsidRDefault="00701FE9" w:rsidP="00B05BEF">
            <w:pPr>
              <w:jc w:val="center"/>
              <w:rPr>
                <w:b/>
                <w:bCs/>
                <w:color w:val="000000"/>
                <w:sz w:val="22"/>
                <w:szCs w:val="22"/>
                <w:lang w:eastAsia="ru-RU"/>
              </w:rPr>
            </w:pPr>
            <w:r>
              <w:rPr>
                <w:b/>
                <w:bCs/>
                <w:color w:val="000000"/>
                <w:sz w:val="22"/>
                <w:szCs w:val="22"/>
                <w:lang w:eastAsia="ru-RU"/>
              </w:rPr>
              <w:t>Количество Товара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701FE9" w:rsidRDefault="00701FE9" w:rsidP="00B30419">
            <w:pPr>
              <w:jc w:val="center"/>
              <w:rPr>
                <w:b/>
                <w:bCs/>
                <w:color w:val="000000"/>
                <w:sz w:val="22"/>
                <w:szCs w:val="22"/>
                <w:lang w:eastAsia="ru-RU"/>
              </w:rPr>
            </w:pPr>
            <w:r>
              <w:rPr>
                <w:b/>
                <w:bCs/>
                <w:color w:val="000000"/>
                <w:sz w:val="22"/>
                <w:szCs w:val="22"/>
                <w:lang w:eastAsia="ru-RU"/>
              </w:rPr>
              <w:t xml:space="preserve">Срок </w:t>
            </w:r>
          </w:p>
          <w:p w:rsidR="00701FE9" w:rsidRDefault="00701FE9" w:rsidP="00B30419">
            <w:pPr>
              <w:jc w:val="center"/>
              <w:rPr>
                <w:b/>
                <w:bCs/>
                <w:color w:val="000000"/>
                <w:sz w:val="22"/>
                <w:szCs w:val="22"/>
                <w:lang w:eastAsia="ru-RU"/>
              </w:rPr>
            </w:pPr>
            <w:r>
              <w:rPr>
                <w:b/>
                <w:bCs/>
                <w:color w:val="000000"/>
                <w:sz w:val="22"/>
                <w:szCs w:val="22"/>
                <w:lang w:eastAsia="ru-RU"/>
              </w:rPr>
              <w:t xml:space="preserve">поставки </w:t>
            </w:r>
          </w:p>
          <w:p w:rsidR="00701FE9" w:rsidRPr="00306AB8" w:rsidRDefault="00701FE9" w:rsidP="00B30419">
            <w:pPr>
              <w:jc w:val="center"/>
              <w:rPr>
                <w:b/>
                <w:bCs/>
                <w:color w:val="000000"/>
                <w:sz w:val="22"/>
                <w:szCs w:val="22"/>
                <w:lang w:eastAsia="ru-RU"/>
              </w:rPr>
            </w:pPr>
            <w:r>
              <w:rPr>
                <w:b/>
                <w:bCs/>
                <w:color w:val="000000"/>
                <w:sz w:val="22"/>
                <w:szCs w:val="22"/>
                <w:lang w:eastAsia="ru-RU"/>
              </w:rPr>
              <w:t>Товара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701FE9" w:rsidRPr="00306AB8" w:rsidRDefault="00701FE9" w:rsidP="00B05BEF">
            <w:pPr>
              <w:jc w:val="center"/>
              <w:rPr>
                <w:b/>
                <w:color w:val="000000"/>
                <w:sz w:val="22"/>
                <w:szCs w:val="22"/>
                <w:lang w:eastAsia="ru-RU"/>
              </w:rPr>
            </w:pPr>
            <w:r>
              <w:rPr>
                <w:b/>
                <w:color w:val="000000"/>
                <w:sz w:val="22"/>
                <w:szCs w:val="22"/>
                <w:lang w:eastAsia="ru-RU"/>
              </w:rPr>
              <w:t>Дополнительные требования к Товару</w:t>
            </w:r>
          </w:p>
        </w:tc>
      </w:tr>
      <w:tr w:rsidR="00701FE9" w:rsidRPr="00306AB8" w:rsidTr="006A3C4A">
        <w:trPr>
          <w:trHeight w:val="106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01FE9" w:rsidRPr="007D7503" w:rsidRDefault="00701FE9" w:rsidP="00AE4A42">
            <w:pPr>
              <w:jc w:val="center"/>
              <w:rPr>
                <w:bCs/>
                <w:color w:val="000000"/>
                <w:sz w:val="22"/>
                <w:szCs w:val="22"/>
              </w:rPr>
            </w:pPr>
            <w:r>
              <w:rPr>
                <w:bCs/>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701FE9" w:rsidRPr="007D7503" w:rsidRDefault="00701FE9" w:rsidP="00D025FB">
            <w:pPr>
              <w:jc w:val="center"/>
              <w:rPr>
                <w:color w:val="000000"/>
                <w:sz w:val="22"/>
                <w:szCs w:val="22"/>
              </w:rPr>
            </w:pPr>
            <w:r>
              <w:rPr>
                <w:color w:val="000000"/>
                <w:sz w:val="22"/>
                <w:szCs w:val="22"/>
              </w:rPr>
              <w:t>Дизельное топливо летнее экологического класса___</w:t>
            </w:r>
          </w:p>
        </w:tc>
        <w:tc>
          <w:tcPr>
            <w:tcW w:w="1559" w:type="dxa"/>
            <w:tcBorders>
              <w:top w:val="single" w:sz="4" w:space="0" w:color="auto"/>
              <w:left w:val="single" w:sz="4" w:space="0" w:color="auto"/>
              <w:bottom w:val="single" w:sz="4" w:space="0" w:color="auto"/>
              <w:right w:val="single" w:sz="4" w:space="0" w:color="auto"/>
            </w:tcBorders>
            <w:vAlign w:val="center"/>
          </w:tcPr>
          <w:p w:rsidR="00701FE9" w:rsidRPr="007D7503" w:rsidRDefault="00701FE9" w:rsidP="00AE4A42">
            <w:pPr>
              <w:jc w:val="center"/>
              <w:rPr>
                <w:color w:val="000000"/>
                <w:sz w:val="22"/>
                <w:szCs w:val="22"/>
              </w:rPr>
            </w:pPr>
            <w:r>
              <w:rPr>
                <w:color w:val="000000"/>
                <w:sz w:val="22"/>
                <w:szCs w:val="22"/>
              </w:rPr>
              <w:t xml:space="preserve">________ </w:t>
            </w:r>
            <w:proofErr w:type="gramStart"/>
            <w:r>
              <w:rPr>
                <w:color w:val="000000"/>
                <w:sz w:val="22"/>
                <w:szCs w:val="22"/>
              </w:rPr>
              <w:t>л</w:t>
            </w:r>
            <w:proofErr w:type="gramEnd"/>
            <w:r>
              <w:rPr>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701FE9" w:rsidRPr="007D7503" w:rsidRDefault="00701FE9" w:rsidP="007D7503">
            <w:pPr>
              <w:jc w:val="center"/>
              <w:rPr>
                <w:color w:val="000000"/>
                <w:sz w:val="22"/>
                <w:szCs w:val="22"/>
              </w:rPr>
            </w:pPr>
            <w:r>
              <w:rPr>
                <w:color w:val="000000"/>
                <w:sz w:val="22"/>
                <w:szCs w:val="22"/>
              </w:rPr>
              <w:t>"___"________ 2018 г.</w:t>
            </w:r>
          </w:p>
        </w:tc>
        <w:tc>
          <w:tcPr>
            <w:tcW w:w="2551" w:type="dxa"/>
            <w:tcBorders>
              <w:top w:val="single" w:sz="4" w:space="0" w:color="auto"/>
              <w:left w:val="single" w:sz="4" w:space="0" w:color="auto"/>
              <w:bottom w:val="single" w:sz="4" w:space="0" w:color="auto"/>
              <w:right w:val="single" w:sz="4" w:space="0" w:color="auto"/>
            </w:tcBorders>
            <w:vAlign w:val="center"/>
          </w:tcPr>
          <w:p w:rsidR="00701FE9" w:rsidRPr="00306AB8" w:rsidRDefault="00701FE9" w:rsidP="00AE4A42">
            <w:pPr>
              <w:jc w:val="center"/>
              <w:rPr>
                <w:color w:val="000000"/>
                <w:sz w:val="22"/>
                <w:szCs w:val="22"/>
              </w:rPr>
            </w:pPr>
          </w:p>
        </w:tc>
      </w:tr>
    </w:tbl>
    <w:p w:rsidR="00701FE9" w:rsidRDefault="00701FE9" w:rsidP="00202ACD">
      <w:pPr>
        <w:rPr>
          <w:sz w:val="22"/>
          <w:szCs w:val="22"/>
        </w:rPr>
      </w:pPr>
    </w:p>
    <w:p w:rsidR="00701FE9" w:rsidRDefault="00701FE9" w:rsidP="00202ACD">
      <w:pPr>
        <w:rPr>
          <w:sz w:val="22"/>
          <w:szCs w:val="22"/>
        </w:rPr>
      </w:pPr>
      <w:r>
        <w:rPr>
          <w:sz w:val="22"/>
          <w:szCs w:val="22"/>
        </w:rPr>
        <w:t>Представитель Покупателя:   _____________________________________    ___________________</w:t>
      </w:r>
    </w:p>
    <w:p w:rsidR="00701FE9" w:rsidRPr="004D5CCB" w:rsidRDefault="00701FE9" w:rsidP="00202ACD">
      <w:pPr>
        <w:rPr>
          <w:sz w:val="16"/>
          <w:szCs w:val="16"/>
        </w:rPr>
      </w:pPr>
      <w:r>
        <w:rPr>
          <w:sz w:val="22"/>
          <w:szCs w:val="22"/>
        </w:rPr>
        <w:t xml:space="preserve">                                                                           </w:t>
      </w:r>
      <w:r>
        <w:rPr>
          <w:sz w:val="16"/>
          <w:szCs w:val="16"/>
        </w:rPr>
        <w:t>Фамилия, инициалы                                              роспись</w:t>
      </w:r>
    </w:p>
    <w:p w:rsidR="00701FE9" w:rsidRDefault="00701FE9" w:rsidP="00202ACD">
      <w:pPr>
        <w:rPr>
          <w:sz w:val="22"/>
          <w:szCs w:val="22"/>
        </w:rPr>
      </w:pPr>
    </w:p>
    <w:p w:rsidR="00701FE9" w:rsidRDefault="00701FE9" w:rsidP="00202ACD">
      <w:pPr>
        <w:rPr>
          <w:sz w:val="22"/>
          <w:szCs w:val="22"/>
        </w:rPr>
      </w:pPr>
      <w:r>
        <w:rPr>
          <w:sz w:val="22"/>
          <w:szCs w:val="22"/>
        </w:rPr>
        <w:t>Заявку принял представитель Поставщика: "_____"_______________2018 г. в ____ час</w:t>
      </w:r>
      <w:proofErr w:type="gramStart"/>
      <w:r>
        <w:rPr>
          <w:sz w:val="22"/>
          <w:szCs w:val="22"/>
        </w:rPr>
        <w:t>.</w:t>
      </w:r>
      <w:proofErr w:type="gramEnd"/>
      <w:r>
        <w:rPr>
          <w:sz w:val="22"/>
          <w:szCs w:val="22"/>
        </w:rPr>
        <w:t xml:space="preserve"> </w:t>
      </w:r>
      <w:proofErr w:type="spellStart"/>
      <w:r>
        <w:rPr>
          <w:sz w:val="22"/>
          <w:szCs w:val="22"/>
        </w:rPr>
        <w:t>____</w:t>
      </w:r>
      <w:proofErr w:type="gramStart"/>
      <w:r>
        <w:rPr>
          <w:sz w:val="22"/>
          <w:szCs w:val="22"/>
        </w:rPr>
        <w:t>м</w:t>
      </w:r>
      <w:proofErr w:type="gramEnd"/>
      <w:r>
        <w:rPr>
          <w:sz w:val="22"/>
          <w:szCs w:val="22"/>
        </w:rPr>
        <w:t>ин</w:t>
      </w:r>
      <w:proofErr w:type="spellEnd"/>
      <w:r>
        <w:rPr>
          <w:sz w:val="22"/>
          <w:szCs w:val="22"/>
        </w:rPr>
        <w:t>.</w:t>
      </w:r>
    </w:p>
    <w:p w:rsidR="00701FE9" w:rsidRDefault="00701FE9" w:rsidP="003B60C4">
      <w:pPr>
        <w:jc w:val="right"/>
        <w:rPr>
          <w:sz w:val="22"/>
          <w:szCs w:val="22"/>
        </w:rPr>
      </w:pPr>
      <w:r>
        <w:rPr>
          <w:sz w:val="22"/>
          <w:szCs w:val="22"/>
        </w:rPr>
        <w:t>__________________________________________________</w:t>
      </w:r>
    </w:p>
    <w:p w:rsidR="00701FE9" w:rsidRPr="004D5CCB" w:rsidRDefault="00701FE9" w:rsidP="009F14C1">
      <w:pPr>
        <w:ind w:left="4536"/>
        <w:rPr>
          <w:sz w:val="16"/>
          <w:szCs w:val="16"/>
        </w:rPr>
      </w:pPr>
      <w:r>
        <w:rPr>
          <w:sz w:val="16"/>
          <w:szCs w:val="16"/>
        </w:rPr>
        <w:t>Фамилия, инициалы                                              роспись</w:t>
      </w:r>
    </w:p>
    <w:p w:rsidR="00701FE9" w:rsidRDefault="00701FE9" w:rsidP="00202ACD">
      <w:pPr>
        <w:rPr>
          <w:sz w:val="22"/>
          <w:szCs w:val="22"/>
        </w:rPr>
      </w:pPr>
    </w:p>
    <w:p w:rsidR="00701FE9" w:rsidRDefault="00701FE9" w:rsidP="00202ACD">
      <w:pPr>
        <w:rPr>
          <w:sz w:val="22"/>
          <w:szCs w:val="22"/>
        </w:rPr>
      </w:pPr>
      <w:r>
        <w:rPr>
          <w:sz w:val="22"/>
          <w:szCs w:val="22"/>
        </w:rPr>
        <w:t>Срок исполнения заявки: "____"____________ 201__ г.          _______________________________</w:t>
      </w:r>
    </w:p>
    <w:p w:rsidR="00701FE9" w:rsidRPr="008C13B6" w:rsidRDefault="00701FE9" w:rsidP="00202ACD">
      <w:pPr>
        <w:ind w:firstLine="6379"/>
        <w:rPr>
          <w:sz w:val="16"/>
          <w:szCs w:val="16"/>
        </w:rPr>
      </w:pPr>
      <w:r>
        <w:rPr>
          <w:sz w:val="16"/>
          <w:szCs w:val="16"/>
        </w:rPr>
        <w:t>роспись представителя Поставщика</w:t>
      </w:r>
    </w:p>
    <w:p w:rsidR="00701FE9" w:rsidRDefault="00701FE9" w:rsidP="00202ACD">
      <w:pPr>
        <w:rPr>
          <w:sz w:val="22"/>
          <w:szCs w:val="22"/>
        </w:rPr>
      </w:pPr>
    </w:p>
    <w:tbl>
      <w:tblPr>
        <w:tblW w:w="9871" w:type="dxa"/>
        <w:tblInd w:w="137" w:type="dxa"/>
        <w:tblLook w:val="0000"/>
      </w:tblPr>
      <w:tblGrid>
        <w:gridCol w:w="4831"/>
        <w:gridCol w:w="5040"/>
      </w:tblGrid>
      <w:tr w:rsidR="00701FE9" w:rsidRPr="00167EE7" w:rsidTr="00B30419">
        <w:trPr>
          <w:trHeight w:val="193"/>
        </w:trPr>
        <w:tc>
          <w:tcPr>
            <w:tcW w:w="4831" w:type="dxa"/>
          </w:tcPr>
          <w:p w:rsidR="00701FE9" w:rsidRDefault="00701FE9" w:rsidP="00B30419">
            <w:pPr>
              <w:pStyle w:val="afd"/>
              <w:ind w:left="5" w:hanging="5"/>
              <w:jc w:val="center"/>
              <w:rPr>
                <w:rFonts w:cs="Arial"/>
                <w:b/>
                <w:sz w:val="24"/>
                <w:szCs w:val="24"/>
              </w:rPr>
            </w:pPr>
          </w:p>
          <w:p w:rsidR="00701FE9" w:rsidRDefault="00701FE9" w:rsidP="00B30419">
            <w:pPr>
              <w:pStyle w:val="afd"/>
              <w:ind w:left="5" w:hanging="5"/>
              <w:jc w:val="center"/>
              <w:rPr>
                <w:rFonts w:cs="Arial"/>
                <w:b/>
                <w:sz w:val="24"/>
                <w:szCs w:val="24"/>
              </w:rPr>
            </w:pPr>
          </w:p>
          <w:p w:rsidR="00701FE9" w:rsidRDefault="00701FE9" w:rsidP="00B30419">
            <w:pPr>
              <w:pStyle w:val="afd"/>
              <w:ind w:left="5" w:hanging="5"/>
              <w:jc w:val="center"/>
              <w:rPr>
                <w:rFonts w:cs="Arial"/>
                <w:b/>
                <w:sz w:val="24"/>
                <w:szCs w:val="24"/>
              </w:rPr>
            </w:pPr>
          </w:p>
          <w:p w:rsidR="00701FE9" w:rsidRPr="00167EE7" w:rsidRDefault="00701FE9" w:rsidP="00B30419">
            <w:pPr>
              <w:pStyle w:val="afd"/>
              <w:ind w:left="5" w:hanging="5"/>
              <w:jc w:val="center"/>
              <w:rPr>
                <w:rFonts w:cs="Arial"/>
                <w:b/>
                <w:sz w:val="24"/>
                <w:szCs w:val="24"/>
              </w:rPr>
            </w:pPr>
            <w:r>
              <w:rPr>
                <w:rFonts w:cs="Arial"/>
                <w:b/>
                <w:sz w:val="24"/>
                <w:szCs w:val="24"/>
              </w:rPr>
              <w:t>Покупатель</w:t>
            </w:r>
          </w:p>
          <w:p w:rsidR="00701FE9" w:rsidRPr="00167EE7" w:rsidRDefault="00701FE9" w:rsidP="00B30419">
            <w:pPr>
              <w:pStyle w:val="afd"/>
              <w:ind w:left="5" w:hanging="5"/>
              <w:jc w:val="center"/>
              <w:rPr>
                <w:rFonts w:cs="Arial"/>
                <w:b/>
                <w:sz w:val="24"/>
                <w:szCs w:val="24"/>
              </w:rPr>
            </w:pPr>
          </w:p>
          <w:p w:rsidR="00701FE9" w:rsidRPr="00167EE7" w:rsidRDefault="00701FE9" w:rsidP="00B30419">
            <w:pPr>
              <w:pStyle w:val="ConsNormal"/>
              <w:ind w:firstLine="0"/>
              <w:jc w:val="both"/>
              <w:rPr>
                <w:rFonts w:ascii="Times New Roman" w:hAnsi="Times New Roman"/>
                <w:sz w:val="24"/>
                <w:szCs w:val="24"/>
              </w:rPr>
            </w:pPr>
          </w:p>
        </w:tc>
        <w:tc>
          <w:tcPr>
            <w:tcW w:w="5040" w:type="dxa"/>
          </w:tcPr>
          <w:p w:rsidR="00701FE9" w:rsidRDefault="00701FE9" w:rsidP="00B30419">
            <w:pPr>
              <w:pStyle w:val="ConsNormal"/>
              <w:ind w:firstLine="0"/>
              <w:jc w:val="center"/>
              <w:rPr>
                <w:rFonts w:ascii="Times New Roman" w:hAnsi="Times New Roman"/>
                <w:b/>
                <w:sz w:val="24"/>
                <w:szCs w:val="24"/>
              </w:rPr>
            </w:pPr>
          </w:p>
          <w:p w:rsidR="00701FE9" w:rsidRDefault="00701FE9" w:rsidP="00B30419">
            <w:pPr>
              <w:pStyle w:val="ConsNormal"/>
              <w:ind w:firstLine="0"/>
              <w:jc w:val="center"/>
              <w:rPr>
                <w:rFonts w:ascii="Times New Roman" w:hAnsi="Times New Roman"/>
                <w:b/>
                <w:sz w:val="24"/>
                <w:szCs w:val="24"/>
              </w:rPr>
            </w:pPr>
          </w:p>
          <w:p w:rsidR="00701FE9" w:rsidRDefault="00701FE9" w:rsidP="00B30419">
            <w:pPr>
              <w:pStyle w:val="ConsNormal"/>
              <w:ind w:firstLine="0"/>
              <w:jc w:val="center"/>
              <w:rPr>
                <w:rFonts w:ascii="Times New Roman" w:hAnsi="Times New Roman"/>
                <w:b/>
                <w:sz w:val="24"/>
                <w:szCs w:val="24"/>
              </w:rPr>
            </w:pPr>
          </w:p>
          <w:p w:rsidR="00701FE9" w:rsidRPr="00167EE7" w:rsidRDefault="00701FE9" w:rsidP="00B30419">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701FE9" w:rsidRPr="00167EE7" w:rsidRDefault="00701FE9" w:rsidP="00B30419">
            <w:pPr>
              <w:pStyle w:val="ConsNormal"/>
              <w:ind w:firstLine="0"/>
              <w:jc w:val="center"/>
              <w:rPr>
                <w:rFonts w:ascii="Times New Roman" w:eastAsia="Times New Roman" w:hAnsi="Times New Roman"/>
                <w:b/>
                <w:sz w:val="24"/>
                <w:szCs w:val="24"/>
              </w:rPr>
            </w:pPr>
          </w:p>
          <w:p w:rsidR="00701FE9" w:rsidRPr="00167EE7" w:rsidRDefault="00701FE9" w:rsidP="00B30419"/>
          <w:p w:rsidR="00701FE9" w:rsidRPr="00167EE7" w:rsidRDefault="00701FE9" w:rsidP="007D7503">
            <w:pPr>
              <w:pStyle w:val="afa"/>
              <w:ind w:right="-5" w:firstLine="0"/>
            </w:pPr>
          </w:p>
        </w:tc>
      </w:tr>
      <w:tr w:rsidR="00701FE9" w:rsidRPr="00167EE7" w:rsidTr="00B30419">
        <w:trPr>
          <w:trHeight w:val="193"/>
        </w:trPr>
        <w:tc>
          <w:tcPr>
            <w:tcW w:w="4831" w:type="dxa"/>
          </w:tcPr>
          <w:p w:rsidR="00701FE9" w:rsidRPr="00167EE7" w:rsidRDefault="00701FE9" w:rsidP="00B30419">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701FE9" w:rsidRPr="00167EE7" w:rsidRDefault="00701FE9" w:rsidP="00B30419">
            <w:pPr>
              <w:pStyle w:val="afd"/>
              <w:ind w:left="5" w:hanging="5"/>
              <w:rPr>
                <w:sz w:val="24"/>
                <w:szCs w:val="24"/>
              </w:rPr>
            </w:pPr>
          </w:p>
          <w:p w:rsidR="00701FE9" w:rsidRPr="00167EE7" w:rsidRDefault="00701FE9" w:rsidP="00B30419">
            <w:pPr>
              <w:pStyle w:val="afd"/>
              <w:ind w:left="5" w:hanging="5"/>
              <w:rPr>
                <w:rFonts w:cs="Arial"/>
                <w:b/>
                <w:sz w:val="24"/>
                <w:szCs w:val="24"/>
              </w:rPr>
            </w:pPr>
            <w:r>
              <w:rPr>
                <w:sz w:val="24"/>
                <w:szCs w:val="24"/>
              </w:rPr>
              <w:t>М.П.</w:t>
            </w:r>
          </w:p>
        </w:tc>
        <w:tc>
          <w:tcPr>
            <w:tcW w:w="5040" w:type="dxa"/>
          </w:tcPr>
          <w:p w:rsidR="00701FE9" w:rsidRPr="00167EE7" w:rsidRDefault="00701FE9" w:rsidP="00B30419">
            <w:pPr>
              <w:rPr>
                <w:rFonts w:cs="Arial"/>
              </w:rPr>
            </w:pPr>
            <w:r>
              <w:rPr>
                <w:rFonts w:cs="Arial"/>
              </w:rPr>
              <w:t xml:space="preserve">__________________   ____________________ </w:t>
            </w:r>
          </w:p>
          <w:p w:rsidR="00701FE9" w:rsidRPr="00167EE7" w:rsidRDefault="00701FE9" w:rsidP="00B30419">
            <w:pPr>
              <w:pStyle w:val="afd"/>
              <w:ind w:left="5" w:hanging="5"/>
              <w:rPr>
                <w:sz w:val="24"/>
                <w:szCs w:val="24"/>
              </w:rPr>
            </w:pPr>
            <w:r>
              <w:rPr>
                <w:sz w:val="24"/>
                <w:szCs w:val="24"/>
              </w:rPr>
              <w:t xml:space="preserve"> </w:t>
            </w:r>
          </w:p>
          <w:p w:rsidR="00701FE9" w:rsidRPr="00167EE7" w:rsidRDefault="00701FE9" w:rsidP="00B30419">
            <w:pPr>
              <w:pStyle w:val="ConsNormal"/>
              <w:ind w:firstLine="0"/>
              <w:rPr>
                <w:rFonts w:ascii="Times New Roman" w:hAnsi="Times New Roman"/>
                <w:b/>
                <w:sz w:val="24"/>
                <w:szCs w:val="24"/>
              </w:rPr>
            </w:pPr>
            <w:r>
              <w:rPr>
                <w:rFonts w:ascii="Times New Roman" w:hAnsi="Times New Roman"/>
                <w:sz w:val="24"/>
                <w:szCs w:val="24"/>
              </w:rPr>
              <w:t>М.П.</w:t>
            </w:r>
          </w:p>
        </w:tc>
      </w:tr>
    </w:tbl>
    <w:p w:rsidR="00701FE9" w:rsidRDefault="00701FE9" w:rsidP="00AE4A42">
      <w:pPr>
        <w:rPr>
          <w:b/>
          <w:i/>
          <w:sz w:val="28"/>
          <w:szCs w:val="28"/>
        </w:rPr>
      </w:pPr>
    </w:p>
    <w:p w:rsidR="00701FE9" w:rsidRDefault="00701FE9">
      <w:pPr>
        <w:pStyle w:val="19"/>
        <w:ind w:firstLine="0"/>
        <w:jc w:val="right"/>
        <w:outlineLvl w:val="0"/>
        <w:rPr>
          <w:b/>
          <w:i/>
          <w:iCs/>
        </w:rPr>
      </w:pPr>
    </w:p>
    <w:p w:rsidR="00701FE9" w:rsidRDefault="00701FE9">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701FE9" w:rsidRDefault="00701FE9">
      <w:pPr>
        <w:pStyle w:val="19"/>
        <w:ind w:firstLine="0"/>
        <w:jc w:val="right"/>
        <w:outlineLvl w:val="0"/>
        <w:rPr>
          <w:b/>
          <w:i/>
          <w:iCs/>
        </w:rPr>
      </w:pPr>
    </w:p>
    <w:p w:rsidR="00701FE9" w:rsidRDefault="008E17D8">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701FE9" w:rsidRPr="00506AAF" w:rsidRDefault="00701FE9" w:rsidP="00D6268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01FE9" w:rsidRPr="00506AAF" w:rsidRDefault="00701FE9" w:rsidP="00D62686">
      <w:pPr>
        <w:tabs>
          <w:tab w:val="left" w:pos="9639"/>
        </w:tabs>
        <w:ind w:firstLine="567"/>
        <w:jc w:val="center"/>
        <w:rPr>
          <w:i/>
        </w:rPr>
      </w:pPr>
      <w:r>
        <w:rPr>
          <w:i/>
        </w:rPr>
        <w:t>(отдельный лист по каждому субподрядчику)</w:t>
      </w:r>
    </w:p>
    <w:p w:rsidR="00701FE9" w:rsidRPr="00506AAF" w:rsidRDefault="00701FE9" w:rsidP="00D62686">
      <w:pPr>
        <w:tabs>
          <w:tab w:val="left" w:pos="9639"/>
        </w:tabs>
        <w:ind w:firstLine="567"/>
        <w:jc w:val="center"/>
        <w:rPr>
          <w:sz w:val="22"/>
        </w:rPr>
      </w:pPr>
    </w:p>
    <w:p w:rsidR="00701FE9" w:rsidRPr="00506AAF" w:rsidRDefault="00701FE9" w:rsidP="00D62686">
      <w:pPr>
        <w:tabs>
          <w:tab w:val="left" w:pos="9639"/>
        </w:tabs>
        <w:ind w:firstLine="567"/>
        <w:jc w:val="center"/>
        <w:rPr>
          <w:b/>
          <w:sz w:val="28"/>
          <w:szCs w:val="28"/>
        </w:rPr>
      </w:pPr>
      <w:r>
        <w:rPr>
          <w:b/>
          <w:sz w:val="28"/>
          <w:szCs w:val="28"/>
        </w:rPr>
        <w:t>Наименование организации, фирмы:</w:t>
      </w:r>
    </w:p>
    <w:p w:rsidR="00701FE9" w:rsidRPr="00506AAF" w:rsidRDefault="00701FE9" w:rsidP="00D62686">
      <w:pPr>
        <w:tabs>
          <w:tab w:val="left" w:pos="9639"/>
        </w:tabs>
        <w:ind w:firstLine="567"/>
        <w:rPr>
          <w:sz w:val="22"/>
        </w:rPr>
      </w:pPr>
      <w:r>
        <w:rPr>
          <w:sz w:val="22"/>
        </w:rPr>
        <w:t>____________________________________________________________________________</w:t>
      </w:r>
    </w:p>
    <w:p w:rsidR="00701FE9" w:rsidRPr="00506AAF" w:rsidRDefault="00701FE9" w:rsidP="00D6268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701FE9" w:rsidRPr="00506AAF" w:rsidTr="00722B9E">
        <w:tc>
          <w:tcPr>
            <w:tcW w:w="3138" w:type="dxa"/>
            <w:tcBorders>
              <w:top w:val="single" w:sz="4" w:space="0" w:color="auto"/>
              <w:left w:val="single" w:sz="4" w:space="0" w:color="auto"/>
              <w:bottom w:val="single" w:sz="4" w:space="0" w:color="auto"/>
              <w:right w:val="single" w:sz="4" w:space="0" w:color="auto"/>
            </w:tcBorders>
            <w:vAlign w:val="center"/>
            <w:hideMark/>
          </w:tcPr>
          <w:p w:rsidR="00701FE9" w:rsidRPr="00506AAF" w:rsidRDefault="00701FE9" w:rsidP="00722B9E">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701FE9" w:rsidRPr="00506AAF" w:rsidRDefault="00701FE9" w:rsidP="00722B9E">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701FE9" w:rsidRPr="00506AAF" w:rsidRDefault="00701FE9" w:rsidP="00722B9E">
            <w:pPr>
              <w:tabs>
                <w:tab w:val="left" w:pos="9639"/>
              </w:tabs>
              <w:rPr>
                <w:szCs w:val="28"/>
              </w:rPr>
            </w:pPr>
            <w:r>
              <w:rPr>
                <w:szCs w:val="28"/>
              </w:rPr>
              <w:t>Филиалы и дочерние предприятия</w:t>
            </w:r>
          </w:p>
        </w:tc>
      </w:tr>
      <w:tr w:rsidR="00701FE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701FE9" w:rsidRPr="00506AAF" w:rsidRDefault="00701FE9" w:rsidP="00722B9E">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701FE9" w:rsidRPr="00506AAF" w:rsidRDefault="00701FE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701FE9" w:rsidRPr="00506AAF" w:rsidRDefault="00701FE9" w:rsidP="00722B9E">
            <w:pPr>
              <w:tabs>
                <w:tab w:val="left" w:pos="9639"/>
              </w:tabs>
              <w:rPr>
                <w:szCs w:val="28"/>
              </w:rPr>
            </w:pPr>
          </w:p>
        </w:tc>
      </w:tr>
      <w:tr w:rsidR="00701FE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701FE9" w:rsidRPr="00506AAF" w:rsidRDefault="00701FE9" w:rsidP="00722B9E">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701FE9" w:rsidRPr="00506AAF" w:rsidRDefault="00701FE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701FE9" w:rsidRPr="00506AAF" w:rsidRDefault="00701FE9" w:rsidP="00722B9E">
            <w:pPr>
              <w:tabs>
                <w:tab w:val="left" w:pos="9639"/>
              </w:tabs>
              <w:rPr>
                <w:szCs w:val="28"/>
              </w:rPr>
            </w:pPr>
          </w:p>
        </w:tc>
      </w:tr>
      <w:tr w:rsidR="00701FE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701FE9" w:rsidRPr="00506AAF" w:rsidRDefault="00701FE9" w:rsidP="00722B9E">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701FE9" w:rsidRPr="00506AAF" w:rsidRDefault="00701FE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701FE9" w:rsidRPr="00506AAF" w:rsidRDefault="00701FE9" w:rsidP="00722B9E">
            <w:pPr>
              <w:tabs>
                <w:tab w:val="left" w:pos="9639"/>
              </w:tabs>
              <w:rPr>
                <w:szCs w:val="28"/>
              </w:rPr>
            </w:pPr>
          </w:p>
        </w:tc>
      </w:tr>
      <w:tr w:rsidR="00701FE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701FE9" w:rsidRPr="00506AAF" w:rsidRDefault="00701FE9" w:rsidP="00722B9E">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701FE9" w:rsidRPr="00506AAF" w:rsidRDefault="00701FE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701FE9" w:rsidRPr="00506AAF" w:rsidRDefault="00701FE9" w:rsidP="00722B9E">
            <w:pPr>
              <w:tabs>
                <w:tab w:val="left" w:pos="9639"/>
              </w:tabs>
              <w:rPr>
                <w:szCs w:val="28"/>
              </w:rPr>
            </w:pPr>
          </w:p>
        </w:tc>
      </w:tr>
      <w:tr w:rsidR="00701FE9" w:rsidRPr="00506AAF" w:rsidTr="00722B9E">
        <w:tblPrEx>
          <w:tblLook w:val="0000"/>
        </w:tblPrEx>
        <w:trPr>
          <w:trHeight w:val="227"/>
        </w:trPr>
        <w:tc>
          <w:tcPr>
            <w:tcW w:w="3138" w:type="dxa"/>
          </w:tcPr>
          <w:p w:rsidR="00701FE9" w:rsidRPr="00506AAF" w:rsidRDefault="00701FE9" w:rsidP="00722B9E">
            <w:pPr>
              <w:tabs>
                <w:tab w:val="left" w:pos="9639"/>
              </w:tabs>
            </w:pPr>
            <w:r>
              <w:t>Телефон/факс</w:t>
            </w:r>
          </w:p>
        </w:tc>
        <w:tc>
          <w:tcPr>
            <w:tcW w:w="3099" w:type="dxa"/>
          </w:tcPr>
          <w:p w:rsidR="00701FE9" w:rsidRPr="00506AAF" w:rsidRDefault="00701FE9" w:rsidP="00722B9E">
            <w:pPr>
              <w:tabs>
                <w:tab w:val="left" w:pos="9639"/>
              </w:tabs>
              <w:jc w:val="center"/>
            </w:pPr>
          </w:p>
        </w:tc>
        <w:tc>
          <w:tcPr>
            <w:tcW w:w="3483" w:type="dxa"/>
            <w:gridSpan w:val="2"/>
          </w:tcPr>
          <w:p w:rsidR="00701FE9" w:rsidRPr="00506AAF" w:rsidRDefault="00701FE9" w:rsidP="00722B9E">
            <w:pPr>
              <w:tabs>
                <w:tab w:val="left" w:pos="9639"/>
              </w:tabs>
              <w:jc w:val="center"/>
            </w:pPr>
          </w:p>
        </w:tc>
      </w:tr>
      <w:tr w:rsidR="00701FE9" w:rsidRPr="00506AAF" w:rsidTr="00722B9E">
        <w:tblPrEx>
          <w:tblLook w:val="0000"/>
        </w:tblPrEx>
        <w:trPr>
          <w:trHeight w:val="227"/>
        </w:trPr>
        <w:tc>
          <w:tcPr>
            <w:tcW w:w="3138" w:type="dxa"/>
          </w:tcPr>
          <w:p w:rsidR="00701FE9" w:rsidRPr="00506AAF" w:rsidRDefault="00701FE9" w:rsidP="00722B9E">
            <w:pPr>
              <w:tabs>
                <w:tab w:val="left" w:pos="9639"/>
              </w:tabs>
            </w:pPr>
            <w:r>
              <w:t>Ответственное лицо</w:t>
            </w:r>
          </w:p>
        </w:tc>
        <w:tc>
          <w:tcPr>
            <w:tcW w:w="3099" w:type="dxa"/>
          </w:tcPr>
          <w:p w:rsidR="00701FE9" w:rsidRPr="00506AAF" w:rsidRDefault="00701FE9" w:rsidP="00722B9E">
            <w:pPr>
              <w:tabs>
                <w:tab w:val="left" w:pos="9639"/>
              </w:tabs>
              <w:jc w:val="center"/>
            </w:pPr>
          </w:p>
        </w:tc>
        <w:tc>
          <w:tcPr>
            <w:tcW w:w="3483" w:type="dxa"/>
            <w:gridSpan w:val="2"/>
          </w:tcPr>
          <w:p w:rsidR="00701FE9" w:rsidRPr="00506AAF" w:rsidRDefault="00701FE9" w:rsidP="00722B9E">
            <w:pPr>
              <w:tabs>
                <w:tab w:val="left" w:pos="9639"/>
              </w:tabs>
              <w:jc w:val="center"/>
            </w:pPr>
          </w:p>
        </w:tc>
      </w:tr>
      <w:tr w:rsidR="00701FE9" w:rsidRPr="00506AAF" w:rsidTr="00722B9E">
        <w:tblPrEx>
          <w:tblLook w:val="0000"/>
        </w:tblPrEx>
        <w:trPr>
          <w:trHeight w:val="227"/>
        </w:trPr>
        <w:tc>
          <w:tcPr>
            <w:tcW w:w="3138" w:type="dxa"/>
          </w:tcPr>
          <w:p w:rsidR="00701FE9" w:rsidRPr="00506AAF" w:rsidRDefault="00701FE9" w:rsidP="00722B9E">
            <w:pPr>
              <w:tabs>
                <w:tab w:val="left" w:pos="9639"/>
              </w:tabs>
            </w:pPr>
            <w:r>
              <w:t>Форма (ООО, ЗАО и т.д.)</w:t>
            </w:r>
          </w:p>
        </w:tc>
        <w:tc>
          <w:tcPr>
            <w:tcW w:w="3099" w:type="dxa"/>
          </w:tcPr>
          <w:p w:rsidR="00701FE9" w:rsidRPr="00506AAF" w:rsidRDefault="00701FE9" w:rsidP="00722B9E">
            <w:pPr>
              <w:tabs>
                <w:tab w:val="left" w:pos="9639"/>
              </w:tabs>
              <w:jc w:val="center"/>
            </w:pPr>
          </w:p>
        </w:tc>
        <w:tc>
          <w:tcPr>
            <w:tcW w:w="3483" w:type="dxa"/>
            <w:gridSpan w:val="2"/>
          </w:tcPr>
          <w:p w:rsidR="00701FE9" w:rsidRPr="00506AAF" w:rsidRDefault="00701FE9" w:rsidP="00722B9E">
            <w:pPr>
              <w:tabs>
                <w:tab w:val="left" w:pos="9639"/>
              </w:tabs>
              <w:jc w:val="center"/>
            </w:pPr>
          </w:p>
        </w:tc>
      </w:tr>
      <w:tr w:rsidR="00701FE9" w:rsidRPr="00506AAF" w:rsidTr="00722B9E">
        <w:tblPrEx>
          <w:tblLook w:val="0000"/>
        </w:tblPrEx>
        <w:trPr>
          <w:trHeight w:val="227"/>
        </w:trPr>
        <w:tc>
          <w:tcPr>
            <w:tcW w:w="3138" w:type="dxa"/>
          </w:tcPr>
          <w:p w:rsidR="00701FE9" w:rsidRPr="00506AAF" w:rsidRDefault="00701FE9" w:rsidP="00722B9E">
            <w:pPr>
              <w:tabs>
                <w:tab w:val="left" w:pos="9639"/>
              </w:tabs>
            </w:pPr>
            <w:r>
              <w:t>Уставный капитал</w:t>
            </w:r>
          </w:p>
        </w:tc>
        <w:tc>
          <w:tcPr>
            <w:tcW w:w="3099" w:type="dxa"/>
          </w:tcPr>
          <w:p w:rsidR="00701FE9" w:rsidRPr="00506AAF" w:rsidRDefault="00701FE9" w:rsidP="00722B9E">
            <w:pPr>
              <w:tabs>
                <w:tab w:val="left" w:pos="9639"/>
              </w:tabs>
              <w:jc w:val="center"/>
            </w:pPr>
          </w:p>
        </w:tc>
        <w:tc>
          <w:tcPr>
            <w:tcW w:w="3483" w:type="dxa"/>
            <w:gridSpan w:val="2"/>
          </w:tcPr>
          <w:p w:rsidR="00701FE9" w:rsidRPr="00506AAF" w:rsidRDefault="00701FE9" w:rsidP="00722B9E">
            <w:pPr>
              <w:tabs>
                <w:tab w:val="left" w:pos="9639"/>
              </w:tabs>
              <w:jc w:val="center"/>
            </w:pPr>
          </w:p>
        </w:tc>
      </w:tr>
      <w:tr w:rsidR="00701FE9" w:rsidRPr="00506AAF" w:rsidTr="00722B9E">
        <w:tblPrEx>
          <w:tblLook w:val="0000"/>
        </w:tblPrEx>
        <w:trPr>
          <w:trHeight w:val="227"/>
        </w:trPr>
        <w:tc>
          <w:tcPr>
            <w:tcW w:w="3138" w:type="dxa"/>
            <w:tcBorders>
              <w:bottom w:val="nil"/>
            </w:tcBorders>
          </w:tcPr>
          <w:p w:rsidR="00701FE9" w:rsidRPr="00506AAF" w:rsidRDefault="00701FE9" w:rsidP="00722B9E">
            <w:pPr>
              <w:tabs>
                <w:tab w:val="left" w:pos="9639"/>
              </w:tabs>
            </w:pPr>
            <w:r>
              <w:t>Сфера деятельности</w:t>
            </w:r>
          </w:p>
        </w:tc>
        <w:tc>
          <w:tcPr>
            <w:tcW w:w="3099" w:type="dxa"/>
            <w:tcBorders>
              <w:bottom w:val="nil"/>
            </w:tcBorders>
          </w:tcPr>
          <w:p w:rsidR="00701FE9" w:rsidRPr="00506AAF" w:rsidRDefault="00701FE9" w:rsidP="00722B9E">
            <w:pPr>
              <w:tabs>
                <w:tab w:val="left" w:pos="9639"/>
              </w:tabs>
              <w:jc w:val="center"/>
            </w:pPr>
          </w:p>
        </w:tc>
        <w:tc>
          <w:tcPr>
            <w:tcW w:w="3483" w:type="dxa"/>
            <w:gridSpan w:val="2"/>
            <w:tcBorders>
              <w:bottom w:val="nil"/>
            </w:tcBorders>
          </w:tcPr>
          <w:p w:rsidR="00701FE9" w:rsidRPr="00506AAF" w:rsidRDefault="00701FE9" w:rsidP="00722B9E">
            <w:pPr>
              <w:tabs>
                <w:tab w:val="left" w:pos="9639"/>
              </w:tabs>
              <w:jc w:val="center"/>
            </w:pPr>
          </w:p>
        </w:tc>
      </w:tr>
      <w:tr w:rsidR="00701FE9" w:rsidRPr="00506AAF" w:rsidTr="00722B9E">
        <w:tblPrEx>
          <w:tblLook w:val="0000"/>
        </w:tblPrEx>
        <w:tc>
          <w:tcPr>
            <w:tcW w:w="3138" w:type="dxa"/>
            <w:tcBorders>
              <w:right w:val="nil"/>
            </w:tcBorders>
          </w:tcPr>
          <w:p w:rsidR="00701FE9" w:rsidRPr="00506AAF" w:rsidRDefault="00701FE9" w:rsidP="00722B9E">
            <w:pPr>
              <w:tabs>
                <w:tab w:val="left" w:pos="9639"/>
              </w:tabs>
            </w:pPr>
            <w:r>
              <w:t>Руководитель:</w:t>
            </w:r>
          </w:p>
        </w:tc>
        <w:tc>
          <w:tcPr>
            <w:tcW w:w="3099" w:type="dxa"/>
            <w:tcBorders>
              <w:left w:val="nil"/>
              <w:right w:val="nil"/>
            </w:tcBorders>
          </w:tcPr>
          <w:p w:rsidR="00701FE9" w:rsidRPr="00506AAF" w:rsidRDefault="00701FE9" w:rsidP="00722B9E">
            <w:pPr>
              <w:tabs>
                <w:tab w:val="left" w:pos="9639"/>
              </w:tabs>
            </w:pPr>
            <w:r>
              <w:t>Дата:</w:t>
            </w:r>
          </w:p>
        </w:tc>
        <w:tc>
          <w:tcPr>
            <w:tcW w:w="3483" w:type="dxa"/>
            <w:gridSpan w:val="2"/>
            <w:tcBorders>
              <w:left w:val="nil"/>
            </w:tcBorders>
          </w:tcPr>
          <w:p w:rsidR="00701FE9" w:rsidRPr="00506AAF" w:rsidRDefault="00701FE9" w:rsidP="00722B9E">
            <w:pPr>
              <w:tabs>
                <w:tab w:val="left" w:pos="9639"/>
              </w:tabs>
            </w:pPr>
            <w:r>
              <w:t>Печать/подпись (субподрядчика)</w:t>
            </w:r>
          </w:p>
        </w:tc>
      </w:tr>
      <w:tr w:rsidR="00701FE9" w:rsidRPr="00506AAF" w:rsidTr="00722B9E">
        <w:tblPrEx>
          <w:tblLook w:val="0000"/>
        </w:tblPrEx>
        <w:trPr>
          <w:cantSplit/>
        </w:trPr>
        <w:tc>
          <w:tcPr>
            <w:tcW w:w="9720" w:type="dxa"/>
            <w:gridSpan w:val="4"/>
          </w:tcPr>
          <w:p w:rsidR="00701FE9" w:rsidRPr="00506AAF" w:rsidRDefault="00701FE9" w:rsidP="00722B9E">
            <w:pPr>
              <w:tabs>
                <w:tab w:val="left" w:pos="9639"/>
              </w:tabs>
              <w:jc w:val="center"/>
            </w:pPr>
          </w:p>
        </w:tc>
      </w:tr>
      <w:tr w:rsidR="00701FE9" w:rsidRPr="00506AAF" w:rsidTr="0034124A">
        <w:tblPrEx>
          <w:tblLook w:val="0000"/>
        </w:tblPrEx>
        <w:trPr>
          <w:cantSplit/>
          <w:trHeight w:val="838"/>
        </w:trPr>
        <w:tc>
          <w:tcPr>
            <w:tcW w:w="9720" w:type="dxa"/>
            <w:gridSpan w:val="4"/>
            <w:vAlign w:val="center"/>
          </w:tcPr>
          <w:p w:rsidR="00701FE9" w:rsidRPr="00506AAF" w:rsidRDefault="00701FE9" w:rsidP="00386584">
            <w:pPr>
              <w:tabs>
                <w:tab w:val="left" w:pos="9639"/>
              </w:tabs>
              <w:jc w:val="center"/>
            </w:pPr>
            <w:r>
              <w:t>Передаваемые объемы поставки Товара по предмету Запроса предложений</w:t>
            </w:r>
          </w:p>
        </w:tc>
      </w:tr>
      <w:tr w:rsidR="00701FE9" w:rsidRPr="00506AAF" w:rsidTr="00386584">
        <w:tblPrEx>
          <w:tblLook w:val="0000"/>
        </w:tblPrEx>
        <w:tc>
          <w:tcPr>
            <w:tcW w:w="6379" w:type="dxa"/>
            <w:gridSpan w:val="3"/>
            <w:vAlign w:val="center"/>
          </w:tcPr>
          <w:p w:rsidR="00701FE9" w:rsidRPr="00506AAF" w:rsidRDefault="00701FE9" w:rsidP="00386584">
            <w:pPr>
              <w:tabs>
                <w:tab w:val="left" w:pos="9639"/>
              </w:tabs>
            </w:pPr>
            <w:r>
              <w:t>В физических единицах</w:t>
            </w:r>
          </w:p>
        </w:tc>
        <w:tc>
          <w:tcPr>
            <w:tcW w:w="3341" w:type="dxa"/>
            <w:vAlign w:val="center"/>
          </w:tcPr>
          <w:p w:rsidR="00701FE9" w:rsidRPr="00506AAF" w:rsidRDefault="00701FE9" w:rsidP="00386584">
            <w:pPr>
              <w:tabs>
                <w:tab w:val="left" w:pos="9639"/>
              </w:tabs>
              <w:jc w:val="center"/>
            </w:pPr>
          </w:p>
        </w:tc>
      </w:tr>
      <w:tr w:rsidR="00701FE9" w:rsidRPr="00506AAF" w:rsidTr="00386584">
        <w:tblPrEx>
          <w:tblLook w:val="0000"/>
        </w:tblPrEx>
        <w:trPr>
          <w:trHeight w:val="485"/>
        </w:trPr>
        <w:tc>
          <w:tcPr>
            <w:tcW w:w="6379" w:type="dxa"/>
            <w:gridSpan w:val="3"/>
          </w:tcPr>
          <w:p w:rsidR="00701FE9" w:rsidRDefault="00701FE9" w:rsidP="00386584">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Pr>
          <w:p w:rsidR="00701FE9" w:rsidRDefault="00701FE9" w:rsidP="00722B9E">
            <w:pPr>
              <w:tabs>
                <w:tab w:val="left" w:pos="9639"/>
              </w:tabs>
              <w:jc w:val="center"/>
            </w:pPr>
          </w:p>
        </w:tc>
      </w:tr>
      <w:tr w:rsidR="00701FE9" w:rsidRPr="00506AAF" w:rsidTr="00386584">
        <w:tblPrEx>
          <w:tblLook w:val="0000"/>
        </w:tblPrEx>
        <w:tc>
          <w:tcPr>
            <w:tcW w:w="6379" w:type="dxa"/>
            <w:gridSpan w:val="3"/>
          </w:tcPr>
          <w:p w:rsidR="00701FE9" w:rsidRPr="00506AAF" w:rsidRDefault="00701FE9" w:rsidP="00386584">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701FE9" w:rsidRPr="00506AAF" w:rsidRDefault="00701FE9" w:rsidP="00722B9E">
            <w:pPr>
              <w:tabs>
                <w:tab w:val="left" w:pos="9639"/>
              </w:tabs>
              <w:jc w:val="center"/>
            </w:pPr>
          </w:p>
        </w:tc>
      </w:tr>
      <w:tr w:rsidR="00701FE9" w:rsidRPr="00506AAF" w:rsidTr="00386584">
        <w:tblPrEx>
          <w:tblLook w:val="0000"/>
        </w:tblPrEx>
        <w:tc>
          <w:tcPr>
            <w:tcW w:w="6379" w:type="dxa"/>
            <w:gridSpan w:val="3"/>
          </w:tcPr>
          <w:p w:rsidR="00701FE9" w:rsidRPr="00506AAF" w:rsidRDefault="00701FE9" w:rsidP="00722B9E">
            <w:pPr>
              <w:tabs>
                <w:tab w:val="left" w:pos="9639"/>
              </w:tabs>
            </w:pPr>
            <w:r>
              <w:t>Количество персонала, привлекаемого субподрядчиком к исполнению договора:</w:t>
            </w:r>
          </w:p>
        </w:tc>
        <w:tc>
          <w:tcPr>
            <w:tcW w:w="3341" w:type="dxa"/>
          </w:tcPr>
          <w:p w:rsidR="00701FE9" w:rsidRPr="00506AAF" w:rsidRDefault="00701FE9" w:rsidP="00722B9E">
            <w:pPr>
              <w:tabs>
                <w:tab w:val="left" w:pos="9639"/>
              </w:tabs>
              <w:jc w:val="center"/>
            </w:pPr>
          </w:p>
        </w:tc>
      </w:tr>
    </w:tbl>
    <w:p w:rsidR="00701FE9" w:rsidRDefault="00701FE9" w:rsidP="00D62686">
      <w:pPr>
        <w:tabs>
          <w:tab w:val="left" w:pos="9639"/>
        </w:tabs>
        <w:ind w:firstLine="720"/>
        <w:jc w:val="both"/>
        <w:rPr>
          <w:szCs w:val="28"/>
        </w:rPr>
      </w:pPr>
    </w:p>
    <w:p w:rsidR="00701FE9" w:rsidRPr="00506AAF" w:rsidRDefault="00701FE9" w:rsidP="00D62686">
      <w:pPr>
        <w:tabs>
          <w:tab w:val="left" w:pos="9639"/>
        </w:tabs>
        <w:ind w:firstLine="720"/>
        <w:jc w:val="both"/>
        <w:rPr>
          <w:szCs w:val="28"/>
        </w:rPr>
      </w:pPr>
      <w:r>
        <w:rPr>
          <w:szCs w:val="28"/>
        </w:rPr>
        <w:t>Приложения:</w:t>
      </w:r>
    </w:p>
    <w:p w:rsidR="00701FE9" w:rsidRPr="00506AAF" w:rsidRDefault="00701FE9" w:rsidP="00386584">
      <w:pPr>
        <w:pStyle w:val="afa"/>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701FE9" w:rsidRPr="00506AAF" w:rsidRDefault="00701FE9" w:rsidP="00D62686">
      <w:pPr>
        <w:jc w:val="both"/>
        <w:rPr>
          <w:rFonts w:eastAsia="MS Mincho"/>
          <w:b/>
          <w:bCs/>
          <w:sz w:val="28"/>
          <w:szCs w:val="28"/>
        </w:rPr>
      </w:pPr>
    </w:p>
    <w:p w:rsidR="00701FE9" w:rsidRPr="00506AAF" w:rsidRDefault="00701FE9" w:rsidP="00D6268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701FE9" w:rsidRPr="00506AAF" w:rsidRDefault="00701FE9" w:rsidP="00D62686">
      <w:pPr>
        <w:tabs>
          <w:tab w:val="left" w:pos="8640"/>
        </w:tabs>
        <w:jc w:val="center"/>
        <w:rPr>
          <w:i/>
        </w:rPr>
      </w:pPr>
      <w:r>
        <w:rPr>
          <w:i/>
        </w:rPr>
        <w:t xml:space="preserve">                                                                    (наименование претендента)</w:t>
      </w:r>
    </w:p>
    <w:p w:rsidR="00701FE9" w:rsidRPr="00506AAF" w:rsidRDefault="00701FE9" w:rsidP="00D62686">
      <w:pPr>
        <w:rPr>
          <w:sz w:val="28"/>
          <w:szCs w:val="28"/>
          <w:lang w:eastAsia="ru-RU"/>
        </w:rPr>
      </w:pPr>
      <w:r>
        <w:rPr>
          <w:sz w:val="28"/>
          <w:szCs w:val="28"/>
          <w:lang w:eastAsia="ru-RU"/>
        </w:rPr>
        <w:t>__________________________________________________________________</w:t>
      </w:r>
    </w:p>
    <w:p w:rsidR="00701FE9" w:rsidRPr="00506AAF" w:rsidRDefault="00701FE9" w:rsidP="00D62686">
      <w:pPr>
        <w:rPr>
          <w:i/>
        </w:rPr>
      </w:pPr>
      <w:r>
        <w:rPr>
          <w:i/>
        </w:rPr>
        <w:t xml:space="preserve">       Печать</w:t>
      </w:r>
      <w:r>
        <w:rPr>
          <w:i/>
        </w:rPr>
        <w:tab/>
      </w:r>
      <w:r>
        <w:rPr>
          <w:i/>
        </w:rPr>
        <w:tab/>
      </w:r>
      <w:r>
        <w:rPr>
          <w:i/>
        </w:rPr>
        <w:tab/>
        <w:t>(должность, подпись, ФИО)</w:t>
      </w:r>
    </w:p>
    <w:p w:rsidR="00701FE9" w:rsidRPr="00E56ADA" w:rsidRDefault="00701FE9" w:rsidP="00D62686">
      <w:pPr>
        <w:rPr>
          <w:sz w:val="28"/>
          <w:szCs w:val="28"/>
          <w:lang w:eastAsia="ru-RU"/>
        </w:rPr>
      </w:pPr>
      <w:r>
        <w:rPr>
          <w:sz w:val="28"/>
          <w:szCs w:val="28"/>
          <w:lang w:eastAsia="ru-RU"/>
        </w:rPr>
        <w:t>"____" _________ 201__ г.</w:t>
      </w:r>
    </w:p>
    <w:p w:rsidR="00701FE9" w:rsidRDefault="00701FE9" w:rsidP="00D62686"/>
    <w:p w:rsidR="00701FE9" w:rsidRDefault="00701FE9" w:rsidP="00B00667">
      <w:pPr>
        <w:pStyle w:val="19"/>
        <w:ind w:firstLine="0"/>
        <w:jc w:val="right"/>
        <w:outlineLvl w:val="0"/>
      </w:pPr>
    </w:p>
    <w:sectPr w:rsidR="00701FE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D8" w:rsidRDefault="008E17D8">
      <w:r>
        <w:separator/>
      </w:r>
    </w:p>
  </w:endnote>
  <w:endnote w:type="continuationSeparator" w:id="0">
    <w:p w:rsidR="008E17D8" w:rsidRDefault="008E17D8">
      <w:r>
        <w:continuationSeparator/>
      </w:r>
    </w:p>
  </w:endnote>
  <w:endnote w:type="continuationNotice" w:id="1">
    <w:p w:rsidR="008E17D8" w:rsidRDefault="008E17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34" w:rsidRDefault="00701FE9" w:rsidP="00BF6892">
    <w:pPr>
      <w:pStyle w:val="afe"/>
      <w:framePr w:wrap="around" w:vAnchor="text" w:hAnchor="margin" w:xAlign="right" w:y="1"/>
      <w:rPr>
        <w:rStyle w:val="a6"/>
      </w:rPr>
    </w:pPr>
    <w:r>
      <w:rPr>
        <w:rStyle w:val="a6"/>
      </w:rPr>
      <w:fldChar w:fldCharType="begin"/>
    </w:r>
    <w:r w:rsidR="00134D34">
      <w:rPr>
        <w:rStyle w:val="a6"/>
      </w:rPr>
      <w:instrText xml:space="preserve">PAGE  </w:instrText>
    </w:r>
    <w:r>
      <w:rPr>
        <w:rStyle w:val="a6"/>
      </w:rPr>
      <w:fldChar w:fldCharType="separate"/>
    </w:r>
    <w:r w:rsidR="00134D34">
      <w:rPr>
        <w:rStyle w:val="a6"/>
        <w:noProof/>
      </w:rPr>
      <w:t>28</w:t>
    </w:r>
    <w:r>
      <w:rPr>
        <w:rStyle w:val="a6"/>
      </w:rPr>
      <w:fldChar w:fldCharType="end"/>
    </w:r>
  </w:p>
  <w:p w:rsidR="00134D34" w:rsidRDefault="00134D3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34" w:rsidRDefault="00134D34">
    <w:pPr>
      <w:pStyle w:val="afe"/>
      <w:jc w:val="center"/>
    </w:pPr>
  </w:p>
  <w:p w:rsidR="00134D34" w:rsidRDefault="00134D3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D8" w:rsidRDefault="008E17D8">
      <w:r>
        <w:separator/>
      </w:r>
    </w:p>
  </w:footnote>
  <w:footnote w:type="continuationSeparator" w:id="0">
    <w:p w:rsidR="008E17D8" w:rsidRDefault="008E17D8">
      <w:r>
        <w:continuationSeparator/>
      </w:r>
    </w:p>
  </w:footnote>
  <w:footnote w:type="continuationNotice" w:id="1">
    <w:p w:rsidR="008E17D8" w:rsidRDefault="008E17D8"/>
  </w:footnote>
  <w:footnote w:id="2">
    <w:p w:rsidR="00701FE9" w:rsidRDefault="00701FE9" w:rsidP="002047B1">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34" w:rsidRDefault="00701FE9">
    <w:pPr>
      <w:pStyle w:val="afc"/>
      <w:jc w:val="center"/>
    </w:pPr>
    <w:r>
      <w:fldChar w:fldCharType="begin"/>
    </w:r>
    <w:r w:rsidR="00134D34">
      <w:instrText xml:space="preserve"> PAGE   \* MERGEFORMAT </w:instrText>
    </w:r>
    <w:r>
      <w:fldChar w:fldCharType="separate"/>
    </w:r>
    <w:r w:rsidR="00B00667">
      <w:rPr>
        <w:noProof/>
      </w:rPr>
      <w:t>42</w:t>
    </w:r>
    <w:r>
      <w:rPr>
        <w:noProof/>
      </w:rPr>
      <w:fldChar w:fldCharType="end"/>
    </w:r>
  </w:p>
  <w:p w:rsidR="00134D34" w:rsidRDefault="00134D3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ED33D8"/>
    <w:multiLevelType w:val="multilevel"/>
    <w:tmpl w:val="E49483A6"/>
    <w:lvl w:ilvl="0">
      <w:start w:val="4"/>
      <w:numFmt w:val="decimal"/>
      <w:lvlText w:val="%1."/>
      <w:lvlJc w:val="left"/>
      <w:pPr>
        <w:ind w:left="450" w:hanging="450"/>
      </w:pPr>
    </w:lvl>
    <w:lvl w:ilvl="1">
      <w:start w:val="2"/>
      <w:numFmt w:val="decimal"/>
      <w:lvlText w:val="%1.%2."/>
      <w:lvlJc w:val="left"/>
      <w:pPr>
        <w:ind w:left="1433" w:hanging="720"/>
      </w:pPr>
      <w:rPr>
        <w:b/>
        <w:sz w:val="28"/>
        <w:szCs w:val="28"/>
      </w:rPr>
    </w:lvl>
    <w:lvl w:ilvl="2">
      <w:start w:val="1"/>
      <w:numFmt w:val="decimal"/>
      <w:lvlText w:val="%1.%2.%3."/>
      <w:lvlJc w:val="left"/>
      <w:pPr>
        <w:ind w:left="2146" w:hanging="720"/>
      </w:pPr>
    </w:lvl>
    <w:lvl w:ilvl="3">
      <w:start w:val="1"/>
      <w:numFmt w:val="decimal"/>
      <w:lvlText w:val="%1.%2.%3.%4."/>
      <w:lvlJc w:val="left"/>
      <w:pPr>
        <w:ind w:left="3219" w:hanging="1080"/>
      </w:pPr>
    </w:lvl>
    <w:lvl w:ilvl="4">
      <w:start w:val="1"/>
      <w:numFmt w:val="decimal"/>
      <w:lvlText w:val="%1.%2.%3.%4.%5."/>
      <w:lvlJc w:val="left"/>
      <w:pPr>
        <w:ind w:left="3932" w:hanging="1080"/>
      </w:pPr>
    </w:lvl>
    <w:lvl w:ilvl="5">
      <w:start w:val="1"/>
      <w:numFmt w:val="decimal"/>
      <w:lvlText w:val="%1.%2.%3.%4.%5.%6."/>
      <w:lvlJc w:val="left"/>
      <w:pPr>
        <w:ind w:left="5005" w:hanging="1440"/>
      </w:pPr>
    </w:lvl>
    <w:lvl w:ilvl="6">
      <w:start w:val="1"/>
      <w:numFmt w:val="decimal"/>
      <w:lvlText w:val="%1.%2.%3.%4.%5.%6.%7."/>
      <w:lvlJc w:val="left"/>
      <w:pPr>
        <w:ind w:left="6078" w:hanging="1800"/>
      </w:pPr>
    </w:lvl>
    <w:lvl w:ilvl="7">
      <w:start w:val="1"/>
      <w:numFmt w:val="decimal"/>
      <w:lvlText w:val="%1.%2.%3.%4.%5.%6.%7.%8."/>
      <w:lvlJc w:val="left"/>
      <w:pPr>
        <w:ind w:left="6791" w:hanging="1800"/>
      </w:pPr>
    </w:lvl>
    <w:lvl w:ilvl="8">
      <w:start w:val="1"/>
      <w:numFmt w:val="decimal"/>
      <w:lvlText w:val="%1.%2.%3.%4.%5.%6.%7.%8.%9."/>
      <w:lvlJc w:val="left"/>
      <w:pPr>
        <w:ind w:left="7864" w:hanging="216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716506"/>
    <w:multiLevelType w:val="multilevel"/>
    <w:tmpl w:val="B20028B4"/>
    <w:lvl w:ilvl="0">
      <w:start w:val="1"/>
      <w:numFmt w:val="decimal"/>
      <w:lvlText w:val="%1."/>
      <w:lvlJc w:val="left"/>
      <w:pPr>
        <w:ind w:left="735" w:hanging="735"/>
      </w:pPr>
    </w:lvl>
    <w:lvl w:ilvl="1">
      <w:start w:val="1"/>
      <w:numFmt w:val="decimal"/>
      <w:lvlText w:val="%1.%2."/>
      <w:lvlJc w:val="left"/>
      <w:pPr>
        <w:ind w:left="1410" w:hanging="735"/>
      </w:p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61A2D55"/>
    <w:multiLevelType w:val="multilevel"/>
    <w:tmpl w:val="C09CA184"/>
    <w:lvl w:ilvl="0">
      <w:start w:val="3"/>
      <w:numFmt w:val="decimal"/>
      <w:lvlText w:val="%1."/>
      <w:lvlJc w:val="left"/>
      <w:pPr>
        <w:ind w:left="450" w:hanging="450"/>
      </w:pPr>
    </w:lvl>
    <w:lvl w:ilvl="1">
      <w:start w:val="5"/>
      <w:numFmt w:val="decimal"/>
      <w:lvlText w:val="%1.%2."/>
      <w:lvlJc w:val="left"/>
      <w:pPr>
        <w:ind w:left="1422" w:hanging="720"/>
      </w:pPr>
    </w:lvl>
    <w:lvl w:ilvl="2">
      <w:start w:val="1"/>
      <w:numFmt w:val="decimal"/>
      <w:lvlText w:val="%1.%2.%3."/>
      <w:lvlJc w:val="left"/>
      <w:pPr>
        <w:ind w:left="2124" w:hanging="720"/>
      </w:pPr>
    </w:lvl>
    <w:lvl w:ilvl="3">
      <w:start w:val="1"/>
      <w:numFmt w:val="decimal"/>
      <w:lvlText w:val="%1.%2.%3.%4."/>
      <w:lvlJc w:val="left"/>
      <w:pPr>
        <w:ind w:left="3186" w:hanging="1080"/>
      </w:pPr>
    </w:lvl>
    <w:lvl w:ilvl="4">
      <w:start w:val="1"/>
      <w:numFmt w:val="decimal"/>
      <w:lvlText w:val="%1.%2.%3.%4.%5."/>
      <w:lvlJc w:val="left"/>
      <w:pPr>
        <w:ind w:left="3888" w:hanging="1080"/>
      </w:pPr>
    </w:lvl>
    <w:lvl w:ilvl="5">
      <w:start w:val="1"/>
      <w:numFmt w:val="decimal"/>
      <w:lvlText w:val="%1.%2.%3.%4.%5.%6."/>
      <w:lvlJc w:val="left"/>
      <w:pPr>
        <w:ind w:left="4950" w:hanging="1440"/>
      </w:pPr>
    </w:lvl>
    <w:lvl w:ilvl="6">
      <w:start w:val="1"/>
      <w:numFmt w:val="decimal"/>
      <w:lvlText w:val="%1.%2.%3.%4.%5.%6.%7."/>
      <w:lvlJc w:val="left"/>
      <w:pPr>
        <w:ind w:left="6012" w:hanging="1800"/>
      </w:pPr>
    </w:lvl>
    <w:lvl w:ilvl="7">
      <w:start w:val="1"/>
      <w:numFmt w:val="decimal"/>
      <w:lvlText w:val="%1.%2.%3.%4.%5.%6.%7.%8."/>
      <w:lvlJc w:val="left"/>
      <w:pPr>
        <w:ind w:left="6714" w:hanging="1800"/>
      </w:pPr>
    </w:lvl>
    <w:lvl w:ilvl="8">
      <w:start w:val="1"/>
      <w:numFmt w:val="decimal"/>
      <w:lvlText w:val="%1.%2.%3.%4.%5.%6.%7.%8.%9."/>
      <w:lvlJc w:val="left"/>
      <w:pPr>
        <w:ind w:left="7776" w:hanging="216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4">
    <w:nsid w:val="7A00123E"/>
    <w:multiLevelType w:val="multilevel"/>
    <w:tmpl w:val="7F88E52E"/>
    <w:lvl w:ilvl="0">
      <w:start w:val="1"/>
      <w:numFmt w:val="decimal"/>
      <w:lvlText w:val="%1."/>
      <w:lvlJc w:val="left"/>
      <w:pPr>
        <w:ind w:left="1407" w:hanging="840"/>
      </w:pPr>
      <w:rPr>
        <w:rFonts w:cs="Times New Roman"/>
      </w:rPr>
    </w:lvl>
    <w:lvl w:ilvl="1">
      <w:start w:val="4"/>
      <w:numFmt w:val="decimal"/>
      <w:isLgl/>
      <w:lvlText w:val="%1.%2."/>
      <w:lvlJc w:val="left"/>
      <w:pPr>
        <w:ind w:left="1722" w:hanging="1155"/>
      </w:pPr>
      <w:rPr>
        <w:rFonts w:cs="Times New Roman"/>
      </w:rPr>
    </w:lvl>
    <w:lvl w:ilvl="2">
      <w:start w:val="1"/>
      <w:numFmt w:val="decimal"/>
      <w:isLgl/>
      <w:lvlText w:val="%1.%2.%3."/>
      <w:lvlJc w:val="left"/>
      <w:pPr>
        <w:ind w:left="1722" w:hanging="1155"/>
      </w:pPr>
      <w:rPr>
        <w:rFonts w:cs="Times New Roman"/>
      </w:rPr>
    </w:lvl>
    <w:lvl w:ilvl="3">
      <w:start w:val="1"/>
      <w:numFmt w:val="decimal"/>
      <w:isLgl/>
      <w:lvlText w:val="%1.%2.%3.%4."/>
      <w:lvlJc w:val="left"/>
      <w:pPr>
        <w:ind w:left="1722" w:hanging="1155"/>
      </w:pPr>
      <w:rPr>
        <w:rFonts w:cs="Times New Roman"/>
      </w:rPr>
    </w:lvl>
    <w:lvl w:ilvl="4">
      <w:start w:val="1"/>
      <w:numFmt w:val="decimal"/>
      <w:isLgl/>
      <w:lvlText w:val="%1.%2.%3.%4.%5."/>
      <w:lvlJc w:val="left"/>
      <w:pPr>
        <w:ind w:left="1722" w:hanging="1155"/>
      </w:pPr>
      <w:rPr>
        <w:rFonts w:cs="Times New Roman"/>
      </w:rPr>
    </w:lvl>
    <w:lvl w:ilvl="5">
      <w:start w:val="1"/>
      <w:numFmt w:val="decimal"/>
      <w:isLgl/>
      <w:lvlText w:val="%1.%2.%3.%4.%5.%6."/>
      <w:lvlJc w:val="left"/>
      <w:pPr>
        <w:ind w:left="1722" w:hanging="115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5"/>
  </w:num>
  <w:num w:numId="11">
    <w:abstractNumId w:val="36"/>
  </w:num>
  <w:num w:numId="12">
    <w:abstractNumId w:val="34"/>
  </w:num>
  <w:num w:numId="13">
    <w:abstractNumId w:val="24"/>
  </w:num>
  <w:num w:numId="14">
    <w:abstractNumId w:val="31"/>
  </w:num>
  <w:num w:numId="15">
    <w:abstractNumId w:val="37"/>
  </w:num>
  <w:num w:numId="16">
    <w:abstractNumId w:val="33"/>
  </w:num>
  <w:num w:numId="17">
    <w:abstractNumId w:val="39"/>
  </w:num>
  <w:num w:numId="18">
    <w:abstractNumId w:val="26"/>
  </w:num>
  <w:num w:numId="19">
    <w:abstractNumId w:val="27"/>
  </w:num>
  <w:num w:numId="20">
    <w:abstractNumId w:val="45"/>
  </w:num>
  <w:num w:numId="21">
    <w:abstractNumId w:val="29"/>
  </w:num>
  <w:num w:numId="22">
    <w:abstractNumId w:val="32"/>
  </w:num>
  <w:num w:numId="23">
    <w:abstractNumId w:val="41"/>
  </w:num>
  <w:num w:numId="24">
    <w:abstractNumId w:val="30"/>
  </w:num>
  <w:num w:numId="25">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C6A61"/>
    <w:rsid w:val="005D1046"/>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1FE9"/>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17D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2BA5"/>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C58EF"/>
    <w:rsid w:val="00AD18C4"/>
    <w:rsid w:val="00AD7E9D"/>
    <w:rsid w:val="00AE209F"/>
    <w:rsid w:val="00AE2756"/>
    <w:rsid w:val="00AF6ABE"/>
    <w:rsid w:val="00B00667"/>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nhideWhenUsed/>
    <w:rsid w:val="009C211A"/>
    <w:rPr>
      <w:sz w:val="20"/>
      <w:szCs w:val="20"/>
    </w:rPr>
  </w:style>
  <w:style w:type="character" w:customStyle="1" w:styleId="1f5">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0"/>
    <w:uiPriority w:val="99"/>
    <w:rsid w:val="00701FE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701FE9"/>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701FE9"/>
    <w:rPr>
      <w:rFonts w:ascii="Times New Roman" w:hAnsi="Times New Roman" w:cs="Times New Roman" w:hint="default"/>
      <w:sz w:val="24"/>
      <w:szCs w:val="24"/>
    </w:rPr>
  </w:style>
  <w:style w:type="character" w:customStyle="1" w:styleId="1b">
    <w:name w:val="Основной текст с отступом Знак1"/>
    <w:basedOn w:val="a1"/>
    <w:link w:val="afd"/>
    <w:uiPriority w:val="99"/>
    <w:rsid w:val="00701FE9"/>
    <w:rPr>
      <w:sz w:val="28"/>
      <w:lang w:eastAsia="ar-SA"/>
    </w:rPr>
  </w:style>
  <w:style w:type="character" w:customStyle="1" w:styleId="ConsNonformat">
    <w:name w:val="ConsNonformat Знак"/>
    <w:basedOn w:val="a1"/>
    <w:link w:val="ConsNonformat0"/>
    <w:locked/>
    <w:rsid w:val="00701FE9"/>
    <w:rPr>
      <w:rFonts w:ascii="Courier New" w:hAnsi="Courier New" w:cs="Courier New"/>
    </w:rPr>
  </w:style>
  <w:style w:type="paragraph" w:customStyle="1" w:styleId="ConsNonformat0">
    <w:name w:val="ConsNonformat"/>
    <w:link w:val="ConsNonformat"/>
    <w:rsid w:val="00701FE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2BA0C7C-A5CF-41CF-AC59-2523B6337B74}">
  <ds:schemaRefs>
    <ds:schemaRef ds:uri="http://schemas.openxmlformats.org/officeDocument/2006/bibliography"/>
  </ds:schemaRefs>
</ds:datastoreItem>
</file>

<file path=customXml/itemProps4.xml><?xml version="1.0" encoding="utf-8"?>
<ds:datastoreItem xmlns:ds="http://schemas.openxmlformats.org/officeDocument/2006/customXml" ds:itemID="{B4BD2E6A-323C-463E-9F83-9C6B8010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14360</Words>
  <Characters>81858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96026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MokrovVL</cp:lastModifiedBy>
  <cp:revision>3</cp:revision>
  <cp:lastPrinted>2013-04-02T17:10:00Z</cp:lastPrinted>
  <dcterms:created xsi:type="dcterms:W3CDTF">2018-03-30T08:08:00Z</dcterms:created>
  <dcterms:modified xsi:type="dcterms:W3CDTF">2018-03-30T08:09:00Z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