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1E3B" w:rsidRPr="006D2B87" w:rsidRDefault="00681E3B" w:rsidP="00681E3B">
      <w:pPr>
        <w:tabs>
          <w:tab w:val="left" w:pos="4962"/>
        </w:tabs>
        <w:ind w:left="4820"/>
        <w:rPr>
          <w:b/>
          <w:bCs/>
          <w:sz w:val="28"/>
          <w:szCs w:val="28"/>
        </w:rPr>
      </w:pPr>
      <w:r>
        <w:rPr>
          <w:b/>
          <w:bCs/>
          <w:sz w:val="28"/>
          <w:szCs w:val="28"/>
        </w:rPr>
        <w:t>УТВЕРЖДАЮ</w:t>
      </w:r>
    </w:p>
    <w:p w:rsidR="00681E3B" w:rsidRPr="006D2B87" w:rsidRDefault="00681E3B" w:rsidP="00681E3B">
      <w:pPr>
        <w:tabs>
          <w:tab w:val="left" w:pos="4962"/>
        </w:tabs>
        <w:ind w:left="4820"/>
        <w:rPr>
          <w:rFonts w:eastAsia="Arial Unicode MS"/>
          <w:b/>
          <w:bCs/>
          <w:sz w:val="28"/>
          <w:szCs w:val="28"/>
        </w:rPr>
      </w:pPr>
    </w:p>
    <w:p w:rsidR="00B26966" w:rsidRDefault="00A4605E">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681E3B" w:rsidRPr="006D2B87" w:rsidRDefault="00681E3B" w:rsidP="00681E3B">
      <w:pPr>
        <w:tabs>
          <w:tab w:val="left" w:pos="4962"/>
        </w:tabs>
        <w:ind w:left="4820"/>
        <w:rPr>
          <w:b/>
          <w:bCs/>
          <w:sz w:val="28"/>
          <w:szCs w:val="28"/>
        </w:rPr>
      </w:pPr>
    </w:p>
    <w:p w:rsidR="00B26966" w:rsidRDefault="00D060B6">
      <w:pPr>
        <w:tabs>
          <w:tab w:val="left" w:pos="4962"/>
        </w:tabs>
        <w:ind w:left="4820"/>
        <w:rPr>
          <w:b/>
          <w:bCs/>
          <w:sz w:val="28"/>
          <w:szCs w:val="28"/>
        </w:rPr>
      </w:pPr>
      <w:r>
        <w:rPr>
          <w:b/>
          <w:bCs/>
          <w:sz w:val="28"/>
          <w:szCs w:val="28"/>
        </w:rPr>
        <w:t>__________________</w:t>
      </w:r>
      <w:r w:rsidR="00681E3B">
        <w:rPr>
          <w:b/>
          <w:bCs/>
          <w:sz w:val="28"/>
          <w:szCs w:val="28"/>
        </w:rPr>
        <w:t xml:space="preserve"> </w:t>
      </w:r>
      <w:r>
        <w:rPr>
          <w:b/>
          <w:bCs/>
          <w:sz w:val="28"/>
          <w:szCs w:val="28"/>
        </w:rPr>
        <w:t xml:space="preserve">Д.И. </w:t>
      </w:r>
      <w:r w:rsidR="00A4605E">
        <w:rPr>
          <w:b/>
          <w:bCs/>
          <w:sz w:val="28"/>
          <w:szCs w:val="28"/>
        </w:rPr>
        <w:t>Мельничук</w:t>
      </w:r>
    </w:p>
    <w:p w:rsidR="00681E3B" w:rsidRPr="006D2B87" w:rsidRDefault="00681E3B" w:rsidP="00681E3B">
      <w:pPr>
        <w:tabs>
          <w:tab w:val="left" w:pos="4962"/>
        </w:tabs>
        <w:ind w:left="4820"/>
        <w:rPr>
          <w:rFonts w:eastAsia="Arial Unicode MS"/>
        </w:rPr>
      </w:pPr>
    </w:p>
    <w:p w:rsidR="00B26966" w:rsidRDefault="003F3117">
      <w:pPr>
        <w:tabs>
          <w:tab w:val="left" w:pos="4962"/>
        </w:tabs>
        <w:ind w:left="4820"/>
        <w:rPr>
          <w:b/>
          <w:bCs/>
          <w:sz w:val="28"/>
        </w:rPr>
      </w:pPr>
      <w:r>
        <w:rPr>
          <w:b/>
          <w:bCs/>
          <w:sz w:val="28"/>
        </w:rPr>
        <w:t>«16</w:t>
      </w:r>
      <w:r w:rsidR="00A4605E">
        <w:rPr>
          <w:b/>
          <w:bCs/>
          <w:sz w:val="28"/>
        </w:rPr>
        <w:t>» апреля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Default="006400A0" w:rsidP="00044B1C">
      <w:pPr>
        <w:pStyle w:val="1"/>
        <w:spacing w:before="0" w:after="0"/>
        <w:ind w:left="0" w:firstLine="0"/>
        <w:jc w:val="center"/>
      </w:pPr>
      <w:r>
        <w:t>Раздел 1. 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1.1. Общие положения</w:t>
      </w:r>
    </w:p>
    <w:p w:rsidR="008528C0" w:rsidRPr="008C7D27" w:rsidRDefault="00A81242" w:rsidP="00C56383">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8528C0" w:rsidRPr="008C7D27" w:rsidRDefault="007D6548" w:rsidP="008C7D27">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8528C0" w:rsidRPr="008C7D27" w:rsidRDefault="008528C0" w:rsidP="008C7D27">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56955" w:rsidRDefault="007D6548" w:rsidP="008C7D27">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21 декабря 2016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p>
    <w:p w:rsidR="00B26966" w:rsidRDefault="00A4605E">
      <w:pPr>
        <w:pStyle w:val="19"/>
        <w:ind w:firstLine="709"/>
        <w:rPr>
          <w:szCs w:val="28"/>
        </w:rPr>
      </w:pPr>
      <w:r>
        <w:t xml:space="preserve">Открытый конкурс среди субъектов МСП № ОК-МСП-НКПОКТ-18-0009 на поставку </w:t>
      </w:r>
      <w:proofErr w:type="spellStart"/>
      <w:r>
        <w:t>древесноплитной</w:t>
      </w:r>
      <w:proofErr w:type="spellEnd"/>
      <w:r w:rsidR="008A5111">
        <w:t xml:space="preserve"> продукции для нужд филиала ПАО </w:t>
      </w:r>
      <w:r>
        <w:t>«ТрансКонтейнер» на Октябрьской железной дороге</w:t>
      </w:r>
      <w:bookmarkEnd w:id="0"/>
      <w:bookmarkEnd w:id="1"/>
      <w:bookmarkEnd w:id="2"/>
      <w:bookmarkEnd w:id="3"/>
      <w:bookmarkEnd w:id="4"/>
      <w:bookmarkEnd w:id="5"/>
      <w:bookmarkEnd w:id="6"/>
      <w:r>
        <w:rPr>
          <w:szCs w:val="28"/>
        </w:rPr>
        <w:t xml:space="preserve"> (далее – Открытый конкурс).</w:t>
      </w:r>
    </w:p>
    <w:p w:rsidR="004E3AC2" w:rsidRPr="00A95DFC" w:rsidRDefault="00167695" w:rsidP="00A95DFC">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C56383">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C56383">
      <w:pPr>
        <w:pStyle w:val="19"/>
        <w:numPr>
          <w:ilvl w:val="2"/>
          <w:numId w:val="1"/>
        </w:numPr>
        <w:ind w:left="0" w:firstLine="709"/>
        <w:rPr>
          <w:szCs w:val="28"/>
        </w:rPr>
      </w:pPr>
      <w:r>
        <w:rPr>
          <w:szCs w:val="28"/>
        </w:rPr>
        <w:lastRenderedPageBreak/>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C5638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C56383">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C56383">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5C2958" w:rsidRDefault="005C2958" w:rsidP="005C2958">
      <w:pPr>
        <w:pStyle w:val="19"/>
        <w:numPr>
          <w:ilvl w:val="2"/>
          <w:numId w:val="1"/>
        </w:numPr>
        <w:ind w:left="0" w:firstLine="709"/>
      </w:pPr>
      <w:proofErr w:type="gramStart"/>
      <w: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Default="005C2958" w:rsidP="005C2958">
      <w:pPr>
        <w:pStyle w:val="19"/>
        <w:ind w:firstLine="709"/>
      </w:pPr>
      <w: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C56383">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C56383">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C56383">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C56383">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C56383">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C56383">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C56383">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C56383">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B26966" w:rsidRDefault="00A4605E">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gramEnd"/>
      <w:r>
        <w:rPr>
          <w:rFonts w:eastAsia="MS Mincho"/>
          <w:sz w:val="28"/>
          <w:szCs w:val="28"/>
        </w:rPr>
        <w:t xml:space="preserve">ам) электронной почты представителя(ей) Заказчика/Организатора, указанному(ым) в пункте 2 Информационной карты. </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 на  разъяснение.</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C56383">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A4605E">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633966" w:rsidP="00A4605E">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w:t>
      </w:r>
      <w:r>
        <w:rPr>
          <w:sz w:val="28"/>
          <w:szCs w:val="28"/>
        </w:rPr>
        <w:t xml:space="preserve"> соответствии с пунктом 4 Информационной карты.</w:t>
      </w:r>
    </w:p>
    <w:p w:rsidR="00E81704" w:rsidRPr="00D32FFA" w:rsidRDefault="007D6548" w:rsidP="00A4605E">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4E2835" w:rsidRPr="00C25469" w:rsidRDefault="004E2835" w:rsidP="004E2835">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C25469" w:rsidRDefault="004E2835" w:rsidP="004E2835">
      <w:pPr>
        <w:pStyle w:val="affc"/>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c"/>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c"/>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8"/>
            <w:sz w:val="28"/>
            <w:szCs w:val="28"/>
          </w:rPr>
          <w:t>Линия доверия «стоп коррупция»</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4E2835" w:rsidRPr="00C25469" w:rsidRDefault="004E2835" w:rsidP="004E2835">
      <w:pPr>
        <w:pStyle w:val="affc"/>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4E2835" w:rsidRPr="00C25469" w:rsidRDefault="004E2835" w:rsidP="004E2835">
      <w:pPr>
        <w:pStyle w:val="affc"/>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t>Раздел 2. 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A4605E">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A4605E">
      <w:pPr>
        <w:numPr>
          <w:ilvl w:val="0"/>
          <w:numId w:val="9"/>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Default="00032BDE">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pPr>
        <w:ind w:firstLine="540"/>
        <w:jc w:val="both"/>
        <w:rPr>
          <w:sz w:val="28"/>
          <w:szCs w:val="28"/>
        </w:rPr>
      </w:pPr>
    </w:p>
    <w:p w:rsidR="007D6548" w:rsidRPr="00C177CB" w:rsidRDefault="00737675" w:rsidP="00A4605E">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A4605E">
      <w:pPr>
        <w:pStyle w:val="afa"/>
        <w:numPr>
          <w:ilvl w:val="0"/>
          <w:numId w:val="14"/>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pPr>
        <w:pStyle w:val="afa"/>
        <w:tabs>
          <w:tab w:val="left" w:pos="1080"/>
        </w:tabs>
        <w:rPr>
          <w:sz w:val="28"/>
          <w:szCs w:val="28"/>
        </w:rPr>
      </w:pPr>
    </w:p>
    <w:p w:rsidR="002410DF" w:rsidRPr="00C177CB" w:rsidRDefault="002410DF" w:rsidP="00A4605E">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A4605E">
      <w:pPr>
        <w:pStyle w:val="aff8"/>
        <w:numPr>
          <w:ilvl w:val="0"/>
          <w:numId w:val="15"/>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8D44D3" w:rsidRDefault="008D44D3" w:rsidP="005C0652">
      <w:pPr>
        <w:pStyle w:val="aff8"/>
        <w:numPr>
          <w:ilvl w:val="0"/>
          <w:numId w:val="3"/>
        </w:numPr>
        <w:ind w:left="0" w:firstLine="720"/>
        <w:jc w:val="both"/>
        <w:rPr>
          <w:sz w:val="28"/>
          <w:szCs w:val="28"/>
        </w:rPr>
      </w:pPr>
      <w:r>
        <w:rPr>
          <w:sz w:val="28"/>
          <w:szCs w:val="28"/>
        </w:rPr>
        <w:t>опись представленных документов, заверенную подписью и печатью (при наличии) претендента;</w:t>
      </w:r>
    </w:p>
    <w:p w:rsidR="00B26966" w:rsidRDefault="00A4605E">
      <w:pPr>
        <w:pStyle w:val="aff8"/>
        <w:numPr>
          <w:ilvl w:val="0"/>
          <w:numId w:val="3"/>
        </w:numPr>
        <w:ind w:left="0" w:firstLine="720"/>
        <w:jc w:val="both"/>
        <w:rPr>
          <w:sz w:val="28"/>
          <w:szCs w:val="28"/>
        </w:rPr>
      </w:pPr>
      <w:r>
        <w:rPr>
          <w:sz w:val="28"/>
          <w:szCs w:val="28"/>
        </w:rPr>
        <w:t>надлежащим образом оформленные приложения к настоящей документации о закупке: № 1 (Заявка), приложение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540307" w:rsidRDefault="005C0652" w:rsidP="005C0652">
      <w:pPr>
        <w:pStyle w:val="aff8"/>
        <w:numPr>
          <w:ilvl w:val="0"/>
          <w:numId w:val="3"/>
        </w:numPr>
        <w:ind w:left="0" w:firstLine="720"/>
        <w:jc w:val="both"/>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4" w:history="1">
        <w:r>
          <w:rPr>
            <w:rStyle w:val="a8"/>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на электронном </w:t>
      </w:r>
      <w:proofErr w:type="gramStart"/>
      <w:r>
        <w:rPr>
          <w:sz w:val="28"/>
          <w:szCs w:val="28"/>
        </w:rPr>
        <w:t>носителе</w:t>
      </w:r>
      <w:proofErr w:type="gramEnd"/>
      <w:r>
        <w:rPr>
          <w:sz w:val="28"/>
          <w:szCs w:val="28"/>
        </w:rPr>
        <w:t xml:space="preserve"> </w:t>
      </w:r>
      <w:r>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5C0652" w:rsidRPr="005C0652" w:rsidRDefault="005C0652" w:rsidP="005C0652">
      <w:pPr>
        <w:ind w:firstLine="709"/>
        <w:jc w:val="both"/>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0104D1" w:rsidRDefault="008D44D3" w:rsidP="005C0652">
      <w:pPr>
        <w:pStyle w:val="aff8"/>
        <w:numPr>
          <w:ilvl w:val="0"/>
          <w:numId w:val="3"/>
        </w:numPr>
        <w:ind w:left="0" w:firstLine="720"/>
        <w:jc w:val="both"/>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8D44D3" w:rsidRPr="00D32FFA" w:rsidRDefault="008D44D3" w:rsidP="008D44D3">
      <w:pPr>
        <w:pStyle w:val="afa"/>
        <w:numPr>
          <w:ilvl w:val="0"/>
          <w:numId w:val="3"/>
        </w:numPr>
        <w:tabs>
          <w:tab w:val="left" w:pos="0"/>
          <w:tab w:val="left" w:pos="1440"/>
        </w:tabs>
        <w:ind w:left="0" w:firstLine="720"/>
        <w:rPr>
          <w:sz w:val="28"/>
        </w:rPr>
      </w:pPr>
      <w:r>
        <w:rPr>
          <w:rFonts w:eastAsia="Calibri"/>
          <w:sz w:val="28"/>
          <w:szCs w:val="22"/>
          <w:lang w:eastAsia="en-US"/>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w:t>
      </w:r>
      <w:proofErr w:type="gramStart"/>
      <w:r>
        <w:rPr>
          <w:rFonts w:eastAsia="Calibri"/>
          <w:sz w:val="28"/>
          <w:szCs w:val="22"/>
          <w:lang w:eastAsia="en-US"/>
        </w:rPr>
        <w:t>лица</w:t>
      </w:r>
      <w:proofErr w:type="gramEnd"/>
      <w:r>
        <w:rPr>
          <w:rFonts w:eastAsia="Calibri"/>
          <w:sz w:val="28"/>
          <w:szCs w:val="22"/>
          <w:lang w:eastAsia="en-US"/>
        </w:rPr>
        <w:t xml:space="preserve"> дополнительно представляется устав претендента</w:t>
      </w:r>
      <w:r>
        <w:rPr>
          <w:sz w:val="28"/>
        </w:rPr>
        <w:t>;</w:t>
      </w:r>
    </w:p>
    <w:p w:rsidR="008D44D3" w:rsidRPr="00D32FFA" w:rsidRDefault="008D44D3" w:rsidP="008D44D3">
      <w:pPr>
        <w:pStyle w:val="afa"/>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8D44D3" w:rsidRPr="00D32FFA" w:rsidRDefault="008D44D3" w:rsidP="008D44D3">
      <w:pPr>
        <w:pStyle w:val="afa"/>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8D44D3" w:rsidRPr="00D32FFA" w:rsidRDefault="008D44D3" w:rsidP="008D44D3">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D44D3" w:rsidRPr="00D32FFA" w:rsidRDefault="008D44D3" w:rsidP="00A4605E">
      <w:pPr>
        <w:pStyle w:val="aff8"/>
        <w:numPr>
          <w:ilvl w:val="0"/>
          <w:numId w:val="15"/>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pPr>
        <w:pStyle w:val="afa"/>
        <w:tabs>
          <w:tab w:val="left" w:pos="0"/>
          <w:tab w:val="left" w:pos="1440"/>
        </w:tabs>
        <w:ind w:left="720" w:firstLine="0"/>
        <w:rPr>
          <w:sz w:val="28"/>
        </w:rPr>
      </w:pPr>
    </w:p>
    <w:p w:rsidR="003C30F3" w:rsidRPr="00C177CB" w:rsidRDefault="003C30F3" w:rsidP="00A4605E">
      <w:pPr>
        <w:pStyle w:val="2"/>
        <w:numPr>
          <w:ilvl w:val="1"/>
          <w:numId w:val="8"/>
        </w:numPr>
        <w:spacing w:before="0" w:after="0"/>
        <w:ind w:left="0" w:firstLine="709"/>
        <w:jc w:val="both"/>
        <w:rPr>
          <w:rFonts w:cs="Times New Roman"/>
          <w:i w:val="0"/>
        </w:rPr>
      </w:pPr>
      <w:r>
        <w:rPr>
          <w:rFonts w:cs="Times New Roman"/>
          <w:i w:val="0"/>
        </w:rPr>
        <w:t>Заявка</w:t>
      </w:r>
    </w:p>
    <w:p w:rsidR="0001557C" w:rsidRPr="00D32FFA" w:rsidRDefault="007D6548" w:rsidP="00A4605E">
      <w:pPr>
        <w:pStyle w:val="afa"/>
        <w:keepNext/>
        <w:numPr>
          <w:ilvl w:val="2"/>
          <w:numId w:val="5"/>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6D5695" w:rsidRDefault="0007720B" w:rsidP="00A4605E">
      <w:pPr>
        <w:pStyle w:val="afa"/>
        <w:numPr>
          <w:ilvl w:val="2"/>
          <w:numId w:val="5"/>
        </w:numPr>
        <w:tabs>
          <w:tab w:val="left" w:pos="720"/>
          <w:tab w:val="left" w:pos="900"/>
        </w:tabs>
        <w:ind w:firstLine="709"/>
        <w:rPr>
          <w:sz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6D5695" w:rsidRDefault="007D6548" w:rsidP="00A4605E">
      <w:pPr>
        <w:pStyle w:val="afa"/>
        <w:numPr>
          <w:ilvl w:val="2"/>
          <w:numId w:val="5"/>
        </w:numPr>
        <w:tabs>
          <w:tab w:val="left" w:pos="720"/>
          <w:tab w:val="left" w:pos="900"/>
        </w:tabs>
        <w:ind w:firstLine="709"/>
        <w:rPr>
          <w:sz w:val="28"/>
        </w:rPr>
      </w:pPr>
      <w:r>
        <w:rPr>
          <w:sz w:val="28"/>
          <w:szCs w:val="28"/>
        </w:rPr>
        <w:t xml:space="preserve">Каждый претендент может подать только одну Заявку. В </w:t>
      </w:r>
      <w:proofErr w:type="gramStart"/>
      <w:r>
        <w:rPr>
          <w:sz w:val="28"/>
          <w:szCs w:val="28"/>
        </w:rPr>
        <w:t>случае</w:t>
      </w:r>
      <w:proofErr w:type="gramEnd"/>
      <w:r>
        <w:rPr>
          <w:sz w:val="28"/>
          <w:szCs w:val="28"/>
        </w:rPr>
        <w:t xml:space="preserve">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A4605E">
      <w:pPr>
        <w:pStyle w:val="afa"/>
        <w:numPr>
          <w:ilvl w:val="2"/>
          <w:numId w:val="5"/>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 xml:space="preserve">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A4605E">
      <w:pPr>
        <w:pStyle w:val="afa"/>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A4605E">
      <w:pPr>
        <w:pStyle w:val="afa"/>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Pr>
          <w:sz w:val="28"/>
          <w:szCs w:val="28"/>
        </w:rPr>
        <w:t xml:space="preserve"> в пункте </w:t>
      </w:r>
      <w:r>
        <w:rPr>
          <w:sz w:val="28"/>
          <w:szCs w:val="28"/>
        </w:rPr>
        <w:br/>
        <w:t>15 Информационной карты</w:t>
      </w:r>
      <w:r>
        <w:rPr>
          <w:rFonts w:eastAsia="Times New Roman"/>
          <w:color w:val="000000"/>
          <w:sz w:val="28"/>
          <w:szCs w:val="28"/>
        </w:rPr>
        <w:t>.</w:t>
      </w:r>
      <w:proofErr w:type="gramEnd"/>
    </w:p>
    <w:p w:rsidR="00D126A9" w:rsidRPr="00D32FFA" w:rsidRDefault="00D126A9" w:rsidP="00A4605E">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A4605E">
      <w:pPr>
        <w:pStyle w:val="afa"/>
        <w:numPr>
          <w:ilvl w:val="2"/>
          <w:numId w:val="5"/>
        </w:numPr>
        <w:tabs>
          <w:tab w:val="left" w:pos="72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7D6548" w:rsidRPr="00D32FFA" w:rsidRDefault="007D6548" w:rsidP="00A4605E">
      <w:pPr>
        <w:pStyle w:val="afa"/>
        <w:numPr>
          <w:ilvl w:val="2"/>
          <w:numId w:val="5"/>
        </w:numPr>
        <w:tabs>
          <w:tab w:val="num" w:pos="720"/>
          <w:tab w:val="num" w:pos="90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Default="007D6548" w:rsidP="00A4605E">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A4605E">
      <w:pPr>
        <w:pStyle w:val="afa"/>
        <w:numPr>
          <w:ilvl w:val="2"/>
          <w:numId w:val="5"/>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A4605E">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9A7605" w:rsidRDefault="009A7605" w:rsidP="009A7605">
      <w:pPr>
        <w:pStyle w:val="afa"/>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Pr>
          <w:sz w:val="28"/>
          <w:szCs w:val="28"/>
        </w:rPr>
        <w:t>у(</w:t>
      </w:r>
      <w:proofErr w:type="gramEnd"/>
      <w:r>
        <w:rPr>
          <w:sz w:val="28"/>
          <w:szCs w:val="28"/>
        </w:rPr>
        <w:t>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155293">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155293">
      <w:pPr>
        <w:pStyle w:val="afa"/>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A4605E">
      <w:pPr>
        <w:pStyle w:val="2"/>
        <w:numPr>
          <w:ilvl w:val="1"/>
          <w:numId w:val="8"/>
        </w:numPr>
        <w:spacing w:before="0" w:after="0"/>
        <w:ind w:left="0" w:firstLine="709"/>
        <w:jc w:val="both"/>
        <w:rPr>
          <w:rFonts w:cs="Times New Roman"/>
          <w:i w:val="0"/>
        </w:rPr>
      </w:pPr>
      <w:r>
        <w:rPr>
          <w:rFonts w:cs="Times New Roman"/>
          <w:i w:val="0"/>
        </w:rPr>
        <w:t xml:space="preserve"> Вскрытие Заявок</w:t>
      </w:r>
    </w:p>
    <w:p w:rsidR="00CB3BBA" w:rsidRPr="00CB3BBA" w:rsidRDefault="00CB3BBA" w:rsidP="00A4605E">
      <w:pPr>
        <w:pStyle w:val="afa"/>
        <w:numPr>
          <w:ilvl w:val="0"/>
          <w:numId w:val="19"/>
        </w:numPr>
        <w:ind w:left="0" w:firstLine="720"/>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pPr>
        <w:ind w:firstLine="720"/>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rsidP="00A4605E">
      <w:pPr>
        <w:pStyle w:val="aff8"/>
        <w:numPr>
          <w:ilvl w:val="0"/>
          <w:numId w:val="19"/>
        </w:numPr>
        <w:ind w:left="0" w:firstLine="720"/>
        <w:jc w:val="both"/>
        <w:rPr>
          <w:sz w:val="28"/>
          <w:szCs w:val="28"/>
        </w:rPr>
      </w:pPr>
      <w:r>
        <w:rPr>
          <w:sz w:val="28"/>
          <w:szCs w:val="28"/>
        </w:rPr>
        <w:t>При вскрытии конвертов с Заявками объявляются:</w:t>
      </w:r>
    </w:p>
    <w:p w:rsidR="00CB3BBA" w:rsidRPr="00CB3BBA" w:rsidRDefault="00CB3BBA">
      <w:pPr>
        <w:pStyle w:val="aff8"/>
        <w:ind w:left="0" w:firstLine="720"/>
        <w:jc w:val="both"/>
        <w:rPr>
          <w:sz w:val="28"/>
          <w:szCs w:val="28"/>
        </w:rPr>
      </w:pPr>
      <w:r>
        <w:rPr>
          <w:sz w:val="28"/>
          <w:szCs w:val="28"/>
        </w:rPr>
        <w:t>наименование претендента;</w:t>
      </w:r>
    </w:p>
    <w:p w:rsidR="00CB3BBA" w:rsidRPr="00CB3BBA" w:rsidRDefault="00CB3BBA">
      <w:pPr>
        <w:pStyle w:val="aff8"/>
        <w:ind w:left="0" w:firstLine="720"/>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pPr>
        <w:pStyle w:val="aff8"/>
        <w:ind w:left="0" w:firstLine="720"/>
        <w:jc w:val="both"/>
        <w:rPr>
          <w:sz w:val="28"/>
          <w:szCs w:val="28"/>
        </w:rPr>
      </w:pPr>
      <w:r>
        <w:rPr>
          <w:sz w:val="28"/>
          <w:szCs w:val="28"/>
        </w:rPr>
        <w:t>иная информация.</w:t>
      </w:r>
    </w:p>
    <w:p w:rsidR="00CB3BBA" w:rsidRPr="00B27D14" w:rsidRDefault="00CB3BBA" w:rsidP="00A4605E">
      <w:pPr>
        <w:pStyle w:val="afa"/>
        <w:numPr>
          <w:ilvl w:val="0"/>
          <w:numId w:val="19"/>
        </w:numPr>
        <w:ind w:left="0" w:firstLine="720"/>
        <w:rPr>
          <w:sz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вскрытии конвертов с Заявками.</w:t>
      </w:r>
    </w:p>
    <w:p w:rsidR="00871048" w:rsidRPr="00CB3BBA" w:rsidRDefault="00871048">
      <w:pPr>
        <w:pStyle w:val="afa"/>
        <w:ind w:left="720" w:firstLine="0"/>
        <w:rPr>
          <w:sz w:val="28"/>
        </w:rPr>
      </w:pPr>
    </w:p>
    <w:p w:rsidR="00674404" w:rsidRPr="00193D5D" w:rsidRDefault="00674404" w:rsidP="00A4605E">
      <w:pPr>
        <w:pStyle w:val="2"/>
        <w:numPr>
          <w:ilvl w:val="1"/>
          <w:numId w:val="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A4605E">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A4605E">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A4605E">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A4605E">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A4605E">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A4605E">
      <w:pPr>
        <w:numPr>
          <w:ilvl w:val="0"/>
          <w:numId w:val="13"/>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A4605E">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E1F56" w:rsidRDefault="00754AD8">
      <w:pPr>
        <w:ind w:firstLine="720"/>
        <w:jc w:val="both"/>
        <w:rPr>
          <w:rFonts w:eastAsia="MS Mincho"/>
          <w:sz w:val="28"/>
        </w:rPr>
      </w:pPr>
      <w:r>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CE1F56" w:rsidRPr="00CE1F56" w:rsidRDefault="00CE1F56" w:rsidP="00CE1F56">
      <w:pPr>
        <w:ind w:firstLine="720"/>
        <w:jc w:val="both"/>
        <w:rPr>
          <w:rFonts w:eastAsia="MS Mincho"/>
          <w:sz w:val="28"/>
        </w:rPr>
      </w:pPr>
      <w:r>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a"/>
        <w:ind w:firstLine="720"/>
        <w:rPr>
          <w:sz w:val="28"/>
        </w:rPr>
      </w:pPr>
      <w:r>
        <w:rPr>
          <w:sz w:val="28"/>
        </w:rPr>
        <w:t>Заявка не соответствует форме, установленной настоящей документацией о закупке;</w:t>
      </w:r>
    </w:p>
    <w:p w:rsidR="00CE1F56" w:rsidRPr="00CE1F56" w:rsidRDefault="00CE1F56" w:rsidP="00CE1F56">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a"/>
        <w:ind w:firstLine="720"/>
        <w:rPr>
          <w:sz w:val="28"/>
        </w:rPr>
      </w:pPr>
      <w:r>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A4605E">
      <w:pPr>
        <w:numPr>
          <w:ilvl w:val="0"/>
          <w:numId w:val="13"/>
        </w:numPr>
        <w:ind w:left="0" w:firstLine="709"/>
        <w:jc w:val="both"/>
        <w:rPr>
          <w:sz w:val="28"/>
          <w:szCs w:val="28"/>
        </w:rPr>
      </w:pPr>
      <w:r>
        <w:rPr>
          <w:sz w:val="28"/>
          <w:szCs w:val="28"/>
        </w:rPr>
        <w:t xml:space="preserve"> 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A4605E">
      <w:pPr>
        <w:numPr>
          <w:ilvl w:val="0"/>
          <w:numId w:val="13"/>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A4605E">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A4605E">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pPr>
        <w:pStyle w:val="Default"/>
        <w:rPr>
          <w:sz w:val="28"/>
          <w:szCs w:val="28"/>
          <w:lang w:eastAsia="ru-RU"/>
        </w:rPr>
      </w:pPr>
    </w:p>
    <w:p w:rsidR="00370C44" w:rsidRPr="00193D5D" w:rsidRDefault="00370C44" w:rsidP="00A4605E">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A4605E">
      <w:pPr>
        <w:numPr>
          <w:ilvl w:val="0"/>
          <w:numId w:val="16"/>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A4605E">
      <w:pPr>
        <w:numPr>
          <w:ilvl w:val="0"/>
          <w:numId w:val="16"/>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A4605E">
      <w:pPr>
        <w:numPr>
          <w:ilvl w:val="0"/>
          <w:numId w:val="16"/>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A4605E">
      <w:pPr>
        <w:numPr>
          <w:ilvl w:val="0"/>
          <w:numId w:val="16"/>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A4605E">
      <w:pPr>
        <w:numPr>
          <w:ilvl w:val="0"/>
          <w:numId w:val="16"/>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A4605E">
      <w:pPr>
        <w:numPr>
          <w:ilvl w:val="0"/>
          <w:numId w:val="16"/>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A4605E">
      <w:pPr>
        <w:numPr>
          <w:ilvl w:val="0"/>
          <w:numId w:val="16"/>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A4605E">
      <w:pPr>
        <w:numPr>
          <w:ilvl w:val="0"/>
          <w:numId w:val="16"/>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A4605E">
      <w:pPr>
        <w:numPr>
          <w:ilvl w:val="0"/>
          <w:numId w:val="16"/>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Pr>
          <w:sz w:val="28"/>
          <w:szCs w:val="28"/>
        </w:rPr>
        <w:t>2) принятое Организатором решение;</w:t>
      </w:r>
    </w:p>
    <w:p w:rsidR="00760ECD" w:rsidRDefault="00760ECD">
      <w:pPr>
        <w:ind w:left="709"/>
        <w:jc w:val="both"/>
        <w:rPr>
          <w:sz w:val="28"/>
          <w:szCs w:val="28"/>
        </w:rPr>
      </w:pPr>
      <w:r>
        <w:rPr>
          <w:sz w:val="28"/>
          <w:szCs w:val="28"/>
        </w:rPr>
        <w:t xml:space="preserve">3) предложения для рассмотрения Конкурсной комиссией; </w:t>
      </w:r>
    </w:p>
    <w:p w:rsidR="00760ECD" w:rsidRDefault="00760ECD">
      <w:pPr>
        <w:ind w:left="709"/>
        <w:jc w:val="both"/>
        <w:rPr>
          <w:sz w:val="28"/>
          <w:szCs w:val="28"/>
        </w:rPr>
      </w:pPr>
      <w:r>
        <w:rPr>
          <w:sz w:val="28"/>
          <w:szCs w:val="28"/>
        </w:rPr>
        <w:t>4) иная информация при необходимости.</w:t>
      </w:r>
    </w:p>
    <w:p w:rsidR="00760ECD" w:rsidRDefault="00760ECD" w:rsidP="00A4605E">
      <w:pPr>
        <w:pStyle w:val="Default"/>
        <w:numPr>
          <w:ilvl w:val="0"/>
          <w:numId w:val="16"/>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оценке и сопоставлении Заявок. </w:t>
      </w:r>
    </w:p>
    <w:p w:rsidR="0087611C" w:rsidRPr="00D32FFA" w:rsidRDefault="0087611C">
      <w:pPr>
        <w:pStyle w:val="afa"/>
        <w:rPr>
          <w:sz w:val="28"/>
          <w:szCs w:val="28"/>
        </w:rPr>
      </w:pPr>
    </w:p>
    <w:p w:rsidR="00370C44" w:rsidRPr="00193D5D" w:rsidRDefault="00370C44" w:rsidP="00A4605E">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A4605E">
      <w:pPr>
        <w:numPr>
          <w:ilvl w:val="0"/>
          <w:numId w:val="17"/>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A4605E">
      <w:pPr>
        <w:numPr>
          <w:ilvl w:val="0"/>
          <w:numId w:val="17"/>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A4605E">
      <w:pPr>
        <w:numPr>
          <w:ilvl w:val="0"/>
          <w:numId w:val="17"/>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A4605E">
      <w:pPr>
        <w:numPr>
          <w:ilvl w:val="0"/>
          <w:numId w:val="17"/>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A4605E">
      <w:pPr>
        <w:numPr>
          <w:ilvl w:val="0"/>
          <w:numId w:val="17"/>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A4605E">
      <w:pPr>
        <w:numPr>
          <w:ilvl w:val="0"/>
          <w:numId w:val="17"/>
        </w:numPr>
        <w:ind w:left="0" w:firstLine="709"/>
        <w:jc w:val="both"/>
        <w:rPr>
          <w:sz w:val="28"/>
          <w:szCs w:val="28"/>
        </w:rPr>
      </w:pPr>
      <w:r>
        <w:rPr>
          <w:sz w:val="28"/>
          <w:szCs w:val="28"/>
        </w:rPr>
        <w:t xml:space="preserve">Протокол размещается в соответствии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 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A4605E">
      <w:pPr>
        <w:numPr>
          <w:ilvl w:val="0"/>
          <w:numId w:val="17"/>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w:t>
      </w:r>
      <w:r w:rsidR="00ED060A">
        <w:rPr>
          <w:sz w:val="28"/>
          <w:szCs w:val="28"/>
        </w:rPr>
        <w:t xml:space="preserve">ница в количестве баллов, </w:t>
      </w:r>
      <w:r>
        <w:rPr>
          <w:sz w:val="28"/>
          <w:szCs w:val="28"/>
        </w:rPr>
        <w:t xml:space="preserve">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A4605E">
      <w:pPr>
        <w:numPr>
          <w:ilvl w:val="0"/>
          <w:numId w:val="17"/>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A4605E">
      <w:pPr>
        <w:numPr>
          <w:ilvl w:val="0"/>
          <w:numId w:val="17"/>
        </w:numPr>
        <w:ind w:left="0" w:firstLine="709"/>
        <w:jc w:val="both"/>
        <w:rPr>
          <w:sz w:val="28"/>
          <w:szCs w:val="28"/>
        </w:rPr>
      </w:pPr>
      <w:r>
        <w:rPr>
          <w:sz w:val="28"/>
          <w:szCs w:val="28"/>
        </w:rPr>
        <w:t xml:space="preserve"> 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D32FFA" w:rsidRDefault="008825E9" w:rsidP="00A4605E">
      <w:pPr>
        <w:numPr>
          <w:ilvl w:val="0"/>
          <w:numId w:val="17"/>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A4605E">
      <w:pPr>
        <w:numPr>
          <w:ilvl w:val="0"/>
          <w:numId w:val="17"/>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pPr>
        <w:ind w:firstLine="709"/>
        <w:jc w:val="both"/>
        <w:rPr>
          <w:sz w:val="28"/>
          <w:szCs w:val="28"/>
        </w:rPr>
      </w:pPr>
      <w:r>
        <w:rPr>
          <w:sz w:val="28"/>
          <w:szCs w:val="28"/>
        </w:rPr>
        <w:t>1) на участие в конкурсе не подана ни одна Заявка;</w:t>
      </w:r>
    </w:p>
    <w:p w:rsidR="008825E9" w:rsidRPr="00D32FFA" w:rsidRDefault="008825E9">
      <w:pPr>
        <w:ind w:firstLine="709"/>
        <w:jc w:val="both"/>
        <w:rPr>
          <w:sz w:val="28"/>
          <w:szCs w:val="28"/>
        </w:rPr>
      </w:pPr>
      <w:r>
        <w:rPr>
          <w:sz w:val="28"/>
          <w:szCs w:val="28"/>
        </w:rPr>
        <w:t>2) на участие в конкурсе подана одна Заявка;</w:t>
      </w:r>
    </w:p>
    <w:p w:rsidR="008825E9" w:rsidRPr="00D32FFA" w:rsidRDefault="008825E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pPr>
        <w:ind w:firstLine="709"/>
        <w:jc w:val="both"/>
        <w:rPr>
          <w:sz w:val="28"/>
          <w:szCs w:val="28"/>
        </w:rPr>
      </w:pPr>
      <w:r>
        <w:rPr>
          <w:sz w:val="28"/>
          <w:szCs w:val="28"/>
        </w:rPr>
        <w:t>4) ни один из претендентов не признан участником.</w:t>
      </w:r>
    </w:p>
    <w:p w:rsidR="00A201F3" w:rsidRPr="00A201F3" w:rsidRDefault="00A201F3" w:rsidP="00A4605E">
      <w:pPr>
        <w:numPr>
          <w:ilvl w:val="0"/>
          <w:numId w:val="17"/>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A4605E">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370C44" w:rsidP="00A4605E">
      <w:pPr>
        <w:numPr>
          <w:ilvl w:val="0"/>
          <w:numId w:val="18"/>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D32FFA" w:rsidRDefault="00370C44" w:rsidP="00A4605E">
      <w:pPr>
        <w:numPr>
          <w:ilvl w:val="0"/>
          <w:numId w:val="18"/>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не превышающем 5 рабочих дней с даты получения уведомления,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 </w:t>
      </w:r>
    </w:p>
    <w:p w:rsidR="001B150C" w:rsidRPr="00D32FFA" w:rsidRDefault="007D6548" w:rsidP="00A4605E">
      <w:pPr>
        <w:numPr>
          <w:ilvl w:val="0"/>
          <w:numId w:val="18"/>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D32FFA" w:rsidRDefault="007D6548" w:rsidP="00A4605E">
      <w:pPr>
        <w:numPr>
          <w:ilvl w:val="0"/>
          <w:numId w:val="18"/>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A4605E">
      <w:pPr>
        <w:numPr>
          <w:ilvl w:val="0"/>
          <w:numId w:val="18"/>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B26966" w:rsidRDefault="00A4605E" w:rsidP="00A4605E">
      <w:pPr>
        <w:numPr>
          <w:ilvl w:val="0"/>
          <w:numId w:val="18"/>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A4605E">
      <w:pPr>
        <w:numPr>
          <w:ilvl w:val="0"/>
          <w:numId w:val="18"/>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A4605E">
      <w:pPr>
        <w:numPr>
          <w:ilvl w:val="0"/>
          <w:numId w:val="18"/>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A4605E">
      <w:pPr>
        <w:numPr>
          <w:ilvl w:val="0"/>
          <w:numId w:val="18"/>
        </w:numPr>
        <w:ind w:left="0" w:firstLine="709"/>
        <w:jc w:val="both"/>
        <w:rPr>
          <w:sz w:val="28"/>
          <w:szCs w:val="28"/>
        </w:rPr>
      </w:pPr>
      <w:r>
        <w:rPr>
          <w:sz w:val="28"/>
          <w:szCs w:val="28"/>
        </w:rPr>
        <w:t xml:space="preserve"> </w:t>
      </w:r>
      <w:proofErr w:type="gramStart"/>
      <w:r>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Pr>
          <w:sz w:val="28"/>
          <w:szCs w:val="28"/>
        </w:rPr>
        <w:t xml:space="preserve"> В </w:t>
      </w:r>
      <w:proofErr w:type="gramStart"/>
      <w:r>
        <w:rPr>
          <w:sz w:val="28"/>
          <w:szCs w:val="28"/>
        </w:rPr>
        <w:t>случае</w:t>
      </w:r>
      <w:proofErr w:type="gramEnd"/>
      <w:r>
        <w:rPr>
          <w:sz w:val="28"/>
          <w:szCs w:val="28"/>
        </w:rPr>
        <w:t xml:space="preserve">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A4605E">
      <w:pPr>
        <w:numPr>
          <w:ilvl w:val="0"/>
          <w:numId w:val="18"/>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A4605E">
      <w:pPr>
        <w:numPr>
          <w:ilvl w:val="0"/>
          <w:numId w:val="18"/>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D32FFA" w:rsidRDefault="007D6548" w:rsidP="00C213FC">
      <w:pPr>
        <w:pStyle w:val="afa"/>
        <w:ind w:firstLine="0"/>
        <w:rPr>
          <w:sz w:val="28"/>
          <w:szCs w:val="28"/>
        </w:rPr>
      </w:pPr>
    </w:p>
    <w:p w:rsidR="000954FB" w:rsidRPr="00C177CB" w:rsidRDefault="006400A0" w:rsidP="00C177CB">
      <w:pPr>
        <w:pStyle w:val="1"/>
        <w:spacing w:before="0" w:after="0"/>
        <w:ind w:left="0" w:firstLine="0"/>
        <w:jc w:val="center"/>
      </w:pPr>
      <w:r>
        <w:t>Раздел 3.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A4605E">
      <w:pPr>
        <w:pStyle w:val="2"/>
        <w:numPr>
          <w:ilvl w:val="1"/>
          <w:numId w:val="10"/>
        </w:numPr>
        <w:tabs>
          <w:tab w:val="clear" w:pos="1260"/>
          <w:tab w:val="num" w:pos="-180"/>
          <w:tab w:val="num" w:pos="540"/>
        </w:tabs>
        <w:spacing w:before="0" w:after="0"/>
        <w:ind w:left="0" w:firstLine="709"/>
        <w:jc w:val="both"/>
        <w:rPr>
          <w:rFonts w:eastAsia="MS Mincho"/>
          <w:i w:val="0"/>
        </w:rPr>
      </w:pPr>
      <w:bookmarkStart w:id="7" w:name="_Toc515863146"/>
      <w:bookmarkStart w:id="8" w:name="_Toc34648361"/>
      <w:r>
        <w:rPr>
          <w:rFonts w:eastAsia="MS Mincho"/>
          <w:i w:val="0"/>
        </w:rPr>
        <w:t>О</w:t>
      </w:r>
      <w:bookmarkEnd w:id="7"/>
      <w:bookmarkEnd w:id="8"/>
      <w:r>
        <w:rPr>
          <w:rFonts w:eastAsia="MS Mincho"/>
          <w:i w:val="0"/>
        </w:rPr>
        <w:t xml:space="preserve">формление Заявки </w:t>
      </w:r>
    </w:p>
    <w:p w:rsidR="00C213FC" w:rsidRDefault="00C213FC" w:rsidP="00A4605E">
      <w:pPr>
        <w:pStyle w:val="afa"/>
        <w:numPr>
          <w:ilvl w:val="2"/>
          <w:numId w:val="10"/>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B26966" w:rsidRDefault="001F2785" w:rsidP="00A4605E">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ED060A" w:rsidRPr="007E6DE4" w:rsidRDefault="00ED060A" w:rsidP="000954FB">
                  <w:pPr>
                    <w:jc w:val="center"/>
                    <w:rPr>
                      <w:b/>
                      <w:sz w:val="28"/>
                      <w:szCs w:val="28"/>
                    </w:rPr>
                  </w:pPr>
                  <w:r w:rsidRPr="007E6DE4">
                    <w:rPr>
                      <w:b/>
                      <w:sz w:val="28"/>
                      <w:szCs w:val="28"/>
                    </w:rPr>
                    <w:t xml:space="preserve">_____________________________________________, </w:t>
                  </w:r>
                </w:p>
                <w:p w:rsidR="00ED060A" w:rsidRDefault="00ED060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D060A" w:rsidRPr="007E6DE4" w:rsidRDefault="00ED060A" w:rsidP="000954FB">
                  <w:pPr>
                    <w:jc w:val="center"/>
                    <w:rPr>
                      <w:b/>
                      <w:sz w:val="28"/>
                      <w:szCs w:val="28"/>
                    </w:rPr>
                  </w:pPr>
                  <w:r w:rsidRPr="007E6DE4">
                    <w:rPr>
                      <w:b/>
                      <w:sz w:val="28"/>
                      <w:szCs w:val="28"/>
                    </w:rPr>
                    <w:t>________________________________________</w:t>
                  </w:r>
                </w:p>
                <w:p w:rsidR="00ED060A" w:rsidRPr="007E6DE4" w:rsidRDefault="00ED060A" w:rsidP="000954FB">
                  <w:pPr>
                    <w:jc w:val="center"/>
                    <w:rPr>
                      <w:i/>
                      <w:sz w:val="20"/>
                      <w:szCs w:val="20"/>
                    </w:rPr>
                  </w:pPr>
                  <w:r w:rsidRPr="007E6DE4">
                    <w:rPr>
                      <w:i/>
                      <w:sz w:val="20"/>
                      <w:szCs w:val="20"/>
                    </w:rPr>
                    <w:t>государство регистрации претендента</w:t>
                  </w:r>
                </w:p>
                <w:p w:rsidR="00ED060A" w:rsidRPr="007E6DE4" w:rsidRDefault="00ED060A" w:rsidP="000954FB">
                  <w:pPr>
                    <w:jc w:val="center"/>
                    <w:rPr>
                      <w:b/>
                      <w:sz w:val="28"/>
                      <w:szCs w:val="28"/>
                    </w:rPr>
                  </w:pPr>
                  <w:r w:rsidRPr="007E6DE4">
                    <w:rPr>
                      <w:b/>
                      <w:sz w:val="28"/>
                      <w:szCs w:val="28"/>
                    </w:rPr>
                    <w:t>_____________________________</w:t>
                  </w:r>
                  <w:r>
                    <w:rPr>
                      <w:b/>
                      <w:sz w:val="28"/>
                      <w:szCs w:val="28"/>
                    </w:rPr>
                    <w:t>__________________</w:t>
                  </w:r>
                </w:p>
                <w:p w:rsidR="00ED060A" w:rsidRPr="007E6DE4" w:rsidRDefault="00ED060A" w:rsidP="000954FB">
                  <w:pPr>
                    <w:jc w:val="center"/>
                    <w:rPr>
                      <w:i/>
                      <w:sz w:val="20"/>
                      <w:szCs w:val="20"/>
                    </w:rPr>
                  </w:pPr>
                  <w:r w:rsidRPr="007E6DE4">
                    <w:rPr>
                      <w:i/>
                      <w:sz w:val="20"/>
                      <w:szCs w:val="20"/>
                    </w:rPr>
                    <w:t>ИНН претендента (для претендентов-резидентов Российской Федерации)</w:t>
                  </w:r>
                </w:p>
                <w:p w:rsidR="00ED060A" w:rsidRDefault="00ED060A" w:rsidP="000954FB">
                  <w:pPr>
                    <w:jc w:val="both"/>
                  </w:pPr>
                </w:p>
                <w:p w:rsidR="00ED060A" w:rsidRPr="003401C8" w:rsidRDefault="00ED060A" w:rsidP="003401C8">
                  <w:pPr>
                    <w:jc w:val="center"/>
                    <w:rPr>
                      <w:b/>
                    </w:rPr>
                  </w:pPr>
                  <w:r>
                    <w:rPr>
                      <w:b/>
                    </w:rPr>
                    <w:t xml:space="preserve">ЗАЯВКА НА УЧАСТИЕ В ОТКРЫТОМ </w:t>
                  </w:r>
                  <w:proofErr w:type="gramStart"/>
                  <w:r>
                    <w:rPr>
                      <w:b/>
                    </w:rPr>
                    <w:t>КОНКУРСЕ</w:t>
                  </w:r>
                  <w:proofErr w:type="gramEnd"/>
                  <w:r>
                    <w:rPr>
                      <w:b/>
                    </w:rPr>
                    <w:t xml:space="preserve"> № ОК-МСП-НКПОКТ-18-0009</w:t>
                  </w:r>
                </w:p>
              </w:txbxContent>
            </v:textbox>
            <w10:wrap type="tight"/>
          </v:shape>
        </w:pict>
      </w:r>
      <w:r w:rsidR="00A4605E">
        <w:rPr>
          <w:sz w:val="28"/>
          <w:szCs w:val="28"/>
        </w:rPr>
        <w:t xml:space="preserve"> </w:t>
      </w:r>
      <w:r w:rsidR="00A4605E">
        <w:rPr>
          <w:sz w:val="28"/>
        </w:rPr>
        <w:t>Письмо (конверт) с Заявкой должно</w:t>
      </w:r>
      <w:r w:rsidR="00A4605E">
        <w:rPr>
          <w:sz w:val="28"/>
          <w:szCs w:val="28"/>
        </w:rPr>
        <w:t xml:space="preserve"> иметь следующую маркировку:</w:t>
      </w:r>
    </w:p>
    <w:p w:rsidR="000954FB" w:rsidRDefault="00BC3E20" w:rsidP="00A4605E">
      <w:pPr>
        <w:pStyle w:val="afa"/>
        <w:numPr>
          <w:ilvl w:val="2"/>
          <w:numId w:val="10"/>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B26966" w:rsidRDefault="00A4605E" w:rsidP="00A4605E">
      <w:pPr>
        <w:pStyle w:val="afa"/>
        <w:numPr>
          <w:ilvl w:val="2"/>
          <w:numId w:val="10"/>
        </w:numPr>
        <w:ind w:left="0" w:firstLine="709"/>
        <w:rPr>
          <w:sz w:val="28"/>
        </w:rPr>
      </w:pPr>
      <w:proofErr w:type="gramStart"/>
      <w:r>
        <w:rPr>
          <w:sz w:val="28"/>
        </w:rPr>
        <w:t>В случае если претендент подает Заявки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 № 2а (Декларация о принадлежности к субъектам малого и ср</w:t>
      </w:r>
      <w:r w:rsidR="003401C8">
        <w:rPr>
          <w:sz w:val="28"/>
        </w:rPr>
        <w:t>еднего предпринимательства) и № </w:t>
      </w:r>
      <w:r>
        <w:rPr>
          <w:rFonts w:eastAsia="Times New Roman"/>
          <w:sz w:val="28"/>
          <w:szCs w:val="28"/>
        </w:rPr>
        <w:t>3</w:t>
      </w:r>
      <w:r w:rsidR="003401C8">
        <w:rPr>
          <w:sz w:val="28"/>
        </w:rPr>
        <w:t> </w:t>
      </w:r>
      <w:r>
        <w:rPr>
          <w:sz w:val="28"/>
        </w:rPr>
        <w:t xml:space="preserve">(Финансово-коммерческое предложение с имеющимися приложениями, подготовленное в соответствии с требованиями </w:t>
      </w:r>
      <w:r w:rsidRPr="003401C8">
        <w:rPr>
          <w:sz w:val="28"/>
        </w:rPr>
        <w:t xml:space="preserve">раздела </w:t>
      </w:r>
      <w:r w:rsidR="003401C8" w:rsidRPr="003401C8">
        <w:rPr>
          <w:sz w:val="28"/>
        </w:rPr>
        <w:t>4</w:t>
      </w:r>
      <w:r w:rsidRPr="003401C8">
        <w:rPr>
          <w:sz w:val="28"/>
        </w:rPr>
        <w:t xml:space="preserve"> Технического</w:t>
      </w:r>
      <w:r>
        <w:rPr>
          <w:sz w:val="28"/>
        </w:rPr>
        <w:t xml:space="preserve"> задания документации о закупке), предоставляются по</w:t>
      </w:r>
      <w:proofErr w:type="gramEnd"/>
      <w:r>
        <w:rPr>
          <w:sz w:val="28"/>
        </w:rPr>
        <w:t xml:space="preserve"> каждому лоту отдельными пакетами (файлами) с подтверждающими документами, отнесенными к данному лоту. Документы, указанные в частях 3) – 6)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A4605E">
      <w:pPr>
        <w:pStyle w:val="afa"/>
        <w:numPr>
          <w:ilvl w:val="2"/>
          <w:numId w:val="10"/>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A4605E">
      <w:pPr>
        <w:pStyle w:val="Default"/>
        <w:numPr>
          <w:ilvl w:val="2"/>
          <w:numId w:val="10"/>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A4605E">
      <w:pPr>
        <w:pStyle w:val="Default"/>
        <w:numPr>
          <w:ilvl w:val="2"/>
          <w:numId w:val="1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Заявку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w:t>
      </w:r>
      <w:proofErr w:type="gramEnd"/>
      <w:r>
        <w:rPr>
          <w:rFonts w:eastAsia="Times New Roman"/>
          <w:sz w:val="28"/>
          <w:szCs w:val="28"/>
        </w:rPr>
        <w:t xml:space="preserve">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2.</w:t>
      </w:r>
      <w:r>
        <w:rPr>
          <w:sz w:val="28"/>
          <w:szCs w:val="28"/>
        </w:rPr>
        <w:t>Декларация</w:t>
      </w:r>
      <w:r>
        <w:rPr>
          <w:rFonts w:eastAsia="Times New Roman"/>
          <w:sz w:val="28"/>
          <w:szCs w:val="28"/>
        </w:rPr>
        <w:t>.</w:t>
      </w:r>
      <w:r>
        <w:rPr>
          <w:rFonts w:eastAsia="Times New Roman"/>
          <w:sz w:val="28"/>
          <w:szCs w:val="28"/>
          <w:lang w:val="en-US"/>
        </w:rPr>
        <w:t>pdf</w:t>
      </w:r>
      <w:r>
        <w:rPr>
          <w:rFonts w:eastAsia="Times New Roman"/>
          <w:sz w:val="28"/>
          <w:szCs w:val="28"/>
        </w:rPr>
        <w:t>., 3. Финансово-коммерческое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A4605E">
      <w:pPr>
        <w:pStyle w:val="afa"/>
        <w:numPr>
          <w:ilvl w:val="2"/>
          <w:numId w:val="10"/>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A4605E">
      <w:pPr>
        <w:pStyle w:val="afa"/>
        <w:numPr>
          <w:ilvl w:val="2"/>
          <w:numId w:val="10"/>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w:t>
      </w:r>
      <w:proofErr w:type="spellStart"/>
      <w:r>
        <w:rPr>
          <w:sz w:val="28"/>
          <w:szCs w:val="28"/>
        </w:rPr>
        <w:t>заполненая</w:t>
      </w:r>
      <w:proofErr w:type="spellEnd"/>
      <w:r>
        <w:rPr>
          <w:sz w:val="28"/>
          <w:szCs w:val="28"/>
        </w:rPr>
        <w:t xml:space="preserve"> маркировка), до истечения срока подачи Заявок.</w:t>
      </w:r>
    </w:p>
    <w:p w:rsidR="000954FB" w:rsidRDefault="000954FB" w:rsidP="000954FB">
      <w:pPr>
        <w:pStyle w:val="afa"/>
        <w:rPr>
          <w:sz w:val="28"/>
        </w:rPr>
      </w:pPr>
    </w:p>
    <w:p w:rsidR="000954FB" w:rsidRPr="00C177CB" w:rsidRDefault="000954FB" w:rsidP="00A4605E">
      <w:pPr>
        <w:pStyle w:val="2"/>
        <w:keepNext w:val="0"/>
        <w:widowControl w:val="0"/>
        <w:numPr>
          <w:ilvl w:val="1"/>
          <w:numId w:val="10"/>
        </w:numPr>
        <w:tabs>
          <w:tab w:val="num" w:pos="1074"/>
        </w:tabs>
        <w:spacing w:before="0" w:after="0"/>
        <w:ind w:left="0" w:firstLine="709"/>
        <w:jc w:val="both"/>
        <w:rPr>
          <w:rFonts w:eastAsia="MS Mincho"/>
          <w:i w:val="0"/>
        </w:rPr>
      </w:pPr>
      <w:r>
        <w:rPr>
          <w:rFonts w:eastAsia="MS Mincho"/>
          <w:i w:val="0"/>
        </w:rPr>
        <w:t>Финансово-коммерческое предложение</w:t>
      </w:r>
    </w:p>
    <w:p w:rsidR="00B26966" w:rsidRDefault="00A4605E">
      <w:pPr>
        <w:pStyle w:val="a"/>
        <w:widowControl w:val="0"/>
        <w:rPr>
          <w:b w:val="0"/>
          <w:i w:val="0"/>
        </w:rPr>
      </w:pPr>
      <w:r>
        <w:rPr>
          <w:b w:val="0"/>
          <w:i w:val="0"/>
        </w:rPr>
        <w:t xml:space="preserve">Финансово-коммерческое предложение должно быть оформлено в </w:t>
      </w:r>
      <w:r w:rsidR="003401C8">
        <w:rPr>
          <w:b w:val="0"/>
          <w:i w:val="0"/>
        </w:rPr>
        <w:t xml:space="preserve">соответствии с приложением № 3 </w:t>
      </w:r>
      <w:r>
        <w:rPr>
          <w:b w:val="0"/>
          <w:i w:val="0"/>
        </w:rPr>
        <w:t>к настоящей документации о закупке.</w:t>
      </w:r>
    </w:p>
    <w:p w:rsidR="000954FB" w:rsidRPr="009A1114" w:rsidRDefault="000954FB" w:rsidP="00B152B6">
      <w:pPr>
        <w:pStyle w:val="a"/>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26966" w:rsidRDefault="00A4605E">
      <w:pPr>
        <w:pStyle w:val="a"/>
        <w:rPr>
          <w:b w:val="0"/>
          <w:i w:val="0"/>
        </w:rPr>
      </w:pPr>
      <w:r>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w:t>
      </w:r>
      <w:proofErr w:type="gramStart"/>
      <w:r>
        <w:rPr>
          <w:b w:val="0"/>
          <w:i w:val="0"/>
        </w:rPr>
        <w:t>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w:t>
      </w:r>
      <w:r w:rsidR="003401C8">
        <w:rPr>
          <w:b w:val="0"/>
          <w:i w:val="0"/>
        </w:rPr>
        <w:t>стоящей документации о закупке)</w:t>
      </w:r>
      <w:r>
        <w:rPr>
          <w:b w:val="0"/>
          <w:i w:val="0"/>
        </w:rPr>
        <w:t>.</w:t>
      </w:r>
      <w:proofErr w:type="gramEnd"/>
    </w:p>
    <w:p w:rsidR="000954FB" w:rsidRPr="009A1114" w:rsidRDefault="000954FB" w:rsidP="00B152B6">
      <w:pPr>
        <w:pStyle w:val="a"/>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B26966" w:rsidRDefault="00A4605E">
      <w:pPr>
        <w:pStyle w:val="a"/>
        <w:numPr>
          <w:ilvl w:val="0"/>
          <w:numId w:val="0"/>
        </w:numPr>
        <w:rPr>
          <w:b w:val="0"/>
          <w:i w:val="0"/>
        </w:rPr>
      </w:pPr>
      <w:r>
        <w:rPr>
          <w:b w:val="0"/>
          <w:i w:val="0"/>
        </w:rPr>
        <w:tab/>
      </w: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26966" w:rsidRPr="00C2311C" w:rsidRDefault="00A4605E" w:rsidP="00A4605E">
      <w:pPr>
        <w:pStyle w:val="a"/>
        <w:rPr>
          <w:b w:val="0"/>
          <w:i w:val="0"/>
        </w:rPr>
      </w:pPr>
      <w:proofErr w:type="gramStart"/>
      <w:r>
        <w:rPr>
          <w:b w:val="0"/>
          <w:i w:val="0"/>
        </w:rPr>
        <w:t xml:space="preserve">В </w:t>
      </w:r>
      <w:r w:rsidR="003401C8">
        <w:rPr>
          <w:b w:val="0"/>
          <w:i w:val="0"/>
        </w:rPr>
        <w:t>финансово-коммерческом предложении</w:t>
      </w:r>
      <w:r>
        <w:rPr>
          <w:b w:val="0"/>
          <w:i w:val="0"/>
        </w:rPr>
        <w:t xml:space="preserve">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w:t>
      </w:r>
      <w:r w:rsidRPr="003401C8">
        <w:rPr>
          <w:b w:val="0"/>
          <w:i w:val="0"/>
        </w:rPr>
        <w:t>(раздел 5 настоящей</w:t>
      </w:r>
      <w:r>
        <w:rPr>
          <w:b w:val="0"/>
          <w:i w:val="0"/>
        </w:rPr>
        <w:t xml:space="preserve"> документации о закупке). </w:t>
      </w:r>
      <w:proofErr w:type="gramEnd"/>
    </w:p>
    <w:p w:rsidR="000954FB" w:rsidRPr="00681E3B" w:rsidRDefault="000954FB" w:rsidP="00B152B6">
      <w:pPr>
        <w:pStyle w:val="a"/>
        <w:rPr>
          <w:b w:val="0"/>
          <w:i w:val="0"/>
        </w:rPr>
      </w:pP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B26966" w:rsidRDefault="00A4605E">
      <w:pPr>
        <w:pStyle w:val="a"/>
        <w:rPr>
          <w:b w:val="0"/>
          <w:i w:val="0"/>
        </w:rPr>
      </w:pPr>
      <w:r>
        <w:rPr>
          <w:b w:val="0"/>
          <w:i w:val="0"/>
        </w:rPr>
        <w:t>В случае если претендент предполагает привлечение субподрядных организаций/соисполнителей, он в виде приложения к финансово </w:t>
      </w:r>
      <w:proofErr w:type="gramStart"/>
      <w:r>
        <w:rPr>
          <w:b w:val="0"/>
          <w:i w:val="0"/>
        </w:rPr>
        <w:t>-к</w:t>
      </w:r>
      <w:proofErr w:type="gramEnd"/>
      <w:r>
        <w:rPr>
          <w:b w:val="0"/>
          <w:i w:val="0"/>
        </w:rPr>
        <w:t>оммерческому предложению предоставляет сведения о таких организациях. Сведения о субподрядных организациях/соисполнителях офо</w:t>
      </w:r>
      <w:r w:rsidR="00C2311C">
        <w:rPr>
          <w:b w:val="0"/>
          <w:i w:val="0"/>
        </w:rPr>
        <w:t>рмляются по форме приложения № 6</w:t>
      </w:r>
      <w:r>
        <w:rPr>
          <w:b w:val="0"/>
          <w:i w:val="0"/>
        </w:rPr>
        <w:t xml:space="preserve"> к настоящей документации о закупке.</w:t>
      </w:r>
    </w:p>
    <w:p w:rsidR="00703603" w:rsidRDefault="00703603" w:rsidP="00DF4847">
      <w:pPr>
        <w:pStyle w:val="1"/>
        <w:spacing w:before="0" w:after="0"/>
        <w:ind w:left="0" w:firstLine="0"/>
        <w:jc w:val="center"/>
        <w:sectPr w:rsidR="00703603"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681E3B" w:rsidRDefault="006400A0" w:rsidP="00DF4847">
      <w:pPr>
        <w:pStyle w:val="1"/>
        <w:spacing w:before="0" w:after="0"/>
        <w:ind w:left="0" w:firstLine="0"/>
        <w:jc w:val="center"/>
      </w:pPr>
      <w:r>
        <w:t>Раздел 4. Техническое задание</w:t>
      </w:r>
    </w:p>
    <w:p w:rsidR="00DF4847" w:rsidRDefault="00DF4847" w:rsidP="00681E3B"/>
    <w:p w:rsidR="00B26966" w:rsidRDefault="00B26966" w:rsidP="00ED060A">
      <w:pPr>
        <w:pStyle w:val="19"/>
        <w:ind w:firstLine="709"/>
        <w:rPr>
          <w:b/>
        </w:rPr>
      </w:pPr>
      <w:r>
        <w:rPr>
          <w:b/>
        </w:rPr>
        <w:t>4.1. Общие положения.</w:t>
      </w:r>
    </w:p>
    <w:p w:rsidR="00B26966" w:rsidRPr="000C69C6" w:rsidRDefault="00B26966" w:rsidP="00ED060A">
      <w:pPr>
        <w:shd w:val="clear" w:color="auto" w:fill="FFFFFF"/>
        <w:ind w:firstLine="709"/>
        <w:jc w:val="both"/>
        <w:rPr>
          <w:sz w:val="28"/>
          <w:szCs w:val="28"/>
        </w:rPr>
      </w:pPr>
      <w:r>
        <w:rPr>
          <w:rFonts w:eastAsia="MS Mincho"/>
          <w:bCs/>
          <w:sz w:val="28"/>
          <w:szCs w:val="28"/>
        </w:rPr>
        <w:t xml:space="preserve">4.1.1. Предмет договора </w:t>
      </w:r>
      <w:r>
        <w:rPr>
          <w:rFonts w:eastAsia="MS Mincho"/>
          <w:bCs/>
        </w:rPr>
        <w:t>-</w:t>
      </w:r>
      <w:r>
        <w:rPr>
          <w:bCs/>
          <w:sz w:val="28"/>
          <w:szCs w:val="28"/>
        </w:rPr>
        <w:t xml:space="preserve"> поставка древесноплитной продукции</w:t>
      </w:r>
      <w:r>
        <w:t xml:space="preserve"> </w:t>
      </w:r>
      <w:r>
        <w:rPr>
          <w:sz w:val="28"/>
          <w:szCs w:val="28"/>
        </w:rPr>
        <w:t>для нужд филиала ПАО «ТрансКонтейнер» на Октябрьской железной дороге.</w:t>
      </w:r>
    </w:p>
    <w:p w:rsidR="00B26966" w:rsidRPr="00BE374D" w:rsidRDefault="00B26966" w:rsidP="00ED060A">
      <w:pPr>
        <w:pStyle w:val="19"/>
        <w:ind w:firstLine="709"/>
        <w:rPr>
          <w:rFonts w:eastAsia="MS Mincho"/>
        </w:rPr>
      </w:pPr>
      <w:r>
        <w:rPr>
          <w:rFonts w:eastAsia="MS Mincho"/>
          <w:bCs/>
        </w:rPr>
        <w:t xml:space="preserve">4.1.2. Цель закупки </w:t>
      </w:r>
      <w:r>
        <w:rPr>
          <w:rFonts w:eastAsia="MS Mincho"/>
        </w:rPr>
        <w:t xml:space="preserve">– для своевременного выполнения </w:t>
      </w:r>
      <w:proofErr w:type="gramStart"/>
      <w:r>
        <w:rPr>
          <w:rFonts w:eastAsia="MS Mincho"/>
        </w:rPr>
        <w:t>ремонта элементов пола контейнеров Покупателя</w:t>
      </w:r>
      <w:proofErr w:type="gramEnd"/>
      <w:r>
        <w:rPr>
          <w:rFonts w:eastAsia="MS Mincho"/>
        </w:rPr>
        <w:t>.</w:t>
      </w:r>
    </w:p>
    <w:p w:rsidR="00B26966" w:rsidRPr="001E51BD" w:rsidRDefault="00B26966" w:rsidP="00ED060A">
      <w:pPr>
        <w:ind w:firstLine="709"/>
        <w:jc w:val="both"/>
        <w:rPr>
          <w:sz w:val="28"/>
          <w:szCs w:val="28"/>
        </w:rPr>
      </w:pPr>
      <w:r>
        <w:rPr>
          <w:rFonts w:eastAsia="MS Mincho"/>
          <w:sz w:val="28"/>
          <w:szCs w:val="28"/>
        </w:rPr>
        <w:t>4.1.3. Предмет Открытого конкурса неделим, т.е. претендент, в случае победы в настоящем Открытом конкурсе, должен произвести поставку Товара в полном ассортименте согласно документации о закупке.</w:t>
      </w:r>
    </w:p>
    <w:p w:rsidR="00B26966" w:rsidRDefault="00B26966" w:rsidP="00ED060A">
      <w:pPr>
        <w:ind w:firstLine="709"/>
        <w:jc w:val="both"/>
        <w:rPr>
          <w:sz w:val="28"/>
          <w:szCs w:val="28"/>
        </w:rPr>
      </w:pPr>
      <w:r>
        <w:rPr>
          <w:rFonts w:eastAsia="MS Mincho"/>
          <w:sz w:val="28"/>
          <w:szCs w:val="28"/>
        </w:rPr>
        <w:t xml:space="preserve">4.1.4. </w:t>
      </w:r>
      <w:r>
        <w:rPr>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B26966" w:rsidRDefault="00B26966" w:rsidP="00ED060A">
      <w:pPr>
        <w:pStyle w:val="19"/>
        <w:ind w:firstLine="709"/>
        <w:rPr>
          <w:rFonts w:eastAsia="MS Mincho"/>
        </w:rPr>
      </w:pPr>
    </w:p>
    <w:p w:rsidR="00B26966" w:rsidRPr="008F27F6" w:rsidRDefault="00B26966" w:rsidP="00ED060A">
      <w:pPr>
        <w:ind w:firstLine="709"/>
        <w:jc w:val="both"/>
        <w:rPr>
          <w:b/>
          <w:bCs/>
          <w:sz w:val="28"/>
          <w:szCs w:val="28"/>
        </w:rPr>
      </w:pPr>
      <w:r>
        <w:rPr>
          <w:b/>
          <w:bCs/>
          <w:sz w:val="28"/>
          <w:szCs w:val="28"/>
        </w:rPr>
        <w:t>4.2. Начальная (максимальная) цена договора.</w:t>
      </w:r>
    </w:p>
    <w:p w:rsidR="00B26966" w:rsidRDefault="00B26966" w:rsidP="00ED060A">
      <w:pPr>
        <w:ind w:firstLine="709"/>
        <w:jc w:val="both"/>
        <w:rPr>
          <w:sz w:val="28"/>
          <w:szCs w:val="28"/>
        </w:rPr>
      </w:pPr>
      <w:r>
        <w:rPr>
          <w:sz w:val="28"/>
          <w:szCs w:val="28"/>
        </w:rPr>
        <w:t xml:space="preserve">4.2.1. </w:t>
      </w:r>
      <w:proofErr w:type="gramStart"/>
      <w:r>
        <w:rPr>
          <w:sz w:val="28"/>
          <w:szCs w:val="28"/>
        </w:rPr>
        <w:t xml:space="preserve">Начальная (максимальная) цена договора составляет 2 532 918,50 (два миллиона пятьсот тридцать две тысячи девятьсот восемнадцать) рублей 50 копеек с учетом всех расходов Поставщика, </w:t>
      </w:r>
      <w:r>
        <w:rPr>
          <w:bCs/>
          <w:sz w:val="28"/>
          <w:szCs w:val="28"/>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учета НДС</w:t>
      </w:r>
      <w:r>
        <w:rPr>
          <w:sz w:val="28"/>
          <w:szCs w:val="28"/>
        </w:rPr>
        <w:t>.</w:t>
      </w:r>
      <w:proofErr w:type="gramEnd"/>
      <w:r>
        <w:rPr>
          <w:sz w:val="28"/>
          <w:szCs w:val="28"/>
        </w:rPr>
        <w:t xml:space="preserve"> Сумма НДС и условия начисления определяются в соответствии с законодательством Российской Федерации.</w:t>
      </w:r>
    </w:p>
    <w:p w:rsidR="00B26966" w:rsidRPr="000C69C6" w:rsidRDefault="00B26966" w:rsidP="00ED060A">
      <w:pPr>
        <w:ind w:firstLine="709"/>
        <w:jc w:val="both"/>
        <w:rPr>
          <w:sz w:val="28"/>
          <w:szCs w:val="28"/>
        </w:rPr>
      </w:pPr>
    </w:p>
    <w:p w:rsidR="00B26966" w:rsidRPr="00AB2D93" w:rsidRDefault="00B26966" w:rsidP="00ED060A">
      <w:pPr>
        <w:ind w:firstLine="709"/>
        <w:jc w:val="both"/>
        <w:rPr>
          <w:b/>
          <w:sz w:val="28"/>
          <w:szCs w:val="28"/>
        </w:rPr>
      </w:pPr>
      <w:r>
        <w:rPr>
          <w:b/>
          <w:sz w:val="28"/>
          <w:szCs w:val="28"/>
        </w:rPr>
        <w:t xml:space="preserve">4.3. </w:t>
      </w:r>
      <w:r>
        <w:rPr>
          <w:rFonts w:eastAsia="MS Mincho"/>
          <w:b/>
          <w:sz w:val="28"/>
          <w:szCs w:val="28"/>
        </w:rPr>
        <w:t>Общие требования к Товару.</w:t>
      </w:r>
    </w:p>
    <w:p w:rsidR="00B26966" w:rsidRPr="004D39FF" w:rsidRDefault="00B26966" w:rsidP="00ED060A">
      <w:pPr>
        <w:pStyle w:val="19"/>
        <w:ind w:firstLine="709"/>
      </w:pPr>
      <w:r>
        <w:t>4.3.1.</w:t>
      </w:r>
      <w:r>
        <w:tab/>
        <w:t>Товар должен:</w:t>
      </w:r>
    </w:p>
    <w:p w:rsidR="00B26966" w:rsidRPr="004D39FF" w:rsidRDefault="00B26966" w:rsidP="00ED060A">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быть новым</w:t>
      </w:r>
      <w:r>
        <w:rPr>
          <w:rFonts w:ascii="Times New Roman" w:hAnsi="Times New Roman"/>
          <w:sz w:val="28"/>
          <w:szCs w:val="28"/>
        </w:rPr>
        <w:t>, не ранее 2018 года изготовления, не находившимся в эксплуатации;</w:t>
      </w:r>
      <w:r>
        <w:rPr>
          <w:rFonts w:ascii="Times New Roman" w:hAnsi="Times New Roman" w:cs="Times New Roman"/>
          <w:sz w:val="28"/>
          <w:szCs w:val="28"/>
        </w:rPr>
        <w:t xml:space="preserve"> не допускается поставка выставочных образцов и товара, ранее находившегося в эксплуатации.</w:t>
      </w:r>
    </w:p>
    <w:p w:rsidR="00B26966" w:rsidRPr="0097658A" w:rsidRDefault="00B26966" w:rsidP="00ED060A">
      <w:pPr>
        <w:pStyle w:val="19"/>
        <w:ind w:firstLine="709"/>
      </w:pPr>
      <w:r>
        <w:t>- соответствовать по качеству стандартам и требованиям, предъявляемым к техническим характеристикам Товара, в соответствии с действующими на территории РФ государственными стандартами (ГОСТ), а именно:</w:t>
      </w:r>
    </w:p>
    <w:tbl>
      <w:tblPr>
        <w:tblStyle w:val="afff3"/>
        <w:tblW w:w="0" w:type="auto"/>
        <w:tblInd w:w="-34" w:type="dxa"/>
        <w:tblLook w:val="04A0"/>
      </w:tblPr>
      <w:tblGrid>
        <w:gridCol w:w="3119"/>
        <w:gridCol w:w="6486"/>
      </w:tblGrid>
      <w:tr w:rsidR="00B26966" w:rsidRPr="00E41428" w:rsidTr="00ED060A">
        <w:tc>
          <w:tcPr>
            <w:tcW w:w="3119" w:type="dxa"/>
            <w:vAlign w:val="center"/>
          </w:tcPr>
          <w:p w:rsidR="00B26966" w:rsidRPr="00E41428" w:rsidRDefault="00B26966" w:rsidP="00ED060A">
            <w:pPr>
              <w:pStyle w:val="19"/>
              <w:ind w:firstLine="0"/>
              <w:jc w:val="left"/>
              <w:rPr>
                <w:rFonts w:eastAsia="MS Mincho"/>
                <w:szCs w:val="28"/>
              </w:rPr>
            </w:pPr>
            <w:r>
              <w:rPr>
                <w:szCs w:val="28"/>
              </w:rPr>
              <w:t>ГОСТ 3916.1-96</w:t>
            </w:r>
          </w:p>
        </w:tc>
        <w:tc>
          <w:tcPr>
            <w:tcW w:w="6486" w:type="dxa"/>
          </w:tcPr>
          <w:p w:rsidR="00B26966" w:rsidRPr="00E41428" w:rsidRDefault="00B26966" w:rsidP="00ED060A">
            <w:pPr>
              <w:pStyle w:val="ConsPlusDocList"/>
              <w:jc w:val="both"/>
              <w:rPr>
                <w:rFonts w:ascii="Times New Roman" w:hAnsi="Times New Roman" w:cs="Times New Roman"/>
                <w:sz w:val="28"/>
                <w:szCs w:val="28"/>
              </w:rPr>
            </w:pPr>
            <w:r>
              <w:rPr>
                <w:rFonts w:ascii="Times New Roman" w:hAnsi="Times New Roman" w:cs="Times New Roman"/>
                <w:sz w:val="28"/>
                <w:szCs w:val="28"/>
              </w:rPr>
              <w:t xml:space="preserve">«Фанера общего назначения с наружными слоями из шпона лиственных пород» </w:t>
            </w:r>
          </w:p>
        </w:tc>
      </w:tr>
    </w:tbl>
    <w:p w:rsidR="00B26966" w:rsidRPr="00E41428" w:rsidRDefault="00B26966" w:rsidP="00ED060A">
      <w:pPr>
        <w:ind w:firstLine="709"/>
        <w:jc w:val="both"/>
        <w:rPr>
          <w:sz w:val="28"/>
          <w:szCs w:val="28"/>
        </w:rPr>
      </w:pPr>
      <w:r>
        <w:rPr>
          <w:sz w:val="28"/>
          <w:szCs w:val="28"/>
        </w:rPr>
        <w:t>4.3.2. Технические характеристики Товара:</w:t>
      </w:r>
    </w:p>
    <w:tbl>
      <w:tblPr>
        <w:tblStyle w:val="afff3"/>
        <w:tblW w:w="0" w:type="auto"/>
        <w:tblLook w:val="04A0"/>
      </w:tblPr>
      <w:tblGrid>
        <w:gridCol w:w="3085"/>
        <w:gridCol w:w="3295"/>
        <w:gridCol w:w="3191"/>
      </w:tblGrid>
      <w:tr w:rsidR="00B26966" w:rsidTr="00ED060A">
        <w:trPr>
          <w:trHeight w:val="489"/>
        </w:trPr>
        <w:tc>
          <w:tcPr>
            <w:tcW w:w="3085" w:type="dxa"/>
            <w:vAlign w:val="center"/>
          </w:tcPr>
          <w:p w:rsidR="00B26966" w:rsidRDefault="00B26966">
            <w:pPr>
              <w:jc w:val="center"/>
              <w:rPr>
                <w:sz w:val="28"/>
                <w:szCs w:val="28"/>
              </w:rPr>
            </w:pPr>
            <w:r>
              <w:rPr>
                <w:sz w:val="28"/>
                <w:szCs w:val="28"/>
              </w:rPr>
              <w:t>Наименование Товара</w:t>
            </w:r>
          </w:p>
        </w:tc>
        <w:tc>
          <w:tcPr>
            <w:tcW w:w="3295" w:type="dxa"/>
            <w:vAlign w:val="center"/>
          </w:tcPr>
          <w:p w:rsidR="00B26966" w:rsidRDefault="00B26966">
            <w:pPr>
              <w:jc w:val="center"/>
              <w:rPr>
                <w:sz w:val="28"/>
                <w:szCs w:val="28"/>
              </w:rPr>
            </w:pPr>
            <w:r>
              <w:rPr>
                <w:sz w:val="28"/>
                <w:szCs w:val="28"/>
              </w:rPr>
              <w:t>Характеристики</w:t>
            </w:r>
          </w:p>
        </w:tc>
        <w:tc>
          <w:tcPr>
            <w:tcW w:w="3191" w:type="dxa"/>
            <w:vAlign w:val="center"/>
          </w:tcPr>
          <w:p w:rsidR="00B26966" w:rsidRDefault="00B26966">
            <w:pPr>
              <w:jc w:val="center"/>
              <w:rPr>
                <w:sz w:val="28"/>
                <w:szCs w:val="28"/>
              </w:rPr>
            </w:pPr>
            <w:r>
              <w:rPr>
                <w:sz w:val="28"/>
                <w:szCs w:val="28"/>
              </w:rPr>
              <w:t>Значение</w:t>
            </w:r>
          </w:p>
        </w:tc>
      </w:tr>
      <w:tr w:rsidR="00B26966" w:rsidTr="00ED060A">
        <w:tc>
          <w:tcPr>
            <w:tcW w:w="3085" w:type="dxa"/>
            <w:vMerge w:val="restart"/>
            <w:vAlign w:val="center"/>
          </w:tcPr>
          <w:p w:rsidR="00B26966" w:rsidRDefault="00B26966">
            <w:pPr>
              <w:jc w:val="center"/>
              <w:rPr>
                <w:sz w:val="28"/>
                <w:szCs w:val="28"/>
              </w:rPr>
            </w:pPr>
            <w:r>
              <w:rPr>
                <w:noProof/>
                <w:sz w:val="28"/>
                <w:szCs w:val="28"/>
              </w:rPr>
              <w:t>Фанера лиственничная шлифованная</w:t>
            </w:r>
          </w:p>
        </w:tc>
        <w:tc>
          <w:tcPr>
            <w:tcW w:w="3295" w:type="dxa"/>
          </w:tcPr>
          <w:p w:rsidR="00B26966" w:rsidRPr="001E0EC3" w:rsidRDefault="00B26966" w:rsidP="00ED060A">
            <w:pPr>
              <w:jc w:val="both"/>
              <w:rPr>
                <w:sz w:val="28"/>
                <w:szCs w:val="28"/>
              </w:rPr>
            </w:pPr>
            <w:r>
              <w:rPr>
                <w:noProof/>
                <w:sz w:val="28"/>
                <w:szCs w:val="28"/>
              </w:rPr>
              <w:t>толщина</w:t>
            </w:r>
          </w:p>
        </w:tc>
        <w:tc>
          <w:tcPr>
            <w:tcW w:w="3191" w:type="dxa"/>
            <w:vAlign w:val="center"/>
          </w:tcPr>
          <w:p w:rsidR="00B26966" w:rsidRDefault="00B26966">
            <w:pPr>
              <w:jc w:val="center"/>
              <w:rPr>
                <w:sz w:val="28"/>
                <w:szCs w:val="28"/>
              </w:rPr>
            </w:pPr>
            <w:r>
              <w:rPr>
                <w:sz w:val="28"/>
                <w:szCs w:val="28"/>
              </w:rPr>
              <w:t>27-28 мм.</w:t>
            </w:r>
          </w:p>
        </w:tc>
      </w:tr>
      <w:tr w:rsidR="00B26966" w:rsidTr="00ED060A">
        <w:tc>
          <w:tcPr>
            <w:tcW w:w="3085" w:type="dxa"/>
            <w:vMerge/>
          </w:tcPr>
          <w:p w:rsidR="00B26966" w:rsidRPr="001E0EC3" w:rsidRDefault="00B26966" w:rsidP="00ED060A">
            <w:pPr>
              <w:jc w:val="both"/>
              <w:rPr>
                <w:sz w:val="28"/>
                <w:szCs w:val="28"/>
              </w:rPr>
            </w:pPr>
          </w:p>
        </w:tc>
        <w:tc>
          <w:tcPr>
            <w:tcW w:w="3295" w:type="dxa"/>
          </w:tcPr>
          <w:p w:rsidR="00B26966" w:rsidRPr="001E0EC3" w:rsidRDefault="00B26966" w:rsidP="00ED060A">
            <w:pPr>
              <w:jc w:val="both"/>
              <w:rPr>
                <w:sz w:val="28"/>
                <w:szCs w:val="28"/>
              </w:rPr>
            </w:pPr>
            <w:r>
              <w:rPr>
                <w:noProof/>
                <w:sz w:val="28"/>
                <w:szCs w:val="28"/>
              </w:rPr>
              <w:t>ширина</w:t>
            </w:r>
          </w:p>
        </w:tc>
        <w:tc>
          <w:tcPr>
            <w:tcW w:w="3191" w:type="dxa"/>
            <w:vAlign w:val="center"/>
          </w:tcPr>
          <w:p w:rsidR="00B26966" w:rsidRDefault="00B26966">
            <w:pPr>
              <w:jc w:val="center"/>
              <w:rPr>
                <w:sz w:val="28"/>
                <w:szCs w:val="28"/>
              </w:rPr>
            </w:pPr>
            <w:r>
              <w:rPr>
                <w:sz w:val="28"/>
                <w:szCs w:val="28"/>
              </w:rPr>
              <w:t>1220 мм.</w:t>
            </w:r>
          </w:p>
        </w:tc>
      </w:tr>
      <w:tr w:rsidR="00B26966" w:rsidTr="00ED060A">
        <w:tc>
          <w:tcPr>
            <w:tcW w:w="3085" w:type="dxa"/>
            <w:vMerge/>
          </w:tcPr>
          <w:p w:rsidR="00B26966" w:rsidRPr="001E0EC3" w:rsidRDefault="00B26966" w:rsidP="00ED060A">
            <w:pPr>
              <w:jc w:val="both"/>
              <w:rPr>
                <w:sz w:val="28"/>
                <w:szCs w:val="28"/>
              </w:rPr>
            </w:pPr>
          </w:p>
        </w:tc>
        <w:tc>
          <w:tcPr>
            <w:tcW w:w="3295" w:type="dxa"/>
          </w:tcPr>
          <w:p w:rsidR="00B26966" w:rsidRPr="001E0EC3" w:rsidRDefault="00B26966" w:rsidP="00ED060A">
            <w:pPr>
              <w:jc w:val="both"/>
              <w:rPr>
                <w:sz w:val="28"/>
                <w:szCs w:val="28"/>
              </w:rPr>
            </w:pPr>
            <w:r>
              <w:rPr>
                <w:noProof/>
                <w:sz w:val="28"/>
                <w:szCs w:val="28"/>
              </w:rPr>
              <w:t>длина</w:t>
            </w:r>
          </w:p>
        </w:tc>
        <w:tc>
          <w:tcPr>
            <w:tcW w:w="3191" w:type="dxa"/>
            <w:vAlign w:val="center"/>
          </w:tcPr>
          <w:p w:rsidR="00B26966" w:rsidRDefault="00B26966">
            <w:pPr>
              <w:jc w:val="center"/>
              <w:rPr>
                <w:sz w:val="28"/>
                <w:szCs w:val="28"/>
              </w:rPr>
            </w:pPr>
            <w:r>
              <w:rPr>
                <w:sz w:val="28"/>
                <w:szCs w:val="28"/>
              </w:rPr>
              <w:t>2440 мм.</w:t>
            </w:r>
          </w:p>
        </w:tc>
      </w:tr>
      <w:tr w:rsidR="00B26966" w:rsidTr="00ED060A">
        <w:tc>
          <w:tcPr>
            <w:tcW w:w="3085" w:type="dxa"/>
            <w:vMerge/>
          </w:tcPr>
          <w:p w:rsidR="00B26966" w:rsidRPr="001E0EC3" w:rsidRDefault="00B26966" w:rsidP="00ED060A">
            <w:pPr>
              <w:jc w:val="both"/>
              <w:rPr>
                <w:sz w:val="28"/>
                <w:szCs w:val="28"/>
              </w:rPr>
            </w:pPr>
          </w:p>
        </w:tc>
        <w:tc>
          <w:tcPr>
            <w:tcW w:w="3295" w:type="dxa"/>
          </w:tcPr>
          <w:p w:rsidR="00B26966" w:rsidRPr="001E0EC3" w:rsidRDefault="00B26966" w:rsidP="00ED060A">
            <w:pPr>
              <w:jc w:val="both"/>
              <w:rPr>
                <w:sz w:val="28"/>
                <w:szCs w:val="28"/>
              </w:rPr>
            </w:pPr>
            <w:r>
              <w:rPr>
                <w:noProof/>
                <w:sz w:val="28"/>
                <w:szCs w:val="28"/>
              </w:rPr>
              <w:t>марка</w:t>
            </w:r>
          </w:p>
        </w:tc>
        <w:tc>
          <w:tcPr>
            <w:tcW w:w="3191" w:type="dxa"/>
            <w:vAlign w:val="center"/>
          </w:tcPr>
          <w:p w:rsidR="00B26966" w:rsidRDefault="00B26966">
            <w:pPr>
              <w:jc w:val="center"/>
              <w:rPr>
                <w:sz w:val="28"/>
                <w:szCs w:val="28"/>
              </w:rPr>
            </w:pPr>
            <w:r>
              <w:rPr>
                <w:sz w:val="28"/>
                <w:szCs w:val="28"/>
              </w:rPr>
              <w:t>ФСФ</w:t>
            </w:r>
          </w:p>
        </w:tc>
      </w:tr>
      <w:tr w:rsidR="00B26966" w:rsidTr="00ED060A">
        <w:tc>
          <w:tcPr>
            <w:tcW w:w="3085" w:type="dxa"/>
            <w:vMerge/>
          </w:tcPr>
          <w:p w:rsidR="00B26966" w:rsidRPr="001E0EC3" w:rsidRDefault="00B26966" w:rsidP="00ED060A">
            <w:pPr>
              <w:jc w:val="both"/>
              <w:rPr>
                <w:sz w:val="28"/>
                <w:szCs w:val="28"/>
              </w:rPr>
            </w:pPr>
          </w:p>
        </w:tc>
        <w:tc>
          <w:tcPr>
            <w:tcW w:w="3295" w:type="dxa"/>
          </w:tcPr>
          <w:p w:rsidR="00B26966" w:rsidRPr="001E0EC3" w:rsidRDefault="00B26966" w:rsidP="00ED060A">
            <w:pPr>
              <w:jc w:val="both"/>
              <w:rPr>
                <w:sz w:val="28"/>
                <w:szCs w:val="28"/>
              </w:rPr>
            </w:pPr>
            <w:r>
              <w:rPr>
                <w:noProof/>
                <w:sz w:val="28"/>
                <w:szCs w:val="28"/>
              </w:rPr>
              <w:t>сорт</w:t>
            </w:r>
          </w:p>
        </w:tc>
        <w:tc>
          <w:tcPr>
            <w:tcW w:w="3191" w:type="dxa"/>
            <w:vAlign w:val="center"/>
          </w:tcPr>
          <w:p w:rsidR="00B26966" w:rsidRDefault="00B26966">
            <w:pPr>
              <w:jc w:val="center"/>
              <w:rPr>
                <w:sz w:val="28"/>
                <w:szCs w:val="28"/>
              </w:rPr>
            </w:pPr>
            <w:r>
              <w:rPr>
                <w:sz w:val="28"/>
                <w:szCs w:val="28"/>
              </w:rPr>
              <w:t>Не ниже 2/3</w:t>
            </w:r>
          </w:p>
        </w:tc>
      </w:tr>
    </w:tbl>
    <w:p w:rsidR="00B26966" w:rsidRDefault="00B26966" w:rsidP="00ED060A">
      <w:pPr>
        <w:ind w:firstLine="709"/>
        <w:jc w:val="both"/>
        <w:rPr>
          <w:sz w:val="28"/>
          <w:szCs w:val="28"/>
        </w:rPr>
      </w:pPr>
    </w:p>
    <w:p w:rsidR="00B26966" w:rsidRPr="006C7DEC" w:rsidRDefault="00B26966" w:rsidP="00ED060A">
      <w:pPr>
        <w:ind w:firstLine="567"/>
        <w:jc w:val="both"/>
        <w:rPr>
          <w:b/>
          <w:sz w:val="28"/>
          <w:szCs w:val="28"/>
        </w:rPr>
      </w:pPr>
      <w:r>
        <w:rPr>
          <w:b/>
          <w:sz w:val="28"/>
          <w:szCs w:val="28"/>
        </w:rPr>
        <w:t>4.4. Объем закупки Товара.</w:t>
      </w:r>
    </w:p>
    <w:p w:rsidR="00CF13A4" w:rsidRDefault="00B26966" w:rsidP="00ED060A">
      <w:pPr>
        <w:ind w:firstLine="567"/>
        <w:jc w:val="both"/>
        <w:rPr>
          <w:rFonts w:eastAsia="MS Mincho"/>
          <w:sz w:val="28"/>
          <w:szCs w:val="28"/>
        </w:rPr>
      </w:pPr>
      <w:r>
        <w:rPr>
          <w:sz w:val="28"/>
          <w:szCs w:val="28"/>
        </w:rPr>
        <w:t xml:space="preserve">4.4.1. Объем закупки Товара складывается из общего количества Товара, приобретенного по заявкам (форма указана в приложении № 3 к проекту договора документации о закупке) </w:t>
      </w:r>
      <w:r>
        <w:rPr>
          <w:rFonts w:eastAsia="MS Mincho"/>
          <w:sz w:val="28"/>
          <w:szCs w:val="28"/>
        </w:rPr>
        <w:t xml:space="preserve">Покупателя. </w:t>
      </w:r>
    </w:p>
    <w:p w:rsidR="00CF13A4" w:rsidRDefault="00CF13A4" w:rsidP="00ED060A">
      <w:pPr>
        <w:ind w:firstLine="567"/>
        <w:jc w:val="both"/>
        <w:rPr>
          <w:color w:val="000000"/>
          <w:sz w:val="28"/>
          <w:szCs w:val="28"/>
        </w:rPr>
      </w:pPr>
      <w:r>
        <w:rPr>
          <w:rFonts w:eastAsia="MS Mincho"/>
          <w:sz w:val="28"/>
          <w:szCs w:val="28"/>
        </w:rPr>
        <w:t xml:space="preserve">4.4.2. </w:t>
      </w:r>
      <w:r w:rsidR="00B26966">
        <w:rPr>
          <w:color w:val="000000"/>
          <w:sz w:val="28"/>
          <w:szCs w:val="28"/>
        </w:rPr>
        <w:t xml:space="preserve">Фактическое количество определяется исходя из текущих потребностей филиала ПАО «ТрансКонтейнер» на Октябрьской железной дороге. </w:t>
      </w:r>
    </w:p>
    <w:p w:rsidR="00B26966" w:rsidRPr="007B2F81" w:rsidRDefault="00CF13A4" w:rsidP="00ED060A">
      <w:pPr>
        <w:ind w:firstLine="567"/>
        <w:jc w:val="both"/>
        <w:rPr>
          <w:rFonts w:eastAsia="MS Mincho"/>
          <w:sz w:val="28"/>
          <w:szCs w:val="28"/>
        </w:rPr>
      </w:pPr>
      <w:r>
        <w:rPr>
          <w:color w:val="000000"/>
          <w:sz w:val="28"/>
          <w:szCs w:val="28"/>
        </w:rPr>
        <w:t xml:space="preserve">4.4.3. </w:t>
      </w:r>
      <w:r w:rsidR="00B26966">
        <w:rPr>
          <w:color w:val="000000"/>
          <w:sz w:val="28"/>
          <w:szCs w:val="28"/>
        </w:rPr>
        <w:t>Филиал ПАО «ТрансКонтейнер» на Октябрьской железной дороге не берет на себя обязательство по закупке товара в полном объеме, указанном в п.4.5. настоящего Технического задания.</w:t>
      </w:r>
    </w:p>
    <w:p w:rsidR="00B26966" w:rsidRDefault="00B26966" w:rsidP="00ED060A">
      <w:pPr>
        <w:ind w:firstLine="567"/>
        <w:jc w:val="both"/>
        <w:rPr>
          <w:sz w:val="28"/>
          <w:szCs w:val="28"/>
        </w:rPr>
      </w:pPr>
    </w:p>
    <w:p w:rsidR="00B26966" w:rsidRDefault="00B26966" w:rsidP="00ED060A">
      <w:pPr>
        <w:ind w:firstLine="709"/>
        <w:jc w:val="both"/>
        <w:rPr>
          <w:b/>
          <w:bCs/>
          <w:spacing w:val="-9"/>
          <w:sz w:val="28"/>
          <w:szCs w:val="28"/>
        </w:rPr>
      </w:pPr>
      <w:r>
        <w:rPr>
          <w:b/>
          <w:bCs/>
          <w:spacing w:val="-9"/>
          <w:sz w:val="28"/>
          <w:szCs w:val="28"/>
        </w:rPr>
        <w:t>4.5. Виды, объемы и единичные расценки на Товар.</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5"/>
        <w:gridCol w:w="3426"/>
        <w:gridCol w:w="1276"/>
        <w:gridCol w:w="1797"/>
        <w:gridCol w:w="2456"/>
      </w:tblGrid>
      <w:tr w:rsidR="00B26966" w:rsidRPr="001E0EC3" w:rsidTr="00ED060A">
        <w:tc>
          <w:tcPr>
            <w:tcW w:w="685" w:type="dxa"/>
            <w:vAlign w:val="center"/>
          </w:tcPr>
          <w:p w:rsidR="00B26966" w:rsidRPr="001E0EC3" w:rsidRDefault="00B26966" w:rsidP="00ED060A">
            <w:pPr>
              <w:pStyle w:val="24"/>
              <w:suppressAutoHyphens/>
              <w:ind w:left="0"/>
              <w:jc w:val="center"/>
              <w:rPr>
                <w:noProof/>
                <w:sz w:val="28"/>
                <w:szCs w:val="28"/>
              </w:rPr>
            </w:pPr>
            <w:r>
              <w:rPr>
                <w:noProof/>
                <w:sz w:val="28"/>
                <w:szCs w:val="28"/>
              </w:rPr>
              <w:t>№ п/п</w:t>
            </w:r>
          </w:p>
        </w:tc>
        <w:tc>
          <w:tcPr>
            <w:tcW w:w="3426" w:type="dxa"/>
            <w:vAlign w:val="center"/>
          </w:tcPr>
          <w:p w:rsidR="00B26966" w:rsidRPr="001E0EC3" w:rsidRDefault="00B26966" w:rsidP="00ED060A">
            <w:pPr>
              <w:pStyle w:val="24"/>
              <w:suppressAutoHyphens/>
              <w:ind w:left="0"/>
              <w:jc w:val="center"/>
              <w:rPr>
                <w:noProof/>
                <w:sz w:val="28"/>
                <w:szCs w:val="28"/>
              </w:rPr>
            </w:pPr>
            <w:r>
              <w:rPr>
                <w:noProof/>
                <w:sz w:val="28"/>
                <w:szCs w:val="28"/>
              </w:rPr>
              <w:t>Наименование Товара</w:t>
            </w:r>
          </w:p>
        </w:tc>
        <w:tc>
          <w:tcPr>
            <w:tcW w:w="1276" w:type="dxa"/>
            <w:vAlign w:val="center"/>
          </w:tcPr>
          <w:p w:rsidR="00B26966" w:rsidRDefault="00B26966">
            <w:pPr>
              <w:pStyle w:val="24"/>
              <w:suppressAutoHyphens/>
              <w:ind w:left="0"/>
              <w:jc w:val="center"/>
              <w:rPr>
                <w:noProof/>
                <w:sz w:val="28"/>
                <w:szCs w:val="28"/>
              </w:rPr>
            </w:pPr>
            <w:r>
              <w:rPr>
                <w:noProof/>
                <w:sz w:val="28"/>
                <w:szCs w:val="28"/>
              </w:rPr>
              <w:t>Ед. изм.</w:t>
            </w:r>
          </w:p>
        </w:tc>
        <w:tc>
          <w:tcPr>
            <w:tcW w:w="1797" w:type="dxa"/>
            <w:vAlign w:val="center"/>
          </w:tcPr>
          <w:p w:rsidR="00B26966" w:rsidRDefault="00B26966">
            <w:pPr>
              <w:pStyle w:val="24"/>
              <w:suppressAutoHyphens/>
              <w:ind w:left="0"/>
              <w:jc w:val="center"/>
              <w:rPr>
                <w:noProof/>
                <w:sz w:val="28"/>
                <w:szCs w:val="28"/>
              </w:rPr>
            </w:pPr>
            <w:r>
              <w:rPr>
                <w:noProof/>
                <w:sz w:val="28"/>
                <w:szCs w:val="28"/>
              </w:rPr>
              <w:t>Кол-во Товара</w:t>
            </w:r>
          </w:p>
        </w:tc>
        <w:tc>
          <w:tcPr>
            <w:tcW w:w="2456" w:type="dxa"/>
            <w:shd w:val="clear" w:color="auto" w:fill="auto"/>
            <w:vAlign w:val="center"/>
          </w:tcPr>
          <w:p w:rsidR="00B26966" w:rsidRDefault="00B26966">
            <w:pPr>
              <w:suppressAutoHyphens w:val="0"/>
              <w:jc w:val="center"/>
              <w:rPr>
                <w:sz w:val="28"/>
                <w:szCs w:val="28"/>
              </w:rPr>
            </w:pPr>
            <w:r>
              <w:rPr>
                <w:sz w:val="28"/>
                <w:szCs w:val="28"/>
              </w:rPr>
              <w:t>Макс. Цена за ед. товара (без НДС)</w:t>
            </w:r>
          </w:p>
        </w:tc>
      </w:tr>
      <w:tr w:rsidR="00B26966" w:rsidRPr="001E0EC3" w:rsidTr="00ED060A">
        <w:trPr>
          <w:trHeight w:val="457"/>
        </w:trPr>
        <w:tc>
          <w:tcPr>
            <w:tcW w:w="685" w:type="dxa"/>
            <w:vAlign w:val="center"/>
          </w:tcPr>
          <w:p w:rsidR="00B26966" w:rsidRPr="001E0EC3" w:rsidRDefault="00B26966" w:rsidP="00ED060A">
            <w:pPr>
              <w:pStyle w:val="24"/>
              <w:suppressAutoHyphens/>
              <w:ind w:left="0"/>
              <w:jc w:val="center"/>
              <w:rPr>
                <w:noProof/>
                <w:sz w:val="28"/>
                <w:szCs w:val="28"/>
              </w:rPr>
            </w:pPr>
            <w:r>
              <w:rPr>
                <w:noProof/>
                <w:sz w:val="28"/>
                <w:szCs w:val="28"/>
              </w:rPr>
              <w:t>1.</w:t>
            </w:r>
          </w:p>
        </w:tc>
        <w:tc>
          <w:tcPr>
            <w:tcW w:w="3426" w:type="dxa"/>
            <w:vAlign w:val="center"/>
          </w:tcPr>
          <w:p w:rsidR="00B26966" w:rsidRPr="001E0EC3" w:rsidRDefault="00B26966" w:rsidP="00ED060A">
            <w:pPr>
              <w:pStyle w:val="24"/>
              <w:suppressAutoHyphens/>
              <w:ind w:left="0"/>
              <w:rPr>
                <w:noProof/>
                <w:sz w:val="28"/>
                <w:szCs w:val="28"/>
              </w:rPr>
            </w:pPr>
            <w:r>
              <w:rPr>
                <w:noProof/>
                <w:sz w:val="28"/>
                <w:szCs w:val="28"/>
              </w:rPr>
              <w:t>Фанера лиственничная шлифованная</w:t>
            </w:r>
          </w:p>
        </w:tc>
        <w:tc>
          <w:tcPr>
            <w:tcW w:w="1276" w:type="dxa"/>
            <w:vAlign w:val="center"/>
          </w:tcPr>
          <w:p w:rsidR="00B26966" w:rsidRPr="001E0EC3" w:rsidRDefault="00B26966" w:rsidP="00ED060A">
            <w:pPr>
              <w:pStyle w:val="24"/>
              <w:suppressAutoHyphens/>
              <w:ind w:left="0"/>
              <w:jc w:val="center"/>
              <w:rPr>
                <w:noProof/>
                <w:sz w:val="28"/>
                <w:szCs w:val="28"/>
              </w:rPr>
            </w:pPr>
            <w:r>
              <w:rPr>
                <w:noProof/>
                <w:sz w:val="28"/>
                <w:szCs w:val="28"/>
              </w:rPr>
              <w:t>м3</w:t>
            </w:r>
          </w:p>
        </w:tc>
        <w:tc>
          <w:tcPr>
            <w:tcW w:w="1797" w:type="dxa"/>
            <w:vAlign w:val="center"/>
          </w:tcPr>
          <w:p w:rsidR="00B26966" w:rsidRPr="001E0EC3" w:rsidRDefault="00B26966" w:rsidP="00ED060A">
            <w:pPr>
              <w:pStyle w:val="24"/>
              <w:suppressAutoHyphens/>
              <w:ind w:left="0"/>
              <w:jc w:val="center"/>
              <w:rPr>
                <w:noProof/>
                <w:sz w:val="28"/>
                <w:szCs w:val="28"/>
              </w:rPr>
            </w:pPr>
            <w:r>
              <w:rPr>
                <w:noProof/>
                <w:sz w:val="28"/>
                <w:szCs w:val="28"/>
              </w:rPr>
              <w:t>95</w:t>
            </w:r>
          </w:p>
        </w:tc>
        <w:tc>
          <w:tcPr>
            <w:tcW w:w="2456" w:type="dxa"/>
            <w:shd w:val="clear" w:color="auto" w:fill="auto"/>
            <w:vAlign w:val="center"/>
          </w:tcPr>
          <w:p w:rsidR="00B26966" w:rsidRPr="001E0EC3" w:rsidRDefault="00B26966" w:rsidP="00ED060A">
            <w:pPr>
              <w:suppressAutoHyphens w:val="0"/>
              <w:jc w:val="center"/>
              <w:rPr>
                <w:sz w:val="28"/>
                <w:szCs w:val="28"/>
              </w:rPr>
            </w:pPr>
            <w:r>
              <w:rPr>
                <w:sz w:val="28"/>
                <w:szCs w:val="28"/>
              </w:rPr>
              <w:t>26 662,30</w:t>
            </w:r>
          </w:p>
        </w:tc>
      </w:tr>
    </w:tbl>
    <w:p w:rsidR="00B26966" w:rsidRDefault="00B26966" w:rsidP="00ED060A">
      <w:pPr>
        <w:pStyle w:val="zakonpusual"/>
        <w:spacing w:before="0" w:beforeAutospacing="0" w:after="0" w:afterAutospacing="0"/>
        <w:ind w:firstLine="709"/>
        <w:rPr>
          <w:rFonts w:ascii="Times New Roman" w:hAnsi="Times New Roman" w:cs="Times New Roman"/>
          <w:b/>
          <w:bCs/>
          <w:sz w:val="28"/>
          <w:szCs w:val="28"/>
        </w:rPr>
      </w:pPr>
    </w:p>
    <w:p w:rsidR="00B26966" w:rsidRPr="00865335" w:rsidRDefault="00B26966" w:rsidP="00ED060A">
      <w:pPr>
        <w:pStyle w:val="zakonpusual"/>
        <w:spacing w:before="0" w:beforeAutospacing="0" w:after="0" w:afterAutospacing="0"/>
        <w:ind w:firstLine="709"/>
        <w:rPr>
          <w:rFonts w:ascii="Times New Roman" w:hAnsi="Times New Roman" w:cs="Times New Roman"/>
          <w:b/>
          <w:bCs/>
          <w:sz w:val="28"/>
          <w:szCs w:val="28"/>
        </w:rPr>
      </w:pPr>
      <w:r>
        <w:rPr>
          <w:rFonts w:ascii="Times New Roman" w:hAnsi="Times New Roman" w:cs="Times New Roman"/>
          <w:b/>
          <w:bCs/>
          <w:sz w:val="28"/>
          <w:szCs w:val="28"/>
        </w:rPr>
        <w:t>4.6. Общие требования к поставке Товара.</w:t>
      </w:r>
    </w:p>
    <w:p w:rsidR="00B26966" w:rsidRDefault="00B26966" w:rsidP="00ED060A">
      <w:pPr>
        <w:ind w:firstLine="709"/>
        <w:jc w:val="both"/>
        <w:rPr>
          <w:sz w:val="28"/>
          <w:szCs w:val="28"/>
        </w:rPr>
      </w:pPr>
      <w:r>
        <w:rPr>
          <w:sz w:val="28"/>
          <w:szCs w:val="28"/>
        </w:rPr>
        <w:t>4.6.1. Претендент должен обеспечить Покупателю:</w:t>
      </w:r>
    </w:p>
    <w:p w:rsidR="00B26966" w:rsidRDefault="00B26966" w:rsidP="00ED060A">
      <w:pPr>
        <w:ind w:firstLine="709"/>
        <w:jc w:val="both"/>
        <w:rPr>
          <w:sz w:val="28"/>
          <w:szCs w:val="28"/>
          <w:lang w:eastAsia="ru-RU"/>
        </w:rPr>
      </w:pPr>
      <w:r>
        <w:rPr>
          <w:sz w:val="28"/>
          <w:szCs w:val="28"/>
          <w:lang w:eastAsia="ru-RU"/>
        </w:rPr>
        <w:t>- своевременные поставки продукции согласно заявкам Покупателя;</w:t>
      </w:r>
    </w:p>
    <w:p w:rsidR="00B26966" w:rsidRPr="00CF3144" w:rsidRDefault="00B26966" w:rsidP="00ED060A">
      <w:pPr>
        <w:ind w:firstLine="709"/>
        <w:jc w:val="both"/>
        <w:rPr>
          <w:sz w:val="28"/>
          <w:szCs w:val="28"/>
          <w:lang w:eastAsia="ru-RU"/>
        </w:rPr>
      </w:pPr>
      <w:r>
        <w:rPr>
          <w:sz w:val="28"/>
          <w:szCs w:val="28"/>
          <w:lang w:eastAsia="ru-RU"/>
        </w:rPr>
        <w:t>- соблюдение правил внутреннего распорядка во время нахождения на территории Покупателя;</w:t>
      </w:r>
    </w:p>
    <w:p w:rsidR="00B26966" w:rsidRDefault="00B26966" w:rsidP="00ED060A">
      <w:pPr>
        <w:suppressAutoHyphens w:val="0"/>
        <w:ind w:firstLine="709"/>
        <w:jc w:val="both"/>
        <w:rPr>
          <w:sz w:val="28"/>
          <w:szCs w:val="28"/>
        </w:rPr>
      </w:pPr>
      <w:r>
        <w:rPr>
          <w:sz w:val="28"/>
          <w:szCs w:val="28"/>
        </w:rPr>
        <w:t xml:space="preserve">4.6.2. Количество и наименование Товара </w:t>
      </w:r>
      <w:r>
        <w:rPr>
          <w:color w:val="000000"/>
          <w:sz w:val="28"/>
          <w:szCs w:val="28"/>
        </w:rPr>
        <w:t xml:space="preserve">формируется на основании заявок </w:t>
      </w:r>
      <w:r>
        <w:rPr>
          <w:rFonts w:eastAsia="MS Mincho"/>
          <w:sz w:val="28"/>
          <w:szCs w:val="28"/>
        </w:rPr>
        <w:t>Покупателя</w:t>
      </w:r>
      <w:r>
        <w:rPr>
          <w:color w:val="000000"/>
          <w:sz w:val="28"/>
          <w:szCs w:val="28"/>
        </w:rPr>
        <w:t xml:space="preserve"> </w:t>
      </w:r>
      <w:proofErr w:type="gramStart"/>
      <w:r>
        <w:rPr>
          <w:color w:val="000000"/>
          <w:sz w:val="28"/>
          <w:szCs w:val="28"/>
        </w:rPr>
        <w:t>исходя из его потребностей и согласовывается</w:t>
      </w:r>
      <w:proofErr w:type="gramEnd"/>
      <w:r>
        <w:rPr>
          <w:color w:val="000000"/>
          <w:sz w:val="28"/>
          <w:szCs w:val="28"/>
        </w:rPr>
        <w:t xml:space="preserve"> в Спецификации</w:t>
      </w:r>
      <w:r>
        <w:rPr>
          <w:sz w:val="28"/>
          <w:szCs w:val="28"/>
        </w:rPr>
        <w:t xml:space="preserve"> (форма указана в приложении № 2 к проекту договора).</w:t>
      </w:r>
    </w:p>
    <w:p w:rsidR="00B26966" w:rsidRPr="006F3DFD" w:rsidRDefault="00B26966" w:rsidP="00ED060A">
      <w:pPr>
        <w:suppressAutoHyphens w:val="0"/>
        <w:ind w:firstLine="709"/>
        <w:jc w:val="both"/>
        <w:rPr>
          <w:sz w:val="28"/>
          <w:szCs w:val="28"/>
        </w:rPr>
      </w:pPr>
    </w:p>
    <w:p w:rsidR="00B26966" w:rsidRDefault="00B26966" w:rsidP="00ED060A">
      <w:pPr>
        <w:spacing w:before="60"/>
        <w:ind w:firstLine="709"/>
        <w:jc w:val="both"/>
        <w:rPr>
          <w:color w:val="000000"/>
          <w:sz w:val="28"/>
          <w:szCs w:val="28"/>
        </w:rPr>
      </w:pPr>
      <w:r>
        <w:rPr>
          <w:b/>
          <w:color w:val="000000"/>
          <w:sz w:val="28"/>
          <w:szCs w:val="28"/>
        </w:rPr>
        <w:t>4.7. Порядок согласования спецификации.</w:t>
      </w:r>
      <w:r>
        <w:rPr>
          <w:color w:val="000000"/>
          <w:sz w:val="28"/>
          <w:szCs w:val="28"/>
        </w:rPr>
        <w:t xml:space="preserve"> </w:t>
      </w:r>
    </w:p>
    <w:p w:rsidR="00B26966" w:rsidRDefault="00B26966" w:rsidP="00ED060A">
      <w:pPr>
        <w:spacing w:before="60"/>
        <w:ind w:firstLine="709"/>
        <w:jc w:val="both"/>
        <w:rPr>
          <w:sz w:val="28"/>
          <w:szCs w:val="28"/>
        </w:rPr>
      </w:pPr>
      <w:r>
        <w:rPr>
          <w:color w:val="000000"/>
          <w:sz w:val="28"/>
          <w:szCs w:val="28"/>
        </w:rPr>
        <w:t xml:space="preserve">4.7.1. </w:t>
      </w:r>
      <w:r>
        <w:rPr>
          <w:rFonts w:eastAsia="MS Mincho"/>
          <w:sz w:val="28"/>
          <w:szCs w:val="28"/>
        </w:rPr>
        <w:t>Покупатель</w:t>
      </w:r>
      <w:r>
        <w:rPr>
          <w:color w:val="000000"/>
          <w:sz w:val="28"/>
          <w:szCs w:val="28"/>
        </w:rPr>
        <w:t xml:space="preserve"> в письменном виде направляет Поставщику заявку о наименовании, количестве Товара. </w:t>
      </w:r>
      <w:r>
        <w:rPr>
          <w:sz w:val="28"/>
          <w:szCs w:val="28"/>
        </w:rPr>
        <w:t xml:space="preserve">Поставщик в течение 2-х (двух) рабочих дней рассматривает заявку и в случае согласия направляет </w:t>
      </w:r>
      <w:r>
        <w:rPr>
          <w:rFonts w:eastAsia="MS Mincho"/>
          <w:sz w:val="28"/>
          <w:szCs w:val="28"/>
        </w:rPr>
        <w:t xml:space="preserve">Покупателю </w:t>
      </w:r>
      <w:r>
        <w:rPr>
          <w:sz w:val="28"/>
          <w:szCs w:val="28"/>
        </w:rPr>
        <w:t xml:space="preserve">составленную и подписанную со своей стороны Спецификацию. </w:t>
      </w:r>
      <w:r>
        <w:rPr>
          <w:rFonts w:eastAsia="MS Mincho"/>
          <w:sz w:val="28"/>
          <w:szCs w:val="28"/>
        </w:rPr>
        <w:t>Покупатель</w:t>
      </w:r>
      <w:r>
        <w:rPr>
          <w:sz w:val="28"/>
          <w:szCs w:val="28"/>
        </w:rPr>
        <w:t xml:space="preserve"> в течение 2 (двух) рабочих дней подписывает согласованную Поставщиком спецификацию. </w:t>
      </w:r>
    </w:p>
    <w:p w:rsidR="00B26966" w:rsidRDefault="00B26966" w:rsidP="00ED060A">
      <w:pPr>
        <w:pStyle w:val="19"/>
        <w:ind w:firstLine="709"/>
      </w:pPr>
    </w:p>
    <w:p w:rsidR="00B26966" w:rsidRDefault="00B26966" w:rsidP="00ED060A">
      <w:pPr>
        <w:pStyle w:val="19"/>
        <w:ind w:firstLine="709"/>
        <w:rPr>
          <w:rFonts w:eastAsia="MS Mincho"/>
          <w:b/>
        </w:rPr>
      </w:pPr>
      <w:r>
        <w:rPr>
          <w:rFonts w:eastAsia="MS Mincho"/>
          <w:b/>
        </w:rPr>
        <w:t>4.8. Требования к упаковке Товара.</w:t>
      </w:r>
    </w:p>
    <w:p w:rsidR="00B26966" w:rsidRDefault="00B26966" w:rsidP="00ED060A">
      <w:pPr>
        <w:pStyle w:val="19"/>
        <w:ind w:firstLine="709"/>
        <w:rPr>
          <w:color w:val="000000"/>
          <w:szCs w:val="28"/>
          <w:shd w:val="clear" w:color="auto" w:fill="FFFFFF"/>
        </w:rPr>
      </w:pPr>
      <w:r>
        <w:rPr>
          <w:rFonts w:eastAsia="MS Mincho"/>
        </w:rPr>
        <w:t xml:space="preserve">4.8.1. </w:t>
      </w:r>
      <w:r>
        <w:rPr>
          <w:rFonts w:eastAsiaTheme="minorHAnsi"/>
          <w:szCs w:val="28"/>
          <w:lang w:eastAsia="en-US"/>
        </w:rPr>
        <w:t>Товар должен быть сформирован в пакеты массой не более 1500 кг. Допускается по согласованию упаковывать в пакеты другой массы.</w:t>
      </w:r>
    </w:p>
    <w:p w:rsidR="00B26966" w:rsidRDefault="00B26966">
      <w:pPr>
        <w:suppressAutoHyphens w:val="0"/>
        <w:autoSpaceDE w:val="0"/>
        <w:autoSpaceDN w:val="0"/>
        <w:adjustRightInd w:val="0"/>
        <w:ind w:firstLine="540"/>
        <w:jc w:val="both"/>
        <w:rPr>
          <w:rFonts w:eastAsiaTheme="minorHAnsi"/>
          <w:sz w:val="28"/>
          <w:szCs w:val="28"/>
          <w:lang w:eastAsia="en-US"/>
        </w:rPr>
      </w:pPr>
      <w:r>
        <w:rPr>
          <w:color w:val="000000"/>
          <w:sz w:val="28"/>
          <w:szCs w:val="28"/>
          <w:shd w:val="clear" w:color="auto" w:fill="FFFFFF"/>
        </w:rPr>
        <w:t xml:space="preserve">4.8.2 </w:t>
      </w:r>
      <w:r>
        <w:rPr>
          <w:rFonts w:eastAsia="MS Mincho"/>
          <w:sz w:val="28"/>
          <w:szCs w:val="28"/>
        </w:rPr>
        <w:t xml:space="preserve">Товар поставляется в невозвратной упаковке. </w:t>
      </w:r>
      <w:r>
        <w:rPr>
          <w:color w:val="000000"/>
          <w:sz w:val="28"/>
          <w:szCs w:val="28"/>
          <w:shd w:val="clear" w:color="auto" w:fill="FFFFFF"/>
        </w:rPr>
        <w:t>Характер упаковки и размеры пакета должны отвечать требованиям сохранности Товара во время транспортирования, погрузки и разгрузки.</w:t>
      </w:r>
    </w:p>
    <w:p w:rsidR="00B26966" w:rsidRPr="00704083" w:rsidRDefault="00B26966" w:rsidP="00ED060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4.8.3. Транспортная маркировка - по </w:t>
      </w:r>
      <w:hyperlink r:id="rId20" w:history="1">
        <w:r>
          <w:rPr>
            <w:rFonts w:eastAsiaTheme="minorHAnsi"/>
            <w:sz w:val="28"/>
            <w:szCs w:val="28"/>
            <w:lang w:eastAsia="en-US"/>
          </w:rPr>
          <w:t>ГОСТ 14192</w:t>
        </w:r>
      </w:hyperlink>
      <w:r>
        <w:rPr>
          <w:rFonts w:eastAsiaTheme="minorHAnsi"/>
          <w:sz w:val="28"/>
          <w:szCs w:val="28"/>
          <w:lang w:eastAsia="en-US"/>
        </w:rPr>
        <w:t>-96 «Маркировка грузов».</w:t>
      </w:r>
    </w:p>
    <w:p w:rsidR="00B26966" w:rsidRDefault="00B26966" w:rsidP="00ED060A">
      <w:pPr>
        <w:pStyle w:val="19"/>
        <w:ind w:firstLine="0"/>
      </w:pPr>
    </w:p>
    <w:p w:rsidR="00B26966" w:rsidRDefault="00B26966" w:rsidP="00ED060A">
      <w:pPr>
        <w:ind w:firstLine="709"/>
        <w:jc w:val="both"/>
        <w:rPr>
          <w:b/>
          <w:bCs/>
          <w:sz w:val="28"/>
          <w:szCs w:val="28"/>
        </w:rPr>
      </w:pPr>
      <w:r>
        <w:rPr>
          <w:b/>
          <w:sz w:val="28"/>
          <w:szCs w:val="28"/>
          <w:lang w:eastAsia="ru-RU"/>
        </w:rPr>
        <w:t xml:space="preserve">4.9. </w:t>
      </w:r>
      <w:r>
        <w:rPr>
          <w:b/>
          <w:bCs/>
          <w:sz w:val="28"/>
          <w:szCs w:val="28"/>
        </w:rPr>
        <w:t>Место, условия и сроки (периоды) поставки.</w:t>
      </w:r>
    </w:p>
    <w:p w:rsidR="00B26966" w:rsidRPr="008F27F6" w:rsidRDefault="00B26966" w:rsidP="00ED060A">
      <w:pPr>
        <w:ind w:firstLine="709"/>
        <w:jc w:val="both"/>
        <w:rPr>
          <w:sz w:val="28"/>
          <w:szCs w:val="28"/>
        </w:rPr>
      </w:pPr>
      <w:r>
        <w:rPr>
          <w:sz w:val="28"/>
          <w:szCs w:val="28"/>
        </w:rPr>
        <w:t>4.9.1. Место поставки:</w:t>
      </w:r>
    </w:p>
    <w:p w:rsidR="00B26966" w:rsidRPr="009D2BC7" w:rsidRDefault="00B26966" w:rsidP="00ED060A">
      <w:pPr>
        <w:ind w:firstLine="709"/>
        <w:jc w:val="both"/>
        <w:rPr>
          <w:sz w:val="32"/>
          <w:szCs w:val="32"/>
        </w:rPr>
      </w:pPr>
      <w:r>
        <w:rPr>
          <w:sz w:val="28"/>
          <w:szCs w:val="28"/>
        </w:rPr>
        <w:t xml:space="preserve">- </w:t>
      </w:r>
      <w:r w:rsidR="00CF13A4">
        <w:rPr>
          <w:sz w:val="28"/>
          <w:szCs w:val="28"/>
        </w:rPr>
        <w:t xml:space="preserve">Российская Федерация, 195009, </w:t>
      </w:r>
      <w:r>
        <w:rPr>
          <w:sz w:val="28"/>
          <w:szCs w:val="28"/>
        </w:rPr>
        <w:t xml:space="preserve">г. Санкт-Петербург, </w:t>
      </w:r>
      <w:proofErr w:type="gramStart"/>
      <w:r>
        <w:rPr>
          <w:sz w:val="28"/>
          <w:szCs w:val="28"/>
        </w:rPr>
        <w:t>участок ж</w:t>
      </w:r>
      <w:proofErr w:type="gramEnd"/>
      <w:r>
        <w:rPr>
          <w:sz w:val="28"/>
          <w:szCs w:val="28"/>
        </w:rPr>
        <w:t>.д. «Минеральная ул. - Лесной пр.» литер</w:t>
      </w:r>
      <w:proofErr w:type="gramStart"/>
      <w:r>
        <w:rPr>
          <w:sz w:val="28"/>
          <w:szCs w:val="28"/>
        </w:rPr>
        <w:t xml:space="preserve"> Д</w:t>
      </w:r>
      <w:proofErr w:type="gramEnd"/>
      <w:r>
        <w:rPr>
          <w:sz w:val="28"/>
          <w:szCs w:val="28"/>
        </w:rPr>
        <w:t xml:space="preserve"> (Минеральная ул., д. 37) - Участок ремонта контейнеров.</w:t>
      </w:r>
    </w:p>
    <w:p w:rsidR="00B26966" w:rsidRPr="008F27F6" w:rsidRDefault="00B26966" w:rsidP="00ED060A">
      <w:pPr>
        <w:ind w:firstLine="709"/>
        <w:jc w:val="both"/>
        <w:rPr>
          <w:sz w:val="28"/>
          <w:szCs w:val="28"/>
        </w:rPr>
      </w:pPr>
      <w:r>
        <w:rPr>
          <w:sz w:val="28"/>
          <w:szCs w:val="28"/>
        </w:rPr>
        <w:t>4.9.2. Условия поставки:</w:t>
      </w:r>
    </w:p>
    <w:p w:rsidR="00B26966" w:rsidRPr="00C72156" w:rsidRDefault="00B26966" w:rsidP="00ED060A">
      <w:pPr>
        <w:pStyle w:val="style13262683980000000596msonormal"/>
        <w:shd w:val="clear" w:color="auto" w:fill="FFFFFF"/>
        <w:spacing w:before="0" w:beforeAutospacing="0" w:after="0" w:afterAutospacing="0"/>
        <w:ind w:firstLine="709"/>
        <w:jc w:val="both"/>
        <w:rPr>
          <w:sz w:val="28"/>
          <w:szCs w:val="28"/>
        </w:rPr>
      </w:pPr>
      <w:r>
        <w:rPr>
          <w:sz w:val="28"/>
          <w:szCs w:val="28"/>
        </w:rPr>
        <w:t xml:space="preserve">Поставка Товара осуществляется партиями в течение не более 5 (пяти) рабочих дней </w:t>
      </w:r>
      <w:proofErr w:type="gramStart"/>
      <w:r>
        <w:rPr>
          <w:sz w:val="28"/>
          <w:szCs w:val="28"/>
        </w:rPr>
        <w:t>с даты направления</w:t>
      </w:r>
      <w:proofErr w:type="gramEnd"/>
      <w:r>
        <w:rPr>
          <w:sz w:val="28"/>
          <w:szCs w:val="28"/>
        </w:rPr>
        <w:t xml:space="preserve"> Покупателем заявки (любым видом связи), силами Поставщика на адрес Покупателя по будним дням с 08 час. 30 мин. до 16 час. 30 мин. МСК времени. Поставка должна осуществляться автотранспортом Поставщика.</w:t>
      </w:r>
    </w:p>
    <w:p w:rsidR="00B26966" w:rsidRPr="003D4C5A" w:rsidRDefault="00B26966" w:rsidP="00ED060A">
      <w:pPr>
        <w:ind w:firstLine="709"/>
        <w:jc w:val="both"/>
        <w:rPr>
          <w:sz w:val="28"/>
          <w:szCs w:val="28"/>
        </w:rPr>
      </w:pPr>
      <w:r>
        <w:rPr>
          <w:sz w:val="28"/>
          <w:szCs w:val="28"/>
        </w:rPr>
        <w:t>4.9.3. Период поставки:</w:t>
      </w:r>
    </w:p>
    <w:p w:rsidR="00B26966" w:rsidRDefault="00B26966" w:rsidP="00ED060A">
      <w:pPr>
        <w:ind w:firstLine="709"/>
        <w:jc w:val="both"/>
        <w:rPr>
          <w:sz w:val="28"/>
          <w:szCs w:val="28"/>
        </w:rPr>
      </w:pPr>
      <w:r>
        <w:rPr>
          <w:sz w:val="28"/>
          <w:szCs w:val="28"/>
        </w:rPr>
        <w:t xml:space="preserve">- по заявкам Покупателя </w:t>
      </w:r>
      <w:proofErr w:type="gramStart"/>
      <w:r>
        <w:rPr>
          <w:sz w:val="28"/>
          <w:szCs w:val="28"/>
        </w:rPr>
        <w:t>с даты подписания</w:t>
      </w:r>
      <w:proofErr w:type="gramEnd"/>
      <w:r>
        <w:rPr>
          <w:sz w:val="28"/>
          <w:szCs w:val="28"/>
        </w:rPr>
        <w:t xml:space="preserve"> договора по 31.03.2019 включительно.</w:t>
      </w:r>
    </w:p>
    <w:p w:rsidR="00B26966" w:rsidRDefault="00B26966" w:rsidP="00ED060A">
      <w:pPr>
        <w:ind w:firstLine="709"/>
        <w:jc w:val="both"/>
        <w:rPr>
          <w:sz w:val="28"/>
          <w:szCs w:val="28"/>
        </w:rPr>
      </w:pPr>
    </w:p>
    <w:p w:rsidR="00B26966" w:rsidRDefault="00B26966" w:rsidP="00ED060A">
      <w:pPr>
        <w:ind w:firstLine="709"/>
        <w:jc w:val="both"/>
        <w:rPr>
          <w:b/>
          <w:bCs/>
          <w:sz w:val="28"/>
          <w:szCs w:val="28"/>
        </w:rPr>
      </w:pPr>
      <w:r>
        <w:rPr>
          <w:b/>
          <w:bCs/>
          <w:sz w:val="28"/>
          <w:szCs w:val="28"/>
        </w:rPr>
        <w:t>4.10. Правила приемки.</w:t>
      </w:r>
    </w:p>
    <w:p w:rsidR="00B26966" w:rsidRPr="007B58C3" w:rsidRDefault="00B26966" w:rsidP="00ED060A">
      <w:pPr>
        <w:ind w:firstLine="709"/>
        <w:jc w:val="both"/>
        <w:rPr>
          <w:sz w:val="28"/>
          <w:szCs w:val="28"/>
        </w:rPr>
      </w:pPr>
      <w:r>
        <w:rPr>
          <w:sz w:val="28"/>
          <w:szCs w:val="28"/>
        </w:rPr>
        <w:t>4.10.1. Приемка Товара осуществляется представителями Поставщика и Покупателя с подписанием товарной накладной (ТОРГ-12) (форма указана в приложении № 4 к проекту договора) в месте приемки Товара. Представители Сторон перед приемкой Товара предъявляют следующие документы:</w:t>
      </w:r>
    </w:p>
    <w:p w:rsidR="00B26966" w:rsidRDefault="00B26966" w:rsidP="00ED060A">
      <w:pPr>
        <w:widowControl w:val="0"/>
        <w:autoSpaceDE w:val="0"/>
        <w:autoSpaceDN w:val="0"/>
        <w:adjustRightInd w:val="0"/>
        <w:ind w:firstLine="709"/>
        <w:jc w:val="both"/>
        <w:rPr>
          <w:sz w:val="28"/>
          <w:szCs w:val="28"/>
        </w:rPr>
      </w:pPr>
      <w:r>
        <w:rPr>
          <w:sz w:val="28"/>
          <w:szCs w:val="28"/>
        </w:rPr>
        <w:t>1) документ, удостоверяющий личность представителя Поставщика и Поставщика;</w:t>
      </w:r>
    </w:p>
    <w:p w:rsidR="00B26966" w:rsidRPr="007B58C3" w:rsidRDefault="00B26966" w:rsidP="00ED060A">
      <w:pPr>
        <w:widowControl w:val="0"/>
        <w:autoSpaceDE w:val="0"/>
        <w:autoSpaceDN w:val="0"/>
        <w:adjustRightInd w:val="0"/>
        <w:spacing w:after="120"/>
        <w:ind w:firstLine="720"/>
        <w:jc w:val="both"/>
        <w:rPr>
          <w:sz w:val="28"/>
          <w:szCs w:val="28"/>
        </w:rPr>
      </w:pPr>
      <w:r>
        <w:rPr>
          <w:sz w:val="28"/>
          <w:szCs w:val="28"/>
        </w:rPr>
        <w:t xml:space="preserve">2) доверенность на представителя Покупателя и Поставщика, оформленную надлежащим образом. </w:t>
      </w:r>
    </w:p>
    <w:p w:rsidR="00B26966" w:rsidRDefault="00B26966" w:rsidP="00ED060A">
      <w:pPr>
        <w:ind w:firstLine="709"/>
        <w:jc w:val="both"/>
        <w:rPr>
          <w:sz w:val="28"/>
          <w:szCs w:val="28"/>
        </w:rPr>
      </w:pPr>
      <w:r>
        <w:rPr>
          <w:sz w:val="28"/>
          <w:szCs w:val="28"/>
        </w:rPr>
        <w:t xml:space="preserve">4.10.2. При приемке Товара представитель Покупателя осуществляет его проверку на целостность упаковки,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 товарной накладной ТОРГ-12). </w:t>
      </w:r>
    </w:p>
    <w:p w:rsidR="00B26966" w:rsidRPr="007B58C3" w:rsidRDefault="00B26966" w:rsidP="00ED060A">
      <w:pPr>
        <w:widowControl w:val="0"/>
        <w:autoSpaceDE w:val="0"/>
        <w:autoSpaceDN w:val="0"/>
        <w:adjustRightInd w:val="0"/>
        <w:ind w:firstLine="709"/>
        <w:jc w:val="both"/>
        <w:rPr>
          <w:sz w:val="28"/>
          <w:szCs w:val="28"/>
        </w:rPr>
      </w:pPr>
      <w:r>
        <w:rPr>
          <w:sz w:val="28"/>
          <w:szCs w:val="28"/>
        </w:rPr>
        <w:t xml:space="preserve">4.10.3. 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настоящего Договора, Сторонами составляется акт с перечнем недостатков и со сроками их устранения за счет Поставщика.</w:t>
      </w:r>
    </w:p>
    <w:p w:rsidR="00B26966" w:rsidRDefault="00B26966" w:rsidP="00ED060A">
      <w:pPr>
        <w:ind w:firstLine="709"/>
        <w:jc w:val="both"/>
        <w:rPr>
          <w:sz w:val="28"/>
          <w:szCs w:val="28"/>
        </w:rPr>
      </w:pPr>
      <w:r>
        <w:rPr>
          <w:sz w:val="28"/>
          <w:szCs w:val="28"/>
        </w:rPr>
        <w:t xml:space="preserve">4.10.4. Датой поставки Товара считается дата подписания Сторонами товарной накладной (ТОРГ-12). </w:t>
      </w:r>
    </w:p>
    <w:p w:rsidR="00B26966" w:rsidRDefault="00B26966" w:rsidP="00ED060A">
      <w:pPr>
        <w:ind w:firstLine="709"/>
        <w:jc w:val="both"/>
        <w:rPr>
          <w:sz w:val="28"/>
          <w:szCs w:val="28"/>
        </w:rPr>
      </w:pPr>
    </w:p>
    <w:p w:rsidR="00B26966" w:rsidRDefault="00B26966" w:rsidP="00ED060A">
      <w:pPr>
        <w:ind w:firstLine="709"/>
        <w:jc w:val="both"/>
        <w:rPr>
          <w:b/>
          <w:bCs/>
          <w:sz w:val="28"/>
          <w:szCs w:val="28"/>
        </w:rPr>
      </w:pPr>
      <w:r>
        <w:rPr>
          <w:b/>
          <w:bCs/>
          <w:sz w:val="28"/>
          <w:szCs w:val="28"/>
        </w:rPr>
        <w:t xml:space="preserve">4.11. </w:t>
      </w:r>
      <w:r>
        <w:rPr>
          <w:b/>
          <w:sz w:val="28"/>
          <w:szCs w:val="28"/>
        </w:rPr>
        <w:t>Гарантийный срок на Товар.</w:t>
      </w:r>
    </w:p>
    <w:p w:rsidR="00B26966" w:rsidRDefault="00B26966" w:rsidP="00ED060A">
      <w:pPr>
        <w:ind w:firstLine="709"/>
        <w:jc w:val="both"/>
        <w:rPr>
          <w:bCs/>
          <w:sz w:val="28"/>
          <w:szCs w:val="28"/>
        </w:rPr>
      </w:pPr>
      <w:r>
        <w:rPr>
          <w:bCs/>
          <w:sz w:val="28"/>
          <w:szCs w:val="28"/>
        </w:rPr>
        <w:t>4.11.1. Гарантийный срок сохран</w:t>
      </w:r>
      <w:r w:rsidR="00BF70B8">
        <w:rPr>
          <w:bCs/>
          <w:sz w:val="28"/>
          <w:szCs w:val="28"/>
        </w:rPr>
        <w:t>ения качества - не менее 5 (пяти</w:t>
      </w:r>
      <w:r>
        <w:rPr>
          <w:bCs/>
          <w:sz w:val="28"/>
          <w:szCs w:val="28"/>
        </w:rPr>
        <w:t xml:space="preserve">) лет </w:t>
      </w:r>
      <w:proofErr w:type="gramStart"/>
      <w:r>
        <w:rPr>
          <w:bCs/>
          <w:sz w:val="28"/>
          <w:szCs w:val="28"/>
        </w:rPr>
        <w:t>с даты подписания</w:t>
      </w:r>
      <w:proofErr w:type="gramEnd"/>
      <w:r>
        <w:rPr>
          <w:bCs/>
          <w:sz w:val="28"/>
          <w:szCs w:val="28"/>
        </w:rPr>
        <w:t xml:space="preserve"> товарной накладной (ТОРГ</w:t>
      </w:r>
      <w:r>
        <w:rPr>
          <w:bCs/>
          <w:sz w:val="28"/>
          <w:szCs w:val="28"/>
        </w:rPr>
        <w:noBreakHyphen/>
        <w:t>12).</w:t>
      </w:r>
    </w:p>
    <w:p w:rsidR="00B26966" w:rsidRPr="00542B6A" w:rsidRDefault="00B26966" w:rsidP="00ED060A">
      <w:pPr>
        <w:pStyle w:val="aff8"/>
        <w:suppressAutoHyphens w:val="0"/>
        <w:ind w:left="0" w:firstLine="710"/>
        <w:contextualSpacing/>
        <w:jc w:val="both"/>
        <w:rPr>
          <w:sz w:val="28"/>
          <w:szCs w:val="28"/>
        </w:rPr>
      </w:pPr>
      <w:r>
        <w:rPr>
          <w:sz w:val="28"/>
          <w:szCs w:val="28"/>
        </w:rPr>
        <w:t xml:space="preserve">4.11.2. </w:t>
      </w:r>
      <w:r>
        <w:rPr>
          <w:bCs/>
          <w:sz w:val="28"/>
          <w:szCs w:val="28"/>
        </w:rPr>
        <w:t xml:space="preserve">В </w:t>
      </w:r>
      <w:proofErr w:type="gramStart"/>
      <w:r>
        <w:rPr>
          <w:bCs/>
          <w:sz w:val="28"/>
          <w:szCs w:val="28"/>
        </w:rPr>
        <w:t>случае</w:t>
      </w:r>
      <w:proofErr w:type="gramEnd"/>
      <w:r>
        <w:rPr>
          <w:bCs/>
          <w:sz w:val="28"/>
          <w:szCs w:val="28"/>
        </w:rPr>
        <w:t xml:space="preserve"> если в течение гарантийного периода Товар станет не пригодным для дальнейшего использования, Поставщик производит бесплатную замену непригодного Товара.</w:t>
      </w:r>
    </w:p>
    <w:p w:rsidR="00B26966" w:rsidRDefault="00B26966" w:rsidP="00ED060A">
      <w:pPr>
        <w:pStyle w:val="ConsNormal"/>
        <w:widowControl/>
        <w:tabs>
          <w:tab w:val="left" w:pos="1134"/>
        </w:tabs>
        <w:ind w:firstLine="709"/>
        <w:jc w:val="both"/>
        <w:rPr>
          <w:rStyle w:val="FontStyle20"/>
          <w:sz w:val="28"/>
          <w:szCs w:val="28"/>
        </w:rPr>
      </w:pPr>
      <w:r>
        <w:rPr>
          <w:rStyle w:val="FontStyle20"/>
          <w:sz w:val="28"/>
          <w:szCs w:val="28"/>
        </w:rPr>
        <w:t xml:space="preserve">4.11.3. В </w:t>
      </w:r>
      <w:proofErr w:type="gramStart"/>
      <w:r>
        <w:rPr>
          <w:rStyle w:val="FontStyle20"/>
          <w:sz w:val="28"/>
          <w:szCs w:val="28"/>
        </w:rPr>
        <w:t>случае</w:t>
      </w:r>
      <w:proofErr w:type="gramEnd"/>
      <w:r>
        <w:rPr>
          <w:rStyle w:val="FontStyle20"/>
          <w:sz w:val="28"/>
          <w:szCs w:val="28"/>
        </w:rPr>
        <w:t xml:space="preserve"> выхода Товара из строя его качество определяется экспертизой, которая проводится </w:t>
      </w:r>
      <w:r>
        <w:rPr>
          <w:rFonts w:ascii="Times New Roman" w:hAnsi="Times New Roman" w:cs="Times New Roman"/>
          <w:bCs/>
          <w:sz w:val="28"/>
          <w:szCs w:val="28"/>
        </w:rPr>
        <w:t xml:space="preserve">Поставщиком </w:t>
      </w:r>
      <w:r>
        <w:rPr>
          <w:rStyle w:val="FontStyle20"/>
          <w:sz w:val="28"/>
          <w:szCs w:val="28"/>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B26966" w:rsidRPr="00D30B42" w:rsidRDefault="00B26966" w:rsidP="00ED060A">
      <w:pPr>
        <w:ind w:firstLine="709"/>
        <w:jc w:val="both"/>
        <w:rPr>
          <w:rStyle w:val="FontStyle20"/>
          <w:sz w:val="28"/>
          <w:szCs w:val="28"/>
        </w:rPr>
      </w:pPr>
      <w:r>
        <w:rPr>
          <w:rStyle w:val="FontStyle20"/>
          <w:sz w:val="28"/>
          <w:szCs w:val="28"/>
        </w:rPr>
        <w:t xml:space="preserve">Расходы на экспертизу несет </w:t>
      </w:r>
      <w:r>
        <w:rPr>
          <w:bCs/>
          <w:sz w:val="28"/>
          <w:szCs w:val="28"/>
        </w:rPr>
        <w:t>Поставщик.</w:t>
      </w:r>
    </w:p>
    <w:p w:rsidR="00B26966" w:rsidRPr="00D30B42" w:rsidRDefault="00B26966" w:rsidP="00ED060A">
      <w:pPr>
        <w:ind w:firstLine="709"/>
        <w:jc w:val="both"/>
        <w:rPr>
          <w:rStyle w:val="FontStyle20"/>
          <w:sz w:val="28"/>
          <w:szCs w:val="28"/>
        </w:rPr>
      </w:pPr>
      <w:r>
        <w:rPr>
          <w:rStyle w:val="FontStyle20"/>
          <w:sz w:val="28"/>
          <w:szCs w:val="28"/>
        </w:rPr>
        <w:t xml:space="preserve">4.11.4. В </w:t>
      </w:r>
      <w:proofErr w:type="gramStart"/>
      <w:r>
        <w:rPr>
          <w:rStyle w:val="FontStyle20"/>
          <w:sz w:val="28"/>
          <w:szCs w:val="28"/>
        </w:rPr>
        <w:t>случае</w:t>
      </w:r>
      <w:proofErr w:type="gramEnd"/>
      <w:r>
        <w:rPr>
          <w:rStyle w:val="FontStyle20"/>
          <w:sz w:val="28"/>
          <w:szCs w:val="28"/>
        </w:rPr>
        <w:t xml:space="preserve"> установления экспертизой производственного брака </w:t>
      </w:r>
      <w:r>
        <w:rPr>
          <w:bCs/>
          <w:sz w:val="28"/>
          <w:szCs w:val="28"/>
        </w:rPr>
        <w:t>Поставщик</w:t>
      </w:r>
      <w:r>
        <w:rPr>
          <w:rStyle w:val="FontStyle20"/>
          <w:sz w:val="28"/>
          <w:szCs w:val="28"/>
        </w:rPr>
        <w:t xml:space="preserve"> обязуется произвести замену Товара на идентичный новый Товар, не находившийся в эксплуатации.</w:t>
      </w:r>
    </w:p>
    <w:p w:rsidR="00B26966" w:rsidRPr="00D30B42" w:rsidRDefault="00B26966" w:rsidP="00ED060A">
      <w:pPr>
        <w:pStyle w:val="aff5"/>
        <w:ind w:firstLine="709"/>
        <w:jc w:val="both"/>
        <w:rPr>
          <w:sz w:val="28"/>
          <w:szCs w:val="28"/>
        </w:rPr>
      </w:pPr>
      <w:r>
        <w:rPr>
          <w:sz w:val="28"/>
          <w:szCs w:val="28"/>
        </w:rPr>
        <w:t xml:space="preserve">4.11.5. В </w:t>
      </w:r>
      <w:proofErr w:type="gramStart"/>
      <w:r>
        <w:rPr>
          <w:sz w:val="28"/>
          <w:szCs w:val="28"/>
        </w:rPr>
        <w:t>случае</w:t>
      </w:r>
      <w:proofErr w:type="gramEnd"/>
      <w:r>
        <w:rPr>
          <w:sz w:val="28"/>
          <w:szCs w:val="28"/>
        </w:rPr>
        <w:t xml:space="preserve"> замены Товара ненадлежащего качества, гарантийный срок продлевается на период времени, в течение которого Покупатель не мог использовать Товар</w:t>
      </w:r>
      <w:r>
        <w:rPr>
          <w:sz w:val="24"/>
          <w:szCs w:val="24"/>
        </w:rPr>
        <w:t>.</w:t>
      </w:r>
    </w:p>
    <w:p w:rsidR="00B26966" w:rsidRPr="00D30B42" w:rsidRDefault="00B26966" w:rsidP="00ED060A">
      <w:pPr>
        <w:ind w:firstLine="709"/>
        <w:jc w:val="both"/>
        <w:rPr>
          <w:bCs/>
          <w:sz w:val="28"/>
          <w:szCs w:val="28"/>
        </w:rPr>
      </w:pPr>
      <w:r>
        <w:rPr>
          <w:bCs/>
          <w:sz w:val="28"/>
          <w:szCs w:val="28"/>
        </w:rPr>
        <w:t>4.11.6. Замена Товара производится в 10-ти дневный срок после получения Заявки Покупателя о выявленных дефектах.</w:t>
      </w:r>
    </w:p>
    <w:p w:rsidR="00B26966" w:rsidRPr="00D7685B" w:rsidRDefault="00B26966" w:rsidP="00ED060A">
      <w:pPr>
        <w:ind w:firstLine="709"/>
        <w:jc w:val="both"/>
        <w:rPr>
          <w:bCs/>
          <w:sz w:val="28"/>
          <w:szCs w:val="28"/>
        </w:rPr>
      </w:pPr>
    </w:p>
    <w:p w:rsidR="00B26966" w:rsidRPr="00D7685B" w:rsidRDefault="00B26966" w:rsidP="00ED060A">
      <w:pPr>
        <w:ind w:firstLine="709"/>
        <w:jc w:val="both"/>
        <w:rPr>
          <w:b/>
          <w:bCs/>
          <w:sz w:val="28"/>
          <w:szCs w:val="28"/>
        </w:rPr>
      </w:pPr>
      <w:r>
        <w:rPr>
          <w:b/>
          <w:bCs/>
          <w:sz w:val="28"/>
          <w:szCs w:val="28"/>
        </w:rPr>
        <w:t>4.12. Форма, срок и порядок оплаты.</w:t>
      </w:r>
    </w:p>
    <w:p w:rsidR="00B26966" w:rsidRDefault="00B26966">
      <w:pPr>
        <w:widowControl w:val="0"/>
        <w:shd w:val="clear" w:color="auto" w:fill="FFFFFF"/>
        <w:tabs>
          <w:tab w:val="left" w:pos="0"/>
        </w:tabs>
        <w:suppressAutoHyphens w:val="0"/>
        <w:autoSpaceDE w:val="0"/>
        <w:autoSpaceDN w:val="0"/>
        <w:adjustRightInd w:val="0"/>
        <w:spacing w:after="120"/>
        <w:ind w:firstLine="709"/>
        <w:jc w:val="both"/>
        <w:rPr>
          <w:sz w:val="28"/>
          <w:szCs w:val="28"/>
        </w:rPr>
      </w:pPr>
      <w:r>
        <w:rPr>
          <w:sz w:val="28"/>
          <w:szCs w:val="28"/>
        </w:rPr>
        <w:t xml:space="preserve">4.12.1. Авансирование не предусмотрено. Оплата каждой партии Товара производится Покупателем в течение 30 (тридцати) календарных дней </w:t>
      </w:r>
      <w:proofErr w:type="gramStart"/>
      <w:r>
        <w:rPr>
          <w:sz w:val="28"/>
          <w:szCs w:val="28"/>
        </w:rPr>
        <w:t>с даты подписания</w:t>
      </w:r>
      <w:proofErr w:type="gramEnd"/>
      <w:r>
        <w:rPr>
          <w:sz w:val="28"/>
          <w:szCs w:val="28"/>
        </w:rPr>
        <w:t xml:space="preserve"> товарной накладной (ТОРГ-12) на соответствующую партию Товара, на основании предоставленного Поставщиком счета и </w:t>
      </w:r>
      <w:proofErr w:type="spellStart"/>
      <w:r>
        <w:rPr>
          <w:sz w:val="28"/>
          <w:szCs w:val="28"/>
        </w:rPr>
        <w:t>счета</w:t>
      </w:r>
      <w:r>
        <w:rPr>
          <w:sz w:val="28"/>
          <w:szCs w:val="28"/>
        </w:rPr>
        <w:noBreakHyphen/>
        <w:t>фактуры</w:t>
      </w:r>
      <w:proofErr w:type="spellEnd"/>
      <w:r>
        <w:rPr>
          <w:sz w:val="28"/>
          <w:szCs w:val="28"/>
        </w:rPr>
        <w:t>.</w:t>
      </w:r>
    </w:p>
    <w:p w:rsidR="00B26966" w:rsidRDefault="00B26966" w:rsidP="00ED060A">
      <w:pPr>
        <w:ind w:firstLine="709"/>
        <w:jc w:val="both"/>
      </w:pPr>
    </w:p>
    <w:p w:rsidR="002E18D3" w:rsidRDefault="002E18D3" w:rsidP="00703603">
      <w:pPr>
        <w:pStyle w:val="1"/>
        <w:spacing w:before="0" w:after="0"/>
        <w:ind w:left="0" w:firstLine="0"/>
        <w:jc w:val="center"/>
      </w:pPr>
      <w:r>
        <w:t xml:space="preserve">Раздел 5. Информационная карта </w:t>
      </w:r>
    </w:p>
    <w:p w:rsidR="007C62FF" w:rsidRPr="00C177CB" w:rsidRDefault="007C62FF" w:rsidP="00C177CB"/>
    <w:p w:rsidR="002E18D3" w:rsidRPr="00C177CB" w:rsidRDefault="002E18D3" w:rsidP="00C177CB">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681E3B">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B26966" w:rsidRDefault="00A4605E" w:rsidP="00660DBC">
            <w:pPr>
              <w:jc w:val="both"/>
            </w:pPr>
            <w:r>
              <w:t>Открытый конкурс среди субъектов МСП</w:t>
            </w:r>
            <w:r w:rsidR="00660DBC">
              <w:br/>
            </w:r>
            <w:r>
              <w:t>№ ОК-МСП-НКПОКТ-18-0009 на поставку древесноплитной продукции для нужд филиала ПАО «ТрансКонтейнер» на Октябрьской железной дороге.</w:t>
            </w:r>
          </w:p>
        </w:tc>
      </w:tr>
      <w:tr w:rsidR="005B0344" w:rsidRPr="00F86FAA" w:rsidTr="00EF779C">
        <w:tc>
          <w:tcPr>
            <w:tcW w:w="534" w:type="dxa"/>
          </w:tcPr>
          <w:p w:rsidR="005B0344" w:rsidRPr="00F86FAA" w:rsidRDefault="005B0344" w:rsidP="00B13C56">
            <w:pPr>
              <w:pStyle w:val="19"/>
              <w:ind w:firstLine="0"/>
              <w:rPr>
                <w:b/>
                <w:sz w:val="24"/>
                <w:szCs w:val="24"/>
              </w:rPr>
            </w:pPr>
            <w:r>
              <w:rPr>
                <w:b/>
                <w:sz w:val="24"/>
                <w:szCs w:val="24"/>
              </w:rPr>
              <w:t>2.</w:t>
            </w:r>
          </w:p>
        </w:tc>
        <w:tc>
          <w:tcPr>
            <w:tcW w:w="2551" w:type="dxa"/>
          </w:tcPr>
          <w:p w:rsidR="005B0344" w:rsidRPr="00F86FAA" w:rsidRDefault="005B0344" w:rsidP="00B13C56">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5B0344" w:rsidRDefault="005B0344" w:rsidP="006C5E26">
            <w:pPr>
              <w:pStyle w:val="19"/>
              <w:ind w:firstLine="0"/>
              <w:rPr>
                <w:sz w:val="24"/>
                <w:szCs w:val="24"/>
              </w:rPr>
            </w:pPr>
            <w:r>
              <w:rPr>
                <w:sz w:val="24"/>
                <w:szCs w:val="24"/>
              </w:rPr>
              <w:t>Организатором является ПАО «ТрансКонтейнер». Функции Организатора выполняет:</w:t>
            </w:r>
          </w:p>
          <w:p w:rsidR="005B0344" w:rsidRDefault="005B0344" w:rsidP="006C5E26">
            <w:pPr>
              <w:pStyle w:val="19"/>
              <w:ind w:firstLine="0"/>
              <w:rPr>
                <w:sz w:val="24"/>
                <w:szCs w:val="24"/>
              </w:rPr>
            </w:pPr>
            <w:r>
              <w:rPr>
                <w:sz w:val="24"/>
                <w:szCs w:val="24"/>
              </w:rPr>
              <w:t>Постоянная рабочая группа Конкурсной комиссии филиала ПАО «ТрансКонтейнер» на Октябрьской железной дороге</w:t>
            </w:r>
          </w:p>
          <w:p w:rsidR="005B0344" w:rsidRDefault="005B0344" w:rsidP="006C5E26">
            <w:pPr>
              <w:pStyle w:val="19"/>
              <w:ind w:firstLine="0"/>
              <w:rPr>
                <w:sz w:val="24"/>
                <w:szCs w:val="24"/>
              </w:rPr>
            </w:pPr>
            <w:r>
              <w:rPr>
                <w:sz w:val="24"/>
                <w:szCs w:val="24"/>
              </w:rPr>
              <w:t>Адрес: 191002, г. Санкт-Петербург, Владимирский пр., д. 23.</w:t>
            </w:r>
          </w:p>
          <w:p w:rsidR="005B0344" w:rsidRDefault="005B0344" w:rsidP="006C5E26">
            <w:pPr>
              <w:jc w:val="both"/>
            </w:pPr>
            <w:r>
              <w:rPr>
                <w:b/>
              </w:rPr>
              <w:t>Контактное лицо</w:t>
            </w:r>
            <w:r w:rsidRPr="00A47EBE">
              <w:rPr>
                <w:b/>
              </w:rPr>
              <w:t xml:space="preserve"> Заказчика:</w:t>
            </w:r>
            <w:r>
              <w:t xml:space="preserve"> Еленский Александр Михайлович, тел. +7 (812) 4589115</w:t>
            </w:r>
            <w:r w:rsidR="006C5E26">
              <w:t xml:space="preserve">, </w:t>
            </w:r>
            <w:proofErr w:type="spellStart"/>
            <w:r w:rsidR="006C5E26">
              <w:t>доб</w:t>
            </w:r>
            <w:proofErr w:type="spellEnd"/>
            <w:r w:rsidR="006C5E26">
              <w:t>.</w:t>
            </w:r>
            <w:r>
              <w:t xml:space="preserve"> 3097, электронный адрес </w:t>
            </w:r>
            <w:proofErr w:type="spellStart"/>
            <w:r w:rsidRPr="00AA71D8">
              <w:rPr>
                <w:bCs/>
                <w:szCs w:val="28"/>
              </w:rPr>
              <w:t>ElenskiyAM@trcont.ru</w:t>
            </w:r>
            <w:proofErr w:type="spellEnd"/>
            <w:r>
              <w:rPr>
                <w:bCs/>
                <w:szCs w:val="28"/>
              </w:rPr>
              <w:t>.</w:t>
            </w:r>
          </w:p>
          <w:p w:rsidR="005B0344" w:rsidRDefault="005B0344" w:rsidP="006C5E26">
            <w:pPr>
              <w:jc w:val="both"/>
              <w:rPr>
                <w:rFonts w:ascii="Calibri" w:hAnsi="Calibri" w:cs="Calibri"/>
                <w:color w:val="000000"/>
                <w:sz w:val="22"/>
                <w:szCs w:val="22"/>
                <w:lang w:eastAsia="ru-RU"/>
              </w:rPr>
            </w:pPr>
            <w:r w:rsidRPr="00C47EE4">
              <w:rPr>
                <w:b/>
              </w:rPr>
              <w:t xml:space="preserve">Контактное лицо Организатора:– </w:t>
            </w:r>
            <w:r w:rsidRPr="00C55A47">
              <w:t>Медведева Мари</w:t>
            </w:r>
            <w:r>
              <w:t>я Павловна, тел.</w:t>
            </w:r>
            <w:r w:rsidR="006C5E26">
              <w:t xml:space="preserve">+7 </w:t>
            </w:r>
            <w:r>
              <w:t>(812)</w:t>
            </w:r>
            <w:r w:rsidR="006C5E26">
              <w:t xml:space="preserve"> </w:t>
            </w:r>
            <w:r>
              <w:t>458-91-15, доб.3064</w:t>
            </w:r>
            <w:r w:rsidRPr="00C55A47">
              <w:t>,</w:t>
            </w:r>
            <w:r w:rsidR="006C5E26">
              <w:t xml:space="preserve"> </w:t>
            </w:r>
            <w:r w:rsidR="006C5E26">
              <w:br/>
            </w:r>
            <w:r w:rsidRPr="00F65A93">
              <w:t>факс +7</w:t>
            </w:r>
            <w:r w:rsidR="006C5E26">
              <w:t xml:space="preserve"> </w:t>
            </w:r>
            <w:r w:rsidRPr="00F65A93">
              <w:t>(812) 457-52-08</w:t>
            </w:r>
            <w:r>
              <w:t xml:space="preserve">, </w:t>
            </w:r>
            <w:r w:rsidRPr="00C55A47">
              <w:t xml:space="preserve">адрес электронной почты </w:t>
            </w:r>
            <w:proofErr w:type="spellStart"/>
            <w:r w:rsidRPr="00C55A47">
              <w:rPr>
                <w:lang w:val="en-US"/>
              </w:rPr>
              <w:t>MedvedevaMP</w:t>
            </w:r>
            <w:proofErr w:type="spellEnd"/>
            <w:r w:rsidRPr="00C55A47">
              <w:t>@</w:t>
            </w:r>
            <w:proofErr w:type="spellStart"/>
            <w:r w:rsidRPr="00C55A47">
              <w:rPr>
                <w:lang w:val="en-US"/>
              </w:rPr>
              <w:t>trcont</w:t>
            </w:r>
            <w:proofErr w:type="spellEnd"/>
            <w:r w:rsidRPr="00C55A47">
              <w:t>.</w:t>
            </w:r>
            <w:proofErr w:type="spellStart"/>
            <w:r w:rsidRPr="00C55A47">
              <w:rPr>
                <w:lang w:val="en-US"/>
              </w:rPr>
              <w:t>ru</w:t>
            </w:r>
            <w:proofErr w:type="spellEnd"/>
            <w:r w:rsidRPr="00C55A47">
              <w:t>.</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F86FAA"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B26966" w:rsidRDefault="00213418">
            <w:pPr>
              <w:pStyle w:val="19"/>
              <w:ind w:firstLine="0"/>
              <w:rPr>
                <w:b/>
                <w:sz w:val="24"/>
                <w:szCs w:val="24"/>
              </w:rPr>
            </w:pPr>
            <w:bookmarkStart w:id="9" w:name="OLE_LINK8"/>
            <w:bookmarkStart w:id="10" w:name="OLE_LINK9"/>
            <w:bookmarkStart w:id="11" w:name="OLE_LINK23"/>
            <w:bookmarkStart w:id="12" w:name="OLE_LINK24"/>
            <w:bookmarkStart w:id="13" w:name="OLE_LINK37"/>
            <w:r>
              <w:rPr>
                <w:sz w:val="24"/>
                <w:szCs w:val="24"/>
              </w:rPr>
              <w:t>«16</w:t>
            </w:r>
            <w:r w:rsidR="00A4605E">
              <w:rPr>
                <w:sz w:val="24"/>
                <w:szCs w:val="24"/>
              </w:rPr>
              <w:t>» апреля 2018 года</w:t>
            </w:r>
            <w:bookmarkEnd w:id="9"/>
            <w:bookmarkEnd w:id="10"/>
            <w:bookmarkEnd w:id="11"/>
            <w:bookmarkEnd w:id="12"/>
            <w:bookmarkEnd w:id="1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21" w:history="1">
              <w:r>
                <w:rPr>
                  <w:rStyle w:val="a8"/>
                  <w:sz w:val="24"/>
                  <w:szCs w:val="24"/>
                </w:rPr>
                <w:t>www.trcont.com</w:t>
              </w:r>
            </w:hyperlink>
            <w:r>
              <w:rPr>
                <w:sz w:val="24"/>
                <w:szCs w:val="24"/>
              </w:rPr>
              <w:t>) и,</w:t>
            </w:r>
            <w:r>
              <w:rPr>
                <w:color w:val="000000"/>
                <w:sz w:val="24"/>
                <w:szCs w:val="24"/>
                <w:shd w:val="clear" w:color="auto" w:fill="FFFFFF"/>
              </w:rPr>
              <w:t xml:space="preserve"> </w:t>
            </w:r>
            <w:r>
              <w:rPr>
                <w:sz w:val="24"/>
                <w:szCs w:val="24"/>
              </w:rPr>
              <w:t>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r>
                <w:rPr>
                  <w:rStyle w:val="a8"/>
                  <w:sz w:val="24"/>
                  <w:szCs w:val="24"/>
                </w:rPr>
                <w:t>www.zakupki.gov.ru</w:t>
              </w:r>
            </w:hyperlink>
            <w:r>
              <w:rPr>
                <w:sz w:val="24"/>
                <w:szCs w:val="24"/>
              </w:rPr>
              <w:t>) (далее – Официальный сайт).</w:t>
            </w:r>
          </w:p>
          <w:p w:rsidR="005834BA" w:rsidRPr="00681E3B" w:rsidRDefault="001356F1" w:rsidP="00681E3B">
            <w:pPr>
              <w:pStyle w:val="19"/>
              <w:rPr>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055FAE" w:rsidRPr="00F86FAA" w:rsidTr="00EF779C">
        <w:tc>
          <w:tcPr>
            <w:tcW w:w="534" w:type="dxa"/>
          </w:tcPr>
          <w:p w:rsidR="00055FAE" w:rsidRPr="00F86FAA" w:rsidRDefault="00055FAE" w:rsidP="00055FAE">
            <w:pPr>
              <w:pStyle w:val="19"/>
              <w:ind w:firstLine="0"/>
              <w:rPr>
                <w:b/>
                <w:sz w:val="24"/>
                <w:szCs w:val="24"/>
              </w:rPr>
            </w:pPr>
            <w:r>
              <w:rPr>
                <w:b/>
                <w:sz w:val="24"/>
                <w:szCs w:val="24"/>
              </w:rPr>
              <w:t>5.</w:t>
            </w:r>
          </w:p>
        </w:tc>
        <w:tc>
          <w:tcPr>
            <w:tcW w:w="2551" w:type="dxa"/>
          </w:tcPr>
          <w:p w:rsidR="00055FAE" w:rsidRPr="00F86FAA" w:rsidRDefault="00055FAE" w:rsidP="00055FAE">
            <w:pPr>
              <w:pStyle w:val="Default"/>
              <w:rPr>
                <w:b/>
                <w:color w:val="auto"/>
              </w:rPr>
            </w:pPr>
            <w:r>
              <w:rPr>
                <w:b/>
                <w:color w:val="auto"/>
              </w:rPr>
              <w:t>Начальная (максимальная) цена договора/ цена лота</w:t>
            </w:r>
          </w:p>
        </w:tc>
        <w:tc>
          <w:tcPr>
            <w:tcW w:w="6768" w:type="dxa"/>
          </w:tcPr>
          <w:p w:rsidR="00B26966" w:rsidRDefault="00A4605E" w:rsidP="00DA33C4">
            <w:pPr>
              <w:pStyle w:val="19"/>
              <w:rPr>
                <w:sz w:val="24"/>
                <w:szCs w:val="24"/>
              </w:rPr>
            </w:pPr>
            <w:proofErr w:type="gramStart"/>
            <w:r>
              <w:rPr>
                <w:sz w:val="24"/>
                <w:szCs w:val="24"/>
              </w:rPr>
              <w:t>Начальная (максимальная) цена договора составляет 2</w:t>
            </w:r>
            <w:r w:rsidR="00DA33C4">
              <w:rPr>
                <w:sz w:val="24"/>
                <w:szCs w:val="24"/>
              </w:rPr>
              <w:t> </w:t>
            </w:r>
            <w:r>
              <w:rPr>
                <w:sz w:val="24"/>
                <w:szCs w:val="24"/>
              </w:rPr>
              <w:t>532</w:t>
            </w:r>
            <w:r w:rsidR="00DA33C4">
              <w:rPr>
                <w:sz w:val="24"/>
                <w:szCs w:val="24"/>
              </w:rPr>
              <w:t> </w:t>
            </w:r>
            <w:r>
              <w:rPr>
                <w:sz w:val="24"/>
                <w:szCs w:val="24"/>
              </w:rPr>
              <w:t>918</w:t>
            </w:r>
            <w:r w:rsidR="00DA33C4">
              <w:rPr>
                <w:sz w:val="24"/>
                <w:szCs w:val="24"/>
              </w:rPr>
              <w:t>,50</w:t>
            </w:r>
            <w:r>
              <w:rPr>
                <w:sz w:val="24"/>
                <w:szCs w:val="24"/>
              </w:rPr>
              <w:t xml:space="preserve"> (два миллиона пятьсот тридцать две тысячи девятьсот восемнадцать) рублей 50 копеек с учетом всех расходов Поставщика, 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учета НДС.</w:t>
            </w:r>
            <w:proofErr w:type="gramEnd"/>
            <w:r>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B26966" w:rsidRDefault="00A4605E">
            <w:pPr>
              <w:pStyle w:val="19"/>
              <w:ind w:firstLine="0"/>
              <w:rPr>
                <w:b/>
                <w:sz w:val="24"/>
                <w:szCs w:val="24"/>
              </w:rPr>
            </w:pPr>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Pr>
                <w:sz w:val="24"/>
                <w:szCs w:val="24"/>
              </w:rPr>
              <w:br/>
            </w:r>
            <w:r>
              <w:rPr>
                <w:sz w:val="24"/>
                <w:szCs w:val="28"/>
              </w:rPr>
              <w:t>«07» мая 2018 г. 17 час. 00 мин.</w:t>
            </w:r>
            <w:r>
              <w:rPr>
                <w:sz w:val="24"/>
              </w:rPr>
              <w:t xml:space="preserve"> </w:t>
            </w:r>
            <w:r>
              <w:rPr>
                <w:sz w:val="24"/>
                <w:szCs w:val="24"/>
              </w:rPr>
              <w:t>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B26966" w:rsidRDefault="00A4605E">
            <w:pPr>
              <w:pStyle w:val="19"/>
              <w:ind w:firstLine="0"/>
              <w:rPr>
                <w:i/>
                <w:sz w:val="24"/>
                <w:szCs w:val="24"/>
              </w:rPr>
            </w:pPr>
            <w:r>
              <w:rPr>
                <w:sz w:val="24"/>
                <w:szCs w:val="24"/>
              </w:rPr>
              <w:t xml:space="preserve">Вскрытие Заявок состоится </w:t>
            </w:r>
            <w:r>
              <w:rPr>
                <w:sz w:val="24"/>
                <w:szCs w:val="28"/>
              </w:rPr>
              <w:t>«08» мая 2018 г. 10 час. 00 мин.</w:t>
            </w:r>
            <w:r>
              <w:rPr>
                <w:sz w:val="22"/>
                <w:szCs w:val="24"/>
              </w:rPr>
              <w:t xml:space="preserve">  </w:t>
            </w:r>
            <w:r>
              <w:rPr>
                <w:sz w:val="24"/>
                <w:szCs w:val="24"/>
              </w:rPr>
              <w:t>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B26966" w:rsidRDefault="00A4605E">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14" w:name="OLE_LINK10"/>
            <w:bookmarkStart w:id="15" w:name="OLE_LINK11"/>
            <w:bookmarkStart w:id="16" w:name="OLE_LINK12"/>
            <w:bookmarkStart w:id="17" w:name="OLE_LINK13"/>
            <w:bookmarkStart w:id="18" w:name="OLE_LINK25"/>
            <w:bookmarkStart w:id="19" w:name="OLE_LINK26"/>
            <w:bookmarkStart w:id="20" w:name="OLE_LINK38"/>
            <w:bookmarkStart w:id="21" w:name="OLE_LINK39"/>
            <w:bookmarkStart w:id="22" w:name="OLE_LINK51"/>
            <w:bookmarkStart w:id="23" w:name="OLE_LINK52"/>
            <w:r>
              <w:rPr>
                <w:sz w:val="24"/>
                <w:szCs w:val="28"/>
              </w:rPr>
              <w:t>«14» мая 2018 г. 10 час. 00 мин.</w:t>
            </w:r>
            <w:bookmarkEnd w:id="14"/>
            <w:bookmarkEnd w:id="15"/>
            <w:bookmarkEnd w:id="16"/>
            <w:bookmarkEnd w:id="17"/>
            <w:bookmarkEnd w:id="18"/>
            <w:bookmarkEnd w:id="19"/>
            <w:bookmarkEnd w:id="20"/>
            <w:bookmarkEnd w:id="21"/>
            <w:bookmarkEnd w:id="22"/>
            <w:bookmarkEnd w:id="23"/>
            <w:r>
              <w:rPr>
                <w:sz w:val="22"/>
                <w:szCs w:val="24"/>
              </w:rPr>
              <w:t xml:space="preserve"> </w:t>
            </w:r>
            <w:r>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B26966" w:rsidRDefault="00A4605E">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Октябрьской железной дороге</w:t>
            </w:r>
          </w:p>
          <w:p w:rsidR="00B26966" w:rsidRDefault="00A4605E">
            <w:pPr>
              <w:pStyle w:val="19"/>
              <w:ind w:firstLine="0"/>
              <w:rPr>
                <w:sz w:val="24"/>
                <w:szCs w:val="24"/>
                <w:highlight w:val="cyan"/>
              </w:rPr>
            </w:pPr>
            <w:r>
              <w:rPr>
                <w:sz w:val="24"/>
                <w:szCs w:val="24"/>
              </w:rPr>
              <w:t>Адрес: 191002, г. Санкт-Петербург, Владимирский пр., д. 23</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B26966" w:rsidRDefault="00A4605E">
            <w:pPr>
              <w:pStyle w:val="19"/>
              <w:ind w:firstLine="0"/>
              <w:rPr>
                <w:sz w:val="24"/>
                <w:szCs w:val="24"/>
                <w:highlight w:val="cyan"/>
              </w:rPr>
            </w:pPr>
            <w:r>
              <w:rPr>
                <w:sz w:val="24"/>
                <w:szCs w:val="24"/>
              </w:rPr>
              <w:t xml:space="preserve">Подведение итогов состоится не позднее </w:t>
            </w:r>
            <w:bookmarkStart w:id="24" w:name="OLE_LINK14"/>
            <w:bookmarkStart w:id="25" w:name="OLE_LINK15"/>
            <w:bookmarkStart w:id="26" w:name="OLE_LINK28"/>
            <w:r>
              <w:rPr>
                <w:sz w:val="24"/>
                <w:szCs w:val="28"/>
              </w:rPr>
              <w:t xml:space="preserve">«18» </w:t>
            </w:r>
            <w:r w:rsidR="003C2612">
              <w:rPr>
                <w:sz w:val="24"/>
                <w:szCs w:val="28"/>
              </w:rPr>
              <w:t>мая 2018 г. 10 </w:t>
            </w:r>
            <w:r>
              <w:rPr>
                <w:sz w:val="24"/>
                <w:szCs w:val="28"/>
              </w:rPr>
              <w:t>час. 00 мин.</w:t>
            </w:r>
            <w:bookmarkEnd w:id="24"/>
            <w:bookmarkEnd w:id="25"/>
            <w:bookmarkEnd w:id="26"/>
            <w:r>
              <w:rPr>
                <w:sz w:val="22"/>
                <w:szCs w:val="24"/>
              </w:rP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B26966" w:rsidRDefault="00A4605E">
            <w:pPr>
              <w:pStyle w:val="19"/>
              <w:ind w:firstLine="0"/>
              <w:rPr>
                <w:sz w:val="24"/>
                <w:szCs w:val="24"/>
              </w:rPr>
            </w:pPr>
            <w:r>
              <w:rPr>
                <w:sz w:val="24"/>
                <w:szCs w:val="24"/>
              </w:rPr>
              <w:t>Оплата каждой партии Товара производится Покупателем в течение 30 (тридцати) календарных дней с даты подписания товарной накладной (ТОРГ-12) на соответствующую партию Товара, на основании предоставленного Поставщиком счета и счета фактуры.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B26966" w:rsidRDefault="00A4605E">
            <w:pPr>
              <w:pStyle w:val="19"/>
              <w:ind w:firstLine="0"/>
              <w:rPr>
                <w:b/>
                <w:sz w:val="24"/>
                <w:szCs w:val="24"/>
              </w:rPr>
            </w:pPr>
            <w:r>
              <w:rPr>
                <w:sz w:val="24"/>
                <w:szCs w:val="24"/>
                <w:lang w:val="en-US"/>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B26966" w:rsidRDefault="00A4605E">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по заявкам Покупателя с даты подписания договора по 31.03.2019 включительно. Поставка Товара осуществляется партиями в течение не более 5 (пяти) рабочих дней с даты направления Покупателем заявки (любым видом связи)</w:t>
            </w:r>
          </w:p>
          <w:p w:rsidR="00B277B4" w:rsidRPr="00F86FAA" w:rsidRDefault="00B277B4" w:rsidP="00B277B4">
            <w:pPr>
              <w:pStyle w:val="Default"/>
              <w:jc w:val="both"/>
              <w:rPr>
                <w:color w:val="auto"/>
              </w:rPr>
            </w:pPr>
          </w:p>
          <w:p w:rsidR="00B26966" w:rsidRDefault="00A4605E" w:rsidP="003C2612">
            <w:pPr>
              <w:pStyle w:val="Default"/>
              <w:jc w:val="both"/>
            </w:pPr>
            <w:r>
              <w:rPr>
                <w:b/>
                <w:bCs/>
                <w:color w:val="auto"/>
              </w:rPr>
              <w:t xml:space="preserve">Место </w:t>
            </w:r>
            <w:r>
              <w:rPr>
                <w:b/>
                <w:color w:val="auto"/>
              </w:rPr>
              <w:t xml:space="preserve">выполнения работ, оказания услуг, поставки товара и т.д.: </w:t>
            </w:r>
            <w:r w:rsidR="003C2612">
              <w:t xml:space="preserve">Российская Федерация, </w:t>
            </w:r>
            <w:r>
              <w:t xml:space="preserve">195009, г. Санкт-Петербург, </w:t>
            </w:r>
            <w:proofErr w:type="gramStart"/>
            <w:r>
              <w:t>участок ж</w:t>
            </w:r>
            <w:proofErr w:type="gramEnd"/>
            <w:r>
              <w:t>.д. «Минеральная ул. - Лесной пр.» литер</w:t>
            </w:r>
            <w:proofErr w:type="gramStart"/>
            <w:r>
              <w:t xml:space="preserve"> Д</w:t>
            </w:r>
            <w:proofErr w:type="gramEnd"/>
            <w:r>
              <w:t xml:space="preserve"> (Минеральная ул., д. 37) - Участок ремонта контейнеров</w:t>
            </w:r>
            <w:r w:rsidR="003C2612">
              <w:t>.</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B26966" w:rsidRDefault="00A4605E">
            <w:pPr>
              <w:pStyle w:val="19"/>
              <w:ind w:firstLine="0"/>
              <w:rPr>
                <w:sz w:val="24"/>
                <w:szCs w:val="24"/>
              </w:rPr>
            </w:pPr>
            <w:r>
              <w:rPr>
                <w:sz w:val="24"/>
                <w:szCs w:val="24"/>
              </w:rPr>
              <w:t>Количество</w:t>
            </w:r>
            <w:r w:rsidR="003C2612">
              <w:rPr>
                <w:sz w:val="24"/>
                <w:szCs w:val="24"/>
              </w:rPr>
              <w:t xml:space="preserve"> Товара определено в разделе 4 «Техническое задание»</w:t>
            </w:r>
            <w:r>
              <w:rPr>
                <w:sz w:val="24"/>
                <w:szCs w:val="24"/>
              </w:rPr>
              <w:t xml:space="preserve">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B26966" w:rsidRDefault="00A4605E">
            <w:pPr>
              <w:pStyle w:val="aff"/>
              <w:jc w:val="both"/>
              <w:rPr>
                <w:sz w:val="24"/>
                <w:szCs w:val="24"/>
              </w:rPr>
            </w:pPr>
            <w:r w:rsidRPr="003F3117">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B26966" w:rsidRDefault="00A4605E">
            <w:pPr>
              <w:pStyle w:val="19"/>
              <w:ind w:firstLine="0"/>
              <w:rPr>
                <w:b/>
                <w:sz w:val="24"/>
                <w:szCs w:val="24"/>
                <w:highlight w:val="yellow"/>
              </w:rPr>
            </w:pPr>
            <w:r>
              <w:rPr>
                <w:sz w:val="24"/>
                <w:szCs w:val="24"/>
                <w:lang w:val="en-US"/>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B277B4" w:rsidRPr="006D2B87" w:rsidRDefault="00B277B4" w:rsidP="00A4605E">
            <w:pPr>
              <w:pStyle w:val="aff8"/>
              <w:numPr>
                <w:ilvl w:val="0"/>
                <w:numId w:val="22"/>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B26966" w:rsidRPr="003F3117" w:rsidRDefault="00A4605E" w:rsidP="00A4605E">
            <w:pPr>
              <w:pStyle w:val="aff8"/>
              <w:numPr>
                <w:ilvl w:val="1"/>
                <w:numId w:val="22"/>
              </w:numPr>
              <w:jc w:val="both"/>
            </w:pPr>
            <w:r w:rsidRPr="003F3117">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B26966" w:rsidRPr="003F3117" w:rsidRDefault="00A4605E" w:rsidP="00A4605E">
            <w:pPr>
              <w:pStyle w:val="aff8"/>
              <w:numPr>
                <w:ilvl w:val="1"/>
                <w:numId w:val="22"/>
              </w:numPr>
              <w:jc w:val="both"/>
            </w:pPr>
            <w:r w:rsidRPr="003F3117">
              <w:t>отсутствие за последние три года просроченной задолженности перед ПАО «ТрансКонтейнер», фактов невы</w:t>
            </w:r>
            <w:r w:rsidR="00AE04D5">
              <w:t>полнения обязательств перед ПАО </w:t>
            </w:r>
            <w:r w:rsidRPr="003F3117">
              <w:t xml:space="preserve">«ТрансКонтейнер» и причинения вреда имуществу ПАО «ТрансКонтейнер»; </w:t>
            </w:r>
          </w:p>
          <w:p w:rsidR="00B26966" w:rsidRPr="003F3117" w:rsidRDefault="00A4605E" w:rsidP="00A4605E">
            <w:pPr>
              <w:pStyle w:val="aff8"/>
              <w:numPr>
                <w:ilvl w:val="1"/>
                <w:numId w:val="22"/>
              </w:numPr>
              <w:jc w:val="both"/>
            </w:pPr>
            <w:r w:rsidRPr="003F3117">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w:t>
            </w:r>
            <w:r w:rsidR="002B68E2">
              <w:t>, аналогичным предмету настоящего Открытого конкурса (п</w:t>
            </w:r>
            <w:r w:rsidRPr="003F3117">
              <w:t xml:space="preserve">оставка </w:t>
            </w:r>
            <w:proofErr w:type="spellStart"/>
            <w:r w:rsidRPr="003F3117">
              <w:t>дресноплитной</w:t>
            </w:r>
            <w:proofErr w:type="spellEnd"/>
            <w:r w:rsidRPr="003F3117">
              <w:t xml:space="preserve"> продукции/фанеры), с суммарной стоимостью договор</w:t>
            </w:r>
            <w:proofErr w:type="gramStart"/>
            <w:r w:rsidRPr="003F3117">
              <w:t>а(</w:t>
            </w:r>
            <w:proofErr w:type="gramEnd"/>
            <w:r w:rsidRPr="003F3117">
              <w:t>-</w:t>
            </w:r>
            <w:proofErr w:type="spellStart"/>
            <w:r w:rsidRPr="003F3117">
              <w:t>ов</w:t>
            </w:r>
            <w:proofErr w:type="spellEnd"/>
            <w:r w:rsidRPr="003F3117">
              <w:t>) не менее 20 % от начальной (максимальной) цены договора.</w:t>
            </w:r>
          </w:p>
          <w:p w:rsidR="00B277B4" w:rsidRPr="006D2B87" w:rsidRDefault="00B277B4" w:rsidP="00A4605E">
            <w:pPr>
              <w:pStyle w:val="aff8"/>
              <w:numPr>
                <w:ilvl w:val="0"/>
                <w:numId w:val="22"/>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26966" w:rsidRPr="003F3117" w:rsidRDefault="00A4605E" w:rsidP="00A4605E">
            <w:pPr>
              <w:pStyle w:val="aff8"/>
              <w:numPr>
                <w:ilvl w:val="1"/>
                <w:numId w:val="22"/>
              </w:numPr>
              <w:jc w:val="both"/>
            </w:pPr>
            <w:r w:rsidRPr="003F3117">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B26966" w:rsidRPr="003F3117" w:rsidRDefault="00A4605E" w:rsidP="00A4605E">
            <w:pPr>
              <w:pStyle w:val="aff8"/>
              <w:numPr>
                <w:ilvl w:val="1"/>
                <w:numId w:val="22"/>
              </w:numPr>
              <w:jc w:val="both"/>
            </w:pPr>
            <w:proofErr w:type="gramStart"/>
            <w:r w:rsidRPr="003F3117">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F3117">
              <w:t>://</w:t>
            </w:r>
            <w:r>
              <w:rPr>
                <w:lang w:val="en-US"/>
              </w:rPr>
              <w:t>service</w:t>
            </w:r>
            <w:r w:rsidRPr="003F3117">
              <w:t>.</w:t>
            </w:r>
            <w:proofErr w:type="spellStart"/>
            <w:r>
              <w:rPr>
                <w:lang w:val="en-US"/>
              </w:rPr>
              <w:t>nalog</w:t>
            </w:r>
            <w:proofErr w:type="spellEnd"/>
            <w:r w:rsidRPr="003F3117">
              <w:t>.</w:t>
            </w:r>
            <w:proofErr w:type="spellStart"/>
            <w:r>
              <w:rPr>
                <w:lang w:val="en-US"/>
              </w:rPr>
              <w:t>ru</w:t>
            </w:r>
            <w:proofErr w:type="spellEnd"/>
            <w:r w:rsidRPr="003F3117">
              <w:t>/</w:t>
            </w:r>
            <w:proofErr w:type="spellStart"/>
            <w:r>
              <w:rPr>
                <w:lang w:val="en-US"/>
              </w:rPr>
              <w:t>zd</w:t>
            </w:r>
            <w:proofErr w:type="spellEnd"/>
            <w:r w:rsidRPr="003F3117">
              <w:t>.</w:t>
            </w:r>
            <w:r>
              <w:rPr>
                <w:lang w:val="en-US"/>
              </w:rPr>
              <w:t>do</w:t>
            </w:r>
            <w:r w:rsidRPr="003F3117">
              <w:t>).</w:t>
            </w:r>
            <w:proofErr w:type="gramEnd"/>
            <w:r w:rsidRPr="003F3117">
              <w:t xml:space="preserve"> </w:t>
            </w:r>
            <w:proofErr w:type="gramStart"/>
            <w:r w:rsidRPr="003F3117">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3F3117">
              <w:t xml:space="preserve"> </w:t>
            </w:r>
            <w:proofErr w:type="gramStart"/>
            <w:r w:rsidRPr="003F3117">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F3117">
              <w:t>://</w:t>
            </w:r>
            <w:r>
              <w:rPr>
                <w:lang w:val="en-US"/>
              </w:rPr>
              <w:t>service</w:t>
            </w:r>
            <w:r w:rsidRPr="003F3117">
              <w:t>.</w:t>
            </w:r>
            <w:proofErr w:type="spellStart"/>
            <w:r>
              <w:rPr>
                <w:lang w:val="en-US"/>
              </w:rPr>
              <w:t>nalog</w:t>
            </w:r>
            <w:proofErr w:type="spellEnd"/>
            <w:r w:rsidRPr="003F3117">
              <w:t>.</w:t>
            </w:r>
            <w:proofErr w:type="spellStart"/>
            <w:r>
              <w:rPr>
                <w:lang w:val="en-US"/>
              </w:rPr>
              <w:t>ru</w:t>
            </w:r>
            <w:proofErr w:type="spellEnd"/>
            <w:r w:rsidRPr="003F3117">
              <w:t>/</w:t>
            </w:r>
            <w:proofErr w:type="spellStart"/>
            <w:r>
              <w:rPr>
                <w:lang w:val="en-US"/>
              </w:rPr>
              <w:t>zd</w:t>
            </w:r>
            <w:proofErr w:type="spellEnd"/>
            <w:r w:rsidRPr="003F3117">
              <w:t>.</w:t>
            </w:r>
            <w:r>
              <w:rPr>
                <w:lang w:val="en-US"/>
              </w:rPr>
              <w:t>do</w:t>
            </w:r>
            <w:r w:rsidRPr="003F3117">
              <w:t xml:space="preserve">)); </w:t>
            </w:r>
            <w:proofErr w:type="gramEnd"/>
          </w:p>
          <w:p w:rsidR="00B26966" w:rsidRPr="003F3117" w:rsidRDefault="00A4605E" w:rsidP="00A4605E">
            <w:pPr>
              <w:pStyle w:val="aff8"/>
              <w:numPr>
                <w:ilvl w:val="1"/>
                <w:numId w:val="22"/>
              </w:numPr>
              <w:jc w:val="both"/>
            </w:pPr>
            <w:proofErr w:type="gramStart"/>
            <w:r w:rsidRPr="003F3117">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3F3117">
              <w:t>неприостановлении</w:t>
            </w:r>
            <w:proofErr w:type="spellEnd"/>
            <w:r w:rsidRPr="003F3117">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F3117">
              <w:t>://</w:t>
            </w:r>
            <w:proofErr w:type="spellStart"/>
            <w:r>
              <w:rPr>
                <w:lang w:val="en-US"/>
              </w:rPr>
              <w:t>fssprus</w:t>
            </w:r>
            <w:proofErr w:type="spellEnd"/>
            <w:r w:rsidRPr="003F3117">
              <w:t>.</w:t>
            </w:r>
            <w:proofErr w:type="spellStart"/>
            <w:r>
              <w:rPr>
                <w:lang w:val="en-US"/>
              </w:rPr>
              <w:t>ru</w:t>
            </w:r>
            <w:proofErr w:type="spellEnd"/>
            <w:r w:rsidRPr="003F3117">
              <w:t>/</w:t>
            </w:r>
            <w:proofErr w:type="spellStart"/>
            <w:r>
              <w:rPr>
                <w:lang w:val="en-US"/>
              </w:rPr>
              <w:t>iss</w:t>
            </w:r>
            <w:proofErr w:type="spellEnd"/>
            <w:proofErr w:type="gramEnd"/>
            <w:r w:rsidRPr="003F3117">
              <w:t>/</w:t>
            </w:r>
            <w:proofErr w:type="spellStart"/>
            <w:proofErr w:type="gramStart"/>
            <w:r>
              <w:rPr>
                <w:lang w:val="en-US"/>
              </w:rPr>
              <w:t>ip</w:t>
            </w:r>
            <w:proofErr w:type="spellEnd"/>
            <w:proofErr w:type="gramEnd"/>
            <w:r w:rsidRPr="003F3117">
              <w:t xml:space="preserve">), а также информации в едином Федеральном реестре сведений о фактах деятельности юридических лиц </w:t>
            </w:r>
            <w:r>
              <w:rPr>
                <w:lang w:val="en-US"/>
              </w:rPr>
              <w:t>http</w:t>
            </w:r>
            <w:r w:rsidRPr="003F3117">
              <w:t>://</w:t>
            </w:r>
            <w:r>
              <w:rPr>
                <w:lang w:val="en-US"/>
              </w:rPr>
              <w:t>www</w:t>
            </w:r>
            <w:r w:rsidRPr="003F3117">
              <w:t>.</w:t>
            </w:r>
            <w:proofErr w:type="spellStart"/>
            <w:r>
              <w:rPr>
                <w:lang w:val="en-US"/>
              </w:rPr>
              <w:t>fedresurs</w:t>
            </w:r>
            <w:proofErr w:type="spellEnd"/>
            <w:r w:rsidRPr="003F3117">
              <w:t>.</w:t>
            </w:r>
            <w:proofErr w:type="spellStart"/>
            <w:r>
              <w:rPr>
                <w:lang w:val="en-US"/>
              </w:rPr>
              <w:t>ru</w:t>
            </w:r>
            <w:proofErr w:type="spellEnd"/>
            <w:r w:rsidRPr="003F3117">
              <w:t>/</w:t>
            </w:r>
            <w:r>
              <w:rPr>
                <w:lang w:val="en-US"/>
              </w:rPr>
              <w:t>companies</w:t>
            </w:r>
            <w:r w:rsidRPr="003F3117">
              <w:t>/</w:t>
            </w:r>
            <w:proofErr w:type="spellStart"/>
            <w:r>
              <w:rPr>
                <w:lang w:val="en-US"/>
              </w:rPr>
              <w:t>IsSearching</w:t>
            </w:r>
            <w:proofErr w:type="spellEnd"/>
            <w:r w:rsidRPr="003F3117">
              <w:t xml:space="preserve">. </w:t>
            </w:r>
            <w:proofErr w:type="gramStart"/>
            <w:r w:rsidRPr="003F3117">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3F3117">
              <w:t xml:space="preserve"> Организатором на день рассмотрения Заявок проверяется информация о наличии исполнительных производств и/или </w:t>
            </w:r>
            <w:proofErr w:type="spellStart"/>
            <w:r w:rsidRPr="003F3117">
              <w:t>неприостановлении</w:t>
            </w:r>
            <w:proofErr w:type="spellEnd"/>
            <w:r w:rsidRPr="003F311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B26966" w:rsidRPr="003F3117" w:rsidRDefault="00A4605E" w:rsidP="00A4605E">
            <w:pPr>
              <w:pStyle w:val="aff8"/>
              <w:numPr>
                <w:ilvl w:val="1"/>
                <w:numId w:val="22"/>
              </w:numPr>
              <w:jc w:val="both"/>
            </w:pPr>
            <w:r w:rsidRPr="003F3117">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B26966" w:rsidRPr="003F3117" w:rsidRDefault="00A4605E" w:rsidP="00A4605E">
            <w:pPr>
              <w:pStyle w:val="aff8"/>
              <w:numPr>
                <w:ilvl w:val="1"/>
                <w:numId w:val="22"/>
              </w:numPr>
              <w:jc w:val="both"/>
            </w:pPr>
            <w:proofErr w:type="gramStart"/>
            <w:r w:rsidRPr="003F3117">
              <w:t xml:space="preserve">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(заполняется в соответствии с Таблицей № 2 финансово-коммерческого предложения); </w:t>
            </w:r>
            <w:proofErr w:type="gramEnd"/>
          </w:p>
          <w:p w:rsidR="00B26966" w:rsidRPr="003F3117" w:rsidRDefault="00A4605E" w:rsidP="00A4605E">
            <w:pPr>
              <w:pStyle w:val="aff8"/>
              <w:numPr>
                <w:ilvl w:val="1"/>
                <w:numId w:val="22"/>
              </w:numPr>
              <w:jc w:val="both"/>
            </w:pPr>
            <w:r w:rsidRPr="003F3117">
              <w:t xml:space="preserve">документ по форме приложения № 4 к документации о </w:t>
            </w:r>
            <w:proofErr w:type="gramStart"/>
            <w:r w:rsidRPr="003F3117">
              <w:t>закупке</w:t>
            </w:r>
            <w:proofErr w:type="gramEnd"/>
            <w:r w:rsidRPr="003F3117">
              <w:t xml:space="preserve"> о наличии опыта поставки товара, выполнения работ, оказания услуг, указанного в подпункте 1.3 части 1 пункта 17 Информационной карты; </w:t>
            </w:r>
          </w:p>
          <w:p w:rsidR="00B26966" w:rsidRPr="003F3117" w:rsidRDefault="00A4605E" w:rsidP="00A4605E">
            <w:pPr>
              <w:pStyle w:val="aff8"/>
              <w:numPr>
                <w:ilvl w:val="1"/>
                <w:numId w:val="22"/>
              </w:numPr>
              <w:jc w:val="both"/>
            </w:pPr>
            <w:r w:rsidRPr="003F3117">
              <w:t xml:space="preserve">копии подписанных сторонами договоров, указанных в документе по форме приложения № 4 к документации о </w:t>
            </w:r>
            <w:proofErr w:type="gramStart"/>
            <w:r w:rsidRPr="003F3117">
              <w:t>закупке</w:t>
            </w:r>
            <w:proofErr w:type="gramEnd"/>
            <w:r w:rsidRPr="003F3117">
              <w:t xml:space="preserve"> о наличии опыта поставки товаров, выполнения работ, оказания услуг; </w:t>
            </w:r>
          </w:p>
          <w:p w:rsidR="00B26966" w:rsidRDefault="00A4605E" w:rsidP="00A4605E">
            <w:pPr>
              <w:pStyle w:val="aff8"/>
              <w:numPr>
                <w:ilvl w:val="1"/>
                <w:numId w:val="22"/>
              </w:numPr>
              <w:jc w:val="both"/>
              <w:rPr>
                <w:lang w:val="en-US"/>
              </w:rPr>
            </w:pPr>
            <w:r w:rsidRPr="003F3117">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B26966" w:rsidRPr="003F3117" w:rsidRDefault="00A4605E" w:rsidP="00A4605E">
            <w:pPr>
              <w:pStyle w:val="aff8"/>
              <w:numPr>
                <w:ilvl w:val="1"/>
                <w:numId w:val="22"/>
              </w:numPr>
              <w:jc w:val="both"/>
            </w:pPr>
            <w:r w:rsidRPr="003F3117">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3F3117">
              <w:t>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w:t>
            </w:r>
            <w:proofErr w:type="gramEnd"/>
            <w:r w:rsidRPr="003F3117">
              <w:t xml:space="preserve"> решение до момента заключения договора. В </w:t>
            </w:r>
            <w:proofErr w:type="gramStart"/>
            <w:r w:rsidRPr="003F3117">
              <w:t>случае</w:t>
            </w:r>
            <w:proofErr w:type="gramEnd"/>
            <w:r w:rsidRPr="003F3117">
              <w:t xml:space="preserve"> если такого одобрения не требуется, претендент представляет соответствующее обоснованное заявление.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A004B7" w:rsidP="00C75F3F">
            <w:pPr>
              <w:pStyle w:val="afa"/>
              <w:rPr>
                <w:i/>
                <w:sz w:val="24"/>
                <w:highlight w:val="yellow"/>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6B4E49">
        <w:trPr>
          <w:trHeight w:val="841"/>
        </w:trPr>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(Кз)</w:t>
            </w:r>
          </w:p>
        </w:tc>
        <w:tc>
          <w:tcPr>
            <w:tcW w:w="6768" w:type="dxa"/>
          </w:tcPr>
          <w:tbl>
            <w:tblPr>
              <w:tblStyle w:val="afff3"/>
              <w:tblW w:w="0" w:type="auto"/>
              <w:tblLayout w:type="fixed"/>
              <w:tblLook w:val="04A0"/>
            </w:tblPr>
            <w:tblGrid>
              <w:gridCol w:w="4423"/>
              <w:gridCol w:w="2114"/>
            </w:tblGrid>
            <w:tr w:rsidR="00B277B4" w:rsidRPr="00E048E8" w:rsidTr="00056955">
              <w:tc>
                <w:tcPr>
                  <w:tcW w:w="4423" w:type="dxa"/>
                </w:tcPr>
                <w:p w:rsidR="00B277B4" w:rsidRPr="006D2B87" w:rsidRDefault="00B277B4" w:rsidP="00B277B4">
                  <w:pPr>
                    <w:pStyle w:val="afa"/>
                    <w:rPr>
                      <w:b/>
                      <w:sz w:val="24"/>
                    </w:rPr>
                  </w:pPr>
                  <w:r>
                    <w:rPr>
                      <w:b/>
                      <w:sz w:val="24"/>
                    </w:rPr>
                    <w:t>Критерий оценки</w:t>
                  </w:r>
                </w:p>
              </w:tc>
              <w:tc>
                <w:tcPr>
                  <w:tcW w:w="2114" w:type="dxa"/>
                </w:tcPr>
                <w:p w:rsidR="00B277B4" w:rsidRPr="00C125C6" w:rsidRDefault="00B277B4" w:rsidP="00B277B4">
                  <w:pPr>
                    <w:pStyle w:val="afa"/>
                    <w:ind w:firstLine="0"/>
                    <w:rPr>
                      <w:b/>
                      <w:sz w:val="24"/>
                    </w:rPr>
                  </w:pPr>
                  <w:r>
                    <w:rPr>
                      <w:b/>
                      <w:sz w:val="24"/>
                    </w:rPr>
                    <w:t>Значение Кз</w:t>
                  </w:r>
                </w:p>
              </w:tc>
            </w:tr>
            <w:tr w:rsidR="00B277B4" w:rsidRPr="00514332" w:rsidTr="006B4E49">
              <w:tc>
                <w:tcPr>
                  <w:tcW w:w="4423" w:type="dxa"/>
                </w:tcPr>
                <w:p w:rsidR="00B26966" w:rsidRDefault="00A4605E">
                  <w:pPr>
                    <w:pStyle w:val="afa"/>
                    <w:ind w:firstLine="0"/>
                    <w:rPr>
                      <w:sz w:val="24"/>
                    </w:rPr>
                  </w:pPr>
                  <w:r>
                    <w:rPr>
                      <w:sz w:val="24"/>
                    </w:rPr>
                    <w:t xml:space="preserve">Цена единицы Товара </w:t>
                  </w:r>
                </w:p>
              </w:tc>
              <w:tc>
                <w:tcPr>
                  <w:tcW w:w="2114" w:type="dxa"/>
                  <w:vAlign w:val="center"/>
                </w:tcPr>
                <w:p w:rsidR="00B26966" w:rsidRDefault="00A4605E" w:rsidP="006B4E49">
                  <w:pPr>
                    <w:pStyle w:val="afa"/>
                    <w:ind w:firstLine="34"/>
                    <w:jc w:val="center"/>
                    <w:rPr>
                      <w:sz w:val="24"/>
                      <w:lang w:val="en-US"/>
                    </w:rPr>
                  </w:pPr>
                  <w:r>
                    <w:rPr>
                      <w:sz w:val="24"/>
                      <w:lang w:val="en-US"/>
                    </w:rPr>
                    <w:t>0,55</w:t>
                  </w:r>
                </w:p>
              </w:tc>
            </w:tr>
            <w:tr w:rsidR="00B277B4" w:rsidRPr="00514332" w:rsidTr="006B4E49">
              <w:tc>
                <w:tcPr>
                  <w:tcW w:w="4423" w:type="dxa"/>
                </w:tcPr>
                <w:p w:rsidR="00B26966" w:rsidRDefault="006B4E49">
                  <w:pPr>
                    <w:pStyle w:val="afa"/>
                    <w:ind w:firstLine="0"/>
                    <w:rPr>
                      <w:sz w:val="24"/>
                    </w:rPr>
                  </w:pPr>
                  <w:r>
                    <w:rPr>
                      <w:sz w:val="24"/>
                    </w:rPr>
                    <w:t xml:space="preserve">Срок </w:t>
                  </w:r>
                  <w:r w:rsidR="00A4605E">
                    <w:rPr>
                      <w:sz w:val="24"/>
                    </w:rPr>
                    <w:t>поставки каждой партии товара</w:t>
                  </w:r>
                  <w:r>
                    <w:rPr>
                      <w:sz w:val="24"/>
                    </w:rPr>
                    <w:t xml:space="preserve"> (в </w:t>
                  </w:r>
                  <w:proofErr w:type="spellStart"/>
                  <w:r>
                    <w:rPr>
                      <w:sz w:val="24"/>
                    </w:rPr>
                    <w:t>раб</w:t>
                  </w:r>
                  <w:proofErr w:type="gramStart"/>
                  <w:r>
                    <w:rPr>
                      <w:sz w:val="24"/>
                    </w:rPr>
                    <w:t>.д</w:t>
                  </w:r>
                  <w:proofErr w:type="gramEnd"/>
                  <w:r>
                    <w:rPr>
                      <w:sz w:val="24"/>
                    </w:rPr>
                    <w:t>н</w:t>
                  </w:r>
                  <w:proofErr w:type="spellEnd"/>
                  <w:r>
                    <w:rPr>
                      <w:sz w:val="24"/>
                    </w:rPr>
                    <w:t>.) с момента получения заявки</w:t>
                  </w:r>
                  <w:r w:rsidR="00A4605E">
                    <w:rPr>
                      <w:sz w:val="24"/>
                    </w:rPr>
                    <w:t xml:space="preserve"> </w:t>
                  </w:r>
                </w:p>
              </w:tc>
              <w:tc>
                <w:tcPr>
                  <w:tcW w:w="2114" w:type="dxa"/>
                  <w:vAlign w:val="center"/>
                </w:tcPr>
                <w:p w:rsidR="00B26966" w:rsidRPr="006B4E49" w:rsidRDefault="00A4605E" w:rsidP="006B4E49">
                  <w:pPr>
                    <w:pStyle w:val="afa"/>
                    <w:ind w:firstLine="34"/>
                    <w:jc w:val="center"/>
                    <w:rPr>
                      <w:sz w:val="24"/>
                    </w:rPr>
                  </w:pPr>
                  <w:r w:rsidRPr="006B4E49">
                    <w:rPr>
                      <w:sz w:val="24"/>
                    </w:rPr>
                    <w:t>0,20</w:t>
                  </w:r>
                </w:p>
              </w:tc>
            </w:tr>
            <w:tr w:rsidR="00B277B4" w:rsidRPr="00514332" w:rsidTr="006B4E49">
              <w:tc>
                <w:tcPr>
                  <w:tcW w:w="4423" w:type="dxa"/>
                </w:tcPr>
                <w:p w:rsidR="00B26966" w:rsidRDefault="00A4605E">
                  <w:pPr>
                    <w:pStyle w:val="afa"/>
                    <w:ind w:firstLine="0"/>
                    <w:rPr>
                      <w:sz w:val="24"/>
                    </w:rPr>
                  </w:pPr>
                  <w:r>
                    <w:rPr>
                      <w:sz w:val="24"/>
                    </w:rPr>
                    <w:t>Гарантийный срок сохранения качества (лет</w:t>
                  </w:r>
                  <w:r w:rsidR="006B4E49">
                    <w:rPr>
                      <w:sz w:val="24"/>
                    </w:rPr>
                    <w:t>)</w:t>
                  </w:r>
                  <w:r>
                    <w:rPr>
                      <w:sz w:val="24"/>
                    </w:rPr>
                    <w:t xml:space="preserve"> </w:t>
                  </w:r>
                </w:p>
              </w:tc>
              <w:tc>
                <w:tcPr>
                  <w:tcW w:w="2114" w:type="dxa"/>
                  <w:vAlign w:val="center"/>
                </w:tcPr>
                <w:p w:rsidR="00B26966" w:rsidRPr="006B4E49" w:rsidRDefault="00A4605E" w:rsidP="006B4E49">
                  <w:pPr>
                    <w:pStyle w:val="afa"/>
                    <w:ind w:firstLine="34"/>
                    <w:jc w:val="center"/>
                    <w:rPr>
                      <w:sz w:val="24"/>
                    </w:rPr>
                  </w:pPr>
                  <w:r w:rsidRPr="006B4E49">
                    <w:rPr>
                      <w:sz w:val="24"/>
                    </w:rPr>
                    <w:t>0,10</w:t>
                  </w:r>
                </w:p>
              </w:tc>
            </w:tr>
            <w:tr w:rsidR="00B277B4" w:rsidRPr="00514332" w:rsidTr="006B4E49">
              <w:tc>
                <w:tcPr>
                  <w:tcW w:w="4423" w:type="dxa"/>
                </w:tcPr>
                <w:p w:rsidR="00B26966" w:rsidRDefault="00A4605E">
                  <w:pPr>
                    <w:pStyle w:val="afa"/>
                    <w:ind w:firstLine="0"/>
                    <w:rPr>
                      <w:sz w:val="24"/>
                    </w:rPr>
                  </w:pPr>
                  <w:r>
                    <w:rPr>
                      <w:sz w:val="24"/>
                    </w:rPr>
                    <w:t xml:space="preserve">Опыт участника (суммарная стоимость договоров, аналогичных предмету Открытого конкурса, в соответствии с </w:t>
                  </w:r>
                  <w:r w:rsidR="006B4E49">
                    <w:rPr>
                      <w:sz w:val="24"/>
                    </w:rPr>
                    <w:t>подпунктами</w:t>
                  </w:r>
                  <w:r>
                    <w:rPr>
                      <w:sz w:val="24"/>
                    </w:rPr>
                    <w:t xml:space="preserve"> 2.6 и 2.8. части 2 пункта 17  Информационной карты). </w:t>
                  </w:r>
                </w:p>
              </w:tc>
              <w:tc>
                <w:tcPr>
                  <w:tcW w:w="2114" w:type="dxa"/>
                  <w:vAlign w:val="center"/>
                </w:tcPr>
                <w:p w:rsidR="00B26966" w:rsidRDefault="00A4605E" w:rsidP="006B4E49">
                  <w:pPr>
                    <w:pStyle w:val="afa"/>
                    <w:ind w:firstLine="34"/>
                    <w:jc w:val="center"/>
                    <w:rPr>
                      <w:sz w:val="24"/>
                      <w:lang w:val="en-US"/>
                    </w:rPr>
                  </w:pPr>
                  <w:r>
                    <w:rPr>
                      <w:sz w:val="24"/>
                      <w:lang w:val="en-US"/>
                    </w:rPr>
                    <w:t>0,15</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B26966" w:rsidRDefault="00A4605E" w:rsidP="00A4605E">
            <w:pPr>
              <w:pStyle w:val="-3"/>
              <w:numPr>
                <w:ilvl w:val="1"/>
                <w:numId w:val="18"/>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277B4" w:rsidRPr="002F15C9" w:rsidRDefault="00B277B4" w:rsidP="00B277B4">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277B4" w:rsidRPr="002F15C9" w:rsidRDefault="00B277B4" w:rsidP="00B277B4">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77B4" w:rsidRPr="002F15C9" w:rsidRDefault="00B277B4" w:rsidP="00B277B4">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B26966" w:rsidRDefault="00A4605E">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B26966" w:rsidRDefault="00A4605E">
            <w:pPr>
              <w:pStyle w:val="19"/>
              <w:ind w:firstLine="0"/>
              <w:rPr>
                <w:sz w:val="24"/>
                <w:szCs w:val="24"/>
              </w:rPr>
            </w:pPr>
            <w:r>
              <w:rPr>
                <w:sz w:val="24"/>
                <w:szCs w:val="24"/>
              </w:rPr>
              <w:t>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B26966" w:rsidRDefault="00A4605E">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B26966" w:rsidRDefault="00A4605E">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B26966" w:rsidRDefault="00A4605E">
            <w:pPr>
              <w:pStyle w:val="19"/>
              <w:ind w:firstLine="0"/>
              <w:rPr>
                <w:sz w:val="24"/>
                <w:szCs w:val="24"/>
              </w:rPr>
            </w:pPr>
            <w:r>
              <w:rPr>
                <w:sz w:val="24"/>
                <w:szCs w:val="24"/>
              </w:rPr>
              <w:t>Не предусмотрено</w:t>
            </w:r>
          </w:p>
        </w:tc>
      </w:tr>
    </w:tbl>
    <w:p w:rsidR="00703603" w:rsidRDefault="00703603" w:rsidP="00703603">
      <w:pPr>
        <w:suppressAutoHyphens w:val="0"/>
        <w:rPr>
          <w:rFonts w:eastAsia="MS Mincho"/>
          <w:szCs w:val="28"/>
        </w:rPr>
        <w:sectPr w:rsidR="00703603" w:rsidSect="007C51E1">
          <w:pgSz w:w="11907" w:h="16840" w:code="9"/>
          <w:pgMar w:top="1134" w:right="851" w:bottom="1134" w:left="1418" w:header="794" w:footer="794" w:gutter="0"/>
          <w:cols w:space="720"/>
          <w:titlePg/>
          <w:docGrid w:linePitch="326"/>
        </w:sectPr>
      </w:pPr>
    </w:p>
    <w:p w:rsidR="00B26966" w:rsidRDefault="00A4605E">
      <w:pPr>
        <w:pStyle w:val="19"/>
        <w:ind w:firstLine="0"/>
        <w:jc w:val="right"/>
        <w:outlineLvl w:val="0"/>
        <w:rPr>
          <w:rFonts w:eastAsia="MS Mincho"/>
          <w:szCs w:val="28"/>
        </w:rPr>
      </w:pPr>
      <w:r>
        <w:rPr>
          <w:rFonts w:eastAsia="MS Mincho"/>
          <w:szCs w:val="28"/>
        </w:rPr>
        <w:t>Приложение № 1</w:t>
      </w:r>
    </w:p>
    <w:p w:rsidR="00E61CA4" w:rsidRDefault="00E61CA4" w:rsidP="00E61CA4">
      <w:pPr>
        <w:ind w:firstLine="425"/>
        <w:jc w:val="right"/>
        <w:rPr>
          <w:sz w:val="28"/>
          <w:szCs w:val="28"/>
        </w:rPr>
      </w:pPr>
      <w:r>
        <w:rPr>
          <w:sz w:val="28"/>
          <w:szCs w:val="28"/>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DF4847" w:rsidRDefault="000954FB" w:rsidP="00DF4847">
      <w:pPr>
        <w:jc w:val="center"/>
        <w:rPr>
          <w:b/>
          <w:i/>
          <w:sz w:val="28"/>
        </w:rPr>
      </w:pPr>
      <w:r>
        <w:rPr>
          <w:b/>
          <w:sz w:val="28"/>
        </w:rPr>
        <w:t>ЗАЯВКА ______________ (наименование претендента)</w:t>
      </w:r>
    </w:p>
    <w:p w:rsidR="000954FB" w:rsidRPr="00DF4847" w:rsidRDefault="000954FB" w:rsidP="00DF4847">
      <w:pPr>
        <w:jc w:val="center"/>
        <w:rPr>
          <w:b/>
          <w:i/>
          <w:sz w:val="28"/>
        </w:rPr>
      </w:pPr>
      <w:r>
        <w:rPr>
          <w:b/>
          <w:sz w:val="28"/>
        </w:rPr>
        <w:t xml:space="preserve">НА УЧАСТИЕ В ОТКРЫТОМ </w:t>
      </w:r>
      <w:proofErr w:type="gramStart"/>
      <w:r>
        <w:rPr>
          <w:b/>
          <w:sz w:val="28"/>
        </w:rPr>
        <w:t>КОНКУРСЕ</w:t>
      </w:r>
      <w:proofErr w:type="gramEnd"/>
      <w:r>
        <w:rPr>
          <w:b/>
          <w:sz w:val="28"/>
        </w:rPr>
        <w:t xml:space="preserve"> № ОК-МСП-</w:t>
      </w:r>
      <w:r w:rsidR="00D81669">
        <w:rPr>
          <w:b/>
          <w:sz w:val="28"/>
        </w:rPr>
        <w:t>НКПОКТ-18-0009</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w:t>
      </w:r>
      <w:r w:rsidR="00EA4257">
        <w:rPr>
          <w:szCs w:val="28"/>
        </w:rPr>
        <w:t>том конкурсе (далее – Заявка) № </w:t>
      </w:r>
      <w:r>
        <w:rPr>
          <w:szCs w:val="28"/>
          <w:u w:val="single"/>
        </w:rPr>
        <w:t>ОК-</w:t>
      </w:r>
      <w:r w:rsidR="00EA4257">
        <w:rPr>
          <w:szCs w:val="28"/>
          <w:u w:val="single"/>
        </w:rPr>
        <w:t>МСП-НКПОКТ-18-0009</w:t>
      </w:r>
      <w:r>
        <w:rPr>
          <w:szCs w:val="28"/>
        </w:rPr>
        <w:t xml:space="preserve"> (далее – Открытый конкурс) на </w:t>
      </w:r>
      <w:r w:rsidR="00387BF1">
        <w:t xml:space="preserve">поставку </w:t>
      </w:r>
      <w:proofErr w:type="spellStart"/>
      <w:r w:rsidR="00387BF1">
        <w:t>древесноплитной</w:t>
      </w:r>
      <w:proofErr w:type="spellEnd"/>
      <w:r w:rsidR="00387BF1">
        <w:t xml:space="preserve"> продукции для нужд филиала ПАО «ТрансКонтейнер» на Октябрьской железной дороге.</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A4605E">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A4605E">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A4605E">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A4605E">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обязуемся:</w:t>
      </w:r>
    </w:p>
    <w:p w:rsidR="000954FB" w:rsidRDefault="000954FB" w:rsidP="00A4605E">
      <w:pPr>
        <w:numPr>
          <w:ilvl w:val="0"/>
          <w:numId w:val="12"/>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0954FB" w:rsidP="00A4605E">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A4605E">
      <w:pPr>
        <w:numPr>
          <w:ilvl w:val="0"/>
          <w:numId w:val="12"/>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A4605E">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A4605E">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a"/>
        <w:ind w:firstLine="553"/>
        <w:rPr>
          <w:sz w:val="28"/>
          <w:szCs w:val="28"/>
        </w:rPr>
      </w:pPr>
      <w:r>
        <w:rPr>
          <w:rFonts w:eastAsia="Times New Roman"/>
          <w:sz w:val="28"/>
        </w:rPr>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________(наименование претендента)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7B5AA2" w:rsidRPr="0065479E" w:rsidRDefault="007B5AA2" w:rsidP="007B5AA2">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7B5AA2" w:rsidRPr="00002090" w:rsidRDefault="007B5AA2" w:rsidP="007B5AA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865513" w:rsidRPr="00DF4847" w:rsidRDefault="00865513" w:rsidP="00DF4847">
      <w:pPr>
        <w:rPr>
          <w:sz w:val="28"/>
          <w:szCs w:val="28"/>
          <w:lang w:eastAsia="ru-RU"/>
        </w:rPr>
      </w:pPr>
      <w:r>
        <w:rPr>
          <w:sz w:val="28"/>
          <w:szCs w:val="28"/>
          <w:lang w:eastAsia="ru-RU"/>
        </w:rPr>
        <w:t>____________________________________________________________________</w:t>
      </w:r>
    </w:p>
    <w:p w:rsidR="00865513" w:rsidRPr="00C20080" w:rsidRDefault="00865513" w:rsidP="00865513">
      <w:pPr>
        <w:tabs>
          <w:tab w:val="left" w:pos="8640"/>
        </w:tabs>
        <w:jc w:val="center"/>
        <w:rPr>
          <w:i/>
        </w:rPr>
      </w:pPr>
      <w:r>
        <w:rPr>
          <w:i/>
        </w:rPr>
        <w:t>(наименование претендента)</w:t>
      </w:r>
    </w:p>
    <w:p w:rsidR="00865513" w:rsidRPr="00C20080" w:rsidRDefault="00865513" w:rsidP="00865513">
      <w:pPr>
        <w:rPr>
          <w:sz w:val="28"/>
          <w:szCs w:val="28"/>
          <w:lang w:eastAsia="ru-RU"/>
        </w:rPr>
      </w:pPr>
      <w:r>
        <w:rPr>
          <w:sz w:val="28"/>
          <w:szCs w:val="28"/>
          <w:lang w:eastAsia="ru-RU"/>
        </w:rPr>
        <w:t>____________________________________________________________________</w:t>
      </w:r>
    </w:p>
    <w:p w:rsidR="00865513" w:rsidRPr="00C20080" w:rsidRDefault="00865513" w:rsidP="00865513">
      <w:pPr>
        <w:rPr>
          <w:i/>
        </w:rPr>
      </w:pPr>
      <w:r>
        <w:rPr>
          <w:i/>
        </w:rPr>
        <w:t xml:space="preserve">       М.П.</w:t>
      </w:r>
      <w:r>
        <w:rPr>
          <w:i/>
        </w:rPr>
        <w:tab/>
      </w:r>
      <w:r>
        <w:rPr>
          <w:i/>
        </w:rPr>
        <w:tab/>
      </w:r>
      <w:r>
        <w:rPr>
          <w:i/>
        </w:rPr>
        <w:tab/>
        <w:t>(должность, подпись, ФИО)</w:t>
      </w:r>
    </w:p>
    <w:p w:rsidR="00703603" w:rsidRDefault="00865513"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B26966" w:rsidRDefault="00A4605E">
      <w:pPr>
        <w:pStyle w:val="19"/>
        <w:ind w:firstLine="0"/>
        <w:jc w:val="right"/>
        <w:outlineLvl w:val="0"/>
        <w:rPr>
          <w:rFonts w:eastAsia="MS Mincho"/>
          <w:szCs w:val="28"/>
        </w:rPr>
      </w:pPr>
      <w:r>
        <w:rPr>
          <w:rFonts w:eastAsia="MS Mincho"/>
          <w:szCs w:val="28"/>
        </w:rPr>
        <w:t>Приложение № 2</w:t>
      </w:r>
    </w:p>
    <w:p w:rsidR="009E0B1C" w:rsidRPr="00703603" w:rsidRDefault="00E61CA4" w:rsidP="00703603">
      <w:pPr>
        <w:pStyle w:val="19"/>
        <w:ind w:firstLine="0"/>
        <w:jc w:val="right"/>
        <w:outlineLvl w:val="0"/>
        <w:rPr>
          <w:rFonts w:eastAsia="MS Mincho"/>
          <w:szCs w:val="28"/>
        </w:rPr>
      </w:pPr>
      <w:r>
        <w:rPr>
          <w:rFonts w:eastAsia="MS Mincho"/>
          <w:szCs w:val="28"/>
        </w:rPr>
        <w:t>к документации о закупке</w:t>
      </w:r>
    </w:p>
    <w:p w:rsidR="00DF4847" w:rsidRDefault="00DF4847" w:rsidP="00DF4847">
      <w:pPr>
        <w:pStyle w:val="afa"/>
        <w:jc w:val="right"/>
        <w:rPr>
          <w:b/>
          <w:sz w:val="28"/>
          <w:szCs w:val="28"/>
        </w:rPr>
      </w:pPr>
    </w:p>
    <w:p w:rsidR="009E0B1C" w:rsidRPr="00DF4847" w:rsidRDefault="009E0B1C" w:rsidP="00DF4847">
      <w:pPr>
        <w:jc w:val="center"/>
        <w:rPr>
          <w:b/>
          <w:sz w:val="28"/>
        </w:rPr>
      </w:pPr>
      <w:r>
        <w:rPr>
          <w:b/>
          <w:sz w:val="28"/>
        </w:rPr>
        <w:t>СВЕДЕНИЯ О ПРЕТЕНДЕНТЕ (для юридических лиц)</w:t>
      </w:r>
    </w:p>
    <w:p w:rsidR="009E0B1C" w:rsidRDefault="009E0B1C" w:rsidP="009E0B1C">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a"/>
        <w:jc w:val="center"/>
        <w:rPr>
          <w:sz w:val="28"/>
          <w:szCs w:val="28"/>
        </w:rPr>
      </w:pPr>
    </w:p>
    <w:p w:rsidR="009E0B1C" w:rsidRPr="005074DB" w:rsidRDefault="009E0B1C" w:rsidP="009E0B1C">
      <w:pPr>
        <w:suppressAutoHyphens w:val="0"/>
        <w:ind w:firstLine="709"/>
        <w:rPr>
          <w:b/>
          <w:bCs/>
          <w:iCs/>
          <w:sz w:val="28"/>
          <w:szCs w:val="28"/>
        </w:rPr>
      </w:pPr>
      <w:r>
        <w:rPr>
          <w:b/>
          <w:bCs/>
          <w:iCs/>
          <w:sz w:val="28"/>
          <w:szCs w:val="28"/>
        </w:rPr>
        <w:t>Для претендентов резидентов Российской Федерации:</w:t>
      </w:r>
    </w:p>
    <w:p w:rsidR="009E0B1C" w:rsidRDefault="009E0B1C" w:rsidP="009E0B1C">
      <w:pPr>
        <w:pStyle w:val="afa"/>
        <w:ind w:firstLine="397"/>
        <w:rPr>
          <w:sz w:val="28"/>
          <w:szCs w:val="28"/>
        </w:rPr>
      </w:pPr>
      <w:r>
        <w:rPr>
          <w:sz w:val="28"/>
          <w:szCs w:val="28"/>
        </w:rPr>
        <w:t>1. Полное и сокращенное наименование претендента: ________________ ;</w:t>
      </w:r>
    </w:p>
    <w:p w:rsidR="009E0B1C" w:rsidRDefault="009E0B1C" w:rsidP="009E0B1C">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9E0B1C" w:rsidRDefault="009E0B1C" w:rsidP="009E0B1C">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9E0B1C" w:rsidRDefault="009E0B1C" w:rsidP="009E0B1C">
      <w:pPr>
        <w:pStyle w:val="afa"/>
        <w:ind w:firstLine="397"/>
        <w:rPr>
          <w:bCs/>
          <w:iCs/>
          <w:sz w:val="28"/>
          <w:szCs w:val="28"/>
        </w:rPr>
      </w:pPr>
      <w:r>
        <w:rPr>
          <w:bCs/>
          <w:iCs/>
          <w:sz w:val="28"/>
          <w:szCs w:val="28"/>
        </w:rPr>
        <w:t>4. Почтовый адрес: ________________________________________________;</w:t>
      </w:r>
    </w:p>
    <w:p w:rsidR="009E0B1C" w:rsidRDefault="009E0B1C" w:rsidP="009E0B1C">
      <w:pPr>
        <w:pStyle w:val="afa"/>
        <w:ind w:firstLine="397"/>
        <w:rPr>
          <w:bCs/>
          <w:iCs/>
          <w:sz w:val="28"/>
          <w:szCs w:val="28"/>
        </w:rPr>
      </w:pPr>
      <w:r>
        <w:rPr>
          <w:bCs/>
          <w:iCs/>
          <w:sz w:val="28"/>
          <w:szCs w:val="28"/>
        </w:rPr>
        <w:t>5. Адрес местонахождения/зарегистрированный адрес офиса:___________;</w:t>
      </w:r>
    </w:p>
    <w:p w:rsidR="009E0B1C" w:rsidRDefault="009E0B1C" w:rsidP="009E0B1C">
      <w:pPr>
        <w:suppressAutoHyphens w:val="0"/>
        <w:ind w:firstLine="397"/>
        <w:rPr>
          <w:bCs/>
          <w:iCs/>
          <w:sz w:val="28"/>
          <w:szCs w:val="28"/>
        </w:rPr>
      </w:pPr>
      <w:r>
        <w:rPr>
          <w:bCs/>
          <w:iCs/>
          <w:sz w:val="28"/>
          <w:szCs w:val="28"/>
        </w:rPr>
        <w:t>6. ИНН/КПП: _____________________________________________________;</w:t>
      </w:r>
    </w:p>
    <w:p w:rsidR="009E0B1C" w:rsidRDefault="009E0B1C" w:rsidP="009E0B1C">
      <w:pPr>
        <w:suppressAutoHyphens w:val="0"/>
        <w:ind w:firstLine="397"/>
        <w:rPr>
          <w:bCs/>
          <w:iCs/>
          <w:sz w:val="28"/>
          <w:szCs w:val="28"/>
        </w:rPr>
      </w:pPr>
      <w:r>
        <w:rPr>
          <w:bCs/>
          <w:iCs/>
          <w:sz w:val="28"/>
          <w:szCs w:val="28"/>
        </w:rPr>
        <w:t>7. ОГРН: _________________________________________________________;</w:t>
      </w:r>
    </w:p>
    <w:p w:rsidR="009E0B1C" w:rsidRDefault="009E0B1C" w:rsidP="009E0B1C">
      <w:pPr>
        <w:suppressAutoHyphens w:val="0"/>
        <w:ind w:firstLine="397"/>
        <w:rPr>
          <w:bCs/>
          <w:iCs/>
          <w:sz w:val="28"/>
          <w:szCs w:val="28"/>
        </w:rPr>
      </w:pPr>
      <w:r>
        <w:rPr>
          <w:bCs/>
          <w:iCs/>
          <w:sz w:val="28"/>
          <w:szCs w:val="28"/>
        </w:rPr>
        <w:t>8. ОКПО _____________, ОКТМО______________, ОКОПФ _____________;</w:t>
      </w:r>
    </w:p>
    <w:p w:rsidR="009E0B1C" w:rsidRDefault="009E0B1C" w:rsidP="009E0B1C">
      <w:pPr>
        <w:suppressAutoHyphens w:val="0"/>
        <w:ind w:firstLine="397"/>
        <w:rPr>
          <w:bCs/>
          <w:iCs/>
          <w:sz w:val="28"/>
          <w:szCs w:val="28"/>
        </w:rPr>
      </w:pPr>
      <w:r>
        <w:rPr>
          <w:bCs/>
          <w:iCs/>
          <w:sz w:val="28"/>
          <w:szCs w:val="28"/>
        </w:rPr>
        <w:t>9. Телефон:  +7(_____) _____________________________________________;</w:t>
      </w:r>
    </w:p>
    <w:p w:rsidR="009E0B1C" w:rsidRDefault="009E0B1C" w:rsidP="009E0B1C">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9E0B1C" w:rsidRDefault="009E0B1C" w:rsidP="009E0B1C">
      <w:pPr>
        <w:suppressAutoHyphens w:val="0"/>
        <w:ind w:firstLine="397"/>
        <w:rPr>
          <w:bCs/>
          <w:iCs/>
          <w:sz w:val="28"/>
          <w:szCs w:val="28"/>
        </w:rPr>
      </w:pPr>
      <w:r>
        <w:rPr>
          <w:bCs/>
          <w:iCs/>
          <w:sz w:val="28"/>
          <w:szCs w:val="28"/>
        </w:rPr>
        <w:t>11. Факс (____) ___________________________________________________;</w:t>
      </w:r>
    </w:p>
    <w:p w:rsidR="009E0B1C" w:rsidRDefault="009E0B1C" w:rsidP="009E0B1C">
      <w:pPr>
        <w:suppressAutoHyphens w:val="0"/>
        <w:ind w:firstLine="397"/>
        <w:rPr>
          <w:bCs/>
          <w:iCs/>
          <w:sz w:val="28"/>
          <w:szCs w:val="28"/>
        </w:rPr>
      </w:pPr>
      <w:r>
        <w:rPr>
          <w:bCs/>
          <w:iCs/>
          <w:sz w:val="28"/>
          <w:szCs w:val="28"/>
        </w:rPr>
        <w:t>12. Адрес электронной почты:  _________________@___________________;</w:t>
      </w:r>
    </w:p>
    <w:p w:rsidR="009E0B1C" w:rsidRDefault="009E0B1C" w:rsidP="009E0B1C">
      <w:pPr>
        <w:suppressAutoHyphens w:val="0"/>
        <w:ind w:firstLine="397"/>
        <w:rPr>
          <w:bCs/>
          <w:iCs/>
          <w:sz w:val="28"/>
          <w:szCs w:val="28"/>
        </w:rPr>
      </w:pPr>
      <w:r>
        <w:rPr>
          <w:bCs/>
          <w:iCs/>
          <w:sz w:val="28"/>
          <w:szCs w:val="28"/>
        </w:rPr>
        <w:t>13. Адрес сайта в сети интернет: ____________________________________;</w:t>
      </w:r>
    </w:p>
    <w:p w:rsidR="009E0B1C" w:rsidRDefault="009E0B1C" w:rsidP="009E0B1C">
      <w:pPr>
        <w:suppressAutoHyphens w:val="0"/>
        <w:ind w:firstLine="397"/>
        <w:rPr>
          <w:bCs/>
          <w:iCs/>
          <w:sz w:val="28"/>
          <w:szCs w:val="28"/>
        </w:rPr>
      </w:pPr>
      <w:r>
        <w:rPr>
          <w:bCs/>
          <w:iCs/>
          <w:sz w:val="28"/>
          <w:szCs w:val="28"/>
        </w:rPr>
        <w:t>14. Руководитель организации: _____________________________________;</w:t>
      </w:r>
    </w:p>
    <w:p w:rsidR="009E0B1C" w:rsidRDefault="009E0B1C" w:rsidP="009E0B1C">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9E0B1C" w:rsidRDefault="009E0B1C" w:rsidP="009E0B1C">
      <w:pPr>
        <w:suppressAutoHyphens w:val="0"/>
        <w:ind w:firstLine="397"/>
        <w:rPr>
          <w:bCs/>
          <w:iCs/>
          <w:sz w:val="28"/>
          <w:szCs w:val="28"/>
        </w:rPr>
      </w:pPr>
      <w:r>
        <w:rPr>
          <w:bCs/>
          <w:iCs/>
          <w:sz w:val="28"/>
          <w:szCs w:val="28"/>
        </w:rPr>
        <w:t>16. Банковские реквизиты:__________________________________________;</w:t>
      </w:r>
    </w:p>
    <w:p w:rsidR="009E0B1C" w:rsidRDefault="009E0B1C" w:rsidP="009E0B1C">
      <w:pPr>
        <w:pStyle w:val="afa"/>
        <w:ind w:firstLine="0"/>
        <w:rPr>
          <w:sz w:val="20"/>
          <w:szCs w:val="20"/>
        </w:rPr>
      </w:pPr>
    </w:p>
    <w:p w:rsidR="009E0B1C" w:rsidRPr="00B07F62" w:rsidRDefault="009E0B1C" w:rsidP="009E0B1C">
      <w:pPr>
        <w:pStyle w:val="afa"/>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9E0B1C" w:rsidRPr="00982C0E" w:rsidRDefault="009E0B1C" w:rsidP="009E0B1C">
      <w:pPr>
        <w:pStyle w:val="aff8"/>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9E0B1C" w:rsidRPr="00982C0E" w:rsidRDefault="009E0B1C" w:rsidP="009E0B1C">
      <w:pPr>
        <w:pStyle w:val="aff8"/>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9E0B1C" w:rsidRPr="00982C0E" w:rsidRDefault="009E0B1C" w:rsidP="009E0B1C">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9E0B1C" w:rsidRPr="007415F9" w:rsidRDefault="009E0B1C" w:rsidP="009E0B1C">
      <w:pPr>
        <w:tabs>
          <w:tab w:val="left" w:pos="9639"/>
        </w:tabs>
        <w:ind w:firstLine="539"/>
        <w:rPr>
          <w:b/>
          <w:sz w:val="28"/>
          <w:szCs w:val="28"/>
        </w:rPr>
      </w:pPr>
      <w:r>
        <w:rPr>
          <w:b/>
          <w:sz w:val="28"/>
          <w:szCs w:val="28"/>
        </w:rPr>
        <w:t>Контактные лица:</w:t>
      </w:r>
    </w:p>
    <w:p w:rsidR="009E0B1C" w:rsidRPr="007415F9" w:rsidRDefault="009E0B1C" w:rsidP="009E0B1C">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pStyle w:val="afa"/>
        <w:rPr>
          <w:rFonts w:eastAsia="Times New Roman"/>
          <w:spacing w:val="-13"/>
          <w:sz w:val="28"/>
          <w:szCs w:val="28"/>
        </w:rPr>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9E0B1C" w:rsidRPr="007415F9" w:rsidRDefault="009E0B1C" w:rsidP="009E0B1C">
      <w:pPr>
        <w:pStyle w:val="afa"/>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Pr>
          <w:i/>
        </w:rPr>
        <w:t>(наименование претендента)</w:t>
      </w:r>
    </w:p>
    <w:p w:rsidR="009E0B1C" w:rsidRPr="00445DDD" w:rsidRDefault="009E0B1C" w:rsidP="009E0B1C">
      <w:pPr>
        <w:pStyle w:val="32"/>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Default="009E0B1C" w:rsidP="009E0B1C">
      <w:pPr>
        <w:pStyle w:val="32"/>
        <w:suppressAutoHyphens/>
        <w:spacing w:after="0"/>
        <w:rPr>
          <w:sz w:val="28"/>
          <w:szCs w:val="28"/>
        </w:rPr>
      </w:pPr>
      <w:r>
        <w:rPr>
          <w:sz w:val="28"/>
          <w:szCs w:val="28"/>
        </w:rPr>
        <w:t>"____" ___________ 201__ г.</w:t>
      </w:r>
      <w:r>
        <w:rPr>
          <w:sz w:val="28"/>
          <w:szCs w:val="28"/>
        </w:rPr>
        <w:br w:type="page"/>
      </w:r>
    </w:p>
    <w:p w:rsidR="009E0B1C" w:rsidRDefault="009E0B1C" w:rsidP="009E0B1C">
      <w:pPr>
        <w:pStyle w:val="afa"/>
        <w:jc w:val="center"/>
        <w:rPr>
          <w:b/>
          <w:sz w:val="28"/>
          <w:szCs w:val="28"/>
        </w:rPr>
      </w:pPr>
      <w:r>
        <w:rPr>
          <w:b/>
          <w:sz w:val="28"/>
          <w:szCs w:val="28"/>
        </w:rPr>
        <w:t>СВЕДЕНИЯ О ПРЕТЕНДЕНТЕ (для физических лиц)</w:t>
      </w:r>
    </w:p>
    <w:p w:rsidR="009E0B1C" w:rsidRPr="000802B7" w:rsidRDefault="009E0B1C" w:rsidP="009E0B1C">
      <w:pPr>
        <w:pStyle w:val="afa"/>
        <w:jc w:val="center"/>
        <w:rPr>
          <w:b/>
          <w:sz w:val="28"/>
          <w:szCs w:val="28"/>
        </w:rPr>
      </w:pPr>
    </w:p>
    <w:p w:rsidR="009E0B1C" w:rsidRPr="000802B7" w:rsidRDefault="009E0B1C" w:rsidP="009E0B1C">
      <w:pPr>
        <w:pStyle w:val="afa"/>
        <w:jc w:val="center"/>
        <w:rPr>
          <w:b/>
          <w:sz w:val="28"/>
          <w:szCs w:val="28"/>
        </w:rPr>
      </w:pPr>
    </w:p>
    <w:p w:rsidR="009E0B1C" w:rsidRPr="00AF56CE" w:rsidRDefault="009E0B1C" w:rsidP="00A4605E">
      <w:pPr>
        <w:pStyle w:val="afa"/>
        <w:numPr>
          <w:ilvl w:val="0"/>
          <w:numId w:val="21"/>
        </w:numPr>
        <w:ind w:left="0" w:firstLine="397"/>
        <w:jc w:val="left"/>
        <w:rPr>
          <w:sz w:val="28"/>
          <w:szCs w:val="28"/>
        </w:rPr>
      </w:pPr>
      <w:r>
        <w:rPr>
          <w:sz w:val="28"/>
          <w:szCs w:val="28"/>
        </w:rPr>
        <w:t>Фамилия, имя, отчество _____________________________________;</w:t>
      </w:r>
    </w:p>
    <w:p w:rsidR="009E0B1C" w:rsidRDefault="009E0B1C" w:rsidP="00A4605E">
      <w:pPr>
        <w:pStyle w:val="afa"/>
        <w:numPr>
          <w:ilvl w:val="0"/>
          <w:numId w:val="21"/>
        </w:numPr>
        <w:ind w:left="0" w:firstLine="397"/>
        <w:jc w:val="left"/>
        <w:rPr>
          <w:sz w:val="28"/>
          <w:szCs w:val="28"/>
        </w:rPr>
      </w:pPr>
      <w:r>
        <w:rPr>
          <w:sz w:val="28"/>
          <w:szCs w:val="28"/>
        </w:rPr>
        <w:t>Паспортные данные ________________________________________;</w:t>
      </w:r>
    </w:p>
    <w:p w:rsidR="009E0B1C" w:rsidRDefault="009E0B1C" w:rsidP="00A4605E">
      <w:pPr>
        <w:pStyle w:val="afa"/>
        <w:numPr>
          <w:ilvl w:val="0"/>
          <w:numId w:val="21"/>
        </w:numPr>
        <w:ind w:left="0" w:firstLine="397"/>
        <w:jc w:val="left"/>
        <w:rPr>
          <w:sz w:val="28"/>
          <w:szCs w:val="28"/>
        </w:rPr>
      </w:pPr>
      <w:r>
        <w:rPr>
          <w:sz w:val="28"/>
          <w:szCs w:val="28"/>
        </w:rPr>
        <w:t>Место жительства __________________________________________;</w:t>
      </w:r>
    </w:p>
    <w:p w:rsidR="009E0B1C" w:rsidRDefault="009E0B1C" w:rsidP="00A4605E">
      <w:pPr>
        <w:pStyle w:val="afa"/>
        <w:numPr>
          <w:ilvl w:val="0"/>
          <w:numId w:val="21"/>
        </w:numPr>
        <w:ind w:left="0" w:firstLine="397"/>
        <w:jc w:val="left"/>
        <w:rPr>
          <w:sz w:val="28"/>
          <w:szCs w:val="28"/>
        </w:rPr>
      </w:pPr>
      <w:r>
        <w:rPr>
          <w:sz w:val="28"/>
          <w:szCs w:val="28"/>
        </w:rPr>
        <w:t>Телефон +7(______) ________________________________________;</w:t>
      </w:r>
    </w:p>
    <w:p w:rsidR="009E0B1C" w:rsidRDefault="009E0B1C" w:rsidP="00A4605E">
      <w:pPr>
        <w:pStyle w:val="afa"/>
        <w:numPr>
          <w:ilvl w:val="0"/>
          <w:numId w:val="21"/>
        </w:numPr>
        <w:ind w:left="0" w:firstLine="397"/>
        <w:jc w:val="left"/>
        <w:rPr>
          <w:sz w:val="28"/>
          <w:szCs w:val="28"/>
        </w:rPr>
      </w:pPr>
      <w:r>
        <w:rPr>
          <w:sz w:val="28"/>
          <w:szCs w:val="28"/>
        </w:rPr>
        <w:t>Факс +7(______) ___________________________________________;</w:t>
      </w:r>
    </w:p>
    <w:p w:rsidR="009E0B1C" w:rsidRDefault="009E0B1C" w:rsidP="00A4605E">
      <w:pPr>
        <w:pStyle w:val="afa"/>
        <w:numPr>
          <w:ilvl w:val="0"/>
          <w:numId w:val="21"/>
        </w:numPr>
        <w:ind w:left="0" w:firstLine="397"/>
        <w:jc w:val="left"/>
        <w:rPr>
          <w:sz w:val="28"/>
          <w:szCs w:val="28"/>
        </w:rPr>
      </w:pPr>
      <w:r>
        <w:rPr>
          <w:sz w:val="28"/>
          <w:szCs w:val="28"/>
        </w:rPr>
        <w:t>Адрес электронной почты __________________@_______________;</w:t>
      </w:r>
    </w:p>
    <w:p w:rsidR="009E0B1C" w:rsidRDefault="009E0B1C" w:rsidP="00A4605E">
      <w:pPr>
        <w:pStyle w:val="afa"/>
        <w:numPr>
          <w:ilvl w:val="0"/>
          <w:numId w:val="21"/>
        </w:numPr>
        <w:ind w:left="0" w:firstLine="397"/>
        <w:jc w:val="left"/>
        <w:rPr>
          <w:sz w:val="28"/>
          <w:szCs w:val="28"/>
        </w:rPr>
      </w:pPr>
      <w:r>
        <w:rPr>
          <w:sz w:val="28"/>
          <w:szCs w:val="28"/>
        </w:rPr>
        <w:t>Банковские реквизиты______________________________________;</w:t>
      </w:r>
    </w:p>
    <w:p w:rsidR="009E0B1C" w:rsidRPr="00AF56CE" w:rsidRDefault="009E0B1C" w:rsidP="00A4605E">
      <w:pPr>
        <w:pStyle w:val="afa"/>
        <w:numPr>
          <w:ilvl w:val="0"/>
          <w:numId w:val="21"/>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9E0B1C" w:rsidRDefault="009E0B1C" w:rsidP="009E0B1C">
      <w:pPr>
        <w:pStyle w:val="aff8"/>
        <w:rPr>
          <w:sz w:val="28"/>
          <w:szCs w:val="28"/>
        </w:rPr>
      </w:pPr>
    </w:p>
    <w:p w:rsidR="009E0B1C" w:rsidRDefault="009E0B1C" w:rsidP="009E0B1C">
      <w:pPr>
        <w:pStyle w:val="afa"/>
        <w:ind w:left="709" w:firstLine="0"/>
        <w:jc w:val="left"/>
        <w:rPr>
          <w:sz w:val="28"/>
          <w:szCs w:val="28"/>
        </w:rPr>
      </w:pPr>
    </w:p>
    <w:p w:rsidR="009E0B1C" w:rsidRPr="007415F9"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9E0B1C" w:rsidRPr="007415F9" w:rsidRDefault="009E0B1C" w:rsidP="009E0B1C">
      <w:pPr>
        <w:tabs>
          <w:tab w:val="left" w:pos="8640"/>
        </w:tabs>
        <w:jc w:val="center"/>
        <w:rPr>
          <w:i/>
        </w:rPr>
      </w:pPr>
      <w:r>
        <w:rPr>
          <w:i/>
        </w:rPr>
        <w:t xml:space="preserve">                                                                                (наименование претендента)</w:t>
      </w:r>
    </w:p>
    <w:p w:rsidR="009E0B1C" w:rsidRPr="00445DDD" w:rsidRDefault="009E0B1C" w:rsidP="009E0B1C">
      <w:pPr>
        <w:pStyle w:val="32"/>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Pr="00703603" w:rsidRDefault="00DF4847" w:rsidP="00DF4847">
      <w:pPr>
        <w:jc w:val="right"/>
        <w:rPr>
          <w:sz w:val="28"/>
        </w:rPr>
      </w:pPr>
      <w:r>
        <w:rPr>
          <w:sz w:val="28"/>
        </w:rPr>
        <w:t>«____» _____________ 201__ г.</w:t>
      </w:r>
      <w:r>
        <w:br w:type="page"/>
      </w:r>
    </w:p>
    <w:p w:rsidR="00E61CA4" w:rsidRPr="00305BD2" w:rsidRDefault="00E61CA4" w:rsidP="00E61CA4">
      <w:pPr>
        <w:pStyle w:val="19"/>
        <w:ind w:firstLine="0"/>
        <w:jc w:val="right"/>
        <w:outlineLvl w:val="0"/>
        <w:rPr>
          <w:rFonts w:eastAsia="MS Mincho"/>
          <w:szCs w:val="28"/>
        </w:rPr>
      </w:pPr>
      <w:r>
        <w:rPr>
          <w:rFonts w:eastAsia="MS Mincho"/>
          <w:szCs w:val="28"/>
        </w:rPr>
        <w:t>Приложение № 2а</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7"/>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Pr>
          <w:b/>
          <w:bCs/>
          <w:iCs/>
          <w:sz w:val="32"/>
          <w:szCs w:val="32"/>
        </w:rPr>
        <w:t>и среднего предпринимательства</w:t>
      </w:r>
    </w:p>
    <w:p w:rsidR="00E244F8" w:rsidRDefault="00E244F8" w:rsidP="00E244F8">
      <w:pPr>
        <w:rPr>
          <w:b/>
          <w:sz w:val="36"/>
          <w:szCs w:val="36"/>
        </w:rPr>
      </w:pPr>
      <w:r>
        <w:rPr>
          <w:b/>
          <w:sz w:val="36"/>
          <w:szCs w:val="36"/>
        </w:rPr>
        <w:t xml:space="preserve"> </w:t>
      </w:r>
    </w:p>
    <w:p w:rsidR="00E244F8" w:rsidRDefault="00E244F8" w:rsidP="00E244F8">
      <w:pPr>
        <w:pStyle w:val="afa"/>
        <w:rPr>
          <w:szCs w:val="28"/>
        </w:rPr>
      </w:pPr>
      <w:r>
        <w:rPr>
          <w:sz w:val="28"/>
          <w:szCs w:val="28"/>
        </w:rPr>
        <w:t>Настоящим подтверждается, что</w:t>
      </w:r>
      <w:r>
        <w:rPr>
          <w:szCs w:val="28"/>
        </w:rPr>
        <w:t xml:space="preserve"> ___________________________________, </w:t>
      </w:r>
    </w:p>
    <w:p w:rsidR="00E244F8" w:rsidRPr="00134FB3" w:rsidRDefault="00E244F8" w:rsidP="00E244F8">
      <w:pPr>
        <w:pStyle w:val="afa"/>
        <w:ind w:left="1416"/>
        <w:jc w:val="center"/>
        <w:rPr>
          <w:sz w:val="16"/>
          <w:szCs w:val="16"/>
        </w:rPr>
      </w:pPr>
      <w:r>
        <w:rPr>
          <w:sz w:val="16"/>
          <w:szCs w:val="16"/>
        </w:rPr>
        <w:t xml:space="preserve">                                     (указывается наименование претендента закупки)</w:t>
      </w:r>
    </w:p>
    <w:p w:rsidR="00E244F8" w:rsidRPr="0050359E" w:rsidRDefault="00E244F8" w:rsidP="00E244F8">
      <w:pPr>
        <w:pStyle w:val="afa"/>
        <w:ind w:firstLine="0"/>
        <w:rPr>
          <w:sz w:val="28"/>
          <w:szCs w:val="28"/>
        </w:rPr>
      </w:pPr>
      <w:r>
        <w:rPr>
          <w:sz w:val="28"/>
          <w:szCs w:val="28"/>
        </w:rPr>
        <w:t>в  соответствии  со  статьей  4  Федерального  закона  «О развитии малого и</w:t>
      </w:r>
    </w:p>
    <w:p w:rsidR="00E244F8" w:rsidRPr="0050359E" w:rsidRDefault="00E244F8" w:rsidP="00E244F8">
      <w:pPr>
        <w:pStyle w:val="afa"/>
        <w:ind w:firstLine="0"/>
        <w:rPr>
          <w:sz w:val="28"/>
          <w:szCs w:val="28"/>
        </w:rPr>
      </w:pPr>
      <w:r>
        <w:rPr>
          <w:sz w:val="28"/>
          <w:szCs w:val="28"/>
        </w:rPr>
        <w:t>среднего   предпринимательства   в   Российской   Федерации» удовлетворяет</w:t>
      </w:r>
    </w:p>
    <w:p w:rsidR="00E244F8" w:rsidRPr="0050359E" w:rsidRDefault="00E244F8" w:rsidP="00E244F8">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Pr>
          <w:bCs/>
          <w:iCs/>
          <w:sz w:val="28"/>
          <w:szCs w:val="28"/>
        </w:rPr>
        <w:t xml:space="preserve"> и сообщается следующая информация:</w:t>
      </w:r>
    </w:p>
    <w:p w:rsidR="00E244F8" w:rsidRPr="00380060" w:rsidRDefault="00E244F8" w:rsidP="00E244F8">
      <w:pPr>
        <w:suppressAutoHyphens w:val="0"/>
        <w:rPr>
          <w:bCs/>
          <w:iCs/>
          <w:sz w:val="28"/>
          <w:szCs w:val="28"/>
        </w:rPr>
      </w:pPr>
    </w:p>
    <w:p w:rsidR="00E244F8" w:rsidRPr="009827DA" w:rsidRDefault="00E244F8" w:rsidP="00A4605E">
      <w:pPr>
        <w:pStyle w:val="aff8"/>
        <w:numPr>
          <w:ilvl w:val="0"/>
          <w:numId w:val="20"/>
        </w:numPr>
        <w:suppressAutoHyphens w:val="0"/>
        <w:rPr>
          <w:bCs/>
          <w:iCs/>
          <w:sz w:val="28"/>
          <w:szCs w:val="28"/>
        </w:rPr>
      </w:pPr>
      <w:r>
        <w:rPr>
          <w:bCs/>
          <w:iCs/>
          <w:sz w:val="28"/>
          <w:szCs w:val="28"/>
        </w:rPr>
        <w:t>Адрес местонахождения (и юридический адрес):______________________</w:t>
      </w:r>
    </w:p>
    <w:p w:rsidR="00E244F8" w:rsidRPr="009827DA" w:rsidRDefault="00E244F8" w:rsidP="00E244F8">
      <w:pPr>
        <w:pStyle w:val="aff8"/>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Pr>
          <w:bCs/>
          <w:iCs/>
          <w:sz w:val="28"/>
          <w:szCs w:val="28"/>
        </w:rPr>
        <w:t xml:space="preserve">    2. ИНН/КПП: ____________________________________________________.</w:t>
      </w:r>
    </w:p>
    <w:p w:rsidR="00E244F8" w:rsidRPr="00FD060D" w:rsidRDefault="00E244F8" w:rsidP="00E244F8">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Почтовый адрес _________________________________________________</w:t>
      </w:r>
    </w:p>
    <w:p w:rsidR="00E244F8" w:rsidRPr="008C42F3" w:rsidRDefault="00E244F8" w:rsidP="00E244F8">
      <w:pPr>
        <w:suppressAutoHyphens w:val="0"/>
        <w:ind w:firstLine="284"/>
        <w:rPr>
          <w:bCs/>
          <w:iCs/>
          <w:sz w:val="28"/>
          <w:szCs w:val="28"/>
        </w:rPr>
      </w:pPr>
      <w:r>
        <w:rPr>
          <w:bCs/>
          <w:iCs/>
          <w:sz w:val="28"/>
          <w:szCs w:val="28"/>
        </w:rPr>
        <w:t>Телефон:  +7(______) ______________________________________________</w:t>
      </w:r>
    </w:p>
    <w:p w:rsidR="00E244F8" w:rsidRPr="008C42F3" w:rsidRDefault="00E244F8" w:rsidP="00E244F8">
      <w:pPr>
        <w:suppressAutoHyphens w:val="0"/>
        <w:ind w:firstLine="284"/>
        <w:rPr>
          <w:bCs/>
          <w:iCs/>
          <w:sz w:val="28"/>
          <w:szCs w:val="28"/>
        </w:rPr>
      </w:pPr>
      <w:r>
        <w:rPr>
          <w:bCs/>
          <w:iCs/>
          <w:sz w:val="28"/>
          <w:szCs w:val="28"/>
        </w:rPr>
        <w:t>Факс (______) ___________________________________________________</w:t>
      </w:r>
    </w:p>
    <w:p w:rsidR="00E244F8" w:rsidRPr="008C42F3" w:rsidRDefault="00E244F8" w:rsidP="00E244F8">
      <w:pPr>
        <w:suppressAutoHyphens w:val="0"/>
        <w:ind w:firstLine="284"/>
        <w:rPr>
          <w:bCs/>
          <w:iCs/>
          <w:sz w:val="28"/>
          <w:szCs w:val="28"/>
        </w:rPr>
      </w:pPr>
      <w:r>
        <w:rPr>
          <w:bCs/>
          <w:iCs/>
          <w:sz w:val="28"/>
          <w:szCs w:val="28"/>
        </w:rPr>
        <w:t>Адрес электронной почты __________________@_____________________</w:t>
      </w:r>
    </w:p>
    <w:p w:rsidR="00E244F8" w:rsidRPr="008C42F3" w:rsidRDefault="00E244F8" w:rsidP="00E244F8">
      <w:pPr>
        <w:suppressAutoHyphens w:val="0"/>
        <w:ind w:firstLine="284"/>
        <w:rPr>
          <w:bCs/>
          <w:iCs/>
          <w:sz w:val="28"/>
          <w:szCs w:val="28"/>
        </w:rPr>
      </w:pPr>
      <w:r>
        <w:rPr>
          <w:bCs/>
          <w:iCs/>
          <w:sz w:val="28"/>
          <w:szCs w:val="28"/>
        </w:rPr>
        <w:t>Зарегистрированный адрес офиса __________________________________</w:t>
      </w:r>
    </w:p>
    <w:p w:rsidR="00E244F8" w:rsidRDefault="00E244F8" w:rsidP="00E244F8">
      <w:pPr>
        <w:suppressAutoHyphens w:val="0"/>
        <w:ind w:firstLine="284"/>
        <w:rPr>
          <w:bCs/>
          <w:iCs/>
          <w:sz w:val="28"/>
          <w:szCs w:val="28"/>
        </w:rPr>
      </w:pPr>
      <w:r>
        <w:rPr>
          <w:bCs/>
          <w:iCs/>
          <w:sz w:val="28"/>
          <w:szCs w:val="28"/>
        </w:rPr>
        <w:t>Адрес сайта: ____________________________________________________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Руководитель___________________________________________________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Банковские реквизиты____________________________________________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2"/>
      </w:r>
      <w:r>
        <w:rPr>
          <w:bCs/>
          <w:iCs/>
          <w:sz w:val="28"/>
          <w:szCs w:val="28"/>
        </w:rPr>
        <w:t>:</w:t>
      </w:r>
    </w:p>
    <w:p w:rsidR="00E244F8" w:rsidRPr="001118A3" w:rsidRDefault="00E244F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Pr>
                <w:b/>
                <w:bCs/>
                <w:iCs/>
              </w:rPr>
              <w:t>№ п/п</w:t>
            </w:r>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Pr>
                <w:b/>
                <w:bCs/>
                <w:iCs/>
              </w:rPr>
              <w:t>Малые предприятия</w:t>
            </w:r>
          </w:p>
        </w:tc>
        <w:tc>
          <w:tcPr>
            <w:tcW w:w="1336" w:type="dxa"/>
            <w:gridSpan w:val="2"/>
          </w:tcPr>
          <w:p w:rsidR="00E244F8" w:rsidRPr="001118A3" w:rsidRDefault="00E244F8" w:rsidP="00547AA5">
            <w:pPr>
              <w:suppressAutoHyphens w:val="0"/>
              <w:jc w:val="center"/>
              <w:rPr>
                <w:b/>
                <w:bCs/>
                <w:iCs/>
              </w:rPr>
            </w:pPr>
            <w:r>
              <w:rPr>
                <w:b/>
                <w:bCs/>
                <w:iCs/>
              </w:rPr>
              <w:t>Средние предприятия</w:t>
            </w:r>
          </w:p>
        </w:tc>
        <w:tc>
          <w:tcPr>
            <w:tcW w:w="1641" w:type="dxa"/>
          </w:tcPr>
          <w:p w:rsidR="00E244F8" w:rsidRPr="001118A3" w:rsidRDefault="00E244F8" w:rsidP="00547AA5">
            <w:pPr>
              <w:suppressAutoHyphens w:val="0"/>
              <w:jc w:val="center"/>
              <w:rPr>
                <w:b/>
                <w:bCs/>
                <w:iCs/>
              </w:rPr>
            </w:pPr>
            <w:r>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Pr>
                <w:b/>
                <w:bCs/>
                <w:i/>
                <w:iCs/>
              </w:rPr>
              <w:t>1.</w:t>
            </w:r>
          </w:p>
        </w:tc>
        <w:tc>
          <w:tcPr>
            <w:tcW w:w="5245" w:type="dxa"/>
          </w:tcPr>
          <w:p w:rsidR="00E244F8" w:rsidRPr="00EF52D1" w:rsidRDefault="00E244F8" w:rsidP="00547AA5">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3"/>
            </w:r>
            <w:r>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t>7.</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p>
        </w:tc>
        <w:tc>
          <w:tcPr>
            <w:tcW w:w="5245" w:type="dxa"/>
          </w:tcPr>
          <w:p w:rsidR="00E244F8" w:rsidRPr="00EF52D1" w:rsidRDefault="00E244F8" w:rsidP="00547AA5">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p>
        </w:tc>
        <w:tc>
          <w:tcPr>
            <w:tcW w:w="5245" w:type="dxa"/>
          </w:tcPr>
          <w:p w:rsidR="00E244F8" w:rsidRPr="00EF52D1" w:rsidRDefault="00E244F8" w:rsidP="00547AA5">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7"/>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t>14.</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t>15.</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p>
        </w:tc>
        <w:tc>
          <w:tcPr>
            <w:tcW w:w="5245" w:type="dxa"/>
          </w:tcPr>
          <w:p w:rsidR="00E244F8" w:rsidRPr="00EF52D1" w:rsidRDefault="00E244F8" w:rsidP="00547AA5">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bl>
    <w:p w:rsidR="00E244F8" w:rsidRDefault="00E244F8" w:rsidP="00E244F8">
      <w:pPr>
        <w:suppressAutoHyphens w:val="0"/>
        <w:rPr>
          <w:b/>
          <w:bCs/>
          <w:i/>
          <w:iCs/>
        </w:rPr>
      </w:pPr>
    </w:p>
    <w:p w:rsidR="00E244F8" w:rsidRPr="00C20080" w:rsidRDefault="009E0B1C" w:rsidP="00DF4847">
      <w:pPr>
        <w:ind w:firstLine="851"/>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w:t>
      </w:r>
    </w:p>
    <w:p w:rsidR="00E244F8" w:rsidRPr="00C20080" w:rsidRDefault="00DF4847" w:rsidP="00E244F8">
      <w:pPr>
        <w:tabs>
          <w:tab w:val="left" w:pos="8640"/>
        </w:tabs>
        <w:jc w:val="center"/>
        <w:rPr>
          <w:i/>
        </w:rPr>
      </w:pPr>
      <w:r>
        <w:rPr>
          <w:i/>
        </w:rPr>
        <w:t xml:space="preserve">                                                                          (наименование претендента)</w:t>
      </w:r>
    </w:p>
    <w:p w:rsidR="00E244F8" w:rsidRPr="00C20080" w:rsidRDefault="00E244F8" w:rsidP="00E244F8">
      <w:pPr>
        <w:rPr>
          <w:sz w:val="28"/>
          <w:szCs w:val="28"/>
          <w:lang w:eastAsia="ru-RU"/>
        </w:rPr>
      </w:pPr>
      <w:r>
        <w:rPr>
          <w:sz w:val="28"/>
          <w:szCs w:val="28"/>
          <w:lang w:eastAsia="ru-RU"/>
        </w:rPr>
        <w:t>____________________________________________________________________</w:t>
      </w:r>
    </w:p>
    <w:p w:rsidR="00E244F8" w:rsidRPr="00C20080" w:rsidRDefault="00E244F8" w:rsidP="00E244F8">
      <w:pPr>
        <w:rPr>
          <w:i/>
        </w:rPr>
      </w:pPr>
      <w:r>
        <w:rPr>
          <w:i/>
        </w:rPr>
        <w:t xml:space="preserve">       М.П.</w:t>
      </w:r>
      <w:r>
        <w:rPr>
          <w:i/>
        </w:rPr>
        <w:tab/>
      </w:r>
      <w:r>
        <w:rPr>
          <w:i/>
        </w:rPr>
        <w:tab/>
      </w:r>
      <w:r>
        <w:rPr>
          <w:i/>
        </w:rPr>
        <w:tab/>
        <w:t>(должность, подпись, ФИО)</w:t>
      </w:r>
    </w:p>
    <w:p w:rsidR="00703603" w:rsidRDefault="00DF4847"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B26966" w:rsidRDefault="00A4605E">
      <w:pPr>
        <w:pStyle w:val="1"/>
        <w:jc w:val="right"/>
        <w:rPr>
          <w:b w:val="0"/>
          <w:sz w:val="28"/>
        </w:rPr>
      </w:pPr>
      <w:r>
        <w:rPr>
          <w:b w:val="0"/>
          <w:sz w:val="28"/>
        </w:rPr>
        <w:t>Приложение № 3</w:t>
      </w:r>
    </w:p>
    <w:p w:rsidR="00B05A68" w:rsidRPr="008522E8" w:rsidRDefault="00B05A68" w:rsidP="00B05A68">
      <w:pPr>
        <w:pStyle w:val="afa"/>
        <w:ind w:firstLine="0"/>
        <w:jc w:val="right"/>
        <w:rPr>
          <w:rFonts w:eastAsia="Times New Roman"/>
          <w:sz w:val="32"/>
          <w:szCs w:val="28"/>
        </w:rPr>
      </w:pPr>
      <w:r>
        <w:rPr>
          <w:sz w:val="28"/>
        </w:rPr>
        <w:t>к документации о закупке</w:t>
      </w:r>
    </w:p>
    <w:p w:rsidR="00B05A68" w:rsidRDefault="00B05A68" w:rsidP="00B05A68">
      <w:pPr>
        <w:pStyle w:val="afa"/>
        <w:ind w:firstLine="0"/>
        <w:jc w:val="left"/>
        <w:rPr>
          <w:rFonts w:eastAsia="Times New Roman"/>
          <w:sz w:val="28"/>
          <w:szCs w:val="28"/>
        </w:rPr>
      </w:pPr>
    </w:p>
    <w:p w:rsidR="00B26966" w:rsidRPr="00193D5D" w:rsidRDefault="00B26966" w:rsidP="00ED060A">
      <w:pPr>
        <w:pStyle w:val="2"/>
        <w:spacing w:before="0" w:after="0"/>
        <w:jc w:val="center"/>
        <w:rPr>
          <w:rFonts w:cs="Times New Roman"/>
          <w:iCs w:val="0"/>
          <w:sz w:val="36"/>
          <w:szCs w:val="36"/>
        </w:rPr>
      </w:pPr>
      <w:r>
        <w:rPr>
          <w:rFonts w:cs="Times New Roman"/>
          <w:iCs w:val="0"/>
          <w:sz w:val="36"/>
          <w:szCs w:val="36"/>
        </w:rPr>
        <w:t>Финансово-коммерческое предложение</w:t>
      </w:r>
    </w:p>
    <w:p w:rsidR="00B26966" w:rsidRPr="00C72FD7" w:rsidRDefault="00B26966" w:rsidP="00ED060A"/>
    <w:p w:rsidR="0097095F" w:rsidRDefault="00B26966" w:rsidP="00ED060A">
      <w:pPr>
        <w:rPr>
          <w:sz w:val="28"/>
          <w:szCs w:val="28"/>
        </w:rPr>
      </w:pPr>
      <w:r>
        <w:rPr>
          <w:sz w:val="28"/>
          <w:szCs w:val="28"/>
        </w:rPr>
        <w:t xml:space="preserve">«____» _________ 201_ г.   </w:t>
      </w:r>
    </w:p>
    <w:p w:rsidR="00B26966" w:rsidRDefault="00B26966" w:rsidP="0097095F">
      <w:pPr>
        <w:spacing w:before="120"/>
        <w:rPr>
          <w:sz w:val="28"/>
          <w:szCs w:val="28"/>
        </w:rPr>
      </w:pPr>
      <w:r>
        <w:rPr>
          <w:sz w:val="28"/>
          <w:szCs w:val="28"/>
        </w:rPr>
        <w:t>Откры</w:t>
      </w:r>
      <w:r w:rsidR="0097095F">
        <w:rPr>
          <w:sz w:val="28"/>
          <w:szCs w:val="28"/>
        </w:rPr>
        <w:t xml:space="preserve">тый конкурс среди субъектов МСП </w:t>
      </w:r>
      <w:r>
        <w:rPr>
          <w:sz w:val="28"/>
          <w:szCs w:val="28"/>
        </w:rPr>
        <w:t>№</w:t>
      </w:r>
      <w:r w:rsidR="0097095F">
        <w:rPr>
          <w:sz w:val="28"/>
          <w:szCs w:val="28"/>
        </w:rPr>
        <w:t xml:space="preserve"> ОК-МСП-НКПОКТ-18-0009</w:t>
      </w:r>
    </w:p>
    <w:p w:rsidR="00B26966" w:rsidRDefault="00B26966" w:rsidP="00ED060A">
      <w:pPr>
        <w:rPr>
          <w:sz w:val="28"/>
          <w:szCs w:val="28"/>
        </w:rPr>
      </w:pPr>
      <w:r>
        <w:rPr>
          <w:sz w:val="28"/>
          <w:szCs w:val="28"/>
        </w:rPr>
        <w:t>__________________________________________________________________</w:t>
      </w:r>
    </w:p>
    <w:p w:rsidR="00B26966" w:rsidRPr="00A6779D" w:rsidRDefault="00B26966" w:rsidP="00ED060A">
      <w:pPr>
        <w:rPr>
          <w:sz w:val="28"/>
          <w:szCs w:val="28"/>
        </w:rPr>
      </w:pPr>
      <w:r>
        <w:rPr>
          <w:sz w:val="28"/>
          <w:szCs w:val="28"/>
        </w:rPr>
        <w:t xml:space="preserve">                                       </w:t>
      </w:r>
      <w:r>
        <w:rPr>
          <w:bCs/>
          <w:i/>
        </w:rPr>
        <w:t>(Полное наименование п</w:t>
      </w:r>
      <w:r>
        <w:rPr>
          <w:i/>
        </w:rPr>
        <w:t>ретендента</w:t>
      </w:r>
      <w:r>
        <w:rPr>
          <w:bCs/>
          <w:i/>
        </w:rPr>
        <w:t>)</w:t>
      </w:r>
    </w:p>
    <w:p w:rsidR="00B26966" w:rsidRPr="00A11718" w:rsidRDefault="00B26966" w:rsidP="00ED060A">
      <w:pPr>
        <w:ind w:firstLine="708"/>
        <w:rPr>
          <w:bCs/>
          <w:i/>
          <w:sz w:val="28"/>
          <w:szCs w:val="28"/>
        </w:rPr>
      </w:pPr>
      <w:r>
        <w:rPr>
          <w:bCs/>
          <w:i/>
          <w:sz w:val="28"/>
          <w:szCs w:val="28"/>
        </w:rPr>
        <w:t>Таблица № 1</w:t>
      </w:r>
    </w:p>
    <w:tbl>
      <w:tblPr>
        <w:tblW w:w="5089" w:type="pct"/>
        <w:tblInd w:w="-176" w:type="dxa"/>
        <w:tblLayout w:type="fixed"/>
        <w:tblLook w:val="0000"/>
      </w:tblPr>
      <w:tblGrid>
        <w:gridCol w:w="569"/>
        <w:gridCol w:w="1418"/>
        <w:gridCol w:w="706"/>
        <w:gridCol w:w="858"/>
        <w:gridCol w:w="1135"/>
        <w:gridCol w:w="1131"/>
        <w:gridCol w:w="1276"/>
        <w:gridCol w:w="1613"/>
        <w:gridCol w:w="1322"/>
      </w:tblGrid>
      <w:tr w:rsidR="00B26966" w:rsidRPr="007F4CC3" w:rsidTr="00ED060A">
        <w:trPr>
          <w:trHeight w:val="1753"/>
        </w:trPr>
        <w:tc>
          <w:tcPr>
            <w:tcW w:w="284" w:type="pct"/>
            <w:tcBorders>
              <w:top w:val="single" w:sz="4" w:space="0" w:color="auto"/>
              <w:left w:val="single" w:sz="4" w:space="0" w:color="auto"/>
              <w:bottom w:val="single" w:sz="4" w:space="0" w:color="auto"/>
              <w:right w:val="single" w:sz="4" w:space="0" w:color="auto"/>
            </w:tcBorders>
            <w:vAlign w:val="center"/>
          </w:tcPr>
          <w:p w:rsidR="00B26966" w:rsidRPr="007F4CC3" w:rsidRDefault="00B26966" w:rsidP="00ED060A">
            <w:pPr>
              <w:jc w:val="center"/>
              <w:rPr>
                <w:sz w:val="18"/>
                <w:szCs w:val="18"/>
              </w:rPr>
            </w:pPr>
            <w:r>
              <w:rPr>
                <w:sz w:val="18"/>
                <w:szCs w:val="18"/>
              </w:rPr>
              <w:t>№ п/п</w:t>
            </w:r>
          </w:p>
        </w:tc>
        <w:tc>
          <w:tcPr>
            <w:tcW w:w="707" w:type="pct"/>
            <w:tcBorders>
              <w:top w:val="single" w:sz="4" w:space="0" w:color="auto"/>
              <w:left w:val="single" w:sz="4" w:space="0" w:color="auto"/>
              <w:bottom w:val="single" w:sz="4" w:space="0" w:color="auto"/>
              <w:right w:val="single" w:sz="4" w:space="0" w:color="auto"/>
            </w:tcBorders>
            <w:vAlign w:val="center"/>
          </w:tcPr>
          <w:p w:rsidR="00B26966" w:rsidRPr="007F4CC3" w:rsidRDefault="00B26966" w:rsidP="00ED060A">
            <w:pPr>
              <w:jc w:val="center"/>
              <w:rPr>
                <w:sz w:val="18"/>
                <w:szCs w:val="18"/>
              </w:rPr>
            </w:pPr>
            <w:r>
              <w:rPr>
                <w:sz w:val="18"/>
                <w:szCs w:val="18"/>
              </w:rPr>
              <w:t>Наименование Товара</w:t>
            </w:r>
          </w:p>
        </w:tc>
        <w:tc>
          <w:tcPr>
            <w:tcW w:w="352" w:type="pct"/>
            <w:tcBorders>
              <w:top w:val="single" w:sz="4" w:space="0" w:color="auto"/>
              <w:left w:val="single" w:sz="4" w:space="0" w:color="auto"/>
              <w:bottom w:val="single" w:sz="4" w:space="0" w:color="auto"/>
              <w:right w:val="single" w:sz="4" w:space="0" w:color="auto"/>
            </w:tcBorders>
            <w:vAlign w:val="center"/>
          </w:tcPr>
          <w:p w:rsidR="00B26966" w:rsidRPr="007F4CC3" w:rsidRDefault="00B26966" w:rsidP="00ED060A">
            <w:pPr>
              <w:jc w:val="center"/>
              <w:rPr>
                <w:sz w:val="18"/>
                <w:szCs w:val="18"/>
              </w:rPr>
            </w:pPr>
            <w:r>
              <w:rPr>
                <w:sz w:val="18"/>
                <w:szCs w:val="18"/>
              </w:rPr>
              <w:t>Ед.</w:t>
            </w:r>
          </w:p>
          <w:p w:rsidR="00B26966" w:rsidRPr="007F4CC3" w:rsidRDefault="00B26966" w:rsidP="00ED060A">
            <w:pPr>
              <w:jc w:val="center"/>
              <w:rPr>
                <w:sz w:val="18"/>
                <w:szCs w:val="18"/>
              </w:rPr>
            </w:pPr>
            <w:proofErr w:type="spellStart"/>
            <w:r>
              <w:rPr>
                <w:sz w:val="18"/>
                <w:szCs w:val="18"/>
              </w:rPr>
              <w:t>изм</w:t>
            </w:r>
            <w:proofErr w:type="spellEnd"/>
            <w:r>
              <w:rPr>
                <w:sz w:val="18"/>
                <w:szCs w:val="18"/>
              </w:rPr>
              <w:t>.</w:t>
            </w:r>
          </w:p>
        </w:tc>
        <w:tc>
          <w:tcPr>
            <w:tcW w:w="428" w:type="pct"/>
            <w:tcBorders>
              <w:top w:val="single" w:sz="4" w:space="0" w:color="auto"/>
              <w:left w:val="single" w:sz="4" w:space="0" w:color="auto"/>
              <w:bottom w:val="single" w:sz="4" w:space="0" w:color="auto"/>
              <w:right w:val="single" w:sz="4" w:space="0" w:color="auto"/>
            </w:tcBorders>
            <w:vAlign w:val="center"/>
          </w:tcPr>
          <w:p w:rsidR="00B26966" w:rsidRPr="007F4CC3" w:rsidRDefault="00B26966" w:rsidP="00ED060A">
            <w:pPr>
              <w:jc w:val="center"/>
              <w:rPr>
                <w:sz w:val="18"/>
                <w:szCs w:val="18"/>
              </w:rPr>
            </w:pPr>
            <w:r>
              <w:rPr>
                <w:sz w:val="18"/>
                <w:szCs w:val="18"/>
              </w:rPr>
              <w:t>Кол-во Товара</w:t>
            </w:r>
          </w:p>
        </w:tc>
        <w:tc>
          <w:tcPr>
            <w:tcW w:w="565" w:type="pct"/>
            <w:tcBorders>
              <w:top w:val="single" w:sz="4" w:space="0" w:color="auto"/>
              <w:left w:val="single" w:sz="4" w:space="0" w:color="auto"/>
              <w:bottom w:val="single" w:sz="4" w:space="0" w:color="auto"/>
              <w:right w:val="single" w:sz="4" w:space="0" w:color="auto"/>
            </w:tcBorders>
            <w:vAlign w:val="center"/>
          </w:tcPr>
          <w:p w:rsidR="00B26966" w:rsidRPr="007F4CC3" w:rsidRDefault="00B26966" w:rsidP="00ED060A">
            <w:pPr>
              <w:jc w:val="center"/>
              <w:rPr>
                <w:sz w:val="18"/>
                <w:szCs w:val="18"/>
              </w:rPr>
            </w:pPr>
            <w:r>
              <w:rPr>
                <w:sz w:val="18"/>
                <w:szCs w:val="18"/>
              </w:rPr>
              <w:t>Цена за единицу Товара в руб., без учета НДС</w:t>
            </w:r>
          </w:p>
        </w:tc>
        <w:tc>
          <w:tcPr>
            <w:tcW w:w="564" w:type="pct"/>
            <w:tcBorders>
              <w:top w:val="single" w:sz="4" w:space="0" w:color="auto"/>
              <w:left w:val="single" w:sz="4" w:space="0" w:color="auto"/>
              <w:bottom w:val="single" w:sz="4" w:space="0" w:color="auto"/>
              <w:right w:val="single" w:sz="4" w:space="0" w:color="auto"/>
            </w:tcBorders>
            <w:vAlign w:val="center"/>
          </w:tcPr>
          <w:p w:rsidR="00B26966" w:rsidRPr="007F4CC3" w:rsidRDefault="00B26966" w:rsidP="00ED060A">
            <w:pPr>
              <w:jc w:val="center"/>
              <w:rPr>
                <w:sz w:val="18"/>
                <w:szCs w:val="18"/>
              </w:rPr>
            </w:pPr>
            <w:r>
              <w:rPr>
                <w:sz w:val="18"/>
                <w:szCs w:val="18"/>
              </w:rPr>
              <w:t>Стоимость Товара, в руб., без учета НДС</w:t>
            </w:r>
          </w:p>
        </w:tc>
        <w:tc>
          <w:tcPr>
            <w:tcW w:w="636" w:type="pct"/>
            <w:tcBorders>
              <w:top w:val="single" w:sz="4" w:space="0" w:color="auto"/>
              <w:left w:val="single" w:sz="4" w:space="0" w:color="auto"/>
              <w:bottom w:val="single" w:sz="4" w:space="0" w:color="auto"/>
              <w:right w:val="single" w:sz="4" w:space="0" w:color="auto"/>
            </w:tcBorders>
            <w:vAlign w:val="center"/>
          </w:tcPr>
          <w:p w:rsidR="00B26966" w:rsidRPr="007F4CC3" w:rsidRDefault="00B26966" w:rsidP="00ED060A">
            <w:pPr>
              <w:jc w:val="center"/>
              <w:rPr>
                <w:sz w:val="18"/>
                <w:szCs w:val="18"/>
              </w:rPr>
            </w:pPr>
            <w:r>
              <w:rPr>
                <w:sz w:val="18"/>
                <w:szCs w:val="18"/>
              </w:rPr>
              <w:t>Сроки (периоды) поставки партии Товара</w:t>
            </w:r>
          </w:p>
        </w:tc>
        <w:tc>
          <w:tcPr>
            <w:tcW w:w="804" w:type="pct"/>
            <w:tcBorders>
              <w:top w:val="single" w:sz="4" w:space="0" w:color="auto"/>
              <w:left w:val="single" w:sz="4" w:space="0" w:color="auto"/>
              <w:bottom w:val="single" w:sz="4" w:space="0" w:color="auto"/>
              <w:right w:val="single" w:sz="4" w:space="0" w:color="auto"/>
            </w:tcBorders>
            <w:vAlign w:val="center"/>
          </w:tcPr>
          <w:p w:rsidR="00B26966" w:rsidRPr="007F4CC3" w:rsidRDefault="00B26966" w:rsidP="00ED060A">
            <w:pPr>
              <w:jc w:val="center"/>
              <w:rPr>
                <w:sz w:val="18"/>
                <w:szCs w:val="18"/>
              </w:rPr>
            </w:pPr>
            <w:r>
              <w:rPr>
                <w:sz w:val="18"/>
                <w:szCs w:val="18"/>
              </w:rPr>
              <w:t>Форма, срок и  порядок оплаты Товара</w:t>
            </w:r>
          </w:p>
        </w:tc>
        <w:tc>
          <w:tcPr>
            <w:tcW w:w="659" w:type="pct"/>
            <w:tcBorders>
              <w:top w:val="single" w:sz="4" w:space="0" w:color="auto"/>
              <w:left w:val="nil"/>
              <w:bottom w:val="single" w:sz="4" w:space="0" w:color="auto"/>
              <w:right w:val="single" w:sz="4" w:space="0" w:color="auto"/>
            </w:tcBorders>
            <w:vAlign w:val="center"/>
          </w:tcPr>
          <w:p w:rsidR="00B26966" w:rsidRPr="007F4CC3" w:rsidRDefault="00B26966" w:rsidP="00ED060A">
            <w:pPr>
              <w:jc w:val="center"/>
              <w:rPr>
                <w:sz w:val="18"/>
                <w:szCs w:val="18"/>
              </w:rPr>
            </w:pPr>
            <w:r>
              <w:rPr>
                <w:bCs/>
                <w:sz w:val="18"/>
                <w:szCs w:val="18"/>
              </w:rPr>
              <w:t>Гарантийный срок сохранения качества (лет)</w:t>
            </w:r>
          </w:p>
        </w:tc>
      </w:tr>
      <w:tr w:rsidR="00B26966" w:rsidRPr="007F4CC3" w:rsidTr="00ED060A">
        <w:trPr>
          <w:trHeight w:val="255"/>
        </w:trPr>
        <w:tc>
          <w:tcPr>
            <w:tcW w:w="284" w:type="pct"/>
            <w:tcBorders>
              <w:top w:val="nil"/>
              <w:left w:val="single" w:sz="4" w:space="0" w:color="auto"/>
              <w:bottom w:val="single" w:sz="4" w:space="0" w:color="auto"/>
              <w:right w:val="single" w:sz="4" w:space="0" w:color="auto"/>
            </w:tcBorders>
            <w:noWrap/>
            <w:vAlign w:val="center"/>
          </w:tcPr>
          <w:p w:rsidR="00B26966" w:rsidRPr="007F4CC3" w:rsidRDefault="00B26966" w:rsidP="00ED060A">
            <w:pPr>
              <w:jc w:val="center"/>
              <w:rPr>
                <w:sz w:val="18"/>
                <w:szCs w:val="18"/>
              </w:rPr>
            </w:pPr>
            <w:r>
              <w:rPr>
                <w:sz w:val="18"/>
                <w:szCs w:val="18"/>
              </w:rPr>
              <w:t>1</w:t>
            </w:r>
          </w:p>
        </w:tc>
        <w:tc>
          <w:tcPr>
            <w:tcW w:w="707" w:type="pct"/>
            <w:tcBorders>
              <w:top w:val="nil"/>
              <w:left w:val="nil"/>
              <w:bottom w:val="single" w:sz="4" w:space="0" w:color="auto"/>
              <w:right w:val="single" w:sz="4" w:space="0" w:color="auto"/>
            </w:tcBorders>
            <w:noWrap/>
            <w:vAlign w:val="center"/>
          </w:tcPr>
          <w:p w:rsidR="00B26966" w:rsidRPr="007F4CC3" w:rsidRDefault="00B26966" w:rsidP="00ED060A">
            <w:pPr>
              <w:jc w:val="center"/>
              <w:rPr>
                <w:sz w:val="18"/>
                <w:szCs w:val="18"/>
              </w:rPr>
            </w:pPr>
            <w:r>
              <w:rPr>
                <w:sz w:val="18"/>
                <w:szCs w:val="18"/>
              </w:rPr>
              <w:t>2</w:t>
            </w:r>
          </w:p>
        </w:tc>
        <w:tc>
          <w:tcPr>
            <w:tcW w:w="352" w:type="pct"/>
            <w:tcBorders>
              <w:top w:val="single" w:sz="4" w:space="0" w:color="auto"/>
              <w:left w:val="nil"/>
              <w:bottom w:val="single" w:sz="4" w:space="0" w:color="auto"/>
              <w:right w:val="single" w:sz="4" w:space="0" w:color="auto"/>
            </w:tcBorders>
            <w:vAlign w:val="center"/>
          </w:tcPr>
          <w:p w:rsidR="00B26966" w:rsidRPr="007F4CC3" w:rsidRDefault="00B26966" w:rsidP="00ED060A">
            <w:pPr>
              <w:jc w:val="center"/>
              <w:rPr>
                <w:sz w:val="18"/>
                <w:szCs w:val="18"/>
              </w:rPr>
            </w:pPr>
            <w:r>
              <w:rPr>
                <w:sz w:val="18"/>
                <w:szCs w:val="18"/>
              </w:rPr>
              <w:t>3</w:t>
            </w:r>
          </w:p>
        </w:tc>
        <w:tc>
          <w:tcPr>
            <w:tcW w:w="428" w:type="pct"/>
            <w:tcBorders>
              <w:top w:val="single" w:sz="4" w:space="0" w:color="auto"/>
              <w:left w:val="single" w:sz="4" w:space="0" w:color="auto"/>
              <w:bottom w:val="single" w:sz="4" w:space="0" w:color="auto"/>
              <w:right w:val="single" w:sz="4" w:space="0" w:color="auto"/>
            </w:tcBorders>
            <w:vAlign w:val="center"/>
          </w:tcPr>
          <w:p w:rsidR="00B26966" w:rsidRPr="007F4CC3" w:rsidRDefault="00B26966" w:rsidP="00ED060A">
            <w:pPr>
              <w:jc w:val="center"/>
              <w:rPr>
                <w:sz w:val="18"/>
                <w:szCs w:val="18"/>
              </w:rPr>
            </w:pPr>
            <w:r>
              <w:rPr>
                <w:sz w:val="18"/>
                <w:szCs w:val="18"/>
              </w:rPr>
              <w:t>4</w:t>
            </w:r>
          </w:p>
        </w:tc>
        <w:tc>
          <w:tcPr>
            <w:tcW w:w="565" w:type="pct"/>
            <w:tcBorders>
              <w:top w:val="single" w:sz="4" w:space="0" w:color="auto"/>
              <w:left w:val="single" w:sz="4" w:space="0" w:color="auto"/>
              <w:bottom w:val="single" w:sz="4" w:space="0" w:color="auto"/>
              <w:right w:val="single" w:sz="4" w:space="0" w:color="auto"/>
            </w:tcBorders>
            <w:vAlign w:val="center"/>
          </w:tcPr>
          <w:p w:rsidR="00B26966" w:rsidRPr="007F4CC3" w:rsidRDefault="00B26966" w:rsidP="00ED060A">
            <w:pPr>
              <w:jc w:val="center"/>
              <w:rPr>
                <w:sz w:val="18"/>
                <w:szCs w:val="18"/>
              </w:rPr>
            </w:pPr>
            <w:r>
              <w:rPr>
                <w:sz w:val="18"/>
                <w:szCs w:val="18"/>
              </w:rPr>
              <w:t>5</w:t>
            </w:r>
          </w:p>
        </w:tc>
        <w:tc>
          <w:tcPr>
            <w:tcW w:w="564" w:type="pct"/>
            <w:tcBorders>
              <w:top w:val="single" w:sz="4" w:space="0" w:color="auto"/>
              <w:left w:val="single" w:sz="4" w:space="0" w:color="auto"/>
              <w:bottom w:val="single" w:sz="4" w:space="0" w:color="auto"/>
              <w:right w:val="single" w:sz="4" w:space="0" w:color="auto"/>
            </w:tcBorders>
            <w:noWrap/>
            <w:vAlign w:val="center"/>
          </w:tcPr>
          <w:p w:rsidR="00B26966" w:rsidRPr="007F4CC3" w:rsidRDefault="00B26966" w:rsidP="00ED060A">
            <w:pPr>
              <w:jc w:val="center"/>
              <w:rPr>
                <w:sz w:val="18"/>
                <w:szCs w:val="18"/>
              </w:rPr>
            </w:pPr>
            <w:r>
              <w:rPr>
                <w:sz w:val="18"/>
                <w:szCs w:val="18"/>
              </w:rPr>
              <w:t>6</w:t>
            </w:r>
          </w:p>
        </w:tc>
        <w:tc>
          <w:tcPr>
            <w:tcW w:w="636" w:type="pct"/>
            <w:tcBorders>
              <w:top w:val="single" w:sz="4" w:space="0" w:color="auto"/>
              <w:left w:val="nil"/>
              <w:bottom w:val="single" w:sz="4" w:space="0" w:color="auto"/>
              <w:right w:val="single" w:sz="4" w:space="0" w:color="auto"/>
            </w:tcBorders>
            <w:vAlign w:val="center"/>
          </w:tcPr>
          <w:p w:rsidR="00B26966" w:rsidRPr="007F4CC3" w:rsidRDefault="00B26966" w:rsidP="00ED060A">
            <w:pPr>
              <w:jc w:val="center"/>
              <w:rPr>
                <w:sz w:val="18"/>
                <w:szCs w:val="18"/>
              </w:rPr>
            </w:pPr>
            <w:r>
              <w:rPr>
                <w:sz w:val="18"/>
                <w:szCs w:val="18"/>
              </w:rPr>
              <w:t>7</w:t>
            </w:r>
          </w:p>
        </w:tc>
        <w:tc>
          <w:tcPr>
            <w:tcW w:w="804" w:type="pct"/>
            <w:tcBorders>
              <w:top w:val="single" w:sz="4" w:space="0" w:color="auto"/>
              <w:left w:val="single" w:sz="4" w:space="0" w:color="auto"/>
              <w:bottom w:val="single" w:sz="4" w:space="0" w:color="auto"/>
              <w:right w:val="single" w:sz="4" w:space="0" w:color="auto"/>
            </w:tcBorders>
            <w:noWrap/>
            <w:vAlign w:val="center"/>
          </w:tcPr>
          <w:p w:rsidR="00B26966" w:rsidRPr="007F4CC3" w:rsidRDefault="00B26966" w:rsidP="00ED060A">
            <w:pPr>
              <w:jc w:val="center"/>
              <w:rPr>
                <w:sz w:val="18"/>
                <w:szCs w:val="18"/>
              </w:rPr>
            </w:pPr>
            <w:r>
              <w:rPr>
                <w:sz w:val="18"/>
                <w:szCs w:val="18"/>
              </w:rPr>
              <w:t>8</w:t>
            </w:r>
          </w:p>
        </w:tc>
        <w:tc>
          <w:tcPr>
            <w:tcW w:w="659" w:type="pct"/>
            <w:tcBorders>
              <w:top w:val="single" w:sz="4" w:space="0" w:color="auto"/>
              <w:left w:val="nil"/>
              <w:bottom w:val="single" w:sz="4" w:space="0" w:color="auto"/>
              <w:right w:val="single" w:sz="4" w:space="0" w:color="auto"/>
            </w:tcBorders>
            <w:noWrap/>
            <w:vAlign w:val="center"/>
          </w:tcPr>
          <w:p w:rsidR="00B26966" w:rsidRPr="007F4CC3" w:rsidRDefault="00B26966" w:rsidP="00ED060A">
            <w:pPr>
              <w:jc w:val="center"/>
              <w:rPr>
                <w:sz w:val="18"/>
                <w:szCs w:val="18"/>
              </w:rPr>
            </w:pPr>
            <w:r>
              <w:rPr>
                <w:sz w:val="18"/>
                <w:szCs w:val="18"/>
              </w:rPr>
              <w:t>9</w:t>
            </w:r>
          </w:p>
        </w:tc>
      </w:tr>
      <w:tr w:rsidR="00B26966" w:rsidRPr="007F4CC3" w:rsidTr="00ED060A">
        <w:trPr>
          <w:trHeight w:val="315"/>
        </w:trPr>
        <w:tc>
          <w:tcPr>
            <w:tcW w:w="284" w:type="pct"/>
            <w:tcBorders>
              <w:top w:val="nil"/>
              <w:left w:val="single" w:sz="4" w:space="0" w:color="auto"/>
              <w:bottom w:val="single" w:sz="4" w:space="0" w:color="auto"/>
              <w:right w:val="single" w:sz="4" w:space="0" w:color="auto"/>
            </w:tcBorders>
            <w:noWrap/>
            <w:vAlign w:val="center"/>
          </w:tcPr>
          <w:p w:rsidR="00B26966" w:rsidRPr="007F4CC3" w:rsidRDefault="00B26966" w:rsidP="00ED060A">
            <w:pPr>
              <w:jc w:val="center"/>
              <w:rPr>
                <w:sz w:val="18"/>
                <w:szCs w:val="18"/>
              </w:rPr>
            </w:pPr>
            <w:r>
              <w:rPr>
                <w:sz w:val="18"/>
                <w:szCs w:val="18"/>
              </w:rPr>
              <w:t>1</w:t>
            </w:r>
          </w:p>
        </w:tc>
        <w:tc>
          <w:tcPr>
            <w:tcW w:w="707" w:type="pct"/>
            <w:tcBorders>
              <w:top w:val="nil"/>
              <w:left w:val="nil"/>
              <w:bottom w:val="single" w:sz="4" w:space="0" w:color="auto"/>
              <w:right w:val="single" w:sz="4" w:space="0" w:color="auto"/>
            </w:tcBorders>
            <w:noWrap/>
            <w:vAlign w:val="center"/>
          </w:tcPr>
          <w:p w:rsidR="00B26966" w:rsidRPr="007F4CC3" w:rsidRDefault="00B26966" w:rsidP="00ED060A">
            <w:pPr>
              <w:jc w:val="center"/>
              <w:rPr>
                <w:sz w:val="18"/>
                <w:szCs w:val="18"/>
              </w:rPr>
            </w:pPr>
            <w:r>
              <w:rPr>
                <w:noProof/>
                <w:sz w:val="18"/>
                <w:szCs w:val="18"/>
              </w:rPr>
              <w:t>Фанера лиственничная шлифованная</w:t>
            </w:r>
          </w:p>
        </w:tc>
        <w:tc>
          <w:tcPr>
            <w:tcW w:w="352" w:type="pct"/>
            <w:tcBorders>
              <w:top w:val="single" w:sz="4" w:space="0" w:color="auto"/>
              <w:left w:val="nil"/>
              <w:bottom w:val="single" w:sz="4" w:space="0" w:color="auto"/>
              <w:right w:val="single" w:sz="4" w:space="0" w:color="auto"/>
            </w:tcBorders>
            <w:vAlign w:val="center"/>
          </w:tcPr>
          <w:p w:rsidR="00B26966" w:rsidRPr="007F4CC3" w:rsidRDefault="00B26966" w:rsidP="00ED060A">
            <w:pPr>
              <w:jc w:val="center"/>
              <w:rPr>
                <w:sz w:val="18"/>
                <w:szCs w:val="18"/>
              </w:rPr>
            </w:pPr>
            <w:proofErr w:type="spellStart"/>
            <w:r>
              <w:rPr>
                <w:sz w:val="18"/>
                <w:szCs w:val="18"/>
              </w:rPr>
              <w:t>мЗ</w:t>
            </w:r>
            <w:proofErr w:type="spellEnd"/>
          </w:p>
        </w:tc>
        <w:tc>
          <w:tcPr>
            <w:tcW w:w="428" w:type="pct"/>
            <w:tcBorders>
              <w:top w:val="single" w:sz="4" w:space="0" w:color="auto"/>
              <w:left w:val="single" w:sz="4" w:space="0" w:color="auto"/>
              <w:bottom w:val="single" w:sz="4" w:space="0" w:color="auto"/>
              <w:right w:val="single" w:sz="4" w:space="0" w:color="auto"/>
            </w:tcBorders>
            <w:vAlign w:val="center"/>
          </w:tcPr>
          <w:p w:rsidR="00B26966" w:rsidRPr="007F4CC3" w:rsidRDefault="00B26966" w:rsidP="00ED060A">
            <w:pPr>
              <w:jc w:val="center"/>
              <w:rPr>
                <w:sz w:val="18"/>
                <w:szCs w:val="18"/>
              </w:rPr>
            </w:pPr>
            <w:r>
              <w:rPr>
                <w:sz w:val="18"/>
                <w:szCs w:val="18"/>
              </w:rPr>
              <w:t>95</w:t>
            </w:r>
          </w:p>
        </w:tc>
        <w:tc>
          <w:tcPr>
            <w:tcW w:w="565" w:type="pct"/>
            <w:tcBorders>
              <w:top w:val="single" w:sz="4" w:space="0" w:color="auto"/>
              <w:left w:val="single" w:sz="4" w:space="0" w:color="auto"/>
              <w:bottom w:val="single" w:sz="4" w:space="0" w:color="auto"/>
              <w:right w:val="single" w:sz="4" w:space="0" w:color="auto"/>
            </w:tcBorders>
            <w:vAlign w:val="center"/>
          </w:tcPr>
          <w:p w:rsidR="00B26966" w:rsidRPr="007F4CC3" w:rsidRDefault="00B26966" w:rsidP="00ED060A">
            <w:pPr>
              <w:jc w:val="center"/>
              <w:rPr>
                <w:sz w:val="18"/>
                <w:szCs w:val="18"/>
              </w:rPr>
            </w:pPr>
          </w:p>
        </w:tc>
        <w:tc>
          <w:tcPr>
            <w:tcW w:w="564" w:type="pct"/>
            <w:tcBorders>
              <w:top w:val="single" w:sz="4" w:space="0" w:color="auto"/>
              <w:left w:val="single" w:sz="4" w:space="0" w:color="auto"/>
              <w:bottom w:val="single" w:sz="4" w:space="0" w:color="auto"/>
              <w:right w:val="single" w:sz="4" w:space="0" w:color="auto"/>
            </w:tcBorders>
            <w:noWrap/>
            <w:vAlign w:val="center"/>
          </w:tcPr>
          <w:p w:rsidR="00B26966" w:rsidRPr="007F4CC3" w:rsidRDefault="00B26966" w:rsidP="00ED060A">
            <w:pPr>
              <w:jc w:val="center"/>
              <w:rPr>
                <w:sz w:val="18"/>
                <w:szCs w:val="18"/>
              </w:rPr>
            </w:pPr>
          </w:p>
        </w:tc>
        <w:tc>
          <w:tcPr>
            <w:tcW w:w="636" w:type="pct"/>
            <w:tcBorders>
              <w:top w:val="single" w:sz="4" w:space="0" w:color="auto"/>
              <w:left w:val="nil"/>
              <w:bottom w:val="single" w:sz="4" w:space="0" w:color="auto"/>
              <w:right w:val="single" w:sz="4" w:space="0" w:color="auto"/>
            </w:tcBorders>
            <w:vAlign w:val="center"/>
          </w:tcPr>
          <w:p w:rsidR="00B26966" w:rsidRPr="00FE7031" w:rsidRDefault="00B26966" w:rsidP="00ED060A">
            <w:pPr>
              <w:jc w:val="center"/>
              <w:rPr>
                <w:sz w:val="18"/>
                <w:szCs w:val="18"/>
              </w:rPr>
            </w:pPr>
            <w:r>
              <w:rPr>
                <w:sz w:val="18"/>
                <w:szCs w:val="18"/>
              </w:rPr>
              <w:t>В течение</w:t>
            </w:r>
            <w:proofErr w:type="gramStart"/>
            <w:r>
              <w:rPr>
                <w:sz w:val="18"/>
                <w:szCs w:val="18"/>
              </w:rPr>
              <w:t xml:space="preserve"> ___ (_______) </w:t>
            </w:r>
            <w:proofErr w:type="gramEnd"/>
            <w:r>
              <w:rPr>
                <w:sz w:val="18"/>
                <w:szCs w:val="18"/>
              </w:rPr>
              <w:t>рабочих дней с даты направления Покупателем заявки (любым видом связи).</w:t>
            </w:r>
          </w:p>
        </w:tc>
        <w:tc>
          <w:tcPr>
            <w:tcW w:w="804" w:type="pct"/>
            <w:tcBorders>
              <w:top w:val="single" w:sz="4" w:space="0" w:color="auto"/>
              <w:left w:val="single" w:sz="4" w:space="0" w:color="auto"/>
              <w:bottom w:val="single" w:sz="4" w:space="0" w:color="auto"/>
              <w:right w:val="single" w:sz="4" w:space="0" w:color="auto"/>
            </w:tcBorders>
            <w:noWrap/>
            <w:vAlign w:val="bottom"/>
          </w:tcPr>
          <w:p w:rsidR="00B26966" w:rsidRPr="00FE7031" w:rsidRDefault="00B26966" w:rsidP="00ED060A">
            <w:pPr>
              <w:jc w:val="center"/>
              <w:rPr>
                <w:sz w:val="18"/>
                <w:szCs w:val="18"/>
              </w:rPr>
            </w:pPr>
            <w:r>
              <w:rPr>
                <w:sz w:val="18"/>
                <w:szCs w:val="18"/>
              </w:rPr>
              <w:t xml:space="preserve">Авансирование не предусмотрено. Оплата каждой партии Товара производится Покупателем в течение 30 (тридцати) календарных дней </w:t>
            </w:r>
            <w:proofErr w:type="gramStart"/>
            <w:r>
              <w:rPr>
                <w:sz w:val="18"/>
                <w:szCs w:val="18"/>
              </w:rPr>
              <w:t>с даты подписания</w:t>
            </w:r>
            <w:proofErr w:type="gramEnd"/>
            <w:r>
              <w:rPr>
                <w:sz w:val="18"/>
                <w:szCs w:val="18"/>
              </w:rPr>
              <w:t xml:space="preserve"> товарной накладной (ТОРГ-12) на соответствующую партию Товара, на основании предоставленного Поставщиком счета и </w:t>
            </w:r>
            <w:proofErr w:type="spellStart"/>
            <w:r>
              <w:rPr>
                <w:sz w:val="18"/>
                <w:szCs w:val="18"/>
              </w:rPr>
              <w:t>счета</w:t>
            </w:r>
            <w:r>
              <w:rPr>
                <w:sz w:val="18"/>
                <w:szCs w:val="18"/>
              </w:rPr>
              <w:noBreakHyphen/>
              <w:t>фактуры</w:t>
            </w:r>
            <w:proofErr w:type="spellEnd"/>
            <w:r>
              <w:rPr>
                <w:sz w:val="18"/>
                <w:szCs w:val="18"/>
              </w:rPr>
              <w:t>.</w:t>
            </w:r>
          </w:p>
        </w:tc>
        <w:tc>
          <w:tcPr>
            <w:tcW w:w="659" w:type="pct"/>
            <w:tcBorders>
              <w:top w:val="nil"/>
              <w:left w:val="nil"/>
              <w:bottom w:val="single" w:sz="4" w:space="0" w:color="auto"/>
              <w:right w:val="single" w:sz="4" w:space="0" w:color="auto"/>
            </w:tcBorders>
            <w:noWrap/>
            <w:vAlign w:val="center"/>
          </w:tcPr>
          <w:p w:rsidR="00B26966" w:rsidRPr="00A11718" w:rsidRDefault="00B26966" w:rsidP="00ED060A">
            <w:pPr>
              <w:jc w:val="center"/>
              <w:rPr>
                <w:bCs/>
                <w:sz w:val="18"/>
                <w:szCs w:val="18"/>
              </w:rPr>
            </w:pPr>
            <w:r>
              <w:rPr>
                <w:bCs/>
                <w:sz w:val="18"/>
                <w:szCs w:val="18"/>
              </w:rPr>
              <w:t xml:space="preserve">___ (____) лет </w:t>
            </w:r>
            <w:proofErr w:type="gramStart"/>
            <w:r>
              <w:rPr>
                <w:bCs/>
                <w:sz w:val="18"/>
                <w:szCs w:val="18"/>
              </w:rPr>
              <w:t>с даты подписания</w:t>
            </w:r>
            <w:proofErr w:type="gramEnd"/>
            <w:r>
              <w:rPr>
                <w:bCs/>
                <w:sz w:val="18"/>
                <w:szCs w:val="18"/>
              </w:rPr>
              <w:t xml:space="preserve"> товарной накладной (ТОРГ</w:t>
            </w:r>
            <w:r>
              <w:rPr>
                <w:bCs/>
                <w:sz w:val="18"/>
                <w:szCs w:val="18"/>
              </w:rPr>
              <w:noBreakHyphen/>
              <w:t>12).</w:t>
            </w:r>
          </w:p>
          <w:p w:rsidR="00B26966" w:rsidRPr="00FE7031" w:rsidRDefault="00B26966" w:rsidP="00ED060A">
            <w:pPr>
              <w:jc w:val="center"/>
              <w:rPr>
                <w:sz w:val="18"/>
                <w:szCs w:val="18"/>
              </w:rPr>
            </w:pPr>
          </w:p>
        </w:tc>
      </w:tr>
      <w:tr w:rsidR="00B26966" w:rsidRPr="007F4CC3" w:rsidTr="00ED060A">
        <w:trPr>
          <w:trHeight w:val="335"/>
        </w:trPr>
        <w:tc>
          <w:tcPr>
            <w:tcW w:w="991" w:type="pct"/>
            <w:gridSpan w:val="2"/>
            <w:tcBorders>
              <w:top w:val="nil"/>
              <w:left w:val="single" w:sz="4" w:space="0" w:color="auto"/>
              <w:bottom w:val="single" w:sz="4" w:space="0" w:color="auto"/>
              <w:right w:val="single" w:sz="4" w:space="0" w:color="auto"/>
            </w:tcBorders>
            <w:noWrap/>
            <w:vAlign w:val="bottom"/>
          </w:tcPr>
          <w:p w:rsidR="00B26966" w:rsidRPr="00FE58E1" w:rsidRDefault="00B26966" w:rsidP="00ED060A">
            <w:pPr>
              <w:jc w:val="right"/>
              <w:rPr>
                <w:b/>
              </w:rPr>
            </w:pPr>
            <w:r>
              <w:rPr>
                <w:b/>
              </w:rPr>
              <w:t>Итого:</w:t>
            </w:r>
          </w:p>
        </w:tc>
        <w:tc>
          <w:tcPr>
            <w:tcW w:w="1346" w:type="pct"/>
            <w:gridSpan w:val="3"/>
            <w:tcBorders>
              <w:top w:val="single" w:sz="4" w:space="0" w:color="auto"/>
              <w:left w:val="nil"/>
              <w:bottom w:val="single" w:sz="4" w:space="0" w:color="auto"/>
              <w:right w:val="single" w:sz="4" w:space="0" w:color="auto"/>
            </w:tcBorders>
            <w:vAlign w:val="center"/>
          </w:tcPr>
          <w:p w:rsidR="00B26966" w:rsidRPr="007F4CC3" w:rsidRDefault="00B26966" w:rsidP="00ED060A">
            <w:pPr>
              <w:jc w:val="center"/>
              <w:rPr>
                <w:sz w:val="18"/>
                <w:szCs w:val="18"/>
              </w:rPr>
            </w:pPr>
            <w:r>
              <w:rPr>
                <w:sz w:val="18"/>
                <w:szCs w:val="18"/>
              </w:rPr>
              <w:t>-</w:t>
            </w:r>
          </w:p>
        </w:tc>
        <w:tc>
          <w:tcPr>
            <w:tcW w:w="564" w:type="pct"/>
            <w:tcBorders>
              <w:top w:val="single" w:sz="4" w:space="0" w:color="auto"/>
              <w:left w:val="single" w:sz="4" w:space="0" w:color="auto"/>
              <w:bottom w:val="single" w:sz="4" w:space="0" w:color="auto"/>
              <w:right w:val="single" w:sz="4" w:space="0" w:color="auto"/>
            </w:tcBorders>
            <w:noWrap/>
            <w:vAlign w:val="center"/>
          </w:tcPr>
          <w:p w:rsidR="00B26966" w:rsidRPr="007F4CC3" w:rsidRDefault="00B26966" w:rsidP="00ED060A">
            <w:pPr>
              <w:jc w:val="center"/>
              <w:rPr>
                <w:sz w:val="18"/>
                <w:szCs w:val="18"/>
              </w:rPr>
            </w:pPr>
          </w:p>
        </w:tc>
        <w:tc>
          <w:tcPr>
            <w:tcW w:w="2099" w:type="pct"/>
            <w:gridSpan w:val="3"/>
            <w:tcBorders>
              <w:top w:val="single" w:sz="4" w:space="0" w:color="auto"/>
              <w:left w:val="nil"/>
              <w:bottom w:val="single" w:sz="4" w:space="0" w:color="auto"/>
              <w:right w:val="single" w:sz="4" w:space="0" w:color="auto"/>
            </w:tcBorders>
            <w:vAlign w:val="center"/>
          </w:tcPr>
          <w:p w:rsidR="00B26966" w:rsidRPr="007F4CC3" w:rsidRDefault="00B26966" w:rsidP="00ED060A">
            <w:pPr>
              <w:jc w:val="center"/>
              <w:rPr>
                <w:sz w:val="18"/>
                <w:szCs w:val="18"/>
              </w:rPr>
            </w:pPr>
            <w:r>
              <w:rPr>
                <w:sz w:val="18"/>
                <w:szCs w:val="18"/>
              </w:rPr>
              <w:t>-</w:t>
            </w:r>
          </w:p>
        </w:tc>
      </w:tr>
    </w:tbl>
    <w:p w:rsidR="00B26966" w:rsidRDefault="00B26966" w:rsidP="00ED060A">
      <w:pPr>
        <w:ind w:firstLine="567"/>
        <w:jc w:val="both"/>
        <w:rPr>
          <w:color w:val="BFBFBF"/>
          <w:sz w:val="28"/>
          <w:szCs w:val="28"/>
        </w:rPr>
      </w:pPr>
    </w:p>
    <w:p w:rsidR="00B26966" w:rsidRPr="00A93E1C" w:rsidRDefault="00B26966" w:rsidP="00ED060A">
      <w:pPr>
        <w:ind w:firstLine="708"/>
        <w:rPr>
          <w:bCs/>
          <w:i/>
          <w:sz w:val="28"/>
          <w:szCs w:val="28"/>
        </w:rPr>
      </w:pPr>
      <w:r>
        <w:rPr>
          <w:bCs/>
          <w:i/>
          <w:sz w:val="28"/>
          <w:szCs w:val="28"/>
        </w:rPr>
        <w:t xml:space="preserve">Таблица № 2 </w:t>
      </w:r>
      <w:r>
        <w:rPr>
          <w:b/>
          <w:sz w:val="28"/>
          <w:szCs w:val="28"/>
        </w:rPr>
        <w:t>Технические характеристики Товара:</w:t>
      </w:r>
    </w:p>
    <w:tbl>
      <w:tblPr>
        <w:tblStyle w:val="afff3"/>
        <w:tblW w:w="0" w:type="auto"/>
        <w:tblLook w:val="04A0"/>
      </w:tblPr>
      <w:tblGrid>
        <w:gridCol w:w="3085"/>
        <w:gridCol w:w="3295"/>
        <w:gridCol w:w="3367"/>
      </w:tblGrid>
      <w:tr w:rsidR="00B26966" w:rsidRPr="008A1161" w:rsidTr="00ED060A">
        <w:trPr>
          <w:trHeight w:val="489"/>
        </w:trPr>
        <w:tc>
          <w:tcPr>
            <w:tcW w:w="3085" w:type="dxa"/>
            <w:vAlign w:val="center"/>
          </w:tcPr>
          <w:p w:rsidR="00B26966" w:rsidRPr="008A1161" w:rsidRDefault="00B26966" w:rsidP="00ED060A">
            <w:pPr>
              <w:jc w:val="center"/>
              <w:rPr>
                <w:b/>
              </w:rPr>
            </w:pPr>
            <w:r>
              <w:rPr>
                <w:b/>
              </w:rPr>
              <w:t>Наименование Товара</w:t>
            </w:r>
          </w:p>
        </w:tc>
        <w:tc>
          <w:tcPr>
            <w:tcW w:w="3295" w:type="dxa"/>
            <w:vAlign w:val="center"/>
          </w:tcPr>
          <w:p w:rsidR="00B26966" w:rsidRPr="008A1161" w:rsidRDefault="00B26966" w:rsidP="00ED060A">
            <w:pPr>
              <w:jc w:val="center"/>
              <w:rPr>
                <w:b/>
              </w:rPr>
            </w:pPr>
            <w:r>
              <w:rPr>
                <w:b/>
              </w:rPr>
              <w:t>Характеристики</w:t>
            </w:r>
          </w:p>
        </w:tc>
        <w:tc>
          <w:tcPr>
            <w:tcW w:w="3367" w:type="dxa"/>
            <w:vAlign w:val="center"/>
          </w:tcPr>
          <w:p w:rsidR="00B26966" w:rsidRPr="008A1161" w:rsidRDefault="00B26966" w:rsidP="00ED060A">
            <w:pPr>
              <w:jc w:val="center"/>
              <w:rPr>
                <w:b/>
              </w:rPr>
            </w:pPr>
            <w:r>
              <w:rPr>
                <w:b/>
              </w:rPr>
              <w:t>Значение</w:t>
            </w:r>
          </w:p>
        </w:tc>
      </w:tr>
      <w:tr w:rsidR="00B26966" w:rsidRPr="008A1161" w:rsidTr="00ED060A">
        <w:tc>
          <w:tcPr>
            <w:tcW w:w="3085" w:type="dxa"/>
            <w:vMerge w:val="restart"/>
            <w:vAlign w:val="center"/>
          </w:tcPr>
          <w:p w:rsidR="00B26966" w:rsidRPr="008A1161" w:rsidRDefault="00B26966" w:rsidP="00ED060A">
            <w:pPr>
              <w:jc w:val="center"/>
            </w:pPr>
            <w:r>
              <w:rPr>
                <w:noProof/>
              </w:rPr>
              <w:t>Фанера лиственничная шлифованная</w:t>
            </w:r>
          </w:p>
        </w:tc>
        <w:tc>
          <w:tcPr>
            <w:tcW w:w="3295" w:type="dxa"/>
          </w:tcPr>
          <w:p w:rsidR="00B26966" w:rsidRPr="008A1161" w:rsidRDefault="00B26966" w:rsidP="00ED060A">
            <w:pPr>
              <w:jc w:val="both"/>
            </w:pPr>
            <w:r>
              <w:rPr>
                <w:noProof/>
              </w:rPr>
              <w:t>толщина</w:t>
            </w:r>
          </w:p>
        </w:tc>
        <w:tc>
          <w:tcPr>
            <w:tcW w:w="3367" w:type="dxa"/>
            <w:vAlign w:val="center"/>
          </w:tcPr>
          <w:p w:rsidR="00B26966" w:rsidRPr="008A1161" w:rsidRDefault="00B26966" w:rsidP="00ED060A">
            <w:pPr>
              <w:jc w:val="center"/>
            </w:pPr>
          </w:p>
        </w:tc>
      </w:tr>
      <w:tr w:rsidR="00B26966" w:rsidRPr="008A1161" w:rsidTr="00ED060A">
        <w:tc>
          <w:tcPr>
            <w:tcW w:w="3085" w:type="dxa"/>
            <w:vMerge/>
          </w:tcPr>
          <w:p w:rsidR="00B26966" w:rsidRPr="008A1161" w:rsidRDefault="00B26966" w:rsidP="00ED060A">
            <w:pPr>
              <w:jc w:val="both"/>
            </w:pPr>
          </w:p>
        </w:tc>
        <w:tc>
          <w:tcPr>
            <w:tcW w:w="3295" w:type="dxa"/>
          </w:tcPr>
          <w:p w:rsidR="00B26966" w:rsidRPr="008A1161" w:rsidRDefault="00B26966" w:rsidP="00ED060A">
            <w:pPr>
              <w:jc w:val="both"/>
            </w:pPr>
            <w:r>
              <w:rPr>
                <w:noProof/>
              </w:rPr>
              <w:t>ширина</w:t>
            </w:r>
          </w:p>
        </w:tc>
        <w:tc>
          <w:tcPr>
            <w:tcW w:w="3367" w:type="dxa"/>
            <w:vAlign w:val="center"/>
          </w:tcPr>
          <w:p w:rsidR="00B26966" w:rsidRPr="008A1161" w:rsidRDefault="00B26966" w:rsidP="00ED060A">
            <w:pPr>
              <w:jc w:val="center"/>
            </w:pPr>
          </w:p>
        </w:tc>
      </w:tr>
      <w:tr w:rsidR="00B26966" w:rsidRPr="008A1161" w:rsidTr="00ED060A">
        <w:tc>
          <w:tcPr>
            <w:tcW w:w="3085" w:type="dxa"/>
            <w:vMerge/>
          </w:tcPr>
          <w:p w:rsidR="00B26966" w:rsidRPr="008A1161" w:rsidRDefault="00B26966" w:rsidP="00ED060A">
            <w:pPr>
              <w:jc w:val="both"/>
            </w:pPr>
          </w:p>
        </w:tc>
        <w:tc>
          <w:tcPr>
            <w:tcW w:w="3295" w:type="dxa"/>
          </w:tcPr>
          <w:p w:rsidR="00B26966" w:rsidRPr="008A1161" w:rsidRDefault="00B26966" w:rsidP="00ED060A">
            <w:pPr>
              <w:jc w:val="both"/>
            </w:pPr>
            <w:r>
              <w:rPr>
                <w:noProof/>
              </w:rPr>
              <w:t>длина</w:t>
            </w:r>
          </w:p>
        </w:tc>
        <w:tc>
          <w:tcPr>
            <w:tcW w:w="3367" w:type="dxa"/>
            <w:vAlign w:val="center"/>
          </w:tcPr>
          <w:p w:rsidR="00B26966" w:rsidRPr="008A1161" w:rsidRDefault="00B26966" w:rsidP="00ED060A">
            <w:pPr>
              <w:jc w:val="center"/>
            </w:pPr>
          </w:p>
        </w:tc>
      </w:tr>
      <w:tr w:rsidR="00B26966" w:rsidRPr="008A1161" w:rsidTr="00ED060A">
        <w:tc>
          <w:tcPr>
            <w:tcW w:w="3085" w:type="dxa"/>
            <w:vMerge/>
          </w:tcPr>
          <w:p w:rsidR="00B26966" w:rsidRPr="008A1161" w:rsidRDefault="00B26966" w:rsidP="00ED060A">
            <w:pPr>
              <w:jc w:val="both"/>
            </w:pPr>
          </w:p>
        </w:tc>
        <w:tc>
          <w:tcPr>
            <w:tcW w:w="3295" w:type="dxa"/>
          </w:tcPr>
          <w:p w:rsidR="00B26966" w:rsidRPr="008A1161" w:rsidRDefault="00B26966" w:rsidP="00ED060A">
            <w:pPr>
              <w:jc w:val="both"/>
            </w:pPr>
            <w:r>
              <w:rPr>
                <w:noProof/>
              </w:rPr>
              <w:t>марка</w:t>
            </w:r>
          </w:p>
        </w:tc>
        <w:tc>
          <w:tcPr>
            <w:tcW w:w="3367" w:type="dxa"/>
            <w:vAlign w:val="center"/>
          </w:tcPr>
          <w:p w:rsidR="00B26966" w:rsidRPr="008A1161" w:rsidRDefault="00B26966" w:rsidP="00ED060A">
            <w:pPr>
              <w:jc w:val="center"/>
            </w:pPr>
          </w:p>
        </w:tc>
      </w:tr>
      <w:tr w:rsidR="00B26966" w:rsidRPr="008A1161" w:rsidTr="00ED060A">
        <w:tc>
          <w:tcPr>
            <w:tcW w:w="3085" w:type="dxa"/>
            <w:vMerge/>
          </w:tcPr>
          <w:p w:rsidR="00B26966" w:rsidRPr="008A1161" w:rsidRDefault="00B26966" w:rsidP="00ED060A">
            <w:pPr>
              <w:jc w:val="both"/>
            </w:pPr>
          </w:p>
        </w:tc>
        <w:tc>
          <w:tcPr>
            <w:tcW w:w="3295" w:type="dxa"/>
          </w:tcPr>
          <w:p w:rsidR="00B26966" w:rsidRPr="008A1161" w:rsidRDefault="00B26966" w:rsidP="00ED060A">
            <w:pPr>
              <w:jc w:val="both"/>
            </w:pPr>
            <w:r>
              <w:rPr>
                <w:noProof/>
              </w:rPr>
              <w:t>сорт</w:t>
            </w:r>
          </w:p>
        </w:tc>
        <w:tc>
          <w:tcPr>
            <w:tcW w:w="3367" w:type="dxa"/>
            <w:vAlign w:val="center"/>
          </w:tcPr>
          <w:p w:rsidR="00B26966" w:rsidRPr="008A1161" w:rsidRDefault="00B26966" w:rsidP="00ED060A">
            <w:pPr>
              <w:jc w:val="center"/>
            </w:pPr>
          </w:p>
        </w:tc>
      </w:tr>
    </w:tbl>
    <w:p w:rsidR="00B26966" w:rsidRPr="000379F8" w:rsidRDefault="00B26966" w:rsidP="00ED060A">
      <w:pPr>
        <w:ind w:firstLine="567"/>
        <w:jc w:val="both"/>
        <w:rPr>
          <w:color w:val="BFBFBF"/>
          <w:sz w:val="28"/>
          <w:szCs w:val="28"/>
        </w:rPr>
      </w:pPr>
    </w:p>
    <w:p w:rsidR="00B26966" w:rsidRDefault="00B26966" w:rsidP="00ED060A">
      <w:pPr>
        <w:pStyle w:val="afd"/>
        <w:jc w:val="both"/>
        <w:rPr>
          <w:bCs/>
          <w:szCs w:val="28"/>
        </w:rPr>
      </w:pPr>
      <w:r>
        <w:rPr>
          <w:szCs w:val="28"/>
        </w:rPr>
        <w:t xml:space="preserve">1. Цена, указанная в настоящем финансово-коммерческом предложении по </w:t>
      </w:r>
      <w:r>
        <w:rPr>
          <w:bCs/>
          <w:szCs w:val="28"/>
        </w:rPr>
        <w:t xml:space="preserve">поставке </w:t>
      </w:r>
      <w:proofErr w:type="spellStart"/>
      <w:r>
        <w:rPr>
          <w:bCs/>
          <w:szCs w:val="28"/>
        </w:rPr>
        <w:t>древесноплитной</w:t>
      </w:r>
      <w:proofErr w:type="spellEnd"/>
      <w:r>
        <w:rPr>
          <w:bCs/>
          <w:szCs w:val="28"/>
        </w:rPr>
        <w:t xml:space="preserve"> продукции</w:t>
      </w:r>
      <w:r>
        <w:t xml:space="preserve"> </w:t>
      </w:r>
      <w:r>
        <w:rPr>
          <w:szCs w:val="28"/>
        </w:rPr>
        <w:t xml:space="preserve">для нужд филиала ПАО «ТрансКонтейнер» на Октябрьской железной дороге, учитывает стоимость всех налогов (кроме НДС), всех расходов Поставщика, </w:t>
      </w:r>
      <w:r>
        <w:rPr>
          <w:bCs/>
          <w:szCs w:val="28"/>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и другие обязательные платежи.</w:t>
      </w:r>
    </w:p>
    <w:p w:rsidR="00B26966" w:rsidRDefault="00B26966" w:rsidP="00ED060A">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B26966" w:rsidRDefault="00B26966" w:rsidP="00ED060A">
      <w:pPr>
        <w:pStyle w:val="afd"/>
        <w:jc w:val="both"/>
      </w:pPr>
      <w:r>
        <w:rPr>
          <w:szCs w:val="28"/>
        </w:rPr>
        <w:t xml:space="preserve">2. Дополнительные условия </w:t>
      </w:r>
      <w:r>
        <w:t>поставки товаров, выполнения работ, оказания услуг _____________________________________________________</w:t>
      </w:r>
    </w:p>
    <w:p w:rsidR="00B26966" w:rsidRPr="00721D0D" w:rsidRDefault="00B26966" w:rsidP="00ED060A">
      <w:pPr>
        <w:pStyle w:val="afd"/>
        <w:jc w:val="center"/>
        <w:rPr>
          <w:i/>
          <w:sz w:val="24"/>
          <w:szCs w:val="24"/>
        </w:rPr>
      </w:pPr>
      <w:r>
        <w:rPr>
          <w:i/>
          <w:sz w:val="24"/>
          <w:szCs w:val="24"/>
        </w:rPr>
        <w:t>(заполняется претендентом при необходимости).</w:t>
      </w:r>
    </w:p>
    <w:p w:rsidR="00B26966" w:rsidRPr="00D963B6" w:rsidRDefault="00B26966" w:rsidP="00ED060A">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B26966" w:rsidRPr="00205668" w:rsidRDefault="00B26966" w:rsidP="00ED060A">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B26966" w:rsidRPr="00205668" w:rsidRDefault="00B26966" w:rsidP="00ED060A">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B26966" w:rsidRPr="00205668" w:rsidRDefault="00B26966" w:rsidP="00ED060A">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B26966" w:rsidRPr="00205668" w:rsidRDefault="00B26966" w:rsidP="00ED060A">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B26966" w:rsidRPr="007F4CC3" w:rsidRDefault="00B26966" w:rsidP="00ED060A">
      <w:pPr>
        <w:pStyle w:val="afd"/>
        <w:jc w:val="both"/>
        <w:rPr>
          <w:szCs w:val="28"/>
        </w:rPr>
      </w:pPr>
      <w:r>
        <w:rPr>
          <w:szCs w:val="28"/>
        </w:rPr>
        <w:t> Следующие приложения являются неотъемлемой частью настоящего финансово-коммерческого предложения:</w:t>
      </w:r>
    </w:p>
    <w:p w:rsidR="00B26966" w:rsidRPr="007F4CC3" w:rsidRDefault="00B26966" w:rsidP="00ED060A">
      <w:pPr>
        <w:pStyle w:val="afd"/>
        <w:jc w:val="both"/>
        <w:rPr>
          <w:szCs w:val="28"/>
        </w:rPr>
      </w:pPr>
      <w:r>
        <w:rPr>
          <w:szCs w:val="28"/>
        </w:rPr>
        <w:t>1) Сведения о планируемых к привлечению субподрядных организациях (составляется по форме приложения № 6 к документации о закупке)</w:t>
      </w:r>
      <w:r>
        <w:rPr>
          <w:rStyle w:val="af7"/>
          <w:szCs w:val="28"/>
        </w:rPr>
        <w:t xml:space="preserve"> </w:t>
      </w:r>
    </w:p>
    <w:p w:rsidR="00B26966" w:rsidRPr="00C20080" w:rsidRDefault="00B26966" w:rsidP="00ED060A">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B26966" w:rsidRPr="00C20080" w:rsidRDefault="00B26966" w:rsidP="00ED060A">
      <w:pPr>
        <w:tabs>
          <w:tab w:val="left" w:pos="8640"/>
        </w:tabs>
        <w:jc w:val="center"/>
        <w:rPr>
          <w:i/>
        </w:rPr>
      </w:pPr>
      <w:r>
        <w:rPr>
          <w:i/>
        </w:rPr>
        <w:t>(наименование претендента)</w:t>
      </w:r>
    </w:p>
    <w:p w:rsidR="00B26966" w:rsidRPr="00C20080" w:rsidRDefault="00B26966" w:rsidP="00ED060A">
      <w:pPr>
        <w:rPr>
          <w:sz w:val="28"/>
          <w:szCs w:val="28"/>
          <w:lang w:eastAsia="ru-RU"/>
        </w:rPr>
      </w:pPr>
      <w:r>
        <w:rPr>
          <w:sz w:val="28"/>
          <w:szCs w:val="28"/>
          <w:lang w:eastAsia="ru-RU"/>
        </w:rPr>
        <w:t>____________________________________________________________________</w:t>
      </w:r>
    </w:p>
    <w:p w:rsidR="00B26966" w:rsidRPr="00C20080" w:rsidRDefault="00B26966" w:rsidP="00ED060A">
      <w:pPr>
        <w:rPr>
          <w:i/>
        </w:rPr>
      </w:pPr>
      <w:r>
        <w:rPr>
          <w:i/>
        </w:rPr>
        <w:t xml:space="preserve">       М.П.</w:t>
      </w:r>
      <w:r>
        <w:rPr>
          <w:i/>
        </w:rPr>
        <w:tab/>
      </w:r>
      <w:r>
        <w:rPr>
          <w:i/>
        </w:rPr>
        <w:tab/>
      </w:r>
      <w:r>
        <w:rPr>
          <w:i/>
        </w:rPr>
        <w:tab/>
        <w:t>(должность, подпись, ФИО)</w:t>
      </w:r>
    </w:p>
    <w:p w:rsidR="00B26966" w:rsidRPr="00C20080" w:rsidRDefault="00B26966" w:rsidP="00ED060A">
      <w:pPr>
        <w:rPr>
          <w:sz w:val="28"/>
          <w:szCs w:val="28"/>
          <w:lang w:eastAsia="ru-RU"/>
        </w:rPr>
      </w:pPr>
      <w:r>
        <w:rPr>
          <w:sz w:val="28"/>
          <w:szCs w:val="28"/>
          <w:lang w:eastAsia="ru-RU"/>
        </w:rPr>
        <w:t>"____" _________ 201__ г.</w:t>
      </w:r>
    </w:p>
    <w:p w:rsidR="009618D7" w:rsidRDefault="009618D7">
      <w:pPr>
        <w:suppressAutoHyphens w:val="0"/>
      </w:pPr>
      <w:r>
        <w:br w:type="page"/>
      </w:r>
    </w:p>
    <w:p w:rsidR="00B26966" w:rsidRDefault="00A4605E">
      <w:pPr>
        <w:pStyle w:val="1"/>
        <w:jc w:val="right"/>
        <w:rPr>
          <w:b w:val="0"/>
          <w:sz w:val="28"/>
        </w:rPr>
      </w:pPr>
      <w:r>
        <w:rPr>
          <w:b w:val="0"/>
          <w:sz w:val="28"/>
        </w:rPr>
        <w:t>Приложение № 4</w:t>
      </w:r>
    </w:p>
    <w:p w:rsidR="00B05A68" w:rsidRDefault="00B05A68" w:rsidP="00DF4847">
      <w:pPr>
        <w:pStyle w:val="afa"/>
        <w:ind w:firstLine="0"/>
        <w:jc w:val="right"/>
        <w:rPr>
          <w:rFonts w:eastAsia="Times New Roman"/>
          <w:sz w:val="32"/>
          <w:szCs w:val="28"/>
        </w:rPr>
      </w:pPr>
      <w:r>
        <w:rPr>
          <w:sz w:val="28"/>
        </w:rPr>
        <w:t>к документации о закупке</w:t>
      </w:r>
    </w:p>
    <w:p w:rsidR="00DF4847" w:rsidRPr="00DF4847" w:rsidRDefault="00DF4847" w:rsidP="00DF4847">
      <w:pPr>
        <w:pStyle w:val="afa"/>
        <w:ind w:firstLine="0"/>
        <w:jc w:val="right"/>
        <w:rPr>
          <w:rFonts w:eastAsia="Times New Roman"/>
          <w:sz w:val="32"/>
          <w:szCs w:val="28"/>
        </w:rPr>
      </w:pPr>
    </w:p>
    <w:p w:rsidR="00B26966" w:rsidRPr="0054566D" w:rsidRDefault="00B26966" w:rsidP="00FA5D41">
      <w:pPr>
        <w:jc w:val="center"/>
        <w:outlineLvl w:val="1"/>
        <w:rPr>
          <w:b/>
          <w:bCs/>
          <w:sz w:val="28"/>
          <w:szCs w:val="28"/>
        </w:rPr>
      </w:pPr>
      <w:r>
        <w:rPr>
          <w:b/>
          <w:bCs/>
          <w:sz w:val="28"/>
          <w:szCs w:val="28"/>
        </w:rPr>
        <w:t xml:space="preserve">Сведения об опыте выполнения работ, оказания услуг, поставки товаров по предмету Открытого конкурса № </w:t>
      </w:r>
      <w:r w:rsidR="00FA5D41">
        <w:rPr>
          <w:b/>
          <w:bCs/>
          <w:sz w:val="28"/>
          <w:szCs w:val="28"/>
        </w:rPr>
        <w:t>ОК-МСП-НКПОКТ-18-0009</w:t>
      </w:r>
      <w:r>
        <w:rPr>
          <w:b/>
          <w:bCs/>
          <w:sz w:val="28"/>
          <w:szCs w:val="28"/>
        </w:rPr>
        <w:t>, выполненных, оказанных, поставленных ____________</w:t>
      </w:r>
      <w:r w:rsidR="00FA5D41">
        <w:rPr>
          <w:b/>
          <w:bCs/>
          <w:sz w:val="28"/>
          <w:szCs w:val="28"/>
        </w:rPr>
        <w:t>________________________</w:t>
      </w:r>
      <w:r>
        <w:rPr>
          <w:b/>
          <w:bCs/>
          <w:sz w:val="28"/>
          <w:szCs w:val="28"/>
        </w:rPr>
        <w:t>.</w:t>
      </w:r>
    </w:p>
    <w:p w:rsidR="00B26966" w:rsidRPr="0054566D" w:rsidRDefault="00B26966" w:rsidP="00ED060A">
      <w:pPr>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1277"/>
        <w:gridCol w:w="2698"/>
        <w:gridCol w:w="1774"/>
        <w:gridCol w:w="1870"/>
        <w:gridCol w:w="1561"/>
      </w:tblGrid>
      <w:tr w:rsidR="00B26966" w:rsidRPr="0054566D" w:rsidTr="00ED060A">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B26966" w:rsidRPr="0054566D" w:rsidRDefault="00B26966" w:rsidP="00ED060A">
            <w:r>
              <w:t>№</w:t>
            </w:r>
          </w:p>
        </w:tc>
        <w:tc>
          <w:tcPr>
            <w:tcW w:w="648" w:type="pct"/>
            <w:tcBorders>
              <w:top w:val="single" w:sz="4" w:space="0" w:color="auto"/>
              <w:left w:val="single" w:sz="4" w:space="0" w:color="auto"/>
              <w:bottom w:val="single" w:sz="4" w:space="0" w:color="auto"/>
              <w:right w:val="single" w:sz="4" w:space="0" w:color="auto"/>
            </w:tcBorders>
            <w:vAlign w:val="center"/>
          </w:tcPr>
          <w:p w:rsidR="00B26966" w:rsidRPr="0054566D" w:rsidRDefault="00B26966" w:rsidP="00ED060A">
            <w:r>
              <w:t>Дата и номер договора</w:t>
            </w:r>
            <w:r>
              <w:rPr>
                <w:vertAlign w:val="superscript"/>
              </w:rPr>
              <w:footnoteReference w:id="5"/>
            </w:r>
          </w:p>
        </w:tc>
        <w:tc>
          <w:tcPr>
            <w:tcW w:w="1369" w:type="pct"/>
            <w:tcBorders>
              <w:top w:val="single" w:sz="4" w:space="0" w:color="auto"/>
              <w:left w:val="single" w:sz="4" w:space="0" w:color="auto"/>
              <w:bottom w:val="single" w:sz="4" w:space="0" w:color="auto"/>
              <w:right w:val="single" w:sz="4" w:space="0" w:color="auto"/>
            </w:tcBorders>
            <w:vAlign w:val="center"/>
          </w:tcPr>
          <w:p w:rsidR="00B26966" w:rsidRPr="0054566D" w:rsidRDefault="00B26966" w:rsidP="00ED060A">
            <w:r>
              <w:t xml:space="preserve">Предмет договора (указываются только договоры по предмету Открытого конкурса в соответствии с подпунктом </w:t>
            </w:r>
            <w:r w:rsidRPr="00BC3F9B">
              <w:t>1.3</w:t>
            </w:r>
            <w:r>
              <w:t xml:space="preserve">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B26966" w:rsidRPr="0054566D" w:rsidRDefault="00B26966" w:rsidP="00ED060A">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B26966" w:rsidRPr="0054566D" w:rsidRDefault="00B26966" w:rsidP="00ED060A">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B26966" w:rsidRPr="0054566D" w:rsidRDefault="00B26966" w:rsidP="00ED060A">
            <w:r>
              <w:t>Сумма стоимости оказанных услуг по договору, без учета НДС, руб.</w:t>
            </w:r>
          </w:p>
        </w:tc>
      </w:tr>
      <w:tr w:rsidR="00B26966" w:rsidRPr="0054566D" w:rsidTr="00ED060A">
        <w:trPr>
          <w:trHeight w:val="274"/>
        </w:trPr>
        <w:tc>
          <w:tcPr>
            <w:tcW w:w="342" w:type="pct"/>
            <w:tcBorders>
              <w:top w:val="single" w:sz="4" w:space="0" w:color="auto"/>
              <w:left w:val="single" w:sz="4" w:space="0" w:color="auto"/>
              <w:bottom w:val="single" w:sz="4" w:space="0" w:color="auto"/>
              <w:right w:val="single" w:sz="4" w:space="0" w:color="auto"/>
            </w:tcBorders>
          </w:tcPr>
          <w:p w:rsidR="00B26966" w:rsidRPr="0054566D" w:rsidRDefault="00B26966" w:rsidP="00ED060A">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B26966" w:rsidRPr="0054566D" w:rsidRDefault="00B26966" w:rsidP="00ED060A">
            <w:pPr>
              <w:jc w:val="both"/>
            </w:pPr>
          </w:p>
        </w:tc>
        <w:tc>
          <w:tcPr>
            <w:tcW w:w="1369" w:type="pct"/>
            <w:tcBorders>
              <w:top w:val="single" w:sz="4" w:space="0" w:color="auto"/>
              <w:left w:val="single" w:sz="4" w:space="0" w:color="auto"/>
              <w:bottom w:val="single" w:sz="4" w:space="0" w:color="auto"/>
              <w:right w:val="single" w:sz="4" w:space="0" w:color="auto"/>
            </w:tcBorders>
          </w:tcPr>
          <w:p w:rsidR="00B26966" w:rsidRPr="0054566D" w:rsidRDefault="00B26966" w:rsidP="00ED060A">
            <w:pPr>
              <w:jc w:val="both"/>
            </w:pPr>
          </w:p>
        </w:tc>
        <w:tc>
          <w:tcPr>
            <w:tcW w:w="899" w:type="pct"/>
            <w:tcBorders>
              <w:top w:val="single" w:sz="4" w:space="0" w:color="auto"/>
              <w:left w:val="single" w:sz="4" w:space="0" w:color="auto"/>
              <w:bottom w:val="single" w:sz="4" w:space="0" w:color="auto"/>
              <w:right w:val="single" w:sz="4" w:space="0" w:color="auto"/>
            </w:tcBorders>
          </w:tcPr>
          <w:p w:rsidR="00B26966" w:rsidRPr="0054566D" w:rsidRDefault="00B26966" w:rsidP="00ED060A">
            <w:pPr>
              <w:jc w:val="both"/>
            </w:pPr>
          </w:p>
        </w:tc>
        <w:tc>
          <w:tcPr>
            <w:tcW w:w="949" w:type="pct"/>
            <w:tcBorders>
              <w:top w:val="single" w:sz="4" w:space="0" w:color="auto"/>
              <w:left w:val="single" w:sz="4" w:space="0" w:color="auto"/>
              <w:bottom w:val="single" w:sz="4" w:space="0" w:color="auto"/>
              <w:right w:val="single" w:sz="4" w:space="0" w:color="auto"/>
            </w:tcBorders>
          </w:tcPr>
          <w:p w:rsidR="00B26966" w:rsidRPr="0054566D" w:rsidRDefault="00B26966" w:rsidP="00ED060A">
            <w:pPr>
              <w:jc w:val="both"/>
            </w:pPr>
          </w:p>
        </w:tc>
        <w:tc>
          <w:tcPr>
            <w:tcW w:w="793" w:type="pct"/>
            <w:tcBorders>
              <w:top w:val="single" w:sz="4" w:space="0" w:color="auto"/>
              <w:left w:val="single" w:sz="4" w:space="0" w:color="auto"/>
              <w:bottom w:val="single" w:sz="4" w:space="0" w:color="auto"/>
              <w:right w:val="single" w:sz="4" w:space="0" w:color="auto"/>
            </w:tcBorders>
          </w:tcPr>
          <w:p w:rsidR="00B26966" w:rsidRPr="0054566D" w:rsidRDefault="00B26966" w:rsidP="00ED060A">
            <w:pPr>
              <w:jc w:val="both"/>
            </w:pPr>
          </w:p>
        </w:tc>
      </w:tr>
      <w:tr w:rsidR="00B26966" w:rsidRPr="0054566D" w:rsidTr="00ED060A">
        <w:trPr>
          <w:trHeight w:val="262"/>
        </w:trPr>
        <w:tc>
          <w:tcPr>
            <w:tcW w:w="342" w:type="pct"/>
            <w:tcBorders>
              <w:top w:val="single" w:sz="4" w:space="0" w:color="auto"/>
              <w:left w:val="single" w:sz="4" w:space="0" w:color="auto"/>
              <w:bottom w:val="single" w:sz="4" w:space="0" w:color="auto"/>
              <w:right w:val="single" w:sz="4" w:space="0" w:color="auto"/>
            </w:tcBorders>
          </w:tcPr>
          <w:p w:rsidR="00B26966" w:rsidRPr="0054566D" w:rsidRDefault="00B26966" w:rsidP="00ED060A">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B26966" w:rsidRPr="0054566D" w:rsidRDefault="00B26966" w:rsidP="00ED060A">
            <w:pPr>
              <w:jc w:val="both"/>
            </w:pPr>
          </w:p>
        </w:tc>
        <w:tc>
          <w:tcPr>
            <w:tcW w:w="1369" w:type="pct"/>
            <w:tcBorders>
              <w:top w:val="single" w:sz="4" w:space="0" w:color="auto"/>
              <w:left w:val="single" w:sz="4" w:space="0" w:color="auto"/>
              <w:bottom w:val="single" w:sz="4" w:space="0" w:color="auto"/>
              <w:right w:val="single" w:sz="4" w:space="0" w:color="auto"/>
            </w:tcBorders>
          </w:tcPr>
          <w:p w:rsidR="00B26966" w:rsidRPr="0054566D" w:rsidRDefault="00B26966" w:rsidP="00ED060A">
            <w:pPr>
              <w:jc w:val="both"/>
            </w:pPr>
          </w:p>
        </w:tc>
        <w:tc>
          <w:tcPr>
            <w:tcW w:w="899" w:type="pct"/>
            <w:tcBorders>
              <w:top w:val="single" w:sz="4" w:space="0" w:color="auto"/>
              <w:left w:val="single" w:sz="4" w:space="0" w:color="auto"/>
              <w:bottom w:val="single" w:sz="4" w:space="0" w:color="auto"/>
              <w:right w:val="single" w:sz="4" w:space="0" w:color="auto"/>
            </w:tcBorders>
          </w:tcPr>
          <w:p w:rsidR="00B26966" w:rsidRPr="0054566D" w:rsidRDefault="00B26966" w:rsidP="00ED060A">
            <w:pPr>
              <w:jc w:val="both"/>
            </w:pPr>
          </w:p>
        </w:tc>
        <w:tc>
          <w:tcPr>
            <w:tcW w:w="949" w:type="pct"/>
            <w:tcBorders>
              <w:top w:val="single" w:sz="4" w:space="0" w:color="auto"/>
              <w:left w:val="single" w:sz="4" w:space="0" w:color="auto"/>
              <w:bottom w:val="single" w:sz="4" w:space="0" w:color="auto"/>
              <w:right w:val="single" w:sz="4" w:space="0" w:color="auto"/>
            </w:tcBorders>
          </w:tcPr>
          <w:p w:rsidR="00B26966" w:rsidRPr="0054566D" w:rsidRDefault="00B26966" w:rsidP="00ED060A">
            <w:pPr>
              <w:jc w:val="both"/>
            </w:pPr>
          </w:p>
        </w:tc>
        <w:tc>
          <w:tcPr>
            <w:tcW w:w="793" w:type="pct"/>
            <w:tcBorders>
              <w:top w:val="single" w:sz="4" w:space="0" w:color="auto"/>
              <w:left w:val="single" w:sz="4" w:space="0" w:color="auto"/>
              <w:bottom w:val="single" w:sz="4" w:space="0" w:color="auto"/>
              <w:right w:val="single" w:sz="4" w:space="0" w:color="auto"/>
            </w:tcBorders>
          </w:tcPr>
          <w:p w:rsidR="00B26966" w:rsidRPr="0054566D" w:rsidRDefault="00B26966" w:rsidP="00ED060A">
            <w:pPr>
              <w:jc w:val="both"/>
            </w:pPr>
          </w:p>
        </w:tc>
      </w:tr>
      <w:tr w:rsidR="00B26966" w:rsidRPr="0054566D" w:rsidTr="00ED060A">
        <w:trPr>
          <w:trHeight w:val="207"/>
        </w:trPr>
        <w:tc>
          <w:tcPr>
            <w:tcW w:w="342" w:type="pct"/>
            <w:tcBorders>
              <w:top w:val="single" w:sz="4" w:space="0" w:color="auto"/>
              <w:left w:val="single" w:sz="4" w:space="0" w:color="auto"/>
              <w:bottom w:val="single" w:sz="4" w:space="0" w:color="auto"/>
              <w:right w:val="single" w:sz="4" w:space="0" w:color="auto"/>
            </w:tcBorders>
          </w:tcPr>
          <w:p w:rsidR="00B26966" w:rsidRPr="0054566D" w:rsidRDefault="00B26966" w:rsidP="00ED060A">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B26966" w:rsidRPr="0054566D" w:rsidRDefault="00B26966" w:rsidP="00ED060A">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B26966" w:rsidRPr="0054566D" w:rsidRDefault="00B26966" w:rsidP="00ED060A">
            <w:pPr>
              <w:jc w:val="both"/>
            </w:pPr>
          </w:p>
        </w:tc>
        <w:tc>
          <w:tcPr>
            <w:tcW w:w="793" w:type="pct"/>
            <w:tcBorders>
              <w:top w:val="single" w:sz="4" w:space="0" w:color="auto"/>
              <w:left w:val="single" w:sz="4" w:space="0" w:color="auto"/>
              <w:bottom w:val="single" w:sz="4" w:space="0" w:color="auto"/>
              <w:right w:val="single" w:sz="4" w:space="0" w:color="auto"/>
            </w:tcBorders>
          </w:tcPr>
          <w:p w:rsidR="00B26966" w:rsidRPr="0054566D" w:rsidRDefault="00B26966" w:rsidP="00ED060A">
            <w:pPr>
              <w:jc w:val="both"/>
            </w:pPr>
          </w:p>
        </w:tc>
      </w:tr>
    </w:tbl>
    <w:p w:rsidR="00B26966" w:rsidRPr="0054566D" w:rsidRDefault="00B26966" w:rsidP="00ED060A">
      <w:pPr>
        <w:jc w:val="both"/>
      </w:pPr>
    </w:p>
    <w:p w:rsidR="00B26966" w:rsidRPr="0054566D" w:rsidRDefault="00BC3F9B" w:rsidP="00ED060A">
      <w:pPr>
        <w:jc w:val="both"/>
      </w:pPr>
      <w:r>
        <w:t>Приложение: 1. копии</w:t>
      </w:r>
      <w:r w:rsidR="00B26966">
        <w:t xml:space="preserve"> договора</w:t>
      </w:r>
      <w:r>
        <w:t xml:space="preserve"> (</w:t>
      </w:r>
      <w:proofErr w:type="spellStart"/>
      <w:r>
        <w:t>ов</w:t>
      </w:r>
      <w:proofErr w:type="spellEnd"/>
      <w:r>
        <w:t>)</w:t>
      </w:r>
      <w:r w:rsidR="00B26966">
        <w:t xml:space="preserve"> на ____ листах.</w:t>
      </w:r>
    </w:p>
    <w:p w:rsidR="00B26966" w:rsidRDefault="00BC3F9B" w:rsidP="00ED060A">
      <w:pPr>
        <w:jc w:val="both"/>
      </w:pPr>
      <w:r>
        <w:tab/>
      </w:r>
      <w:r>
        <w:tab/>
      </w:r>
      <w:r>
        <w:tab/>
        <w:t xml:space="preserve">    2. копии</w:t>
      </w:r>
      <w:r w:rsidR="00B26966">
        <w:t xml:space="preserve"> </w:t>
      </w:r>
      <w:r>
        <w:t>накладных</w:t>
      </w:r>
      <w:r w:rsidR="00B26966">
        <w:t xml:space="preserve"> на </w:t>
      </w:r>
      <w:r w:rsidR="00B26966">
        <w:tab/>
        <w:t>____ листах.</w:t>
      </w:r>
    </w:p>
    <w:p w:rsidR="00B26966" w:rsidRPr="0054566D" w:rsidRDefault="00B26966" w:rsidP="00ED060A">
      <w:pPr>
        <w:jc w:val="both"/>
      </w:pPr>
      <w:r>
        <w:tab/>
      </w:r>
      <w:r>
        <w:tab/>
      </w:r>
      <w:r>
        <w:tab/>
        <w:t xml:space="preserve">    3. копии иных документов на ____ листах.</w:t>
      </w:r>
    </w:p>
    <w:p w:rsidR="00B26966" w:rsidRPr="0054566D" w:rsidRDefault="00B26966" w:rsidP="00ED060A">
      <w:pPr>
        <w:jc w:val="both"/>
        <w:rPr>
          <w:b/>
          <w:szCs w:val="28"/>
        </w:rPr>
      </w:pPr>
    </w:p>
    <w:p w:rsidR="00B26966" w:rsidRPr="0054566D" w:rsidRDefault="00B26966" w:rsidP="00ED060A">
      <w:pPr>
        <w:jc w:val="both"/>
      </w:pPr>
    </w:p>
    <w:p w:rsidR="00B26966" w:rsidRPr="0054566D" w:rsidRDefault="00B26966" w:rsidP="00ED060A">
      <w:pPr>
        <w:jc w:val="both"/>
      </w:pPr>
    </w:p>
    <w:p w:rsidR="00B26966" w:rsidRDefault="00B26966" w:rsidP="00ED060A">
      <w:pPr>
        <w:pStyle w:val="19"/>
        <w:ind w:firstLine="0"/>
        <w:rPr>
          <w:b/>
        </w:rPr>
      </w:pPr>
      <w:r>
        <w:rPr>
          <w:b/>
        </w:rPr>
        <w:t xml:space="preserve">Представитель, </w:t>
      </w:r>
    </w:p>
    <w:p w:rsidR="00B26966" w:rsidRPr="00221467" w:rsidRDefault="00B26966" w:rsidP="00ED060A">
      <w:pPr>
        <w:pStyle w:val="19"/>
        <w:ind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B26966" w:rsidRPr="007415F9" w:rsidRDefault="00B26966" w:rsidP="00ED060A">
      <w:pPr>
        <w:tabs>
          <w:tab w:val="left" w:pos="8640"/>
        </w:tabs>
        <w:jc w:val="both"/>
        <w:rPr>
          <w:i/>
        </w:rPr>
      </w:pPr>
      <w:r>
        <w:rPr>
          <w:i/>
        </w:rPr>
        <w:t>(наименование претендента)</w:t>
      </w:r>
    </w:p>
    <w:p w:rsidR="00B26966" w:rsidRPr="005A3ACE" w:rsidRDefault="00B26966" w:rsidP="00ED060A">
      <w:pPr>
        <w:pStyle w:val="32"/>
        <w:suppressAutoHyphens/>
        <w:spacing w:after="0"/>
        <w:jc w:val="both"/>
        <w:rPr>
          <w:sz w:val="28"/>
          <w:szCs w:val="28"/>
        </w:rPr>
      </w:pPr>
      <w:r>
        <w:rPr>
          <w:sz w:val="28"/>
          <w:szCs w:val="28"/>
        </w:rPr>
        <w:t>____________________________________________________________________</w:t>
      </w:r>
    </w:p>
    <w:p w:rsidR="00B26966" w:rsidRPr="007415F9" w:rsidRDefault="00B26966" w:rsidP="00ED060A">
      <w:pPr>
        <w:jc w:val="both"/>
        <w:rPr>
          <w:i/>
        </w:rPr>
      </w:pPr>
      <w:r>
        <w:rPr>
          <w:i/>
        </w:rPr>
        <w:t>Печать</w:t>
      </w:r>
      <w:r>
        <w:rPr>
          <w:i/>
        </w:rPr>
        <w:tab/>
      </w:r>
      <w:r>
        <w:rPr>
          <w:i/>
        </w:rPr>
        <w:tab/>
      </w:r>
      <w:r>
        <w:rPr>
          <w:i/>
        </w:rPr>
        <w:tab/>
        <w:t>(должность, подпись, ФИО)</w:t>
      </w:r>
    </w:p>
    <w:p w:rsidR="00B26966" w:rsidRPr="005A3ACE" w:rsidRDefault="00B26966" w:rsidP="00ED060A">
      <w:pPr>
        <w:pStyle w:val="32"/>
        <w:suppressAutoHyphens/>
        <w:spacing w:after="0"/>
        <w:rPr>
          <w:sz w:val="28"/>
          <w:szCs w:val="28"/>
        </w:rPr>
      </w:pPr>
      <w:r>
        <w:rPr>
          <w:sz w:val="28"/>
          <w:szCs w:val="28"/>
        </w:rPr>
        <w:t>"____" _________ 201__ г.</w:t>
      </w:r>
    </w:p>
    <w:p w:rsidR="00BC3F9B" w:rsidRDefault="00BC3F9B">
      <w:pPr>
        <w:suppressAutoHyphens w:val="0"/>
        <w:rPr>
          <w:rFonts w:eastAsia="MS Mincho"/>
          <w:bCs/>
          <w:kern w:val="1"/>
          <w:sz w:val="28"/>
          <w:szCs w:val="32"/>
        </w:rPr>
      </w:pPr>
      <w:r>
        <w:rPr>
          <w:b/>
          <w:sz w:val="28"/>
        </w:rPr>
        <w:br w:type="page"/>
      </w:r>
    </w:p>
    <w:p w:rsidR="00B26966" w:rsidRDefault="00A4605E">
      <w:pPr>
        <w:pStyle w:val="1"/>
        <w:jc w:val="right"/>
        <w:rPr>
          <w:rFonts w:eastAsia="Times New Roman"/>
          <w:b w:val="0"/>
          <w:sz w:val="24"/>
          <w:szCs w:val="28"/>
        </w:rPr>
      </w:pPr>
      <w:r>
        <w:rPr>
          <w:rFonts w:cs="Times New Roman"/>
          <w:b w:val="0"/>
          <w:sz w:val="28"/>
        </w:rPr>
        <w:t>Приложение № 5</w:t>
      </w:r>
    </w:p>
    <w:p w:rsidR="00B05A68" w:rsidRDefault="00B05A68" w:rsidP="00DF4847">
      <w:pPr>
        <w:jc w:val="right"/>
        <w:rPr>
          <w:sz w:val="28"/>
        </w:rPr>
      </w:pPr>
      <w:r>
        <w:rPr>
          <w:sz w:val="28"/>
        </w:rPr>
        <w:t>к документации о закупке</w:t>
      </w:r>
    </w:p>
    <w:p w:rsidR="00DF4847" w:rsidRPr="00DF4847" w:rsidRDefault="00DF4847" w:rsidP="00DF4847">
      <w:pPr>
        <w:jc w:val="right"/>
        <w:rPr>
          <w:sz w:val="28"/>
        </w:rPr>
      </w:pPr>
    </w:p>
    <w:p w:rsidR="00B26966" w:rsidRPr="00EF2359" w:rsidRDefault="00B26966" w:rsidP="00ED060A">
      <w:pPr>
        <w:spacing w:after="120"/>
        <w:jc w:val="center"/>
        <w:rPr>
          <w:b/>
          <w:bCs/>
        </w:rPr>
      </w:pPr>
      <w:r>
        <w:rPr>
          <w:b/>
          <w:bCs/>
        </w:rPr>
        <w:t>Договор поставки №_______________</w:t>
      </w:r>
    </w:p>
    <w:p w:rsidR="00B26966" w:rsidRPr="00EF2359" w:rsidRDefault="00B26966" w:rsidP="00ED060A">
      <w:pPr>
        <w:spacing w:after="120"/>
        <w:ind w:firstLine="709"/>
        <w:jc w:val="both"/>
      </w:pPr>
    </w:p>
    <w:tbl>
      <w:tblPr>
        <w:tblW w:w="0" w:type="auto"/>
        <w:tblLook w:val="04A0"/>
      </w:tblPr>
      <w:tblGrid>
        <w:gridCol w:w="4785"/>
        <w:gridCol w:w="4785"/>
      </w:tblGrid>
      <w:tr w:rsidR="00B26966" w:rsidRPr="00EF2359" w:rsidTr="00ED060A">
        <w:tc>
          <w:tcPr>
            <w:tcW w:w="4785" w:type="dxa"/>
          </w:tcPr>
          <w:p w:rsidR="00B26966" w:rsidRPr="00EF2359" w:rsidRDefault="00B26966" w:rsidP="00ED060A">
            <w:pPr>
              <w:spacing w:after="120"/>
              <w:jc w:val="both"/>
            </w:pPr>
            <w:r>
              <w:t>Санкт-Петербург</w:t>
            </w:r>
          </w:p>
        </w:tc>
        <w:tc>
          <w:tcPr>
            <w:tcW w:w="4785" w:type="dxa"/>
          </w:tcPr>
          <w:p w:rsidR="00B26966" w:rsidRPr="00EF2359" w:rsidRDefault="00B26966" w:rsidP="00ED060A">
            <w:pPr>
              <w:spacing w:after="120"/>
              <w:jc w:val="right"/>
            </w:pPr>
            <w:r>
              <w:t>«____»____________ 2018 г.</w:t>
            </w:r>
          </w:p>
        </w:tc>
      </w:tr>
    </w:tbl>
    <w:p w:rsidR="00B26966" w:rsidRPr="00EF2359" w:rsidRDefault="00B26966" w:rsidP="00ED060A">
      <w:pPr>
        <w:spacing w:after="120"/>
        <w:ind w:firstLine="709"/>
        <w:jc w:val="both"/>
      </w:pPr>
    </w:p>
    <w:p w:rsidR="00B26966" w:rsidRPr="00EF2359" w:rsidRDefault="00B26966" w:rsidP="00ED060A">
      <w:pPr>
        <w:spacing w:after="120"/>
        <w:ind w:firstLine="709"/>
        <w:jc w:val="both"/>
      </w:pPr>
      <w:r>
        <w:rPr>
          <w:b/>
        </w:rPr>
        <w:t>Публичное акционерное общество «Центр по перевозке грузов в контейнерах «ТрансКонтейнер» (ПАО «ТрансКонтейнер»)</w:t>
      </w:r>
      <w:r>
        <w:t>, именуемое в дальнейшем «Покупатель», в лице ____________________________, действующего на основании ____________,</w:t>
      </w:r>
      <w:r>
        <w:rPr>
          <w:i/>
          <w:iCs/>
        </w:rPr>
        <w:t xml:space="preserve"> </w:t>
      </w:r>
      <w:r>
        <w:t>с одной стороны, и</w:t>
      </w:r>
    </w:p>
    <w:p w:rsidR="00B26966" w:rsidRPr="00EF2359" w:rsidRDefault="00B26966" w:rsidP="00ED060A">
      <w:pPr>
        <w:spacing w:after="120"/>
        <w:ind w:firstLine="709"/>
        <w:jc w:val="both"/>
      </w:pPr>
      <w:r>
        <w:rPr>
          <w:b/>
        </w:rPr>
        <w:t>______________________________</w:t>
      </w:r>
      <w:r>
        <w:t xml:space="preserve">, с другой стороны, именуемое в дальнейшем «Поставщик», в лице ____________________________, действующего на </w:t>
      </w:r>
      <w:proofErr w:type="spellStart"/>
      <w:r>
        <w:t>основании______</w:t>
      </w:r>
      <w:proofErr w:type="spellEnd"/>
      <w:r>
        <w:t xml:space="preserve">, с другой </w:t>
      </w:r>
      <w:proofErr w:type="gramStart"/>
      <w:r>
        <w:t>стороны</w:t>
      </w:r>
      <w:proofErr w:type="gramEnd"/>
      <w:r>
        <w:t xml:space="preserve"> именуемые в дальнейшем «Стороны», </w:t>
      </w:r>
    </w:p>
    <w:p w:rsidR="00B26966" w:rsidRPr="00EF2359" w:rsidRDefault="00B26966" w:rsidP="00ED060A">
      <w:pPr>
        <w:spacing w:after="120"/>
        <w:ind w:firstLine="709"/>
        <w:jc w:val="both"/>
      </w:pPr>
      <w:r>
        <w:t>в соответствии с Протоколом № ________ заседания конкурсной комиссии филиала ПАО «ТрансКонтейнер» на Октябрьской железной дороге, состоявшегося ________________________, заключили настоящий договор поставки (далее – «Договор») о нижеследующем:</w:t>
      </w:r>
    </w:p>
    <w:p w:rsidR="00B26966" w:rsidRPr="00EF2359" w:rsidRDefault="00B26966" w:rsidP="00ED060A">
      <w:pPr>
        <w:spacing w:after="120"/>
        <w:ind w:firstLine="709"/>
        <w:jc w:val="both"/>
      </w:pPr>
    </w:p>
    <w:p w:rsidR="00B26966" w:rsidRPr="00EF2359" w:rsidRDefault="00B26966" w:rsidP="00A4605E">
      <w:pPr>
        <w:numPr>
          <w:ilvl w:val="0"/>
          <w:numId w:val="24"/>
        </w:numPr>
        <w:suppressAutoHyphens w:val="0"/>
        <w:spacing w:after="120"/>
        <w:ind w:left="0" w:firstLine="709"/>
        <w:jc w:val="center"/>
        <w:rPr>
          <w:b/>
          <w:bCs/>
        </w:rPr>
      </w:pPr>
      <w:r>
        <w:rPr>
          <w:b/>
          <w:bCs/>
        </w:rPr>
        <w:t>Предмет Договора</w:t>
      </w:r>
    </w:p>
    <w:p w:rsidR="00B26966" w:rsidRPr="00EF2359" w:rsidRDefault="00B26966" w:rsidP="00ED060A">
      <w:pPr>
        <w:spacing w:after="120"/>
        <w:ind w:right="-1" w:firstLine="709"/>
        <w:jc w:val="both"/>
        <w:rPr>
          <w:color w:val="000000"/>
        </w:rPr>
      </w:pPr>
      <w:r>
        <w:t>1.1.</w:t>
      </w:r>
      <w:r>
        <w:tab/>
        <w:t xml:space="preserve">По настоящему Договору Поставщик обязуется поставить, а Покупатель принять и оплатить </w:t>
      </w:r>
      <w:proofErr w:type="spellStart"/>
      <w:r>
        <w:rPr>
          <w:b/>
        </w:rPr>
        <w:t>древесноплитную</w:t>
      </w:r>
      <w:proofErr w:type="spellEnd"/>
      <w:r>
        <w:rPr>
          <w:b/>
        </w:rPr>
        <w:t xml:space="preserve"> продукцию</w:t>
      </w:r>
      <w:r>
        <w:rPr>
          <w:color w:val="FF0000"/>
        </w:rPr>
        <w:t xml:space="preserve"> </w:t>
      </w:r>
      <w:r>
        <w:t xml:space="preserve">(далее – «Товар»), </w:t>
      </w:r>
      <w:r>
        <w:rPr>
          <w:color w:val="000000"/>
        </w:rPr>
        <w:t>для нужд филиала ПАО «ТрансКонтейнер» на Октябрьской железной дороге.</w:t>
      </w:r>
    </w:p>
    <w:p w:rsidR="00B26966" w:rsidRPr="00EF2359" w:rsidRDefault="00B26966" w:rsidP="00ED060A">
      <w:pPr>
        <w:spacing w:after="120"/>
        <w:ind w:right="-1" w:firstLine="709"/>
        <w:jc w:val="both"/>
      </w:pPr>
      <w:r>
        <w:t>1.2.</w:t>
      </w:r>
      <w:r>
        <w:tab/>
        <w:t>Наименование, количество, срок поставки, стоимость Товара определяются Сторонами в Спецификациях</w:t>
      </w:r>
      <w:r>
        <w:rPr>
          <w:spacing w:val="-1"/>
        </w:rPr>
        <w:t xml:space="preserve">, составленных аналогично </w:t>
      </w:r>
      <w:r>
        <w:t>Спецификации № 1 (</w:t>
      </w:r>
      <w:r>
        <w:rPr>
          <w:spacing w:val="-1"/>
        </w:rPr>
        <w:t xml:space="preserve">Приложение № 1) к настоящему Договору, и являющихся неотъемлемой частью </w:t>
      </w:r>
      <w:r>
        <w:t>настоящего Договора.</w:t>
      </w:r>
    </w:p>
    <w:p w:rsidR="00B26966" w:rsidRPr="00EF2359" w:rsidRDefault="00B26966" w:rsidP="00ED060A">
      <w:pPr>
        <w:spacing w:after="120"/>
        <w:ind w:firstLine="709"/>
        <w:jc w:val="both"/>
      </w:pPr>
      <w:r>
        <w:t>1.3.</w:t>
      </w:r>
      <w:r>
        <w:tab/>
        <w:t xml:space="preserve">Виды, объемы и единичные расценки Товара определены в Приложении № 1 к настоящему Договору без обязательств Покупателя </w:t>
      </w:r>
      <w:proofErr w:type="gramStart"/>
      <w:r>
        <w:t>выкупить</w:t>
      </w:r>
      <w:proofErr w:type="gramEnd"/>
      <w:r>
        <w:t xml:space="preserve"> Товар в полном объеме.</w:t>
      </w:r>
    </w:p>
    <w:p w:rsidR="00B26966" w:rsidRPr="00EF2359" w:rsidRDefault="00B26966" w:rsidP="00ED060A">
      <w:pPr>
        <w:spacing w:after="120"/>
        <w:ind w:firstLine="709"/>
        <w:jc w:val="both"/>
      </w:pPr>
      <w:r>
        <w:t>1.4.</w:t>
      </w:r>
      <w:r>
        <w:tab/>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B26966" w:rsidRPr="00EF2359" w:rsidRDefault="00B26966" w:rsidP="00ED060A">
      <w:pPr>
        <w:widowControl w:val="0"/>
        <w:autoSpaceDE w:val="0"/>
        <w:autoSpaceDN w:val="0"/>
        <w:adjustRightInd w:val="0"/>
        <w:spacing w:after="120"/>
        <w:ind w:firstLine="709"/>
        <w:jc w:val="both"/>
      </w:pPr>
      <w:r>
        <w:t>1.5.</w:t>
      </w:r>
      <w:r>
        <w:tab/>
        <w:t xml:space="preserve">В </w:t>
      </w:r>
      <w:proofErr w:type="gramStart"/>
      <w:r>
        <w:t>случае</w:t>
      </w:r>
      <w:proofErr w:type="gramEnd"/>
      <w:r>
        <w:t xml:space="preserve"> обязательной сертификации Товар должен поставляться с сертификатом соответствия.</w:t>
      </w:r>
    </w:p>
    <w:p w:rsidR="00B26966" w:rsidRPr="00EF2359" w:rsidRDefault="00B26966" w:rsidP="00ED060A">
      <w:pPr>
        <w:widowControl w:val="0"/>
        <w:autoSpaceDE w:val="0"/>
        <w:autoSpaceDN w:val="0"/>
        <w:adjustRightInd w:val="0"/>
        <w:spacing w:after="120"/>
        <w:ind w:firstLine="709"/>
        <w:jc w:val="both"/>
      </w:pPr>
    </w:p>
    <w:p w:rsidR="00B26966" w:rsidRPr="00EF2359" w:rsidRDefault="00B26966" w:rsidP="00A4605E">
      <w:pPr>
        <w:numPr>
          <w:ilvl w:val="0"/>
          <w:numId w:val="23"/>
        </w:numPr>
        <w:suppressAutoHyphens w:val="0"/>
        <w:spacing w:after="120"/>
        <w:ind w:left="0" w:firstLine="709"/>
        <w:jc w:val="center"/>
        <w:rPr>
          <w:b/>
          <w:bCs/>
        </w:rPr>
      </w:pPr>
      <w:r>
        <w:rPr>
          <w:b/>
          <w:bCs/>
        </w:rPr>
        <w:t>Цена Договора и порядок расчетов</w:t>
      </w:r>
    </w:p>
    <w:p w:rsidR="00B26966" w:rsidRPr="00EF2359" w:rsidRDefault="00B26966" w:rsidP="00A4605E">
      <w:pPr>
        <w:pStyle w:val="ConsNormal"/>
        <w:widowControl/>
        <w:numPr>
          <w:ilvl w:val="1"/>
          <w:numId w:val="23"/>
        </w:numPr>
        <w:tabs>
          <w:tab w:val="clear" w:pos="720"/>
          <w:tab w:val="num" w:pos="142"/>
        </w:tabs>
        <w:suppressAutoHyphens w:val="0"/>
        <w:autoSpaceDE/>
        <w:spacing w:after="120"/>
        <w:ind w:left="0" w:firstLine="709"/>
        <w:jc w:val="both"/>
        <w:rPr>
          <w:rFonts w:ascii="Times New Roman" w:hAnsi="Times New Roman"/>
          <w:sz w:val="24"/>
          <w:szCs w:val="24"/>
        </w:rPr>
      </w:pPr>
      <w:r>
        <w:rPr>
          <w:rFonts w:ascii="Times New Roman" w:hAnsi="Times New Roman"/>
          <w:spacing w:val="-1"/>
          <w:sz w:val="24"/>
          <w:szCs w:val="24"/>
        </w:rPr>
        <w:t>Цена (стоимость) поставки первой партии Товара в соответствии со Спецификацией № 1 составляет</w:t>
      </w:r>
      <w:proofErr w:type="gramStart"/>
      <w:r>
        <w:rPr>
          <w:rFonts w:ascii="Times New Roman" w:hAnsi="Times New Roman"/>
          <w:spacing w:val="-1"/>
          <w:sz w:val="24"/>
          <w:szCs w:val="24"/>
        </w:rPr>
        <w:t xml:space="preserve"> </w:t>
      </w:r>
      <w:r>
        <w:rPr>
          <w:rFonts w:ascii="Times New Roman" w:hAnsi="Times New Roman"/>
          <w:sz w:val="24"/>
          <w:szCs w:val="24"/>
        </w:rPr>
        <w:t xml:space="preserve">______________ (________________) </w:t>
      </w:r>
      <w:proofErr w:type="gramEnd"/>
      <w:r>
        <w:rPr>
          <w:rFonts w:ascii="Times New Roman" w:hAnsi="Times New Roman"/>
          <w:sz w:val="24"/>
          <w:szCs w:val="24"/>
        </w:rPr>
        <w:t>рубля ________ копеек, в том числе НДС 18% в сумме ______________(______________) рублей_______________ копейки.</w:t>
      </w:r>
    </w:p>
    <w:p w:rsidR="00B26966" w:rsidRPr="00EF2359" w:rsidRDefault="00B26966" w:rsidP="00A4605E">
      <w:pPr>
        <w:widowControl w:val="0"/>
        <w:numPr>
          <w:ilvl w:val="1"/>
          <w:numId w:val="23"/>
        </w:numPr>
        <w:shd w:val="clear" w:color="auto" w:fill="FFFFFF"/>
        <w:tabs>
          <w:tab w:val="clear" w:pos="720"/>
          <w:tab w:val="left" w:pos="0"/>
          <w:tab w:val="num" w:pos="142"/>
        </w:tabs>
        <w:suppressAutoHyphens w:val="0"/>
        <w:autoSpaceDE w:val="0"/>
        <w:autoSpaceDN w:val="0"/>
        <w:adjustRightInd w:val="0"/>
        <w:spacing w:after="120"/>
        <w:ind w:left="0" w:firstLine="709"/>
        <w:jc w:val="both"/>
      </w:pPr>
      <w:r>
        <w:rPr>
          <w:spacing w:val="-1"/>
        </w:rPr>
        <w:t>Общая цена (стоимость) настоящего Договора складывается исходя из по</w:t>
      </w:r>
      <w:r>
        <w:t xml:space="preserve">дписанных Сторонами Спецификаций к настоящему Договору. </w:t>
      </w:r>
    </w:p>
    <w:p w:rsidR="00B26966" w:rsidRPr="00EF2359" w:rsidRDefault="00B26966" w:rsidP="00A4605E">
      <w:pPr>
        <w:widowControl w:val="0"/>
        <w:numPr>
          <w:ilvl w:val="1"/>
          <w:numId w:val="23"/>
        </w:numPr>
        <w:shd w:val="clear" w:color="auto" w:fill="FFFFFF"/>
        <w:tabs>
          <w:tab w:val="clear" w:pos="720"/>
          <w:tab w:val="left" w:pos="0"/>
          <w:tab w:val="num" w:pos="142"/>
        </w:tabs>
        <w:suppressAutoHyphens w:val="0"/>
        <w:autoSpaceDE w:val="0"/>
        <w:autoSpaceDN w:val="0"/>
        <w:adjustRightInd w:val="0"/>
        <w:spacing w:after="120"/>
        <w:ind w:left="0" w:firstLine="709"/>
        <w:jc w:val="both"/>
      </w:pPr>
      <w:proofErr w:type="gramStart"/>
      <w:r>
        <w:t xml:space="preserve">Максимальная цена (стоимость) Товара по настоящему Договору </w:t>
      </w:r>
      <w:r>
        <w:rPr>
          <w:b/>
        </w:rPr>
        <w:t>не может превышать _______________(___________) рублей ________________ копеек, в том числе НДС 18 % в сумме _____________(_______________) рублей ____________ копейка,</w:t>
      </w:r>
      <w:r>
        <w:t xml:space="preserve"> с учетом всех расходов Поставщика, </w:t>
      </w:r>
      <w:r>
        <w:rPr>
          <w:bCs/>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w:t>
      </w:r>
      <w:r>
        <w:t>.</w:t>
      </w:r>
      <w:proofErr w:type="gramEnd"/>
      <w:r>
        <w:t xml:space="preserve"> При достижении данной максимальной цены, Договор автоматически расторгается.</w:t>
      </w:r>
    </w:p>
    <w:p w:rsidR="00B26966" w:rsidRPr="00EF2359" w:rsidRDefault="00B26966" w:rsidP="00A4605E">
      <w:pPr>
        <w:widowControl w:val="0"/>
        <w:numPr>
          <w:ilvl w:val="1"/>
          <w:numId w:val="23"/>
        </w:numPr>
        <w:shd w:val="clear" w:color="auto" w:fill="FFFFFF"/>
        <w:tabs>
          <w:tab w:val="clear" w:pos="720"/>
          <w:tab w:val="left" w:pos="0"/>
          <w:tab w:val="num" w:pos="142"/>
        </w:tabs>
        <w:suppressAutoHyphens w:val="0"/>
        <w:autoSpaceDE w:val="0"/>
        <w:autoSpaceDN w:val="0"/>
        <w:adjustRightInd w:val="0"/>
        <w:spacing w:after="120"/>
        <w:ind w:left="0" w:firstLine="709"/>
        <w:jc w:val="both"/>
      </w:pPr>
      <w:r>
        <w:t xml:space="preserve">Оплата каждой партии Товара производится Покупателем в течение 30 (тридцати) календарных дней </w:t>
      </w:r>
      <w:proofErr w:type="gramStart"/>
      <w:r>
        <w:t>с даты подписания</w:t>
      </w:r>
      <w:proofErr w:type="gramEnd"/>
      <w:r>
        <w:t xml:space="preserve"> Сторонами товарной накладной (ТОРГ-12) (Приложение № 4) на соответствующую партию Товара, на основании предоставленного Поставщиком счета и </w:t>
      </w:r>
      <w:proofErr w:type="spellStart"/>
      <w:r>
        <w:t>счета</w:t>
      </w:r>
      <w:r>
        <w:noBreakHyphen/>
        <w:t>фактуры</w:t>
      </w:r>
      <w:proofErr w:type="spellEnd"/>
      <w:r>
        <w:t>.</w:t>
      </w:r>
    </w:p>
    <w:p w:rsidR="00B26966" w:rsidRPr="00EF2359" w:rsidRDefault="00B26966" w:rsidP="00ED060A">
      <w:pPr>
        <w:spacing w:after="120"/>
        <w:ind w:firstLine="709"/>
        <w:jc w:val="both"/>
      </w:pPr>
    </w:p>
    <w:p w:rsidR="00B26966" w:rsidRPr="00EF2359" w:rsidRDefault="00B26966" w:rsidP="00A4605E">
      <w:pPr>
        <w:numPr>
          <w:ilvl w:val="0"/>
          <w:numId w:val="23"/>
        </w:numPr>
        <w:suppressAutoHyphens w:val="0"/>
        <w:spacing w:after="120"/>
        <w:ind w:left="0" w:firstLine="709"/>
        <w:jc w:val="center"/>
        <w:rPr>
          <w:b/>
          <w:bCs/>
        </w:rPr>
      </w:pPr>
      <w:r>
        <w:rPr>
          <w:b/>
          <w:bCs/>
        </w:rPr>
        <w:t>Условия поставки Товара</w:t>
      </w:r>
    </w:p>
    <w:p w:rsidR="00B26966" w:rsidRPr="00EF2359" w:rsidRDefault="00B26966" w:rsidP="00ED060A">
      <w:pPr>
        <w:spacing w:after="120"/>
        <w:ind w:firstLine="709"/>
        <w:jc w:val="both"/>
      </w:pPr>
      <w:r>
        <w:t>3.1.</w:t>
      </w:r>
      <w:r>
        <w:tab/>
        <w:t xml:space="preserve">Покупатель в письменном виде направляет Поставщику заявку (Приложение № 3) о наименовании, количестве Товара (далее – Заявка). </w:t>
      </w:r>
    </w:p>
    <w:p w:rsidR="00B26966" w:rsidRPr="00EF2359" w:rsidRDefault="00B26966" w:rsidP="00ED060A">
      <w:pPr>
        <w:spacing w:after="120"/>
        <w:ind w:firstLine="709"/>
        <w:jc w:val="both"/>
      </w:pPr>
      <w:r>
        <w:t>3.2.</w:t>
      </w:r>
      <w:r>
        <w:tab/>
        <w:t>Поставщик в течение 2 (двух) рабочих дней рассматривает Заявку и в случае согласия направляет Покупателю составленную и подписанную со своей Стороны Спецификацию. Покупатель в течение 2 (двух) рабочих дней подписывает согласованную Поставщиком Спецификацию.</w:t>
      </w:r>
    </w:p>
    <w:p w:rsidR="00B26966" w:rsidRPr="00EF2359" w:rsidRDefault="00B26966" w:rsidP="00ED060A">
      <w:pPr>
        <w:spacing w:after="120"/>
        <w:ind w:firstLine="709"/>
        <w:jc w:val="both"/>
      </w:pPr>
      <w:r>
        <w:t>3.3.</w:t>
      </w:r>
      <w:r>
        <w:tab/>
        <w:t xml:space="preserve">Поставка Товара Покупателю по настоящему Договору осуществляется партиями в течение ___ (____) рабочих дней с даты направления Покупателем заявки (любым видом связи) автотранспортом Поставщика по адресу Покупателя: 195009, Российская Федерация, </w:t>
      </w:r>
      <w:proofErr w:type="gramStart"/>
      <w:r>
        <w:t>г</w:t>
      </w:r>
      <w:proofErr w:type="gramEnd"/>
      <w:r>
        <w:t>. </w:t>
      </w:r>
      <w:proofErr w:type="spellStart"/>
      <w:r>
        <w:t>Санкт</w:t>
      </w:r>
      <w:r>
        <w:noBreakHyphen/>
        <w:t>Петербург</w:t>
      </w:r>
      <w:proofErr w:type="spellEnd"/>
      <w:r>
        <w:t>, участок ж.д. «Минеральная ул. - Лесной пр.» литер</w:t>
      </w:r>
      <w:proofErr w:type="gramStart"/>
      <w:r>
        <w:t xml:space="preserve"> Д</w:t>
      </w:r>
      <w:proofErr w:type="gramEnd"/>
      <w:r>
        <w:t xml:space="preserve"> (Минеральная ул., д. 37) – Участок ремонта контейнеров, по будним дням с 8.30 до 16.30 МСК времени.</w:t>
      </w:r>
    </w:p>
    <w:p w:rsidR="00B26966" w:rsidRPr="00EF2359" w:rsidRDefault="00B26966" w:rsidP="00ED060A">
      <w:pPr>
        <w:spacing w:after="120"/>
        <w:ind w:firstLine="709"/>
        <w:jc w:val="both"/>
      </w:pPr>
      <w:r>
        <w:t xml:space="preserve">Период поставки: </w:t>
      </w:r>
    </w:p>
    <w:p w:rsidR="00B26966" w:rsidRPr="00EF2359" w:rsidRDefault="00B26966" w:rsidP="00ED060A">
      <w:pPr>
        <w:spacing w:after="120"/>
        <w:ind w:firstLine="709"/>
        <w:jc w:val="both"/>
      </w:pPr>
      <w:r>
        <w:t xml:space="preserve">- начало: по заявкам Покупателя </w:t>
      </w:r>
      <w:proofErr w:type="gramStart"/>
      <w:r>
        <w:t>с даты подписания</w:t>
      </w:r>
      <w:proofErr w:type="gramEnd"/>
      <w:r>
        <w:t xml:space="preserve"> Договора;</w:t>
      </w:r>
    </w:p>
    <w:p w:rsidR="00B26966" w:rsidRPr="00EF2359" w:rsidRDefault="00B26966" w:rsidP="00ED060A">
      <w:pPr>
        <w:spacing w:after="120"/>
        <w:ind w:firstLine="709"/>
        <w:jc w:val="both"/>
      </w:pPr>
      <w:r>
        <w:t>- окончание: 31.03.2019 включительно.</w:t>
      </w:r>
    </w:p>
    <w:p w:rsidR="00B26966" w:rsidRPr="00EF2359" w:rsidRDefault="00B26966" w:rsidP="00A4605E">
      <w:pPr>
        <w:widowControl w:val="0"/>
        <w:numPr>
          <w:ilvl w:val="1"/>
          <w:numId w:val="25"/>
        </w:numPr>
        <w:autoSpaceDE w:val="0"/>
        <w:autoSpaceDN w:val="0"/>
        <w:adjustRightInd w:val="0"/>
        <w:spacing w:after="120"/>
        <w:ind w:left="0" w:firstLine="709"/>
        <w:jc w:val="both"/>
      </w:pPr>
      <w:r>
        <w:t>Приемка Товара осуществляется представителями Поставщика и Покупателя с подписанием товарной накладной (ТОРГ-12) в месте приемки Товара. Представители Сторон перед приемкой Товара предъявляют следующие документы:</w:t>
      </w:r>
    </w:p>
    <w:p w:rsidR="00B26966" w:rsidRPr="00EF2359" w:rsidRDefault="00B26966" w:rsidP="00ED060A">
      <w:pPr>
        <w:widowControl w:val="0"/>
        <w:autoSpaceDE w:val="0"/>
        <w:autoSpaceDN w:val="0"/>
        <w:adjustRightInd w:val="0"/>
        <w:spacing w:after="120"/>
        <w:ind w:firstLine="709"/>
        <w:jc w:val="both"/>
      </w:pPr>
      <w:r>
        <w:t xml:space="preserve">1) документ, удостоверяющий личность представителя Покупателя и Поставщика; </w:t>
      </w:r>
    </w:p>
    <w:p w:rsidR="00B26966" w:rsidRPr="00EF2359" w:rsidRDefault="00B26966" w:rsidP="00ED060A">
      <w:pPr>
        <w:widowControl w:val="0"/>
        <w:autoSpaceDE w:val="0"/>
        <w:autoSpaceDN w:val="0"/>
        <w:adjustRightInd w:val="0"/>
        <w:spacing w:after="120"/>
        <w:ind w:firstLine="709"/>
        <w:jc w:val="both"/>
      </w:pPr>
      <w:r>
        <w:t xml:space="preserve">2) доверенность на представителя Покупателя и Поставщика, оформленную надлежащим образом. </w:t>
      </w:r>
    </w:p>
    <w:p w:rsidR="00B26966" w:rsidRPr="00EF2359" w:rsidRDefault="00B26966" w:rsidP="00ED060A">
      <w:pPr>
        <w:spacing w:after="120"/>
        <w:ind w:firstLine="709"/>
        <w:jc w:val="both"/>
      </w:pPr>
      <w:r>
        <w:t>3.5.</w:t>
      </w:r>
      <w:r>
        <w:tab/>
      </w:r>
      <w:r>
        <w:rPr>
          <w:bCs/>
        </w:rPr>
        <w:t>При приемке Товара представитель Покупателя проверяет</w:t>
      </w:r>
      <w:r>
        <w:t xml:space="preserve"> целостность упаковки,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 товарной накладной ТОРГ-12). </w:t>
      </w:r>
    </w:p>
    <w:p w:rsidR="00B26966" w:rsidRPr="00EF2359" w:rsidRDefault="00B26966" w:rsidP="00ED060A">
      <w:pPr>
        <w:widowControl w:val="0"/>
        <w:autoSpaceDE w:val="0"/>
        <w:autoSpaceDN w:val="0"/>
        <w:adjustRightInd w:val="0"/>
        <w:spacing w:after="120"/>
        <w:ind w:firstLine="709"/>
        <w:jc w:val="both"/>
      </w:pPr>
      <w:r>
        <w:t>3.6.</w:t>
      </w:r>
      <w:r>
        <w:tab/>
        <w:t xml:space="preserve">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B26966" w:rsidRPr="00EF2359" w:rsidRDefault="00B26966" w:rsidP="00ED060A">
      <w:pPr>
        <w:spacing w:after="120"/>
        <w:ind w:firstLine="709"/>
        <w:jc w:val="both"/>
      </w:pPr>
      <w:r>
        <w:t>3.7.</w:t>
      </w:r>
      <w:r>
        <w:tab/>
        <w:t xml:space="preserve">Датой поставки Товара считается дата подписания Сторонами товарной накладной (ТОРГ-12). </w:t>
      </w:r>
    </w:p>
    <w:p w:rsidR="00B26966" w:rsidRPr="00EF2359" w:rsidRDefault="00B26966" w:rsidP="00ED060A">
      <w:pPr>
        <w:spacing w:after="120"/>
        <w:ind w:firstLine="709"/>
        <w:jc w:val="both"/>
      </w:pPr>
    </w:p>
    <w:p w:rsidR="00B26966" w:rsidRPr="00EF2359" w:rsidRDefault="00B26966" w:rsidP="00A4605E">
      <w:pPr>
        <w:pStyle w:val="ConsNormal"/>
        <w:numPr>
          <w:ilvl w:val="0"/>
          <w:numId w:val="25"/>
        </w:numPr>
        <w:suppressAutoHyphens w:val="0"/>
        <w:autoSpaceDE/>
        <w:spacing w:after="120"/>
        <w:ind w:left="0" w:firstLine="709"/>
        <w:jc w:val="center"/>
        <w:rPr>
          <w:rFonts w:ascii="Times New Roman" w:hAnsi="Times New Roman"/>
          <w:b/>
          <w:bCs/>
          <w:sz w:val="24"/>
          <w:szCs w:val="24"/>
        </w:rPr>
      </w:pPr>
      <w:r>
        <w:rPr>
          <w:rFonts w:ascii="Times New Roman" w:hAnsi="Times New Roman"/>
          <w:b/>
          <w:bCs/>
          <w:sz w:val="24"/>
          <w:szCs w:val="24"/>
        </w:rPr>
        <w:t>Обязанности Сторон</w:t>
      </w:r>
    </w:p>
    <w:p w:rsidR="00B26966" w:rsidRPr="00EF2359" w:rsidRDefault="00B26966" w:rsidP="00A4605E">
      <w:pPr>
        <w:pStyle w:val="ConsNormal"/>
        <w:widowControl/>
        <w:numPr>
          <w:ilvl w:val="1"/>
          <w:numId w:val="26"/>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t>Поставщик обязан:</w:t>
      </w:r>
    </w:p>
    <w:p w:rsidR="00B26966" w:rsidRPr="00EF2359" w:rsidRDefault="00B26966" w:rsidP="00A4605E">
      <w:pPr>
        <w:pStyle w:val="ConsNormal"/>
        <w:widowControl/>
        <w:numPr>
          <w:ilvl w:val="2"/>
          <w:numId w:val="26"/>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t xml:space="preserve">Осуществлять поставку Товара в количестве и сроки, предусмотренные условиями настоящего Договора и Спецификациями. </w:t>
      </w:r>
    </w:p>
    <w:p w:rsidR="00B26966" w:rsidRPr="00EF2359" w:rsidRDefault="00B26966" w:rsidP="00A4605E">
      <w:pPr>
        <w:pStyle w:val="ConsNormal"/>
        <w:widowControl/>
        <w:numPr>
          <w:ilvl w:val="2"/>
          <w:numId w:val="26"/>
        </w:numPr>
        <w:suppressAutoHyphens w:val="0"/>
        <w:autoSpaceDE/>
        <w:spacing w:after="120"/>
        <w:ind w:left="0" w:firstLine="709"/>
        <w:jc w:val="both"/>
        <w:rPr>
          <w:rFonts w:ascii="Times New Roman" w:hAnsi="Times New Roman"/>
          <w:sz w:val="24"/>
          <w:szCs w:val="24"/>
        </w:rPr>
      </w:pP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B26966" w:rsidRPr="00EF2359" w:rsidRDefault="00B26966" w:rsidP="00A4605E">
      <w:pPr>
        <w:pStyle w:val="ConsNormal"/>
        <w:widowControl/>
        <w:numPr>
          <w:ilvl w:val="2"/>
          <w:numId w:val="26"/>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B26966" w:rsidRPr="00EF2359" w:rsidRDefault="00B26966" w:rsidP="00A4605E">
      <w:pPr>
        <w:pStyle w:val="ConsNormal"/>
        <w:widowControl/>
        <w:numPr>
          <w:ilvl w:val="2"/>
          <w:numId w:val="26"/>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t>Обеспечить явку своего представителя во время приемки Товара.</w:t>
      </w:r>
    </w:p>
    <w:p w:rsidR="00B26966" w:rsidRPr="00EF2359" w:rsidRDefault="00B26966" w:rsidP="00A4605E">
      <w:pPr>
        <w:pStyle w:val="ConsNormal"/>
        <w:widowControl/>
        <w:numPr>
          <w:ilvl w:val="2"/>
          <w:numId w:val="26"/>
        </w:numPr>
        <w:suppressAutoHyphens w:val="0"/>
        <w:autoSpaceDE/>
        <w:spacing w:after="120"/>
        <w:ind w:left="0" w:firstLine="709"/>
        <w:jc w:val="both"/>
        <w:rPr>
          <w:rFonts w:ascii="Times New Roman" w:hAnsi="Times New Roman"/>
          <w:sz w:val="24"/>
          <w:szCs w:val="24"/>
        </w:rPr>
      </w:pPr>
      <w:r>
        <w:rPr>
          <w:rFonts w:ascii="Times New Roman" w:hAnsi="Times New Roman"/>
          <w:sz w:val="24"/>
          <w:szCs w:val="24"/>
        </w:rPr>
        <w:t>Поставщик обязан предоставить Покупателю информацию о составе владельцев Поставщика по форме Приложения № 5 к настоящему Договору.</w:t>
      </w:r>
    </w:p>
    <w:p w:rsidR="00B26966" w:rsidRPr="00EF2359" w:rsidRDefault="00B26966" w:rsidP="00A4605E">
      <w:pPr>
        <w:pStyle w:val="ConsNormal"/>
        <w:widowControl/>
        <w:numPr>
          <w:ilvl w:val="2"/>
          <w:numId w:val="26"/>
        </w:numPr>
        <w:suppressAutoHyphens w:val="0"/>
        <w:autoSpaceDE/>
        <w:spacing w:after="120"/>
        <w:ind w:left="0" w:firstLine="709"/>
        <w:jc w:val="both"/>
        <w:rPr>
          <w:rFonts w:ascii="Times New Roman" w:hAnsi="Times New Roman"/>
          <w:sz w:val="24"/>
          <w:szCs w:val="24"/>
        </w:rPr>
      </w:pPr>
      <w:r>
        <w:rPr>
          <w:rFonts w:ascii="Times New Roman" w:hAnsi="Times New Roman"/>
          <w:sz w:val="24"/>
          <w:szCs w:val="24"/>
        </w:rPr>
        <w:t>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дней после таких изменений. Данная информация предоставляется по форме Приложения № 5 к настоящему Договору.</w:t>
      </w:r>
    </w:p>
    <w:p w:rsidR="00B26966" w:rsidRPr="00EF2359" w:rsidRDefault="00B26966" w:rsidP="00A4605E">
      <w:pPr>
        <w:pStyle w:val="ConsNormal"/>
        <w:widowControl/>
        <w:numPr>
          <w:ilvl w:val="2"/>
          <w:numId w:val="26"/>
        </w:numPr>
        <w:suppressAutoHyphens w:val="0"/>
        <w:autoSpaceDE/>
        <w:spacing w:after="120"/>
        <w:ind w:left="0" w:firstLine="709"/>
        <w:jc w:val="both"/>
        <w:rPr>
          <w:rFonts w:ascii="Times New Roman" w:hAnsi="Times New Roman"/>
          <w:bCs/>
          <w:sz w:val="24"/>
          <w:szCs w:val="24"/>
        </w:rPr>
      </w:pPr>
      <w:r>
        <w:rPr>
          <w:rFonts w:ascii="Times New Roman" w:hAnsi="Times New Roman"/>
          <w:sz w:val="24"/>
          <w:szCs w:val="24"/>
        </w:rPr>
        <w:t xml:space="preserve">В </w:t>
      </w:r>
      <w:proofErr w:type="gramStart"/>
      <w:r>
        <w:rPr>
          <w:rFonts w:ascii="Times New Roman" w:hAnsi="Times New Roman"/>
          <w:sz w:val="24"/>
          <w:szCs w:val="24"/>
        </w:rPr>
        <w:t>случае</w:t>
      </w:r>
      <w:proofErr w:type="gramEnd"/>
      <w:r>
        <w:rPr>
          <w:rFonts w:ascii="Times New Roman" w:hAnsi="Times New Roman"/>
          <w:sz w:val="24"/>
          <w:szCs w:val="24"/>
        </w:rPr>
        <w:t xml:space="preserve"> </w:t>
      </w:r>
      <w:proofErr w:type="spellStart"/>
      <w:r>
        <w:rPr>
          <w:rFonts w:ascii="Times New Roman" w:hAnsi="Times New Roman"/>
          <w:sz w:val="24"/>
          <w:szCs w:val="24"/>
        </w:rPr>
        <w:t>непредоставления</w:t>
      </w:r>
      <w:proofErr w:type="spellEnd"/>
      <w:r>
        <w:rPr>
          <w:rFonts w:ascii="Times New Roman" w:hAnsi="Times New Roman"/>
          <w:sz w:val="24"/>
          <w:szCs w:val="24"/>
        </w:rPr>
        <w:t xml:space="preserve"> Поставщиком указанной в п.п. 4.1.5, 4.1.6,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B26966" w:rsidRPr="00EF2359" w:rsidRDefault="00B26966" w:rsidP="00ED060A">
      <w:pPr>
        <w:pStyle w:val="ConsNormal"/>
        <w:widowControl/>
        <w:spacing w:after="120"/>
        <w:ind w:firstLine="709"/>
        <w:jc w:val="both"/>
        <w:rPr>
          <w:rFonts w:ascii="Times New Roman" w:hAnsi="Times New Roman"/>
          <w:bCs/>
          <w:sz w:val="24"/>
          <w:szCs w:val="24"/>
        </w:rPr>
      </w:pPr>
      <w:r>
        <w:rPr>
          <w:rFonts w:ascii="Times New Roman" w:hAnsi="Times New Roman"/>
          <w:bCs/>
          <w:sz w:val="24"/>
          <w:szCs w:val="24"/>
        </w:rPr>
        <w:t>4.2.</w:t>
      </w:r>
      <w:r>
        <w:rPr>
          <w:rFonts w:ascii="Times New Roman" w:hAnsi="Times New Roman"/>
          <w:bCs/>
          <w:sz w:val="24"/>
          <w:szCs w:val="24"/>
        </w:rPr>
        <w:tab/>
        <w:t>Покупатель обязан:</w:t>
      </w:r>
    </w:p>
    <w:p w:rsidR="00B26966" w:rsidRPr="00EF2359" w:rsidRDefault="00B26966" w:rsidP="00ED060A">
      <w:pPr>
        <w:pStyle w:val="ConsNormal"/>
        <w:widowControl/>
        <w:spacing w:after="120"/>
        <w:ind w:firstLine="709"/>
        <w:jc w:val="both"/>
        <w:rPr>
          <w:rFonts w:ascii="Times New Roman" w:hAnsi="Times New Roman"/>
          <w:bCs/>
          <w:sz w:val="24"/>
          <w:szCs w:val="24"/>
        </w:rPr>
      </w:pPr>
      <w:r>
        <w:rPr>
          <w:rFonts w:ascii="Times New Roman" w:hAnsi="Times New Roman"/>
          <w:bCs/>
          <w:sz w:val="24"/>
          <w:szCs w:val="24"/>
        </w:rPr>
        <w:t>4.2.1.</w:t>
      </w:r>
      <w:r>
        <w:rPr>
          <w:rFonts w:ascii="Times New Roman" w:hAnsi="Times New Roman"/>
          <w:bCs/>
          <w:sz w:val="24"/>
          <w:szCs w:val="24"/>
        </w:rPr>
        <w:tab/>
        <w:t>Оплатить Товар в размерах и в сроки, установленные настоящим Договором.</w:t>
      </w:r>
    </w:p>
    <w:p w:rsidR="00B26966" w:rsidRPr="00EF2359" w:rsidRDefault="00B26966" w:rsidP="00ED060A">
      <w:pPr>
        <w:pStyle w:val="ConsNormal"/>
        <w:widowControl/>
        <w:spacing w:after="120"/>
        <w:ind w:firstLine="709"/>
        <w:jc w:val="both"/>
        <w:rPr>
          <w:rFonts w:ascii="Times New Roman" w:hAnsi="Times New Roman"/>
          <w:bCs/>
          <w:sz w:val="24"/>
          <w:szCs w:val="24"/>
        </w:rPr>
      </w:pPr>
      <w:r>
        <w:rPr>
          <w:rFonts w:ascii="Times New Roman" w:hAnsi="Times New Roman"/>
          <w:bCs/>
          <w:sz w:val="24"/>
          <w:szCs w:val="24"/>
        </w:rPr>
        <w:t>4.2.2.</w:t>
      </w:r>
      <w:r>
        <w:rPr>
          <w:rFonts w:ascii="Times New Roman" w:hAnsi="Times New Roman"/>
          <w:bCs/>
          <w:sz w:val="24"/>
          <w:szCs w:val="24"/>
        </w:rPr>
        <w:tab/>
        <w:t xml:space="preserve">Осуществлять проверку при приемке Товара на </w:t>
      </w:r>
      <w:r>
        <w:rPr>
          <w:rFonts w:ascii="Times New Roman" w:hAnsi="Times New Roman"/>
          <w:sz w:val="24"/>
          <w:szCs w:val="24"/>
        </w:rPr>
        <w:t xml:space="preserve">целостность упаковки, соответствие маркировки на упаковке, </w:t>
      </w:r>
      <w:r>
        <w:rPr>
          <w:rFonts w:ascii="Times New Roman" w:hAnsi="Times New Roman"/>
          <w:bCs/>
          <w:sz w:val="24"/>
          <w:szCs w:val="24"/>
        </w:rPr>
        <w:t>по количеству и качеству в соответствии со Спецификацией.</w:t>
      </w:r>
    </w:p>
    <w:p w:rsidR="00B26966" w:rsidRPr="00EF2359" w:rsidRDefault="00B26966" w:rsidP="00ED060A">
      <w:pPr>
        <w:pStyle w:val="ConsNormal"/>
        <w:widowControl/>
        <w:spacing w:after="120"/>
        <w:ind w:firstLine="709"/>
        <w:jc w:val="both"/>
        <w:rPr>
          <w:rFonts w:ascii="Times New Roman" w:hAnsi="Times New Roman"/>
          <w:bCs/>
          <w:sz w:val="24"/>
          <w:szCs w:val="24"/>
        </w:rPr>
      </w:pPr>
      <w:r>
        <w:rPr>
          <w:rFonts w:ascii="Times New Roman" w:hAnsi="Times New Roman"/>
          <w:bCs/>
          <w:sz w:val="24"/>
          <w:szCs w:val="24"/>
        </w:rPr>
        <w:t>4.2.3.</w:t>
      </w:r>
      <w:r>
        <w:rPr>
          <w:rFonts w:ascii="Times New Roman" w:hAnsi="Times New Roman"/>
          <w:bCs/>
          <w:sz w:val="24"/>
          <w:szCs w:val="24"/>
        </w:rPr>
        <w:tab/>
        <w:t>Обеспечить явку своего представителя во время приемки Товара.</w:t>
      </w:r>
    </w:p>
    <w:p w:rsidR="00B26966" w:rsidRPr="00EF2359" w:rsidRDefault="00B26966" w:rsidP="00ED060A">
      <w:pPr>
        <w:pStyle w:val="ConsNormal"/>
        <w:widowControl/>
        <w:spacing w:after="120"/>
        <w:ind w:firstLine="709"/>
        <w:jc w:val="both"/>
        <w:rPr>
          <w:rFonts w:ascii="Times New Roman" w:hAnsi="Times New Roman"/>
          <w:bCs/>
          <w:sz w:val="24"/>
          <w:szCs w:val="24"/>
        </w:rPr>
      </w:pPr>
    </w:p>
    <w:p w:rsidR="00B26966" w:rsidRPr="00EF2359" w:rsidRDefault="00B26966" w:rsidP="00ED060A">
      <w:pPr>
        <w:widowControl w:val="0"/>
        <w:spacing w:after="120"/>
        <w:ind w:firstLine="709"/>
        <w:jc w:val="center"/>
        <w:rPr>
          <w:rFonts w:eastAsia="Arial"/>
          <w:b/>
          <w:bCs/>
        </w:rPr>
      </w:pPr>
      <w:r>
        <w:rPr>
          <w:rFonts w:eastAsia="Arial"/>
          <w:b/>
          <w:bCs/>
        </w:rPr>
        <w:t>5.</w:t>
      </w:r>
      <w:r>
        <w:rPr>
          <w:rFonts w:eastAsia="Arial"/>
          <w:b/>
          <w:bCs/>
        </w:rPr>
        <w:tab/>
        <w:t>Упаковка Товара</w:t>
      </w:r>
    </w:p>
    <w:p w:rsidR="00B26966" w:rsidRDefault="00B26966" w:rsidP="00ED060A">
      <w:pPr>
        <w:widowControl w:val="0"/>
        <w:spacing w:after="120"/>
        <w:ind w:firstLine="709"/>
        <w:jc w:val="both"/>
        <w:rPr>
          <w:rFonts w:eastAsia="MS Mincho"/>
        </w:rPr>
      </w:pPr>
      <w:r>
        <w:rPr>
          <w:rFonts w:eastAsia="MS Mincho"/>
        </w:rPr>
        <w:t>5.1.</w:t>
      </w:r>
      <w:r>
        <w:rPr>
          <w:rFonts w:eastAsia="Calibri"/>
          <w:sz w:val="28"/>
          <w:szCs w:val="28"/>
          <w:lang w:eastAsia="en-US"/>
        </w:rPr>
        <w:t xml:space="preserve"> </w:t>
      </w:r>
      <w:r>
        <w:rPr>
          <w:rFonts w:eastAsia="Calibri"/>
          <w:lang w:eastAsia="en-US"/>
        </w:rPr>
        <w:t>Товар должен быть сформирован в пакеты массой не более 1500 кг. Допускается по согласованию упаковывать в пакеты другой массы</w:t>
      </w:r>
      <w:r>
        <w:rPr>
          <w:rFonts w:eastAsia="MS Mincho"/>
        </w:rPr>
        <w:t>.</w:t>
      </w:r>
    </w:p>
    <w:p w:rsidR="00B26966" w:rsidRDefault="00B26966" w:rsidP="00ED060A">
      <w:pPr>
        <w:widowControl w:val="0"/>
        <w:spacing w:after="120"/>
        <w:ind w:firstLine="709"/>
        <w:jc w:val="both"/>
        <w:rPr>
          <w:color w:val="000000"/>
          <w:shd w:val="clear" w:color="auto" w:fill="FFFFFF"/>
        </w:rPr>
      </w:pPr>
      <w:r>
        <w:rPr>
          <w:rFonts w:eastAsia="MS Mincho"/>
        </w:rPr>
        <w:t xml:space="preserve">5.2. Товар поставляется в невозвратной упаковке. </w:t>
      </w:r>
      <w:r>
        <w:rPr>
          <w:color w:val="000000"/>
          <w:shd w:val="clear" w:color="auto" w:fill="FFFFFF"/>
        </w:rPr>
        <w:t>Характер упаковки и размеры пакета должны отвечать требованиям сохранности Товара во время транспортирования, погрузки и разгрузки.</w:t>
      </w:r>
    </w:p>
    <w:p w:rsidR="00B26966" w:rsidRDefault="00B26966" w:rsidP="00ED060A">
      <w:pPr>
        <w:widowControl w:val="0"/>
        <w:spacing w:after="120"/>
        <w:ind w:firstLine="709"/>
        <w:jc w:val="both"/>
        <w:rPr>
          <w:rFonts w:eastAsia="Calibri"/>
          <w:lang w:eastAsia="en-US"/>
        </w:rPr>
      </w:pPr>
      <w:r>
        <w:rPr>
          <w:color w:val="000000"/>
          <w:shd w:val="clear" w:color="auto" w:fill="FFFFFF"/>
        </w:rPr>
        <w:t xml:space="preserve">5.3. </w:t>
      </w:r>
      <w:r>
        <w:rPr>
          <w:rFonts w:eastAsia="Calibri"/>
          <w:lang w:eastAsia="en-US"/>
        </w:rPr>
        <w:t xml:space="preserve">Транспортная маркировка - по </w:t>
      </w:r>
      <w:hyperlink r:id="rId23" w:history="1">
        <w:r>
          <w:rPr>
            <w:rFonts w:eastAsia="Calibri"/>
            <w:lang w:eastAsia="en-US"/>
          </w:rPr>
          <w:t>ГОСТ 14192</w:t>
        </w:r>
      </w:hyperlink>
      <w:r>
        <w:rPr>
          <w:rFonts w:eastAsia="Calibri"/>
          <w:lang w:eastAsia="en-US"/>
        </w:rPr>
        <w:t>-96 «Маркировка грузов».</w:t>
      </w:r>
    </w:p>
    <w:p w:rsidR="00B26966" w:rsidRPr="00E834F5" w:rsidRDefault="00B26966" w:rsidP="00ED060A">
      <w:pPr>
        <w:widowControl w:val="0"/>
        <w:spacing w:after="120"/>
        <w:ind w:firstLine="709"/>
        <w:jc w:val="both"/>
        <w:rPr>
          <w:rFonts w:eastAsia="Arial"/>
          <w:b/>
        </w:rPr>
      </w:pPr>
    </w:p>
    <w:p w:rsidR="00B26966" w:rsidRPr="00EF2359" w:rsidRDefault="00B26966" w:rsidP="00ED060A">
      <w:pPr>
        <w:widowControl w:val="0"/>
        <w:spacing w:after="120"/>
        <w:ind w:firstLine="709"/>
        <w:jc w:val="center"/>
        <w:rPr>
          <w:rFonts w:eastAsia="Arial"/>
          <w:b/>
        </w:rPr>
      </w:pPr>
      <w:r>
        <w:rPr>
          <w:rFonts w:eastAsia="Arial"/>
          <w:b/>
        </w:rPr>
        <w:t>6.</w:t>
      </w:r>
      <w:r>
        <w:rPr>
          <w:rFonts w:eastAsia="Arial"/>
          <w:b/>
        </w:rPr>
        <w:tab/>
        <w:t>Переход права собственности и рисков</w:t>
      </w:r>
    </w:p>
    <w:p w:rsidR="00B26966" w:rsidRPr="00EF2359" w:rsidRDefault="00B26966" w:rsidP="00ED060A">
      <w:pPr>
        <w:widowControl w:val="0"/>
        <w:spacing w:after="120"/>
        <w:ind w:firstLine="709"/>
        <w:jc w:val="both"/>
        <w:rPr>
          <w:rFonts w:eastAsia="Arial"/>
          <w:bCs/>
        </w:rPr>
      </w:pPr>
      <w:r>
        <w:rPr>
          <w:rFonts w:eastAsia="Arial"/>
          <w:bCs/>
        </w:rPr>
        <w:t>6.1.</w:t>
      </w:r>
      <w:r>
        <w:rPr>
          <w:rFonts w:eastAsia="Arial"/>
          <w:bCs/>
        </w:rPr>
        <w:tab/>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w:t>
      </w:r>
    </w:p>
    <w:p w:rsidR="00B26966" w:rsidRPr="00EF2359" w:rsidRDefault="00B26966" w:rsidP="00ED060A">
      <w:pPr>
        <w:widowControl w:val="0"/>
        <w:spacing w:after="120"/>
        <w:ind w:firstLine="709"/>
        <w:jc w:val="both"/>
        <w:rPr>
          <w:rFonts w:eastAsia="Arial"/>
          <w:bCs/>
        </w:rPr>
      </w:pPr>
    </w:p>
    <w:p w:rsidR="00B26966" w:rsidRPr="00EF2359" w:rsidRDefault="00B26966" w:rsidP="00ED060A">
      <w:pPr>
        <w:pStyle w:val="ConsNormal"/>
        <w:spacing w:after="120"/>
        <w:ind w:firstLine="709"/>
        <w:jc w:val="center"/>
        <w:rPr>
          <w:rFonts w:ascii="Times New Roman" w:hAnsi="Times New Roman"/>
          <w:sz w:val="24"/>
          <w:szCs w:val="24"/>
        </w:rPr>
      </w:pPr>
      <w:r>
        <w:rPr>
          <w:rFonts w:ascii="Times New Roman" w:hAnsi="Times New Roman"/>
          <w:b/>
          <w:sz w:val="24"/>
          <w:szCs w:val="24"/>
        </w:rPr>
        <w:t>7.</w:t>
      </w:r>
      <w:r>
        <w:rPr>
          <w:rFonts w:ascii="Times New Roman" w:hAnsi="Times New Roman"/>
          <w:b/>
          <w:sz w:val="24"/>
          <w:szCs w:val="24"/>
        </w:rPr>
        <w:tab/>
        <w:t>Комплектность, качество и гарантии</w:t>
      </w:r>
    </w:p>
    <w:p w:rsidR="00B26966" w:rsidRPr="00EF2359" w:rsidRDefault="00B26966" w:rsidP="00ED060A">
      <w:pPr>
        <w:pStyle w:val="19"/>
        <w:spacing w:after="120"/>
        <w:ind w:firstLine="709"/>
        <w:rPr>
          <w:sz w:val="24"/>
          <w:szCs w:val="24"/>
        </w:rPr>
      </w:pPr>
      <w:r>
        <w:rPr>
          <w:sz w:val="24"/>
          <w:szCs w:val="24"/>
        </w:rPr>
        <w:t>7.1.</w:t>
      </w:r>
      <w:r>
        <w:rPr>
          <w:sz w:val="24"/>
          <w:szCs w:val="24"/>
        </w:rPr>
        <w:tab/>
        <w:t>Товар должен быть новым, не ранее 2018 года изготовления, не находившимся в эксплуатации; не допускается поставка выставочных образцов и товара, ранее находившегося в эксплуатации</w:t>
      </w:r>
    </w:p>
    <w:p w:rsidR="00B26966" w:rsidRPr="00EF2359" w:rsidRDefault="00B26966" w:rsidP="00ED060A">
      <w:pPr>
        <w:pStyle w:val="ConsNormal"/>
        <w:spacing w:after="120"/>
        <w:ind w:firstLine="709"/>
        <w:jc w:val="both"/>
        <w:rPr>
          <w:rFonts w:ascii="Times New Roman" w:hAnsi="Times New Roman"/>
          <w:sz w:val="24"/>
          <w:szCs w:val="24"/>
        </w:rPr>
      </w:pPr>
      <w:r>
        <w:rPr>
          <w:rFonts w:ascii="Times New Roman" w:hAnsi="Times New Roman"/>
          <w:sz w:val="24"/>
          <w:szCs w:val="24"/>
        </w:rPr>
        <w:t>Комплектность и качество Товара должны соответствовать требованиям государственных стандартов, техническим условиям, а именно:</w:t>
      </w:r>
    </w:p>
    <w:p w:rsidR="00B26966" w:rsidRPr="00EF2359" w:rsidRDefault="00B26966" w:rsidP="00ED060A">
      <w:pPr>
        <w:pStyle w:val="ConsNormal"/>
        <w:spacing w:after="120"/>
        <w:ind w:firstLine="709"/>
        <w:jc w:val="both"/>
        <w:rPr>
          <w:rFonts w:ascii="Times New Roman" w:hAnsi="Times New Roman"/>
          <w:sz w:val="24"/>
          <w:szCs w:val="24"/>
        </w:rPr>
      </w:pPr>
      <w:r>
        <w:rPr>
          <w:rFonts w:ascii="Times New Roman" w:hAnsi="Times New Roman"/>
          <w:sz w:val="24"/>
          <w:szCs w:val="24"/>
        </w:rPr>
        <w:t>ГОСТ 3916.1-96 на соответствующий вид Товара, а в случае обязательной сертификации иметь сертификаты соответствия и сертификаты качества.</w:t>
      </w:r>
    </w:p>
    <w:p w:rsidR="00B26966" w:rsidRPr="00EF2359" w:rsidRDefault="00B26966" w:rsidP="00ED060A">
      <w:pPr>
        <w:pStyle w:val="ConsNormal"/>
        <w:spacing w:after="120"/>
        <w:ind w:firstLine="709"/>
        <w:jc w:val="both"/>
        <w:rPr>
          <w:rFonts w:ascii="Times New Roman" w:hAnsi="Times New Roman"/>
          <w:bCs/>
          <w:sz w:val="24"/>
          <w:szCs w:val="24"/>
        </w:rPr>
      </w:pPr>
      <w:r>
        <w:rPr>
          <w:rFonts w:ascii="Times New Roman" w:hAnsi="Times New Roman"/>
          <w:sz w:val="24"/>
          <w:szCs w:val="24"/>
        </w:rPr>
        <w:t>7.2.</w:t>
      </w:r>
      <w:r>
        <w:rPr>
          <w:rFonts w:ascii="Times New Roman" w:hAnsi="Times New Roman"/>
          <w:sz w:val="24"/>
          <w:szCs w:val="24"/>
        </w:rPr>
        <w:tab/>
      </w:r>
      <w:r>
        <w:rPr>
          <w:rFonts w:ascii="Times New Roman" w:hAnsi="Times New Roman"/>
          <w:bCs/>
          <w:sz w:val="24"/>
          <w:szCs w:val="24"/>
        </w:rPr>
        <w:t>Гарантийный срок сохранения качества составляет</w:t>
      </w:r>
      <w:proofErr w:type="gramStart"/>
      <w:r>
        <w:rPr>
          <w:rFonts w:ascii="Times New Roman" w:hAnsi="Times New Roman"/>
          <w:bCs/>
          <w:sz w:val="24"/>
          <w:szCs w:val="24"/>
        </w:rPr>
        <w:t xml:space="preserve"> ___ (_______) </w:t>
      </w:r>
      <w:proofErr w:type="gramEnd"/>
      <w:r>
        <w:rPr>
          <w:rFonts w:ascii="Times New Roman" w:hAnsi="Times New Roman"/>
          <w:bCs/>
          <w:sz w:val="24"/>
          <w:szCs w:val="24"/>
        </w:rPr>
        <w:t>лет с даты подписания Сторонами товарной накладной (ТОРГ</w:t>
      </w:r>
      <w:r>
        <w:rPr>
          <w:rFonts w:ascii="Times New Roman" w:hAnsi="Times New Roman"/>
          <w:bCs/>
          <w:sz w:val="24"/>
          <w:szCs w:val="24"/>
        </w:rPr>
        <w:noBreakHyphen/>
        <w:t>12).</w:t>
      </w:r>
    </w:p>
    <w:p w:rsidR="00B26966" w:rsidRPr="00EF2359" w:rsidRDefault="00B26966" w:rsidP="00ED060A">
      <w:pPr>
        <w:pStyle w:val="ConsNormal"/>
        <w:spacing w:after="120"/>
        <w:ind w:firstLine="709"/>
        <w:jc w:val="both"/>
        <w:rPr>
          <w:rFonts w:ascii="Times New Roman" w:hAnsi="Times New Roman"/>
          <w:sz w:val="24"/>
          <w:szCs w:val="24"/>
        </w:rPr>
      </w:pPr>
      <w:r>
        <w:rPr>
          <w:rFonts w:ascii="Times New Roman" w:hAnsi="Times New Roman"/>
          <w:sz w:val="24"/>
          <w:szCs w:val="24"/>
        </w:rPr>
        <w:t>7.3.</w:t>
      </w:r>
      <w:r>
        <w:rPr>
          <w:rFonts w:ascii="Times New Roman" w:hAnsi="Times New Roman"/>
          <w:sz w:val="24"/>
          <w:szCs w:val="24"/>
        </w:rPr>
        <w:tab/>
      </w:r>
      <w:r>
        <w:rPr>
          <w:rFonts w:ascii="Times New Roman" w:hAnsi="Times New Roman"/>
          <w:bCs/>
          <w:sz w:val="24"/>
          <w:szCs w:val="24"/>
        </w:rPr>
        <w:t xml:space="preserve">В </w:t>
      </w:r>
      <w:proofErr w:type="gramStart"/>
      <w:r>
        <w:rPr>
          <w:rFonts w:ascii="Times New Roman" w:hAnsi="Times New Roman"/>
          <w:bCs/>
          <w:sz w:val="24"/>
          <w:szCs w:val="24"/>
        </w:rPr>
        <w:t>случае</w:t>
      </w:r>
      <w:proofErr w:type="gramEnd"/>
      <w:r>
        <w:rPr>
          <w:rFonts w:ascii="Times New Roman" w:hAnsi="Times New Roman"/>
          <w:bCs/>
          <w:sz w:val="24"/>
          <w:szCs w:val="24"/>
        </w:rPr>
        <w:t xml:space="preserve"> если в течение гарантийного периода Товар станет непригодным для дальнейшего использования, Поставщик производит бесплатную замену непригодного Товара.</w:t>
      </w:r>
    </w:p>
    <w:p w:rsidR="00B26966" w:rsidRPr="00EF2359" w:rsidRDefault="00B26966" w:rsidP="00ED060A">
      <w:pPr>
        <w:pStyle w:val="ConsNormal"/>
        <w:widowControl/>
        <w:tabs>
          <w:tab w:val="left" w:pos="1134"/>
        </w:tabs>
        <w:spacing w:after="120"/>
        <w:ind w:firstLine="709"/>
        <w:jc w:val="both"/>
        <w:rPr>
          <w:rStyle w:val="FontStyle20"/>
          <w:sz w:val="24"/>
          <w:szCs w:val="24"/>
        </w:rPr>
      </w:pPr>
      <w:r>
        <w:rPr>
          <w:rFonts w:ascii="Times New Roman" w:hAnsi="Times New Roman"/>
          <w:sz w:val="24"/>
          <w:szCs w:val="24"/>
        </w:rPr>
        <w:t>7.4.</w:t>
      </w:r>
      <w:r>
        <w:rPr>
          <w:rFonts w:ascii="Times New Roman" w:hAnsi="Times New Roman"/>
          <w:sz w:val="24"/>
          <w:szCs w:val="24"/>
        </w:rPr>
        <w:tab/>
      </w:r>
      <w:r>
        <w:rPr>
          <w:rFonts w:ascii="Times New Roman" w:hAnsi="Times New Roman"/>
          <w:sz w:val="24"/>
          <w:szCs w:val="24"/>
        </w:rPr>
        <w:tab/>
      </w:r>
      <w:r>
        <w:rPr>
          <w:rStyle w:val="FontStyle20"/>
          <w:sz w:val="24"/>
          <w:szCs w:val="24"/>
        </w:rPr>
        <w:t xml:space="preserve">В </w:t>
      </w:r>
      <w:proofErr w:type="gramStart"/>
      <w:r>
        <w:rPr>
          <w:rStyle w:val="FontStyle20"/>
          <w:sz w:val="24"/>
          <w:szCs w:val="24"/>
        </w:rPr>
        <w:t>случае</w:t>
      </w:r>
      <w:proofErr w:type="gramEnd"/>
      <w:r>
        <w:rPr>
          <w:rStyle w:val="FontStyle20"/>
          <w:sz w:val="24"/>
          <w:szCs w:val="24"/>
        </w:rPr>
        <w:t xml:space="preserve"> выхода Товара из строя его качество определяется экспертизой, которая проводится </w:t>
      </w:r>
      <w:r>
        <w:rPr>
          <w:rFonts w:ascii="Times New Roman" w:hAnsi="Times New Roman"/>
          <w:bCs/>
          <w:sz w:val="24"/>
          <w:szCs w:val="24"/>
        </w:rPr>
        <w:t xml:space="preserve">Поставщиком </w:t>
      </w:r>
      <w:r>
        <w:rPr>
          <w:rStyle w:val="FontStyle20"/>
          <w:sz w:val="24"/>
          <w:szCs w:val="24"/>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B26966" w:rsidRPr="00EF2359" w:rsidRDefault="00B26966" w:rsidP="00ED060A">
      <w:pPr>
        <w:spacing w:after="120"/>
        <w:ind w:firstLine="709"/>
        <w:jc w:val="both"/>
        <w:rPr>
          <w:rStyle w:val="FontStyle20"/>
        </w:rPr>
      </w:pPr>
      <w:r>
        <w:rPr>
          <w:rStyle w:val="FontStyle20"/>
        </w:rPr>
        <w:t xml:space="preserve">Расходы на экспертизу несет </w:t>
      </w:r>
      <w:r>
        <w:rPr>
          <w:bCs/>
        </w:rPr>
        <w:t>Поставщик.</w:t>
      </w:r>
    </w:p>
    <w:p w:rsidR="00B26966" w:rsidRPr="00EF2359" w:rsidRDefault="00B26966" w:rsidP="00ED060A">
      <w:pPr>
        <w:pStyle w:val="ConsNormal"/>
        <w:spacing w:after="120"/>
        <w:ind w:firstLine="709"/>
        <w:jc w:val="both"/>
        <w:rPr>
          <w:rFonts w:ascii="Times New Roman" w:hAnsi="Times New Roman"/>
          <w:sz w:val="24"/>
          <w:szCs w:val="24"/>
        </w:rPr>
      </w:pPr>
      <w:r>
        <w:rPr>
          <w:rFonts w:ascii="Times New Roman" w:hAnsi="Times New Roman"/>
          <w:sz w:val="24"/>
          <w:szCs w:val="24"/>
        </w:rPr>
        <w:t>7.5.</w:t>
      </w:r>
      <w:r>
        <w:rPr>
          <w:rFonts w:ascii="Times New Roman" w:hAnsi="Times New Roman"/>
          <w:sz w:val="24"/>
          <w:szCs w:val="24"/>
        </w:rPr>
        <w:tab/>
      </w:r>
      <w:r>
        <w:rPr>
          <w:rStyle w:val="FontStyle20"/>
          <w:sz w:val="24"/>
          <w:szCs w:val="24"/>
        </w:rPr>
        <w:t xml:space="preserve">В </w:t>
      </w:r>
      <w:proofErr w:type="gramStart"/>
      <w:r>
        <w:rPr>
          <w:rStyle w:val="FontStyle20"/>
          <w:sz w:val="24"/>
          <w:szCs w:val="24"/>
        </w:rPr>
        <w:t>случае</w:t>
      </w:r>
      <w:proofErr w:type="gramEnd"/>
      <w:r>
        <w:rPr>
          <w:rStyle w:val="FontStyle20"/>
          <w:sz w:val="24"/>
          <w:szCs w:val="24"/>
        </w:rPr>
        <w:t xml:space="preserve"> установления экспертизой производственного брака </w:t>
      </w:r>
      <w:r>
        <w:rPr>
          <w:rFonts w:ascii="Times New Roman" w:hAnsi="Times New Roman"/>
          <w:bCs/>
          <w:sz w:val="24"/>
          <w:szCs w:val="24"/>
        </w:rPr>
        <w:t>Поставщик</w:t>
      </w:r>
      <w:r>
        <w:rPr>
          <w:rStyle w:val="FontStyle20"/>
          <w:sz w:val="24"/>
          <w:szCs w:val="24"/>
        </w:rPr>
        <w:t xml:space="preserve"> обязуется произвести замену Товара на идентичный новый Товар, не находившийся в эксплуатации</w:t>
      </w:r>
      <w:r>
        <w:rPr>
          <w:rFonts w:ascii="Times New Roman" w:hAnsi="Times New Roman"/>
          <w:sz w:val="24"/>
          <w:szCs w:val="24"/>
        </w:rPr>
        <w:t xml:space="preserve"> </w:t>
      </w:r>
    </w:p>
    <w:p w:rsidR="00B26966" w:rsidRPr="00EF2359" w:rsidRDefault="00B26966" w:rsidP="00ED060A">
      <w:pPr>
        <w:pStyle w:val="aff5"/>
        <w:spacing w:after="120"/>
        <w:ind w:firstLine="709"/>
        <w:jc w:val="both"/>
        <w:rPr>
          <w:sz w:val="24"/>
          <w:szCs w:val="24"/>
        </w:rPr>
      </w:pPr>
      <w:r>
        <w:rPr>
          <w:sz w:val="24"/>
          <w:szCs w:val="24"/>
        </w:rPr>
        <w:t>7.6.</w:t>
      </w:r>
      <w:r>
        <w:rPr>
          <w:sz w:val="24"/>
          <w:szCs w:val="24"/>
        </w:rPr>
        <w:tab/>
        <w:t xml:space="preserve">В </w:t>
      </w:r>
      <w:proofErr w:type="gramStart"/>
      <w:r>
        <w:rPr>
          <w:sz w:val="24"/>
          <w:szCs w:val="24"/>
        </w:rPr>
        <w:t>случае</w:t>
      </w:r>
      <w:proofErr w:type="gramEnd"/>
      <w:r>
        <w:rPr>
          <w:sz w:val="24"/>
          <w:szCs w:val="24"/>
        </w:rPr>
        <w:t xml:space="preserve">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B26966" w:rsidRPr="00EF2359" w:rsidRDefault="00B26966" w:rsidP="00ED060A">
      <w:pPr>
        <w:spacing w:after="120"/>
        <w:ind w:firstLine="709"/>
        <w:jc w:val="both"/>
        <w:rPr>
          <w:bCs/>
        </w:rPr>
      </w:pPr>
      <w:r>
        <w:t>7.7.</w:t>
      </w:r>
      <w:r>
        <w:tab/>
      </w:r>
      <w:r>
        <w:rPr>
          <w:bCs/>
        </w:rPr>
        <w:t>Замена Товара производится в 10-ти дневный срок после получения Заявки Покупателя о выявленных дефектах.</w:t>
      </w:r>
    </w:p>
    <w:p w:rsidR="00B26966" w:rsidRPr="00EF2359" w:rsidRDefault="00B26966" w:rsidP="00ED060A">
      <w:pPr>
        <w:pStyle w:val="aff5"/>
        <w:spacing w:after="120"/>
        <w:ind w:firstLine="709"/>
        <w:jc w:val="both"/>
        <w:rPr>
          <w:sz w:val="24"/>
          <w:szCs w:val="24"/>
        </w:rPr>
      </w:pPr>
      <w:r>
        <w:rPr>
          <w:sz w:val="24"/>
          <w:szCs w:val="24"/>
        </w:rPr>
        <w:t>7.8.</w:t>
      </w:r>
      <w:r>
        <w:rPr>
          <w:sz w:val="24"/>
          <w:szCs w:val="24"/>
        </w:rPr>
        <w:tab/>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B26966" w:rsidRPr="00EF2359" w:rsidRDefault="00B26966" w:rsidP="00ED060A">
      <w:pPr>
        <w:pStyle w:val="aff5"/>
        <w:spacing w:after="120"/>
        <w:ind w:firstLine="709"/>
        <w:jc w:val="both"/>
        <w:rPr>
          <w:sz w:val="24"/>
          <w:szCs w:val="24"/>
        </w:rPr>
      </w:pPr>
    </w:p>
    <w:p w:rsidR="00B26966" w:rsidRPr="00EF2359" w:rsidRDefault="00B26966" w:rsidP="00ED060A">
      <w:pPr>
        <w:spacing w:after="120"/>
        <w:ind w:firstLine="709"/>
        <w:jc w:val="center"/>
        <w:rPr>
          <w:b/>
          <w:bCs/>
        </w:rPr>
      </w:pPr>
      <w:r>
        <w:rPr>
          <w:b/>
          <w:bCs/>
        </w:rPr>
        <w:t>8.</w:t>
      </w:r>
      <w:r>
        <w:rPr>
          <w:b/>
          <w:bCs/>
        </w:rPr>
        <w:tab/>
        <w:t>Ответственность Сторон</w:t>
      </w:r>
    </w:p>
    <w:p w:rsidR="00B26966" w:rsidRPr="00EF2359" w:rsidRDefault="00B26966" w:rsidP="00ED060A">
      <w:pPr>
        <w:spacing w:after="120"/>
        <w:ind w:firstLine="709"/>
        <w:jc w:val="both"/>
      </w:pPr>
      <w:r>
        <w:t>8.1.</w:t>
      </w:r>
      <w:r>
        <w:tab/>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B26966" w:rsidRPr="00EF2359" w:rsidRDefault="00B26966" w:rsidP="00ED060A">
      <w:pPr>
        <w:pStyle w:val="affb"/>
        <w:spacing w:after="120"/>
        <w:ind w:firstLine="709"/>
        <w:jc w:val="both"/>
        <w:rPr>
          <w:sz w:val="24"/>
          <w:szCs w:val="24"/>
        </w:rPr>
      </w:pPr>
      <w:r>
        <w:rPr>
          <w:sz w:val="24"/>
          <w:szCs w:val="24"/>
        </w:rPr>
        <w:t>8.2.</w:t>
      </w:r>
      <w:r>
        <w:rPr>
          <w:b/>
          <w:sz w:val="24"/>
          <w:szCs w:val="24"/>
        </w:rPr>
        <w:tab/>
      </w:r>
      <w:r>
        <w:rPr>
          <w:sz w:val="24"/>
          <w:szCs w:val="24"/>
        </w:rPr>
        <w:t xml:space="preserve">В </w:t>
      </w:r>
      <w:proofErr w:type="gramStart"/>
      <w:r>
        <w:rPr>
          <w:sz w:val="24"/>
          <w:szCs w:val="24"/>
        </w:rPr>
        <w:t>случае</w:t>
      </w:r>
      <w:proofErr w:type="gramEnd"/>
      <w:r>
        <w:rPr>
          <w:sz w:val="24"/>
          <w:szCs w:val="24"/>
        </w:rPr>
        <w:t xml:space="preserve">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цены несвоевременно поставленного Товара за каждый день просрочки.</w:t>
      </w:r>
    </w:p>
    <w:p w:rsidR="00B26966" w:rsidRPr="00EF2359" w:rsidRDefault="00B26966" w:rsidP="00ED060A">
      <w:pPr>
        <w:spacing w:after="120"/>
        <w:ind w:firstLine="709"/>
        <w:jc w:val="both"/>
      </w:pPr>
      <w:r>
        <w:t>8.3.</w:t>
      </w:r>
      <w:r>
        <w:tab/>
        <w:t>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B26966" w:rsidRPr="00EF2359" w:rsidRDefault="00B26966" w:rsidP="00ED060A">
      <w:pPr>
        <w:spacing w:after="120"/>
        <w:ind w:firstLine="709"/>
        <w:jc w:val="both"/>
      </w:pPr>
    </w:p>
    <w:p w:rsidR="00B26966" w:rsidRPr="00EF2359" w:rsidRDefault="00B26966" w:rsidP="00ED060A">
      <w:pPr>
        <w:widowControl w:val="0"/>
        <w:autoSpaceDE w:val="0"/>
        <w:autoSpaceDN w:val="0"/>
        <w:adjustRightInd w:val="0"/>
        <w:spacing w:after="120"/>
        <w:ind w:firstLine="709"/>
        <w:jc w:val="center"/>
        <w:rPr>
          <w:b/>
        </w:rPr>
      </w:pPr>
      <w:r>
        <w:rPr>
          <w:b/>
        </w:rPr>
        <w:t>9.</w:t>
      </w:r>
      <w:r>
        <w:rPr>
          <w:b/>
        </w:rPr>
        <w:tab/>
        <w:t>Обстоятельства непреодолимой силы</w:t>
      </w:r>
    </w:p>
    <w:p w:rsidR="00B26966" w:rsidRPr="00EF2359" w:rsidRDefault="00B26966" w:rsidP="00ED060A">
      <w:pPr>
        <w:pStyle w:val="ConsNormal"/>
        <w:spacing w:after="120"/>
        <w:ind w:firstLine="709"/>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B26966" w:rsidRPr="00EF2359" w:rsidRDefault="00B26966" w:rsidP="00ED060A">
      <w:pPr>
        <w:pStyle w:val="ConsNormal"/>
        <w:spacing w:after="120"/>
        <w:ind w:firstLine="709"/>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26966" w:rsidRPr="00EF2359" w:rsidRDefault="00B26966" w:rsidP="00ED060A">
      <w:pPr>
        <w:pStyle w:val="ConsNormal"/>
        <w:spacing w:after="120"/>
        <w:ind w:firstLine="709"/>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26966" w:rsidRPr="00EF2359" w:rsidRDefault="00B26966" w:rsidP="00ED060A">
      <w:pPr>
        <w:pStyle w:val="ConsNormal"/>
        <w:spacing w:after="120"/>
        <w:ind w:firstLine="709"/>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 xml:space="preserve">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B26966" w:rsidRPr="00EF2359" w:rsidRDefault="00B26966" w:rsidP="00ED060A">
      <w:pPr>
        <w:pStyle w:val="ConsNormal"/>
        <w:spacing w:after="120"/>
        <w:ind w:firstLine="709"/>
        <w:jc w:val="both"/>
        <w:rPr>
          <w:rFonts w:ascii="Times New Roman" w:hAnsi="Times New Roman"/>
          <w:sz w:val="24"/>
          <w:szCs w:val="24"/>
        </w:rPr>
      </w:pPr>
    </w:p>
    <w:p w:rsidR="00B26966" w:rsidRPr="00EF2359" w:rsidRDefault="00B26966" w:rsidP="00ED060A">
      <w:pPr>
        <w:pStyle w:val="aff8"/>
        <w:widowControl w:val="0"/>
        <w:autoSpaceDE w:val="0"/>
        <w:autoSpaceDN w:val="0"/>
        <w:adjustRightInd w:val="0"/>
        <w:spacing w:after="120"/>
        <w:ind w:left="0" w:firstLine="709"/>
        <w:jc w:val="center"/>
      </w:pPr>
      <w:r>
        <w:rPr>
          <w:b/>
        </w:rPr>
        <w:t>10.</w:t>
      </w:r>
      <w:r>
        <w:rPr>
          <w:b/>
        </w:rPr>
        <w:tab/>
        <w:t>Разрешение споров</w:t>
      </w:r>
    </w:p>
    <w:p w:rsidR="00B26966" w:rsidRPr="00EF2359" w:rsidRDefault="00B26966" w:rsidP="00ED060A">
      <w:pPr>
        <w:widowControl w:val="0"/>
        <w:autoSpaceDE w:val="0"/>
        <w:autoSpaceDN w:val="0"/>
        <w:adjustRightInd w:val="0"/>
        <w:spacing w:after="120"/>
        <w:ind w:firstLine="709"/>
        <w:jc w:val="both"/>
      </w:pPr>
      <w:r>
        <w:t>10.1.</w:t>
      </w:r>
      <w:r>
        <w:tab/>
        <w:t xml:space="preserve">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B26966" w:rsidRPr="00EF2359" w:rsidRDefault="00B26966" w:rsidP="00ED060A">
      <w:pPr>
        <w:widowControl w:val="0"/>
        <w:autoSpaceDE w:val="0"/>
        <w:autoSpaceDN w:val="0"/>
        <w:adjustRightInd w:val="0"/>
        <w:spacing w:after="120"/>
        <w:ind w:firstLine="709"/>
        <w:jc w:val="both"/>
      </w:pPr>
      <w:r>
        <w:t>10.2.</w:t>
      </w:r>
      <w:r>
        <w:tab/>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w:t>
      </w:r>
    </w:p>
    <w:p w:rsidR="00B26966" w:rsidRPr="00EF2359" w:rsidRDefault="00B26966" w:rsidP="00ED060A">
      <w:pPr>
        <w:pStyle w:val="ConsNormal"/>
        <w:spacing w:after="120"/>
        <w:ind w:firstLine="709"/>
        <w:jc w:val="both"/>
        <w:rPr>
          <w:rFonts w:ascii="Times New Roman" w:hAnsi="Times New Roman"/>
          <w:sz w:val="24"/>
          <w:szCs w:val="24"/>
        </w:rPr>
      </w:pPr>
      <w:r>
        <w:rPr>
          <w:rFonts w:ascii="Times New Roman" w:hAnsi="Times New Roman"/>
          <w:sz w:val="24"/>
          <w:szCs w:val="24"/>
        </w:rPr>
        <w:t>10.3.</w:t>
      </w:r>
      <w:r>
        <w:rPr>
          <w:rFonts w:ascii="Times New Roman" w:hAnsi="Times New Roman"/>
          <w:sz w:val="24"/>
          <w:szCs w:val="24"/>
        </w:rPr>
        <w:tab/>
        <w:t xml:space="preserve">В </w:t>
      </w:r>
      <w:proofErr w:type="gramStart"/>
      <w:r>
        <w:rPr>
          <w:rFonts w:ascii="Times New Roman" w:hAnsi="Times New Roman"/>
          <w:sz w:val="24"/>
          <w:szCs w:val="24"/>
        </w:rPr>
        <w:t>случае</w:t>
      </w:r>
      <w:proofErr w:type="gramEnd"/>
      <w:r>
        <w:rPr>
          <w:rFonts w:ascii="Times New Roman" w:hAnsi="Times New Roman"/>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B26966" w:rsidRPr="00EF2359" w:rsidRDefault="00B26966" w:rsidP="00ED060A">
      <w:pPr>
        <w:pStyle w:val="ConsNormal"/>
        <w:spacing w:after="120"/>
        <w:ind w:firstLine="709"/>
        <w:jc w:val="both"/>
        <w:rPr>
          <w:rFonts w:ascii="Times New Roman" w:hAnsi="Times New Roman"/>
          <w:sz w:val="24"/>
          <w:szCs w:val="24"/>
        </w:rPr>
      </w:pPr>
    </w:p>
    <w:p w:rsidR="00B26966" w:rsidRPr="00EF2359" w:rsidRDefault="00B26966" w:rsidP="00ED060A">
      <w:pPr>
        <w:pStyle w:val="ConsNormal"/>
        <w:spacing w:after="120"/>
        <w:ind w:firstLine="0"/>
        <w:jc w:val="center"/>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t>Порядок внесения</w:t>
      </w:r>
    </w:p>
    <w:p w:rsidR="00B26966" w:rsidRPr="00EF2359" w:rsidRDefault="00B26966" w:rsidP="00ED060A">
      <w:pPr>
        <w:pStyle w:val="ConsNormal"/>
        <w:spacing w:after="120"/>
        <w:ind w:firstLine="709"/>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B26966" w:rsidRPr="00EF2359" w:rsidRDefault="00B26966" w:rsidP="00ED060A">
      <w:pPr>
        <w:pStyle w:val="ConsNormal"/>
        <w:spacing w:after="120"/>
        <w:ind w:firstLine="709"/>
        <w:jc w:val="both"/>
        <w:rPr>
          <w:rFonts w:ascii="Times New Roman" w:hAnsi="Times New Roman"/>
          <w:sz w:val="24"/>
          <w:szCs w:val="24"/>
        </w:rPr>
      </w:pPr>
      <w:r>
        <w:rPr>
          <w:rFonts w:ascii="Times New Roman" w:hAnsi="Times New Roman"/>
          <w:sz w:val="24"/>
          <w:szCs w:val="24"/>
        </w:rPr>
        <w:t>11.1.</w:t>
      </w:r>
      <w:r>
        <w:rPr>
          <w:rFonts w:ascii="Times New Roman" w:hAnsi="Times New Roman"/>
          <w:sz w:val="24"/>
          <w:szCs w:val="24"/>
        </w:rPr>
        <w:tab/>
        <w:t>В настоящий Договор могут быть внесены изменения и дополнения, которые оформляются дополнительными соглашениями к настоящему Договору.</w:t>
      </w:r>
    </w:p>
    <w:p w:rsidR="00B26966" w:rsidRPr="00EF2359" w:rsidRDefault="00B26966" w:rsidP="00ED060A">
      <w:pPr>
        <w:pStyle w:val="ConsNormal"/>
        <w:spacing w:after="120"/>
        <w:ind w:firstLine="709"/>
        <w:jc w:val="both"/>
        <w:rPr>
          <w:rFonts w:ascii="Times New Roman" w:hAnsi="Times New Roman"/>
          <w:sz w:val="24"/>
          <w:szCs w:val="24"/>
        </w:rPr>
      </w:pPr>
      <w:r>
        <w:rPr>
          <w:rFonts w:ascii="Times New Roman" w:hAnsi="Times New Roman"/>
          <w:sz w:val="24"/>
          <w:szCs w:val="24"/>
        </w:rPr>
        <w:t>11.2.</w:t>
      </w:r>
      <w:r>
        <w:rPr>
          <w:rFonts w:ascii="Times New Roman" w:hAnsi="Times New Roman"/>
          <w:sz w:val="24"/>
          <w:szCs w:val="24"/>
        </w:rPr>
        <w:tab/>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B26966" w:rsidRPr="00EF2359" w:rsidRDefault="00B26966" w:rsidP="00ED060A">
      <w:pPr>
        <w:spacing w:after="120"/>
        <w:ind w:firstLine="709"/>
        <w:jc w:val="both"/>
      </w:pPr>
      <w:r>
        <w:t>11.3.</w:t>
      </w:r>
      <w:r>
        <w:tab/>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t>позднее</w:t>
      </w:r>
      <w:proofErr w:type="gramEnd"/>
      <w:r>
        <w:t xml:space="preserve"> чем за 20 (двадцать) календарных дней до предполагаемой даты расторжения настоящего Договора.</w:t>
      </w:r>
    </w:p>
    <w:p w:rsidR="00B26966" w:rsidRPr="00EF2359" w:rsidRDefault="00B26966" w:rsidP="00ED060A">
      <w:pPr>
        <w:pStyle w:val="ConsNormal"/>
        <w:spacing w:after="120"/>
        <w:ind w:firstLine="709"/>
        <w:jc w:val="both"/>
        <w:rPr>
          <w:rFonts w:ascii="Times New Roman" w:hAnsi="Times New Roman"/>
          <w:sz w:val="24"/>
          <w:szCs w:val="24"/>
        </w:rPr>
      </w:pPr>
      <w:r>
        <w:rPr>
          <w:rFonts w:ascii="Times New Roman" w:hAnsi="Times New Roman"/>
          <w:sz w:val="24"/>
          <w:szCs w:val="24"/>
        </w:rPr>
        <w:t>11.4.</w:t>
      </w:r>
      <w:r>
        <w:rPr>
          <w:rFonts w:ascii="Times New Roman" w:hAnsi="Times New Roman"/>
          <w:sz w:val="24"/>
          <w:szCs w:val="24"/>
        </w:rPr>
        <w:tab/>
        <w:t xml:space="preserve">В </w:t>
      </w:r>
      <w:proofErr w:type="gramStart"/>
      <w:r>
        <w:rPr>
          <w:rFonts w:ascii="Times New Roman" w:hAnsi="Times New Roman"/>
          <w:sz w:val="24"/>
          <w:szCs w:val="24"/>
        </w:rPr>
        <w:t>случае</w:t>
      </w:r>
      <w:proofErr w:type="gramEnd"/>
      <w:r>
        <w:rPr>
          <w:rFonts w:ascii="Times New Roman" w:hAnsi="Times New Roman"/>
          <w:sz w:val="24"/>
          <w:szCs w:val="24"/>
        </w:rPr>
        <w:t xml:space="preserve"> досрочного расторжения настоящего Договора по основаниям, предусмотренным законодательством </w:t>
      </w:r>
      <w:proofErr w:type="spellStart"/>
      <w:r>
        <w:rPr>
          <w:rFonts w:ascii="Times New Roman" w:hAnsi="Times New Roman"/>
          <w:sz w:val="24"/>
          <w:szCs w:val="24"/>
        </w:rPr>
        <w:t>РоссийскойФедерации</w:t>
      </w:r>
      <w:proofErr w:type="spellEnd"/>
      <w:r>
        <w:rPr>
          <w:rFonts w:ascii="Times New Roman" w:hAnsi="Times New Roman"/>
          <w:sz w:val="24"/>
          <w:szCs w:val="24"/>
        </w:rPr>
        <w:t xml:space="preserve">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банковских дней с даты расторжения настоящего Договора. </w:t>
      </w:r>
    </w:p>
    <w:p w:rsidR="00B26966" w:rsidRPr="00EF2359" w:rsidRDefault="00B26966" w:rsidP="00ED060A">
      <w:pPr>
        <w:pStyle w:val="ConsNormal"/>
        <w:spacing w:after="120"/>
        <w:ind w:firstLine="709"/>
        <w:jc w:val="both"/>
        <w:rPr>
          <w:rFonts w:ascii="Times New Roman" w:hAnsi="Times New Roman"/>
          <w:sz w:val="24"/>
          <w:szCs w:val="24"/>
        </w:rPr>
      </w:pPr>
    </w:p>
    <w:p w:rsidR="00B26966" w:rsidRPr="00EF2359" w:rsidRDefault="00B26966" w:rsidP="00ED060A">
      <w:pPr>
        <w:tabs>
          <w:tab w:val="left" w:pos="0"/>
        </w:tabs>
        <w:spacing w:after="120"/>
        <w:ind w:firstLine="709"/>
        <w:jc w:val="center"/>
        <w:rPr>
          <w:b/>
        </w:rPr>
      </w:pPr>
      <w:r>
        <w:rPr>
          <w:b/>
        </w:rPr>
        <w:t>12.</w:t>
      </w:r>
      <w:r>
        <w:rPr>
          <w:b/>
        </w:rPr>
        <w:tab/>
        <w:t>Срок действия Договора</w:t>
      </w:r>
    </w:p>
    <w:p w:rsidR="00B26966" w:rsidRPr="00EF2359" w:rsidRDefault="00B26966" w:rsidP="00ED060A">
      <w:pPr>
        <w:pStyle w:val="ConsNormal"/>
        <w:spacing w:after="120"/>
        <w:ind w:firstLine="709"/>
        <w:jc w:val="both"/>
        <w:rPr>
          <w:rFonts w:ascii="Times New Roman" w:hAnsi="Times New Roman"/>
          <w:sz w:val="24"/>
          <w:szCs w:val="24"/>
        </w:rPr>
      </w:pPr>
      <w:r>
        <w:rPr>
          <w:rFonts w:ascii="Times New Roman" w:hAnsi="Times New Roman"/>
          <w:sz w:val="24"/>
          <w:szCs w:val="24"/>
        </w:rPr>
        <w:t>12.1.</w:t>
      </w:r>
      <w:r>
        <w:rPr>
          <w:rFonts w:ascii="Times New Roman" w:hAnsi="Times New Roman"/>
          <w:sz w:val="24"/>
          <w:szCs w:val="24"/>
        </w:rPr>
        <w:tab/>
        <w:t xml:space="preserve">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по «31» марта 2019 года включительно, а в части оплат – до полного исполнения Сторонами своих обязательств по настоящему Договору.</w:t>
      </w:r>
    </w:p>
    <w:p w:rsidR="00B26966" w:rsidRPr="00EF2359" w:rsidRDefault="00B26966" w:rsidP="00ED060A">
      <w:pPr>
        <w:pStyle w:val="ConsNormal"/>
        <w:spacing w:after="120"/>
        <w:ind w:firstLine="709"/>
        <w:jc w:val="both"/>
        <w:rPr>
          <w:rFonts w:ascii="Times New Roman" w:hAnsi="Times New Roman"/>
          <w:sz w:val="24"/>
          <w:szCs w:val="24"/>
        </w:rPr>
      </w:pPr>
    </w:p>
    <w:p w:rsidR="00B26966" w:rsidRPr="00EF2359" w:rsidRDefault="00B26966" w:rsidP="00ED060A">
      <w:pPr>
        <w:autoSpaceDE w:val="0"/>
        <w:autoSpaceDN w:val="0"/>
        <w:spacing w:after="120"/>
        <w:ind w:firstLine="709"/>
        <w:jc w:val="center"/>
        <w:rPr>
          <w:b/>
          <w:snapToGrid w:val="0"/>
        </w:rPr>
      </w:pPr>
      <w:r>
        <w:rPr>
          <w:b/>
          <w:snapToGrid w:val="0"/>
        </w:rPr>
        <w:t xml:space="preserve">13. </w:t>
      </w:r>
      <w:proofErr w:type="spellStart"/>
      <w:r>
        <w:rPr>
          <w:b/>
          <w:snapToGrid w:val="0"/>
        </w:rPr>
        <w:t>Антикоррупционная</w:t>
      </w:r>
      <w:proofErr w:type="spellEnd"/>
      <w:r>
        <w:rPr>
          <w:b/>
          <w:snapToGrid w:val="0"/>
        </w:rPr>
        <w:t xml:space="preserve"> оговорка</w:t>
      </w:r>
    </w:p>
    <w:p w:rsidR="00B26966" w:rsidRPr="00EF2359" w:rsidRDefault="00B26966" w:rsidP="00ED060A">
      <w:pPr>
        <w:autoSpaceDE w:val="0"/>
        <w:autoSpaceDN w:val="0"/>
        <w:spacing w:after="120"/>
        <w:ind w:firstLine="709"/>
        <w:jc w:val="both"/>
        <w:rPr>
          <w:snapToGrid w:val="0"/>
        </w:rPr>
      </w:pPr>
      <w:r>
        <w:rPr>
          <w:snapToGrid w:val="0"/>
        </w:rPr>
        <w:t xml:space="preserve">13.1. </w:t>
      </w:r>
      <w:proofErr w:type="gramStart"/>
      <w:r>
        <w:rPr>
          <w:snapToGrid w:val="0"/>
        </w:rPr>
        <w:t xml:space="preserve">При исполнении своих обязательств по настоящему Договору Стороны, их </w:t>
      </w:r>
      <w:proofErr w:type="spellStart"/>
      <w:r>
        <w:rPr>
          <w:snapToGrid w:val="0"/>
        </w:rPr>
        <w:t>аффилированные</w:t>
      </w:r>
      <w:proofErr w:type="spellEnd"/>
      <w:r>
        <w:rPr>
          <w:snapToGrid w:val="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26966" w:rsidRPr="00EF2359" w:rsidRDefault="00B26966" w:rsidP="00ED060A">
      <w:pPr>
        <w:autoSpaceDE w:val="0"/>
        <w:autoSpaceDN w:val="0"/>
        <w:spacing w:after="120"/>
        <w:ind w:firstLine="709"/>
        <w:jc w:val="both"/>
        <w:rPr>
          <w:snapToGrid w:val="0"/>
        </w:rPr>
      </w:pPr>
      <w:r>
        <w:rPr>
          <w:snapToGrid w:val="0"/>
        </w:rPr>
        <w:t xml:space="preserve">При исполнении своих обязательств по настоящему Договору Стороны, их </w:t>
      </w:r>
      <w:proofErr w:type="spellStart"/>
      <w:r>
        <w:rPr>
          <w:snapToGrid w:val="0"/>
        </w:rPr>
        <w:t>аффилированные</w:t>
      </w:r>
      <w:proofErr w:type="spellEnd"/>
      <w:r>
        <w:rPr>
          <w:snapToGrid w:val="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26966" w:rsidRPr="00EF2359" w:rsidRDefault="00B26966" w:rsidP="00ED060A">
      <w:pPr>
        <w:autoSpaceDE w:val="0"/>
        <w:autoSpaceDN w:val="0"/>
        <w:spacing w:after="120"/>
        <w:ind w:firstLine="709"/>
        <w:jc w:val="both"/>
        <w:rPr>
          <w:snapToGrid w:val="0"/>
        </w:rPr>
      </w:pPr>
      <w:r>
        <w:rPr>
          <w:snapToGrid w:val="0"/>
        </w:rPr>
        <w:t xml:space="preserve">13.2. В </w:t>
      </w:r>
      <w:proofErr w:type="gramStart"/>
      <w:r>
        <w:rPr>
          <w:snapToGrid w:val="0"/>
        </w:rPr>
        <w:t>случае</w:t>
      </w:r>
      <w:proofErr w:type="gramEnd"/>
      <w:r>
        <w:rPr>
          <w:snapToGrid w:val="0"/>
        </w:rPr>
        <w:t xml:space="preserve">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w:t>
      </w:r>
      <w:proofErr w:type="gramStart"/>
      <w:r>
        <w:rPr>
          <w:snapToGrid w:val="0"/>
        </w:rPr>
        <w:t>уведомлении</w:t>
      </w:r>
      <w:proofErr w:type="gramEnd"/>
      <w:r>
        <w:rPr>
          <w:snapToGrid w:val="0"/>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rPr>
          <w:snapToGrid w:val="0"/>
        </w:rPr>
        <w:t>аффилированными</w:t>
      </w:r>
      <w:proofErr w:type="spellEnd"/>
      <w:r>
        <w:rPr>
          <w:snapToGrid w:val="0"/>
        </w:rPr>
        <w:t xml:space="preserve"> лицами, работниками или посредниками. </w:t>
      </w:r>
    </w:p>
    <w:p w:rsidR="00B26966" w:rsidRPr="00EF2359" w:rsidRDefault="00B26966" w:rsidP="00ED060A">
      <w:pPr>
        <w:autoSpaceDE w:val="0"/>
        <w:autoSpaceDN w:val="0"/>
        <w:spacing w:after="120"/>
        <w:ind w:firstLine="709"/>
        <w:jc w:val="both"/>
        <w:rPr>
          <w:snapToGrid w:val="0"/>
        </w:rPr>
      </w:pPr>
      <w:r>
        <w:rPr>
          <w:snapToGrid w:val="0"/>
        </w:rPr>
        <w:t>Каналы уведомления Поставщика о нарушениях каких-либо положений пункта 13.1 настоящего Договора:_______________________________________________</w:t>
      </w:r>
    </w:p>
    <w:p w:rsidR="00B26966" w:rsidRPr="00EF2359" w:rsidRDefault="00B26966" w:rsidP="00ED060A">
      <w:pPr>
        <w:autoSpaceDE w:val="0"/>
        <w:autoSpaceDN w:val="0"/>
        <w:spacing w:after="120"/>
        <w:ind w:firstLine="709"/>
        <w:jc w:val="both"/>
        <w:rPr>
          <w:snapToGrid w:val="0"/>
        </w:rPr>
      </w:pPr>
      <w:r>
        <w:rPr>
          <w:snapToGrid w:val="0"/>
        </w:rPr>
        <w:t xml:space="preserve">Каналы уведомления Покупателя о нарушениях каких-либо положений пункта 13.1 настоящего Договора: 8 (495) 788-17-17, 8 (812) 458-68-05, официальный сайт </w:t>
      </w:r>
      <w:proofErr w:type="spellStart"/>
      <w:r>
        <w:rPr>
          <w:snapToGrid w:val="0"/>
        </w:rPr>
        <w:t>www.trcont.ru</w:t>
      </w:r>
      <w:proofErr w:type="spellEnd"/>
      <w:r>
        <w:rPr>
          <w:snapToGrid w:val="0"/>
        </w:rPr>
        <w:t>.</w:t>
      </w:r>
    </w:p>
    <w:p w:rsidR="00B26966" w:rsidRPr="00EF2359" w:rsidRDefault="00B26966" w:rsidP="00ED060A">
      <w:pPr>
        <w:autoSpaceDE w:val="0"/>
        <w:autoSpaceDN w:val="0"/>
        <w:spacing w:after="120"/>
        <w:ind w:firstLine="709"/>
        <w:jc w:val="both"/>
        <w:rPr>
          <w:snapToGrid w:val="0"/>
        </w:rPr>
      </w:pPr>
      <w:r>
        <w:rPr>
          <w:snapToGrid w:val="0"/>
        </w:rP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napToGrid w:val="0"/>
        </w:rPr>
        <w:t>с даты получения</w:t>
      </w:r>
      <w:proofErr w:type="gramEnd"/>
      <w:r>
        <w:rPr>
          <w:snapToGrid w:val="0"/>
        </w:rPr>
        <w:t xml:space="preserve"> письменного уведомления.</w:t>
      </w:r>
    </w:p>
    <w:p w:rsidR="00B26966" w:rsidRPr="00EF2359" w:rsidRDefault="00B26966" w:rsidP="00ED060A">
      <w:pPr>
        <w:autoSpaceDE w:val="0"/>
        <w:autoSpaceDN w:val="0"/>
        <w:spacing w:after="120"/>
        <w:ind w:firstLine="709"/>
        <w:jc w:val="both"/>
        <w:rPr>
          <w:snapToGrid w:val="0"/>
        </w:rPr>
      </w:pPr>
      <w:r>
        <w:rPr>
          <w:snapToGrid w:val="0"/>
        </w:rP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26966" w:rsidRPr="00EF2359" w:rsidRDefault="00B26966" w:rsidP="00ED060A">
      <w:pPr>
        <w:autoSpaceDE w:val="0"/>
        <w:autoSpaceDN w:val="0"/>
        <w:spacing w:after="120"/>
        <w:ind w:firstLine="709"/>
        <w:jc w:val="both"/>
        <w:rPr>
          <w:snapToGrid w:val="0"/>
        </w:rPr>
      </w:pPr>
      <w:r>
        <w:rPr>
          <w:snapToGrid w:val="0"/>
        </w:rP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napToGrid w:val="0"/>
        </w:rPr>
        <w:t>позднее</w:t>
      </w:r>
      <w:proofErr w:type="gramEnd"/>
      <w:r>
        <w:rPr>
          <w:snapToGrid w:val="0"/>
        </w:rPr>
        <w:t xml:space="preserve"> чем за 30 (тридцать) календарных дней до даты прекращения действия настоящего Договора. </w:t>
      </w:r>
    </w:p>
    <w:p w:rsidR="00B26966" w:rsidRPr="00EF2359" w:rsidRDefault="00B26966" w:rsidP="00ED060A">
      <w:pPr>
        <w:autoSpaceDE w:val="0"/>
        <w:autoSpaceDN w:val="0"/>
        <w:spacing w:after="120"/>
        <w:ind w:firstLine="709"/>
        <w:jc w:val="both"/>
        <w:rPr>
          <w:snapToGrid w:val="0"/>
        </w:rPr>
      </w:pPr>
    </w:p>
    <w:p w:rsidR="00B26966" w:rsidRPr="00EF2359" w:rsidRDefault="00B26966" w:rsidP="00ED060A">
      <w:pPr>
        <w:autoSpaceDE w:val="0"/>
        <w:autoSpaceDN w:val="0"/>
        <w:spacing w:after="120"/>
        <w:ind w:firstLine="709"/>
        <w:jc w:val="center"/>
        <w:rPr>
          <w:b/>
          <w:snapToGrid w:val="0"/>
        </w:rPr>
      </w:pPr>
      <w:r>
        <w:rPr>
          <w:b/>
          <w:snapToGrid w:val="0"/>
        </w:rPr>
        <w:t>14. Гарантии и заверения Поставщика</w:t>
      </w:r>
    </w:p>
    <w:p w:rsidR="00B26966" w:rsidRPr="00EF2359" w:rsidRDefault="00B26966" w:rsidP="00A4605E">
      <w:pPr>
        <w:pStyle w:val="aff8"/>
        <w:numPr>
          <w:ilvl w:val="1"/>
          <w:numId w:val="27"/>
        </w:numPr>
        <w:suppressAutoHyphens w:val="0"/>
        <w:spacing w:after="120"/>
        <w:ind w:left="0" w:firstLine="709"/>
        <w:jc w:val="both"/>
        <w:rPr>
          <w:snapToGrid w:val="0"/>
        </w:rPr>
      </w:pPr>
      <w:r>
        <w:rPr>
          <w:snapToGrid w:val="0"/>
        </w:rPr>
        <w:t>Поставщик настоящим заверяет Покупателя и гарантирует, что на дату заключения настоящего Договора:</w:t>
      </w:r>
    </w:p>
    <w:p w:rsidR="00B26966" w:rsidRPr="00EF2359" w:rsidRDefault="00B26966" w:rsidP="00A4605E">
      <w:pPr>
        <w:pStyle w:val="aff8"/>
        <w:numPr>
          <w:ilvl w:val="2"/>
          <w:numId w:val="27"/>
        </w:numPr>
        <w:suppressAutoHyphens w:val="0"/>
        <w:spacing w:after="120"/>
        <w:ind w:left="0" w:firstLine="709"/>
        <w:jc w:val="both"/>
        <w:rPr>
          <w:snapToGrid w:val="0"/>
        </w:rPr>
      </w:pPr>
      <w:r>
        <w:rPr>
          <w:snapToGrid w:val="0"/>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B26966" w:rsidRPr="00EF2359" w:rsidRDefault="00B26966" w:rsidP="00A4605E">
      <w:pPr>
        <w:pStyle w:val="aff8"/>
        <w:numPr>
          <w:ilvl w:val="2"/>
          <w:numId w:val="27"/>
        </w:numPr>
        <w:suppressAutoHyphens w:val="0"/>
        <w:spacing w:after="120"/>
        <w:ind w:left="0" w:firstLine="709"/>
        <w:jc w:val="both"/>
        <w:rPr>
          <w:snapToGrid w:val="0"/>
        </w:rPr>
      </w:pPr>
      <w:r>
        <w:rPr>
          <w:snapToGrid w:val="0"/>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B26966" w:rsidRPr="00EF2359" w:rsidRDefault="00B26966" w:rsidP="00A4605E">
      <w:pPr>
        <w:pStyle w:val="aff8"/>
        <w:numPr>
          <w:ilvl w:val="2"/>
          <w:numId w:val="27"/>
        </w:numPr>
        <w:suppressAutoHyphens w:val="0"/>
        <w:spacing w:after="120"/>
        <w:ind w:left="0" w:firstLine="709"/>
        <w:jc w:val="both"/>
        <w:rPr>
          <w:snapToGrid w:val="0"/>
        </w:rPr>
      </w:pPr>
      <w:r>
        <w:rPr>
          <w:snapToGrid w:val="0"/>
        </w:rPr>
        <w:t>настоящий Договор от имени Поставщика подписан лицом, которое надлежащим образом уполномочено совершать такие действия;</w:t>
      </w:r>
    </w:p>
    <w:p w:rsidR="00B26966" w:rsidRPr="00EF2359" w:rsidRDefault="00B26966" w:rsidP="00A4605E">
      <w:pPr>
        <w:pStyle w:val="aff8"/>
        <w:numPr>
          <w:ilvl w:val="2"/>
          <w:numId w:val="27"/>
        </w:numPr>
        <w:suppressAutoHyphens w:val="0"/>
        <w:spacing w:after="120"/>
        <w:ind w:left="0" w:firstLine="709"/>
        <w:jc w:val="both"/>
        <w:rPr>
          <w:snapToGrid w:val="0"/>
        </w:rPr>
      </w:pPr>
      <w:r>
        <w:rPr>
          <w:snapToGrid w:val="0"/>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B26966" w:rsidRPr="00EF2359" w:rsidRDefault="00B26966" w:rsidP="00A4605E">
      <w:pPr>
        <w:pStyle w:val="aff8"/>
        <w:numPr>
          <w:ilvl w:val="2"/>
          <w:numId w:val="27"/>
        </w:numPr>
        <w:suppressAutoHyphens w:val="0"/>
        <w:spacing w:after="120"/>
        <w:ind w:left="0" w:firstLine="709"/>
        <w:jc w:val="both"/>
        <w:rPr>
          <w:snapToGrid w:val="0"/>
        </w:rPr>
      </w:pPr>
      <w:r>
        <w:rPr>
          <w:snapToGrid w:val="0"/>
        </w:rPr>
        <w:t>не существует каких-либо обстоятельств, которые ограничивают, запрещают исполнение Поставщиком обязательств по настоящему Договору.</w:t>
      </w:r>
    </w:p>
    <w:p w:rsidR="00B26966" w:rsidRPr="00EF2359" w:rsidRDefault="00B26966" w:rsidP="00ED060A">
      <w:pPr>
        <w:pStyle w:val="aff8"/>
        <w:spacing w:after="120"/>
        <w:ind w:left="709"/>
        <w:jc w:val="both"/>
        <w:rPr>
          <w:snapToGrid w:val="0"/>
        </w:rPr>
      </w:pPr>
    </w:p>
    <w:p w:rsidR="00B26966" w:rsidRPr="00EF2359" w:rsidRDefault="00B26966" w:rsidP="00ED060A">
      <w:pPr>
        <w:pStyle w:val="ConsNormal"/>
        <w:spacing w:after="120"/>
        <w:ind w:firstLine="0"/>
        <w:jc w:val="center"/>
        <w:rPr>
          <w:rFonts w:ascii="Times New Roman" w:hAnsi="Times New Roman"/>
          <w:b/>
          <w:bCs/>
          <w:sz w:val="24"/>
          <w:szCs w:val="24"/>
        </w:rPr>
      </w:pPr>
      <w:r>
        <w:rPr>
          <w:rFonts w:ascii="Times New Roman" w:hAnsi="Times New Roman"/>
          <w:b/>
          <w:bCs/>
          <w:sz w:val="24"/>
          <w:szCs w:val="24"/>
        </w:rPr>
        <w:t>15.</w:t>
      </w:r>
      <w:r>
        <w:rPr>
          <w:rFonts w:ascii="Times New Roman" w:hAnsi="Times New Roman"/>
          <w:b/>
          <w:bCs/>
          <w:sz w:val="24"/>
          <w:szCs w:val="24"/>
        </w:rPr>
        <w:tab/>
        <w:t>Прочие условия</w:t>
      </w:r>
    </w:p>
    <w:p w:rsidR="00B26966" w:rsidRPr="00EF2359" w:rsidRDefault="00B26966" w:rsidP="00ED060A">
      <w:pPr>
        <w:pStyle w:val="ConsNormal"/>
        <w:spacing w:after="120"/>
        <w:ind w:firstLine="709"/>
        <w:jc w:val="both"/>
        <w:rPr>
          <w:rFonts w:ascii="Times New Roman" w:hAnsi="Times New Roman"/>
          <w:sz w:val="24"/>
          <w:szCs w:val="24"/>
        </w:rPr>
      </w:pPr>
      <w:r>
        <w:rPr>
          <w:rFonts w:ascii="Times New Roman" w:hAnsi="Times New Roman"/>
          <w:sz w:val="24"/>
          <w:szCs w:val="24"/>
        </w:rPr>
        <w:t>15.1.</w:t>
      </w:r>
      <w:r>
        <w:rPr>
          <w:rFonts w:ascii="Times New Roman" w:hAnsi="Times New Roman"/>
          <w:sz w:val="24"/>
          <w:szCs w:val="24"/>
        </w:rPr>
        <w:tab/>
        <w:t xml:space="preserve">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B26966" w:rsidRPr="00EF2359" w:rsidRDefault="00B26966" w:rsidP="00ED060A">
      <w:pPr>
        <w:pStyle w:val="ConsNormal"/>
        <w:spacing w:after="120"/>
        <w:ind w:firstLine="709"/>
        <w:jc w:val="both"/>
        <w:rPr>
          <w:rFonts w:ascii="Times New Roman" w:hAnsi="Times New Roman"/>
          <w:sz w:val="24"/>
          <w:szCs w:val="24"/>
        </w:rPr>
      </w:pPr>
      <w:r>
        <w:rPr>
          <w:rFonts w:ascii="Times New Roman" w:hAnsi="Times New Roman"/>
          <w:sz w:val="24"/>
          <w:szCs w:val="24"/>
        </w:rPr>
        <w:t>15.2.</w:t>
      </w:r>
      <w:r>
        <w:rPr>
          <w:rFonts w:ascii="Times New Roman" w:hAnsi="Times New Roman"/>
          <w:sz w:val="24"/>
          <w:szCs w:val="24"/>
        </w:rPr>
        <w:tab/>
        <w:t>Передача прав и обязанностей Поставщика третьим лицам не допускается без письменного согласия Покупателя.</w:t>
      </w:r>
    </w:p>
    <w:p w:rsidR="00B26966" w:rsidRPr="00EF2359" w:rsidRDefault="00B26966" w:rsidP="00ED060A">
      <w:pPr>
        <w:pStyle w:val="ConsNormal"/>
        <w:spacing w:after="120"/>
        <w:ind w:firstLine="709"/>
        <w:jc w:val="both"/>
        <w:rPr>
          <w:rFonts w:ascii="Times New Roman" w:hAnsi="Times New Roman"/>
          <w:sz w:val="24"/>
          <w:szCs w:val="24"/>
        </w:rPr>
      </w:pPr>
      <w:r>
        <w:rPr>
          <w:rFonts w:ascii="Times New Roman" w:hAnsi="Times New Roman"/>
          <w:sz w:val="24"/>
          <w:szCs w:val="24"/>
        </w:rPr>
        <w:t>15.3.</w:t>
      </w:r>
      <w:r>
        <w:rPr>
          <w:rFonts w:ascii="Times New Roman" w:hAnsi="Times New Roman"/>
          <w:sz w:val="24"/>
          <w:szCs w:val="24"/>
        </w:rPr>
        <w:tab/>
        <w:t>Все приложения к настоящему Договору являются его неотъемлемыми частями.</w:t>
      </w:r>
    </w:p>
    <w:p w:rsidR="00B26966" w:rsidRPr="00EF2359" w:rsidRDefault="00B26966" w:rsidP="00ED060A">
      <w:pPr>
        <w:pStyle w:val="ConsNormal"/>
        <w:spacing w:after="120"/>
        <w:ind w:firstLine="709"/>
        <w:jc w:val="both"/>
        <w:rPr>
          <w:rFonts w:ascii="Times New Roman" w:hAnsi="Times New Roman"/>
          <w:sz w:val="24"/>
          <w:szCs w:val="24"/>
        </w:rPr>
      </w:pPr>
      <w:r>
        <w:rPr>
          <w:rFonts w:ascii="Times New Roman" w:hAnsi="Times New Roman"/>
          <w:sz w:val="24"/>
          <w:szCs w:val="24"/>
        </w:rPr>
        <w:t>15.4.</w:t>
      </w:r>
      <w:r>
        <w:rPr>
          <w:rFonts w:ascii="Times New Roman" w:hAnsi="Times New Roman"/>
          <w:sz w:val="24"/>
          <w:szCs w:val="24"/>
        </w:rPr>
        <w:tab/>
        <w:t>Все вопросы, не предусмотренные настоящим Договором, регулируются законодательством Российской Федерации.</w:t>
      </w:r>
    </w:p>
    <w:p w:rsidR="00B26966" w:rsidRPr="00EF2359" w:rsidRDefault="00B26966" w:rsidP="00ED060A">
      <w:pPr>
        <w:pStyle w:val="ConsNormal"/>
        <w:spacing w:after="120"/>
        <w:ind w:firstLine="709"/>
        <w:jc w:val="both"/>
        <w:rPr>
          <w:rFonts w:ascii="Times New Roman" w:hAnsi="Times New Roman"/>
          <w:sz w:val="24"/>
          <w:szCs w:val="24"/>
        </w:rPr>
      </w:pPr>
      <w:r>
        <w:rPr>
          <w:rFonts w:ascii="Times New Roman" w:hAnsi="Times New Roman"/>
          <w:sz w:val="24"/>
          <w:szCs w:val="24"/>
        </w:rPr>
        <w:t>15.5.</w:t>
      </w:r>
      <w:r>
        <w:rPr>
          <w:rFonts w:ascii="Times New Roman" w:hAnsi="Times New Roman"/>
          <w:sz w:val="24"/>
          <w:szCs w:val="24"/>
        </w:rPr>
        <w:tab/>
        <w:t>Настоящий Договор составлен в двух экземплярах, имеющих одинаковую силу, по одному для каждой из Сторон.</w:t>
      </w:r>
    </w:p>
    <w:p w:rsidR="00B26966" w:rsidRPr="00EF2359" w:rsidRDefault="00B26966" w:rsidP="00ED060A">
      <w:pPr>
        <w:pStyle w:val="ConsNormal"/>
        <w:spacing w:after="120"/>
        <w:ind w:firstLine="709"/>
        <w:jc w:val="both"/>
        <w:rPr>
          <w:rFonts w:ascii="Times New Roman" w:hAnsi="Times New Roman"/>
          <w:sz w:val="24"/>
          <w:szCs w:val="24"/>
        </w:rPr>
      </w:pPr>
      <w:r>
        <w:rPr>
          <w:rFonts w:ascii="Times New Roman" w:hAnsi="Times New Roman"/>
          <w:sz w:val="24"/>
          <w:szCs w:val="24"/>
        </w:rPr>
        <w:t>15.6.</w:t>
      </w:r>
      <w:r>
        <w:rPr>
          <w:rFonts w:ascii="Times New Roman" w:hAnsi="Times New Roman"/>
          <w:sz w:val="24"/>
          <w:szCs w:val="24"/>
        </w:rPr>
        <w:tab/>
        <w:t>К настоящему Договору прилагается:</w:t>
      </w:r>
    </w:p>
    <w:p w:rsidR="00B26966" w:rsidRPr="00EF2359" w:rsidRDefault="00B26966" w:rsidP="00ED060A">
      <w:pPr>
        <w:pStyle w:val="ConsNormal"/>
        <w:spacing w:after="120"/>
        <w:ind w:firstLine="709"/>
        <w:jc w:val="both"/>
        <w:rPr>
          <w:rFonts w:ascii="Times New Roman" w:hAnsi="Times New Roman"/>
          <w:sz w:val="24"/>
          <w:szCs w:val="24"/>
        </w:rPr>
      </w:pPr>
      <w:r>
        <w:rPr>
          <w:rFonts w:ascii="Times New Roman" w:hAnsi="Times New Roman"/>
          <w:sz w:val="24"/>
          <w:szCs w:val="24"/>
        </w:rPr>
        <w:t>15.6.1.</w:t>
      </w:r>
      <w:r>
        <w:rPr>
          <w:rFonts w:ascii="Times New Roman" w:hAnsi="Times New Roman"/>
          <w:b/>
          <w:bCs/>
          <w:spacing w:val="-9"/>
          <w:sz w:val="24"/>
          <w:szCs w:val="24"/>
        </w:rPr>
        <w:t xml:space="preserve"> </w:t>
      </w:r>
      <w:r>
        <w:rPr>
          <w:rFonts w:ascii="Times New Roman" w:hAnsi="Times New Roman"/>
          <w:bCs/>
          <w:spacing w:val="-9"/>
          <w:sz w:val="24"/>
          <w:szCs w:val="24"/>
        </w:rPr>
        <w:t>Виды, объемы и единичные расценки на Товар (Приложение № 1);</w:t>
      </w:r>
      <w:r>
        <w:rPr>
          <w:rFonts w:ascii="Times New Roman" w:hAnsi="Times New Roman"/>
          <w:sz w:val="24"/>
          <w:szCs w:val="24"/>
        </w:rPr>
        <w:tab/>
      </w:r>
    </w:p>
    <w:p w:rsidR="00B26966" w:rsidRPr="00EF2359" w:rsidRDefault="00B26966" w:rsidP="00ED060A">
      <w:pPr>
        <w:pStyle w:val="ConsNormal"/>
        <w:spacing w:after="120"/>
        <w:ind w:firstLine="709"/>
        <w:jc w:val="both"/>
        <w:rPr>
          <w:rFonts w:ascii="Times New Roman" w:hAnsi="Times New Roman"/>
          <w:sz w:val="24"/>
          <w:szCs w:val="24"/>
        </w:rPr>
      </w:pPr>
      <w:r>
        <w:rPr>
          <w:rFonts w:ascii="Times New Roman" w:hAnsi="Times New Roman"/>
          <w:sz w:val="24"/>
          <w:szCs w:val="24"/>
        </w:rPr>
        <w:t>15.6.2. Спецификация № 1 (Приложение № 2);</w:t>
      </w:r>
    </w:p>
    <w:p w:rsidR="00B26966" w:rsidRPr="00EF2359" w:rsidRDefault="00B26966" w:rsidP="00ED060A">
      <w:pPr>
        <w:pStyle w:val="ConsNormal"/>
        <w:spacing w:after="120"/>
        <w:ind w:firstLine="709"/>
        <w:jc w:val="both"/>
        <w:rPr>
          <w:rFonts w:ascii="Times New Roman" w:hAnsi="Times New Roman"/>
          <w:sz w:val="24"/>
          <w:szCs w:val="24"/>
        </w:rPr>
      </w:pPr>
      <w:r>
        <w:rPr>
          <w:rFonts w:ascii="Times New Roman" w:hAnsi="Times New Roman"/>
          <w:sz w:val="24"/>
          <w:szCs w:val="24"/>
        </w:rPr>
        <w:t>15.6.3. Форма Заявки (Приложение № 3);</w:t>
      </w:r>
    </w:p>
    <w:p w:rsidR="00B26966" w:rsidRPr="00EF2359" w:rsidRDefault="00B26966" w:rsidP="00ED060A">
      <w:pPr>
        <w:pStyle w:val="ConsNormal"/>
        <w:spacing w:after="120"/>
        <w:ind w:firstLine="709"/>
        <w:jc w:val="both"/>
        <w:rPr>
          <w:rFonts w:ascii="Times New Roman" w:hAnsi="Times New Roman"/>
          <w:sz w:val="24"/>
          <w:szCs w:val="24"/>
        </w:rPr>
      </w:pPr>
      <w:r>
        <w:rPr>
          <w:rFonts w:ascii="Times New Roman" w:hAnsi="Times New Roman"/>
          <w:sz w:val="24"/>
          <w:szCs w:val="24"/>
        </w:rPr>
        <w:t>15.6.4. Форма ТОРГ-12 (Приложение № 4);</w:t>
      </w:r>
    </w:p>
    <w:p w:rsidR="00B26966" w:rsidRPr="00EF2359" w:rsidRDefault="00B26966" w:rsidP="00ED060A">
      <w:pPr>
        <w:spacing w:after="120"/>
        <w:ind w:firstLine="709"/>
        <w:jc w:val="both"/>
      </w:pPr>
      <w:r>
        <w:t>15.6.5. Сведения о цепочке собственников (включая бенефициаров,</w:t>
      </w:r>
      <w:r>
        <w:rPr>
          <w:rStyle w:val="af7"/>
        </w:rPr>
        <w:t xml:space="preserve"> </w:t>
      </w:r>
      <w:r>
        <w:t>в т.ч. конечных) (Приложение № 5).</w:t>
      </w:r>
    </w:p>
    <w:p w:rsidR="00B26966" w:rsidRPr="00EF2359" w:rsidRDefault="00B26966" w:rsidP="00ED060A">
      <w:pPr>
        <w:pStyle w:val="ConsNormal"/>
        <w:spacing w:after="120"/>
        <w:ind w:left="1050" w:firstLine="0"/>
        <w:jc w:val="both"/>
        <w:rPr>
          <w:rFonts w:ascii="Times New Roman" w:hAnsi="Times New Roman"/>
          <w:b/>
          <w:sz w:val="24"/>
          <w:szCs w:val="24"/>
        </w:rPr>
      </w:pPr>
      <w:r>
        <w:rPr>
          <w:rFonts w:ascii="Times New Roman" w:hAnsi="Times New Roman"/>
          <w:b/>
          <w:bCs/>
          <w:sz w:val="24"/>
          <w:szCs w:val="24"/>
        </w:rPr>
        <w:t>16.</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sz w:val="24"/>
          <w:szCs w:val="24"/>
        </w:rPr>
        <w:t>Юридические адреса и платежные реквизиты Сторон</w:t>
      </w:r>
    </w:p>
    <w:p w:rsidR="00B26966" w:rsidRPr="00EF2359" w:rsidRDefault="00B26966" w:rsidP="00ED060A">
      <w:pPr>
        <w:spacing w:after="120"/>
        <w:jc w:val="both"/>
        <w:rPr>
          <w:b/>
          <w:bCs/>
        </w:rPr>
      </w:pPr>
    </w:p>
    <w:tbl>
      <w:tblPr>
        <w:tblW w:w="9866" w:type="dxa"/>
        <w:tblInd w:w="137" w:type="dxa"/>
        <w:tblLayout w:type="fixed"/>
        <w:tblLook w:val="0000"/>
      </w:tblPr>
      <w:tblGrid>
        <w:gridCol w:w="4933"/>
        <w:gridCol w:w="4933"/>
      </w:tblGrid>
      <w:tr w:rsidR="00B26966" w:rsidRPr="00EF2359" w:rsidTr="00ED060A">
        <w:tc>
          <w:tcPr>
            <w:tcW w:w="4933" w:type="dxa"/>
          </w:tcPr>
          <w:p w:rsidR="00B26966" w:rsidRPr="00EF2359" w:rsidRDefault="00B26966" w:rsidP="00ED060A">
            <w:pPr>
              <w:jc w:val="both"/>
              <w:rPr>
                <w:b/>
              </w:rPr>
            </w:pPr>
            <w:r>
              <w:rPr>
                <w:b/>
              </w:rPr>
              <w:t xml:space="preserve">Покупатель: </w:t>
            </w:r>
          </w:p>
          <w:p w:rsidR="00B26966" w:rsidRPr="00EF2359" w:rsidRDefault="00B26966" w:rsidP="00ED060A">
            <w:pPr>
              <w:pStyle w:val="28"/>
              <w:spacing w:after="0" w:line="240" w:lineRule="auto"/>
              <w:rPr>
                <w:b/>
                <w:sz w:val="24"/>
                <w:szCs w:val="24"/>
              </w:rPr>
            </w:pPr>
            <w:r>
              <w:rPr>
                <w:b/>
                <w:sz w:val="24"/>
                <w:szCs w:val="24"/>
              </w:rPr>
              <w:t>Публичное акционерное общество «Центр по перевозке грузов в контейнерах «ТрансКонтейнер» (ПАО «ТрансКонтейнер»)</w:t>
            </w:r>
          </w:p>
          <w:p w:rsidR="00B26966" w:rsidRPr="00EF2359" w:rsidRDefault="00B26966" w:rsidP="00ED060A">
            <w:pPr>
              <w:pStyle w:val="28"/>
              <w:spacing w:after="0" w:line="240" w:lineRule="auto"/>
              <w:rPr>
                <w:sz w:val="24"/>
                <w:szCs w:val="24"/>
              </w:rPr>
            </w:pPr>
            <w:r>
              <w:rPr>
                <w:sz w:val="24"/>
                <w:szCs w:val="24"/>
              </w:rPr>
              <w:t xml:space="preserve">Место нахождения: 125047, Москва, </w:t>
            </w:r>
            <w:proofErr w:type="gramStart"/>
            <w:r>
              <w:rPr>
                <w:sz w:val="24"/>
                <w:szCs w:val="24"/>
              </w:rPr>
              <w:t>Оружейный</w:t>
            </w:r>
            <w:proofErr w:type="gramEnd"/>
            <w:r>
              <w:rPr>
                <w:sz w:val="24"/>
                <w:szCs w:val="24"/>
              </w:rPr>
              <w:t xml:space="preserve"> пер., д.19</w:t>
            </w:r>
          </w:p>
          <w:p w:rsidR="00B26966" w:rsidRPr="00EF2359" w:rsidRDefault="00B26966" w:rsidP="00ED060A">
            <w:r>
              <w:t>ОГРН 1067746341024,</w:t>
            </w:r>
          </w:p>
          <w:p w:rsidR="00B26966" w:rsidRPr="00EF2359" w:rsidRDefault="00B26966" w:rsidP="00ED060A">
            <w:r>
              <w:t>ИНН 7708591995, КПП 997650001</w:t>
            </w:r>
          </w:p>
          <w:p w:rsidR="00B26966" w:rsidRPr="00EF2359" w:rsidRDefault="00B26966" w:rsidP="00ED060A">
            <w:pPr>
              <w:pStyle w:val="28"/>
              <w:spacing w:after="0" w:line="240" w:lineRule="auto"/>
              <w:rPr>
                <w:b/>
                <w:sz w:val="24"/>
                <w:szCs w:val="24"/>
              </w:rPr>
            </w:pPr>
            <w:r>
              <w:rPr>
                <w:b/>
                <w:sz w:val="24"/>
                <w:szCs w:val="24"/>
              </w:rPr>
              <w:t>Филиал ПАО «ТрансКонтейнер» на Октябрьской железной дороге:</w:t>
            </w:r>
          </w:p>
          <w:p w:rsidR="00B26966" w:rsidRPr="00EF2359" w:rsidRDefault="00B26966" w:rsidP="00ED060A">
            <w:pPr>
              <w:pStyle w:val="28"/>
              <w:spacing w:after="0" w:line="240" w:lineRule="auto"/>
              <w:rPr>
                <w:sz w:val="24"/>
                <w:szCs w:val="24"/>
              </w:rPr>
            </w:pPr>
            <w:r>
              <w:rPr>
                <w:sz w:val="24"/>
                <w:szCs w:val="24"/>
              </w:rPr>
              <w:t xml:space="preserve">Место нахождения: 192007, </w:t>
            </w:r>
          </w:p>
          <w:p w:rsidR="00B26966" w:rsidRDefault="00B26966" w:rsidP="00ED060A">
            <w:pPr>
              <w:pStyle w:val="28"/>
              <w:spacing w:after="0" w:line="240" w:lineRule="auto"/>
              <w:rPr>
                <w:sz w:val="24"/>
                <w:szCs w:val="24"/>
              </w:rPr>
            </w:pPr>
            <w:r>
              <w:rPr>
                <w:sz w:val="24"/>
                <w:szCs w:val="24"/>
              </w:rPr>
              <w:t xml:space="preserve">Санкт-Петербург, Лиговский пр., д. 240, </w:t>
            </w:r>
          </w:p>
          <w:p w:rsidR="00B26966" w:rsidRPr="00EF2359" w:rsidRDefault="00B26966" w:rsidP="00ED060A">
            <w:pPr>
              <w:pStyle w:val="28"/>
              <w:spacing w:after="0" w:line="240" w:lineRule="auto"/>
              <w:rPr>
                <w:sz w:val="24"/>
                <w:szCs w:val="24"/>
              </w:rPr>
            </w:pPr>
            <w:r>
              <w:rPr>
                <w:sz w:val="24"/>
                <w:szCs w:val="24"/>
              </w:rPr>
              <w:t>лит. А</w:t>
            </w:r>
          </w:p>
          <w:p w:rsidR="00B26966" w:rsidRPr="00EF2359" w:rsidRDefault="00B26966" w:rsidP="00ED060A">
            <w:pPr>
              <w:pStyle w:val="28"/>
              <w:spacing w:after="0" w:line="240" w:lineRule="auto"/>
              <w:rPr>
                <w:sz w:val="24"/>
                <w:szCs w:val="24"/>
              </w:rPr>
            </w:pPr>
            <w:r>
              <w:rPr>
                <w:sz w:val="24"/>
                <w:szCs w:val="24"/>
              </w:rPr>
              <w:t>ИНН 7708591995, КПП 781643001,</w:t>
            </w:r>
          </w:p>
          <w:p w:rsidR="00B26966" w:rsidRPr="00EF2359" w:rsidRDefault="00B26966" w:rsidP="00ED060A">
            <w:pPr>
              <w:rPr>
                <w:b/>
              </w:rPr>
            </w:pPr>
            <w:r>
              <w:rPr>
                <w:b/>
              </w:rPr>
              <w:t xml:space="preserve">р/с 40702810637000006238 в Филиале ОПЕРУ ПАО Банк ВТБ в </w:t>
            </w:r>
            <w:proofErr w:type="gramStart"/>
            <w:r>
              <w:rPr>
                <w:b/>
              </w:rPr>
              <w:t>г</w:t>
            </w:r>
            <w:proofErr w:type="gramEnd"/>
            <w:r>
              <w:rPr>
                <w:b/>
              </w:rPr>
              <w:t>. </w:t>
            </w:r>
            <w:proofErr w:type="spellStart"/>
            <w:r>
              <w:rPr>
                <w:b/>
              </w:rPr>
              <w:t>Санкт</w:t>
            </w:r>
            <w:r>
              <w:rPr>
                <w:b/>
              </w:rPr>
              <w:noBreakHyphen/>
              <w:t>Петербурге</w:t>
            </w:r>
            <w:proofErr w:type="spellEnd"/>
          </w:p>
          <w:p w:rsidR="00B26966" w:rsidRPr="00EF2359" w:rsidRDefault="00B26966" w:rsidP="00ED060A">
            <w:pPr>
              <w:rPr>
                <w:b/>
              </w:rPr>
            </w:pPr>
            <w:r>
              <w:rPr>
                <w:b/>
              </w:rPr>
              <w:t xml:space="preserve">к/с 30101810200000000704, </w:t>
            </w:r>
          </w:p>
          <w:p w:rsidR="00B26966" w:rsidRPr="00EF2359" w:rsidRDefault="00B26966" w:rsidP="00ED060A">
            <w:pPr>
              <w:rPr>
                <w:b/>
              </w:rPr>
            </w:pPr>
            <w:r>
              <w:rPr>
                <w:b/>
              </w:rPr>
              <w:t>БИК 044030704</w:t>
            </w:r>
          </w:p>
          <w:p w:rsidR="00B26966" w:rsidRPr="00EF2359" w:rsidRDefault="00B26966" w:rsidP="00ED060A">
            <w:r>
              <w:t>ОКПО 15201081, ОКВЭД 52.29</w:t>
            </w:r>
          </w:p>
          <w:p w:rsidR="00B26966" w:rsidRPr="00EF2359" w:rsidRDefault="00B26966" w:rsidP="00ED060A">
            <w:pPr>
              <w:pStyle w:val="28"/>
              <w:spacing w:after="0" w:line="240" w:lineRule="auto"/>
              <w:rPr>
                <w:color w:val="000000"/>
                <w:spacing w:val="5"/>
                <w:sz w:val="24"/>
                <w:szCs w:val="24"/>
              </w:rPr>
            </w:pPr>
            <w:r>
              <w:rPr>
                <w:sz w:val="24"/>
                <w:szCs w:val="24"/>
              </w:rPr>
              <w:t>Тел. (812) 458-68-00,</w:t>
            </w:r>
            <w:r>
              <w:rPr>
                <w:color w:val="000000"/>
                <w:spacing w:val="5"/>
                <w:sz w:val="24"/>
                <w:szCs w:val="24"/>
              </w:rPr>
              <w:t xml:space="preserve"> </w:t>
            </w:r>
          </w:p>
          <w:p w:rsidR="00B26966" w:rsidRDefault="00B26966" w:rsidP="00ED060A">
            <w:pPr>
              <w:pStyle w:val="28"/>
              <w:spacing w:after="0" w:line="240" w:lineRule="auto"/>
              <w:rPr>
                <w:color w:val="000000"/>
                <w:spacing w:val="5"/>
                <w:sz w:val="24"/>
                <w:szCs w:val="24"/>
              </w:rPr>
            </w:pPr>
            <w:r>
              <w:rPr>
                <w:color w:val="000000"/>
                <w:spacing w:val="5"/>
                <w:sz w:val="24"/>
                <w:szCs w:val="24"/>
              </w:rPr>
              <w:t>факс (812) 458-68-01</w:t>
            </w:r>
          </w:p>
          <w:p w:rsidR="00B26966" w:rsidRPr="00EF2359" w:rsidRDefault="00B26966" w:rsidP="00ED060A">
            <w:pPr>
              <w:pStyle w:val="28"/>
              <w:spacing w:after="0" w:line="240" w:lineRule="auto"/>
              <w:rPr>
                <w:sz w:val="24"/>
                <w:szCs w:val="24"/>
              </w:rPr>
            </w:pPr>
          </w:p>
          <w:p w:rsidR="00B26966" w:rsidRPr="00EF2359" w:rsidRDefault="00B26966" w:rsidP="00ED060A">
            <w:pPr>
              <w:jc w:val="both"/>
              <w:rPr>
                <w:color w:val="000000"/>
                <w:spacing w:val="5"/>
              </w:rPr>
            </w:pPr>
          </w:p>
        </w:tc>
        <w:tc>
          <w:tcPr>
            <w:tcW w:w="4933" w:type="dxa"/>
          </w:tcPr>
          <w:p w:rsidR="00B26966" w:rsidRPr="00EF2359" w:rsidRDefault="00B26966" w:rsidP="00ED060A">
            <w:r>
              <w:rPr>
                <w:b/>
              </w:rPr>
              <w:t>Поставщик:</w:t>
            </w:r>
            <w:r>
              <w:t xml:space="preserve"> </w:t>
            </w:r>
          </w:p>
          <w:p w:rsidR="00B26966" w:rsidRPr="00EF2359" w:rsidRDefault="00B26966" w:rsidP="00ED060A"/>
        </w:tc>
      </w:tr>
      <w:tr w:rsidR="00B26966" w:rsidRPr="00EF2359" w:rsidTr="00ED060A">
        <w:trPr>
          <w:trHeight w:val="1510"/>
        </w:trPr>
        <w:tc>
          <w:tcPr>
            <w:tcW w:w="4933" w:type="dxa"/>
          </w:tcPr>
          <w:p w:rsidR="00B26966" w:rsidRPr="00EF2359" w:rsidRDefault="00B26966" w:rsidP="00ED060A">
            <w:pPr>
              <w:ind w:right="318"/>
            </w:pPr>
            <w:r>
              <w:t xml:space="preserve">Директор филиала ПАО «ТрансКонтейнер» </w:t>
            </w:r>
          </w:p>
          <w:p w:rsidR="00B26966" w:rsidRPr="00EF2359" w:rsidRDefault="00B26966" w:rsidP="00ED060A">
            <w:pPr>
              <w:ind w:right="318"/>
              <w:jc w:val="both"/>
            </w:pPr>
            <w:r>
              <w:t xml:space="preserve">на Октябрьской железной дороге </w:t>
            </w:r>
          </w:p>
          <w:p w:rsidR="00B26966" w:rsidRPr="00EF2359" w:rsidRDefault="00B26966" w:rsidP="00ED060A">
            <w:pPr>
              <w:ind w:right="318"/>
              <w:jc w:val="both"/>
            </w:pPr>
          </w:p>
          <w:p w:rsidR="00B26966" w:rsidRPr="00EF2359" w:rsidRDefault="00B26966" w:rsidP="00ED060A">
            <w:pPr>
              <w:ind w:right="318"/>
              <w:jc w:val="both"/>
            </w:pPr>
            <w:r>
              <w:t>________________/…………………/</w:t>
            </w:r>
          </w:p>
          <w:p w:rsidR="00B26966" w:rsidRPr="00EF2359" w:rsidRDefault="00B26966" w:rsidP="00ED060A">
            <w:pPr>
              <w:ind w:right="318"/>
              <w:jc w:val="both"/>
            </w:pPr>
            <w:r>
              <w:t>м.п.</w:t>
            </w:r>
          </w:p>
        </w:tc>
        <w:tc>
          <w:tcPr>
            <w:tcW w:w="4933" w:type="dxa"/>
          </w:tcPr>
          <w:p w:rsidR="00B26966" w:rsidRPr="00EF2359" w:rsidRDefault="00B26966" w:rsidP="00ED060A">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br/>
              <w:t>__________________________</w:t>
            </w:r>
          </w:p>
          <w:p w:rsidR="00B26966" w:rsidRPr="00EF2359" w:rsidRDefault="00B26966" w:rsidP="00ED060A">
            <w:pPr>
              <w:pStyle w:val="ConsNonformat"/>
              <w:widowControl/>
              <w:outlineLvl w:val="0"/>
              <w:rPr>
                <w:rFonts w:ascii="Times New Roman" w:hAnsi="Times New Roman" w:cs="Times New Roman"/>
                <w:sz w:val="24"/>
                <w:szCs w:val="24"/>
              </w:rPr>
            </w:pPr>
          </w:p>
          <w:p w:rsidR="00B26966" w:rsidRPr="00EF2359" w:rsidRDefault="00B26966" w:rsidP="00ED060A">
            <w:pPr>
              <w:pStyle w:val="ConsNonformat"/>
              <w:widowControl/>
              <w:outlineLvl w:val="0"/>
              <w:rPr>
                <w:rFonts w:ascii="Times New Roman" w:hAnsi="Times New Roman" w:cs="Times New Roman"/>
                <w:sz w:val="24"/>
                <w:szCs w:val="24"/>
              </w:rPr>
            </w:pPr>
          </w:p>
          <w:p w:rsidR="00B26966" w:rsidRPr="00EF2359" w:rsidRDefault="00B26966" w:rsidP="00ED060A">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 /</w:t>
            </w:r>
          </w:p>
          <w:p w:rsidR="00B26966" w:rsidRPr="00EF2359" w:rsidRDefault="00B26966" w:rsidP="00ED060A">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м.п.</w:t>
            </w:r>
          </w:p>
        </w:tc>
      </w:tr>
    </w:tbl>
    <w:p w:rsidR="00B26966" w:rsidRPr="00EF2359" w:rsidRDefault="00B26966" w:rsidP="00ED060A">
      <w:pPr>
        <w:rPr>
          <w:rFonts w:eastAsia="MS Mincho"/>
        </w:rPr>
      </w:pPr>
      <w:r>
        <w:rPr>
          <w:rFonts w:eastAsia="MS Mincho"/>
        </w:rPr>
        <w:t xml:space="preserve"> </w:t>
      </w:r>
    </w:p>
    <w:p w:rsidR="00B26966" w:rsidRPr="00EF2359" w:rsidRDefault="00B26966" w:rsidP="00ED060A">
      <w:pPr>
        <w:jc w:val="right"/>
      </w:pPr>
      <w:r>
        <w:rPr>
          <w:rFonts w:eastAsia="MS Mincho"/>
        </w:rPr>
        <w:br w:type="page"/>
      </w:r>
      <w:r>
        <w:t xml:space="preserve">Приложение № 1 </w:t>
      </w:r>
    </w:p>
    <w:p w:rsidR="00B26966" w:rsidRPr="00EF2359" w:rsidRDefault="00B26966" w:rsidP="00ED060A">
      <w:pPr>
        <w:ind w:firstLine="567"/>
        <w:jc w:val="right"/>
      </w:pPr>
      <w:r>
        <w:t>к Договору поставки №_____ от «___»_______2018 г.</w:t>
      </w:r>
    </w:p>
    <w:p w:rsidR="00B26966" w:rsidRPr="00EF2359" w:rsidRDefault="00B26966" w:rsidP="00ED060A">
      <w:pPr>
        <w:ind w:firstLine="567"/>
        <w:jc w:val="right"/>
      </w:pPr>
    </w:p>
    <w:p w:rsidR="00B26966" w:rsidRPr="00EF2359" w:rsidRDefault="00B26966" w:rsidP="00ED060A">
      <w:pPr>
        <w:ind w:firstLine="709"/>
        <w:jc w:val="center"/>
        <w:rPr>
          <w:b/>
          <w:bCs/>
          <w:spacing w:val="-9"/>
        </w:rPr>
      </w:pPr>
    </w:p>
    <w:p w:rsidR="00B26966" w:rsidRPr="00EF2359" w:rsidRDefault="00B26966" w:rsidP="00ED060A">
      <w:pPr>
        <w:jc w:val="center"/>
        <w:rPr>
          <w:b/>
          <w:bCs/>
          <w:spacing w:val="-9"/>
        </w:rPr>
      </w:pPr>
      <w:r>
        <w:rPr>
          <w:b/>
          <w:bCs/>
          <w:spacing w:val="-9"/>
        </w:rPr>
        <w:t>Виды, объемы и единичные расценки на Товар</w:t>
      </w:r>
    </w:p>
    <w:p w:rsidR="00B26966" w:rsidRPr="00EF2359" w:rsidRDefault="00B26966" w:rsidP="00ED060A">
      <w:pPr>
        <w:ind w:firstLine="709"/>
        <w:jc w:val="both"/>
        <w:rPr>
          <w:b/>
          <w:bCs/>
          <w:spacing w:val="-9"/>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119"/>
        <w:gridCol w:w="709"/>
        <w:gridCol w:w="1134"/>
        <w:gridCol w:w="2126"/>
        <w:gridCol w:w="2126"/>
      </w:tblGrid>
      <w:tr w:rsidR="004658F7" w:rsidRPr="008F66F1" w:rsidTr="004658F7">
        <w:tc>
          <w:tcPr>
            <w:tcW w:w="567" w:type="dxa"/>
            <w:vAlign w:val="center"/>
          </w:tcPr>
          <w:p w:rsidR="00B26966" w:rsidRPr="008F66F1" w:rsidRDefault="00B26966" w:rsidP="00391253">
            <w:pPr>
              <w:pStyle w:val="24"/>
              <w:suppressAutoHyphens/>
              <w:ind w:left="0"/>
              <w:jc w:val="center"/>
              <w:rPr>
                <w:noProof/>
              </w:rPr>
            </w:pPr>
            <w:r>
              <w:rPr>
                <w:noProof/>
              </w:rPr>
              <w:t>№ п/п</w:t>
            </w:r>
          </w:p>
        </w:tc>
        <w:tc>
          <w:tcPr>
            <w:tcW w:w="3119" w:type="dxa"/>
            <w:vAlign w:val="center"/>
          </w:tcPr>
          <w:p w:rsidR="00B26966" w:rsidRPr="008F66F1" w:rsidRDefault="00B26966" w:rsidP="00391253">
            <w:pPr>
              <w:pStyle w:val="24"/>
              <w:suppressAutoHyphens/>
              <w:ind w:left="0"/>
              <w:jc w:val="center"/>
              <w:rPr>
                <w:noProof/>
              </w:rPr>
            </w:pPr>
            <w:r>
              <w:rPr>
                <w:noProof/>
              </w:rPr>
              <w:t>Наименование Товара</w:t>
            </w:r>
          </w:p>
        </w:tc>
        <w:tc>
          <w:tcPr>
            <w:tcW w:w="709" w:type="dxa"/>
            <w:vAlign w:val="center"/>
          </w:tcPr>
          <w:p w:rsidR="00B26966" w:rsidRPr="008F66F1" w:rsidRDefault="00B26966" w:rsidP="00391253">
            <w:pPr>
              <w:pStyle w:val="24"/>
              <w:suppressAutoHyphens/>
              <w:ind w:left="0"/>
              <w:jc w:val="center"/>
              <w:rPr>
                <w:noProof/>
              </w:rPr>
            </w:pPr>
            <w:r>
              <w:rPr>
                <w:noProof/>
              </w:rPr>
              <w:t>Ед. изм.</w:t>
            </w:r>
          </w:p>
        </w:tc>
        <w:tc>
          <w:tcPr>
            <w:tcW w:w="1134" w:type="dxa"/>
            <w:vAlign w:val="center"/>
          </w:tcPr>
          <w:p w:rsidR="00B26966" w:rsidRPr="008F66F1" w:rsidRDefault="00B26966" w:rsidP="00391253">
            <w:pPr>
              <w:pStyle w:val="24"/>
              <w:suppressAutoHyphens/>
              <w:ind w:left="0"/>
              <w:jc w:val="center"/>
              <w:rPr>
                <w:noProof/>
              </w:rPr>
            </w:pPr>
            <w:r>
              <w:rPr>
                <w:noProof/>
              </w:rPr>
              <w:t>Кол-во Товара</w:t>
            </w:r>
          </w:p>
        </w:tc>
        <w:tc>
          <w:tcPr>
            <w:tcW w:w="2126" w:type="dxa"/>
            <w:shd w:val="clear" w:color="auto" w:fill="auto"/>
            <w:vAlign w:val="center"/>
          </w:tcPr>
          <w:p w:rsidR="00B26966" w:rsidRPr="008F66F1" w:rsidRDefault="00B26966" w:rsidP="00391253">
            <w:pPr>
              <w:jc w:val="center"/>
            </w:pPr>
            <w:r>
              <w:t>Цена за ед. Товара в руб., (без НДС)</w:t>
            </w:r>
          </w:p>
        </w:tc>
        <w:tc>
          <w:tcPr>
            <w:tcW w:w="2126" w:type="dxa"/>
            <w:vAlign w:val="center"/>
          </w:tcPr>
          <w:p w:rsidR="00B26966" w:rsidRPr="008F66F1" w:rsidRDefault="00B26966" w:rsidP="00391253">
            <w:pPr>
              <w:jc w:val="center"/>
            </w:pPr>
            <w:r>
              <w:t>Цена за ед. Товара в руб. (с НДС)</w:t>
            </w:r>
          </w:p>
        </w:tc>
      </w:tr>
      <w:tr w:rsidR="004658F7" w:rsidRPr="008F66F1" w:rsidTr="004658F7">
        <w:trPr>
          <w:trHeight w:val="463"/>
        </w:trPr>
        <w:tc>
          <w:tcPr>
            <w:tcW w:w="567" w:type="dxa"/>
            <w:vAlign w:val="center"/>
          </w:tcPr>
          <w:p w:rsidR="00B26966" w:rsidRPr="008F66F1" w:rsidRDefault="00B26966" w:rsidP="00ED060A">
            <w:pPr>
              <w:pStyle w:val="24"/>
              <w:suppressAutoHyphens/>
              <w:ind w:left="0"/>
              <w:jc w:val="center"/>
              <w:rPr>
                <w:noProof/>
              </w:rPr>
            </w:pPr>
            <w:r>
              <w:rPr>
                <w:noProof/>
              </w:rPr>
              <w:t>1.</w:t>
            </w:r>
          </w:p>
        </w:tc>
        <w:tc>
          <w:tcPr>
            <w:tcW w:w="3119" w:type="dxa"/>
            <w:vAlign w:val="center"/>
          </w:tcPr>
          <w:p w:rsidR="00B26966" w:rsidRPr="008F66F1" w:rsidRDefault="00B26966" w:rsidP="00ED060A">
            <w:pPr>
              <w:pStyle w:val="24"/>
              <w:suppressAutoHyphens/>
              <w:ind w:left="0"/>
              <w:rPr>
                <w:noProof/>
              </w:rPr>
            </w:pPr>
            <w:r>
              <w:rPr>
                <w:noProof/>
              </w:rPr>
              <w:t xml:space="preserve">Фанера лиственничная шлифованная </w:t>
            </w:r>
          </w:p>
        </w:tc>
        <w:tc>
          <w:tcPr>
            <w:tcW w:w="709" w:type="dxa"/>
            <w:vAlign w:val="center"/>
          </w:tcPr>
          <w:p w:rsidR="00B26966" w:rsidRPr="008F66F1" w:rsidRDefault="00B26966" w:rsidP="00ED060A">
            <w:pPr>
              <w:pStyle w:val="24"/>
              <w:suppressAutoHyphens/>
              <w:ind w:left="0"/>
              <w:jc w:val="center"/>
              <w:rPr>
                <w:noProof/>
              </w:rPr>
            </w:pPr>
            <w:r>
              <w:rPr>
                <w:noProof/>
              </w:rPr>
              <w:t xml:space="preserve">м3 </w:t>
            </w:r>
          </w:p>
        </w:tc>
        <w:tc>
          <w:tcPr>
            <w:tcW w:w="1134" w:type="dxa"/>
            <w:vAlign w:val="center"/>
          </w:tcPr>
          <w:p w:rsidR="00B26966" w:rsidRPr="008F66F1" w:rsidRDefault="00B26966" w:rsidP="00ED060A">
            <w:pPr>
              <w:pStyle w:val="24"/>
              <w:suppressAutoHyphens/>
              <w:ind w:left="0"/>
              <w:jc w:val="center"/>
              <w:rPr>
                <w:noProof/>
              </w:rPr>
            </w:pPr>
            <w:r>
              <w:rPr>
                <w:noProof/>
              </w:rPr>
              <w:t>95</w:t>
            </w:r>
          </w:p>
        </w:tc>
        <w:tc>
          <w:tcPr>
            <w:tcW w:w="2126" w:type="dxa"/>
            <w:shd w:val="clear" w:color="auto" w:fill="auto"/>
            <w:vAlign w:val="center"/>
          </w:tcPr>
          <w:p w:rsidR="00B26966" w:rsidRPr="008F66F1" w:rsidRDefault="00B26966" w:rsidP="00ED060A">
            <w:pPr>
              <w:jc w:val="center"/>
            </w:pPr>
          </w:p>
        </w:tc>
        <w:tc>
          <w:tcPr>
            <w:tcW w:w="2126" w:type="dxa"/>
            <w:vAlign w:val="center"/>
          </w:tcPr>
          <w:p w:rsidR="00B26966" w:rsidRPr="008F66F1" w:rsidRDefault="00B26966" w:rsidP="00ED060A">
            <w:pPr>
              <w:jc w:val="center"/>
            </w:pPr>
          </w:p>
        </w:tc>
      </w:tr>
    </w:tbl>
    <w:p w:rsidR="00B26966" w:rsidRDefault="00B26966" w:rsidP="00ED060A">
      <w:pPr>
        <w:pStyle w:val="19"/>
        <w:ind w:firstLine="0"/>
        <w:rPr>
          <w:rFonts w:eastAsia="MS Mincho"/>
        </w:rPr>
      </w:pPr>
    </w:p>
    <w:p w:rsidR="00B26966" w:rsidRDefault="00B26966" w:rsidP="00ED060A">
      <w:pPr>
        <w:pStyle w:val="19"/>
        <w:ind w:firstLine="709"/>
        <w:rPr>
          <w:rFonts w:eastAsia="MS Mincho"/>
        </w:rPr>
      </w:pPr>
    </w:p>
    <w:tbl>
      <w:tblPr>
        <w:tblW w:w="9469" w:type="dxa"/>
        <w:tblInd w:w="137" w:type="dxa"/>
        <w:tblLayout w:type="fixed"/>
        <w:tblLook w:val="0000"/>
      </w:tblPr>
      <w:tblGrid>
        <w:gridCol w:w="4933"/>
        <w:gridCol w:w="4536"/>
      </w:tblGrid>
      <w:tr w:rsidR="00B26966" w:rsidRPr="00EF2359" w:rsidTr="00ED060A">
        <w:trPr>
          <w:trHeight w:val="1510"/>
        </w:trPr>
        <w:tc>
          <w:tcPr>
            <w:tcW w:w="4933" w:type="dxa"/>
          </w:tcPr>
          <w:p w:rsidR="00B26966" w:rsidRDefault="00B26966" w:rsidP="00ED060A">
            <w:pPr>
              <w:ind w:right="318"/>
              <w:jc w:val="both"/>
            </w:pPr>
            <w:r>
              <w:t>Покупатель:</w:t>
            </w:r>
          </w:p>
          <w:p w:rsidR="00B26966" w:rsidRPr="00EF2359" w:rsidRDefault="00B26966" w:rsidP="00ED060A">
            <w:pPr>
              <w:ind w:right="318"/>
              <w:jc w:val="both"/>
            </w:pPr>
            <w:r>
              <w:t xml:space="preserve">Директор </w:t>
            </w:r>
          </w:p>
          <w:p w:rsidR="00B26966" w:rsidRPr="00EF2359" w:rsidRDefault="00B26966" w:rsidP="00ED060A">
            <w:pPr>
              <w:ind w:right="318"/>
              <w:jc w:val="both"/>
            </w:pPr>
            <w:r>
              <w:t xml:space="preserve">филиала ПАО «ТрансКонтейнер» </w:t>
            </w:r>
          </w:p>
          <w:p w:rsidR="00B26966" w:rsidRPr="00EF2359" w:rsidRDefault="00B26966" w:rsidP="00ED060A">
            <w:pPr>
              <w:ind w:right="318"/>
              <w:jc w:val="both"/>
            </w:pPr>
            <w:r>
              <w:t xml:space="preserve">на Октябрьской железной дороге </w:t>
            </w:r>
          </w:p>
          <w:p w:rsidR="00B26966" w:rsidRPr="00EF2359" w:rsidRDefault="00B26966" w:rsidP="00ED060A">
            <w:pPr>
              <w:ind w:right="318"/>
              <w:jc w:val="both"/>
            </w:pPr>
          </w:p>
          <w:p w:rsidR="00B26966" w:rsidRPr="00EF2359" w:rsidRDefault="00B26966" w:rsidP="00ED060A">
            <w:pPr>
              <w:ind w:right="318"/>
              <w:jc w:val="both"/>
            </w:pPr>
            <w:r>
              <w:t>________________/…………………./</w:t>
            </w:r>
          </w:p>
          <w:p w:rsidR="00B26966" w:rsidRPr="00EF2359" w:rsidRDefault="00B26966" w:rsidP="00ED060A">
            <w:pPr>
              <w:ind w:right="318"/>
              <w:jc w:val="both"/>
            </w:pPr>
            <w:r>
              <w:t>м.п.</w:t>
            </w:r>
          </w:p>
        </w:tc>
        <w:tc>
          <w:tcPr>
            <w:tcW w:w="4536" w:type="dxa"/>
          </w:tcPr>
          <w:p w:rsidR="00B26966" w:rsidRDefault="00B26966" w:rsidP="00ED060A">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Поставщик:</w:t>
            </w:r>
          </w:p>
          <w:p w:rsidR="00B26966" w:rsidRPr="00EF2359" w:rsidRDefault="00B26966" w:rsidP="00ED060A">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________________________</w:t>
            </w:r>
          </w:p>
          <w:p w:rsidR="00B26966" w:rsidRPr="00EF2359" w:rsidRDefault="00B26966" w:rsidP="00ED060A">
            <w:pPr>
              <w:pStyle w:val="ConsNonformat"/>
              <w:widowControl/>
              <w:outlineLvl w:val="0"/>
              <w:rPr>
                <w:rFonts w:ascii="Times New Roman" w:hAnsi="Times New Roman" w:cs="Times New Roman"/>
                <w:sz w:val="24"/>
                <w:szCs w:val="24"/>
              </w:rPr>
            </w:pPr>
          </w:p>
          <w:p w:rsidR="00B26966" w:rsidRDefault="00B26966" w:rsidP="00ED060A">
            <w:pPr>
              <w:pStyle w:val="ConsNonformat"/>
              <w:widowControl/>
              <w:outlineLvl w:val="0"/>
              <w:rPr>
                <w:rFonts w:ascii="Times New Roman" w:hAnsi="Times New Roman" w:cs="Times New Roman"/>
                <w:sz w:val="24"/>
                <w:szCs w:val="24"/>
              </w:rPr>
            </w:pPr>
          </w:p>
          <w:p w:rsidR="00B26966" w:rsidRPr="00EF2359" w:rsidRDefault="00B26966" w:rsidP="00ED060A">
            <w:pPr>
              <w:pStyle w:val="ConsNonformat"/>
              <w:widowControl/>
              <w:outlineLvl w:val="0"/>
              <w:rPr>
                <w:rFonts w:ascii="Times New Roman" w:hAnsi="Times New Roman" w:cs="Times New Roman"/>
                <w:sz w:val="24"/>
                <w:szCs w:val="24"/>
              </w:rPr>
            </w:pPr>
          </w:p>
          <w:p w:rsidR="00B26966" w:rsidRPr="00EF2359" w:rsidRDefault="00B26966" w:rsidP="00ED060A">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B26966" w:rsidRPr="00EF2359" w:rsidRDefault="00B26966" w:rsidP="00ED060A">
            <w:pPr>
              <w:jc w:val="both"/>
            </w:pPr>
            <w:r>
              <w:t>м.п.</w:t>
            </w:r>
          </w:p>
        </w:tc>
      </w:tr>
    </w:tbl>
    <w:p w:rsidR="00B26966" w:rsidRPr="00EF2359" w:rsidRDefault="00B26966" w:rsidP="00ED060A">
      <w:pPr>
        <w:rPr>
          <w:rFonts w:eastAsia="MS Mincho"/>
        </w:rPr>
      </w:pPr>
    </w:p>
    <w:p w:rsidR="00B26966" w:rsidRPr="00EF2359" w:rsidRDefault="00B26966" w:rsidP="00ED060A">
      <w:pPr>
        <w:jc w:val="right"/>
      </w:pPr>
      <w:r>
        <w:br w:type="page"/>
        <w:t xml:space="preserve">Приложение № 2 </w:t>
      </w:r>
    </w:p>
    <w:p w:rsidR="00B26966" w:rsidRPr="00EF2359" w:rsidRDefault="00B26966" w:rsidP="00ED060A">
      <w:pPr>
        <w:ind w:firstLine="567"/>
        <w:jc w:val="right"/>
      </w:pPr>
      <w:r>
        <w:t>к Договору поставки №___________ от «___»_______2018 г.</w:t>
      </w:r>
    </w:p>
    <w:p w:rsidR="00B26966" w:rsidRPr="00EF2359" w:rsidRDefault="00B26966" w:rsidP="00ED060A">
      <w:pPr>
        <w:spacing w:after="120"/>
        <w:jc w:val="center"/>
        <w:rPr>
          <w:b/>
        </w:rPr>
      </w:pPr>
    </w:p>
    <w:p w:rsidR="00B26966" w:rsidRPr="00EF2359" w:rsidRDefault="00B26966" w:rsidP="00ED060A">
      <w:pPr>
        <w:spacing w:after="120"/>
        <w:jc w:val="center"/>
        <w:rPr>
          <w:b/>
        </w:rPr>
      </w:pPr>
      <w:r>
        <w:rPr>
          <w:b/>
        </w:rPr>
        <w:t xml:space="preserve">Спецификация № 1 </w:t>
      </w:r>
    </w:p>
    <w:tbl>
      <w:tblPr>
        <w:tblpPr w:leftFromText="180" w:rightFromText="180" w:vertAnchor="text" w:horzAnchor="margin" w:tblpXSpec="center" w:tblpY="91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3767"/>
        <w:gridCol w:w="992"/>
        <w:gridCol w:w="1134"/>
        <w:gridCol w:w="1559"/>
        <w:gridCol w:w="1418"/>
      </w:tblGrid>
      <w:tr w:rsidR="00B26966" w:rsidRPr="00F815B7" w:rsidTr="00AB4B87">
        <w:trPr>
          <w:trHeight w:val="1589"/>
        </w:trPr>
        <w:tc>
          <w:tcPr>
            <w:tcW w:w="594" w:type="dxa"/>
            <w:vAlign w:val="center"/>
          </w:tcPr>
          <w:p w:rsidR="00B26966" w:rsidRPr="00F815B7" w:rsidRDefault="00B26966" w:rsidP="00AB4B87">
            <w:pPr>
              <w:pStyle w:val="24"/>
              <w:suppressAutoHyphens/>
              <w:ind w:left="0"/>
              <w:jc w:val="center"/>
              <w:rPr>
                <w:noProof/>
              </w:rPr>
            </w:pPr>
            <w:r>
              <w:rPr>
                <w:noProof/>
              </w:rPr>
              <w:t>№ п/п</w:t>
            </w:r>
          </w:p>
        </w:tc>
        <w:tc>
          <w:tcPr>
            <w:tcW w:w="3767" w:type="dxa"/>
            <w:vAlign w:val="center"/>
          </w:tcPr>
          <w:p w:rsidR="00B26966" w:rsidRPr="00F815B7" w:rsidRDefault="00B26966" w:rsidP="00AB4B87">
            <w:pPr>
              <w:pStyle w:val="24"/>
              <w:suppressAutoHyphens/>
              <w:ind w:left="0"/>
              <w:jc w:val="center"/>
              <w:rPr>
                <w:noProof/>
              </w:rPr>
            </w:pPr>
            <w:r>
              <w:rPr>
                <w:noProof/>
              </w:rPr>
              <w:t>Наименование Товара</w:t>
            </w:r>
          </w:p>
        </w:tc>
        <w:tc>
          <w:tcPr>
            <w:tcW w:w="992" w:type="dxa"/>
            <w:vAlign w:val="center"/>
          </w:tcPr>
          <w:p w:rsidR="00B26966" w:rsidRPr="00F815B7" w:rsidRDefault="00B26966" w:rsidP="00AB4B87">
            <w:pPr>
              <w:pStyle w:val="24"/>
              <w:suppressAutoHyphens/>
              <w:ind w:left="0"/>
              <w:jc w:val="center"/>
              <w:rPr>
                <w:noProof/>
              </w:rPr>
            </w:pPr>
            <w:r>
              <w:rPr>
                <w:noProof/>
              </w:rPr>
              <w:t>Ед. изм.</w:t>
            </w:r>
          </w:p>
        </w:tc>
        <w:tc>
          <w:tcPr>
            <w:tcW w:w="1134" w:type="dxa"/>
            <w:vAlign w:val="center"/>
          </w:tcPr>
          <w:p w:rsidR="00B26966" w:rsidRPr="00F815B7" w:rsidRDefault="00B26966" w:rsidP="00AB4B87">
            <w:pPr>
              <w:pStyle w:val="24"/>
              <w:suppressAutoHyphens/>
              <w:ind w:left="0"/>
              <w:jc w:val="center"/>
              <w:rPr>
                <w:noProof/>
              </w:rPr>
            </w:pPr>
            <w:r>
              <w:rPr>
                <w:noProof/>
              </w:rPr>
              <w:t>Кол-во Товара</w:t>
            </w:r>
          </w:p>
          <w:p w:rsidR="00B26966" w:rsidRPr="00F815B7" w:rsidRDefault="00B26966" w:rsidP="00AB4B87">
            <w:pPr>
              <w:pStyle w:val="24"/>
              <w:suppressAutoHyphens/>
              <w:ind w:left="0"/>
              <w:jc w:val="center"/>
              <w:rPr>
                <w:noProof/>
              </w:rPr>
            </w:pPr>
          </w:p>
        </w:tc>
        <w:tc>
          <w:tcPr>
            <w:tcW w:w="1559" w:type="dxa"/>
            <w:shd w:val="clear" w:color="auto" w:fill="auto"/>
            <w:vAlign w:val="center"/>
          </w:tcPr>
          <w:p w:rsidR="00B26966" w:rsidRPr="00F815B7" w:rsidRDefault="00B26966" w:rsidP="00AB4B87">
            <w:pPr>
              <w:jc w:val="center"/>
            </w:pPr>
            <w:r>
              <w:t>Цена за ед. товара (без НДС 18%)</w:t>
            </w:r>
          </w:p>
        </w:tc>
        <w:tc>
          <w:tcPr>
            <w:tcW w:w="1418" w:type="dxa"/>
            <w:shd w:val="clear" w:color="auto" w:fill="auto"/>
            <w:vAlign w:val="center"/>
          </w:tcPr>
          <w:p w:rsidR="00B26966" w:rsidRPr="00F815B7" w:rsidRDefault="00B26966" w:rsidP="00AB4B87">
            <w:pPr>
              <w:jc w:val="center"/>
            </w:pPr>
            <w:r>
              <w:t>Цена товара (с НДС 18%)</w:t>
            </w:r>
          </w:p>
        </w:tc>
      </w:tr>
      <w:tr w:rsidR="00B26966" w:rsidRPr="00F815B7" w:rsidTr="00AB4B87">
        <w:trPr>
          <w:trHeight w:val="230"/>
        </w:trPr>
        <w:tc>
          <w:tcPr>
            <w:tcW w:w="594" w:type="dxa"/>
            <w:vAlign w:val="center"/>
          </w:tcPr>
          <w:p w:rsidR="00B26966" w:rsidRPr="00F815B7" w:rsidRDefault="00B26966" w:rsidP="00ED060A">
            <w:pPr>
              <w:pStyle w:val="24"/>
              <w:suppressAutoHyphens/>
              <w:ind w:left="0"/>
              <w:jc w:val="center"/>
              <w:rPr>
                <w:noProof/>
              </w:rPr>
            </w:pPr>
            <w:r>
              <w:rPr>
                <w:noProof/>
              </w:rPr>
              <w:t>1.</w:t>
            </w:r>
          </w:p>
        </w:tc>
        <w:tc>
          <w:tcPr>
            <w:tcW w:w="3767" w:type="dxa"/>
            <w:vAlign w:val="center"/>
          </w:tcPr>
          <w:p w:rsidR="00B26966" w:rsidRPr="00F815B7" w:rsidRDefault="00B26966" w:rsidP="00ED060A">
            <w:pPr>
              <w:pStyle w:val="24"/>
              <w:suppressAutoHyphens/>
              <w:ind w:left="0"/>
              <w:rPr>
                <w:noProof/>
              </w:rPr>
            </w:pPr>
            <w:r>
              <w:rPr>
                <w:noProof/>
              </w:rPr>
              <w:t>Фанера лиственничная шлифованная</w:t>
            </w:r>
          </w:p>
        </w:tc>
        <w:tc>
          <w:tcPr>
            <w:tcW w:w="992" w:type="dxa"/>
            <w:vAlign w:val="center"/>
          </w:tcPr>
          <w:p w:rsidR="00B26966" w:rsidRPr="00F815B7" w:rsidRDefault="00B26966" w:rsidP="00ED060A">
            <w:pPr>
              <w:pStyle w:val="24"/>
              <w:suppressAutoHyphens/>
              <w:ind w:left="0"/>
              <w:jc w:val="center"/>
              <w:rPr>
                <w:noProof/>
              </w:rPr>
            </w:pPr>
            <w:r>
              <w:rPr>
                <w:noProof/>
              </w:rPr>
              <w:t xml:space="preserve">м3 </w:t>
            </w:r>
          </w:p>
        </w:tc>
        <w:tc>
          <w:tcPr>
            <w:tcW w:w="1134" w:type="dxa"/>
            <w:vAlign w:val="center"/>
          </w:tcPr>
          <w:p w:rsidR="00B26966" w:rsidRPr="00F815B7" w:rsidRDefault="00B26966" w:rsidP="00ED060A">
            <w:pPr>
              <w:pStyle w:val="24"/>
              <w:suppressAutoHyphens/>
              <w:ind w:left="0"/>
              <w:jc w:val="center"/>
              <w:rPr>
                <w:noProof/>
              </w:rPr>
            </w:pPr>
          </w:p>
        </w:tc>
        <w:tc>
          <w:tcPr>
            <w:tcW w:w="1559" w:type="dxa"/>
            <w:shd w:val="clear" w:color="auto" w:fill="auto"/>
            <w:vAlign w:val="center"/>
          </w:tcPr>
          <w:p w:rsidR="00B26966" w:rsidRPr="00F815B7" w:rsidRDefault="00B26966" w:rsidP="00ED060A">
            <w:pPr>
              <w:jc w:val="center"/>
            </w:pPr>
          </w:p>
        </w:tc>
        <w:tc>
          <w:tcPr>
            <w:tcW w:w="1418" w:type="dxa"/>
            <w:shd w:val="clear" w:color="auto" w:fill="auto"/>
            <w:vAlign w:val="center"/>
          </w:tcPr>
          <w:p w:rsidR="00B26966" w:rsidRPr="00F815B7" w:rsidRDefault="00B26966" w:rsidP="00ED060A">
            <w:pPr>
              <w:jc w:val="center"/>
            </w:pPr>
          </w:p>
        </w:tc>
      </w:tr>
      <w:tr w:rsidR="00B26966" w:rsidRPr="00F815B7" w:rsidTr="00AB4B87">
        <w:tblPrEx>
          <w:tblLook w:val="0000"/>
        </w:tblPrEx>
        <w:trPr>
          <w:gridBefore w:val="5"/>
          <w:wBefore w:w="8046" w:type="dxa"/>
          <w:trHeight w:val="310"/>
        </w:trPr>
        <w:tc>
          <w:tcPr>
            <w:tcW w:w="1418" w:type="dxa"/>
          </w:tcPr>
          <w:p w:rsidR="00B26966" w:rsidRPr="00F815B7" w:rsidRDefault="00B26966" w:rsidP="00ED060A"/>
        </w:tc>
      </w:tr>
    </w:tbl>
    <w:p w:rsidR="00B26966" w:rsidRPr="00F815B7" w:rsidRDefault="00B26966" w:rsidP="00ED060A">
      <w:pPr>
        <w:spacing w:after="120"/>
        <w:jc w:val="both"/>
      </w:pPr>
    </w:p>
    <w:p w:rsidR="00B26966" w:rsidRPr="00F815B7" w:rsidRDefault="00AB4B87" w:rsidP="00ED060A">
      <w:pPr>
        <w:spacing w:after="120"/>
        <w:jc w:val="both"/>
      </w:pPr>
      <w:r>
        <w:t>Срок поставки: с «___» ………… 201_ г. по «___» …………… 201_</w:t>
      </w:r>
      <w:r w:rsidR="00B26966">
        <w:t xml:space="preserve"> г. </w:t>
      </w:r>
    </w:p>
    <w:p w:rsidR="00B26966" w:rsidRPr="00F815B7" w:rsidRDefault="00B26966" w:rsidP="00ED060A">
      <w:pPr>
        <w:spacing w:after="1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4819"/>
      </w:tblGrid>
      <w:tr w:rsidR="00B26966" w:rsidRPr="00F815B7" w:rsidTr="00AB4B87">
        <w:trPr>
          <w:trHeight w:val="489"/>
        </w:trPr>
        <w:tc>
          <w:tcPr>
            <w:tcW w:w="4253" w:type="dxa"/>
            <w:vAlign w:val="center"/>
          </w:tcPr>
          <w:p w:rsidR="00B26966" w:rsidRPr="00F815B7" w:rsidRDefault="00B26966" w:rsidP="00ED060A">
            <w:pPr>
              <w:spacing w:after="120"/>
              <w:ind w:left="283"/>
              <w:jc w:val="center"/>
            </w:pPr>
            <w:r>
              <w:t>Характеристики Товара</w:t>
            </w:r>
          </w:p>
        </w:tc>
        <w:tc>
          <w:tcPr>
            <w:tcW w:w="4819" w:type="dxa"/>
            <w:vAlign w:val="center"/>
          </w:tcPr>
          <w:p w:rsidR="00B26966" w:rsidRPr="00F815B7" w:rsidRDefault="00B26966" w:rsidP="00ED060A">
            <w:pPr>
              <w:spacing w:after="120"/>
              <w:ind w:left="283"/>
              <w:jc w:val="center"/>
            </w:pPr>
            <w:r>
              <w:t>Значение</w:t>
            </w:r>
          </w:p>
        </w:tc>
      </w:tr>
      <w:tr w:rsidR="00B26966" w:rsidRPr="00F815B7" w:rsidTr="00AB4B87">
        <w:tc>
          <w:tcPr>
            <w:tcW w:w="4253" w:type="dxa"/>
          </w:tcPr>
          <w:p w:rsidR="00B26966" w:rsidRPr="00F815B7" w:rsidRDefault="00B26966" w:rsidP="00ED060A">
            <w:pPr>
              <w:spacing w:after="120"/>
              <w:ind w:left="283"/>
              <w:jc w:val="both"/>
            </w:pPr>
            <w:r>
              <w:rPr>
                <w:noProof/>
              </w:rPr>
              <w:t>толщина</w:t>
            </w:r>
          </w:p>
        </w:tc>
        <w:tc>
          <w:tcPr>
            <w:tcW w:w="4819" w:type="dxa"/>
            <w:vAlign w:val="center"/>
          </w:tcPr>
          <w:p w:rsidR="00B26966" w:rsidRPr="00F815B7" w:rsidRDefault="00B26966" w:rsidP="00ED060A">
            <w:pPr>
              <w:spacing w:after="120"/>
              <w:ind w:left="283"/>
              <w:jc w:val="center"/>
            </w:pPr>
          </w:p>
        </w:tc>
      </w:tr>
      <w:tr w:rsidR="00B26966" w:rsidRPr="00F815B7" w:rsidTr="00AB4B87">
        <w:tc>
          <w:tcPr>
            <w:tcW w:w="4253" w:type="dxa"/>
          </w:tcPr>
          <w:p w:rsidR="00B26966" w:rsidRPr="00F815B7" w:rsidRDefault="00B26966" w:rsidP="00ED060A">
            <w:pPr>
              <w:spacing w:after="120"/>
              <w:ind w:left="283"/>
              <w:jc w:val="both"/>
            </w:pPr>
            <w:r>
              <w:rPr>
                <w:noProof/>
              </w:rPr>
              <w:t>ширина</w:t>
            </w:r>
          </w:p>
        </w:tc>
        <w:tc>
          <w:tcPr>
            <w:tcW w:w="4819" w:type="dxa"/>
            <w:vAlign w:val="center"/>
          </w:tcPr>
          <w:p w:rsidR="00B26966" w:rsidRPr="00F815B7" w:rsidRDefault="00B26966" w:rsidP="00ED060A">
            <w:pPr>
              <w:spacing w:after="120"/>
              <w:ind w:left="283"/>
              <w:jc w:val="center"/>
            </w:pPr>
          </w:p>
        </w:tc>
      </w:tr>
      <w:tr w:rsidR="00B26966" w:rsidRPr="00F815B7" w:rsidTr="00AB4B87">
        <w:tc>
          <w:tcPr>
            <w:tcW w:w="4253" w:type="dxa"/>
          </w:tcPr>
          <w:p w:rsidR="00B26966" w:rsidRPr="00F815B7" w:rsidRDefault="00B26966" w:rsidP="00ED060A">
            <w:pPr>
              <w:spacing w:after="120"/>
              <w:ind w:left="283"/>
              <w:jc w:val="both"/>
            </w:pPr>
            <w:r>
              <w:rPr>
                <w:noProof/>
              </w:rPr>
              <w:t>длина</w:t>
            </w:r>
          </w:p>
        </w:tc>
        <w:tc>
          <w:tcPr>
            <w:tcW w:w="4819" w:type="dxa"/>
            <w:vAlign w:val="center"/>
          </w:tcPr>
          <w:p w:rsidR="00B26966" w:rsidRPr="00F815B7" w:rsidRDefault="00B26966" w:rsidP="00ED060A">
            <w:pPr>
              <w:spacing w:after="120"/>
              <w:ind w:left="283"/>
              <w:jc w:val="center"/>
            </w:pPr>
          </w:p>
        </w:tc>
      </w:tr>
      <w:tr w:rsidR="00B26966" w:rsidRPr="00F815B7" w:rsidTr="00AB4B87">
        <w:tc>
          <w:tcPr>
            <w:tcW w:w="4253" w:type="dxa"/>
          </w:tcPr>
          <w:p w:rsidR="00B26966" w:rsidRPr="00F815B7" w:rsidRDefault="00B26966" w:rsidP="00ED060A">
            <w:pPr>
              <w:spacing w:after="120"/>
              <w:ind w:left="283"/>
              <w:jc w:val="both"/>
            </w:pPr>
            <w:r>
              <w:rPr>
                <w:noProof/>
              </w:rPr>
              <w:t>марка</w:t>
            </w:r>
          </w:p>
        </w:tc>
        <w:tc>
          <w:tcPr>
            <w:tcW w:w="4819" w:type="dxa"/>
            <w:vAlign w:val="center"/>
          </w:tcPr>
          <w:p w:rsidR="00B26966" w:rsidRPr="00F815B7" w:rsidRDefault="00B26966" w:rsidP="00ED060A">
            <w:pPr>
              <w:spacing w:after="120"/>
              <w:ind w:left="283"/>
              <w:jc w:val="center"/>
            </w:pPr>
          </w:p>
        </w:tc>
      </w:tr>
      <w:tr w:rsidR="00B26966" w:rsidRPr="00F815B7" w:rsidTr="00AB4B87">
        <w:tc>
          <w:tcPr>
            <w:tcW w:w="4253" w:type="dxa"/>
          </w:tcPr>
          <w:p w:rsidR="00B26966" w:rsidRPr="00F815B7" w:rsidRDefault="00B26966" w:rsidP="00ED060A">
            <w:pPr>
              <w:spacing w:after="120"/>
              <w:ind w:left="283"/>
              <w:jc w:val="both"/>
            </w:pPr>
            <w:r>
              <w:rPr>
                <w:noProof/>
              </w:rPr>
              <w:t>сорт</w:t>
            </w:r>
          </w:p>
        </w:tc>
        <w:tc>
          <w:tcPr>
            <w:tcW w:w="4819" w:type="dxa"/>
            <w:vAlign w:val="center"/>
          </w:tcPr>
          <w:p w:rsidR="00B26966" w:rsidRPr="00F815B7" w:rsidRDefault="00B26966" w:rsidP="00ED060A">
            <w:pPr>
              <w:spacing w:after="120"/>
              <w:ind w:left="283"/>
              <w:jc w:val="center"/>
            </w:pPr>
          </w:p>
        </w:tc>
      </w:tr>
    </w:tbl>
    <w:p w:rsidR="00B26966" w:rsidRPr="00F815B7" w:rsidRDefault="00B26966" w:rsidP="00ED060A">
      <w:pPr>
        <w:spacing w:after="120"/>
        <w:jc w:val="both"/>
      </w:pPr>
    </w:p>
    <w:p w:rsidR="00B26966" w:rsidRPr="00EF2359" w:rsidRDefault="00B26966" w:rsidP="00ED060A">
      <w:pPr>
        <w:spacing w:after="120"/>
        <w:jc w:val="both"/>
      </w:pPr>
      <w:r>
        <w:t>Место поставки: Участок ремонта контейнеров филиала ПАО «ТрансКонтейнер» на Октябрьской железной дороге, расположенный по адресу: 195009, г. </w:t>
      </w:r>
      <w:proofErr w:type="spellStart"/>
      <w:r>
        <w:t>Санкт</w:t>
      </w:r>
      <w:r>
        <w:noBreakHyphen/>
        <w:t>Петербург</w:t>
      </w:r>
      <w:proofErr w:type="spellEnd"/>
      <w:r>
        <w:t xml:space="preserve">, </w:t>
      </w:r>
      <w:proofErr w:type="gramStart"/>
      <w:r>
        <w:t>участок ж</w:t>
      </w:r>
      <w:proofErr w:type="gramEnd"/>
      <w:r>
        <w:t xml:space="preserve">.д. «Минеральная улица - Лесной проспект» литера «Д», Минеральная улица, д. 37. </w:t>
      </w:r>
    </w:p>
    <w:p w:rsidR="00B26966" w:rsidRPr="00EF2359" w:rsidRDefault="009A5FCD" w:rsidP="00ED060A">
      <w:pPr>
        <w:spacing w:after="120"/>
        <w:jc w:val="both"/>
      </w:pPr>
      <w:r>
        <w:t>Представитель от П</w:t>
      </w:r>
      <w:r w:rsidR="00B26966">
        <w:t>окупателя:</w:t>
      </w:r>
      <w:r w:rsidR="00AB4B87">
        <w:t xml:space="preserve"> А.М.</w:t>
      </w:r>
      <w:r w:rsidR="00B26966">
        <w:t xml:space="preserve"> </w:t>
      </w:r>
      <w:r w:rsidR="00AB4B87">
        <w:t>Еленский - н</w:t>
      </w:r>
      <w:r w:rsidR="00B26966">
        <w:t>ачальник участка ремонта контейнеров.</w:t>
      </w:r>
    </w:p>
    <w:p w:rsidR="00B26966" w:rsidRPr="00EF2359" w:rsidRDefault="00B26966" w:rsidP="00ED060A">
      <w:pPr>
        <w:ind w:firstLine="709"/>
        <w:jc w:val="both"/>
      </w:pPr>
    </w:p>
    <w:p w:rsidR="00B26966" w:rsidRPr="00EF2359" w:rsidRDefault="00B26966" w:rsidP="00ED060A">
      <w:pPr>
        <w:ind w:firstLine="709"/>
        <w:jc w:val="both"/>
      </w:pPr>
    </w:p>
    <w:p w:rsidR="00B26966" w:rsidRPr="00EF2359" w:rsidRDefault="00B26966" w:rsidP="00ED060A">
      <w:pPr>
        <w:ind w:firstLine="709"/>
        <w:jc w:val="both"/>
      </w:pPr>
    </w:p>
    <w:p w:rsidR="00B26966" w:rsidRPr="00EF2359" w:rsidRDefault="00B26966" w:rsidP="00ED060A">
      <w:pPr>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26966" w:rsidRPr="00EF2359" w:rsidTr="00ED060A">
        <w:trPr>
          <w:trHeight w:val="2074"/>
        </w:trPr>
        <w:tc>
          <w:tcPr>
            <w:tcW w:w="4705" w:type="dxa"/>
            <w:tcBorders>
              <w:top w:val="nil"/>
              <w:left w:val="nil"/>
              <w:bottom w:val="nil"/>
              <w:right w:val="nil"/>
            </w:tcBorders>
          </w:tcPr>
          <w:p w:rsidR="00B26966" w:rsidRDefault="00B26966" w:rsidP="00ED060A">
            <w:r>
              <w:t>Покупатель:</w:t>
            </w:r>
          </w:p>
          <w:p w:rsidR="00B26966" w:rsidRPr="00EF2359" w:rsidRDefault="00B26966" w:rsidP="00ED060A">
            <w:r>
              <w:t xml:space="preserve">Директор филиала ПАО «ТрансКонтейнер» </w:t>
            </w:r>
          </w:p>
          <w:p w:rsidR="00B26966" w:rsidRPr="00EF2359" w:rsidRDefault="00B26966" w:rsidP="00ED060A">
            <w:pPr>
              <w:jc w:val="both"/>
            </w:pPr>
            <w:r>
              <w:t xml:space="preserve">на Октябрьской железной дороге </w:t>
            </w:r>
          </w:p>
          <w:p w:rsidR="00B26966" w:rsidRPr="00EF2359" w:rsidRDefault="00B26966" w:rsidP="00ED060A">
            <w:pPr>
              <w:jc w:val="both"/>
            </w:pPr>
          </w:p>
          <w:p w:rsidR="00B26966" w:rsidRPr="00EF2359" w:rsidRDefault="00B26966" w:rsidP="00ED060A">
            <w:pPr>
              <w:jc w:val="both"/>
            </w:pPr>
            <w:r>
              <w:t>________________/…………………/</w:t>
            </w:r>
          </w:p>
          <w:p w:rsidR="00B26966" w:rsidRPr="00EF2359" w:rsidRDefault="00B26966" w:rsidP="00ED060A">
            <w:pPr>
              <w:jc w:val="both"/>
            </w:pPr>
            <w:r>
              <w:t>м.п.</w:t>
            </w:r>
          </w:p>
        </w:tc>
        <w:tc>
          <w:tcPr>
            <w:tcW w:w="4139" w:type="dxa"/>
            <w:tcBorders>
              <w:top w:val="nil"/>
              <w:left w:val="nil"/>
              <w:bottom w:val="nil"/>
              <w:right w:val="nil"/>
            </w:tcBorders>
          </w:tcPr>
          <w:p w:rsidR="00B26966" w:rsidRDefault="00B26966" w:rsidP="00ED060A">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Поставщик:</w:t>
            </w:r>
          </w:p>
          <w:p w:rsidR="00B26966" w:rsidRPr="00EF2359" w:rsidRDefault="00B26966" w:rsidP="00ED060A">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_____________________________</w:t>
            </w:r>
          </w:p>
          <w:p w:rsidR="00B26966" w:rsidRPr="00EF2359" w:rsidRDefault="00B26966" w:rsidP="00ED060A">
            <w:pPr>
              <w:pStyle w:val="ConsNonformat"/>
              <w:widowControl/>
              <w:outlineLvl w:val="0"/>
              <w:rPr>
                <w:rFonts w:ascii="Times New Roman" w:hAnsi="Times New Roman" w:cs="Times New Roman"/>
                <w:sz w:val="24"/>
                <w:szCs w:val="24"/>
              </w:rPr>
            </w:pPr>
          </w:p>
          <w:p w:rsidR="00B26966" w:rsidRPr="00EF2359" w:rsidRDefault="00B26966" w:rsidP="00ED060A">
            <w:pPr>
              <w:pStyle w:val="ConsNonformat"/>
              <w:widowControl/>
              <w:outlineLvl w:val="0"/>
              <w:rPr>
                <w:rFonts w:ascii="Times New Roman" w:hAnsi="Times New Roman" w:cs="Times New Roman"/>
                <w:sz w:val="24"/>
                <w:szCs w:val="24"/>
              </w:rPr>
            </w:pPr>
          </w:p>
          <w:p w:rsidR="00B26966" w:rsidRPr="00EF2359" w:rsidRDefault="00B26966" w:rsidP="00ED060A">
            <w:pPr>
              <w:pStyle w:val="ConsNonformat"/>
              <w:widowControl/>
              <w:outlineLvl w:val="0"/>
              <w:rPr>
                <w:rFonts w:ascii="Times New Roman" w:hAnsi="Times New Roman" w:cs="Times New Roman"/>
                <w:sz w:val="24"/>
                <w:szCs w:val="24"/>
              </w:rPr>
            </w:pPr>
          </w:p>
          <w:p w:rsidR="00B26966" w:rsidRPr="00EF2359" w:rsidRDefault="00B26966" w:rsidP="00ED060A">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B26966" w:rsidRPr="00EF2359" w:rsidRDefault="00B26966" w:rsidP="00ED060A">
            <w:pPr>
              <w:jc w:val="both"/>
            </w:pPr>
            <w:r>
              <w:t>м.п.</w:t>
            </w:r>
          </w:p>
        </w:tc>
      </w:tr>
    </w:tbl>
    <w:p w:rsidR="00B26966" w:rsidRPr="00EF2359" w:rsidRDefault="00B26966" w:rsidP="00ED060A">
      <w:pPr>
        <w:pStyle w:val="afa"/>
        <w:jc w:val="right"/>
        <w:rPr>
          <w:sz w:val="24"/>
          <w:highlight w:val="cyan"/>
        </w:rPr>
      </w:pPr>
    </w:p>
    <w:p w:rsidR="00B26966" w:rsidRPr="00EF2359" w:rsidRDefault="00B26966" w:rsidP="00ED060A">
      <w:pPr>
        <w:pStyle w:val="afa"/>
        <w:jc w:val="right"/>
        <w:rPr>
          <w:sz w:val="24"/>
          <w:highlight w:val="cyan"/>
        </w:rPr>
      </w:pPr>
      <w:r>
        <w:rPr>
          <w:sz w:val="24"/>
          <w:highlight w:val="cyan"/>
        </w:rPr>
        <w:br w:type="page"/>
      </w:r>
    </w:p>
    <w:p w:rsidR="00B26966" w:rsidRPr="00EF2359" w:rsidRDefault="00B26966" w:rsidP="00ED060A">
      <w:pPr>
        <w:ind w:firstLine="567"/>
        <w:jc w:val="right"/>
      </w:pPr>
      <w:r>
        <w:t xml:space="preserve">Приложение № 3 </w:t>
      </w:r>
    </w:p>
    <w:p w:rsidR="00B26966" w:rsidRPr="00EF2359" w:rsidRDefault="00B26966" w:rsidP="00ED060A">
      <w:pPr>
        <w:jc w:val="right"/>
        <w:rPr>
          <w:b/>
          <w:u w:val="single"/>
        </w:rPr>
      </w:pPr>
      <w:r>
        <w:t>к Договору поставки №__________ от «___»_______2018 г.</w:t>
      </w:r>
    </w:p>
    <w:p w:rsidR="00B26966" w:rsidRPr="00EF2359" w:rsidRDefault="00B26966" w:rsidP="00ED060A">
      <w:pPr>
        <w:rPr>
          <w:b/>
          <w:u w:val="single"/>
        </w:rPr>
      </w:pPr>
    </w:p>
    <w:p w:rsidR="00B26966" w:rsidRPr="00EF2359" w:rsidRDefault="00B26966" w:rsidP="00ED060A">
      <w:pPr>
        <w:rPr>
          <w:b/>
          <w:u w:val="single"/>
        </w:rPr>
      </w:pPr>
    </w:p>
    <w:p w:rsidR="00B26966" w:rsidRPr="00EF2359" w:rsidRDefault="00B26966" w:rsidP="00ED060A">
      <w:pPr>
        <w:rPr>
          <w:b/>
          <w:u w:val="single"/>
        </w:rPr>
      </w:pPr>
      <w:r>
        <w:rPr>
          <w:b/>
          <w:u w:val="single"/>
        </w:rPr>
        <w:t>ФОРМА ДОКУМЕНТА:</w:t>
      </w:r>
    </w:p>
    <w:p w:rsidR="00B26966" w:rsidRPr="00EF2359" w:rsidRDefault="00B26966" w:rsidP="00ED060A">
      <w:pPr>
        <w:jc w:val="center"/>
        <w:rPr>
          <w:b/>
        </w:rPr>
      </w:pPr>
    </w:p>
    <w:p w:rsidR="00B26966" w:rsidRPr="00EF2359" w:rsidRDefault="00B26966" w:rsidP="00ED060A">
      <w:pPr>
        <w:jc w:val="center"/>
        <w:rPr>
          <w:b/>
        </w:rPr>
      </w:pPr>
      <w:r>
        <w:rPr>
          <w:b/>
        </w:rPr>
        <w:t>Форма Заявки</w:t>
      </w:r>
    </w:p>
    <w:tbl>
      <w:tblPr>
        <w:tblpPr w:leftFromText="180" w:rightFromText="180" w:vertAnchor="text" w:tblpX="-101" w:tblpY="2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B26966" w:rsidRPr="00EA0098" w:rsidTr="00ED060A">
        <w:trPr>
          <w:trHeight w:val="6084"/>
        </w:trPr>
        <w:tc>
          <w:tcPr>
            <w:tcW w:w="9889" w:type="dxa"/>
          </w:tcPr>
          <w:p w:rsidR="00B26966" w:rsidRDefault="00B26966" w:rsidP="00ED060A">
            <w:pPr>
              <w:jc w:val="center"/>
              <w:rPr>
                <w:b/>
              </w:rPr>
            </w:pPr>
          </w:p>
          <w:p w:rsidR="00B26966" w:rsidRDefault="00B26966" w:rsidP="00ED060A">
            <w:pPr>
              <w:jc w:val="right"/>
              <w:rPr>
                <w:b/>
              </w:rPr>
            </w:pPr>
            <w:r>
              <w:rPr>
                <w:b/>
              </w:rPr>
              <w:t xml:space="preserve"> ___________________________</w:t>
            </w:r>
          </w:p>
          <w:p w:rsidR="00B26966" w:rsidRPr="009A5A65" w:rsidRDefault="00B26966" w:rsidP="00ED060A">
            <w:pPr>
              <w:jc w:val="right"/>
              <w:rPr>
                <w:i/>
              </w:rPr>
            </w:pPr>
            <w:r>
              <w:rPr>
                <w:i/>
              </w:rPr>
              <w:t>(наименование Поставщика)</w:t>
            </w:r>
          </w:p>
          <w:p w:rsidR="00B26966" w:rsidRPr="00B4073D" w:rsidRDefault="00B26966" w:rsidP="00ED060A">
            <w:pPr>
              <w:jc w:val="center"/>
              <w:rPr>
                <w:b/>
              </w:rPr>
            </w:pPr>
          </w:p>
          <w:p w:rsidR="00B26966" w:rsidRDefault="00B26966" w:rsidP="00ED060A">
            <w:pPr>
              <w:jc w:val="center"/>
              <w:rPr>
                <w:b/>
              </w:rPr>
            </w:pPr>
          </w:p>
          <w:p w:rsidR="00B26966" w:rsidRPr="00B4073D" w:rsidRDefault="00B26966" w:rsidP="00ED060A">
            <w:pPr>
              <w:jc w:val="center"/>
              <w:rPr>
                <w:b/>
              </w:rPr>
            </w:pPr>
            <w:r>
              <w:rPr>
                <w:b/>
              </w:rPr>
              <w:t xml:space="preserve">Заявка №______ </w:t>
            </w:r>
            <w:proofErr w:type="gramStart"/>
            <w:r>
              <w:rPr>
                <w:b/>
              </w:rPr>
              <w:t>от</w:t>
            </w:r>
            <w:proofErr w:type="gramEnd"/>
            <w:r>
              <w:rPr>
                <w:b/>
              </w:rPr>
              <w:t xml:space="preserve"> ____________</w:t>
            </w:r>
          </w:p>
          <w:p w:rsidR="00B26966" w:rsidRDefault="00B26966" w:rsidP="00ED060A">
            <w:pPr>
              <w:jc w:val="center"/>
              <w:rPr>
                <w:b/>
              </w:rPr>
            </w:pPr>
          </w:p>
          <w:p w:rsidR="00B26966" w:rsidRPr="00EA0098" w:rsidRDefault="00B26966" w:rsidP="00ED060A">
            <w:pPr>
              <w:jc w:val="center"/>
              <w:rPr>
                <w:b/>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5125"/>
              <w:gridCol w:w="2834"/>
            </w:tblGrid>
            <w:tr w:rsidR="00B26966" w:rsidRPr="00B4073D" w:rsidTr="00ED060A">
              <w:trPr>
                <w:trHeight w:val="329"/>
                <w:jc w:val="center"/>
              </w:trPr>
              <w:tc>
                <w:tcPr>
                  <w:tcW w:w="810" w:type="dxa"/>
                </w:tcPr>
                <w:p w:rsidR="00B26966" w:rsidRPr="008D7F9D" w:rsidRDefault="00B26966" w:rsidP="00ED060A">
                  <w:pPr>
                    <w:framePr w:hSpace="180" w:wrap="around" w:vAnchor="text" w:hAnchor="text" w:x="-101" w:y="211"/>
                    <w:ind w:left="-64" w:right="-108"/>
                    <w:jc w:val="center"/>
                    <w:rPr>
                      <w:bCs/>
                      <w:iCs/>
                      <w:color w:val="000000"/>
                    </w:rPr>
                  </w:pPr>
                  <w:r>
                    <w:rPr>
                      <w:bCs/>
                      <w:iCs/>
                      <w:color w:val="000000"/>
                    </w:rPr>
                    <w:t>№№</w:t>
                  </w:r>
                </w:p>
                <w:p w:rsidR="00B26966" w:rsidRPr="008D7F9D" w:rsidRDefault="00B26966" w:rsidP="00ED060A">
                  <w:pPr>
                    <w:framePr w:hSpace="180" w:wrap="around" w:vAnchor="text" w:hAnchor="text" w:x="-101" w:y="211"/>
                    <w:ind w:left="-64" w:right="-108"/>
                    <w:jc w:val="center"/>
                    <w:rPr>
                      <w:bCs/>
                      <w:iCs/>
                      <w:color w:val="000000"/>
                    </w:rPr>
                  </w:pPr>
                  <w:r>
                    <w:rPr>
                      <w:bCs/>
                      <w:iCs/>
                      <w:color w:val="000000"/>
                    </w:rPr>
                    <w:t>п/п</w:t>
                  </w:r>
                </w:p>
              </w:tc>
              <w:tc>
                <w:tcPr>
                  <w:tcW w:w="5125" w:type="dxa"/>
                  <w:hideMark/>
                </w:tcPr>
                <w:p w:rsidR="00B26966" w:rsidRPr="008D7F9D" w:rsidRDefault="00B26966" w:rsidP="00ED060A">
                  <w:pPr>
                    <w:framePr w:hSpace="180" w:wrap="around" w:vAnchor="text" w:hAnchor="text" w:x="-101" w:y="211"/>
                    <w:jc w:val="center"/>
                    <w:rPr>
                      <w:bCs/>
                      <w:iCs/>
                      <w:color w:val="000000"/>
                    </w:rPr>
                  </w:pPr>
                  <w:r>
                    <w:rPr>
                      <w:bCs/>
                      <w:iCs/>
                      <w:color w:val="000000"/>
                    </w:rPr>
                    <w:t>Наименование Товара</w:t>
                  </w:r>
                </w:p>
              </w:tc>
              <w:tc>
                <w:tcPr>
                  <w:tcW w:w="2834" w:type="dxa"/>
                  <w:hideMark/>
                </w:tcPr>
                <w:p w:rsidR="00B26966" w:rsidRPr="008D7F9D" w:rsidRDefault="00B26966" w:rsidP="00ED060A">
                  <w:pPr>
                    <w:framePr w:hSpace="180" w:wrap="around" w:vAnchor="text" w:hAnchor="text" w:x="-101" w:y="211"/>
                    <w:jc w:val="center"/>
                    <w:rPr>
                      <w:bCs/>
                      <w:iCs/>
                      <w:color w:val="000000"/>
                    </w:rPr>
                  </w:pPr>
                  <w:r>
                    <w:rPr>
                      <w:bCs/>
                      <w:iCs/>
                      <w:color w:val="000000"/>
                    </w:rPr>
                    <w:t>Количество Товара</w:t>
                  </w:r>
                </w:p>
              </w:tc>
            </w:tr>
            <w:tr w:rsidR="00B26966" w:rsidRPr="00B4073D" w:rsidTr="00ED060A">
              <w:trPr>
                <w:trHeight w:val="329"/>
                <w:jc w:val="center"/>
              </w:trPr>
              <w:tc>
                <w:tcPr>
                  <w:tcW w:w="810" w:type="dxa"/>
                </w:tcPr>
                <w:p w:rsidR="00B26966" w:rsidRPr="008D7F9D" w:rsidRDefault="00B26966" w:rsidP="00ED060A">
                  <w:pPr>
                    <w:framePr w:hSpace="180" w:wrap="around" w:vAnchor="text" w:hAnchor="text" w:x="-101" w:y="211"/>
                    <w:jc w:val="center"/>
                    <w:rPr>
                      <w:color w:val="000000"/>
                    </w:rPr>
                  </w:pPr>
                  <w:r>
                    <w:rPr>
                      <w:color w:val="000000"/>
                    </w:rPr>
                    <w:t>1</w:t>
                  </w:r>
                </w:p>
              </w:tc>
              <w:tc>
                <w:tcPr>
                  <w:tcW w:w="5125" w:type="dxa"/>
                  <w:hideMark/>
                </w:tcPr>
                <w:p w:rsidR="00B26966" w:rsidRPr="008D7F9D" w:rsidRDefault="00B26966" w:rsidP="00ED060A">
                  <w:pPr>
                    <w:framePr w:hSpace="180" w:wrap="around" w:vAnchor="text" w:hAnchor="text" w:x="-101" w:y="211"/>
                    <w:jc w:val="center"/>
                    <w:rPr>
                      <w:color w:val="000000"/>
                    </w:rPr>
                  </w:pPr>
                </w:p>
              </w:tc>
              <w:tc>
                <w:tcPr>
                  <w:tcW w:w="2834" w:type="dxa"/>
                  <w:hideMark/>
                </w:tcPr>
                <w:p w:rsidR="00B26966" w:rsidRPr="008D7F9D" w:rsidRDefault="00B26966" w:rsidP="00ED060A">
                  <w:pPr>
                    <w:framePr w:hSpace="180" w:wrap="around" w:vAnchor="text" w:hAnchor="text" w:x="-101" w:y="211"/>
                    <w:jc w:val="center"/>
                    <w:rPr>
                      <w:color w:val="000000"/>
                    </w:rPr>
                  </w:pPr>
                </w:p>
              </w:tc>
            </w:tr>
            <w:tr w:rsidR="00B26966" w:rsidRPr="00B4073D" w:rsidTr="00ED060A">
              <w:trPr>
                <w:trHeight w:val="329"/>
                <w:jc w:val="center"/>
              </w:trPr>
              <w:tc>
                <w:tcPr>
                  <w:tcW w:w="810" w:type="dxa"/>
                </w:tcPr>
                <w:p w:rsidR="00B26966" w:rsidRPr="008D7F9D" w:rsidRDefault="00B26966" w:rsidP="00ED060A">
                  <w:pPr>
                    <w:framePr w:hSpace="180" w:wrap="around" w:vAnchor="text" w:hAnchor="text" w:x="-101" w:y="211"/>
                    <w:jc w:val="center"/>
                    <w:rPr>
                      <w:color w:val="000000"/>
                    </w:rPr>
                  </w:pPr>
                  <w:r>
                    <w:rPr>
                      <w:color w:val="000000"/>
                    </w:rPr>
                    <w:t>2</w:t>
                  </w:r>
                </w:p>
              </w:tc>
              <w:tc>
                <w:tcPr>
                  <w:tcW w:w="5125" w:type="dxa"/>
                  <w:hideMark/>
                </w:tcPr>
                <w:p w:rsidR="00B26966" w:rsidRPr="008D7F9D" w:rsidRDefault="00B26966" w:rsidP="00ED060A">
                  <w:pPr>
                    <w:framePr w:hSpace="180" w:wrap="around" w:vAnchor="text" w:hAnchor="text" w:x="-101" w:y="211"/>
                    <w:jc w:val="center"/>
                    <w:rPr>
                      <w:color w:val="000000"/>
                    </w:rPr>
                  </w:pPr>
                </w:p>
              </w:tc>
              <w:tc>
                <w:tcPr>
                  <w:tcW w:w="2834" w:type="dxa"/>
                  <w:hideMark/>
                </w:tcPr>
                <w:p w:rsidR="00B26966" w:rsidRPr="008D7F9D" w:rsidRDefault="00B26966" w:rsidP="00ED060A">
                  <w:pPr>
                    <w:framePr w:hSpace="180" w:wrap="around" w:vAnchor="text" w:hAnchor="text" w:x="-101" w:y="211"/>
                    <w:jc w:val="center"/>
                    <w:rPr>
                      <w:color w:val="000000"/>
                    </w:rPr>
                  </w:pPr>
                </w:p>
              </w:tc>
            </w:tr>
            <w:tr w:rsidR="00B26966" w:rsidRPr="00B4073D" w:rsidTr="00ED060A">
              <w:trPr>
                <w:trHeight w:val="329"/>
                <w:jc w:val="center"/>
              </w:trPr>
              <w:tc>
                <w:tcPr>
                  <w:tcW w:w="810" w:type="dxa"/>
                </w:tcPr>
                <w:p w:rsidR="00B26966" w:rsidRPr="008D7F9D" w:rsidRDefault="00B26966" w:rsidP="00ED060A">
                  <w:pPr>
                    <w:framePr w:hSpace="180" w:wrap="around" w:vAnchor="text" w:hAnchor="text" w:x="-101" w:y="211"/>
                    <w:jc w:val="center"/>
                    <w:rPr>
                      <w:color w:val="000000"/>
                    </w:rPr>
                  </w:pPr>
                </w:p>
              </w:tc>
              <w:tc>
                <w:tcPr>
                  <w:tcW w:w="5125" w:type="dxa"/>
                  <w:hideMark/>
                </w:tcPr>
                <w:p w:rsidR="00B26966" w:rsidRPr="008D7F9D" w:rsidRDefault="00B26966" w:rsidP="00ED060A">
                  <w:pPr>
                    <w:framePr w:hSpace="180" w:wrap="around" w:vAnchor="text" w:hAnchor="text" w:x="-101" w:y="211"/>
                    <w:jc w:val="center"/>
                    <w:rPr>
                      <w:color w:val="000000"/>
                    </w:rPr>
                  </w:pPr>
                </w:p>
              </w:tc>
              <w:tc>
                <w:tcPr>
                  <w:tcW w:w="2834" w:type="dxa"/>
                  <w:hideMark/>
                </w:tcPr>
                <w:p w:rsidR="00B26966" w:rsidRPr="008D7F9D" w:rsidRDefault="00B26966" w:rsidP="00ED060A">
                  <w:pPr>
                    <w:framePr w:hSpace="180" w:wrap="around" w:vAnchor="text" w:hAnchor="text" w:x="-101" w:y="211"/>
                    <w:jc w:val="center"/>
                    <w:rPr>
                      <w:color w:val="000000"/>
                    </w:rPr>
                  </w:pPr>
                </w:p>
              </w:tc>
            </w:tr>
            <w:tr w:rsidR="00B26966" w:rsidRPr="00B4073D" w:rsidTr="00ED060A">
              <w:trPr>
                <w:trHeight w:val="329"/>
                <w:jc w:val="center"/>
              </w:trPr>
              <w:tc>
                <w:tcPr>
                  <w:tcW w:w="810" w:type="dxa"/>
                </w:tcPr>
                <w:p w:rsidR="00B26966" w:rsidRPr="008D7F9D" w:rsidRDefault="00B26966" w:rsidP="00ED060A">
                  <w:pPr>
                    <w:framePr w:hSpace="180" w:wrap="around" w:vAnchor="text" w:hAnchor="text" w:x="-101" w:y="211"/>
                    <w:jc w:val="center"/>
                    <w:rPr>
                      <w:color w:val="000000"/>
                    </w:rPr>
                  </w:pPr>
                </w:p>
              </w:tc>
              <w:tc>
                <w:tcPr>
                  <w:tcW w:w="5125" w:type="dxa"/>
                  <w:hideMark/>
                </w:tcPr>
                <w:p w:rsidR="00B26966" w:rsidRPr="008D7F9D" w:rsidRDefault="00B26966" w:rsidP="00ED060A">
                  <w:pPr>
                    <w:framePr w:hSpace="180" w:wrap="around" w:vAnchor="text" w:hAnchor="text" w:x="-101" w:y="211"/>
                    <w:jc w:val="right"/>
                    <w:rPr>
                      <w:color w:val="000000"/>
                    </w:rPr>
                  </w:pPr>
                  <w:r>
                    <w:rPr>
                      <w:color w:val="000000"/>
                    </w:rPr>
                    <w:t>Итого</w:t>
                  </w:r>
                </w:p>
              </w:tc>
              <w:tc>
                <w:tcPr>
                  <w:tcW w:w="2834" w:type="dxa"/>
                  <w:hideMark/>
                </w:tcPr>
                <w:p w:rsidR="00B26966" w:rsidRPr="008D7F9D" w:rsidRDefault="00B26966" w:rsidP="00ED060A">
                  <w:pPr>
                    <w:framePr w:hSpace="180" w:wrap="around" w:vAnchor="text" w:hAnchor="text" w:x="-101" w:y="211"/>
                    <w:jc w:val="center"/>
                    <w:rPr>
                      <w:color w:val="000000"/>
                    </w:rPr>
                  </w:pPr>
                </w:p>
              </w:tc>
            </w:tr>
          </w:tbl>
          <w:p w:rsidR="00B26966" w:rsidRDefault="00B26966" w:rsidP="00ED060A">
            <w:pPr>
              <w:rPr>
                <w:b/>
              </w:rPr>
            </w:pPr>
          </w:p>
          <w:p w:rsidR="00B26966" w:rsidRDefault="00B26966" w:rsidP="00ED060A">
            <w:r>
              <w:t xml:space="preserve"> </w:t>
            </w:r>
          </w:p>
          <w:p w:rsidR="00B26966" w:rsidRDefault="00B26966" w:rsidP="00ED060A">
            <w:pPr>
              <w:jc w:val="center"/>
            </w:pPr>
          </w:p>
          <w:p w:rsidR="00B26966" w:rsidRDefault="00B26966" w:rsidP="00ED060A">
            <w:pPr>
              <w:jc w:val="center"/>
            </w:pPr>
          </w:p>
          <w:p w:rsidR="00B26966" w:rsidRDefault="00B26966" w:rsidP="00ED060A">
            <w:pPr>
              <w:jc w:val="center"/>
            </w:pPr>
          </w:p>
          <w:p w:rsidR="00B26966" w:rsidRPr="00EA0098" w:rsidRDefault="00B26966" w:rsidP="00ED060A"/>
          <w:p w:rsidR="00B26966" w:rsidRPr="00EA0098" w:rsidRDefault="00B26966" w:rsidP="00ED060A"/>
        </w:tc>
      </w:tr>
    </w:tbl>
    <w:p w:rsidR="00B26966" w:rsidRDefault="00B26966" w:rsidP="00ED060A"/>
    <w:p w:rsidR="00B26966" w:rsidRDefault="00B26966" w:rsidP="00ED060A"/>
    <w:p w:rsidR="00B26966" w:rsidRDefault="00B26966" w:rsidP="00ED060A"/>
    <w:p w:rsidR="00B26966" w:rsidRPr="00EF2359" w:rsidRDefault="00B26966" w:rsidP="00ED060A">
      <w:pPr>
        <w:ind w:left="142"/>
        <w:rPr>
          <w:b/>
          <w:u w:val="single"/>
        </w:rPr>
      </w:pPr>
      <w:r>
        <w:rPr>
          <w:b/>
          <w:u w:val="single"/>
        </w:rPr>
        <w:t>Форма документа согласована:</w:t>
      </w:r>
    </w:p>
    <w:tbl>
      <w:tblPr>
        <w:tblW w:w="10036" w:type="dxa"/>
        <w:tblInd w:w="137" w:type="dxa"/>
        <w:tblLook w:val="0000"/>
      </w:tblPr>
      <w:tblGrid>
        <w:gridCol w:w="5216"/>
        <w:gridCol w:w="4820"/>
      </w:tblGrid>
      <w:tr w:rsidR="00B26966" w:rsidRPr="00EF2359" w:rsidTr="00ED060A">
        <w:trPr>
          <w:trHeight w:val="1370"/>
        </w:trPr>
        <w:tc>
          <w:tcPr>
            <w:tcW w:w="5216" w:type="dxa"/>
          </w:tcPr>
          <w:p w:rsidR="00B26966" w:rsidRDefault="00B26966" w:rsidP="00ED060A">
            <w:pPr>
              <w:jc w:val="both"/>
            </w:pPr>
            <w:r>
              <w:t>Покупатель:</w:t>
            </w:r>
          </w:p>
          <w:p w:rsidR="00B26966" w:rsidRPr="00EF2359" w:rsidRDefault="00B26966" w:rsidP="00ED060A">
            <w:pPr>
              <w:jc w:val="both"/>
            </w:pPr>
            <w:r>
              <w:t xml:space="preserve">Директор филиала ПАО «ТрансКонтейнер» </w:t>
            </w:r>
          </w:p>
          <w:p w:rsidR="00B26966" w:rsidRPr="00EF2359" w:rsidRDefault="00B26966" w:rsidP="00ED060A">
            <w:pPr>
              <w:jc w:val="both"/>
            </w:pPr>
            <w:r>
              <w:t xml:space="preserve">на Октябрьской железной дороге </w:t>
            </w:r>
          </w:p>
          <w:p w:rsidR="00B26966" w:rsidRPr="00EF2359" w:rsidRDefault="00B26966" w:rsidP="00ED060A">
            <w:pPr>
              <w:jc w:val="both"/>
            </w:pPr>
          </w:p>
          <w:p w:rsidR="00B26966" w:rsidRPr="00EF2359" w:rsidRDefault="00B26966" w:rsidP="00ED060A">
            <w:pPr>
              <w:jc w:val="both"/>
            </w:pPr>
            <w:r>
              <w:t>________________/……………………/</w:t>
            </w:r>
          </w:p>
          <w:p w:rsidR="00B26966" w:rsidRPr="00EF2359" w:rsidRDefault="00B26966" w:rsidP="00ED060A">
            <w:pPr>
              <w:jc w:val="both"/>
            </w:pPr>
            <w:r>
              <w:t>м.п.</w:t>
            </w:r>
          </w:p>
        </w:tc>
        <w:tc>
          <w:tcPr>
            <w:tcW w:w="4820" w:type="dxa"/>
          </w:tcPr>
          <w:p w:rsidR="00B26966" w:rsidRPr="00727555" w:rsidRDefault="00B26966" w:rsidP="00ED060A">
            <w:r>
              <w:t>Поставщик: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9"/>
            </w:tblGrid>
            <w:tr w:rsidR="00B26966" w:rsidRPr="00EF2359" w:rsidTr="00ED060A">
              <w:trPr>
                <w:trHeight w:val="2074"/>
              </w:trPr>
              <w:tc>
                <w:tcPr>
                  <w:tcW w:w="4139" w:type="dxa"/>
                  <w:tcBorders>
                    <w:top w:val="nil"/>
                    <w:left w:val="nil"/>
                    <w:bottom w:val="nil"/>
                    <w:right w:val="nil"/>
                  </w:tcBorders>
                </w:tcPr>
                <w:p w:rsidR="00B26966" w:rsidRPr="00EF2359" w:rsidRDefault="00B26966" w:rsidP="00ED060A">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_______________________________</w:t>
                  </w:r>
                </w:p>
                <w:p w:rsidR="00B26966" w:rsidRPr="00EF2359" w:rsidRDefault="00B26966" w:rsidP="00ED060A">
                  <w:pPr>
                    <w:pStyle w:val="ConsNonformat"/>
                    <w:widowControl/>
                    <w:outlineLvl w:val="0"/>
                    <w:rPr>
                      <w:rFonts w:ascii="Times New Roman" w:hAnsi="Times New Roman" w:cs="Times New Roman"/>
                      <w:sz w:val="24"/>
                      <w:szCs w:val="24"/>
                    </w:rPr>
                  </w:pPr>
                </w:p>
                <w:p w:rsidR="00B26966" w:rsidRPr="00EF2359" w:rsidRDefault="00B26966" w:rsidP="00ED060A">
                  <w:pPr>
                    <w:pStyle w:val="ConsNonformat"/>
                    <w:widowControl/>
                    <w:outlineLvl w:val="0"/>
                    <w:rPr>
                      <w:rFonts w:ascii="Times New Roman" w:hAnsi="Times New Roman" w:cs="Times New Roman"/>
                      <w:sz w:val="24"/>
                      <w:szCs w:val="24"/>
                    </w:rPr>
                  </w:pPr>
                </w:p>
                <w:p w:rsidR="00B26966" w:rsidRPr="00EF2359" w:rsidRDefault="00B26966" w:rsidP="00ED060A">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B26966" w:rsidRPr="00EF2359" w:rsidRDefault="00B26966" w:rsidP="00ED060A">
                  <w:r>
                    <w:t>м.п.</w:t>
                  </w:r>
                </w:p>
              </w:tc>
            </w:tr>
          </w:tbl>
          <w:p w:rsidR="00B26966" w:rsidRPr="00EF2359" w:rsidRDefault="00B26966" w:rsidP="00ED060A"/>
        </w:tc>
      </w:tr>
    </w:tbl>
    <w:p w:rsidR="00B26966" w:rsidRPr="00EF2359" w:rsidRDefault="00B26966" w:rsidP="00ED060A">
      <w:pPr>
        <w:tabs>
          <w:tab w:val="left" w:pos="1995"/>
          <w:tab w:val="left" w:pos="11430"/>
        </w:tabs>
        <w:ind w:left="709"/>
        <w:sectPr w:rsidR="00B26966" w:rsidRPr="00EF2359" w:rsidSect="002B19BE">
          <w:footerReference w:type="default" r:id="rId24"/>
          <w:footerReference w:type="first" r:id="rId25"/>
          <w:pgSz w:w="11906" w:h="16838"/>
          <w:pgMar w:top="1134" w:right="851" w:bottom="1134" w:left="1418" w:header="709" w:footer="709" w:gutter="0"/>
          <w:cols w:space="708"/>
          <w:docGrid w:linePitch="360"/>
        </w:sectPr>
      </w:pPr>
    </w:p>
    <w:p w:rsidR="00B26966" w:rsidRPr="00EF2359" w:rsidRDefault="00B26966" w:rsidP="00ED060A">
      <w:pPr>
        <w:ind w:firstLine="567"/>
        <w:jc w:val="right"/>
      </w:pPr>
      <w:r>
        <w:t>Приложение № 4</w:t>
      </w:r>
    </w:p>
    <w:p w:rsidR="00B26966" w:rsidRPr="00EF2359" w:rsidRDefault="00B26966" w:rsidP="00ED060A">
      <w:pPr>
        <w:jc w:val="right"/>
        <w:rPr>
          <w:b/>
          <w:u w:val="single"/>
        </w:rPr>
      </w:pPr>
      <w:r>
        <w:t>к Договору поставки №____________ от «___»_______2018 г.</w:t>
      </w:r>
    </w:p>
    <w:p w:rsidR="00B26966" w:rsidRPr="00EF2359" w:rsidRDefault="00B26966" w:rsidP="00ED060A">
      <w:pPr>
        <w:rPr>
          <w:b/>
          <w:u w:val="single"/>
        </w:rPr>
      </w:pPr>
      <w:r>
        <w:rPr>
          <w:b/>
          <w:u w:val="single"/>
        </w:rPr>
        <w:t>ФОРМА ДОКУМЕНТА:</w:t>
      </w:r>
    </w:p>
    <w:p w:rsidR="00B26966" w:rsidRPr="00EF2359" w:rsidRDefault="00B26966" w:rsidP="00ED060A">
      <w:pPr>
        <w:jc w:val="right"/>
      </w:pPr>
      <w:r>
        <w:t>Унифицированная форма № ТОРГ-12</w:t>
      </w:r>
    </w:p>
    <w:p w:rsidR="00B26966" w:rsidRPr="00EF2359" w:rsidRDefault="00B26966" w:rsidP="00ED060A">
      <w:pPr>
        <w:jc w:val="right"/>
      </w:pPr>
      <w:proofErr w:type="gramStart"/>
      <w:r>
        <w:t>Утверждена</w:t>
      </w:r>
      <w:proofErr w:type="gramEnd"/>
      <w:r>
        <w:t xml:space="preserve"> постановлением Госкомстата России</w:t>
      </w:r>
    </w:p>
    <w:p w:rsidR="00B26966" w:rsidRPr="00C46A31" w:rsidRDefault="00B26966" w:rsidP="00ED060A">
      <w:pPr>
        <w:jc w:val="right"/>
        <w:rPr>
          <w:sz w:val="15"/>
          <w:szCs w:val="15"/>
        </w:rPr>
      </w:pPr>
      <w:r>
        <w:rPr>
          <w:sz w:val="15"/>
          <w:szCs w:val="15"/>
        </w:rPr>
        <w:t>от 25.12.98 № 132</w:t>
      </w:r>
    </w:p>
    <w:p w:rsidR="00B26966" w:rsidRPr="00C46A31" w:rsidRDefault="00B26966" w:rsidP="00ED060A">
      <w:pPr>
        <w:jc w:val="right"/>
        <w:rPr>
          <w:sz w:val="15"/>
          <w:szCs w:val="15"/>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559"/>
      </w:tblGrid>
      <w:tr w:rsidR="00B26966" w:rsidRPr="000E6B0D" w:rsidTr="00ED060A">
        <w:trPr>
          <w:cantSplit/>
        </w:trPr>
        <w:tc>
          <w:tcPr>
            <w:tcW w:w="13750" w:type="dxa"/>
            <w:gridSpan w:val="6"/>
            <w:tcBorders>
              <w:top w:val="nil"/>
              <w:left w:val="nil"/>
              <w:bottom w:val="nil"/>
            </w:tcBorders>
          </w:tcPr>
          <w:p w:rsidR="00B26966" w:rsidRPr="000E6B0D" w:rsidRDefault="00B26966" w:rsidP="00ED060A">
            <w:pPr>
              <w:jc w:val="center"/>
              <w:rPr>
                <w:sz w:val="12"/>
                <w:szCs w:val="12"/>
              </w:rPr>
            </w:pPr>
          </w:p>
        </w:tc>
        <w:tc>
          <w:tcPr>
            <w:tcW w:w="1559" w:type="dxa"/>
            <w:tcBorders>
              <w:bottom w:val="single" w:sz="12" w:space="0" w:color="auto"/>
            </w:tcBorders>
          </w:tcPr>
          <w:p w:rsidR="00B26966" w:rsidRPr="000E6B0D" w:rsidRDefault="00B26966" w:rsidP="00ED060A">
            <w:pPr>
              <w:jc w:val="center"/>
              <w:rPr>
                <w:sz w:val="12"/>
                <w:szCs w:val="12"/>
              </w:rPr>
            </w:pPr>
            <w:r>
              <w:rPr>
                <w:sz w:val="12"/>
                <w:szCs w:val="12"/>
              </w:rPr>
              <w:t>Код</w:t>
            </w:r>
          </w:p>
        </w:tc>
      </w:tr>
      <w:tr w:rsidR="00B26966" w:rsidRPr="000E6B0D" w:rsidTr="00ED060A">
        <w:trPr>
          <w:cantSplit/>
          <w:trHeight w:val="284"/>
        </w:trPr>
        <w:tc>
          <w:tcPr>
            <w:tcW w:w="13750" w:type="dxa"/>
            <w:gridSpan w:val="6"/>
            <w:tcBorders>
              <w:top w:val="nil"/>
              <w:left w:val="nil"/>
              <w:bottom w:val="nil"/>
              <w:right w:val="single" w:sz="12" w:space="0" w:color="auto"/>
            </w:tcBorders>
            <w:vAlign w:val="bottom"/>
          </w:tcPr>
          <w:p w:rsidR="00B26966" w:rsidRPr="000E6B0D" w:rsidRDefault="00B26966" w:rsidP="00ED060A">
            <w:pPr>
              <w:ind w:right="57"/>
              <w:jc w:val="right"/>
              <w:rPr>
                <w:sz w:val="12"/>
                <w:szCs w:val="12"/>
              </w:rPr>
            </w:pPr>
            <w:r>
              <w:rPr>
                <w:sz w:val="12"/>
                <w:szCs w:val="12"/>
              </w:rPr>
              <w:t>Форма по ОКУД</w:t>
            </w:r>
          </w:p>
        </w:tc>
        <w:tc>
          <w:tcPr>
            <w:tcW w:w="1559" w:type="dxa"/>
            <w:tcBorders>
              <w:top w:val="single" w:sz="12" w:space="0" w:color="auto"/>
              <w:left w:val="nil"/>
              <w:right w:val="single" w:sz="12" w:space="0" w:color="auto"/>
            </w:tcBorders>
            <w:vAlign w:val="bottom"/>
          </w:tcPr>
          <w:p w:rsidR="00B26966" w:rsidRPr="000E6B0D" w:rsidRDefault="00B26966" w:rsidP="00ED060A">
            <w:pPr>
              <w:jc w:val="center"/>
              <w:rPr>
                <w:sz w:val="12"/>
                <w:szCs w:val="12"/>
              </w:rPr>
            </w:pPr>
            <w:r>
              <w:rPr>
                <w:sz w:val="12"/>
                <w:szCs w:val="12"/>
              </w:rPr>
              <w:t>0330212</w:t>
            </w:r>
          </w:p>
        </w:tc>
      </w:tr>
      <w:tr w:rsidR="00B26966" w:rsidRPr="000E6B0D" w:rsidTr="00ED060A">
        <w:trPr>
          <w:trHeight w:val="284"/>
        </w:trPr>
        <w:tc>
          <w:tcPr>
            <w:tcW w:w="12616" w:type="dxa"/>
            <w:gridSpan w:val="4"/>
            <w:tcBorders>
              <w:top w:val="nil"/>
              <w:left w:val="nil"/>
              <w:right w:val="nil"/>
            </w:tcBorders>
            <w:vAlign w:val="bottom"/>
          </w:tcPr>
          <w:p w:rsidR="00B26966" w:rsidRPr="000E6B0D" w:rsidRDefault="00B26966" w:rsidP="00ED060A">
            <w:pPr>
              <w:jc w:val="center"/>
              <w:rPr>
                <w:sz w:val="12"/>
                <w:szCs w:val="12"/>
              </w:rPr>
            </w:pPr>
          </w:p>
        </w:tc>
        <w:tc>
          <w:tcPr>
            <w:tcW w:w="1134" w:type="dxa"/>
            <w:gridSpan w:val="2"/>
            <w:tcBorders>
              <w:top w:val="nil"/>
              <w:left w:val="nil"/>
              <w:bottom w:val="nil"/>
              <w:right w:val="single" w:sz="12" w:space="0" w:color="auto"/>
            </w:tcBorders>
            <w:vAlign w:val="bottom"/>
          </w:tcPr>
          <w:p w:rsidR="00B26966" w:rsidRPr="000E6B0D" w:rsidRDefault="00B26966" w:rsidP="00ED060A">
            <w:pPr>
              <w:ind w:right="57"/>
              <w:jc w:val="right"/>
              <w:rPr>
                <w:sz w:val="12"/>
                <w:szCs w:val="12"/>
              </w:rPr>
            </w:pPr>
            <w:r>
              <w:rPr>
                <w:sz w:val="12"/>
                <w:szCs w:val="12"/>
              </w:rPr>
              <w:t>по ОКПО</w:t>
            </w:r>
          </w:p>
        </w:tc>
        <w:tc>
          <w:tcPr>
            <w:tcW w:w="1559" w:type="dxa"/>
            <w:tcBorders>
              <w:left w:val="nil"/>
              <w:right w:val="single" w:sz="12" w:space="0" w:color="auto"/>
            </w:tcBorders>
            <w:vAlign w:val="bottom"/>
          </w:tcPr>
          <w:p w:rsidR="00B26966" w:rsidRPr="000E6B0D" w:rsidRDefault="00B26966" w:rsidP="00ED060A">
            <w:pPr>
              <w:jc w:val="center"/>
              <w:rPr>
                <w:sz w:val="12"/>
                <w:szCs w:val="12"/>
              </w:rPr>
            </w:pPr>
          </w:p>
        </w:tc>
      </w:tr>
      <w:tr w:rsidR="00B26966" w:rsidRPr="000E6B0D" w:rsidTr="00ED060A">
        <w:trPr>
          <w:cantSplit/>
        </w:trPr>
        <w:tc>
          <w:tcPr>
            <w:tcW w:w="12616" w:type="dxa"/>
            <w:gridSpan w:val="4"/>
            <w:tcBorders>
              <w:top w:val="nil"/>
              <w:left w:val="nil"/>
              <w:bottom w:val="nil"/>
              <w:right w:val="nil"/>
            </w:tcBorders>
          </w:tcPr>
          <w:p w:rsidR="00B26966" w:rsidRPr="000E6B0D" w:rsidRDefault="00B26966" w:rsidP="00ED060A">
            <w:pPr>
              <w:jc w:val="center"/>
              <w:rPr>
                <w:sz w:val="12"/>
                <w:szCs w:val="12"/>
              </w:rPr>
            </w:pPr>
            <w:r>
              <w:rPr>
                <w:sz w:val="12"/>
                <w:szCs w:val="12"/>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B26966" w:rsidRPr="000E6B0D" w:rsidRDefault="00B26966" w:rsidP="00ED060A">
            <w:pPr>
              <w:jc w:val="center"/>
              <w:rPr>
                <w:sz w:val="12"/>
                <w:szCs w:val="12"/>
              </w:rPr>
            </w:pPr>
          </w:p>
        </w:tc>
        <w:tc>
          <w:tcPr>
            <w:tcW w:w="1559" w:type="dxa"/>
            <w:vMerge w:val="restart"/>
            <w:tcBorders>
              <w:left w:val="nil"/>
              <w:right w:val="single" w:sz="12" w:space="0" w:color="auto"/>
            </w:tcBorders>
            <w:vAlign w:val="bottom"/>
          </w:tcPr>
          <w:p w:rsidR="00B26966" w:rsidRPr="000E6B0D" w:rsidRDefault="00B26966" w:rsidP="00ED060A">
            <w:pPr>
              <w:jc w:val="center"/>
              <w:rPr>
                <w:sz w:val="12"/>
                <w:szCs w:val="12"/>
              </w:rPr>
            </w:pPr>
          </w:p>
        </w:tc>
      </w:tr>
      <w:tr w:rsidR="00B26966" w:rsidRPr="000E6B0D" w:rsidTr="00ED060A">
        <w:trPr>
          <w:cantSplit/>
        </w:trPr>
        <w:tc>
          <w:tcPr>
            <w:tcW w:w="13750" w:type="dxa"/>
            <w:gridSpan w:val="6"/>
            <w:tcBorders>
              <w:top w:val="nil"/>
              <w:left w:val="nil"/>
              <w:right w:val="single" w:sz="12" w:space="0" w:color="auto"/>
            </w:tcBorders>
            <w:vAlign w:val="bottom"/>
          </w:tcPr>
          <w:p w:rsidR="00B26966" w:rsidRPr="000E6B0D" w:rsidRDefault="00B26966" w:rsidP="00ED060A">
            <w:pPr>
              <w:jc w:val="center"/>
              <w:rPr>
                <w:sz w:val="12"/>
                <w:szCs w:val="12"/>
              </w:rPr>
            </w:pPr>
          </w:p>
        </w:tc>
        <w:tc>
          <w:tcPr>
            <w:tcW w:w="1559" w:type="dxa"/>
            <w:vMerge/>
            <w:tcBorders>
              <w:left w:val="nil"/>
              <w:right w:val="single" w:sz="12" w:space="0" w:color="auto"/>
            </w:tcBorders>
            <w:vAlign w:val="bottom"/>
          </w:tcPr>
          <w:p w:rsidR="00B26966" w:rsidRPr="000E6B0D" w:rsidRDefault="00B26966" w:rsidP="00ED060A">
            <w:pPr>
              <w:jc w:val="center"/>
              <w:rPr>
                <w:sz w:val="12"/>
                <w:szCs w:val="12"/>
              </w:rPr>
            </w:pPr>
          </w:p>
        </w:tc>
      </w:tr>
      <w:tr w:rsidR="00B26966" w:rsidRPr="000E6B0D" w:rsidTr="00ED060A">
        <w:trPr>
          <w:cantSplit/>
        </w:trPr>
        <w:tc>
          <w:tcPr>
            <w:tcW w:w="7230" w:type="dxa"/>
            <w:gridSpan w:val="3"/>
            <w:tcBorders>
              <w:top w:val="nil"/>
              <w:left w:val="nil"/>
              <w:bottom w:val="nil"/>
              <w:right w:val="nil"/>
            </w:tcBorders>
          </w:tcPr>
          <w:p w:rsidR="00B26966" w:rsidRPr="000E6B0D" w:rsidRDefault="00B26966" w:rsidP="00ED060A">
            <w:pPr>
              <w:jc w:val="right"/>
              <w:rPr>
                <w:sz w:val="12"/>
                <w:szCs w:val="12"/>
              </w:rPr>
            </w:pPr>
            <w:r>
              <w:rPr>
                <w:sz w:val="12"/>
                <w:szCs w:val="12"/>
              </w:rPr>
              <w:t>структурное подразделение</w:t>
            </w:r>
          </w:p>
        </w:tc>
        <w:tc>
          <w:tcPr>
            <w:tcW w:w="6520" w:type="dxa"/>
            <w:gridSpan w:val="3"/>
            <w:tcBorders>
              <w:top w:val="nil"/>
              <w:left w:val="nil"/>
              <w:bottom w:val="nil"/>
              <w:right w:val="single" w:sz="12" w:space="0" w:color="auto"/>
            </w:tcBorders>
            <w:vAlign w:val="bottom"/>
          </w:tcPr>
          <w:p w:rsidR="00B26966" w:rsidRPr="000E6B0D" w:rsidRDefault="00B26966" w:rsidP="00ED060A">
            <w:pPr>
              <w:ind w:right="57"/>
              <w:jc w:val="right"/>
              <w:rPr>
                <w:sz w:val="12"/>
                <w:szCs w:val="12"/>
              </w:rPr>
            </w:pPr>
            <w:r>
              <w:rPr>
                <w:sz w:val="12"/>
                <w:szCs w:val="12"/>
              </w:rPr>
              <w:t>Вид деятельности по ОКДП</w:t>
            </w:r>
          </w:p>
        </w:tc>
        <w:tc>
          <w:tcPr>
            <w:tcW w:w="1559" w:type="dxa"/>
            <w:tcBorders>
              <w:left w:val="nil"/>
              <w:right w:val="single" w:sz="12" w:space="0" w:color="auto"/>
            </w:tcBorders>
            <w:vAlign w:val="bottom"/>
          </w:tcPr>
          <w:p w:rsidR="00B26966" w:rsidRPr="000E6B0D" w:rsidRDefault="00B26966" w:rsidP="00ED060A">
            <w:pPr>
              <w:jc w:val="center"/>
              <w:rPr>
                <w:sz w:val="12"/>
                <w:szCs w:val="12"/>
              </w:rPr>
            </w:pPr>
          </w:p>
        </w:tc>
      </w:tr>
      <w:tr w:rsidR="00B26966" w:rsidRPr="000E6B0D" w:rsidTr="00ED060A">
        <w:trPr>
          <w:cantSplit/>
        </w:trPr>
        <w:tc>
          <w:tcPr>
            <w:tcW w:w="1764" w:type="dxa"/>
            <w:gridSpan w:val="2"/>
            <w:tcBorders>
              <w:top w:val="nil"/>
              <w:left w:val="nil"/>
              <w:bottom w:val="nil"/>
              <w:right w:val="nil"/>
            </w:tcBorders>
            <w:vAlign w:val="bottom"/>
          </w:tcPr>
          <w:p w:rsidR="00B26966" w:rsidRPr="000E6B0D" w:rsidRDefault="00B26966" w:rsidP="00ED060A">
            <w:pPr>
              <w:ind w:right="57"/>
              <w:rPr>
                <w:sz w:val="12"/>
                <w:szCs w:val="12"/>
              </w:rPr>
            </w:pPr>
            <w:r>
              <w:rPr>
                <w:sz w:val="12"/>
                <w:szCs w:val="12"/>
              </w:rPr>
              <w:t>Грузополучатель</w:t>
            </w:r>
          </w:p>
        </w:tc>
        <w:tc>
          <w:tcPr>
            <w:tcW w:w="10904" w:type="dxa"/>
            <w:gridSpan w:val="3"/>
            <w:tcBorders>
              <w:top w:val="nil"/>
              <w:left w:val="nil"/>
              <w:right w:val="nil"/>
            </w:tcBorders>
            <w:vAlign w:val="bottom"/>
          </w:tcPr>
          <w:p w:rsidR="00B26966" w:rsidRPr="000E6B0D" w:rsidRDefault="00B26966" w:rsidP="00ED060A">
            <w:pPr>
              <w:ind w:right="57"/>
              <w:jc w:val="center"/>
              <w:rPr>
                <w:sz w:val="12"/>
                <w:szCs w:val="12"/>
              </w:rPr>
            </w:pPr>
          </w:p>
        </w:tc>
        <w:tc>
          <w:tcPr>
            <w:tcW w:w="1082" w:type="dxa"/>
            <w:tcBorders>
              <w:top w:val="nil"/>
              <w:left w:val="nil"/>
              <w:bottom w:val="nil"/>
              <w:right w:val="single" w:sz="12" w:space="0" w:color="auto"/>
            </w:tcBorders>
            <w:vAlign w:val="bottom"/>
          </w:tcPr>
          <w:p w:rsidR="00B26966" w:rsidRPr="000E6B0D" w:rsidRDefault="00B26966" w:rsidP="00ED060A">
            <w:pPr>
              <w:ind w:right="57"/>
              <w:jc w:val="right"/>
              <w:rPr>
                <w:sz w:val="12"/>
                <w:szCs w:val="12"/>
              </w:rPr>
            </w:pPr>
            <w:r>
              <w:rPr>
                <w:sz w:val="12"/>
                <w:szCs w:val="12"/>
              </w:rPr>
              <w:t>по ОКПО</w:t>
            </w:r>
          </w:p>
        </w:tc>
        <w:tc>
          <w:tcPr>
            <w:tcW w:w="1559" w:type="dxa"/>
            <w:tcBorders>
              <w:left w:val="nil"/>
              <w:right w:val="single" w:sz="12" w:space="0" w:color="auto"/>
            </w:tcBorders>
            <w:vAlign w:val="bottom"/>
          </w:tcPr>
          <w:p w:rsidR="00B26966" w:rsidRPr="000E6B0D" w:rsidRDefault="00B26966" w:rsidP="00ED060A">
            <w:pPr>
              <w:jc w:val="center"/>
              <w:rPr>
                <w:sz w:val="12"/>
                <w:szCs w:val="12"/>
              </w:rPr>
            </w:pPr>
          </w:p>
        </w:tc>
      </w:tr>
      <w:tr w:rsidR="00B26966" w:rsidRPr="000E6B0D" w:rsidTr="00ED060A">
        <w:trPr>
          <w:cantSplit/>
        </w:trPr>
        <w:tc>
          <w:tcPr>
            <w:tcW w:w="1764" w:type="dxa"/>
            <w:gridSpan w:val="2"/>
            <w:tcBorders>
              <w:top w:val="nil"/>
              <w:left w:val="nil"/>
              <w:bottom w:val="nil"/>
              <w:right w:val="nil"/>
            </w:tcBorders>
          </w:tcPr>
          <w:p w:rsidR="00B26966" w:rsidRPr="000E6B0D" w:rsidRDefault="00B26966" w:rsidP="00ED060A">
            <w:pPr>
              <w:ind w:right="57"/>
              <w:jc w:val="right"/>
              <w:rPr>
                <w:sz w:val="12"/>
                <w:szCs w:val="12"/>
              </w:rPr>
            </w:pPr>
          </w:p>
        </w:tc>
        <w:tc>
          <w:tcPr>
            <w:tcW w:w="10904" w:type="dxa"/>
            <w:gridSpan w:val="3"/>
            <w:tcBorders>
              <w:left w:val="nil"/>
              <w:bottom w:val="nil"/>
              <w:right w:val="nil"/>
            </w:tcBorders>
          </w:tcPr>
          <w:p w:rsidR="00B26966" w:rsidRPr="000E6B0D" w:rsidRDefault="00B26966" w:rsidP="00ED060A">
            <w:pPr>
              <w:ind w:right="57"/>
              <w:jc w:val="center"/>
              <w:rPr>
                <w:sz w:val="12"/>
                <w:szCs w:val="12"/>
              </w:rPr>
            </w:pPr>
            <w:r>
              <w:rPr>
                <w:sz w:val="12"/>
                <w:szCs w:val="12"/>
              </w:rPr>
              <w:t>организация, адрес, телефон, факс, банковские реквизиты</w:t>
            </w:r>
          </w:p>
        </w:tc>
        <w:tc>
          <w:tcPr>
            <w:tcW w:w="1082" w:type="dxa"/>
            <w:tcBorders>
              <w:top w:val="nil"/>
              <w:left w:val="nil"/>
              <w:bottom w:val="nil"/>
              <w:right w:val="single" w:sz="12" w:space="0" w:color="auto"/>
            </w:tcBorders>
          </w:tcPr>
          <w:p w:rsidR="00B26966" w:rsidRPr="000E6B0D" w:rsidRDefault="00B26966" w:rsidP="00ED060A">
            <w:pPr>
              <w:ind w:right="57"/>
              <w:jc w:val="right"/>
              <w:rPr>
                <w:sz w:val="12"/>
                <w:szCs w:val="12"/>
              </w:rPr>
            </w:pPr>
          </w:p>
        </w:tc>
        <w:tc>
          <w:tcPr>
            <w:tcW w:w="1559" w:type="dxa"/>
            <w:vMerge w:val="restart"/>
            <w:tcBorders>
              <w:left w:val="nil"/>
              <w:right w:val="single" w:sz="12" w:space="0" w:color="auto"/>
            </w:tcBorders>
            <w:vAlign w:val="bottom"/>
          </w:tcPr>
          <w:p w:rsidR="00B26966" w:rsidRPr="000E6B0D" w:rsidRDefault="00B26966" w:rsidP="00ED060A">
            <w:pPr>
              <w:jc w:val="center"/>
              <w:rPr>
                <w:sz w:val="12"/>
                <w:szCs w:val="12"/>
              </w:rPr>
            </w:pPr>
          </w:p>
        </w:tc>
      </w:tr>
      <w:tr w:rsidR="00B26966" w:rsidRPr="000E6B0D" w:rsidTr="00ED060A">
        <w:trPr>
          <w:cantSplit/>
        </w:trPr>
        <w:tc>
          <w:tcPr>
            <w:tcW w:w="1276" w:type="dxa"/>
            <w:tcBorders>
              <w:top w:val="nil"/>
              <w:left w:val="nil"/>
              <w:bottom w:val="nil"/>
              <w:right w:val="nil"/>
            </w:tcBorders>
            <w:vAlign w:val="bottom"/>
          </w:tcPr>
          <w:p w:rsidR="00B26966" w:rsidRPr="000E6B0D" w:rsidRDefault="00B26966" w:rsidP="00ED060A">
            <w:pPr>
              <w:ind w:right="57"/>
              <w:rPr>
                <w:sz w:val="12"/>
                <w:szCs w:val="12"/>
              </w:rPr>
            </w:pPr>
            <w:r>
              <w:rPr>
                <w:sz w:val="12"/>
                <w:szCs w:val="12"/>
              </w:rPr>
              <w:t>Поставщик</w:t>
            </w:r>
          </w:p>
        </w:tc>
        <w:tc>
          <w:tcPr>
            <w:tcW w:w="11392" w:type="dxa"/>
            <w:gridSpan w:val="4"/>
            <w:tcBorders>
              <w:top w:val="nil"/>
              <w:left w:val="nil"/>
              <w:right w:val="nil"/>
            </w:tcBorders>
            <w:vAlign w:val="bottom"/>
          </w:tcPr>
          <w:p w:rsidR="00B26966" w:rsidRPr="000E6B0D" w:rsidRDefault="00B26966" w:rsidP="00ED060A">
            <w:pPr>
              <w:ind w:right="57"/>
              <w:jc w:val="center"/>
              <w:rPr>
                <w:sz w:val="12"/>
                <w:szCs w:val="12"/>
              </w:rPr>
            </w:pPr>
          </w:p>
        </w:tc>
        <w:tc>
          <w:tcPr>
            <w:tcW w:w="1082" w:type="dxa"/>
            <w:tcBorders>
              <w:top w:val="nil"/>
              <w:left w:val="nil"/>
              <w:bottom w:val="nil"/>
              <w:right w:val="single" w:sz="12" w:space="0" w:color="auto"/>
            </w:tcBorders>
            <w:vAlign w:val="bottom"/>
          </w:tcPr>
          <w:p w:rsidR="00B26966" w:rsidRPr="000E6B0D" w:rsidRDefault="00B26966" w:rsidP="00ED060A">
            <w:pPr>
              <w:ind w:right="57"/>
              <w:jc w:val="right"/>
              <w:rPr>
                <w:sz w:val="12"/>
                <w:szCs w:val="12"/>
              </w:rPr>
            </w:pPr>
            <w:r>
              <w:rPr>
                <w:sz w:val="12"/>
                <w:szCs w:val="12"/>
              </w:rPr>
              <w:t>по ОКПО</w:t>
            </w:r>
          </w:p>
        </w:tc>
        <w:tc>
          <w:tcPr>
            <w:tcW w:w="1559" w:type="dxa"/>
            <w:vMerge/>
            <w:tcBorders>
              <w:left w:val="nil"/>
              <w:right w:val="single" w:sz="12" w:space="0" w:color="auto"/>
            </w:tcBorders>
            <w:vAlign w:val="bottom"/>
          </w:tcPr>
          <w:p w:rsidR="00B26966" w:rsidRPr="000E6B0D" w:rsidRDefault="00B26966" w:rsidP="00ED060A">
            <w:pPr>
              <w:jc w:val="center"/>
              <w:rPr>
                <w:sz w:val="12"/>
                <w:szCs w:val="12"/>
              </w:rPr>
            </w:pPr>
          </w:p>
        </w:tc>
      </w:tr>
      <w:tr w:rsidR="00B26966" w:rsidRPr="000E6B0D" w:rsidTr="00ED060A">
        <w:trPr>
          <w:cantSplit/>
        </w:trPr>
        <w:tc>
          <w:tcPr>
            <w:tcW w:w="1276" w:type="dxa"/>
            <w:tcBorders>
              <w:top w:val="nil"/>
              <w:left w:val="nil"/>
              <w:bottom w:val="nil"/>
              <w:right w:val="nil"/>
            </w:tcBorders>
          </w:tcPr>
          <w:p w:rsidR="00B26966" w:rsidRPr="000E6B0D" w:rsidRDefault="00B26966" w:rsidP="00ED060A">
            <w:pPr>
              <w:ind w:right="57"/>
              <w:jc w:val="right"/>
              <w:rPr>
                <w:sz w:val="12"/>
                <w:szCs w:val="12"/>
              </w:rPr>
            </w:pPr>
          </w:p>
        </w:tc>
        <w:tc>
          <w:tcPr>
            <w:tcW w:w="11392" w:type="dxa"/>
            <w:gridSpan w:val="4"/>
            <w:tcBorders>
              <w:left w:val="nil"/>
              <w:bottom w:val="nil"/>
              <w:right w:val="nil"/>
            </w:tcBorders>
          </w:tcPr>
          <w:p w:rsidR="00B26966" w:rsidRPr="000E6B0D" w:rsidRDefault="00B26966" w:rsidP="00ED060A">
            <w:pPr>
              <w:ind w:right="57"/>
              <w:jc w:val="center"/>
              <w:rPr>
                <w:sz w:val="12"/>
                <w:szCs w:val="12"/>
              </w:rPr>
            </w:pPr>
            <w:r>
              <w:rPr>
                <w:sz w:val="12"/>
                <w:szCs w:val="12"/>
              </w:rPr>
              <w:t>организация, адрес, телефон, факс, банковские реквизиты</w:t>
            </w:r>
          </w:p>
        </w:tc>
        <w:tc>
          <w:tcPr>
            <w:tcW w:w="1082" w:type="dxa"/>
            <w:tcBorders>
              <w:top w:val="nil"/>
              <w:left w:val="nil"/>
              <w:bottom w:val="nil"/>
              <w:right w:val="single" w:sz="12" w:space="0" w:color="auto"/>
            </w:tcBorders>
          </w:tcPr>
          <w:p w:rsidR="00B26966" w:rsidRPr="000E6B0D" w:rsidRDefault="00B26966" w:rsidP="00ED060A">
            <w:pPr>
              <w:ind w:right="57"/>
              <w:jc w:val="right"/>
              <w:rPr>
                <w:sz w:val="12"/>
                <w:szCs w:val="12"/>
              </w:rPr>
            </w:pPr>
          </w:p>
        </w:tc>
        <w:tc>
          <w:tcPr>
            <w:tcW w:w="1559" w:type="dxa"/>
            <w:vMerge w:val="restart"/>
            <w:tcBorders>
              <w:left w:val="nil"/>
              <w:right w:val="single" w:sz="12" w:space="0" w:color="auto"/>
            </w:tcBorders>
            <w:vAlign w:val="bottom"/>
          </w:tcPr>
          <w:p w:rsidR="00B26966" w:rsidRPr="000E6B0D" w:rsidRDefault="00B26966" w:rsidP="00ED060A">
            <w:pPr>
              <w:jc w:val="center"/>
              <w:rPr>
                <w:sz w:val="12"/>
                <w:szCs w:val="12"/>
              </w:rPr>
            </w:pPr>
          </w:p>
        </w:tc>
      </w:tr>
      <w:tr w:rsidR="00B26966" w:rsidRPr="000E6B0D" w:rsidTr="00ED060A">
        <w:trPr>
          <w:cantSplit/>
        </w:trPr>
        <w:tc>
          <w:tcPr>
            <w:tcW w:w="1276" w:type="dxa"/>
            <w:tcBorders>
              <w:top w:val="nil"/>
              <w:left w:val="nil"/>
              <w:bottom w:val="nil"/>
              <w:right w:val="nil"/>
            </w:tcBorders>
            <w:vAlign w:val="bottom"/>
          </w:tcPr>
          <w:p w:rsidR="00B26966" w:rsidRPr="000E6B0D" w:rsidRDefault="00B26966" w:rsidP="00ED060A">
            <w:pPr>
              <w:ind w:right="57"/>
              <w:rPr>
                <w:sz w:val="12"/>
                <w:szCs w:val="12"/>
              </w:rPr>
            </w:pPr>
            <w:r>
              <w:rPr>
                <w:sz w:val="12"/>
                <w:szCs w:val="12"/>
              </w:rPr>
              <w:t>Плательщик</w:t>
            </w:r>
          </w:p>
        </w:tc>
        <w:tc>
          <w:tcPr>
            <w:tcW w:w="11392" w:type="dxa"/>
            <w:gridSpan w:val="4"/>
            <w:tcBorders>
              <w:top w:val="nil"/>
              <w:left w:val="nil"/>
              <w:right w:val="nil"/>
            </w:tcBorders>
            <w:vAlign w:val="bottom"/>
          </w:tcPr>
          <w:p w:rsidR="00B26966" w:rsidRPr="000E6B0D" w:rsidRDefault="00B26966" w:rsidP="00ED060A">
            <w:pPr>
              <w:ind w:right="57"/>
              <w:jc w:val="center"/>
              <w:rPr>
                <w:sz w:val="12"/>
                <w:szCs w:val="12"/>
              </w:rPr>
            </w:pPr>
          </w:p>
        </w:tc>
        <w:tc>
          <w:tcPr>
            <w:tcW w:w="1082" w:type="dxa"/>
            <w:tcBorders>
              <w:top w:val="nil"/>
              <w:left w:val="nil"/>
              <w:right w:val="single" w:sz="12" w:space="0" w:color="auto"/>
            </w:tcBorders>
            <w:vAlign w:val="bottom"/>
          </w:tcPr>
          <w:p w:rsidR="00B26966" w:rsidRPr="000E6B0D" w:rsidRDefault="00B26966" w:rsidP="00ED060A">
            <w:pPr>
              <w:ind w:right="57"/>
              <w:jc w:val="right"/>
              <w:rPr>
                <w:sz w:val="12"/>
                <w:szCs w:val="12"/>
              </w:rPr>
            </w:pPr>
            <w:r>
              <w:rPr>
                <w:sz w:val="12"/>
                <w:szCs w:val="12"/>
              </w:rPr>
              <w:t>по ОКПО</w:t>
            </w:r>
          </w:p>
        </w:tc>
        <w:tc>
          <w:tcPr>
            <w:tcW w:w="1559" w:type="dxa"/>
            <w:vMerge/>
            <w:tcBorders>
              <w:left w:val="nil"/>
              <w:right w:val="single" w:sz="12" w:space="0" w:color="auto"/>
            </w:tcBorders>
            <w:vAlign w:val="bottom"/>
          </w:tcPr>
          <w:p w:rsidR="00B26966" w:rsidRPr="000E6B0D" w:rsidRDefault="00B26966" w:rsidP="00ED060A">
            <w:pPr>
              <w:jc w:val="center"/>
              <w:rPr>
                <w:sz w:val="12"/>
                <w:szCs w:val="12"/>
              </w:rPr>
            </w:pPr>
          </w:p>
        </w:tc>
      </w:tr>
      <w:tr w:rsidR="00B26966" w:rsidRPr="000E6B0D" w:rsidTr="00ED060A">
        <w:trPr>
          <w:cantSplit/>
        </w:trPr>
        <w:tc>
          <w:tcPr>
            <w:tcW w:w="1276" w:type="dxa"/>
            <w:tcBorders>
              <w:top w:val="nil"/>
              <w:left w:val="nil"/>
              <w:bottom w:val="nil"/>
              <w:right w:val="nil"/>
            </w:tcBorders>
          </w:tcPr>
          <w:p w:rsidR="00B26966" w:rsidRPr="000E6B0D" w:rsidRDefault="00B26966" w:rsidP="00ED060A">
            <w:pPr>
              <w:ind w:right="57"/>
              <w:jc w:val="right"/>
              <w:rPr>
                <w:sz w:val="12"/>
                <w:szCs w:val="12"/>
              </w:rPr>
            </w:pPr>
          </w:p>
        </w:tc>
        <w:tc>
          <w:tcPr>
            <w:tcW w:w="11392" w:type="dxa"/>
            <w:gridSpan w:val="4"/>
            <w:tcBorders>
              <w:left w:val="nil"/>
              <w:bottom w:val="nil"/>
            </w:tcBorders>
          </w:tcPr>
          <w:p w:rsidR="00B26966" w:rsidRPr="000E6B0D" w:rsidRDefault="00B26966" w:rsidP="00ED060A">
            <w:pPr>
              <w:ind w:right="57"/>
              <w:jc w:val="center"/>
              <w:rPr>
                <w:sz w:val="12"/>
                <w:szCs w:val="12"/>
              </w:rPr>
            </w:pPr>
            <w:r>
              <w:rPr>
                <w:sz w:val="12"/>
                <w:szCs w:val="12"/>
              </w:rPr>
              <w:t>организация, адрес, телефон, факс, банковские реквизиты</w:t>
            </w:r>
          </w:p>
        </w:tc>
        <w:tc>
          <w:tcPr>
            <w:tcW w:w="1082" w:type="dxa"/>
            <w:vMerge w:val="restart"/>
            <w:tcBorders>
              <w:right w:val="single" w:sz="12" w:space="0" w:color="auto"/>
            </w:tcBorders>
            <w:vAlign w:val="bottom"/>
          </w:tcPr>
          <w:p w:rsidR="00B26966" w:rsidRPr="000E6B0D" w:rsidRDefault="00B26966" w:rsidP="00ED060A">
            <w:pPr>
              <w:ind w:right="57"/>
              <w:jc w:val="right"/>
              <w:rPr>
                <w:sz w:val="12"/>
                <w:szCs w:val="12"/>
              </w:rPr>
            </w:pPr>
            <w:r>
              <w:rPr>
                <w:sz w:val="12"/>
                <w:szCs w:val="12"/>
              </w:rPr>
              <w:t>номер</w:t>
            </w:r>
          </w:p>
        </w:tc>
        <w:tc>
          <w:tcPr>
            <w:tcW w:w="1559" w:type="dxa"/>
            <w:vMerge w:val="restart"/>
            <w:tcBorders>
              <w:left w:val="nil"/>
              <w:right w:val="single" w:sz="12" w:space="0" w:color="auto"/>
            </w:tcBorders>
            <w:vAlign w:val="bottom"/>
          </w:tcPr>
          <w:p w:rsidR="00B26966" w:rsidRPr="000E6B0D" w:rsidRDefault="00B26966" w:rsidP="00ED060A">
            <w:pPr>
              <w:jc w:val="center"/>
              <w:rPr>
                <w:sz w:val="12"/>
                <w:szCs w:val="12"/>
              </w:rPr>
            </w:pPr>
          </w:p>
        </w:tc>
      </w:tr>
      <w:tr w:rsidR="00B26966" w:rsidRPr="000E6B0D" w:rsidTr="00ED060A">
        <w:trPr>
          <w:cantSplit/>
        </w:trPr>
        <w:tc>
          <w:tcPr>
            <w:tcW w:w="1276" w:type="dxa"/>
            <w:tcBorders>
              <w:top w:val="nil"/>
              <w:left w:val="nil"/>
              <w:bottom w:val="nil"/>
              <w:right w:val="nil"/>
            </w:tcBorders>
            <w:vAlign w:val="bottom"/>
          </w:tcPr>
          <w:p w:rsidR="00B26966" w:rsidRPr="000E6B0D" w:rsidRDefault="00B26966" w:rsidP="00ED060A">
            <w:pPr>
              <w:ind w:right="57"/>
              <w:rPr>
                <w:sz w:val="12"/>
                <w:szCs w:val="12"/>
              </w:rPr>
            </w:pPr>
            <w:r>
              <w:rPr>
                <w:sz w:val="12"/>
                <w:szCs w:val="12"/>
              </w:rPr>
              <w:t>Основание</w:t>
            </w:r>
          </w:p>
        </w:tc>
        <w:tc>
          <w:tcPr>
            <w:tcW w:w="11392" w:type="dxa"/>
            <w:gridSpan w:val="4"/>
            <w:tcBorders>
              <w:top w:val="nil"/>
              <w:left w:val="nil"/>
            </w:tcBorders>
            <w:vAlign w:val="bottom"/>
          </w:tcPr>
          <w:p w:rsidR="00B26966" w:rsidRPr="000E6B0D" w:rsidRDefault="00B26966" w:rsidP="00ED060A">
            <w:pPr>
              <w:ind w:right="57"/>
              <w:jc w:val="center"/>
              <w:rPr>
                <w:sz w:val="12"/>
                <w:szCs w:val="12"/>
              </w:rPr>
            </w:pPr>
          </w:p>
        </w:tc>
        <w:tc>
          <w:tcPr>
            <w:tcW w:w="1082" w:type="dxa"/>
            <w:vMerge/>
            <w:tcBorders>
              <w:right w:val="single" w:sz="12" w:space="0" w:color="auto"/>
            </w:tcBorders>
            <w:vAlign w:val="bottom"/>
          </w:tcPr>
          <w:p w:rsidR="00B26966" w:rsidRPr="000E6B0D" w:rsidRDefault="00B26966" w:rsidP="00ED060A">
            <w:pPr>
              <w:ind w:right="57"/>
              <w:jc w:val="right"/>
              <w:rPr>
                <w:sz w:val="12"/>
                <w:szCs w:val="12"/>
              </w:rPr>
            </w:pPr>
          </w:p>
        </w:tc>
        <w:tc>
          <w:tcPr>
            <w:tcW w:w="1559" w:type="dxa"/>
            <w:vMerge/>
            <w:tcBorders>
              <w:left w:val="nil"/>
              <w:right w:val="single" w:sz="12" w:space="0" w:color="auto"/>
            </w:tcBorders>
            <w:vAlign w:val="bottom"/>
          </w:tcPr>
          <w:p w:rsidR="00B26966" w:rsidRPr="000E6B0D" w:rsidRDefault="00B26966" w:rsidP="00ED060A">
            <w:pPr>
              <w:jc w:val="center"/>
              <w:rPr>
                <w:sz w:val="12"/>
                <w:szCs w:val="12"/>
              </w:rPr>
            </w:pPr>
          </w:p>
        </w:tc>
      </w:tr>
      <w:tr w:rsidR="00B26966" w:rsidRPr="000E6B0D" w:rsidTr="00ED060A">
        <w:trPr>
          <w:cantSplit/>
        </w:trPr>
        <w:tc>
          <w:tcPr>
            <w:tcW w:w="1276" w:type="dxa"/>
            <w:tcBorders>
              <w:top w:val="nil"/>
              <w:left w:val="nil"/>
              <w:bottom w:val="nil"/>
              <w:right w:val="nil"/>
            </w:tcBorders>
            <w:vAlign w:val="bottom"/>
          </w:tcPr>
          <w:p w:rsidR="00B26966" w:rsidRPr="000E6B0D" w:rsidRDefault="00B26966" w:rsidP="00ED060A">
            <w:pPr>
              <w:ind w:right="57"/>
              <w:rPr>
                <w:sz w:val="12"/>
                <w:szCs w:val="12"/>
              </w:rPr>
            </w:pPr>
          </w:p>
        </w:tc>
        <w:tc>
          <w:tcPr>
            <w:tcW w:w="11392" w:type="dxa"/>
            <w:gridSpan w:val="4"/>
            <w:tcBorders>
              <w:left w:val="nil"/>
              <w:bottom w:val="nil"/>
            </w:tcBorders>
          </w:tcPr>
          <w:p w:rsidR="00B26966" w:rsidRPr="000E6B0D" w:rsidRDefault="00B26966" w:rsidP="00ED060A">
            <w:pPr>
              <w:ind w:right="57"/>
              <w:jc w:val="center"/>
              <w:rPr>
                <w:sz w:val="12"/>
                <w:szCs w:val="12"/>
              </w:rPr>
            </w:pPr>
            <w:r>
              <w:rPr>
                <w:sz w:val="12"/>
                <w:szCs w:val="12"/>
              </w:rPr>
              <w:t>договор, заказ-наряд</w:t>
            </w:r>
          </w:p>
        </w:tc>
        <w:tc>
          <w:tcPr>
            <w:tcW w:w="1082" w:type="dxa"/>
            <w:tcBorders>
              <w:right w:val="single" w:sz="12" w:space="0" w:color="auto"/>
            </w:tcBorders>
            <w:vAlign w:val="bottom"/>
          </w:tcPr>
          <w:p w:rsidR="00B26966" w:rsidRPr="000E6B0D" w:rsidRDefault="00B26966" w:rsidP="00ED060A">
            <w:pPr>
              <w:ind w:right="57"/>
              <w:jc w:val="right"/>
              <w:rPr>
                <w:sz w:val="12"/>
                <w:szCs w:val="12"/>
              </w:rPr>
            </w:pPr>
            <w:r>
              <w:rPr>
                <w:sz w:val="12"/>
                <w:szCs w:val="12"/>
              </w:rPr>
              <w:t>дата</w:t>
            </w:r>
          </w:p>
        </w:tc>
        <w:tc>
          <w:tcPr>
            <w:tcW w:w="1559" w:type="dxa"/>
            <w:tcBorders>
              <w:left w:val="nil"/>
              <w:right w:val="single" w:sz="12" w:space="0" w:color="auto"/>
            </w:tcBorders>
            <w:vAlign w:val="bottom"/>
          </w:tcPr>
          <w:p w:rsidR="00B26966" w:rsidRPr="000E6B0D" w:rsidRDefault="00B26966" w:rsidP="00ED060A">
            <w:pPr>
              <w:jc w:val="center"/>
              <w:rPr>
                <w:sz w:val="12"/>
                <w:szCs w:val="12"/>
              </w:rPr>
            </w:pPr>
          </w:p>
        </w:tc>
      </w:tr>
      <w:tr w:rsidR="00B26966" w:rsidRPr="000E6B0D" w:rsidTr="00ED060A">
        <w:trPr>
          <w:cantSplit/>
        </w:trPr>
        <w:tc>
          <w:tcPr>
            <w:tcW w:w="1276" w:type="dxa"/>
            <w:tcBorders>
              <w:top w:val="nil"/>
              <w:left w:val="nil"/>
              <w:bottom w:val="nil"/>
              <w:right w:val="nil"/>
            </w:tcBorders>
            <w:vAlign w:val="bottom"/>
          </w:tcPr>
          <w:p w:rsidR="00B26966" w:rsidRPr="000E6B0D" w:rsidRDefault="00B26966" w:rsidP="00ED060A">
            <w:pPr>
              <w:ind w:right="57"/>
              <w:rPr>
                <w:sz w:val="12"/>
                <w:szCs w:val="12"/>
              </w:rPr>
            </w:pPr>
          </w:p>
        </w:tc>
        <w:tc>
          <w:tcPr>
            <w:tcW w:w="11392" w:type="dxa"/>
            <w:gridSpan w:val="4"/>
            <w:tcBorders>
              <w:top w:val="nil"/>
              <w:left w:val="nil"/>
              <w:bottom w:val="nil"/>
            </w:tcBorders>
            <w:vAlign w:val="bottom"/>
          </w:tcPr>
          <w:p w:rsidR="00B26966" w:rsidRPr="000E6B0D" w:rsidRDefault="00B26966" w:rsidP="00ED060A">
            <w:pPr>
              <w:ind w:right="57"/>
              <w:jc w:val="right"/>
              <w:rPr>
                <w:sz w:val="12"/>
                <w:szCs w:val="12"/>
              </w:rPr>
            </w:pPr>
            <w:r>
              <w:rPr>
                <w:sz w:val="12"/>
                <w:szCs w:val="12"/>
              </w:rPr>
              <w:t>Транспортная накладная</w:t>
            </w:r>
          </w:p>
        </w:tc>
        <w:tc>
          <w:tcPr>
            <w:tcW w:w="1082" w:type="dxa"/>
            <w:tcBorders>
              <w:right w:val="single" w:sz="12" w:space="0" w:color="auto"/>
            </w:tcBorders>
            <w:vAlign w:val="bottom"/>
          </w:tcPr>
          <w:p w:rsidR="00B26966" w:rsidRPr="000E6B0D" w:rsidRDefault="00B26966" w:rsidP="00ED060A">
            <w:pPr>
              <w:ind w:right="57"/>
              <w:jc w:val="right"/>
              <w:rPr>
                <w:sz w:val="12"/>
                <w:szCs w:val="12"/>
              </w:rPr>
            </w:pPr>
            <w:r>
              <w:rPr>
                <w:sz w:val="12"/>
                <w:szCs w:val="12"/>
              </w:rPr>
              <w:t>номер</w:t>
            </w:r>
          </w:p>
        </w:tc>
        <w:tc>
          <w:tcPr>
            <w:tcW w:w="1559" w:type="dxa"/>
            <w:tcBorders>
              <w:left w:val="nil"/>
              <w:right w:val="single" w:sz="12" w:space="0" w:color="auto"/>
            </w:tcBorders>
            <w:vAlign w:val="bottom"/>
          </w:tcPr>
          <w:p w:rsidR="00B26966" w:rsidRPr="000E6B0D" w:rsidRDefault="00B26966" w:rsidP="00ED060A">
            <w:pPr>
              <w:jc w:val="center"/>
              <w:rPr>
                <w:sz w:val="12"/>
                <w:szCs w:val="12"/>
              </w:rPr>
            </w:pPr>
          </w:p>
        </w:tc>
      </w:tr>
      <w:tr w:rsidR="00B26966" w:rsidRPr="000E6B0D" w:rsidTr="00ED060A">
        <w:trPr>
          <w:cantSplit/>
        </w:trPr>
        <w:tc>
          <w:tcPr>
            <w:tcW w:w="1276" w:type="dxa"/>
            <w:tcBorders>
              <w:top w:val="nil"/>
              <w:left w:val="nil"/>
              <w:bottom w:val="nil"/>
              <w:right w:val="nil"/>
            </w:tcBorders>
            <w:vAlign w:val="bottom"/>
          </w:tcPr>
          <w:p w:rsidR="00B26966" w:rsidRPr="000E6B0D" w:rsidRDefault="00B26966" w:rsidP="00ED060A">
            <w:pPr>
              <w:ind w:right="57"/>
              <w:rPr>
                <w:sz w:val="12"/>
                <w:szCs w:val="12"/>
              </w:rPr>
            </w:pPr>
          </w:p>
        </w:tc>
        <w:tc>
          <w:tcPr>
            <w:tcW w:w="11392" w:type="dxa"/>
            <w:gridSpan w:val="4"/>
            <w:tcBorders>
              <w:top w:val="nil"/>
              <w:left w:val="nil"/>
              <w:bottom w:val="nil"/>
            </w:tcBorders>
            <w:vAlign w:val="bottom"/>
          </w:tcPr>
          <w:p w:rsidR="00B26966" w:rsidRPr="000E6B0D" w:rsidRDefault="00B26966" w:rsidP="00ED060A">
            <w:pPr>
              <w:ind w:right="57"/>
              <w:jc w:val="center"/>
              <w:rPr>
                <w:sz w:val="12"/>
                <w:szCs w:val="12"/>
              </w:rPr>
            </w:pPr>
          </w:p>
        </w:tc>
        <w:tc>
          <w:tcPr>
            <w:tcW w:w="1082" w:type="dxa"/>
            <w:tcBorders>
              <w:right w:val="single" w:sz="12" w:space="0" w:color="auto"/>
            </w:tcBorders>
            <w:vAlign w:val="bottom"/>
          </w:tcPr>
          <w:p w:rsidR="00B26966" w:rsidRPr="000E6B0D" w:rsidRDefault="00B26966" w:rsidP="00ED060A">
            <w:pPr>
              <w:ind w:right="57"/>
              <w:jc w:val="right"/>
              <w:rPr>
                <w:sz w:val="12"/>
                <w:szCs w:val="12"/>
              </w:rPr>
            </w:pPr>
            <w:r>
              <w:rPr>
                <w:sz w:val="12"/>
                <w:szCs w:val="12"/>
              </w:rPr>
              <w:t>дата</w:t>
            </w:r>
          </w:p>
        </w:tc>
        <w:tc>
          <w:tcPr>
            <w:tcW w:w="1559" w:type="dxa"/>
            <w:tcBorders>
              <w:left w:val="nil"/>
              <w:right w:val="single" w:sz="12" w:space="0" w:color="auto"/>
            </w:tcBorders>
            <w:vAlign w:val="bottom"/>
          </w:tcPr>
          <w:p w:rsidR="00B26966" w:rsidRPr="000E6B0D" w:rsidRDefault="00B26966" w:rsidP="00ED060A">
            <w:pPr>
              <w:jc w:val="center"/>
              <w:rPr>
                <w:sz w:val="12"/>
                <w:szCs w:val="12"/>
              </w:rPr>
            </w:pPr>
          </w:p>
        </w:tc>
      </w:tr>
      <w:tr w:rsidR="00B26966" w:rsidRPr="000E6B0D" w:rsidTr="00ED060A">
        <w:trPr>
          <w:cantSplit/>
        </w:trPr>
        <w:tc>
          <w:tcPr>
            <w:tcW w:w="1276" w:type="dxa"/>
            <w:tcBorders>
              <w:top w:val="nil"/>
              <w:left w:val="nil"/>
              <w:bottom w:val="nil"/>
              <w:right w:val="nil"/>
            </w:tcBorders>
            <w:vAlign w:val="bottom"/>
          </w:tcPr>
          <w:p w:rsidR="00B26966" w:rsidRPr="000E6B0D" w:rsidRDefault="00B26966" w:rsidP="00ED060A">
            <w:pPr>
              <w:ind w:right="57"/>
              <w:rPr>
                <w:sz w:val="12"/>
                <w:szCs w:val="12"/>
              </w:rPr>
            </w:pPr>
          </w:p>
        </w:tc>
        <w:tc>
          <w:tcPr>
            <w:tcW w:w="12474" w:type="dxa"/>
            <w:gridSpan w:val="5"/>
            <w:tcBorders>
              <w:top w:val="nil"/>
              <w:left w:val="nil"/>
              <w:bottom w:val="nil"/>
              <w:right w:val="single" w:sz="12" w:space="0" w:color="auto"/>
            </w:tcBorders>
            <w:vAlign w:val="bottom"/>
          </w:tcPr>
          <w:p w:rsidR="00B26966" w:rsidRPr="000E6B0D" w:rsidRDefault="00B26966" w:rsidP="00ED060A">
            <w:pPr>
              <w:ind w:right="57"/>
              <w:jc w:val="right"/>
              <w:rPr>
                <w:sz w:val="12"/>
                <w:szCs w:val="12"/>
              </w:rPr>
            </w:pPr>
            <w:r>
              <w:rPr>
                <w:sz w:val="12"/>
                <w:szCs w:val="12"/>
              </w:rPr>
              <w:t>Вид операции</w:t>
            </w:r>
          </w:p>
        </w:tc>
        <w:tc>
          <w:tcPr>
            <w:tcW w:w="1559" w:type="dxa"/>
            <w:tcBorders>
              <w:left w:val="nil"/>
              <w:bottom w:val="single" w:sz="12" w:space="0" w:color="auto"/>
              <w:right w:val="single" w:sz="12" w:space="0" w:color="auto"/>
            </w:tcBorders>
            <w:vAlign w:val="bottom"/>
          </w:tcPr>
          <w:p w:rsidR="00B26966" w:rsidRPr="000E6B0D" w:rsidRDefault="00B26966" w:rsidP="00ED060A">
            <w:pPr>
              <w:jc w:val="center"/>
              <w:rPr>
                <w:sz w:val="12"/>
                <w:szCs w:val="12"/>
              </w:rPr>
            </w:pPr>
          </w:p>
        </w:tc>
      </w:tr>
    </w:tbl>
    <w:p w:rsidR="00B26966" w:rsidRPr="00C46A31" w:rsidRDefault="00B26966" w:rsidP="00ED060A">
      <w:pPr>
        <w:tabs>
          <w:tab w:val="left" w:pos="1305"/>
        </w:tabs>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B26966" w:rsidRPr="00C46A31" w:rsidTr="00ED060A">
        <w:trPr>
          <w:cantSplit/>
          <w:trHeight w:val="284"/>
          <w:jc w:val="center"/>
        </w:trPr>
        <w:tc>
          <w:tcPr>
            <w:tcW w:w="3289" w:type="dxa"/>
            <w:tcBorders>
              <w:top w:val="nil"/>
              <w:left w:val="nil"/>
              <w:bottom w:val="nil"/>
            </w:tcBorders>
            <w:vAlign w:val="center"/>
          </w:tcPr>
          <w:p w:rsidR="00B26966" w:rsidRPr="00C46A31" w:rsidRDefault="00B26966" w:rsidP="00ED060A">
            <w:pPr>
              <w:pStyle w:val="3"/>
              <w:numPr>
                <w:ilvl w:val="2"/>
                <w:numId w:val="0"/>
              </w:numPr>
              <w:tabs>
                <w:tab w:val="num" w:pos="720"/>
              </w:tabs>
              <w:ind w:left="720" w:hanging="720"/>
              <w:jc w:val="center"/>
              <w:rPr>
                <w:sz w:val="15"/>
                <w:szCs w:val="15"/>
              </w:rPr>
            </w:pPr>
          </w:p>
        </w:tc>
        <w:tc>
          <w:tcPr>
            <w:tcW w:w="1886" w:type="dxa"/>
            <w:tcBorders>
              <w:bottom w:val="single" w:sz="12" w:space="0" w:color="auto"/>
            </w:tcBorders>
            <w:vAlign w:val="center"/>
          </w:tcPr>
          <w:p w:rsidR="00B26966" w:rsidRPr="00C46A31" w:rsidRDefault="00B26966" w:rsidP="00ED060A">
            <w:pPr>
              <w:ind w:right="57"/>
              <w:jc w:val="center"/>
              <w:rPr>
                <w:sz w:val="15"/>
                <w:szCs w:val="15"/>
              </w:rPr>
            </w:pPr>
            <w:r>
              <w:rPr>
                <w:sz w:val="15"/>
                <w:szCs w:val="15"/>
              </w:rPr>
              <w:t>Номер документа</w:t>
            </w:r>
          </w:p>
        </w:tc>
        <w:tc>
          <w:tcPr>
            <w:tcW w:w="1886" w:type="dxa"/>
            <w:tcBorders>
              <w:bottom w:val="single" w:sz="12" w:space="0" w:color="auto"/>
            </w:tcBorders>
            <w:vAlign w:val="center"/>
          </w:tcPr>
          <w:p w:rsidR="00B26966" w:rsidRPr="00C46A31" w:rsidRDefault="00B26966" w:rsidP="00ED060A">
            <w:pPr>
              <w:ind w:right="57"/>
              <w:jc w:val="center"/>
              <w:rPr>
                <w:sz w:val="15"/>
                <w:szCs w:val="15"/>
              </w:rPr>
            </w:pPr>
            <w:r>
              <w:rPr>
                <w:sz w:val="15"/>
                <w:szCs w:val="15"/>
              </w:rPr>
              <w:t>Дата составления</w:t>
            </w:r>
          </w:p>
        </w:tc>
      </w:tr>
      <w:tr w:rsidR="00B26966" w:rsidRPr="00C46A31" w:rsidTr="00ED060A">
        <w:trPr>
          <w:cantSplit/>
          <w:trHeight w:val="284"/>
          <w:jc w:val="center"/>
        </w:trPr>
        <w:tc>
          <w:tcPr>
            <w:tcW w:w="3289" w:type="dxa"/>
            <w:tcBorders>
              <w:top w:val="nil"/>
              <w:left w:val="nil"/>
              <w:bottom w:val="nil"/>
              <w:right w:val="single" w:sz="12" w:space="0" w:color="auto"/>
            </w:tcBorders>
            <w:vAlign w:val="center"/>
          </w:tcPr>
          <w:p w:rsidR="00B26966" w:rsidRPr="00C46A31" w:rsidRDefault="00B26966" w:rsidP="00ED060A">
            <w:pPr>
              <w:ind w:right="57"/>
              <w:jc w:val="center"/>
              <w:rPr>
                <w:b/>
                <w:bCs/>
                <w:sz w:val="15"/>
                <w:szCs w:val="15"/>
              </w:rPr>
            </w:pPr>
            <w:r>
              <w:rPr>
                <w:b/>
                <w:bCs/>
                <w:sz w:val="15"/>
                <w:szCs w:val="15"/>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B26966" w:rsidRPr="00C46A31" w:rsidRDefault="00B26966" w:rsidP="00ED060A">
            <w:pPr>
              <w:jc w:val="center"/>
              <w:rPr>
                <w:sz w:val="15"/>
                <w:szCs w:val="15"/>
              </w:rPr>
            </w:pPr>
          </w:p>
        </w:tc>
        <w:tc>
          <w:tcPr>
            <w:tcW w:w="1886" w:type="dxa"/>
            <w:tcBorders>
              <w:top w:val="single" w:sz="12" w:space="0" w:color="auto"/>
              <w:left w:val="single" w:sz="12" w:space="0" w:color="auto"/>
              <w:bottom w:val="single" w:sz="12" w:space="0" w:color="auto"/>
              <w:right w:val="single" w:sz="12" w:space="0" w:color="auto"/>
            </w:tcBorders>
            <w:vAlign w:val="center"/>
          </w:tcPr>
          <w:p w:rsidR="00B26966" w:rsidRPr="00C46A31" w:rsidRDefault="00B26966" w:rsidP="00ED060A">
            <w:pPr>
              <w:jc w:val="center"/>
              <w:rPr>
                <w:sz w:val="15"/>
                <w:szCs w:val="15"/>
              </w:rPr>
            </w:pPr>
          </w:p>
        </w:tc>
      </w:tr>
    </w:tbl>
    <w:p w:rsidR="00B26966" w:rsidRPr="00C46A31" w:rsidRDefault="00B26966" w:rsidP="00ED060A">
      <w:pPr>
        <w:rPr>
          <w:sz w:val="15"/>
          <w:szCs w:val="15"/>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571"/>
      </w:tblGrid>
      <w:tr w:rsidR="00B26966" w:rsidRPr="000E6B0D" w:rsidTr="00ED060A">
        <w:tc>
          <w:tcPr>
            <w:tcW w:w="719" w:type="dxa"/>
            <w:vMerge w:val="restart"/>
          </w:tcPr>
          <w:p w:rsidR="00B26966" w:rsidRPr="000E6B0D" w:rsidRDefault="00B26966" w:rsidP="00ED060A">
            <w:pPr>
              <w:tabs>
                <w:tab w:val="left" w:pos="720"/>
              </w:tabs>
              <w:jc w:val="center"/>
              <w:rPr>
                <w:sz w:val="12"/>
                <w:szCs w:val="12"/>
              </w:rPr>
            </w:pPr>
            <w:r>
              <w:rPr>
                <w:sz w:val="12"/>
                <w:szCs w:val="12"/>
              </w:rPr>
              <w:t xml:space="preserve">Номер по </w:t>
            </w:r>
            <w:proofErr w:type="spellStart"/>
            <w:proofErr w:type="gramStart"/>
            <w:r>
              <w:rPr>
                <w:sz w:val="12"/>
                <w:szCs w:val="12"/>
              </w:rPr>
              <w:t>по</w:t>
            </w:r>
            <w:proofErr w:type="spellEnd"/>
            <w:proofErr w:type="gramEnd"/>
            <w:r>
              <w:rPr>
                <w:sz w:val="12"/>
                <w:szCs w:val="12"/>
              </w:rPr>
              <w:t>-</w:t>
            </w:r>
            <w:r>
              <w:rPr>
                <w:sz w:val="12"/>
                <w:szCs w:val="12"/>
              </w:rPr>
              <w:br/>
              <w:t>рядку</w:t>
            </w:r>
          </w:p>
        </w:tc>
        <w:tc>
          <w:tcPr>
            <w:tcW w:w="3458" w:type="dxa"/>
            <w:gridSpan w:val="2"/>
          </w:tcPr>
          <w:p w:rsidR="00B26966" w:rsidRPr="000E6B0D" w:rsidRDefault="00B26966" w:rsidP="00ED060A">
            <w:pPr>
              <w:jc w:val="center"/>
              <w:rPr>
                <w:sz w:val="12"/>
                <w:szCs w:val="12"/>
              </w:rPr>
            </w:pPr>
            <w:r>
              <w:rPr>
                <w:sz w:val="12"/>
                <w:szCs w:val="12"/>
              </w:rPr>
              <w:t>Товар</w:t>
            </w:r>
          </w:p>
        </w:tc>
        <w:tc>
          <w:tcPr>
            <w:tcW w:w="1861" w:type="dxa"/>
            <w:gridSpan w:val="2"/>
          </w:tcPr>
          <w:p w:rsidR="00B26966" w:rsidRPr="000E6B0D" w:rsidRDefault="00B26966" w:rsidP="00ED060A">
            <w:pPr>
              <w:jc w:val="center"/>
              <w:rPr>
                <w:sz w:val="12"/>
                <w:szCs w:val="12"/>
              </w:rPr>
            </w:pPr>
            <w:r>
              <w:rPr>
                <w:sz w:val="12"/>
                <w:szCs w:val="12"/>
              </w:rPr>
              <w:t>Единица измерения</w:t>
            </w:r>
          </w:p>
        </w:tc>
        <w:tc>
          <w:tcPr>
            <w:tcW w:w="929" w:type="dxa"/>
            <w:vMerge w:val="restart"/>
          </w:tcPr>
          <w:p w:rsidR="00B26966" w:rsidRPr="000E6B0D" w:rsidRDefault="00B26966" w:rsidP="00ED060A">
            <w:pPr>
              <w:jc w:val="center"/>
              <w:rPr>
                <w:sz w:val="12"/>
                <w:szCs w:val="12"/>
              </w:rPr>
            </w:pPr>
            <w:r>
              <w:rPr>
                <w:sz w:val="12"/>
                <w:szCs w:val="12"/>
              </w:rPr>
              <w:t>Вид упаковки</w:t>
            </w:r>
          </w:p>
        </w:tc>
        <w:tc>
          <w:tcPr>
            <w:tcW w:w="1843" w:type="dxa"/>
            <w:gridSpan w:val="2"/>
          </w:tcPr>
          <w:p w:rsidR="00B26966" w:rsidRPr="000E6B0D" w:rsidRDefault="00B26966" w:rsidP="00ED060A">
            <w:pPr>
              <w:jc w:val="center"/>
              <w:rPr>
                <w:sz w:val="12"/>
                <w:szCs w:val="12"/>
              </w:rPr>
            </w:pPr>
            <w:r>
              <w:rPr>
                <w:sz w:val="12"/>
                <w:szCs w:val="12"/>
              </w:rPr>
              <w:t>Количество</w:t>
            </w:r>
          </w:p>
        </w:tc>
        <w:tc>
          <w:tcPr>
            <w:tcW w:w="896" w:type="dxa"/>
            <w:vMerge w:val="restart"/>
          </w:tcPr>
          <w:p w:rsidR="00B26966" w:rsidRPr="000E6B0D" w:rsidRDefault="00B26966" w:rsidP="00ED060A">
            <w:pPr>
              <w:jc w:val="center"/>
              <w:rPr>
                <w:sz w:val="12"/>
                <w:szCs w:val="12"/>
              </w:rPr>
            </w:pPr>
            <w:r>
              <w:rPr>
                <w:sz w:val="12"/>
                <w:szCs w:val="12"/>
              </w:rPr>
              <w:t>Масса брутто</w:t>
            </w:r>
          </w:p>
        </w:tc>
        <w:tc>
          <w:tcPr>
            <w:tcW w:w="1072" w:type="dxa"/>
            <w:vMerge w:val="restart"/>
          </w:tcPr>
          <w:p w:rsidR="00B26966" w:rsidRPr="000E6B0D" w:rsidRDefault="00B26966" w:rsidP="00ED060A">
            <w:pPr>
              <w:jc w:val="center"/>
              <w:rPr>
                <w:sz w:val="12"/>
                <w:szCs w:val="12"/>
              </w:rPr>
            </w:pPr>
            <w:r>
              <w:rPr>
                <w:sz w:val="12"/>
                <w:szCs w:val="12"/>
              </w:rPr>
              <w:t>Количество (масса нетто)</w:t>
            </w:r>
          </w:p>
        </w:tc>
        <w:tc>
          <w:tcPr>
            <w:tcW w:w="993" w:type="dxa"/>
            <w:vMerge w:val="restart"/>
          </w:tcPr>
          <w:p w:rsidR="00B26966" w:rsidRPr="000E6B0D" w:rsidRDefault="00B26966" w:rsidP="00ED060A">
            <w:pPr>
              <w:jc w:val="center"/>
              <w:rPr>
                <w:sz w:val="12"/>
                <w:szCs w:val="12"/>
              </w:rPr>
            </w:pPr>
            <w:r>
              <w:rPr>
                <w:sz w:val="12"/>
                <w:szCs w:val="12"/>
              </w:rPr>
              <w:t>Цена,</w:t>
            </w:r>
            <w:r>
              <w:rPr>
                <w:sz w:val="12"/>
                <w:szCs w:val="12"/>
              </w:rPr>
              <w:br/>
              <w:t>руб. коп.</w:t>
            </w:r>
          </w:p>
        </w:tc>
        <w:tc>
          <w:tcPr>
            <w:tcW w:w="1028" w:type="dxa"/>
            <w:vMerge w:val="restart"/>
          </w:tcPr>
          <w:p w:rsidR="00B26966" w:rsidRPr="000E6B0D" w:rsidRDefault="00B26966" w:rsidP="00ED060A">
            <w:pPr>
              <w:jc w:val="center"/>
              <w:rPr>
                <w:sz w:val="12"/>
                <w:szCs w:val="12"/>
              </w:rPr>
            </w:pPr>
            <w:r>
              <w:rPr>
                <w:sz w:val="12"/>
                <w:szCs w:val="12"/>
              </w:rPr>
              <w:t>Сумма без учета НДС, руб. коп.</w:t>
            </w:r>
          </w:p>
        </w:tc>
        <w:tc>
          <w:tcPr>
            <w:tcW w:w="1944" w:type="dxa"/>
            <w:gridSpan w:val="2"/>
          </w:tcPr>
          <w:p w:rsidR="00B26966" w:rsidRPr="000E6B0D" w:rsidRDefault="00B26966" w:rsidP="00ED060A">
            <w:pPr>
              <w:jc w:val="center"/>
              <w:rPr>
                <w:sz w:val="12"/>
                <w:szCs w:val="12"/>
              </w:rPr>
            </w:pPr>
            <w:r>
              <w:rPr>
                <w:sz w:val="12"/>
                <w:szCs w:val="12"/>
              </w:rPr>
              <w:t>НДС</w:t>
            </w:r>
          </w:p>
        </w:tc>
        <w:tc>
          <w:tcPr>
            <w:tcW w:w="571" w:type="dxa"/>
            <w:vMerge w:val="restart"/>
          </w:tcPr>
          <w:p w:rsidR="00B26966" w:rsidRPr="000E6B0D" w:rsidRDefault="00B26966" w:rsidP="00ED060A">
            <w:pPr>
              <w:jc w:val="center"/>
              <w:rPr>
                <w:sz w:val="12"/>
                <w:szCs w:val="12"/>
              </w:rPr>
            </w:pPr>
            <w:r>
              <w:rPr>
                <w:sz w:val="12"/>
                <w:szCs w:val="12"/>
              </w:rPr>
              <w:t>Сумма с учетом НДС,</w:t>
            </w:r>
            <w:r>
              <w:rPr>
                <w:sz w:val="12"/>
                <w:szCs w:val="12"/>
              </w:rPr>
              <w:br/>
              <w:t>руб. коп.</w:t>
            </w:r>
          </w:p>
        </w:tc>
      </w:tr>
      <w:tr w:rsidR="00B26966" w:rsidRPr="000E6B0D" w:rsidTr="00ED060A">
        <w:tc>
          <w:tcPr>
            <w:tcW w:w="719" w:type="dxa"/>
            <w:vMerge/>
          </w:tcPr>
          <w:p w:rsidR="00B26966" w:rsidRPr="000E6B0D" w:rsidRDefault="00B26966" w:rsidP="00ED060A">
            <w:pPr>
              <w:tabs>
                <w:tab w:val="left" w:pos="720"/>
              </w:tabs>
              <w:jc w:val="center"/>
              <w:rPr>
                <w:sz w:val="12"/>
                <w:szCs w:val="12"/>
              </w:rPr>
            </w:pPr>
          </w:p>
        </w:tc>
        <w:tc>
          <w:tcPr>
            <w:tcW w:w="2688" w:type="dxa"/>
          </w:tcPr>
          <w:p w:rsidR="00B26966" w:rsidRPr="000E6B0D" w:rsidRDefault="00B26966" w:rsidP="00ED060A">
            <w:pPr>
              <w:jc w:val="center"/>
              <w:rPr>
                <w:sz w:val="12"/>
                <w:szCs w:val="12"/>
              </w:rPr>
            </w:pPr>
            <w:r>
              <w:rPr>
                <w:sz w:val="12"/>
                <w:szCs w:val="12"/>
              </w:rPr>
              <w:t xml:space="preserve">наименование, </w:t>
            </w:r>
            <w:proofErr w:type="spellStart"/>
            <w:r>
              <w:rPr>
                <w:sz w:val="12"/>
                <w:szCs w:val="12"/>
              </w:rPr>
              <w:t>характери</w:t>
            </w:r>
            <w:proofErr w:type="gramStart"/>
            <w:r>
              <w:rPr>
                <w:sz w:val="12"/>
                <w:szCs w:val="12"/>
              </w:rPr>
              <w:t>с</w:t>
            </w:r>
            <w:proofErr w:type="spellEnd"/>
            <w:r>
              <w:rPr>
                <w:sz w:val="12"/>
                <w:szCs w:val="12"/>
              </w:rPr>
              <w:t>-</w:t>
            </w:r>
            <w:proofErr w:type="gramEnd"/>
            <w:r>
              <w:rPr>
                <w:sz w:val="12"/>
                <w:szCs w:val="12"/>
              </w:rPr>
              <w:br/>
              <w:t>тика, сорт, артикул товара</w:t>
            </w:r>
          </w:p>
        </w:tc>
        <w:tc>
          <w:tcPr>
            <w:tcW w:w="770" w:type="dxa"/>
          </w:tcPr>
          <w:p w:rsidR="00B26966" w:rsidRPr="000E6B0D" w:rsidRDefault="00B26966" w:rsidP="00ED060A">
            <w:pPr>
              <w:jc w:val="center"/>
              <w:rPr>
                <w:sz w:val="12"/>
                <w:szCs w:val="12"/>
              </w:rPr>
            </w:pPr>
            <w:r>
              <w:rPr>
                <w:sz w:val="12"/>
                <w:szCs w:val="12"/>
              </w:rPr>
              <w:t>код</w:t>
            </w:r>
          </w:p>
        </w:tc>
        <w:tc>
          <w:tcPr>
            <w:tcW w:w="1078" w:type="dxa"/>
          </w:tcPr>
          <w:p w:rsidR="00B26966" w:rsidRPr="000E6B0D" w:rsidRDefault="00B26966" w:rsidP="00ED060A">
            <w:pPr>
              <w:jc w:val="center"/>
              <w:rPr>
                <w:sz w:val="12"/>
                <w:szCs w:val="12"/>
              </w:rPr>
            </w:pPr>
            <w:proofErr w:type="spellStart"/>
            <w:r>
              <w:rPr>
                <w:sz w:val="12"/>
                <w:szCs w:val="12"/>
              </w:rPr>
              <w:t>наимен</w:t>
            </w:r>
            <w:proofErr w:type="gramStart"/>
            <w:r>
              <w:rPr>
                <w:sz w:val="12"/>
                <w:szCs w:val="12"/>
              </w:rPr>
              <w:t>о</w:t>
            </w:r>
            <w:proofErr w:type="spellEnd"/>
            <w:r>
              <w:rPr>
                <w:sz w:val="12"/>
                <w:szCs w:val="12"/>
              </w:rPr>
              <w:t>-</w:t>
            </w:r>
            <w:proofErr w:type="gramEnd"/>
            <w:r>
              <w:rPr>
                <w:sz w:val="12"/>
                <w:szCs w:val="12"/>
              </w:rPr>
              <w:br/>
            </w:r>
            <w:proofErr w:type="spellStart"/>
            <w:r>
              <w:rPr>
                <w:sz w:val="12"/>
                <w:szCs w:val="12"/>
              </w:rPr>
              <w:t>вание</w:t>
            </w:r>
            <w:proofErr w:type="spellEnd"/>
          </w:p>
        </w:tc>
        <w:tc>
          <w:tcPr>
            <w:tcW w:w="783" w:type="dxa"/>
          </w:tcPr>
          <w:p w:rsidR="00B26966" w:rsidRPr="000E6B0D" w:rsidRDefault="00B26966" w:rsidP="00ED060A">
            <w:pPr>
              <w:jc w:val="center"/>
              <w:rPr>
                <w:sz w:val="12"/>
                <w:szCs w:val="12"/>
              </w:rPr>
            </w:pPr>
            <w:r>
              <w:rPr>
                <w:sz w:val="12"/>
                <w:szCs w:val="12"/>
              </w:rPr>
              <w:t>код по ОКЕИ</w:t>
            </w:r>
          </w:p>
        </w:tc>
        <w:tc>
          <w:tcPr>
            <w:tcW w:w="929" w:type="dxa"/>
            <w:vMerge/>
          </w:tcPr>
          <w:p w:rsidR="00B26966" w:rsidRPr="000E6B0D" w:rsidRDefault="00B26966" w:rsidP="00ED060A">
            <w:pPr>
              <w:jc w:val="center"/>
              <w:rPr>
                <w:sz w:val="12"/>
                <w:szCs w:val="12"/>
              </w:rPr>
            </w:pPr>
          </w:p>
        </w:tc>
        <w:tc>
          <w:tcPr>
            <w:tcW w:w="1017" w:type="dxa"/>
          </w:tcPr>
          <w:p w:rsidR="00B26966" w:rsidRPr="000E6B0D" w:rsidRDefault="00B26966" w:rsidP="00ED060A">
            <w:pPr>
              <w:jc w:val="center"/>
              <w:rPr>
                <w:sz w:val="12"/>
                <w:szCs w:val="12"/>
              </w:rPr>
            </w:pPr>
            <w:r>
              <w:rPr>
                <w:sz w:val="12"/>
                <w:szCs w:val="12"/>
              </w:rPr>
              <w:t>в одном месте</w:t>
            </w:r>
          </w:p>
        </w:tc>
        <w:tc>
          <w:tcPr>
            <w:tcW w:w="826" w:type="dxa"/>
          </w:tcPr>
          <w:p w:rsidR="00B26966" w:rsidRPr="000E6B0D" w:rsidRDefault="00B26966" w:rsidP="00ED060A">
            <w:pPr>
              <w:jc w:val="center"/>
              <w:rPr>
                <w:sz w:val="12"/>
                <w:szCs w:val="12"/>
              </w:rPr>
            </w:pPr>
            <w:r>
              <w:rPr>
                <w:sz w:val="12"/>
                <w:szCs w:val="12"/>
              </w:rPr>
              <w:t>мест,</w:t>
            </w:r>
            <w:r>
              <w:rPr>
                <w:sz w:val="12"/>
                <w:szCs w:val="12"/>
              </w:rPr>
              <w:br/>
              <w:t>штук</w:t>
            </w:r>
          </w:p>
        </w:tc>
        <w:tc>
          <w:tcPr>
            <w:tcW w:w="896" w:type="dxa"/>
            <w:vMerge/>
          </w:tcPr>
          <w:p w:rsidR="00B26966" w:rsidRPr="000E6B0D" w:rsidRDefault="00B26966" w:rsidP="00ED060A">
            <w:pPr>
              <w:jc w:val="center"/>
              <w:rPr>
                <w:sz w:val="12"/>
                <w:szCs w:val="12"/>
              </w:rPr>
            </w:pPr>
          </w:p>
        </w:tc>
        <w:tc>
          <w:tcPr>
            <w:tcW w:w="1072" w:type="dxa"/>
            <w:vMerge/>
          </w:tcPr>
          <w:p w:rsidR="00B26966" w:rsidRPr="000E6B0D" w:rsidRDefault="00B26966" w:rsidP="00ED060A">
            <w:pPr>
              <w:jc w:val="center"/>
              <w:rPr>
                <w:sz w:val="12"/>
                <w:szCs w:val="12"/>
              </w:rPr>
            </w:pPr>
          </w:p>
        </w:tc>
        <w:tc>
          <w:tcPr>
            <w:tcW w:w="993" w:type="dxa"/>
            <w:vMerge/>
          </w:tcPr>
          <w:p w:rsidR="00B26966" w:rsidRPr="000E6B0D" w:rsidRDefault="00B26966" w:rsidP="00ED060A">
            <w:pPr>
              <w:jc w:val="center"/>
              <w:rPr>
                <w:sz w:val="12"/>
                <w:szCs w:val="12"/>
              </w:rPr>
            </w:pPr>
          </w:p>
        </w:tc>
        <w:tc>
          <w:tcPr>
            <w:tcW w:w="1028" w:type="dxa"/>
            <w:vMerge/>
          </w:tcPr>
          <w:p w:rsidR="00B26966" w:rsidRPr="000E6B0D" w:rsidRDefault="00B26966" w:rsidP="00ED060A">
            <w:pPr>
              <w:jc w:val="center"/>
              <w:rPr>
                <w:sz w:val="12"/>
                <w:szCs w:val="12"/>
              </w:rPr>
            </w:pPr>
          </w:p>
        </w:tc>
        <w:tc>
          <w:tcPr>
            <w:tcW w:w="972" w:type="dxa"/>
          </w:tcPr>
          <w:p w:rsidR="00B26966" w:rsidRPr="000E6B0D" w:rsidRDefault="00B26966" w:rsidP="00ED060A">
            <w:pPr>
              <w:jc w:val="center"/>
              <w:rPr>
                <w:sz w:val="12"/>
                <w:szCs w:val="12"/>
              </w:rPr>
            </w:pPr>
            <w:r>
              <w:rPr>
                <w:sz w:val="12"/>
                <w:szCs w:val="12"/>
              </w:rPr>
              <w:t>ставка, %</w:t>
            </w:r>
          </w:p>
        </w:tc>
        <w:tc>
          <w:tcPr>
            <w:tcW w:w="972" w:type="dxa"/>
          </w:tcPr>
          <w:p w:rsidR="00B26966" w:rsidRPr="000E6B0D" w:rsidRDefault="00B26966" w:rsidP="00ED060A">
            <w:pPr>
              <w:jc w:val="center"/>
              <w:rPr>
                <w:sz w:val="12"/>
                <w:szCs w:val="12"/>
              </w:rPr>
            </w:pPr>
            <w:r>
              <w:rPr>
                <w:sz w:val="12"/>
                <w:szCs w:val="12"/>
              </w:rPr>
              <w:t>сумма, руб. коп.</w:t>
            </w:r>
          </w:p>
        </w:tc>
        <w:tc>
          <w:tcPr>
            <w:tcW w:w="571" w:type="dxa"/>
            <w:vMerge/>
          </w:tcPr>
          <w:p w:rsidR="00B26966" w:rsidRPr="000E6B0D" w:rsidRDefault="00B26966" w:rsidP="00ED060A">
            <w:pPr>
              <w:jc w:val="center"/>
              <w:rPr>
                <w:sz w:val="12"/>
                <w:szCs w:val="12"/>
              </w:rPr>
            </w:pPr>
          </w:p>
        </w:tc>
      </w:tr>
      <w:tr w:rsidR="00B26966" w:rsidRPr="000E6B0D" w:rsidTr="00ED060A">
        <w:tc>
          <w:tcPr>
            <w:tcW w:w="719" w:type="dxa"/>
            <w:vAlign w:val="center"/>
          </w:tcPr>
          <w:p w:rsidR="00B26966" w:rsidRPr="000E6B0D" w:rsidRDefault="00B26966" w:rsidP="00ED060A">
            <w:pPr>
              <w:tabs>
                <w:tab w:val="left" w:pos="720"/>
              </w:tabs>
              <w:jc w:val="center"/>
              <w:rPr>
                <w:sz w:val="12"/>
                <w:szCs w:val="12"/>
              </w:rPr>
            </w:pPr>
            <w:r>
              <w:rPr>
                <w:sz w:val="12"/>
                <w:szCs w:val="12"/>
              </w:rPr>
              <w:t>1</w:t>
            </w:r>
          </w:p>
        </w:tc>
        <w:tc>
          <w:tcPr>
            <w:tcW w:w="2688" w:type="dxa"/>
            <w:vAlign w:val="center"/>
          </w:tcPr>
          <w:p w:rsidR="00B26966" w:rsidRPr="000E6B0D" w:rsidRDefault="00B26966" w:rsidP="00ED060A">
            <w:pPr>
              <w:jc w:val="center"/>
              <w:rPr>
                <w:sz w:val="12"/>
                <w:szCs w:val="12"/>
              </w:rPr>
            </w:pPr>
            <w:r>
              <w:rPr>
                <w:sz w:val="12"/>
                <w:szCs w:val="12"/>
              </w:rPr>
              <w:t>2</w:t>
            </w:r>
          </w:p>
        </w:tc>
        <w:tc>
          <w:tcPr>
            <w:tcW w:w="770" w:type="dxa"/>
            <w:tcBorders>
              <w:bottom w:val="single" w:sz="12" w:space="0" w:color="auto"/>
            </w:tcBorders>
            <w:vAlign w:val="center"/>
          </w:tcPr>
          <w:p w:rsidR="00B26966" w:rsidRPr="000E6B0D" w:rsidRDefault="00B26966" w:rsidP="00ED060A">
            <w:pPr>
              <w:jc w:val="center"/>
              <w:rPr>
                <w:sz w:val="12"/>
                <w:szCs w:val="12"/>
              </w:rPr>
            </w:pPr>
            <w:r>
              <w:rPr>
                <w:sz w:val="12"/>
                <w:szCs w:val="12"/>
              </w:rPr>
              <w:t>3</w:t>
            </w:r>
          </w:p>
        </w:tc>
        <w:tc>
          <w:tcPr>
            <w:tcW w:w="1078" w:type="dxa"/>
            <w:vAlign w:val="center"/>
          </w:tcPr>
          <w:p w:rsidR="00B26966" w:rsidRPr="000E6B0D" w:rsidRDefault="00B26966" w:rsidP="00ED060A">
            <w:pPr>
              <w:jc w:val="center"/>
              <w:rPr>
                <w:sz w:val="12"/>
                <w:szCs w:val="12"/>
              </w:rPr>
            </w:pPr>
            <w:r>
              <w:rPr>
                <w:sz w:val="12"/>
                <w:szCs w:val="12"/>
              </w:rPr>
              <w:t>4</w:t>
            </w:r>
          </w:p>
        </w:tc>
        <w:tc>
          <w:tcPr>
            <w:tcW w:w="783" w:type="dxa"/>
            <w:tcBorders>
              <w:bottom w:val="single" w:sz="12" w:space="0" w:color="auto"/>
            </w:tcBorders>
            <w:vAlign w:val="center"/>
          </w:tcPr>
          <w:p w:rsidR="00B26966" w:rsidRPr="000E6B0D" w:rsidRDefault="00B26966" w:rsidP="00ED060A">
            <w:pPr>
              <w:jc w:val="center"/>
              <w:rPr>
                <w:sz w:val="12"/>
                <w:szCs w:val="12"/>
              </w:rPr>
            </w:pPr>
            <w:r>
              <w:rPr>
                <w:sz w:val="12"/>
                <w:szCs w:val="12"/>
              </w:rPr>
              <w:t>5</w:t>
            </w:r>
          </w:p>
        </w:tc>
        <w:tc>
          <w:tcPr>
            <w:tcW w:w="929" w:type="dxa"/>
            <w:tcBorders>
              <w:bottom w:val="single" w:sz="12" w:space="0" w:color="auto"/>
            </w:tcBorders>
            <w:vAlign w:val="center"/>
          </w:tcPr>
          <w:p w:rsidR="00B26966" w:rsidRPr="000E6B0D" w:rsidRDefault="00B26966" w:rsidP="00ED060A">
            <w:pPr>
              <w:jc w:val="center"/>
              <w:rPr>
                <w:sz w:val="12"/>
                <w:szCs w:val="12"/>
              </w:rPr>
            </w:pPr>
            <w:r>
              <w:rPr>
                <w:sz w:val="12"/>
                <w:szCs w:val="12"/>
              </w:rPr>
              <w:t>6</w:t>
            </w:r>
          </w:p>
        </w:tc>
        <w:tc>
          <w:tcPr>
            <w:tcW w:w="1017" w:type="dxa"/>
            <w:tcBorders>
              <w:bottom w:val="single" w:sz="12" w:space="0" w:color="auto"/>
            </w:tcBorders>
            <w:vAlign w:val="center"/>
          </w:tcPr>
          <w:p w:rsidR="00B26966" w:rsidRPr="000E6B0D" w:rsidRDefault="00B26966" w:rsidP="00ED060A">
            <w:pPr>
              <w:jc w:val="center"/>
              <w:rPr>
                <w:sz w:val="12"/>
                <w:szCs w:val="12"/>
              </w:rPr>
            </w:pPr>
            <w:r>
              <w:rPr>
                <w:sz w:val="12"/>
                <w:szCs w:val="12"/>
              </w:rPr>
              <w:t>7</w:t>
            </w:r>
          </w:p>
        </w:tc>
        <w:tc>
          <w:tcPr>
            <w:tcW w:w="826" w:type="dxa"/>
            <w:tcBorders>
              <w:bottom w:val="single" w:sz="12" w:space="0" w:color="auto"/>
            </w:tcBorders>
            <w:vAlign w:val="center"/>
          </w:tcPr>
          <w:p w:rsidR="00B26966" w:rsidRPr="000E6B0D" w:rsidRDefault="00B26966" w:rsidP="00ED060A">
            <w:pPr>
              <w:jc w:val="center"/>
              <w:rPr>
                <w:sz w:val="12"/>
                <w:szCs w:val="12"/>
              </w:rPr>
            </w:pPr>
            <w:r>
              <w:rPr>
                <w:sz w:val="12"/>
                <w:szCs w:val="12"/>
              </w:rPr>
              <w:t>8</w:t>
            </w:r>
          </w:p>
        </w:tc>
        <w:tc>
          <w:tcPr>
            <w:tcW w:w="896" w:type="dxa"/>
            <w:tcBorders>
              <w:bottom w:val="single" w:sz="12" w:space="0" w:color="auto"/>
            </w:tcBorders>
            <w:vAlign w:val="center"/>
          </w:tcPr>
          <w:p w:rsidR="00B26966" w:rsidRPr="000E6B0D" w:rsidRDefault="00B26966" w:rsidP="00ED060A">
            <w:pPr>
              <w:jc w:val="center"/>
              <w:rPr>
                <w:sz w:val="12"/>
                <w:szCs w:val="12"/>
              </w:rPr>
            </w:pPr>
            <w:r>
              <w:rPr>
                <w:sz w:val="12"/>
                <w:szCs w:val="12"/>
              </w:rPr>
              <w:t>9</w:t>
            </w:r>
          </w:p>
        </w:tc>
        <w:tc>
          <w:tcPr>
            <w:tcW w:w="1072" w:type="dxa"/>
            <w:tcBorders>
              <w:bottom w:val="single" w:sz="12" w:space="0" w:color="auto"/>
            </w:tcBorders>
            <w:vAlign w:val="center"/>
          </w:tcPr>
          <w:p w:rsidR="00B26966" w:rsidRPr="000E6B0D" w:rsidRDefault="00B26966" w:rsidP="00ED060A">
            <w:pPr>
              <w:jc w:val="center"/>
              <w:rPr>
                <w:sz w:val="12"/>
                <w:szCs w:val="12"/>
              </w:rPr>
            </w:pPr>
            <w:r>
              <w:rPr>
                <w:sz w:val="12"/>
                <w:szCs w:val="12"/>
              </w:rPr>
              <w:t>10</w:t>
            </w:r>
          </w:p>
        </w:tc>
        <w:tc>
          <w:tcPr>
            <w:tcW w:w="993" w:type="dxa"/>
            <w:tcBorders>
              <w:bottom w:val="single" w:sz="12" w:space="0" w:color="auto"/>
            </w:tcBorders>
            <w:vAlign w:val="center"/>
          </w:tcPr>
          <w:p w:rsidR="00B26966" w:rsidRPr="000E6B0D" w:rsidRDefault="00B26966" w:rsidP="00ED060A">
            <w:pPr>
              <w:jc w:val="center"/>
              <w:rPr>
                <w:sz w:val="12"/>
                <w:szCs w:val="12"/>
              </w:rPr>
            </w:pPr>
            <w:r>
              <w:rPr>
                <w:sz w:val="12"/>
                <w:szCs w:val="12"/>
              </w:rPr>
              <w:t>11</w:t>
            </w:r>
          </w:p>
        </w:tc>
        <w:tc>
          <w:tcPr>
            <w:tcW w:w="1028" w:type="dxa"/>
            <w:tcBorders>
              <w:bottom w:val="single" w:sz="12" w:space="0" w:color="auto"/>
            </w:tcBorders>
            <w:vAlign w:val="center"/>
          </w:tcPr>
          <w:p w:rsidR="00B26966" w:rsidRPr="000E6B0D" w:rsidRDefault="00B26966" w:rsidP="00ED060A">
            <w:pPr>
              <w:jc w:val="center"/>
              <w:rPr>
                <w:sz w:val="12"/>
                <w:szCs w:val="12"/>
              </w:rPr>
            </w:pPr>
            <w:r>
              <w:rPr>
                <w:sz w:val="12"/>
                <w:szCs w:val="12"/>
              </w:rPr>
              <w:t>12</w:t>
            </w:r>
          </w:p>
        </w:tc>
        <w:tc>
          <w:tcPr>
            <w:tcW w:w="972" w:type="dxa"/>
            <w:vAlign w:val="center"/>
          </w:tcPr>
          <w:p w:rsidR="00B26966" w:rsidRPr="000E6B0D" w:rsidRDefault="00B26966" w:rsidP="00ED060A">
            <w:pPr>
              <w:jc w:val="center"/>
              <w:rPr>
                <w:sz w:val="12"/>
                <w:szCs w:val="12"/>
              </w:rPr>
            </w:pPr>
            <w:r>
              <w:rPr>
                <w:sz w:val="12"/>
                <w:szCs w:val="12"/>
              </w:rPr>
              <w:t>13</w:t>
            </w:r>
          </w:p>
        </w:tc>
        <w:tc>
          <w:tcPr>
            <w:tcW w:w="972" w:type="dxa"/>
            <w:tcBorders>
              <w:bottom w:val="single" w:sz="12" w:space="0" w:color="auto"/>
            </w:tcBorders>
            <w:vAlign w:val="center"/>
          </w:tcPr>
          <w:p w:rsidR="00B26966" w:rsidRPr="000E6B0D" w:rsidRDefault="00B26966" w:rsidP="00ED060A">
            <w:pPr>
              <w:jc w:val="center"/>
              <w:rPr>
                <w:sz w:val="12"/>
                <w:szCs w:val="12"/>
              </w:rPr>
            </w:pPr>
            <w:r>
              <w:rPr>
                <w:sz w:val="12"/>
                <w:szCs w:val="12"/>
              </w:rPr>
              <w:t>14</w:t>
            </w:r>
          </w:p>
        </w:tc>
        <w:tc>
          <w:tcPr>
            <w:tcW w:w="571" w:type="dxa"/>
            <w:tcBorders>
              <w:bottom w:val="single" w:sz="12" w:space="0" w:color="auto"/>
            </w:tcBorders>
            <w:vAlign w:val="center"/>
          </w:tcPr>
          <w:p w:rsidR="00B26966" w:rsidRPr="000E6B0D" w:rsidRDefault="00B26966" w:rsidP="00ED060A">
            <w:pPr>
              <w:jc w:val="center"/>
              <w:rPr>
                <w:sz w:val="12"/>
                <w:szCs w:val="12"/>
              </w:rPr>
            </w:pPr>
            <w:r>
              <w:rPr>
                <w:sz w:val="12"/>
                <w:szCs w:val="12"/>
              </w:rPr>
              <w:t>15</w:t>
            </w:r>
          </w:p>
        </w:tc>
      </w:tr>
      <w:tr w:rsidR="00B26966" w:rsidRPr="000E6B0D" w:rsidTr="00ED060A">
        <w:trPr>
          <w:trHeight w:val="284"/>
        </w:trPr>
        <w:tc>
          <w:tcPr>
            <w:tcW w:w="719" w:type="dxa"/>
            <w:vAlign w:val="bottom"/>
          </w:tcPr>
          <w:p w:rsidR="00B26966" w:rsidRPr="000E6B0D" w:rsidRDefault="00B26966" w:rsidP="00ED060A">
            <w:pPr>
              <w:jc w:val="center"/>
              <w:rPr>
                <w:sz w:val="12"/>
                <w:szCs w:val="12"/>
              </w:rPr>
            </w:pPr>
          </w:p>
        </w:tc>
        <w:tc>
          <w:tcPr>
            <w:tcW w:w="2688" w:type="dxa"/>
            <w:tcBorders>
              <w:right w:val="single" w:sz="12" w:space="0" w:color="auto"/>
            </w:tcBorders>
            <w:vAlign w:val="bottom"/>
          </w:tcPr>
          <w:p w:rsidR="00B26966" w:rsidRPr="000E6B0D" w:rsidRDefault="00B26966" w:rsidP="00ED060A">
            <w:pPr>
              <w:jc w:val="center"/>
              <w:rPr>
                <w:sz w:val="12"/>
                <w:szCs w:val="12"/>
              </w:rPr>
            </w:pPr>
          </w:p>
        </w:tc>
        <w:tc>
          <w:tcPr>
            <w:tcW w:w="770" w:type="dxa"/>
            <w:tcBorders>
              <w:top w:val="single" w:sz="12" w:space="0" w:color="auto"/>
              <w:left w:val="single" w:sz="12" w:space="0" w:color="auto"/>
              <w:right w:val="single" w:sz="12" w:space="0" w:color="auto"/>
            </w:tcBorders>
            <w:vAlign w:val="bottom"/>
          </w:tcPr>
          <w:p w:rsidR="00B26966" w:rsidRPr="000E6B0D" w:rsidRDefault="00B26966" w:rsidP="00ED060A">
            <w:pPr>
              <w:jc w:val="center"/>
              <w:rPr>
                <w:sz w:val="12"/>
                <w:szCs w:val="12"/>
              </w:rPr>
            </w:pPr>
          </w:p>
        </w:tc>
        <w:tc>
          <w:tcPr>
            <w:tcW w:w="1078" w:type="dxa"/>
            <w:tcBorders>
              <w:left w:val="single" w:sz="12" w:space="0" w:color="auto"/>
              <w:right w:val="single" w:sz="12" w:space="0" w:color="auto"/>
            </w:tcBorders>
            <w:vAlign w:val="bottom"/>
          </w:tcPr>
          <w:p w:rsidR="00B26966" w:rsidRPr="000E6B0D" w:rsidRDefault="00B26966" w:rsidP="00ED060A">
            <w:pPr>
              <w:jc w:val="center"/>
              <w:rPr>
                <w:sz w:val="12"/>
                <w:szCs w:val="12"/>
              </w:rPr>
            </w:pPr>
          </w:p>
        </w:tc>
        <w:tc>
          <w:tcPr>
            <w:tcW w:w="783" w:type="dxa"/>
            <w:tcBorders>
              <w:top w:val="single" w:sz="12" w:space="0" w:color="auto"/>
              <w:left w:val="single" w:sz="12" w:space="0" w:color="auto"/>
            </w:tcBorders>
            <w:vAlign w:val="bottom"/>
          </w:tcPr>
          <w:p w:rsidR="00B26966" w:rsidRPr="000E6B0D" w:rsidRDefault="00B26966" w:rsidP="00ED060A">
            <w:pPr>
              <w:jc w:val="center"/>
              <w:rPr>
                <w:sz w:val="12"/>
                <w:szCs w:val="12"/>
              </w:rPr>
            </w:pPr>
          </w:p>
        </w:tc>
        <w:tc>
          <w:tcPr>
            <w:tcW w:w="929" w:type="dxa"/>
            <w:tcBorders>
              <w:top w:val="single" w:sz="12" w:space="0" w:color="auto"/>
            </w:tcBorders>
            <w:vAlign w:val="bottom"/>
          </w:tcPr>
          <w:p w:rsidR="00B26966" w:rsidRPr="000E6B0D" w:rsidRDefault="00B26966" w:rsidP="00ED060A">
            <w:pPr>
              <w:jc w:val="center"/>
              <w:rPr>
                <w:sz w:val="12"/>
                <w:szCs w:val="12"/>
              </w:rPr>
            </w:pPr>
          </w:p>
        </w:tc>
        <w:tc>
          <w:tcPr>
            <w:tcW w:w="1017" w:type="dxa"/>
            <w:tcBorders>
              <w:top w:val="single" w:sz="12" w:space="0" w:color="auto"/>
            </w:tcBorders>
            <w:vAlign w:val="bottom"/>
          </w:tcPr>
          <w:p w:rsidR="00B26966" w:rsidRPr="000E6B0D" w:rsidRDefault="00B26966" w:rsidP="00ED060A">
            <w:pPr>
              <w:jc w:val="center"/>
              <w:rPr>
                <w:sz w:val="12"/>
                <w:szCs w:val="12"/>
              </w:rPr>
            </w:pPr>
          </w:p>
        </w:tc>
        <w:tc>
          <w:tcPr>
            <w:tcW w:w="826" w:type="dxa"/>
            <w:tcBorders>
              <w:top w:val="single" w:sz="12" w:space="0" w:color="auto"/>
            </w:tcBorders>
            <w:vAlign w:val="bottom"/>
          </w:tcPr>
          <w:p w:rsidR="00B26966" w:rsidRPr="000E6B0D" w:rsidRDefault="00B26966" w:rsidP="00ED060A">
            <w:pPr>
              <w:jc w:val="center"/>
              <w:rPr>
                <w:sz w:val="12"/>
                <w:szCs w:val="12"/>
              </w:rPr>
            </w:pPr>
          </w:p>
        </w:tc>
        <w:tc>
          <w:tcPr>
            <w:tcW w:w="896" w:type="dxa"/>
            <w:tcBorders>
              <w:top w:val="single" w:sz="12" w:space="0" w:color="auto"/>
            </w:tcBorders>
            <w:vAlign w:val="bottom"/>
          </w:tcPr>
          <w:p w:rsidR="00B26966" w:rsidRPr="000E6B0D" w:rsidRDefault="00B26966" w:rsidP="00ED060A">
            <w:pPr>
              <w:jc w:val="center"/>
              <w:rPr>
                <w:sz w:val="12"/>
                <w:szCs w:val="12"/>
              </w:rPr>
            </w:pPr>
          </w:p>
        </w:tc>
        <w:tc>
          <w:tcPr>
            <w:tcW w:w="1072" w:type="dxa"/>
            <w:tcBorders>
              <w:top w:val="single" w:sz="12" w:space="0" w:color="auto"/>
            </w:tcBorders>
            <w:vAlign w:val="bottom"/>
          </w:tcPr>
          <w:p w:rsidR="00B26966" w:rsidRPr="000E6B0D" w:rsidRDefault="00B26966" w:rsidP="00ED060A">
            <w:pPr>
              <w:jc w:val="center"/>
              <w:rPr>
                <w:sz w:val="12"/>
                <w:szCs w:val="12"/>
              </w:rPr>
            </w:pPr>
          </w:p>
        </w:tc>
        <w:tc>
          <w:tcPr>
            <w:tcW w:w="993" w:type="dxa"/>
            <w:tcBorders>
              <w:top w:val="single" w:sz="12" w:space="0" w:color="auto"/>
            </w:tcBorders>
            <w:vAlign w:val="bottom"/>
          </w:tcPr>
          <w:p w:rsidR="00B26966" w:rsidRPr="000E6B0D" w:rsidRDefault="00B26966" w:rsidP="00ED060A">
            <w:pPr>
              <w:jc w:val="center"/>
              <w:rPr>
                <w:sz w:val="12"/>
                <w:szCs w:val="12"/>
              </w:rPr>
            </w:pPr>
          </w:p>
        </w:tc>
        <w:tc>
          <w:tcPr>
            <w:tcW w:w="1028" w:type="dxa"/>
            <w:tcBorders>
              <w:top w:val="single" w:sz="12" w:space="0" w:color="auto"/>
              <w:right w:val="single" w:sz="12" w:space="0" w:color="auto"/>
            </w:tcBorders>
            <w:vAlign w:val="bottom"/>
          </w:tcPr>
          <w:p w:rsidR="00B26966" w:rsidRPr="000E6B0D" w:rsidRDefault="00B26966" w:rsidP="00ED060A">
            <w:pPr>
              <w:jc w:val="center"/>
              <w:rPr>
                <w:sz w:val="12"/>
                <w:szCs w:val="12"/>
              </w:rPr>
            </w:pPr>
          </w:p>
        </w:tc>
        <w:tc>
          <w:tcPr>
            <w:tcW w:w="972" w:type="dxa"/>
            <w:tcBorders>
              <w:left w:val="single" w:sz="12" w:space="0" w:color="auto"/>
              <w:right w:val="single" w:sz="12" w:space="0" w:color="auto"/>
            </w:tcBorders>
            <w:vAlign w:val="bottom"/>
          </w:tcPr>
          <w:p w:rsidR="00B26966" w:rsidRPr="000E6B0D" w:rsidRDefault="00B26966" w:rsidP="00ED060A">
            <w:pPr>
              <w:jc w:val="center"/>
              <w:rPr>
                <w:sz w:val="12"/>
                <w:szCs w:val="12"/>
              </w:rPr>
            </w:pPr>
          </w:p>
        </w:tc>
        <w:tc>
          <w:tcPr>
            <w:tcW w:w="972" w:type="dxa"/>
            <w:tcBorders>
              <w:top w:val="single" w:sz="12" w:space="0" w:color="auto"/>
              <w:left w:val="single" w:sz="12" w:space="0" w:color="auto"/>
            </w:tcBorders>
            <w:vAlign w:val="bottom"/>
          </w:tcPr>
          <w:p w:rsidR="00B26966" w:rsidRPr="000E6B0D" w:rsidRDefault="00B26966" w:rsidP="00ED060A">
            <w:pPr>
              <w:jc w:val="center"/>
              <w:rPr>
                <w:sz w:val="12"/>
                <w:szCs w:val="12"/>
              </w:rPr>
            </w:pPr>
          </w:p>
        </w:tc>
        <w:tc>
          <w:tcPr>
            <w:tcW w:w="571" w:type="dxa"/>
            <w:tcBorders>
              <w:top w:val="single" w:sz="12" w:space="0" w:color="auto"/>
              <w:right w:val="single" w:sz="12" w:space="0" w:color="auto"/>
            </w:tcBorders>
            <w:vAlign w:val="bottom"/>
          </w:tcPr>
          <w:p w:rsidR="00B26966" w:rsidRPr="000E6B0D" w:rsidRDefault="00B26966" w:rsidP="00ED060A">
            <w:pPr>
              <w:jc w:val="center"/>
              <w:rPr>
                <w:sz w:val="12"/>
                <w:szCs w:val="12"/>
              </w:rPr>
            </w:pPr>
          </w:p>
        </w:tc>
      </w:tr>
      <w:tr w:rsidR="00B26966" w:rsidRPr="000E6B0D" w:rsidTr="00ED060A">
        <w:trPr>
          <w:trHeight w:val="284"/>
        </w:trPr>
        <w:tc>
          <w:tcPr>
            <w:tcW w:w="719" w:type="dxa"/>
            <w:vAlign w:val="bottom"/>
          </w:tcPr>
          <w:p w:rsidR="00B26966" w:rsidRPr="000E6B0D" w:rsidRDefault="00B26966" w:rsidP="00ED060A">
            <w:pPr>
              <w:jc w:val="center"/>
              <w:rPr>
                <w:sz w:val="12"/>
                <w:szCs w:val="12"/>
              </w:rPr>
            </w:pPr>
          </w:p>
        </w:tc>
        <w:tc>
          <w:tcPr>
            <w:tcW w:w="2688" w:type="dxa"/>
            <w:tcBorders>
              <w:right w:val="single" w:sz="12" w:space="0" w:color="auto"/>
            </w:tcBorders>
            <w:vAlign w:val="bottom"/>
          </w:tcPr>
          <w:p w:rsidR="00B26966" w:rsidRPr="000E6B0D" w:rsidRDefault="00B26966" w:rsidP="00ED060A">
            <w:pPr>
              <w:jc w:val="center"/>
              <w:rPr>
                <w:sz w:val="12"/>
                <w:szCs w:val="12"/>
              </w:rPr>
            </w:pPr>
          </w:p>
        </w:tc>
        <w:tc>
          <w:tcPr>
            <w:tcW w:w="770" w:type="dxa"/>
            <w:tcBorders>
              <w:left w:val="single" w:sz="12" w:space="0" w:color="auto"/>
              <w:right w:val="single" w:sz="12" w:space="0" w:color="auto"/>
            </w:tcBorders>
            <w:vAlign w:val="bottom"/>
          </w:tcPr>
          <w:p w:rsidR="00B26966" w:rsidRPr="000E6B0D" w:rsidRDefault="00B26966" w:rsidP="00ED060A">
            <w:pPr>
              <w:jc w:val="center"/>
              <w:rPr>
                <w:sz w:val="12"/>
                <w:szCs w:val="12"/>
              </w:rPr>
            </w:pPr>
          </w:p>
        </w:tc>
        <w:tc>
          <w:tcPr>
            <w:tcW w:w="1078" w:type="dxa"/>
            <w:tcBorders>
              <w:left w:val="single" w:sz="12" w:space="0" w:color="auto"/>
              <w:right w:val="single" w:sz="12" w:space="0" w:color="auto"/>
            </w:tcBorders>
            <w:vAlign w:val="bottom"/>
          </w:tcPr>
          <w:p w:rsidR="00B26966" w:rsidRPr="000E6B0D" w:rsidRDefault="00B26966" w:rsidP="00ED060A">
            <w:pPr>
              <w:jc w:val="center"/>
              <w:rPr>
                <w:sz w:val="12"/>
                <w:szCs w:val="12"/>
              </w:rPr>
            </w:pPr>
          </w:p>
        </w:tc>
        <w:tc>
          <w:tcPr>
            <w:tcW w:w="783" w:type="dxa"/>
            <w:tcBorders>
              <w:left w:val="single" w:sz="12" w:space="0" w:color="auto"/>
            </w:tcBorders>
            <w:vAlign w:val="bottom"/>
          </w:tcPr>
          <w:p w:rsidR="00B26966" w:rsidRPr="000E6B0D" w:rsidRDefault="00B26966" w:rsidP="00ED060A">
            <w:pPr>
              <w:jc w:val="center"/>
              <w:rPr>
                <w:sz w:val="12"/>
                <w:szCs w:val="12"/>
              </w:rPr>
            </w:pPr>
          </w:p>
        </w:tc>
        <w:tc>
          <w:tcPr>
            <w:tcW w:w="929" w:type="dxa"/>
            <w:vAlign w:val="bottom"/>
          </w:tcPr>
          <w:p w:rsidR="00B26966" w:rsidRPr="000E6B0D" w:rsidRDefault="00B26966" w:rsidP="00ED060A">
            <w:pPr>
              <w:jc w:val="center"/>
              <w:rPr>
                <w:sz w:val="12"/>
                <w:szCs w:val="12"/>
              </w:rPr>
            </w:pPr>
          </w:p>
        </w:tc>
        <w:tc>
          <w:tcPr>
            <w:tcW w:w="1017" w:type="dxa"/>
            <w:vAlign w:val="bottom"/>
          </w:tcPr>
          <w:p w:rsidR="00B26966" w:rsidRPr="000E6B0D" w:rsidRDefault="00B26966" w:rsidP="00ED060A">
            <w:pPr>
              <w:jc w:val="center"/>
              <w:rPr>
                <w:sz w:val="12"/>
                <w:szCs w:val="12"/>
              </w:rPr>
            </w:pPr>
          </w:p>
        </w:tc>
        <w:tc>
          <w:tcPr>
            <w:tcW w:w="826" w:type="dxa"/>
            <w:vAlign w:val="bottom"/>
          </w:tcPr>
          <w:p w:rsidR="00B26966" w:rsidRPr="000E6B0D" w:rsidRDefault="00B26966" w:rsidP="00ED060A">
            <w:pPr>
              <w:jc w:val="center"/>
              <w:rPr>
                <w:sz w:val="12"/>
                <w:szCs w:val="12"/>
              </w:rPr>
            </w:pPr>
          </w:p>
        </w:tc>
        <w:tc>
          <w:tcPr>
            <w:tcW w:w="896" w:type="dxa"/>
            <w:vAlign w:val="bottom"/>
          </w:tcPr>
          <w:p w:rsidR="00B26966" w:rsidRPr="000E6B0D" w:rsidRDefault="00B26966" w:rsidP="00ED060A">
            <w:pPr>
              <w:jc w:val="center"/>
              <w:rPr>
                <w:sz w:val="12"/>
                <w:szCs w:val="12"/>
              </w:rPr>
            </w:pPr>
          </w:p>
        </w:tc>
        <w:tc>
          <w:tcPr>
            <w:tcW w:w="1072" w:type="dxa"/>
            <w:vAlign w:val="bottom"/>
          </w:tcPr>
          <w:p w:rsidR="00B26966" w:rsidRPr="000E6B0D" w:rsidRDefault="00B26966" w:rsidP="00ED060A">
            <w:pPr>
              <w:jc w:val="center"/>
              <w:rPr>
                <w:sz w:val="12"/>
                <w:szCs w:val="12"/>
              </w:rPr>
            </w:pPr>
          </w:p>
        </w:tc>
        <w:tc>
          <w:tcPr>
            <w:tcW w:w="993" w:type="dxa"/>
            <w:vAlign w:val="bottom"/>
          </w:tcPr>
          <w:p w:rsidR="00B26966" w:rsidRPr="000E6B0D" w:rsidRDefault="00B26966" w:rsidP="00ED060A">
            <w:pPr>
              <w:jc w:val="center"/>
              <w:rPr>
                <w:sz w:val="12"/>
                <w:szCs w:val="12"/>
              </w:rPr>
            </w:pPr>
          </w:p>
        </w:tc>
        <w:tc>
          <w:tcPr>
            <w:tcW w:w="1028" w:type="dxa"/>
            <w:tcBorders>
              <w:right w:val="single" w:sz="12" w:space="0" w:color="auto"/>
            </w:tcBorders>
            <w:vAlign w:val="bottom"/>
          </w:tcPr>
          <w:p w:rsidR="00B26966" w:rsidRPr="000E6B0D" w:rsidRDefault="00B26966" w:rsidP="00ED060A">
            <w:pPr>
              <w:jc w:val="center"/>
              <w:rPr>
                <w:sz w:val="12"/>
                <w:szCs w:val="12"/>
              </w:rPr>
            </w:pPr>
          </w:p>
        </w:tc>
        <w:tc>
          <w:tcPr>
            <w:tcW w:w="972" w:type="dxa"/>
            <w:tcBorders>
              <w:left w:val="single" w:sz="12" w:space="0" w:color="auto"/>
              <w:right w:val="single" w:sz="12" w:space="0" w:color="auto"/>
            </w:tcBorders>
            <w:vAlign w:val="bottom"/>
          </w:tcPr>
          <w:p w:rsidR="00B26966" w:rsidRPr="000E6B0D" w:rsidRDefault="00B26966" w:rsidP="00ED060A">
            <w:pPr>
              <w:jc w:val="center"/>
              <w:rPr>
                <w:sz w:val="12"/>
                <w:szCs w:val="12"/>
              </w:rPr>
            </w:pPr>
          </w:p>
        </w:tc>
        <w:tc>
          <w:tcPr>
            <w:tcW w:w="972" w:type="dxa"/>
            <w:tcBorders>
              <w:left w:val="single" w:sz="12" w:space="0" w:color="auto"/>
            </w:tcBorders>
            <w:vAlign w:val="bottom"/>
          </w:tcPr>
          <w:p w:rsidR="00B26966" w:rsidRPr="000E6B0D" w:rsidRDefault="00B26966" w:rsidP="00ED060A">
            <w:pPr>
              <w:jc w:val="center"/>
              <w:rPr>
                <w:sz w:val="12"/>
                <w:szCs w:val="12"/>
              </w:rPr>
            </w:pPr>
          </w:p>
        </w:tc>
        <w:tc>
          <w:tcPr>
            <w:tcW w:w="571" w:type="dxa"/>
            <w:tcBorders>
              <w:right w:val="single" w:sz="12" w:space="0" w:color="auto"/>
            </w:tcBorders>
            <w:vAlign w:val="bottom"/>
          </w:tcPr>
          <w:p w:rsidR="00B26966" w:rsidRPr="000E6B0D" w:rsidRDefault="00B26966" w:rsidP="00ED060A">
            <w:pPr>
              <w:jc w:val="center"/>
              <w:rPr>
                <w:sz w:val="12"/>
                <w:szCs w:val="12"/>
              </w:rPr>
            </w:pPr>
          </w:p>
        </w:tc>
      </w:tr>
      <w:tr w:rsidR="00B26966" w:rsidRPr="000E6B0D" w:rsidTr="00ED060A">
        <w:trPr>
          <w:trHeight w:val="284"/>
        </w:trPr>
        <w:tc>
          <w:tcPr>
            <w:tcW w:w="719" w:type="dxa"/>
            <w:vAlign w:val="bottom"/>
          </w:tcPr>
          <w:p w:rsidR="00B26966" w:rsidRPr="000E6B0D" w:rsidRDefault="00B26966" w:rsidP="00ED060A">
            <w:pPr>
              <w:jc w:val="center"/>
              <w:rPr>
                <w:sz w:val="12"/>
                <w:szCs w:val="12"/>
              </w:rPr>
            </w:pPr>
          </w:p>
        </w:tc>
        <w:tc>
          <w:tcPr>
            <w:tcW w:w="2688" w:type="dxa"/>
            <w:tcBorders>
              <w:right w:val="single" w:sz="12" w:space="0" w:color="auto"/>
            </w:tcBorders>
            <w:vAlign w:val="bottom"/>
          </w:tcPr>
          <w:p w:rsidR="00B26966" w:rsidRPr="000E6B0D" w:rsidRDefault="00B26966" w:rsidP="00ED060A">
            <w:pPr>
              <w:jc w:val="center"/>
              <w:rPr>
                <w:sz w:val="12"/>
                <w:szCs w:val="12"/>
              </w:rPr>
            </w:pPr>
          </w:p>
        </w:tc>
        <w:tc>
          <w:tcPr>
            <w:tcW w:w="770" w:type="dxa"/>
            <w:tcBorders>
              <w:left w:val="single" w:sz="12" w:space="0" w:color="auto"/>
              <w:right w:val="single" w:sz="12" w:space="0" w:color="auto"/>
            </w:tcBorders>
            <w:vAlign w:val="bottom"/>
          </w:tcPr>
          <w:p w:rsidR="00B26966" w:rsidRPr="000E6B0D" w:rsidRDefault="00B26966" w:rsidP="00ED060A">
            <w:pPr>
              <w:jc w:val="center"/>
              <w:rPr>
                <w:sz w:val="12"/>
                <w:szCs w:val="12"/>
              </w:rPr>
            </w:pPr>
          </w:p>
        </w:tc>
        <w:tc>
          <w:tcPr>
            <w:tcW w:w="1078" w:type="dxa"/>
            <w:tcBorders>
              <w:left w:val="single" w:sz="12" w:space="0" w:color="auto"/>
              <w:right w:val="single" w:sz="12" w:space="0" w:color="auto"/>
            </w:tcBorders>
            <w:vAlign w:val="bottom"/>
          </w:tcPr>
          <w:p w:rsidR="00B26966" w:rsidRPr="000E6B0D" w:rsidRDefault="00B26966" w:rsidP="00ED060A">
            <w:pPr>
              <w:jc w:val="center"/>
              <w:rPr>
                <w:sz w:val="12"/>
                <w:szCs w:val="12"/>
              </w:rPr>
            </w:pPr>
          </w:p>
        </w:tc>
        <w:tc>
          <w:tcPr>
            <w:tcW w:w="783" w:type="dxa"/>
            <w:tcBorders>
              <w:left w:val="single" w:sz="12" w:space="0" w:color="auto"/>
            </w:tcBorders>
            <w:vAlign w:val="bottom"/>
          </w:tcPr>
          <w:p w:rsidR="00B26966" w:rsidRPr="000E6B0D" w:rsidRDefault="00B26966" w:rsidP="00ED060A">
            <w:pPr>
              <w:jc w:val="center"/>
              <w:rPr>
                <w:sz w:val="12"/>
                <w:szCs w:val="12"/>
              </w:rPr>
            </w:pPr>
          </w:p>
        </w:tc>
        <w:tc>
          <w:tcPr>
            <w:tcW w:w="929" w:type="dxa"/>
            <w:vAlign w:val="bottom"/>
          </w:tcPr>
          <w:p w:rsidR="00B26966" w:rsidRPr="000E6B0D" w:rsidRDefault="00B26966" w:rsidP="00ED060A">
            <w:pPr>
              <w:jc w:val="center"/>
              <w:rPr>
                <w:sz w:val="12"/>
                <w:szCs w:val="12"/>
              </w:rPr>
            </w:pPr>
          </w:p>
        </w:tc>
        <w:tc>
          <w:tcPr>
            <w:tcW w:w="1017" w:type="dxa"/>
            <w:vAlign w:val="bottom"/>
          </w:tcPr>
          <w:p w:rsidR="00B26966" w:rsidRPr="000E6B0D" w:rsidRDefault="00B26966" w:rsidP="00ED060A">
            <w:pPr>
              <w:jc w:val="center"/>
              <w:rPr>
                <w:sz w:val="12"/>
                <w:szCs w:val="12"/>
              </w:rPr>
            </w:pPr>
          </w:p>
        </w:tc>
        <w:tc>
          <w:tcPr>
            <w:tcW w:w="826" w:type="dxa"/>
            <w:vAlign w:val="bottom"/>
          </w:tcPr>
          <w:p w:rsidR="00B26966" w:rsidRPr="000E6B0D" w:rsidRDefault="00B26966" w:rsidP="00ED060A">
            <w:pPr>
              <w:jc w:val="center"/>
              <w:rPr>
                <w:sz w:val="12"/>
                <w:szCs w:val="12"/>
              </w:rPr>
            </w:pPr>
          </w:p>
        </w:tc>
        <w:tc>
          <w:tcPr>
            <w:tcW w:w="896" w:type="dxa"/>
            <w:vAlign w:val="bottom"/>
          </w:tcPr>
          <w:p w:rsidR="00B26966" w:rsidRPr="000E6B0D" w:rsidRDefault="00B26966" w:rsidP="00ED060A">
            <w:pPr>
              <w:jc w:val="center"/>
              <w:rPr>
                <w:sz w:val="12"/>
                <w:szCs w:val="12"/>
              </w:rPr>
            </w:pPr>
          </w:p>
        </w:tc>
        <w:tc>
          <w:tcPr>
            <w:tcW w:w="1072" w:type="dxa"/>
            <w:vAlign w:val="bottom"/>
          </w:tcPr>
          <w:p w:rsidR="00B26966" w:rsidRPr="000E6B0D" w:rsidRDefault="00B26966" w:rsidP="00ED060A">
            <w:pPr>
              <w:jc w:val="center"/>
              <w:rPr>
                <w:sz w:val="12"/>
                <w:szCs w:val="12"/>
              </w:rPr>
            </w:pPr>
          </w:p>
        </w:tc>
        <w:tc>
          <w:tcPr>
            <w:tcW w:w="993" w:type="dxa"/>
            <w:vAlign w:val="bottom"/>
          </w:tcPr>
          <w:p w:rsidR="00B26966" w:rsidRPr="000E6B0D" w:rsidRDefault="00B26966" w:rsidP="00ED060A">
            <w:pPr>
              <w:jc w:val="center"/>
              <w:rPr>
                <w:sz w:val="12"/>
                <w:szCs w:val="12"/>
              </w:rPr>
            </w:pPr>
          </w:p>
        </w:tc>
        <w:tc>
          <w:tcPr>
            <w:tcW w:w="1028" w:type="dxa"/>
            <w:tcBorders>
              <w:right w:val="single" w:sz="12" w:space="0" w:color="auto"/>
            </w:tcBorders>
            <w:vAlign w:val="bottom"/>
          </w:tcPr>
          <w:p w:rsidR="00B26966" w:rsidRPr="000E6B0D" w:rsidRDefault="00B26966" w:rsidP="00ED060A">
            <w:pPr>
              <w:jc w:val="center"/>
              <w:rPr>
                <w:sz w:val="12"/>
                <w:szCs w:val="12"/>
              </w:rPr>
            </w:pPr>
          </w:p>
        </w:tc>
        <w:tc>
          <w:tcPr>
            <w:tcW w:w="972" w:type="dxa"/>
            <w:tcBorders>
              <w:left w:val="single" w:sz="12" w:space="0" w:color="auto"/>
              <w:right w:val="single" w:sz="12" w:space="0" w:color="auto"/>
            </w:tcBorders>
            <w:vAlign w:val="bottom"/>
          </w:tcPr>
          <w:p w:rsidR="00B26966" w:rsidRPr="000E6B0D" w:rsidRDefault="00B26966" w:rsidP="00ED060A">
            <w:pPr>
              <w:jc w:val="center"/>
              <w:rPr>
                <w:sz w:val="12"/>
                <w:szCs w:val="12"/>
              </w:rPr>
            </w:pPr>
          </w:p>
        </w:tc>
        <w:tc>
          <w:tcPr>
            <w:tcW w:w="972" w:type="dxa"/>
            <w:tcBorders>
              <w:left w:val="single" w:sz="12" w:space="0" w:color="auto"/>
            </w:tcBorders>
            <w:vAlign w:val="bottom"/>
          </w:tcPr>
          <w:p w:rsidR="00B26966" w:rsidRPr="000E6B0D" w:rsidRDefault="00B26966" w:rsidP="00ED060A">
            <w:pPr>
              <w:jc w:val="center"/>
              <w:rPr>
                <w:sz w:val="12"/>
                <w:szCs w:val="12"/>
              </w:rPr>
            </w:pPr>
          </w:p>
        </w:tc>
        <w:tc>
          <w:tcPr>
            <w:tcW w:w="571" w:type="dxa"/>
            <w:tcBorders>
              <w:right w:val="single" w:sz="12" w:space="0" w:color="auto"/>
            </w:tcBorders>
            <w:vAlign w:val="bottom"/>
          </w:tcPr>
          <w:p w:rsidR="00B26966" w:rsidRPr="000E6B0D" w:rsidRDefault="00B26966" w:rsidP="00ED060A">
            <w:pPr>
              <w:jc w:val="center"/>
              <w:rPr>
                <w:sz w:val="12"/>
                <w:szCs w:val="12"/>
              </w:rPr>
            </w:pPr>
          </w:p>
        </w:tc>
      </w:tr>
      <w:tr w:rsidR="00B26966" w:rsidRPr="000E6B0D" w:rsidTr="00ED060A">
        <w:trPr>
          <w:trHeight w:val="284"/>
        </w:trPr>
        <w:tc>
          <w:tcPr>
            <w:tcW w:w="719" w:type="dxa"/>
            <w:vAlign w:val="bottom"/>
          </w:tcPr>
          <w:p w:rsidR="00B26966" w:rsidRPr="000E6B0D" w:rsidRDefault="00B26966" w:rsidP="00ED060A">
            <w:pPr>
              <w:jc w:val="center"/>
              <w:rPr>
                <w:sz w:val="12"/>
                <w:szCs w:val="12"/>
              </w:rPr>
            </w:pPr>
          </w:p>
        </w:tc>
        <w:tc>
          <w:tcPr>
            <w:tcW w:w="2688" w:type="dxa"/>
            <w:tcBorders>
              <w:right w:val="single" w:sz="12" w:space="0" w:color="auto"/>
            </w:tcBorders>
            <w:vAlign w:val="bottom"/>
          </w:tcPr>
          <w:p w:rsidR="00B26966" w:rsidRPr="000E6B0D" w:rsidRDefault="00B26966" w:rsidP="00ED060A">
            <w:pPr>
              <w:jc w:val="center"/>
              <w:rPr>
                <w:sz w:val="12"/>
                <w:szCs w:val="12"/>
              </w:rPr>
            </w:pPr>
          </w:p>
        </w:tc>
        <w:tc>
          <w:tcPr>
            <w:tcW w:w="770" w:type="dxa"/>
            <w:tcBorders>
              <w:left w:val="single" w:sz="12" w:space="0" w:color="auto"/>
              <w:right w:val="single" w:sz="12" w:space="0" w:color="auto"/>
            </w:tcBorders>
            <w:vAlign w:val="bottom"/>
          </w:tcPr>
          <w:p w:rsidR="00B26966" w:rsidRPr="000E6B0D" w:rsidRDefault="00B26966" w:rsidP="00ED060A">
            <w:pPr>
              <w:jc w:val="center"/>
              <w:rPr>
                <w:sz w:val="12"/>
                <w:szCs w:val="12"/>
              </w:rPr>
            </w:pPr>
          </w:p>
        </w:tc>
        <w:tc>
          <w:tcPr>
            <w:tcW w:w="1078" w:type="dxa"/>
            <w:tcBorders>
              <w:left w:val="single" w:sz="12" w:space="0" w:color="auto"/>
              <w:right w:val="single" w:sz="12" w:space="0" w:color="auto"/>
            </w:tcBorders>
            <w:vAlign w:val="bottom"/>
          </w:tcPr>
          <w:p w:rsidR="00B26966" w:rsidRPr="000E6B0D" w:rsidRDefault="00B26966" w:rsidP="00ED060A">
            <w:pPr>
              <w:jc w:val="center"/>
              <w:rPr>
                <w:sz w:val="12"/>
                <w:szCs w:val="12"/>
              </w:rPr>
            </w:pPr>
          </w:p>
        </w:tc>
        <w:tc>
          <w:tcPr>
            <w:tcW w:w="783" w:type="dxa"/>
            <w:tcBorders>
              <w:left w:val="single" w:sz="12" w:space="0" w:color="auto"/>
            </w:tcBorders>
            <w:vAlign w:val="bottom"/>
          </w:tcPr>
          <w:p w:rsidR="00B26966" w:rsidRPr="000E6B0D" w:rsidRDefault="00B26966" w:rsidP="00ED060A">
            <w:pPr>
              <w:jc w:val="center"/>
              <w:rPr>
                <w:sz w:val="12"/>
                <w:szCs w:val="12"/>
              </w:rPr>
            </w:pPr>
          </w:p>
        </w:tc>
        <w:tc>
          <w:tcPr>
            <w:tcW w:w="929" w:type="dxa"/>
            <w:vAlign w:val="bottom"/>
          </w:tcPr>
          <w:p w:rsidR="00B26966" w:rsidRPr="000E6B0D" w:rsidRDefault="00B26966" w:rsidP="00ED060A">
            <w:pPr>
              <w:jc w:val="center"/>
              <w:rPr>
                <w:sz w:val="12"/>
                <w:szCs w:val="12"/>
              </w:rPr>
            </w:pPr>
          </w:p>
        </w:tc>
        <w:tc>
          <w:tcPr>
            <w:tcW w:w="1017" w:type="dxa"/>
            <w:vAlign w:val="bottom"/>
          </w:tcPr>
          <w:p w:rsidR="00B26966" w:rsidRPr="000E6B0D" w:rsidRDefault="00B26966" w:rsidP="00ED060A">
            <w:pPr>
              <w:jc w:val="center"/>
              <w:rPr>
                <w:sz w:val="12"/>
                <w:szCs w:val="12"/>
              </w:rPr>
            </w:pPr>
          </w:p>
        </w:tc>
        <w:tc>
          <w:tcPr>
            <w:tcW w:w="826" w:type="dxa"/>
            <w:vAlign w:val="bottom"/>
          </w:tcPr>
          <w:p w:rsidR="00B26966" w:rsidRPr="000E6B0D" w:rsidRDefault="00B26966" w:rsidP="00ED060A">
            <w:pPr>
              <w:jc w:val="center"/>
              <w:rPr>
                <w:sz w:val="12"/>
                <w:szCs w:val="12"/>
              </w:rPr>
            </w:pPr>
          </w:p>
        </w:tc>
        <w:tc>
          <w:tcPr>
            <w:tcW w:w="896" w:type="dxa"/>
            <w:vAlign w:val="bottom"/>
          </w:tcPr>
          <w:p w:rsidR="00B26966" w:rsidRPr="000E6B0D" w:rsidRDefault="00B26966" w:rsidP="00ED060A">
            <w:pPr>
              <w:jc w:val="center"/>
              <w:rPr>
                <w:sz w:val="12"/>
                <w:szCs w:val="12"/>
              </w:rPr>
            </w:pPr>
          </w:p>
        </w:tc>
        <w:tc>
          <w:tcPr>
            <w:tcW w:w="1072" w:type="dxa"/>
            <w:vAlign w:val="bottom"/>
          </w:tcPr>
          <w:p w:rsidR="00B26966" w:rsidRPr="000E6B0D" w:rsidRDefault="00B26966" w:rsidP="00ED060A">
            <w:pPr>
              <w:jc w:val="center"/>
              <w:rPr>
                <w:sz w:val="12"/>
                <w:szCs w:val="12"/>
              </w:rPr>
            </w:pPr>
          </w:p>
        </w:tc>
        <w:tc>
          <w:tcPr>
            <w:tcW w:w="993" w:type="dxa"/>
            <w:vAlign w:val="bottom"/>
          </w:tcPr>
          <w:p w:rsidR="00B26966" w:rsidRPr="000E6B0D" w:rsidRDefault="00B26966" w:rsidP="00ED060A">
            <w:pPr>
              <w:jc w:val="center"/>
              <w:rPr>
                <w:sz w:val="12"/>
                <w:szCs w:val="12"/>
              </w:rPr>
            </w:pPr>
          </w:p>
        </w:tc>
        <w:tc>
          <w:tcPr>
            <w:tcW w:w="1028" w:type="dxa"/>
            <w:tcBorders>
              <w:right w:val="single" w:sz="12" w:space="0" w:color="auto"/>
            </w:tcBorders>
            <w:vAlign w:val="bottom"/>
          </w:tcPr>
          <w:p w:rsidR="00B26966" w:rsidRPr="000E6B0D" w:rsidRDefault="00B26966" w:rsidP="00ED060A">
            <w:pPr>
              <w:jc w:val="center"/>
              <w:rPr>
                <w:sz w:val="12"/>
                <w:szCs w:val="12"/>
              </w:rPr>
            </w:pPr>
          </w:p>
        </w:tc>
        <w:tc>
          <w:tcPr>
            <w:tcW w:w="972" w:type="dxa"/>
            <w:tcBorders>
              <w:left w:val="single" w:sz="12" w:space="0" w:color="auto"/>
              <w:right w:val="single" w:sz="12" w:space="0" w:color="auto"/>
            </w:tcBorders>
            <w:vAlign w:val="bottom"/>
          </w:tcPr>
          <w:p w:rsidR="00B26966" w:rsidRPr="000E6B0D" w:rsidRDefault="00B26966" w:rsidP="00ED060A">
            <w:pPr>
              <w:jc w:val="center"/>
              <w:rPr>
                <w:sz w:val="12"/>
                <w:szCs w:val="12"/>
              </w:rPr>
            </w:pPr>
          </w:p>
        </w:tc>
        <w:tc>
          <w:tcPr>
            <w:tcW w:w="972" w:type="dxa"/>
            <w:tcBorders>
              <w:left w:val="single" w:sz="12" w:space="0" w:color="auto"/>
            </w:tcBorders>
            <w:vAlign w:val="bottom"/>
          </w:tcPr>
          <w:p w:rsidR="00B26966" w:rsidRPr="000E6B0D" w:rsidRDefault="00B26966" w:rsidP="00ED060A">
            <w:pPr>
              <w:jc w:val="center"/>
              <w:rPr>
                <w:sz w:val="12"/>
                <w:szCs w:val="12"/>
              </w:rPr>
            </w:pPr>
          </w:p>
        </w:tc>
        <w:tc>
          <w:tcPr>
            <w:tcW w:w="571" w:type="dxa"/>
            <w:tcBorders>
              <w:right w:val="single" w:sz="12" w:space="0" w:color="auto"/>
            </w:tcBorders>
            <w:vAlign w:val="bottom"/>
          </w:tcPr>
          <w:p w:rsidR="00B26966" w:rsidRPr="000E6B0D" w:rsidRDefault="00B26966" w:rsidP="00ED060A">
            <w:pPr>
              <w:jc w:val="center"/>
              <w:rPr>
                <w:sz w:val="12"/>
                <w:szCs w:val="12"/>
              </w:rPr>
            </w:pPr>
          </w:p>
        </w:tc>
      </w:tr>
      <w:tr w:rsidR="00B26966" w:rsidRPr="000E6B0D" w:rsidTr="00ED060A">
        <w:trPr>
          <w:trHeight w:val="284"/>
        </w:trPr>
        <w:tc>
          <w:tcPr>
            <w:tcW w:w="719" w:type="dxa"/>
            <w:vAlign w:val="bottom"/>
          </w:tcPr>
          <w:p w:rsidR="00B26966" w:rsidRPr="000E6B0D" w:rsidRDefault="00B26966" w:rsidP="00ED060A">
            <w:pPr>
              <w:jc w:val="center"/>
              <w:rPr>
                <w:sz w:val="12"/>
                <w:szCs w:val="12"/>
              </w:rPr>
            </w:pPr>
          </w:p>
        </w:tc>
        <w:tc>
          <w:tcPr>
            <w:tcW w:w="2688" w:type="dxa"/>
            <w:tcBorders>
              <w:right w:val="single" w:sz="12" w:space="0" w:color="auto"/>
            </w:tcBorders>
            <w:vAlign w:val="bottom"/>
          </w:tcPr>
          <w:p w:rsidR="00B26966" w:rsidRPr="000E6B0D" w:rsidRDefault="00B26966" w:rsidP="00ED060A">
            <w:pPr>
              <w:jc w:val="center"/>
              <w:rPr>
                <w:sz w:val="12"/>
                <w:szCs w:val="12"/>
              </w:rPr>
            </w:pPr>
          </w:p>
        </w:tc>
        <w:tc>
          <w:tcPr>
            <w:tcW w:w="770" w:type="dxa"/>
            <w:tcBorders>
              <w:left w:val="single" w:sz="12" w:space="0" w:color="auto"/>
              <w:right w:val="single" w:sz="12" w:space="0" w:color="auto"/>
            </w:tcBorders>
            <w:vAlign w:val="bottom"/>
          </w:tcPr>
          <w:p w:rsidR="00B26966" w:rsidRPr="000E6B0D" w:rsidRDefault="00B26966" w:rsidP="00ED060A">
            <w:pPr>
              <w:jc w:val="center"/>
              <w:rPr>
                <w:sz w:val="12"/>
                <w:szCs w:val="12"/>
              </w:rPr>
            </w:pPr>
          </w:p>
        </w:tc>
        <w:tc>
          <w:tcPr>
            <w:tcW w:w="1078" w:type="dxa"/>
            <w:tcBorders>
              <w:left w:val="single" w:sz="12" w:space="0" w:color="auto"/>
              <w:right w:val="single" w:sz="12" w:space="0" w:color="auto"/>
            </w:tcBorders>
            <w:vAlign w:val="bottom"/>
          </w:tcPr>
          <w:p w:rsidR="00B26966" w:rsidRPr="000E6B0D" w:rsidRDefault="00B26966" w:rsidP="00ED060A">
            <w:pPr>
              <w:jc w:val="center"/>
              <w:rPr>
                <w:sz w:val="12"/>
                <w:szCs w:val="12"/>
              </w:rPr>
            </w:pPr>
          </w:p>
        </w:tc>
        <w:tc>
          <w:tcPr>
            <w:tcW w:w="783" w:type="dxa"/>
            <w:tcBorders>
              <w:left w:val="single" w:sz="12" w:space="0" w:color="auto"/>
            </w:tcBorders>
            <w:vAlign w:val="bottom"/>
          </w:tcPr>
          <w:p w:rsidR="00B26966" w:rsidRPr="000E6B0D" w:rsidRDefault="00B26966" w:rsidP="00ED060A">
            <w:pPr>
              <w:jc w:val="center"/>
              <w:rPr>
                <w:sz w:val="12"/>
                <w:szCs w:val="12"/>
              </w:rPr>
            </w:pPr>
          </w:p>
        </w:tc>
        <w:tc>
          <w:tcPr>
            <w:tcW w:w="929" w:type="dxa"/>
            <w:vAlign w:val="bottom"/>
          </w:tcPr>
          <w:p w:rsidR="00B26966" w:rsidRPr="000E6B0D" w:rsidRDefault="00B26966" w:rsidP="00ED060A">
            <w:pPr>
              <w:jc w:val="center"/>
              <w:rPr>
                <w:sz w:val="12"/>
                <w:szCs w:val="12"/>
              </w:rPr>
            </w:pPr>
          </w:p>
        </w:tc>
        <w:tc>
          <w:tcPr>
            <w:tcW w:w="1017" w:type="dxa"/>
            <w:vAlign w:val="bottom"/>
          </w:tcPr>
          <w:p w:rsidR="00B26966" w:rsidRPr="000E6B0D" w:rsidRDefault="00B26966" w:rsidP="00ED060A">
            <w:pPr>
              <w:jc w:val="center"/>
              <w:rPr>
                <w:sz w:val="12"/>
                <w:szCs w:val="12"/>
              </w:rPr>
            </w:pPr>
          </w:p>
        </w:tc>
        <w:tc>
          <w:tcPr>
            <w:tcW w:w="826" w:type="dxa"/>
            <w:vAlign w:val="bottom"/>
          </w:tcPr>
          <w:p w:rsidR="00B26966" w:rsidRPr="000E6B0D" w:rsidRDefault="00B26966" w:rsidP="00ED060A">
            <w:pPr>
              <w:jc w:val="center"/>
              <w:rPr>
                <w:sz w:val="12"/>
                <w:szCs w:val="12"/>
              </w:rPr>
            </w:pPr>
          </w:p>
        </w:tc>
        <w:tc>
          <w:tcPr>
            <w:tcW w:w="896" w:type="dxa"/>
            <w:vAlign w:val="bottom"/>
          </w:tcPr>
          <w:p w:rsidR="00B26966" w:rsidRPr="000E6B0D" w:rsidRDefault="00B26966" w:rsidP="00ED060A">
            <w:pPr>
              <w:jc w:val="center"/>
              <w:rPr>
                <w:sz w:val="12"/>
                <w:szCs w:val="12"/>
              </w:rPr>
            </w:pPr>
          </w:p>
        </w:tc>
        <w:tc>
          <w:tcPr>
            <w:tcW w:w="1072" w:type="dxa"/>
            <w:vAlign w:val="bottom"/>
          </w:tcPr>
          <w:p w:rsidR="00B26966" w:rsidRPr="000E6B0D" w:rsidRDefault="00B26966" w:rsidP="00ED060A">
            <w:pPr>
              <w:jc w:val="center"/>
              <w:rPr>
                <w:sz w:val="12"/>
                <w:szCs w:val="12"/>
              </w:rPr>
            </w:pPr>
          </w:p>
        </w:tc>
        <w:tc>
          <w:tcPr>
            <w:tcW w:w="993" w:type="dxa"/>
            <w:vAlign w:val="bottom"/>
          </w:tcPr>
          <w:p w:rsidR="00B26966" w:rsidRPr="000E6B0D" w:rsidRDefault="00B26966" w:rsidP="00ED060A">
            <w:pPr>
              <w:jc w:val="center"/>
              <w:rPr>
                <w:sz w:val="12"/>
                <w:szCs w:val="12"/>
              </w:rPr>
            </w:pPr>
          </w:p>
        </w:tc>
        <w:tc>
          <w:tcPr>
            <w:tcW w:w="1028" w:type="dxa"/>
            <w:tcBorders>
              <w:right w:val="single" w:sz="12" w:space="0" w:color="auto"/>
            </w:tcBorders>
            <w:vAlign w:val="bottom"/>
          </w:tcPr>
          <w:p w:rsidR="00B26966" w:rsidRPr="000E6B0D" w:rsidRDefault="00B26966" w:rsidP="00ED060A">
            <w:pPr>
              <w:jc w:val="center"/>
              <w:rPr>
                <w:sz w:val="12"/>
                <w:szCs w:val="12"/>
              </w:rPr>
            </w:pPr>
          </w:p>
        </w:tc>
        <w:tc>
          <w:tcPr>
            <w:tcW w:w="972" w:type="dxa"/>
            <w:tcBorders>
              <w:left w:val="single" w:sz="12" w:space="0" w:color="auto"/>
              <w:right w:val="single" w:sz="12" w:space="0" w:color="auto"/>
            </w:tcBorders>
            <w:vAlign w:val="bottom"/>
          </w:tcPr>
          <w:p w:rsidR="00B26966" w:rsidRPr="000E6B0D" w:rsidRDefault="00B26966" w:rsidP="00ED060A">
            <w:pPr>
              <w:jc w:val="center"/>
              <w:rPr>
                <w:sz w:val="12"/>
                <w:szCs w:val="12"/>
              </w:rPr>
            </w:pPr>
          </w:p>
        </w:tc>
        <w:tc>
          <w:tcPr>
            <w:tcW w:w="972" w:type="dxa"/>
            <w:tcBorders>
              <w:left w:val="single" w:sz="12" w:space="0" w:color="auto"/>
            </w:tcBorders>
            <w:vAlign w:val="bottom"/>
          </w:tcPr>
          <w:p w:rsidR="00B26966" w:rsidRPr="000E6B0D" w:rsidRDefault="00B26966" w:rsidP="00ED060A">
            <w:pPr>
              <w:jc w:val="center"/>
              <w:rPr>
                <w:sz w:val="12"/>
                <w:szCs w:val="12"/>
              </w:rPr>
            </w:pPr>
          </w:p>
        </w:tc>
        <w:tc>
          <w:tcPr>
            <w:tcW w:w="571" w:type="dxa"/>
            <w:tcBorders>
              <w:right w:val="single" w:sz="12" w:space="0" w:color="auto"/>
            </w:tcBorders>
            <w:vAlign w:val="bottom"/>
          </w:tcPr>
          <w:p w:rsidR="00B26966" w:rsidRPr="000E6B0D" w:rsidRDefault="00B26966" w:rsidP="00ED060A">
            <w:pPr>
              <w:jc w:val="center"/>
              <w:rPr>
                <w:sz w:val="12"/>
                <w:szCs w:val="12"/>
              </w:rPr>
            </w:pPr>
          </w:p>
        </w:tc>
      </w:tr>
      <w:tr w:rsidR="00B26966" w:rsidRPr="000E6B0D" w:rsidTr="00ED060A">
        <w:trPr>
          <w:trHeight w:val="284"/>
        </w:trPr>
        <w:tc>
          <w:tcPr>
            <w:tcW w:w="719" w:type="dxa"/>
            <w:vAlign w:val="bottom"/>
          </w:tcPr>
          <w:p w:rsidR="00B26966" w:rsidRPr="000E6B0D" w:rsidRDefault="00B26966" w:rsidP="00ED060A">
            <w:pPr>
              <w:jc w:val="center"/>
              <w:rPr>
                <w:sz w:val="12"/>
                <w:szCs w:val="12"/>
              </w:rPr>
            </w:pPr>
          </w:p>
        </w:tc>
        <w:tc>
          <w:tcPr>
            <w:tcW w:w="2688" w:type="dxa"/>
            <w:tcBorders>
              <w:right w:val="single" w:sz="12" w:space="0" w:color="auto"/>
            </w:tcBorders>
            <w:vAlign w:val="bottom"/>
          </w:tcPr>
          <w:p w:rsidR="00B26966" w:rsidRPr="000E6B0D" w:rsidRDefault="00B26966" w:rsidP="00ED060A">
            <w:pPr>
              <w:jc w:val="center"/>
              <w:rPr>
                <w:sz w:val="12"/>
                <w:szCs w:val="12"/>
              </w:rPr>
            </w:pPr>
          </w:p>
        </w:tc>
        <w:tc>
          <w:tcPr>
            <w:tcW w:w="770" w:type="dxa"/>
            <w:tcBorders>
              <w:left w:val="single" w:sz="12" w:space="0" w:color="auto"/>
              <w:bottom w:val="single" w:sz="12" w:space="0" w:color="auto"/>
              <w:right w:val="single" w:sz="12" w:space="0" w:color="auto"/>
            </w:tcBorders>
            <w:vAlign w:val="bottom"/>
          </w:tcPr>
          <w:p w:rsidR="00B26966" w:rsidRPr="000E6B0D" w:rsidRDefault="00B26966" w:rsidP="00ED060A">
            <w:pPr>
              <w:jc w:val="center"/>
              <w:rPr>
                <w:sz w:val="12"/>
                <w:szCs w:val="12"/>
              </w:rPr>
            </w:pPr>
          </w:p>
        </w:tc>
        <w:tc>
          <w:tcPr>
            <w:tcW w:w="1078" w:type="dxa"/>
            <w:tcBorders>
              <w:left w:val="single" w:sz="12" w:space="0" w:color="auto"/>
              <w:right w:val="single" w:sz="12" w:space="0" w:color="auto"/>
            </w:tcBorders>
            <w:vAlign w:val="bottom"/>
          </w:tcPr>
          <w:p w:rsidR="00B26966" w:rsidRPr="000E6B0D" w:rsidRDefault="00B26966" w:rsidP="00ED060A">
            <w:pPr>
              <w:jc w:val="center"/>
              <w:rPr>
                <w:sz w:val="12"/>
                <w:szCs w:val="12"/>
              </w:rPr>
            </w:pPr>
          </w:p>
        </w:tc>
        <w:tc>
          <w:tcPr>
            <w:tcW w:w="783" w:type="dxa"/>
            <w:tcBorders>
              <w:left w:val="single" w:sz="12" w:space="0" w:color="auto"/>
              <w:bottom w:val="single" w:sz="12" w:space="0" w:color="auto"/>
            </w:tcBorders>
            <w:vAlign w:val="bottom"/>
          </w:tcPr>
          <w:p w:rsidR="00B26966" w:rsidRPr="000E6B0D" w:rsidRDefault="00B26966" w:rsidP="00ED060A">
            <w:pPr>
              <w:jc w:val="center"/>
              <w:rPr>
                <w:sz w:val="12"/>
                <w:szCs w:val="12"/>
              </w:rPr>
            </w:pPr>
          </w:p>
        </w:tc>
        <w:tc>
          <w:tcPr>
            <w:tcW w:w="929" w:type="dxa"/>
            <w:tcBorders>
              <w:bottom w:val="single" w:sz="12" w:space="0" w:color="auto"/>
            </w:tcBorders>
            <w:vAlign w:val="bottom"/>
          </w:tcPr>
          <w:p w:rsidR="00B26966" w:rsidRPr="000E6B0D" w:rsidRDefault="00B26966" w:rsidP="00ED060A">
            <w:pPr>
              <w:jc w:val="center"/>
              <w:rPr>
                <w:sz w:val="12"/>
                <w:szCs w:val="12"/>
              </w:rPr>
            </w:pPr>
          </w:p>
        </w:tc>
        <w:tc>
          <w:tcPr>
            <w:tcW w:w="1017" w:type="dxa"/>
            <w:tcBorders>
              <w:bottom w:val="single" w:sz="12" w:space="0" w:color="auto"/>
            </w:tcBorders>
            <w:vAlign w:val="bottom"/>
          </w:tcPr>
          <w:p w:rsidR="00B26966" w:rsidRPr="000E6B0D" w:rsidRDefault="00B26966" w:rsidP="00ED060A">
            <w:pPr>
              <w:jc w:val="center"/>
              <w:rPr>
                <w:sz w:val="12"/>
                <w:szCs w:val="12"/>
              </w:rPr>
            </w:pPr>
          </w:p>
        </w:tc>
        <w:tc>
          <w:tcPr>
            <w:tcW w:w="826" w:type="dxa"/>
            <w:tcBorders>
              <w:bottom w:val="single" w:sz="12" w:space="0" w:color="auto"/>
            </w:tcBorders>
            <w:vAlign w:val="bottom"/>
          </w:tcPr>
          <w:p w:rsidR="00B26966" w:rsidRPr="000E6B0D" w:rsidRDefault="00B26966" w:rsidP="00ED060A">
            <w:pPr>
              <w:jc w:val="center"/>
              <w:rPr>
                <w:sz w:val="12"/>
                <w:szCs w:val="12"/>
              </w:rPr>
            </w:pPr>
          </w:p>
        </w:tc>
        <w:tc>
          <w:tcPr>
            <w:tcW w:w="896" w:type="dxa"/>
            <w:tcBorders>
              <w:bottom w:val="single" w:sz="12" w:space="0" w:color="auto"/>
            </w:tcBorders>
            <w:vAlign w:val="bottom"/>
          </w:tcPr>
          <w:p w:rsidR="00B26966" w:rsidRPr="000E6B0D" w:rsidRDefault="00B26966" w:rsidP="00ED060A">
            <w:pPr>
              <w:jc w:val="center"/>
              <w:rPr>
                <w:sz w:val="12"/>
                <w:szCs w:val="12"/>
              </w:rPr>
            </w:pPr>
          </w:p>
        </w:tc>
        <w:tc>
          <w:tcPr>
            <w:tcW w:w="1072" w:type="dxa"/>
            <w:tcBorders>
              <w:bottom w:val="single" w:sz="12" w:space="0" w:color="auto"/>
            </w:tcBorders>
            <w:vAlign w:val="bottom"/>
          </w:tcPr>
          <w:p w:rsidR="00B26966" w:rsidRPr="000E6B0D" w:rsidRDefault="00B26966" w:rsidP="00ED060A">
            <w:pPr>
              <w:jc w:val="center"/>
              <w:rPr>
                <w:sz w:val="12"/>
                <w:szCs w:val="12"/>
              </w:rPr>
            </w:pPr>
          </w:p>
        </w:tc>
        <w:tc>
          <w:tcPr>
            <w:tcW w:w="993" w:type="dxa"/>
            <w:tcBorders>
              <w:bottom w:val="single" w:sz="12" w:space="0" w:color="auto"/>
            </w:tcBorders>
            <w:vAlign w:val="bottom"/>
          </w:tcPr>
          <w:p w:rsidR="00B26966" w:rsidRPr="000E6B0D" w:rsidRDefault="00B26966" w:rsidP="00ED060A">
            <w:pPr>
              <w:jc w:val="center"/>
              <w:rPr>
                <w:sz w:val="12"/>
                <w:szCs w:val="12"/>
              </w:rPr>
            </w:pPr>
          </w:p>
        </w:tc>
        <w:tc>
          <w:tcPr>
            <w:tcW w:w="1028" w:type="dxa"/>
            <w:tcBorders>
              <w:bottom w:val="single" w:sz="12" w:space="0" w:color="auto"/>
              <w:right w:val="single" w:sz="12" w:space="0" w:color="auto"/>
            </w:tcBorders>
            <w:vAlign w:val="bottom"/>
          </w:tcPr>
          <w:p w:rsidR="00B26966" w:rsidRPr="000E6B0D" w:rsidRDefault="00B26966" w:rsidP="00ED060A">
            <w:pPr>
              <w:jc w:val="center"/>
              <w:rPr>
                <w:sz w:val="12"/>
                <w:szCs w:val="12"/>
              </w:rPr>
            </w:pPr>
          </w:p>
        </w:tc>
        <w:tc>
          <w:tcPr>
            <w:tcW w:w="972" w:type="dxa"/>
            <w:tcBorders>
              <w:left w:val="single" w:sz="12" w:space="0" w:color="auto"/>
              <w:right w:val="single" w:sz="12" w:space="0" w:color="auto"/>
            </w:tcBorders>
            <w:vAlign w:val="bottom"/>
          </w:tcPr>
          <w:p w:rsidR="00B26966" w:rsidRPr="000E6B0D" w:rsidRDefault="00B26966" w:rsidP="00ED060A">
            <w:pPr>
              <w:jc w:val="center"/>
              <w:rPr>
                <w:sz w:val="12"/>
                <w:szCs w:val="12"/>
              </w:rPr>
            </w:pPr>
          </w:p>
        </w:tc>
        <w:tc>
          <w:tcPr>
            <w:tcW w:w="972" w:type="dxa"/>
            <w:tcBorders>
              <w:left w:val="single" w:sz="12" w:space="0" w:color="auto"/>
              <w:bottom w:val="single" w:sz="12" w:space="0" w:color="auto"/>
            </w:tcBorders>
            <w:vAlign w:val="bottom"/>
          </w:tcPr>
          <w:p w:rsidR="00B26966" w:rsidRPr="000E6B0D" w:rsidRDefault="00B26966" w:rsidP="00ED060A">
            <w:pPr>
              <w:jc w:val="center"/>
              <w:rPr>
                <w:sz w:val="12"/>
                <w:szCs w:val="12"/>
              </w:rPr>
            </w:pPr>
          </w:p>
        </w:tc>
        <w:tc>
          <w:tcPr>
            <w:tcW w:w="571" w:type="dxa"/>
            <w:tcBorders>
              <w:bottom w:val="single" w:sz="12" w:space="0" w:color="auto"/>
              <w:right w:val="single" w:sz="12" w:space="0" w:color="auto"/>
            </w:tcBorders>
            <w:vAlign w:val="bottom"/>
          </w:tcPr>
          <w:p w:rsidR="00B26966" w:rsidRPr="000E6B0D" w:rsidRDefault="00B26966" w:rsidP="00ED060A">
            <w:pPr>
              <w:jc w:val="center"/>
              <w:rPr>
                <w:sz w:val="12"/>
                <w:szCs w:val="12"/>
              </w:rPr>
            </w:pPr>
          </w:p>
        </w:tc>
      </w:tr>
      <w:tr w:rsidR="00B26966" w:rsidRPr="000E6B0D" w:rsidTr="00ED060A">
        <w:trPr>
          <w:trHeight w:val="284"/>
        </w:trPr>
        <w:tc>
          <w:tcPr>
            <w:tcW w:w="719" w:type="dxa"/>
            <w:tcBorders>
              <w:left w:val="nil"/>
              <w:bottom w:val="nil"/>
              <w:right w:val="nil"/>
            </w:tcBorders>
            <w:vAlign w:val="bottom"/>
          </w:tcPr>
          <w:p w:rsidR="00B26966" w:rsidRPr="000E6B0D" w:rsidRDefault="00B26966" w:rsidP="00ED060A">
            <w:pPr>
              <w:jc w:val="center"/>
              <w:rPr>
                <w:sz w:val="12"/>
                <w:szCs w:val="12"/>
              </w:rPr>
            </w:pPr>
          </w:p>
        </w:tc>
        <w:tc>
          <w:tcPr>
            <w:tcW w:w="2688" w:type="dxa"/>
            <w:tcBorders>
              <w:left w:val="nil"/>
              <w:bottom w:val="nil"/>
              <w:right w:val="nil"/>
            </w:tcBorders>
            <w:vAlign w:val="bottom"/>
          </w:tcPr>
          <w:p w:rsidR="00B26966" w:rsidRPr="000E6B0D" w:rsidRDefault="00B26966" w:rsidP="00ED060A">
            <w:pPr>
              <w:jc w:val="center"/>
              <w:rPr>
                <w:sz w:val="12"/>
                <w:szCs w:val="12"/>
              </w:rPr>
            </w:pPr>
          </w:p>
        </w:tc>
        <w:tc>
          <w:tcPr>
            <w:tcW w:w="770" w:type="dxa"/>
            <w:tcBorders>
              <w:top w:val="single" w:sz="12" w:space="0" w:color="auto"/>
              <w:left w:val="nil"/>
              <w:bottom w:val="nil"/>
              <w:right w:val="nil"/>
            </w:tcBorders>
            <w:vAlign w:val="bottom"/>
          </w:tcPr>
          <w:p w:rsidR="00B26966" w:rsidRPr="000E6B0D" w:rsidRDefault="00B26966" w:rsidP="00ED060A">
            <w:pPr>
              <w:jc w:val="center"/>
              <w:rPr>
                <w:sz w:val="12"/>
                <w:szCs w:val="12"/>
              </w:rPr>
            </w:pPr>
          </w:p>
        </w:tc>
        <w:tc>
          <w:tcPr>
            <w:tcW w:w="1078" w:type="dxa"/>
            <w:tcBorders>
              <w:left w:val="nil"/>
              <w:bottom w:val="nil"/>
              <w:right w:val="nil"/>
            </w:tcBorders>
            <w:vAlign w:val="bottom"/>
          </w:tcPr>
          <w:p w:rsidR="00B26966" w:rsidRPr="000E6B0D" w:rsidRDefault="00B26966" w:rsidP="00ED060A">
            <w:pPr>
              <w:jc w:val="center"/>
              <w:rPr>
                <w:sz w:val="12"/>
                <w:szCs w:val="12"/>
              </w:rPr>
            </w:pPr>
          </w:p>
        </w:tc>
        <w:tc>
          <w:tcPr>
            <w:tcW w:w="783" w:type="dxa"/>
            <w:tcBorders>
              <w:top w:val="single" w:sz="12" w:space="0" w:color="auto"/>
              <w:left w:val="nil"/>
              <w:bottom w:val="nil"/>
              <w:right w:val="nil"/>
            </w:tcBorders>
            <w:vAlign w:val="bottom"/>
          </w:tcPr>
          <w:p w:rsidR="00B26966" w:rsidRPr="000E6B0D" w:rsidRDefault="00B26966" w:rsidP="00ED060A">
            <w:pPr>
              <w:jc w:val="center"/>
              <w:rPr>
                <w:sz w:val="12"/>
                <w:szCs w:val="12"/>
              </w:rPr>
            </w:pPr>
          </w:p>
        </w:tc>
        <w:tc>
          <w:tcPr>
            <w:tcW w:w="929" w:type="dxa"/>
            <w:tcBorders>
              <w:top w:val="single" w:sz="12" w:space="0" w:color="auto"/>
              <w:left w:val="nil"/>
              <w:bottom w:val="nil"/>
              <w:right w:val="nil"/>
            </w:tcBorders>
            <w:vAlign w:val="bottom"/>
          </w:tcPr>
          <w:p w:rsidR="00B26966" w:rsidRPr="000E6B0D" w:rsidRDefault="00B26966" w:rsidP="00ED060A">
            <w:pPr>
              <w:jc w:val="center"/>
              <w:rPr>
                <w:sz w:val="12"/>
                <w:szCs w:val="12"/>
              </w:rPr>
            </w:pPr>
          </w:p>
        </w:tc>
        <w:tc>
          <w:tcPr>
            <w:tcW w:w="1017" w:type="dxa"/>
            <w:tcBorders>
              <w:top w:val="single" w:sz="12" w:space="0" w:color="auto"/>
              <w:left w:val="nil"/>
              <w:bottom w:val="nil"/>
            </w:tcBorders>
            <w:vAlign w:val="bottom"/>
          </w:tcPr>
          <w:p w:rsidR="00B26966" w:rsidRPr="000E6B0D" w:rsidRDefault="00B26966" w:rsidP="00ED060A">
            <w:pPr>
              <w:ind w:right="57"/>
              <w:jc w:val="right"/>
              <w:rPr>
                <w:sz w:val="12"/>
                <w:szCs w:val="12"/>
              </w:rPr>
            </w:pPr>
            <w:r>
              <w:rPr>
                <w:sz w:val="12"/>
                <w:szCs w:val="12"/>
              </w:rPr>
              <w:t>Итого</w:t>
            </w:r>
          </w:p>
        </w:tc>
        <w:tc>
          <w:tcPr>
            <w:tcW w:w="826" w:type="dxa"/>
            <w:tcBorders>
              <w:top w:val="single" w:sz="12" w:space="0" w:color="auto"/>
            </w:tcBorders>
            <w:vAlign w:val="bottom"/>
          </w:tcPr>
          <w:p w:rsidR="00B26966" w:rsidRPr="000E6B0D" w:rsidRDefault="00B26966" w:rsidP="00ED060A">
            <w:pPr>
              <w:jc w:val="center"/>
              <w:rPr>
                <w:sz w:val="12"/>
                <w:szCs w:val="12"/>
              </w:rPr>
            </w:pPr>
          </w:p>
        </w:tc>
        <w:tc>
          <w:tcPr>
            <w:tcW w:w="896" w:type="dxa"/>
            <w:tcBorders>
              <w:top w:val="single" w:sz="12" w:space="0" w:color="auto"/>
            </w:tcBorders>
            <w:vAlign w:val="bottom"/>
          </w:tcPr>
          <w:p w:rsidR="00B26966" w:rsidRPr="000E6B0D" w:rsidRDefault="00B26966" w:rsidP="00ED060A">
            <w:pPr>
              <w:jc w:val="center"/>
              <w:rPr>
                <w:sz w:val="12"/>
                <w:szCs w:val="12"/>
              </w:rPr>
            </w:pPr>
          </w:p>
        </w:tc>
        <w:tc>
          <w:tcPr>
            <w:tcW w:w="1072" w:type="dxa"/>
            <w:tcBorders>
              <w:top w:val="single" w:sz="12" w:space="0" w:color="auto"/>
            </w:tcBorders>
            <w:vAlign w:val="bottom"/>
          </w:tcPr>
          <w:p w:rsidR="00B26966" w:rsidRPr="000E6B0D" w:rsidRDefault="00B26966" w:rsidP="00ED060A">
            <w:pPr>
              <w:jc w:val="center"/>
              <w:rPr>
                <w:sz w:val="12"/>
                <w:szCs w:val="12"/>
              </w:rPr>
            </w:pPr>
          </w:p>
        </w:tc>
        <w:tc>
          <w:tcPr>
            <w:tcW w:w="993" w:type="dxa"/>
            <w:tcBorders>
              <w:top w:val="single" w:sz="12" w:space="0" w:color="auto"/>
            </w:tcBorders>
            <w:vAlign w:val="bottom"/>
          </w:tcPr>
          <w:p w:rsidR="00B26966" w:rsidRPr="000E6B0D" w:rsidRDefault="00B26966" w:rsidP="00ED060A">
            <w:pPr>
              <w:jc w:val="center"/>
              <w:rPr>
                <w:sz w:val="12"/>
                <w:szCs w:val="12"/>
              </w:rPr>
            </w:pPr>
            <w:proofErr w:type="spellStart"/>
            <w:r>
              <w:rPr>
                <w:sz w:val="12"/>
                <w:szCs w:val="12"/>
              </w:rPr>
              <w:t>х</w:t>
            </w:r>
            <w:proofErr w:type="spellEnd"/>
          </w:p>
        </w:tc>
        <w:tc>
          <w:tcPr>
            <w:tcW w:w="1028" w:type="dxa"/>
            <w:tcBorders>
              <w:top w:val="single" w:sz="12" w:space="0" w:color="auto"/>
            </w:tcBorders>
            <w:vAlign w:val="bottom"/>
          </w:tcPr>
          <w:p w:rsidR="00B26966" w:rsidRPr="000E6B0D" w:rsidRDefault="00B26966" w:rsidP="00ED060A">
            <w:pPr>
              <w:jc w:val="center"/>
              <w:rPr>
                <w:sz w:val="12"/>
                <w:szCs w:val="12"/>
              </w:rPr>
            </w:pPr>
          </w:p>
        </w:tc>
        <w:tc>
          <w:tcPr>
            <w:tcW w:w="972" w:type="dxa"/>
            <w:vAlign w:val="bottom"/>
          </w:tcPr>
          <w:p w:rsidR="00B26966" w:rsidRPr="000E6B0D" w:rsidRDefault="00B26966" w:rsidP="00ED060A">
            <w:pPr>
              <w:jc w:val="center"/>
              <w:rPr>
                <w:sz w:val="12"/>
                <w:szCs w:val="12"/>
              </w:rPr>
            </w:pPr>
            <w:proofErr w:type="spellStart"/>
            <w:r>
              <w:rPr>
                <w:sz w:val="12"/>
                <w:szCs w:val="12"/>
              </w:rPr>
              <w:t>х</w:t>
            </w:r>
            <w:proofErr w:type="spellEnd"/>
          </w:p>
        </w:tc>
        <w:tc>
          <w:tcPr>
            <w:tcW w:w="972" w:type="dxa"/>
            <w:tcBorders>
              <w:top w:val="single" w:sz="12" w:space="0" w:color="auto"/>
            </w:tcBorders>
            <w:vAlign w:val="bottom"/>
          </w:tcPr>
          <w:p w:rsidR="00B26966" w:rsidRPr="000E6B0D" w:rsidRDefault="00B26966" w:rsidP="00ED060A">
            <w:pPr>
              <w:jc w:val="center"/>
              <w:rPr>
                <w:sz w:val="12"/>
                <w:szCs w:val="12"/>
              </w:rPr>
            </w:pPr>
          </w:p>
        </w:tc>
        <w:tc>
          <w:tcPr>
            <w:tcW w:w="571" w:type="dxa"/>
            <w:tcBorders>
              <w:top w:val="single" w:sz="12" w:space="0" w:color="auto"/>
            </w:tcBorders>
            <w:vAlign w:val="bottom"/>
          </w:tcPr>
          <w:p w:rsidR="00B26966" w:rsidRPr="000E6B0D" w:rsidRDefault="00B26966" w:rsidP="00ED060A">
            <w:pPr>
              <w:jc w:val="center"/>
              <w:rPr>
                <w:sz w:val="12"/>
                <w:szCs w:val="12"/>
              </w:rPr>
            </w:pPr>
          </w:p>
        </w:tc>
      </w:tr>
    </w:tbl>
    <w:p w:rsidR="00B26966" w:rsidRPr="00763161" w:rsidRDefault="00B26966" w:rsidP="00ED060A">
      <w:pPr>
        <w:spacing w:after="40"/>
        <w:jc w:val="right"/>
        <w:rPr>
          <w:sz w:val="16"/>
          <w:szCs w:val="16"/>
        </w:rPr>
      </w:pPr>
      <w:r>
        <w:rPr>
          <w:sz w:val="15"/>
          <w:szCs w:val="15"/>
        </w:rPr>
        <w:br w:type="page"/>
      </w:r>
      <w:r>
        <w:rPr>
          <w:sz w:val="16"/>
          <w:szCs w:val="16"/>
        </w:rPr>
        <w:t>Оборотная сторона формы № ТОРГ-12</w:t>
      </w:r>
    </w:p>
    <w:tbl>
      <w:tblPr>
        <w:tblW w:w="15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713"/>
      </w:tblGrid>
      <w:tr w:rsidR="00B26966" w:rsidRPr="000E6B0D" w:rsidTr="00ED060A">
        <w:tc>
          <w:tcPr>
            <w:tcW w:w="719" w:type="dxa"/>
            <w:vMerge w:val="restart"/>
          </w:tcPr>
          <w:p w:rsidR="00B26966" w:rsidRPr="000E6B0D" w:rsidRDefault="00B26966" w:rsidP="00ED060A">
            <w:pPr>
              <w:tabs>
                <w:tab w:val="left" w:pos="720"/>
              </w:tabs>
              <w:jc w:val="center"/>
              <w:rPr>
                <w:sz w:val="12"/>
                <w:szCs w:val="12"/>
              </w:rPr>
            </w:pPr>
            <w:r>
              <w:rPr>
                <w:sz w:val="12"/>
                <w:szCs w:val="12"/>
              </w:rPr>
              <w:t xml:space="preserve">Номер по </w:t>
            </w:r>
            <w:proofErr w:type="spellStart"/>
            <w:proofErr w:type="gramStart"/>
            <w:r>
              <w:rPr>
                <w:sz w:val="12"/>
                <w:szCs w:val="12"/>
              </w:rPr>
              <w:t>по</w:t>
            </w:r>
            <w:proofErr w:type="spellEnd"/>
            <w:proofErr w:type="gramEnd"/>
            <w:r>
              <w:rPr>
                <w:sz w:val="12"/>
                <w:szCs w:val="12"/>
              </w:rPr>
              <w:t>-</w:t>
            </w:r>
            <w:r>
              <w:rPr>
                <w:sz w:val="12"/>
                <w:szCs w:val="12"/>
              </w:rPr>
              <w:br/>
              <w:t>рядку</w:t>
            </w:r>
          </w:p>
        </w:tc>
        <w:tc>
          <w:tcPr>
            <w:tcW w:w="3458" w:type="dxa"/>
            <w:gridSpan w:val="2"/>
          </w:tcPr>
          <w:p w:rsidR="00B26966" w:rsidRPr="000E6B0D" w:rsidRDefault="00B26966" w:rsidP="00ED060A">
            <w:pPr>
              <w:jc w:val="center"/>
              <w:rPr>
                <w:sz w:val="12"/>
                <w:szCs w:val="12"/>
              </w:rPr>
            </w:pPr>
            <w:r>
              <w:rPr>
                <w:sz w:val="12"/>
                <w:szCs w:val="12"/>
              </w:rPr>
              <w:t>Товар</w:t>
            </w:r>
          </w:p>
        </w:tc>
        <w:tc>
          <w:tcPr>
            <w:tcW w:w="1861" w:type="dxa"/>
            <w:gridSpan w:val="2"/>
          </w:tcPr>
          <w:p w:rsidR="00B26966" w:rsidRPr="000E6B0D" w:rsidRDefault="00B26966" w:rsidP="00ED060A">
            <w:pPr>
              <w:jc w:val="center"/>
              <w:rPr>
                <w:sz w:val="12"/>
                <w:szCs w:val="12"/>
              </w:rPr>
            </w:pPr>
            <w:r>
              <w:rPr>
                <w:sz w:val="12"/>
                <w:szCs w:val="12"/>
              </w:rPr>
              <w:t>Единица измерения</w:t>
            </w:r>
          </w:p>
        </w:tc>
        <w:tc>
          <w:tcPr>
            <w:tcW w:w="929" w:type="dxa"/>
            <w:vMerge w:val="restart"/>
          </w:tcPr>
          <w:p w:rsidR="00B26966" w:rsidRPr="000E6B0D" w:rsidRDefault="00B26966" w:rsidP="00ED060A">
            <w:pPr>
              <w:jc w:val="center"/>
              <w:rPr>
                <w:sz w:val="12"/>
                <w:szCs w:val="12"/>
              </w:rPr>
            </w:pPr>
            <w:r>
              <w:rPr>
                <w:sz w:val="12"/>
                <w:szCs w:val="12"/>
              </w:rPr>
              <w:t>Вид упаковки</w:t>
            </w:r>
          </w:p>
        </w:tc>
        <w:tc>
          <w:tcPr>
            <w:tcW w:w="1843" w:type="dxa"/>
            <w:gridSpan w:val="2"/>
          </w:tcPr>
          <w:p w:rsidR="00B26966" w:rsidRPr="000E6B0D" w:rsidRDefault="00B26966" w:rsidP="00ED060A">
            <w:pPr>
              <w:jc w:val="center"/>
              <w:rPr>
                <w:sz w:val="12"/>
                <w:szCs w:val="12"/>
              </w:rPr>
            </w:pPr>
            <w:r>
              <w:rPr>
                <w:sz w:val="12"/>
                <w:szCs w:val="12"/>
              </w:rPr>
              <w:t>Количество</w:t>
            </w:r>
          </w:p>
        </w:tc>
        <w:tc>
          <w:tcPr>
            <w:tcW w:w="896" w:type="dxa"/>
            <w:vMerge w:val="restart"/>
          </w:tcPr>
          <w:p w:rsidR="00B26966" w:rsidRPr="000E6B0D" w:rsidRDefault="00B26966" w:rsidP="00ED060A">
            <w:pPr>
              <w:jc w:val="center"/>
              <w:rPr>
                <w:sz w:val="12"/>
                <w:szCs w:val="12"/>
              </w:rPr>
            </w:pPr>
            <w:r>
              <w:rPr>
                <w:sz w:val="12"/>
                <w:szCs w:val="12"/>
              </w:rPr>
              <w:t>Масса брутто</w:t>
            </w:r>
          </w:p>
        </w:tc>
        <w:tc>
          <w:tcPr>
            <w:tcW w:w="1072" w:type="dxa"/>
            <w:vMerge w:val="restart"/>
          </w:tcPr>
          <w:p w:rsidR="00B26966" w:rsidRPr="000E6B0D" w:rsidRDefault="00B26966" w:rsidP="00ED060A">
            <w:pPr>
              <w:jc w:val="center"/>
              <w:rPr>
                <w:sz w:val="12"/>
                <w:szCs w:val="12"/>
              </w:rPr>
            </w:pPr>
            <w:r>
              <w:rPr>
                <w:sz w:val="12"/>
                <w:szCs w:val="12"/>
              </w:rPr>
              <w:t>Количество (масса нетто)</w:t>
            </w:r>
          </w:p>
        </w:tc>
        <w:tc>
          <w:tcPr>
            <w:tcW w:w="993" w:type="dxa"/>
            <w:vMerge w:val="restart"/>
          </w:tcPr>
          <w:p w:rsidR="00B26966" w:rsidRPr="000E6B0D" w:rsidRDefault="00B26966" w:rsidP="00ED060A">
            <w:pPr>
              <w:jc w:val="center"/>
              <w:rPr>
                <w:sz w:val="12"/>
                <w:szCs w:val="12"/>
              </w:rPr>
            </w:pPr>
            <w:r>
              <w:rPr>
                <w:sz w:val="12"/>
                <w:szCs w:val="12"/>
              </w:rPr>
              <w:t>Цена,</w:t>
            </w:r>
            <w:r>
              <w:rPr>
                <w:sz w:val="12"/>
                <w:szCs w:val="12"/>
              </w:rPr>
              <w:br/>
              <w:t>руб. коп.</w:t>
            </w:r>
          </w:p>
        </w:tc>
        <w:tc>
          <w:tcPr>
            <w:tcW w:w="1028" w:type="dxa"/>
            <w:vMerge w:val="restart"/>
          </w:tcPr>
          <w:p w:rsidR="00B26966" w:rsidRPr="000E6B0D" w:rsidRDefault="00B26966" w:rsidP="00ED060A">
            <w:pPr>
              <w:jc w:val="center"/>
              <w:rPr>
                <w:sz w:val="12"/>
                <w:szCs w:val="12"/>
              </w:rPr>
            </w:pPr>
            <w:r>
              <w:rPr>
                <w:sz w:val="12"/>
                <w:szCs w:val="12"/>
              </w:rPr>
              <w:t>Сумма без учета НДС, руб. коп.</w:t>
            </w:r>
          </w:p>
        </w:tc>
        <w:tc>
          <w:tcPr>
            <w:tcW w:w="1944" w:type="dxa"/>
            <w:gridSpan w:val="2"/>
          </w:tcPr>
          <w:p w:rsidR="00B26966" w:rsidRPr="000E6B0D" w:rsidRDefault="00B26966" w:rsidP="00ED060A">
            <w:pPr>
              <w:jc w:val="center"/>
              <w:rPr>
                <w:sz w:val="12"/>
                <w:szCs w:val="12"/>
              </w:rPr>
            </w:pPr>
            <w:r>
              <w:rPr>
                <w:sz w:val="12"/>
                <w:szCs w:val="12"/>
              </w:rPr>
              <w:t>НДС</w:t>
            </w:r>
          </w:p>
        </w:tc>
        <w:tc>
          <w:tcPr>
            <w:tcW w:w="713" w:type="dxa"/>
            <w:vMerge w:val="restart"/>
          </w:tcPr>
          <w:p w:rsidR="00B26966" w:rsidRPr="000E6B0D" w:rsidRDefault="00B26966" w:rsidP="00ED060A">
            <w:pPr>
              <w:jc w:val="center"/>
              <w:rPr>
                <w:sz w:val="12"/>
                <w:szCs w:val="12"/>
              </w:rPr>
            </w:pPr>
            <w:r>
              <w:rPr>
                <w:sz w:val="12"/>
                <w:szCs w:val="12"/>
              </w:rPr>
              <w:t>Сумма с учетом НДС,</w:t>
            </w:r>
            <w:r>
              <w:rPr>
                <w:sz w:val="12"/>
                <w:szCs w:val="12"/>
              </w:rPr>
              <w:br/>
              <w:t>руб. коп.</w:t>
            </w:r>
          </w:p>
        </w:tc>
      </w:tr>
      <w:tr w:rsidR="00B26966" w:rsidRPr="000E6B0D" w:rsidTr="00ED060A">
        <w:tc>
          <w:tcPr>
            <w:tcW w:w="719" w:type="dxa"/>
            <w:vMerge/>
          </w:tcPr>
          <w:p w:rsidR="00B26966" w:rsidRPr="000E6B0D" w:rsidRDefault="00B26966" w:rsidP="00ED060A">
            <w:pPr>
              <w:tabs>
                <w:tab w:val="left" w:pos="720"/>
              </w:tabs>
              <w:jc w:val="center"/>
              <w:rPr>
                <w:sz w:val="12"/>
                <w:szCs w:val="12"/>
              </w:rPr>
            </w:pPr>
          </w:p>
        </w:tc>
        <w:tc>
          <w:tcPr>
            <w:tcW w:w="2688" w:type="dxa"/>
          </w:tcPr>
          <w:p w:rsidR="00B26966" w:rsidRPr="000E6B0D" w:rsidRDefault="00B26966" w:rsidP="00ED060A">
            <w:pPr>
              <w:jc w:val="center"/>
              <w:rPr>
                <w:sz w:val="12"/>
                <w:szCs w:val="12"/>
              </w:rPr>
            </w:pPr>
            <w:r>
              <w:rPr>
                <w:sz w:val="12"/>
                <w:szCs w:val="12"/>
              </w:rPr>
              <w:t xml:space="preserve">наименование, </w:t>
            </w:r>
            <w:proofErr w:type="spellStart"/>
            <w:r>
              <w:rPr>
                <w:sz w:val="12"/>
                <w:szCs w:val="12"/>
              </w:rPr>
              <w:t>характери</w:t>
            </w:r>
            <w:proofErr w:type="gramStart"/>
            <w:r>
              <w:rPr>
                <w:sz w:val="12"/>
                <w:szCs w:val="12"/>
              </w:rPr>
              <w:t>с</w:t>
            </w:r>
            <w:proofErr w:type="spellEnd"/>
            <w:r>
              <w:rPr>
                <w:sz w:val="12"/>
                <w:szCs w:val="12"/>
              </w:rPr>
              <w:t>-</w:t>
            </w:r>
            <w:proofErr w:type="gramEnd"/>
            <w:r>
              <w:rPr>
                <w:sz w:val="12"/>
                <w:szCs w:val="12"/>
              </w:rPr>
              <w:br/>
              <w:t>тика, сорт, артикул товара</w:t>
            </w:r>
          </w:p>
        </w:tc>
        <w:tc>
          <w:tcPr>
            <w:tcW w:w="770" w:type="dxa"/>
          </w:tcPr>
          <w:p w:rsidR="00B26966" w:rsidRPr="000E6B0D" w:rsidRDefault="00B26966" w:rsidP="00ED060A">
            <w:pPr>
              <w:jc w:val="center"/>
              <w:rPr>
                <w:sz w:val="12"/>
                <w:szCs w:val="12"/>
              </w:rPr>
            </w:pPr>
            <w:r>
              <w:rPr>
                <w:sz w:val="12"/>
                <w:szCs w:val="12"/>
              </w:rPr>
              <w:t>код</w:t>
            </w:r>
          </w:p>
        </w:tc>
        <w:tc>
          <w:tcPr>
            <w:tcW w:w="1078" w:type="dxa"/>
          </w:tcPr>
          <w:p w:rsidR="00B26966" w:rsidRPr="000E6B0D" w:rsidRDefault="00B26966" w:rsidP="00ED060A">
            <w:pPr>
              <w:jc w:val="center"/>
              <w:rPr>
                <w:sz w:val="12"/>
                <w:szCs w:val="12"/>
              </w:rPr>
            </w:pPr>
            <w:proofErr w:type="spellStart"/>
            <w:r>
              <w:rPr>
                <w:sz w:val="12"/>
                <w:szCs w:val="12"/>
              </w:rPr>
              <w:t>наимен</w:t>
            </w:r>
            <w:proofErr w:type="gramStart"/>
            <w:r>
              <w:rPr>
                <w:sz w:val="12"/>
                <w:szCs w:val="12"/>
              </w:rPr>
              <w:t>о</w:t>
            </w:r>
            <w:proofErr w:type="spellEnd"/>
            <w:r>
              <w:rPr>
                <w:sz w:val="12"/>
                <w:szCs w:val="12"/>
              </w:rPr>
              <w:t>-</w:t>
            </w:r>
            <w:proofErr w:type="gramEnd"/>
            <w:r>
              <w:rPr>
                <w:sz w:val="12"/>
                <w:szCs w:val="12"/>
              </w:rPr>
              <w:br/>
            </w:r>
            <w:proofErr w:type="spellStart"/>
            <w:r>
              <w:rPr>
                <w:sz w:val="12"/>
                <w:szCs w:val="12"/>
              </w:rPr>
              <w:t>вание</w:t>
            </w:r>
            <w:proofErr w:type="spellEnd"/>
          </w:p>
        </w:tc>
        <w:tc>
          <w:tcPr>
            <w:tcW w:w="783" w:type="dxa"/>
          </w:tcPr>
          <w:p w:rsidR="00B26966" w:rsidRPr="000E6B0D" w:rsidRDefault="00B26966" w:rsidP="00ED060A">
            <w:pPr>
              <w:jc w:val="center"/>
              <w:rPr>
                <w:sz w:val="12"/>
                <w:szCs w:val="12"/>
              </w:rPr>
            </w:pPr>
            <w:r>
              <w:rPr>
                <w:sz w:val="12"/>
                <w:szCs w:val="12"/>
              </w:rPr>
              <w:t>код по ОКЕИ</w:t>
            </w:r>
          </w:p>
        </w:tc>
        <w:tc>
          <w:tcPr>
            <w:tcW w:w="929" w:type="dxa"/>
            <w:vMerge/>
          </w:tcPr>
          <w:p w:rsidR="00B26966" w:rsidRPr="000E6B0D" w:rsidRDefault="00B26966" w:rsidP="00ED060A">
            <w:pPr>
              <w:jc w:val="center"/>
              <w:rPr>
                <w:sz w:val="12"/>
                <w:szCs w:val="12"/>
              </w:rPr>
            </w:pPr>
          </w:p>
        </w:tc>
        <w:tc>
          <w:tcPr>
            <w:tcW w:w="1017" w:type="dxa"/>
          </w:tcPr>
          <w:p w:rsidR="00B26966" w:rsidRPr="000E6B0D" w:rsidRDefault="00B26966" w:rsidP="00ED060A">
            <w:pPr>
              <w:jc w:val="center"/>
              <w:rPr>
                <w:sz w:val="12"/>
                <w:szCs w:val="12"/>
              </w:rPr>
            </w:pPr>
            <w:r>
              <w:rPr>
                <w:sz w:val="12"/>
                <w:szCs w:val="12"/>
              </w:rPr>
              <w:t>в одном месте</w:t>
            </w:r>
          </w:p>
        </w:tc>
        <w:tc>
          <w:tcPr>
            <w:tcW w:w="826" w:type="dxa"/>
          </w:tcPr>
          <w:p w:rsidR="00B26966" w:rsidRPr="000E6B0D" w:rsidRDefault="00B26966" w:rsidP="00ED060A">
            <w:pPr>
              <w:jc w:val="center"/>
              <w:rPr>
                <w:sz w:val="12"/>
                <w:szCs w:val="12"/>
              </w:rPr>
            </w:pPr>
            <w:r>
              <w:rPr>
                <w:sz w:val="12"/>
                <w:szCs w:val="12"/>
              </w:rPr>
              <w:t>мест,</w:t>
            </w:r>
            <w:r>
              <w:rPr>
                <w:sz w:val="12"/>
                <w:szCs w:val="12"/>
              </w:rPr>
              <w:br/>
              <w:t>штук</w:t>
            </w:r>
          </w:p>
        </w:tc>
        <w:tc>
          <w:tcPr>
            <w:tcW w:w="896" w:type="dxa"/>
            <w:vMerge/>
          </w:tcPr>
          <w:p w:rsidR="00B26966" w:rsidRPr="000E6B0D" w:rsidRDefault="00B26966" w:rsidP="00ED060A">
            <w:pPr>
              <w:jc w:val="center"/>
              <w:rPr>
                <w:sz w:val="12"/>
                <w:szCs w:val="12"/>
              </w:rPr>
            </w:pPr>
          </w:p>
        </w:tc>
        <w:tc>
          <w:tcPr>
            <w:tcW w:w="1072" w:type="dxa"/>
            <w:vMerge/>
          </w:tcPr>
          <w:p w:rsidR="00B26966" w:rsidRPr="000E6B0D" w:rsidRDefault="00B26966" w:rsidP="00ED060A">
            <w:pPr>
              <w:jc w:val="center"/>
              <w:rPr>
                <w:sz w:val="12"/>
                <w:szCs w:val="12"/>
              </w:rPr>
            </w:pPr>
          </w:p>
        </w:tc>
        <w:tc>
          <w:tcPr>
            <w:tcW w:w="993" w:type="dxa"/>
            <w:vMerge/>
          </w:tcPr>
          <w:p w:rsidR="00B26966" w:rsidRPr="000E6B0D" w:rsidRDefault="00B26966" w:rsidP="00ED060A">
            <w:pPr>
              <w:jc w:val="center"/>
              <w:rPr>
                <w:sz w:val="12"/>
                <w:szCs w:val="12"/>
              </w:rPr>
            </w:pPr>
          </w:p>
        </w:tc>
        <w:tc>
          <w:tcPr>
            <w:tcW w:w="1028" w:type="dxa"/>
            <w:vMerge/>
          </w:tcPr>
          <w:p w:rsidR="00B26966" w:rsidRPr="000E6B0D" w:rsidRDefault="00B26966" w:rsidP="00ED060A">
            <w:pPr>
              <w:jc w:val="center"/>
              <w:rPr>
                <w:sz w:val="12"/>
                <w:szCs w:val="12"/>
              </w:rPr>
            </w:pPr>
          </w:p>
        </w:tc>
        <w:tc>
          <w:tcPr>
            <w:tcW w:w="972" w:type="dxa"/>
          </w:tcPr>
          <w:p w:rsidR="00B26966" w:rsidRPr="000E6B0D" w:rsidRDefault="00B26966" w:rsidP="00ED060A">
            <w:pPr>
              <w:jc w:val="center"/>
              <w:rPr>
                <w:sz w:val="12"/>
                <w:szCs w:val="12"/>
              </w:rPr>
            </w:pPr>
            <w:r>
              <w:rPr>
                <w:sz w:val="12"/>
                <w:szCs w:val="12"/>
              </w:rPr>
              <w:t>ставка, %</w:t>
            </w:r>
          </w:p>
        </w:tc>
        <w:tc>
          <w:tcPr>
            <w:tcW w:w="972" w:type="dxa"/>
          </w:tcPr>
          <w:p w:rsidR="00B26966" w:rsidRPr="000E6B0D" w:rsidRDefault="00B26966" w:rsidP="00ED060A">
            <w:pPr>
              <w:jc w:val="center"/>
              <w:rPr>
                <w:sz w:val="12"/>
                <w:szCs w:val="12"/>
              </w:rPr>
            </w:pPr>
            <w:r>
              <w:rPr>
                <w:sz w:val="12"/>
                <w:szCs w:val="12"/>
              </w:rPr>
              <w:t>сумма, руб. коп.</w:t>
            </w:r>
          </w:p>
        </w:tc>
        <w:tc>
          <w:tcPr>
            <w:tcW w:w="713" w:type="dxa"/>
            <w:vMerge/>
          </w:tcPr>
          <w:p w:rsidR="00B26966" w:rsidRPr="000E6B0D" w:rsidRDefault="00B26966" w:rsidP="00ED060A">
            <w:pPr>
              <w:jc w:val="center"/>
              <w:rPr>
                <w:sz w:val="12"/>
                <w:szCs w:val="12"/>
              </w:rPr>
            </w:pPr>
          </w:p>
        </w:tc>
      </w:tr>
      <w:tr w:rsidR="00B26966" w:rsidRPr="000E6B0D" w:rsidTr="00ED060A">
        <w:tc>
          <w:tcPr>
            <w:tcW w:w="719" w:type="dxa"/>
            <w:vAlign w:val="center"/>
          </w:tcPr>
          <w:p w:rsidR="00B26966" w:rsidRPr="000E6B0D" w:rsidRDefault="00B26966" w:rsidP="00ED060A">
            <w:pPr>
              <w:tabs>
                <w:tab w:val="left" w:pos="720"/>
              </w:tabs>
              <w:jc w:val="center"/>
              <w:rPr>
                <w:sz w:val="12"/>
                <w:szCs w:val="12"/>
              </w:rPr>
            </w:pPr>
            <w:r>
              <w:rPr>
                <w:sz w:val="12"/>
                <w:szCs w:val="12"/>
              </w:rPr>
              <w:t>1</w:t>
            </w:r>
          </w:p>
        </w:tc>
        <w:tc>
          <w:tcPr>
            <w:tcW w:w="2688" w:type="dxa"/>
            <w:vAlign w:val="center"/>
          </w:tcPr>
          <w:p w:rsidR="00B26966" w:rsidRPr="000E6B0D" w:rsidRDefault="00B26966" w:rsidP="00ED060A">
            <w:pPr>
              <w:jc w:val="center"/>
              <w:rPr>
                <w:sz w:val="12"/>
                <w:szCs w:val="12"/>
              </w:rPr>
            </w:pPr>
            <w:r>
              <w:rPr>
                <w:sz w:val="12"/>
                <w:szCs w:val="12"/>
              </w:rPr>
              <w:t>2</w:t>
            </w:r>
          </w:p>
        </w:tc>
        <w:tc>
          <w:tcPr>
            <w:tcW w:w="770" w:type="dxa"/>
            <w:tcBorders>
              <w:bottom w:val="single" w:sz="12" w:space="0" w:color="auto"/>
            </w:tcBorders>
            <w:vAlign w:val="center"/>
          </w:tcPr>
          <w:p w:rsidR="00B26966" w:rsidRPr="000E6B0D" w:rsidRDefault="00B26966" w:rsidP="00ED060A">
            <w:pPr>
              <w:jc w:val="center"/>
              <w:rPr>
                <w:sz w:val="12"/>
                <w:szCs w:val="12"/>
              </w:rPr>
            </w:pPr>
            <w:r>
              <w:rPr>
                <w:sz w:val="12"/>
                <w:szCs w:val="12"/>
              </w:rPr>
              <w:t>3</w:t>
            </w:r>
          </w:p>
        </w:tc>
        <w:tc>
          <w:tcPr>
            <w:tcW w:w="1078" w:type="dxa"/>
            <w:vAlign w:val="center"/>
          </w:tcPr>
          <w:p w:rsidR="00B26966" w:rsidRPr="000E6B0D" w:rsidRDefault="00B26966" w:rsidP="00ED060A">
            <w:pPr>
              <w:jc w:val="center"/>
              <w:rPr>
                <w:sz w:val="12"/>
                <w:szCs w:val="12"/>
              </w:rPr>
            </w:pPr>
            <w:r>
              <w:rPr>
                <w:sz w:val="12"/>
                <w:szCs w:val="12"/>
              </w:rPr>
              <w:t>4</w:t>
            </w:r>
          </w:p>
        </w:tc>
        <w:tc>
          <w:tcPr>
            <w:tcW w:w="783" w:type="dxa"/>
            <w:tcBorders>
              <w:bottom w:val="single" w:sz="12" w:space="0" w:color="auto"/>
            </w:tcBorders>
            <w:vAlign w:val="center"/>
          </w:tcPr>
          <w:p w:rsidR="00B26966" w:rsidRPr="000E6B0D" w:rsidRDefault="00B26966" w:rsidP="00ED060A">
            <w:pPr>
              <w:jc w:val="center"/>
              <w:rPr>
                <w:sz w:val="12"/>
                <w:szCs w:val="12"/>
              </w:rPr>
            </w:pPr>
            <w:r>
              <w:rPr>
                <w:sz w:val="12"/>
                <w:szCs w:val="12"/>
              </w:rPr>
              <w:t>5</w:t>
            </w:r>
          </w:p>
        </w:tc>
        <w:tc>
          <w:tcPr>
            <w:tcW w:w="929" w:type="dxa"/>
            <w:tcBorders>
              <w:bottom w:val="single" w:sz="12" w:space="0" w:color="auto"/>
            </w:tcBorders>
            <w:vAlign w:val="center"/>
          </w:tcPr>
          <w:p w:rsidR="00B26966" w:rsidRPr="000E6B0D" w:rsidRDefault="00B26966" w:rsidP="00ED060A">
            <w:pPr>
              <w:jc w:val="center"/>
              <w:rPr>
                <w:sz w:val="12"/>
                <w:szCs w:val="12"/>
              </w:rPr>
            </w:pPr>
            <w:r>
              <w:rPr>
                <w:sz w:val="12"/>
                <w:szCs w:val="12"/>
              </w:rPr>
              <w:t>6</w:t>
            </w:r>
          </w:p>
        </w:tc>
        <w:tc>
          <w:tcPr>
            <w:tcW w:w="1017" w:type="dxa"/>
            <w:tcBorders>
              <w:bottom w:val="single" w:sz="12" w:space="0" w:color="auto"/>
            </w:tcBorders>
            <w:vAlign w:val="center"/>
          </w:tcPr>
          <w:p w:rsidR="00B26966" w:rsidRPr="000E6B0D" w:rsidRDefault="00B26966" w:rsidP="00ED060A">
            <w:pPr>
              <w:jc w:val="center"/>
              <w:rPr>
                <w:sz w:val="12"/>
                <w:szCs w:val="12"/>
              </w:rPr>
            </w:pPr>
            <w:r>
              <w:rPr>
                <w:sz w:val="12"/>
                <w:szCs w:val="12"/>
              </w:rPr>
              <w:t>7</w:t>
            </w:r>
          </w:p>
        </w:tc>
        <w:tc>
          <w:tcPr>
            <w:tcW w:w="826" w:type="dxa"/>
            <w:tcBorders>
              <w:bottom w:val="single" w:sz="12" w:space="0" w:color="auto"/>
            </w:tcBorders>
            <w:vAlign w:val="center"/>
          </w:tcPr>
          <w:p w:rsidR="00B26966" w:rsidRPr="000E6B0D" w:rsidRDefault="00B26966" w:rsidP="00ED060A">
            <w:pPr>
              <w:jc w:val="center"/>
              <w:rPr>
                <w:sz w:val="12"/>
                <w:szCs w:val="12"/>
              </w:rPr>
            </w:pPr>
            <w:r>
              <w:rPr>
                <w:sz w:val="12"/>
                <w:szCs w:val="12"/>
              </w:rPr>
              <w:t>8</w:t>
            </w:r>
          </w:p>
        </w:tc>
        <w:tc>
          <w:tcPr>
            <w:tcW w:w="896" w:type="dxa"/>
            <w:tcBorders>
              <w:bottom w:val="single" w:sz="12" w:space="0" w:color="auto"/>
            </w:tcBorders>
            <w:vAlign w:val="center"/>
          </w:tcPr>
          <w:p w:rsidR="00B26966" w:rsidRPr="000E6B0D" w:rsidRDefault="00B26966" w:rsidP="00ED060A">
            <w:pPr>
              <w:jc w:val="center"/>
              <w:rPr>
                <w:sz w:val="12"/>
                <w:szCs w:val="12"/>
              </w:rPr>
            </w:pPr>
            <w:r>
              <w:rPr>
                <w:sz w:val="12"/>
                <w:szCs w:val="12"/>
              </w:rPr>
              <w:t>9</w:t>
            </w:r>
          </w:p>
        </w:tc>
        <w:tc>
          <w:tcPr>
            <w:tcW w:w="1072" w:type="dxa"/>
            <w:tcBorders>
              <w:bottom w:val="single" w:sz="12" w:space="0" w:color="auto"/>
            </w:tcBorders>
            <w:vAlign w:val="center"/>
          </w:tcPr>
          <w:p w:rsidR="00B26966" w:rsidRPr="000E6B0D" w:rsidRDefault="00B26966" w:rsidP="00ED060A">
            <w:pPr>
              <w:jc w:val="center"/>
              <w:rPr>
                <w:sz w:val="12"/>
                <w:szCs w:val="12"/>
              </w:rPr>
            </w:pPr>
            <w:r>
              <w:rPr>
                <w:sz w:val="12"/>
                <w:szCs w:val="12"/>
              </w:rPr>
              <w:t>10</w:t>
            </w:r>
          </w:p>
        </w:tc>
        <w:tc>
          <w:tcPr>
            <w:tcW w:w="993" w:type="dxa"/>
            <w:tcBorders>
              <w:bottom w:val="single" w:sz="12" w:space="0" w:color="auto"/>
            </w:tcBorders>
            <w:vAlign w:val="center"/>
          </w:tcPr>
          <w:p w:rsidR="00B26966" w:rsidRPr="000E6B0D" w:rsidRDefault="00B26966" w:rsidP="00ED060A">
            <w:pPr>
              <w:jc w:val="center"/>
              <w:rPr>
                <w:sz w:val="12"/>
                <w:szCs w:val="12"/>
              </w:rPr>
            </w:pPr>
            <w:r>
              <w:rPr>
                <w:sz w:val="12"/>
                <w:szCs w:val="12"/>
              </w:rPr>
              <w:t>11</w:t>
            </w:r>
          </w:p>
        </w:tc>
        <w:tc>
          <w:tcPr>
            <w:tcW w:w="1028" w:type="dxa"/>
            <w:tcBorders>
              <w:bottom w:val="single" w:sz="12" w:space="0" w:color="auto"/>
            </w:tcBorders>
            <w:vAlign w:val="center"/>
          </w:tcPr>
          <w:p w:rsidR="00B26966" w:rsidRPr="000E6B0D" w:rsidRDefault="00B26966" w:rsidP="00ED060A">
            <w:pPr>
              <w:jc w:val="center"/>
              <w:rPr>
                <w:sz w:val="12"/>
                <w:szCs w:val="12"/>
              </w:rPr>
            </w:pPr>
            <w:r>
              <w:rPr>
                <w:sz w:val="12"/>
                <w:szCs w:val="12"/>
              </w:rPr>
              <w:t>12</w:t>
            </w:r>
          </w:p>
        </w:tc>
        <w:tc>
          <w:tcPr>
            <w:tcW w:w="972" w:type="dxa"/>
            <w:vAlign w:val="center"/>
          </w:tcPr>
          <w:p w:rsidR="00B26966" w:rsidRPr="000E6B0D" w:rsidRDefault="00B26966" w:rsidP="00ED060A">
            <w:pPr>
              <w:jc w:val="center"/>
              <w:rPr>
                <w:sz w:val="12"/>
                <w:szCs w:val="12"/>
              </w:rPr>
            </w:pPr>
            <w:r>
              <w:rPr>
                <w:sz w:val="12"/>
                <w:szCs w:val="12"/>
              </w:rPr>
              <w:t>13</w:t>
            </w:r>
          </w:p>
        </w:tc>
        <w:tc>
          <w:tcPr>
            <w:tcW w:w="972" w:type="dxa"/>
            <w:tcBorders>
              <w:bottom w:val="single" w:sz="12" w:space="0" w:color="auto"/>
            </w:tcBorders>
            <w:vAlign w:val="center"/>
          </w:tcPr>
          <w:p w:rsidR="00B26966" w:rsidRPr="000E6B0D" w:rsidRDefault="00B26966" w:rsidP="00ED060A">
            <w:pPr>
              <w:jc w:val="center"/>
              <w:rPr>
                <w:sz w:val="12"/>
                <w:szCs w:val="12"/>
              </w:rPr>
            </w:pPr>
            <w:r>
              <w:rPr>
                <w:sz w:val="12"/>
                <w:szCs w:val="12"/>
              </w:rPr>
              <w:t>14</w:t>
            </w:r>
          </w:p>
        </w:tc>
        <w:tc>
          <w:tcPr>
            <w:tcW w:w="713" w:type="dxa"/>
            <w:tcBorders>
              <w:bottom w:val="single" w:sz="12" w:space="0" w:color="auto"/>
            </w:tcBorders>
            <w:vAlign w:val="center"/>
          </w:tcPr>
          <w:p w:rsidR="00B26966" w:rsidRPr="000E6B0D" w:rsidRDefault="00B26966" w:rsidP="00ED060A">
            <w:pPr>
              <w:jc w:val="center"/>
              <w:rPr>
                <w:sz w:val="12"/>
                <w:szCs w:val="12"/>
              </w:rPr>
            </w:pPr>
            <w:r>
              <w:rPr>
                <w:sz w:val="12"/>
                <w:szCs w:val="12"/>
              </w:rPr>
              <w:t>15</w:t>
            </w:r>
          </w:p>
        </w:tc>
      </w:tr>
      <w:tr w:rsidR="00B26966" w:rsidRPr="000E6B0D" w:rsidTr="00ED060A">
        <w:trPr>
          <w:trHeight w:val="129"/>
        </w:trPr>
        <w:tc>
          <w:tcPr>
            <w:tcW w:w="719" w:type="dxa"/>
            <w:vAlign w:val="bottom"/>
          </w:tcPr>
          <w:p w:rsidR="00B26966" w:rsidRPr="000E6B0D" w:rsidRDefault="00B26966" w:rsidP="00ED060A">
            <w:pPr>
              <w:jc w:val="center"/>
              <w:rPr>
                <w:sz w:val="12"/>
                <w:szCs w:val="12"/>
              </w:rPr>
            </w:pPr>
          </w:p>
        </w:tc>
        <w:tc>
          <w:tcPr>
            <w:tcW w:w="2688" w:type="dxa"/>
            <w:tcBorders>
              <w:right w:val="single" w:sz="12" w:space="0" w:color="auto"/>
            </w:tcBorders>
            <w:vAlign w:val="bottom"/>
          </w:tcPr>
          <w:p w:rsidR="00B26966" w:rsidRPr="000E6B0D" w:rsidRDefault="00B26966" w:rsidP="00ED060A">
            <w:pPr>
              <w:jc w:val="center"/>
              <w:rPr>
                <w:sz w:val="12"/>
                <w:szCs w:val="12"/>
              </w:rPr>
            </w:pPr>
          </w:p>
        </w:tc>
        <w:tc>
          <w:tcPr>
            <w:tcW w:w="770" w:type="dxa"/>
            <w:tcBorders>
              <w:top w:val="single" w:sz="12" w:space="0" w:color="auto"/>
              <w:left w:val="single" w:sz="12" w:space="0" w:color="auto"/>
              <w:right w:val="single" w:sz="12" w:space="0" w:color="auto"/>
            </w:tcBorders>
            <w:vAlign w:val="bottom"/>
          </w:tcPr>
          <w:p w:rsidR="00B26966" w:rsidRPr="000E6B0D" w:rsidRDefault="00B26966" w:rsidP="00ED060A">
            <w:pPr>
              <w:jc w:val="center"/>
              <w:rPr>
                <w:sz w:val="12"/>
                <w:szCs w:val="12"/>
              </w:rPr>
            </w:pPr>
          </w:p>
        </w:tc>
        <w:tc>
          <w:tcPr>
            <w:tcW w:w="1078" w:type="dxa"/>
            <w:tcBorders>
              <w:left w:val="single" w:sz="12" w:space="0" w:color="auto"/>
              <w:right w:val="single" w:sz="12" w:space="0" w:color="auto"/>
            </w:tcBorders>
            <w:vAlign w:val="bottom"/>
          </w:tcPr>
          <w:p w:rsidR="00B26966" w:rsidRPr="000E6B0D" w:rsidRDefault="00B26966" w:rsidP="00ED060A">
            <w:pPr>
              <w:jc w:val="center"/>
              <w:rPr>
                <w:sz w:val="12"/>
                <w:szCs w:val="12"/>
              </w:rPr>
            </w:pPr>
          </w:p>
        </w:tc>
        <w:tc>
          <w:tcPr>
            <w:tcW w:w="783" w:type="dxa"/>
            <w:tcBorders>
              <w:top w:val="single" w:sz="12" w:space="0" w:color="auto"/>
              <w:left w:val="single" w:sz="12" w:space="0" w:color="auto"/>
            </w:tcBorders>
            <w:vAlign w:val="bottom"/>
          </w:tcPr>
          <w:p w:rsidR="00B26966" w:rsidRPr="000E6B0D" w:rsidRDefault="00B26966" w:rsidP="00ED060A">
            <w:pPr>
              <w:jc w:val="center"/>
              <w:rPr>
                <w:sz w:val="12"/>
                <w:szCs w:val="12"/>
              </w:rPr>
            </w:pPr>
          </w:p>
        </w:tc>
        <w:tc>
          <w:tcPr>
            <w:tcW w:w="929" w:type="dxa"/>
            <w:tcBorders>
              <w:top w:val="single" w:sz="12" w:space="0" w:color="auto"/>
            </w:tcBorders>
            <w:vAlign w:val="bottom"/>
          </w:tcPr>
          <w:p w:rsidR="00B26966" w:rsidRPr="000E6B0D" w:rsidRDefault="00B26966" w:rsidP="00ED060A">
            <w:pPr>
              <w:jc w:val="center"/>
              <w:rPr>
                <w:sz w:val="12"/>
                <w:szCs w:val="12"/>
              </w:rPr>
            </w:pPr>
          </w:p>
        </w:tc>
        <w:tc>
          <w:tcPr>
            <w:tcW w:w="1017" w:type="dxa"/>
            <w:tcBorders>
              <w:top w:val="single" w:sz="12" w:space="0" w:color="auto"/>
            </w:tcBorders>
            <w:vAlign w:val="bottom"/>
          </w:tcPr>
          <w:p w:rsidR="00B26966" w:rsidRPr="000E6B0D" w:rsidRDefault="00B26966" w:rsidP="00ED060A">
            <w:pPr>
              <w:jc w:val="center"/>
              <w:rPr>
                <w:sz w:val="12"/>
                <w:szCs w:val="12"/>
              </w:rPr>
            </w:pPr>
          </w:p>
        </w:tc>
        <w:tc>
          <w:tcPr>
            <w:tcW w:w="826" w:type="dxa"/>
            <w:tcBorders>
              <w:top w:val="single" w:sz="12" w:space="0" w:color="auto"/>
            </w:tcBorders>
            <w:vAlign w:val="bottom"/>
          </w:tcPr>
          <w:p w:rsidR="00B26966" w:rsidRPr="000E6B0D" w:rsidRDefault="00B26966" w:rsidP="00ED060A">
            <w:pPr>
              <w:jc w:val="center"/>
              <w:rPr>
                <w:sz w:val="12"/>
                <w:szCs w:val="12"/>
              </w:rPr>
            </w:pPr>
          </w:p>
        </w:tc>
        <w:tc>
          <w:tcPr>
            <w:tcW w:w="896" w:type="dxa"/>
            <w:tcBorders>
              <w:top w:val="single" w:sz="12" w:space="0" w:color="auto"/>
            </w:tcBorders>
            <w:vAlign w:val="bottom"/>
          </w:tcPr>
          <w:p w:rsidR="00B26966" w:rsidRPr="000E6B0D" w:rsidRDefault="00B26966" w:rsidP="00ED060A">
            <w:pPr>
              <w:jc w:val="center"/>
              <w:rPr>
                <w:sz w:val="12"/>
                <w:szCs w:val="12"/>
              </w:rPr>
            </w:pPr>
          </w:p>
        </w:tc>
        <w:tc>
          <w:tcPr>
            <w:tcW w:w="1072" w:type="dxa"/>
            <w:tcBorders>
              <w:top w:val="single" w:sz="12" w:space="0" w:color="auto"/>
            </w:tcBorders>
            <w:vAlign w:val="bottom"/>
          </w:tcPr>
          <w:p w:rsidR="00B26966" w:rsidRPr="000E6B0D" w:rsidRDefault="00B26966" w:rsidP="00ED060A">
            <w:pPr>
              <w:jc w:val="center"/>
              <w:rPr>
                <w:sz w:val="12"/>
                <w:szCs w:val="12"/>
              </w:rPr>
            </w:pPr>
          </w:p>
        </w:tc>
        <w:tc>
          <w:tcPr>
            <w:tcW w:w="993" w:type="dxa"/>
            <w:tcBorders>
              <w:top w:val="single" w:sz="12" w:space="0" w:color="auto"/>
            </w:tcBorders>
            <w:vAlign w:val="bottom"/>
          </w:tcPr>
          <w:p w:rsidR="00B26966" w:rsidRPr="000E6B0D" w:rsidRDefault="00B26966" w:rsidP="00ED060A">
            <w:pPr>
              <w:jc w:val="center"/>
              <w:rPr>
                <w:sz w:val="12"/>
                <w:szCs w:val="12"/>
              </w:rPr>
            </w:pPr>
          </w:p>
        </w:tc>
        <w:tc>
          <w:tcPr>
            <w:tcW w:w="1028" w:type="dxa"/>
            <w:tcBorders>
              <w:top w:val="single" w:sz="12" w:space="0" w:color="auto"/>
              <w:right w:val="single" w:sz="12" w:space="0" w:color="auto"/>
            </w:tcBorders>
            <w:vAlign w:val="bottom"/>
          </w:tcPr>
          <w:p w:rsidR="00B26966" w:rsidRPr="000E6B0D" w:rsidRDefault="00B26966" w:rsidP="00ED060A">
            <w:pPr>
              <w:jc w:val="center"/>
              <w:rPr>
                <w:sz w:val="12"/>
                <w:szCs w:val="12"/>
              </w:rPr>
            </w:pPr>
          </w:p>
        </w:tc>
        <w:tc>
          <w:tcPr>
            <w:tcW w:w="972" w:type="dxa"/>
            <w:tcBorders>
              <w:left w:val="single" w:sz="12" w:space="0" w:color="auto"/>
              <w:right w:val="single" w:sz="12" w:space="0" w:color="auto"/>
            </w:tcBorders>
            <w:vAlign w:val="bottom"/>
          </w:tcPr>
          <w:p w:rsidR="00B26966" w:rsidRPr="000E6B0D" w:rsidRDefault="00B26966" w:rsidP="00ED060A">
            <w:pPr>
              <w:jc w:val="center"/>
              <w:rPr>
                <w:sz w:val="12"/>
                <w:szCs w:val="12"/>
              </w:rPr>
            </w:pPr>
          </w:p>
        </w:tc>
        <w:tc>
          <w:tcPr>
            <w:tcW w:w="972" w:type="dxa"/>
            <w:tcBorders>
              <w:top w:val="single" w:sz="12" w:space="0" w:color="auto"/>
              <w:left w:val="single" w:sz="12" w:space="0" w:color="auto"/>
            </w:tcBorders>
            <w:vAlign w:val="bottom"/>
          </w:tcPr>
          <w:p w:rsidR="00B26966" w:rsidRPr="000E6B0D" w:rsidRDefault="00B26966" w:rsidP="00ED060A">
            <w:pPr>
              <w:jc w:val="center"/>
              <w:rPr>
                <w:sz w:val="12"/>
                <w:szCs w:val="12"/>
              </w:rPr>
            </w:pPr>
          </w:p>
        </w:tc>
        <w:tc>
          <w:tcPr>
            <w:tcW w:w="713" w:type="dxa"/>
            <w:tcBorders>
              <w:top w:val="single" w:sz="12" w:space="0" w:color="auto"/>
              <w:right w:val="single" w:sz="12" w:space="0" w:color="auto"/>
            </w:tcBorders>
            <w:vAlign w:val="bottom"/>
          </w:tcPr>
          <w:p w:rsidR="00B26966" w:rsidRPr="000E6B0D" w:rsidRDefault="00B26966" w:rsidP="00ED060A">
            <w:pPr>
              <w:jc w:val="center"/>
              <w:rPr>
                <w:sz w:val="12"/>
                <w:szCs w:val="12"/>
              </w:rPr>
            </w:pPr>
          </w:p>
        </w:tc>
      </w:tr>
      <w:tr w:rsidR="00B26966" w:rsidRPr="000E6B0D" w:rsidTr="00ED060A">
        <w:trPr>
          <w:trHeight w:val="223"/>
        </w:trPr>
        <w:tc>
          <w:tcPr>
            <w:tcW w:w="719" w:type="dxa"/>
            <w:vAlign w:val="bottom"/>
          </w:tcPr>
          <w:p w:rsidR="00B26966" w:rsidRPr="000E6B0D" w:rsidRDefault="00B26966" w:rsidP="00ED060A">
            <w:pPr>
              <w:jc w:val="center"/>
              <w:rPr>
                <w:sz w:val="12"/>
                <w:szCs w:val="12"/>
              </w:rPr>
            </w:pPr>
          </w:p>
        </w:tc>
        <w:tc>
          <w:tcPr>
            <w:tcW w:w="2688" w:type="dxa"/>
            <w:tcBorders>
              <w:right w:val="single" w:sz="12" w:space="0" w:color="auto"/>
            </w:tcBorders>
            <w:vAlign w:val="bottom"/>
          </w:tcPr>
          <w:p w:rsidR="00B26966" w:rsidRPr="000E6B0D" w:rsidRDefault="00B26966" w:rsidP="00ED060A">
            <w:pPr>
              <w:jc w:val="center"/>
              <w:rPr>
                <w:sz w:val="12"/>
                <w:szCs w:val="12"/>
              </w:rPr>
            </w:pPr>
          </w:p>
        </w:tc>
        <w:tc>
          <w:tcPr>
            <w:tcW w:w="770" w:type="dxa"/>
            <w:tcBorders>
              <w:left w:val="single" w:sz="12" w:space="0" w:color="auto"/>
              <w:right w:val="single" w:sz="12" w:space="0" w:color="auto"/>
            </w:tcBorders>
            <w:vAlign w:val="bottom"/>
          </w:tcPr>
          <w:p w:rsidR="00B26966" w:rsidRPr="000E6B0D" w:rsidRDefault="00B26966" w:rsidP="00ED060A">
            <w:pPr>
              <w:jc w:val="center"/>
              <w:rPr>
                <w:sz w:val="12"/>
                <w:szCs w:val="12"/>
              </w:rPr>
            </w:pPr>
          </w:p>
        </w:tc>
        <w:tc>
          <w:tcPr>
            <w:tcW w:w="1078" w:type="dxa"/>
            <w:tcBorders>
              <w:left w:val="single" w:sz="12" w:space="0" w:color="auto"/>
              <w:right w:val="single" w:sz="12" w:space="0" w:color="auto"/>
            </w:tcBorders>
            <w:vAlign w:val="bottom"/>
          </w:tcPr>
          <w:p w:rsidR="00B26966" w:rsidRPr="000E6B0D" w:rsidRDefault="00B26966" w:rsidP="00ED060A">
            <w:pPr>
              <w:jc w:val="center"/>
              <w:rPr>
                <w:sz w:val="12"/>
                <w:szCs w:val="12"/>
              </w:rPr>
            </w:pPr>
          </w:p>
        </w:tc>
        <w:tc>
          <w:tcPr>
            <w:tcW w:w="783" w:type="dxa"/>
            <w:tcBorders>
              <w:left w:val="single" w:sz="12" w:space="0" w:color="auto"/>
            </w:tcBorders>
            <w:vAlign w:val="bottom"/>
          </w:tcPr>
          <w:p w:rsidR="00B26966" w:rsidRPr="000E6B0D" w:rsidRDefault="00B26966" w:rsidP="00ED060A">
            <w:pPr>
              <w:jc w:val="center"/>
              <w:rPr>
                <w:sz w:val="12"/>
                <w:szCs w:val="12"/>
              </w:rPr>
            </w:pPr>
          </w:p>
        </w:tc>
        <w:tc>
          <w:tcPr>
            <w:tcW w:w="929" w:type="dxa"/>
            <w:vAlign w:val="bottom"/>
          </w:tcPr>
          <w:p w:rsidR="00B26966" w:rsidRPr="000E6B0D" w:rsidRDefault="00B26966" w:rsidP="00ED060A">
            <w:pPr>
              <w:jc w:val="center"/>
              <w:rPr>
                <w:sz w:val="12"/>
                <w:szCs w:val="12"/>
              </w:rPr>
            </w:pPr>
          </w:p>
        </w:tc>
        <w:tc>
          <w:tcPr>
            <w:tcW w:w="1017" w:type="dxa"/>
            <w:vAlign w:val="bottom"/>
          </w:tcPr>
          <w:p w:rsidR="00B26966" w:rsidRPr="000E6B0D" w:rsidRDefault="00B26966" w:rsidP="00ED060A">
            <w:pPr>
              <w:jc w:val="center"/>
              <w:rPr>
                <w:sz w:val="12"/>
                <w:szCs w:val="12"/>
              </w:rPr>
            </w:pPr>
          </w:p>
        </w:tc>
        <w:tc>
          <w:tcPr>
            <w:tcW w:w="826" w:type="dxa"/>
            <w:vAlign w:val="bottom"/>
          </w:tcPr>
          <w:p w:rsidR="00B26966" w:rsidRPr="000E6B0D" w:rsidRDefault="00B26966" w:rsidP="00ED060A">
            <w:pPr>
              <w:jc w:val="center"/>
              <w:rPr>
                <w:sz w:val="12"/>
                <w:szCs w:val="12"/>
              </w:rPr>
            </w:pPr>
          </w:p>
        </w:tc>
        <w:tc>
          <w:tcPr>
            <w:tcW w:w="896" w:type="dxa"/>
            <w:vAlign w:val="bottom"/>
          </w:tcPr>
          <w:p w:rsidR="00B26966" w:rsidRPr="000E6B0D" w:rsidRDefault="00B26966" w:rsidP="00ED060A">
            <w:pPr>
              <w:jc w:val="center"/>
              <w:rPr>
                <w:sz w:val="12"/>
                <w:szCs w:val="12"/>
              </w:rPr>
            </w:pPr>
          </w:p>
        </w:tc>
        <w:tc>
          <w:tcPr>
            <w:tcW w:w="1072" w:type="dxa"/>
            <w:vAlign w:val="bottom"/>
          </w:tcPr>
          <w:p w:rsidR="00B26966" w:rsidRPr="000E6B0D" w:rsidRDefault="00B26966" w:rsidP="00ED060A">
            <w:pPr>
              <w:jc w:val="center"/>
              <w:rPr>
                <w:sz w:val="12"/>
                <w:szCs w:val="12"/>
              </w:rPr>
            </w:pPr>
          </w:p>
        </w:tc>
        <w:tc>
          <w:tcPr>
            <w:tcW w:w="993" w:type="dxa"/>
            <w:vAlign w:val="bottom"/>
          </w:tcPr>
          <w:p w:rsidR="00B26966" w:rsidRPr="000E6B0D" w:rsidRDefault="00B26966" w:rsidP="00ED060A">
            <w:pPr>
              <w:jc w:val="center"/>
              <w:rPr>
                <w:sz w:val="12"/>
                <w:szCs w:val="12"/>
              </w:rPr>
            </w:pPr>
          </w:p>
        </w:tc>
        <w:tc>
          <w:tcPr>
            <w:tcW w:w="1028" w:type="dxa"/>
            <w:tcBorders>
              <w:right w:val="single" w:sz="12" w:space="0" w:color="auto"/>
            </w:tcBorders>
            <w:vAlign w:val="bottom"/>
          </w:tcPr>
          <w:p w:rsidR="00B26966" w:rsidRPr="000E6B0D" w:rsidRDefault="00B26966" w:rsidP="00ED060A">
            <w:pPr>
              <w:jc w:val="center"/>
              <w:rPr>
                <w:sz w:val="12"/>
                <w:szCs w:val="12"/>
              </w:rPr>
            </w:pPr>
          </w:p>
        </w:tc>
        <w:tc>
          <w:tcPr>
            <w:tcW w:w="972" w:type="dxa"/>
            <w:tcBorders>
              <w:left w:val="single" w:sz="12" w:space="0" w:color="auto"/>
              <w:right w:val="single" w:sz="12" w:space="0" w:color="auto"/>
            </w:tcBorders>
            <w:vAlign w:val="bottom"/>
          </w:tcPr>
          <w:p w:rsidR="00B26966" w:rsidRPr="000E6B0D" w:rsidRDefault="00B26966" w:rsidP="00ED060A">
            <w:pPr>
              <w:jc w:val="center"/>
              <w:rPr>
                <w:sz w:val="12"/>
                <w:szCs w:val="12"/>
              </w:rPr>
            </w:pPr>
          </w:p>
        </w:tc>
        <w:tc>
          <w:tcPr>
            <w:tcW w:w="972" w:type="dxa"/>
            <w:tcBorders>
              <w:left w:val="single" w:sz="12" w:space="0" w:color="auto"/>
            </w:tcBorders>
            <w:vAlign w:val="bottom"/>
          </w:tcPr>
          <w:p w:rsidR="00B26966" w:rsidRPr="000E6B0D" w:rsidRDefault="00B26966" w:rsidP="00ED060A">
            <w:pPr>
              <w:jc w:val="center"/>
              <w:rPr>
                <w:sz w:val="12"/>
                <w:szCs w:val="12"/>
              </w:rPr>
            </w:pPr>
          </w:p>
        </w:tc>
        <w:tc>
          <w:tcPr>
            <w:tcW w:w="713" w:type="dxa"/>
            <w:tcBorders>
              <w:right w:val="single" w:sz="12" w:space="0" w:color="auto"/>
            </w:tcBorders>
            <w:vAlign w:val="bottom"/>
          </w:tcPr>
          <w:p w:rsidR="00B26966" w:rsidRPr="000E6B0D" w:rsidRDefault="00B26966" w:rsidP="00ED060A">
            <w:pPr>
              <w:jc w:val="center"/>
              <w:rPr>
                <w:sz w:val="12"/>
                <w:szCs w:val="12"/>
              </w:rPr>
            </w:pPr>
          </w:p>
        </w:tc>
      </w:tr>
      <w:tr w:rsidR="00B26966" w:rsidRPr="000E6B0D" w:rsidTr="00ED060A">
        <w:trPr>
          <w:trHeight w:val="127"/>
        </w:trPr>
        <w:tc>
          <w:tcPr>
            <w:tcW w:w="719" w:type="dxa"/>
            <w:vAlign w:val="bottom"/>
          </w:tcPr>
          <w:p w:rsidR="00B26966" w:rsidRPr="000E6B0D" w:rsidRDefault="00B26966" w:rsidP="00ED060A">
            <w:pPr>
              <w:jc w:val="center"/>
              <w:rPr>
                <w:sz w:val="12"/>
                <w:szCs w:val="12"/>
              </w:rPr>
            </w:pPr>
          </w:p>
        </w:tc>
        <w:tc>
          <w:tcPr>
            <w:tcW w:w="2688" w:type="dxa"/>
            <w:tcBorders>
              <w:right w:val="single" w:sz="12" w:space="0" w:color="auto"/>
            </w:tcBorders>
            <w:vAlign w:val="bottom"/>
          </w:tcPr>
          <w:p w:rsidR="00B26966" w:rsidRPr="000E6B0D" w:rsidRDefault="00B26966" w:rsidP="00ED060A">
            <w:pPr>
              <w:jc w:val="center"/>
              <w:rPr>
                <w:sz w:val="12"/>
                <w:szCs w:val="12"/>
              </w:rPr>
            </w:pPr>
          </w:p>
        </w:tc>
        <w:tc>
          <w:tcPr>
            <w:tcW w:w="770" w:type="dxa"/>
            <w:tcBorders>
              <w:left w:val="single" w:sz="12" w:space="0" w:color="auto"/>
              <w:right w:val="single" w:sz="12" w:space="0" w:color="auto"/>
            </w:tcBorders>
            <w:vAlign w:val="bottom"/>
          </w:tcPr>
          <w:p w:rsidR="00B26966" w:rsidRPr="000E6B0D" w:rsidRDefault="00B26966" w:rsidP="00ED060A">
            <w:pPr>
              <w:jc w:val="center"/>
              <w:rPr>
                <w:sz w:val="12"/>
                <w:szCs w:val="12"/>
              </w:rPr>
            </w:pPr>
          </w:p>
        </w:tc>
        <w:tc>
          <w:tcPr>
            <w:tcW w:w="1078" w:type="dxa"/>
            <w:tcBorders>
              <w:left w:val="single" w:sz="12" w:space="0" w:color="auto"/>
              <w:right w:val="single" w:sz="12" w:space="0" w:color="auto"/>
            </w:tcBorders>
            <w:vAlign w:val="bottom"/>
          </w:tcPr>
          <w:p w:rsidR="00B26966" w:rsidRPr="000E6B0D" w:rsidRDefault="00B26966" w:rsidP="00ED060A">
            <w:pPr>
              <w:jc w:val="center"/>
              <w:rPr>
                <w:sz w:val="12"/>
                <w:szCs w:val="12"/>
              </w:rPr>
            </w:pPr>
          </w:p>
        </w:tc>
        <w:tc>
          <w:tcPr>
            <w:tcW w:w="783" w:type="dxa"/>
            <w:tcBorders>
              <w:left w:val="single" w:sz="12" w:space="0" w:color="auto"/>
            </w:tcBorders>
            <w:vAlign w:val="bottom"/>
          </w:tcPr>
          <w:p w:rsidR="00B26966" w:rsidRPr="000E6B0D" w:rsidRDefault="00B26966" w:rsidP="00ED060A">
            <w:pPr>
              <w:jc w:val="center"/>
              <w:rPr>
                <w:sz w:val="12"/>
                <w:szCs w:val="12"/>
              </w:rPr>
            </w:pPr>
          </w:p>
        </w:tc>
        <w:tc>
          <w:tcPr>
            <w:tcW w:w="929" w:type="dxa"/>
            <w:vAlign w:val="bottom"/>
          </w:tcPr>
          <w:p w:rsidR="00B26966" w:rsidRPr="000E6B0D" w:rsidRDefault="00B26966" w:rsidP="00ED060A">
            <w:pPr>
              <w:jc w:val="center"/>
              <w:rPr>
                <w:sz w:val="12"/>
                <w:szCs w:val="12"/>
              </w:rPr>
            </w:pPr>
          </w:p>
        </w:tc>
        <w:tc>
          <w:tcPr>
            <w:tcW w:w="1017" w:type="dxa"/>
            <w:vAlign w:val="bottom"/>
          </w:tcPr>
          <w:p w:rsidR="00B26966" w:rsidRPr="000E6B0D" w:rsidRDefault="00B26966" w:rsidP="00ED060A">
            <w:pPr>
              <w:jc w:val="center"/>
              <w:rPr>
                <w:sz w:val="12"/>
                <w:szCs w:val="12"/>
              </w:rPr>
            </w:pPr>
          </w:p>
        </w:tc>
        <w:tc>
          <w:tcPr>
            <w:tcW w:w="826" w:type="dxa"/>
            <w:vAlign w:val="bottom"/>
          </w:tcPr>
          <w:p w:rsidR="00B26966" w:rsidRPr="000E6B0D" w:rsidRDefault="00B26966" w:rsidP="00ED060A">
            <w:pPr>
              <w:jc w:val="center"/>
              <w:rPr>
                <w:sz w:val="12"/>
                <w:szCs w:val="12"/>
              </w:rPr>
            </w:pPr>
          </w:p>
        </w:tc>
        <w:tc>
          <w:tcPr>
            <w:tcW w:w="896" w:type="dxa"/>
            <w:vAlign w:val="bottom"/>
          </w:tcPr>
          <w:p w:rsidR="00B26966" w:rsidRPr="000E6B0D" w:rsidRDefault="00B26966" w:rsidP="00ED060A">
            <w:pPr>
              <w:jc w:val="center"/>
              <w:rPr>
                <w:sz w:val="12"/>
                <w:szCs w:val="12"/>
              </w:rPr>
            </w:pPr>
          </w:p>
        </w:tc>
        <w:tc>
          <w:tcPr>
            <w:tcW w:w="1072" w:type="dxa"/>
            <w:vAlign w:val="bottom"/>
          </w:tcPr>
          <w:p w:rsidR="00B26966" w:rsidRPr="000E6B0D" w:rsidRDefault="00B26966" w:rsidP="00ED060A">
            <w:pPr>
              <w:jc w:val="center"/>
              <w:rPr>
                <w:sz w:val="12"/>
                <w:szCs w:val="12"/>
              </w:rPr>
            </w:pPr>
          </w:p>
        </w:tc>
        <w:tc>
          <w:tcPr>
            <w:tcW w:w="993" w:type="dxa"/>
            <w:vAlign w:val="bottom"/>
          </w:tcPr>
          <w:p w:rsidR="00B26966" w:rsidRPr="000E6B0D" w:rsidRDefault="00B26966" w:rsidP="00ED060A">
            <w:pPr>
              <w:jc w:val="center"/>
              <w:rPr>
                <w:sz w:val="12"/>
                <w:szCs w:val="12"/>
              </w:rPr>
            </w:pPr>
          </w:p>
        </w:tc>
        <w:tc>
          <w:tcPr>
            <w:tcW w:w="1028" w:type="dxa"/>
            <w:tcBorders>
              <w:right w:val="single" w:sz="12" w:space="0" w:color="auto"/>
            </w:tcBorders>
            <w:vAlign w:val="bottom"/>
          </w:tcPr>
          <w:p w:rsidR="00B26966" w:rsidRPr="000E6B0D" w:rsidRDefault="00B26966" w:rsidP="00ED060A">
            <w:pPr>
              <w:jc w:val="center"/>
              <w:rPr>
                <w:sz w:val="12"/>
                <w:szCs w:val="12"/>
              </w:rPr>
            </w:pPr>
          </w:p>
        </w:tc>
        <w:tc>
          <w:tcPr>
            <w:tcW w:w="972" w:type="dxa"/>
            <w:tcBorders>
              <w:left w:val="single" w:sz="12" w:space="0" w:color="auto"/>
              <w:right w:val="single" w:sz="12" w:space="0" w:color="auto"/>
            </w:tcBorders>
            <w:vAlign w:val="bottom"/>
          </w:tcPr>
          <w:p w:rsidR="00B26966" w:rsidRPr="000E6B0D" w:rsidRDefault="00B26966" w:rsidP="00ED060A">
            <w:pPr>
              <w:jc w:val="center"/>
              <w:rPr>
                <w:sz w:val="12"/>
                <w:szCs w:val="12"/>
              </w:rPr>
            </w:pPr>
          </w:p>
        </w:tc>
        <w:tc>
          <w:tcPr>
            <w:tcW w:w="972" w:type="dxa"/>
            <w:tcBorders>
              <w:left w:val="single" w:sz="12" w:space="0" w:color="auto"/>
            </w:tcBorders>
            <w:vAlign w:val="bottom"/>
          </w:tcPr>
          <w:p w:rsidR="00B26966" w:rsidRPr="000E6B0D" w:rsidRDefault="00B26966" w:rsidP="00ED060A">
            <w:pPr>
              <w:jc w:val="center"/>
              <w:rPr>
                <w:sz w:val="12"/>
                <w:szCs w:val="12"/>
              </w:rPr>
            </w:pPr>
          </w:p>
        </w:tc>
        <w:tc>
          <w:tcPr>
            <w:tcW w:w="713" w:type="dxa"/>
            <w:tcBorders>
              <w:right w:val="single" w:sz="12" w:space="0" w:color="auto"/>
            </w:tcBorders>
            <w:vAlign w:val="bottom"/>
          </w:tcPr>
          <w:p w:rsidR="00B26966" w:rsidRPr="000E6B0D" w:rsidRDefault="00B26966" w:rsidP="00ED060A">
            <w:pPr>
              <w:jc w:val="center"/>
              <w:rPr>
                <w:sz w:val="12"/>
                <w:szCs w:val="12"/>
              </w:rPr>
            </w:pPr>
          </w:p>
        </w:tc>
      </w:tr>
      <w:tr w:rsidR="00B26966" w:rsidRPr="000E6B0D" w:rsidTr="00ED060A">
        <w:trPr>
          <w:trHeight w:val="131"/>
        </w:trPr>
        <w:tc>
          <w:tcPr>
            <w:tcW w:w="719" w:type="dxa"/>
            <w:vAlign w:val="bottom"/>
          </w:tcPr>
          <w:p w:rsidR="00B26966" w:rsidRPr="000E6B0D" w:rsidRDefault="00B26966" w:rsidP="00ED060A">
            <w:pPr>
              <w:jc w:val="center"/>
              <w:rPr>
                <w:sz w:val="12"/>
                <w:szCs w:val="12"/>
              </w:rPr>
            </w:pPr>
          </w:p>
        </w:tc>
        <w:tc>
          <w:tcPr>
            <w:tcW w:w="2688" w:type="dxa"/>
            <w:tcBorders>
              <w:right w:val="single" w:sz="12" w:space="0" w:color="auto"/>
            </w:tcBorders>
            <w:vAlign w:val="bottom"/>
          </w:tcPr>
          <w:p w:rsidR="00B26966" w:rsidRPr="000E6B0D" w:rsidRDefault="00B26966" w:rsidP="00ED060A">
            <w:pPr>
              <w:jc w:val="center"/>
              <w:rPr>
                <w:sz w:val="12"/>
                <w:szCs w:val="12"/>
              </w:rPr>
            </w:pPr>
          </w:p>
        </w:tc>
        <w:tc>
          <w:tcPr>
            <w:tcW w:w="770" w:type="dxa"/>
            <w:tcBorders>
              <w:left w:val="single" w:sz="12" w:space="0" w:color="auto"/>
              <w:right w:val="single" w:sz="12" w:space="0" w:color="auto"/>
            </w:tcBorders>
            <w:vAlign w:val="bottom"/>
          </w:tcPr>
          <w:p w:rsidR="00B26966" w:rsidRPr="000E6B0D" w:rsidRDefault="00B26966" w:rsidP="00ED060A">
            <w:pPr>
              <w:jc w:val="center"/>
              <w:rPr>
                <w:sz w:val="12"/>
                <w:szCs w:val="12"/>
              </w:rPr>
            </w:pPr>
          </w:p>
        </w:tc>
        <w:tc>
          <w:tcPr>
            <w:tcW w:w="1078" w:type="dxa"/>
            <w:tcBorders>
              <w:left w:val="single" w:sz="12" w:space="0" w:color="auto"/>
              <w:right w:val="single" w:sz="12" w:space="0" w:color="auto"/>
            </w:tcBorders>
            <w:vAlign w:val="bottom"/>
          </w:tcPr>
          <w:p w:rsidR="00B26966" w:rsidRPr="000E6B0D" w:rsidRDefault="00B26966" w:rsidP="00ED060A">
            <w:pPr>
              <w:jc w:val="center"/>
              <w:rPr>
                <w:sz w:val="12"/>
                <w:szCs w:val="12"/>
              </w:rPr>
            </w:pPr>
          </w:p>
        </w:tc>
        <w:tc>
          <w:tcPr>
            <w:tcW w:w="783" w:type="dxa"/>
            <w:tcBorders>
              <w:left w:val="single" w:sz="12" w:space="0" w:color="auto"/>
            </w:tcBorders>
            <w:vAlign w:val="bottom"/>
          </w:tcPr>
          <w:p w:rsidR="00B26966" w:rsidRPr="000E6B0D" w:rsidRDefault="00B26966" w:rsidP="00ED060A">
            <w:pPr>
              <w:jc w:val="center"/>
              <w:rPr>
                <w:sz w:val="12"/>
                <w:szCs w:val="12"/>
              </w:rPr>
            </w:pPr>
          </w:p>
        </w:tc>
        <w:tc>
          <w:tcPr>
            <w:tcW w:w="929" w:type="dxa"/>
            <w:vAlign w:val="bottom"/>
          </w:tcPr>
          <w:p w:rsidR="00B26966" w:rsidRPr="000E6B0D" w:rsidRDefault="00B26966" w:rsidP="00ED060A">
            <w:pPr>
              <w:jc w:val="center"/>
              <w:rPr>
                <w:sz w:val="12"/>
                <w:szCs w:val="12"/>
              </w:rPr>
            </w:pPr>
          </w:p>
        </w:tc>
        <w:tc>
          <w:tcPr>
            <w:tcW w:w="1017" w:type="dxa"/>
            <w:vAlign w:val="bottom"/>
          </w:tcPr>
          <w:p w:rsidR="00B26966" w:rsidRPr="000E6B0D" w:rsidRDefault="00B26966" w:rsidP="00ED060A">
            <w:pPr>
              <w:jc w:val="center"/>
              <w:rPr>
                <w:sz w:val="12"/>
                <w:szCs w:val="12"/>
              </w:rPr>
            </w:pPr>
          </w:p>
        </w:tc>
        <w:tc>
          <w:tcPr>
            <w:tcW w:w="826" w:type="dxa"/>
            <w:vAlign w:val="bottom"/>
          </w:tcPr>
          <w:p w:rsidR="00B26966" w:rsidRPr="000E6B0D" w:rsidRDefault="00B26966" w:rsidP="00ED060A">
            <w:pPr>
              <w:jc w:val="center"/>
              <w:rPr>
                <w:sz w:val="12"/>
                <w:szCs w:val="12"/>
              </w:rPr>
            </w:pPr>
          </w:p>
        </w:tc>
        <w:tc>
          <w:tcPr>
            <w:tcW w:w="896" w:type="dxa"/>
            <w:vAlign w:val="bottom"/>
          </w:tcPr>
          <w:p w:rsidR="00B26966" w:rsidRPr="000E6B0D" w:rsidRDefault="00B26966" w:rsidP="00ED060A">
            <w:pPr>
              <w:jc w:val="center"/>
              <w:rPr>
                <w:sz w:val="12"/>
                <w:szCs w:val="12"/>
              </w:rPr>
            </w:pPr>
          </w:p>
        </w:tc>
        <w:tc>
          <w:tcPr>
            <w:tcW w:w="1072" w:type="dxa"/>
            <w:vAlign w:val="bottom"/>
          </w:tcPr>
          <w:p w:rsidR="00B26966" w:rsidRPr="000E6B0D" w:rsidRDefault="00B26966" w:rsidP="00ED060A">
            <w:pPr>
              <w:jc w:val="center"/>
              <w:rPr>
                <w:sz w:val="12"/>
                <w:szCs w:val="12"/>
              </w:rPr>
            </w:pPr>
          </w:p>
        </w:tc>
        <w:tc>
          <w:tcPr>
            <w:tcW w:w="993" w:type="dxa"/>
            <w:vAlign w:val="bottom"/>
          </w:tcPr>
          <w:p w:rsidR="00B26966" w:rsidRPr="000E6B0D" w:rsidRDefault="00B26966" w:rsidP="00ED060A">
            <w:pPr>
              <w:jc w:val="center"/>
              <w:rPr>
                <w:sz w:val="12"/>
                <w:szCs w:val="12"/>
              </w:rPr>
            </w:pPr>
          </w:p>
        </w:tc>
        <w:tc>
          <w:tcPr>
            <w:tcW w:w="1028" w:type="dxa"/>
            <w:tcBorders>
              <w:right w:val="single" w:sz="12" w:space="0" w:color="auto"/>
            </w:tcBorders>
            <w:vAlign w:val="bottom"/>
          </w:tcPr>
          <w:p w:rsidR="00B26966" w:rsidRPr="000E6B0D" w:rsidRDefault="00B26966" w:rsidP="00ED060A">
            <w:pPr>
              <w:jc w:val="center"/>
              <w:rPr>
                <w:sz w:val="12"/>
                <w:szCs w:val="12"/>
              </w:rPr>
            </w:pPr>
          </w:p>
        </w:tc>
        <w:tc>
          <w:tcPr>
            <w:tcW w:w="972" w:type="dxa"/>
            <w:tcBorders>
              <w:left w:val="single" w:sz="12" w:space="0" w:color="auto"/>
              <w:right w:val="single" w:sz="12" w:space="0" w:color="auto"/>
            </w:tcBorders>
            <w:vAlign w:val="bottom"/>
          </w:tcPr>
          <w:p w:rsidR="00B26966" w:rsidRPr="000E6B0D" w:rsidRDefault="00B26966" w:rsidP="00ED060A">
            <w:pPr>
              <w:jc w:val="center"/>
              <w:rPr>
                <w:sz w:val="12"/>
                <w:szCs w:val="12"/>
              </w:rPr>
            </w:pPr>
          </w:p>
        </w:tc>
        <w:tc>
          <w:tcPr>
            <w:tcW w:w="972" w:type="dxa"/>
            <w:tcBorders>
              <w:left w:val="single" w:sz="12" w:space="0" w:color="auto"/>
            </w:tcBorders>
            <w:vAlign w:val="bottom"/>
          </w:tcPr>
          <w:p w:rsidR="00B26966" w:rsidRPr="000E6B0D" w:rsidRDefault="00B26966" w:rsidP="00ED060A">
            <w:pPr>
              <w:jc w:val="center"/>
              <w:rPr>
                <w:sz w:val="12"/>
                <w:szCs w:val="12"/>
              </w:rPr>
            </w:pPr>
          </w:p>
        </w:tc>
        <w:tc>
          <w:tcPr>
            <w:tcW w:w="713" w:type="dxa"/>
            <w:tcBorders>
              <w:right w:val="single" w:sz="12" w:space="0" w:color="auto"/>
            </w:tcBorders>
            <w:vAlign w:val="bottom"/>
          </w:tcPr>
          <w:p w:rsidR="00B26966" w:rsidRPr="000E6B0D" w:rsidRDefault="00B26966" w:rsidP="00ED060A">
            <w:pPr>
              <w:jc w:val="center"/>
              <w:rPr>
                <w:sz w:val="12"/>
                <w:szCs w:val="12"/>
              </w:rPr>
            </w:pPr>
          </w:p>
        </w:tc>
      </w:tr>
      <w:tr w:rsidR="00B26966" w:rsidRPr="000E6B0D" w:rsidTr="00ED060A">
        <w:trPr>
          <w:trHeight w:val="175"/>
        </w:trPr>
        <w:tc>
          <w:tcPr>
            <w:tcW w:w="719" w:type="dxa"/>
            <w:vAlign w:val="bottom"/>
          </w:tcPr>
          <w:p w:rsidR="00B26966" w:rsidRPr="000E6B0D" w:rsidRDefault="00B26966" w:rsidP="00ED060A">
            <w:pPr>
              <w:jc w:val="center"/>
              <w:rPr>
                <w:sz w:val="12"/>
                <w:szCs w:val="12"/>
              </w:rPr>
            </w:pPr>
          </w:p>
        </w:tc>
        <w:tc>
          <w:tcPr>
            <w:tcW w:w="2688" w:type="dxa"/>
            <w:tcBorders>
              <w:right w:val="single" w:sz="12" w:space="0" w:color="auto"/>
            </w:tcBorders>
            <w:vAlign w:val="bottom"/>
          </w:tcPr>
          <w:p w:rsidR="00B26966" w:rsidRPr="000E6B0D" w:rsidRDefault="00B26966" w:rsidP="00ED060A">
            <w:pPr>
              <w:jc w:val="center"/>
              <w:rPr>
                <w:sz w:val="12"/>
                <w:szCs w:val="12"/>
              </w:rPr>
            </w:pPr>
          </w:p>
        </w:tc>
        <w:tc>
          <w:tcPr>
            <w:tcW w:w="770" w:type="dxa"/>
            <w:tcBorders>
              <w:left w:val="single" w:sz="12" w:space="0" w:color="auto"/>
              <w:right w:val="single" w:sz="12" w:space="0" w:color="auto"/>
            </w:tcBorders>
            <w:vAlign w:val="bottom"/>
          </w:tcPr>
          <w:p w:rsidR="00B26966" w:rsidRPr="000E6B0D" w:rsidRDefault="00B26966" w:rsidP="00ED060A">
            <w:pPr>
              <w:jc w:val="center"/>
              <w:rPr>
                <w:sz w:val="12"/>
                <w:szCs w:val="12"/>
              </w:rPr>
            </w:pPr>
          </w:p>
        </w:tc>
        <w:tc>
          <w:tcPr>
            <w:tcW w:w="1078" w:type="dxa"/>
            <w:tcBorders>
              <w:left w:val="single" w:sz="12" w:space="0" w:color="auto"/>
              <w:right w:val="single" w:sz="12" w:space="0" w:color="auto"/>
            </w:tcBorders>
            <w:vAlign w:val="bottom"/>
          </w:tcPr>
          <w:p w:rsidR="00B26966" w:rsidRPr="000E6B0D" w:rsidRDefault="00B26966" w:rsidP="00ED060A">
            <w:pPr>
              <w:jc w:val="center"/>
              <w:rPr>
                <w:sz w:val="12"/>
                <w:szCs w:val="12"/>
              </w:rPr>
            </w:pPr>
          </w:p>
        </w:tc>
        <w:tc>
          <w:tcPr>
            <w:tcW w:w="783" w:type="dxa"/>
            <w:tcBorders>
              <w:left w:val="single" w:sz="12" w:space="0" w:color="auto"/>
            </w:tcBorders>
            <w:vAlign w:val="bottom"/>
          </w:tcPr>
          <w:p w:rsidR="00B26966" w:rsidRPr="000E6B0D" w:rsidRDefault="00B26966" w:rsidP="00ED060A">
            <w:pPr>
              <w:jc w:val="center"/>
              <w:rPr>
                <w:sz w:val="12"/>
                <w:szCs w:val="12"/>
              </w:rPr>
            </w:pPr>
          </w:p>
        </w:tc>
        <w:tc>
          <w:tcPr>
            <w:tcW w:w="929" w:type="dxa"/>
            <w:vAlign w:val="bottom"/>
          </w:tcPr>
          <w:p w:rsidR="00B26966" w:rsidRPr="000E6B0D" w:rsidRDefault="00B26966" w:rsidP="00ED060A">
            <w:pPr>
              <w:jc w:val="center"/>
              <w:rPr>
                <w:sz w:val="12"/>
                <w:szCs w:val="12"/>
              </w:rPr>
            </w:pPr>
          </w:p>
        </w:tc>
        <w:tc>
          <w:tcPr>
            <w:tcW w:w="1017" w:type="dxa"/>
            <w:vAlign w:val="bottom"/>
          </w:tcPr>
          <w:p w:rsidR="00B26966" w:rsidRPr="000E6B0D" w:rsidRDefault="00B26966" w:rsidP="00ED060A">
            <w:pPr>
              <w:jc w:val="center"/>
              <w:rPr>
                <w:sz w:val="12"/>
                <w:szCs w:val="12"/>
              </w:rPr>
            </w:pPr>
          </w:p>
        </w:tc>
        <w:tc>
          <w:tcPr>
            <w:tcW w:w="826" w:type="dxa"/>
            <w:vAlign w:val="bottom"/>
          </w:tcPr>
          <w:p w:rsidR="00B26966" w:rsidRPr="000E6B0D" w:rsidRDefault="00B26966" w:rsidP="00ED060A">
            <w:pPr>
              <w:jc w:val="center"/>
              <w:rPr>
                <w:sz w:val="12"/>
                <w:szCs w:val="12"/>
              </w:rPr>
            </w:pPr>
          </w:p>
        </w:tc>
        <w:tc>
          <w:tcPr>
            <w:tcW w:w="896" w:type="dxa"/>
            <w:vAlign w:val="bottom"/>
          </w:tcPr>
          <w:p w:rsidR="00B26966" w:rsidRPr="000E6B0D" w:rsidRDefault="00B26966" w:rsidP="00ED060A">
            <w:pPr>
              <w:jc w:val="center"/>
              <w:rPr>
                <w:sz w:val="12"/>
                <w:szCs w:val="12"/>
              </w:rPr>
            </w:pPr>
          </w:p>
        </w:tc>
        <w:tc>
          <w:tcPr>
            <w:tcW w:w="1072" w:type="dxa"/>
            <w:vAlign w:val="bottom"/>
          </w:tcPr>
          <w:p w:rsidR="00B26966" w:rsidRPr="000E6B0D" w:rsidRDefault="00B26966" w:rsidP="00ED060A">
            <w:pPr>
              <w:jc w:val="center"/>
              <w:rPr>
                <w:sz w:val="12"/>
                <w:szCs w:val="12"/>
              </w:rPr>
            </w:pPr>
          </w:p>
        </w:tc>
        <w:tc>
          <w:tcPr>
            <w:tcW w:w="993" w:type="dxa"/>
            <w:vAlign w:val="bottom"/>
          </w:tcPr>
          <w:p w:rsidR="00B26966" w:rsidRPr="000E6B0D" w:rsidRDefault="00B26966" w:rsidP="00ED060A">
            <w:pPr>
              <w:jc w:val="center"/>
              <w:rPr>
                <w:sz w:val="12"/>
                <w:szCs w:val="12"/>
              </w:rPr>
            </w:pPr>
          </w:p>
        </w:tc>
        <w:tc>
          <w:tcPr>
            <w:tcW w:w="1028" w:type="dxa"/>
            <w:tcBorders>
              <w:right w:val="single" w:sz="12" w:space="0" w:color="auto"/>
            </w:tcBorders>
            <w:vAlign w:val="bottom"/>
          </w:tcPr>
          <w:p w:rsidR="00B26966" w:rsidRPr="000E6B0D" w:rsidRDefault="00B26966" w:rsidP="00ED060A">
            <w:pPr>
              <w:jc w:val="center"/>
              <w:rPr>
                <w:sz w:val="12"/>
                <w:szCs w:val="12"/>
              </w:rPr>
            </w:pPr>
          </w:p>
        </w:tc>
        <w:tc>
          <w:tcPr>
            <w:tcW w:w="972" w:type="dxa"/>
            <w:tcBorders>
              <w:left w:val="single" w:sz="12" w:space="0" w:color="auto"/>
              <w:right w:val="single" w:sz="12" w:space="0" w:color="auto"/>
            </w:tcBorders>
            <w:vAlign w:val="bottom"/>
          </w:tcPr>
          <w:p w:rsidR="00B26966" w:rsidRPr="000E6B0D" w:rsidRDefault="00B26966" w:rsidP="00ED060A">
            <w:pPr>
              <w:jc w:val="center"/>
              <w:rPr>
                <w:sz w:val="12"/>
                <w:szCs w:val="12"/>
              </w:rPr>
            </w:pPr>
          </w:p>
        </w:tc>
        <w:tc>
          <w:tcPr>
            <w:tcW w:w="972" w:type="dxa"/>
            <w:tcBorders>
              <w:left w:val="single" w:sz="12" w:space="0" w:color="auto"/>
            </w:tcBorders>
            <w:vAlign w:val="bottom"/>
          </w:tcPr>
          <w:p w:rsidR="00B26966" w:rsidRPr="000E6B0D" w:rsidRDefault="00B26966" w:rsidP="00ED060A">
            <w:pPr>
              <w:jc w:val="center"/>
              <w:rPr>
                <w:sz w:val="12"/>
                <w:szCs w:val="12"/>
              </w:rPr>
            </w:pPr>
          </w:p>
        </w:tc>
        <w:tc>
          <w:tcPr>
            <w:tcW w:w="713" w:type="dxa"/>
            <w:tcBorders>
              <w:right w:val="single" w:sz="12" w:space="0" w:color="auto"/>
            </w:tcBorders>
            <w:vAlign w:val="bottom"/>
          </w:tcPr>
          <w:p w:rsidR="00B26966" w:rsidRPr="000E6B0D" w:rsidRDefault="00B26966" w:rsidP="00ED060A">
            <w:pPr>
              <w:jc w:val="center"/>
              <w:rPr>
                <w:sz w:val="12"/>
                <w:szCs w:val="12"/>
              </w:rPr>
            </w:pPr>
          </w:p>
        </w:tc>
      </w:tr>
      <w:tr w:rsidR="00B26966" w:rsidRPr="000E6B0D" w:rsidTr="00ED060A">
        <w:trPr>
          <w:trHeight w:val="107"/>
        </w:trPr>
        <w:tc>
          <w:tcPr>
            <w:tcW w:w="719" w:type="dxa"/>
            <w:vAlign w:val="bottom"/>
          </w:tcPr>
          <w:p w:rsidR="00B26966" w:rsidRPr="000E6B0D" w:rsidRDefault="00B26966" w:rsidP="00ED060A">
            <w:pPr>
              <w:jc w:val="center"/>
              <w:rPr>
                <w:sz w:val="12"/>
                <w:szCs w:val="12"/>
              </w:rPr>
            </w:pPr>
          </w:p>
        </w:tc>
        <w:tc>
          <w:tcPr>
            <w:tcW w:w="2688" w:type="dxa"/>
            <w:tcBorders>
              <w:right w:val="single" w:sz="12" w:space="0" w:color="auto"/>
            </w:tcBorders>
            <w:vAlign w:val="bottom"/>
          </w:tcPr>
          <w:p w:rsidR="00B26966" w:rsidRPr="000E6B0D" w:rsidRDefault="00B26966" w:rsidP="00ED060A">
            <w:pPr>
              <w:jc w:val="center"/>
              <w:rPr>
                <w:sz w:val="12"/>
                <w:szCs w:val="12"/>
              </w:rPr>
            </w:pPr>
          </w:p>
        </w:tc>
        <w:tc>
          <w:tcPr>
            <w:tcW w:w="770" w:type="dxa"/>
            <w:tcBorders>
              <w:left w:val="single" w:sz="12" w:space="0" w:color="auto"/>
              <w:right w:val="single" w:sz="12" w:space="0" w:color="auto"/>
            </w:tcBorders>
            <w:vAlign w:val="bottom"/>
          </w:tcPr>
          <w:p w:rsidR="00B26966" w:rsidRPr="000E6B0D" w:rsidRDefault="00B26966" w:rsidP="00ED060A">
            <w:pPr>
              <w:jc w:val="center"/>
              <w:rPr>
                <w:sz w:val="12"/>
                <w:szCs w:val="12"/>
              </w:rPr>
            </w:pPr>
          </w:p>
        </w:tc>
        <w:tc>
          <w:tcPr>
            <w:tcW w:w="1078" w:type="dxa"/>
            <w:tcBorders>
              <w:left w:val="single" w:sz="12" w:space="0" w:color="auto"/>
              <w:right w:val="single" w:sz="12" w:space="0" w:color="auto"/>
            </w:tcBorders>
            <w:vAlign w:val="bottom"/>
          </w:tcPr>
          <w:p w:rsidR="00B26966" w:rsidRPr="000E6B0D" w:rsidRDefault="00B26966" w:rsidP="00ED060A">
            <w:pPr>
              <w:jc w:val="center"/>
              <w:rPr>
                <w:sz w:val="12"/>
                <w:szCs w:val="12"/>
              </w:rPr>
            </w:pPr>
          </w:p>
        </w:tc>
        <w:tc>
          <w:tcPr>
            <w:tcW w:w="783" w:type="dxa"/>
            <w:tcBorders>
              <w:left w:val="single" w:sz="12" w:space="0" w:color="auto"/>
            </w:tcBorders>
            <w:vAlign w:val="bottom"/>
          </w:tcPr>
          <w:p w:rsidR="00B26966" w:rsidRPr="000E6B0D" w:rsidRDefault="00B26966" w:rsidP="00ED060A">
            <w:pPr>
              <w:jc w:val="center"/>
              <w:rPr>
                <w:sz w:val="12"/>
                <w:szCs w:val="12"/>
              </w:rPr>
            </w:pPr>
          </w:p>
        </w:tc>
        <w:tc>
          <w:tcPr>
            <w:tcW w:w="929" w:type="dxa"/>
            <w:vAlign w:val="bottom"/>
          </w:tcPr>
          <w:p w:rsidR="00B26966" w:rsidRPr="000E6B0D" w:rsidRDefault="00B26966" w:rsidP="00ED060A">
            <w:pPr>
              <w:jc w:val="center"/>
              <w:rPr>
                <w:sz w:val="12"/>
                <w:szCs w:val="12"/>
              </w:rPr>
            </w:pPr>
          </w:p>
        </w:tc>
        <w:tc>
          <w:tcPr>
            <w:tcW w:w="1017" w:type="dxa"/>
            <w:vAlign w:val="bottom"/>
          </w:tcPr>
          <w:p w:rsidR="00B26966" w:rsidRPr="000E6B0D" w:rsidRDefault="00B26966" w:rsidP="00ED060A">
            <w:pPr>
              <w:jc w:val="center"/>
              <w:rPr>
                <w:sz w:val="12"/>
                <w:szCs w:val="12"/>
              </w:rPr>
            </w:pPr>
          </w:p>
        </w:tc>
        <w:tc>
          <w:tcPr>
            <w:tcW w:w="826" w:type="dxa"/>
            <w:vAlign w:val="bottom"/>
          </w:tcPr>
          <w:p w:rsidR="00B26966" w:rsidRPr="000E6B0D" w:rsidRDefault="00B26966" w:rsidP="00ED060A">
            <w:pPr>
              <w:jc w:val="center"/>
              <w:rPr>
                <w:sz w:val="12"/>
                <w:szCs w:val="12"/>
              </w:rPr>
            </w:pPr>
          </w:p>
        </w:tc>
        <w:tc>
          <w:tcPr>
            <w:tcW w:w="896" w:type="dxa"/>
            <w:vAlign w:val="bottom"/>
          </w:tcPr>
          <w:p w:rsidR="00B26966" w:rsidRPr="000E6B0D" w:rsidRDefault="00B26966" w:rsidP="00ED060A">
            <w:pPr>
              <w:jc w:val="center"/>
              <w:rPr>
                <w:sz w:val="12"/>
                <w:szCs w:val="12"/>
              </w:rPr>
            </w:pPr>
          </w:p>
        </w:tc>
        <w:tc>
          <w:tcPr>
            <w:tcW w:w="1072" w:type="dxa"/>
            <w:vAlign w:val="bottom"/>
          </w:tcPr>
          <w:p w:rsidR="00B26966" w:rsidRPr="000E6B0D" w:rsidRDefault="00B26966" w:rsidP="00ED060A">
            <w:pPr>
              <w:jc w:val="center"/>
              <w:rPr>
                <w:sz w:val="12"/>
                <w:szCs w:val="12"/>
              </w:rPr>
            </w:pPr>
          </w:p>
        </w:tc>
        <w:tc>
          <w:tcPr>
            <w:tcW w:w="993" w:type="dxa"/>
            <w:vAlign w:val="bottom"/>
          </w:tcPr>
          <w:p w:rsidR="00B26966" w:rsidRPr="000E6B0D" w:rsidRDefault="00B26966" w:rsidP="00ED060A">
            <w:pPr>
              <w:jc w:val="center"/>
              <w:rPr>
                <w:sz w:val="12"/>
                <w:szCs w:val="12"/>
              </w:rPr>
            </w:pPr>
          </w:p>
        </w:tc>
        <w:tc>
          <w:tcPr>
            <w:tcW w:w="1028" w:type="dxa"/>
            <w:tcBorders>
              <w:right w:val="single" w:sz="12" w:space="0" w:color="auto"/>
            </w:tcBorders>
            <w:vAlign w:val="bottom"/>
          </w:tcPr>
          <w:p w:rsidR="00B26966" w:rsidRPr="000E6B0D" w:rsidRDefault="00B26966" w:rsidP="00ED060A">
            <w:pPr>
              <w:jc w:val="center"/>
              <w:rPr>
                <w:sz w:val="12"/>
                <w:szCs w:val="12"/>
              </w:rPr>
            </w:pPr>
          </w:p>
        </w:tc>
        <w:tc>
          <w:tcPr>
            <w:tcW w:w="972" w:type="dxa"/>
            <w:tcBorders>
              <w:left w:val="single" w:sz="12" w:space="0" w:color="auto"/>
              <w:right w:val="single" w:sz="12" w:space="0" w:color="auto"/>
            </w:tcBorders>
            <w:vAlign w:val="bottom"/>
          </w:tcPr>
          <w:p w:rsidR="00B26966" w:rsidRPr="000E6B0D" w:rsidRDefault="00B26966" w:rsidP="00ED060A">
            <w:pPr>
              <w:jc w:val="center"/>
              <w:rPr>
                <w:sz w:val="12"/>
                <w:szCs w:val="12"/>
              </w:rPr>
            </w:pPr>
          </w:p>
        </w:tc>
        <w:tc>
          <w:tcPr>
            <w:tcW w:w="972" w:type="dxa"/>
            <w:tcBorders>
              <w:left w:val="single" w:sz="12" w:space="0" w:color="auto"/>
            </w:tcBorders>
            <w:vAlign w:val="bottom"/>
          </w:tcPr>
          <w:p w:rsidR="00B26966" w:rsidRPr="000E6B0D" w:rsidRDefault="00B26966" w:rsidP="00ED060A">
            <w:pPr>
              <w:jc w:val="center"/>
              <w:rPr>
                <w:sz w:val="12"/>
                <w:szCs w:val="12"/>
              </w:rPr>
            </w:pPr>
          </w:p>
        </w:tc>
        <w:tc>
          <w:tcPr>
            <w:tcW w:w="713" w:type="dxa"/>
            <w:tcBorders>
              <w:right w:val="single" w:sz="12" w:space="0" w:color="auto"/>
            </w:tcBorders>
            <w:vAlign w:val="bottom"/>
          </w:tcPr>
          <w:p w:rsidR="00B26966" w:rsidRPr="000E6B0D" w:rsidRDefault="00B26966" w:rsidP="00ED060A">
            <w:pPr>
              <w:jc w:val="center"/>
              <w:rPr>
                <w:sz w:val="12"/>
                <w:szCs w:val="12"/>
              </w:rPr>
            </w:pPr>
          </w:p>
        </w:tc>
      </w:tr>
      <w:tr w:rsidR="00B26966" w:rsidRPr="000E6B0D" w:rsidTr="00ED060A">
        <w:trPr>
          <w:trHeight w:val="209"/>
        </w:trPr>
        <w:tc>
          <w:tcPr>
            <w:tcW w:w="719" w:type="dxa"/>
            <w:vAlign w:val="bottom"/>
          </w:tcPr>
          <w:p w:rsidR="00B26966" w:rsidRPr="000E6B0D" w:rsidRDefault="00B26966" w:rsidP="00ED060A">
            <w:pPr>
              <w:jc w:val="center"/>
              <w:rPr>
                <w:sz w:val="12"/>
                <w:szCs w:val="12"/>
              </w:rPr>
            </w:pPr>
          </w:p>
        </w:tc>
        <w:tc>
          <w:tcPr>
            <w:tcW w:w="2688" w:type="dxa"/>
            <w:tcBorders>
              <w:right w:val="single" w:sz="12" w:space="0" w:color="auto"/>
            </w:tcBorders>
            <w:vAlign w:val="bottom"/>
          </w:tcPr>
          <w:p w:rsidR="00B26966" w:rsidRPr="000E6B0D" w:rsidRDefault="00B26966" w:rsidP="00ED060A">
            <w:pPr>
              <w:jc w:val="center"/>
              <w:rPr>
                <w:sz w:val="12"/>
                <w:szCs w:val="12"/>
              </w:rPr>
            </w:pPr>
          </w:p>
        </w:tc>
        <w:tc>
          <w:tcPr>
            <w:tcW w:w="770" w:type="dxa"/>
            <w:tcBorders>
              <w:left w:val="single" w:sz="12" w:space="0" w:color="auto"/>
              <w:right w:val="single" w:sz="12" w:space="0" w:color="auto"/>
            </w:tcBorders>
            <w:vAlign w:val="bottom"/>
          </w:tcPr>
          <w:p w:rsidR="00B26966" w:rsidRPr="000E6B0D" w:rsidRDefault="00B26966" w:rsidP="00ED060A">
            <w:pPr>
              <w:jc w:val="center"/>
              <w:rPr>
                <w:sz w:val="12"/>
                <w:szCs w:val="12"/>
              </w:rPr>
            </w:pPr>
          </w:p>
        </w:tc>
        <w:tc>
          <w:tcPr>
            <w:tcW w:w="1078" w:type="dxa"/>
            <w:tcBorders>
              <w:left w:val="single" w:sz="12" w:space="0" w:color="auto"/>
              <w:right w:val="single" w:sz="12" w:space="0" w:color="auto"/>
            </w:tcBorders>
            <w:vAlign w:val="bottom"/>
          </w:tcPr>
          <w:p w:rsidR="00B26966" w:rsidRPr="000E6B0D" w:rsidRDefault="00B26966" w:rsidP="00ED060A">
            <w:pPr>
              <w:jc w:val="center"/>
              <w:rPr>
                <w:sz w:val="12"/>
                <w:szCs w:val="12"/>
              </w:rPr>
            </w:pPr>
          </w:p>
        </w:tc>
        <w:tc>
          <w:tcPr>
            <w:tcW w:w="783" w:type="dxa"/>
            <w:tcBorders>
              <w:left w:val="single" w:sz="12" w:space="0" w:color="auto"/>
            </w:tcBorders>
            <w:vAlign w:val="bottom"/>
          </w:tcPr>
          <w:p w:rsidR="00B26966" w:rsidRPr="000E6B0D" w:rsidRDefault="00B26966" w:rsidP="00ED060A">
            <w:pPr>
              <w:jc w:val="center"/>
              <w:rPr>
                <w:sz w:val="12"/>
                <w:szCs w:val="12"/>
              </w:rPr>
            </w:pPr>
          </w:p>
        </w:tc>
        <w:tc>
          <w:tcPr>
            <w:tcW w:w="929" w:type="dxa"/>
            <w:vAlign w:val="bottom"/>
          </w:tcPr>
          <w:p w:rsidR="00B26966" w:rsidRPr="000E6B0D" w:rsidRDefault="00B26966" w:rsidP="00ED060A">
            <w:pPr>
              <w:jc w:val="center"/>
              <w:rPr>
                <w:sz w:val="12"/>
                <w:szCs w:val="12"/>
              </w:rPr>
            </w:pPr>
          </w:p>
        </w:tc>
        <w:tc>
          <w:tcPr>
            <w:tcW w:w="1017" w:type="dxa"/>
            <w:vAlign w:val="bottom"/>
          </w:tcPr>
          <w:p w:rsidR="00B26966" w:rsidRPr="000E6B0D" w:rsidRDefault="00B26966" w:rsidP="00ED060A">
            <w:pPr>
              <w:jc w:val="center"/>
              <w:rPr>
                <w:sz w:val="12"/>
                <w:szCs w:val="12"/>
              </w:rPr>
            </w:pPr>
          </w:p>
        </w:tc>
        <w:tc>
          <w:tcPr>
            <w:tcW w:w="826" w:type="dxa"/>
            <w:vAlign w:val="bottom"/>
          </w:tcPr>
          <w:p w:rsidR="00B26966" w:rsidRPr="000E6B0D" w:rsidRDefault="00B26966" w:rsidP="00ED060A">
            <w:pPr>
              <w:jc w:val="center"/>
              <w:rPr>
                <w:sz w:val="12"/>
                <w:szCs w:val="12"/>
              </w:rPr>
            </w:pPr>
          </w:p>
        </w:tc>
        <w:tc>
          <w:tcPr>
            <w:tcW w:w="896" w:type="dxa"/>
            <w:vAlign w:val="bottom"/>
          </w:tcPr>
          <w:p w:rsidR="00B26966" w:rsidRPr="000E6B0D" w:rsidRDefault="00B26966" w:rsidP="00ED060A">
            <w:pPr>
              <w:jc w:val="center"/>
              <w:rPr>
                <w:sz w:val="12"/>
                <w:szCs w:val="12"/>
              </w:rPr>
            </w:pPr>
          </w:p>
        </w:tc>
        <w:tc>
          <w:tcPr>
            <w:tcW w:w="1072" w:type="dxa"/>
            <w:vAlign w:val="bottom"/>
          </w:tcPr>
          <w:p w:rsidR="00B26966" w:rsidRPr="000E6B0D" w:rsidRDefault="00B26966" w:rsidP="00ED060A">
            <w:pPr>
              <w:jc w:val="center"/>
              <w:rPr>
                <w:sz w:val="12"/>
                <w:szCs w:val="12"/>
              </w:rPr>
            </w:pPr>
          </w:p>
        </w:tc>
        <w:tc>
          <w:tcPr>
            <w:tcW w:w="993" w:type="dxa"/>
            <w:vAlign w:val="bottom"/>
          </w:tcPr>
          <w:p w:rsidR="00B26966" w:rsidRPr="000E6B0D" w:rsidRDefault="00B26966" w:rsidP="00ED060A">
            <w:pPr>
              <w:jc w:val="center"/>
              <w:rPr>
                <w:sz w:val="12"/>
                <w:szCs w:val="12"/>
              </w:rPr>
            </w:pPr>
          </w:p>
        </w:tc>
        <w:tc>
          <w:tcPr>
            <w:tcW w:w="1028" w:type="dxa"/>
            <w:tcBorders>
              <w:right w:val="single" w:sz="12" w:space="0" w:color="auto"/>
            </w:tcBorders>
            <w:vAlign w:val="bottom"/>
          </w:tcPr>
          <w:p w:rsidR="00B26966" w:rsidRPr="000E6B0D" w:rsidRDefault="00B26966" w:rsidP="00ED060A">
            <w:pPr>
              <w:jc w:val="center"/>
              <w:rPr>
                <w:sz w:val="12"/>
                <w:szCs w:val="12"/>
              </w:rPr>
            </w:pPr>
          </w:p>
        </w:tc>
        <w:tc>
          <w:tcPr>
            <w:tcW w:w="972" w:type="dxa"/>
            <w:tcBorders>
              <w:left w:val="single" w:sz="12" w:space="0" w:color="auto"/>
              <w:right w:val="single" w:sz="12" w:space="0" w:color="auto"/>
            </w:tcBorders>
            <w:vAlign w:val="bottom"/>
          </w:tcPr>
          <w:p w:rsidR="00B26966" w:rsidRPr="000E6B0D" w:rsidRDefault="00B26966" w:rsidP="00ED060A">
            <w:pPr>
              <w:jc w:val="center"/>
              <w:rPr>
                <w:sz w:val="12"/>
                <w:szCs w:val="12"/>
              </w:rPr>
            </w:pPr>
          </w:p>
        </w:tc>
        <w:tc>
          <w:tcPr>
            <w:tcW w:w="972" w:type="dxa"/>
            <w:tcBorders>
              <w:left w:val="single" w:sz="12" w:space="0" w:color="auto"/>
            </w:tcBorders>
            <w:vAlign w:val="bottom"/>
          </w:tcPr>
          <w:p w:rsidR="00B26966" w:rsidRPr="000E6B0D" w:rsidRDefault="00B26966" w:rsidP="00ED060A">
            <w:pPr>
              <w:jc w:val="center"/>
              <w:rPr>
                <w:sz w:val="12"/>
                <w:szCs w:val="12"/>
              </w:rPr>
            </w:pPr>
          </w:p>
        </w:tc>
        <w:tc>
          <w:tcPr>
            <w:tcW w:w="713" w:type="dxa"/>
            <w:tcBorders>
              <w:right w:val="single" w:sz="12" w:space="0" w:color="auto"/>
            </w:tcBorders>
            <w:vAlign w:val="bottom"/>
          </w:tcPr>
          <w:p w:rsidR="00B26966" w:rsidRPr="000E6B0D" w:rsidRDefault="00B26966" w:rsidP="00ED060A">
            <w:pPr>
              <w:jc w:val="center"/>
              <w:rPr>
                <w:sz w:val="12"/>
                <w:szCs w:val="12"/>
              </w:rPr>
            </w:pPr>
          </w:p>
        </w:tc>
      </w:tr>
      <w:tr w:rsidR="00B26966" w:rsidRPr="000E6B0D" w:rsidTr="00ED060A">
        <w:trPr>
          <w:trHeight w:val="127"/>
        </w:trPr>
        <w:tc>
          <w:tcPr>
            <w:tcW w:w="719" w:type="dxa"/>
            <w:vAlign w:val="bottom"/>
          </w:tcPr>
          <w:p w:rsidR="00B26966" w:rsidRPr="000E6B0D" w:rsidRDefault="00B26966" w:rsidP="00ED060A">
            <w:pPr>
              <w:jc w:val="center"/>
              <w:rPr>
                <w:sz w:val="12"/>
                <w:szCs w:val="12"/>
              </w:rPr>
            </w:pPr>
          </w:p>
        </w:tc>
        <w:tc>
          <w:tcPr>
            <w:tcW w:w="2688" w:type="dxa"/>
            <w:tcBorders>
              <w:right w:val="single" w:sz="12" w:space="0" w:color="auto"/>
            </w:tcBorders>
            <w:vAlign w:val="bottom"/>
          </w:tcPr>
          <w:p w:rsidR="00B26966" w:rsidRPr="000E6B0D" w:rsidRDefault="00B26966" w:rsidP="00ED060A">
            <w:pPr>
              <w:jc w:val="center"/>
              <w:rPr>
                <w:sz w:val="12"/>
                <w:szCs w:val="12"/>
              </w:rPr>
            </w:pPr>
          </w:p>
        </w:tc>
        <w:tc>
          <w:tcPr>
            <w:tcW w:w="770" w:type="dxa"/>
            <w:tcBorders>
              <w:left w:val="single" w:sz="12" w:space="0" w:color="auto"/>
              <w:right w:val="single" w:sz="12" w:space="0" w:color="auto"/>
            </w:tcBorders>
            <w:vAlign w:val="bottom"/>
          </w:tcPr>
          <w:p w:rsidR="00B26966" w:rsidRPr="000E6B0D" w:rsidRDefault="00B26966" w:rsidP="00ED060A">
            <w:pPr>
              <w:jc w:val="center"/>
              <w:rPr>
                <w:sz w:val="12"/>
                <w:szCs w:val="12"/>
              </w:rPr>
            </w:pPr>
          </w:p>
        </w:tc>
        <w:tc>
          <w:tcPr>
            <w:tcW w:w="1078" w:type="dxa"/>
            <w:tcBorders>
              <w:left w:val="single" w:sz="12" w:space="0" w:color="auto"/>
              <w:right w:val="single" w:sz="12" w:space="0" w:color="auto"/>
            </w:tcBorders>
            <w:vAlign w:val="bottom"/>
          </w:tcPr>
          <w:p w:rsidR="00B26966" w:rsidRPr="000E6B0D" w:rsidRDefault="00B26966" w:rsidP="00ED060A">
            <w:pPr>
              <w:jc w:val="center"/>
              <w:rPr>
                <w:sz w:val="12"/>
                <w:szCs w:val="12"/>
              </w:rPr>
            </w:pPr>
          </w:p>
        </w:tc>
        <w:tc>
          <w:tcPr>
            <w:tcW w:w="783" w:type="dxa"/>
            <w:tcBorders>
              <w:left w:val="single" w:sz="12" w:space="0" w:color="auto"/>
            </w:tcBorders>
            <w:vAlign w:val="bottom"/>
          </w:tcPr>
          <w:p w:rsidR="00B26966" w:rsidRPr="000E6B0D" w:rsidRDefault="00B26966" w:rsidP="00ED060A">
            <w:pPr>
              <w:jc w:val="center"/>
              <w:rPr>
                <w:sz w:val="12"/>
                <w:szCs w:val="12"/>
              </w:rPr>
            </w:pPr>
          </w:p>
        </w:tc>
        <w:tc>
          <w:tcPr>
            <w:tcW w:w="929" w:type="dxa"/>
            <w:vAlign w:val="bottom"/>
          </w:tcPr>
          <w:p w:rsidR="00B26966" w:rsidRPr="000E6B0D" w:rsidRDefault="00B26966" w:rsidP="00ED060A">
            <w:pPr>
              <w:jc w:val="center"/>
              <w:rPr>
                <w:sz w:val="12"/>
                <w:szCs w:val="12"/>
              </w:rPr>
            </w:pPr>
          </w:p>
        </w:tc>
        <w:tc>
          <w:tcPr>
            <w:tcW w:w="1017" w:type="dxa"/>
            <w:vAlign w:val="bottom"/>
          </w:tcPr>
          <w:p w:rsidR="00B26966" w:rsidRPr="000E6B0D" w:rsidRDefault="00B26966" w:rsidP="00ED060A">
            <w:pPr>
              <w:jc w:val="center"/>
              <w:rPr>
                <w:sz w:val="12"/>
                <w:szCs w:val="12"/>
              </w:rPr>
            </w:pPr>
          </w:p>
        </w:tc>
        <w:tc>
          <w:tcPr>
            <w:tcW w:w="826" w:type="dxa"/>
            <w:vAlign w:val="bottom"/>
          </w:tcPr>
          <w:p w:rsidR="00B26966" w:rsidRPr="000E6B0D" w:rsidRDefault="00B26966" w:rsidP="00ED060A">
            <w:pPr>
              <w:jc w:val="center"/>
              <w:rPr>
                <w:sz w:val="12"/>
                <w:szCs w:val="12"/>
              </w:rPr>
            </w:pPr>
          </w:p>
        </w:tc>
        <w:tc>
          <w:tcPr>
            <w:tcW w:w="896" w:type="dxa"/>
            <w:vAlign w:val="bottom"/>
          </w:tcPr>
          <w:p w:rsidR="00B26966" w:rsidRPr="000E6B0D" w:rsidRDefault="00B26966" w:rsidP="00ED060A">
            <w:pPr>
              <w:jc w:val="center"/>
              <w:rPr>
                <w:sz w:val="12"/>
                <w:szCs w:val="12"/>
              </w:rPr>
            </w:pPr>
          </w:p>
        </w:tc>
        <w:tc>
          <w:tcPr>
            <w:tcW w:w="1072" w:type="dxa"/>
            <w:vAlign w:val="bottom"/>
          </w:tcPr>
          <w:p w:rsidR="00B26966" w:rsidRPr="000E6B0D" w:rsidRDefault="00B26966" w:rsidP="00ED060A">
            <w:pPr>
              <w:jc w:val="center"/>
              <w:rPr>
                <w:sz w:val="12"/>
                <w:szCs w:val="12"/>
              </w:rPr>
            </w:pPr>
          </w:p>
        </w:tc>
        <w:tc>
          <w:tcPr>
            <w:tcW w:w="993" w:type="dxa"/>
            <w:vAlign w:val="bottom"/>
          </w:tcPr>
          <w:p w:rsidR="00B26966" w:rsidRPr="000E6B0D" w:rsidRDefault="00B26966" w:rsidP="00ED060A">
            <w:pPr>
              <w:jc w:val="center"/>
              <w:rPr>
                <w:sz w:val="12"/>
                <w:szCs w:val="12"/>
              </w:rPr>
            </w:pPr>
          </w:p>
        </w:tc>
        <w:tc>
          <w:tcPr>
            <w:tcW w:w="1028" w:type="dxa"/>
            <w:tcBorders>
              <w:right w:val="single" w:sz="12" w:space="0" w:color="auto"/>
            </w:tcBorders>
            <w:vAlign w:val="bottom"/>
          </w:tcPr>
          <w:p w:rsidR="00B26966" w:rsidRPr="000E6B0D" w:rsidRDefault="00B26966" w:rsidP="00ED060A">
            <w:pPr>
              <w:jc w:val="center"/>
              <w:rPr>
                <w:sz w:val="12"/>
                <w:szCs w:val="12"/>
              </w:rPr>
            </w:pPr>
          </w:p>
        </w:tc>
        <w:tc>
          <w:tcPr>
            <w:tcW w:w="972" w:type="dxa"/>
            <w:tcBorders>
              <w:left w:val="single" w:sz="12" w:space="0" w:color="auto"/>
              <w:right w:val="single" w:sz="12" w:space="0" w:color="auto"/>
            </w:tcBorders>
            <w:vAlign w:val="bottom"/>
          </w:tcPr>
          <w:p w:rsidR="00B26966" w:rsidRPr="000E6B0D" w:rsidRDefault="00B26966" w:rsidP="00ED060A">
            <w:pPr>
              <w:jc w:val="center"/>
              <w:rPr>
                <w:sz w:val="12"/>
                <w:szCs w:val="12"/>
              </w:rPr>
            </w:pPr>
          </w:p>
        </w:tc>
        <w:tc>
          <w:tcPr>
            <w:tcW w:w="972" w:type="dxa"/>
            <w:tcBorders>
              <w:left w:val="single" w:sz="12" w:space="0" w:color="auto"/>
            </w:tcBorders>
            <w:vAlign w:val="bottom"/>
          </w:tcPr>
          <w:p w:rsidR="00B26966" w:rsidRPr="000E6B0D" w:rsidRDefault="00B26966" w:rsidP="00ED060A">
            <w:pPr>
              <w:jc w:val="center"/>
              <w:rPr>
                <w:sz w:val="12"/>
                <w:szCs w:val="12"/>
              </w:rPr>
            </w:pPr>
          </w:p>
        </w:tc>
        <w:tc>
          <w:tcPr>
            <w:tcW w:w="713" w:type="dxa"/>
            <w:tcBorders>
              <w:right w:val="single" w:sz="12" w:space="0" w:color="auto"/>
            </w:tcBorders>
            <w:vAlign w:val="bottom"/>
          </w:tcPr>
          <w:p w:rsidR="00B26966" w:rsidRPr="000E6B0D" w:rsidRDefault="00B26966" w:rsidP="00ED060A">
            <w:pPr>
              <w:jc w:val="center"/>
              <w:rPr>
                <w:sz w:val="12"/>
                <w:szCs w:val="12"/>
              </w:rPr>
            </w:pPr>
          </w:p>
        </w:tc>
      </w:tr>
      <w:tr w:rsidR="00B26966" w:rsidRPr="000E6B0D" w:rsidTr="00ED060A">
        <w:trPr>
          <w:trHeight w:val="215"/>
        </w:trPr>
        <w:tc>
          <w:tcPr>
            <w:tcW w:w="719" w:type="dxa"/>
            <w:vAlign w:val="bottom"/>
          </w:tcPr>
          <w:p w:rsidR="00B26966" w:rsidRPr="000E6B0D" w:rsidRDefault="00B26966" w:rsidP="00ED060A">
            <w:pPr>
              <w:jc w:val="center"/>
              <w:rPr>
                <w:sz w:val="12"/>
                <w:szCs w:val="12"/>
              </w:rPr>
            </w:pPr>
          </w:p>
        </w:tc>
        <w:tc>
          <w:tcPr>
            <w:tcW w:w="2688" w:type="dxa"/>
            <w:tcBorders>
              <w:right w:val="single" w:sz="12" w:space="0" w:color="auto"/>
            </w:tcBorders>
            <w:vAlign w:val="bottom"/>
          </w:tcPr>
          <w:p w:rsidR="00B26966" w:rsidRPr="000E6B0D" w:rsidRDefault="00B26966" w:rsidP="00ED060A">
            <w:pPr>
              <w:jc w:val="center"/>
              <w:rPr>
                <w:sz w:val="12"/>
                <w:szCs w:val="12"/>
              </w:rPr>
            </w:pPr>
          </w:p>
        </w:tc>
        <w:tc>
          <w:tcPr>
            <w:tcW w:w="770" w:type="dxa"/>
            <w:tcBorders>
              <w:left w:val="single" w:sz="12" w:space="0" w:color="auto"/>
              <w:bottom w:val="single" w:sz="12" w:space="0" w:color="auto"/>
              <w:right w:val="single" w:sz="12" w:space="0" w:color="auto"/>
            </w:tcBorders>
            <w:vAlign w:val="bottom"/>
          </w:tcPr>
          <w:p w:rsidR="00B26966" w:rsidRPr="000E6B0D" w:rsidRDefault="00B26966" w:rsidP="00ED060A">
            <w:pPr>
              <w:jc w:val="center"/>
              <w:rPr>
                <w:sz w:val="12"/>
                <w:szCs w:val="12"/>
              </w:rPr>
            </w:pPr>
          </w:p>
        </w:tc>
        <w:tc>
          <w:tcPr>
            <w:tcW w:w="1078" w:type="dxa"/>
            <w:tcBorders>
              <w:left w:val="single" w:sz="12" w:space="0" w:color="auto"/>
              <w:right w:val="single" w:sz="12" w:space="0" w:color="auto"/>
            </w:tcBorders>
            <w:vAlign w:val="bottom"/>
          </w:tcPr>
          <w:p w:rsidR="00B26966" w:rsidRPr="000E6B0D" w:rsidRDefault="00B26966" w:rsidP="00ED060A">
            <w:pPr>
              <w:jc w:val="center"/>
              <w:rPr>
                <w:sz w:val="12"/>
                <w:szCs w:val="12"/>
              </w:rPr>
            </w:pPr>
          </w:p>
        </w:tc>
        <w:tc>
          <w:tcPr>
            <w:tcW w:w="783" w:type="dxa"/>
            <w:tcBorders>
              <w:left w:val="single" w:sz="12" w:space="0" w:color="auto"/>
              <w:bottom w:val="single" w:sz="12" w:space="0" w:color="auto"/>
            </w:tcBorders>
            <w:vAlign w:val="bottom"/>
          </w:tcPr>
          <w:p w:rsidR="00B26966" w:rsidRPr="000E6B0D" w:rsidRDefault="00B26966" w:rsidP="00ED060A">
            <w:pPr>
              <w:jc w:val="center"/>
              <w:rPr>
                <w:sz w:val="12"/>
                <w:szCs w:val="12"/>
              </w:rPr>
            </w:pPr>
          </w:p>
        </w:tc>
        <w:tc>
          <w:tcPr>
            <w:tcW w:w="929" w:type="dxa"/>
            <w:tcBorders>
              <w:bottom w:val="single" w:sz="12" w:space="0" w:color="auto"/>
            </w:tcBorders>
            <w:vAlign w:val="bottom"/>
          </w:tcPr>
          <w:p w:rsidR="00B26966" w:rsidRPr="000E6B0D" w:rsidRDefault="00B26966" w:rsidP="00ED060A">
            <w:pPr>
              <w:jc w:val="center"/>
              <w:rPr>
                <w:sz w:val="12"/>
                <w:szCs w:val="12"/>
              </w:rPr>
            </w:pPr>
          </w:p>
        </w:tc>
        <w:tc>
          <w:tcPr>
            <w:tcW w:w="1017" w:type="dxa"/>
            <w:tcBorders>
              <w:bottom w:val="single" w:sz="12" w:space="0" w:color="auto"/>
            </w:tcBorders>
            <w:vAlign w:val="bottom"/>
          </w:tcPr>
          <w:p w:rsidR="00B26966" w:rsidRPr="000E6B0D" w:rsidRDefault="00B26966" w:rsidP="00ED060A">
            <w:pPr>
              <w:jc w:val="center"/>
              <w:rPr>
                <w:sz w:val="12"/>
                <w:szCs w:val="12"/>
              </w:rPr>
            </w:pPr>
          </w:p>
        </w:tc>
        <w:tc>
          <w:tcPr>
            <w:tcW w:w="826" w:type="dxa"/>
            <w:tcBorders>
              <w:bottom w:val="single" w:sz="12" w:space="0" w:color="auto"/>
            </w:tcBorders>
            <w:vAlign w:val="bottom"/>
          </w:tcPr>
          <w:p w:rsidR="00B26966" w:rsidRPr="000E6B0D" w:rsidRDefault="00B26966" w:rsidP="00ED060A">
            <w:pPr>
              <w:jc w:val="center"/>
              <w:rPr>
                <w:sz w:val="12"/>
                <w:szCs w:val="12"/>
              </w:rPr>
            </w:pPr>
          </w:p>
        </w:tc>
        <w:tc>
          <w:tcPr>
            <w:tcW w:w="896" w:type="dxa"/>
            <w:tcBorders>
              <w:bottom w:val="single" w:sz="12" w:space="0" w:color="auto"/>
            </w:tcBorders>
            <w:vAlign w:val="bottom"/>
          </w:tcPr>
          <w:p w:rsidR="00B26966" w:rsidRPr="000E6B0D" w:rsidRDefault="00B26966" w:rsidP="00ED060A">
            <w:pPr>
              <w:jc w:val="center"/>
              <w:rPr>
                <w:sz w:val="12"/>
                <w:szCs w:val="12"/>
              </w:rPr>
            </w:pPr>
          </w:p>
        </w:tc>
        <w:tc>
          <w:tcPr>
            <w:tcW w:w="1072" w:type="dxa"/>
            <w:tcBorders>
              <w:bottom w:val="single" w:sz="12" w:space="0" w:color="auto"/>
            </w:tcBorders>
            <w:vAlign w:val="bottom"/>
          </w:tcPr>
          <w:p w:rsidR="00B26966" w:rsidRPr="000E6B0D" w:rsidRDefault="00B26966" w:rsidP="00ED060A">
            <w:pPr>
              <w:jc w:val="center"/>
              <w:rPr>
                <w:sz w:val="12"/>
                <w:szCs w:val="12"/>
              </w:rPr>
            </w:pPr>
          </w:p>
        </w:tc>
        <w:tc>
          <w:tcPr>
            <w:tcW w:w="993" w:type="dxa"/>
            <w:tcBorders>
              <w:bottom w:val="single" w:sz="12" w:space="0" w:color="auto"/>
            </w:tcBorders>
            <w:vAlign w:val="bottom"/>
          </w:tcPr>
          <w:p w:rsidR="00B26966" w:rsidRPr="000E6B0D" w:rsidRDefault="00B26966" w:rsidP="00ED060A">
            <w:pPr>
              <w:jc w:val="center"/>
              <w:rPr>
                <w:sz w:val="12"/>
                <w:szCs w:val="12"/>
              </w:rPr>
            </w:pPr>
          </w:p>
        </w:tc>
        <w:tc>
          <w:tcPr>
            <w:tcW w:w="1028" w:type="dxa"/>
            <w:tcBorders>
              <w:bottom w:val="single" w:sz="12" w:space="0" w:color="auto"/>
              <w:right w:val="single" w:sz="12" w:space="0" w:color="auto"/>
            </w:tcBorders>
            <w:vAlign w:val="bottom"/>
          </w:tcPr>
          <w:p w:rsidR="00B26966" w:rsidRPr="000E6B0D" w:rsidRDefault="00B26966" w:rsidP="00ED060A">
            <w:pPr>
              <w:jc w:val="center"/>
              <w:rPr>
                <w:sz w:val="12"/>
                <w:szCs w:val="12"/>
              </w:rPr>
            </w:pPr>
          </w:p>
        </w:tc>
        <w:tc>
          <w:tcPr>
            <w:tcW w:w="972" w:type="dxa"/>
            <w:tcBorders>
              <w:left w:val="single" w:sz="12" w:space="0" w:color="auto"/>
              <w:right w:val="single" w:sz="12" w:space="0" w:color="auto"/>
            </w:tcBorders>
            <w:vAlign w:val="bottom"/>
          </w:tcPr>
          <w:p w:rsidR="00B26966" w:rsidRPr="000E6B0D" w:rsidRDefault="00B26966" w:rsidP="00ED060A">
            <w:pPr>
              <w:jc w:val="center"/>
              <w:rPr>
                <w:sz w:val="12"/>
                <w:szCs w:val="12"/>
              </w:rPr>
            </w:pPr>
          </w:p>
        </w:tc>
        <w:tc>
          <w:tcPr>
            <w:tcW w:w="972" w:type="dxa"/>
            <w:tcBorders>
              <w:left w:val="single" w:sz="12" w:space="0" w:color="auto"/>
              <w:bottom w:val="single" w:sz="12" w:space="0" w:color="auto"/>
            </w:tcBorders>
            <w:vAlign w:val="bottom"/>
          </w:tcPr>
          <w:p w:rsidR="00B26966" w:rsidRPr="000E6B0D" w:rsidRDefault="00B26966" w:rsidP="00ED060A">
            <w:pPr>
              <w:jc w:val="center"/>
              <w:rPr>
                <w:sz w:val="12"/>
                <w:szCs w:val="12"/>
              </w:rPr>
            </w:pPr>
          </w:p>
        </w:tc>
        <w:tc>
          <w:tcPr>
            <w:tcW w:w="713" w:type="dxa"/>
            <w:tcBorders>
              <w:bottom w:val="single" w:sz="12" w:space="0" w:color="auto"/>
              <w:right w:val="single" w:sz="12" w:space="0" w:color="auto"/>
            </w:tcBorders>
            <w:vAlign w:val="bottom"/>
          </w:tcPr>
          <w:p w:rsidR="00B26966" w:rsidRPr="000E6B0D" w:rsidRDefault="00B26966" w:rsidP="00ED060A">
            <w:pPr>
              <w:jc w:val="center"/>
              <w:rPr>
                <w:sz w:val="12"/>
                <w:szCs w:val="12"/>
              </w:rPr>
            </w:pPr>
          </w:p>
        </w:tc>
      </w:tr>
      <w:tr w:rsidR="00B26966" w:rsidRPr="000E6B0D" w:rsidTr="00ED060A">
        <w:trPr>
          <w:trHeight w:val="113"/>
        </w:trPr>
        <w:tc>
          <w:tcPr>
            <w:tcW w:w="719" w:type="dxa"/>
            <w:tcBorders>
              <w:left w:val="nil"/>
              <w:bottom w:val="nil"/>
              <w:right w:val="nil"/>
            </w:tcBorders>
            <w:vAlign w:val="bottom"/>
          </w:tcPr>
          <w:p w:rsidR="00B26966" w:rsidRPr="000E6B0D" w:rsidRDefault="00B26966" w:rsidP="00ED060A">
            <w:pPr>
              <w:jc w:val="center"/>
              <w:rPr>
                <w:sz w:val="12"/>
                <w:szCs w:val="12"/>
              </w:rPr>
            </w:pPr>
          </w:p>
        </w:tc>
        <w:tc>
          <w:tcPr>
            <w:tcW w:w="2688" w:type="dxa"/>
            <w:tcBorders>
              <w:left w:val="nil"/>
              <w:bottom w:val="nil"/>
              <w:right w:val="nil"/>
            </w:tcBorders>
            <w:vAlign w:val="bottom"/>
          </w:tcPr>
          <w:p w:rsidR="00B26966" w:rsidRPr="000E6B0D" w:rsidRDefault="00B26966" w:rsidP="00ED060A">
            <w:pPr>
              <w:jc w:val="center"/>
              <w:rPr>
                <w:sz w:val="12"/>
                <w:szCs w:val="12"/>
              </w:rPr>
            </w:pPr>
          </w:p>
        </w:tc>
        <w:tc>
          <w:tcPr>
            <w:tcW w:w="770" w:type="dxa"/>
            <w:tcBorders>
              <w:top w:val="single" w:sz="12" w:space="0" w:color="auto"/>
              <w:left w:val="nil"/>
              <w:bottom w:val="nil"/>
              <w:right w:val="nil"/>
            </w:tcBorders>
            <w:vAlign w:val="bottom"/>
          </w:tcPr>
          <w:p w:rsidR="00B26966" w:rsidRPr="000E6B0D" w:rsidRDefault="00B26966" w:rsidP="00ED060A">
            <w:pPr>
              <w:jc w:val="center"/>
              <w:rPr>
                <w:sz w:val="12"/>
                <w:szCs w:val="12"/>
              </w:rPr>
            </w:pPr>
          </w:p>
        </w:tc>
        <w:tc>
          <w:tcPr>
            <w:tcW w:w="1078" w:type="dxa"/>
            <w:tcBorders>
              <w:left w:val="nil"/>
              <w:bottom w:val="nil"/>
              <w:right w:val="nil"/>
            </w:tcBorders>
            <w:vAlign w:val="bottom"/>
          </w:tcPr>
          <w:p w:rsidR="00B26966" w:rsidRPr="000E6B0D" w:rsidRDefault="00B26966" w:rsidP="00ED060A">
            <w:pPr>
              <w:jc w:val="center"/>
              <w:rPr>
                <w:sz w:val="12"/>
                <w:szCs w:val="12"/>
              </w:rPr>
            </w:pPr>
          </w:p>
        </w:tc>
        <w:tc>
          <w:tcPr>
            <w:tcW w:w="783" w:type="dxa"/>
            <w:tcBorders>
              <w:top w:val="single" w:sz="12" w:space="0" w:color="auto"/>
              <w:left w:val="nil"/>
              <w:bottom w:val="nil"/>
              <w:right w:val="nil"/>
            </w:tcBorders>
            <w:vAlign w:val="bottom"/>
          </w:tcPr>
          <w:p w:rsidR="00B26966" w:rsidRPr="000E6B0D" w:rsidRDefault="00B26966" w:rsidP="00ED060A">
            <w:pPr>
              <w:jc w:val="center"/>
              <w:rPr>
                <w:sz w:val="12"/>
                <w:szCs w:val="12"/>
              </w:rPr>
            </w:pPr>
          </w:p>
        </w:tc>
        <w:tc>
          <w:tcPr>
            <w:tcW w:w="929" w:type="dxa"/>
            <w:tcBorders>
              <w:top w:val="single" w:sz="12" w:space="0" w:color="auto"/>
              <w:left w:val="nil"/>
              <w:bottom w:val="nil"/>
              <w:right w:val="nil"/>
            </w:tcBorders>
            <w:vAlign w:val="bottom"/>
          </w:tcPr>
          <w:p w:rsidR="00B26966" w:rsidRPr="000E6B0D" w:rsidRDefault="00B26966" w:rsidP="00ED060A">
            <w:pPr>
              <w:jc w:val="center"/>
              <w:rPr>
                <w:sz w:val="12"/>
                <w:szCs w:val="12"/>
              </w:rPr>
            </w:pPr>
          </w:p>
        </w:tc>
        <w:tc>
          <w:tcPr>
            <w:tcW w:w="1017" w:type="dxa"/>
            <w:tcBorders>
              <w:top w:val="single" w:sz="12" w:space="0" w:color="auto"/>
              <w:left w:val="nil"/>
              <w:bottom w:val="nil"/>
            </w:tcBorders>
            <w:vAlign w:val="bottom"/>
          </w:tcPr>
          <w:p w:rsidR="00B26966" w:rsidRPr="000E6B0D" w:rsidRDefault="00B26966" w:rsidP="00ED060A">
            <w:pPr>
              <w:ind w:right="57"/>
              <w:jc w:val="right"/>
              <w:rPr>
                <w:sz w:val="12"/>
                <w:szCs w:val="12"/>
              </w:rPr>
            </w:pPr>
            <w:r>
              <w:rPr>
                <w:sz w:val="12"/>
                <w:szCs w:val="12"/>
              </w:rPr>
              <w:t>Итого</w:t>
            </w:r>
          </w:p>
        </w:tc>
        <w:tc>
          <w:tcPr>
            <w:tcW w:w="826" w:type="dxa"/>
            <w:tcBorders>
              <w:top w:val="single" w:sz="12" w:space="0" w:color="auto"/>
            </w:tcBorders>
            <w:vAlign w:val="bottom"/>
          </w:tcPr>
          <w:p w:rsidR="00B26966" w:rsidRPr="000E6B0D" w:rsidRDefault="00B26966" w:rsidP="00ED060A">
            <w:pPr>
              <w:jc w:val="center"/>
              <w:rPr>
                <w:sz w:val="12"/>
                <w:szCs w:val="12"/>
              </w:rPr>
            </w:pPr>
          </w:p>
        </w:tc>
        <w:tc>
          <w:tcPr>
            <w:tcW w:w="896" w:type="dxa"/>
            <w:tcBorders>
              <w:top w:val="single" w:sz="12" w:space="0" w:color="auto"/>
            </w:tcBorders>
            <w:vAlign w:val="bottom"/>
          </w:tcPr>
          <w:p w:rsidR="00B26966" w:rsidRPr="000E6B0D" w:rsidRDefault="00B26966" w:rsidP="00ED060A">
            <w:pPr>
              <w:jc w:val="center"/>
              <w:rPr>
                <w:sz w:val="12"/>
                <w:szCs w:val="12"/>
              </w:rPr>
            </w:pPr>
          </w:p>
        </w:tc>
        <w:tc>
          <w:tcPr>
            <w:tcW w:w="1072" w:type="dxa"/>
            <w:tcBorders>
              <w:top w:val="single" w:sz="12" w:space="0" w:color="auto"/>
            </w:tcBorders>
            <w:vAlign w:val="bottom"/>
          </w:tcPr>
          <w:p w:rsidR="00B26966" w:rsidRPr="000E6B0D" w:rsidRDefault="00B26966" w:rsidP="00ED060A">
            <w:pPr>
              <w:jc w:val="center"/>
              <w:rPr>
                <w:sz w:val="12"/>
                <w:szCs w:val="12"/>
              </w:rPr>
            </w:pPr>
          </w:p>
        </w:tc>
        <w:tc>
          <w:tcPr>
            <w:tcW w:w="993" w:type="dxa"/>
            <w:tcBorders>
              <w:top w:val="single" w:sz="12" w:space="0" w:color="auto"/>
            </w:tcBorders>
            <w:vAlign w:val="bottom"/>
          </w:tcPr>
          <w:p w:rsidR="00B26966" w:rsidRPr="000E6B0D" w:rsidRDefault="00B26966" w:rsidP="00ED060A">
            <w:pPr>
              <w:jc w:val="center"/>
              <w:rPr>
                <w:sz w:val="12"/>
                <w:szCs w:val="12"/>
              </w:rPr>
            </w:pPr>
            <w:proofErr w:type="spellStart"/>
            <w:r>
              <w:rPr>
                <w:sz w:val="12"/>
                <w:szCs w:val="12"/>
              </w:rPr>
              <w:t>х</w:t>
            </w:r>
            <w:proofErr w:type="spellEnd"/>
          </w:p>
        </w:tc>
        <w:tc>
          <w:tcPr>
            <w:tcW w:w="1028" w:type="dxa"/>
            <w:tcBorders>
              <w:top w:val="single" w:sz="12" w:space="0" w:color="auto"/>
            </w:tcBorders>
            <w:vAlign w:val="bottom"/>
          </w:tcPr>
          <w:p w:rsidR="00B26966" w:rsidRPr="000E6B0D" w:rsidRDefault="00B26966" w:rsidP="00ED060A">
            <w:pPr>
              <w:jc w:val="center"/>
              <w:rPr>
                <w:sz w:val="12"/>
                <w:szCs w:val="12"/>
              </w:rPr>
            </w:pPr>
          </w:p>
        </w:tc>
        <w:tc>
          <w:tcPr>
            <w:tcW w:w="972" w:type="dxa"/>
            <w:vAlign w:val="bottom"/>
          </w:tcPr>
          <w:p w:rsidR="00B26966" w:rsidRPr="000E6B0D" w:rsidRDefault="00B26966" w:rsidP="00ED060A">
            <w:pPr>
              <w:jc w:val="center"/>
              <w:rPr>
                <w:sz w:val="12"/>
                <w:szCs w:val="12"/>
              </w:rPr>
            </w:pPr>
            <w:proofErr w:type="spellStart"/>
            <w:r>
              <w:rPr>
                <w:sz w:val="12"/>
                <w:szCs w:val="12"/>
              </w:rPr>
              <w:t>х</w:t>
            </w:r>
            <w:proofErr w:type="spellEnd"/>
          </w:p>
        </w:tc>
        <w:tc>
          <w:tcPr>
            <w:tcW w:w="972" w:type="dxa"/>
            <w:tcBorders>
              <w:top w:val="single" w:sz="12" w:space="0" w:color="auto"/>
            </w:tcBorders>
            <w:vAlign w:val="bottom"/>
          </w:tcPr>
          <w:p w:rsidR="00B26966" w:rsidRPr="000E6B0D" w:rsidRDefault="00B26966" w:rsidP="00ED060A">
            <w:pPr>
              <w:jc w:val="center"/>
              <w:rPr>
                <w:sz w:val="12"/>
                <w:szCs w:val="12"/>
              </w:rPr>
            </w:pPr>
          </w:p>
        </w:tc>
        <w:tc>
          <w:tcPr>
            <w:tcW w:w="713" w:type="dxa"/>
            <w:tcBorders>
              <w:top w:val="single" w:sz="12" w:space="0" w:color="auto"/>
            </w:tcBorders>
            <w:vAlign w:val="bottom"/>
          </w:tcPr>
          <w:p w:rsidR="00B26966" w:rsidRPr="000E6B0D" w:rsidRDefault="00B26966" w:rsidP="00ED060A">
            <w:pPr>
              <w:jc w:val="center"/>
              <w:rPr>
                <w:sz w:val="12"/>
                <w:szCs w:val="12"/>
              </w:rPr>
            </w:pPr>
          </w:p>
        </w:tc>
      </w:tr>
      <w:tr w:rsidR="00B26966" w:rsidRPr="000E6B0D" w:rsidTr="00ED060A">
        <w:trPr>
          <w:trHeight w:val="207"/>
        </w:trPr>
        <w:tc>
          <w:tcPr>
            <w:tcW w:w="719" w:type="dxa"/>
            <w:tcBorders>
              <w:top w:val="nil"/>
              <w:left w:val="nil"/>
              <w:bottom w:val="nil"/>
              <w:right w:val="nil"/>
            </w:tcBorders>
            <w:vAlign w:val="bottom"/>
          </w:tcPr>
          <w:p w:rsidR="00B26966" w:rsidRPr="000E6B0D" w:rsidRDefault="00B26966" w:rsidP="00ED060A">
            <w:pPr>
              <w:jc w:val="center"/>
              <w:rPr>
                <w:sz w:val="12"/>
                <w:szCs w:val="12"/>
              </w:rPr>
            </w:pPr>
          </w:p>
        </w:tc>
        <w:tc>
          <w:tcPr>
            <w:tcW w:w="2688" w:type="dxa"/>
            <w:tcBorders>
              <w:top w:val="nil"/>
              <w:left w:val="nil"/>
              <w:bottom w:val="nil"/>
              <w:right w:val="nil"/>
            </w:tcBorders>
            <w:vAlign w:val="bottom"/>
          </w:tcPr>
          <w:p w:rsidR="00B26966" w:rsidRPr="000E6B0D" w:rsidRDefault="00B26966" w:rsidP="00ED060A">
            <w:pPr>
              <w:jc w:val="center"/>
              <w:rPr>
                <w:sz w:val="12"/>
                <w:szCs w:val="12"/>
              </w:rPr>
            </w:pPr>
          </w:p>
        </w:tc>
        <w:tc>
          <w:tcPr>
            <w:tcW w:w="770" w:type="dxa"/>
            <w:tcBorders>
              <w:top w:val="nil"/>
              <w:left w:val="nil"/>
              <w:bottom w:val="nil"/>
              <w:right w:val="nil"/>
            </w:tcBorders>
            <w:vAlign w:val="bottom"/>
          </w:tcPr>
          <w:p w:rsidR="00B26966" w:rsidRPr="000E6B0D" w:rsidRDefault="00B26966" w:rsidP="00ED060A">
            <w:pPr>
              <w:jc w:val="center"/>
              <w:rPr>
                <w:sz w:val="12"/>
                <w:szCs w:val="12"/>
              </w:rPr>
            </w:pPr>
          </w:p>
        </w:tc>
        <w:tc>
          <w:tcPr>
            <w:tcW w:w="1078" w:type="dxa"/>
            <w:tcBorders>
              <w:top w:val="nil"/>
              <w:left w:val="nil"/>
              <w:bottom w:val="nil"/>
              <w:right w:val="nil"/>
            </w:tcBorders>
            <w:vAlign w:val="bottom"/>
          </w:tcPr>
          <w:p w:rsidR="00B26966" w:rsidRPr="000E6B0D" w:rsidRDefault="00B26966" w:rsidP="00ED060A">
            <w:pPr>
              <w:jc w:val="center"/>
              <w:rPr>
                <w:sz w:val="12"/>
                <w:szCs w:val="12"/>
              </w:rPr>
            </w:pPr>
          </w:p>
        </w:tc>
        <w:tc>
          <w:tcPr>
            <w:tcW w:w="783" w:type="dxa"/>
            <w:tcBorders>
              <w:top w:val="nil"/>
              <w:left w:val="nil"/>
              <w:bottom w:val="nil"/>
              <w:right w:val="nil"/>
            </w:tcBorders>
            <w:vAlign w:val="bottom"/>
          </w:tcPr>
          <w:p w:rsidR="00B26966" w:rsidRPr="000E6B0D" w:rsidRDefault="00B26966" w:rsidP="00ED060A">
            <w:pPr>
              <w:jc w:val="center"/>
              <w:rPr>
                <w:sz w:val="12"/>
                <w:szCs w:val="12"/>
              </w:rPr>
            </w:pPr>
          </w:p>
        </w:tc>
        <w:tc>
          <w:tcPr>
            <w:tcW w:w="1946" w:type="dxa"/>
            <w:gridSpan w:val="2"/>
            <w:tcBorders>
              <w:top w:val="nil"/>
              <w:left w:val="nil"/>
              <w:bottom w:val="nil"/>
            </w:tcBorders>
            <w:vAlign w:val="bottom"/>
          </w:tcPr>
          <w:p w:rsidR="00B26966" w:rsidRPr="000E6B0D" w:rsidRDefault="00B26966" w:rsidP="00ED060A">
            <w:pPr>
              <w:ind w:right="57"/>
              <w:jc w:val="right"/>
              <w:rPr>
                <w:sz w:val="12"/>
                <w:szCs w:val="12"/>
              </w:rPr>
            </w:pPr>
            <w:r>
              <w:rPr>
                <w:sz w:val="12"/>
                <w:szCs w:val="12"/>
              </w:rPr>
              <w:t>Всего по накладной</w:t>
            </w:r>
          </w:p>
        </w:tc>
        <w:tc>
          <w:tcPr>
            <w:tcW w:w="826" w:type="dxa"/>
            <w:vAlign w:val="bottom"/>
          </w:tcPr>
          <w:p w:rsidR="00B26966" w:rsidRPr="000E6B0D" w:rsidRDefault="00B26966" w:rsidP="00ED060A">
            <w:pPr>
              <w:jc w:val="center"/>
              <w:rPr>
                <w:sz w:val="12"/>
                <w:szCs w:val="12"/>
              </w:rPr>
            </w:pPr>
          </w:p>
        </w:tc>
        <w:tc>
          <w:tcPr>
            <w:tcW w:w="896" w:type="dxa"/>
            <w:vAlign w:val="bottom"/>
          </w:tcPr>
          <w:p w:rsidR="00B26966" w:rsidRPr="000E6B0D" w:rsidRDefault="00B26966" w:rsidP="00ED060A">
            <w:pPr>
              <w:jc w:val="center"/>
              <w:rPr>
                <w:sz w:val="12"/>
                <w:szCs w:val="12"/>
              </w:rPr>
            </w:pPr>
          </w:p>
        </w:tc>
        <w:tc>
          <w:tcPr>
            <w:tcW w:w="1072" w:type="dxa"/>
            <w:vAlign w:val="bottom"/>
          </w:tcPr>
          <w:p w:rsidR="00B26966" w:rsidRPr="000E6B0D" w:rsidRDefault="00B26966" w:rsidP="00ED060A">
            <w:pPr>
              <w:jc w:val="center"/>
              <w:rPr>
                <w:sz w:val="12"/>
                <w:szCs w:val="12"/>
              </w:rPr>
            </w:pPr>
          </w:p>
        </w:tc>
        <w:tc>
          <w:tcPr>
            <w:tcW w:w="993" w:type="dxa"/>
            <w:vAlign w:val="bottom"/>
          </w:tcPr>
          <w:p w:rsidR="00B26966" w:rsidRPr="000E6B0D" w:rsidRDefault="00B26966" w:rsidP="00ED060A">
            <w:pPr>
              <w:jc w:val="center"/>
              <w:rPr>
                <w:sz w:val="12"/>
                <w:szCs w:val="12"/>
              </w:rPr>
            </w:pPr>
            <w:proofErr w:type="spellStart"/>
            <w:r>
              <w:rPr>
                <w:sz w:val="12"/>
                <w:szCs w:val="12"/>
              </w:rPr>
              <w:t>х</w:t>
            </w:r>
            <w:proofErr w:type="spellEnd"/>
          </w:p>
        </w:tc>
        <w:tc>
          <w:tcPr>
            <w:tcW w:w="1028" w:type="dxa"/>
            <w:vAlign w:val="bottom"/>
          </w:tcPr>
          <w:p w:rsidR="00B26966" w:rsidRPr="000E6B0D" w:rsidRDefault="00B26966" w:rsidP="00ED060A">
            <w:pPr>
              <w:jc w:val="center"/>
              <w:rPr>
                <w:sz w:val="12"/>
                <w:szCs w:val="12"/>
              </w:rPr>
            </w:pPr>
          </w:p>
        </w:tc>
        <w:tc>
          <w:tcPr>
            <w:tcW w:w="972" w:type="dxa"/>
            <w:vAlign w:val="bottom"/>
          </w:tcPr>
          <w:p w:rsidR="00B26966" w:rsidRPr="000E6B0D" w:rsidRDefault="00B26966" w:rsidP="00ED060A">
            <w:pPr>
              <w:jc w:val="center"/>
              <w:rPr>
                <w:sz w:val="12"/>
                <w:szCs w:val="12"/>
              </w:rPr>
            </w:pPr>
            <w:proofErr w:type="spellStart"/>
            <w:r>
              <w:rPr>
                <w:sz w:val="12"/>
                <w:szCs w:val="12"/>
              </w:rPr>
              <w:t>х</w:t>
            </w:r>
            <w:proofErr w:type="spellEnd"/>
          </w:p>
        </w:tc>
        <w:tc>
          <w:tcPr>
            <w:tcW w:w="972" w:type="dxa"/>
            <w:vAlign w:val="bottom"/>
          </w:tcPr>
          <w:p w:rsidR="00B26966" w:rsidRPr="000E6B0D" w:rsidRDefault="00B26966" w:rsidP="00ED060A">
            <w:pPr>
              <w:jc w:val="center"/>
              <w:rPr>
                <w:sz w:val="12"/>
                <w:szCs w:val="12"/>
              </w:rPr>
            </w:pPr>
          </w:p>
        </w:tc>
        <w:tc>
          <w:tcPr>
            <w:tcW w:w="713" w:type="dxa"/>
            <w:vAlign w:val="bottom"/>
          </w:tcPr>
          <w:p w:rsidR="00B26966" w:rsidRPr="000E6B0D" w:rsidRDefault="00B26966" w:rsidP="00ED060A">
            <w:pPr>
              <w:jc w:val="center"/>
              <w:rPr>
                <w:sz w:val="12"/>
                <w:szCs w:val="12"/>
              </w:rPr>
            </w:pPr>
          </w:p>
        </w:tc>
      </w:tr>
    </w:tbl>
    <w:p w:rsidR="00B26966" w:rsidRDefault="00B26966" w:rsidP="00ED06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0"/>
        <w:gridCol w:w="2604"/>
        <w:gridCol w:w="6383"/>
        <w:gridCol w:w="2617"/>
      </w:tblGrid>
      <w:tr w:rsidR="00B26966" w:rsidRPr="000E6B0D" w:rsidTr="00ED060A">
        <w:trPr>
          <w:trHeight w:val="284"/>
        </w:trPr>
        <w:tc>
          <w:tcPr>
            <w:tcW w:w="3654" w:type="dxa"/>
            <w:gridSpan w:val="2"/>
            <w:tcBorders>
              <w:top w:val="nil"/>
              <w:left w:val="nil"/>
              <w:bottom w:val="nil"/>
              <w:right w:val="nil"/>
            </w:tcBorders>
            <w:vAlign w:val="bottom"/>
          </w:tcPr>
          <w:p w:rsidR="00B26966" w:rsidRPr="000E6B0D" w:rsidRDefault="00B26966" w:rsidP="00ED060A">
            <w:pPr>
              <w:rPr>
                <w:sz w:val="12"/>
                <w:szCs w:val="12"/>
              </w:rPr>
            </w:pPr>
            <w:r>
              <w:rPr>
                <w:sz w:val="12"/>
                <w:szCs w:val="12"/>
              </w:rPr>
              <w:t xml:space="preserve">Товарная накладная имеет приложение </w:t>
            </w:r>
            <w:proofErr w:type="gramStart"/>
            <w:r>
              <w:rPr>
                <w:sz w:val="12"/>
                <w:szCs w:val="12"/>
              </w:rPr>
              <w:t>на</w:t>
            </w:r>
            <w:proofErr w:type="gramEnd"/>
          </w:p>
        </w:tc>
        <w:tc>
          <w:tcPr>
            <w:tcW w:w="6383" w:type="dxa"/>
            <w:tcBorders>
              <w:top w:val="nil"/>
              <w:left w:val="nil"/>
              <w:right w:val="nil"/>
            </w:tcBorders>
            <w:vAlign w:val="bottom"/>
          </w:tcPr>
          <w:p w:rsidR="00B26966" w:rsidRPr="000E6B0D" w:rsidRDefault="00B26966" w:rsidP="00ED060A">
            <w:pPr>
              <w:jc w:val="center"/>
              <w:rPr>
                <w:sz w:val="12"/>
                <w:szCs w:val="12"/>
              </w:rPr>
            </w:pPr>
          </w:p>
        </w:tc>
        <w:tc>
          <w:tcPr>
            <w:tcW w:w="2617" w:type="dxa"/>
            <w:tcBorders>
              <w:top w:val="nil"/>
              <w:left w:val="nil"/>
              <w:bottom w:val="nil"/>
              <w:right w:val="nil"/>
            </w:tcBorders>
            <w:vAlign w:val="bottom"/>
          </w:tcPr>
          <w:p w:rsidR="00B26966" w:rsidRPr="000E6B0D" w:rsidRDefault="00B26966" w:rsidP="00ED060A">
            <w:pPr>
              <w:ind w:left="57"/>
              <w:rPr>
                <w:sz w:val="12"/>
                <w:szCs w:val="12"/>
              </w:rPr>
            </w:pPr>
            <w:proofErr w:type="gramStart"/>
            <w:r>
              <w:rPr>
                <w:sz w:val="12"/>
                <w:szCs w:val="12"/>
              </w:rPr>
              <w:t>листах</w:t>
            </w:r>
            <w:proofErr w:type="gramEnd"/>
          </w:p>
        </w:tc>
      </w:tr>
      <w:tr w:rsidR="00B26966" w:rsidRPr="000E6B0D" w:rsidTr="00ED060A">
        <w:trPr>
          <w:trHeight w:val="284"/>
        </w:trPr>
        <w:tc>
          <w:tcPr>
            <w:tcW w:w="1050" w:type="dxa"/>
            <w:tcBorders>
              <w:top w:val="nil"/>
              <w:left w:val="nil"/>
              <w:bottom w:val="nil"/>
              <w:right w:val="nil"/>
            </w:tcBorders>
            <w:vAlign w:val="bottom"/>
          </w:tcPr>
          <w:p w:rsidR="00B26966" w:rsidRPr="000E6B0D" w:rsidRDefault="00B26966" w:rsidP="00ED060A">
            <w:pPr>
              <w:rPr>
                <w:sz w:val="12"/>
                <w:szCs w:val="12"/>
              </w:rPr>
            </w:pPr>
            <w:r>
              <w:rPr>
                <w:sz w:val="12"/>
                <w:szCs w:val="12"/>
              </w:rPr>
              <w:t>и содержит</w:t>
            </w:r>
          </w:p>
        </w:tc>
        <w:tc>
          <w:tcPr>
            <w:tcW w:w="8987" w:type="dxa"/>
            <w:gridSpan w:val="2"/>
            <w:tcBorders>
              <w:top w:val="nil"/>
              <w:left w:val="nil"/>
              <w:right w:val="nil"/>
            </w:tcBorders>
            <w:vAlign w:val="bottom"/>
          </w:tcPr>
          <w:p w:rsidR="00B26966" w:rsidRPr="000E6B0D" w:rsidRDefault="00B26966" w:rsidP="00ED060A">
            <w:pPr>
              <w:jc w:val="center"/>
              <w:rPr>
                <w:sz w:val="12"/>
                <w:szCs w:val="12"/>
              </w:rPr>
            </w:pPr>
          </w:p>
        </w:tc>
        <w:tc>
          <w:tcPr>
            <w:tcW w:w="2617" w:type="dxa"/>
            <w:tcBorders>
              <w:top w:val="nil"/>
              <w:left w:val="nil"/>
              <w:bottom w:val="nil"/>
              <w:right w:val="nil"/>
            </w:tcBorders>
            <w:vAlign w:val="bottom"/>
          </w:tcPr>
          <w:p w:rsidR="00B26966" w:rsidRPr="000E6B0D" w:rsidRDefault="00B26966" w:rsidP="00ED060A">
            <w:pPr>
              <w:ind w:left="57"/>
              <w:rPr>
                <w:spacing w:val="-2"/>
                <w:sz w:val="12"/>
                <w:szCs w:val="12"/>
              </w:rPr>
            </w:pPr>
            <w:r>
              <w:rPr>
                <w:spacing w:val="-2"/>
                <w:sz w:val="12"/>
                <w:szCs w:val="12"/>
              </w:rPr>
              <w:t>порядковых номеров записей</w:t>
            </w:r>
          </w:p>
        </w:tc>
      </w:tr>
      <w:tr w:rsidR="00B26966" w:rsidRPr="000E6B0D" w:rsidTr="00ED060A">
        <w:tc>
          <w:tcPr>
            <w:tcW w:w="1050" w:type="dxa"/>
            <w:tcBorders>
              <w:top w:val="nil"/>
              <w:left w:val="nil"/>
              <w:bottom w:val="nil"/>
              <w:right w:val="nil"/>
            </w:tcBorders>
            <w:vAlign w:val="bottom"/>
          </w:tcPr>
          <w:p w:rsidR="00B26966" w:rsidRPr="000E6B0D" w:rsidRDefault="00B26966" w:rsidP="00ED060A">
            <w:pPr>
              <w:rPr>
                <w:sz w:val="12"/>
                <w:szCs w:val="12"/>
              </w:rPr>
            </w:pPr>
          </w:p>
        </w:tc>
        <w:tc>
          <w:tcPr>
            <w:tcW w:w="8987" w:type="dxa"/>
            <w:gridSpan w:val="2"/>
            <w:tcBorders>
              <w:left w:val="nil"/>
              <w:bottom w:val="nil"/>
              <w:right w:val="nil"/>
            </w:tcBorders>
            <w:vAlign w:val="bottom"/>
          </w:tcPr>
          <w:p w:rsidR="00B26966" w:rsidRPr="000E6B0D" w:rsidRDefault="00B26966" w:rsidP="00ED060A">
            <w:pPr>
              <w:jc w:val="center"/>
              <w:rPr>
                <w:sz w:val="12"/>
                <w:szCs w:val="12"/>
              </w:rPr>
            </w:pPr>
            <w:r>
              <w:rPr>
                <w:sz w:val="12"/>
                <w:szCs w:val="12"/>
              </w:rPr>
              <w:t>прописью</w:t>
            </w:r>
          </w:p>
        </w:tc>
        <w:tc>
          <w:tcPr>
            <w:tcW w:w="2617" w:type="dxa"/>
            <w:tcBorders>
              <w:top w:val="nil"/>
              <w:left w:val="nil"/>
              <w:bottom w:val="nil"/>
              <w:right w:val="nil"/>
            </w:tcBorders>
            <w:vAlign w:val="bottom"/>
          </w:tcPr>
          <w:p w:rsidR="00B26966" w:rsidRPr="000E6B0D" w:rsidRDefault="00B26966" w:rsidP="00ED060A">
            <w:pPr>
              <w:rPr>
                <w:sz w:val="12"/>
                <w:szCs w:val="12"/>
              </w:rPr>
            </w:pPr>
          </w:p>
        </w:tc>
      </w:tr>
    </w:tbl>
    <w:p w:rsidR="00B26966" w:rsidRDefault="00B26966" w:rsidP="00ED060A"/>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2169"/>
      </w:tblGrid>
      <w:tr w:rsidR="00B26966" w:rsidRPr="000E6B0D" w:rsidTr="00ED060A">
        <w:trPr>
          <w:trHeight w:val="194"/>
        </w:trPr>
        <w:tc>
          <w:tcPr>
            <w:tcW w:w="5683" w:type="dxa"/>
            <w:gridSpan w:val="2"/>
            <w:tcBorders>
              <w:top w:val="nil"/>
              <w:left w:val="nil"/>
              <w:bottom w:val="nil"/>
              <w:right w:val="nil"/>
            </w:tcBorders>
            <w:vAlign w:val="bottom"/>
          </w:tcPr>
          <w:p w:rsidR="00B26966" w:rsidRPr="000E6B0D" w:rsidRDefault="00B26966" w:rsidP="00ED060A">
            <w:pPr>
              <w:jc w:val="center"/>
              <w:rPr>
                <w:sz w:val="12"/>
                <w:szCs w:val="12"/>
              </w:rPr>
            </w:pPr>
          </w:p>
        </w:tc>
        <w:tc>
          <w:tcPr>
            <w:tcW w:w="1946" w:type="dxa"/>
            <w:tcBorders>
              <w:top w:val="nil"/>
              <w:left w:val="nil"/>
              <w:bottom w:val="nil"/>
              <w:right w:val="nil"/>
            </w:tcBorders>
            <w:vAlign w:val="bottom"/>
          </w:tcPr>
          <w:p w:rsidR="00B26966" w:rsidRPr="000E6B0D" w:rsidRDefault="00B26966" w:rsidP="00ED060A">
            <w:pPr>
              <w:ind w:left="57"/>
              <w:rPr>
                <w:sz w:val="12"/>
                <w:szCs w:val="12"/>
              </w:rPr>
            </w:pPr>
            <w:r>
              <w:rPr>
                <w:sz w:val="12"/>
                <w:szCs w:val="12"/>
              </w:rPr>
              <w:t>Масса груза (нетто)</w:t>
            </w:r>
          </w:p>
        </w:tc>
        <w:tc>
          <w:tcPr>
            <w:tcW w:w="5653" w:type="dxa"/>
            <w:tcBorders>
              <w:top w:val="nil"/>
              <w:left w:val="nil"/>
              <w:right w:val="single" w:sz="12" w:space="0" w:color="auto"/>
            </w:tcBorders>
            <w:vAlign w:val="bottom"/>
          </w:tcPr>
          <w:p w:rsidR="00B26966" w:rsidRPr="000E6B0D" w:rsidRDefault="00B26966" w:rsidP="00ED060A">
            <w:pPr>
              <w:jc w:val="center"/>
              <w:rPr>
                <w:sz w:val="12"/>
                <w:szCs w:val="12"/>
              </w:rPr>
            </w:pPr>
          </w:p>
        </w:tc>
        <w:tc>
          <w:tcPr>
            <w:tcW w:w="2169" w:type="dxa"/>
            <w:tcBorders>
              <w:top w:val="single" w:sz="12" w:space="0" w:color="auto"/>
              <w:left w:val="single" w:sz="12" w:space="0" w:color="auto"/>
              <w:right w:val="single" w:sz="12" w:space="0" w:color="auto"/>
            </w:tcBorders>
            <w:vAlign w:val="bottom"/>
          </w:tcPr>
          <w:p w:rsidR="00B26966" w:rsidRPr="000E6B0D" w:rsidRDefault="00B26966" w:rsidP="00ED060A">
            <w:pPr>
              <w:jc w:val="center"/>
              <w:rPr>
                <w:sz w:val="12"/>
                <w:szCs w:val="12"/>
              </w:rPr>
            </w:pPr>
          </w:p>
        </w:tc>
      </w:tr>
      <w:tr w:rsidR="00B26966" w:rsidRPr="000E6B0D" w:rsidTr="00ED060A">
        <w:tc>
          <w:tcPr>
            <w:tcW w:w="5683" w:type="dxa"/>
            <w:gridSpan w:val="2"/>
            <w:tcBorders>
              <w:top w:val="nil"/>
              <w:left w:val="nil"/>
              <w:bottom w:val="nil"/>
              <w:right w:val="nil"/>
            </w:tcBorders>
          </w:tcPr>
          <w:p w:rsidR="00B26966" w:rsidRPr="000E6B0D" w:rsidRDefault="00B26966" w:rsidP="00ED060A">
            <w:pPr>
              <w:jc w:val="center"/>
              <w:rPr>
                <w:sz w:val="12"/>
                <w:szCs w:val="12"/>
              </w:rPr>
            </w:pPr>
          </w:p>
        </w:tc>
        <w:tc>
          <w:tcPr>
            <w:tcW w:w="1946" w:type="dxa"/>
            <w:tcBorders>
              <w:top w:val="nil"/>
              <w:left w:val="nil"/>
              <w:bottom w:val="nil"/>
              <w:right w:val="nil"/>
            </w:tcBorders>
          </w:tcPr>
          <w:p w:rsidR="00B26966" w:rsidRPr="000E6B0D" w:rsidRDefault="00B26966" w:rsidP="00ED060A">
            <w:pPr>
              <w:ind w:left="57"/>
              <w:rPr>
                <w:sz w:val="12"/>
                <w:szCs w:val="12"/>
              </w:rPr>
            </w:pPr>
          </w:p>
        </w:tc>
        <w:tc>
          <w:tcPr>
            <w:tcW w:w="5653" w:type="dxa"/>
            <w:tcBorders>
              <w:left w:val="nil"/>
              <w:bottom w:val="nil"/>
              <w:right w:val="single" w:sz="12" w:space="0" w:color="auto"/>
            </w:tcBorders>
          </w:tcPr>
          <w:p w:rsidR="00B26966" w:rsidRPr="000E6B0D" w:rsidRDefault="00B26966" w:rsidP="00ED060A">
            <w:pPr>
              <w:jc w:val="center"/>
              <w:rPr>
                <w:sz w:val="12"/>
                <w:szCs w:val="12"/>
              </w:rPr>
            </w:pPr>
            <w:r>
              <w:rPr>
                <w:sz w:val="12"/>
                <w:szCs w:val="12"/>
              </w:rPr>
              <w:t>прописью</w:t>
            </w:r>
          </w:p>
        </w:tc>
        <w:tc>
          <w:tcPr>
            <w:tcW w:w="2169" w:type="dxa"/>
            <w:vMerge w:val="restart"/>
            <w:tcBorders>
              <w:left w:val="single" w:sz="12" w:space="0" w:color="auto"/>
              <w:bottom w:val="single" w:sz="12" w:space="0" w:color="auto"/>
              <w:right w:val="single" w:sz="12" w:space="0" w:color="auto"/>
            </w:tcBorders>
            <w:vAlign w:val="bottom"/>
          </w:tcPr>
          <w:p w:rsidR="00B26966" w:rsidRPr="000E6B0D" w:rsidRDefault="00B26966" w:rsidP="00ED060A">
            <w:pPr>
              <w:jc w:val="center"/>
              <w:rPr>
                <w:sz w:val="12"/>
                <w:szCs w:val="12"/>
              </w:rPr>
            </w:pPr>
          </w:p>
        </w:tc>
      </w:tr>
      <w:tr w:rsidR="00B26966" w:rsidRPr="000E6B0D" w:rsidTr="00ED060A">
        <w:trPr>
          <w:trHeight w:val="187"/>
        </w:trPr>
        <w:tc>
          <w:tcPr>
            <w:tcW w:w="1064" w:type="dxa"/>
            <w:tcBorders>
              <w:top w:val="nil"/>
              <w:left w:val="nil"/>
              <w:bottom w:val="nil"/>
              <w:right w:val="nil"/>
            </w:tcBorders>
            <w:vAlign w:val="bottom"/>
          </w:tcPr>
          <w:p w:rsidR="00B26966" w:rsidRPr="000E6B0D" w:rsidRDefault="00B26966" w:rsidP="00ED060A">
            <w:pPr>
              <w:rPr>
                <w:sz w:val="12"/>
                <w:szCs w:val="12"/>
              </w:rPr>
            </w:pPr>
            <w:r>
              <w:rPr>
                <w:sz w:val="12"/>
                <w:szCs w:val="12"/>
              </w:rPr>
              <w:t>Всего мест</w:t>
            </w:r>
          </w:p>
        </w:tc>
        <w:tc>
          <w:tcPr>
            <w:tcW w:w="4619" w:type="dxa"/>
            <w:tcBorders>
              <w:top w:val="nil"/>
              <w:left w:val="nil"/>
              <w:right w:val="nil"/>
            </w:tcBorders>
            <w:vAlign w:val="bottom"/>
          </w:tcPr>
          <w:p w:rsidR="00B26966" w:rsidRPr="000E6B0D" w:rsidRDefault="00B26966" w:rsidP="00ED060A">
            <w:pPr>
              <w:jc w:val="center"/>
              <w:rPr>
                <w:sz w:val="12"/>
                <w:szCs w:val="12"/>
              </w:rPr>
            </w:pPr>
          </w:p>
        </w:tc>
        <w:tc>
          <w:tcPr>
            <w:tcW w:w="1946" w:type="dxa"/>
            <w:tcBorders>
              <w:top w:val="nil"/>
              <w:left w:val="nil"/>
              <w:bottom w:val="nil"/>
              <w:right w:val="nil"/>
            </w:tcBorders>
            <w:vAlign w:val="bottom"/>
          </w:tcPr>
          <w:p w:rsidR="00B26966" w:rsidRPr="000E6B0D" w:rsidRDefault="00B26966" w:rsidP="00ED060A">
            <w:pPr>
              <w:ind w:left="57"/>
              <w:rPr>
                <w:sz w:val="12"/>
                <w:szCs w:val="12"/>
              </w:rPr>
            </w:pPr>
            <w:r>
              <w:rPr>
                <w:sz w:val="12"/>
                <w:szCs w:val="12"/>
              </w:rPr>
              <w:t>Масса груза (брутто)</w:t>
            </w:r>
          </w:p>
        </w:tc>
        <w:tc>
          <w:tcPr>
            <w:tcW w:w="5653" w:type="dxa"/>
            <w:tcBorders>
              <w:top w:val="nil"/>
              <w:left w:val="nil"/>
              <w:right w:val="single" w:sz="12" w:space="0" w:color="auto"/>
            </w:tcBorders>
            <w:vAlign w:val="bottom"/>
          </w:tcPr>
          <w:p w:rsidR="00B26966" w:rsidRPr="000E6B0D" w:rsidRDefault="00B26966" w:rsidP="00ED060A">
            <w:pPr>
              <w:jc w:val="center"/>
              <w:rPr>
                <w:sz w:val="12"/>
                <w:szCs w:val="12"/>
              </w:rPr>
            </w:pPr>
          </w:p>
        </w:tc>
        <w:tc>
          <w:tcPr>
            <w:tcW w:w="2169" w:type="dxa"/>
            <w:vMerge/>
            <w:tcBorders>
              <w:top w:val="nil"/>
              <w:left w:val="single" w:sz="12" w:space="0" w:color="auto"/>
              <w:bottom w:val="single" w:sz="12" w:space="0" w:color="auto"/>
              <w:right w:val="single" w:sz="12" w:space="0" w:color="auto"/>
            </w:tcBorders>
            <w:vAlign w:val="bottom"/>
          </w:tcPr>
          <w:p w:rsidR="00B26966" w:rsidRPr="000E6B0D" w:rsidRDefault="00B26966" w:rsidP="00ED060A">
            <w:pPr>
              <w:jc w:val="center"/>
              <w:rPr>
                <w:sz w:val="12"/>
                <w:szCs w:val="12"/>
              </w:rPr>
            </w:pPr>
          </w:p>
        </w:tc>
      </w:tr>
      <w:tr w:rsidR="00B26966" w:rsidRPr="000E6B0D" w:rsidTr="00ED060A">
        <w:tc>
          <w:tcPr>
            <w:tcW w:w="1064" w:type="dxa"/>
            <w:tcBorders>
              <w:top w:val="nil"/>
              <w:left w:val="nil"/>
              <w:bottom w:val="nil"/>
              <w:right w:val="nil"/>
            </w:tcBorders>
          </w:tcPr>
          <w:p w:rsidR="00B26966" w:rsidRPr="000E6B0D" w:rsidRDefault="00B26966" w:rsidP="00ED060A">
            <w:pPr>
              <w:rPr>
                <w:sz w:val="12"/>
                <w:szCs w:val="12"/>
              </w:rPr>
            </w:pPr>
          </w:p>
        </w:tc>
        <w:tc>
          <w:tcPr>
            <w:tcW w:w="4619" w:type="dxa"/>
            <w:tcBorders>
              <w:left w:val="nil"/>
              <w:bottom w:val="nil"/>
              <w:right w:val="nil"/>
            </w:tcBorders>
          </w:tcPr>
          <w:p w:rsidR="00B26966" w:rsidRPr="000E6B0D" w:rsidRDefault="00B26966" w:rsidP="00ED060A">
            <w:pPr>
              <w:jc w:val="center"/>
              <w:rPr>
                <w:sz w:val="12"/>
                <w:szCs w:val="12"/>
              </w:rPr>
            </w:pPr>
            <w:r>
              <w:rPr>
                <w:sz w:val="12"/>
                <w:szCs w:val="12"/>
              </w:rPr>
              <w:t>прописью</w:t>
            </w:r>
          </w:p>
        </w:tc>
        <w:tc>
          <w:tcPr>
            <w:tcW w:w="1946" w:type="dxa"/>
            <w:tcBorders>
              <w:top w:val="nil"/>
              <w:left w:val="nil"/>
              <w:bottom w:val="nil"/>
              <w:right w:val="nil"/>
            </w:tcBorders>
          </w:tcPr>
          <w:p w:rsidR="00B26966" w:rsidRPr="000E6B0D" w:rsidRDefault="00B26966" w:rsidP="00ED060A">
            <w:pPr>
              <w:jc w:val="center"/>
              <w:rPr>
                <w:sz w:val="12"/>
                <w:szCs w:val="12"/>
              </w:rPr>
            </w:pPr>
          </w:p>
        </w:tc>
        <w:tc>
          <w:tcPr>
            <w:tcW w:w="5653" w:type="dxa"/>
            <w:tcBorders>
              <w:left w:val="nil"/>
              <w:bottom w:val="nil"/>
              <w:right w:val="nil"/>
            </w:tcBorders>
          </w:tcPr>
          <w:p w:rsidR="00B26966" w:rsidRPr="000E6B0D" w:rsidRDefault="00B26966" w:rsidP="00ED060A">
            <w:pPr>
              <w:jc w:val="center"/>
              <w:rPr>
                <w:sz w:val="12"/>
                <w:szCs w:val="12"/>
              </w:rPr>
            </w:pPr>
            <w:r>
              <w:rPr>
                <w:sz w:val="12"/>
                <w:szCs w:val="12"/>
              </w:rPr>
              <w:t>прописью</w:t>
            </w:r>
          </w:p>
        </w:tc>
        <w:tc>
          <w:tcPr>
            <w:tcW w:w="2169" w:type="dxa"/>
            <w:tcBorders>
              <w:top w:val="single" w:sz="12" w:space="0" w:color="auto"/>
              <w:left w:val="nil"/>
              <w:bottom w:val="nil"/>
              <w:right w:val="nil"/>
            </w:tcBorders>
          </w:tcPr>
          <w:p w:rsidR="00B26966" w:rsidRPr="000E6B0D" w:rsidRDefault="00B26966" w:rsidP="00ED060A">
            <w:pPr>
              <w:jc w:val="center"/>
              <w:rPr>
                <w:sz w:val="12"/>
                <w:szCs w:val="12"/>
              </w:rPr>
            </w:pPr>
          </w:p>
        </w:tc>
      </w:tr>
    </w:tbl>
    <w:p w:rsidR="00B26966" w:rsidRPr="00763161" w:rsidRDefault="00B26966" w:rsidP="00ED060A"/>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277"/>
      </w:tblGrid>
      <w:tr w:rsidR="00B26966" w:rsidRPr="000E6B0D" w:rsidTr="00ED060A">
        <w:trPr>
          <w:trHeight w:val="227"/>
        </w:trPr>
        <w:tc>
          <w:tcPr>
            <w:tcW w:w="4074" w:type="dxa"/>
            <w:gridSpan w:val="7"/>
            <w:tcBorders>
              <w:top w:val="nil"/>
              <w:left w:val="nil"/>
              <w:bottom w:val="nil"/>
              <w:right w:val="nil"/>
            </w:tcBorders>
            <w:vAlign w:val="bottom"/>
          </w:tcPr>
          <w:p w:rsidR="00B26966" w:rsidRPr="000E6B0D" w:rsidRDefault="00B26966" w:rsidP="00ED060A">
            <w:pPr>
              <w:rPr>
                <w:sz w:val="12"/>
                <w:szCs w:val="12"/>
              </w:rPr>
            </w:pPr>
            <w:r>
              <w:rPr>
                <w:sz w:val="12"/>
                <w:szCs w:val="12"/>
              </w:rPr>
              <w:t xml:space="preserve">Приложение (паспорта, сертификаты и т.п.) </w:t>
            </w:r>
            <w:proofErr w:type="gramStart"/>
            <w:r>
              <w:rPr>
                <w:sz w:val="12"/>
                <w:szCs w:val="12"/>
              </w:rPr>
              <w:t>на</w:t>
            </w:r>
            <w:proofErr w:type="gramEnd"/>
          </w:p>
        </w:tc>
        <w:tc>
          <w:tcPr>
            <w:tcW w:w="2925" w:type="dxa"/>
            <w:gridSpan w:val="5"/>
            <w:tcBorders>
              <w:top w:val="nil"/>
              <w:left w:val="nil"/>
              <w:right w:val="nil"/>
            </w:tcBorders>
            <w:vAlign w:val="bottom"/>
          </w:tcPr>
          <w:p w:rsidR="00B26966" w:rsidRPr="000E6B0D" w:rsidRDefault="00B26966" w:rsidP="00ED060A">
            <w:pPr>
              <w:jc w:val="center"/>
              <w:rPr>
                <w:sz w:val="12"/>
                <w:szCs w:val="12"/>
              </w:rPr>
            </w:pPr>
          </w:p>
        </w:tc>
        <w:tc>
          <w:tcPr>
            <w:tcW w:w="756" w:type="dxa"/>
            <w:gridSpan w:val="2"/>
            <w:tcBorders>
              <w:top w:val="nil"/>
              <w:left w:val="nil"/>
              <w:bottom w:val="nil"/>
              <w:right w:val="nil"/>
            </w:tcBorders>
            <w:vAlign w:val="bottom"/>
          </w:tcPr>
          <w:p w:rsidR="00B26966" w:rsidRPr="000E6B0D" w:rsidRDefault="00B26966" w:rsidP="00ED060A">
            <w:pPr>
              <w:rPr>
                <w:sz w:val="12"/>
                <w:szCs w:val="12"/>
              </w:rPr>
            </w:pPr>
            <w:r>
              <w:rPr>
                <w:sz w:val="12"/>
                <w:szCs w:val="12"/>
              </w:rPr>
              <w:t xml:space="preserve"> </w:t>
            </w:r>
            <w:proofErr w:type="gramStart"/>
            <w:r>
              <w:rPr>
                <w:sz w:val="12"/>
                <w:szCs w:val="12"/>
              </w:rPr>
              <w:t>листах</w:t>
            </w:r>
            <w:proofErr w:type="gramEnd"/>
          </w:p>
        </w:tc>
        <w:tc>
          <w:tcPr>
            <w:tcW w:w="98" w:type="dxa"/>
            <w:tcBorders>
              <w:top w:val="nil"/>
              <w:left w:val="nil"/>
              <w:bottom w:val="nil"/>
            </w:tcBorders>
            <w:vAlign w:val="bottom"/>
          </w:tcPr>
          <w:p w:rsidR="00B26966" w:rsidRPr="000E6B0D" w:rsidRDefault="00B26966" w:rsidP="00ED060A">
            <w:pPr>
              <w:jc w:val="center"/>
              <w:rPr>
                <w:sz w:val="12"/>
                <w:szCs w:val="12"/>
              </w:rPr>
            </w:pPr>
          </w:p>
        </w:tc>
        <w:tc>
          <w:tcPr>
            <w:tcW w:w="98" w:type="dxa"/>
            <w:tcBorders>
              <w:top w:val="nil"/>
              <w:bottom w:val="nil"/>
              <w:right w:val="nil"/>
            </w:tcBorders>
            <w:vAlign w:val="bottom"/>
          </w:tcPr>
          <w:p w:rsidR="00B26966" w:rsidRPr="000E6B0D" w:rsidRDefault="00B26966" w:rsidP="00ED060A">
            <w:pPr>
              <w:jc w:val="center"/>
              <w:rPr>
                <w:sz w:val="12"/>
                <w:szCs w:val="12"/>
              </w:rPr>
            </w:pPr>
          </w:p>
        </w:tc>
        <w:tc>
          <w:tcPr>
            <w:tcW w:w="1764" w:type="dxa"/>
            <w:gridSpan w:val="2"/>
            <w:tcBorders>
              <w:top w:val="nil"/>
              <w:left w:val="nil"/>
              <w:bottom w:val="nil"/>
              <w:right w:val="nil"/>
            </w:tcBorders>
            <w:vAlign w:val="bottom"/>
          </w:tcPr>
          <w:p w:rsidR="00B26966" w:rsidRPr="000E6B0D" w:rsidRDefault="00B26966" w:rsidP="00ED060A">
            <w:pPr>
              <w:rPr>
                <w:sz w:val="12"/>
                <w:szCs w:val="12"/>
              </w:rPr>
            </w:pPr>
            <w:r>
              <w:rPr>
                <w:sz w:val="12"/>
                <w:szCs w:val="12"/>
              </w:rPr>
              <w:t>По доверенности №</w:t>
            </w:r>
          </w:p>
        </w:tc>
        <w:tc>
          <w:tcPr>
            <w:tcW w:w="2281" w:type="dxa"/>
            <w:gridSpan w:val="6"/>
            <w:tcBorders>
              <w:top w:val="nil"/>
              <w:left w:val="nil"/>
              <w:right w:val="nil"/>
            </w:tcBorders>
            <w:vAlign w:val="bottom"/>
          </w:tcPr>
          <w:p w:rsidR="00B26966" w:rsidRPr="000E6B0D" w:rsidRDefault="00B26966" w:rsidP="00ED060A">
            <w:pPr>
              <w:jc w:val="center"/>
              <w:rPr>
                <w:sz w:val="12"/>
                <w:szCs w:val="12"/>
              </w:rPr>
            </w:pPr>
          </w:p>
        </w:tc>
        <w:tc>
          <w:tcPr>
            <w:tcW w:w="420" w:type="dxa"/>
            <w:tcBorders>
              <w:top w:val="nil"/>
              <w:left w:val="nil"/>
              <w:bottom w:val="nil"/>
              <w:right w:val="nil"/>
            </w:tcBorders>
            <w:vAlign w:val="bottom"/>
          </w:tcPr>
          <w:p w:rsidR="00B26966" w:rsidRPr="000E6B0D" w:rsidRDefault="00B26966" w:rsidP="00ED060A">
            <w:pPr>
              <w:jc w:val="right"/>
              <w:rPr>
                <w:sz w:val="12"/>
                <w:szCs w:val="12"/>
              </w:rPr>
            </w:pPr>
            <w:r>
              <w:rPr>
                <w:sz w:val="12"/>
                <w:szCs w:val="12"/>
              </w:rPr>
              <w:t>от «</w:t>
            </w:r>
          </w:p>
        </w:tc>
        <w:tc>
          <w:tcPr>
            <w:tcW w:w="448" w:type="dxa"/>
            <w:tcBorders>
              <w:top w:val="nil"/>
              <w:left w:val="nil"/>
              <w:right w:val="nil"/>
            </w:tcBorders>
            <w:vAlign w:val="bottom"/>
          </w:tcPr>
          <w:p w:rsidR="00B26966" w:rsidRPr="000E6B0D" w:rsidRDefault="00B26966" w:rsidP="00ED060A">
            <w:pPr>
              <w:jc w:val="center"/>
              <w:rPr>
                <w:sz w:val="12"/>
                <w:szCs w:val="12"/>
              </w:rPr>
            </w:pPr>
          </w:p>
        </w:tc>
        <w:tc>
          <w:tcPr>
            <w:tcW w:w="294" w:type="dxa"/>
            <w:tcBorders>
              <w:top w:val="nil"/>
              <w:left w:val="nil"/>
              <w:bottom w:val="nil"/>
              <w:right w:val="nil"/>
            </w:tcBorders>
            <w:vAlign w:val="bottom"/>
          </w:tcPr>
          <w:p w:rsidR="00B26966" w:rsidRPr="000E6B0D" w:rsidRDefault="00B26966" w:rsidP="00ED060A">
            <w:pPr>
              <w:rPr>
                <w:sz w:val="12"/>
                <w:szCs w:val="12"/>
              </w:rPr>
            </w:pPr>
            <w:r>
              <w:rPr>
                <w:sz w:val="12"/>
                <w:szCs w:val="12"/>
              </w:rPr>
              <w:t>»</w:t>
            </w:r>
          </w:p>
        </w:tc>
        <w:tc>
          <w:tcPr>
            <w:tcW w:w="2016" w:type="dxa"/>
            <w:gridSpan w:val="3"/>
            <w:tcBorders>
              <w:top w:val="nil"/>
              <w:left w:val="nil"/>
              <w:right w:val="nil"/>
            </w:tcBorders>
            <w:vAlign w:val="bottom"/>
          </w:tcPr>
          <w:p w:rsidR="00B26966" w:rsidRPr="000E6B0D" w:rsidRDefault="00B26966" w:rsidP="00ED060A">
            <w:pPr>
              <w:jc w:val="center"/>
              <w:rPr>
                <w:sz w:val="12"/>
                <w:szCs w:val="12"/>
              </w:rPr>
            </w:pPr>
          </w:p>
        </w:tc>
        <w:tc>
          <w:tcPr>
            <w:tcW w:w="277" w:type="dxa"/>
            <w:tcBorders>
              <w:top w:val="nil"/>
              <w:left w:val="nil"/>
              <w:bottom w:val="nil"/>
              <w:right w:val="nil"/>
            </w:tcBorders>
            <w:vAlign w:val="bottom"/>
          </w:tcPr>
          <w:p w:rsidR="00B26966" w:rsidRPr="000E6B0D" w:rsidRDefault="00B26966" w:rsidP="00ED060A">
            <w:pPr>
              <w:rPr>
                <w:sz w:val="12"/>
                <w:szCs w:val="12"/>
              </w:rPr>
            </w:pPr>
            <w:r>
              <w:rPr>
                <w:sz w:val="12"/>
                <w:szCs w:val="12"/>
              </w:rPr>
              <w:t xml:space="preserve"> года,</w:t>
            </w:r>
          </w:p>
        </w:tc>
      </w:tr>
      <w:tr w:rsidR="00B26966" w:rsidRPr="000E6B0D" w:rsidTr="00ED060A">
        <w:tc>
          <w:tcPr>
            <w:tcW w:w="4074" w:type="dxa"/>
            <w:gridSpan w:val="7"/>
            <w:tcBorders>
              <w:top w:val="nil"/>
              <w:left w:val="nil"/>
              <w:bottom w:val="nil"/>
              <w:right w:val="nil"/>
            </w:tcBorders>
          </w:tcPr>
          <w:p w:rsidR="00B26966" w:rsidRPr="000E6B0D" w:rsidRDefault="00B26966" w:rsidP="00ED060A">
            <w:pPr>
              <w:jc w:val="center"/>
              <w:rPr>
                <w:sz w:val="12"/>
                <w:szCs w:val="12"/>
              </w:rPr>
            </w:pPr>
          </w:p>
        </w:tc>
        <w:tc>
          <w:tcPr>
            <w:tcW w:w="2925" w:type="dxa"/>
            <w:gridSpan w:val="5"/>
            <w:tcBorders>
              <w:left w:val="nil"/>
              <w:bottom w:val="nil"/>
              <w:right w:val="nil"/>
            </w:tcBorders>
          </w:tcPr>
          <w:p w:rsidR="00B26966" w:rsidRPr="000E6B0D" w:rsidRDefault="00B26966" w:rsidP="00ED060A">
            <w:pPr>
              <w:jc w:val="center"/>
              <w:rPr>
                <w:sz w:val="12"/>
                <w:szCs w:val="12"/>
              </w:rPr>
            </w:pPr>
            <w:r>
              <w:rPr>
                <w:sz w:val="12"/>
                <w:szCs w:val="12"/>
              </w:rPr>
              <w:t>прописью</w:t>
            </w:r>
          </w:p>
        </w:tc>
        <w:tc>
          <w:tcPr>
            <w:tcW w:w="756" w:type="dxa"/>
            <w:gridSpan w:val="2"/>
            <w:tcBorders>
              <w:top w:val="nil"/>
              <w:left w:val="nil"/>
              <w:bottom w:val="nil"/>
              <w:right w:val="nil"/>
            </w:tcBorders>
          </w:tcPr>
          <w:p w:rsidR="00B26966" w:rsidRPr="000E6B0D" w:rsidRDefault="00B26966" w:rsidP="00ED060A">
            <w:pPr>
              <w:jc w:val="center"/>
              <w:rPr>
                <w:sz w:val="12"/>
                <w:szCs w:val="12"/>
              </w:rPr>
            </w:pPr>
          </w:p>
        </w:tc>
        <w:tc>
          <w:tcPr>
            <w:tcW w:w="98" w:type="dxa"/>
            <w:tcBorders>
              <w:top w:val="nil"/>
              <w:left w:val="nil"/>
              <w:bottom w:val="nil"/>
            </w:tcBorders>
          </w:tcPr>
          <w:p w:rsidR="00B26966" w:rsidRPr="000E6B0D" w:rsidRDefault="00B26966" w:rsidP="00ED060A">
            <w:pPr>
              <w:jc w:val="center"/>
              <w:rPr>
                <w:sz w:val="12"/>
                <w:szCs w:val="12"/>
              </w:rPr>
            </w:pPr>
          </w:p>
        </w:tc>
        <w:tc>
          <w:tcPr>
            <w:tcW w:w="98" w:type="dxa"/>
            <w:tcBorders>
              <w:top w:val="nil"/>
              <w:bottom w:val="nil"/>
              <w:right w:val="nil"/>
            </w:tcBorders>
          </w:tcPr>
          <w:p w:rsidR="00B26966" w:rsidRPr="000E6B0D" w:rsidRDefault="00B26966" w:rsidP="00ED060A">
            <w:pPr>
              <w:jc w:val="center"/>
              <w:rPr>
                <w:sz w:val="12"/>
                <w:szCs w:val="12"/>
              </w:rPr>
            </w:pPr>
          </w:p>
        </w:tc>
        <w:tc>
          <w:tcPr>
            <w:tcW w:w="7500" w:type="dxa"/>
            <w:gridSpan w:val="15"/>
            <w:tcBorders>
              <w:top w:val="nil"/>
              <w:left w:val="nil"/>
              <w:bottom w:val="nil"/>
              <w:right w:val="nil"/>
            </w:tcBorders>
          </w:tcPr>
          <w:p w:rsidR="00B26966" w:rsidRPr="000E6B0D" w:rsidRDefault="00B26966" w:rsidP="00ED060A">
            <w:pPr>
              <w:jc w:val="center"/>
              <w:rPr>
                <w:sz w:val="12"/>
                <w:szCs w:val="12"/>
              </w:rPr>
            </w:pPr>
          </w:p>
        </w:tc>
      </w:tr>
      <w:tr w:rsidR="00B26966" w:rsidRPr="000E6B0D" w:rsidTr="00ED060A">
        <w:trPr>
          <w:trHeight w:val="233"/>
        </w:trPr>
        <w:tc>
          <w:tcPr>
            <w:tcW w:w="2366" w:type="dxa"/>
            <w:gridSpan w:val="2"/>
            <w:tcBorders>
              <w:top w:val="nil"/>
              <w:left w:val="nil"/>
              <w:bottom w:val="nil"/>
              <w:right w:val="nil"/>
            </w:tcBorders>
            <w:vAlign w:val="bottom"/>
          </w:tcPr>
          <w:p w:rsidR="00B26966" w:rsidRPr="000E6B0D" w:rsidRDefault="00B26966" w:rsidP="00ED060A">
            <w:pPr>
              <w:rPr>
                <w:sz w:val="12"/>
                <w:szCs w:val="12"/>
              </w:rPr>
            </w:pPr>
            <w:r>
              <w:rPr>
                <w:sz w:val="12"/>
                <w:szCs w:val="12"/>
              </w:rPr>
              <w:t>Всего отпущено на сумму</w:t>
            </w:r>
          </w:p>
        </w:tc>
        <w:tc>
          <w:tcPr>
            <w:tcW w:w="5389" w:type="dxa"/>
            <w:gridSpan w:val="12"/>
            <w:tcBorders>
              <w:top w:val="nil"/>
              <w:left w:val="nil"/>
              <w:right w:val="nil"/>
            </w:tcBorders>
            <w:vAlign w:val="bottom"/>
          </w:tcPr>
          <w:p w:rsidR="00B26966" w:rsidRPr="000E6B0D" w:rsidRDefault="00B26966" w:rsidP="00ED060A">
            <w:pPr>
              <w:jc w:val="center"/>
              <w:rPr>
                <w:sz w:val="12"/>
                <w:szCs w:val="12"/>
              </w:rPr>
            </w:pPr>
          </w:p>
        </w:tc>
        <w:tc>
          <w:tcPr>
            <w:tcW w:w="98" w:type="dxa"/>
            <w:tcBorders>
              <w:top w:val="nil"/>
              <w:left w:val="nil"/>
              <w:bottom w:val="nil"/>
            </w:tcBorders>
            <w:vAlign w:val="bottom"/>
          </w:tcPr>
          <w:p w:rsidR="00B26966" w:rsidRPr="000E6B0D" w:rsidRDefault="00B26966" w:rsidP="00ED060A">
            <w:pPr>
              <w:jc w:val="center"/>
              <w:rPr>
                <w:sz w:val="12"/>
                <w:szCs w:val="12"/>
              </w:rPr>
            </w:pPr>
          </w:p>
        </w:tc>
        <w:tc>
          <w:tcPr>
            <w:tcW w:w="98" w:type="dxa"/>
            <w:tcBorders>
              <w:top w:val="nil"/>
              <w:bottom w:val="nil"/>
              <w:right w:val="nil"/>
            </w:tcBorders>
            <w:vAlign w:val="bottom"/>
          </w:tcPr>
          <w:p w:rsidR="00B26966" w:rsidRPr="000E6B0D" w:rsidRDefault="00B26966" w:rsidP="00ED060A">
            <w:pPr>
              <w:jc w:val="center"/>
              <w:rPr>
                <w:sz w:val="12"/>
                <w:szCs w:val="12"/>
              </w:rPr>
            </w:pPr>
          </w:p>
        </w:tc>
        <w:tc>
          <w:tcPr>
            <w:tcW w:w="938" w:type="dxa"/>
            <w:tcBorders>
              <w:top w:val="nil"/>
              <w:left w:val="nil"/>
              <w:bottom w:val="nil"/>
              <w:right w:val="nil"/>
            </w:tcBorders>
            <w:vAlign w:val="bottom"/>
          </w:tcPr>
          <w:p w:rsidR="00B26966" w:rsidRPr="000E6B0D" w:rsidRDefault="00B26966" w:rsidP="00ED060A">
            <w:pPr>
              <w:rPr>
                <w:sz w:val="12"/>
                <w:szCs w:val="12"/>
              </w:rPr>
            </w:pPr>
            <w:r>
              <w:rPr>
                <w:sz w:val="12"/>
                <w:szCs w:val="12"/>
              </w:rPr>
              <w:t>выданной</w:t>
            </w:r>
          </w:p>
        </w:tc>
        <w:tc>
          <w:tcPr>
            <w:tcW w:w="6562" w:type="dxa"/>
            <w:gridSpan w:val="14"/>
            <w:tcBorders>
              <w:top w:val="nil"/>
              <w:left w:val="nil"/>
              <w:right w:val="nil"/>
            </w:tcBorders>
            <w:vAlign w:val="bottom"/>
          </w:tcPr>
          <w:p w:rsidR="00B26966" w:rsidRPr="000E6B0D" w:rsidRDefault="00B26966" w:rsidP="00ED060A">
            <w:pPr>
              <w:jc w:val="center"/>
              <w:rPr>
                <w:sz w:val="12"/>
                <w:szCs w:val="12"/>
              </w:rPr>
            </w:pPr>
          </w:p>
        </w:tc>
      </w:tr>
      <w:tr w:rsidR="00B26966" w:rsidRPr="000E6B0D" w:rsidTr="00ED060A">
        <w:tc>
          <w:tcPr>
            <w:tcW w:w="2366" w:type="dxa"/>
            <w:gridSpan w:val="2"/>
            <w:tcBorders>
              <w:top w:val="nil"/>
              <w:left w:val="nil"/>
              <w:bottom w:val="nil"/>
              <w:right w:val="nil"/>
            </w:tcBorders>
          </w:tcPr>
          <w:p w:rsidR="00B26966" w:rsidRPr="000E6B0D" w:rsidRDefault="00B26966" w:rsidP="00ED060A">
            <w:pPr>
              <w:jc w:val="center"/>
              <w:rPr>
                <w:sz w:val="12"/>
                <w:szCs w:val="12"/>
              </w:rPr>
            </w:pPr>
          </w:p>
        </w:tc>
        <w:tc>
          <w:tcPr>
            <w:tcW w:w="5389" w:type="dxa"/>
            <w:gridSpan w:val="12"/>
            <w:tcBorders>
              <w:left w:val="nil"/>
              <w:bottom w:val="nil"/>
              <w:right w:val="nil"/>
            </w:tcBorders>
          </w:tcPr>
          <w:p w:rsidR="00B26966" w:rsidRPr="000E6B0D" w:rsidRDefault="00B26966" w:rsidP="00ED060A">
            <w:pPr>
              <w:jc w:val="center"/>
              <w:rPr>
                <w:sz w:val="12"/>
                <w:szCs w:val="12"/>
              </w:rPr>
            </w:pPr>
            <w:r>
              <w:rPr>
                <w:sz w:val="12"/>
                <w:szCs w:val="12"/>
              </w:rPr>
              <w:t>прописью</w:t>
            </w:r>
          </w:p>
        </w:tc>
        <w:tc>
          <w:tcPr>
            <w:tcW w:w="98" w:type="dxa"/>
            <w:tcBorders>
              <w:top w:val="nil"/>
              <w:left w:val="nil"/>
              <w:bottom w:val="nil"/>
            </w:tcBorders>
          </w:tcPr>
          <w:p w:rsidR="00B26966" w:rsidRPr="000E6B0D" w:rsidRDefault="00B26966" w:rsidP="00ED060A">
            <w:pPr>
              <w:jc w:val="center"/>
              <w:rPr>
                <w:sz w:val="12"/>
                <w:szCs w:val="12"/>
              </w:rPr>
            </w:pPr>
          </w:p>
        </w:tc>
        <w:tc>
          <w:tcPr>
            <w:tcW w:w="98" w:type="dxa"/>
            <w:tcBorders>
              <w:top w:val="nil"/>
              <w:bottom w:val="nil"/>
              <w:right w:val="nil"/>
            </w:tcBorders>
          </w:tcPr>
          <w:p w:rsidR="00B26966" w:rsidRPr="000E6B0D" w:rsidRDefault="00B26966" w:rsidP="00ED060A">
            <w:pPr>
              <w:jc w:val="center"/>
              <w:rPr>
                <w:sz w:val="12"/>
                <w:szCs w:val="12"/>
              </w:rPr>
            </w:pPr>
          </w:p>
        </w:tc>
        <w:tc>
          <w:tcPr>
            <w:tcW w:w="938" w:type="dxa"/>
            <w:tcBorders>
              <w:top w:val="nil"/>
              <w:left w:val="nil"/>
              <w:bottom w:val="nil"/>
              <w:right w:val="nil"/>
            </w:tcBorders>
          </w:tcPr>
          <w:p w:rsidR="00B26966" w:rsidRPr="000E6B0D" w:rsidRDefault="00B26966" w:rsidP="00ED060A">
            <w:pPr>
              <w:jc w:val="center"/>
              <w:rPr>
                <w:sz w:val="12"/>
                <w:szCs w:val="12"/>
              </w:rPr>
            </w:pPr>
          </w:p>
        </w:tc>
        <w:tc>
          <w:tcPr>
            <w:tcW w:w="6562" w:type="dxa"/>
            <w:gridSpan w:val="14"/>
            <w:tcBorders>
              <w:left w:val="nil"/>
              <w:bottom w:val="nil"/>
              <w:right w:val="nil"/>
            </w:tcBorders>
          </w:tcPr>
          <w:p w:rsidR="00B26966" w:rsidRPr="000E6B0D" w:rsidRDefault="00B26966" w:rsidP="00ED060A">
            <w:pPr>
              <w:jc w:val="center"/>
              <w:rPr>
                <w:sz w:val="12"/>
                <w:szCs w:val="12"/>
              </w:rPr>
            </w:pPr>
            <w:r>
              <w:rPr>
                <w:sz w:val="12"/>
                <w:szCs w:val="12"/>
              </w:rPr>
              <w:t xml:space="preserve">кем, кому (организация, должность, фамилия, и., о.) </w:t>
            </w:r>
          </w:p>
        </w:tc>
      </w:tr>
      <w:tr w:rsidR="00B26966" w:rsidRPr="000E6B0D" w:rsidTr="00ED060A">
        <w:trPr>
          <w:trHeight w:val="225"/>
        </w:trPr>
        <w:tc>
          <w:tcPr>
            <w:tcW w:w="5879" w:type="dxa"/>
            <w:gridSpan w:val="10"/>
            <w:tcBorders>
              <w:top w:val="nil"/>
              <w:left w:val="nil"/>
              <w:right w:val="nil"/>
            </w:tcBorders>
            <w:vAlign w:val="bottom"/>
          </w:tcPr>
          <w:p w:rsidR="00B26966" w:rsidRPr="000E6B0D" w:rsidRDefault="00B26966" w:rsidP="00ED060A">
            <w:pPr>
              <w:jc w:val="center"/>
              <w:rPr>
                <w:sz w:val="12"/>
                <w:szCs w:val="12"/>
              </w:rPr>
            </w:pPr>
          </w:p>
        </w:tc>
        <w:tc>
          <w:tcPr>
            <w:tcW w:w="574" w:type="dxa"/>
            <w:tcBorders>
              <w:top w:val="nil"/>
              <w:left w:val="nil"/>
              <w:bottom w:val="nil"/>
              <w:right w:val="nil"/>
            </w:tcBorders>
            <w:vAlign w:val="bottom"/>
          </w:tcPr>
          <w:p w:rsidR="00B26966" w:rsidRPr="000E6B0D" w:rsidRDefault="00B26966" w:rsidP="00ED060A">
            <w:pPr>
              <w:rPr>
                <w:sz w:val="12"/>
                <w:szCs w:val="12"/>
              </w:rPr>
            </w:pPr>
            <w:r>
              <w:rPr>
                <w:sz w:val="12"/>
                <w:szCs w:val="12"/>
              </w:rPr>
              <w:t xml:space="preserve"> руб.</w:t>
            </w:r>
          </w:p>
        </w:tc>
        <w:tc>
          <w:tcPr>
            <w:tcW w:w="756" w:type="dxa"/>
            <w:gridSpan w:val="2"/>
            <w:tcBorders>
              <w:top w:val="nil"/>
              <w:left w:val="nil"/>
              <w:right w:val="nil"/>
            </w:tcBorders>
            <w:vAlign w:val="bottom"/>
          </w:tcPr>
          <w:p w:rsidR="00B26966" w:rsidRPr="000E6B0D" w:rsidRDefault="00B26966" w:rsidP="00ED060A">
            <w:pPr>
              <w:jc w:val="center"/>
              <w:rPr>
                <w:sz w:val="12"/>
                <w:szCs w:val="12"/>
              </w:rPr>
            </w:pPr>
          </w:p>
        </w:tc>
        <w:tc>
          <w:tcPr>
            <w:tcW w:w="546" w:type="dxa"/>
            <w:tcBorders>
              <w:top w:val="nil"/>
              <w:left w:val="nil"/>
              <w:bottom w:val="nil"/>
              <w:right w:val="nil"/>
            </w:tcBorders>
            <w:vAlign w:val="bottom"/>
          </w:tcPr>
          <w:p w:rsidR="00B26966" w:rsidRPr="000E6B0D" w:rsidRDefault="00B26966" w:rsidP="00ED060A">
            <w:pPr>
              <w:rPr>
                <w:sz w:val="12"/>
                <w:szCs w:val="12"/>
              </w:rPr>
            </w:pPr>
            <w:r>
              <w:rPr>
                <w:sz w:val="12"/>
                <w:szCs w:val="12"/>
              </w:rPr>
              <w:t xml:space="preserve"> коп.</w:t>
            </w:r>
          </w:p>
        </w:tc>
        <w:tc>
          <w:tcPr>
            <w:tcW w:w="98" w:type="dxa"/>
            <w:tcBorders>
              <w:top w:val="nil"/>
              <w:left w:val="nil"/>
              <w:bottom w:val="nil"/>
            </w:tcBorders>
            <w:vAlign w:val="bottom"/>
          </w:tcPr>
          <w:p w:rsidR="00B26966" w:rsidRPr="000E6B0D" w:rsidRDefault="00B26966" w:rsidP="00ED060A">
            <w:pPr>
              <w:jc w:val="center"/>
              <w:rPr>
                <w:sz w:val="12"/>
                <w:szCs w:val="12"/>
              </w:rPr>
            </w:pPr>
          </w:p>
        </w:tc>
        <w:tc>
          <w:tcPr>
            <w:tcW w:w="98" w:type="dxa"/>
            <w:tcBorders>
              <w:top w:val="nil"/>
              <w:bottom w:val="nil"/>
              <w:right w:val="nil"/>
            </w:tcBorders>
            <w:vAlign w:val="bottom"/>
          </w:tcPr>
          <w:p w:rsidR="00B26966" w:rsidRPr="000E6B0D" w:rsidRDefault="00B26966" w:rsidP="00ED060A">
            <w:pPr>
              <w:jc w:val="center"/>
              <w:rPr>
                <w:sz w:val="12"/>
                <w:szCs w:val="12"/>
              </w:rPr>
            </w:pPr>
          </w:p>
        </w:tc>
        <w:tc>
          <w:tcPr>
            <w:tcW w:w="7500" w:type="dxa"/>
            <w:gridSpan w:val="15"/>
            <w:tcBorders>
              <w:top w:val="nil"/>
              <w:left w:val="nil"/>
              <w:right w:val="nil"/>
            </w:tcBorders>
            <w:vAlign w:val="bottom"/>
          </w:tcPr>
          <w:p w:rsidR="00B26966" w:rsidRPr="000E6B0D" w:rsidRDefault="00B26966" w:rsidP="00ED060A">
            <w:pPr>
              <w:jc w:val="center"/>
              <w:rPr>
                <w:sz w:val="12"/>
                <w:szCs w:val="12"/>
              </w:rPr>
            </w:pPr>
          </w:p>
        </w:tc>
      </w:tr>
      <w:tr w:rsidR="00B26966" w:rsidRPr="000E6B0D" w:rsidTr="00ED060A">
        <w:trPr>
          <w:trHeight w:val="133"/>
        </w:trPr>
        <w:tc>
          <w:tcPr>
            <w:tcW w:w="2114" w:type="dxa"/>
            <w:tcBorders>
              <w:top w:val="nil"/>
              <w:left w:val="nil"/>
              <w:bottom w:val="nil"/>
              <w:right w:val="nil"/>
            </w:tcBorders>
            <w:vAlign w:val="bottom"/>
          </w:tcPr>
          <w:p w:rsidR="00B26966" w:rsidRPr="000E6B0D" w:rsidRDefault="00B26966" w:rsidP="00ED060A">
            <w:pPr>
              <w:rPr>
                <w:sz w:val="12"/>
                <w:szCs w:val="12"/>
              </w:rPr>
            </w:pPr>
            <w:r>
              <w:rPr>
                <w:sz w:val="12"/>
                <w:szCs w:val="12"/>
              </w:rPr>
              <w:t>Отпуск груза разрешил</w:t>
            </w:r>
          </w:p>
        </w:tc>
        <w:tc>
          <w:tcPr>
            <w:tcW w:w="1722" w:type="dxa"/>
            <w:gridSpan w:val="4"/>
            <w:tcBorders>
              <w:top w:val="nil"/>
              <w:left w:val="nil"/>
              <w:right w:val="nil"/>
            </w:tcBorders>
            <w:vAlign w:val="bottom"/>
          </w:tcPr>
          <w:p w:rsidR="00B26966" w:rsidRPr="000E6B0D" w:rsidRDefault="00B26966" w:rsidP="00ED060A">
            <w:pPr>
              <w:jc w:val="center"/>
              <w:rPr>
                <w:sz w:val="12"/>
                <w:szCs w:val="12"/>
              </w:rPr>
            </w:pPr>
          </w:p>
        </w:tc>
        <w:tc>
          <w:tcPr>
            <w:tcW w:w="126" w:type="dxa"/>
            <w:tcBorders>
              <w:top w:val="nil"/>
              <w:left w:val="nil"/>
              <w:bottom w:val="nil"/>
              <w:right w:val="nil"/>
            </w:tcBorders>
            <w:vAlign w:val="bottom"/>
          </w:tcPr>
          <w:p w:rsidR="00B26966" w:rsidRPr="000E6B0D" w:rsidRDefault="00B26966" w:rsidP="00ED060A">
            <w:pPr>
              <w:jc w:val="center"/>
              <w:rPr>
                <w:sz w:val="12"/>
                <w:szCs w:val="12"/>
              </w:rPr>
            </w:pPr>
          </w:p>
        </w:tc>
        <w:tc>
          <w:tcPr>
            <w:tcW w:w="1582" w:type="dxa"/>
            <w:gridSpan w:val="2"/>
            <w:tcBorders>
              <w:top w:val="nil"/>
              <w:left w:val="nil"/>
              <w:right w:val="nil"/>
            </w:tcBorders>
            <w:vAlign w:val="bottom"/>
          </w:tcPr>
          <w:p w:rsidR="00B26966" w:rsidRPr="000E6B0D" w:rsidRDefault="00B26966" w:rsidP="00ED060A">
            <w:pPr>
              <w:jc w:val="center"/>
              <w:rPr>
                <w:sz w:val="12"/>
                <w:szCs w:val="12"/>
              </w:rPr>
            </w:pPr>
          </w:p>
        </w:tc>
        <w:tc>
          <w:tcPr>
            <w:tcW w:w="139" w:type="dxa"/>
            <w:tcBorders>
              <w:top w:val="nil"/>
              <w:left w:val="nil"/>
              <w:bottom w:val="nil"/>
              <w:right w:val="nil"/>
            </w:tcBorders>
            <w:vAlign w:val="bottom"/>
          </w:tcPr>
          <w:p w:rsidR="00B26966" w:rsidRPr="000E6B0D" w:rsidRDefault="00B26966" w:rsidP="00ED060A">
            <w:pPr>
              <w:jc w:val="center"/>
              <w:rPr>
                <w:sz w:val="12"/>
                <w:szCs w:val="12"/>
              </w:rPr>
            </w:pPr>
          </w:p>
        </w:tc>
        <w:tc>
          <w:tcPr>
            <w:tcW w:w="2072" w:type="dxa"/>
            <w:gridSpan w:val="5"/>
            <w:tcBorders>
              <w:top w:val="nil"/>
              <w:left w:val="nil"/>
              <w:right w:val="nil"/>
            </w:tcBorders>
            <w:vAlign w:val="bottom"/>
          </w:tcPr>
          <w:p w:rsidR="00B26966" w:rsidRPr="000E6B0D" w:rsidRDefault="00B26966" w:rsidP="00ED060A">
            <w:pPr>
              <w:jc w:val="center"/>
              <w:rPr>
                <w:sz w:val="12"/>
                <w:szCs w:val="12"/>
              </w:rPr>
            </w:pPr>
          </w:p>
        </w:tc>
        <w:tc>
          <w:tcPr>
            <w:tcW w:w="98" w:type="dxa"/>
            <w:tcBorders>
              <w:top w:val="nil"/>
              <w:left w:val="nil"/>
              <w:bottom w:val="nil"/>
            </w:tcBorders>
            <w:vAlign w:val="bottom"/>
          </w:tcPr>
          <w:p w:rsidR="00B26966" w:rsidRPr="000E6B0D" w:rsidRDefault="00B26966" w:rsidP="00ED060A">
            <w:pPr>
              <w:jc w:val="center"/>
              <w:rPr>
                <w:sz w:val="12"/>
                <w:szCs w:val="12"/>
              </w:rPr>
            </w:pPr>
          </w:p>
        </w:tc>
        <w:tc>
          <w:tcPr>
            <w:tcW w:w="98" w:type="dxa"/>
            <w:tcBorders>
              <w:top w:val="nil"/>
              <w:bottom w:val="nil"/>
              <w:right w:val="nil"/>
            </w:tcBorders>
            <w:vAlign w:val="bottom"/>
          </w:tcPr>
          <w:p w:rsidR="00B26966" w:rsidRPr="000E6B0D" w:rsidRDefault="00B26966" w:rsidP="00ED060A">
            <w:pPr>
              <w:jc w:val="center"/>
              <w:rPr>
                <w:sz w:val="12"/>
                <w:szCs w:val="12"/>
              </w:rPr>
            </w:pPr>
          </w:p>
        </w:tc>
        <w:tc>
          <w:tcPr>
            <w:tcW w:w="7500" w:type="dxa"/>
            <w:gridSpan w:val="15"/>
            <w:tcBorders>
              <w:left w:val="nil"/>
              <w:right w:val="nil"/>
            </w:tcBorders>
            <w:vAlign w:val="bottom"/>
          </w:tcPr>
          <w:p w:rsidR="00B26966" w:rsidRPr="000E6B0D" w:rsidRDefault="00B26966" w:rsidP="00ED060A">
            <w:pPr>
              <w:jc w:val="center"/>
              <w:rPr>
                <w:sz w:val="12"/>
                <w:szCs w:val="12"/>
              </w:rPr>
            </w:pPr>
          </w:p>
        </w:tc>
      </w:tr>
      <w:tr w:rsidR="00B26966" w:rsidRPr="000E6B0D" w:rsidTr="00ED060A">
        <w:tc>
          <w:tcPr>
            <w:tcW w:w="2114" w:type="dxa"/>
            <w:tcBorders>
              <w:top w:val="nil"/>
              <w:left w:val="nil"/>
              <w:bottom w:val="nil"/>
              <w:right w:val="nil"/>
            </w:tcBorders>
            <w:vAlign w:val="bottom"/>
          </w:tcPr>
          <w:p w:rsidR="00B26966" w:rsidRPr="000E6B0D" w:rsidRDefault="00B26966" w:rsidP="00ED060A">
            <w:pPr>
              <w:jc w:val="center"/>
              <w:rPr>
                <w:sz w:val="12"/>
                <w:szCs w:val="12"/>
              </w:rPr>
            </w:pPr>
          </w:p>
        </w:tc>
        <w:tc>
          <w:tcPr>
            <w:tcW w:w="1722" w:type="dxa"/>
            <w:gridSpan w:val="4"/>
            <w:tcBorders>
              <w:left w:val="nil"/>
              <w:bottom w:val="nil"/>
              <w:right w:val="nil"/>
            </w:tcBorders>
            <w:vAlign w:val="bottom"/>
          </w:tcPr>
          <w:p w:rsidR="00B26966" w:rsidRPr="000E6B0D" w:rsidRDefault="00B26966" w:rsidP="00ED060A">
            <w:pPr>
              <w:jc w:val="center"/>
              <w:rPr>
                <w:sz w:val="12"/>
                <w:szCs w:val="12"/>
              </w:rPr>
            </w:pPr>
            <w:r>
              <w:rPr>
                <w:sz w:val="12"/>
                <w:szCs w:val="12"/>
              </w:rPr>
              <w:t>должность</w:t>
            </w:r>
          </w:p>
        </w:tc>
        <w:tc>
          <w:tcPr>
            <w:tcW w:w="126" w:type="dxa"/>
            <w:tcBorders>
              <w:top w:val="nil"/>
              <w:left w:val="nil"/>
              <w:bottom w:val="nil"/>
              <w:right w:val="nil"/>
            </w:tcBorders>
            <w:vAlign w:val="bottom"/>
          </w:tcPr>
          <w:p w:rsidR="00B26966" w:rsidRPr="000E6B0D" w:rsidRDefault="00B26966" w:rsidP="00ED060A">
            <w:pPr>
              <w:jc w:val="center"/>
              <w:rPr>
                <w:sz w:val="12"/>
                <w:szCs w:val="12"/>
              </w:rPr>
            </w:pPr>
          </w:p>
        </w:tc>
        <w:tc>
          <w:tcPr>
            <w:tcW w:w="1582" w:type="dxa"/>
            <w:gridSpan w:val="2"/>
            <w:tcBorders>
              <w:left w:val="nil"/>
              <w:bottom w:val="nil"/>
              <w:right w:val="nil"/>
            </w:tcBorders>
            <w:vAlign w:val="bottom"/>
          </w:tcPr>
          <w:p w:rsidR="00B26966" w:rsidRPr="000E6B0D" w:rsidRDefault="00B26966" w:rsidP="00ED060A">
            <w:pPr>
              <w:jc w:val="center"/>
              <w:rPr>
                <w:sz w:val="12"/>
                <w:szCs w:val="12"/>
              </w:rPr>
            </w:pPr>
            <w:r>
              <w:rPr>
                <w:sz w:val="12"/>
                <w:szCs w:val="12"/>
              </w:rPr>
              <w:t>подпись</w:t>
            </w:r>
          </w:p>
        </w:tc>
        <w:tc>
          <w:tcPr>
            <w:tcW w:w="139" w:type="dxa"/>
            <w:tcBorders>
              <w:top w:val="nil"/>
              <w:left w:val="nil"/>
              <w:bottom w:val="nil"/>
              <w:right w:val="nil"/>
            </w:tcBorders>
            <w:vAlign w:val="bottom"/>
          </w:tcPr>
          <w:p w:rsidR="00B26966" w:rsidRPr="000E6B0D" w:rsidRDefault="00B26966" w:rsidP="00ED060A">
            <w:pPr>
              <w:jc w:val="center"/>
              <w:rPr>
                <w:sz w:val="12"/>
                <w:szCs w:val="12"/>
              </w:rPr>
            </w:pPr>
          </w:p>
        </w:tc>
        <w:tc>
          <w:tcPr>
            <w:tcW w:w="2072" w:type="dxa"/>
            <w:gridSpan w:val="5"/>
            <w:tcBorders>
              <w:left w:val="nil"/>
              <w:bottom w:val="nil"/>
              <w:right w:val="nil"/>
            </w:tcBorders>
            <w:vAlign w:val="bottom"/>
          </w:tcPr>
          <w:p w:rsidR="00B26966" w:rsidRPr="000E6B0D" w:rsidRDefault="00B26966" w:rsidP="00ED060A">
            <w:pPr>
              <w:jc w:val="center"/>
              <w:rPr>
                <w:sz w:val="12"/>
                <w:szCs w:val="12"/>
              </w:rPr>
            </w:pPr>
            <w:r>
              <w:rPr>
                <w:sz w:val="12"/>
                <w:szCs w:val="12"/>
              </w:rPr>
              <w:t>расшифровка подписи</w:t>
            </w:r>
          </w:p>
        </w:tc>
        <w:tc>
          <w:tcPr>
            <w:tcW w:w="98" w:type="dxa"/>
            <w:tcBorders>
              <w:top w:val="nil"/>
              <w:left w:val="nil"/>
              <w:bottom w:val="nil"/>
            </w:tcBorders>
            <w:vAlign w:val="bottom"/>
          </w:tcPr>
          <w:p w:rsidR="00B26966" w:rsidRPr="000E6B0D" w:rsidRDefault="00B26966" w:rsidP="00ED060A">
            <w:pPr>
              <w:jc w:val="center"/>
              <w:rPr>
                <w:sz w:val="12"/>
                <w:szCs w:val="12"/>
              </w:rPr>
            </w:pPr>
          </w:p>
        </w:tc>
        <w:tc>
          <w:tcPr>
            <w:tcW w:w="98" w:type="dxa"/>
            <w:tcBorders>
              <w:top w:val="nil"/>
              <w:bottom w:val="nil"/>
              <w:right w:val="nil"/>
            </w:tcBorders>
            <w:vAlign w:val="bottom"/>
          </w:tcPr>
          <w:p w:rsidR="00B26966" w:rsidRPr="000E6B0D" w:rsidRDefault="00B26966" w:rsidP="00ED060A">
            <w:pPr>
              <w:jc w:val="center"/>
              <w:rPr>
                <w:sz w:val="12"/>
                <w:szCs w:val="12"/>
              </w:rPr>
            </w:pPr>
          </w:p>
        </w:tc>
        <w:tc>
          <w:tcPr>
            <w:tcW w:w="7500" w:type="dxa"/>
            <w:gridSpan w:val="15"/>
            <w:tcBorders>
              <w:left w:val="nil"/>
              <w:bottom w:val="nil"/>
              <w:right w:val="nil"/>
            </w:tcBorders>
            <w:vAlign w:val="bottom"/>
          </w:tcPr>
          <w:p w:rsidR="00B26966" w:rsidRPr="000E6B0D" w:rsidRDefault="00B26966" w:rsidP="00ED060A">
            <w:pPr>
              <w:jc w:val="center"/>
              <w:rPr>
                <w:sz w:val="12"/>
                <w:szCs w:val="12"/>
              </w:rPr>
            </w:pPr>
          </w:p>
        </w:tc>
      </w:tr>
      <w:tr w:rsidR="00B26966" w:rsidRPr="000E6B0D" w:rsidTr="00ED060A">
        <w:trPr>
          <w:trHeight w:val="177"/>
        </w:trPr>
        <w:tc>
          <w:tcPr>
            <w:tcW w:w="3836" w:type="dxa"/>
            <w:gridSpan w:val="5"/>
            <w:tcBorders>
              <w:top w:val="nil"/>
              <w:left w:val="nil"/>
              <w:bottom w:val="nil"/>
              <w:right w:val="nil"/>
            </w:tcBorders>
            <w:vAlign w:val="bottom"/>
          </w:tcPr>
          <w:p w:rsidR="00B26966" w:rsidRPr="000E6B0D" w:rsidRDefault="00B26966" w:rsidP="00ED060A">
            <w:pPr>
              <w:rPr>
                <w:sz w:val="12"/>
                <w:szCs w:val="12"/>
              </w:rPr>
            </w:pPr>
            <w:r>
              <w:rPr>
                <w:sz w:val="12"/>
                <w:szCs w:val="12"/>
              </w:rPr>
              <w:t>Главный (старший) бухгалтер</w:t>
            </w:r>
          </w:p>
        </w:tc>
        <w:tc>
          <w:tcPr>
            <w:tcW w:w="126" w:type="dxa"/>
            <w:tcBorders>
              <w:top w:val="nil"/>
              <w:left w:val="nil"/>
              <w:bottom w:val="nil"/>
              <w:right w:val="nil"/>
            </w:tcBorders>
            <w:vAlign w:val="bottom"/>
          </w:tcPr>
          <w:p w:rsidR="00B26966" w:rsidRPr="000E6B0D" w:rsidRDefault="00B26966" w:rsidP="00ED060A">
            <w:pPr>
              <w:jc w:val="center"/>
              <w:rPr>
                <w:sz w:val="12"/>
                <w:szCs w:val="12"/>
              </w:rPr>
            </w:pPr>
          </w:p>
        </w:tc>
        <w:tc>
          <w:tcPr>
            <w:tcW w:w="1582" w:type="dxa"/>
            <w:gridSpan w:val="2"/>
            <w:tcBorders>
              <w:top w:val="nil"/>
              <w:left w:val="nil"/>
              <w:right w:val="nil"/>
            </w:tcBorders>
            <w:vAlign w:val="bottom"/>
          </w:tcPr>
          <w:p w:rsidR="00B26966" w:rsidRPr="000E6B0D" w:rsidRDefault="00B26966" w:rsidP="00ED060A">
            <w:pPr>
              <w:jc w:val="center"/>
              <w:rPr>
                <w:sz w:val="12"/>
                <w:szCs w:val="12"/>
              </w:rPr>
            </w:pPr>
          </w:p>
        </w:tc>
        <w:tc>
          <w:tcPr>
            <w:tcW w:w="139" w:type="dxa"/>
            <w:tcBorders>
              <w:top w:val="nil"/>
              <w:left w:val="nil"/>
              <w:bottom w:val="nil"/>
              <w:right w:val="nil"/>
            </w:tcBorders>
            <w:vAlign w:val="bottom"/>
          </w:tcPr>
          <w:p w:rsidR="00B26966" w:rsidRPr="000E6B0D" w:rsidRDefault="00B26966" w:rsidP="00ED060A">
            <w:pPr>
              <w:jc w:val="center"/>
              <w:rPr>
                <w:sz w:val="12"/>
                <w:szCs w:val="12"/>
              </w:rPr>
            </w:pPr>
          </w:p>
        </w:tc>
        <w:tc>
          <w:tcPr>
            <w:tcW w:w="2072" w:type="dxa"/>
            <w:gridSpan w:val="5"/>
            <w:tcBorders>
              <w:top w:val="nil"/>
              <w:left w:val="nil"/>
              <w:right w:val="nil"/>
            </w:tcBorders>
            <w:vAlign w:val="bottom"/>
          </w:tcPr>
          <w:p w:rsidR="00B26966" w:rsidRPr="000E6B0D" w:rsidRDefault="00B26966" w:rsidP="00ED060A">
            <w:pPr>
              <w:jc w:val="center"/>
              <w:rPr>
                <w:sz w:val="12"/>
                <w:szCs w:val="12"/>
              </w:rPr>
            </w:pPr>
          </w:p>
        </w:tc>
        <w:tc>
          <w:tcPr>
            <w:tcW w:w="98" w:type="dxa"/>
            <w:tcBorders>
              <w:top w:val="nil"/>
              <w:left w:val="nil"/>
              <w:bottom w:val="nil"/>
            </w:tcBorders>
            <w:vAlign w:val="bottom"/>
          </w:tcPr>
          <w:p w:rsidR="00B26966" w:rsidRPr="000E6B0D" w:rsidRDefault="00B26966" w:rsidP="00ED060A">
            <w:pPr>
              <w:jc w:val="center"/>
              <w:rPr>
                <w:sz w:val="12"/>
                <w:szCs w:val="12"/>
              </w:rPr>
            </w:pPr>
          </w:p>
        </w:tc>
        <w:tc>
          <w:tcPr>
            <w:tcW w:w="98" w:type="dxa"/>
            <w:tcBorders>
              <w:top w:val="nil"/>
              <w:bottom w:val="nil"/>
              <w:right w:val="nil"/>
            </w:tcBorders>
            <w:vAlign w:val="bottom"/>
          </w:tcPr>
          <w:p w:rsidR="00B26966" w:rsidRPr="000E6B0D" w:rsidRDefault="00B26966" w:rsidP="00ED060A">
            <w:pPr>
              <w:jc w:val="center"/>
              <w:rPr>
                <w:sz w:val="12"/>
                <w:szCs w:val="12"/>
              </w:rPr>
            </w:pPr>
          </w:p>
        </w:tc>
        <w:tc>
          <w:tcPr>
            <w:tcW w:w="1848" w:type="dxa"/>
            <w:gridSpan w:val="3"/>
            <w:tcBorders>
              <w:top w:val="nil"/>
              <w:left w:val="nil"/>
              <w:bottom w:val="nil"/>
              <w:right w:val="nil"/>
            </w:tcBorders>
            <w:vAlign w:val="bottom"/>
          </w:tcPr>
          <w:p w:rsidR="00B26966" w:rsidRPr="000E6B0D" w:rsidRDefault="00B26966" w:rsidP="00ED060A">
            <w:pPr>
              <w:rPr>
                <w:sz w:val="12"/>
                <w:szCs w:val="12"/>
              </w:rPr>
            </w:pPr>
            <w:r>
              <w:rPr>
                <w:sz w:val="12"/>
                <w:szCs w:val="12"/>
              </w:rPr>
              <w:t>Груз принял</w:t>
            </w:r>
          </w:p>
        </w:tc>
        <w:tc>
          <w:tcPr>
            <w:tcW w:w="1987" w:type="dxa"/>
            <w:gridSpan w:val="3"/>
            <w:tcBorders>
              <w:top w:val="nil"/>
              <w:left w:val="nil"/>
              <w:right w:val="nil"/>
            </w:tcBorders>
            <w:vAlign w:val="bottom"/>
          </w:tcPr>
          <w:p w:rsidR="00B26966" w:rsidRPr="000E6B0D" w:rsidRDefault="00B26966" w:rsidP="00ED060A">
            <w:pPr>
              <w:jc w:val="center"/>
              <w:rPr>
                <w:sz w:val="12"/>
                <w:szCs w:val="12"/>
              </w:rPr>
            </w:pPr>
          </w:p>
        </w:tc>
        <w:tc>
          <w:tcPr>
            <w:tcW w:w="126" w:type="dxa"/>
            <w:tcBorders>
              <w:top w:val="nil"/>
              <w:left w:val="nil"/>
              <w:bottom w:val="nil"/>
              <w:right w:val="nil"/>
            </w:tcBorders>
            <w:vAlign w:val="bottom"/>
          </w:tcPr>
          <w:p w:rsidR="00B26966" w:rsidRPr="000E6B0D" w:rsidRDefault="00B26966" w:rsidP="00ED060A">
            <w:pPr>
              <w:jc w:val="center"/>
              <w:rPr>
                <w:sz w:val="12"/>
                <w:szCs w:val="12"/>
              </w:rPr>
            </w:pPr>
          </w:p>
        </w:tc>
        <w:tc>
          <w:tcPr>
            <w:tcW w:w="1582" w:type="dxa"/>
            <w:gridSpan w:val="5"/>
            <w:tcBorders>
              <w:top w:val="nil"/>
              <w:left w:val="nil"/>
              <w:right w:val="nil"/>
            </w:tcBorders>
            <w:vAlign w:val="bottom"/>
          </w:tcPr>
          <w:p w:rsidR="00B26966" w:rsidRPr="000E6B0D" w:rsidRDefault="00B26966" w:rsidP="00ED060A">
            <w:pPr>
              <w:jc w:val="center"/>
              <w:rPr>
                <w:sz w:val="12"/>
                <w:szCs w:val="12"/>
              </w:rPr>
            </w:pPr>
          </w:p>
        </w:tc>
        <w:tc>
          <w:tcPr>
            <w:tcW w:w="140" w:type="dxa"/>
            <w:tcBorders>
              <w:top w:val="nil"/>
              <w:left w:val="nil"/>
              <w:bottom w:val="nil"/>
              <w:right w:val="nil"/>
            </w:tcBorders>
            <w:vAlign w:val="bottom"/>
          </w:tcPr>
          <w:p w:rsidR="00B26966" w:rsidRPr="000E6B0D" w:rsidRDefault="00B26966" w:rsidP="00ED060A">
            <w:pPr>
              <w:jc w:val="center"/>
              <w:rPr>
                <w:sz w:val="12"/>
                <w:szCs w:val="12"/>
              </w:rPr>
            </w:pPr>
          </w:p>
        </w:tc>
        <w:tc>
          <w:tcPr>
            <w:tcW w:w="1817" w:type="dxa"/>
            <w:gridSpan w:val="2"/>
            <w:tcBorders>
              <w:top w:val="nil"/>
              <w:left w:val="nil"/>
              <w:right w:val="nil"/>
            </w:tcBorders>
            <w:vAlign w:val="bottom"/>
          </w:tcPr>
          <w:p w:rsidR="00B26966" w:rsidRPr="000E6B0D" w:rsidRDefault="00B26966" w:rsidP="00ED060A">
            <w:pPr>
              <w:jc w:val="center"/>
              <w:rPr>
                <w:sz w:val="12"/>
                <w:szCs w:val="12"/>
              </w:rPr>
            </w:pPr>
          </w:p>
        </w:tc>
      </w:tr>
      <w:tr w:rsidR="00B26966" w:rsidRPr="000E6B0D" w:rsidTr="00ED060A">
        <w:tc>
          <w:tcPr>
            <w:tcW w:w="2114" w:type="dxa"/>
            <w:tcBorders>
              <w:top w:val="nil"/>
              <w:left w:val="nil"/>
              <w:bottom w:val="nil"/>
              <w:right w:val="nil"/>
            </w:tcBorders>
          </w:tcPr>
          <w:p w:rsidR="00B26966" w:rsidRPr="000E6B0D" w:rsidRDefault="00B26966" w:rsidP="00ED060A">
            <w:pPr>
              <w:jc w:val="center"/>
              <w:rPr>
                <w:sz w:val="12"/>
                <w:szCs w:val="12"/>
              </w:rPr>
            </w:pPr>
          </w:p>
        </w:tc>
        <w:tc>
          <w:tcPr>
            <w:tcW w:w="1722" w:type="dxa"/>
            <w:gridSpan w:val="4"/>
            <w:tcBorders>
              <w:top w:val="nil"/>
              <w:left w:val="nil"/>
              <w:bottom w:val="nil"/>
              <w:right w:val="nil"/>
            </w:tcBorders>
          </w:tcPr>
          <w:p w:rsidR="00B26966" w:rsidRPr="000E6B0D" w:rsidRDefault="00B26966" w:rsidP="00ED060A">
            <w:pPr>
              <w:jc w:val="center"/>
              <w:rPr>
                <w:sz w:val="12"/>
                <w:szCs w:val="12"/>
              </w:rPr>
            </w:pPr>
          </w:p>
        </w:tc>
        <w:tc>
          <w:tcPr>
            <w:tcW w:w="126" w:type="dxa"/>
            <w:tcBorders>
              <w:left w:val="nil"/>
              <w:bottom w:val="nil"/>
              <w:right w:val="nil"/>
            </w:tcBorders>
          </w:tcPr>
          <w:p w:rsidR="00B26966" w:rsidRPr="000E6B0D" w:rsidRDefault="00B26966" w:rsidP="00ED060A">
            <w:pPr>
              <w:jc w:val="center"/>
              <w:rPr>
                <w:sz w:val="12"/>
                <w:szCs w:val="12"/>
              </w:rPr>
            </w:pPr>
          </w:p>
        </w:tc>
        <w:tc>
          <w:tcPr>
            <w:tcW w:w="1582" w:type="dxa"/>
            <w:gridSpan w:val="2"/>
            <w:tcBorders>
              <w:left w:val="nil"/>
              <w:bottom w:val="nil"/>
              <w:right w:val="nil"/>
            </w:tcBorders>
          </w:tcPr>
          <w:p w:rsidR="00B26966" w:rsidRPr="000E6B0D" w:rsidRDefault="00B26966" w:rsidP="00ED060A">
            <w:pPr>
              <w:jc w:val="center"/>
              <w:rPr>
                <w:sz w:val="12"/>
                <w:szCs w:val="12"/>
              </w:rPr>
            </w:pPr>
            <w:r>
              <w:rPr>
                <w:sz w:val="12"/>
                <w:szCs w:val="12"/>
              </w:rPr>
              <w:t>подпись</w:t>
            </w:r>
          </w:p>
        </w:tc>
        <w:tc>
          <w:tcPr>
            <w:tcW w:w="139" w:type="dxa"/>
            <w:tcBorders>
              <w:left w:val="nil"/>
              <w:bottom w:val="nil"/>
              <w:right w:val="nil"/>
            </w:tcBorders>
          </w:tcPr>
          <w:p w:rsidR="00B26966" w:rsidRPr="000E6B0D" w:rsidRDefault="00B26966" w:rsidP="00ED060A">
            <w:pPr>
              <w:jc w:val="center"/>
              <w:rPr>
                <w:sz w:val="12"/>
                <w:szCs w:val="12"/>
              </w:rPr>
            </w:pPr>
          </w:p>
        </w:tc>
        <w:tc>
          <w:tcPr>
            <w:tcW w:w="2072" w:type="dxa"/>
            <w:gridSpan w:val="5"/>
            <w:tcBorders>
              <w:left w:val="nil"/>
              <w:bottom w:val="nil"/>
              <w:right w:val="nil"/>
            </w:tcBorders>
          </w:tcPr>
          <w:p w:rsidR="00B26966" w:rsidRPr="000E6B0D" w:rsidRDefault="00B26966" w:rsidP="00ED060A">
            <w:pPr>
              <w:jc w:val="center"/>
              <w:rPr>
                <w:sz w:val="12"/>
                <w:szCs w:val="12"/>
              </w:rPr>
            </w:pPr>
            <w:r>
              <w:rPr>
                <w:sz w:val="12"/>
                <w:szCs w:val="12"/>
              </w:rPr>
              <w:t>расшифровка подписи</w:t>
            </w:r>
          </w:p>
        </w:tc>
        <w:tc>
          <w:tcPr>
            <w:tcW w:w="98" w:type="dxa"/>
            <w:tcBorders>
              <w:top w:val="nil"/>
              <w:left w:val="nil"/>
              <w:bottom w:val="nil"/>
            </w:tcBorders>
          </w:tcPr>
          <w:p w:rsidR="00B26966" w:rsidRPr="000E6B0D" w:rsidRDefault="00B26966" w:rsidP="00ED060A">
            <w:pPr>
              <w:jc w:val="center"/>
              <w:rPr>
                <w:sz w:val="12"/>
                <w:szCs w:val="12"/>
              </w:rPr>
            </w:pPr>
          </w:p>
        </w:tc>
        <w:tc>
          <w:tcPr>
            <w:tcW w:w="98" w:type="dxa"/>
            <w:tcBorders>
              <w:top w:val="nil"/>
              <w:bottom w:val="nil"/>
              <w:right w:val="nil"/>
            </w:tcBorders>
          </w:tcPr>
          <w:p w:rsidR="00B26966" w:rsidRPr="000E6B0D" w:rsidRDefault="00B26966" w:rsidP="00ED060A">
            <w:pPr>
              <w:jc w:val="center"/>
              <w:rPr>
                <w:sz w:val="12"/>
                <w:szCs w:val="12"/>
              </w:rPr>
            </w:pPr>
          </w:p>
        </w:tc>
        <w:tc>
          <w:tcPr>
            <w:tcW w:w="1848" w:type="dxa"/>
            <w:gridSpan w:val="3"/>
            <w:tcBorders>
              <w:top w:val="nil"/>
              <w:left w:val="nil"/>
              <w:bottom w:val="nil"/>
              <w:right w:val="nil"/>
            </w:tcBorders>
          </w:tcPr>
          <w:p w:rsidR="00B26966" w:rsidRPr="000E6B0D" w:rsidRDefault="00B26966" w:rsidP="00ED060A">
            <w:pPr>
              <w:jc w:val="center"/>
              <w:rPr>
                <w:sz w:val="12"/>
                <w:szCs w:val="12"/>
              </w:rPr>
            </w:pPr>
          </w:p>
        </w:tc>
        <w:tc>
          <w:tcPr>
            <w:tcW w:w="1987" w:type="dxa"/>
            <w:gridSpan w:val="3"/>
            <w:tcBorders>
              <w:left w:val="nil"/>
              <w:bottom w:val="nil"/>
              <w:right w:val="nil"/>
            </w:tcBorders>
          </w:tcPr>
          <w:p w:rsidR="00B26966" w:rsidRPr="000E6B0D" w:rsidRDefault="00B26966" w:rsidP="00ED060A">
            <w:pPr>
              <w:jc w:val="center"/>
              <w:rPr>
                <w:sz w:val="12"/>
                <w:szCs w:val="12"/>
              </w:rPr>
            </w:pPr>
            <w:r>
              <w:rPr>
                <w:sz w:val="12"/>
                <w:szCs w:val="12"/>
              </w:rPr>
              <w:t>должность</w:t>
            </w:r>
          </w:p>
        </w:tc>
        <w:tc>
          <w:tcPr>
            <w:tcW w:w="126" w:type="dxa"/>
            <w:tcBorders>
              <w:top w:val="nil"/>
              <w:left w:val="nil"/>
              <w:bottom w:val="nil"/>
              <w:right w:val="nil"/>
            </w:tcBorders>
          </w:tcPr>
          <w:p w:rsidR="00B26966" w:rsidRPr="000E6B0D" w:rsidRDefault="00B26966" w:rsidP="00ED060A">
            <w:pPr>
              <w:jc w:val="center"/>
              <w:rPr>
                <w:sz w:val="12"/>
                <w:szCs w:val="12"/>
              </w:rPr>
            </w:pPr>
          </w:p>
        </w:tc>
        <w:tc>
          <w:tcPr>
            <w:tcW w:w="1582" w:type="dxa"/>
            <w:gridSpan w:val="5"/>
            <w:tcBorders>
              <w:left w:val="nil"/>
              <w:bottom w:val="nil"/>
              <w:right w:val="nil"/>
            </w:tcBorders>
          </w:tcPr>
          <w:p w:rsidR="00B26966" w:rsidRPr="000E6B0D" w:rsidRDefault="00B26966" w:rsidP="00ED060A">
            <w:pPr>
              <w:jc w:val="center"/>
              <w:rPr>
                <w:sz w:val="12"/>
                <w:szCs w:val="12"/>
              </w:rPr>
            </w:pPr>
            <w:r>
              <w:rPr>
                <w:sz w:val="12"/>
                <w:szCs w:val="12"/>
              </w:rPr>
              <w:t>подпись</w:t>
            </w:r>
          </w:p>
        </w:tc>
        <w:tc>
          <w:tcPr>
            <w:tcW w:w="140" w:type="dxa"/>
            <w:tcBorders>
              <w:top w:val="nil"/>
              <w:left w:val="nil"/>
              <w:bottom w:val="nil"/>
              <w:right w:val="nil"/>
            </w:tcBorders>
          </w:tcPr>
          <w:p w:rsidR="00B26966" w:rsidRPr="000E6B0D" w:rsidRDefault="00B26966" w:rsidP="00ED060A">
            <w:pPr>
              <w:jc w:val="center"/>
              <w:rPr>
                <w:sz w:val="12"/>
                <w:szCs w:val="12"/>
              </w:rPr>
            </w:pPr>
          </w:p>
        </w:tc>
        <w:tc>
          <w:tcPr>
            <w:tcW w:w="1817" w:type="dxa"/>
            <w:gridSpan w:val="2"/>
            <w:tcBorders>
              <w:left w:val="nil"/>
              <w:bottom w:val="nil"/>
              <w:right w:val="nil"/>
            </w:tcBorders>
          </w:tcPr>
          <w:p w:rsidR="00B26966" w:rsidRPr="000E6B0D" w:rsidRDefault="00B26966" w:rsidP="00ED060A">
            <w:pPr>
              <w:jc w:val="center"/>
              <w:rPr>
                <w:sz w:val="12"/>
                <w:szCs w:val="12"/>
              </w:rPr>
            </w:pPr>
            <w:r>
              <w:rPr>
                <w:sz w:val="12"/>
                <w:szCs w:val="12"/>
              </w:rPr>
              <w:t>расшифровка подписи</w:t>
            </w:r>
          </w:p>
        </w:tc>
      </w:tr>
      <w:tr w:rsidR="00B26966" w:rsidRPr="000E6B0D" w:rsidTr="00ED060A">
        <w:trPr>
          <w:trHeight w:val="239"/>
        </w:trPr>
        <w:tc>
          <w:tcPr>
            <w:tcW w:w="2114" w:type="dxa"/>
            <w:tcBorders>
              <w:top w:val="nil"/>
              <w:left w:val="nil"/>
              <w:bottom w:val="nil"/>
              <w:right w:val="nil"/>
            </w:tcBorders>
            <w:vAlign w:val="bottom"/>
          </w:tcPr>
          <w:p w:rsidR="00B26966" w:rsidRPr="000E6B0D" w:rsidRDefault="00B26966" w:rsidP="00ED060A">
            <w:pPr>
              <w:rPr>
                <w:sz w:val="12"/>
                <w:szCs w:val="12"/>
              </w:rPr>
            </w:pPr>
            <w:r>
              <w:rPr>
                <w:sz w:val="12"/>
                <w:szCs w:val="12"/>
              </w:rPr>
              <w:t>Отпуск груза произвел</w:t>
            </w:r>
          </w:p>
        </w:tc>
        <w:tc>
          <w:tcPr>
            <w:tcW w:w="1722" w:type="dxa"/>
            <w:gridSpan w:val="4"/>
            <w:tcBorders>
              <w:top w:val="nil"/>
              <w:left w:val="nil"/>
              <w:right w:val="nil"/>
            </w:tcBorders>
            <w:vAlign w:val="bottom"/>
          </w:tcPr>
          <w:p w:rsidR="00B26966" w:rsidRPr="000E6B0D" w:rsidRDefault="00B26966" w:rsidP="00ED060A">
            <w:pPr>
              <w:jc w:val="center"/>
              <w:rPr>
                <w:sz w:val="12"/>
                <w:szCs w:val="12"/>
              </w:rPr>
            </w:pPr>
          </w:p>
        </w:tc>
        <w:tc>
          <w:tcPr>
            <w:tcW w:w="126" w:type="dxa"/>
            <w:tcBorders>
              <w:top w:val="nil"/>
              <w:left w:val="nil"/>
              <w:bottom w:val="nil"/>
              <w:right w:val="nil"/>
            </w:tcBorders>
            <w:vAlign w:val="bottom"/>
          </w:tcPr>
          <w:p w:rsidR="00B26966" w:rsidRPr="000E6B0D" w:rsidRDefault="00B26966" w:rsidP="00ED060A">
            <w:pPr>
              <w:jc w:val="center"/>
              <w:rPr>
                <w:sz w:val="12"/>
                <w:szCs w:val="12"/>
              </w:rPr>
            </w:pPr>
          </w:p>
        </w:tc>
        <w:tc>
          <w:tcPr>
            <w:tcW w:w="1582" w:type="dxa"/>
            <w:gridSpan w:val="2"/>
            <w:tcBorders>
              <w:top w:val="nil"/>
              <w:left w:val="nil"/>
              <w:right w:val="nil"/>
            </w:tcBorders>
            <w:vAlign w:val="bottom"/>
          </w:tcPr>
          <w:p w:rsidR="00B26966" w:rsidRPr="000E6B0D" w:rsidRDefault="00B26966" w:rsidP="00ED060A">
            <w:pPr>
              <w:jc w:val="center"/>
              <w:rPr>
                <w:sz w:val="12"/>
                <w:szCs w:val="12"/>
              </w:rPr>
            </w:pPr>
          </w:p>
        </w:tc>
        <w:tc>
          <w:tcPr>
            <w:tcW w:w="139" w:type="dxa"/>
            <w:tcBorders>
              <w:top w:val="nil"/>
              <w:left w:val="nil"/>
              <w:bottom w:val="nil"/>
              <w:right w:val="nil"/>
            </w:tcBorders>
            <w:vAlign w:val="bottom"/>
          </w:tcPr>
          <w:p w:rsidR="00B26966" w:rsidRPr="000E6B0D" w:rsidRDefault="00B26966" w:rsidP="00ED060A">
            <w:pPr>
              <w:jc w:val="center"/>
              <w:rPr>
                <w:sz w:val="12"/>
                <w:szCs w:val="12"/>
              </w:rPr>
            </w:pPr>
          </w:p>
        </w:tc>
        <w:tc>
          <w:tcPr>
            <w:tcW w:w="2072" w:type="dxa"/>
            <w:gridSpan w:val="5"/>
            <w:tcBorders>
              <w:top w:val="nil"/>
              <w:left w:val="nil"/>
              <w:right w:val="nil"/>
            </w:tcBorders>
            <w:vAlign w:val="bottom"/>
          </w:tcPr>
          <w:p w:rsidR="00B26966" w:rsidRPr="000E6B0D" w:rsidRDefault="00B26966" w:rsidP="00ED060A">
            <w:pPr>
              <w:jc w:val="center"/>
              <w:rPr>
                <w:sz w:val="12"/>
                <w:szCs w:val="12"/>
              </w:rPr>
            </w:pPr>
          </w:p>
        </w:tc>
        <w:tc>
          <w:tcPr>
            <w:tcW w:w="98" w:type="dxa"/>
            <w:tcBorders>
              <w:top w:val="nil"/>
              <w:left w:val="nil"/>
              <w:bottom w:val="nil"/>
            </w:tcBorders>
            <w:vAlign w:val="bottom"/>
          </w:tcPr>
          <w:p w:rsidR="00B26966" w:rsidRPr="000E6B0D" w:rsidRDefault="00B26966" w:rsidP="00ED060A">
            <w:pPr>
              <w:jc w:val="center"/>
              <w:rPr>
                <w:sz w:val="12"/>
                <w:szCs w:val="12"/>
              </w:rPr>
            </w:pPr>
          </w:p>
        </w:tc>
        <w:tc>
          <w:tcPr>
            <w:tcW w:w="98" w:type="dxa"/>
            <w:tcBorders>
              <w:top w:val="nil"/>
              <w:bottom w:val="nil"/>
              <w:right w:val="nil"/>
            </w:tcBorders>
            <w:vAlign w:val="bottom"/>
          </w:tcPr>
          <w:p w:rsidR="00B26966" w:rsidRPr="000E6B0D" w:rsidRDefault="00B26966" w:rsidP="00ED060A">
            <w:pPr>
              <w:jc w:val="center"/>
              <w:rPr>
                <w:sz w:val="12"/>
                <w:szCs w:val="12"/>
              </w:rPr>
            </w:pPr>
          </w:p>
        </w:tc>
        <w:tc>
          <w:tcPr>
            <w:tcW w:w="1848" w:type="dxa"/>
            <w:gridSpan w:val="3"/>
            <w:tcBorders>
              <w:top w:val="nil"/>
              <w:left w:val="nil"/>
              <w:bottom w:val="nil"/>
              <w:right w:val="nil"/>
            </w:tcBorders>
            <w:vAlign w:val="bottom"/>
          </w:tcPr>
          <w:p w:rsidR="00B26966" w:rsidRPr="000E6B0D" w:rsidRDefault="00B26966" w:rsidP="00ED060A">
            <w:pPr>
              <w:rPr>
                <w:sz w:val="12"/>
                <w:szCs w:val="12"/>
              </w:rPr>
            </w:pPr>
            <w:r>
              <w:rPr>
                <w:sz w:val="12"/>
                <w:szCs w:val="12"/>
              </w:rPr>
              <w:t>Груз получил</w:t>
            </w:r>
          </w:p>
        </w:tc>
        <w:tc>
          <w:tcPr>
            <w:tcW w:w="1987" w:type="dxa"/>
            <w:gridSpan w:val="3"/>
            <w:tcBorders>
              <w:top w:val="nil"/>
              <w:left w:val="nil"/>
              <w:right w:val="nil"/>
            </w:tcBorders>
            <w:vAlign w:val="bottom"/>
          </w:tcPr>
          <w:p w:rsidR="00B26966" w:rsidRPr="000E6B0D" w:rsidRDefault="00B26966" w:rsidP="00ED060A">
            <w:pPr>
              <w:jc w:val="center"/>
              <w:rPr>
                <w:sz w:val="12"/>
                <w:szCs w:val="12"/>
              </w:rPr>
            </w:pPr>
          </w:p>
        </w:tc>
        <w:tc>
          <w:tcPr>
            <w:tcW w:w="126" w:type="dxa"/>
            <w:tcBorders>
              <w:top w:val="nil"/>
              <w:left w:val="nil"/>
              <w:bottom w:val="nil"/>
              <w:right w:val="nil"/>
            </w:tcBorders>
            <w:vAlign w:val="bottom"/>
          </w:tcPr>
          <w:p w:rsidR="00B26966" w:rsidRPr="000E6B0D" w:rsidRDefault="00B26966" w:rsidP="00ED060A">
            <w:pPr>
              <w:jc w:val="center"/>
              <w:rPr>
                <w:sz w:val="12"/>
                <w:szCs w:val="12"/>
              </w:rPr>
            </w:pPr>
          </w:p>
        </w:tc>
        <w:tc>
          <w:tcPr>
            <w:tcW w:w="1582" w:type="dxa"/>
            <w:gridSpan w:val="5"/>
            <w:tcBorders>
              <w:top w:val="nil"/>
              <w:left w:val="nil"/>
              <w:right w:val="nil"/>
            </w:tcBorders>
            <w:vAlign w:val="bottom"/>
          </w:tcPr>
          <w:p w:rsidR="00B26966" w:rsidRPr="000E6B0D" w:rsidRDefault="00B26966" w:rsidP="00ED060A">
            <w:pPr>
              <w:jc w:val="center"/>
              <w:rPr>
                <w:sz w:val="12"/>
                <w:szCs w:val="12"/>
              </w:rPr>
            </w:pPr>
          </w:p>
        </w:tc>
        <w:tc>
          <w:tcPr>
            <w:tcW w:w="140" w:type="dxa"/>
            <w:tcBorders>
              <w:top w:val="nil"/>
              <w:left w:val="nil"/>
              <w:bottom w:val="nil"/>
              <w:right w:val="nil"/>
            </w:tcBorders>
            <w:vAlign w:val="bottom"/>
          </w:tcPr>
          <w:p w:rsidR="00B26966" w:rsidRPr="000E6B0D" w:rsidRDefault="00B26966" w:rsidP="00ED060A">
            <w:pPr>
              <w:jc w:val="center"/>
              <w:rPr>
                <w:sz w:val="12"/>
                <w:szCs w:val="12"/>
              </w:rPr>
            </w:pPr>
          </w:p>
        </w:tc>
        <w:tc>
          <w:tcPr>
            <w:tcW w:w="1817" w:type="dxa"/>
            <w:gridSpan w:val="2"/>
            <w:tcBorders>
              <w:top w:val="nil"/>
              <w:left w:val="nil"/>
              <w:right w:val="nil"/>
            </w:tcBorders>
            <w:vAlign w:val="bottom"/>
          </w:tcPr>
          <w:p w:rsidR="00B26966" w:rsidRPr="000E6B0D" w:rsidRDefault="00B26966" w:rsidP="00ED060A">
            <w:pPr>
              <w:jc w:val="center"/>
              <w:rPr>
                <w:sz w:val="12"/>
                <w:szCs w:val="12"/>
              </w:rPr>
            </w:pPr>
          </w:p>
        </w:tc>
      </w:tr>
      <w:tr w:rsidR="00B26966" w:rsidRPr="000E6B0D" w:rsidTr="00ED060A">
        <w:tc>
          <w:tcPr>
            <w:tcW w:w="2114" w:type="dxa"/>
            <w:tcBorders>
              <w:top w:val="nil"/>
              <w:left w:val="nil"/>
              <w:bottom w:val="nil"/>
              <w:right w:val="nil"/>
            </w:tcBorders>
          </w:tcPr>
          <w:p w:rsidR="00B26966" w:rsidRPr="000E6B0D" w:rsidRDefault="00B26966" w:rsidP="00ED060A">
            <w:pPr>
              <w:jc w:val="center"/>
              <w:rPr>
                <w:sz w:val="12"/>
                <w:szCs w:val="12"/>
              </w:rPr>
            </w:pPr>
          </w:p>
        </w:tc>
        <w:tc>
          <w:tcPr>
            <w:tcW w:w="1722" w:type="dxa"/>
            <w:gridSpan w:val="4"/>
            <w:tcBorders>
              <w:left w:val="nil"/>
              <w:bottom w:val="nil"/>
              <w:right w:val="nil"/>
            </w:tcBorders>
          </w:tcPr>
          <w:p w:rsidR="00B26966" w:rsidRPr="000E6B0D" w:rsidRDefault="00B26966" w:rsidP="00ED060A">
            <w:pPr>
              <w:jc w:val="center"/>
              <w:rPr>
                <w:sz w:val="12"/>
                <w:szCs w:val="12"/>
              </w:rPr>
            </w:pPr>
            <w:r>
              <w:rPr>
                <w:sz w:val="12"/>
                <w:szCs w:val="12"/>
              </w:rPr>
              <w:t>должность</w:t>
            </w:r>
          </w:p>
        </w:tc>
        <w:tc>
          <w:tcPr>
            <w:tcW w:w="126" w:type="dxa"/>
            <w:tcBorders>
              <w:top w:val="nil"/>
              <w:left w:val="nil"/>
              <w:bottom w:val="nil"/>
              <w:right w:val="nil"/>
            </w:tcBorders>
          </w:tcPr>
          <w:p w:rsidR="00B26966" w:rsidRPr="000E6B0D" w:rsidRDefault="00B26966" w:rsidP="00ED060A">
            <w:pPr>
              <w:jc w:val="center"/>
              <w:rPr>
                <w:sz w:val="12"/>
                <w:szCs w:val="12"/>
              </w:rPr>
            </w:pPr>
          </w:p>
        </w:tc>
        <w:tc>
          <w:tcPr>
            <w:tcW w:w="1582" w:type="dxa"/>
            <w:gridSpan w:val="2"/>
            <w:tcBorders>
              <w:left w:val="nil"/>
              <w:bottom w:val="nil"/>
              <w:right w:val="nil"/>
            </w:tcBorders>
          </w:tcPr>
          <w:p w:rsidR="00B26966" w:rsidRPr="000E6B0D" w:rsidRDefault="00B26966" w:rsidP="00ED060A">
            <w:pPr>
              <w:jc w:val="center"/>
              <w:rPr>
                <w:sz w:val="12"/>
                <w:szCs w:val="12"/>
              </w:rPr>
            </w:pPr>
            <w:r>
              <w:rPr>
                <w:sz w:val="12"/>
                <w:szCs w:val="12"/>
              </w:rPr>
              <w:t>подпись</w:t>
            </w:r>
          </w:p>
        </w:tc>
        <w:tc>
          <w:tcPr>
            <w:tcW w:w="139" w:type="dxa"/>
            <w:tcBorders>
              <w:top w:val="nil"/>
              <w:left w:val="nil"/>
              <w:bottom w:val="nil"/>
              <w:right w:val="nil"/>
            </w:tcBorders>
          </w:tcPr>
          <w:p w:rsidR="00B26966" w:rsidRPr="000E6B0D" w:rsidRDefault="00B26966" w:rsidP="00ED060A">
            <w:pPr>
              <w:jc w:val="center"/>
              <w:rPr>
                <w:sz w:val="12"/>
                <w:szCs w:val="12"/>
              </w:rPr>
            </w:pPr>
          </w:p>
        </w:tc>
        <w:tc>
          <w:tcPr>
            <w:tcW w:w="2072" w:type="dxa"/>
            <w:gridSpan w:val="5"/>
            <w:tcBorders>
              <w:left w:val="nil"/>
              <w:bottom w:val="nil"/>
              <w:right w:val="nil"/>
            </w:tcBorders>
          </w:tcPr>
          <w:p w:rsidR="00B26966" w:rsidRPr="000E6B0D" w:rsidRDefault="00B26966" w:rsidP="00ED060A">
            <w:pPr>
              <w:jc w:val="center"/>
              <w:rPr>
                <w:sz w:val="12"/>
                <w:szCs w:val="12"/>
              </w:rPr>
            </w:pPr>
            <w:r>
              <w:rPr>
                <w:sz w:val="12"/>
                <w:szCs w:val="12"/>
              </w:rPr>
              <w:t>расшифровка подписи</w:t>
            </w:r>
          </w:p>
        </w:tc>
        <w:tc>
          <w:tcPr>
            <w:tcW w:w="98" w:type="dxa"/>
            <w:tcBorders>
              <w:top w:val="nil"/>
              <w:left w:val="nil"/>
              <w:bottom w:val="nil"/>
            </w:tcBorders>
          </w:tcPr>
          <w:p w:rsidR="00B26966" w:rsidRPr="000E6B0D" w:rsidRDefault="00B26966" w:rsidP="00ED060A">
            <w:pPr>
              <w:jc w:val="center"/>
              <w:rPr>
                <w:sz w:val="12"/>
                <w:szCs w:val="12"/>
              </w:rPr>
            </w:pPr>
          </w:p>
        </w:tc>
        <w:tc>
          <w:tcPr>
            <w:tcW w:w="98" w:type="dxa"/>
            <w:tcBorders>
              <w:top w:val="nil"/>
              <w:bottom w:val="nil"/>
              <w:right w:val="nil"/>
            </w:tcBorders>
          </w:tcPr>
          <w:p w:rsidR="00B26966" w:rsidRPr="000E6B0D" w:rsidRDefault="00B26966" w:rsidP="00ED060A">
            <w:pPr>
              <w:jc w:val="center"/>
              <w:rPr>
                <w:sz w:val="12"/>
                <w:szCs w:val="12"/>
              </w:rPr>
            </w:pPr>
          </w:p>
        </w:tc>
        <w:tc>
          <w:tcPr>
            <w:tcW w:w="1848" w:type="dxa"/>
            <w:gridSpan w:val="3"/>
            <w:tcBorders>
              <w:top w:val="nil"/>
              <w:left w:val="nil"/>
              <w:bottom w:val="nil"/>
              <w:right w:val="nil"/>
            </w:tcBorders>
          </w:tcPr>
          <w:p w:rsidR="00B26966" w:rsidRPr="000E6B0D" w:rsidRDefault="00B26966" w:rsidP="00ED060A">
            <w:pPr>
              <w:rPr>
                <w:sz w:val="12"/>
                <w:szCs w:val="12"/>
              </w:rPr>
            </w:pPr>
            <w:r>
              <w:rPr>
                <w:sz w:val="12"/>
                <w:szCs w:val="12"/>
              </w:rPr>
              <w:t>грузополучатель</w:t>
            </w:r>
          </w:p>
        </w:tc>
        <w:tc>
          <w:tcPr>
            <w:tcW w:w="1987" w:type="dxa"/>
            <w:gridSpan w:val="3"/>
            <w:tcBorders>
              <w:left w:val="nil"/>
              <w:bottom w:val="nil"/>
              <w:right w:val="nil"/>
            </w:tcBorders>
          </w:tcPr>
          <w:p w:rsidR="00B26966" w:rsidRPr="000E6B0D" w:rsidRDefault="00B26966" w:rsidP="00ED060A">
            <w:pPr>
              <w:jc w:val="center"/>
              <w:rPr>
                <w:sz w:val="12"/>
                <w:szCs w:val="12"/>
              </w:rPr>
            </w:pPr>
            <w:r>
              <w:rPr>
                <w:sz w:val="12"/>
                <w:szCs w:val="12"/>
              </w:rPr>
              <w:t>должность</w:t>
            </w:r>
          </w:p>
        </w:tc>
        <w:tc>
          <w:tcPr>
            <w:tcW w:w="126" w:type="dxa"/>
            <w:tcBorders>
              <w:top w:val="nil"/>
              <w:left w:val="nil"/>
              <w:bottom w:val="nil"/>
              <w:right w:val="nil"/>
            </w:tcBorders>
          </w:tcPr>
          <w:p w:rsidR="00B26966" w:rsidRPr="000E6B0D" w:rsidRDefault="00B26966" w:rsidP="00ED060A">
            <w:pPr>
              <w:jc w:val="center"/>
              <w:rPr>
                <w:sz w:val="12"/>
                <w:szCs w:val="12"/>
              </w:rPr>
            </w:pPr>
          </w:p>
        </w:tc>
        <w:tc>
          <w:tcPr>
            <w:tcW w:w="1582" w:type="dxa"/>
            <w:gridSpan w:val="5"/>
            <w:tcBorders>
              <w:left w:val="nil"/>
              <w:bottom w:val="nil"/>
              <w:right w:val="nil"/>
            </w:tcBorders>
          </w:tcPr>
          <w:p w:rsidR="00B26966" w:rsidRPr="000E6B0D" w:rsidRDefault="00B26966" w:rsidP="00ED060A">
            <w:pPr>
              <w:jc w:val="center"/>
              <w:rPr>
                <w:sz w:val="12"/>
                <w:szCs w:val="12"/>
              </w:rPr>
            </w:pPr>
            <w:r>
              <w:rPr>
                <w:sz w:val="12"/>
                <w:szCs w:val="12"/>
              </w:rPr>
              <w:t>подпись</w:t>
            </w:r>
          </w:p>
        </w:tc>
        <w:tc>
          <w:tcPr>
            <w:tcW w:w="140" w:type="dxa"/>
            <w:tcBorders>
              <w:top w:val="nil"/>
              <w:left w:val="nil"/>
              <w:bottom w:val="nil"/>
              <w:right w:val="nil"/>
            </w:tcBorders>
          </w:tcPr>
          <w:p w:rsidR="00B26966" w:rsidRPr="000E6B0D" w:rsidRDefault="00B26966" w:rsidP="00ED060A">
            <w:pPr>
              <w:jc w:val="center"/>
              <w:rPr>
                <w:sz w:val="12"/>
                <w:szCs w:val="12"/>
              </w:rPr>
            </w:pPr>
          </w:p>
        </w:tc>
        <w:tc>
          <w:tcPr>
            <w:tcW w:w="1817" w:type="dxa"/>
            <w:gridSpan w:val="2"/>
            <w:tcBorders>
              <w:left w:val="nil"/>
              <w:bottom w:val="nil"/>
              <w:right w:val="nil"/>
            </w:tcBorders>
          </w:tcPr>
          <w:p w:rsidR="00B26966" w:rsidRPr="000E6B0D" w:rsidRDefault="00B26966" w:rsidP="00ED060A">
            <w:pPr>
              <w:jc w:val="center"/>
              <w:rPr>
                <w:sz w:val="12"/>
                <w:szCs w:val="12"/>
              </w:rPr>
            </w:pPr>
            <w:r>
              <w:rPr>
                <w:sz w:val="12"/>
                <w:szCs w:val="12"/>
              </w:rPr>
              <w:t>расшифровка подписи</w:t>
            </w:r>
          </w:p>
        </w:tc>
      </w:tr>
      <w:tr w:rsidR="00B26966" w:rsidRPr="000E6B0D" w:rsidTr="00ED060A">
        <w:trPr>
          <w:trHeight w:val="284"/>
        </w:trPr>
        <w:tc>
          <w:tcPr>
            <w:tcW w:w="2114" w:type="dxa"/>
            <w:tcBorders>
              <w:top w:val="nil"/>
              <w:left w:val="nil"/>
              <w:bottom w:val="nil"/>
              <w:right w:val="nil"/>
            </w:tcBorders>
            <w:vAlign w:val="bottom"/>
          </w:tcPr>
          <w:p w:rsidR="00B26966" w:rsidRPr="000E6B0D" w:rsidRDefault="00B26966" w:rsidP="00ED060A">
            <w:pPr>
              <w:jc w:val="right"/>
              <w:rPr>
                <w:sz w:val="12"/>
                <w:szCs w:val="12"/>
              </w:rPr>
            </w:pPr>
            <w:r>
              <w:rPr>
                <w:sz w:val="12"/>
                <w:szCs w:val="12"/>
              </w:rPr>
              <w:t xml:space="preserve">М. П. </w:t>
            </w:r>
            <w:r>
              <w:rPr>
                <w:sz w:val="12"/>
                <w:szCs w:val="12"/>
              </w:rPr>
              <w:tab/>
            </w:r>
            <w:r>
              <w:rPr>
                <w:sz w:val="12"/>
                <w:szCs w:val="12"/>
              </w:rPr>
              <w:tab/>
              <w:t>«</w:t>
            </w:r>
          </w:p>
        </w:tc>
        <w:tc>
          <w:tcPr>
            <w:tcW w:w="630" w:type="dxa"/>
            <w:gridSpan w:val="2"/>
            <w:tcBorders>
              <w:top w:val="nil"/>
              <w:left w:val="nil"/>
              <w:right w:val="nil"/>
            </w:tcBorders>
            <w:vAlign w:val="bottom"/>
          </w:tcPr>
          <w:p w:rsidR="00B26966" w:rsidRPr="000E6B0D" w:rsidRDefault="00B26966" w:rsidP="00ED060A">
            <w:pPr>
              <w:jc w:val="center"/>
              <w:rPr>
                <w:sz w:val="12"/>
                <w:szCs w:val="12"/>
              </w:rPr>
            </w:pPr>
          </w:p>
        </w:tc>
        <w:tc>
          <w:tcPr>
            <w:tcW w:w="266" w:type="dxa"/>
            <w:tcBorders>
              <w:top w:val="nil"/>
              <w:left w:val="nil"/>
              <w:bottom w:val="nil"/>
              <w:right w:val="nil"/>
            </w:tcBorders>
            <w:vAlign w:val="bottom"/>
          </w:tcPr>
          <w:p w:rsidR="00B26966" w:rsidRPr="000E6B0D" w:rsidRDefault="00B26966" w:rsidP="00ED060A">
            <w:pPr>
              <w:rPr>
                <w:sz w:val="12"/>
                <w:szCs w:val="12"/>
              </w:rPr>
            </w:pPr>
            <w:r>
              <w:rPr>
                <w:sz w:val="12"/>
                <w:szCs w:val="12"/>
              </w:rPr>
              <w:t>»</w:t>
            </w:r>
          </w:p>
        </w:tc>
        <w:tc>
          <w:tcPr>
            <w:tcW w:w="2673" w:type="dxa"/>
            <w:gridSpan w:val="5"/>
            <w:tcBorders>
              <w:top w:val="nil"/>
              <w:left w:val="nil"/>
              <w:right w:val="nil"/>
            </w:tcBorders>
            <w:vAlign w:val="bottom"/>
          </w:tcPr>
          <w:p w:rsidR="00B26966" w:rsidRPr="000E6B0D" w:rsidRDefault="00B26966" w:rsidP="00ED060A">
            <w:pPr>
              <w:jc w:val="center"/>
              <w:rPr>
                <w:sz w:val="12"/>
                <w:szCs w:val="12"/>
              </w:rPr>
            </w:pPr>
          </w:p>
        </w:tc>
        <w:tc>
          <w:tcPr>
            <w:tcW w:w="2072" w:type="dxa"/>
            <w:gridSpan w:val="5"/>
            <w:tcBorders>
              <w:top w:val="nil"/>
              <w:left w:val="nil"/>
              <w:bottom w:val="nil"/>
              <w:right w:val="nil"/>
            </w:tcBorders>
            <w:vAlign w:val="bottom"/>
          </w:tcPr>
          <w:p w:rsidR="00B26966" w:rsidRPr="000E6B0D" w:rsidRDefault="00B26966" w:rsidP="00ED060A">
            <w:pPr>
              <w:rPr>
                <w:sz w:val="12"/>
                <w:szCs w:val="12"/>
              </w:rPr>
            </w:pPr>
            <w:r>
              <w:rPr>
                <w:sz w:val="12"/>
                <w:szCs w:val="12"/>
              </w:rPr>
              <w:t xml:space="preserve"> года</w:t>
            </w:r>
          </w:p>
        </w:tc>
        <w:tc>
          <w:tcPr>
            <w:tcW w:w="98" w:type="dxa"/>
            <w:tcBorders>
              <w:top w:val="nil"/>
              <w:left w:val="nil"/>
              <w:bottom w:val="nil"/>
            </w:tcBorders>
            <w:vAlign w:val="bottom"/>
          </w:tcPr>
          <w:p w:rsidR="00B26966" w:rsidRPr="000E6B0D" w:rsidRDefault="00B26966" w:rsidP="00ED060A">
            <w:pPr>
              <w:jc w:val="center"/>
              <w:rPr>
                <w:sz w:val="12"/>
                <w:szCs w:val="12"/>
              </w:rPr>
            </w:pPr>
          </w:p>
        </w:tc>
        <w:tc>
          <w:tcPr>
            <w:tcW w:w="98" w:type="dxa"/>
            <w:tcBorders>
              <w:top w:val="nil"/>
              <w:bottom w:val="nil"/>
              <w:right w:val="nil"/>
            </w:tcBorders>
            <w:vAlign w:val="bottom"/>
          </w:tcPr>
          <w:p w:rsidR="00B26966" w:rsidRPr="000E6B0D" w:rsidRDefault="00B26966" w:rsidP="00ED060A">
            <w:pPr>
              <w:jc w:val="center"/>
              <w:rPr>
                <w:sz w:val="12"/>
                <w:szCs w:val="12"/>
              </w:rPr>
            </w:pPr>
          </w:p>
        </w:tc>
        <w:tc>
          <w:tcPr>
            <w:tcW w:w="1848" w:type="dxa"/>
            <w:gridSpan w:val="3"/>
            <w:tcBorders>
              <w:top w:val="nil"/>
              <w:left w:val="nil"/>
              <w:bottom w:val="nil"/>
              <w:right w:val="nil"/>
            </w:tcBorders>
            <w:vAlign w:val="bottom"/>
          </w:tcPr>
          <w:p w:rsidR="00B26966" w:rsidRPr="000E6B0D" w:rsidRDefault="00B26966" w:rsidP="00ED060A">
            <w:pPr>
              <w:jc w:val="right"/>
              <w:rPr>
                <w:sz w:val="12"/>
                <w:szCs w:val="12"/>
              </w:rPr>
            </w:pPr>
            <w:r>
              <w:rPr>
                <w:sz w:val="12"/>
                <w:szCs w:val="12"/>
              </w:rPr>
              <w:t xml:space="preserve">М. П. </w:t>
            </w:r>
            <w:r>
              <w:rPr>
                <w:sz w:val="12"/>
                <w:szCs w:val="12"/>
              </w:rPr>
              <w:tab/>
            </w:r>
            <w:r>
              <w:rPr>
                <w:sz w:val="12"/>
                <w:szCs w:val="12"/>
              </w:rPr>
              <w:tab/>
              <w:t>«</w:t>
            </w:r>
          </w:p>
        </w:tc>
        <w:tc>
          <w:tcPr>
            <w:tcW w:w="630" w:type="dxa"/>
            <w:tcBorders>
              <w:top w:val="nil"/>
              <w:left w:val="nil"/>
              <w:right w:val="nil"/>
            </w:tcBorders>
            <w:vAlign w:val="bottom"/>
          </w:tcPr>
          <w:p w:rsidR="00B26966" w:rsidRPr="000E6B0D" w:rsidRDefault="00B26966" w:rsidP="00ED060A">
            <w:pPr>
              <w:jc w:val="center"/>
              <w:rPr>
                <w:sz w:val="12"/>
                <w:szCs w:val="12"/>
              </w:rPr>
            </w:pPr>
          </w:p>
        </w:tc>
        <w:tc>
          <w:tcPr>
            <w:tcW w:w="266" w:type="dxa"/>
            <w:tcBorders>
              <w:top w:val="nil"/>
              <w:left w:val="nil"/>
              <w:bottom w:val="nil"/>
              <w:right w:val="nil"/>
            </w:tcBorders>
            <w:vAlign w:val="bottom"/>
          </w:tcPr>
          <w:p w:rsidR="00B26966" w:rsidRPr="000E6B0D" w:rsidRDefault="00B26966" w:rsidP="00ED060A">
            <w:pPr>
              <w:rPr>
                <w:sz w:val="12"/>
                <w:szCs w:val="12"/>
              </w:rPr>
            </w:pPr>
            <w:r>
              <w:rPr>
                <w:sz w:val="12"/>
                <w:szCs w:val="12"/>
              </w:rPr>
              <w:t>»</w:t>
            </w:r>
          </w:p>
        </w:tc>
        <w:tc>
          <w:tcPr>
            <w:tcW w:w="2939" w:type="dxa"/>
            <w:gridSpan w:val="8"/>
            <w:tcBorders>
              <w:top w:val="nil"/>
              <w:left w:val="nil"/>
              <w:right w:val="nil"/>
            </w:tcBorders>
            <w:vAlign w:val="bottom"/>
          </w:tcPr>
          <w:p w:rsidR="00B26966" w:rsidRPr="000E6B0D" w:rsidRDefault="00B26966" w:rsidP="00ED060A">
            <w:pPr>
              <w:jc w:val="center"/>
              <w:rPr>
                <w:sz w:val="12"/>
                <w:szCs w:val="12"/>
              </w:rPr>
            </w:pPr>
          </w:p>
        </w:tc>
        <w:tc>
          <w:tcPr>
            <w:tcW w:w="1817" w:type="dxa"/>
            <w:gridSpan w:val="2"/>
            <w:tcBorders>
              <w:top w:val="nil"/>
              <w:left w:val="nil"/>
              <w:bottom w:val="nil"/>
              <w:right w:val="nil"/>
            </w:tcBorders>
            <w:vAlign w:val="bottom"/>
          </w:tcPr>
          <w:p w:rsidR="00B26966" w:rsidRPr="000E6B0D" w:rsidRDefault="00B26966" w:rsidP="00ED060A">
            <w:pPr>
              <w:rPr>
                <w:sz w:val="12"/>
                <w:szCs w:val="12"/>
              </w:rPr>
            </w:pPr>
            <w:r>
              <w:rPr>
                <w:sz w:val="12"/>
                <w:szCs w:val="12"/>
              </w:rPr>
              <w:t xml:space="preserve"> года</w:t>
            </w:r>
          </w:p>
        </w:tc>
      </w:tr>
    </w:tbl>
    <w:p w:rsidR="00B26966" w:rsidRPr="00EF2359" w:rsidRDefault="00B26966" w:rsidP="00ED060A">
      <w:pPr>
        <w:ind w:left="142"/>
        <w:rPr>
          <w:b/>
          <w:u w:val="single"/>
        </w:rPr>
      </w:pPr>
      <w:r>
        <w:rPr>
          <w:b/>
          <w:u w:val="single"/>
        </w:rPr>
        <w:t>Форма документа согласована:</w:t>
      </w:r>
    </w:p>
    <w:tbl>
      <w:tblPr>
        <w:tblW w:w="10036" w:type="dxa"/>
        <w:tblInd w:w="137" w:type="dxa"/>
        <w:tblLook w:val="0000"/>
      </w:tblPr>
      <w:tblGrid>
        <w:gridCol w:w="5216"/>
        <w:gridCol w:w="4820"/>
      </w:tblGrid>
      <w:tr w:rsidR="00B26966" w:rsidRPr="00EF2359" w:rsidTr="00ED060A">
        <w:trPr>
          <w:trHeight w:val="1370"/>
        </w:trPr>
        <w:tc>
          <w:tcPr>
            <w:tcW w:w="5216" w:type="dxa"/>
          </w:tcPr>
          <w:p w:rsidR="00B26966" w:rsidRDefault="00B26966" w:rsidP="00ED060A">
            <w:pPr>
              <w:jc w:val="both"/>
            </w:pPr>
            <w:r>
              <w:t>Покупатель:</w:t>
            </w:r>
          </w:p>
          <w:p w:rsidR="00B26966" w:rsidRPr="00EF2359" w:rsidRDefault="00B26966" w:rsidP="00ED060A">
            <w:pPr>
              <w:jc w:val="both"/>
            </w:pPr>
            <w:r>
              <w:t xml:space="preserve">Директор филиала ПАО «ТрансКонтейнер» </w:t>
            </w:r>
          </w:p>
          <w:p w:rsidR="00B26966" w:rsidRPr="00EF2359" w:rsidRDefault="00B26966" w:rsidP="00ED060A">
            <w:pPr>
              <w:jc w:val="both"/>
            </w:pPr>
            <w:r>
              <w:t xml:space="preserve">на Октябрьской железной дороге </w:t>
            </w:r>
          </w:p>
          <w:p w:rsidR="00B26966" w:rsidRPr="00EF2359" w:rsidRDefault="00B26966" w:rsidP="00ED060A">
            <w:pPr>
              <w:jc w:val="both"/>
            </w:pPr>
          </w:p>
          <w:p w:rsidR="00B26966" w:rsidRPr="00EF2359" w:rsidRDefault="00B26966" w:rsidP="00ED060A">
            <w:pPr>
              <w:jc w:val="both"/>
            </w:pPr>
            <w:r>
              <w:t>________________/……………………/</w:t>
            </w:r>
          </w:p>
          <w:p w:rsidR="00B26966" w:rsidRPr="00EF2359" w:rsidRDefault="00B26966" w:rsidP="00ED060A">
            <w:pPr>
              <w:jc w:val="both"/>
            </w:pPr>
            <w:r>
              <w:t>м.п.</w:t>
            </w:r>
          </w:p>
        </w:tc>
        <w:tc>
          <w:tcPr>
            <w:tcW w:w="48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9"/>
            </w:tblGrid>
            <w:tr w:rsidR="00B26966" w:rsidRPr="00693BB9" w:rsidTr="00ED060A">
              <w:trPr>
                <w:trHeight w:val="2074"/>
              </w:trPr>
              <w:tc>
                <w:tcPr>
                  <w:tcW w:w="4139" w:type="dxa"/>
                  <w:tcBorders>
                    <w:top w:val="nil"/>
                    <w:left w:val="nil"/>
                    <w:bottom w:val="nil"/>
                    <w:right w:val="nil"/>
                  </w:tcBorders>
                </w:tcPr>
                <w:p w:rsidR="00B26966" w:rsidRPr="00693BB9" w:rsidRDefault="00B26966" w:rsidP="00ED060A">
                  <w:pPr>
                    <w:pStyle w:val="ConsNonformat"/>
                    <w:widowControl/>
                    <w:outlineLvl w:val="0"/>
                    <w:rPr>
                      <w:rFonts w:ascii="Times New Roman" w:hAnsi="Times New Roman" w:cs="Times New Roman"/>
                      <w:sz w:val="24"/>
                      <w:szCs w:val="24"/>
                    </w:rPr>
                  </w:pPr>
                  <w:r w:rsidRPr="00693BB9">
                    <w:rPr>
                      <w:rFonts w:ascii="Times New Roman" w:hAnsi="Times New Roman" w:cs="Times New Roman"/>
                      <w:sz w:val="24"/>
                      <w:szCs w:val="24"/>
                    </w:rPr>
                    <w:t>Поставщик:</w:t>
                  </w:r>
                  <w:r w:rsidR="00D1009F" w:rsidRPr="00693BB9">
                    <w:rPr>
                      <w:rFonts w:ascii="Times New Roman" w:hAnsi="Times New Roman" w:cs="Times New Roman"/>
                      <w:sz w:val="24"/>
                      <w:szCs w:val="24"/>
                    </w:rPr>
                    <w:t xml:space="preserve"> </w:t>
                  </w:r>
                  <w:r w:rsidRPr="00693BB9">
                    <w:rPr>
                      <w:rFonts w:ascii="Times New Roman" w:hAnsi="Times New Roman" w:cs="Times New Roman"/>
                      <w:sz w:val="24"/>
                      <w:szCs w:val="24"/>
                    </w:rPr>
                    <w:t>_______________________________</w:t>
                  </w:r>
                </w:p>
                <w:p w:rsidR="00B26966" w:rsidRPr="00693BB9" w:rsidRDefault="00B26966" w:rsidP="00ED060A">
                  <w:pPr>
                    <w:pStyle w:val="ConsNonformat"/>
                    <w:widowControl/>
                    <w:outlineLvl w:val="0"/>
                    <w:rPr>
                      <w:rFonts w:ascii="Times New Roman" w:hAnsi="Times New Roman" w:cs="Times New Roman"/>
                      <w:sz w:val="24"/>
                      <w:szCs w:val="24"/>
                    </w:rPr>
                  </w:pPr>
                </w:p>
                <w:p w:rsidR="00B26966" w:rsidRPr="00693BB9" w:rsidRDefault="00B26966" w:rsidP="00ED060A">
                  <w:pPr>
                    <w:pStyle w:val="ConsNonformat"/>
                    <w:widowControl/>
                    <w:outlineLvl w:val="0"/>
                    <w:rPr>
                      <w:rFonts w:ascii="Times New Roman" w:hAnsi="Times New Roman" w:cs="Times New Roman"/>
                      <w:sz w:val="24"/>
                      <w:szCs w:val="24"/>
                    </w:rPr>
                  </w:pPr>
                </w:p>
                <w:p w:rsidR="00B26966" w:rsidRPr="00693BB9" w:rsidRDefault="00B26966" w:rsidP="00ED060A">
                  <w:pPr>
                    <w:pStyle w:val="ConsNonformat"/>
                    <w:widowControl/>
                    <w:outlineLvl w:val="0"/>
                    <w:rPr>
                      <w:rFonts w:ascii="Times New Roman" w:hAnsi="Times New Roman" w:cs="Times New Roman"/>
                      <w:sz w:val="24"/>
                      <w:szCs w:val="24"/>
                    </w:rPr>
                  </w:pPr>
                  <w:r w:rsidRPr="00693BB9">
                    <w:rPr>
                      <w:rFonts w:ascii="Times New Roman" w:hAnsi="Times New Roman" w:cs="Times New Roman"/>
                      <w:sz w:val="24"/>
                      <w:szCs w:val="24"/>
                    </w:rPr>
                    <w:t>____________ /…………………./</w:t>
                  </w:r>
                </w:p>
                <w:p w:rsidR="00B26966" w:rsidRPr="00693BB9" w:rsidRDefault="00B26966" w:rsidP="00ED060A">
                  <w:r w:rsidRPr="00693BB9">
                    <w:t>м.п.</w:t>
                  </w:r>
                </w:p>
              </w:tc>
            </w:tr>
          </w:tbl>
          <w:p w:rsidR="00B26966" w:rsidRPr="00EF2359" w:rsidRDefault="00B26966" w:rsidP="00ED060A"/>
        </w:tc>
      </w:tr>
    </w:tbl>
    <w:p w:rsidR="00B26966" w:rsidRPr="00EF2359" w:rsidRDefault="00B26966" w:rsidP="00ED060A">
      <w:pPr>
        <w:pStyle w:val="afa"/>
        <w:jc w:val="right"/>
        <w:rPr>
          <w:sz w:val="24"/>
          <w:highlight w:val="cyan"/>
        </w:rPr>
        <w:sectPr w:rsidR="00B26966" w:rsidRPr="00EF2359" w:rsidSect="00ED060A">
          <w:footerReference w:type="default" r:id="rId26"/>
          <w:pgSz w:w="16838" w:h="11906" w:orient="landscape" w:code="9"/>
          <w:pgMar w:top="851" w:right="1134" w:bottom="851" w:left="1134" w:header="709" w:footer="709" w:gutter="0"/>
          <w:cols w:space="708"/>
          <w:docGrid w:linePitch="360"/>
        </w:sectPr>
      </w:pPr>
    </w:p>
    <w:p w:rsidR="00B26966" w:rsidRPr="00EF2359" w:rsidRDefault="00B26966" w:rsidP="00ED060A">
      <w:pPr>
        <w:jc w:val="right"/>
      </w:pPr>
      <w:r>
        <w:t xml:space="preserve">Приложение № 5 </w:t>
      </w:r>
    </w:p>
    <w:p w:rsidR="00B26966" w:rsidRPr="00EF2359" w:rsidRDefault="00B26966" w:rsidP="00ED060A">
      <w:pPr>
        <w:ind w:firstLine="567"/>
        <w:jc w:val="right"/>
      </w:pPr>
      <w:r>
        <w:t>к Договору поставки №_____ от «___»_______2018 г.</w:t>
      </w:r>
    </w:p>
    <w:p w:rsidR="00B26966" w:rsidRPr="00EF2359" w:rsidRDefault="00B26966" w:rsidP="00ED060A">
      <w:pPr>
        <w:jc w:val="center"/>
        <w:rPr>
          <w:b/>
        </w:rPr>
      </w:pPr>
    </w:p>
    <w:p w:rsidR="00B26966" w:rsidRPr="00EF2359" w:rsidRDefault="00B26966" w:rsidP="00ED060A">
      <w:pPr>
        <w:jc w:val="center"/>
        <w:rPr>
          <w:b/>
        </w:rPr>
      </w:pPr>
    </w:p>
    <w:p w:rsidR="00B26966" w:rsidRPr="00EF2359" w:rsidRDefault="00B26966" w:rsidP="00ED060A">
      <w:pPr>
        <w:jc w:val="center"/>
        <w:rPr>
          <w:b/>
        </w:rPr>
      </w:pPr>
      <w:r>
        <w:rPr>
          <w:b/>
        </w:rPr>
        <w:t>Сведения о цепочке собственников</w:t>
      </w:r>
    </w:p>
    <w:p w:rsidR="00B26966" w:rsidRPr="00EF2359" w:rsidRDefault="00B26966" w:rsidP="00ED060A">
      <w:pPr>
        <w:jc w:val="center"/>
        <w:rPr>
          <w:b/>
        </w:rPr>
      </w:pPr>
      <w:r>
        <w:rPr>
          <w:b/>
        </w:rPr>
        <w:t>(включая бенефициаров, в т.ч. конечных)</w:t>
      </w:r>
    </w:p>
    <w:p w:rsidR="00B26966" w:rsidRPr="00EF2359" w:rsidRDefault="00B26966" w:rsidP="00ED060A"/>
    <w:p w:rsidR="00B26966" w:rsidRPr="00EF2359" w:rsidRDefault="00B26966" w:rsidP="00A4605E">
      <w:pPr>
        <w:pStyle w:val="aff8"/>
        <w:numPr>
          <w:ilvl w:val="0"/>
          <w:numId w:val="28"/>
        </w:numPr>
        <w:suppressAutoHyphens w:val="0"/>
        <w:ind w:left="709" w:hanging="709"/>
        <w:rPr>
          <w:b/>
        </w:rPr>
      </w:pPr>
      <w:r>
        <w:rPr>
          <w:b/>
        </w:rPr>
        <w:t>«Общая информация о контрагенте»:</w:t>
      </w:r>
    </w:p>
    <w:p w:rsidR="00B26966" w:rsidRPr="00EF2359" w:rsidRDefault="00B26966" w:rsidP="00A4605E">
      <w:pPr>
        <w:pStyle w:val="aff8"/>
        <w:numPr>
          <w:ilvl w:val="1"/>
          <w:numId w:val="28"/>
        </w:numPr>
        <w:suppressAutoHyphens w:val="0"/>
        <w:ind w:left="709" w:hanging="709"/>
      </w:pPr>
      <w:r>
        <w:t>Наименование (сокращенное):</w:t>
      </w:r>
    </w:p>
    <w:p w:rsidR="00B26966" w:rsidRPr="00EF2359" w:rsidRDefault="00B26966" w:rsidP="00A4605E">
      <w:pPr>
        <w:pStyle w:val="aff8"/>
        <w:numPr>
          <w:ilvl w:val="1"/>
          <w:numId w:val="28"/>
        </w:numPr>
        <w:suppressAutoHyphens w:val="0"/>
        <w:ind w:left="709" w:hanging="709"/>
      </w:pPr>
      <w:r>
        <w:t>ОГРН/ИНН:</w:t>
      </w:r>
    </w:p>
    <w:p w:rsidR="00B26966" w:rsidRPr="00EF2359" w:rsidRDefault="00B26966" w:rsidP="00A4605E">
      <w:pPr>
        <w:pStyle w:val="aff8"/>
        <w:numPr>
          <w:ilvl w:val="1"/>
          <w:numId w:val="28"/>
        </w:numPr>
        <w:suppressAutoHyphens w:val="0"/>
        <w:ind w:left="709" w:hanging="709"/>
      </w:pPr>
      <w:r>
        <w:t>Адрес местонахождения (по ЕГРЮЛ):</w:t>
      </w:r>
    </w:p>
    <w:p w:rsidR="00B26966" w:rsidRPr="00EF2359" w:rsidRDefault="00B26966" w:rsidP="00A4605E">
      <w:pPr>
        <w:pStyle w:val="aff8"/>
        <w:numPr>
          <w:ilvl w:val="1"/>
          <w:numId w:val="28"/>
        </w:numPr>
        <w:suppressAutoHyphens w:val="0"/>
        <w:ind w:left="709" w:hanging="709"/>
      </w:pPr>
      <w:r>
        <w:t>Адрес местонахождения (фактический):</w:t>
      </w:r>
    </w:p>
    <w:p w:rsidR="00B26966" w:rsidRPr="00EF2359" w:rsidRDefault="00B26966" w:rsidP="00A4605E">
      <w:pPr>
        <w:pStyle w:val="aff8"/>
        <w:numPr>
          <w:ilvl w:val="1"/>
          <w:numId w:val="28"/>
        </w:numPr>
        <w:suppressAutoHyphens w:val="0"/>
        <w:ind w:left="709" w:hanging="709"/>
      </w:pPr>
      <w:r>
        <w:t>Должность и ФИО (полностью) руководителя:</w:t>
      </w:r>
    </w:p>
    <w:p w:rsidR="00B26966" w:rsidRPr="00EF2359" w:rsidRDefault="00B26966" w:rsidP="00A4605E">
      <w:pPr>
        <w:pStyle w:val="aff8"/>
        <w:numPr>
          <w:ilvl w:val="1"/>
          <w:numId w:val="28"/>
        </w:numPr>
        <w:suppressAutoHyphens w:val="0"/>
        <w:ind w:left="709" w:hanging="709"/>
      </w:pPr>
      <w:r>
        <w:t>Реквизиты документа (паспорта), удостоверяющего личность руководителя:</w:t>
      </w:r>
    </w:p>
    <w:p w:rsidR="00B26966" w:rsidRPr="00EF2359" w:rsidRDefault="00B26966" w:rsidP="00ED060A">
      <w:pPr>
        <w:pStyle w:val="aff8"/>
        <w:spacing w:after="120"/>
        <w:ind w:left="709"/>
      </w:pPr>
    </w:p>
    <w:p w:rsidR="00B26966" w:rsidRPr="00EF2359" w:rsidRDefault="00B26966" w:rsidP="00A4605E">
      <w:pPr>
        <w:pStyle w:val="aff8"/>
        <w:numPr>
          <w:ilvl w:val="0"/>
          <w:numId w:val="28"/>
        </w:numPr>
        <w:suppressAutoHyphens w:val="0"/>
        <w:spacing w:after="120"/>
        <w:ind w:left="709" w:hanging="709"/>
      </w:pPr>
      <w:r>
        <w:rPr>
          <w:b/>
        </w:rPr>
        <w:t>«Информация о цепочке собственников (участников, акционеров и пр.) контрагента</w:t>
      </w:r>
      <w:proofErr w:type="gramStart"/>
      <w:r>
        <w:rPr>
          <w:b/>
        </w:rPr>
        <w:t xml:space="preserve"> ,</w:t>
      </w:r>
      <w:proofErr w:type="gramEnd"/>
      <w:r>
        <w:rPr>
          <w:b/>
        </w:rPr>
        <w:t xml:space="preserve"> включая бенефициаров (в т.ч. конечных)»</w:t>
      </w:r>
    </w:p>
    <w:p w:rsidR="00B26966" w:rsidRPr="00EF2359" w:rsidRDefault="00B26966" w:rsidP="00ED060A">
      <w:pPr>
        <w:pStyle w:val="aff8"/>
        <w:ind w:left="709" w:hanging="709"/>
        <w:rPr>
          <w:b/>
          <w:i/>
          <w:u w:val="single"/>
        </w:rPr>
      </w:pPr>
      <w:r>
        <w:rPr>
          <w:b/>
          <w:i/>
          <w:u w:val="single"/>
        </w:rPr>
        <w:t>Для физических лиц (заполняется на каждого собственника):</w:t>
      </w:r>
    </w:p>
    <w:p w:rsidR="00B26966" w:rsidRPr="00EF2359" w:rsidRDefault="00B26966" w:rsidP="00A4605E">
      <w:pPr>
        <w:pStyle w:val="aff8"/>
        <w:numPr>
          <w:ilvl w:val="1"/>
          <w:numId w:val="28"/>
        </w:numPr>
        <w:suppressAutoHyphens w:val="0"/>
        <w:ind w:left="709" w:hanging="709"/>
      </w:pPr>
      <w:r>
        <w:t>Вид собственника (</w:t>
      </w:r>
      <w:r>
        <w:rPr>
          <w:b/>
          <w:i/>
        </w:rPr>
        <w:t>участник, акционер, бенефициар, иное - указать</w:t>
      </w:r>
      <w:r>
        <w:t>):</w:t>
      </w:r>
    </w:p>
    <w:p w:rsidR="00B26966" w:rsidRPr="00EF2359" w:rsidRDefault="00B26966" w:rsidP="00A4605E">
      <w:pPr>
        <w:pStyle w:val="aff8"/>
        <w:numPr>
          <w:ilvl w:val="1"/>
          <w:numId w:val="28"/>
        </w:numPr>
        <w:suppressAutoHyphens w:val="0"/>
        <w:ind w:left="709" w:hanging="709"/>
      </w:pPr>
      <w:r>
        <w:t>ФИО полностью:</w:t>
      </w:r>
    </w:p>
    <w:p w:rsidR="00B26966" w:rsidRPr="00EF2359" w:rsidRDefault="00B26966" w:rsidP="00A4605E">
      <w:pPr>
        <w:pStyle w:val="aff8"/>
        <w:numPr>
          <w:ilvl w:val="1"/>
          <w:numId w:val="28"/>
        </w:numPr>
        <w:suppressAutoHyphens w:val="0"/>
        <w:ind w:left="709" w:hanging="709"/>
      </w:pPr>
      <w:r>
        <w:t>Реквизиты документа, удостоверяющего личность (наименование документа, серия, номер, кем и когда выдан):</w:t>
      </w:r>
    </w:p>
    <w:p w:rsidR="00B26966" w:rsidRPr="00EF2359" w:rsidRDefault="00B26966" w:rsidP="00A4605E">
      <w:pPr>
        <w:pStyle w:val="aff8"/>
        <w:numPr>
          <w:ilvl w:val="1"/>
          <w:numId w:val="28"/>
        </w:numPr>
        <w:suppressAutoHyphens w:val="0"/>
        <w:ind w:left="709" w:hanging="709"/>
      </w:pPr>
      <w:r>
        <w:t>Адрес регистрации:</w:t>
      </w:r>
    </w:p>
    <w:p w:rsidR="00B26966" w:rsidRPr="00EF2359" w:rsidRDefault="00B26966" w:rsidP="00A4605E">
      <w:pPr>
        <w:pStyle w:val="aff8"/>
        <w:numPr>
          <w:ilvl w:val="1"/>
          <w:numId w:val="28"/>
        </w:numPr>
        <w:suppressAutoHyphens w:val="0"/>
        <w:spacing w:after="120"/>
        <w:ind w:left="709" w:hanging="709"/>
      </w:pPr>
      <w:r>
        <w:t>Реквизиты документа, подтверждающего вид собственника (наименование, дата, номер):</w:t>
      </w:r>
    </w:p>
    <w:p w:rsidR="00B26966" w:rsidRPr="00EF2359" w:rsidRDefault="00B26966" w:rsidP="00ED060A">
      <w:pPr>
        <w:pStyle w:val="aff8"/>
        <w:ind w:left="709" w:hanging="709"/>
        <w:rPr>
          <w:b/>
          <w:i/>
          <w:u w:val="single"/>
        </w:rPr>
      </w:pPr>
      <w:r>
        <w:rPr>
          <w:b/>
          <w:i/>
          <w:u w:val="single"/>
        </w:rPr>
        <w:t>Для юридических лиц (заполняется на каждого собственника):</w:t>
      </w:r>
    </w:p>
    <w:p w:rsidR="00B26966" w:rsidRPr="00EF2359" w:rsidRDefault="00B26966" w:rsidP="00A4605E">
      <w:pPr>
        <w:pStyle w:val="aff8"/>
        <w:numPr>
          <w:ilvl w:val="1"/>
          <w:numId w:val="29"/>
        </w:numPr>
        <w:suppressAutoHyphens w:val="0"/>
        <w:ind w:left="709" w:hanging="709"/>
        <w:contextualSpacing/>
      </w:pPr>
      <w:r>
        <w:t>Вид собственника (</w:t>
      </w:r>
      <w:r>
        <w:rPr>
          <w:b/>
          <w:i/>
        </w:rPr>
        <w:t>участник, акционер, бенефициар, иное - указать</w:t>
      </w:r>
      <w:r>
        <w:t>):</w:t>
      </w:r>
    </w:p>
    <w:p w:rsidR="00B26966" w:rsidRPr="00EF2359" w:rsidRDefault="00B26966" w:rsidP="00A4605E">
      <w:pPr>
        <w:pStyle w:val="aff8"/>
        <w:numPr>
          <w:ilvl w:val="1"/>
          <w:numId w:val="29"/>
        </w:numPr>
        <w:suppressAutoHyphens w:val="0"/>
        <w:ind w:left="709" w:hanging="709"/>
      </w:pPr>
      <w:r>
        <w:t>Наименование (сокращенное):</w:t>
      </w:r>
    </w:p>
    <w:p w:rsidR="00B26966" w:rsidRPr="00EF2359" w:rsidRDefault="00B26966" w:rsidP="00A4605E">
      <w:pPr>
        <w:pStyle w:val="aff8"/>
        <w:numPr>
          <w:ilvl w:val="1"/>
          <w:numId w:val="29"/>
        </w:numPr>
        <w:suppressAutoHyphens w:val="0"/>
        <w:ind w:left="709" w:hanging="709"/>
      </w:pPr>
      <w:r>
        <w:t>ОГРН/ИНН:</w:t>
      </w:r>
    </w:p>
    <w:p w:rsidR="00B26966" w:rsidRPr="00EF2359" w:rsidRDefault="00B26966" w:rsidP="00A4605E">
      <w:pPr>
        <w:pStyle w:val="aff8"/>
        <w:numPr>
          <w:ilvl w:val="1"/>
          <w:numId w:val="29"/>
        </w:numPr>
        <w:suppressAutoHyphens w:val="0"/>
        <w:ind w:left="709" w:hanging="709"/>
      </w:pPr>
      <w:r>
        <w:t>Адрес местонахождения (по ЕГРЮЛ):</w:t>
      </w:r>
    </w:p>
    <w:p w:rsidR="00B26966" w:rsidRPr="00EF2359" w:rsidRDefault="00B26966" w:rsidP="00A4605E">
      <w:pPr>
        <w:pStyle w:val="aff8"/>
        <w:numPr>
          <w:ilvl w:val="1"/>
          <w:numId w:val="29"/>
        </w:numPr>
        <w:suppressAutoHyphens w:val="0"/>
        <w:ind w:left="709" w:hanging="709"/>
      </w:pPr>
      <w:r>
        <w:t>Адрес местонахождения (фактический):</w:t>
      </w:r>
    </w:p>
    <w:p w:rsidR="00B26966" w:rsidRPr="00EF2359" w:rsidRDefault="00B26966" w:rsidP="00A4605E">
      <w:pPr>
        <w:pStyle w:val="aff8"/>
        <w:numPr>
          <w:ilvl w:val="1"/>
          <w:numId w:val="29"/>
        </w:numPr>
        <w:suppressAutoHyphens w:val="0"/>
        <w:ind w:left="709" w:hanging="709"/>
      </w:pPr>
      <w:r>
        <w:t>Должность и ФИО (полностью) руководителя:</w:t>
      </w:r>
    </w:p>
    <w:p w:rsidR="00B26966" w:rsidRPr="00EF2359" w:rsidRDefault="00B26966" w:rsidP="00A4605E">
      <w:pPr>
        <w:pStyle w:val="aff8"/>
        <w:numPr>
          <w:ilvl w:val="1"/>
          <w:numId w:val="29"/>
        </w:numPr>
        <w:suppressAutoHyphens w:val="0"/>
        <w:spacing w:after="120"/>
        <w:ind w:left="709" w:hanging="709"/>
      </w:pPr>
      <w:r>
        <w:t>Реквизиты документа, подтверждающего вид собственника (наименование, дата, номер):</w:t>
      </w:r>
    </w:p>
    <w:p w:rsidR="00B26966" w:rsidRPr="00EF2359" w:rsidRDefault="00B26966" w:rsidP="00ED060A"/>
    <w:p w:rsidR="00B26966" w:rsidRPr="00EF2359" w:rsidRDefault="00B26966" w:rsidP="00ED060A">
      <w:pPr>
        <w:jc w:val="both"/>
        <w:rPr>
          <w:sz w:val="16"/>
          <w:szCs w:val="16"/>
          <w:u w:val="single"/>
        </w:rPr>
      </w:pPr>
      <w:r>
        <w:rPr>
          <w:sz w:val="16"/>
          <w:szCs w:val="16"/>
          <w:u w:val="single"/>
        </w:rPr>
        <w:t>Примечание:</w:t>
      </w:r>
    </w:p>
    <w:p w:rsidR="00B26966" w:rsidRPr="00EF2359" w:rsidRDefault="00B26966" w:rsidP="00ED060A">
      <w:pPr>
        <w:jc w:val="both"/>
        <w:rPr>
          <w:sz w:val="16"/>
          <w:szCs w:val="16"/>
          <w:u w:val="single"/>
        </w:rPr>
      </w:pPr>
      <w:r>
        <w:rPr>
          <w:sz w:val="16"/>
          <w:szCs w:val="16"/>
        </w:rPr>
        <w:t xml:space="preserve">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w:t>
      </w:r>
      <w:proofErr w:type="gramStart"/>
      <w:r>
        <w:rPr>
          <w:sz w:val="16"/>
          <w:szCs w:val="16"/>
        </w:rPr>
        <w:t>ином</w:t>
      </w:r>
      <w:proofErr w:type="gramEnd"/>
      <w:r>
        <w:rPr>
          <w:sz w:val="16"/>
          <w:szCs w:val="16"/>
        </w:rPr>
        <w:t xml:space="preserve">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B26966" w:rsidRPr="00EF2359" w:rsidRDefault="00B26966" w:rsidP="00ED060A"/>
    <w:p w:rsidR="00B26966" w:rsidRPr="00EF2359" w:rsidRDefault="00B26966" w:rsidP="00ED060A"/>
    <w:p w:rsidR="00B26966" w:rsidRPr="00EF2359" w:rsidRDefault="00B26966" w:rsidP="00ED060A"/>
    <w:p w:rsidR="00B26966" w:rsidRPr="00EF2359" w:rsidRDefault="00B26966" w:rsidP="00ED060A">
      <w:r>
        <w:t>Должность руководителя и наименование контрагента:</w:t>
      </w:r>
      <w:r>
        <w:tab/>
        <w:t>____________________</w:t>
      </w:r>
    </w:p>
    <w:p w:rsidR="00B26966" w:rsidRPr="00EF2359" w:rsidRDefault="00B26966" w:rsidP="00ED060A">
      <w:r>
        <w:t>ФИО руководителя и его подпись:</w:t>
      </w:r>
      <w:r>
        <w:tab/>
      </w:r>
      <w:r>
        <w:tab/>
      </w:r>
      <w:r>
        <w:tab/>
      </w:r>
      <w:r>
        <w:tab/>
        <w:t>____________________</w:t>
      </w:r>
    </w:p>
    <w:p w:rsidR="00B26966" w:rsidRPr="00EF2359" w:rsidRDefault="00B26966" w:rsidP="00ED060A">
      <w:r>
        <w:t>Печать контрагента:</w:t>
      </w:r>
      <w:r>
        <w:tab/>
      </w:r>
      <w:r>
        <w:tab/>
      </w:r>
      <w:r>
        <w:tab/>
      </w:r>
      <w:r>
        <w:tab/>
      </w:r>
      <w:r>
        <w:tab/>
      </w:r>
      <w:r>
        <w:tab/>
      </w:r>
      <w:proofErr w:type="gramStart"/>
      <w:r>
        <w:t>м</w:t>
      </w:r>
      <w:proofErr w:type="gramEnd"/>
      <w:r>
        <w:t>.п.</w:t>
      </w:r>
    </w:p>
    <w:p w:rsidR="00693BB9" w:rsidRDefault="00693BB9">
      <w:pPr>
        <w:suppressAutoHyphens w:val="0"/>
        <w:rPr>
          <w:rFonts w:eastAsia="MS Mincho"/>
          <w:bCs/>
          <w:kern w:val="1"/>
          <w:sz w:val="28"/>
          <w:szCs w:val="32"/>
        </w:rPr>
      </w:pPr>
      <w:r>
        <w:rPr>
          <w:b/>
          <w:sz w:val="28"/>
        </w:rPr>
        <w:br w:type="page"/>
      </w:r>
    </w:p>
    <w:p w:rsidR="00B26966" w:rsidRDefault="00A4605E">
      <w:pPr>
        <w:pStyle w:val="1"/>
        <w:jc w:val="right"/>
        <w:rPr>
          <w:rFonts w:cs="Times New Roman"/>
          <w:b w:val="0"/>
          <w:i/>
          <w:iCs/>
          <w:sz w:val="24"/>
        </w:rPr>
      </w:pPr>
      <w:r>
        <w:rPr>
          <w:rFonts w:cs="Times New Roman"/>
          <w:b w:val="0"/>
          <w:sz w:val="28"/>
        </w:rPr>
        <w:t>Приложение № 6</w:t>
      </w:r>
    </w:p>
    <w:p w:rsidR="00B05A68" w:rsidRDefault="00B05A68" w:rsidP="00DF4847">
      <w:pPr>
        <w:jc w:val="right"/>
        <w:rPr>
          <w:sz w:val="28"/>
        </w:rPr>
      </w:pPr>
      <w:r>
        <w:rPr>
          <w:sz w:val="28"/>
        </w:rPr>
        <w:t>к документации о закупке</w:t>
      </w:r>
    </w:p>
    <w:p w:rsidR="00DF4847" w:rsidRPr="00DF4847" w:rsidRDefault="00DF4847" w:rsidP="00DF4847">
      <w:pPr>
        <w:jc w:val="right"/>
        <w:rPr>
          <w:b/>
          <w:i/>
          <w:iCs/>
          <w:sz w:val="28"/>
        </w:rPr>
      </w:pPr>
    </w:p>
    <w:p w:rsidR="00B26966" w:rsidRPr="00756809" w:rsidRDefault="00B26966" w:rsidP="00693BB9">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B26966" w:rsidRPr="00756809" w:rsidRDefault="00B26966" w:rsidP="00693BB9">
      <w:pPr>
        <w:tabs>
          <w:tab w:val="left" w:pos="9639"/>
        </w:tabs>
        <w:ind w:firstLine="567"/>
        <w:jc w:val="center"/>
        <w:rPr>
          <w:i/>
        </w:rPr>
      </w:pPr>
      <w:r>
        <w:rPr>
          <w:i/>
        </w:rPr>
        <w:t>(отдельный лист по каждому субподрядчику)</w:t>
      </w:r>
    </w:p>
    <w:p w:rsidR="00B26966" w:rsidRPr="00756809" w:rsidRDefault="00B26966" w:rsidP="00ED060A">
      <w:pPr>
        <w:tabs>
          <w:tab w:val="left" w:pos="9639"/>
        </w:tabs>
        <w:ind w:firstLine="567"/>
        <w:rPr>
          <w:sz w:val="22"/>
        </w:rPr>
      </w:pPr>
    </w:p>
    <w:p w:rsidR="00B26966" w:rsidRPr="00756809" w:rsidRDefault="00B26966" w:rsidP="00ED060A">
      <w:pPr>
        <w:tabs>
          <w:tab w:val="left" w:pos="9639"/>
        </w:tabs>
        <w:ind w:firstLine="567"/>
        <w:rPr>
          <w:sz w:val="22"/>
        </w:rPr>
      </w:pPr>
      <w:r>
        <w:rPr>
          <w:b/>
          <w:sz w:val="28"/>
          <w:szCs w:val="28"/>
        </w:rPr>
        <w:t>Наименование организации, фирмы:</w:t>
      </w:r>
      <w:r w:rsidR="00693BB9">
        <w:rPr>
          <w:sz w:val="22"/>
        </w:rPr>
        <w:t xml:space="preserve"> </w:t>
      </w:r>
      <w:r>
        <w:rPr>
          <w:sz w:val="22"/>
        </w:rPr>
        <w:t>____________</w:t>
      </w:r>
      <w:r w:rsidR="00693BB9">
        <w:rPr>
          <w:sz w:val="22"/>
        </w:rPr>
        <w:t>_________________________</w:t>
      </w:r>
    </w:p>
    <w:p w:rsidR="00B26966" w:rsidRPr="00756809" w:rsidRDefault="00B26966" w:rsidP="00ED060A">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B26966" w:rsidRPr="00756809" w:rsidTr="00ED060A">
        <w:tc>
          <w:tcPr>
            <w:tcW w:w="3138" w:type="dxa"/>
            <w:tcBorders>
              <w:top w:val="single" w:sz="4" w:space="0" w:color="auto"/>
              <w:left w:val="single" w:sz="4" w:space="0" w:color="auto"/>
              <w:bottom w:val="single" w:sz="4" w:space="0" w:color="auto"/>
              <w:right w:val="single" w:sz="4" w:space="0" w:color="auto"/>
            </w:tcBorders>
            <w:vAlign w:val="center"/>
            <w:hideMark/>
          </w:tcPr>
          <w:p w:rsidR="00B26966" w:rsidRPr="00756809" w:rsidRDefault="00B26966" w:rsidP="00ED060A">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B26966" w:rsidRPr="00756809" w:rsidRDefault="00B26966" w:rsidP="00ED060A">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B26966" w:rsidRPr="00756809" w:rsidRDefault="00B26966" w:rsidP="00ED060A">
            <w:pPr>
              <w:tabs>
                <w:tab w:val="left" w:pos="9639"/>
              </w:tabs>
              <w:rPr>
                <w:szCs w:val="28"/>
              </w:rPr>
            </w:pPr>
            <w:r>
              <w:rPr>
                <w:szCs w:val="28"/>
              </w:rPr>
              <w:t>Филиалы и дочерние предприятия</w:t>
            </w:r>
          </w:p>
        </w:tc>
      </w:tr>
      <w:tr w:rsidR="00B26966" w:rsidRPr="00756809" w:rsidTr="00ED060A">
        <w:trPr>
          <w:trHeight w:val="227"/>
        </w:trPr>
        <w:tc>
          <w:tcPr>
            <w:tcW w:w="3138" w:type="dxa"/>
            <w:tcBorders>
              <w:top w:val="single" w:sz="4" w:space="0" w:color="auto"/>
              <w:left w:val="single" w:sz="4" w:space="0" w:color="auto"/>
              <w:bottom w:val="single" w:sz="4" w:space="0" w:color="auto"/>
              <w:right w:val="single" w:sz="4" w:space="0" w:color="auto"/>
            </w:tcBorders>
            <w:hideMark/>
          </w:tcPr>
          <w:p w:rsidR="00B26966" w:rsidRPr="00756809" w:rsidRDefault="00B26966" w:rsidP="00ED060A">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26966" w:rsidRPr="00756809" w:rsidRDefault="00B26966" w:rsidP="00ED060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26966" w:rsidRPr="00756809" w:rsidRDefault="00B26966" w:rsidP="00ED060A">
            <w:pPr>
              <w:tabs>
                <w:tab w:val="left" w:pos="9639"/>
              </w:tabs>
              <w:rPr>
                <w:szCs w:val="28"/>
              </w:rPr>
            </w:pPr>
          </w:p>
        </w:tc>
      </w:tr>
      <w:tr w:rsidR="00B26966" w:rsidRPr="00756809" w:rsidTr="00ED060A">
        <w:trPr>
          <w:trHeight w:val="227"/>
        </w:trPr>
        <w:tc>
          <w:tcPr>
            <w:tcW w:w="3138" w:type="dxa"/>
            <w:tcBorders>
              <w:top w:val="single" w:sz="4" w:space="0" w:color="auto"/>
              <w:left w:val="single" w:sz="4" w:space="0" w:color="auto"/>
              <w:bottom w:val="single" w:sz="4" w:space="0" w:color="auto"/>
              <w:right w:val="single" w:sz="4" w:space="0" w:color="auto"/>
            </w:tcBorders>
            <w:hideMark/>
          </w:tcPr>
          <w:p w:rsidR="00B26966" w:rsidRPr="00756809" w:rsidRDefault="00B26966" w:rsidP="00ED060A">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26966" w:rsidRPr="00756809" w:rsidRDefault="00B26966" w:rsidP="00ED060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26966" w:rsidRPr="00756809" w:rsidRDefault="00B26966" w:rsidP="00ED060A">
            <w:pPr>
              <w:tabs>
                <w:tab w:val="left" w:pos="9639"/>
              </w:tabs>
              <w:rPr>
                <w:szCs w:val="28"/>
              </w:rPr>
            </w:pPr>
          </w:p>
        </w:tc>
      </w:tr>
      <w:tr w:rsidR="00B26966" w:rsidRPr="00756809" w:rsidTr="00ED060A">
        <w:trPr>
          <w:trHeight w:val="227"/>
        </w:trPr>
        <w:tc>
          <w:tcPr>
            <w:tcW w:w="3138" w:type="dxa"/>
            <w:tcBorders>
              <w:top w:val="single" w:sz="4" w:space="0" w:color="auto"/>
              <w:left w:val="single" w:sz="4" w:space="0" w:color="auto"/>
              <w:bottom w:val="single" w:sz="4" w:space="0" w:color="auto"/>
              <w:right w:val="single" w:sz="4" w:space="0" w:color="auto"/>
            </w:tcBorders>
            <w:hideMark/>
          </w:tcPr>
          <w:p w:rsidR="00B26966" w:rsidRPr="00756809" w:rsidRDefault="00B26966" w:rsidP="00ED060A">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26966" w:rsidRPr="00756809" w:rsidRDefault="00B26966" w:rsidP="00ED060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26966" w:rsidRPr="00756809" w:rsidRDefault="00B26966" w:rsidP="00ED060A">
            <w:pPr>
              <w:tabs>
                <w:tab w:val="left" w:pos="9639"/>
              </w:tabs>
              <w:rPr>
                <w:szCs w:val="28"/>
              </w:rPr>
            </w:pPr>
          </w:p>
        </w:tc>
      </w:tr>
      <w:tr w:rsidR="00B26966" w:rsidRPr="00756809" w:rsidTr="00ED060A">
        <w:trPr>
          <w:trHeight w:val="227"/>
        </w:trPr>
        <w:tc>
          <w:tcPr>
            <w:tcW w:w="3138" w:type="dxa"/>
            <w:tcBorders>
              <w:top w:val="single" w:sz="4" w:space="0" w:color="auto"/>
              <w:left w:val="single" w:sz="4" w:space="0" w:color="auto"/>
              <w:bottom w:val="single" w:sz="4" w:space="0" w:color="auto"/>
              <w:right w:val="single" w:sz="4" w:space="0" w:color="auto"/>
            </w:tcBorders>
            <w:hideMark/>
          </w:tcPr>
          <w:p w:rsidR="00B26966" w:rsidRPr="00756809" w:rsidRDefault="00B26966" w:rsidP="00ED060A">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B26966" w:rsidRPr="00756809" w:rsidRDefault="00B26966" w:rsidP="00ED060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B26966" w:rsidRPr="00756809" w:rsidRDefault="00B26966" w:rsidP="00ED060A">
            <w:pPr>
              <w:tabs>
                <w:tab w:val="left" w:pos="9639"/>
              </w:tabs>
              <w:rPr>
                <w:szCs w:val="28"/>
              </w:rPr>
            </w:pPr>
          </w:p>
        </w:tc>
      </w:tr>
      <w:tr w:rsidR="00B26966" w:rsidRPr="00756809" w:rsidTr="00ED060A">
        <w:tblPrEx>
          <w:tblLook w:val="0000"/>
        </w:tblPrEx>
        <w:trPr>
          <w:trHeight w:val="227"/>
        </w:trPr>
        <w:tc>
          <w:tcPr>
            <w:tcW w:w="3138" w:type="dxa"/>
          </w:tcPr>
          <w:p w:rsidR="00B26966" w:rsidRPr="00756809" w:rsidRDefault="00B26966" w:rsidP="00ED060A">
            <w:pPr>
              <w:tabs>
                <w:tab w:val="left" w:pos="9639"/>
              </w:tabs>
            </w:pPr>
            <w:r>
              <w:t>Телефон/факс</w:t>
            </w:r>
          </w:p>
        </w:tc>
        <w:tc>
          <w:tcPr>
            <w:tcW w:w="3099" w:type="dxa"/>
            <w:gridSpan w:val="2"/>
          </w:tcPr>
          <w:p w:rsidR="00B26966" w:rsidRPr="00756809" w:rsidRDefault="00B26966" w:rsidP="00ED060A">
            <w:pPr>
              <w:tabs>
                <w:tab w:val="left" w:pos="9639"/>
              </w:tabs>
            </w:pPr>
          </w:p>
        </w:tc>
        <w:tc>
          <w:tcPr>
            <w:tcW w:w="3483" w:type="dxa"/>
          </w:tcPr>
          <w:p w:rsidR="00B26966" w:rsidRPr="00756809" w:rsidRDefault="00B26966" w:rsidP="00ED060A">
            <w:pPr>
              <w:tabs>
                <w:tab w:val="left" w:pos="9639"/>
              </w:tabs>
            </w:pPr>
          </w:p>
        </w:tc>
      </w:tr>
      <w:tr w:rsidR="00B26966" w:rsidRPr="00756809" w:rsidTr="00ED060A">
        <w:tblPrEx>
          <w:tblLook w:val="0000"/>
        </w:tblPrEx>
        <w:trPr>
          <w:trHeight w:val="227"/>
        </w:trPr>
        <w:tc>
          <w:tcPr>
            <w:tcW w:w="3138" w:type="dxa"/>
          </w:tcPr>
          <w:p w:rsidR="00B26966" w:rsidRPr="00756809" w:rsidRDefault="00B26966" w:rsidP="00ED060A">
            <w:pPr>
              <w:tabs>
                <w:tab w:val="left" w:pos="9639"/>
              </w:tabs>
            </w:pPr>
            <w:r>
              <w:t>Ответственное лицо</w:t>
            </w:r>
          </w:p>
        </w:tc>
        <w:tc>
          <w:tcPr>
            <w:tcW w:w="3099" w:type="dxa"/>
            <w:gridSpan w:val="2"/>
          </w:tcPr>
          <w:p w:rsidR="00B26966" w:rsidRPr="00756809" w:rsidRDefault="00B26966" w:rsidP="00ED060A">
            <w:pPr>
              <w:tabs>
                <w:tab w:val="left" w:pos="9639"/>
              </w:tabs>
            </w:pPr>
          </w:p>
        </w:tc>
        <w:tc>
          <w:tcPr>
            <w:tcW w:w="3483" w:type="dxa"/>
          </w:tcPr>
          <w:p w:rsidR="00B26966" w:rsidRPr="00756809" w:rsidRDefault="00B26966" w:rsidP="00ED060A">
            <w:pPr>
              <w:tabs>
                <w:tab w:val="left" w:pos="9639"/>
              </w:tabs>
            </w:pPr>
          </w:p>
        </w:tc>
      </w:tr>
      <w:tr w:rsidR="00B26966" w:rsidRPr="00756809" w:rsidTr="00ED060A">
        <w:tblPrEx>
          <w:tblLook w:val="0000"/>
        </w:tblPrEx>
        <w:trPr>
          <w:trHeight w:val="227"/>
        </w:trPr>
        <w:tc>
          <w:tcPr>
            <w:tcW w:w="3138" w:type="dxa"/>
          </w:tcPr>
          <w:p w:rsidR="00B26966" w:rsidRPr="00756809" w:rsidRDefault="00B26966" w:rsidP="00ED060A">
            <w:pPr>
              <w:tabs>
                <w:tab w:val="left" w:pos="9639"/>
              </w:tabs>
            </w:pPr>
            <w:r>
              <w:t>Форма (ООО, ЗАО и т.д.)</w:t>
            </w:r>
          </w:p>
        </w:tc>
        <w:tc>
          <w:tcPr>
            <w:tcW w:w="3099" w:type="dxa"/>
            <w:gridSpan w:val="2"/>
          </w:tcPr>
          <w:p w:rsidR="00B26966" w:rsidRPr="00756809" w:rsidRDefault="00B26966" w:rsidP="00ED060A">
            <w:pPr>
              <w:tabs>
                <w:tab w:val="left" w:pos="9639"/>
              </w:tabs>
            </w:pPr>
          </w:p>
        </w:tc>
        <w:tc>
          <w:tcPr>
            <w:tcW w:w="3483" w:type="dxa"/>
          </w:tcPr>
          <w:p w:rsidR="00B26966" w:rsidRPr="00756809" w:rsidRDefault="00B26966" w:rsidP="00ED060A">
            <w:pPr>
              <w:tabs>
                <w:tab w:val="left" w:pos="9639"/>
              </w:tabs>
            </w:pPr>
          </w:p>
        </w:tc>
      </w:tr>
      <w:tr w:rsidR="00B26966" w:rsidRPr="00756809" w:rsidTr="00ED060A">
        <w:tblPrEx>
          <w:tblLook w:val="0000"/>
        </w:tblPrEx>
        <w:trPr>
          <w:trHeight w:val="227"/>
        </w:trPr>
        <w:tc>
          <w:tcPr>
            <w:tcW w:w="3138" w:type="dxa"/>
          </w:tcPr>
          <w:p w:rsidR="00B26966" w:rsidRPr="00756809" w:rsidRDefault="00B26966" w:rsidP="00ED060A">
            <w:pPr>
              <w:tabs>
                <w:tab w:val="left" w:pos="9639"/>
              </w:tabs>
            </w:pPr>
            <w:r>
              <w:t>Уставный капитал</w:t>
            </w:r>
          </w:p>
        </w:tc>
        <w:tc>
          <w:tcPr>
            <w:tcW w:w="3099" w:type="dxa"/>
            <w:gridSpan w:val="2"/>
          </w:tcPr>
          <w:p w:rsidR="00B26966" w:rsidRPr="00756809" w:rsidRDefault="00B26966" w:rsidP="00ED060A">
            <w:pPr>
              <w:tabs>
                <w:tab w:val="left" w:pos="9639"/>
              </w:tabs>
            </w:pPr>
          </w:p>
        </w:tc>
        <w:tc>
          <w:tcPr>
            <w:tcW w:w="3483" w:type="dxa"/>
          </w:tcPr>
          <w:p w:rsidR="00B26966" w:rsidRPr="00756809" w:rsidRDefault="00B26966" w:rsidP="00ED060A">
            <w:pPr>
              <w:tabs>
                <w:tab w:val="left" w:pos="9639"/>
              </w:tabs>
            </w:pPr>
          </w:p>
        </w:tc>
      </w:tr>
      <w:tr w:rsidR="00B26966" w:rsidRPr="00756809" w:rsidTr="00ED060A">
        <w:tblPrEx>
          <w:tblLook w:val="0000"/>
        </w:tblPrEx>
        <w:trPr>
          <w:trHeight w:val="227"/>
        </w:trPr>
        <w:tc>
          <w:tcPr>
            <w:tcW w:w="3138" w:type="dxa"/>
            <w:tcBorders>
              <w:bottom w:val="nil"/>
            </w:tcBorders>
          </w:tcPr>
          <w:p w:rsidR="00B26966" w:rsidRPr="00756809" w:rsidRDefault="00B26966" w:rsidP="00ED060A">
            <w:pPr>
              <w:tabs>
                <w:tab w:val="left" w:pos="9639"/>
              </w:tabs>
            </w:pPr>
            <w:r>
              <w:t>Сфера деятельности</w:t>
            </w:r>
          </w:p>
        </w:tc>
        <w:tc>
          <w:tcPr>
            <w:tcW w:w="3099" w:type="dxa"/>
            <w:gridSpan w:val="2"/>
            <w:tcBorders>
              <w:bottom w:val="nil"/>
            </w:tcBorders>
          </w:tcPr>
          <w:p w:rsidR="00B26966" w:rsidRPr="00756809" w:rsidRDefault="00B26966" w:rsidP="00ED060A">
            <w:pPr>
              <w:tabs>
                <w:tab w:val="left" w:pos="9639"/>
              </w:tabs>
            </w:pPr>
          </w:p>
        </w:tc>
        <w:tc>
          <w:tcPr>
            <w:tcW w:w="3483" w:type="dxa"/>
            <w:tcBorders>
              <w:bottom w:val="nil"/>
            </w:tcBorders>
          </w:tcPr>
          <w:p w:rsidR="00B26966" w:rsidRPr="00756809" w:rsidRDefault="00B26966" w:rsidP="00ED060A">
            <w:pPr>
              <w:tabs>
                <w:tab w:val="left" w:pos="9639"/>
              </w:tabs>
            </w:pPr>
          </w:p>
        </w:tc>
      </w:tr>
      <w:tr w:rsidR="00B26966" w:rsidRPr="00756809" w:rsidTr="00ED060A">
        <w:tblPrEx>
          <w:tblLook w:val="0000"/>
        </w:tblPrEx>
        <w:tc>
          <w:tcPr>
            <w:tcW w:w="3138" w:type="dxa"/>
            <w:tcBorders>
              <w:right w:val="nil"/>
            </w:tcBorders>
          </w:tcPr>
          <w:p w:rsidR="00B26966" w:rsidRPr="00756809" w:rsidRDefault="00B26966" w:rsidP="00ED060A">
            <w:pPr>
              <w:tabs>
                <w:tab w:val="left" w:pos="9639"/>
              </w:tabs>
            </w:pPr>
            <w:r>
              <w:t>Руководитель:</w:t>
            </w:r>
          </w:p>
        </w:tc>
        <w:tc>
          <w:tcPr>
            <w:tcW w:w="3099" w:type="dxa"/>
            <w:gridSpan w:val="2"/>
            <w:tcBorders>
              <w:left w:val="nil"/>
              <w:right w:val="nil"/>
            </w:tcBorders>
          </w:tcPr>
          <w:p w:rsidR="00B26966" w:rsidRPr="00756809" w:rsidRDefault="00B26966" w:rsidP="00ED060A">
            <w:pPr>
              <w:tabs>
                <w:tab w:val="left" w:pos="9639"/>
              </w:tabs>
            </w:pPr>
            <w:r>
              <w:t>Дата:</w:t>
            </w:r>
          </w:p>
        </w:tc>
        <w:tc>
          <w:tcPr>
            <w:tcW w:w="3483" w:type="dxa"/>
            <w:tcBorders>
              <w:left w:val="nil"/>
            </w:tcBorders>
          </w:tcPr>
          <w:p w:rsidR="00B26966" w:rsidRPr="00756809" w:rsidRDefault="00B26966" w:rsidP="00ED060A">
            <w:pPr>
              <w:tabs>
                <w:tab w:val="left" w:pos="9639"/>
              </w:tabs>
            </w:pPr>
            <w:r>
              <w:t>Печать/подпись (субподрядчика)</w:t>
            </w:r>
          </w:p>
        </w:tc>
      </w:tr>
      <w:tr w:rsidR="00B26966" w:rsidRPr="00756809" w:rsidTr="00ED060A">
        <w:tblPrEx>
          <w:tblLook w:val="0000"/>
        </w:tblPrEx>
        <w:trPr>
          <w:cantSplit/>
        </w:trPr>
        <w:tc>
          <w:tcPr>
            <w:tcW w:w="9720" w:type="dxa"/>
            <w:gridSpan w:val="4"/>
          </w:tcPr>
          <w:p w:rsidR="00B26966" w:rsidRPr="00756809" w:rsidRDefault="00B26966" w:rsidP="00ED060A">
            <w:pPr>
              <w:tabs>
                <w:tab w:val="left" w:pos="9639"/>
              </w:tabs>
            </w:pPr>
          </w:p>
        </w:tc>
      </w:tr>
      <w:tr w:rsidR="00B26966" w:rsidRPr="00756809" w:rsidTr="00ED060A">
        <w:tblPrEx>
          <w:tblLook w:val="0000"/>
        </w:tblPrEx>
        <w:trPr>
          <w:cantSplit/>
        </w:trPr>
        <w:tc>
          <w:tcPr>
            <w:tcW w:w="4536" w:type="dxa"/>
            <w:gridSpan w:val="2"/>
            <w:vMerge w:val="restart"/>
            <w:vAlign w:val="center"/>
          </w:tcPr>
          <w:p w:rsidR="00B26966" w:rsidRPr="00756809" w:rsidRDefault="00B26966" w:rsidP="00ED060A">
            <w:pPr>
              <w:tabs>
                <w:tab w:val="left" w:pos="9639"/>
              </w:tabs>
            </w:pPr>
            <w:r>
              <w:t>Виды товаров, работ, услуг передаваемые субподрядчику по предмету Открытого конкурса</w:t>
            </w:r>
          </w:p>
        </w:tc>
        <w:tc>
          <w:tcPr>
            <w:tcW w:w="5184" w:type="dxa"/>
            <w:gridSpan w:val="2"/>
          </w:tcPr>
          <w:p w:rsidR="00B26966" w:rsidRPr="00756809" w:rsidRDefault="00B26966" w:rsidP="00ED060A">
            <w:pPr>
              <w:tabs>
                <w:tab w:val="left" w:pos="9639"/>
              </w:tabs>
            </w:pPr>
            <w:r>
              <w:t>Передаваемые объемы работ</w:t>
            </w:r>
          </w:p>
        </w:tc>
      </w:tr>
      <w:tr w:rsidR="00B26966" w:rsidRPr="00756809" w:rsidTr="00ED060A">
        <w:tblPrEx>
          <w:tblLook w:val="0000"/>
        </w:tblPrEx>
        <w:trPr>
          <w:cantSplit/>
        </w:trPr>
        <w:tc>
          <w:tcPr>
            <w:tcW w:w="4536" w:type="dxa"/>
            <w:gridSpan w:val="2"/>
            <w:vMerge/>
          </w:tcPr>
          <w:p w:rsidR="00B26966" w:rsidRPr="00756809" w:rsidRDefault="00B26966" w:rsidP="00ED060A">
            <w:pPr>
              <w:tabs>
                <w:tab w:val="left" w:pos="9639"/>
              </w:tabs>
            </w:pPr>
          </w:p>
        </w:tc>
        <w:tc>
          <w:tcPr>
            <w:tcW w:w="1701" w:type="dxa"/>
          </w:tcPr>
          <w:p w:rsidR="00B26966" w:rsidRPr="00756809" w:rsidRDefault="00B26966" w:rsidP="00ED060A">
            <w:pPr>
              <w:tabs>
                <w:tab w:val="left" w:pos="9639"/>
              </w:tabs>
            </w:pPr>
            <w:r>
              <w:t xml:space="preserve">В физических </w:t>
            </w:r>
            <w:proofErr w:type="gramStart"/>
            <w:r>
              <w:t>единицах</w:t>
            </w:r>
            <w:proofErr w:type="gramEnd"/>
          </w:p>
        </w:tc>
        <w:tc>
          <w:tcPr>
            <w:tcW w:w="3483" w:type="dxa"/>
            <w:vAlign w:val="center"/>
          </w:tcPr>
          <w:p w:rsidR="00B26966" w:rsidRPr="00756809" w:rsidRDefault="00B26966" w:rsidP="00ED060A">
            <w:pPr>
              <w:tabs>
                <w:tab w:val="left" w:pos="9639"/>
              </w:tabs>
            </w:pPr>
            <w:r>
              <w:t>В % к общему объему работ по предмету Открытого конкурса</w:t>
            </w:r>
          </w:p>
        </w:tc>
      </w:tr>
      <w:tr w:rsidR="00B26966" w:rsidRPr="00756809" w:rsidTr="00ED060A">
        <w:tblPrEx>
          <w:tblLook w:val="0000"/>
        </w:tblPrEx>
        <w:tc>
          <w:tcPr>
            <w:tcW w:w="4536" w:type="dxa"/>
            <w:gridSpan w:val="2"/>
          </w:tcPr>
          <w:p w:rsidR="00B26966" w:rsidRPr="00756809" w:rsidRDefault="00B26966" w:rsidP="00ED060A">
            <w:pPr>
              <w:tabs>
                <w:tab w:val="left" w:pos="9639"/>
              </w:tabs>
            </w:pPr>
          </w:p>
        </w:tc>
        <w:tc>
          <w:tcPr>
            <w:tcW w:w="1701" w:type="dxa"/>
          </w:tcPr>
          <w:p w:rsidR="00B26966" w:rsidRPr="00756809" w:rsidRDefault="00B26966" w:rsidP="00ED060A">
            <w:pPr>
              <w:tabs>
                <w:tab w:val="left" w:pos="9639"/>
              </w:tabs>
            </w:pPr>
          </w:p>
        </w:tc>
        <w:tc>
          <w:tcPr>
            <w:tcW w:w="3483" w:type="dxa"/>
          </w:tcPr>
          <w:p w:rsidR="00B26966" w:rsidRPr="00756809" w:rsidRDefault="00B26966" w:rsidP="00ED060A">
            <w:pPr>
              <w:tabs>
                <w:tab w:val="left" w:pos="9639"/>
              </w:tabs>
            </w:pPr>
          </w:p>
        </w:tc>
      </w:tr>
      <w:tr w:rsidR="00B26966" w:rsidRPr="00756809" w:rsidTr="00ED060A">
        <w:tblPrEx>
          <w:tblLook w:val="0000"/>
        </w:tblPrEx>
        <w:tc>
          <w:tcPr>
            <w:tcW w:w="6237" w:type="dxa"/>
            <w:gridSpan w:val="3"/>
          </w:tcPr>
          <w:p w:rsidR="00B26966" w:rsidRPr="00756809" w:rsidRDefault="00B26966" w:rsidP="00ED060A">
            <w:pPr>
              <w:tabs>
                <w:tab w:val="left" w:pos="9639"/>
              </w:tabs>
            </w:pPr>
            <w:r>
              <w:t>Итого % передаваемых субподрядчику объёмов поставки товаров, выполнения работ, оказания услуг к общему объёму по предмету Открытого конкурса</w:t>
            </w:r>
          </w:p>
        </w:tc>
        <w:tc>
          <w:tcPr>
            <w:tcW w:w="3483" w:type="dxa"/>
          </w:tcPr>
          <w:p w:rsidR="00B26966" w:rsidRPr="00756809" w:rsidRDefault="00B26966" w:rsidP="00ED060A">
            <w:pPr>
              <w:tabs>
                <w:tab w:val="left" w:pos="9639"/>
              </w:tabs>
            </w:pPr>
          </w:p>
        </w:tc>
      </w:tr>
      <w:tr w:rsidR="00B26966" w:rsidRPr="00756809" w:rsidTr="00ED060A">
        <w:tblPrEx>
          <w:tblLook w:val="0000"/>
        </w:tblPrEx>
        <w:tc>
          <w:tcPr>
            <w:tcW w:w="6237" w:type="dxa"/>
            <w:gridSpan w:val="3"/>
          </w:tcPr>
          <w:p w:rsidR="00B26966" w:rsidRPr="00756809" w:rsidRDefault="00B26966" w:rsidP="00ED060A">
            <w:pPr>
              <w:tabs>
                <w:tab w:val="left" w:pos="9639"/>
              </w:tabs>
            </w:pPr>
            <w:r>
              <w:t>Количество персонала, привлекаемого субподрядчиком к исполнению договора:</w:t>
            </w:r>
          </w:p>
        </w:tc>
        <w:tc>
          <w:tcPr>
            <w:tcW w:w="3483" w:type="dxa"/>
          </w:tcPr>
          <w:p w:rsidR="00B26966" w:rsidRPr="00756809" w:rsidRDefault="00B26966" w:rsidP="00ED060A">
            <w:pPr>
              <w:tabs>
                <w:tab w:val="left" w:pos="9639"/>
              </w:tabs>
            </w:pPr>
          </w:p>
        </w:tc>
      </w:tr>
    </w:tbl>
    <w:p w:rsidR="00B26966" w:rsidRPr="00756809" w:rsidRDefault="00B26966" w:rsidP="00ED060A">
      <w:pPr>
        <w:tabs>
          <w:tab w:val="left" w:pos="9639"/>
        </w:tabs>
        <w:ind w:firstLine="720"/>
        <w:jc w:val="both"/>
        <w:rPr>
          <w:szCs w:val="28"/>
        </w:rPr>
      </w:pPr>
      <w:r>
        <w:rPr>
          <w:szCs w:val="28"/>
        </w:rPr>
        <w:t>Приложения:</w:t>
      </w:r>
    </w:p>
    <w:p w:rsidR="00B26966" w:rsidRPr="00756809" w:rsidRDefault="00B26966" w:rsidP="00ED060A">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поставки товаров, выполнения работ, оказания услуг по предмету Открытого конкурса.</w:t>
      </w:r>
    </w:p>
    <w:p w:rsidR="00B26966" w:rsidRPr="00756809" w:rsidRDefault="00B26966" w:rsidP="00ED060A">
      <w:pPr>
        <w:jc w:val="both"/>
        <w:rPr>
          <w:rFonts w:eastAsia="MS Mincho"/>
          <w:b/>
          <w:bCs/>
          <w:sz w:val="28"/>
          <w:szCs w:val="28"/>
        </w:rPr>
      </w:pPr>
    </w:p>
    <w:p w:rsidR="00B26966" w:rsidRPr="00756809" w:rsidRDefault="00B26966" w:rsidP="00ED060A">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B26966" w:rsidRPr="00756809" w:rsidRDefault="00B26966" w:rsidP="00ED060A">
      <w:pPr>
        <w:tabs>
          <w:tab w:val="left" w:pos="8640"/>
        </w:tabs>
        <w:rPr>
          <w:i/>
        </w:rPr>
      </w:pPr>
      <w:r>
        <w:rPr>
          <w:i/>
        </w:rPr>
        <w:t xml:space="preserve">                                                                    (наименование претендента)</w:t>
      </w:r>
    </w:p>
    <w:p w:rsidR="00B26966" w:rsidRPr="00756809" w:rsidRDefault="00B26966" w:rsidP="00ED060A">
      <w:pPr>
        <w:rPr>
          <w:sz w:val="28"/>
          <w:szCs w:val="28"/>
          <w:lang w:eastAsia="ru-RU"/>
        </w:rPr>
      </w:pPr>
      <w:r>
        <w:rPr>
          <w:sz w:val="28"/>
          <w:szCs w:val="28"/>
          <w:lang w:eastAsia="ru-RU"/>
        </w:rPr>
        <w:t>____________________________________________________________________</w:t>
      </w:r>
    </w:p>
    <w:p w:rsidR="00B26966" w:rsidRPr="00756809" w:rsidRDefault="00B26966" w:rsidP="00ED060A">
      <w:pPr>
        <w:rPr>
          <w:i/>
        </w:rPr>
      </w:pPr>
      <w:r>
        <w:rPr>
          <w:i/>
        </w:rPr>
        <w:t xml:space="preserve">       Печать</w:t>
      </w:r>
      <w:r>
        <w:rPr>
          <w:i/>
        </w:rPr>
        <w:tab/>
      </w:r>
      <w:r>
        <w:rPr>
          <w:i/>
        </w:rPr>
        <w:tab/>
      </w:r>
      <w:r>
        <w:rPr>
          <w:i/>
        </w:rPr>
        <w:tab/>
        <w:t>(должность, подпись, ФИО)</w:t>
      </w:r>
    </w:p>
    <w:p w:rsidR="00B26966" w:rsidRPr="00E24422" w:rsidRDefault="00B26966" w:rsidP="00ED060A">
      <w:pPr>
        <w:rPr>
          <w:sz w:val="28"/>
          <w:szCs w:val="28"/>
          <w:lang w:eastAsia="ru-RU"/>
        </w:rPr>
      </w:pPr>
      <w:r>
        <w:rPr>
          <w:sz w:val="28"/>
          <w:szCs w:val="28"/>
          <w:lang w:eastAsia="ru-RU"/>
        </w:rPr>
        <w:t>"____" _________ 201__ г.</w:t>
      </w:r>
    </w:p>
    <w:p w:rsidR="00E47E93" w:rsidRDefault="00E47E93">
      <w:pPr>
        <w:suppressAutoHyphens w:val="0"/>
      </w:pPr>
      <w:r>
        <w:br w:type="page"/>
      </w:r>
    </w:p>
    <w:p w:rsidR="00B26966" w:rsidRDefault="00A4605E">
      <w:pPr>
        <w:pStyle w:val="1"/>
        <w:jc w:val="right"/>
        <w:rPr>
          <w:rFonts w:cs="Times New Roman"/>
          <w:b w:val="0"/>
          <w:sz w:val="28"/>
        </w:rPr>
      </w:pPr>
      <w:r>
        <w:rPr>
          <w:rFonts w:cs="Times New Roman"/>
          <w:b w:val="0"/>
          <w:sz w:val="28"/>
        </w:rPr>
        <w:t>Приложение № 7</w:t>
      </w:r>
      <w:r>
        <w:rPr>
          <w:rFonts w:cs="Times New Roman"/>
          <w:b w:val="0"/>
          <w:sz w:val="28"/>
        </w:rPr>
        <w:br/>
        <w:t>к документации о закупке</w:t>
      </w:r>
    </w:p>
    <w:p w:rsidR="00DF4847" w:rsidRPr="00DF4847" w:rsidRDefault="00DF4847" w:rsidP="00DF4847"/>
    <w:p w:rsidR="00B26966" w:rsidRPr="00676C36" w:rsidRDefault="00B26966" w:rsidP="00ED060A">
      <w:pPr>
        <w:pStyle w:val="afa"/>
        <w:jc w:val="center"/>
        <w:rPr>
          <w:b/>
          <w:sz w:val="24"/>
        </w:rPr>
      </w:pPr>
      <w:r>
        <w:rPr>
          <w:b/>
          <w:sz w:val="24"/>
        </w:rPr>
        <w:t>ОПИСЬ ДОКУМЕНТОВ</w:t>
      </w:r>
    </w:p>
    <w:p w:rsidR="00B26966" w:rsidRPr="00676C36" w:rsidRDefault="00B26966" w:rsidP="00ED060A">
      <w:pPr>
        <w:pStyle w:val="afa"/>
        <w:jc w:val="center"/>
        <w:rPr>
          <w:b/>
          <w:sz w:val="24"/>
        </w:rPr>
      </w:pPr>
      <w:r>
        <w:rPr>
          <w:b/>
          <w:sz w:val="24"/>
        </w:rPr>
        <w:t xml:space="preserve">входящих в состав заявки на участие в Открытом конкурсе </w:t>
      </w:r>
      <w:r w:rsidR="00E47E93">
        <w:rPr>
          <w:b/>
          <w:sz w:val="24"/>
        </w:rPr>
        <w:br/>
      </w:r>
      <w:r w:rsidRPr="00E47E93">
        <w:rPr>
          <w:b/>
          <w:sz w:val="24"/>
        </w:rPr>
        <w:t>№</w:t>
      </w:r>
      <w:r>
        <w:rPr>
          <w:b/>
          <w:sz w:val="24"/>
        </w:rPr>
        <w:t xml:space="preserve"> </w:t>
      </w:r>
      <w:r w:rsidR="00E47E93">
        <w:rPr>
          <w:b/>
          <w:sz w:val="24"/>
        </w:rPr>
        <w:t>ОК-МСП-НКПОКТ-18-0009</w:t>
      </w:r>
    </w:p>
    <w:p w:rsidR="00B26966" w:rsidRPr="00676C36" w:rsidRDefault="00B26966" w:rsidP="00ED060A">
      <w:pPr>
        <w:pStyle w:val="afa"/>
        <w:jc w:val="center"/>
        <w:rPr>
          <w:sz w:val="24"/>
        </w:rPr>
      </w:pPr>
    </w:p>
    <w:p w:rsidR="00B26966" w:rsidRDefault="00B26966" w:rsidP="00ED060A">
      <w:pPr>
        <w:pStyle w:val="afa"/>
        <w:ind w:firstLine="426"/>
        <w:jc w:val="center"/>
        <w:rPr>
          <w:sz w:val="24"/>
        </w:rPr>
      </w:pPr>
      <w:proofErr w:type="spellStart"/>
      <w:r>
        <w:rPr>
          <w:sz w:val="24"/>
        </w:rPr>
        <w:t>Настоящим_________________________подтверждает</w:t>
      </w:r>
      <w:proofErr w:type="spellEnd"/>
      <w:r>
        <w:rPr>
          <w:sz w:val="24"/>
        </w:rPr>
        <w:t xml:space="preserve"> подлинность и достоверность</w:t>
      </w:r>
    </w:p>
    <w:p w:rsidR="00B26966" w:rsidRPr="00676C36" w:rsidRDefault="00B26966" w:rsidP="00ED060A">
      <w:pPr>
        <w:pStyle w:val="afa"/>
        <w:ind w:firstLine="426"/>
        <w:rPr>
          <w:sz w:val="24"/>
        </w:rPr>
      </w:pPr>
      <w:r>
        <w:rPr>
          <w:i/>
          <w:sz w:val="18"/>
          <w:szCs w:val="18"/>
        </w:rPr>
        <w:t xml:space="preserve">                                 (наименование участника закупки)</w:t>
      </w:r>
    </w:p>
    <w:p w:rsidR="00B26966" w:rsidRDefault="00B26966" w:rsidP="00ED060A">
      <w:pPr>
        <w:pStyle w:val="afa"/>
        <w:rPr>
          <w:sz w:val="24"/>
        </w:rPr>
      </w:pPr>
      <w:r>
        <w:rPr>
          <w:sz w:val="24"/>
        </w:rPr>
        <w:t>представленных в состав</w:t>
      </w:r>
      <w:r w:rsidR="00E47E93">
        <w:rPr>
          <w:sz w:val="24"/>
        </w:rPr>
        <w:t>е</w:t>
      </w:r>
      <w:r>
        <w:rPr>
          <w:sz w:val="24"/>
        </w:rPr>
        <w:t xml:space="preserve"> заявки на участие в Открытом конкурсе </w:t>
      </w:r>
      <w:r>
        <w:rPr>
          <w:sz w:val="24"/>
        </w:rPr>
        <w:br/>
      </w:r>
      <w:r w:rsidRPr="00E47E93">
        <w:rPr>
          <w:sz w:val="24"/>
        </w:rPr>
        <w:t>№ ОК-</w:t>
      </w:r>
      <w:r w:rsidR="00E47E93" w:rsidRPr="00E47E93">
        <w:rPr>
          <w:sz w:val="24"/>
        </w:rPr>
        <w:t>МСП-НКПОКТ-18</w:t>
      </w:r>
      <w:r w:rsidRPr="00E47E93">
        <w:rPr>
          <w:sz w:val="24"/>
        </w:rPr>
        <w:t>-0009 следующих</w:t>
      </w:r>
      <w:r>
        <w:rPr>
          <w:sz w:val="24"/>
        </w:rPr>
        <w:t xml:space="preserve"> документов и сведений:</w:t>
      </w:r>
    </w:p>
    <w:p w:rsidR="00B26966" w:rsidRDefault="00B26966" w:rsidP="00ED060A">
      <w:pPr>
        <w:pStyle w:val="afa"/>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412"/>
        <w:gridCol w:w="1843"/>
        <w:gridCol w:w="1333"/>
      </w:tblGrid>
      <w:tr w:rsidR="00B26966" w:rsidRPr="000C1F46" w:rsidTr="00ED060A">
        <w:tc>
          <w:tcPr>
            <w:tcW w:w="534" w:type="dxa"/>
          </w:tcPr>
          <w:p w:rsidR="00B26966" w:rsidRPr="000C1F46" w:rsidRDefault="00B26966" w:rsidP="00ED060A">
            <w:pPr>
              <w:pStyle w:val="afa"/>
              <w:ind w:firstLine="0"/>
              <w:jc w:val="center"/>
              <w:rPr>
                <w:sz w:val="24"/>
              </w:rPr>
            </w:pPr>
            <w:r>
              <w:rPr>
                <w:sz w:val="24"/>
              </w:rPr>
              <w:t>№ п/п</w:t>
            </w:r>
          </w:p>
        </w:tc>
        <w:tc>
          <w:tcPr>
            <w:tcW w:w="6412" w:type="dxa"/>
            <w:vAlign w:val="center"/>
          </w:tcPr>
          <w:p w:rsidR="00B26966" w:rsidRPr="000C1F46" w:rsidRDefault="00B26966" w:rsidP="00ED060A">
            <w:pPr>
              <w:pStyle w:val="afa"/>
              <w:ind w:firstLine="0"/>
              <w:jc w:val="center"/>
              <w:rPr>
                <w:sz w:val="24"/>
              </w:rPr>
            </w:pPr>
            <w:r>
              <w:rPr>
                <w:sz w:val="24"/>
              </w:rPr>
              <w:t>Наименование</w:t>
            </w:r>
          </w:p>
        </w:tc>
        <w:tc>
          <w:tcPr>
            <w:tcW w:w="1843" w:type="dxa"/>
          </w:tcPr>
          <w:p w:rsidR="00B26966" w:rsidRPr="000C1F46" w:rsidRDefault="00B26966" w:rsidP="00ED060A">
            <w:pPr>
              <w:pStyle w:val="afa"/>
              <w:ind w:firstLine="0"/>
              <w:jc w:val="center"/>
              <w:rPr>
                <w:sz w:val="24"/>
              </w:rPr>
            </w:pPr>
            <w:r>
              <w:rPr>
                <w:sz w:val="24"/>
              </w:rPr>
              <w:t>Количество листов</w:t>
            </w:r>
          </w:p>
        </w:tc>
        <w:tc>
          <w:tcPr>
            <w:tcW w:w="1333" w:type="dxa"/>
          </w:tcPr>
          <w:p w:rsidR="00B26966" w:rsidRPr="000C1F46" w:rsidRDefault="00B26966" w:rsidP="00ED060A">
            <w:pPr>
              <w:pStyle w:val="afa"/>
              <w:ind w:firstLine="0"/>
              <w:jc w:val="center"/>
              <w:rPr>
                <w:sz w:val="24"/>
              </w:rPr>
            </w:pPr>
            <w:r>
              <w:rPr>
                <w:sz w:val="24"/>
              </w:rPr>
              <w:t>Номер страницы</w:t>
            </w:r>
          </w:p>
        </w:tc>
      </w:tr>
      <w:tr w:rsidR="00B26966" w:rsidRPr="000C1F46" w:rsidTr="00ED060A">
        <w:tc>
          <w:tcPr>
            <w:tcW w:w="534" w:type="dxa"/>
          </w:tcPr>
          <w:p w:rsidR="00B26966" w:rsidRPr="000C1F46" w:rsidRDefault="00B26966" w:rsidP="00ED060A">
            <w:pPr>
              <w:pStyle w:val="Default"/>
            </w:pPr>
            <w:r>
              <w:t>1.</w:t>
            </w:r>
          </w:p>
        </w:tc>
        <w:tc>
          <w:tcPr>
            <w:tcW w:w="6412" w:type="dxa"/>
            <w:vAlign w:val="center"/>
          </w:tcPr>
          <w:p w:rsidR="00B26966" w:rsidRPr="000C1F46" w:rsidRDefault="00B26966" w:rsidP="00ED060A">
            <w:pPr>
              <w:pStyle w:val="Default"/>
            </w:pPr>
          </w:p>
        </w:tc>
        <w:tc>
          <w:tcPr>
            <w:tcW w:w="1843" w:type="dxa"/>
          </w:tcPr>
          <w:p w:rsidR="00B26966" w:rsidRPr="000C1F46" w:rsidRDefault="00B26966" w:rsidP="00ED060A">
            <w:pPr>
              <w:pStyle w:val="afa"/>
              <w:ind w:firstLine="0"/>
              <w:rPr>
                <w:sz w:val="24"/>
              </w:rPr>
            </w:pPr>
          </w:p>
        </w:tc>
        <w:tc>
          <w:tcPr>
            <w:tcW w:w="1333" w:type="dxa"/>
          </w:tcPr>
          <w:p w:rsidR="00B26966" w:rsidRPr="000C1F46" w:rsidRDefault="00B26966" w:rsidP="00ED060A">
            <w:pPr>
              <w:pStyle w:val="afa"/>
              <w:ind w:firstLine="0"/>
              <w:rPr>
                <w:sz w:val="24"/>
              </w:rPr>
            </w:pPr>
          </w:p>
        </w:tc>
      </w:tr>
      <w:tr w:rsidR="00B26966" w:rsidRPr="000C1F46" w:rsidTr="00ED060A">
        <w:tc>
          <w:tcPr>
            <w:tcW w:w="534" w:type="dxa"/>
          </w:tcPr>
          <w:p w:rsidR="00B26966" w:rsidRPr="000C1F46" w:rsidRDefault="00B26966" w:rsidP="00ED060A">
            <w:pPr>
              <w:pStyle w:val="Default"/>
            </w:pPr>
            <w:r>
              <w:t>2.</w:t>
            </w:r>
          </w:p>
        </w:tc>
        <w:tc>
          <w:tcPr>
            <w:tcW w:w="6412" w:type="dxa"/>
            <w:vAlign w:val="center"/>
          </w:tcPr>
          <w:p w:rsidR="00B26966" w:rsidRPr="000C1F46" w:rsidRDefault="00B26966" w:rsidP="00ED060A">
            <w:pPr>
              <w:pStyle w:val="Default"/>
            </w:pPr>
          </w:p>
        </w:tc>
        <w:tc>
          <w:tcPr>
            <w:tcW w:w="1843" w:type="dxa"/>
          </w:tcPr>
          <w:p w:rsidR="00B26966" w:rsidRPr="000C1F46" w:rsidRDefault="00B26966" w:rsidP="00ED060A">
            <w:pPr>
              <w:pStyle w:val="afa"/>
              <w:ind w:firstLine="0"/>
              <w:rPr>
                <w:sz w:val="24"/>
              </w:rPr>
            </w:pPr>
          </w:p>
        </w:tc>
        <w:tc>
          <w:tcPr>
            <w:tcW w:w="1333" w:type="dxa"/>
          </w:tcPr>
          <w:p w:rsidR="00B26966" w:rsidRPr="000C1F46" w:rsidRDefault="00B26966" w:rsidP="00ED060A">
            <w:pPr>
              <w:pStyle w:val="afa"/>
              <w:ind w:firstLine="0"/>
              <w:rPr>
                <w:sz w:val="24"/>
              </w:rPr>
            </w:pPr>
          </w:p>
        </w:tc>
      </w:tr>
      <w:tr w:rsidR="00B26966" w:rsidRPr="000C1F46" w:rsidTr="00ED060A">
        <w:tc>
          <w:tcPr>
            <w:tcW w:w="534" w:type="dxa"/>
          </w:tcPr>
          <w:p w:rsidR="00B26966" w:rsidRPr="000C1F46" w:rsidRDefault="00B26966" w:rsidP="00ED060A">
            <w:pPr>
              <w:pStyle w:val="Default"/>
            </w:pPr>
            <w:r>
              <w:t>...</w:t>
            </w:r>
          </w:p>
        </w:tc>
        <w:tc>
          <w:tcPr>
            <w:tcW w:w="6412" w:type="dxa"/>
            <w:vAlign w:val="center"/>
          </w:tcPr>
          <w:p w:rsidR="00B26966" w:rsidRPr="000C1F46" w:rsidRDefault="00B26966" w:rsidP="00ED060A">
            <w:pPr>
              <w:pStyle w:val="Default"/>
            </w:pPr>
          </w:p>
        </w:tc>
        <w:tc>
          <w:tcPr>
            <w:tcW w:w="1843" w:type="dxa"/>
          </w:tcPr>
          <w:p w:rsidR="00B26966" w:rsidRPr="000C1F46" w:rsidRDefault="00B26966" w:rsidP="00ED060A">
            <w:pPr>
              <w:pStyle w:val="afa"/>
              <w:ind w:firstLine="0"/>
              <w:rPr>
                <w:sz w:val="24"/>
              </w:rPr>
            </w:pPr>
          </w:p>
        </w:tc>
        <w:tc>
          <w:tcPr>
            <w:tcW w:w="1333" w:type="dxa"/>
          </w:tcPr>
          <w:p w:rsidR="00B26966" w:rsidRPr="000C1F46" w:rsidRDefault="00B26966" w:rsidP="00ED060A">
            <w:pPr>
              <w:pStyle w:val="afa"/>
              <w:ind w:firstLine="0"/>
              <w:rPr>
                <w:sz w:val="24"/>
              </w:rPr>
            </w:pPr>
          </w:p>
        </w:tc>
      </w:tr>
      <w:tr w:rsidR="00B26966" w:rsidRPr="000C1F46" w:rsidTr="00ED060A">
        <w:tc>
          <w:tcPr>
            <w:tcW w:w="534" w:type="dxa"/>
          </w:tcPr>
          <w:p w:rsidR="00B26966" w:rsidRPr="000C1F46" w:rsidRDefault="00B26966" w:rsidP="00ED060A">
            <w:pPr>
              <w:pStyle w:val="Default"/>
            </w:pPr>
          </w:p>
        </w:tc>
        <w:tc>
          <w:tcPr>
            <w:tcW w:w="6412" w:type="dxa"/>
            <w:vAlign w:val="center"/>
          </w:tcPr>
          <w:p w:rsidR="00B26966" w:rsidRPr="000C1F46" w:rsidRDefault="00B26966" w:rsidP="00ED060A">
            <w:pPr>
              <w:pStyle w:val="Default"/>
            </w:pPr>
            <w:r>
              <w:t>Электронный носитель информации</w:t>
            </w:r>
          </w:p>
        </w:tc>
        <w:tc>
          <w:tcPr>
            <w:tcW w:w="1843" w:type="dxa"/>
          </w:tcPr>
          <w:p w:rsidR="00B26966" w:rsidRPr="000C1F46" w:rsidRDefault="00B26966" w:rsidP="00ED060A">
            <w:pPr>
              <w:pStyle w:val="afa"/>
              <w:ind w:firstLine="0"/>
              <w:rPr>
                <w:sz w:val="24"/>
              </w:rPr>
            </w:pPr>
          </w:p>
        </w:tc>
        <w:tc>
          <w:tcPr>
            <w:tcW w:w="1333" w:type="dxa"/>
          </w:tcPr>
          <w:p w:rsidR="00B26966" w:rsidRPr="000C1F46" w:rsidRDefault="00B26966" w:rsidP="00ED060A">
            <w:pPr>
              <w:pStyle w:val="afa"/>
              <w:ind w:firstLine="0"/>
              <w:rPr>
                <w:sz w:val="24"/>
              </w:rPr>
            </w:pPr>
          </w:p>
        </w:tc>
      </w:tr>
    </w:tbl>
    <w:p w:rsidR="00B26966" w:rsidRDefault="00B26966" w:rsidP="00ED060A">
      <w:pPr>
        <w:pStyle w:val="afa"/>
        <w:rPr>
          <w:sz w:val="24"/>
        </w:rPr>
      </w:pPr>
    </w:p>
    <w:p w:rsidR="00B26966" w:rsidRPr="00676C36" w:rsidRDefault="00B26966" w:rsidP="00ED060A">
      <w:pPr>
        <w:pStyle w:val="afa"/>
        <w:rPr>
          <w:sz w:val="24"/>
        </w:rPr>
      </w:pPr>
    </w:p>
    <w:p w:rsidR="00B26966" w:rsidRPr="00136237" w:rsidRDefault="00B26966" w:rsidP="00ED060A"/>
    <w:p w:rsidR="00B26966" w:rsidRPr="00C677ED" w:rsidRDefault="00B26966" w:rsidP="00A4605E">
      <w:pPr>
        <w:pStyle w:val="3"/>
        <w:numPr>
          <w:ilvl w:val="2"/>
          <w:numId w:val="30"/>
        </w:numPr>
        <w:spacing w:before="0" w:after="0"/>
        <w:ind w:left="0" w:firstLine="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B26966" w:rsidRPr="00C677ED" w:rsidRDefault="00B26966" w:rsidP="00ED060A">
      <w:pPr>
        <w:tabs>
          <w:tab w:val="left" w:pos="8640"/>
        </w:tabs>
        <w:jc w:val="center"/>
        <w:rPr>
          <w:i/>
        </w:rPr>
      </w:pPr>
      <w:r>
        <w:rPr>
          <w:i/>
        </w:rPr>
        <w:t>(наименование претендента)</w:t>
      </w:r>
    </w:p>
    <w:p w:rsidR="00B26966" w:rsidRPr="00C677ED" w:rsidRDefault="00B26966" w:rsidP="00ED060A">
      <w:pPr>
        <w:pStyle w:val="32"/>
        <w:rPr>
          <w:sz w:val="28"/>
          <w:szCs w:val="28"/>
        </w:rPr>
      </w:pPr>
      <w:r>
        <w:rPr>
          <w:sz w:val="28"/>
          <w:szCs w:val="28"/>
        </w:rPr>
        <w:t>____________________________________________________________________</w:t>
      </w:r>
    </w:p>
    <w:p w:rsidR="00B26966" w:rsidRPr="00C677ED" w:rsidRDefault="00B26966" w:rsidP="00ED060A">
      <w:pPr>
        <w:rPr>
          <w:i/>
        </w:rPr>
      </w:pPr>
      <w:r>
        <w:rPr>
          <w:i/>
        </w:rPr>
        <w:t xml:space="preserve">       Печать</w:t>
      </w:r>
      <w:r>
        <w:rPr>
          <w:i/>
        </w:rPr>
        <w:tab/>
      </w:r>
      <w:r>
        <w:rPr>
          <w:i/>
        </w:rPr>
        <w:tab/>
      </w:r>
      <w:r>
        <w:rPr>
          <w:i/>
        </w:rPr>
        <w:tab/>
        <w:t>(должность, подпись, ФИО)</w:t>
      </w:r>
    </w:p>
    <w:p w:rsidR="00B26966" w:rsidRPr="00860E19" w:rsidRDefault="00B26966" w:rsidP="00ED060A">
      <w:pPr>
        <w:pStyle w:val="32"/>
        <w:rPr>
          <w:sz w:val="28"/>
          <w:szCs w:val="28"/>
        </w:rPr>
      </w:pPr>
      <w:r>
        <w:rPr>
          <w:sz w:val="28"/>
          <w:szCs w:val="28"/>
        </w:rPr>
        <w:t>"____" _________ 201__ г.</w:t>
      </w:r>
    </w:p>
    <w:p w:rsidR="00B26966" w:rsidRPr="00F64AF0" w:rsidRDefault="00B26966" w:rsidP="00ED060A">
      <w:pPr>
        <w:rPr>
          <w:sz w:val="28"/>
          <w:szCs w:val="28"/>
        </w:rPr>
      </w:pPr>
    </w:p>
    <w:p w:rsidR="00B26966" w:rsidRDefault="00B26966"/>
    <w:sectPr w:rsidR="00B26966"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63D" w:rsidRDefault="006D463D">
      <w:r>
        <w:separator/>
      </w:r>
    </w:p>
  </w:endnote>
  <w:endnote w:type="continuationSeparator" w:id="0">
    <w:p w:rsidR="006D463D" w:rsidRDefault="006D4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60A" w:rsidRDefault="00ED060A"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D060A" w:rsidRDefault="00ED060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60A" w:rsidRDefault="00ED060A">
    <w:pPr>
      <w:pStyle w:val="afe"/>
      <w:jc w:val="center"/>
    </w:pPr>
  </w:p>
  <w:p w:rsidR="00ED060A" w:rsidRDefault="00ED060A"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60A" w:rsidRPr="00571666" w:rsidRDefault="00ED060A">
    <w:pPr>
      <w:pStyle w:val="afe"/>
      <w:jc w:val="right"/>
    </w:pPr>
    <w:fldSimple w:instr=" PAGE   \* MERGEFORMAT ">
      <w:r>
        <w:rPr>
          <w:noProof/>
        </w:rPr>
        <w:t>53</w:t>
      </w:r>
    </w:fldSimple>
  </w:p>
  <w:p w:rsidR="00ED060A" w:rsidRDefault="00ED060A">
    <w:pPr>
      <w:pStyle w:val="af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60A" w:rsidRPr="00DB1DDC" w:rsidRDefault="00ED060A">
    <w:pPr>
      <w:pStyle w:val="afe"/>
      <w:jc w:val="right"/>
    </w:pPr>
    <w:fldSimple w:instr=" PAGE   \* MERGEFORMAT ">
      <w:r>
        <w:rPr>
          <w:noProof/>
        </w:rPr>
        <w:t>56</w:t>
      </w:r>
    </w:fldSimple>
  </w:p>
  <w:p w:rsidR="00ED060A" w:rsidRDefault="00ED060A">
    <w:pPr>
      <w:pStyle w:val="af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60A" w:rsidRPr="00D059D4" w:rsidRDefault="00ED060A" w:rsidP="00ED060A">
    <w:pPr>
      <w:pStyle w:val="afe"/>
      <w:jc w:val="right"/>
    </w:pPr>
    <w:fldSimple w:instr=" PAGE   \* MERGEFORMAT ">
      <w:r>
        <w:rPr>
          <w:noProof/>
        </w:rPr>
        <w:t>58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63D" w:rsidRDefault="006D463D">
      <w:r>
        <w:separator/>
      </w:r>
    </w:p>
  </w:footnote>
  <w:footnote w:type="continuationSeparator" w:id="0">
    <w:p w:rsidR="006D463D" w:rsidRDefault="006D463D">
      <w:r>
        <w:continuationSeparator/>
      </w:r>
    </w:p>
  </w:footnote>
  <w:footnote w:id="1">
    <w:p w:rsidR="00ED060A" w:rsidRDefault="00ED060A" w:rsidP="00E244F8">
      <w:pPr>
        <w:pStyle w:val="aff"/>
      </w:pPr>
      <w:r>
        <w:rPr>
          <w:rStyle w:val="af7"/>
        </w:rPr>
        <w:footnoteRef/>
      </w:r>
      <w:r>
        <w:t xml:space="preserve"> В </w:t>
      </w:r>
      <w:proofErr w:type="gramStart"/>
      <w:r>
        <w:t>случае</w:t>
      </w:r>
      <w:proofErr w:type="gramEnd"/>
      <w:r>
        <w:t>, если на стороне одного претендента участвует несколько субъектов МСП, декларация предоставляется на каждое лицо.</w:t>
      </w:r>
    </w:p>
  </w:footnote>
  <w:footnote w:id="2">
    <w:p w:rsidR="00ED060A" w:rsidRDefault="00ED060A" w:rsidP="00E244F8">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ED060A" w:rsidRDefault="00ED060A" w:rsidP="00E244F8">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ED060A" w:rsidRDefault="00ED060A" w:rsidP="00E244F8">
      <w:pPr>
        <w:pStyle w:val="aff"/>
      </w:pPr>
      <w:r>
        <w:rPr>
          <w:rStyle w:val="af7"/>
        </w:rPr>
        <w:footnoteRef/>
      </w:r>
      <w:r>
        <w:t xml:space="preserve"> Пункты 12-16 настоящей формы заполняются на усмотрение претендента.</w:t>
      </w:r>
    </w:p>
  </w:footnote>
  <w:footnote w:id="5">
    <w:p w:rsidR="00ED060A" w:rsidRDefault="00ED060A" w:rsidP="00ED060A">
      <w:pPr>
        <w:pStyle w:val="aff"/>
        <w:jc w:val="both"/>
      </w:pPr>
      <w:r>
        <w:rPr>
          <w:rStyle w:val="af7"/>
        </w:rPr>
        <w:footnoteRef/>
      </w:r>
      <w:r>
        <w:t xml:space="preserve"> К сведениям об опыте прилагаются копии договоров, актов и иных документов в соответствии с подпунктами 2.7. </w:t>
      </w:r>
      <w:r w:rsidRPr="00E703AF">
        <w:t>и  2.8 части</w:t>
      </w:r>
      <w:r>
        <w:t xml:space="preserve"> 2 пункта 17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60A" w:rsidRDefault="00ED060A" w:rsidP="00C177CB">
    <w:pPr>
      <w:pStyle w:val="afc"/>
      <w:jc w:val="center"/>
    </w:pPr>
    <w:fldSimple w:instr=" PAGE   \* MERGEFORMAT ">
      <w:r>
        <w:rPr>
          <w:noProof/>
        </w:rPr>
        <w:t>17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06B7E66"/>
    <w:multiLevelType w:val="multilevel"/>
    <w:tmpl w:val="B61AA6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35954D54"/>
    <w:multiLevelType w:val="multilevel"/>
    <w:tmpl w:val="ACD62E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612EA6E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5">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25"/>
  </w:num>
  <w:num w:numId="9">
    <w:abstractNumId w:val="34"/>
  </w:num>
  <w:num w:numId="10">
    <w:abstractNumId w:val="23"/>
  </w:num>
  <w:num w:numId="11">
    <w:abstractNumId w:val="32"/>
  </w:num>
  <w:num w:numId="12">
    <w:abstractNumId w:val="36"/>
  </w:num>
  <w:num w:numId="13">
    <w:abstractNumId w:val="37"/>
  </w:num>
  <w:num w:numId="14">
    <w:abstractNumId w:val="26"/>
  </w:num>
  <w:num w:numId="15">
    <w:abstractNumId w:val="29"/>
  </w:num>
  <w:num w:numId="16">
    <w:abstractNumId w:val="43"/>
  </w:num>
  <w:num w:numId="17">
    <w:abstractNumId w:val="31"/>
  </w:num>
  <w:num w:numId="18">
    <w:abstractNumId w:val="33"/>
  </w:num>
  <w:num w:numId="19">
    <w:abstractNumId w:val="30"/>
  </w:num>
  <w:num w:numId="20">
    <w:abstractNumId w:val="27"/>
  </w:num>
  <w:num w:numId="21">
    <w:abstractNumId w:val="35"/>
  </w:num>
  <w:num w:numId="22">
    <w:abstractNumId w:val="39"/>
  </w:num>
  <w:num w:numId="23">
    <w:abstractNumId w:val="41"/>
  </w:num>
  <w:num w:numId="24">
    <w:abstractNumId w:val="42"/>
  </w:num>
  <w:num w:numId="25">
    <w:abstractNumId w:val="44"/>
  </w:num>
  <w:num w:numId="26">
    <w:abstractNumId w:val="28"/>
  </w:num>
  <w:num w:numId="27">
    <w:abstractNumId w:val="45"/>
  </w:num>
  <w:num w:numId="28">
    <w:abstractNumId w:val="22"/>
  </w:num>
  <w:num w:numId="29">
    <w:abstractNumId w:val="2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BB21E3"/>
    <w:rsid w:val="0000116C"/>
    <w:rsid w:val="00001F42"/>
    <w:rsid w:val="00004F48"/>
    <w:rsid w:val="000058BC"/>
    <w:rsid w:val="00006894"/>
    <w:rsid w:val="000104D1"/>
    <w:rsid w:val="00010BE3"/>
    <w:rsid w:val="000136A9"/>
    <w:rsid w:val="00014C0B"/>
    <w:rsid w:val="0001556E"/>
    <w:rsid w:val="0001557C"/>
    <w:rsid w:val="00017B70"/>
    <w:rsid w:val="00017D37"/>
    <w:rsid w:val="000210C0"/>
    <w:rsid w:val="000224FB"/>
    <w:rsid w:val="000236C9"/>
    <w:rsid w:val="000259EC"/>
    <w:rsid w:val="00032BDE"/>
    <w:rsid w:val="00034376"/>
    <w:rsid w:val="00034AAA"/>
    <w:rsid w:val="00034E6C"/>
    <w:rsid w:val="000362F0"/>
    <w:rsid w:val="000374AB"/>
    <w:rsid w:val="0004111A"/>
    <w:rsid w:val="00044B1C"/>
    <w:rsid w:val="000454C8"/>
    <w:rsid w:val="00051E0C"/>
    <w:rsid w:val="0005366B"/>
    <w:rsid w:val="000557B3"/>
    <w:rsid w:val="00055FAE"/>
    <w:rsid w:val="00056955"/>
    <w:rsid w:val="0006056A"/>
    <w:rsid w:val="00060D59"/>
    <w:rsid w:val="00066A62"/>
    <w:rsid w:val="00067DAA"/>
    <w:rsid w:val="000728C1"/>
    <w:rsid w:val="00072CF6"/>
    <w:rsid w:val="00074D09"/>
    <w:rsid w:val="000753BB"/>
    <w:rsid w:val="00076F66"/>
    <w:rsid w:val="0007720B"/>
    <w:rsid w:val="00081E25"/>
    <w:rsid w:val="00083039"/>
    <w:rsid w:val="000846BC"/>
    <w:rsid w:val="000857D0"/>
    <w:rsid w:val="00090344"/>
    <w:rsid w:val="00092D66"/>
    <w:rsid w:val="00093D12"/>
    <w:rsid w:val="00093F19"/>
    <w:rsid w:val="000954FB"/>
    <w:rsid w:val="000978CE"/>
    <w:rsid w:val="000A0092"/>
    <w:rsid w:val="000A2B5E"/>
    <w:rsid w:val="000A2D97"/>
    <w:rsid w:val="000A3B81"/>
    <w:rsid w:val="000A4915"/>
    <w:rsid w:val="000A574E"/>
    <w:rsid w:val="000A64C0"/>
    <w:rsid w:val="000A679F"/>
    <w:rsid w:val="000B5302"/>
    <w:rsid w:val="000B64A3"/>
    <w:rsid w:val="000C7CAF"/>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2195"/>
    <w:rsid w:val="001242D3"/>
    <w:rsid w:val="0012610C"/>
    <w:rsid w:val="00126E37"/>
    <w:rsid w:val="00134C04"/>
    <w:rsid w:val="001356F1"/>
    <w:rsid w:val="0013760D"/>
    <w:rsid w:val="00144814"/>
    <w:rsid w:val="00146CC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785"/>
    <w:rsid w:val="001F2D30"/>
    <w:rsid w:val="001F2F0D"/>
    <w:rsid w:val="001F32B2"/>
    <w:rsid w:val="001F53E8"/>
    <w:rsid w:val="0020341D"/>
    <w:rsid w:val="00210126"/>
    <w:rsid w:val="00213418"/>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1D7F"/>
    <w:rsid w:val="00282B03"/>
    <w:rsid w:val="002910EA"/>
    <w:rsid w:val="00291899"/>
    <w:rsid w:val="002A1180"/>
    <w:rsid w:val="002A2401"/>
    <w:rsid w:val="002A2796"/>
    <w:rsid w:val="002A4D3C"/>
    <w:rsid w:val="002A7110"/>
    <w:rsid w:val="002A71D9"/>
    <w:rsid w:val="002B19BE"/>
    <w:rsid w:val="002B37B8"/>
    <w:rsid w:val="002B41FD"/>
    <w:rsid w:val="002B6325"/>
    <w:rsid w:val="002B68E2"/>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11A92"/>
    <w:rsid w:val="00313385"/>
    <w:rsid w:val="00313F83"/>
    <w:rsid w:val="00314DCC"/>
    <w:rsid w:val="0032379C"/>
    <w:rsid w:val="00331930"/>
    <w:rsid w:val="00334292"/>
    <w:rsid w:val="00335079"/>
    <w:rsid w:val="00335F0B"/>
    <w:rsid w:val="0033715C"/>
    <w:rsid w:val="003401C8"/>
    <w:rsid w:val="0034030F"/>
    <w:rsid w:val="00343C35"/>
    <w:rsid w:val="00346301"/>
    <w:rsid w:val="00351A61"/>
    <w:rsid w:val="00353EC2"/>
    <w:rsid w:val="00356DEF"/>
    <w:rsid w:val="003571CE"/>
    <w:rsid w:val="00357415"/>
    <w:rsid w:val="0036291B"/>
    <w:rsid w:val="003657D7"/>
    <w:rsid w:val="003663BC"/>
    <w:rsid w:val="00366AEC"/>
    <w:rsid w:val="0037055E"/>
    <w:rsid w:val="00370C44"/>
    <w:rsid w:val="00371504"/>
    <w:rsid w:val="00386F7E"/>
    <w:rsid w:val="00387BF1"/>
    <w:rsid w:val="00390DB8"/>
    <w:rsid w:val="00391253"/>
    <w:rsid w:val="00391D03"/>
    <w:rsid w:val="003934B6"/>
    <w:rsid w:val="00395664"/>
    <w:rsid w:val="003A0695"/>
    <w:rsid w:val="003A2CA3"/>
    <w:rsid w:val="003A3A53"/>
    <w:rsid w:val="003A4E6A"/>
    <w:rsid w:val="003A7044"/>
    <w:rsid w:val="003A741B"/>
    <w:rsid w:val="003B3FE8"/>
    <w:rsid w:val="003C102A"/>
    <w:rsid w:val="003C2612"/>
    <w:rsid w:val="003C30F3"/>
    <w:rsid w:val="003C34DE"/>
    <w:rsid w:val="003C7620"/>
    <w:rsid w:val="003D2759"/>
    <w:rsid w:val="003D3596"/>
    <w:rsid w:val="003D6504"/>
    <w:rsid w:val="003E2C12"/>
    <w:rsid w:val="003E4FE0"/>
    <w:rsid w:val="003F06DE"/>
    <w:rsid w:val="003F3117"/>
    <w:rsid w:val="003F31F2"/>
    <w:rsid w:val="00400975"/>
    <w:rsid w:val="004056EE"/>
    <w:rsid w:val="00410B56"/>
    <w:rsid w:val="00413DE0"/>
    <w:rsid w:val="004224C0"/>
    <w:rsid w:val="00422997"/>
    <w:rsid w:val="004272B0"/>
    <w:rsid w:val="004313B5"/>
    <w:rsid w:val="004314C8"/>
    <w:rsid w:val="00431B5B"/>
    <w:rsid w:val="0043267E"/>
    <w:rsid w:val="00432CF8"/>
    <w:rsid w:val="0043423C"/>
    <w:rsid w:val="0043596D"/>
    <w:rsid w:val="00435A9A"/>
    <w:rsid w:val="00443169"/>
    <w:rsid w:val="00444F6A"/>
    <w:rsid w:val="00445695"/>
    <w:rsid w:val="00454ECC"/>
    <w:rsid w:val="004634C8"/>
    <w:rsid w:val="0046442D"/>
    <w:rsid w:val="004658F7"/>
    <w:rsid w:val="00465CAA"/>
    <w:rsid w:val="004675F2"/>
    <w:rsid w:val="00470EDD"/>
    <w:rsid w:val="004729F4"/>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2835"/>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3343"/>
    <w:rsid w:val="00514DA3"/>
    <w:rsid w:val="0051529F"/>
    <w:rsid w:val="005171A2"/>
    <w:rsid w:val="00521353"/>
    <w:rsid w:val="00521F95"/>
    <w:rsid w:val="0052390C"/>
    <w:rsid w:val="005242ED"/>
    <w:rsid w:val="00527AB7"/>
    <w:rsid w:val="0053291E"/>
    <w:rsid w:val="00534697"/>
    <w:rsid w:val="00534FC4"/>
    <w:rsid w:val="005373EF"/>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A0E3B"/>
    <w:rsid w:val="005A2B08"/>
    <w:rsid w:val="005A679D"/>
    <w:rsid w:val="005A6CE9"/>
    <w:rsid w:val="005B0344"/>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6CAE"/>
    <w:rsid w:val="005F1B7E"/>
    <w:rsid w:val="005F2D24"/>
    <w:rsid w:val="005F5726"/>
    <w:rsid w:val="0060219A"/>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5657D"/>
    <w:rsid w:val="00656C49"/>
    <w:rsid w:val="006575DD"/>
    <w:rsid w:val="006602D5"/>
    <w:rsid w:val="00660DBC"/>
    <w:rsid w:val="00663361"/>
    <w:rsid w:val="00664449"/>
    <w:rsid w:val="00670FD8"/>
    <w:rsid w:val="00674404"/>
    <w:rsid w:val="00677EA3"/>
    <w:rsid w:val="006801C2"/>
    <w:rsid w:val="00681C65"/>
    <w:rsid w:val="00681E3B"/>
    <w:rsid w:val="00690B2B"/>
    <w:rsid w:val="00693668"/>
    <w:rsid w:val="00693BB9"/>
    <w:rsid w:val="006A0F9B"/>
    <w:rsid w:val="006A1CB3"/>
    <w:rsid w:val="006A1D30"/>
    <w:rsid w:val="006A35C5"/>
    <w:rsid w:val="006A6A23"/>
    <w:rsid w:val="006A6E08"/>
    <w:rsid w:val="006A6E7D"/>
    <w:rsid w:val="006A76EE"/>
    <w:rsid w:val="006B3895"/>
    <w:rsid w:val="006B3974"/>
    <w:rsid w:val="006B3BD2"/>
    <w:rsid w:val="006B4E49"/>
    <w:rsid w:val="006C1555"/>
    <w:rsid w:val="006C32B9"/>
    <w:rsid w:val="006C3A69"/>
    <w:rsid w:val="006C4984"/>
    <w:rsid w:val="006C5D24"/>
    <w:rsid w:val="006C5E26"/>
    <w:rsid w:val="006C7DC1"/>
    <w:rsid w:val="006D150B"/>
    <w:rsid w:val="006D3659"/>
    <w:rsid w:val="006D463D"/>
    <w:rsid w:val="006D5695"/>
    <w:rsid w:val="006D5733"/>
    <w:rsid w:val="006D65BE"/>
    <w:rsid w:val="006D69DD"/>
    <w:rsid w:val="006E08A0"/>
    <w:rsid w:val="006E4289"/>
    <w:rsid w:val="006E67B8"/>
    <w:rsid w:val="006E7589"/>
    <w:rsid w:val="006F1466"/>
    <w:rsid w:val="006F2C73"/>
    <w:rsid w:val="006F3F9D"/>
    <w:rsid w:val="006F4522"/>
    <w:rsid w:val="006F7D96"/>
    <w:rsid w:val="00700A24"/>
    <w:rsid w:val="00702349"/>
    <w:rsid w:val="00703603"/>
    <w:rsid w:val="007046B2"/>
    <w:rsid w:val="00706BAB"/>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3FED"/>
    <w:rsid w:val="007747B6"/>
    <w:rsid w:val="007768E4"/>
    <w:rsid w:val="00782E92"/>
    <w:rsid w:val="00783AD5"/>
    <w:rsid w:val="0078670D"/>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AA2"/>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13662"/>
    <w:rsid w:val="008203A0"/>
    <w:rsid w:val="008223A6"/>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1F03"/>
    <w:rsid w:val="0086287A"/>
    <w:rsid w:val="008643A6"/>
    <w:rsid w:val="00865513"/>
    <w:rsid w:val="00871048"/>
    <w:rsid w:val="00871748"/>
    <w:rsid w:val="0087290C"/>
    <w:rsid w:val="0087611C"/>
    <w:rsid w:val="00880FE9"/>
    <w:rsid w:val="00881A1B"/>
    <w:rsid w:val="008825E9"/>
    <w:rsid w:val="0089720B"/>
    <w:rsid w:val="00897C88"/>
    <w:rsid w:val="008A10F4"/>
    <w:rsid w:val="008A4448"/>
    <w:rsid w:val="008A5111"/>
    <w:rsid w:val="008A664B"/>
    <w:rsid w:val="008A66CB"/>
    <w:rsid w:val="008A6A0F"/>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44D3"/>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18D7"/>
    <w:rsid w:val="0096216C"/>
    <w:rsid w:val="00964188"/>
    <w:rsid w:val="009660FA"/>
    <w:rsid w:val="0097095F"/>
    <w:rsid w:val="00972FF3"/>
    <w:rsid w:val="00975F02"/>
    <w:rsid w:val="00981833"/>
    <w:rsid w:val="00982C6F"/>
    <w:rsid w:val="009830CC"/>
    <w:rsid w:val="0098468A"/>
    <w:rsid w:val="0098473B"/>
    <w:rsid w:val="00984A18"/>
    <w:rsid w:val="0098627F"/>
    <w:rsid w:val="00991BDD"/>
    <w:rsid w:val="00991DEB"/>
    <w:rsid w:val="00994EDF"/>
    <w:rsid w:val="00997B7D"/>
    <w:rsid w:val="009A1114"/>
    <w:rsid w:val="009A2536"/>
    <w:rsid w:val="009A5FCD"/>
    <w:rsid w:val="009A7605"/>
    <w:rsid w:val="009A7C6C"/>
    <w:rsid w:val="009B0A27"/>
    <w:rsid w:val="009B43DB"/>
    <w:rsid w:val="009B734C"/>
    <w:rsid w:val="009C15AA"/>
    <w:rsid w:val="009C211A"/>
    <w:rsid w:val="009C4240"/>
    <w:rsid w:val="009D14A2"/>
    <w:rsid w:val="009D3A40"/>
    <w:rsid w:val="009D4112"/>
    <w:rsid w:val="009E0B1C"/>
    <w:rsid w:val="009E64D8"/>
    <w:rsid w:val="009F3CFE"/>
    <w:rsid w:val="009F4371"/>
    <w:rsid w:val="009F4C89"/>
    <w:rsid w:val="009F7E18"/>
    <w:rsid w:val="00A004B7"/>
    <w:rsid w:val="00A008C4"/>
    <w:rsid w:val="00A00A8B"/>
    <w:rsid w:val="00A023CD"/>
    <w:rsid w:val="00A026BF"/>
    <w:rsid w:val="00A07073"/>
    <w:rsid w:val="00A13F75"/>
    <w:rsid w:val="00A153F5"/>
    <w:rsid w:val="00A154EF"/>
    <w:rsid w:val="00A161F5"/>
    <w:rsid w:val="00A165E8"/>
    <w:rsid w:val="00A201F3"/>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4605E"/>
    <w:rsid w:val="00A512B6"/>
    <w:rsid w:val="00A517C7"/>
    <w:rsid w:val="00A543C0"/>
    <w:rsid w:val="00A572C1"/>
    <w:rsid w:val="00A57342"/>
    <w:rsid w:val="00A602A9"/>
    <w:rsid w:val="00A60D93"/>
    <w:rsid w:val="00A616F9"/>
    <w:rsid w:val="00A62751"/>
    <w:rsid w:val="00A647EF"/>
    <w:rsid w:val="00A65B10"/>
    <w:rsid w:val="00A65B59"/>
    <w:rsid w:val="00A67169"/>
    <w:rsid w:val="00A6781A"/>
    <w:rsid w:val="00A80834"/>
    <w:rsid w:val="00A81242"/>
    <w:rsid w:val="00A856EA"/>
    <w:rsid w:val="00A876EA"/>
    <w:rsid w:val="00A90928"/>
    <w:rsid w:val="00A92264"/>
    <w:rsid w:val="00A95C94"/>
    <w:rsid w:val="00A95DFC"/>
    <w:rsid w:val="00AA1DDF"/>
    <w:rsid w:val="00AA4048"/>
    <w:rsid w:val="00AA4A21"/>
    <w:rsid w:val="00AB0224"/>
    <w:rsid w:val="00AB066A"/>
    <w:rsid w:val="00AB265F"/>
    <w:rsid w:val="00AB4B87"/>
    <w:rsid w:val="00AB5378"/>
    <w:rsid w:val="00AB67FE"/>
    <w:rsid w:val="00AB727D"/>
    <w:rsid w:val="00AB7676"/>
    <w:rsid w:val="00AC0792"/>
    <w:rsid w:val="00AC0B4A"/>
    <w:rsid w:val="00AC2828"/>
    <w:rsid w:val="00AC5408"/>
    <w:rsid w:val="00AD18C4"/>
    <w:rsid w:val="00AD39CE"/>
    <w:rsid w:val="00AE04D5"/>
    <w:rsid w:val="00AE2756"/>
    <w:rsid w:val="00AE44DB"/>
    <w:rsid w:val="00AE660B"/>
    <w:rsid w:val="00AF4CAE"/>
    <w:rsid w:val="00AF6ABE"/>
    <w:rsid w:val="00B00452"/>
    <w:rsid w:val="00B01548"/>
    <w:rsid w:val="00B02654"/>
    <w:rsid w:val="00B05A68"/>
    <w:rsid w:val="00B129CC"/>
    <w:rsid w:val="00B13C56"/>
    <w:rsid w:val="00B152B6"/>
    <w:rsid w:val="00B16E5C"/>
    <w:rsid w:val="00B20C51"/>
    <w:rsid w:val="00B22346"/>
    <w:rsid w:val="00B22B90"/>
    <w:rsid w:val="00B24553"/>
    <w:rsid w:val="00B25998"/>
    <w:rsid w:val="00B26966"/>
    <w:rsid w:val="00B277B4"/>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35E7"/>
    <w:rsid w:val="00B8793C"/>
    <w:rsid w:val="00B924BD"/>
    <w:rsid w:val="00B938CD"/>
    <w:rsid w:val="00BA1508"/>
    <w:rsid w:val="00BB0035"/>
    <w:rsid w:val="00BB21E3"/>
    <w:rsid w:val="00BB306F"/>
    <w:rsid w:val="00BB3C30"/>
    <w:rsid w:val="00BB5B51"/>
    <w:rsid w:val="00BC1922"/>
    <w:rsid w:val="00BC3BE2"/>
    <w:rsid w:val="00BC3E20"/>
    <w:rsid w:val="00BC3F9B"/>
    <w:rsid w:val="00BD59BC"/>
    <w:rsid w:val="00BD5B44"/>
    <w:rsid w:val="00BE06D9"/>
    <w:rsid w:val="00BE0DA1"/>
    <w:rsid w:val="00BE5571"/>
    <w:rsid w:val="00BF5C0A"/>
    <w:rsid w:val="00BF6892"/>
    <w:rsid w:val="00BF70B8"/>
    <w:rsid w:val="00C02B26"/>
    <w:rsid w:val="00C125C6"/>
    <w:rsid w:val="00C13A71"/>
    <w:rsid w:val="00C159C6"/>
    <w:rsid w:val="00C15C57"/>
    <w:rsid w:val="00C17301"/>
    <w:rsid w:val="00C177CB"/>
    <w:rsid w:val="00C213FC"/>
    <w:rsid w:val="00C21D57"/>
    <w:rsid w:val="00C2311C"/>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C3790"/>
    <w:rsid w:val="00CD0F32"/>
    <w:rsid w:val="00CE1F56"/>
    <w:rsid w:val="00CE7EB4"/>
    <w:rsid w:val="00CF13A4"/>
    <w:rsid w:val="00CF1DCB"/>
    <w:rsid w:val="00CF401E"/>
    <w:rsid w:val="00D01C16"/>
    <w:rsid w:val="00D05295"/>
    <w:rsid w:val="00D060B6"/>
    <w:rsid w:val="00D0719B"/>
    <w:rsid w:val="00D1009F"/>
    <w:rsid w:val="00D11463"/>
    <w:rsid w:val="00D11ED5"/>
    <w:rsid w:val="00D126A9"/>
    <w:rsid w:val="00D12DC8"/>
    <w:rsid w:val="00D13938"/>
    <w:rsid w:val="00D17BAC"/>
    <w:rsid w:val="00D217C4"/>
    <w:rsid w:val="00D2435D"/>
    <w:rsid w:val="00D272EA"/>
    <w:rsid w:val="00D31015"/>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766E"/>
    <w:rsid w:val="00D81669"/>
    <w:rsid w:val="00D86EFD"/>
    <w:rsid w:val="00D91431"/>
    <w:rsid w:val="00D94307"/>
    <w:rsid w:val="00D953A5"/>
    <w:rsid w:val="00D963B6"/>
    <w:rsid w:val="00D97449"/>
    <w:rsid w:val="00D974D3"/>
    <w:rsid w:val="00DA113A"/>
    <w:rsid w:val="00DA33C4"/>
    <w:rsid w:val="00DB3540"/>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4847"/>
    <w:rsid w:val="00DF69CD"/>
    <w:rsid w:val="00DF6AE3"/>
    <w:rsid w:val="00DF7C35"/>
    <w:rsid w:val="00E03824"/>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47E93"/>
    <w:rsid w:val="00E572A9"/>
    <w:rsid w:val="00E61CA4"/>
    <w:rsid w:val="00E6258A"/>
    <w:rsid w:val="00E63C3D"/>
    <w:rsid w:val="00E674A6"/>
    <w:rsid w:val="00E703AF"/>
    <w:rsid w:val="00E7210E"/>
    <w:rsid w:val="00E751DF"/>
    <w:rsid w:val="00E7590F"/>
    <w:rsid w:val="00E76689"/>
    <w:rsid w:val="00E80FEF"/>
    <w:rsid w:val="00E81704"/>
    <w:rsid w:val="00E83DBB"/>
    <w:rsid w:val="00E840A1"/>
    <w:rsid w:val="00E845C6"/>
    <w:rsid w:val="00E84C13"/>
    <w:rsid w:val="00E90BB5"/>
    <w:rsid w:val="00E91758"/>
    <w:rsid w:val="00E9210B"/>
    <w:rsid w:val="00E92117"/>
    <w:rsid w:val="00E92155"/>
    <w:rsid w:val="00E95D99"/>
    <w:rsid w:val="00EA1804"/>
    <w:rsid w:val="00EA4257"/>
    <w:rsid w:val="00EB1B7D"/>
    <w:rsid w:val="00EB2BEB"/>
    <w:rsid w:val="00EB2EEB"/>
    <w:rsid w:val="00EB37F5"/>
    <w:rsid w:val="00EB75F0"/>
    <w:rsid w:val="00EC35CE"/>
    <w:rsid w:val="00EC4BDA"/>
    <w:rsid w:val="00ED060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17FED"/>
    <w:rsid w:val="00F214E1"/>
    <w:rsid w:val="00F2152A"/>
    <w:rsid w:val="00F2335B"/>
    <w:rsid w:val="00F23B61"/>
    <w:rsid w:val="00F23E06"/>
    <w:rsid w:val="00F253AD"/>
    <w:rsid w:val="00F31C55"/>
    <w:rsid w:val="00F32714"/>
    <w:rsid w:val="00F34B34"/>
    <w:rsid w:val="00F3754B"/>
    <w:rsid w:val="00F4187B"/>
    <w:rsid w:val="00F41AE2"/>
    <w:rsid w:val="00F43070"/>
    <w:rsid w:val="00F45917"/>
    <w:rsid w:val="00F47F58"/>
    <w:rsid w:val="00F509D4"/>
    <w:rsid w:val="00F52EDC"/>
    <w:rsid w:val="00F53BD9"/>
    <w:rsid w:val="00F554EF"/>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5D41"/>
    <w:rsid w:val="00FA6A0D"/>
    <w:rsid w:val="00FA725E"/>
    <w:rsid w:val="00FB06DC"/>
    <w:rsid w:val="00FB1377"/>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link w:val="24"/>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 w:type="paragraph" w:customStyle="1" w:styleId="24">
    <w:name w:val="Абзац списка2"/>
    <w:basedOn w:val="a0"/>
    <w:link w:val="af3"/>
    <w:uiPriority w:val="99"/>
    <w:rsid w:val="00B26966"/>
    <w:pPr>
      <w:suppressAutoHyphens w:val="0"/>
      <w:ind w:left="720"/>
    </w:pPr>
    <w:rPr>
      <w:lang w:eastAsia="ru-RU"/>
    </w:rPr>
  </w:style>
  <w:style w:type="character" w:customStyle="1" w:styleId="FontStyle20">
    <w:name w:val="Font Style20"/>
    <w:uiPriority w:val="99"/>
    <w:rsid w:val="00B26966"/>
    <w:rPr>
      <w:rFonts w:ascii="Times New Roman" w:hAnsi="Times New Roman" w:cs="Times New Roman"/>
      <w:sz w:val="26"/>
      <w:szCs w:val="26"/>
    </w:rPr>
  </w:style>
  <w:style w:type="paragraph" w:customStyle="1" w:styleId="style13262683980000000596msonormal">
    <w:name w:val="style_13262683980000000596msonormal"/>
    <w:basedOn w:val="a0"/>
    <w:uiPriority w:val="99"/>
    <w:rsid w:val="00B26966"/>
    <w:pPr>
      <w:suppressAutoHyphens w:val="0"/>
      <w:spacing w:before="100" w:beforeAutospacing="1" w:after="100" w:afterAutospacing="1"/>
    </w:pPr>
    <w:rPr>
      <w:lang w:eastAsia="ru-RU"/>
    </w:rPr>
  </w:style>
  <w:style w:type="paragraph" w:customStyle="1" w:styleId="zakonpusual">
    <w:name w:val="zakon_pusual"/>
    <w:basedOn w:val="a0"/>
    <w:uiPriority w:val="99"/>
    <w:rsid w:val="00B26966"/>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paragraph" w:customStyle="1" w:styleId="ConsPlusDocList">
    <w:name w:val="ConsPlusDocList"/>
    <w:uiPriority w:val="99"/>
    <w:rsid w:val="00B26966"/>
    <w:pPr>
      <w:autoSpaceDE w:val="0"/>
      <w:autoSpaceDN w:val="0"/>
      <w:adjustRightInd w:val="0"/>
    </w:pPr>
    <w:rPr>
      <w:rFonts w:ascii="Courier New" w:hAnsi="Courier New" w:cs="Courier New"/>
    </w:rPr>
  </w:style>
  <w:style w:type="character" w:customStyle="1" w:styleId="aff3">
    <w:name w:val="Название Знак"/>
    <w:link w:val="aff1"/>
    <w:uiPriority w:val="99"/>
    <w:rsid w:val="00B26966"/>
    <w:rPr>
      <w:rFonts w:ascii="Arial" w:hAnsi="Arial" w:cs="Arial"/>
      <w:b/>
      <w:bCs/>
      <w:kern w:val="1"/>
      <w:sz w:val="32"/>
      <w:szCs w:val="32"/>
      <w:lang w:eastAsia="ar-SA"/>
    </w:rPr>
  </w:style>
  <w:style w:type="paragraph" w:styleId="28">
    <w:name w:val="Body Text 2"/>
    <w:basedOn w:val="a0"/>
    <w:link w:val="29"/>
    <w:uiPriority w:val="99"/>
    <w:semiHidden/>
    <w:unhideWhenUsed/>
    <w:rsid w:val="00B26966"/>
    <w:pPr>
      <w:suppressAutoHyphens w:val="0"/>
      <w:spacing w:after="120" w:line="480" w:lineRule="auto"/>
    </w:pPr>
    <w:rPr>
      <w:sz w:val="20"/>
      <w:szCs w:val="20"/>
      <w:lang w:eastAsia="ru-RU"/>
    </w:rPr>
  </w:style>
  <w:style w:type="character" w:customStyle="1" w:styleId="29">
    <w:name w:val="Основной текст 2 Знак"/>
    <w:basedOn w:val="a1"/>
    <w:link w:val="28"/>
    <w:uiPriority w:val="99"/>
    <w:semiHidden/>
    <w:rsid w:val="00B26966"/>
  </w:style>
  <w:style w:type="paragraph" w:customStyle="1" w:styleId="ConsNonformat">
    <w:name w:val="ConsNonformat"/>
    <w:rsid w:val="00B26966"/>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styles" Target="style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consultantplus://offline/ref=28753F6CA0CC5F3B2EA5E86AD16464F32EA3D753D8DD9F3AB0A40217o7w4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yperlink" Target="consultantplus://offline/ref=28753F6CA0CC5F3B2EA5E86AD16464F32EA3D753D8DD9F3AB0A40217o7w4K"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hyperlink" Target="http://zakupki.gov.ru/epz/main/public/home.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FBA482-6D37-4CF7-AFD4-123F0D44DB8D}">
  <ds:schemaRefs>
    <ds:schemaRef ds:uri="http://schemas.openxmlformats.org/officeDocument/2006/bibliography"/>
  </ds:schemaRefs>
</ds:datastoreItem>
</file>

<file path=customXml/itemProps3.xml><?xml version="1.0" encoding="utf-8"?>
<ds:datastoreItem xmlns:ds="http://schemas.openxmlformats.org/officeDocument/2006/customXml" ds:itemID="{2D952518-1CCA-4FB0-BC25-1FB8E77B863D}">
  <ds:schemaRefs>
    <ds:schemaRef ds:uri="http://schemas.openxmlformats.org/officeDocument/2006/bibliography"/>
  </ds:schemaRefs>
</ds:datastoreItem>
</file>

<file path=customXml/itemProps4.xml><?xml version="1.0" encoding="utf-8"?>
<ds:datastoreItem xmlns:ds="http://schemas.openxmlformats.org/officeDocument/2006/customXml" ds:itemID="{CA71113B-43A3-43F5-A3B5-FDDE6DA5F2F2}">
  <ds:schemaRefs>
    <ds:schemaRef ds:uri="http://schemas.openxmlformats.org/officeDocument/2006/bibliography"/>
  </ds:schemaRefs>
</ds:datastoreItem>
</file>

<file path=customXml/itemProps5.xml><?xml version="1.0" encoding="utf-8"?>
<ds:datastoreItem xmlns:ds="http://schemas.openxmlformats.org/officeDocument/2006/customXml" ds:itemID="{FE4E9554-94EC-4BB1-AD88-001E24FA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1</Pages>
  <Words>18028</Words>
  <Characters>102763</Characters>
  <Application>Microsoft Office Word</Application>
  <DocSecurity>0</DocSecurity>
  <Lines>856</Lines>
  <Paragraphs>241</Paragraphs>
  <ScaleCrop>false</ScaleCrop>
  <HeadingPairs>
    <vt:vector size="4" baseType="variant">
      <vt:variant>
        <vt:lpstr>Название</vt:lpstr>
      </vt:variant>
      <vt:variant>
        <vt:i4>1</vt:i4>
      </vt:variant>
      <vt:variant>
        <vt:lpstr>Заголовки</vt:lpstr>
      </vt:variant>
      <vt:variant>
        <vt:i4>32</vt:i4>
      </vt:variant>
    </vt:vector>
  </HeadingPairs>
  <TitlesOfParts>
    <vt:vector size="33" baseType="lpstr">
      <vt:lpstr>ОК-МСП Шаблон Документации</vt:lpstr>
      <vt:lpstr>Раздел 1. Общие положения</vt:lpstr>
      <vt:lpstr>    1.1. Общие положения</vt:lpstr>
      <vt:lpstr>    1.2. Разъяснения положений документации о закупке.</vt:lpstr>
      <vt:lpstr>    1.3. Внесение изменений и дополнений в документацию о закупке</vt:lpstr>
      <vt:lpstr>    1.4. Антикоррупционная оговорка</vt:lpstr>
      <vt:lpstr>Раздел 2. Обязательные и квалификационные требования к претендентам/участникам, </vt:lpstr>
      <vt:lpstr>    Обязательные требования</vt:lpstr>
      <vt:lpstr>    Квалификационные требования</vt:lpstr>
      <vt:lpstr>    Представление обязательных документов</vt:lpstr>
      <vt:lpstr>    Заявка</vt:lpstr>
      <vt:lpstr>    Срок и порядок подачи Заявок </vt:lpstr>
      <vt:lpstr>    Вскрытие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Раздел 3. Порядок оформления Заявок</vt:lpstr>
      <vt:lpstr>    Оформление Заявки </vt:lpstr>
      <vt:lpstr>    Финансово-коммерческое предложение</vt:lpstr>
      <vt:lpstr/>
      <vt:lpstr>Раздел 4. Техническое задание</vt:lpstr>
      <vt:lpstr>Раздел 5. Информационная карта </vt:lpstr>
      <vt:lpstr>Приложение № 1</vt:lpstr>
      <vt:lpstr>Приложение № 2</vt:lpstr>
      <vt:lpstr>к документации о закупке</vt:lpstr>
      <vt:lpstr>Приложение № 2а</vt:lpstr>
      <vt:lpstr>Приложение № 3</vt:lpstr>
      <vt:lpstr>    Финансово-коммерческое предложение</vt:lpstr>
      <vt:lpstr>        Представитель, имеющий полномочия подписать Заявку на участие от имени _________</vt:lpstr>
      <vt:lpstr>Приложение № 4</vt:lpstr>
      <vt:lpstr>    Сведения об опыте выполнения работ, оказания услуг, поставки товаров по предмету</vt:lpstr>
      <vt:lpstr>Приложение № 5</vt:lpstr>
    </vt:vector>
  </TitlesOfParts>
  <Company/>
  <LinksUpToDate>false</LinksUpToDate>
  <CharactersWithSpaces>120550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medvedevamp</cp:lastModifiedBy>
  <cp:revision>190</cp:revision>
  <cp:lastPrinted>2014-09-23T06:50:00Z</cp:lastPrinted>
  <dcterms:created xsi:type="dcterms:W3CDTF">2015-09-11T06:47:00Z</dcterms:created>
  <dcterms:modified xsi:type="dcterms:W3CDTF">2018-04-13T12:34:00Z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