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9C6818" w:rsidRDefault="009C6818">
      <w:pPr>
        <w:tabs>
          <w:tab w:val="left" w:pos="4962"/>
        </w:tabs>
        <w:ind w:left="4820"/>
        <w:rPr>
          <w:b/>
          <w:bCs/>
          <w:sz w:val="28"/>
          <w:szCs w:val="28"/>
        </w:rPr>
      </w:pPr>
      <w:r>
        <w:rPr>
          <w:b/>
          <w:bCs/>
          <w:sz w:val="28"/>
          <w:szCs w:val="28"/>
        </w:rPr>
        <w:t xml:space="preserve">Председатель Конкурсной комиссии  Уральского филиала </w:t>
      </w:r>
    </w:p>
    <w:p w:rsidR="00433836" w:rsidRDefault="009C6818">
      <w:pPr>
        <w:tabs>
          <w:tab w:val="left" w:pos="4962"/>
        </w:tabs>
        <w:ind w:left="4820"/>
        <w:rPr>
          <w:b/>
          <w:bCs/>
          <w:sz w:val="28"/>
          <w:szCs w:val="28"/>
        </w:rPr>
      </w:pPr>
      <w:r>
        <w:rPr>
          <w:b/>
          <w:bCs/>
          <w:sz w:val="28"/>
          <w:szCs w:val="28"/>
        </w:rPr>
        <w:t xml:space="preserve">ПАО «ТрансКонтейнер»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433836" w:rsidRDefault="009C6818">
      <w:pPr>
        <w:tabs>
          <w:tab w:val="left" w:pos="4962"/>
        </w:tabs>
        <w:ind w:left="4820"/>
        <w:rPr>
          <w:b/>
          <w:bCs/>
          <w:sz w:val="28"/>
          <w:szCs w:val="28"/>
        </w:rPr>
      </w:pPr>
      <w:r>
        <w:rPr>
          <w:b/>
          <w:bCs/>
          <w:sz w:val="28"/>
          <w:szCs w:val="28"/>
        </w:rPr>
        <w:t>Ирина Николаевна Алексеева</w:t>
      </w:r>
    </w:p>
    <w:p w:rsidR="001F39E9" w:rsidRPr="006D2B87" w:rsidRDefault="001F39E9" w:rsidP="001F39E9">
      <w:pPr>
        <w:tabs>
          <w:tab w:val="left" w:pos="4962"/>
        </w:tabs>
        <w:ind w:left="4820"/>
        <w:rPr>
          <w:rFonts w:eastAsia="Arial Unicode MS"/>
        </w:rPr>
      </w:pPr>
    </w:p>
    <w:p w:rsidR="00433836" w:rsidRDefault="009C6818">
      <w:pPr>
        <w:tabs>
          <w:tab w:val="left" w:pos="4962"/>
        </w:tabs>
        <w:ind w:left="4820"/>
        <w:rPr>
          <w:b/>
          <w:bCs/>
          <w:sz w:val="28"/>
        </w:rPr>
      </w:pPr>
      <w:r>
        <w:rPr>
          <w:b/>
          <w:bCs/>
          <w:sz w:val="28"/>
        </w:rPr>
        <w:t>«12» февраля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A80F3A" w:rsidRDefault="000A2D97">
      <w:pPr>
        <w:spacing w:after="120"/>
        <w:ind w:firstLine="709"/>
        <w:jc w:val="center"/>
        <w:rPr>
          <w:b/>
          <w:bCs/>
          <w:sz w:val="20"/>
          <w:szCs w:val="20"/>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5F6435" w:rsidRPr="00D20AD0" w:rsidRDefault="005F6435" w:rsidP="00B37AD2">
      <w:pPr>
        <w:pStyle w:val="19"/>
        <w:numPr>
          <w:ilvl w:val="1"/>
          <w:numId w:val="1"/>
        </w:numPr>
        <w:tabs>
          <w:tab w:val="clear" w:pos="720"/>
          <w:tab w:val="num" w:pos="567"/>
        </w:tabs>
        <w:ind w:left="0" w:firstLine="709"/>
        <w:outlineLvl w:val="1"/>
        <w:rPr>
          <w:b/>
          <w:szCs w:val="28"/>
        </w:rPr>
      </w:pPr>
      <w:r>
        <w:rPr>
          <w:b/>
          <w:szCs w:val="28"/>
        </w:rPr>
        <w:t>Общие положения</w:t>
      </w:r>
    </w:p>
    <w:p w:rsidR="007D6548" w:rsidRPr="007353F3" w:rsidRDefault="0063363D" w:rsidP="00B37AD2">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Pr>
          <w:szCs w:val="28"/>
        </w:rPr>
        <w:br/>
        <w:t>ПАО «ТрансКонтейнер»,</w:t>
      </w:r>
      <w:r>
        <w:t xml:space="preserve"> утвержденным решением совета директоров </w:t>
      </w:r>
      <w:r>
        <w:br/>
        <w:t xml:space="preserve">ПАО «ТрансКонтейнер» от 26 декабря 2018 г. </w:t>
      </w:r>
      <w:r>
        <w:rPr>
          <w:szCs w:val="28"/>
        </w:rPr>
        <w:t>(далее – Положение о закупках), проводит:</w:t>
      </w:r>
    </w:p>
    <w:p w:rsidR="00433836" w:rsidRDefault="009C6818">
      <w:pPr>
        <w:pStyle w:val="19"/>
        <w:ind w:firstLine="709"/>
      </w:pPr>
      <w:r>
        <w:t>Запрос предложений № ЗП-СВЕРД-19-0002 по предмету закупки "Поставка топлива для заправки автотранспорта с использованием топливных карт для нужд Уральского филиала ПАО "ТрансКонтейнер" (далее – Запрос предложений).</w:t>
      </w:r>
    </w:p>
    <w:p w:rsidR="00144E2B" w:rsidRPr="00144E2B" w:rsidRDefault="00144E2B" w:rsidP="00B37AD2">
      <w:pPr>
        <w:pStyle w:val="19"/>
        <w:numPr>
          <w:ilvl w:val="2"/>
          <w:numId w:val="1"/>
        </w:numPr>
        <w:ind w:left="0" w:firstLine="709"/>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B37AD2">
      <w:pPr>
        <w:pStyle w:val="19"/>
        <w:numPr>
          <w:ilvl w:val="2"/>
          <w:numId w:val="1"/>
        </w:numPr>
        <w:ind w:left="0" w:firstLine="709"/>
        <w:rPr>
          <w:szCs w:val="28"/>
        </w:rPr>
      </w:pPr>
      <w:r>
        <w:rPr>
          <w:szCs w:val="28"/>
        </w:rPr>
        <w:t>Дата опубликования извещения о проведении Запроса предложений указана в пункте 3 Информационной карты.</w:t>
      </w:r>
    </w:p>
    <w:p w:rsidR="006E08A0" w:rsidRPr="00D32FFA" w:rsidRDefault="00991BDD" w:rsidP="00B37AD2">
      <w:pPr>
        <w:pStyle w:val="19"/>
        <w:numPr>
          <w:ilvl w:val="2"/>
          <w:numId w:val="1"/>
        </w:numPr>
        <w:ind w:left="0" w:firstLine="709"/>
        <w:rPr>
          <w:szCs w:val="28"/>
        </w:rPr>
      </w:pPr>
      <w:r>
        <w:rPr>
          <w:szCs w:val="28"/>
        </w:rPr>
        <w:t xml:space="preserve">Извещение о проведении Запроса предложений, изменения к извещению, настоящая документация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B37AD2">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w:t>
      </w:r>
      <w:r>
        <w:rPr>
          <w:szCs w:val="28"/>
        </w:rPr>
        <w:lastRenderedPageBreak/>
        <w:t>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«Техническое задание» настоящей документации о закупке (далее – Техническое задание) и Информационной карте.</w:t>
      </w:r>
    </w:p>
    <w:p w:rsidR="00A647EF" w:rsidRPr="00D32FFA" w:rsidRDefault="002C7848" w:rsidP="00B37AD2">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B37AD2">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B523FD" w:rsidP="00B37AD2">
      <w:pPr>
        <w:pStyle w:val="19"/>
        <w:numPr>
          <w:ilvl w:val="2"/>
          <w:numId w:val="1"/>
        </w:numPr>
        <w:ind w:left="0" w:firstLine="709"/>
      </w:pPr>
      <w:proofErr w:type="gramStart"/>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B00CF" w:rsidRDefault="00192929" w:rsidP="00B37AD2">
      <w:pPr>
        <w:pStyle w:val="19"/>
        <w:numPr>
          <w:ilvl w:val="2"/>
          <w:numId w:val="1"/>
        </w:numPr>
        <w:ind w:left="0" w:firstLine="709"/>
      </w:pPr>
      <w:r>
        <w:t>В настоящей документации о закупке используются следующие определения (разновидности) участника Запроса предложений:</w:t>
      </w:r>
    </w:p>
    <w:p w:rsidR="007B00CF" w:rsidRPr="007B00CF" w:rsidRDefault="007B00CF" w:rsidP="00A80F3A">
      <w:pPr>
        <w:pStyle w:val="19"/>
        <w:ind w:firstLine="709"/>
      </w:pPr>
      <w:r>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rsidR="007B00CF" w:rsidRPr="007B00CF" w:rsidRDefault="00192929" w:rsidP="00A80F3A">
      <w:pPr>
        <w:pStyle w:val="19"/>
        <w:ind w:firstLine="709"/>
      </w:pPr>
      <w:proofErr w:type="gramStart"/>
      <w:r>
        <w:t>-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D6548" w:rsidRPr="007B00CF" w:rsidRDefault="007D6548" w:rsidP="00B37AD2">
      <w:pPr>
        <w:pStyle w:val="19"/>
        <w:numPr>
          <w:ilvl w:val="2"/>
          <w:numId w:val="1"/>
        </w:numPr>
        <w:ind w:left="0" w:firstLine="709"/>
        <w:rPr>
          <w:szCs w:val="28"/>
        </w:rPr>
      </w:pPr>
      <w:r>
        <w:rPr>
          <w:szCs w:val="28"/>
        </w:rPr>
        <w:t>Для участия в Запросе предложений претендент должен:</w:t>
      </w:r>
    </w:p>
    <w:p w:rsidR="007B00CF" w:rsidRPr="00D32FFA" w:rsidRDefault="007B00CF" w:rsidP="007B00CF">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B00CF" w:rsidRPr="00D32FFA" w:rsidRDefault="007B00CF" w:rsidP="007B00CF">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B37AD2">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Для всех участников Запроса предложений устанавливаются единые требования</w:t>
      </w:r>
      <w:r>
        <w:t xml:space="preserve"> с </w:t>
      </w:r>
      <w:r>
        <w:lastRenderedPageBreak/>
        <w:t>учетом случаев, предусмотренных подпунктами 1.1.21, 1.1.22, 1.1.23, 2.3.2 настоящей документации о закупке</w:t>
      </w:r>
      <w:r>
        <w:rPr>
          <w:szCs w:val="28"/>
        </w:rPr>
        <w:t>.</w:t>
      </w:r>
    </w:p>
    <w:p w:rsidR="007D6548" w:rsidRPr="00D32FFA" w:rsidRDefault="003E2C12" w:rsidP="00B37AD2">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B37AD2">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roofErr w:type="gramEnd"/>
    </w:p>
    <w:p w:rsidR="007D6548" w:rsidRPr="00D32FFA" w:rsidRDefault="00192929" w:rsidP="00B37AD2">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B37AD2">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B37AD2">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Default="00FE7660" w:rsidP="00B37AD2">
      <w:pPr>
        <w:pStyle w:val="19"/>
        <w:widowControl w:val="0"/>
        <w:numPr>
          <w:ilvl w:val="2"/>
          <w:numId w:val="1"/>
        </w:numPr>
        <w:ind w:left="0" w:firstLine="709"/>
      </w:pPr>
      <w:r>
        <w:t xml:space="preserve">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 </w:t>
      </w:r>
      <w:proofErr w:type="gramStart"/>
      <w:r>
        <w:t>Решение Конкурсной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roofErr w:type="gramEnd"/>
    </w:p>
    <w:p w:rsidR="009C4C7C" w:rsidRPr="00D32FFA" w:rsidRDefault="009C4C7C" w:rsidP="009C4C7C">
      <w:pPr>
        <w:pStyle w:val="19"/>
        <w:widowControl w:val="0"/>
        <w:ind w:firstLine="709"/>
      </w:pPr>
      <w:r>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D6548" w:rsidRPr="00D32FFA" w:rsidRDefault="007D6548" w:rsidP="00B37AD2">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D6548" w:rsidRPr="00D32FFA" w:rsidRDefault="007D6548" w:rsidP="00B37AD2">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433836" w:rsidRDefault="009C6818">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37AD2">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192929">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D32FFA" w:rsidRDefault="00C51709" w:rsidP="00B37AD2">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D32FFA" w:rsidRDefault="007D6548" w:rsidP="00192929">
      <w:pPr>
        <w:pStyle w:val="19"/>
        <w:widowControl w:val="0"/>
        <w:ind w:firstLine="709"/>
      </w:pPr>
    </w:p>
    <w:p w:rsidR="003D24EF" w:rsidRPr="00D20AD0" w:rsidRDefault="003D24EF" w:rsidP="00B37AD2">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RDefault="003D24EF" w:rsidP="00B37AD2">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3D24EF" w:rsidRPr="009F3BE8" w:rsidRDefault="003D24EF" w:rsidP="00B37AD2">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3D24EF" w:rsidRPr="00ED26B9" w:rsidRDefault="009C4C7C" w:rsidP="00B37AD2">
      <w:pPr>
        <w:numPr>
          <w:ilvl w:val="2"/>
          <w:numId w:val="2"/>
        </w:numPr>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 пунктом 4 Информационной карты.</w:t>
      </w:r>
    </w:p>
    <w:p w:rsidR="003D24EF" w:rsidRPr="00D32FFA" w:rsidRDefault="003D24EF" w:rsidP="00B37AD2">
      <w:pPr>
        <w:numPr>
          <w:ilvl w:val="2"/>
          <w:numId w:val="2"/>
        </w:numPr>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3D24EF" w:rsidRPr="00D32FFA" w:rsidRDefault="00192929" w:rsidP="00B37AD2">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D32FFA" w:rsidRDefault="003D24EF" w:rsidP="00B37AD2">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rsidR="007D6548" w:rsidRPr="00D32FFA" w:rsidRDefault="007D6548" w:rsidP="0028168C">
      <w:pPr>
        <w:ind w:firstLine="709"/>
        <w:jc w:val="both"/>
        <w:rPr>
          <w:rFonts w:eastAsia="MS Mincho"/>
          <w:sz w:val="28"/>
          <w:szCs w:val="28"/>
        </w:rPr>
      </w:pPr>
    </w:p>
    <w:p w:rsidR="009C4C7C" w:rsidRDefault="009C4C7C" w:rsidP="00B37AD2">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E81704" w:rsidRDefault="00E81704" w:rsidP="00B37AD2">
      <w:pPr>
        <w:numPr>
          <w:ilvl w:val="0"/>
          <w:numId w:val="8"/>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B37AD2">
      <w:pPr>
        <w:numPr>
          <w:ilvl w:val="0"/>
          <w:numId w:val="8"/>
        </w:numPr>
        <w:ind w:left="0" w:firstLine="709"/>
        <w:jc w:val="both"/>
        <w:rPr>
          <w:sz w:val="28"/>
          <w:szCs w:val="28"/>
        </w:rPr>
      </w:pPr>
      <w:r>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B237EE" w:rsidRDefault="00B237EE" w:rsidP="00B37AD2">
      <w:pPr>
        <w:numPr>
          <w:ilvl w:val="0"/>
          <w:numId w:val="8"/>
        </w:numPr>
        <w:ind w:left="0" w:firstLine="709"/>
        <w:jc w:val="both"/>
        <w:rPr>
          <w:sz w:val="28"/>
          <w:szCs w:val="28"/>
        </w:rPr>
      </w:pPr>
      <w:r>
        <w:rPr>
          <w:sz w:val="28"/>
          <w:szCs w:val="28"/>
        </w:rPr>
        <w:t>В случае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4 (четырех) рабочих дней.</w:t>
      </w:r>
    </w:p>
    <w:p w:rsidR="009B799A" w:rsidRPr="00E82B84" w:rsidRDefault="009B799A" w:rsidP="00B37AD2">
      <w:pPr>
        <w:numPr>
          <w:ilvl w:val="0"/>
          <w:numId w:val="8"/>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rsidR="007D6548" w:rsidRPr="00D32FFA" w:rsidRDefault="00E81704" w:rsidP="00B37AD2">
      <w:pPr>
        <w:numPr>
          <w:ilvl w:val="0"/>
          <w:numId w:val="8"/>
        </w:numPr>
        <w:ind w:left="0" w:firstLine="709"/>
        <w:jc w:val="both"/>
        <w:rPr>
          <w:sz w:val="28"/>
          <w:szCs w:val="28"/>
        </w:rPr>
      </w:pPr>
      <w:r>
        <w:rPr>
          <w:sz w:val="28"/>
          <w:szCs w:val="28"/>
        </w:rPr>
        <w:t>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7D6548" w:rsidRDefault="007D6548" w:rsidP="00C6181A">
      <w:pPr>
        <w:pStyle w:val="afa"/>
        <w:rPr>
          <w:sz w:val="28"/>
          <w:szCs w:val="28"/>
        </w:rPr>
      </w:pPr>
    </w:p>
    <w:p w:rsidR="009C6818" w:rsidRDefault="009C6818" w:rsidP="00C6181A">
      <w:pPr>
        <w:pStyle w:val="afa"/>
        <w:rPr>
          <w:sz w:val="28"/>
          <w:szCs w:val="28"/>
        </w:rPr>
      </w:pPr>
    </w:p>
    <w:p w:rsidR="009C6818" w:rsidRPr="00D32FFA" w:rsidRDefault="009C6818" w:rsidP="00C6181A">
      <w:pPr>
        <w:pStyle w:val="afa"/>
        <w:rPr>
          <w:sz w:val="28"/>
          <w:szCs w:val="28"/>
        </w:rPr>
      </w:pPr>
    </w:p>
    <w:p w:rsidR="009C4C7C" w:rsidRPr="00A83569" w:rsidRDefault="009C4C7C" w:rsidP="00B37AD2">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86466" w:rsidRDefault="00386466" w:rsidP="00317454">
      <w:pPr>
        <w:pStyle w:val="afa"/>
        <w:numPr>
          <w:ilvl w:val="2"/>
          <w:numId w:val="21"/>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65345" w:rsidRPr="00EF2D5A" w:rsidRDefault="00317454" w:rsidP="00317454">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86466" w:rsidRPr="00EF2D5A" w:rsidRDefault="00386466" w:rsidP="00317454">
      <w:pPr>
        <w:pStyle w:val="afa"/>
        <w:numPr>
          <w:ilvl w:val="2"/>
          <w:numId w:val="21"/>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0C309A" w:rsidRDefault="00386466" w:rsidP="00317454">
      <w:pPr>
        <w:pStyle w:val="afa"/>
        <w:numPr>
          <w:ilvl w:val="2"/>
          <w:numId w:val="21"/>
        </w:numPr>
        <w:ind w:left="0" w:firstLine="709"/>
        <w:rPr>
          <w:color w:val="000000"/>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0C309A" w:rsidRDefault="00386466" w:rsidP="00317454">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proofErr w:type="gramEnd"/>
        <w:r>
          <w:rPr>
            <w:rStyle w:val="a8"/>
            <w:sz w:val="28"/>
            <w:szCs w:val="28"/>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86466" w:rsidRDefault="00386466" w:rsidP="00317454">
      <w:pPr>
        <w:pStyle w:val="afa"/>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7D6548" w:rsidRPr="00EF2D5A" w:rsidRDefault="00386466" w:rsidP="00317454">
      <w:pPr>
        <w:pStyle w:val="afa"/>
        <w:numPr>
          <w:ilvl w:val="2"/>
          <w:numId w:val="21"/>
        </w:numPr>
        <w:ind w:left="0" w:firstLine="709"/>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D449B8" w:rsidRPr="00D20AD0" w:rsidRDefault="00D449B8" w:rsidP="00B37AD2">
      <w:pPr>
        <w:pStyle w:val="19"/>
        <w:numPr>
          <w:ilvl w:val="1"/>
          <w:numId w:val="20"/>
        </w:numPr>
        <w:ind w:left="0" w:firstLine="709"/>
        <w:outlineLvl w:val="1"/>
        <w:rPr>
          <w:b/>
          <w:szCs w:val="28"/>
        </w:rPr>
      </w:pPr>
      <w:r>
        <w:rPr>
          <w:b/>
          <w:szCs w:val="28"/>
        </w:rPr>
        <w:t>Обязательные требования</w:t>
      </w:r>
    </w:p>
    <w:p w:rsidR="007D6548" w:rsidRPr="00D32FFA" w:rsidRDefault="00ED26B9" w:rsidP="00317454">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CD7613" w:rsidRPr="00CD7613" w:rsidRDefault="007D6548" w:rsidP="00317454">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rsidR="007D6548" w:rsidRPr="00D32FFA" w:rsidRDefault="007D6548" w:rsidP="00317454">
      <w:pPr>
        <w:ind w:firstLine="709"/>
        <w:jc w:val="both"/>
        <w:rPr>
          <w:sz w:val="28"/>
          <w:szCs w:val="28"/>
        </w:rPr>
      </w:pPr>
      <w:r>
        <w:rPr>
          <w:sz w:val="28"/>
          <w:szCs w:val="28"/>
        </w:rPr>
        <w:t>б) не находиться в процессе ликвидации;</w:t>
      </w:r>
    </w:p>
    <w:p w:rsidR="007D6548" w:rsidRPr="00D32FFA" w:rsidRDefault="007D6548" w:rsidP="00317454">
      <w:pPr>
        <w:ind w:firstLine="709"/>
        <w:jc w:val="both"/>
        <w:rPr>
          <w:sz w:val="28"/>
          <w:szCs w:val="28"/>
        </w:rPr>
      </w:pPr>
      <w:r>
        <w:rPr>
          <w:sz w:val="28"/>
          <w:szCs w:val="28"/>
        </w:rPr>
        <w:t>в) не быть признанным несостоятельным (банкротом);</w:t>
      </w:r>
    </w:p>
    <w:p w:rsidR="007D6548" w:rsidRPr="00D32FFA" w:rsidRDefault="007D6548" w:rsidP="0031745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317454">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9B1024" w:rsidRPr="00D32FFA" w:rsidRDefault="009B1024" w:rsidP="00317454">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EA2ED5" w:rsidRPr="00EA2ED5" w:rsidRDefault="009B1024" w:rsidP="0031745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317454" w:rsidRPr="00317454" w:rsidRDefault="00317454" w:rsidP="00317454">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317454" w:rsidRPr="00317454" w:rsidRDefault="00317454" w:rsidP="0031745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7D6548" w:rsidRPr="00D32FFA" w:rsidRDefault="007D6548">
      <w:pPr>
        <w:ind w:firstLine="540"/>
        <w:jc w:val="both"/>
        <w:rPr>
          <w:sz w:val="28"/>
          <w:szCs w:val="28"/>
        </w:rPr>
      </w:pPr>
    </w:p>
    <w:p w:rsidR="00EF2D5A" w:rsidRPr="00D32FFA" w:rsidRDefault="00EF2D5A" w:rsidP="00B37AD2">
      <w:pPr>
        <w:pStyle w:val="19"/>
        <w:numPr>
          <w:ilvl w:val="1"/>
          <w:numId w:val="20"/>
        </w:numPr>
        <w:ind w:left="0" w:firstLine="709"/>
        <w:outlineLvl w:val="1"/>
        <w:rPr>
          <w:b/>
          <w:szCs w:val="28"/>
        </w:rPr>
      </w:pPr>
      <w:r>
        <w:rPr>
          <w:b/>
          <w:szCs w:val="28"/>
        </w:rPr>
        <w:t>Квалификационные требования</w:t>
      </w:r>
    </w:p>
    <w:p w:rsidR="00752FEB" w:rsidRPr="00D32FFA" w:rsidRDefault="00317454" w:rsidP="00EF2D5A">
      <w:pPr>
        <w:pStyle w:val="afa"/>
        <w:tabs>
          <w:tab w:val="left" w:pos="1080"/>
        </w:tabs>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752FEB">
      <w:pPr>
        <w:pStyle w:val="afa"/>
        <w:tabs>
          <w:tab w:val="left" w:pos="1080"/>
        </w:tabs>
        <w:rPr>
          <w:i/>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pPr>
        <w:pStyle w:val="afa"/>
        <w:tabs>
          <w:tab w:val="left" w:pos="1080"/>
        </w:tabs>
        <w:rPr>
          <w:sz w:val="28"/>
          <w:szCs w:val="28"/>
        </w:rPr>
      </w:pPr>
    </w:p>
    <w:p w:rsidR="002410DF" w:rsidRPr="00D32FFA" w:rsidRDefault="002410DF" w:rsidP="00B37AD2">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B37AD2">
      <w:pPr>
        <w:pStyle w:val="aff8"/>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B37AD2">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433836" w:rsidRDefault="009C6818">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w:t>
      </w:r>
      <w:proofErr w:type="gramStart"/>
      <w:r>
        <w:rPr>
          <w:sz w:val="28"/>
          <w:szCs w:val="28"/>
        </w:rPr>
        <w:t>финансово-коммерческое</w:t>
      </w:r>
      <w:proofErr w:type="gramEnd"/>
      <w:r>
        <w:rPr>
          <w:sz w:val="28"/>
          <w:szCs w:val="28"/>
        </w:rPr>
        <w:t xml:space="preserve"> предложение);</w:t>
      </w:r>
    </w:p>
    <w:p w:rsidR="00F65F25" w:rsidRPr="00D32FFA" w:rsidRDefault="00F65F25" w:rsidP="00B37AD2">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B37AD2">
      <w:pPr>
        <w:pStyle w:val="afa"/>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p>
    <w:p w:rsidR="00F65F25" w:rsidRPr="00D32FFA" w:rsidRDefault="00F65F25" w:rsidP="00B37AD2">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F65F25" w:rsidRPr="00D32FFA" w:rsidRDefault="00F65F25" w:rsidP="00B37AD2">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rsidR="001174EB" w:rsidRPr="007150EA" w:rsidRDefault="00F65F25" w:rsidP="00B37AD2">
      <w:pPr>
        <w:pStyle w:val="afa"/>
        <w:numPr>
          <w:ilvl w:val="0"/>
          <w:numId w:val="3"/>
        </w:numPr>
        <w:tabs>
          <w:tab w:val="left" w:pos="0"/>
          <w:tab w:val="left" w:pos="1440"/>
        </w:tabs>
        <w:ind w:left="0" w:firstLine="720"/>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Default="00C05911" w:rsidP="00B37AD2">
      <w:pPr>
        <w:pStyle w:val="aff8"/>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64983" w:rsidRPr="00D32FFA" w:rsidRDefault="00F64983" w:rsidP="00F64983">
      <w:pPr>
        <w:pStyle w:val="aff8"/>
        <w:tabs>
          <w:tab w:val="left" w:pos="0"/>
        </w:tabs>
        <w:jc w:val="both"/>
        <w:rPr>
          <w:rFonts w:eastAsia="MS Mincho"/>
          <w:sz w:val="28"/>
          <w:szCs w:val="28"/>
        </w:rPr>
      </w:pPr>
    </w:p>
    <w:p w:rsidR="00296AAC" w:rsidRPr="00296AAC" w:rsidRDefault="00296AAC" w:rsidP="00700752">
      <w:pPr>
        <w:pStyle w:val="aff8"/>
        <w:spacing w:after="120"/>
        <w:ind w:left="703"/>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732975" w:rsidRPr="00A63ACA" w:rsidRDefault="00F64983" w:rsidP="00A63ACA">
      <w:pPr>
        <w:pStyle w:val="19"/>
        <w:numPr>
          <w:ilvl w:val="1"/>
          <w:numId w:val="22"/>
        </w:numPr>
        <w:ind w:left="0" w:firstLine="709"/>
        <w:outlineLvl w:val="1"/>
        <w:rPr>
          <w:b/>
          <w:szCs w:val="28"/>
        </w:rPr>
      </w:pPr>
      <w:r>
        <w:rPr>
          <w:b/>
          <w:szCs w:val="28"/>
        </w:rPr>
        <w:t>Заявка</w:t>
      </w:r>
    </w:p>
    <w:p w:rsidR="00C45922" w:rsidRPr="00A63ACA" w:rsidRDefault="00C45922" w:rsidP="0026546E">
      <w:pPr>
        <w:pStyle w:val="afa"/>
        <w:numPr>
          <w:ilvl w:val="2"/>
          <w:numId w:val="6"/>
        </w:numPr>
        <w:tabs>
          <w:tab w:val="left" w:pos="720"/>
          <w:tab w:val="left" w:pos="900"/>
        </w:tabs>
        <w:ind w:firstLine="709"/>
        <w:rPr>
          <w:sz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A63ACA" w:rsidRDefault="007B3AD8" w:rsidP="00A63ACA">
      <w:pPr>
        <w:pStyle w:val="afa"/>
        <w:numPr>
          <w:ilvl w:val="2"/>
          <w:numId w:val="6"/>
        </w:numPr>
        <w:tabs>
          <w:tab w:val="left" w:pos="720"/>
          <w:tab w:val="left" w:pos="900"/>
        </w:tabs>
        <w:ind w:firstLine="709"/>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A63ACA" w:rsidRDefault="00F64983" w:rsidP="00A63ACA">
      <w:pPr>
        <w:pStyle w:val="afa"/>
        <w:numPr>
          <w:ilvl w:val="2"/>
          <w:numId w:val="6"/>
        </w:numPr>
        <w:tabs>
          <w:tab w:val="left" w:pos="720"/>
          <w:tab w:val="left" w:pos="900"/>
        </w:tabs>
        <w:ind w:firstLine="709"/>
        <w:rPr>
          <w:sz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FF06F2" w:rsidRPr="00A63ACA" w:rsidRDefault="00FF06F2" w:rsidP="00A63ACA">
      <w:pPr>
        <w:pStyle w:val="afa"/>
        <w:numPr>
          <w:ilvl w:val="2"/>
          <w:numId w:val="6"/>
        </w:numPr>
        <w:tabs>
          <w:tab w:val="num" w:pos="72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7D6548" w:rsidRPr="00A63ACA" w:rsidRDefault="007D6548" w:rsidP="00A63ACA">
      <w:pPr>
        <w:pStyle w:val="afa"/>
        <w:numPr>
          <w:ilvl w:val="2"/>
          <w:numId w:val="6"/>
        </w:numPr>
        <w:tabs>
          <w:tab w:val="left" w:pos="720"/>
        </w:tabs>
        <w:ind w:firstLine="709"/>
        <w:rPr>
          <w:sz w:val="28"/>
        </w:rPr>
      </w:pPr>
      <w:r>
        <w:rPr>
          <w:sz w:val="28"/>
          <w:szCs w:val="28"/>
        </w:rPr>
        <w:t xml:space="preserve">Заявка оформляется в соответствии с пунктом 3.3 настоящей документации о закупке. </w:t>
      </w:r>
      <w:r>
        <w:rPr>
          <w:sz w:val="28"/>
        </w:rPr>
        <w:t xml:space="preserve">Заявка претендента, не </w:t>
      </w:r>
      <w:proofErr w:type="gramStart"/>
      <w:r>
        <w:rPr>
          <w:sz w:val="28"/>
        </w:rPr>
        <w:t>соответствующая</w:t>
      </w:r>
      <w:proofErr w:type="gramEnd"/>
      <w:r>
        <w:rPr>
          <w:sz w:val="28"/>
        </w:rPr>
        <w:t xml:space="preserve"> требованиям настоящей документации о закупке, отклоняется.</w:t>
      </w:r>
    </w:p>
    <w:p w:rsidR="00C6181A" w:rsidRPr="00A63ACA" w:rsidRDefault="00860529" w:rsidP="00A63ACA">
      <w:pPr>
        <w:pStyle w:val="afa"/>
        <w:numPr>
          <w:ilvl w:val="2"/>
          <w:numId w:val="6"/>
        </w:numPr>
        <w:tabs>
          <w:tab w:val="left" w:pos="720"/>
        </w:tabs>
        <w:ind w:firstLine="709"/>
        <w:rPr>
          <w:sz w:val="28"/>
          <w:szCs w:val="28"/>
        </w:rPr>
      </w:pPr>
      <w:r>
        <w:rPr>
          <w:rFonts w:eastAsia="Times New Roman"/>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szCs w:val="28"/>
        </w:rPr>
        <w:t xml:space="preserve"> в пункте 15 Информационной карты</w:t>
      </w:r>
      <w:r>
        <w:rPr>
          <w:rFonts w:eastAsia="Times New Roman"/>
          <w:sz w:val="28"/>
          <w:szCs w:val="28"/>
        </w:rPr>
        <w:t>.</w:t>
      </w:r>
    </w:p>
    <w:p w:rsidR="00D126A9" w:rsidRPr="00A63ACA" w:rsidRDefault="00D126A9" w:rsidP="00A63ACA">
      <w:pPr>
        <w:pStyle w:val="afa"/>
        <w:numPr>
          <w:ilvl w:val="2"/>
          <w:numId w:val="6"/>
        </w:numPr>
        <w:tabs>
          <w:tab w:val="left" w:pos="720"/>
        </w:tabs>
        <w:ind w:firstLine="709"/>
        <w:rPr>
          <w:sz w:val="28"/>
          <w:szCs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8D6460" w:rsidRPr="00A63ACA" w:rsidRDefault="00982C6F" w:rsidP="00A63ACA">
      <w:pPr>
        <w:pStyle w:val="afa"/>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2E3DBF" w:rsidRPr="00A63ACA" w:rsidRDefault="00982C6F" w:rsidP="00A63ACA">
      <w:pPr>
        <w:pStyle w:val="afa"/>
        <w:numPr>
          <w:ilvl w:val="2"/>
          <w:numId w:val="6"/>
        </w:numPr>
        <w:tabs>
          <w:tab w:val="left" w:pos="720"/>
        </w:tabs>
        <w:ind w:firstLine="709"/>
        <w:rPr>
          <w:sz w:val="28"/>
          <w:szCs w:val="28"/>
        </w:rPr>
      </w:pPr>
      <w:r>
        <w:rPr>
          <w:sz w:val="28"/>
          <w:szCs w:val="28"/>
        </w:rPr>
        <w:t xml:space="preserve"> </w:t>
      </w:r>
      <w:r>
        <w:rPr>
          <w:rFonts w:eastAsia="Times New Roman"/>
          <w:bCs/>
          <w:sz w:val="28"/>
          <w:szCs w:val="28"/>
        </w:rPr>
        <w:t>Начальная (максимальная) цена лот</w:t>
      </w:r>
      <w:proofErr w:type="gramStart"/>
      <w:r>
        <w:rPr>
          <w:rFonts w:eastAsia="Times New Roman"/>
          <w:bCs/>
          <w:sz w:val="28"/>
          <w:szCs w:val="28"/>
        </w:rPr>
        <w:t>а(</w:t>
      </w:r>
      <w:proofErr w:type="gramEnd"/>
      <w:r>
        <w:rPr>
          <w:rFonts w:eastAsia="Times New Roman"/>
          <w:bCs/>
          <w:sz w:val="28"/>
          <w:szCs w:val="28"/>
        </w:rPr>
        <w:t>-</w:t>
      </w:r>
      <w:proofErr w:type="spellStart"/>
      <w:r>
        <w:rPr>
          <w:rFonts w:eastAsia="Times New Roman"/>
          <w:bCs/>
          <w:sz w:val="28"/>
          <w:szCs w:val="28"/>
        </w:rPr>
        <w:t>ов</w:t>
      </w:r>
      <w:proofErr w:type="spellEnd"/>
      <w:r>
        <w:rPr>
          <w:rFonts w:eastAsia="Times New Roman"/>
          <w:bCs/>
          <w:sz w:val="28"/>
          <w:szCs w:val="28"/>
        </w:rPr>
        <w:t>)</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rsidR="007D6548" w:rsidRDefault="007D6548" w:rsidP="00A63ACA">
      <w:pPr>
        <w:pStyle w:val="afa"/>
        <w:numPr>
          <w:ilvl w:val="2"/>
          <w:numId w:val="6"/>
        </w:numPr>
        <w:tabs>
          <w:tab w:val="num" w:pos="720"/>
          <w:tab w:val="num" w:pos="90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732975" w:rsidRPr="0026546E" w:rsidRDefault="00732975" w:rsidP="00A63ACA">
      <w:pPr>
        <w:pStyle w:val="afa"/>
        <w:numPr>
          <w:ilvl w:val="2"/>
          <w:numId w:val="6"/>
        </w:numPr>
        <w:tabs>
          <w:tab w:val="num" w:pos="720"/>
          <w:tab w:val="num" w:pos="90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068D2" w:rsidRDefault="007D6548" w:rsidP="00A63ACA">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7D6548" w:rsidRPr="0026546E" w:rsidRDefault="007D6548" w:rsidP="00A63ACA">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32975" w:rsidRPr="00D32FFA" w:rsidRDefault="00732975" w:rsidP="00732975">
      <w:pPr>
        <w:pStyle w:val="Default"/>
        <w:tabs>
          <w:tab w:val="left" w:pos="720"/>
        </w:tabs>
        <w:ind w:firstLine="709"/>
        <w:jc w:val="both"/>
        <w:rPr>
          <w:rFonts w:eastAsia="Times New Roman"/>
          <w:sz w:val="28"/>
          <w:szCs w:val="28"/>
        </w:rPr>
      </w:pPr>
    </w:p>
    <w:p w:rsidR="00732975" w:rsidRDefault="00732975" w:rsidP="0026546E">
      <w:pPr>
        <w:pStyle w:val="19"/>
        <w:numPr>
          <w:ilvl w:val="1"/>
          <w:numId w:val="22"/>
        </w:numPr>
        <w:ind w:left="0" w:firstLine="709"/>
        <w:outlineLvl w:val="1"/>
        <w:rPr>
          <w:b/>
          <w:szCs w:val="28"/>
        </w:rPr>
      </w:pPr>
      <w:r>
        <w:rPr>
          <w:b/>
          <w:szCs w:val="28"/>
        </w:rPr>
        <w:t>Срок и порядок подачи Заявок</w:t>
      </w:r>
    </w:p>
    <w:p w:rsidR="007946F8" w:rsidRPr="007946F8" w:rsidRDefault="007946F8" w:rsidP="0026546E">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26546E">
      <w:pPr>
        <w:pStyle w:val="19"/>
        <w:widowControl w:val="0"/>
        <w:ind w:firstLine="709"/>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Запроса предложений и цели посещения) по </w:t>
      </w:r>
      <w:r>
        <w:rPr>
          <w:rFonts w:eastAsia="MS Mincho"/>
          <w:szCs w:val="28"/>
        </w:rPr>
        <w:t>адрес</w:t>
      </w:r>
      <w:proofErr w:type="gramStart"/>
      <w:r>
        <w:rPr>
          <w:rFonts w:eastAsia="MS Mincho"/>
          <w:szCs w:val="28"/>
        </w:rPr>
        <w:t>у(</w:t>
      </w:r>
      <w:proofErr w:type="gramEnd"/>
      <w:r>
        <w:rPr>
          <w:rFonts w:eastAsia="MS Mincho"/>
          <w:szCs w:val="28"/>
        </w:rPr>
        <w:t>-</w:t>
      </w:r>
      <w:proofErr w:type="spellStart"/>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26546E">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447E15" w:rsidRDefault="007D6548" w:rsidP="0026546E">
      <w:pPr>
        <w:pStyle w:val="afa"/>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6 </w:t>
      </w:r>
      <w:r>
        <w:rPr>
          <w:sz w:val="28"/>
          <w:szCs w:val="28"/>
        </w:rPr>
        <w:t xml:space="preserve">Информационной карты, не принимаются. </w:t>
      </w: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26546E">
      <w:pPr>
        <w:pStyle w:val="afa"/>
        <w:numPr>
          <w:ilvl w:val="2"/>
          <w:numId w:val="4"/>
        </w:numPr>
        <w:ind w:left="0" w:firstLine="709"/>
        <w:rPr>
          <w:sz w:val="28"/>
        </w:rPr>
      </w:pPr>
      <w:r>
        <w:rPr>
          <w:sz w:val="28"/>
        </w:rPr>
        <w:t>Окончательная дата подачи Заявок и, соответственно, дата рассмотрения, оценки и сопоставления Заявок, дата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00301418" w:rsidRDefault="00301418" w:rsidP="00C031CE">
      <w:pPr>
        <w:pStyle w:val="afa"/>
        <w:numPr>
          <w:ilvl w:val="2"/>
          <w:numId w:val="4"/>
        </w:numPr>
        <w:ind w:left="0" w:firstLine="709"/>
        <w:rPr>
          <w:sz w:val="28"/>
        </w:rPr>
      </w:pPr>
      <w:r>
        <w:rPr>
          <w:sz w:val="28"/>
        </w:rPr>
        <w:t>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в разумный срок представителям Организатора.</w:t>
      </w:r>
      <w:r>
        <w:rPr>
          <w:rFonts w:eastAsia="Times New Roman"/>
          <w:color w:val="000000"/>
          <w:sz w:val="23"/>
          <w:szCs w:val="23"/>
          <w:lang w:eastAsia="ru-RU"/>
        </w:rPr>
        <w:t xml:space="preserve"> </w:t>
      </w:r>
      <w:r>
        <w:rPr>
          <w:sz w:val="28"/>
        </w:rPr>
        <w:t>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26546E" w:rsidRPr="00C031CE" w:rsidRDefault="0026546E" w:rsidP="00C031CE">
      <w:pPr>
        <w:pStyle w:val="afa"/>
        <w:rPr>
          <w:sz w:val="28"/>
        </w:rPr>
      </w:pPr>
    </w:p>
    <w:p w:rsidR="00301418" w:rsidRPr="00542481" w:rsidRDefault="00301418" w:rsidP="00B37AD2">
      <w:pPr>
        <w:pStyle w:val="19"/>
        <w:numPr>
          <w:ilvl w:val="1"/>
          <w:numId w:val="22"/>
        </w:numPr>
        <w:ind w:left="0" w:firstLine="709"/>
        <w:outlineLvl w:val="1"/>
        <w:rPr>
          <w:b/>
          <w:szCs w:val="28"/>
        </w:rPr>
      </w:pPr>
      <w:r>
        <w:rPr>
          <w:b/>
        </w:rPr>
        <w:t>Порядок оформления Заявки</w:t>
      </w:r>
    </w:p>
    <w:p w:rsidR="00301418" w:rsidRDefault="00301418" w:rsidP="00B37AD2">
      <w:pPr>
        <w:pStyle w:val="afa"/>
        <w:numPr>
          <w:ilvl w:val="0"/>
          <w:numId w:val="24"/>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433836" w:rsidRDefault="00433836">
      <w:pPr>
        <w:pStyle w:val="afa"/>
        <w:numPr>
          <w:ilvl w:val="0"/>
          <w:numId w:val="24"/>
        </w:numPr>
        <w:ind w:left="0" w:firstLine="709"/>
        <w:rPr>
          <w:sz w:val="28"/>
        </w:rPr>
      </w:pPr>
      <w:r w:rsidRPr="00433836">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5pt;margin-top:24.7pt;width:483pt;height:16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NDKwIAAFI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" strokeweight="1.5pt">
            <v:textbox>
              <w:txbxContent>
                <w:p w:rsidR="009C6818" w:rsidRPr="007E6DE4" w:rsidRDefault="009C6818" w:rsidP="00301418">
                  <w:pPr>
                    <w:jc w:val="center"/>
                    <w:rPr>
                      <w:b/>
                      <w:sz w:val="28"/>
                      <w:szCs w:val="28"/>
                    </w:rPr>
                  </w:pPr>
                  <w:r w:rsidRPr="007E6DE4">
                    <w:rPr>
                      <w:b/>
                      <w:sz w:val="28"/>
                      <w:szCs w:val="28"/>
                    </w:rPr>
                    <w:t>_______________</w:t>
                  </w:r>
                  <w:r>
                    <w:rPr>
                      <w:b/>
                      <w:sz w:val="28"/>
                      <w:szCs w:val="28"/>
                    </w:rPr>
                    <w:t>______________________________,</w:t>
                  </w:r>
                </w:p>
                <w:p w:rsidR="009C6818" w:rsidRDefault="009C6818" w:rsidP="00301418">
                  <w:pPr>
                    <w:jc w:val="center"/>
                    <w:rPr>
                      <w:sz w:val="28"/>
                      <w:szCs w:val="28"/>
                    </w:rPr>
                  </w:pPr>
                  <w:r w:rsidRPr="007E6DE4">
                    <w:rPr>
                      <w:i/>
                      <w:sz w:val="20"/>
                      <w:szCs w:val="20"/>
                    </w:rPr>
                    <w:t>наименование претендента</w:t>
                  </w:r>
                </w:p>
                <w:p w:rsidR="009C6818" w:rsidRPr="007E6DE4" w:rsidRDefault="009C6818" w:rsidP="00301418">
                  <w:pPr>
                    <w:jc w:val="center"/>
                    <w:rPr>
                      <w:b/>
                      <w:sz w:val="28"/>
                      <w:szCs w:val="28"/>
                    </w:rPr>
                  </w:pPr>
                  <w:r w:rsidRPr="007E6DE4">
                    <w:rPr>
                      <w:b/>
                      <w:sz w:val="28"/>
                      <w:szCs w:val="28"/>
                    </w:rPr>
                    <w:t>________________________________________</w:t>
                  </w:r>
                </w:p>
                <w:p w:rsidR="009C6818" w:rsidRPr="007E6DE4" w:rsidRDefault="009C6818" w:rsidP="00301418">
                  <w:pPr>
                    <w:jc w:val="center"/>
                    <w:rPr>
                      <w:i/>
                      <w:sz w:val="20"/>
                      <w:szCs w:val="20"/>
                    </w:rPr>
                  </w:pPr>
                  <w:r w:rsidRPr="007E6DE4">
                    <w:rPr>
                      <w:i/>
                      <w:sz w:val="20"/>
                      <w:szCs w:val="20"/>
                    </w:rPr>
                    <w:t>государство регистрации претендента</w:t>
                  </w:r>
                </w:p>
                <w:p w:rsidR="009C6818" w:rsidRPr="007E6DE4" w:rsidRDefault="009C6818" w:rsidP="00301418">
                  <w:pPr>
                    <w:jc w:val="center"/>
                    <w:rPr>
                      <w:b/>
                      <w:sz w:val="28"/>
                      <w:szCs w:val="28"/>
                    </w:rPr>
                  </w:pPr>
                  <w:r w:rsidRPr="007E6DE4">
                    <w:rPr>
                      <w:b/>
                      <w:sz w:val="28"/>
                      <w:szCs w:val="28"/>
                    </w:rPr>
                    <w:t>_____________________________</w:t>
                  </w:r>
                  <w:r>
                    <w:rPr>
                      <w:b/>
                      <w:sz w:val="28"/>
                      <w:szCs w:val="28"/>
                    </w:rPr>
                    <w:t>__________________</w:t>
                  </w:r>
                </w:p>
                <w:p w:rsidR="009C6818" w:rsidRPr="007E6DE4" w:rsidRDefault="009C6818" w:rsidP="00301418">
                  <w:pPr>
                    <w:jc w:val="center"/>
                    <w:rPr>
                      <w:i/>
                      <w:sz w:val="20"/>
                      <w:szCs w:val="20"/>
                    </w:rPr>
                  </w:pPr>
                  <w:r w:rsidRPr="007E6DE4">
                    <w:rPr>
                      <w:i/>
                      <w:sz w:val="20"/>
                      <w:szCs w:val="20"/>
                    </w:rPr>
                    <w:t>ИНН претендента (для претендентов-резидентов Российской Федерации)</w:t>
                  </w:r>
                </w:p>
                <w:p w:rsidR="009C6818" w:rsidRDefault="009C6818" w:rsidP="00301418">
                  <w:pPr>
                    <w:jc w:val="both"/>
                  </w:pPr>
                </w:p>
                <w:p w:rsidR="009C6818" w:rsidRDefault="009C6818">
                  <w:pPr>
                    <w:jc w:val="center"/>
                    <w:rPr>
                      <w:b/>
                    </w:rPr>
                  </w:pPr>
                  <w:r>
                    <w:rPr>
                      <w:b/>
                    </w:rPr>
                    <w:t>ЗАЯВКА НА УЧАСТИЕ В ЗАПРОСЕ ПРЕДЛОЖЕНИЙ № ЗП-СВЕРД-19-0002</w:t>
                  </w:r>
                </w:p>
                <w:p w:rsidR="009C6818" w:rsidRPr="003C6269" w:rsidRDefault="009C6818" w:rsidP="00301418">
                  <w:pPr>
                    <w:jc w:val="center"/>
                    <w:rPr>
                      <w:b/>
                    </w:rPr>
                  </w:pPr>
                  <w:r w:rsidRPr="003C6269">
                    <w:rPr>
                      <w:b/>
                    </w:rPr>
                    <w:t xml:space="preserve">(лот № _________) </w:t>
                  </w:r>
                </w:p>
                <w:p w:rsidR="009C6818" w:rsidRPr="00521EAB" w:rsidRDefault="009C6818" w:rsidP="00301418">
                  <w:pPr>
                    <w:jc w:val="center"/>
                    <w:rPr>
                      <w:i/>
                    </w:rPr>
                  </w:pPr>
                  <w:r w:rsidRPr="003C6269">
                    <w:rPr>
                      <w:i/>
                    </w:rPr>
                    <w:t>(указывается номер лота)</w:t>
                  </w:r>
                </w:p>
                <w:p w:rsidR="009C6818" w:rsidRPr="00923E2D" w:rsidRDefault="009C6818" w:rsidP="00301418">
                  <w:pPr>
                    <w:jc w:val="center"/>
                    <w:rPr>
                      <w:b/>
                    </w:rPr>
                  </w:pPr>
                </w:p>
                <w:p w:rsidR="009C6818" w:rsidRPr="00923E2D" w:rsidRDefault="009C6818" w:rsidP="00301418">
                  <w:pPr>
                    <w:ind w:left="2124" w:firstLine="708"/>
                    <w:rPr>
                      <w:i/>
                    </w:rPr>
                  </w:pPr>
                </w:p>
              </w:txbxContent>
            </v:textbox>
            <w10:wrap type="tight"/>
          </v:shape>
        </w:pict>
      </w:r>
      <w:r w:rsidR="009C6818">
        <w:rPr>
          <w:sz w:val="28"/>
        </w:rPr>
        <w:t>Письмо (конверт) с Заявкой должно иметь следующую маркировку:</w:t>
      </w:r>
    </w:p>
    <w:p w:rsidR="00301418" w:rsidRDefault="00301418" w:rsidP="00301418">
      <w:pPr>
        <w:pStyle w:val="afa"/>
        <w:ind w:left="709" w:firstLine="0"/>
        <w:rPr>
          <w:sz w:val="28"/>
        </w:rPr>
      </w:pPr>
    </w:p>
    <w:p w:rsidR="00301418" w:rsidRDefault="00301418" w:rsidP="00B37AD2">
      <w:pPr>
        <w:pStyle w:val="afa"/>
        <w:numPr>
          <w:ilvl w:val="0"/>
          <w:numId w:val="24"/>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301418" w:rsidRDefault="007B7A36" w:rsidP="00301418">
      <w:pPr>
        <w:pStyle w:val="afa"/>
        <w:rPr>
          <w:sz w:val="28"/>
        </w:rPr>
      </w:pPr>
      <w:r>
        <w:rPr>
          <w:sz w:val="28"/>
        </w:rPr>
        <w:t>В случае если претендент подает Заявки по нескольким лотам, документы, указанные в частях 1, 2 подпункта 2.3.1 настоящей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7B7A36" w:rsidRPr="00AC3D90" w:rsidRDefault="007B7A36" w:rsidP="007B7A36">
      <w:pPr>
        <w:pStyle w:val="afa"/>
        <w:numPr>
          <w:ilvl w:val="0"/>
          <w:numId w:val="24"/>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7B7A36" w:rsidRDefault="007B7A36" w:rsidP="007B7A36">
      <w:pPr>
        <w:pStyle w:val="afa"/>
        <w:numPr>
          <w:ilvl w:val="0"/>
          <w:numId w:val="24"/>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7B7A36" w:rsidRPr="007B7A36" w:rsidRDefault="007B7A36" w:rsidP="007B7A36">
      <w:pPr>
        <w:pStyle w:val="afa"/>
        <w:numPr>
          <w:ilvl w:val="0"/>
          <w:numId w:val="24"/>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 xml:space="preserve"> 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7B7A36" w:rsidRDefault="007B7A36" w:rsidP="007B7A36">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7B7A36" w:rsidRDefault="007B7A36" w:rsidP="007B7A36">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301418" w:rsidRDefault="007B7A36" w:rsidP="007B7A36">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301418" w:rsidRDefault="00301418" w:rsidP="00B37AD2">
      <w:pPr>
        <w:pStyle w:val="afa"/>
        <w:numPr>
          <w:ilvl w:val="0"/>
          <w:numId w:val="24"/>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w:t>
      </w:r>
      <w:r>
        <w:rPr>
          <w:sz w:val="28"/>
          <w:szCs w:val="28"/>
        </w:rPr>
        <w:t xml:space="preserve"> </w:t>
      </w:r>
      <w:r>
        <w:rPr>
          <w:sz w:val="28"/>
        </w:rPr>
        <w:t>Конверт с Заявкой</w:t>
      </w:r>
      <w:r>
        <w:rPr>
          <w:sz w:val="28"/>
          <w:szCs w:val="28"/>
        </w:rPr>
        <w:t xml:space="preserve">, полученный Организатором по почте по истечении срока, указанного в </w:t>
      </w:r>
      <w:r>
        <w:rPr>
          <w:sz w:val="28"/>
        </w:rPr>
        <w:t xml:space="preserve">пункте 6 </w:t>
      </w:r>
      <w:r>
        <w:rPr>
          <w:sz w:val="28"/>
          <w:szCs w:val="28"/>
        </w:rPr>
        <w:t>Информационной карты, не вскрывается и не возвращается.</w:t>
      </w:r>
    </w:p>
    <w:p w:rsidR="00301418" w:rsidRDefault="00301418" w:rsidP="00B37AD2">
      <w:pPr>
        <w:pStyle w:val="afa"/>
        <w:numPr>
          <w:ilvl w:val="0"/>
          <w:numId w:val="24"/>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301418" w:rsidRPr="006217BC" w:rsidRDefault="007B7A36" w:rsidP="00B37AD2">
      <w:pPr>
        <w:pStyle w:val="afa"/>
        <w:numPr>
          <w:ilvl w:val="0"/>
          <w:numId w:val="24"/>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01418" w:rsidRPr="00AA1400" w:rsidRDefault="007B7A36" w:rsidP="00301418">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p>
    <w:p w:rsidR="00301418" w:rsidRPr="00AA1400" w:rsidRDefault="00301418" w:rsidP="00301418">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301418" w:rsidRPr="00AA1400" w:rsidRDefault="00301418" w:rsidP="00301418">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ЗАПРОСЕ ПРЕДОЖЕНИЙ № ______».</w:t>
      </w:r>
    </w:p>
    <w:p w:rsidR="00301418" w:rsidRPr="00AA1400" w:rsidRDefault="00301418" w:rsidP="00301418">
      <w:pPr>
        <w:pStyle w:val="afa"/>
        <w:rPr>
          <w:sz w:val="28"/>
        </w:rPr>
      </w:pPr>
      <w:r>
        <w:rPr>
          <w:sz w:val="28"/>
        </w:rPr>
        <w:t>Обеспечения Заявки по истечении срока, указанного в пункте 6 Информационной карты, не принимаются.</w:t>
      </w:r>
    </w:p>
    <w:p w:rsidR="00301418" w:rsidRDefault="00301418" w:rsidP="00301418">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301418" w:rsidRPr="00D32FFA" w:rsidRDefault="00301418" w:rsidP="00301418">
      <w:pPr>
        <w:pStyle w:val="afa"/>
        <w:rPr>
          <w:sz w:val="28"/>
        </w:rPr>
      </w:pPr>
    </w:p>
    <w:p w:rsidR="00301418" w:rsidRDefault="00301418" w:rsidP="00B37AD2">
      <w:pPr>
        <w:pStyle w:val="19"/>
        <w:numPr>
          <w:ilvl w:val="1"/>
          <w:numId w:val="22"/>
        </w:numPr>
        <w:ind w:left="0" w:firstLine="709"/>
        <w:outlineLvl w:val="1"/>
        <w:rPr>
          <w:b/>
          <w:szCs w:val="28"/>
        </w:rPr>
      </w:pPr>
      <w:r>
        <w:rPr>
          <w:b/>
          <w:bCs/>
          <w:iCs/>
          <w:szCs w:val="28"/>
        </w:rPr>
        <w:t>Обеспечение Заявки</w:t>
      </w:r>
    </w:p>
    <w:p w:rsidR="00301418" w:rsidRPr="00B90994" w:rsidRDefault="00301418" w:rsidP="00B37AD2">
      <w:pPr>
        <w:numPr>
          <w:ilvl w:val="0"/>
          <w:numId w:val="23"/>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301418" w:rsidRDefault="00301418" w:rsidP="00B37AD2">
      <w:pPr>
        <w:numPr>
          <w:ilvl w:val="0"/>
          <w:numId w:val="23"/>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01418" w:rsidRPr="00B90994" w:rsidRDefault="00301418" w:rsidP="00B37AD2">
      <w:pPr>
        <w:numPr>
          <w:ilvl w:val="0"/>
          <w:numId w:val="23"/>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301418" w:rsidRPr="009361EE"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301418" w:rsidRDefault="00301418" w:rsidP="00301418">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301418" w:rsidRPr="00B90994"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301418"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301418" w:rsidRPr="00B04591"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sz w:val="28"/>
          <w:szCs w:val="28"/>
          <w:lang w:eastAsia="ru-RU"/>
        </w:rPr>
        <w:t>до окончания срока подачи Заявок.</w:t>
      </w:r>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w:t>
      </w:r>
      <w:r>
        <w:rPr>
          <w:sz w:val="28"/>
          <w:szCs w:val="28"/>
        </w:rPr>
        <w:t xml:space="preserve"> </w:t>
      </w:r>
      <w:r>
        <w:rPr>
          <w:sz w:val="28"/>
          <w:szCs w:val="28"/>
          <w:lang w:eastAsia="ru-RU"/>
        </w:rPr>
        <w:t xml:space="preserve">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w:t>
      </w:r>
      <w:proofErr w:type="gramStart"/>
      <w:r>
        <w:rPr>
          <w:sz w:val="28"/>
          <w:szCs w:val="28"/>
          <w:lang w:eastAsia="ru-RU"/>
        </w:rPr>
        <w:t>несоответствующая</w:t>
      </w:r>
      <w:proofErr w:type="gramEnd"/>
      <w:r>
        <w:rPr>
          <w:sz w:val="28"/>
          <w:szCs w:val="28"/>
          <w:lang w:eastAsia="ru-RU"/>
        </w:rPr>
        <w:t xml:space="preserve"> требованиям настоящей документации о закупке.</w:t>
      </w:r>
    </w:p>
    <w:p w:rsidR="00960B3D" w:rsidRPr="002E7AB1" w:rsidRDefault="00960B3D" w:rsidP="00960B3D">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960B3D" w:rsidRDefault="00960B3D" w:rsidP="00960B3D">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301418" w:rsidRPr="00B90994" w:rsidRDefault="00960B3D" w:rsidP="00960B3D">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1418" w:rsidRPr="00EE49EB"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w:t>
      </w:r>
      <w:r>
        <w:rPr>
          <w:snapToGrid w:val="0"/>
          <w:lang w:eastAsia="ru-RU"/>
        </w:rPr>
        <w:t xml:space="preserve"> </w:t>
      </w:r>
      <w:r>
        <w:rPr>
          <w:sz w:val="28"/>
          <w:szCs w:val="28"/>
        </w:rPr>
        <w:t>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301418" w:rsidRPr="00960254"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960254" w:rsidRPr="00960254" w:rsidRDefault="00960254" w:rsidP="00960254">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154E4A" w:rsidRDefault="00960254" w:rsidP="00154E4A">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325B39" w:rsidRPr="00325B39" w:rsidRDefault="00325B39" w:rsidP="00325B39">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960254" w:rsidRPr="00960254" w:rsidRDefault="00325B39" w:rsidP="00325B39">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301418" w:rsidRPr="000F25B3" w:rsidRDefault="00960254" w:rsidP="00700752">
      <w:pPr>
        <w:numPr>
          <w:ilvl w:val="0"/>
          <w:numId w:val="23"/>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301418" w:rsidRDefault="00301418" w:rsidP="00301418">
      <w:pPr>
        <w:autoSpaceDE w:val="0"/>
        <w:ind w:firstLine="397"/>
        <w:jc w:val="both"/>
        <w:rPr>
          <w:b/>
          <w:szCs w:val="28"/>
        </w:rPr>
      </w:pPr>
    </w:p>
    <w:p w:rsidR="00301418" w:rsidRDefault="00301418" w:rsidP="00B37AD2">
      <w:pPr>
        <w:pStyle w:val="2"/>
        <w:keepNext w:val="0"/>
        <w:widowControl w:val="0"/>
        <w:numPr>
          <w:ilvl w:val="1"/>
          <w:numId w:val="22"/>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33836" w:rsidRDefault="009C6818">
      <w:pPr>
        <w:pStyle w:val="afa"/>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301418" w:rsidRPr="000C37D3" w:rsidRDefault="00301418" w:rsidP="00B37AD2">
      <w:pPr>
        <w:pStyle w:val="afa"/>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33836" w:rsidRDefault="009C6818">
      <w:pPr>
        <w:pStyle w:val="afa"/>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301418" w:rsidRPr="000C37D3" w:rsidRDefault="00301418" w:rsidP="00B37AD2">
      <w:pPr>
        <w:pStyle w:val="afa"/>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433836" w:rsidRDefault="009C6818">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33836" w:rsidRDefault="009C6818">
      <w:pPr>
        <w:pStyle w:val="afa"/>
        <w:numPr>
          <w:ilvl w:val="2"/>
          <w:numId w:val="9"/>
        </w:numPr>
        <w:ind w:left="0" w:firstLine="709"/>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 </w:t>
      </w:r>
    </w:p>
    <w:p w:rsidR="00433836" w:rsidRDefault="009C6818">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301418" w:rsidRDefault="00301418" w:rsidP="00B37AD2">
      <w:pPr>
        <w:pStyle w:val="afa"/>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301418" w:rsidRDefault="00301418" w:rsidP="00C324AA">
      <w:pPr>
        <w:ind w:firstLine="709"/>
        <w:jc w:val="both"/>
        <w:rPr>
          <w:sz w:val="28"/>
          <w:szCs w:val="28"/>
        </w:rPr>
      </w:pPr>
    </w:p>
    <w:p w:rsidR="00325B39" w:rsidRDefault="00741006" w:rsidP="00B37AD2">
      <w:pPr>
        <w:pStyle w:val="19"/>
        <w:numPr>
          <w:ilvl w:val="1"/>
          <w:numId w:val="22"/>
        </w:numPr>
        <w:ind w:left="0" w:firstLine="709"/>
        <w:outlineLvl w:val="1"/>
        <w:rPr>
          <w:b/>
          <w:szCs w:val="28"/>
        </w:rPr>
      </w:pPr>
      <w:r>
        <w:rPr>
          <w:b/>
          <w:szCs w:val="28"/>
        </w:rPr>
        <w:t>Вскрытие конвертов с Заявками</w:t>
      </w:r>
    </w:p>
    <w:p w:rsidR="00741006" w:rsidRPr="00CB3BBA" w:rsidRDefault="00741006" w:rsidP="00741006">
      <w:pPr>
        <w:pStyle w:val="afa"/>
        <w:numPr>
          <w:ilvl w:val="0"/>
          <w:numId w:val="29"/>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741006" w:rsidRPr="00F85117" w:rsidRDefault="00741006" w:rsidP="00741006">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741006" w:rsidRPr="00CB3BBA" w:rsidRDefault="00741006" w:rsidP="00741006">
      <w:pPr>
        <w:pStyle w:val="afa"/>
        <w:numPr>
          <w:ilvl w:val="0"/>
          <w:numId w:val="29"/>
        </w:numPr>
        <w:ind w:left="0" w:firstLine="709"/>
        <w:rPr>
          <w:sz w:val="28"/>
          <w:szCs w:val="28"/>
        </w:rPr>
      </w:pPr>
      <w:r>
        <w:rPr>
          <w:sz w:val="28"/>
          <w:szCs w:val="28"/>
        </w:rPr>
        <w:t>При вскрытии конвертов с Заявками объявляются:</w:t>
      </w:r>
    </w:p>
    <w:p w:rsidR="00741006" w:rsidRPr="00CB3BBA" w:rsidRDefault="00741006" w:rsidP="00741006">
      <w:pPr>
        <w:pStyle w:val="aff8"/>
        <w:ind w:left="0" w:firstLine="709"/>
        <w:jc w:val="both"/>
        <w:rPr>
          <w:sz w:val="28"/>
          <w:szCs w:val="28"/>
        </w:rPr>
      </w:pPr>
      <w:r>
        <w:rPr>
          <w:sz w:val="28"/>
          <w:szCs w:val="28"/>
        </w:rPr>
        <w:t>- наименование претендента;</w:t>
      </w:r>
    </w:p>
    <w:p w:rsidR="00741006" w:rsidRDefault="00741006" w:rsidP="00741006">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741006" w:rsidRDefault="00741006" w:rsidP="00741006">
      <w:pPr>
        <w:pStyle w:val="aff8"/>
        <w:ind w:left="0" w:firstLine="709"/>
        <w:jc w:val="both"/>
        <w:rPr>
          <w:sz w:val="28"/>
          <w:szCs w:val="28"/>
        </w:rPr>
      </w:pPr>
      <w:r>
        <w:rPr>
          <w:sz w:val="28"/>
          <w:szCs w:val="28"/>
        </w:rPr>
        <w:t>- иная информация.</w:t>
      </w:r>
    </w:p>
    <w:p w:rsidR="009C6818" w:rsidRPr="00CB3BBA" w:rsidRDefault="009C6818" w:rsidP="00741006">
      <w:pPr>
        <w:pStyle w:val="aff8"/>
        <w:ind w:left="0" w:firstLine="709"/>
        <w:jc w:val="both"/>
        <w:rPr>
          <w:sz w:val="28"/>
          <w:szCs w:val="28"/>
        </w:rPr>
      </w:pPr>
    </w:p>
    <w:p w:rsidR="002F12D4" w:rsidRPr="004B366A" w:rsidRDefault="002F12D4" w:rsidP="00B37AD2">
      <w:pPr>
        <w:pStyle w:val="19"/>
        <w:numPr>
          <w:ilvl w:val="1"/>
          <w:numId w:val="22"/>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BB45A3" w:rsidP="00B85DB7">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1749AE" w:rsidRPr="00D32FFA" w:rsidRDefault="001749AE" w:rsidP="00B85DB7">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B85DB7">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B85DB7">
      <w:pPr>
        <w:numPr>
          <w:ilvl w:val="0"/>
          <w:numId w:val="13"/>
        </w:numPr>
        <w:ind w:left="0" w:firstLine="709"/>
        <w:jc w:val="both"/>
        <w:rPr>
          <w:sz w:val="28"/>
          <w:szCs w:val="28"/>
        </w:rPr>
      </w:pPr>
      <w:r>
        <w:rPr>
          <w:sz w:val="28"/>
          <w:szCs w:val="28"/>
        </w:rPr>
        <w:t xml:space="preserve">Победителем Запроса предложений может быть признан участник, </w:t>
      </w:r>
      <w:proofErr w:type="gramStart"/>
      <w:r>
        <w:rPr>
          <w:sz w:val="28"/>
          <w:szCs w:val="28"/>
        </w:rPr>
        <w:t>чья</w:t>
      </w:r>
      <w:proofErr w:type="gramEnd"/>
      <w:r>
        <w:rPr>
          <w:sz w:val="28"/>
          <w:szCs w:val="28"/>
        </w:rPr>
        <w:t xml:space="preserve">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B85DB7">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85DB7">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B85DB7">
      <w:pPr>
        <w:numPr>
          <w:ilvl w:val="0"/>
          <w:numId w:val="13"/>
        </w:numPr>
        <w:ind w:left="0" w:firstLine="709"/>
        <w:jc w:val="both"/>
        <w:rPr>
          <w:sz w:val="28"/>
          <w:szCs w:val="28"/>
        </w:rPr>
      </w:pPr>
      <w:r>
        <w:rPr>
          <w:sz w:val="28"/>
          <w:szCs w:val="28"/>
        </w:rPr>
        <w:t>Претендент также может быть не допущен к участию в Запросе предложений в случае:</w:t>
      </w:r>
    </w:p>
    <w:p w:rsidR="00754AD8" w:rsidRPr="00D32FFA" w:rsidRDefault="00754AD8" w:rsidP="00B85DB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 предложений</w:t>
      </w:r>
      <w:r>
        <w:rPr>
          <w:sz w:val="28"/>
          <w:szCs w:val="28"/>
        </w:rPr>
        <w:t>;</w:t>
      </w:r>
    </w:p>
    <w:p w:rsidR="00243F0F" w:rsidRPr="00D32FFA" w:rsidRDefault="00754AD8" w:rsidP="00B85DB7">
      <w:pPr>
        <w:pStyle w:val="afa"/>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B85DB7">
      <w:pPr>
        <w:pStyle w:val="afa"/>
        <w:rPr>
          <w:sz w:val="28"/>
        </w:rPr>
      </w:pPr>
      <w:r>
        <w:rPr>
          <w:sz w:val="28"/>
        </w:rPr>
        <w:t>3) несоответствия Заявки требованиям настоящей документации о закупке, в том числе если:</w:t>
      </w:r>
    </w:p>
    <w:p w:rsidR="00243F0F" w:rsidRDefault="00B441FF" w:rsidP="00B85DB7">
      <w:pPr>
        <w:pStyle w:val="afa"/>
        <w:rPr>
          <w:sz w:val="28"/>
        </w:rPr>
      </w:pPr>
      <w:r>
        <w:rPr>
          <w:sz w:val="28"/>
        </w:rPr>
        <w:t>- Заявка не соответствует форме, установленной настоящей документацией о закупке;</w:t>
      </w:r>
    </w:p>
    <w:p w:rsidR="007646D6" w:rsidRPr="007646D6" w:rsidRDefault="00B441FF" w:rsidP="00B85DB7">
      <w:pPr>
        <w:pStyle w:val="afa"/>
        <w:rPr>
          <w:sz w:val="28"/>
        </w:rPr>
      </w:pPr>
      <w:r>
        <w:rPr>
          <w:sz w:val="28"/>
        </w:rPr>
        <w:t>- Заявка не соответствует положениям Технического задания;</w:t>
      </w:r>
    </w:p>
    <w:p w:rsidR="002007E8" w:rsidRDefault="00B441FF" w:rsidP="00B85DB7">
      <w:pPr>
        <w:pStyle w:val="afa"/>
        <w:rPr>
          <w:sz w:val="28"/>
        </w:rPr>
      </w:pPr>
      <w:r>
        <w:rPr>
          <w:sz w:val="28"/>
        </w:rPr>
        <w:t xml:space="preserve">- Заявка не </w:t>
      </w:r>
      <w:proofErr w:type="gramStart"/>
      <w:r>
        <w:rPr>
          <w:sz w:val="28"/>
        </w:rPr>
        <w:t>подписана</w:t>
      </w:r>
      <w:proofErr w:type="gramEnd"/>
      <w:r>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B441FF" w:rsidRDefault="00B441FF" w:rsidP="00B85DB7">
      <w:pPr>
        <w:pStyle w:val="afa"/>
        <w:rPr>
          <w:sz w:val="28"/>
        </w:rPr>
      </w:pPr>
      <w:r>
        <w:rPr>
          <w:sz w:val="28"/>
        </w:rPr>
        <w:t xml:space="preserve">- Заявка, </w:t>
      </w:r>
      <w:proofErr w:type="gramStart"/>
      <w:r>
        <w:rPr>
          <w:sz w:val="28"/>
        </w:rPr>
        <w:t>подана</w:t>
      </w:r>
      <w:proofErr w:type="gramEnd"/>
      <w:r>
        <w:rPr>
          <w:sz w:val="28"/>
        </w:rPr>
        <w:t xml:space="preserve">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B85DB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D32FFA" w:rsidRDefault="00B441FF" w:rsidP="00B85DB7">
      <w:pPr>
        <w:pStyle w:val="afa"/>
        <w:rPr>
          <w:sz w:val="28"/>
        </w:rPr>
      </w:pPr>
      <w:r>
        <w:rPr>
          <w:sz w:val="28"/>
        </w:rPr>
        <w:t>5) отказа претендента от продления срока действия Заявки (если такой запрос претендентам направлялся);</w:t>
      </w:r>
    </w:p>
    <w:p w:rsidR="00B441FF" w:rsidRDefault="00243F0F" w:rsidP="00B85DB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441FF" w:rsidP="00B85DB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B85DB7">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D32FFA" w:rsidRDefault="00754AD8" w:rsidP="00B85DB7">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B85DB7">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B85DB7">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F4424F" w:rsidRPr="00D32FFA" w:rsidRDefault="00C52456" w:rsidP="00B85DB7">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F4424F" w:rsidRDefault="0058389E" w:rsidP="00B85DB7">
      <w:pPr>
        <w:numPr>
          <w:ilvl w:val="0"/>
          <w:numId w:val="1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950E5" w:rsidRPr="00D32FFA" w:rsidRDefault="00C950E5" w:rsidP="00C950E5">
      <w:pPr>
        <w:ind w:left="709"/>
        <w:jc w:val="both"/>
        <w:rPr>
          <w:sz w:val="28"/>
          <w:szCs w:val="28"/>
        </w:rPr>
      </w:pPr>
    </w:p>
    <w:p w:rsidR="00057DBD" w:rsidRPr="004B366A" w:rsidRDefault="00057DBD" w:rsidP="00B37AD2">
      <w:pPr>
        <w:pStyle w:val="19"/>
        <w:numPr>
          <w:ilvl w:val="1"/>
          <w:numId w:val="22"/>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7D6548"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D6548" w:rsidRPr="00D32FFA" w:rsidRDefault="007D6548" w:rsidP="00B37AD2">
      <w:pPr>
        <w:numPr>
          <w:ilvl w:val="0"/>
          <w:numId w:val="15"/>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B37AD2">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37AD2">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37AD2">
      <w:pPr>
        <w:numPr>
          <w:ilvl w:val="0"/>
          <w:numId w:val="15"/>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16223F" w:rsidRPr="001B4296" w:rsidRDefault="0016223F" w:rsidP="00B37AD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D816FC" w:rsidRDefault="00D816FC" w:rsidP="00D816FC">
      <w:pPr>
        <w:pStyle w:val="Default"/>
        <w:numPr>
          <w:ilvl w:val="0"/>
          <w:numId w:val="30"/>
        </w:numPr>
        <w:ind w:left="0" w:firstLine="720"/>
        <w:jc w:val="both"/>
        <w:rPr>
          <w:sz w:val="28"/>
          <w:szCs w:val="28"/>
        </w:rPr>
      </w:pPr>
      <w:r>
        <w:rPr>
          <w:sz w:val="28"/>
          <w:szCs w:val="28"/>
        </w:rPr>
        <w:t>дата подписания протокола;</w:t>
      </w:r>
    </w:p>
    <w:p w:rsidR="00D816FC" w:rsidRDefault="00D816FC" w:rsidP="00D816FC">
      <w:pPr>
        <w:pStyle w:val="Default"/>
        <w:numPr>
          <w:ilvl w:val="0"/>
          <w:numId w:val="3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D816FC" w:rsidRPr="0022650C" w:rsidRDefault="00D816FC" w:rsidP="00D816FC">
      <w:pPr>
        <w:pStyle w:val="Default"/>
        <w:numPr>
          <w:ilvl w:val="0"/>
          <w:numId w:val="30"/>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 xml:space="preserve">оснований отклонения каждой такой Заявки и положений документации о закупке, которым не соответствует </w:t>
      </w:r>
      <w:proofErr w:type="gramStart"/>
      <w:r>
        <w:rPr>
          <w:color w:val="auto"/>
          <w:sz w:val="28"/>
          <w:szCs w:val="28"/>
        </w:rPr>
        <w:t>такая</w:t>
      </w:r>
      <w:proofErr w:type="gramEnd"/>
      <w:r>
        <w:rPr>
          <w:color w:val="auto"/>
          <w:sz w:val="28"/>
          <w:szCs w:val="28"/>
        </w:rPr>
        <w:t xml:space="preserve"> Заявка;</w:t>
      </w:r>
    </w:p>
    <w:p w:rsidR="00D816FC" w:rsidRDefault="00D816FC" w:rsidP="00D816FC">
      <w:pPr>
        <w:pStyle w:val="Default"/>
        <w:numPr>
          <w:ilvl w:val="0"/>
          <w:numId w:val="30"/>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816FC" w:rsidRDefault="00D816FC" w:rsidP="00D816FC">
      <w:pPr>
        <w:pStyle w:val="Default"/>
        <w:numPr>
          <w:ilvl w:val="0"/>
          <w:numId w:val="30"/>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D816FC" w:rsidRPr="00DC03ED" w:rsidRDefault="00D816FC" w:rsidP="00D816FC">
      <w:pPr>
        <w:pStyle w:val="Default"/>
        <w:numPr>
          <w:ilvl w:val="0"/>
          <w:numId w:val="30"/>
        </w:numPr>
        <w:ind w:left="0" w:firstLine="720"/>
        <w:jc w:val="both"/>
        <w:rPr>
          <w:sz w:val="28"/>
          <w:szCs w:val="28"/>
        </w:rPr>
      </w:pPr>
      <w:r>
        <w:rPr>
          <w:sz w:val="28"/>
          <w:szCs w:val="28"/>
        </w:rPr>
        <w:t>иная информация при необходимости.</w:t>
      </w:r>
    </w:p>
    <w:p w:rsidR="0087611C" w:rsidRPr="0016223F" w:rsidRDefault="0016223F" w:rsidP="00B37AD2">
      <w:pPr>
        <w:numPr>
          <w:ilvl w:val="0"/>
          <w:numId w:val="15"/>
        </w:numPr>
        <w:ind w:left="0" w:firstLine="709"/>
        <w:jc w:val="both"/>
        <w:rPr>
          <w:sz w:val="28"/>
          <w:szCs w:val="28"/>
        </w:rPr>
      </w:pPr>
      <w:r>
        <w:rPr>
          <w:rFonts w:eastAsia="Arial"/>
          <w:color w:val="000000"/>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16223F" w:rsidRPr="0016223F" w:rsidRDefault="0016223F" w:rsidP="0016223F">
      <w:pPr>
        <w:ind w:left="709"/>
        <w:jc w:val="both"/>
        <w:rPr>
          <w:sz w:val="28"/>
          <w:szCs w:val="28"/>
        </w:rPr>
      </w:pPr>
    </w:p>
    <w:p w:rsidR="0016223F" w:rsidRPr="004B366A" w:rsidRDefault="0016223F" w:rsidP="00B37AD2">
      <w:pPr>
        <w:pStyle w:val="19"/>
        <w:numPr>
          <w:ilvl w:val="1"/>
          <w:numId w:val="22"/>
        </w:numPr>
        <w:ind w:left="0" w:firstLine="709"/>
        <w:outlineLvl w:val="1"/>
        <w:rPr>
          <w:b/>
          <w:szCs w:val="28"/>
        </w:rPr>
      </w:pPr>
      <w:r>
        <w:rPr>
          <w:b/>
          <w:szCs w:val="28"/>
        </w:rPr>
        <w:t>Подведение итогов Запроса предложений</w:t>
      </w:r>
    </w:p>
    <w:p w:rsidR="0016223F" w:rsidRPr="00D32FFA" w:rsidRDefault="0016223F" w:rsidP="00B37AD2">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16223F" w:rsidRPr="00D32FFA" w:rsidRDefault="0016223F" w:rsidP="00B37AD2">
      <w:pPr>
        <w:numPr>
          <w:ilvl w:val="0"/>
          <w:numId w:val="16"/>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10 Информационной карты.</w:t>
      </w:r>
    </w:p>
    <w:p w:rsidR="0016223F" w:rsidRPr="00D32FFA" w:rsidRDefault="0016223F" w:rsidP="00B37AD2">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16223F" w:rsidRPr="00D32FFA" w:rsidRDefault="0016223F" w:rsidP="00B37AD2">
      <w:pPr>
        <w:numPr>
          <w:ilvl w:val="0"/>
          <w:numId w:val="16"/>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Запроса предложений.</w:t>
      </w:r>
    </w:p>
    <w:p w:rsidR="0016223F" w:rsidRDefault="0016223F" w:rsidP="00015E4D">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Запроса предложений.</w:t>
      </w:r>
      <w:r>
        <w:rPr>
          <w:snapToGrid w:val="0"/>
          <w:sz w:val="28"/>
          <w:szCs w:val="28"/>
          <w:lang w:eastAsia="ru-RU"/>
        </w:rPr>
        <w:t xml:space="preserve"> </w:t>
      </w:r>
      <w:r>
        <w:rPr>
          <w:sz w:val="28"/>
          <w:szCs w:val="28"/>
        </w:rPr>
        <w:t>Протокол, составленный по итогам Запроса предложений, должен содержать сведения, указанные в подпункте 3.8.9 настоящей документации о закупке.</w:t>
      </w:r>
    </w:p>
    <w:p w:rsidR="0016223F" w:rsidRPr="0050702D" w:rsidRDefault="0016223F" w:rsidP="00B37AD2">
      <w:pPr>
        <w:numPr>
          <w:ilvl w:val="0"/>
          <w:numId w:val="16"/>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16223F" w:rsidRPr="00D32FFA" w:rsidRDefault="0016223F" w:rsidP="00B37AD2">
      <w:pPr>
        <w:numPr>
          <w:ilvl w:val="0"/>
          <w:numId w:val="16"/>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rsidR="0016223F" w:rsidRPr="00D32FFA" w:rsidRDefault="007D4D20" w:rsidP="00B37AD2">
      <w:pPr>
        <w:numPr>
          <w:ilvl w:val="0"/>
          <w:numId w:val="16"/>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16223F" w:rsidRDefault="0016223F" w:rsidP="00B37AD2">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16223F" w:rsidRPr="00E76095" w:rsidRDefault="0016223F" w:rsidP="0016223F">
      <w:pPr>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переторжке. В приглашении к переторжке указывается порядок проведения, сроки и порядок подачи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
    <w:p w:rsidR="0016223F" w:rsidRPr="00B85DB7" w:rsidRDefault="0016223F" w:rsidP="0016223F">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16223F" w:rsidRPr="00D32FFA" w:rsidRDefault="0016223F" w:rsidP="0016223F">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16223F" w:rsidRPr="00D32FFA" w:rsidRDefault="00015E4D" w:rsidP="00B37AD2">
      <w:pPr>
        <w:numPr>
          <w:ilvl w:val="0"/>
          <w:numId w:val="16"/>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16223F" w:rsidRPr="00D32FFA" w:rsidRDefault="00B71EC5" w:rsidP="00B37AD2">
      <w:pPr>
        <w:numPr>
          <w:ilvl w:val="0"/>
          <w:numId w:val="16"/>
        </w:numPr>
        <w:ind w:left="0" w:firstLine="709"/>
        <w:jc w:val="both"/>
        <w:rPr>
          <w:sz w:val="28"/>
          <w:szCs w:val="28"/>
        </w:rPr>
      </w:pPr>
      <w:r>
        <w:rPr>
          <w:sz w:val="28"/>
          <w:szCs w:val="28"/>
        </w:rPr>
        <w:t>Запрос предложений признается несостоявшимся, если:</w:t>
      </w:r>
    </w:p>
    <w:p w:rsidR="0016223F" w:rsidRPr="00D32FFA" w:rsidRDefault="0016223F" w:rsidP="0016223F">
      <w:pPr>
        <w:ind w:firstLine="709"/>
        <w:jc w:val="both"/>
        <w:rPr>
          <w:sz w:val="28"/>
          <w:szCs w:val="28"/>
        </w:rPr>
      </w:pPr>
      <w:r>
        <w:rPr>
          <w:sz w:val="28"/>
          <w:szCs w:val="28"/>
        </w:rPr>
        <w:t>1) на участие в Запросе предложений не подана ни одна Заявка;</w:t>
      </w:r>
    </w:p>
    <w:p w:rsidR="0016223F" w:rsidRPr="00D32FFA" w:rsidRDefault="0016223F" w:rsidP="0016223F">
      <w:pPr>
        <w:ind w:firstLine="709"/>
        <w:jc w:val="both"/>
        <w:rPr>
          <w:sz w:val="28"/>
          <w:szCs w:val="28"/>
        </w:rPr>
      </w:pPr>
      <w:r>
        <w:rPr>
          <w:sz w:val="28"/>
          <w:szCs w:val="28"/>
        </w:rPr>
        <w:t>2) на участие в Запросе предложений подана одна Заявка;</w:t>
      </w:r>
    </w:p>
    <w:p w:rsidR="0016223F" w:rsidRPr="00D32FFA" w:rsidRDefault="0016223F" w:rsidP="0016223F">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16223F" w:rsidRPr="00D32FFA" w:rsidRDefault="0016223F" w:rsidP="0016223F">
      <w:pPr>
        <w:ind w:firstLine="709"/>
        <w:jc w:val="both"/>
        <w:rPr>
          <w:sz w:val="28"/>
          <w:szCs w:val="28"/>
        </w:rPr>
      </w:pPr>
      <w:r>
        <w:rPr>
          <w:sz w:val="28"/>
          <w:szCs w:val="28"/>
        </w:rPr>
        <w:t>4) ни один из участников не допущен к участию в Запросе предложений.</w:t>
      </w:r>
    </w:p>
    <w:p w:rsidR="0016223F" w:rsidRPr="00812135" w:rsidRDefault="0016223F" w:rsidP="00B37AD2">
      <w:pPr>
        <w:numPr>
          <w:ilvl w:val="0"/>
          <w:numId w:val="16"/>
        </w:numPr>
        <w:ind w:left="0" w:firstLine="709"/>
        <w:jc w:val="both"/>
        <w:rPr>
          <w:sz w:val="28"/>
          <w:szCs w:val="28"/>
        </w:rPr>
      </w:pPr>
      <w:r>
        <w:rPr>
          <w:rFonts w:eastAsia="Calibri"/>
          <w:sz w:val="28"/>
          <w:szCs w:val="28"/>
          <w:lang w:eastAsia="en-US"/>
        </w:rPr>
        <w:t xml:space="preserve">В случае если на участие в </w:t>
      </w:r>
      <w:r>
        <w:rPr>
          <w:sz w:val="28"/>
          <w:szCs w:val="28"/>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D816FC">
      <w:pPr>
        <w:pStyle w:val="afa"/>
        <w:tabs>
          <w:tab w:val="left" w:pos="1680"/>
        </w:tabs>
        <w:rPr>
          <w:sz w:val="28"/>
          <w:szCs w:val="28"/>
        </w:rPr>
      </w:pPr>
    </w:p>
    <w:p w:rsidR="0016223F" w:rsidRPr="004B366A" w:rsidRDefault="0016223F" w:rsidP="00B37AD2">
      <w:pPr>
        <w:pStyle w:val="19"/>
        <w:numPr>
          <w:ilvl w:val="1"/>
          <w:numId w:val="22"/>
        </w:numPr>
        <w:ind w:left="0" w:firstLine="709"/>
        <w:outlineLvl w:val="1"/>
        <w:rPr>
          <w:b/>
          <w:szCs w:val="28"/>
        </w:rPr>
      </w:pPr>
      <w:r>
        <w:rPr>
          <w:b/>
          <w:szCs w:val="28"/>
        </w:rPr>
        <w:t>Заключение договора</w:t>
      </w:r>
    </w:p>
    <w:p w:rsidR="00015E4D" w:rsidRDefault="00015E4D" w:rsidP="00015E4D">
      <w:pPr>
        <w:numPr>
          <w:ilvl w:val="0"/>
          <w:numId w:val="17"/>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33836" w:rsidRDefault="009C6818">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015E4D" w:rsidRPr="00902129" w:rsidRDefault="00015E4D" w:rsidP="00015E4D">
      <w:pPr>
        <w:numPr>
          <w:ilvl w:val="0"/>
          <w:numId w:val="17"/>
        </w:numPr>
        <w:ind w:left="0" w:firstLine="709"/>
        <w:jc w:val="both"/>
        <w:rPr>
          <w:sz w:val="28"/>
          <w:szCs w:val="28"/>
        </w:rPr>
      </w:pPr>
      <w:proofErr w:type="gramStart"/>
      <w:r>
        <w:rPr>
          <w:sz w:val="28"/>
          <w:szCs w:val="28"/>
        </w:rPr>
        <w:t>После опубликования протокола об итогах Запроса предложений Заказчик направляет участнику Запроса предложений,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15E4D" w:rsidRDefault="00015E4D" w:rsidP="00015E4D">
      <w:pPr>
        <w:numPr>
          <w:ilvl w:val="0"/>
          <w:numId w:val="17"/>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15E4D" w:rsidRPr="00D32FFA" w:rsidRDefault="00015E4D" w:rsidP="00015E4D">
      <w:pPr>
        <w:numPr>
          <w:ilvl w:val="0"/>
          <w:numId w:val="17"/>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015E4D" w:rsidRPr="00D32FFA" w:rsidRDefault="00015E4D" w:rsidP="00015E4D">
      <w:pPr>
        <w:numPr>
          <w:ilvl w:val="0"/>
          <w:numId w:val="17"/>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015E4D" w:rsidRPr="00D32FFA" w:rsidRDefault="00015E4D" w:rsidP="00015E4D">
      <w:pPr>
        <w:numPr>
          <w:ilvl w:val="0"/>
          <w:numId w:val="17"/>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015E4D" w:rsidRPr="00D32FFA" w:rsidRDefault="00015E4D" w:rsidP="00015E4D">
      <w:pPr>
        <w:numPr>
          <w:ilvl w:val="0"/>
          <w:numId w:val="17"/>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015E4D" w:rsidRPr="00D32FFA" w:rsidRDefault="00015E4D" w:rsidP="00015E4D">
      <w:pPr>
        <w:numPr>
          <w:ilvl w:val="0"/>
          <w:numId w:val="17"/>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015E4D" w:rsidRDefault="00015E4D" w:rsidP="00015E4D">
      <w:pPr>
        <w:numPr>
          <w:ilvl w:val="0"/>
          <w:numId w:val="17"/>
        </w:numPr>
        <w:ind w:left="0" w:firstLine="709"/>
        <w:jc w:val="both"/>
        <w:rPr>
          <w:sz w:val="28"/>
          <w:szCs w:val="28"/>
        </w:rPr>
      </w:pPr>
      <w:proofErr w:type="gramStart"/>
      <w:r>
        <w:rPr>
          <w:sz w:val="28"/>
          <w:szCs w:val="28"/>
        </w:rPr>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015E4D" w:rsidRDefault="00015E4D" w:rsidP="00015E4D">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15E4D" w:rsidRPr="00FE2342" w:rsidRDefault="00015E4D" w:rsidP="00015E4D">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15E4D" w:rsidRDefault="00015E4D" w:rsidP="00015E4D">
      <w:pPr>
        <w:numPr>
          <w:ilvl w:val="0"/>
          <w:numId w:val="17"/>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015E4D" w:rsidRPr="004558A3" w:rsidRDefault="00015E4D" w:rsidP="00015E4D">
      <w:pPr>
        <w:numPr>
          <w:ilvl w:val="0"/>
          <w:numId w:val="17"/>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w:t>
      </w:r>
      <w:proofErr w:type="gramEnd"/>
      <w:r>
        <w:rPr>
          <w:sz w:val="28"/>
          <w:szCs w:val="28"/>
        </w:rPr>
        <w:t xml:space="preserve">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7D6548" w:rsidRPr="00D32FFA" w:rsidRDefault="007D6548" w:rsidP="00D816FC">
      <w:pPr>
        <w:pStyle w:val="afa"/>
        <w:rPr>
          <w:sz w:val="28"/>
          <w:szCs w:val="28"/>
        </w:rPr>
      </w:pPr>
    </w:p>
    <w:p w:rsidR="00235D79" w:rsidRDefault="00235D79" w:rsidP="00B37AD2">
      <w:pPr>
        <w:pStyle w:val="19"/>
        <w:numPr>
          <w:ilvl w:val="1"/>
          <w:numId w:val="22"/>
        </w:numPr>
        <w:ind w:left="0" w:firstLine="709"/>
        <w:outlineLvl w:val="1"/>
        <w:rPr>
          <w:b/>
          <w:szCs w:val="28"/>
        </w:rPr>
      </w:pPr>
      <w:r>
        <w:rPr>
          <w:b/>
          <w:szCs w:val="28"/>
        </w:rPr>
        <w:t>Обеспечение исполнения договора</w:t>
      </w:r>
    </w:p>
    <w:p w:rsidR="00235D79" w:rsidRPr="00CC064B" w:rsidRDefault="00235D79" w:rsidP="00B37AD2">
      <w:pPr>
        <w:pStyle w:val="aff8"/>
        <w:numPr>
          <w:ilvl w:val="0"/>
          <w:numId w:val="26"/>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235D79" w:rsidRPr="00450672" w:rsidRDefault="00235D79" w:rsidP="00B37AD2">
      <w:pPr>
        <w:pStyle w:val="aff8"/>
        <w:numPr>
          <w:ilvl w:val="0"/>
          <w:numId w:val="26"/>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235D79" w:rsidRPr="00450672" w:rsidRDefault="00235D79" w:rsidP="00B37AD2">
      <w:pPr>
        <w:pStyle w:val="aff8"/>
        <w:numPr>
          <w:ilvl w:val="0"/>
          <w:numId w:val="2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235D79" w:rsidRPr="00450672" w:rsidRDefault="00235D79" w:rsidP="00752202">
      <w:pPr>
        <w:pStyle w:val="aff8"/>
        <w:ind w:left="0" w:firstLine="709"/>
        <w:jc w:val="both"/>
        <w:rPr>
          <w:sz w:val="28"/>
          <w:szCs w:val="28"/>
        </w:rPr>
      </w:pPr>
      <w:r>
        <w:rPr>
          <w:sz w:val="28"/>
          <w:szCs w:val="28"/>
        </w:rPr>
        <w:t>1) обязательств по возврату аванса;</w:t>
      </w:r>
    </w:p>
    <w:p w:rsidR="00235D79" w:rsidRPr="00450672" w:rsidRDefault="00235D79" w:rsidP="00752202">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235D79" w:rsidRPr="00450672" w:rsidRDefault="00235D79" w:rsidP="00752202">
      <w:pPr>
        <w:pStyle w:val="aff8"/>
        <w:ind w:left="0" w:firstLine="709"/>
        <w:jc w:val="both"/>
        <w:rPr>
          <w:sz w:val="28"/>
          <w:szCs w:val="28"/>
        </w:rPr>
      </w:pPr>
      <w:r>
        <w:rPr>
          <w:sz w:val="28"/>
          <w:szCs w:val="28"/>
        </w:rPr>
        <w:t>3) гарантийных обязательств.</w:t>
      </w:r>
    </w:p>
    <w:p w:rsidR="00235D79" w:rsidRPr="0078268F" w:rsidRDefault="00235D79" w:rsidP="00B37AD2">
      <w:pPr>
        <w:pStyle w:val="aff8"/>
        <w:numPr>
          <w:ilvl w:val="0"/>
          <w:numId w:val="26"/>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235D79" w:rsidRPr="006B528B" w:rsidRDefault="00235D79" w:rsidP="00B37AD2">
      <w:pPr>
        <w:pStyle w:val="aff8"/>
        <w:numPr>
          <w:ilvl w:val="0"/>
          <w:numId w:val="2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w:t>
      </w:r>
      <w:r>
        <w:rPr>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235D79" w:rsidRPr="00BC54B6" w:rsidRDefault="00235D79" w:rsidP="00B37AD2">
      <w:pPr>
        <w:pStyle w:val="aff8"/>
        <w:numPr>
          <w:ilvl w:val="0"/>
          <w:numId w:val="2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235D79" w:rsidRPr="00CC0633" w:rsidRDefault="00235D79" w:rsidP="00B37AD2">
      <w:pPr>
        <w:pStyle w:val="aff8"/>
        <w:numPr>
          <w:ilvl w:val="0"/>
          <w:numId w:val="26"/>
        </w:numPr>
        <w:ind w:left="0" w:firstLine="709"/>
        <w:jc w:val="both"/>
        <w:rPr>
          <w:sz w:val="28"/>
          <w:szCs w:val="28"/>
        </w:rPr>
      </w:pPr>
      <w:r>
        <w:rPr>
          <w:sz w:val="28"/>
          <w:szCs w:val="28"/>
        </w:rPr>
        <w:t>Если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235D79" w:rsidRPr="00BC54B6" w:rsidRDefault="001152DC" w:rsidP="00B37AD2">
      <w:pPr>
        <w:pStyle w:val="aff8"/>
        <w:numPr>
          <w:ilvl w:val="0"/>
          <w:numId w:val="2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35D79" w:rsidRDefault="001152DC" w:rsidP="00B37AD2">
      <w:pPr>
        <w:pStyle w:val="aff8"/>
        <w:numPr>
          <w:ilvl w:val="0"/>
          <w:numId w:val="2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9C6818" w:rsidRDefault="009C6818" w:rsidP="009C6818">
      <w:pPr>
        <w:pStyle w:val="aff8"/>
        <w:ind w:left="709"/>
        <w:jc w:val="both"/>
        <w:rPr>
          <w:sz w:val="28"/>
          <w:szCs w:val="28"/>
        </w:rPr>
      </w:pPr>
    </w:p>
    <w:p w:rsidR="009C6818" w:rsidRDefault="009C6818" w:rsidP="009C6818">
      <w:pPr>
        <w:pStyle w:val="aff8"/>
        <w:ind w:left="709"/>
        <w:jc w:val="both"/>
        <w:rPr>
          <w:sz w:val="28"/>
          <w:szCs w:val="28"/>
        </w:rPr>
      </w:pPr>
    </w:p>
    <w:p w:rsidR="000954FB" w:rsidRPr="001F39E9" w:rsidRDefault="006400A0" w:rsidP="00713191">
      <w:pPr>
        <w:spacing w:after="120"/>
        <w:jc w:val="center"/>
        <w:outlineLvl w:val="0"/>
        <w:rPr>
          <w:b/>
          <w:sz w:val="28"/>
          <w:szCs w:val="28"/>
        </w:rPr>
      </w:pPr>
      <w:r>
        <w:rPr>
          <w:rFonts w:eastAsia="MS Mincho"/>
          <w:b/>
          <w:bCs/>
          <w:sz w:val="32"/>
          <w:szCs w:val="32"/>
        </w:rPr>
        <w:t>Раздел 4. Техническое задание</w:t>
      </w:r>
    </w:p>
    <w:p w:rsidR="000954FB" w:rsidRPr="002C3FF9" w:rsidRDefault="000954FB" w:rsidP="000954FB">
      <w:pPr>
        <w:ind w:firstLine="709"/>
        <w:jc w:val="both"/>
        <w:rPr>
          <w:b/>
          <w:sz w:val="28"/>
          <w:szCs w:val="28"/>
          <w:highlight w:val="cyan"/>
        </w:rPr>
      </w:pPr>
    </w:p>
    <w:p w:rsidR="00433836" w:rsidRPr="00611A98" w:rsidRDefault="00433836" w:rsidP="009C6818">
      <w:pPr>
        <w:tabs>
          <w:tab w:val="left" w:pos="851"/>
        </w:tabs>
        <w:ind w:firstLine="709"/>
        <w:jc w:val="both"/>
        <w:rPr>
          <w:rFonts w:eastAsia="MS Mincho"/>
          <w:b/>
          <w:bCs/>
          <w:sz w:val="28"/>
          <w:szCs w:val="28"/>
        </w:rPr>
      </w:pPr>
      <w:r>
        <w:rPr>
          <w:rFonts w:eastAsia="MS Mincho"/>
          <w:b/>
          <w:bCs/>
          <w:sz w:val="28"/>
          <w:szCs w:val="28"/>
        </w:rPr>
        <w:t>4.1. Общие положения.</w:t>
      </w:r>
    </w:p>
    <w:p w:rsidR="00433836" w:rsidRPr="00FA5F5D" w:rsidRDefault="00433836" w:rsidP="009C6818">
      <w:pPr>
        <w:tabs>
          <w:tab w:val="left" w:pos="851"/>
        </w:tabs>
        <w:ind w:firstLine="709"/>
        <w:jc w:val="both"/>
        <w:rPr>
          <w:rFonts w:eastAsia="MS Mincho"/>
          <w:bCs/>
          <w:sz w:val="28"/>
          <w:szCs w:val="28"/>
        </w:rPr>
      </w:pPr>
      <w:r>
        <w:rPr>
          <w:rFonts w:eastAsia="MS Mincho"/>
          <w:bCs/>
          <w:sz w:val="28"/>
          <w:szCs w:val="28"/>
        </w:rPr>
        <w:t>4.1.1. Предмет Запроса предложений - поставка топлива для заправки автотранспорта с использованием топливных карт (далее – смарт-карт) для нужд Уральского филиала ПАО «ТрансКонтейнер».</w:t>
      </w:r>
    </w:p>
    <w:p w:rsidR="00433836" w:rsidRDefault="00433836" w:rsidP="009C6818">
      <w:pPr>
        <w:tabs>
          <w:tab w:val="left" w:pos="851"/>
        </w:tabs>
        <w:ind w:firstLine="709"/>
        <w:jc w:val="both"/>
        <w:rPr>
          <w:color w:val="000000"/>
          <w:sz w:val="28"/>
          <w:szCs w:val="28"/>
        </w:rPr>
      </w:pPr>
      <w:r>
        <w:rPr>
          <w:rFonts w:eastAsia="MS Mincho"/>
          <w:bCs/>
          <w:sz w:val="28"/>
          <w:szCs w:val="28"/>
        </w:rPr>
        <w:t>4.1.2. Предмет Запроса предложений неделим</w:t>
      </w:r>
      <w:r>
        <w:rPr>
          <w:color w:val="000000"/>
          <w:sz w:val="28"/>
          <w:szCs w:val="28"/>
        </w:rPr>
        <w:t xml:space="preserve">. </w:t>
      </w:r>
    </w:p>
    <w:p w:rsidR="00433836" w:rsidRDefault="00433836" w:rsidP="009C6818">
      <w:pPr>
        <w:tabs>
          <w:tab w:val="left" w:pos="851"/>
        </w:tabs>
        <w:ind w:firstLine="709"/>
        <w:jc w:val="both"/>
        <w:rPr>
          <w:color w:val="000000"/>
          <w:sz w:val="28"/>
          <w:szCs w:val="28"/>
        </w:rPr>
      </w:pPr>
      <w:r>
        <w:rPr>
          <w:color w:val="000000"/>
          <w:sz w:val="28"/>
          <w:szCs w:val="28"/>
        </w:rPr>
        <w:t>4.1.3. В конкурсной заявке Претендента должны быть изложены условия, соответствующие требованиям настоящего Технического задания.</w:t>
      </w:r>
    </w:p>
    <w:p w:rsidR="00433836" w:rsidRDefault="00433836" w:rsidP="009C6818">
      <w:pPr>
        <w:tabs>
          <w:tab w:val="left" w:pos="851"/>
        </w:tabs>
        <w:ind w:firstLine="709"/>
        <w:jc w:val="both"/>
        <w:rPr>
          <w:color w:val="000000"/>
          <w:sz w:val="28"/>
          <w:szCs w:val="28"/>
        </w:rPr>
      </w:pPr>
    </w:p>
    <w:p w:rsidR="00433836" w:rsidRPr="0000447A" w:rsidRDefault="00433836" w:rsidP="009C6818">
      <w:pPr>
        <w:pStyle w:val="25"/>
        <w:autoSpaceDN w:val="0"/>
        <w:snapToGrid w:val="0"/>
        <w:outlineLvl w:val="0"/>
        <w:rPr>
          <w:szCs w:val="28"/>
        </w:rPr>
      </w:pPr>
      <w:r>
        <w:rPr>
          <w:b/>
          <w:szCs w:val="28"/>
        </w:rPr>
        <w:t>4.2. Требования к смарт-картам на отпуск автомобильного топлива.</w:t>
      </w:r>
    </w:p>
    <w:p w:rsidR="00433836" w:rsidRPr="00E2737B" w:rsidRDefault="00433836" w:rsidP="009C6818">
      <w:pPr>
        <w:pStyle w:val="afd"/>
        <w:jc w:val="both"/>
      </w:pPr>
      <w:r>
        <w:t xml:space="preserve">4.2.1. Смарт-карты являются средством получения автомобильного топлива: Бензина марок АИ-92, АИ-95, </w:t>
      </w:r>
      <w:r>
        <w:rPr>
          <w:szCs w:val="28"/>
        </w:rPr>
        <w:t>дизельного топлива (зимнего и летнего) ЕВРО 5</w:t>
      </w:r>
      <w:r>
        <w:t xml:space="preserve"> (далее – Товар) через систему автозаправочных станций (далее – АЗС).</w:t>
      </w:r>
    </w:p>
    <w:p w:rsidR="00433836" w:rsidRDefault="00433836" w:rsidP="009C6818">
      <w:pPr>
        <w:tabs>
          <w:tab w:val="left" w:pos="851"/>
        </w:tabs>
        <w:ind w:firstLine="720"/>
        <w:jc w:val="both"/>
        <w:rPr>
          <w:sz w:val="28"/>
          <w:szCs w:val="28"/>
        </w:rPr>
      </w:pPr>
      <w:r>
        <w:rPr>
          <w:sz w:val="28"/>
          <w:szCs w:val="28"/>
        </w:rPr>
        <w:t xml:space="preserve">4.2.2. Поставщик, согласно представленным Покупателем заявкам, осуществляет кодирование, программирование, эмбоссирование (нанесение на поверхность карты буквенно-цифровой информации путем выдавливания с возможностью последующей окраски) и выдачу смарт-карт (ориентировочно 40 штук). </w:t>
      </w:r>
      <w:r>
        <w:rPr>
          <w:bCs/>
          <w:sz w:val="28"/>
          <w:szCs w:val="28"/>
        </w:rPr>
        <w:t>В случае если Покупатель, по каким либо обстоятельствам, лишится возможности владеть и/или пользоваться Смарт-картой, Покупатель отдельно получает у Поставщика необходимое ему количество Смарт-карт.</w:t>
      </w:r>
      <w:r>
        <w:rPr>
          <w:bCs/>
        </w:rPr>
        <w:t xml:space="preserve"> </w:t>
      </w:r>
      <w:r>
        <w:rPr>
          <w:sz w:val="28"/>
          <w:szCs w:val="28"/>
        </w:rPr>
        <w:t>Срок выдачи необходимого Покупателю количества смарт-карт не более 5 (пяти) рабочих дней с даты получения письменного заявления Покупателя. Стоимость смарт-ка</w:t>
      </w:r>
      <w:proofErr w:type="gramStart"/>
      <w:r>
        <w:rPr>
          <w:sz w:val="28"/>
          <w:szCs w:val="28"/>
        </w:rPr>
        <w:t>рт вкл</w:t>
      </w:r>
      <w:proofErr w:type="gramEnd"/>
      <w:r>
        <w:rPr>
          <w:sz w:val="28"/>
          <w:szCs w:val="28"/>
        </w:rPr>
        <w:t>ючается в стоимость топлива. Замена смарт-карты вследствие ее механического повреждения либо утраты должна быть произведена в течение не более 3 (трех) рабочих дней с даты получения письменного заявления Покупателя. Стоимость замены смарт-ка</w:t>
      </w:r>
      <w:proofErr w:type="gramStart"/>
      <w:r>
        <w:rPr>
          <w:sz w:val="28"/>
          <w:szCs w:val="28"/>
        </w:rPr>
        <w:t>рт вкл</w:t>
      </w:r>
      <w:proofErr w:type="gramEnd"/>
      <w:r>
        <w:rPr>
          <w:sz w:val="28"/>
          <w:szCs w:val="28"/>
        </w:rPr>
        <w:t>ючается в стоимость топлива.</w:t>
      </w:r>
    </w:p>
    <w:p w:rsidR="00433836" w:rsidRPr="00082B64" w:rsidRDefault="00433836" w:rsidP="00433836">
      <w:pPr>
        <w:pStyle w:val="aff8"/>
        <w:numPr>
          <w:ilvl w:val="2"/>
          <w:numId w:val="32"/>
        </w:numPr>
        <w:tabs>
          <w:tab w:val="left" w:pos="1134"/>
        </w:tabs>
        <w:suppressAutoHyphens w:val="0"/>
        <w:ind w:left="0" w:firstLine="720"/>
        <w:contextualSpacing/>
        <w:jc w:val="both"/>
        <w:rPr>
          <w:sz w:val="28"/>
          <w:szCs w:val="28"/>
        </w:rPr>
      </w:pPr>
      <w:r>
        <w:rPr>
          <w:bCs/>
          <w:sz w:val="28"/>
          <w:szCs w:val="28"/>
        </w:rPr>
        <w:t xml:space="preserve">В целях обеспечения учета поставленного топлива, Поставщик оказывает Покупателю услуги по учету, обработке и передаче информации, связанной с реализацией топлива по смарт-картам (далее - информационное обслуживание смарт-карт). Стоимость информационного обслуживания смарт-карт учитывается в стоимости поставляемого топлива и дополнительно Покупателем не оплачивается. </w:t>
      </w:r>
    </w:p>
    <w:p w:rsidR="00433836" w:rsidRPr="00642A76" w:rsidRDefault="00433836" w:rsidP="00433836">
      <w:pPr>
        <w:pStyle w:val="aff8"/>
        <w:numPr>
          <w:ilvl w:val="2"/>
          <w:numId w:val="32"/>
        </w:numPr>
        <w:tabs>
          <w:tab w:val="left" w:pos="1134"/>
        </w:tabs>
        <w:suppressAutoHyphens w:val="0"/>
        <w:ind w:left="0" w:firstLine="720"/>
        <w:contextualSpacing/>
        <w:jc w:val="both"/>
        <w:rPr>
          <w:sz w:val="28"/>
          <w:szCs w:val="28"/>
        </w:rPr>
      </w:pPr>
      <w:r>
        <w:rPr>
          <w:sz w:val="28"/>
          <w:szCs w:val="28"/>
        </w:rPr>
        <w:t>Отпуск топлива должен подтверждаться выдачей терминального чека, распечатываемого на оборудовании, установленном на АЗС.</w:t>
      </w:r>
    </w:p>
    <w:p w:rsidR="00433836" w:rsidRDefault="00433836" w:rsidP="009C6818">
      <w:pPr>
        <w:tabs>
          <w:tab w:val="left" w:pos="851"/>
        </w:tabs>
        <w:ind w:firstLine="709"/>
        <w:jc w:val="both"/>
        <w:rPr>
          <w:sz w:val="28"/>
          <w:szCs w:val="28"/>
        </w:rPr>
      </w:pPr>
    </w:p>
    <w:p w:rsidR="00433836" w:rsidRDefault="00433836" w:rsidP="009C6818">
      <w:pPr>
        <w:ind w:firstLine="720"/>
        <w:jc w:val="both"/>
        <w:rPr>
          <w:b/>
          <w:sz w:val="28"/>
          <w:szCs w:val="28"/>
        </w:rPr>
      </w:pPr>
      <w:r>
        <w:rPr>
          <w:b/>
          <w:sz w:val="28"/>
          <w:szCs w:val="28"/>
        </w:rPr>
        <w:t>4.3. Требования к качеству поставляемого Товара.</w:t>
      </w:r>
    </w:p>
    <w:p w:rsidR="00433836" w:rsidRDefault="00433836" w:rsidP="009C6818">
      <w:pPr>
        <w:ind w:firstLine="709"/>
        <w:jc w:val="both"/>
        <w:rPr>
          <w:szCs w:val="28"/>
        </w:rPr>
      </w:pPr>
      <w:r>
        <w:rPr>
          <w:rFonts w:eastAsia="Arial"/>
          <w:sz w:val="28"/>
          <w:szCs w:val="28"/>
        </w:rPr>
        <w:t xml:space="preserve">4.3.1. Требования к Товару: качество и безопасность поставляемого Товара должно соответствовать требованиям Технического регламента Таможенного союза </w:t>
      </w:r>
      <w:proofErr w:type="gramStart"/>
      <w:r>
        <w:rPr>
          <w:rFonts w:eastAsia="Arial"/>
          <w:sz w:val="28"/>
          <w:szCs w:val="28"/>
        </w:rPr>
        <w:t>ТР</w:t>
      </w:r>
      <w:proofErr w:type="gramEnd"/>
      <w:r>
        <w:rPr>
          <w:rFonts w:eastAsia="Arial"/>
          <w:sz w:val="28"/>
          <w:szCs w:val="28"/>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 № 826 (ред. от 25.06.2014),  ГОСТ 52368-2005 «Топливо дизельное ЕВРО. Технические условия» и/или  ГОСТ 32511-2013</w:t>
      </w:r>
      <w:r>
        <w:rPr>
          <w:sz w:val="28"/>
          <w:szCs w:val="28"/>
        </w:rPr>
        <w:t xml:space="preserve"> «</w:t>
      </w:r>
      <w:r>
        <w:rPr>
          <w:bCs/>
          <w:sz w:val="28"/>
          <w:szCs w:val="28"/>
        </w:rPr>
        <w:t>Топливо дизельное ЕВРО. Технические условия»</w:t>
      </w:r>
      <w:r>
        <w:rPr>
          <w:sz w:val="28"/>
          <w:szCs w:val="28"/>
        </w:rPr>
        <w:t xml:space="preserve"> и/или ГОСТ </w:t>
      </w:r>
      <w:proofErr w:type="gramStart"/>
      <w:r>
        <w:rPr>
          <w:sz w:val="28"/>
          <w:szCs w:val="28"/>
        </w:rPr>
        <w:t>Р</w:t>
      </w:r>
      <w:proofErr w:type="gramEnd"/>
      <w:r>
        <w:rPr>
          <w:sz w:val="28"/>
          <w:szCs w:val="28"/>
        </w:rPr>
        <w:t xml:space="preserve"> 51105-97 «Топлива для двигателей внутреннего сгорания. Неэтилированный бензин. Технические условия» и/или ГОСТ </w:t>
      </w:r>
      <w:proofErr w:type="gramStart"/>
      <w:r>
        <w:rPr>
          <w:sz w:val="28"/>
          <w:szCs w:val="28"/>
        </w:rPr>
        <w:t>Р</w:t>
      </w:r>
      <w:proofErr w:type="gramEnd"/>
      <w:r>
        <w:rPr>
          <w:sz w:val="28"/>
          <w:szCs w:val="28"/>
        </w:rPr>
        <w:t xml:space="preserve"> 51866-2002 «Топлива моторные. Бензин неэтилированный. Технические условия» и/или ГОСТ 32513-2013 «Топлива моторные. Бензин неэтилированный. Технические условия». </w:t>
      </w:r>
      <w:r>
        <w:rPr>
          <w:bCs/>
        </w:rPr>
        <w:t xml:space="preserve"> </w:t>
      </w:r>
    </w:p>
    <w:p w:rsidR="00433836" w:rsidRPr="0052264E" w:rsidRDefault="00433836" w:rsidP="009C6818">
      <w:pPr>
        <w:ind w:firstLine="720"/>
        <w:jc w:val="both"/>
        <w:rPr>
          <w:sz w:val="28"/>
          <w:szCs w:val="28"/>
        </w:rPr>
      </w:pPr>
      <w:r>
        <w:rPr>
          <w:sz w:val="28"/>
          <w:szCs w:val="28"/>
        </w:rPr>
        <w:t>4.3.2. Топливо должно соответствовать следующему экологическому классу:</w:t>
      </w:r>
    </w:p>
    <w:p w:rsidR="00433836" w:rsidRPr="0052264E" w:rsidRDefault="00433836" w:rsidP="00433836">
      <w:pPr>
        <w:pStyle w:val="aff8"/>
        <w:numPr>
          <w:ilvl w:val="0"/>
          <w:numId w:val="31"/>
        </w:numPr>
        <w:tabs>
          <w:tab w:val="left" w:pos="709"/>
          <w:tab w:val="left" w:pos="1134"/>
        </w:tabs>
        <w:suppressAutoHyphens w:val="0"/>
        <w:ind w:left="851" w:hanging="142"/>
        <w:contextualSpacing/>
        <w:jc w:val="both"/>
        <w:rPr>
          <w:sz w:val="28"/>
          <w:szCs w:val="28"/>
        </w:rPr>
      </w:pPr>
      <w:r>
        <w:rPr>
          <w:sz w:val="28"/>
          <w:szCs w:val="28"/>
        </w:rPr>
        <w:t>Бензин (АИ-92, АИ-95) – К5 (ЕВРО-5);</w:t>
      </w:r>
    </w:p>
    <w:p w:rsidR="00433836" w:rsidRPr="003C08F4" w:rsidRDefault="00433836" w:rsidP="00433836">
      <w:pPr>
        <w:pStyle w:val="aff8"/>
        <w:numPr>
          <w:ilvl w:val="0"/>
          <w:numId w:val="31"/>
        </w:numPr>
        <w:tabs>
          <w:tab w:val="left" w:pos="709"/>
          <w:tab w:val="left" w:pos="1134"/>
        </w:tabs>
        <w:suppressAutoHyphens w:val="0"/>
        <w:ind w:left="851" w:hanging="142"/>
        <w:contextualSpacing/>
        <w:jc w:val="both"/>
        <w:rPr>
          <w:sz w:val="28"/>
          <w:szCs w:val="28"/>
        </w:rPr>
      </w:pPr>
      <w:r>
        <w:rPr>
          <w:sz w:val="28"/>
          <w:szCs w:val="28"/>
        </w:rPr>
        <w:t>Дизельное топливо (летнее и зимнее) – К5 (ЕВРО-5).</w:t>
      </w:r>
    </w:p>
    <w:p w:rsidR="00433836" w:rsidRDefault="00433836" w:rsidP="009C6818">
      <w:pPr>
        <w:suppressAutoHyphens w:val="0"/>
        <w:ind w:firstLine="720"/>
        <w:jc w:val="both"/>
        <w:rPr>
          <w:sz w:val="28"/>
          <w:szCs w:val="28"/>
        </w:rPr>
      </w:pPr>
      <w:r>
        <w:rPr>
          <w:sz w:val="28"/>
          <w:szCs w:val="28"/>
        </w:rPr>
        <w:t xml:space="preserve">4.3.3. Поставщик предоставляет гарантию качества на поставляемый Товар в соответствии с гарантийным сроком хранения, предоставляемым заводом-изготовителем, но не менее </w:t>
      </w:r>
      <w:r>
        <w:rPr>
          <w:bCs/>
          <w:iCs/>
          <w:sz w:val="28"/>
          <w:szCs w:val="28"/>
        </w:rPr>
        <w:t>6 (шести) месяцев</w:t>
      </w:r>
      <w:r>
        <w:rPr>
          <w:sz w:val="28"/>
          <w:szCs w:val="28"/>
        </w:rPr>
        <w:t xml:space="preserve"> с даты изготовления Товара.</w:t>
      </w:r>
    </w:p>
    <w:p w:rsidR="00433836" w:rsidRDefault="00433836" w:rsidP="009C6818">
      <w:pPr>
        <w:ind w:firstLine="720"/>
        <w:jc w:val="both"/>
        <w:rPr>
          <w:szCs w:val="28"/>
        </w:rPr>
      </w:pPr>
      <w:r>
        <w:rPr>
          <w:sz w:val="28"/>
          <w:szCs w:val="28"/>
        </w:rPr>
        <w:t>4.3.4.</w:t>
      </w:r>
      <w:r>
        <w:rPr>
          <w:bCs/>
          <w:sz w:val="28"/>
          <w:szCs w:val="28"/>
        </w:rPr>
        <w:t xml:space="preserve"> Соответствие Товара требованиям подпунктов 4.3.1., 4.3.2., 4.3.3.</w:t>
      </w:r>
      <w:r>
        <w:rPr>
          <w:sz w:val="28"/>
          <w:szCs w:val="28"/>
        </w:rPr>
        <w:t xml:space="preserve"> настоящего Технического задания</w:t>
      </w:r>
      <w:r>
        <w:rPr>
          <w:bCs/>
          <w:sz w:val="28"/>
          <w:szCs w:val="28"/>
        </w:rPr>
        <w:t xml:space="preserve"> должно подтверждаться наличием у Поставщика соответствующих документов (деклараций соответствия, паспортов качества и иных документов), свидетельствующих о качестве поставляемого топлива, выданных уполномоченной на то организацией.</w:t>
      </w:r>
    </w:p>
    <w:p w:rsidR="00433836" w:rsidRDefault="00433836" w:rsidP="009C6818">
      <w:pPr>
        <w:tabs>
          <w:tab w:val="left" w:pos="709"/>
          <w:tab w:val="left" w:pos="993"/>
        </w:tabs>
        <w:ind w:firstLine="720"/>
        <w:jc w:val="both"/>
        <w:rPr>
          <w:bCs/>
          <w:sz w:val="28"/>
          <w:szCs w:val="28"/>
        </w:rPr>
      </w:pPr>
      <w:r>
        <w:rPr>
          <w:sz w:val="28"/>
          <w:szCs w:val="28"/>
        </w:rPr>
        <w:t>4.3.5.</w:t>
      </w:r>
      <w:r>
        <w:rPr>
          <w:szCs w:val="28"/>
        </w:rPr>
        <w:t xml:space="preserve"> </w:t>
      </w:r>
      <w:r>
        <w:rPr>
          <w:bCs/>
          <w:sz w:val="28"/>
          <w:szCs w:val="28"/>
        </w:rPr>
        <w:t xml:space="preserve">Поставка летнего и зимнего дизельного топлива производится с учетом климатических особенностей регионов поставки. </w:t>
      </w:r>
    </w:p>
    <w:p w:rsidR="00433836" w:rsidRDefault="00433836" w:rsidP="009C6818">
      <w:pPr>
        <w:tabs>
          <w:tab w:val="left" w:pos="851"/>
        </w:tabs>
        <w:ind w:firstLine="709"/>
        <w:jc w:val="both"/>
        <w:rPr>
          <w:color w:val="000000"/>
          <w:sz w:val="28"/>
          <w:szCs w:val="28"/>
        </w:rPr>
      </w:pPr>
    </w:p>
    <w:p w:rsidR="00433836" w:rsidRPr="00F61D57" w:rsidRDefault="00433836" w:rsidP="009C6818">
      <w:pPr>
        <w:pStyle w:val="aff8"/>
        <w:widowControl w:val="0"/>
        <w:shd w:val="clear" w:color="auto" w:fill="FFFFFF"/>
        <w:tabs>
          <w:tab w:val="left" w:pos="1276"/>
        </w:tabs>
        <w:autoSpaceDE w:val="0"/>
        <w:autoSpaceDN w:val="0"/>
        <w:adjustRightInd w:val="0"/>
        <w:ind w:left="0" w:firstLine="709"/>
        <w:jc w:val="both"/>
        <w:rPr>
          <w:b/>
          <w:sz w:val="28"/>
          <w:szCs w:val="28"/>
        </w:rPr>
      </w:pPr>
      <w:r>
        <w:rPr>
          <w:b/>
          <w:sz w:val="28"/>
          <w:szCs w:val="28"/>
        </w:rPr>
        <w:t xml:space="preserve"> 4.4. Квалификационные требования.</w:t>
      </w:r>
    </w:p>
    <w:p w:rsidR="00433836" w:rsidRPr="00A32E72" w:rsidRDefault="00433836" w:rsidP="009C6818">
      <w:pPr>
        <w:ind w:firstLine="708"/>
        <w:jc w:val="both"/>
        <w:rPr>
          <w:sz w:val="28"/>
          <w:szCs w:val="28"/>
        </w:rPr>
      </w:pPr>
      <w:r>
        <w:rPr>
          <w:sz w:val="28"/>
          <w:szCs w:val="28"/>
        </w:rPr>
        <w:t xml:space="preserve"> 4.4.1. Поставщик должен отпускать автомобильное топливо через систему автозаправочных станций (АЗС), на территории которых предусмотрена </w:t>
      </w:r>
      <w:r>
        <w:rPr>
          <w:bCs/>
          <w:sz w:val="28"/>
          <w:szCs w:val="28"/>
        </w:rPr>
        <w:t>заправка</w:t>
      </w:r>
      <w:r>
        <w:rPr>
          <w:sz w:val="28"/>
          <w:szCs w:val="28"/>
        </w:rPr>
        <w:t xml:space="preserve"> всеми </w:t>
      </w:r>
      <w:r>
        <w:rPr>
          <w:bCs/>
          <w:sz w:val="28"/>
          <w:szCs w:val="28"/>
        </w:rPr>
        <w:t>видами</w:t>
      </w:r>
      <w:r>
        <w:rPr>
          <w:sz w:val="28"/>
          <w:szCs w:val="28"/>
        </w:rPr>
        <w:t xml:space="preserve"> </w:t>
      </w:r>
      <w:r>
        <w:rPr>
          <w:bCs/>
          <w:sz w:val="28"/>
          <w:szCs w:val="28"/>
        </w:rPr>
        <w:t>топлива, указанными в п. 4.2.1. настоящего Технического задания</w:t>
      </w:r>
      <w:r>
        <w:t>,</w:t>
      </w:r>
      <w:r>
        <w:rPr>
          <w:sz w:val="28"/>
          <w:szCs w:val="28"/>
        </w:rPr>
        <w:t xml:space="preserve">  в следующих регионах:</w:t>
      </w:r>
    </w:p>
    <w:p w:rsidR="00433836" w:rsidRPr="00E2737B" w:rsidRDefault="00433836" w:rsidP="009C6818">
      <w:pPr>
        <w:ind w:firstLine="708"/>
        <w:jc w:val="both"/>
        <w:rPr>
          <w:sz w:val="28"/>
          <w:szCs w:val="28"/>
        </w:rPr>
      </w:pPr>
      <w:r>
        <w:rPr>
          <w:sz w:val="28"/>
          <w:szCs w:val="28"/>
        </w:rPr>
        <w:t xml:space="preserve">- Свердловская область: не менее 50 (пятидесяти) АЗС, из них в             </w:t>
      </w:r>
      <w:r w:rsidR="009C6818">
        <w:rPr>
          <w:sz w:val="28"/>
          <w:szCs w:val="28"/>
        </w:rPr>
        <w:t xml:space="preserve">     </w:t>
      </w:r>
      <w:proofErr w:type="gramStart"/>
      <w:r>
        <w:rPr>
          <w:sz w:val="28"/>
          <w:szCs w:val="28"/>
        </w:rPr>
        <w:t>г</w:t>
      </w:r>
      <w:proofErr w:type="gramEnd"/>
      <w:r>
        <w:rPr>
          <w:sz w:val="28"/>
          <w:szCs w:val="28"/>
        </w:rPr>
        <w:t xml:space="preserve">. Екатеринбург: не менее 15 (пятнадцати) АЗС; </w:t>
      </w:r>
    </w:p>
    <w:p w:rsidR="00433836" w:rsidRPr="00E2737B" w:rsidRDefault="00433836" w:rsidP="009C6818">
      <w:pPr>
        <w:ind w:firstLine="708"/>
        <w:jc w:val="both"/>
        <w:rPr>
          <w:sz w:val="28"/>
          <w:szCs w:val="28"/>
        </w:rPr>
      </w:pPr>
      <w:r>
        <w:rPr>
          <w:sz w:val="28"/>
          <w:szCs w:val="28"/>
        </w:rPr>
        <w:t xml:space="preserve">- Пермский край: не менее 30 (тридцати) АЗС, из них в </w:t>
      </w:r>
      <w:proofErr w:type="gramStart"/>
      <w:r>
        <w:rPr>
          <w:sz w:val="28"/>
          <w:szCs w:val="28"/>
        </w:rPr>
        <w:t>г</w:t>
      </w:r>
      <w:proofErr w:type="gramEnd"/>
      <w:r>
        <w:rPr>
          <w:sz w:val="28"/>
          <w:szCs w:val="28"/>
        </w:rPr>
        <w:t>. Пермь: не менее 10 (десяти) АЗС;</w:t>
      </w:r>
    </w:p>
    <w:p w:rsidR="00433836" w:rsidRPr="00E2737B" w:rsidRDefault="00433836" w:rsidP="009C6818">
      <w:pPr>
        <w:ind w:firstLine="708"/>
        <w:jc w:val="both"/>
        <w:rPr>
          <w:sz w:val="28"/>
          <w:szCs w:val="28"/>
        </w:rPr>
      </w:pPr>
      <w:r>
        <w:rPr>
          <w:sz w:val="28"/>
          <w:szCs w:val="28"/>
        </w:rPr>
        <w:t xml:space="preserve">- Тюменская область: не менее 40 (сорока) АЗС, из них в </w:t>
      </w:r>
      <w:r>
        <w:rPr>
          <w:sz w:val="28"/>
          <w:szCs w:val="28"/>
        </w:rPr>
        <w:br/>
      </w:r>
      <w:proofErr w:type="gramStart"/>
      <w:r>
        <w:rPr>
          <w:sz w:val="28"/>
          <w:szCs w:val="28"/>
        </w:rPr>
        <w:t>г</w:t>
      </w:r>
      <w:proofErr w:type="gramEnd"/>
      <w:r>
        <w:rPr>
          <w:sz w:val="28"/>
          <w:szCs w:val="28"/>
        </w:rPr>
        <w:t>. Нижневартовск: не менее 4 (четырех) АЗС;</w:t>
      </w:r>
    </w:p>
    <w:p w:rsidR="00433836" w:rsidRPr="00E2737B" w:rsidRDefault="00433836" w:rsidP="009C6818">
      <w:pPr>
        <w:ind w:firstLine="708"/>
        <w:jc w:val="both"/>
        <w:rPr>
          <w:sz w:val="28"/>
          <w:szCs w:val="28"/>
        </w:rPr>
      </w:pPr>
      <w:r>
        <w:rPr>
          <w:sz w:val="28"/>
          <w:szCs w:val="28"/>
        </w:rPr>
        <w:t>- Республика Башкортостан: не менее 10 (десяти) АЗС;</w:t>
      </w:r>
    </w:p>
    <w:p w:rsidR="00433836" w:rsidRPr="00E2737B" w:rsidRDefault="00433836" w:rsidP="009C6818">
      <w:pPr>
        <w:ind w:firstLine="708"/>
        <w:jc w:val="both"/>
        <w:rPr>
          <w:sz w:val="28"/>
          <w:szCs w:val="28"/>
        </w:rPr>
      </w:pPr>
      <w:r>
        <w:rPr>
          <w:sz w:val="28"/>
          <w:szCs w:val="28"/>
        </w:rPr>
        <w:t>- Челябинская область: не менее 40 (сорока) АЗС;</w:t>
      </w:r>
    </w:p>
    <w:p w:rsidR="00433836" w:rsidRPr="00E2737B" w:rsidRDefault="00433836" w:rsidP="009C6818">
      <w:pPr>
        <w:ind w:firstLine="708"/>
        <w:jc w:val="both"/>
        <w:rPr>
          <w:sz w:val="28"/>
          <w:szCs w:val="28"/>
        </w:rPr>
      </w:pPr>
      <w:r>
        <w:rPr>
          <w:sz w:val="28"/>
          <w:szCs w:val="28"/>
        </w:rPr>
        <w:t>-  Курганская область: не менее 10 (десяти) АЗС;</w:t>
      </w:r>
    </w:p>
    <w:p w:rsidR="00433836" w:rsidRPr="00E2737B" w:rsidRDefault="00433836" w:rsidP="009C6818">
      <w:pPr>
        <w:ind w:firstLine="708"/>
        <w:jc w:val="both"/>
        <w:rPr>
          <w:sz w:val="28"/>
          <w:szCs w:val="28"/>
        </w:rPr>
      </w:pPr>
      <w:r>
        <w:rPr>
          <w:sz w:val="28"/>
          <w:szCs w:val="28"/>
        </w:rPr>
        <w:t>- Кировская область: не менее 10 (десяти) АЗС;</w:t>
      </w:r>
    </w:p>
    <w:p w:rsidR="00433836" w:rsidRPr="00A47A30" w:rsidRDefault="00433836" w:rsidP="009C6818">
      <w:pPr>
        <w:ind w:firstLine="708"/>
        <w:jc w:val="both"/>
        <w:rPr>
          <w:sz w:val="28"/>
          <w:szCs w:val="28"/>
        </w:rPr>
      </w:pPr>
      <w:r>
        <w:rPr>
          <w:sz w:val="28"/>
          <w:szCs w:val="28"/>
        </w:rPr>
        <w:t>- Удмуртская Республика: не менее 10 (десяти) АЗС.</w:t>
      </w:r>
    </w:p>
    <w:p w:rsidR="00433836" w:rsidRDefault="00433836" w:rsidP="009C6818">
      <w:pPr>
        <w:jc w:val="both"/>
        <w:rPr>
          <w:color w:val="000000"/>
          <w:sz w:val="28"/>
          <w:szCs w:val="28"/>
        </w:rPr>
      </w:pPr>
      <w:r>
        <w:rPr>
          <w:sz w:val="28"/>
          <w:szCs w:val="28"/>
        </w:rPr>
        <w:t xml:space="preserve">           </w:t>
      </w:r>
    </w:p>
    <w:p w:rsidR="00433836" w:rsidRDefault="00433836" w:rsidP="009C6818">
      <w:pPr>
        <w:suppressAutoHyphens w:val="0"/>
        <w:ind w:firstLine="709"/>
        <w:jc w:val="both"/>
        <w:rPr>
          <w:rFonts w:eastAsia="MS Mincho"/>
          <w:b/>
          <w:bCs/>
          <w:sz w:val="28"/>
          <w:szCs w:val="28"/>
        </w:rPr>
      </w:pPr>
      <w:r>
        <w:rPr>
          <w:rFonts w:eastAsia="MS Mincho"/>
          <w:b/>
          <w:bCs/>
          <w:sz w:val="28"/>
          <w:szCs w:val="28"/>
        </w:rPr>
        <w:t xml:space="preserve"> 4.5. Место поставки Товара, оказания услуг.</w:t>
      </w:r>
    </w:p>
    <w:p w:rsidR="00433836" w:rsidRDefault="00433836" w:rsidP="009C6818">
      <w:pPr>
        <w:suppressAutoHyphens w:val="0"/>
        <w:ind w:firstLine="709"/>
        <w:jc w:val="both"/>
        <w:rPr>
          <w:rFonts w:eastAsia="MS Mincho"/>
          <w:bCs/>
          <w:sz w:val="28"/>
          <w:szCs w:val="28"/>
        </w:rPr>
      </w:pPr>
      <w:r>
        <w:rPr>
          <w:rFonts w:eastAsia="MS Mincho"/>
          <w:bCs/>
          <w:sz w:val="28"/>
          <w:szCs w:val="28"/>
        </w:rPr>
        <w:t>Автозаправочные станции, расположенные в следующих регионах: Свердловская область, Пермский край, Тюменская область, Республика Башкортостан, Челябинская область, Курганская область, Кировская область, Удмуртская Республика.</w:t>
      </w:r>
    </w:p>
    <w:p w:rsidR="00433836" w:rsidRDefault="00433836" w:rsidP="009C6818">
      <w:pPr>
        <w:suppressAutoHyphens w:val="0"/>
        <w:ind w:firstLine="709"/>
        <w:jc w:val="both"/>
        <w:rPr>
          <w:rFonts w:eastAsia="MS Mincho"/>
          <w:bCs/>
          <w:sz w:val="28"/>
          <w:szCs w:val="28"/>
        </w:rPr>
      </w:pPr>
    </w:p>
    <w:p w:rsidR="00433836" w:rsidRDefault="00433836" w:rsidP="009C6818">
      <w:pPr>
        <w:suppressAutoHyphens w:val="0"/>
        <w:ind w:firstLine="709"/>
        <w:jc w:val="both"/>
        <w:rPr>
          <w:rFonts w:eastAsia="MS Mincho"/>
          <w:b/>
          <w:bCs/>
          <w:sz w:val="28"/>
          <w:szCs w:val="28"/>
        </w:rPr>
      </w:pPr>
      <w:r>
        <w:rPr>
          <w:rFonts w:eastAsia="MS Mincho"/>
          <w:b/>
          <w:bCs/>
          <w:sz w:val="28"/>
          <w:szCs w:val="28"/>
        </w:rPr>
        <w:t xml:space="preserve"> 4.6. Период и срок оказания услуг, поставки Товара.</w:t>
      </w:r>
    </w:p>
    <w:p w:rsidR="00433836" w:rsidRDefault="00433836" w:rsidP="009C6818">
      <w:pPr>
        <w:suppressAutoHyphens w:val="0"/>
        <w:ind w:firstLine="709"/>
        <w:jc w:val="both"/>
        <w:rPr>
          <w:rFonts w:eastAsia="MS Mincho"/>
          <w:bCs/>
          <w:sz w:val="28"/>
          <w:szCs w:val="28"/>
        </w:rPr>
      </w:pPr>
      <w:proofErr w:type="gramStart"/>
      <w:r>
        <w:rPr>
          <w:rFonts w:eastAsia="MS Mincho"/>
          <w:bCs/>
          <w:sz w:val="28"/>
          <w:szCs w:val="28"/>
        </w:rPr>
        <w:t>С даты подписания</w:t>
      </w:r>
      <w:proofErr w:type="gramEnd"/>
      <w:r>
        <w:rPr>
          <w:rFonts w:eastAsia="MS Mincho"/>
          <w:bCs/>
          <w:sz w:val="28"/>
          <w:szCs w:val="28"/>
        </w:rPr>
        <w:t xml:space="preserve"> договора по 31 декабря 2019 г. включительно.</w:t>
      </w:r>
    </w:p>
    <w:p w:rsidR="00433836" w:rsidRDefault="00433836" w:rsidP="009C6818">
      <w:pPr>
        <w:suppressAutoHyphens w:val="0"/>
        <w:autoSpaceDE w:val="0"/>
        <w:autoSpaceDN w:val="0"/>
        <w:adjustRightInd w:val="0"/>
        <w:ind w:firstLine="709"/>
        <w:jc w:val="both"/>
        <w:rPr>
          <w:bCs/>
          <w:color w:val="000000"/>
          <w:sz w:val="28"/>
          <w:szCs w:val="28"/>
          <w:lang w:eastAsia="ru-RU"/>
        </w:rPr>
      </w:pPr>
      <w:r>
        <w:rPr>
          <w:bCs/>
          <w:color w:val="000000"/>
          <w:sz w:val="28"/>
          <w:szCs w:val="28"/>
          <w:lang w:eastAsia="ru-RU"/>
        </w:rPr>
        <w:t>Поставщик должен обеспечить заправку топливом автотранспорта Покупателя в круглосуточном режиме (24 часа в сутки).</w:t>
      </w:r>
    </w:p>
    <w:p w:rsidR="00433836" w:rsidRDefault="00433836" w:rsidP="009C6818">
      <w:pPr>
        <w:suppressAutoHyphens w:val="0"/>
        <w:autoSpaceDE w:val="0"/>
        <w:autoSpaceDN w:val="0"/>
        <w:adjustRightInd w:val="0"/>
        <w:ind w:firstLine="709"/>
        <w:jc w:val="both"/>
        <w:rPr>
          <w:bCs/>
          <w:color w:val="000000"/>
          <w:sz w:val="28"/>
          <w:szCs w:val="28"/>
          <w:lang w:eastAsia="ru-RU"/>
        </w:rPr>
      </w:pPr>
    </w:p>
    <w:p w:rsidR="00433836" w:rsidRPr="00611A98" w:rsidRDefault="00433836" w:rsidP="009C6818">
      <w:pPr>
        <w:tabs>
          <w:tab w:val="left" w:pos="851"/>
        </w:tabs>
        <w:ind w:firstLine="709"/>
        <w:jc w:val="both"/>
        <w:rPr>
          <w:rFonts w:eastAsia="MS Mincho"/>
          <w:b/>
          <w:bCs/>
          <w:sz w:val="28"/>
          <w:szCs w:val="28"/>
        </w:rPr>
      </w:pPr>
      <w:r>
        <w:rPr>
          <w:b/>
          <w:color w:val="000000"/>
          <w:sz w:val="28"/>
          <w:szCs w:val="28"/>
        </w:rPr>
        <w:t xml:space="preserve">4.7. </w:t>
      </w:r>
      <w:r>
        <w:rPr>
          <w:rFonts w:eastAsia="MS Mincho"/>
          <w:b/>
          <w:bCs/>
          <w:sz w:val="28"/>
          <w:szCs w:val="28"/>
        </w:rPr>
        <w:t>Цена и порядок формирования цены.</w:t>
      </w:r>
    </w:p>
    <w:p w:rsidR="00433836" w:rsidRDefault="00433836" w:rsidP="009C6818">
      <w:pPr>
        <w:suppressAutoHyphens w:val="0"/>
        <w:ind w:firstLine="708"/>
        <w:jc w:val="both"/>
        <w:rPr>
          <w:rFonts w:eastAsia="MS Mincho"/>
          <w:bCs/>
          <w:szCs w:val="28"/>
        </w:rPr>
      </w:pPr>
      <w:r>
        <w:rPr>
          <w:rFonts w:eastAsia="MS Mincho"/>
          <w:bCs/>
          <w:sz w:val="28"/>
          <w:szCs w:val="28"/>
        </w:rPr>
        <w:t>4.7.1. Начальная (максимальная) цена договора составляет 15 715 000 (пятнадцать миллионов семьсот пятнадцать тысяч) рублей 00 копеек с учетом всех налогов (кроме НДС).</w:t>
      </w:r>
    </w:p>
    <w:p w:rsidR="00433836" w:rsidRDefault="00433836" w:rsidP="009C6818">
      <w:pPr>
        <w:suppressAutoHyphens w:val="0"/>
        <w:ind w:firstLine="708"/>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433836" w:rsidRPr="00611DF8" w:rsidRDefault="00433836" w:rsidP="009C6818">
      <w:pPr>
        <w:tabs>
          <w:tab w:val="left" w:pos="993"/>
        </w:tabs>
        <w:ind w:firstLine="709"/>
        <w:jc w:val="both"/>
        <w:rPr>
          <w:rFonts w:eastAsia="MS Mincho"/>
          <w:bCs/>
          <w:sz w:val="28"/>
          <w:szCs w:val="28"/>
        </w:rPr>
      </w:pPr>
      <w:r>
        <w:rPr>
          <w:rFonts w:eastAsia="MS Mincho"/>
          <w:bCs/>
          <w:sz w:val="28"/>
          <w:szCs w:val="28"/>
        </w:rPr>
        <w:t xml:space="preserve">Единичные расценки на Товар, представленные на стеле АЗС Поставщика, учитывают стоимость топлива, стоимость топливных карт (смарт-карт), </w:t>
      </w:r>
      <w:r>
        <w:rPr>
          <w:sz w:val="28"/>
          <w:szCs w:val="28"/>
        </w:rPr>
        <w:t>стоимость информационного обслуживания смарт-карт, все виды налогов, сборов (кроме НДС), а также все расходы Поставщика, связанные с исполнением договора.</w:t>
      </w:r>
      <w:r>
        <w:rPr>
          <w:sz w:val="28"/>
          <w:szCs w:val="28"/>
          <w:shd w:val="clear" w:color="auto" w:fill="FBFCFD"/>
        </w:rPr>
        <w:t xml:space="preserve"> </w:t>
      </w:r>
    </w:p>
    <w:p w:rsidR="00433836" w:rsidRDefault="00433836" w:rsidP="009C6818">
      <w:pPr>
        <w:ind w:firstLine="709"/>
        <w:jc w:val="both"/>
        <w:rPr>
          <w:sz w:val="28"/>
          <w:szCs w:val="28"/>
          <w:lang w:eastAsia="ru-RU"/>
        </w:rPr>
      </w:pPr>
      <w:r>
        <w:rPr>
          <w:sz w:val="28"/>
          <w:szCs w:val="28"/>
          <w:lang w:eastAsia="ru-RU"/>
        </w:rPr>
        <w:t>4.7.2. Цена по договору, заключаемому по результатам проведения настоящего Запроса предложений, в процессе исполнения договора может быть увеличена по соглашению сторон без проведения дополнительных конкурсных процедур не более чем на 10 (десять) % от первоначальной цены за весь период действия Договора за счет увеличения  количества закупаемой продукции.</w:t>
      </w:r>
    </w:p>
    <w:p w:rsidR="00433836" w:rsidRDefault="00433836" w:rsidP="009C6818">
      <w:pPr>
        <w:ind w:firstLine="709"/>
        <w:jc w:val="both"/>
        <w:rPr>
          <w:sz w:val="28"/>
          <w:szCs w:val="28"/>
        </w:rPr>
      </w:pPr>
      <w:r>
        <w:rPr>
          <w:sz w:val="28"/>
          <w:szCs w:val="28"/>
        </w:rPr>
        <w:t>4.7.3. Покупатель получает Товар по ценам на АЗС, действующим непосредственно в момент передачи Товара Покупателю («цена стелы»), уменьшенным на дисконт (скидка в процентах).</w:t>
      </w:r>
    </w:p>
    <w:p w:rsidR="00433836" w:rsidRDefault="00433836" w:rsidP="009C6818">
      <w:pPr>
        <w:tabs>
          <w:tab w:val="left" w:pos="709"/>
          <w:tab w:val="left" w:pos="993"/>
        </w:tabs>
        <w:suppressAutoHyphens w:val="0"/>
        <w:ind w:firstLine="709"/>
        <w:jc w:val="both"/>
        <w:rPr>
          <w:sz w:val="28"/>
          <w:szCs w:val="28"/>
        </w:rPr>
      </w:pPr>
      <w:r>
        <w:rPr>
          <w:sz w:val="28"/>
          <w:szCs w:val="28"/>
        </w:rPr>
        <w:t>4.7.4. Общая цена Договора складывается из розничных цен фактически заправленного топлива, установленных на АЗС на дату приобретения Товара, с учётом дисконта.</w:t>
      </w:r>
    </w:p>
    <w:p w:rsidR="00433836" w:rsidRPr="00FD5D87" w:rsidRDefault="00433836" w:rsidP="009C6818">
      <w:pPr>
        <w:tabs>
          <w:tab w:val="left" w:pos="709"/>
          <w:tab w:val="left" w:pos="993"/>
        </w:tabs>
        <w:suppressAutoHyphens w:val="0"/>
        <w:ind w:firstLine="709"/>
        <w:jc w:val="both"/>
        <w:rPr>
          <w:sz w:val="28"/>
          <w:szCs w:val="28"/>
        </w:rPr>
      </w:pPr>
    </w:p>
    <w:p w:rsidR="00433836" w:rsidRPr="00611A98" w:rsidRDefault="00433836" w:rsidP="009C6818">
      <w:pPr>
        <w:suppressAutoHyphens w:val="0"/>
        <w:ind w:left="540" w:firstLine="169"/>
        <w:jc w:val="both"/>
        <w:rPr>
          <w:b/>
          <w:sz w:val="28"/>
          <w:szCs w:val="28"/>
        </w:rPr>
      </w:pPr>
      <w:r>
        <w:rPr>
          <w:rFonts w:eastAsia="MS Mincho"/>
          <w:b/>
          <w:bCs/>
          <w:sz w:val="28"/>
          <w:szCs w:val="28"/>
        </w:rPr>
        <w:t xml:space="preserve"> 4.8. Условия и порядок оплаты.</w:t>
      </w:r>
    </w:p>
    <w:p w:rsidR="00433836" w:rsidRDefault="009C6818" w:rsidP="009C6818">
      <w:pPr>
        <w:tabs>
          <w:tab w:val="left" w:pos="22680"/>
        </w:tabs>
        <w:ind w:firstLine="709"/>
        <w:jc w:val="both"/>
        <w:rPr>
          <w:sz w:val="28"/>
          <w:szCs w:val="28"/>
        </w:rPr>
      </w:pPr>
      <w:r>
        <w:rPr>
          <w:sz w:val="28"/>
          <w:szCs w:val="28"/>
        </w:rPr>
        <w:t xml:space="preserve"> </w:t>
      </w:r>
      <w:r w:rsidR="00433836">
        <w:rPr>
          <w:sz w:val="28"/>
          <w:szCs w:val="28"/>
        </w:rPr>
        <w:t>Исходя из потребности в необходимом ежемесячном количестве Товара, Покупатель производит оплату Товара</w:t>
      </w:r>
      <w:r w:rsidR="00433836">
        <w:t xml:space="preserve"> </w:t>
      </w:r>
      <w:r w:rsidR="00433836">
        <w:rPr>
          <w:sz w:val="28"/>
          <w:szCs w:val="28"/>
        </w:rPr>
        <w:t>авансовым платежом в размере до 100%  процентов от цены поставляемого Товара в течение 15 (пятнадцати) календарных дней с даты получения Покупателем счета от Поставщика.</w:t>
      </w:r>
    </w:p>
    <w:p w:rsidR="00433836" w:rsidRPr="000365A1" w:rsidRDefault="009C6818" w:rsidP="009C6818">
      <w:pPr>
        <w:pStyle w:val="afff5"/>
        <w:tabs>
          <w:tab w:val="left" w:pos="993"/>
        </w:tabs>
        <w:ind w:left="0" w:right="0" w:firstLine="709"/>
        <w:rPr>
          <w:sz w:val="28"/>
          <w:szCs w:val="28"/>
          <w:lang w:eastAsia="ar-SA"/>
        </w:rPr>
      </w:pPr>
      <w:r>
        <w:rPr>
          <w:sz w:val="28"/>
          <w:szCs w:val="28"/>
          <w:lang w:eastAsia="ar-SA"/>
        </w:rPr>
        <w:t xml:space="preserve"> </w:t>
      </w:r>
      <w:r w:rsidR="00433836">
        <w:rPr>
          <w:sz w:val="28"/>
          <w:szCs w:val="28"/>
          <w:lang w:eastAsia="ar-SA"/>
        </w:rPr>
        <w:t>В случае если по итогам отчетного месяца сумма предоплаты превышает стоимость выбранного Товара, остаток переходит на следующий календарный месяц.</w:t>
      </w:r>
    </w:p>
    <w:p w:rsidR="00433836" w:rsidRDefault="009C6818" w:rsidP="009C6818">
      <w:pPr>
        <w:tabs>
          <w:tab w:val="left" w:pos="22680"/>
        </w:tabs>
        <w:ind w:firstLine="567"/>
        <w:jc w:val="both"/>
        <w:rPr>
          <w:sz w:val="28"/>
          <w:szCs w:val="28"/>
        </w:rPr>
      </w:pPr>
      <w:r>
        <w:rPr>
          <w:sz w:val="28"/>
          <w:szCs w:val="28"/>
        </w:rPr>
        <w:t xml:space="preserve">   </w:t>
      </w:r>
      <w:r w:rsidR="00433836">
        <w:rPr>
          <w:sz w:val="28"/>
          <w:szCs w:val="28"/>
        </w:rPr>
        <w:t>Претендент в своем финансово-коммерческом предложении указывает условия оплаты, выбирая из вариантов, предложенных в форме финансово-коммерческого предложения (Приложение № 3 Документации о закупке).</w:t>
      </w:r>
    </w:p>
    <w:p w:rsidR="00433836" w:rsidRDefault="00433836" w:rsidP="009C6818">
      <w:pPr>
        <w:jc w:val="both"/>
        <w:rPr>
          <w:sz w:val="28"/>
          <w:szCs w:val="28"/>
        </w:rPr>
      </w:pPr>
    </w:p>
    <w:p w:rsidR="00433836" w:rsidRDefault="00433836" w:rsidP="009C6818">
      <w:pPr>
        <w:ind w:firstLine="709"/>
        <w:jc w:val="both"/>
        <w:rPr>
          <w:b/>
          <w:sz w:val="28"/>
          <w:szCs w:val="28"/>
        </w:rPr>
      </w:pPr>
      <w:r>
        <w:rPr>
          <w:b/>
          <w:sz w:val="28"/>
          <w:szCs w:val="28"/>
        </w:rPr>
        <w:t>4.9. Объем закупки топлива.</w:t>
      </w:r>
    </w:p>
    <w:p w:rsidR="00433836" w:rsidRPr="00300AD6" w:rsidRDefault="00433836" w:rsidP="009C6818">
      <w:pPr>
        <w:ind w:firstLine="709"/>
        <w:jc w:val="both"/>
        <w:rPr>
          <w:sz w:val="28"/>
          <w:szCs w:val="28"/>
        </w:rPr>
      </w:pPr>
      <w:r>
        <w:rPr>
          <w:sz w:val="28"/>
          <w:szCs w:val="28"/>
        </w:rPr>
        <w:t xml:space="preserve">1) Ориентировочный объем закупки топлива составляет: дизельное топливо – 375 250 литров, бензин АИ-92 – 6 505 литров, бензин АИ-95 –        </w:t>
      </w:r>
      <w:r w:rsidR="009C6818">
        <w:rPr>
          <w:sz w:val="28"/>
          <w:szCs w:val="28"/>
        </w:rPr>
        <w:t xml:space="preserve">    </w:t>
      </w:r>
      <w:r>
        <w:rPr>
          <w:sz w:val="28"/>
          <w:szCs w:val="28"/>
        </w:rPr>
        <w:t>5 981 литр.</w:t>
      </w:r>
    </w:p>
    <w:p w:rsidR="00433836" w:rsidRPr="003A28B4" w:rsidRDefault="00433836" w:rsidP="00433836">
      <w:pPr>
        <w:pStyle w:val="aff8"/>
        <w:numPr>
          <w:ilvl w:val="0"/>
          <w:numId w:val="33"/>
        </w:numPr>
        <w:suppressAutoHyphens w:val="0"/>
        <w:ind w:left="0" w:firstLine="709"/>
        <w:contextualSpacing/>
        <w:jc w:val="both"/>
        <w:rPr>
          <w:sz w:val="28"/>
          <w:szCs w:val="28"/>
        </w:rPr>
      </w:pPr>
      <w:r>
        <w:rPr>
          <w:sz w:val="28"/>
          <w:szCs w:val="28"/>
        </w:rPr>
        <w:t>Объем приобретаемого топлива определяется исходя из потребности Покупателя.</w:t>
      </w:r>
    </w:p>
    <w:p w:rsidR="00433836" w:rsidRPr="003A28B4" w:rsidRDefault="00433836" w:rsidP="00433836">
      <w:pPr>
        <w:pStyle w:val="aff8"/>
        <w:numPr>
          <w:ilvl w:val="0"/>
          <w:numId w:val="33"/>
        </w:numPr>
        <w:suppressAutoHyphens w:val="0"/>
        <w:ind w:left="0" w:firstLine="709"/>
        <w:contextualSpacing/>
        <w:jc w:val="both"/>
        <w:rPr>
          <w:sz w:val="28"/>
          <w:szCs w:val="28"/>
        </w:rPr>
      </w:pPr>
      <w:r>
        <w:rPr>
          <w:sz w:val="28"/>
          <w:szCs w:val="28"/>
        </w:rPr>
        <w:t>Покупатель оставляет за собой право неполной выборки заявленного объема топлива (указанного в подпункте 1 настоящего пункта). Санкции за не выборку не могут быть предусмотрены.</w:t>
      </w:r>
    </w:p>
    <w:p w:rsidR="00433836" w:rsidRPr="00C52F96" w:rsidRDefault="00433836" w:rsidP="009C6818">
      <w:pPr>
        <w:ind w:firstLine="709"/>
        <w:jc w:val="both"/>
        <w:rPr>
          <w:sz w:val="28"/>
          <w:szCs w:val="28"/>
        </w:rPr>
      </w:pPr>
    </w:p>
    <w:p w:rsidR="00433836" w:rsidRPr="006F6C5F" w:rsidRDefault="00433836" w:rsidP="009C6818">
      <w:pPr>
        <w:ind w:firstLine="709"/>
        <w:jc w:val="both"/>
        <w:rPr>
          <w:b/>
          <w:sz w:val="28"/>
          <w:szCs w:val="28"/>
        </w:rPr>
      </w:pPr>
      <w:r>
        <w:rPr>
          <w:b/>
          <w:sz w:val="28"/>
          <w:szCs w:val="28"/>
        </w:rPr>
        <w:t xml:space="preserve">  4.10. Прочие требования. </w:t>
      </w:r>
    </w:p>
    <w:p w:rsidR="00433836" w:rsidRDefault="00433836" w:rsidP="009C6818">
      <w:pPr>
        <w:pStyle w:val="aff8"/>
        <w:tabs>
          <w:tab w:val="left" w:pos="1134"/>
        </w:tabs>
        <w:suppressAutoHyphens w:val="0"/>
        <w:ind w:left="0" w:firstLine="851"/>
        <w:contextualSpacing/>
        <w:jc w:val="both"/>
        <w:rPr>
          <w:sz w:val="28"/>
          <w:szCs w:val="28"/>
        </w:rPr>
      </w:pPr>
      <w:r>
        <w:rPr>
          <w:sz w:val="28"/>
          <w:szCs w:val="28"/>
        </w:rPr>
        <w:t>Предоставление Поставщиком не позднее 5 (пятого) числа месяца следующего за отчетным периодом Покупателю оригиналов следующих отчетных документов: товарная накладная по форме ТОРГ-12, счет, счет–фактура, детализированная расшифровка по смарт-картам (топливным картам). Доставка документов Покупателю в указанный срок производится силами и за счет Поставщика по адресу: 620027, г. Екатеринбург, ул. Николая Никонова, д. 8.</w:t>
      </w:r>
    </w:p>
    <w:p w:rsidR="00433836" w:rsidRDefault="00433836"/>
    <w:p w:rsidR="00115908" w:rsidRDefault="000954FB" w:rsidP="00752202">
      <w:pPr>
        <w:spacing w:after="120"/>
        <w:outlineLvl w:val="0"/>
        <w:rPr>
          <w:rFonts w:eastAsia="MS Mincho"/>
          <w:szCs w:val="28"/>
        </w:rPr>
        <w:sectPr w:rsidR="00115908" w:rsidSect="00C031CE">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t>Раздел 5. Информационная карта</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7512"/>
      </w:tblGrid>
      <w:tr w:rsidR="002E18D3" w:rsidRPr="00F86FAA" w:rsidTr="00760537">
        <w:tc>
          <w:tcPr>
            <w:tcW w:w="567" w:type="dxa"/>
            <w:vAlign w:val="center"/>
          </w:tcPr>
          <w:p w:rsidR="002E18D3" w:rsidRPr="00235D79" w:rsidRDefault="002E18D3" w:rsidP="00235D79">
            <w:pPr>
              <w:pStyle w:val="Default"/>
              <w:ind w:right="-108"/>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512"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760537">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Запроса предложений</w:t>
            </w:r>
          </w:p>
        </w:tc>
        <w:tc>
          <w:tcPr>
            <w:tcW w:w="7512" w:type="dxa"/>
          </w:tcPr>
          <w:p w:rsidR="00433836" w:rsidRDefault="009C6818">
            <w:pPr>
              <w:jc w:val="both"/>
            </w:pPr>
            <w:r>
              <w:t>Запрос предложений № ЗП-СВЕРД-19-0002 по предмету закупки "Поставка топлива для заправки автотранспорта с использованием топливных карт для нужд Уральского филиала                                 ПАО "ТрансКонтейнер".</w:t>
            </w:r>
          </w:p>
        </w:tc>
      </w:tr>
      <w:tr w:rsidR="0099583B" w:rsidRPr="00F86FAA" w:rsidTr="00760537">
        <w:tc>
          <w:tcPr>
            <w:tcW w:w="567" w:type="dxa"/>
          </w:tcPr>
          <w:p w:rsidR="0099583B" w:rsidRPr="00F86FAA" w:rsidRDefault="0099583B" w:rsidP="0099583B">
            <w:pPr>
              <w:pStyle w:val="19"/>
              <w:ind w:firstLine="0"/>
              <w:rPr>
                <w:b/>
                <w:sz w:val="24"/>
                <w:szCs w:val="24"/>
              </w:rPr>
            </w:pPr>
            <w:r>
              <w:rPr>
                <w:b/>
                <w:sz w:val="24"/>
                <w:szCs w:val="24"/>
              </w:rPr>
              <w:t>2.</w:t>
            </w:r>
          </w:p>
        </w:tc>
        <w:tc>
          <w:tcPr>
            <w:tcW w:w="2127"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7512" w:type="dxa"/>
          </w:tcPr>
          <w:p w:rsidR="00433836" w:rsidRDefault="009C6818">
            <w:pPr>
              <w:pStyle w:val="19"/>
              <w:ind w:firstLine="0"/>
              <w:rPr>
                <w:sz w:val="24"/>
                <w:szCs w:val="24"/>
              </w:rPr>
            </w:pPr>
            <w:r>
              <w:rPr>
                <w:sz w:val="24"/>
                <w:szCs w:val="24"/>
              </w:rPr>
              <w:t xml:space="preserve">Организатором Запроса предложений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433836" w:rsidRDefault="009C6818">
            <w:pPr>
              <w:pStyle w:val="19"/>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rsidR="00433836" w:rsidRDefault="009C6818">
            <w:pPr>
              <w:pStyle w:val="19"/>
              <w:ind w:firstLine="0"/>
              <w:rPr>
                <w:sz w:val="24"/>
                <w:szCs w:val="24"/>
              </w:rPr>
            </w:pPr>
            <w:r>
              <w:rPr>
                <w:sz w:val="24"/>
                <w:szCs w:val="24"/>
              </w:rPr>
              <w:t>Адрес: Российская Федерация, 620027, г. Екатеринбург, ул. Николая Никонова, д. 8.</w:t>
            </w:r>
          </w:p>
          <w:p w:rsidR="00433836" w:rsidRDefault="009C6818" w:rsidP="009C6818">
            <w:r>
              <w:t>Контактно</w:t>
            </w:r>
            <w:proofErr w:type="gramStart"/>
            <w:r>
              <w:t>е(</w:t>
            </w:r>
            <w:proofErr w:type="gramEnd"/>
            <w:r>
              <w:t>-</w:t>
            </w:r>
            <w:proofErr w:type="spellStart"/>
            <w:r>
              <w:t>ые</w:t>
            </w:r>
            <w:proofErr w:type="spellEnd"/>
            <w:r>
              <w:t xml:space="preserve">) лицо(-а) Заказчика: Ербягина Марина Валерьевна, тел. +7(495)7881717(5052), электронный адрес </w:t>
            </w:r>
            <w:proofErr w:type="spellStart"/>
            <w:r>
              <w:t>erbiaginamv@trcont.ru</w:t>
            </w:r>
            <w:proofErr w:type="spellEnd"/>
            <w:r>
              <w:t>.</w:t>
            </w:r>
          </w:p>
        </w:tc>
      </w:tr>
      <w:tr w:rsidR="001F39E9" w:rsidRPr="00F86FAA" w:rsidTr="00760537">
        <w:tc>
          <w:tcPr>
            <w:tcW w:w="567" w:type="dxa"/>
          </w:tcPr>
          <w:p w:rsidR="001F39E9" w:rsidRPr="00F86FAA" w:rsidRDefault="001F39E9" w:rsidP="001F39E9">
            <w:pPr>
              <w:pStyle w:val="19"/>
              <w:ind w:firstLine="0"/>
              <w:rPr>
                <w:b/>
                <w:sz w:val="24"/>
                <w:szCs w:val="24"/>
              </w:rPr>
            </w:pPr>
            <w:r>
              <w:rPr>
                <w:b/>
                <w:sz w:val="24"/>
                <w:szCs w:val="24"/>
              </w:rPr>
              <w:t>3.</w:t>
            </w:r>
          </w:p>
        </w:tc>
        <w:tc>
          <w:tcPr>
            <w:tcW w:w="2127"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7512" w:type="dxa"/>
          </w:tcPr>
          <w:p w:rsidR="00433836" w:rsidRDefault="009C6818">
            <w:pPr>
              <w:pStyle w:val="19"/>
              <w:ind w:firstLine="0"/>
              <w:rPr>
                <w:b/>
                <w:sz w:val="24"/>
                <w:szCs w:val="24"/>
              </w:rPr>
            </w:pPr>
            <w:r>
              <w:rPr>
                <w:sz w:val="24"/>
                <w:szCs w:val="24"/>
              </w:rPr>
              <w:t>«12» февраля 2019 года</w:t>
            </w:r>
          </w:p>
        </w:tc>
      </w:tr>
      <w:tr w:rsidR="00FA3C13" w:rsidRPr="00F86FAA" w:rsidTr="00760537">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512" w:type="dxa"/>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9" w:history="1">
              <w:r>
                <w:rPr>
                  <w:rStyle w:val="a8"/>
                  <w:sz w:val="24"/>
                  <w:szCs w:val="24"/>
                </w:rPr>
                <w:t>www.zakupki.gov.ru</w:t>
              </w:r>
            </w:hyperlink>
            <w:r>
              <w:rPr>
                <w:sz w:val="24"/>
                <w:szCs w:val="24"/>
              </w:rPr>
              <w:t>) (далее – ЕИС).</w:t>
            </w:r>
          </w:p>
          <w:p w:rsidR="005834BA" w:rsidRPr="000F0177" w:rsidRDefault="00C61887" w:rsidP="009C6818">
            <w:pPr>
              <w:pStyle w:val="19"/>
              <w:ind w:firstLine="0"/>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0925C9" w:rsidRPr="00F86FAA" w:rsidTr="00760537">
        <w:tc>
          <w:tcPr>
            <w:tcW w:w="567" w:type="dxa"/>
          </w:tcPr>
          <w:p w:rsidR="000925C9" w:rsidRPr="00F86FAA" w:rsidRDefault="000925C9" w:rsidP="000925C9">
            <w:pPr>
              <w:pStyle w:val="19"/>
              <w:ind w:firstLine="0"/>
              <w:rPr>
                <w:b/>
                <w:sz w:val="24"/>
                <w:szCs w:val="24"/>
              </w:rPr>
            </w:pPr>
            <w:r>
              <w:rPr>
                <w:b/>
                <w:sz w:val="24"/>
                <w:szCs w:val="24"/>
              </w:rPr>
              <w:t>5.</w:t>
            </w:r>
          </w:p>
        </w:tc>
        <w:tc>
          <w:tcPr>
            <w:tcW w:w="2127"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7512" w:type="dxa"/>
          </w:tcPr>
          <w:p w:rsidR="009C6818" w:rsidRDefault="009C6818" w:rsidP="009C6818">
            <w:pPr>
              <w:pStyle w:val="19"/>
              <w:ind w:firstLine="34"/>
              <w:rPr>
                <w:sz w:val="24"/>
                <w:szCs w:val="24"/>
              </w:rPr>
            </w:pPr>
            <w:r>
              <w:rPr>
                <w:sz w:val="24"/>
                <w:szCs w:val="24"/>
              </w:rPr>
              <w:t xml:space="preserve">Начальная (максимальная) цена договора составляет 15 715 000 (пятнадцать миллионов семьсот пятнадцать тысяч) рублей 00 копеек с учетом всех налогов (кроме НДС).             </w:t>
            </w:r>
          </w:p>
          <w:p w:rsidR="009C6818" w:rsidRDefault="009C6818" w:rsidP="009C6818">
            <w:pPr>
              <w:pStyle w:val="19"/>
              <w:ind w:firstLine="34"/>
              <w:rPr>
                <w:sz w:val="24"/>
                <w:szCs w:val="24"/>
              </w:rPr>
            </w:pPr>
            <w:r>
              <w:rPr>
                <w:sz w:val="24"/>
                <w:szCs w:val="24"/>
              </w:rPr>
              <w:t xml:space="preserve">Сумма НДС и условия начисления определяются в соответствии с законодательством Российской Федерации. </w:t>
            </w:r>
          </w:p>
          <w:p w:rsidR="00433836" w:rsidRDefault="009C6818" w:rsidP="009C6818">
            <w:pPr>
              <w:pStyle w:val="19"/>
              <w:ind w:firstLine="34"/>
              <w:rPr>
                <w:sz w:val="24"/>
                <w:szCs w:val="24"/>
              </w:rPr>
            </w:pPr>
            <w:r>
              <w:rPr>
                <w:sz w:val="24"/>
                <w:szCs w:val="24"/>
              </w:rPr>
              <w:t xml:space="preserve">Единичные расценки на Товар, представленные на стеле АЗС Поставщика, учитывают стоимость топлива, стоимость топливных карт (смарт-карт), стоимость информационного обслуживания смарт-карт, все виды налогов, сборов (кроме НДС), а также все расходы Поставщика, связанные с исполнением договора.  </w:t>
            </w:r>
          </w:p>
        </w:tc>
      </w:tr>
      <w:tr w:rsidR="009E64D8" w:rsidRPr="00F86FAA" w:rsidTr="00760537">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512" w:type="dxa"/>
          </w:tcPr>
          <w:p w:rsidR="00433836" w:rsidRDefault="009C6818">
            <w:pPr>
              <w:pStyle w:val="19"/>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«22» февраля 2019 г. 14 час. 00 мин. по адресу, указанному</w:t>
            </w:r>
            <w:proofErr w:type="gramEnd"/>
            <w:r>
              <w:rPr>
                <w:sz w:val="24"/>
                <w:szCs w:val="24"/>
              </w:rPr>
              <w:t xml:space="preserve"> в пункте 2 Информационной карты.</w:t>
            </w:r>
          </w:p>
        </w:tc>
      </w:tr>
      <w:tr w:rsidR="00760537" w:rsidRPr="00811548" w:rsidTr="00760537">
        <w:tc>
          <w:tcPr>
            <w:tcW w:w="567" w:type="dxa"/>
            <w:tcBorders>
              <w:top w:val="single" w:sz="4" w:space="0" w:color="auto"/>
              <w:left w:val="single" w:sz="4" w:space="0" w:color="auto"/>
              <w:bottom w:val="single" w:sz="4" w:space="0" w:color="auto"/>
              <w:right w:val="single" w:sz="4" w:space="0" w:color="auto"/>
            </w:tcBorders>
          </w:tcPr>
          <w:p w:rsidR="00760537" w:rsidRPr="00F86FAA" w:rsidRDefault="00760537" w:rsidP="00A80F3A">
            <w:pPr>
              <w:pStyle w:val="19"/>
              <w:ind w:firstLine="0"/>
              <w:rPr>
                <w:b/>
                <w:sz w:val="24"/>
                <w:szCs w:val="24"/>
              </w:rPr>
            </w:pPr>
            <w:r>
              <w:rPr>
                <w:b/>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760537" w:rsidRPr="00F86FAA" w:rsidRDefault="00760537" w:rsidP="00A80F3A">
            <w:pPr>
              <w:pStyle w:val="Default"/>
              <w:rPr>
                <w:b/>
                <w:color w:val="auto"/>
              </w:rPr>
            </w:pPr>
            <w:r>
              <w:rPr>
                <w:b/>
                <w:color w:val="auto"/>
              </w:rPr>
              <w:t>Место, дата и время вскрытия Заявок</w:t>
            </w:r>
          </w:p>
        </w:tc>
        <w:tc>
          <w:tcPr>
            <w:tcW w:w="7512" w:type="dxa"/>
            <w:tcBorders>
              <w:top w:val="single" w:sz="4" w:space="0" w:color="auto"/>
              <w:left w:val="single" w:sz="4" w:space="0" w:color="auto"/>
              <w:bottom w:val="single" w:sz="4" w:space="0" w:color="auto"/>
              <w:right w:val="single" w:sz="4" w:space="0" w:color="auto"/>
            </w:tcBorders>
          </w:tcPr>
          <w:p w:rsidR="00760537" w:rsidRPr="00811548" w:rsidRDefault="00760537" w:rsidP="0026546E">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760537">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127" w:type="dxa"/>
          </w:tcPr>
          <w:p w:rsidR="003E2C12" w:rsidRPr="00F86FAA" w:rsidRDefault="00B1747B" w:rsidP="008035D3">
            <w:pPr>
              <w:pStyle w:val="Default"/>
              <w:rPr>
                <w:b/>
                <w:color w:val="auto"/>
              </w:rPr>
            </w:pPr>
            <w:r>
              <w:rPr>
                <w:b/>
                <w:color w:val="auto"/>
              </w:rPr>
              <w:t>Рассмотрение, оценка и сопоставление Заявок</w:t>
            </w:r>
          </w:p>
        </w:tc>
        <w:tc>
          <w:tcPr>
            <w:tcW w:w="7512" w:type="dxa"/>
          </w:tcPr>
          <w:p w:rsidR="00433836" w:rsidRDefault="009C6818">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«22» февраля 2019 г. 14 час. 05 мин. местного времени по адресу, указанному в пункте 2 Информационной карты.</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9.</w:t>
            </w:r>
          </w:p>
        </w:tc>
        <w:tc>
          <w:tcPr>
            <w:tcW w:w="2127" w:type="dxa"/>
          </w:tcPr>
          <w:p w:rsidR="00864393" w:rsidRPr="00F86FAA" w:rsidRDefault="00864393" w:rsidP="00864393">
            <w:pPr>
              <w:pStyle w:val="Default"/>
              <w:rPr>
                <w:b/>
                <w:color w:val="auto"/>
              </w:rPr>
            </w:pPr>
            <w:r>
              <w:rPr>
                <w:b/>
                <w:color w:val="auto"/>
              </w:rPr>
              <w:t>Конкурсная комиссия</w:t>
            </w:r>
          </w:p>
        </w:tc>
        <w:tc>
          <w:tcPr>
            <w:tcW w:w="7512" w:type="dxa"/>
          </w:tcPr>
          <w:p w:rsidR="00433836" w:rsidRDefault="009C6818">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Запроса предложений принимается комиссией по осуществлению закупок (далее - Конкурсной комиссией) коллегиальным органом сформированным в </w:t>
            </w:r>
            <w:r w:rsidR="00005BA4">
              <w:rPr>
                <w:sz w:val="24"/>
                <w:szCs w:val="24"/>
              </w:rPr>
              <w:t>аппарате управления</w:t>
            </w:r>
            <w:r>
              <w:rPr>
                <w:sz w:val="24"/>
                <w:szCs w:val="24"/>
              </w:rPr>
              <w:t xml:space="preserve"> ПАО «ТрансКонтейнер»</w:t>
            </w:r>
            <w:r w:rsidR="00005BA4">
              <w:rPr>
                <w:sz w:val="24"/>
                <w:szCs w:val="24"/>
              </w:rPr>
              <w:t>.</w:t>
            </w:r>
            <w:r>
              <w:rPr>
                <w:sz w:val="24"/>
                <w:szCs w:val="24"/>
              </w:rPr>
              <w:t xml:space="preserve"> </w:t>
            </w:r>
          </w:p>
          <w:p w:rsidR="00433836" w:rsidRDefault="009C6818">
            <w:pPr>
              <w:pStyle w:val="19"/>
              <w:ind w:firstLine="0"/>
              <w:rPr>
                <w:sz w:val="24"/>
                <w:szCs w:val="24"/>
                <w:highlight w:val="cyan"/>
              </w:rPr>
            </w:pPr>
            <w:r>
              <w:rPr>
                <w:sz w:val="24"/>
                <w:szCs w:val="24"/>
              </w:rPr>
              <w:t>Адрес: Российская Федерация, 125047, г. Москва, Оружейный переулок, д. 19</w:t>
            </w:r>
            <w:r w:rsidR="00005BA4">
              <w:rPr>
                <w:sz w:val="24"/>
                <w:szCs w:val="24"/>
              </w:rPr>
              <w:t>.</w:t>
            </w:r>
          </w:p>
        </w:tc>
      </w:tr>
      <w:tr w:rsidR="003E2C12" w:rsidRPr="00F86FAA" w:rsidTr="00760537">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7512" w:type="dxa"/>
          </w:tcPr>
          <w:p w:rsidR="00433836" w:rsidRDefault="009C6818">
            <w:pPr>
              <w:pStyle w:val="19"/>
              <w:ind w:firstLine="0"/>
              <w:rPr>
                <w:sz w:val="24"/>
                <w:szCs w:val="24"/>
                <w:shd w:val="clear" w:color="auto" w:fill="FFFF00"/>
              </w:rPr>
            </w:pPr>
            <w:r>
              <w:rPr>
                <w:sz w:val="24"/>
                <w:szCs w:val="24"/>
              </w:rPr>
              <w:t>Подведение итогов состоится не позднее «23» апреля 2019 г. 14 час. 00 мин. местного времени по адресу, указанному в пункте 9 Информационной карты.</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11.</w:t>
            </w:r>
          </w:p>
        </w:tc>
        <w:tc>
          <w:tcPr>
            <w:tcW w:w="2127" w:type="dxa"/>
          </w:tcPr>
          <w:p w:rsidR="00864393" w:rsidRPr="00F86FAA" w:rsidRDefault="00B1747B" w:rsidP="00834B48">
            <w:pPr>
              <w:pStyle w:val="Default"/>
              <w:rPr>
                <w:b/>
                <w:color w:val="auto"/>
              </w:rPr>
            </w:pPr>
            <w:r>
              <w:rPr>
                <w:b/>
                <w:color w:val="auto"/>
              </w:rPr>
              <w:t>Форма, сроки и порядок оплаты за поставку товаров, выполнения работ, оказания услуг</w:t>
            </w:r>
          </w:p>
        </w:tc>
        <w:tc>
          <w:tcPr>
            <w:tcW w:w="7512" w:type="dxa"/>
          </w:tcPr>
          <w:p w:rsidR="00433836" w:rsidRDefault="009C6818" w:rsidP="00005BA4">
            <w:pPr>
              <w:pStyle w:val="19"/>
              <w:ind w:firstLine="0"/>
              <w:rPr>
                <w:sz w:val="24"/>
                <w:szCs w:val="24"/>
              </w:rPr>
            </w:pPr>
            <w:r>
              <w:rPr>
                <w:sz w:val="24"/>
                <w:szCs w:val="24"/>
              </w:rPr>
              <w:t xml:space="preserve">          Исходя из потребности в необходимом ежемесячном количестве Товара, Покупатель производит оплату Товара авансовым платежом в размере до 100%  (ста) процентов от цены поставляемого Товара в течение 15 (пятнадцати) календарных дней с даты получения Покупателем счета от Поставщика. В случае если по итогам отчетного месяца сумма предоплаты превышает стоимость выбранного Товара, остаток переходит на следующий календарный месяц.</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12.</w:t>
            </w:r>
          </w:p>
        </w:tc>
        <w:tc>
          <w:tcPr>
            <w:tcW w:w="2127" w:type="dxa"/>
          </w:tcPr>
          <w:p w:rsidR="00864393" w:rsidRPr="00F86FAA" w:rsidRDefault="00C4558F" w:rsidP="00864393">
            <w:pPr>
              <w:pStyle w:val="Default"/>
              <w:rPr>
                <w:b/>
                <w:color w:val="auto"/>
              </w:rPr>
            </w:pPr>
            <w:r>
              <w:rPr>
                <w:b/>
                <w:color w:val="auto"/>
              </w:rPr>
              <w:t>Количество лотов</w:t>
            </w:r>
          </w:p>
        </w:tc>
        <w:tc>
          <w:tcPr>
            <w:tcW w:w="7512" w:type="dxa"/>
          </w:tcPr>
          <w:p w:rsidR="00433836" w:rsidRDefault="009C6818">
            <w:pPr>
              <w:pStyle w:val="19"/>
              <w:ind w:firstLine="0"/>
              <w:rPr>
                <w:b/>
                <w:sz w:val="24"/>
                <w:szCs w:val="24"/>
              </w:rPr>
            </w:pPr>
            <w:r>
              <w:rPr>
                <w:sz w:val="24"/>
                <w:szCs w:val="24"/>
              </w:rPr>
              <w:t>один лот</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13.</w:t>
            </w:r>
          </w:p>
        </w:tc>
        <w:tc>
          <w:tcPr>
            <w:tcW w:w="2127" w:type="dxa"/>
          </w:tcPr>
          <w:p w:rsidR="00864393" w:rsidRPr="00F86FAA" w:rsidRDefault="00B1747B" w:rsidP="00834B48">
            <w:pPr>
              <w:pStyle w:val="Default"/>
              <w:rPr>
                <w:b/>
                <w:color w:val="auto"/>
              </w:rPr>
            </w:pPr>
            <w:r>
              <w:rPr>
                <w:b/>
                <w:color w:val="auto"/>
              </w:rPr>
              <w:t>Срок (период), условия и место поставки товаров, выполнения работ, оказания услуг</w:t>
            </w:r>
          </w:p>
        </w:tc>
        <w:tc>
          <w:tcPr>
            <w:tcW w:w="7512" w:type="dxa"/>
          </w:tcPr>
          <w:p w:rsidR="00005BA4" w:rsidRDefault="009C6818">
            <w:pPr>
              <w:pStyle w:val="Default"/>
              <w:jc w:val="both"/>
            </w:pPr>
            <w:r>
              <w:rPr>
                <w:b/>
                <w:bCs/>
                <w:color w:val="auto"/>
              </w:rPr>
              <w:t xml:space="preserve">Срок поставки товаров, </w:t>
            </w:r>
            <w:r>
              <w:rPr>
                <w:b/>
                <w:color w:val="auto"/>
              </w:rPr>
              <w:t>выполнения работ, оказания услуг и т.д.</w:t>
            </w:r>
            <w:r>
              <w:rPr>
                <w:b/>
                <w:bCs/>
                <w:color w:val="auto"/>
              </w:rPr>
              <w:t xml:space="preserve">: </w:t>
            </w:r>
            <w:r>
              <w:t xml:space="preserve">24 часа в сутки (в круглосуточном режиме). </w:t>
            </w:r>
          </w:p>
          <w:p w:rsidR="00433836" w:rsidRDefault="009C6818">
            <w:pPr>
              <w:pStyle w:val="Default"/>
              <w:jc w:val="both"/>
            </w:pPr>
            <w:r w:rsidRPr="00005BA4">
              <w:rPr>
                <w:b/>
              </w:rPr>
              <w:t>Период поставки товара:</w:t>
            </w:r>
            <w:r>
              <w:t xml:space="preserve"> с даты подписания договора по 31 декабря 2019 года включительно. </w:t>
            </w:r>
          </w:p>
          <w:p w:rsidR="00864393" w:rsidRPr="00F86FAA" w:rsidRDefault="00864393" w:rsidP="00864393">
            <w:pPr>
              <w:pStyle w:val="Default"/>
              <w:jc w:val="both"/>
              <w:rPr>
                <w:color w:val="auto"/>
              </w:rPr>
            </w:pPr>
          </w:p>
          <w:p w:rsidR="00433836" w:rsidRDefault="009C6818">
            <w:pPr>
              <w:pStyle w:val="Default"/>
              <w:jc w:val="both"/>
            </w:pPr>
            <w:proofErr w:type="gramStart"/>
            <w:r>
              <w:rPr>
                <w:b/>
                <w:bCs/>
                <w:color w:val="auto"/>
              </w:rPr>
              <w:t xml:space="preserve">Место поставки товаров, </w:t>
            </w:r>
            <w:r>
              <w:rPr>
                <w:b/>
                <w:color w:val="auto"/>
              </w:rPr>
              <w:t xml:space="preserve">выполнения работ, оказания услуг и т.д.: </w:t>
            </w:r>
            <w:r>
              <w:t>АЗС, расположенные на территории Свердловской области, Пермского края, Тюменской области, Республики Башкортостан, Челябинской области, Курганской области, Кировской области, Удмуртской Республики.</w:t>
            </w:r>
            <w:proofErr w:type="gramEnd"/>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14.</w:t>
            </w:r>
          </w:p>
        </w:tc>
        <w:tc>
          <w:tcPr>
            <w:tcW w:w="2127" w:type="dxa"/>
          </w:tcPr>
          <w:p w:rsidR="00864393" w:rsidRPr="00F86FAA" w:rsidRDefault="00864393" w:rsidP="00864393">
            <w:pPr>
              <w:pStyle w:val="Default"/>
              <w:rPr>
                <w:b/>
                <w:color w:val="auto"/>
              </w:rPr>
            </w:pPr>
            <w:r>
              <w:rPr>
                <w:b/>
                <w:color w:val="auto"/>
              </w:rPr>
              <w:t>Состав и количество (объем) товаров, работ, услуг</w:t>
            </w:r>
          </w:p>
        </w:tc>
        <w:tc>
          <w:tcPr>
            <w:tcW w:w="7512" w:type="dxa"/>
          </w:tcPr>
          <w:p w:rsidR="00433836" w:rsidRPr="00005BA4" w:rsidRDefault="00005BA4">
            <w:pPr>
              <w:pStyle w:val="19"/>
              <w:ind w:firstLine="0"/>
              <w:rPr>
                <w:sz w:val="24"/>
                <w:szCs w:val="24"/>
              </w:rPr>
            </w:pPr>
            <w:r>
              <w:rPr>
                <w:sz w:val="24"/>
                <w:szCs w:val="24"/>
              </w:rPr>
              <w:t>В соответствии с разделом 4 «Техническое задание».</w:t>
            </w:r>
          </w:p>
        </w:tc>
      </w:tr>
      <w:tr w:rsidR="007D6548" w:rsidRPr="00F86FAA" w:rsidTr="00760537">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C4558F" w:rsidP="008035D3">
            <w:pPr>
              <w:pStyle w:val="Default"/>
              <w:rPr>
                <w:b/>
                <w:color w:val="auto"/>
              </w:rPr>
            </w:pPr>
            <w:r>
              <w:rPr>
                <w:b/>
                <w:color w:val="auto"/>
              </w:rPr>
              <w:t>Официальный язык</w:t>
            </w:r>
          </w:p>
        </w:tc>
        <w:tc>
          <w:tcPr>
            <w:tcW w:w="7512" w:type="dxa"/>
          </w:tcPr>
          <w:p w:rsidR="00433836" w:rsidRDefault="009C6818">
            <w:pPr>
              <w:pStyle w:val="aff"/>
              <w:jc w:val="both"/>
              <w:rPr>
                <w:sz w:val="24"/>
                <w:szCs w:val="24"/>
              </w:rPr>
            </w:pPr>
            <w:r w:rsidRPr="009C6818">
              <w:rPr>
                <w:sz w:val="24"/>
                <w:szCs w:val="24"/>
              </w:rPr>
              <w:t>Русский язык. Вся переписка, связанная с проведением Запроса  предложений, ведется на русском языке.</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16.</w:t>
            </w:r>
          </w:p>
        </w:tc>
        <w:tc>
          <w:tcPr>
            <w:tcW w:w="2127" w:type="dxa"/>
          </w:tcPr>
          <w:p w:rsidR="00864393" w:rsidRPr="00F86FAA" w:rsidRDefault="00D0539B" w:rsidP="00864393">
            <w:pPr>
              <w:pStyle w:val="Default"/>
              <w:rPr>
                <w:b/>
                <w:color w:val="auto"/>
              </w:rPr>
            </w:pPr>
            <w:r>
              <w:rPr>
                <w:b/>
                <w:color w:val="auto"/>
              </w:rPr>
              <w:t>Валюта Запроса предложений</w:t>
            </w:r>
          </w:p>
        </w:tc>
        <w:tc>
          <w:tcPr>
            <w:tcW w:w="7512" w:type="dxa"/>
          </w:tcPr>
          <w:p w:rsidR="00433836" w:rsidRDefault="009C6818">
            <w:pPr>
              <w:pStyle w:val="19"/>
              <w:ind w:firstLine="0"/>
              <w:jc w:val="left"/>
              <w:rPr>
                <w:b/>
                <w:sz w:val="24"/>
                <w:szCs w:val="24"/>
                <w:highlight w:val="yellow"/>
                <w:lang w:val="en-US"/>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17.</w:t>
            </w:r>
          </w:p>
        </w:tc>
        <w:tc>
          <w:tcPr>
            <w:tcW w:w="2127" w:type="dxa"/>
          </w:tcPr>
          <w:p w:rsidR="00864393" w:rsidRPr="00F86FAA" w:rsidRDefault="00864393" w:rsidP="00864393">
            <w:pPr>
              <w:pStyle w:val="Default"/>
              <w:rPr>
                <w:b/>
                <w:color w:val="auto"/>
              </w:rPr>
            </w:pPr>
            <w:r>
              <w:rPr>
                <w:b/>
                <w:color w:val="auto"/>
              </w:rPr>
              <w:t>Требования, предъявляемые к претендентам и Заявке на участие в Запросе предложений</w:t>
            </w:r>
          </w:p>
        </w:tc>
        <w:tc>
          <w:tcPr>
            <w:tcW w:w="7512" w:type="dxa"/>
          </w:tcPr>
          <w:p w:rsidR="00864393" w:rsidRPr="006D2B87" w:rsidRDefault="00864393" w:rsidP="00B37AD2">
            <w:pPr>
              <w:pStyle w:val="aff8"/>
              <w:numPr>
                <w:ilvl w:val="0"/>
                <w:numId w:val="18"/>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433836" w:rsidRPr="009C6818" w:rsidRDefault="009C6818">
            <w:pPr>
              <w:pStyle w:val="aff8"/>
              <w:numPr>
                <w:ilvl w:val="1"/>
                <w:numId w:val="18"/>
              </w:numPr>
              <w:jc w:val="both"/>
            </w:pPr>
            <w:r w:rsidRPr="009C681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33836" w:rsidRPr="009C6818" w:rsidRDefault="009C6818">
            <w:pPr>
              <w:pStyle w:val="aff8"/>
              <w:numPr>
                <w:ilvl w:val="1"/>
                <w:numId w:val="18"/>
              </w:numPr>
              <w:jc w:val="both"/>
            </w:pPr>
            <w:r w:rsidRPr="009C6818">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33836" w:rsidRPr="009C6818" w:rsidRDefault="009C6818">
            <w:pPr>
              <w:pStyle w:val="aff8"/>
              <w:numPr>
                <w:ilvl w:val="1"/>
                <w:numId w:val="18"/>
              </w:numPr>
              <w:jc w:val="both"/>
            </w:pPr>
            <w:r w:rsidRPr="009C6818">
              <w:t xml:space="preserve">претендент должен являться производителем товара, либо иметь договорные отношения с топливными </w:t>
            </w:r>
            <w:proofErr w:type="spellStart"/>
            <w:r w:rsidRPr="009C6818">
              <w:t>брендовыми</w:t>
            </w:r>
            <w:proofErr w:type="spellEnd"/>
            <w:r w:rsidRPr="009C6818">
              <w:t xml:space="preserve"> компаниями</w:t>
            </w:r>
            <w:r w:rsidR="00005BA4">
              <w:t>, актуальные на дату подачи заявки</w:t>
            </w:r>
            <w:r w:rsidRPr="009C6818">
              <w:t>;</w:t>
            </w:r>
          </w:p>
          <w:p w:rsidR="00005BA4" w:rsidRDefault="009C6818">
            <w:pPr>
              <w:pStyle w:val="aff8"/>
              <w:numPr>
                <w:ilvl w:val="1"/>
                <w:numId w:val="18"/>
              </w:numPr>
              <w:jc w:val="both"/>
            </w:pPr>
            <w:r w:rsidRPr="009C6818">
              <w:t xml:space="preserve">претендент должен иметь возможность поставки топлива в следующих регионах, с количеством АЗС не менее:  </w:t>
            </w:r>
          </w:p>
          <w:p w:rsidR="00005BA4" w:rsidRDefault="009C6818" w:rsidP="00005BA4">
            <w:pPr>
              <w:pStyle w:val="aff8"/>
              <w:ind w:left="792"/>
              <w:jc w:val="both"/>
            </w:pPr>
            <w:r w:rsidRPr="009C6818">
              <w:t>- Свердловская область: не менее 50 (пятидесяти) АЗС, из них в г</w:t>
            </w:r>
            <w:proofErr w:type="gramStart"/>
            <w:r w:rsidRPr="009C6818">
              <w:t>.Е</w:t>
            </w:r>
            <w:proofErr w:type="gramEnd"/>
            <w:r w:rsidRPr="009C6818">
              <w:t xml:space="preserve">катеринбург: не менее 15 (пятнадцати) АЗС;  </w:t>
            </w:r>
          </w:p>
          <w:p w:rsidR="00005BA4" w:rsidRDefault="009C6818" w:rsidP="00005BA4">
            <w:pPr>
              <w:pStyle w:val="aff8"/>
              <w:ind w:left="792"/>
              <w:jc w:val="both"/>
            </w:pPr>
            <w:r w:rsidRPr="009C6818">
              <w:t xml:space="preserve">- Пермский край: не менее 30 (тридцати) АЗС, из них в </w:t>
            </w:r>
            <w:proofErr w:type="gramStart"/>
            <w:r w:rsidRPr="009C6818">
              <w:t>г</w:t>
            </w:r>
            <w:proofErr w:type="gramEnd"/>
            <w:r w:rsidRPr="009C6818">
              <w:t xml:space="preserve">. Пермь: не менее 10 (десяти) АЗС; </w:t>
            </w:r>
          </w:p>
          <w:p w:rsidR="00005BA4" w:rsidRDefault="009C6818" w:rsidP="00005BA4">
            <w:pPr>
              <w:pStyle w:val="aff8"/>
              <w:ind w:left="792"/>
              <w:jc w:val="both"/>
            </w:pPr>
            <w:r w:rsidRPr="009C6818">
              <w:t xml:space="preserve">- Тюменская область: не менее 40 (сорока) АЗС, из них в </w:t>
            </w:r>
            <w:proofErr w:type="gramStart"/>
            <w:r w:rsidRPr="009C6818">
              <w:t>г</w:t>
            </w:r>
            <w:proofErr w:type="gramEnd"/>
            <w:r w:rsidRPr="009C6818">
              <w:t xml:space="preserve">. Нижневартовск: не менее 4 (четырех) АЗС; </w:t>
            </w:r>
          </w:p>
          <w:p w:rsidR="00005BA4" w:rsidRDefault="009C6818" w:rsidP="00005BA4">
            <w:pPr>
              <w:pStyle w:val="aff8"/>
              <w:ind w:left="792"/>
              <w:jc w:val="both"/>
            </w:pPr>
            <w:r w:rsidRPr="009C6818">
              <w:t xml:space="preserve">- Республика Башкортостан: не менее 10 (десяти) АЗС; </w:t>
            </w:r>
          </w:p>
          <w:p w:rsidR="00005BA4" w:rsidRDefault="009C6818" w:rsidP="00005BA4">
            <w:pPr>
              <w:pStyle w:val="aff8"/>
              <w:ind w:left="792"/>
              <w:jc w:val="both"/>
            </w:pPr>
            <w:r w:rsidRPr="009C6818">
              <w:t xml:space="preserve">- Челябинская область: не менее 40 (сорока) АЗС; </w:t>
            </w:r>
          </w:p>
          <w:p w:rsidR="00005BA4" w:rsidRDefault="009C6818" w:rsidP="00005BA4">
            <w:pPr>
              <w:pStyle w:val="aff8"/>
              <w:ind w:left="792"/>
              <w:jc w:val="both"/>
            </w:pPr>
            <w:r w:rsidRPr="009C6818">
              <w:t xml:space="preserve">-  Курганская область: не менее 10 (десяти) АЗС; </w:t>
            </w:r>
          </w:p>
          <w:p w:rsidR="00005BA4" w:rsidRDefault="009C6818" w:rsidP="00005BA4">
            <w:pPr>
              <w:pStyle w:val="aff8"/>
              <w:ind w:left="792"/>
              <w:jc w:val="both"/>
            </w:pPr>
            <w:r w:rsidRPr="009C6818">
              <w:t xml:space="preserve">- Кировская область: не менее 10 (десяти) АЗС; </w:t>
            </w:r>
          </w:p>
          <w:p w:rsidR="00433836" w:rsidRPr="009C6818" w:rsidRDefault="009C6818" w:rsidP="00005BA4">
            <w:pPr>
              <w:pStyle w:val="aff8"/>
              <w:ind w:left="792"/>
              <w:jc w:val="both"/>
            </w:pPr>
            <w:r w:rsidRPr="009C6818">
              <w:t>- Удмуртская Респуб</w:t>
            </w:r>
            <w:r w:rsidR="00005BA4">
              <w:t>лика: не менее 10 (десяти) АЗС.</w:t>
            </w:r>
          </w:p>
          <w:p w:rsidR="00864393" w:rsidRPr="006D2B87" w:rsidRDefault="00864393" w:rsidP="00B37AD2">
            <w:pPr>
              <w:pStyle w:val="aff8"/>
              <w:numPr>
                <w:ilvl w:val="0"/>
                <w:numId w:val="18"/>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433836" w:rsidRPr="009C6818" w:rsidRDefault="009C6818">
            <w:pPr>
              <w:pStyle w:val="aff8"/>
              <w:numPr>
                <w:ilvl w:val="1"/>
                <w:numId w:val="18"/>
              </w:numPr>
              <w:jc w:val="both"/>
            </w:pPr>
            <w:r w:rsidRPr="009C681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33836" w:rsidRPr="009C6818" w:rsidRDefault="009C6818">
            <w:pPr>
              <w:pStyle w:val="aff8"/>
              <w:numPr>
                <w:ilvl w:val="1"/>
                <w:numId w:val="18"/>
              </w:numPr>
              <w:jc w:val="both"/>
            </w:pPr>
            <w:proofErr w:type="gramStart"/>
            <w:r w:rsidRPr="009C681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C6818">
              <w:t>://</w:t>
            </w:r>
            <w:r>
              <w:rPr>
                <w:lang w:val="en-US"/>
              </w:rPr>
              <w:t>service</w:t>
            </w:r>
            <w:r w:rsidRPr="009C6818">
              <w:t>.</w:t>
            </w:r>
            <w:proofErr w:type="spellStart"/>
            <w:r>
              <w:rPr>
                <w:lang w:val="en-US"/>
              </w:rPr>
              <w:t>nalog</w:t>
            </w:r>
            <w:proofErr w:type="spellEnd"/>
            <w:r w:rsidRPr="009C6818">
              <w:t>.</w:t>
            </w:r>
            <w:proofErr w:type="spellStart"/>
            <w:r>
              <w:rPr>
                <w:lang w:val="en-US"/>
              </w:rPr>
              <w:t>ru</w:t>
            </w:r>
            <w:proofErr w:type="spellEnd"/>
            <w:r w:rsidRPr="009C6818">
              <w:t>/</w:t>
            </w:r>
            <w:proofErr w:type="spellStart"/>
            <w:r>
              <w:rPr>
                <w:lang w:val="en-US"/>
              </w:rPr>
              <w:t>zd</w:t>
            </w:r>
            <w:proofErr w:type="spellEnd"/>
            <w:r w:rsidRPr="009C6818">
              <w:t>.</w:t>
            </w:r>
            <w:r>
              <w:rPr>
                <w:lang w:val="en-US"/>
              </w:rPr>
              <w:t>do</w:t>
            </w:r>
            <w:r w:rsidRPr="009C6818">
              <w:t>).</w:t>
            </w:r>
            <w:proofErr w:type="gramEnd"/>
            <w:r w:rsidRPr="009C681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C6818">
              <w:t>://</w:t>
            </w:r>
            <w:r>
              <w:rPr>
                <w:lang w:val="en-US"/>
              </w:rPr>
              <w:t>service</w:t>
            </w:r>
            <w:r w:rsidRPr="009C6818">
              <w:t>.</w:t>
            </w:r>
            <w:proofErr w:type="spellStart"/>
            <w:r>
              <w:rPr>
                <w:lang w:val="en-US"/>
              </w:rPr>
              <w:t>nalog</w:t>
            </w:r>
            <w:proofErr w:type="spellEnd"/>
            <w:r w:rsidRPr="009C6818">
              <w:t>.</w:t>
            </w:r>
            <w:proofErr w:type="spellStart"/>
            <w:r>
              <w:rPr>
                <w:lang w:val="en-US"/>
              </w:rPr>
              <w:t>ru</w:t>
            </w:r>
            <w:proofErr w:type="spellEnd"/>
            <w:r w:rsidRPr="009C6818">
              <w:t>/</w:t>
            </w:r>
            <w:proofErr w:type="spellStart"/>
            <w:r>
              <w:rPr>
                <w:lang w:val="en-US"/>
              </w:rPr>
              <w:t>zd</w:t>
            </w:r>
            <w:proofErr w:type="spellEnd"/>
            <w:r w:rsidRPr="009C6818">
              <w:t>.</w:t>
            </w:r>
            <w:r>
              <w:rPr>
                <w:lang w:val="en-US"/>
              </w:rPr>
              <w:t>do</w:t>
            </w:r>
            <w:r w:rsidRPr="009C6818">
              <w:t>);</w:t>
            </w:r>
          </w:p>
          <w:p w:rsidR="00433836" w:rsidRPr="009C6818" w:rsidRDefault="009C6818">
            <w:pPr>
              <w:pStyle w:val="aff8"/>
              <w:numPr>
                <w:ilvl w:val="1"/>
                <w:numId w:val="18"/>
              </w:numPr>
              <w:jc w:val="both"/>
            </w:pPr>
            <w:proofErr w:type="gramStart"/>
            <w:r w:rsidRPr="009C6818">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C6818">
              <w:t>://</w:t>
            </w:r>
            <w:proofErr w:type="spellStart"/>
            <w:r>
              <w:rPr>
                <w:lang w:val="en-US"/>
              </w:rPr>
              <w:t>fssprus</w:t>
            </w:r>
            <w:proofErr w:type="spellEnd"/>
            <w:r w:rsidRPr="009C6818">
              <w:t>.</w:t>
            </w:r>
            <w:proofErr w:type="spellStart"/>
            <w:r>
              <w:rPr>
                <w:lang w:val="en-US"/>
              </w:rPr>
              <w:t>ru</w:t>
            </w:r>
            <w:proofErr w:type="spellEnd"/>
            <w:r w:rsidRPr="009C6818">
              <w:t>/</w:t>
            </w:r>
            <w:proofErr w:type="spellStart"/>
            <w:r>
              <w:rPr>
                <w:lang w:val="en-US"/>
              </w:rPr>
              <w:t>iss</w:t>
            </w:r>
            <w:proofErr w:type="spellEnd"/>
            <w:r w:rsidRPr="009C6818">
              <w:t>/</w:t>
            </w:r>
            <w:proofErr w:type="spellStart"/>
            <w:r>
              <w:rPr>
                <w:lang w:val="en-US"/>
              </w:rPr>
              <w:t>ip</w:t>
            </w:r>
            <w:proofErr w:type="spellEnd"/>
            <w:r w:rsidRPr="009C6818">
              <w:t>), а также информации в едином</w:t>
            </w:r>
            <w:proofErr w:type="gramEnd"/>
            <w:r w:rsidRPr="009C6818">
              <w:t xml:space="preserve"> Федеральном </w:t>
            </w:r>
            <w:proofErr w:type="gramStart"/>
            <w:r w:rsidRPr="009C6818">
              <w:t>реестре</w:t>
            </w:r>
            <w:proofErr w:type="gramEnd"/>
            <w:r w:rsidRPr="009C6818">
              <w:t xml:space="preserve"> сведений о фактах деятельности юридических лиц </w:t>
            </w:r>
            <w:r>
              <w:rPr>
                <w:lang w:val="en-US"/>
              </w:rPr>
              <w:t>http</w:t>
            </w:r>
            <w:r w:rsidRPr="009C6818">
              <w:t>://</w:t>
            </w:r>
            <w:r>
              <w:rPr>
                <w:lang w:val="en-US"/>
              </w:rPr>
              <w:t>www</w:t>
            </w:r>
            <w:r w:rsidRPr="009C6818">
              <w:t>.</w:t>
            </w:r>
            <w:proofErr w:type="spellStart"/>
            <w:r>
              <w:rPr>
                <w:lang w:val="en-US"/>
              </w:rPr>
              <w:t>fedresurs</w:t>
            </w:r>
            <w:proofErr w:type="spellEnd"/>
            <w:r w:rsidRPr="009C6818">
              <w:t>.</w:t>
            </w:r>
            <w:proofErr w:type="spellStart"/>
            <w:r>
              <w:rPr>
                <w:lang w:val="en-US"/>
              </w:rPr>
              <w:t>ru</w:t>
            </w:r>
            <w:proofErr w:type="spellEnd"/>
            <w:r w:rsidRPr="009C6818">
              <w:t>/</w:t>
            </w:r>
            <w:r>
              <w:rPr>
                <w:lang w:val="en-US"/>
              </w:rPr>
              <w:t>companies</w:t>
            </w:r>
            <w:r w:rsidRPr="009C6818">
              <w:t>/</w:t>
            </w:r>
            <w:proofErr w:type="spellStart"/>
            <w:r>
              <w:rPr>
                <w:lang w:val="en-US"/>
              </w:rPr>
              <w:t>IsSearching</w:t>
            </w:r>
            <w:proofErr w:type="spellEnd"/>
            <w:r w:rsidRPr="009C6818">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33836" w:rsidRPr="009C6818" w:rsidRDefault="009C6818">
            <w:pPr>
              <w:pStyle w:val="aff8"/>
              <w:numPr>
                <w:ilvl w:val="1"/>
                <w:numId w:val="18"/>
              </w:numPr>
              <w:jc w:val="both"/>
            </w:pPr>
            <w:r w:rsidRPr="009C681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33836" w:rsidRPr="009C6818" w:rsidRDefault="009C6818">
            <w:pPr>
              <w:pStyle w:val="aff8"/>
              <w:numPr>
                <w:ilvl w:val="1"/>
                <w:numId w:val="18"/>
              </w:numPr>
              <w:jc w:val="both"/>
            </w:pPr>
            <w:r w:rsidRPr="009C6818">
              <w:t>декларации соответствия, паспорта качества Товара,  подтверждающие качество Товара предполагаемого к поставке  и его соответствие требованиям Технического задания (раздел 4 Документации о закупке) (копии, заверенные претендентом);</w:t>
            </w:r>
          </w:p>
          <w:p w:rsidR="00433836" w:rsidRPr="009C6818" w:rsidRDefault="009C6818">
            <w:pPr>
              <w:pStyle w:val="aff8"/>
              <w:numPr>
                <w:ilvl w:val="1"/>
                <w:numId w:val="18"/>
              </w:numPr>
              <w:jc w:val="both"/>
            </w:pPr>
            <w:r w:rsidRPr="009C6818">
              <w:t xml:space="preserve">документ, подтверждающий статус производителя товара (допускается официальное письмо за подписью уполномоченного представителя претендента и заверенного печатью организации) либо документ, подтверждающий наличие партнерских отношений с топливными </w:t>
            </w:r>
            <w:proofErr w:type="spellStart"/>
            <w:r w:rsidRPr="009C6818">
              <w:t>брендовыми</w:t>
            </w:r>
            <w:proofErr w:type="spellEnd"/>
            <w:r w:rsidRPr="009C6818">
              <w:t xml:space="preserve"> компаниями (копия, заверенная претендентом).</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18.</w:t>
            </w:r>
          </w:p>
        </w:tc>
        <w:tc>
          <w:tcPr>
            <w:tcW w:w="2127"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7512" w:type="dxa"/>
          </w:tcPr>
          <w:p w:rsidR="00433836" w:rsidRDefault="009C6818">
            <w:pPr>
              <w:jc w:val="both"/>
              <w:rPr>
                <w:i/>
                <w:highlight w:val="yellow"/>
              </w:rPr>
            </w:pPr>
            <w:r w:rsidRPr="00005BA4">
              <w:t>Не предусмотрено</w:t>
            </w:r>
            <w:r w:rsidR="00005BA4">
              <w:t>.</w:t>
            </w:r>
            <w:r>
              <w:t xml:space="preserve"> </w:t>
            </w:r>
          </w:p>
        </w:tc>
      </w:tr>
      <w:tr w:rsidR="007D6548" w:rsidRPr="00F86FAA" w:rsidTr="00760537">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E81D20">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коэффициент их значимости (</w:t>
            </w:r>
            <w:proofErr w:type="spellStart"/>
            <w:r>
              <w:rPr>
                <w:b/>
                <w:color w:val="auto"/>
              </w:rPr>
              <w:t>Кз</w:t>
            </w:r>
            <w:proofErr w:type="spellEnd"/>
            <w:r>
              <w:rPr>
                <w:b/>
                <w:color w:val="auto"/>
              </w:rPr>
              <w:t>)</w:t>
            </w:r>
          </w:p>
        </w:tc>
        <w:tc>
          <w:tcPr>
            <w:tcW w:w="7512" w:type="dxa"/>
          </w:tcPr>
          <w:tbl>
            <w:tblPr>
              <w:tblStyle w:val="afff3"/>
              <w:tblW w:w="0" w:type="auto"/>
              <w:tblLayout w:type="fixed"/>
              <w:tblLook w:val="04A0"/>
            </w:tblPr>
            <w:tblGrid>
              <w:gridCol w:w="4848"/>
              <w:gridCol w:w="1689"/>
            </w:tblGrid>
            <w:tr w:rsidR="000F3FF3" w:rsidRPr="00E048E8" w:rsidTr="00005BA4">
              <w:tc>
                <w:tcPr>
                  <w:tcW w:w="4848" w:type="dxa"/>
                </w:tcPr>
                <w:p w:rsidR="000F3FF3" w:rsidRPr="006D2B87" w:rsidRDefault="000F3FF3" w:rsidP="000F3FF3">
                  <w:pPr>
                    <w:pStyle w:val="afa"/>
                    <w:rPr>
                      <w:b/>
                      <w:sz w:val="24"/>
                    </w:rPr>
                  </w:pPr>
                  <w:r>
                    <w:rPr>
                      <w:b/>
                      <w:sz w:val="24"/>
                    </w:rPr>
                    <w:t>Критерий оценки</w:t>
                  </w:r>
                </w:p>
              </w:tc>
              <w:tc>
                <w:tcPr>
                  <w:tcW w:w="1689" w:type="dxa"/>
                </w:tcPr>
                <w:p w:rsidR="000F3FF3" w:rsidRPr="006D2B87" w:rsidRDefault="000F3FF3" w:rsidP="000F3FF3">
                  <w:pPr>
                    <w:pStyle w:val="afa"/>
                    <w:ind w:firstLine="0"/>
                    <w:rPr>
                      <w:b/>
                      <w:sz w:val="24"/>
                    </w:rPr>
                  </w:pPr>
                  <w:r>
                    <w:rPr>
                      <w:b/>
                      <w:sz w:val="24"/>
                    </w:rPr>
                    <w:t xml:space="preserve">Значение </w:t>
                  </w:r>
                  <w:proofErr w:type="spellStart"/>
                  <w:r>
                    <w:rPr>
                      <w:sz w:val="24"/>
                    </w:rPr>
                    <w:t>Кз</w:t>
                  </w:r>
                  <w:proofErr w:type="spellEnd"/>
                </w:p>
              </w:tc>
            </w:tr>
            <w:tr w:rsidR="000F3FF3" w:rsidRPr="00514332" w:rsidTr="00005BA4">
              <w:tc>
                <w:tcPr>
                  <w:tcW w:w="4848" w:type="dxa"/>
                </w:tcPr>
                <w:p w:rsidR="00433836" w:rsidRDefault="009C6818">
                  <w:pPr>
                    <w:pStyle w:val="afa"/>
                    <w:ind w:firstLine="0"/>
                    <w:rPr>
                      <w:sz w:val="24"/>
                    </w:rPr>
                  </w:pPr>
                  <w:r>
                    <w:rPr>
                      <w:sz w:val="24"/>
                    </w:rPr>
                    <w:t xml:space="preserve">Размер дисконта (в процентах) (среднее арифметическое значение из всех значений дисконта, указанных в таблице № 1 финансово-коммерческого предложения (Приложение 3 к документации о закупке)) </w:t>
                  </w:r>
                </w:p>
              </w:tc>
              <w:tc>
                <w:tcPr>
                  <w:tcW w:w="1689" w:type="dxa"/>
                </w:tcPr>
                <w:p w:rsidR="00433836" w:rsidRDefault="009C6818">
                  <w:pPr>
                    <w:pStyle w:val="afa"/>
                    <w:ind w:firstLine="0"/>
                    <w:rPr>
                      <w:sz w:val="24"/>
                      <w:lang w:val="en-US"/>
                    </w:rPr>
                  </w:pPr>
                  <w:r>
                    <w:rPr>
                      <w:sz w:val="24"/>
                      <w:lang w:val="en-US"/>
                    </w:rPr>
                    <w:t>0,60</w:t>
                  </w:r>
                </w:p>
              </w:tc>
            </w:tr>
            <w:tr w:rsidR="000F3FF3" w:rsidRPr="00514332" w:rsidTr="00005BA4">
              <w:tc>
                <w:tcPr>
                  <w:tcW w:w="4848" w:type="dxa"/>
                </w:tcPr>
                <w:p w:rsidR="00433836" w:rsidRDefault="009C6818">
                  <w:pPr>
                    <w:pStyle w:val="afa"/>
                    <w:ind w:firstLine="0"/>
                    <w:rPr>
                      <w:sz w:val="24"/>
                    </w:rPr>
                  </w:pPr>
                  <w:r>
                    <w:rPr>
                      <w:sz w:val="24"/>
                    </w:rPr>
                    <w:t xml:space="preserve">Условия оплаты (размер предоплаты) </w:t>
                  </w:r>
                </w:p>
              </w:tc>
              <w:tc>
                <w:tcPr>
                  <w:tcW w:w="1689" w:type="dxa"/>
                </w:tcPr>
                <w:p w:rsidR="00433836" w:rsidRDefault="009C6818">
                  <w:pPr>
                    <w:pStyle w:val="afa"/>
                    <w:ind w:firstLine="0"/>
                    <w:rPr>
                      <w:sz w:val="24"/>
                      <w:lang w:val="en-US"/>
                    </w:rPr>
                  </w:pPr>
                  <w:r>
                    <w:rPr>
                      <w:sz w:val="24"/>
                      <w:lang w:val="en-US"/>
                    </w:rPr>
                    <w:t>0,20</w:t>
                  </w:r>
                </w:p>
              </w:tc>
            </w:tr>
            <w:tr w:rsidR="000F3FF3" w:rsidRPr="00514332" w:rsidTr="00005BA4">
              <w:tc>
                <w:tcPr>
                  <w:tcW w:w="4848" w:type="dxa"/>
                </w:tcPr>
                <w:p w:rsidR="00433836" w:rsidRDefault="009C6818">
                  <w:pPr>
                    <w:pStyle w:val="afa"/>
                    <w:ind w:firstLine="0"/>
                    <w:rPr>
                      <w:sz w:val="24"/>
                    </w:rPr>
                  </w:pPr>
                  <w:r>
                    <w:rPr>
                      <w:sz w:val="24"/>
                    </w:rPr>
                    <w:t xml:space="preserve">Количество АЗС </w:t>
                  </w:r>
                </w:p>
              </w:tc>
              <w:tc>
                <w:tcPr>
                  <w:tcW w:w="1689" w:type="dxa"/>
                </w:tcPr>
                <w:p w:rsidR="00433836" w:rsidRDefault="009C6818">
                  <w:pPr>
                    <w:pStyle w:val="afa"/>
                    <w:ind w:firstLine="0"/>
                    <w:rPr>
                      <w:sz w:val="24"/>
                      <w:lang w:val="en-US"/>
                    </w:rPr>
                  </w:pPr>
                  <w:r>
                    <w:rPr>
                      <w:sz w:val="24"/>
                      <w:lang w:val="en-US"/>
                    </w:rPr>
                    <w:t>0,20</w:t>
                  </w:r>
                </w:p>
              </w:tc>
            </w:tr>
          </w:tbl>
          <w:p w:rsidR="007D6548" w:rsidRPr="00F86FAA" w:rsidRDefault="007D6548" w:rsidP="003D3596">
            <w:pPr>
              <w:pStyle w:val="afa"/>
              <w:rPr>
                <w:b/>
                <w:i/>
                <w:sz w:val="24"/>
              </w:rPr>
            </w:pPr>
          </w:p>
        </w:tc>
      </w:tr>
      <w:tr w:rsidR="00E81D20" w:rsidRPr="00F86FAA" w:rsidTr="00760537">
        <w:tc>
          <w:tcPr>
            <w:tcW w:w="567" w:type="dxa"/>
          </w:tcPr>
          <w:p w:rsidR="00E81D20" w:rsidRPr="00F86FAA" w:rsidRDefault="00E81D20" w:rsidP="000F3FF3">
            <w:pPr>
              <w:pStyle w:val="19"/>
              <w:ind w:firstLine="0"/>
              <w:rPr>
                <w:b/>
                <w:sz w:val="24"/>
                <w:szCs w:val="24"/>
              </w:rPr>
            </w:pPr>
            <w:r>
              <w:rPr>
                <w:b/>
                <w:sz w:val="24"/>
                <w:szCs w:val="24"/>
              </w:rPr>
              <w:t>20.</w:t>
            </w:r>
          </w:p>
        </w:tc>
        <w:tc>
          <w:tcPr>
            <w:tcW w:w="2127" w:type="dxa"/>
          </w:tcPr>
          <w:p w:rsidR="00E81D20" w:rsidRPr="00F86FAA" w:rsidRDefault="00E81D20" w:rsidP="000F3FF3">
            <w:pPr>
              <w:pStyle w:val="Default"/>
              <w:rPr>
                <w:b/>
                <w:color w:val="auto"/>
              </w:rPr>
            </w:pPr>
            <w:r>
              <w:rPr>
                <w:b/>
                <w:color w:val="auto"/>
              </w:rPr>
              <w:t>Особенности заключения договора</w:t>
            </w:r>
          </w:p>
        </w:tc>
        <w:tc>
          <w:tcPr>
            <w:tcW w:w="7512" w:type="dxa"/>
          </w:tcPr>
          <w:p w:rsidR="00584C7C" w:rsidRDefault="00584C7C">
            <w:pPr>
              <w:pStyle w:val="-3"/>
              <w:numPr>
                <w:ilvl w:val="1"/>
                <w:numId w:val="17"/>
              </w:numPr>
              <w:suppressAutoHyphens/>
              <w:ind w:left="34" w:firstLine="567"/>
              <w:rPr>
                <w:sz w:val="24"/>
              </w:rPr>
            </w:pPr>
            <w:r w:rsidRPr="00CE2B3C">
              <w:rPr>
                <w:sz w:val="24"/>
              </w:rPr>
              <w:t xml:space="preserve">Цена по договору, заключаемому по результатам проведения настоящего Запроса предложений, в процессе исполнения договора может быть увеличена </w:t>
            </w:r>
            <w:r w:rsidRPr="00394527">
              <w:rPr>
                <w:sz w:val="24"/>
              </w:rPr>
              <w:t xml:space="preserve">по соглашению сторон </w:t>
            </w:r>
            <w:r w:rsidRPr="00CE2B3C">
              <w:rPr>
                <w:sz w:val="24"/>
              </w:rPr>
              <w:t>без проведения дополнительных конкурсных процедур не более чем на 10 (десять) %</w:t>
            </w:r>
            <w:r>
              <w:rPr>
                <w:sz w:val="24"/>
              </w:rPr>
              <w:t xml:space="preserve"> от первоначальной цены за весь период действия Договора </w:t>
            </w:r>
            <w:r w:rsidRPr="00CE2B3C">
              <w:rPr>
                <w:sz w:val="24"/>
              </w:rPr>
              <w:t>за счет увеличения  количества закупаемой продукции</w:t>
            </w:r>
            <w:r>
              <w:rPr>
                <w:sz w:val="24"/>
              </w:rPr>
              <w:t>.</w:t>
            </w:r>
            <w:r w:rsidRPr="00CE2B3C">
              <w:rPr>
                <w:sz w:val="24"/>
              </w:rPr>
              <w:t xml:space="preserve"> </w:t>
            </w:r>
          </w:p>
          <w:p w:rsidR="00433836" w:rsidRDefault="009C6818">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E81D20" w:rsidRPr="002F15C9" w:rsidRDefault="00E81D20" w:rsidP="004D05B1">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Запроса предложений победителем в двухсуточный срок с момента публикации протокола подведения итогов в соответствии с пунктом 4 Информационной карты.</w:t>
            </w:r>
          </w:p>
          <w:p w:rsidR="00E81D20" w:rsidRPr="002F15C9" w:rsidRDefault="00E81D20" w:rsidP="004D05B1">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81D20" w:rsidRPr="002F15C9" w:rsidRDefault="00E81D20" w:rsidP="004D05B1">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33836" w:rsidRDefault="009C6818" w:rsidP="00584C7C">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84C7C" w:rsidRPr="00F86FAA" w:rsidTr="00760537">
        <w:tc>
          <w:tcPr>
            <w:tcW w:w="567" w:type="dxa"/>
          </w:tcPr>
          <w:p w:rsidR="00584C7C" w:rsidRPr="00F86FAA" w:rsidRDefault="00584C7C" w:rsidP="000F3FF3">
            <w:pPr>
              <w:pStyle w:val="19"/>
              <w:ind w:firstLine="0"/>
              <w:rPr>
                <w:b/>
                <w:sz w:val="24"/>
                <w:szCs w:val="24"/>
              </w:rPr>
            </w:pPr>
            <w:r>
              <w:rPr>
                <w:b/>
                <w:sz w:val="24"/>
                <w:szCs w:val="24"/>
              </w:rPr>
              <w:t>21.</w:t>
            </w:r>
          </w:p>
        </w:tc>
        <w:tc>
          <w:tcPr>
            <w:tcW w:w="2127" w:type="dxa"/>
          </w:tcPr>
          <w:p w:rsidR="00584C7C" w:rsidRPr="00F86FAA" w:rsidRDefault="00584C7C" w:rsidP="000F3FF3">
            <w:pPr>
              <w:pStyle w:val="Default"/>
              <w:rPr>
                <w:b/>
                <w:color w:val="auto"/>
              </w:rPr>
            </w:pPr>
            <w:r>
              <w:rPr>
                <w:b/>
                <w:color w:val="auto"/>
              </w:rPr>
              <w:t>Привлечение субподрядчиков, соисполнителей</w:t>
            </w:r>
          </w:p>
        </w:tc>
        <w:tc>
          <w:tcPr>
            <w:tcW w:w="7512" w:type="dxa"/>
          </w:tcPr>
          <w:p w:rsidR="00584C7C" w:rsidRPr="00033C95" w:rsidRDefault="00584C7C" w:rsidP="00852EA5">
            <w:pPr>
              <w:pStyle w:val="19"/>
              <w:ind w:firstLine="0"/>
              <w:rPr>
                <w:rFonts w:eastAsia="Times New Roman"/>
                <w:sz w:val="24"/>
                <w:szCs w:val="24"/>
                <w:lang w:eastAsia="ru-RU"/>
              </w:rPr>
            </w:pPr>
            <w:r>
              <w:rPr>
                <w:rFonts w:eastAsia="Times New Roman"/>
                <w:sz w:val="24"/>
                <w:szCs w:val="24"/>
                <w:lang w:eastAsia="ru-RU"/>
              </w:rPr>
              <w:t>Привлечение субподрядчиков допускается.</w:t>
            </w:r>
          </w:p>
        </w:tc>
      </w:tr>
      <w:tr w:rsidR="00760537" w:rsidRPr="00F86FAA" w:rsidTr="00760537">
        <w:tc>
          <w:tcPr>
            <w:tcW w:w="567" w:type="dxa"/>
          </w:tcPr>
          <w:p w:rsidR="00760537" w:rsidRDefault="00760537" w:rsidP="000F3FF3">
            <w:pPr>
              <w:pStyle w:val="19"/>
              <w:ind w:firstLine="0"/>
              <w:rPr>
                <w:b/>
                <w:sz w:val="24"/>
                <w:szCs w:val="24"/>
              </w:rPr>
            </w:pPr>
            <w:r>
              <w:rPr>
                <w:b/>
                <w:sz w:val="24"/>
                <w:szCs w:val="24"/>
              </w:rPr>
              <w:t>22.</w:t>
            </w:r>
          </w:p>
        </w:tc>
        <w:tc>
          <w:tcPr>
            <w:tcW w:w="2127" w:type="dxa"/>
          </w:tcPr>
          <w:p w:rsidR="00760537" w:rsidRPr="00F86FAA" w:rsidRDefault="00760537" w:rsidP="000F3FF3">
            <w:pPr>
              <w:pStyle w:val="Default"/>
              <w:rPr>
                <w:b/>
                <w:color w:val="auto"/>
              </w:rPr>
            </w:pPr>
            <w:r>
              <w:rPr>
                <w:b/>
                <w:color w:val="auto"/>
              </w:rPr>
              <w:t>Срок действия Заявки</w:t>
            </w:r>
            <w:r>
              <w:rPr>
                <w:b/>
                <w:color w:val="auto"/>
              </w:rPr>
              <w:tab/>
            </w:r>
          </w:p>
        </w:tc>
        <w:tc>
          <w:tcPr>
            <w:tcW w:w="7512" w:type="dxa"/>
          </w:tcPr>
          <w:p w:rsidR="00433836" w:rsidRDefault="009C6818">
            <w:pPr>
              <w:pStyle w:val="19"/>
              <w:ind w:firstLine="0"/>
              <w:rPr>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760537" w:rsidRPr="00F86FAA" w:rsidTr="00760537">
        <w:tc>
          <w:tcPr>
            <w:tcW w:w="567" w:type="dxa"/>
          </w:tcPr>
          <w:p w:rsidR="00760537" w:rsidRDefault="00760537" w:rsidP="000F3FF3">
            <w:pPr>
              <w:pStyle w:val="19"/>
              <w:ind w:firstLine="0"/>
              <w:rPr>
                <w:b/>
                <w:sz w:val="24"/>
                <w:szCs w:val="24"/>
              </w:rPr>
            </w:pPr>
            <w:r>
              <w:rPr>
                <w:b/>
                <w:sz w:val="24"/>
                <w:szCs w:val="24"/>
              </w:rPr>
              <w:t>23.</w:t>
            </w:r>
          </w:p>
        </w:tc>
        <w:tc>
          <w:tcPr>
            <w:tcW w:w="2127" w:type="dxa"/>
          </w:tcPr>
          <w:p w:rsidR="00760537" w:rsidRPr="00F86FAA" w:rsidRDefault="00760537" w:rsidP="000F3FF3">
            <w:pPr>
              <w:pStyle w:val="Default"/>
              <w:rPr>
                <w:b/>
                <w:color w:val="auto"/>
              </w:rPr>
            </w:pPr>
            <w:r>
              <w:rPr>
                <w:b/>
                <w:color w:val="auto"/>
              </w:rPr>
              <w:t>Обеспечение Заявки</w:t>
            </w:r>
          </w:p>
        </w:tc>
        <w:tc>
          <w:tcPr>
            <w:tcW w:w="7512" w:type="dxa"/>
          </w:tcPr>
          <w:p w:rsidR="00433836" w:rsidRDefault="009C6818">
            <w:pPr>
              <w:jc w:val="both"/>
              <w:rPr>
                <w:rFonts w:eastAsia="Arial"/>
              </w:rPr>
            </w:pPr>
            <w:r>
              <w:rPr>
                <w:rFonts w:eastAsia="Arial"/>
              </w:rPr>
              <w:t>Не предусмотрено.</w:t>
            </w:r>
          </w:p>
          <w:p w:rsidR="00433836" w:rsidRDefault="00433836">
            <w:pPr>
              <w:jc w:val="both"/>
              <w:rPr>
                <w:rFonts w:eastAsia="Arial"/>
              </w:rPr>
            </w:pPr>
          </w:p>
        </w:tc>
      </w:tr>
      <w:tr w:rsidR="00760537" w:rsidRPr="00F86FAA" w:rsidTr="00760537">
        <w:tc>
          <w:tcPr>
            <w:tcW w:w="567" w:type="dxa"/>
          </w:tcPr>
          <w:p w:rsidR="00760537" w:rsidRPr="00F86FAA" w:rsidRDefault="00760537" w:rsidP="000F3FF3">
            <w:pPr>
              <w:pStyle w:val="19"/>
              <w:ind w:firstLine="0"/>
              <w:rPr>
                <w:b/>
                <w:sz w:val="24"/>
                <w:szCs w:val="24"/>
              </w:rPr>
            </w:pPr>
            <w:r>
              <w:rPr>
                <w:b/>
                <w:sz w:val="24"/>
                <w:szCs w:val="24"/>
              </w:rPr>
              <w:t>24.</w:t>
            </w:r>
          </w:p>
        </w:tc>
        <w:tc>
          <w:tcPr>
            <w:tcW w:w="2127" w:type="dxa"/>
          </w:tcPr>
          <w:p w:rsidR="00760537" w:rsidRPr="00F86FAA" w:rsidRDefault="00760537" w:rsidP="000F3FF3">
            <w:pPr>
              <w:pStyle w:val="Default"/>
              <w:rPr>
                <w:b/>
                <w:color w:val="auto"/>
              </w:rPr>
            </w:pPr>
            <w:r>
              <w:rPr>
                <w:b/>
                <w:color w:val="auto"/>
              </w:rPr>
              <w:t>Обеспечение исполнения договора</w:t>
            </w:r>
          </w:p>
        </w:tc>
        <w:tc>
          <w:tcPr>
            <w:tcW w:w="7512" w:type="dxa"/>
          </w:tcPr>
          <w:p w:rsidR="00433836" w:rsidRDefault="009C6818">
            <w:pPr>
              <w:pStyle w:val="19"/>
              <w:ind w:firstLine="0"/>
              <w:rPr>
                <w:sz w:val="24"/>
                <w:szCs w:val="24"/>
              </w:rPr>
            </w:pPr>
            <w:r>
              <w:rPr>
                <w:sz w:val="24"/>
                <w:szCs w:val="24"/>
              </w:rPr>
              <w:t>Не предусмотрено.</w:t>
            </w:r>
          </w:p>
        </w:tc>
      </w:tr>
      <w:tr w:rsidR="00760537" w:rsidRPr="004A2CA8" w:rsidTr="00760537">
        <w:tc>
          <w:tcPr>
            <w:tcW w:w="567" w:type="dxa"/>
          </w:tcPr>
          <w:p w:rsidR="00760537" w:rsidRPr="004A2CA8" w:rsidRDefault="00760537" w:rsidP="000F3FF3">
            <w:pPr>
              <w:pStyle w:val="19"/>
              <w:ind w:firstLine="0"/>
              <w:rPr>
                <w:b/>
                <w:sz w:val="24"/>
                <w:szCs w:val="24"/>
              </w:rPr>
            </w:pPr>
            <w:r>
              <w:rPr>
                <w:b/>
                <w:sz w:val="24"/>
                <w:szCs w:val="24"/>
              </w:rPr>
              <w:t>25.</w:t>
            </w:r>
          </w:p>
        </w:tc>
        <w:tc>
          <w:tcPr>
            <w:tcW w:w="2127" w:type="dxa"/>
          </w:tcPr>
          <w:p w:rsidR="00760537" w:rsidRPr="004A2CA8" w:rsidRDefault="00760537" w:rsidP="000F3FF3">
            <w:pPr>
              <w:pStyle w:val="Default"/>
              <w:rPr>
                <w:b/>
                <w:color w:val="auto"/>
              </w:rPr>
            </w:pPr>
            <w:r>
              <w:rPr>
                <w:b/>
              </w:rPr>
              <w:t>Срок заключения договора</w:t>
            </w:r>
          </w:p>
        </w:tc>
        <w:tc>
          <w:tcPr>
            <w:tcW w:w="7512" w:type="dxa"/>
          </w:tcPr>
          <w:p w:rsidR="00760537" w:rsidRPr="004A2CA8" w:rsidRDefault="00760537" w:rsidP="000F3FF3">
            <w:pPr>
              <w:pStyle w:val="19"/>
              <w:ind w:firstLine="0"/>
              <w:rPr>
                <w:sz w:val="24"/>
                <w:szCs w:val="24"/>
              </w:rPr>
            </w:pPr>
            <w:r>
              <w:rPr>
                <w:sz w:val="24"/>
                <w:szCs w:val="24"/>
              </w:rPr>
              <w:t xml:space="preserve">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760537" w:rsidRPr="004A2CA8" w:rsidTr="00760537">
        <w:tc>
          <w:tcPr>
            <w:tcW w:w="567" w:type="dxa"/>
            <w:tcBorders>
              <w:top w:val="single" w:sz="4" w:space="0" w:color="auto"/>
              <w:left w:val="single" w:sz="4" w:space="0" w:color="auto"/>
              <w:bottom w:val="single" w:sz="4" w:space="0" w:color="auto"/>
              <w:right w:val="single" w:sz="4" w:space="0" w:color="auto"/>
            </w:tcBorders>
          </w:tcPr>
          <w:p w:rsidR="00760537" w:rsidRPr="004A2CA8" w:rsidRDefault="00760537" w:rsidP="00A8575A">
            <w:pPr>
              <w:pStyle w:val="19"/>
              <w:ind w:firstLine="0"/>
              <w:rPr>
                <w:b/>
                <w:sz w:val="24"/>
                <w:szCs w:val="24"/>
              </w:rPr>
            </w:pPr>
            <w:r>
              <w:rPr>
                <w:b/>
                <w:sz w:val="24"/>
                <w:szCs w:val="24"/>
              </w:rPr>
              <w:t>26.</w:t>
            </w:r>
          </w:p>
        </w:tc>
        <w:tc>
          <w:tcPr>
            <w:tcW w:w="2127" w:type="dxa"/>
            <w:tcBorders>
              <w:top w:val="single" w:sz="4" w:space="0" w:color="auto"/>
              <w:left w:val="single" w:sz="4" w:space="0" w:color="auto"/>
              <w:bottom w:val="single" w:sz="4" w:space="0" w:color="auto"/>
              <w:right w:val="single" w:sz="4" w:space="0" w:color="auto"/>
            </w:tcBorders>
          </w:tcPr>
          <w:p w:rsidR="00760537" w:rsidRPr="004A2CA8" w:rsidRDefault="00760537" w:rsidP="00A8575A">
            <w:pPr>
              <w:pStyle w:val="Default"/>
              <w:rPr>
                <w:b/>
              </w:rPr>
            </w:pPr>
            <w:r>
              <w:rPr>
                <w:b/>
              </w:rPr>
              <w:t>Срок действия договора</w:t>
            </w:r>
          </w:p>
        </w:tc>
        <w:tc>
          <w:tcPr>
            <w:tcW w:w="7512" w:type="dxa"/>
            <w:tcBorders>
              <w:top w:val="single" w:sz="4" w:space="0" w:color="auto"/>
              <w:left w:val="single" w:sz="4" w:space="0" w:color="auto"/>
              <w:bottom w:val="single" w:sz="4" w:space="0" w:color="auto"/>
              <w:right w:val="single" w:sz="4" w:space="0" w:color="auto"/>
            </w:tcBorders>
          </w:tcPr>
          <w:p w:rsidR="00433836" w:rsidRDefault="00584C7C">
            <w:pPr>
              <w:pStyle w:val="19"/>
              <w:ind w:firstLine="0"/>
              <w:rPr>
                <w:sz w:val="24"/>
                <w:szCs w:val="24"/>
              </w:rPr>
            </w:pPr>
            <w:r>
              <w:rPr>
                <w:sz w:val="24"/>
                <w:szCs w:val="24"/>
              </w:rPr>
              <w:t>В соответствии с приложением № 4 «Проект договора».</w:t>
            </w:r>
          </w:p>
        </w:tc>
      </w:tr>
    </w:tbl>
    <w:p w:rsidR="00115908" w:rsidRPr="00115908" w:rsidRDefault="00115908" w:rsidP="00115908">
      <w:pPr>
        <w:suppressAutoHyphens w:val="0"/>
        <w:rPr>
          <w:rFonts w:eastAsia="MS Mincho"/>
          <w:sz w:val="28"/>
          <w:szCs w:val="28"/>
        </w:rPr>
        <w:sectPr w:rsidR="00115908" w:rsidRPr="00115908" w:rsidSect="00C4558F">
          <w:type w:val="continuous"/>
          <w:pgSz w:w="11907" w:h="16840" w:code="9"/>
          <w:pgMar w:top="1134" w:right="567" w:bottom="1134" w:left="1134"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433836" w:rsidRDefault="009C6818">
      <w:pPr>
        <w:pStyle w:val="19"/>
        <w:ind w:firstLine="0"/>
        <w:jc w:val="right"/>
        <w:outlineLvl w:val="0"/>
        <w:rPr>
          <w:rFonts w:eastAsia="MS Mincho"/>
          <w:szCs w:val="28"/>
        </w:rPr>
      </w:pPr>
      <w:r>
        <w:rPr>
          <w:rFonts w:eastAsia="MS Mincho"/>
          <w:szCs w:val="28"/>
        </w:rPr>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proofErr w:type="gramStart"/>
      <w:r>
        <w:rPr>
          <w:b/>
          <w:szCs w:val="28"/>
        </w:rPr>
        <w:t>-____-____-____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З</w:t>
      </w:r>
      <w:proofErr w:type="gramStart"/>
      <w:r>
        <w:rPr>
          <w:szCs w:val="28"/>
        </w:rPr>
        <w:t>П</w:t>
      </w:r>
      <w:r>
        <w:rPr>
          <w:b/>
          <w:szCs w:val="28"/>
        </w:rPr>
        <w:t>-</w:t>
      </w:r>
      <w:proofErr w:type="gramEnd"/>
      <w:r>
        <w:rPr>
          <w:b/>
          <w:szCs w:val="28"/>
        </w:rPr>
        <w:t>____-____-____</w:t>
      </w:r>
      <w:r>
        <w:rPr>
          <w:szCs w:val="28"/>
        </w:rPr>
        <w:t xml:space="preserve"> (далее – Запрос предложений) на ____________ </w:t>
      </w:r>
      <w:r>
        <w:rPr>
          <w:i/>
          <w:szCs w:val="28"/>
        </w:rPr>
        <w:t xml:space="preserve">(поставку товаров </w:t>
      </w:r>
      <w:proofErr w:type="spellStart"/>
      <w:r>
        <w:rPr>
          <w:i/>
          <w:szCs w:val="28"/>
        </w:rPr>
        <w:t>на_______</w:t>
      </w:r>
      <w:proofErr w:type="spellEnd"/>
      <w:r>
        <w:rPr>
          <w:i/>
          <w:szCs w:val="28"/>
        </w:rPr>
        <w:t>,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B37AD2">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B37AD2">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4D05B1" w:rsidP="00B37AD2">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4D05B1" w:rsidRDefault="004D05B1" w:rsidP="004D05B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B37AD2">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B37AD2">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37AD2">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0954FB" w:rsidRDefault="000954FB" w:rsidP="000954FB">
      <w:pPr>
        <w:pStyle w:val="afa"/>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37AD2" w:rsidRDefault="00B37AD2" w:rsidP="00B37AD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w:t>
      </w:r>
      <w:proofErr w:type="spellStart"/>
      <w:r>
        <w:rPr>
          <w:rFonts w:eastAsia="Times New Roman"/>
          <w:sz w:val="28"/>
        </w:rPr>
        <w:t>неприостановлена</w:t>
      </w:r>
      <w:proofErr w:type="spellEnd"/>
      <w:r>
        <w:rPr>
          <w:rFonts w:eastAsia="Times New Roman"/>
          <w:sz w:val="28"/>
        </w:rPr>
        <w:t>;</w:t>
      </w:r>
    </w:p>
    <w:p w:rsidR="000954FB" w:rsidRPr="00B37AD2" w:rsidRDefault="000954FB" w:rsidP="00B37AD2">
      <w:pPr>
        <w:pStyle w:val="afa"/>
        <w:ind w:firstLine="553"/>
        <w:rPr>
          <w:rFonts w:eastAsia="Times New Roman"/>
          <w:sz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sz w:val="28"/>
          <w:szCs w:val="28"/>
        </w:rPr>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8D2F9C" w:rsidRPr="008D2F9C" w:rsidRDefault="008D2F9C" w:rsidP="00871909">
      <w:pPr>
        <w:pStyle w:val="afa"/>
        <w:ind w:firstLine="553"/>
        <w:rPr>
          <w:sz w:val="28"/>
          <w:szCs w:val="28"/>
        </w:rPr>
      </w:pPr>
      <w:r>
        <w:rPr>
          <w:sz w:val="28"/>
          <w:szCs w:val="28"/>
        </w:rPr>
        <w:t xml:space="preserve">- ________ (наименование претендента) не </w:t>
      </w:r>
      <w:proofErr w:type="gramStart"/>
      <w:r>
        <w:rPr>
          <w:sz w:val="28"/>
          <w:szCs w:val="28"/>
        </w:rPr>
        <w:t>имеет и не</w:t>
      </w:r>
      <w:proofErr w:type="gramEnd"/>
      <w:r>
        <w:rPr>
          <w:sz w:val="28"/>
          <w:szCs w:val="28"/>
        </w:rPr>
        <w:t xml:space="preserve"> будет иметь никаких претензий в отношении права (и в отношении реализации права) </w:t>
      </w:r>
      <w:r>
        <w:rPr>
          <w:sz w:val="28"/>
          <w:szCs w:val="28"/>
        </w:rPr>
        <w:br/>
        <w:t>ПАО «ТрансКонтейнер» отменить Запрос предложений по одному и более предмету закупки (лоту) в любое время до наступления даты и времени окончания срока подачи Заявок на Запрос предложений;</w:t>
      </w:r>
    </w:p>
    <w:p w:rsidR="000954FB" w:rsidRDefault="008D2F9C"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Технического задания (раздел 4 документации о закупке);</w:t>
      </w:r>
      <w:bookmarkStart w:id="0" w:name="_GoBack"/>
      <w:bookmarkEnd w:id="0"/>
    </w:p>
    <w:p w:rsidR="000E206F" w:rsidRPr="0017291F" w:rsidRDefault="008D2F9C"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4D1F2A"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BB6B2D" w:rsidRPr="007415F9" w:rsidRDefault="00BB6B2D" w:rsidP="00BB6B2D">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BB6B2D" w:rsidRPr="007415F9" w:rsidRDefault="00BB6B2D" w:rsidP="00BB6B2D">
      <w:pPr>
        <w:tabs>
          <w:tab w:val="left" w:pos="8640"/>
        </w:tabs>
        <w:jc w:val="center"/>
        <w:rPr>
          <w:i/>
        </w:rPr>
      </w:pPr>
      <w:r>
        <w:rPr>
          <w:i/>
        </w:rPr>
        <w:t xml:space="preserve">                                         (наименование претендента)</w:t>
      </w:r>
    </w:p>
    <w:p w:rsidR="00BB6B2D" w:rsidRPr="00445DDD" w:rsidRDefault="00BB6B2D" w:rsidP="00BB6B2D">
      <w:pPr>
        <w:pStyle w:val="32"/>
        <w:suppressAutoHyphens/>
        <w:spacing w:after="0"/>
        <w:rPr>
          <w:sz w:val="28"/>
          <w:szCs w:val="28"/>
        </w:rPr>
      </w:pPr>
      <w:r>
        <w:rPr>
          <w:sz w:val="28"/>
          <w:szCs w:val="28"/>
        </w:rPr>
        <w:t>____________________________________________________________________</w:t>
      </w:r>
    </w:p>
    <w:p w:rsidR="00BB6B2D" w:rsidRPr="007415F9" w:rsidRDefault="00BB6B2D" w:rsidP="00BB6B2D">
      <w:pPr>
        <w:rPr>
          <w:i/>
        </w:rPr>
      </w:pPr>
      <w:r>
        <w:rPr>
          <w:i/>
        </w:rPr>
        <w:t xml:space="preserve">       МП</w:t>
      </w:r>
      <w:r>
        <w:rPr>
          <w:i/>
        </w:rPr>
        <w:tab/>
      </w:r>
      <w:r>
        <w:rPr>
          <w:i/>
        </w:rPr>
        <w:tab/>
      </w:r>
      <w:r>
        <w:rPr>
          <w:i/>
        </w:rPr>
        <w:tab/>
        <w:t>(должность, подпись, ФИО)</w:t>
      </w:r>
    </w:p>
    <w:p w:rsidR="00115908" w:rsidRPr="004D1F2A" w:rsidRDefault="00BB6B2D" w:rsidP="00BB6B2D">
      <w:pPr>
        <w:pStyle w:val="32"/>
        <w:suppressAutoHyphens/>
        <w:spacing w:after="0"/>
        <w:rPr>
          <w:sz w:val="28"/>
          <w:szCs w:val="28"/>
        </w:rPr>
        <w:sectPr w:rsidR="00115908" w:rsidRPr="004D1F2A" w:rsidSect="004D1F2A">
          <w:pgSz w:w="11907" w:h="16840" w:code="9"/>
          <w:pgMar w:top="1134" w:right="851" w:bottom="1134" w:left="1418" w:header="794" w:footer="794" w:gutter="0"/>
          <w:cols w:space="720"/>
          <w:titlePg/>
          <w:docGrid w:linePitch="326"/>
        </w:sectPr>
      </w:pPr>
      <w:r>
        <w:rPr>
          <w:sz w:val="28"/>
          <w:szCs w:val="28"/>
        </w:rPr>
        <w:t>«____» _________ 20___ г.</w:t>
      </w:r>
    </w:p>
    <w:p w:rsidR="00584C7C" w:rsidRDefault="00584C7C">
      <w:pPr>
        <w:pStyle w:val="19"/>
        <w:ind w:firstLine="0"/>
        <w:jc w:val="right"/>
        <w:outlineLvl w:val="0"/>
        <w:rPr>
          <w:rFonts w:eastAsia="MS Mincho"/>
          <w:szCs w:val="28"/>
        </w:rPr>
      </w:pPr>
    </w:p>
    <w:p w:rsidR="00584C7C" w:rsidRDefault="00584C7C">
      <w:pPr>
        <w:pStyle w:val="19"/>
        <w:ind w:firstLine="0"/>
        <w:jc w:val="right"/>
        <w:outlineLvl w:val="0"/>
        <w:rPr>
          <w:rFonts w:eastAsia="MS Mincho"/>
          <w:szCs w:val="28"/>
        </w:rPr>
      </w:pPr>
    </w:p>
    <w:p w:rsidR="00584C7C" w:rsidRDefault="00584C7C">
      <w:pPr>
        <w:pStyle w:val="19"/>
        <w:ind w:firstLine="0"/>
        <w:jc w:val="right"/>
        <w:outlineLvl w:val="0"/>
        <w:rPr>
          <w:rFonts w:eastAsia="MS Mincho"/>
          <w:szCs w:val="28"/>
        </w:rPr>
      </w:pPr>
    </w:p>
    <w:p w:rsidR="00584C7C" w:rsidRDefault="00584C7C">
      <w:pPr>
        <w:pStyle w:val="19"/>
        <w:ind w:firstLine="0"/>
        <w:jc w:val="right"/>
        <w:outlineLvl w:val="0"/>
        <w:rPr>
          <w:rFonts w:eastAsia="MS Mincho"/>
          <w:szCs w:val="28"/>
        </w:rPr>
      </w:pPr>
    </w:p>
    <w:p w:rsidR="00584C7C" w:rsidRDefault="00584C7C">
      <w:pPr>
        <w:pStyle w:val="19"/>
        <w:ind w:firstLine="0"/>
        <w:jc w:val="right"/>
        <w:outlineLvl w:val="0"/>
        <w:rPr>
          <w:rFonts w:eastAsia="MS Mincho"/>
          <w:szCs w:val="28"/>
        </w:rPr>
      </w:pPr>
    </w:p>
    <w:p w:rsidR="00433836" w:rsidRDefault="009C6818">
      <w:pPr>
        <w:pStyle w:val="19"/>
        <w:ind w:firstLine="0"/>
        <w:jc w:val="right"/>
        <w:outlineLvl w:val="0"/>
        <w:rPr>
          <w:rFonts w:eastAsia="MS Mincho"/>
          <w:szCs w:val="28"/>
        </w:rPr>
      </w:pPr>
      <w:r>
        <w:rPr>
          <w:rFonts w:eastAsia="MS Mincho"/>
          <w:szCs w:val="28"/>
        </w:rPr>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650EEA">
      <w:pPr>
        <w:pStyle w:val="afa"/>
        <w:rPr>
          <w:sz w:val="28"/>
          <w:szCs w:val="28"/>
        </w:rPr>
      </w:pPr>
      <w:r>
        <w:rPr>
          <w:sz w:val="28"/>
          <w:szCs w:val="28"/>
        </w:rPr>
        <w:t>Юридический адрес ________________________________________</w:t>
      </w:r>
    </w:p>
    <w:p w:rsidR="00C22ACD" w:rsidRDefault="00C22ACD" w:rsidP="00650EEA">
      <w:pPr>
        <w:pStyle w:val="afa"/>
        <w:rPr>
          <w:sz w:val="28"/>
          <w:szCs w:val="28"/>
        </w:rPr>
      </w:pPr>
      <w:r>
        <w:rPr>
          <w:sz w:val="28"/>
          <w:szCs w:val="28"/>
        </w:rPr>
        <w:t>Почтовый адрес ___________________________________________</w:t>
      </w:r>
    </w:p>
    <w:p w:rsidR="00C22ACD" w:rsidRDefault="00C22ACD" w:rsidP="00650EEA">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a"/>
        <w:rPr>
          <w:sz w:val="28"/>
          <w:szCs w:val="28"/>
        </w:rPr>
      </w:pPr>
      <w:r>
        <w:rPr>
          <w:sz w:val="28"/>
          <w:szCs w:val="28"/>
        </w:rPr>
        <w:t>Адрес электронной почты __________________@_______________</w:t>
      </w:r>
    </w:p>
    <w:p w:rsidR="00C22ACD" w:rsidRDefault="00C22ACD" w:rsidP="00650EEA">
      <w:pPr>
        <w:pStyle w:val="afa"/>
        <w:rPr>
          <w:sz w:val="28"/>
          <w:szCs w:val="28"/>
        </w:rPr>
      </w:pPr>
      <w:r>
        <w:rPr>
          <w:sz w:val="28"/>
          <w:szCs w:val="28"/>
        </w:rPr>
        <w:t>Зарегистрированный адрес офиса _____________________________</w:t>
      </w:r>
    </w:p>
    <w:p w:rsidR="00C22ACD" w:rsidRDefault="00C22ACD" w:rsidP="00650EEA">
      <w:pPr>
        <w:pStyle w:val="afa"/>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650EEA">
      <w:pPr>
        <w:pStyle w:val="afa"/>
        <w:rPr>
          <w:sz w:val="28"/>
          <w:szCs w:val="28"/>
        </w:rPr>
      </w:pPr>
      <w:r>
        <w:rPr>
          <w:sz w:val="28"/>
          <w:szCs w:val="28"/>
        </w:rPr>
        <w:t>Номер налогоплательщика (идентификационный) _________________</w:t>
      </w:r>
    </w:p>
    <w:p w:rsidR="00C22ACD" w:rsidRDefault="00C22ACD" w:rsidP="00650EEA">
      <w:pPr>
        <w:pStyle w:val="afa"/>
        <w:rPr>
          <w:sz w:val="28"/>
          <w:szCs w:val="28"/>
        </w:rPr>
      </w:pPr>
      <w:r>
        <w:rPr>
          <w:sz w:val="28"/>
          <w:szCs w:val="28"/>
        </w:rPr>
        <w:t>Юридический адрес ________________________________________</w:t>
      </w:r>
    </w:p>
    <w:p w:rsidR="00C22ACD" w:rsidRDefault="00C22ACD" w:rsidP="00650EEA">
      <w:pPr>
        <w:pStyle w:val="afa"/>
        <w:rPr>
          <w:sz w:val="28"/>
          <w:szCs w:val="28"/>
        </w:rPr>
      </w:pPr>
      <w:r>
        <w:rPr>
          <w:sz w:val="28"/>
          <w:szCs w:val="28"/>
        </w:rPr>
        <w:t>Почтовый адрес ___________________________________________</w:t>
      </w:r>
    </w:p>
    <w:p w:rsidR="00C22ACD" w:rsidRDefault="00C22ACD" w:rsidP="00650EEA">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a"/>
        <w:rPr>
          <w:sz w:val="28"/>
          <w:szCs w:val="28"/>
        </w:rPr>
      </w:pPr>
      <w:r>
        <w:rPr>
          <w:sz w:val="28"/>
          <w:szCs w:val="28"/>
        </w:rPr>
        <w:t>Адрес электронной почты __________________@_______________</w:t>
      </w:r>
    </w:p>
    <w:p w:rsidR="00C22ACD" w:rsidRDefault="00C22ACD" w:rsidP="00650EEA">
      <w:pPr>
        <w:pStyle w:val="afa"/>
        <w:rPr>
          <w:sz w:val="28"/>
          <w:szCs w:val="28"/>
        </w:rPr>
      </w:pPr>
      <w:r>
        <w:rPr>
          <w:sz w:val="28"/>
          <w:szCs w:val="28"/>
        </w:rPr>
        <w:t>Зарегистрированный адрес офиса _____________________________</w:t>
      </w:r>
    </w:p>
    <w:p w:rsidR="004D1F2A" w:rsidRDefault="004D1F2A" w:rsidP="00650EEA">
      <w:pPr>
        <w:pStyle w:val="afa"/>
        <w:rPr>
          <w:sz w:val="28"/>
          <w:szCs w:val="28"/>
        </w:rPr>
      </w:pPr>
      <w:r>
        <w:rPr>
          <w:sz w:val="28"/>
          <w:szCs w:val="28"/>
        </w:rPr>
        <w:t>Адрес сайта компании: ______________________________________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650EEA" w:rsidRPr="00AF1A61" w:rsidRDefault="00650EEA" w:rsidP="00650EEA">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650EEA" w:rsidRPr="00982C0E" w:rsidRDefault="00650EEA" w:rsidP="00650EEA">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650EEA" w:rsidRPr="00982C0E" w:rsidRDefault="00650EEA" w:rsidP="00650EEA">
      <w:pPr>
        <w:pStyle w:val="aff8"/>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650EEA" w:rsidRPr="00982C0E" w:rsidRDefault="00650EEA" w:rsidP="00650EEA">
      <w:pPr>
        <w:pStyle w:val="aff8"/>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650EEA" w:rsidRPr="00982C0E" w:rsidRDefault="00650EEA" w:rsidP="00650EEA">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50EEA" w:rsidRPr="007415F9" w:rsidRDefault="00650EEA" w:rsidP="00650EEA">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6032EA" w:rsidRPr="004D1F2A" w:rsidRDefault="00650EEA" w:rsidP="00650EEA">
      <w:pPr>
        <w:pStyle w:val="32"/>
        <w:suppressAutoHyphens/>
        <w:spacing w:after="0"/>
        <w:rPr>
          <w:sz w:val="28"/>
          <w:szCs w:val="28"/>
        </w:rPr>
      </w:pPr>
      <w:r>
        <w:rPr>
          <w:sz w:val="28"/>
          <w:szCs w:val="28"/>
        </w:rPr>
        <w:t>«____» _________ 20___ г.</w:t>
      </w:r>
      <w:r>
        <w:br w:type="page"/>
      </w:r>
    </w:p>
    <w:p w:rsidR="00C22ACD" w:rsidRDefault="00C22ACD" w:rsidP="00C22ACD">
      <w:pPr>
        <w:pStyle w:val="afa"/>
        <w:jc w:val="center"/>
        <w:rPr>
          <w:b/>
          <w:sz w:val="28"/>
          <w:szCs w:val="28"/>
        </w:rPr>
      </w:pPr>
      <w:r>
        <w:rPr>
          <w:b/>
          <w:sz w:val="28"/>
          <w:szCs w:val="28"/>
        </w:rPr>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8"/>
        <w:rPr>
          <w:sz w:val="28"/>
          <w:szCs w:val="28"/>
        </w:rPr>
      </w:pPr>
    </w:p>
    <w:p w:rsidR="00C22ACD" w:rsidRDefault="00C22ACD" w:rsidP="00B37AD2">
      <w:pPr>
        <w:pStyle w:val="afa"/>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50EEA" w:rsidRPr="007415F9" w:rsidRDefault="00650EEA" w:rsidP="00650EEA">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4D1F2A" w:rsidRPr="004D1F2A" w:rsidRDefault="00650EEA" w:rsidP="00650EEA">
      <w:pPr>
        <w:pStyle w:val="32"/>
        <w:suppressAutoHyphens/>
        <w:spacing w:after="0"/>
        <w:rPr>
          <w:sz w:val="28"/>
          <w:szCs w:val="28"/>
        </w:rPr>
      </w:pPr>
      <w:r>
        <w:rPr>
          <w:sz w:val="28"/>
          <w:szCs w:val="28"/>
        </w:rPr>
        <w:t>«____» _________ 20___ г.</w:t>
      </w:r>
      <w:r>
        <w:br w:type="page"/>
      </w:r>
    </w:p>
    <w:p w:rsidR="00433836" w:rsidRDefault="009C6818">
      <w:pPr>
        <w:pStyle w:val="19"/>
        <w:ind w:firstLine="0"/>
        <w:jc w:val="right"/>
        <w:outlineLvl w:val="0"/>
        <w:rPr>
          <w:b/>
          <w:i/>
          <w:iCs/>
        </w:rPr>
      </w:pPr>
      <w:r>
        <w:rPr>
          <w:rFonts w:eastAsia="MS Mincho"/>
          <w:szCs w:val="28"/>
        </w:rPr>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433836" w:rsidRPr="008F1253" w:rsidRDefault="00433836" w:rsidP="009C6818">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433836" w:rsidRPr="00C72FD7" w:rsidRDefault="00433836" w:rsidP="009C6818"/>
    <w:p w:rsidR="00433836" w:rsidRDefault="00433836" w:rsidP="009C6818">
      <w:pPr>
        <w:rPr>
          <w:sz w:val="28"/>
          <w:szCs w:val="28"/>
        </w:rPr>
      </w:pPr>
      <w:r>
        <w:rPr>
          <w:sz w:val="28"/>
          <w:szCs w:val="28"/>
        </w:rPr>
        <w:t xml:space="preserve"> «____» ___________ 201_ г.                           Запрос предложений № ЗП-_____ </w:t>
      </w:r>
    </w:p>
    <w:p w:rsidR="00433836" w:rsidRPr="00C33B09" w:rsidRDefault="00433836" w:rsidP="009C6818">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433836" w:rsidRPr="00273381" w:rsidRDefault="00433836" w:rsidP="009C6818">
      <w:pPr>
        <w:jc w:val="right"/>
        <w:rPr>
          <w:bCs/>
          <w:i/>
        </w:rPr>
      </w:pPr>
      <w:r>
        <w:rPr>
          <w:bCs/>
          <w:i/>
        </w:rPr>
        <w:t>Указывается  при необходимости</w:t>
      </w:r>
    </w:p>
    <w:p w:rsidR="00433836" w:rsidRPr="0065769F" w:rsidRDefault="00433836" w:rsidP="009C6818">
      <w:pPr>
        <w:rPr>
          <w:sz w:val="28"/>
          <w:szCs w:val="28"/>
        </w:rPr>
      </w:pPr>
      <w:r>
        <w:rPr>
          <w:sz w:val="28"/>
          <w:szCs w:val="28"/>
        </w:rPr>
        <w:t>__________________________________________________________________</w:t>
      </w:r>
    </w:p>
    <w:p w:rsidR="00433836" w:rsidRPr="003E7259" w:rsidRDefault="00433836" w:rsidP="009C6818">
      <w:pPr>
        <w:ind w:firstLine="3"/>
        <w:jc w:val="center"/>
        <w:rPr>
          <w:bCs/>
          <w:i/>
        </w:rPr>
      </w:pPr>
      <w:r>
        <w:rPr>
          <w:bCs/>
          <w:i/>
        </w:rPr>
        <w:t>(Полное наименование п</w:t>
      </w:r>
      <w:r>
        <w:rPr>
          <w:i/>
        </w:rPr>
        <w:t>ретендента</w:t>
      </w:r>
      <w:r>
        <w:rPr>
          <w:bCs/>
          <w:i/>
        </w:rPr>
        <w:t>)</w:t>
      </w:r>
    </w:p>
    <w:p w:rsidR="00433836" w:rsidRDefault="00433836" w:rsidP="009C6818">
      <w:pPr>
        <w:ind w:firstLine="708"/>
        <w:rPr>
          <w:bCs/>
          <w:sz w:val="28"/>
          <w:szCs w:val="28"/>
        </w:rPr>
      </w:pPr>
    </w:p>
    <w:p w:rsidR="00433836" w:rsidRDefault="00433836" w:rsidP="009C6818">
      <w:pPr>
        <w:pStyle w:val="afa"/>
        <w:ind w:right="-1"/>
        <w:jc w:val="right"/>
        <w:rPr>
          <w:bCs/>
          <w:sz w:val="28"/>
          <w:szCs w:val="28"/>
        </w:rPr>
      </w:pPr>
      <w:r>
        <w:rPr>
          <w:sz w:val="24"/>
        </w:rPr>
        <w:t>Таблица 1</w:t>
      </w:r>
    </w:p>
    <w:p w:rsidR="00433836" w:rsidRDefault="00433836" w:rsidP="009C6818">
      <w:pPr>
        <w:jc w:val="both"/>
        <w:rPr>
          <w:sz w:val="28"/>
          <w:szCs w:val="28"/>
        </w:rPr>
      </w:pPr>
    </w:p>
    <w:tbl>
      <w:tblPr>
        <w:tblStyle w:val="afff3"/>
        <w:tblW w:w="9854" w:type="dxa"/>
        <w:tblLook w:val="04A0"/>
      </w:tblPr>
      <w:tblGrid>
        <w:gridCol w:w="745"/>
        <w:gridCol w:w="824"/>
        <w:gridCol w:w="1174"/>
        <w:gridCol w:w="994"/>
        <w:gridCol w:w="1937"/>
        <w:gridCol w:w="1878"/>
        <w:gridCol w:w="2302"/>
      </w:tblGrid>
      <w:tr w:rsidR="00433836" w:rsidTr="009C6818">
        <w:tc>
          <w:tcPr>
            <w:tcW w:w="745" w:type="dxa"/>
            <w:vAlign w:val="center"/>
          </w:tcPr>
          <w:p w:rsidR="00433836" w:rsidRPr="009A2B3A" w:rsidRDefault="00433836" w:rsidP="009C6818">
            <w:pPr>
              <w:pStyle w:val="afa"/>
              <w:ind w:firstLine="0"/>
              <w:jc w:val="center"/>
              <w:rPr>
                <w:sz w:val="24"/>
              </w:rPr>
            </w:pP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824" w:type="dxa"/>
            <w:vAlign w:val="center"/>
          </w:tcPr>
          <w:p w:rsidR="00433836" w:rsidRPr="009A2B3A" w:rsidRDefault="00433836" w:rsidP="009C6818">
            <w:pPr>
              <w:pStyle w:val="afa"/>
              <w:ind w:firstLine="0"/>
              <w:jc w:val="center"/>
              <w:rPr>
                <w:sz w:val="24"/>
              </w:rPr>
            </w:pPr>
            <w:r>
              <w:rPr>
                <w:sz w:val="24"/>
              </w:rPr>
              <w:t>№ АЗС</w:t>
            </w:r>
          </w:p>
        </w:tc>
        <w:tc>
          <w:tcPr>
            <w:tcW w:w="1174" w:type="dxa"/>
            <w:vAlign w:val="center"/>
          </w:tcPr>
          <w:p w:rsidR="00433836" w:rsidRDefault="00433836" w:rsidP="009C6818">
            <w:pPr>
              <w:pStyle w:val="afa"/>
              <w:ind w:firstLine="0"/>
              <w:jc w:val="center"/>
              <w:rPr>
                <w:sz w:val="24"/>
              </w:rPr>
            </w:pPr>
            <w:r>
              <w:rPr>
                <w:sz w:val="24"/>
              </w:rPr>
              <w:t>Название АЗС</w:t>
            </w:r>
          </w:p>
        </w:tc>
        <w:tc>
          <w:tcPr>
            <w:tcW w:w="994" w:type="dxa"/>
            <w:vAlign w:val="center"/>
          </w:tcPr>
          <w:p w:rsidR="00433836" w:rsidRDefault="00433836" w:rsidP="009C6818">
            <w:pPr>
              <w:pStyle w:val="afa"/>
              <w:ind w:firstLine="0"/>
              <w:jc w:val="center"/>
              <w:rPr>
                <w:sz w:val="24"/>
              </w:rPr>
            </w:pPr>
            <w:r>
              <w:rPr>
                <w:sz w:val="24"/>
              </w:rPr>
              <w:t>Адрес  АЗС</w:t>
            </w:r>
          </w:p>
        </w:tc>
        <w:tc>
          <w:tcPr>
            <w:tcW w:w="1937" w:type="dxa"/>
            <w:vAlign w:val="center"/>
          </w:tcPr>
          <w:p w:rsidR="00433836" w:rsidRDefault="00433836" w:rsidP="009C6818">
            <w:pPr>
              <w:pStyle w:val="afa"/>
              <w:ind w:firstLine="0"/>
              <w:jc w:val="center"/>
              <w:rPr>
                <w:sz w:val="24"/>
              </w:rPr>
            </w:pPr>
            <w:r>
              <w:rPr>
                <w:sz w:val="24"/>
              </w:rPr>
              <w:t>Вид топлива</w:t>
            </w:r>
            <w:r>
              <w:rPr>
                <w:rStyle w:val="af7"/>
                <w:sz w:val="24"/>
              </w:rPr>
              <w:footnoteReference w:id="2"/>
            </w:r>
          </w:p>
        </w:tc>
        <w:tc>
          <w:tcPr>
            <w:tcW w:w="1878" w:type="dxa"/>
          </w:tcPr>
          <w:p w:rsidR="00433836" w:rsidRDefault="00433836" w:rsidP="009C6818">
            <w:pPr>
              <w:pStyle w:val="afa"/>
              <w:ind w:firstLine="0"/>
              <w:jc w:val="center"/>
              <w:rPr>
                <w:sz w:val="24"/>
              </w:rPr>
            </w:pPr>
            <w:r>
              <w:rPr>
                <w:sz w:val="24"/>
              </w:rPr>
              <w:t>ГОСТ, экологический класс продукции</w:t>
            </w:r>
          </w:p>
        </w:tc>
        <w:tc>
          <w:tcPr>
            <w:tcW w:w="2302" w:type="dxa"/>
            <w:vAlign w:val="center"/>
          </w:tcPr>
          <w:p w:rsidR="00433836" w:rsidRPr="009A2B3A" w:rsidRDefault="00433836" w:rsidP="009C6818">
            <w:pPr>
              <w:pStyle w:val="afa"/>
              <w:ind w:firstLine="0"/>
              <w:jc w:val="center"/>
              <w:rPr>
                <w:sz w:val="24"/>
              </w:rPr>
            </w:pPr>
            <w:r>
              <w:rPr>
                <w:sz w:val="24"/>
              </w:rPr>
              <w:t>Размер дисконта, %</w:t>
            </w:r>
          </w:p>
        </w:tc>
      </w:tr>
      <w:tr w:rsidR="00433836" w:rsidTr="009C6818">
        <w:tc>
          <w:tcPr>
            <w:tcW w:w="9854" w:type="dxa"/>
            <w:gridSpan w:val="7"/>
          </w:tcPr>
          <w:p w:rsidR="00433836" w:rsidRPr="00191D7E" w:rsidRDefault="00433836" w:rsidP="009C6818">
            <w:pPr>
              <w:pStyle w:val="afa"/>
              <w:ind w:firstLine="0"/>
              <w:jc w:val="center"/>
              <w:rPr>
                <w:b/>
                <w:sz w:val="24"/>
              </w:rPr>
            </w:pPr>
            <w:r>
              <w:rPr>
                <w:b/>
                <w:bCs/>
                <w:sz w:val="24"/>
              </w:rPr>
              <w:t>Свердловская область</w:t>
            </w:r>
            <w:r>
              <w:rPr>
                <w:rStyle w:val="af7"/>
                <w:b/>
                <w:bCs/>
                <w:sz w:val="24"/>
              </w:rPr>
              <w:footnoteReference w:id="3"/>
            </w:r>
          </w:p>
        </w:tc>
      </w:tr>
      <w:tr w:rsidR="00433836" w:rsidTr="009C6818">
        <w:tc>
          <w:tcPr>
            <w:tcW w:w="745" w:type="dxa"/>
          </w:tcPr>
          <w:p w:rsidR="00433836" w:rsidRPr="00191D7E" w:rsidRDefault="00433836" w:rsidP="009C6818">
            <w:pPr>
              <w:pStyle w:val="afa"/>
              <w:ind w:firstLine="0"/>
              <w:jc w:val="center"/>
              <w:rPr>
                <w:sz w:val="24"/>
              </w:rPr>
            </w:pPr>
            <w:r>
              <w:rPr>
                <w:sz w:val="24"/>
              </w:rPr>
              <w:t>1.</w:t>
            </w:r>
          </w:p>
        </w:tc>
        <w:tc>
          <w:tcPr>
            <w:tcW w:w="824" w:type="dxa"/>
          </w:tcPr>
          <w:p w:rsidR="00433836" w:rsidRPr="00191D7E" w:rsidRDefault="00433836" w:rsidP="009C6818">
            <w:pPr>
              <w:pStyle w:val="afa"/>
              <w:ind w:firstLine="0"/>
              <w:jc w:val="center"/>
              <w:rPr>
                <w:sz w:val="24"/>
              </w:rPr>
            </w:pPr>
          </w:p>
        </w:tc>
        <w:tc>
          <w:tcPr>
            <w:tcW w:w="1174" w:type="dxa"/>
          </w:tcPr>
          <w:p w:rsidR="00433836" w:rsidRPr="00191D7E" w:rsidRDefault="00433836" w:rsidP="009C6818">
            <w:pPr>
              <w:pStyle w:val="afa"/>
              <w:ind w:firstLine="0"/>
              <w:jc w:val="center"/>
              <w:rPr>
                <w:sz w:val="24"/>
              </w:rPr>
            </w:pPr>
          </w:p>
        </w:tc>
        <w:tc>
          <w:tcPr>
            <w:tcW w:w="994" w:type="dxa"/>
          </w:tcPr>
          <w:p w:rsidR="00433836" w:rsidRPr="00191D7E" w:rsidRDefault="00433836" w:rsidP="009C6818">
            <w:pPr>
              <w:pStyle w:val="afa"/>
              <w:ind w:firstLine="0"/>
              <w:jc w:val="center"/>
              <w:rPr>
                <w:sz w:val="24"/>
              </w:rPr>
            </w:pPr>
          </w:p>
        </w:tc>
        <w:tc>
          <w:tcPr>
            <w:tcW w:w="1937" w:type="dxa"/>
          </w:tcPr>
          <w:p w:rsidR="00433836" w:rsidRPr="00191D7E" w:rsidRDefault="00433836" w:rsidP="009C6818">
            <w:pPr>
              <w:pStyle w:val="afa"/>
              <w:ind w:firstLine="0"/>
              <w:jc w:val="center"/>
              <w:rPr>
                <w:sz w:val="24"/>
              </w:rPr>
            </w:pPr>
          </w:p>
        </w:tc>
        <w:tc>
          <w:tcPr>
            <w:tcW w:w="1878" w:type="dxa"/>
          </w:tcPr>
          <w:p w:rsidR="00433836" w:rsidRPr="00191D7E" w:rsidRDefault="00433836" w:rsidP="009C6818">
            <w:pPr>
              <w:pStyle w:val="afa"/>
              <w:ind w:firstLine="0"/>
              <w:jc w:val="center"/>
              <w:rPr>
                <w:sz w:val="24"/>
              </w:rPr>
            </w:pPr>
          </w:p>
        </w:tc>
        <w:tc>
          <w:tcPr>
            <w:tcW w:w="2302" w:type="dxa"/>
          </w:tcPr>
          <w:p w:rsidR="00433836" w:rsidRPr="00191D7E" w:rsidRDefault="00433836" w:rsidP="009C6818">
            <w:pPr>
              <w:pStyle w:val="afa"/>
              <w:ind w:firstLine="0"/>
              <w:jc w:val="center"/>
              <w:rPr>
                <w:sz w:val="24"/>
              </w:rPr>
            </w:pPr>
          </w:p>
        </w:tc>
      </w:tr>
      <w:tr w:rsidR="00433836" w:rsidTr="009C6818">
        <w:tc>
          <w:tcPr>
            <w:tcW w:w="745" w:type="dxa"/>
          </w:tcPr>
          <w:p w:rsidR="00433836" w:rsidRPr="00191D7E" w:rsidRDefault="00433836" w:rsidP="009C6818">
            <w:pPr>
              <w:pStyle w:val="afa"/>
              <w:ind w:firstLine="0"/>
              <w:jc w:val="center"/>
              <w:rPr>
                <w:sz w:val="24"/>
              </w:rPr>
            </w:pPr>
            <w:r>
              <w:rPr>
                <w:sz w:val="24"/>
              </w:rPr>
              <w:t>2.</w:t>
            </w:r>
          </w:p>
        </w:tc>
        <w:tc>
          <w:tcPr>
            <w:tcW w:w="824" w:type="dxa"/>
          </w:tcPr>
          <w:p w:rsidR="00433836" w:rsidRPr="00191D7E" w:rsidRDefault="00433836" w:rsidP="009C6818">
            <w:pPr>
              <w:pStyle w:val="afa"/>
              <w:ind w:firstLine="0"/>
              <w:jc w:val="center"/>
              <w:rPr>
                <w:sz w:val="24"/>
              </w:rPr>
            </w:pPr>
          </w:p>
        </w:tc>
        <w:tc>
          <w:tcPr>
            <w:tcW w:w="1174" w:type="dxa"/>
          </w:tcPr>
          <w:p w:rsidR="00433836" w:rsidRPr="00191D7E" w:rsidRDefault="00433836" w:rsidP="009C6818">
            <w:pPr>
              <w:pStyle w:val="afa"/>
              <w:ind w:firstLine="0"/>
              <w:jc w:val="center"/>
              <w:rPr>
                <w:sz w:val="24"/>
              </w:rPr>
            </w:pPr>
          </w:p>
        </w:tc>
        <w:tc>
          <w:tcPr>
            <w:tcW w:w="994" w:type="dxa"/>
          </w:tcPr>
          <w:p w:rsidR="00433836" w:rsidRPr="00191D7E" w:rsidRDefault="00433836" w:rsidP="009C6818">
            <w:pPr>
              <w:pStyle w:val="afa"/>
              <w:ind w:firstLine="0"/>
              <w:jc w:val="center"/>
              <w:rPr>
                <w:sz w:val="24"/>
              </w:rPr>
            </w:pPr>
          </w:p>
        </w:tc>
        <w:tc>
          <w:tcPr>
            <w:tcW w:w="1937" w:type="dxa"/>
          </w:tcPr>
          <w:p w:rsidR="00433836" w:rsidRPr="00191D7E" w:rsidRDefault="00433836" w:rsidP="009C6818">
            <w:pPr>
              <w:pStyle w:val="afa"/>
              <w:ind w:firstLine="0"/>
              <w:jc w:val="center"/>
              <w:rPr>
                <w:sz w:val="24"/>
              </w:rPr>
            </w:pPr>
          </w:p>
        </w:tc>
        <w:tc>
          <w:tcPr>
            <w:tcW w:w="1878" w:type="dxa"/>
          </w:tcPr>
          <w:p w:rsidR="00433836" w:rsidRPr="00191D7E" w:rsidRDefault="00433836" w:rsidP="009C6818">
            <w:pPr>
              <w:pStyle w:val="afa"/>
              <w:ind w:firstLine="0"/>
              <w:jc w:val="center"/>
              <w:rPr>
                <w:sz w:val="24"/>
              </w:rPr>
            </w:pPr>
          </w:p>
        </w:tc>
        <w:tc>
          <w:tcPr>
            <w:tcW w:w="2302" w:type="dxa"/>
          </w:tcPr>
          <w:p w:rsidR="00433836" w:rsidRPr="00191D7E" w:rsidRDefault="00433836" w:rsidP="009C6818">
            <w:pPr>
              <w:pStyle w:val="afa"/>
              <w:ind w:firstLine="0"/>
              <w:jc w:val="center"/>
              <w:rPr>
                <w:sz w:val="24"/>
              </w:rPr>
            </w:pPr>
          </w:p>
        </w:tc>
      </w:tr>
      <w:tr w:rsidR="00433836" w:rsidTr="009C6818">
        <w:tc>
          <w:tcPr>
            <w:tcW w:w="745" w:type="dxa"/>
          </w:tcPr>
          <w:p w:rsidR="00433836" w:rsidRPr="00191D7E" w:rsidRDefault="00433836" w:rsidP="009C6818">
            <w:pPr>
              <w:pStyle w:val="afa"/>
              <w:ind w:firstLine="0"/>
              <w:jc w:val="center"/>
              <w:rPr>
                <w:sz w:val="24"/>
              </w:rPr>
            </w:pPr>
            <w:r>
              <w:rPr>
                <w:sz w:val="24"/>
              </w:rPr>
              <w:t>3.</w:t>
            </w:r>
          </w:p>
        </w:tc>
        <w:tc>
          <w:tcPr>
            <w:tcW w:w="824" w:type="dxa"/>
          </w:tcPr>
          <w:p w:rsidR="00433836" w:rsidRPr="00191D7E" w:rsidRDefault="00433836" w:rsidP="009C6818">
            <w:pPr>
              <w:pStyle w:val="afa"/>
              <w:ind w:firstLine="0"/>
              <w:jc w:val="center"/>
              <w:rPr>
                <w:sz w:val="24"/>
              </w:rPr>
            </w:pPr>
          </w:p>
        </w:tc>
        <w:tc>
          <w:tcPr>
            <w:tcW w:w="1174" w:type="dxa"/>
          </w:tcPr>
          <w:p w:rsidR="00433836" w:rsidRPr="00191D7E" w:rsidRDefault="00433836" w:rsidP="009C6818">
            <w:pPr>
              <w:pStyle w:val="afa"/>
              <w:ind w:firstLine="0"/>
              <w:jc w:val="center"/>
              <w:rPr>
                <w:sz w:val="24"/>
              </w:rPr>
            </w:pPr>
          </w:p>
        </w:tc>
        <w:tc>
          <w:tcPr>
            <w:tcW w:w="994" w:type="dxa"/>
          </w:tcPr>
          <w:p w:rsidR="00433836" w:rsidRPr="00191D7E" w:rsidRDefault="00433836" w:rsidP="009C6818">
            <w:pPr>
              <w:pStyle w:val="afa"/>
              <w:ind w:firstLine="0"/>
              <w:jc w:val="center"/>
              <w:rPr>
                <w:sz w:val="24"/>
              </w:rPr>
            </w:pPr>
          </w:p>
        </w:tc>
        <w:tc>
          <w:tcPr>
            <w:tcW w:w="1937" w:type="dxa"/>
          </w:tcPr>
          <w:p w:rsidR="00433836" w:rsidRPr="00191D7E" w:rsidRDefault="00433836" w:rsidP="009C6818">
            <w:pPr>
              <w:pStyle w:val="afa"/>
              <w:ind w:firstLine="0"/>
              <w:jc w:val="center"/>
              <w:rPr>
                <w:sz w:val="24"/>
              </w:rPr>
            </w:pPr>
          </w:p>
        </w:tc>
        <w:tc>
          <w:tcPr>
            <w:tcW w:w="1878" w:type="dxa"/>
          </w:tcPr>
          <w:p w:rsidR="00433836" w:rsidRPr="00191D7E" w:rsidRDefault="00433836" w:rsidP="009C6818">
            <w:pPr>
              <w:pStyle w:val="afa"/>
              <w:ind w:firstLine="0"/>
              <w:jc w:val="center"/>
              <w:rPr>
                <w:sz w:val="24"/>
              </w:rPr>
            </w:pPr>
          </w:p>
        </w:tc>
        <w:tc>
          <w:tcPr>
            <w:tcW w:w="2302" w:type="dxa"/>
          </w:tcPr>
          <w:p w:rsidR="00433836" w:rsidRPr="00191D7E" w:rsidRDefault="00433836" w:rsidP="009C6818">
            <w:pPr>
              <w:pStyle w:val="afa"/>
              <w:ind w:firstLine="0"/>
              <w:jc w:val="center"/>
              <w:rPr>
                <w:sz w:val="24"/>
              </w:rPr>
            </w:pPr>
          </w:p>
        </w:tc>
      </w:tr>
      <w:tr w:rsidR="00433836" w:rsidTr="009C6818">
        <w:tc>
          <w:tcPr>
            <w:tcW w:w="745" w:type="dxa"/>
          </w:tcPr>
          <w:p w:rsidR="00433836" w:rsidRPr="00191D7E" w:rsidRDefault="00433836" w:rsidP="009C6818">
            <w:pPr>
              <w:pStyle w:val="afa"/>
              <w:ind w:firstLine="0"/>
              <w:jc w:val="center"/>
              <w:rPr>
                <w:sz w:val="24"/>
              </w:rPr>
            </w:pPr>
            <w:r>
              <w:rPr>
                <w:sz w:val="24"/>
              </w:rPr>
              <w:t>…</w:t>
            </w:r>
          </w:p>
        </w:tc>
        <w:tc>
          <w:tcPr>
            <w:tcW w:w="824" w:type="dxa"/>
          </w:tcPr>
          <w:p w:rsidR="00433836" w:rsidRPr="00191D7E" w:rsidRDefault="00433836" w:rsidP="009C6818">
            <w:pPr>
              <w:pStyle w:val="afa"/>
              <w:ind w:firstLine="0"/>
              <w:jc w:val="center"/>
              <w:rPr>
                <w:sz w:val="24"/>
              </w:rPr>
            </w:pPr>
          </w:p>
        </w:tc>
        <w:tc>
          <w:tcPr>
            <w:tcW w:w="1174" w:type="dxa"/>
          </w:tcPr>
          <w:p w:rsidR="00433836" w:rsidRPr="00191D7E" w:rsidRDefault="00433836" w:rsidP="009C6818">
            <w:pPr>
              <w:pStyle w:val="afa"/>
              <w:ind w:firstLine="0"/>
              <w:jc w:val="center"/>
              <w:rPr>
                <w:sz w:val="24"/>
              </w:rPr>
            </w:pPr>
          </w:p>
        </w:tc>
        <w:tc>
          <w:tcPr>
            <w:tcW w:w="994" w:type="dxa"/>
          </w:tcPr>
          <w:p w:rsidR="00433836" w:rsidRPr="00191D7E" w:rsidRDefault="00433836" w:rsidP="009C6818">
            <w:pPr>
              <w:pStyle w:val="afa"/>
              <w:ind w:firstLine="0"/>
              <w:jc w:val="center"/>
              <w:rPr>
                <w:sz w:val="24"/>
              </w:rPr>
            </w:pPr>
          </w:p>
        </w:tc>
        <w:tc>
          <w:tcPr>
            <w:tcW w:w="1937" w:type="dxa"/>
          </w:tcPr>
          <w:p w:rsidR="00433836" w:rsidRPr="00191D7E" w:rsidRDefault="00433836" w:rsidP="009C6818">
            <w:pPr>
              <w:pStyle w:val="afa"/>
              <w:ind w:firstLine="0"/>
              <w:jc w:val="center"/>
              <w:rPr>
                <w:sz w:val="24"/>
              </w:rPr>
            </w:pPr>
          </w:p>
        </w:tc>
        <w:tc>
          <w:tcPr>
            <w:tcW w:w="1878" w:type="dxa"/>
          </w:tcPr>
          <w:p w:rsidR="00433836" w:rsidRPr="00191D7E" w:rsidRDefault="00433836" w:rsidP="009C6818">
            <w:pPr>
              <w:pStyle w:val="afa"/>
              <w:ind w:firstLine="0"/>
              <w:jc w:val="center"/>
              <w:rPr>
                <w:sz w:val="24"/>
              </w:rPr>
            </w:pPr>
          </w:p>
        </w:tc>
        <w:tc>
          <w:tcPr>
            <w:tcW w:w="2302" w:type="dxa"/>
          </w:tcPr>
          <w:p w:rsidR="00433836" w:rsidRPr="00191D7E" w:rsidRDefault="00433836" w:rsidP="009C6818">
            <w:pPr>
              <w:pStyle w:val="afa"/>
              <w:ind w:firstLine="0"/>
              <w:jc w:val="center"/>
              <w:rPr>
                <w:sz w:val="24"/>
              </w:rPr>
            </w:pPr>
          </w:p>
        </w:tc>
      </w:tr>
      <w:tr w:rsidR="00433836" w:rsidTr="009C6818">
        <w:tc>
          <w:tcPr>
            <w:tcW w:w="7552" w:type="dxa"/>
            <w:gridSpan w:val="6"/>
          </w:tcPr>
          <w:p w:rsidR="00433836" w:rsidRPr="00191D7E" w:rsidRDefault="00433836" w:rsidP="009C6818">
            <w:pPr>
              <w:pStyle w:val="afa"/>
              <w:ind w:firstLine="0"/>
              <w:jc w:val="left"/>
              <w:rPr>
                <w:sz w:val="24"/>
              </w:rPr>
            </w:pPr>
            <w:r>
              <w:rPr>
                <w:sz w:val="24"/>
              </w:rPr>
              <w:t xml:space="preserve">Количество </w:t>
            </w:r>
            <w:proofErr w:type="gramStart"/>
            <w:r>
              <w:rPr>
                <w:sz w:val="24"/>
              </w:rPr>
              <w:t>АЗС</w:t>
            </w:r>
            <w:proofErr w:type="gramEnd"/>
            <w:r>
              <w:rPr>
                <w:sz w:val="24"/>
              </w:rPr>
              <w:t xml:space="preserve"> на которых предоставляется дисконт:</w:t>
            </w:r>
          </w:p>
        </w:tc>
        <w:tc>
          <w:tcPr>
            <w:tcW w:w="2302" w:type="dxa"/>
          </w:tcPr>
          <w:p w:rsidR="00433836" w:rsidRPr="00191D7E" w:rsidRDefault="00433836" w:rsidP="009C6818">
            <w:pPr>
              <w:pStyle w:val="afa"/>
              <w:ind w:firstLine="0"/>
              <w:jc w:val="center"/>
              <w:rPr>
                <w:sz w:val="24"/>
              </w:rPr>
            </w:pPr>
          </w:p>
        </w:tc>
      </w:tr>
      <w:tr w:rsidR="00433836" w:rsidTr="009C6818">
        <w:tc>
          <w:tcPr>
            <w:tcW w:w="7552" w:type="dxa"/>
            <w:gridSpan w:val="6"/>
          </w:tcPr>
          <w:p w:rsidR="00433836" w:rsidRPr="00191D7E" w:rsidRDefault="00433836" w:rsidP="009C6818">
            <w:pPr>
              <w:pStyle w:val="afa"/>
              <w:ind w:firstLine="0"/>
              <w:jc w:val="left"/>
              <w:rPr>
                <w:sz w:val="24"/>
              </w:rPr>
            </w:pPr>
            <w:r>
              <w:rPr>
                <w:sz w:val="24"/>
              </w:rPr>
              <w:t xml:space="preserve">Количество </w:t>
            </w:r>
            <w:proofErr w:type="gramStart"/>
            <w:r>
              <w:rPr>
                <w:sz w:val="24"/>
              </w:rPr>
              <w:t>АЗС</w:t>
            </w:r>
            <w:proofErr w:type="gramEnd"/>
            <w:r>
              <w:rPr>
                <w:sz w:val="24"/>
              </w:rPr>
              <w:t xml:space="preserve"> на которых не предоставляется дисконт:</w:t>
            </w:r>
          </w:p>
        </w:tc>
        <w:tc>
          <w:tcPr>
            <w:tcW w:w="2302" w:type="dxa"/>
          </w:tcPr>
          <w:p w:rsidR="00433836" w:rsidRPr="00191D7E" w:rsidRDefault="00433836" w:rsidP="009C6818">
            <w:pPr>
              <w:pStyle w:val="afa"/>
              <w:ind w:firstLine="0"/>
              <w:jc w:val="center"/>
              <w:rPr>
                <w:sz w:val="24"/>
              </w:rPr>
            </w:pPr>
          </w:p>
        </w:tc>
      </w:tr>
      <w:tr w:rsidR="00433836" w:rsidTr="009C6818">
        <w:tc>
          <w:tcPr>
            <w:tcW w:w="7552" w:type="dxa"/>
            <w:gridSpan w:val="6"/>
          </w:tcPr>
          <w:p w:rsidR="00433836" w:rsidRPr="00191D7E" w:rsidRDefault="00433836" w:rsidP="009C6818">
            <w:pPr>
              <w:pStyle w:val="afa"/>
              <w:ind w:firstLine="0"/>
              <w:jc w:val="left"/>
              <w:rPr>
                <w:sz w:val="24"/>
              </w:rPr>
            </w:pPr>
          </w:p>
        </w:tc>
        <w:tc>
          <w:tcPr>
            <w:tcW w:w="2302" w:type="dxa"/>
          </w:tcPr>
          <w:p w:rsidR="00433836" w:rsidRPr="00191D7E" w:rsidRDefault="00433836" w:rsidP="009C6818">
            <w:pPr>
              <w:pStyle w:val="afa"/>
              <w:ind w:firstLine="0"/>
              <w:jc w:val="center"/>
              <w:rPr>
                <w:sz w:val="24"/>
              </w:rPr>
            </w:pPr>
          </w:p>
        </w:tc>
      </w:tr>
      <w:tr w:rsidR="00433836" w:rsidTr="009C6818">
        <w:tc>
          <w:tcPr>
            <w:tcW w:w="7552" w:type="dxa"/>
            <w:gridSpan w:val="6"/>
          </w:tcPr>
          <w:p w:rsidR="00433836" w:rsidRPr="00191D7E" w:rsidRDefault="00433836" w:rsidP="009C6818">
            <w:pPr>
              <w:pStyle w:val="afa"/>
              <w:ind w:firstLine="0"/>
              <w:jc w:val="left"/>
              <w:rPr>
                <w:sz w:val="24"/>
              </w:rPr>
            </w:pPr>
          </w:p>
        </w:tc>
        <w:tc>
          <w:tcPr>
            <w:tcW w:w="2302" w:type="dxa"/>
          </w:tcPr>
          <w:p w:rsidR="00433836" w:rsidRPr="00191D7E" w:rsidRDefault="00433836" w:rsidP="009C6818">
            <w:pPr>
              <w:pStyle w:val="afa"/>
              <w:ind w:firstLine="0"/>
              <w:jc w:val="center"/>
              <w:rPr>
                <w:sz w:val="24"/>
              </w:rPr>
            </w:pPr>
          </w:p>
        </w:tc>
      </w:tr>
      <w:tr w:rsidR="00433836" w:rsidTr="009C6818">
        <w:tc>
          <w:tcPr>
            <w:tcW w:w="9854" w:type="dxa"/>
            <w:gridSpan w:val="7"/>
          </w:tcPr>
          <w:p w:rsidR="00433836" w:rsidRPr="00191D7E" w:rsidRDefault="00433836" w:rsidP="009C6818">
            <w:pPr>
              <w:pStyle w:val="afa"/>
              <w:ind w:firstLine="0"/>
              <w:jc w:val="center"/>
              <w:rPr>
                <w:b/>
                <w:sz w:val="24"/>
              </w:rPr>
            </w:pPr>
            <w:r>
              <w:rPr>
                <w:b/>
                <w:bCs/>
                <w:sz w:val="24"/>
              </w:rPr>
              <w:t>Пермский край</w:t>
            </w:r>
            <w:r>
              <w:rPr>
                <w:rStyle w:val="af7"/>
                <w:b/>
                <w:bCs/>
                <w:sz w:val="24"/>
              </w:rPr>
              <w:footnoteReference w:id="4"/>
            </w:r>
          </w:p>
        </w:tc>
      </w:tr>
      <w:tr w:rsidR="00433836" w:rsidTr="009C6818">
        <w:tc>
          <w:tcPr>
            <w:tcW w:w="745" w:type="dxa"/>
          </w:tcPr>
          <w:p w:rsidR="00433836" w:rsidRPr="009A2B3A" w:rsidRDefault="00433836" w:rsidP="009C6818">
            <w:pPr>
              <w:pStyle w:val="afa"/>
              <w:ind w:firstLine="0"/>
              <w:jc w:val="center"/>
              <w:rPr>
                <w:sz w:val="24"/>
              </w:rPr>
            </w:pPr>
            <w:r>
              <w:rPr>
                <w:sz w:val="24"/>
              </w:rPr>
              <w:t>1.</w:t>
            </w:r>
          </w:p>
        </w:tc>
        <w:tc>
          <w:tcPr>
            <w:tcW w:w="824" w:type="dxa"/>
          </w:tcPr>
          <w:p w:rsidR="00433836" w:rsidRDefault="00433836" w:rsidP="009C6818">
            <w:pPr>
              <w:pStyle w:val="afa"/>
              <w:ind w:firstLine="0"/>
              <w:jc w:val="center"/>
              <w:rPr>
                <w:sz w:val="28"/>
                <w:szCs w:val="28"/>
              </w:rPr>
            </w:pPr>
          </w:p>
        </w:tc>
        <w:tc>
          <w:tcPr>
            <w:tcW w:w="1174" w:type="dxa"/>
          </w:tcPr>
          <w:p w:rsidR="00433836" w:rsidRDefault="00433836" w:rsidP="009C6818">
            <w:pPr>
              <w:pStyle w:val="afa"/>
              <w:ind w:firstLine="0"/>
              <w:jc w:val="center"/>
              <w:rPr>
                <w:sz w:val="28"/>
                <w:szCs w:val="28"/>
              </w:rPr>
            </w:pPr>
          </w:p>
        </w:tc>
        <w:tc>
          <w:tcPr>
            <w:tcW w:w="994" w:type="dxa"/>
          </w:tcPr>
          <w:p w:rsidR="00433836" w:rsidRDefault="00433836" w:rsidP="009C6818">
            <w:pPr>
              <w:pStyle w:val="afa"/>
              <w:ind w:firstLine="0"/>
              <w:jc w:val="center"/>
              <w:rPr>
                <w:sz w:val="28"/>
                <w:szCs w:val="28"/>
              </w:rPr>
            </w:pPr>
          </w:p>
        </w:tc>
        <w:tc>
          <w:tcPr>
            <w:tcW w:w="1937" w:type="dxa"/>
          </w:tcPr>
          <w:p w:rsidR="00433836" w:rsidRDefault="00433836" w:rsidP="009C6818">
            <w:pPr>
              <w:pStyle w:val="afa"/>
              <w:ind w:firstLine="0"/>
              <w:jc w:val="center"/>
              <w:rPr>
                <w:sz w:val="28"/>
                <w:szCs w:val="28"/>
              </w:rPr>
            </w:pPr>
          </w:p>
        </w:tc>
        <w:tc>
          <w:tcPr>
            <w:tcW w:w="1878" w:type="dxa"/>
          </w:tcPr>
          <w:p w:rsidR="00433836" w:rsidRDefault="00433836" w:rsidP="009C6818">
            <w:pPr>
              <w:pStyle w:val="afa"/>
              <w:ind w:firstLine="0"/>
              <w:jc w:val="center"/>
              <w:rPr>
                <w:sz w:val="28"/>
                <w:szCs w:val="28"/>
              </w:rPr>
            </w:pPr>
          </w:p>
        </w:tc>
        <w:tc>
          <w:tcPr>
            <w:tcW w:w="2302" w:type="dxa"/>
          </w:tcPr>
          <w:p w:rsidR="00433836" w:rsidRDefault="00433836" w:rsidP="009C6818">
            <w:pPr>
              <w:pStyle w:val="afa"/>
              <w:ind w:firstLine="0"/>
              <w:jc w:val="center"/>
              <w:rPr>
                <w:sz w:val="28"/>
                <w:szCs w:val="28"/>
              </w:rPr>
            </w:pPr>
          </w:p>
        </w:tc>
      </w:tr>
      <w:tr w:rsidR="00433836" w:rsidTr="009C6818">
        <w:tc>
          <w:tcPr>
            <w:tcW w:w="745" w:type="dxa"/>
          </w:tcPr>
          <w:p w:rsidR="00433836" w:rsidRPr="009A2B3A" w:rsidRDefault="00433836" w:rsidP="009C6818">
            <w:pPr>
              <w:pStyle w:val="afa"/>
              <w:ind w:firstLine="0"/>
              <w:jc w:val="center"/>
              <w:rPr>
                <w:sz w:val="24"/>
              </w:rPr>
            </w:pPr>
            <w:r>
              <w:rPr>
                <w:sz w:val="24"/>
              </w:rPr>
              <w:t>2.</w:t>
            </w:r>
          </w:p>
        </w:tc>
        <w:tc>
          <w:tcPr>
            <w:tcW w:w="824" w:type="dxa"/>
          </w:tcPr>
          <w:p w:rsidR="00433836" w:rsidRDefault="00433836" w:rsidP="009C6818">
            <w:pPr>
              <w:pStyle w:val="afa"/>
              <w:ind w:firstLine="0"/>
              <w:jc w:val="center"/>
              <w:rPr>
                <w:sz w:val="28"/>
                <w:szCs w:val="28"/>
              </w:rPr>
            </w:pPr>
          </w:p>
        </w:tc>
        <w:tc>
          <w:tcPr>
            <w:tcW w:w="1174" w:type="dxa"/>
          </w:tcPr>
          <w:p w:rsidR="00433836" w:rsidRDefault="00433836" w:rsidP="009C6818">
            <w:pPr>
              <w:pStyle w:val="afa"/>
              <w:ind w:firstLine="0"/>
              <w:jc w:val="center"/>
              <w:rPr>
                <w:sz w:val="28"/>
                <w:szCs w:val="28"/>
              </w:rPr>
            </w:pPr>
          </w:p>
        </w:tc>
        <w:tc>
          <w:tcPr>
            <w:tcW w:w="994" w:type="dxa"/>
          </w:tcPr>
          <w:p w:rsidR="00433836" w:rsidRDefault="00433836" w:rsidP="009C6818">
            <w:pPr>
              <w:pStyle w:val="afa"/>
              <w:ind w:firstLine="0"/>
              <w:jc w:val="center"/>
              <w:rPr>
                <w:sz w:val="28"/>
                <w:szCs w:val="28"/>
              </w:rPr>
            </w:pPr>
          </w:p>
        </w:tc>
        <w:tc>
          <w:tcPr>
            <w:tcW w:w="1937" w:type="dxa"/>
          </w:tcPr>
          <w:p w:rsidR="00433836" w:rsidRDefault="00433836" w:rsidP="009C6818">
            <w:pPr>
              <w:pStyle w:val="afa"/>
              <w:ind w:firstLine="0"/>
              <w:jc w:val="center"/>
              <w:rPr>
                <w:sz w:val="28"/>
                <w:szCs w:val="28"/>
              </w:rPr>
            </w:pPr>
          </w:p>
        </w:tc>
        <w:tc>
          <w:tcPr>
            <w:tcW w:w="1878" w:type="dxa"/>
          </w:tcPr>
          <w:p w:rsidR="00433836" w:rsidRDefault="00433836" w:rsidP="009C6818">
            <w:pPr>
              <w:pStyle w:val="afa"/>
              <w:ind w:firstLine="0"/>
              <w:jc w:val="center"/>
              <w:rPr>
                <w:sz w:val="28"/>
                <w:szCs w:val="28"/>
              </w:rPr>
            </w:pPr>
          </w:p>
        </w:tc>
        <w:tc>
          <w:tcPr>
            <w:tcW w:w="2302" w:type="dxa"/>
          </w:tcPr>
          <w:p w:rsidR="00433836" w:rsidRDefault="00433836" w:rsidP="009C6818">
            <w:pPr>
              <w:pStyle w:val="afa"/>
              <w:ind w:firstLine="0"/>
              <w:jc w:val="center"/>
              <w:rPr>
                <w:sz w:val="28"/>
                <w:szCs w:val="28"/>
              </w:rPr>
            </w:pPr>
          </w:p>
        </w:tc>
      </w:tr>
      <w:tr w:rsidR="00433836" w:rsidTr="009C6818">
        <w:tc>
          <w:tcPr>
            <w:tcW w:w="745" w:type="dxa"/>
          </w:tcPr>
          <w:p w:rsidR="00433836" w:rsidRPr="009A2B3A" w:rsidRDefault="00433836" w:rsidP="009C6818">
            <w:pPr>
              <w:pStyle w:val="afa"/>
              <w:ind w:firstLine="0"/>
              <w:jc w:val="center"/>
              <w:rPr>
                <w:sz w:val="24"/>
              </w:rPr>
            </w:pPr>
            <w:r>
              <w:rPr>
                <w:sz w:val="24"/>
              </w:rPr>
              <w:t>3.</w:t>
            </w:r>
          </w:p>
        </w:tc>
        <w:tc>
          <w:tcPr>
            <w:tcW w:w="824" w:type="dxa"/>
          </w:tcPr>
          <w:p w:rsidR="00433836" w:rsidRDefault="00433836" w:rsidP="009C6818">
            <w:pPr>
              <w:pStyle w:val="afa"/>
              <w:ind w:firstLine="0"/>
              <w:jc w:val="center"/>
              <w:rPr>
                <w:sz w:val="28"/>
                <w:szCs w:val="28"/>
              </w:rPr>
            </w:pPr>
          </w:p>
        </w:tc>
        <w:tc>
          <w:tcPr>
            <w:tcW w:w="1174" w:type="dxa"/>
          </w:tcPr>
          <w:p w:rsidR="00433836" w:rsidRDefault="00433836" w:rsidP="009C6818">
            <w:pPr>
              <w:pStyle w:val="afa"/>
              <w:ind w:firstLine="0"/>
              <w:jc w:val="center"/>
              <w:rPr>
                <w:sz w:val="28"/>
                <w:szCs w:val="28"/>
              </w:rPr>
            </w:pPr>
          </w:p>
        </w:tc>
        <w:tc>
          <w:tcPr>
            <w:tcW w:w="994" w:type="dxa"/>
          </w:tcPr>
          <w:p w:rsidR="00433836" w:rsidRDefault="00433836" w:rsidP="009C6818">
            <w:pPr>
              <w:pStyle w:val="afa"/>
              <w:ind w:firstLine="0"/>
              <w:jc w:val="center"/>
              <w:rPr>
                <w:sz w:val="28"/>
                <w:szCs w:val="28"/>
              </w:rPr>
            </w:pPr>
          </w:p>
        </w:tc>
        <w:tc>
          <w:tcPr>
            <w:tcW w:w="1937" w:type="dxa"/>
          </w:tcPr>
          <w:p w:rsidR="00433836" w:rsidRDefault="00433836" w:rsidP="009C6818">
            <w:pPr>
              <w:pStyle w:val="afa"/>
              <w:ind w:firstLine="0"/>
              <w:jc w:val="center"/>
              <w:rPr>
                <w:sz w:val="28"/>
                <w:szCs w:val="28"/>
              </w:rPr>
            </w:pPr>
          </w:p>
        </w:tc>
        <w:tc>
          <w:tcPr>
            <w:tcW w:w="1878" w:type="dxa"/>
          </w:tcPr>
          <w:p w:rsidR="00433836" w:rsidRDefault="00433836" w:rsidP="009C6818">
            <w:pPr>
              <w:pStyle w:val="afa"/>
              <w:ind w:firstLine="0"/>
              <w:jc w:val="center"/>
              <w:rPr>
                <w:sz w:val="28"/>
                <w:szCs w:val="28"/>
              </w:rPr>
            </w:pPr>
          </w:p>
        </w:tc>
        <w:tc>
          <w:tcPr>
            <w:tcW w:w="2302" w:type="dxa"/>
          </w:tcPr>
          <w:p w:rsidR="00433836" w:rsidRDefault="00433836" w:rsidP="009C6818">
            <w:pPr>
              <w:pStyle w:val="afa"/>
              <w:ind w:firstLine="0"/>
              <w:jc w:val="center"/>
              <w:rPr>
                <w:sz w:val="28"/>
                <w:szCs w:val="28"/>
              </w:rPr>
            </w:pPr>
          </w:p>
        </w:tc>
      </w:tr>
      <w:tr w:rsidR="00433836" w:rsidTr="009C6818">
        <w:tc>
          <w:tcPr>
            <w:tcW w:w="745" w:type="dxa"/>
          </w:tcPr>
          <w:p w:rsidR="00433836" w:rsidRDefault="00433836" w:rsidP="009C6818">
            <w:pPr>
              <w:pStyle w:val="afa"/>
              <w:ind w:firstLine="0"/>
              <w:jc w:val="center"/>
              <w:rPr>
                <w:sz w:val="24"/>
              </w:rPr>
            </w:pPr>
            <w:r>
              <w:rPr>
                <w:sz w:val="24"/>
              </w:rPr>
              <w:t>…</w:t>
            </w:r>
          </w:p>
        </w:tc>
        <w:tc>
          <w:tcPr>
            <w:tcW w:w="824" w:type="dxa"/>
          </w:tcPr>
          <w:p w:rsidR="00433836" w:rsidRDefault="00433836" w:rsidP="009C6818">
            <w:pPr>
              <w:pStyle w:val="afa"/>
              <w:ind w:firstLine="0"/>
              <w:jc w:val="center"/>
              <w:rPr>
                <w:sz w:val="28"/>
                <w:szCs w:val="28"/>
              </w:rPr>
            </w:pPr>
          </w:p>
        </w:tc>
        <w:tc>
          <w:tcPr>
            <w:tcW w:w="1174" w:type="dxa"/>
          </w:tcPr>
          <w:p w:rsidR="00433836" w:rsidRDefault="00433836" w:rsidP="009C6818">
            <w:pPr>
              <w:pStyle w:val="afa"/>
              <w:ind w:firstLine="0"/>
              <w:jc w:val="center"/>
              <w:rPr>
                <w:sz w:val="28"/>
                <w:szCs w:val="28"/>
              </w:rPr>
            </w:pPr>
          </w:p>
        </w:tc>
        <w:tc>
          <w:tcPr>
            <w:tcW w:w="994" w:type="dxa"/>
          </w:tcPr>
          <w:p w:rsidR="00433836" w:rsidRDefault="00433836" w:rsidP="009C6818">
            <w:pPr>
              <w:pStyle w:val="afa"/>
              <w:ind w:firstLine="0"/>
              <w:jc w:val="center"/>
              <w:rPr>
                <w:sz w:val="28"/>
                <w:szCs w:val="28"/>
              </w:rPr>
            </w:pPr>
          </w:p>
        </w:tc>
        <w:tc>
          <w:tcPr>
            <w:tcW w:w="1937" w:type="dxa"/>
          </w:tcPr>
          <w:p w:rsidR="00433836" w:rsidRDefault="00433836" w:rsidP="009C6818">
            <w:pPr>
              <w:pStyle w:val="afa"/>
              <w:ind w:firstLine="0"/>
              <w:jc w:val="center"/>
              <w:rPr>
                <w:sz w:val="28"/>
                <w:szCs w:val="28"/>
              </w:rPr>
            </w:pPr>
          </w:p>
        </w:tc>
        <w:tc>
          <w:tcPr>
            <w:tcW w:w="1878" w:type="dxa"/>
          </w:tcPr>
          <w:p w:rsidR="00433836" w:rsidRDefault="00433836" w:rsidP="009C6818">
            <w:pPr>
              <w:pStyle w:val="afa"/>
              <w:ind w:firstLine="0"/>
              <w:jc w:val="center"/>
              <w:rPr>
                <w:sz w:val="28"/>
                <w:szCs w:val="28"/>
              </w:rPr>
            </w:pPr>
          </w:p>
        </w:tc>
        <w:tc>
          <w:tcPr>
            <w:tcW w:w="2302" w:type="dxa"/>
          </w:tcPr>
          <w:p w:rsidR="00433836" w:rsidRDefault="00433836" w:rsidP="009C6818">
            <w:pPr>
              <w:pStyle w:val="afa"/>
              <w:ind w:firstLine="0"/>
              <w:jc w:val="center"/>
              <w:rPr>
                <w:sz w:val="28"/>
                <w:szCs w:val="28"/>
              </w:rPr>
            </w:pPr>
          </w:p>
        </w:tc>
      </w:tr>
      <w:tr w:rsidR="00433836" w:rsidTr="009C6818">
        <w:tc>
          <w:tcPr>
            <w:tcW w:w="7552" w:type="dxa"/>
            <w:gridSpan w:val="6"/>
          </w:tcPr>
          <w:p w:rsidR="00433836" w:rsidRDefault="00433836" w:rsidP="009C6818">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предоставляется дисконт:</w:t>
            </w:r>
          </w:p>
        </w:tc>
        <w:tc>
          <w:tcPr>
            <w:tcW w:w="2302" w:type="dxa"/>
          </w:tcPr>
          <w:p w:rsidR="00433836" w:rsidRDefault="00433836" w:rsidP="009C6818">
            <w:pPr>
              <w:pStyle w:val="afa"/>
              <w:ind w:firstLine="0"/>
              <w:jc w:val="center"/>
              <w:rPr>
                <w:sz w:val="28"/>
                <w:szCs w:val="28"/>
              </w:rPr>
            </w:pPr>
          </w:p>
        </w:tc>
      </w:tr>
      <w:tr w:rsidR="00433836" w:rsidTr="009C6818">
        <w:tc>
          <w:tcPr>
            <w:tcW w:w="7552" w:type="dxa"/>
            <w:gridSpan w:val="6"/>
          </w:tcPr>
          <w:p w:rsidR="00433836" w:rsidRDefault="00433836" w:rsidP="009C6818">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не предоставляется дисконт:</w:t>
            </w:r>
          </w:p>
        </w:tc>
        <w:tc>
          <w:tcPr>
            <w:tcW w:w="2302" w:type="dxa"/>
          </w:tcPr>
          <w:p w:rsidR="00433836" w:rsidRDefault="00433836" w:rsidP="009C6818">
            <w:pPr>
              <w:pStyle w:val="afa"/>
              <w:ind w:firstLine="0"/>
              <w:jc w:val="center"/>
              <w:rPr>
                <w:sz w:val="28"/>
                <w:szCs w:val="28"/>
              </w:rPr>
            </w:pPr>
          </w:p>
        </w:tc>
      </w:tr>
      <w:tr w:rsidR="00433836" w:rsidTr="009C6818">
        <w:tc>
          <w:tcPr>
            <w:tcW w:w="9854" w:type="dxa"/>
            <w:gridSpan w:val="7"/>
          </w:tcPr>
          <w:p w:rsidR="00433836" w:rsidRPr="00191D7E" w:rsidRDefault="00433836" w:rsidP="009C6818">
            <w:pPr>
              <w:pStyle w:val="afa"/>
              <w:ind w:firstLine="0"/>
              <w:jc w:val="center"/>
              <w:rPr>
                <w:b/>
                <w:sz w:val="24"/>
              </w:rPr>
            </w:pPr>
            <w:r>
              <w:rPr>
                <w:b/>
                <w:bCs/>
                <w:szCs w:val="28"/>
              </w:rPr>
              <w:t>Тюменская область</w:t>
            </w:r>
            <w:r>
              <w:rPr>
                <w:rStyle w:val="af7"/>
                <w:b/>
                <w:bCs/>
                <w:szCs w:val="28"/>
              </w:rPr>
              <w:footnoteReference w:id="5"/>
            </w:r>
          </w:p>
        </w:tc>
      </w:tr>
      <w:tr w:rsidR="00433836" w:rsidTr="009C6818">
        <w:tc>
          <w:tcPr>
            <w:tcW w:w="745" w:type="dxa"/>
          </w:tcPr>
          <w:p w:rsidR="00433836" w:rsidRDefault="00433836" w:rsidP="009C6818">
            <w:pPr>
              <w:pStyle w:val="afa"/>
              <w:ind w:firstLine="0"/>
              <w:jc w:val="center"/>
              <w:rPr>
                <w:sz w:val="24"/>
              </w:rPr>
            </w:pPr>
            <w:r>
              <w:rPr>
                <w:sz w:val="24"/>
              </w:rPr>
              <w:t>1.</w:t>
            </w:r>
          </w:p>
        </w:tc>
        <w:tc>
          <w:tcPr>
            <w:tcW w:w="824" w:type="dxa"/>
          </w:tcPr>
          <w:p w:rsidR="00433836" w:rsidRDefault="00433836" w:rsidP="009C6818">
            <w:pPr>
              <w:pStyle w:val="afa"/>
              <w:ind w:firstLine="0"/>
              <w:jc w:val="center"/>
              <w:rPr>
                <w:sz w:val="28"/>
                <w:szCs w:val="28"/>
              </w:rPr>
            </w:pPr>
          </w:p>
        </w:tc>
        <w:tc>
          <w:tcPr>
            <w:tcW w:w="1174" w:type="dxa"/>
          </w:tcPr>
          <w:p w:rsidR="00433836" w:rsidRDefault="00433836" w:rsidP="009C6818">
            <w:pPr>
              <w:pStyle w:val="afa"/>
              <w:ind w:firstLine="0"/>
              <w:jc w:val="center"/>
              <w:rPr>
                <w:sz w:val="28"/>
                <w:szCs w:val="28"/>
              </w:rPr>
            </w:pPr>
          </w:p>
        </w:tc>
        <w:tc>
          <w:tcPr>
            <w:tcW w:w="994" w:type="dxa"/>
          </w:tcPr>
          <w:p w:rsidR="00433836" w:rsidRDefault="00433836" w:rsidP="009C6818">
            <w:pPr>
              <w:pStyle w:val="afa"/>
              <w:ind w:firstLine="0"/>
              <w:jc w:val="center"/>
              <w:rPr>
                <w:sz w:val="28"/>
                <w:szCs w:val="28"/>
              </w:rPr>
            </w:pPr>
          </w:p>
        </w:tc>
        <w:tc>
          <w:tcPr>
            <w:tcW w:w="1937" w:type="dxa"/>
          </w:tcPr>
          <w:p w:rsidR="00433836" w:rsidRDefault="00433836" w:rsidP="009C6818">
            <w:pPr>
              <w:pStyle w:val="afa"/>
              <w:ind w:firstLine="0"/>
              <w:jc w:val="center"/>
              <w:rPr>
                <w:sz w:val="28"/>
                <w:szCs w:val="28"/>
              </w:rPr>
            </w:pPr>
          </w:p>
        </w:tc>
        <w:tc>
          <w:tcPr>
            <w:tcW w:w="1878" w:type="dxa"/>
          </w:tcPr>
          <w:p w:rsidR="00433836" w:rsidRDefault="00433836" w:rsidP="009C6818">
            <w:pPr>
              <w:pStyle w:val="afa"/>
              <w:ind w:firstLine="0"/>
              <w:jc w:val="center"/>
              <w:rPr>
                <w:sz w:val="28"/>
                <w:szCs w:val="28"/>
              </w:rPr>
            </w:pPr>
          </w:p>
        </w:tc>
        <w:tc>
          <w:tcPr>
            <w:tcW w:w="2302" w:type="dxa"/>
          </w:tcPr>
          <w:p w:rsidR="00433836" w:rsidRDefault="00433836" w:rsidP="009C6818">
            <w:pPr>
              <w:pStyle w:val="afa"/>
              <w:ind w:firstLine="0"/>
              <w:jc w:val="center"/>
              <w:rPr>
                <w:sz w:val="28"/>
                <w:szCs w:val="28"/>
              </w:rPr>
            </w:pPr>
          </w:p>
        </w:tc>
      </w:tr>
      <w:tr w:rsidR="00433836" w:rsidTr="009C6818">
        <w:tc>
          <w:tcPr>
            <w:tcW w:w="745" w:type="dxa"/>
          </w:tcPr>
          <w:p w:rsidR="00433836" w:rsidRDefault="00433836" w:rsidP="009C6818">
            <w:pPr>
              <w:pStyle w:val="afa"/>
              <w:ind w:firstLine="0"/>
              <w:jc w:val="center"/>
              <w:rPr>
                <w:sz w:val="24"/>
              </w:rPr>
            </w:pPr>
            <w:r>
              <w:rPr>
                <w:sz w:val="24"/>
              </w:rPr>
              <w:t>2.</w:t>
            </w:r>
          </w:p>
        </w:tc>
        <w:tc>
          <w:tcPr>
            <w:tcW w:w="824" w:type="dxa"/>
          </w:tcPr>
          <w:p w:rsidR="00433836" w:rsidRDefault="00433836" w:rsidP="009C6818">
            <w:pPr>
              <w:pStyle w:val="afa"/>
              <w:ind w:firstLine="0"/>
              <w:jc w:val="center"/>
              <w:rPr>
                <w:sz w:val="28"/>
                <w:szCs w:val="28"/>
              </w:rPr>
            </w:pPr>
          </w:p>
        </w:tc>
        <w:tc>
          <w:tcPr>
            <w:tcW w:w="1174" w:type="dxa"/>
          </w:tcPr>
          <w:p w:rsidR="00433836" w:rsidRDefault="00433836" w:rsidP="009C6818">
            <w:pPr>
              <w:pStyle w:val="afa"/>
              <w:ind w:firstLine="0"/>
              <w:jc w:val="center"/>
              <w:rPr>
                <w:sz w:val="28"/>
                <w:szCs w:val="28"/>
              </w:rPr>
            </w:pPr>
          </w:p>
        </w:tc>
        <w:tc>
          <w:tcPr>
            <w:tcW w:w="994" w:type="dxa"/>
          </w:tcPr>
          <w:p w:rsidR="00433836" w:rsidRDefault="00433836" w:rsidP="009C6818">
            <w:pPr>
              <w:pStyle w:val="afa"/>
              <w:ind w:firstLine="0"/>
              <w:jc w:val="center"/>
              <w:rPr>
                <w:sz w:val="28"/>
                <w:szCs w:val="28"/>
              </w:rPr>
            </w:pPr>
          </w:p>
        </w:tc>
        <w:tc>
          <w:tcPr>
            <w:tcW w:w="1937" w:type="dxa"/>
          </w:tcPr>
          <w:p w:rsidR="00433836" w:rsidRDefault="00433836" w:rsidP="009C6818">
            <w:pPr>
              <w:pStyle w:val="afa"/>
              <w:ind w:firstLine="0"/>
              <w:jc w:val="center"/>
              <w:rPr>
                <w:sz w:val="28"/>
                <w:szCs w:val="28"/>
              </w:rPr>
            </w:pPr>
          </w:p>
        </w:tc>
        <w:tc>
          <w:tcPr>
            <w:tcW w:w="1878" w:type="dxa"/>
          </w:tcPr>
          <w:p w:rsidR="00433836" w:rsidRDefault="00433836" w:rsidP="009C6818">
            <w:pPr>
              <w:pStyle w:val="afa"/>
              <w:ind w:firstLine="0"/>
              <w:jc w:val="center"/>
              <w:rPr>
                <w:sz w:val="28"/>
                <w:szCs w:val="28"/>
              </w:rPr>
            </w:pPr>
          </w:p>
        </w:tc>
        <w:tc>
          <w:tcPr>
            <w:tcW w:w="2302" w:type="dxa"/>
          </w:tcPr>
          <w:p w:rsidR="00433836" w:rsidRDefault="00433836" w:rsidP="009C6818">
            <w:pPr>
              <w:pStyle w:val="afa"/>
              <w:ind w:firstLine="0"/>
              <w:jc w:val="center"/>
              <w:rPr>
                <w:sz w:val="28"/>
                <w:szCs w:val="28"/>
              </w:rPr>
            </w:pPr>
          </w:p>
        </w:tc>
      </w:tr>
      <w:tr w:rsidR="00433836" w:rsidTr="009C6818">
        <w:tc>
          <w:tcPr>
            <w:tcW w:w="745" w:type="dxa"/>
          </w:tcPr>
          <w:p w:rsidR="00433836" w:rsidRDefault="00433836" w:rsidP="009C6818">
            <w:pPr>
              <w:pStyle w:val="afa"/>
              <w:ind w:firstLine="0"/>
              <w:jc w:val="center"/>
              <w:rPr>
                <w:sz w:val="24"/>
              </w:rPr>
            </w:pPr>
            <w:r>
              <w:rPr>
                <w:sz w:val="24"/>
              </w:rPr>
              <w:t>3.</w:t>
            </w:r>
          </w:p>
        </w:tc>
        <w:tc>
          <w:tcPr>
            <w:tcW w:w="824" w:type="dxa"/>
          </w:tcPr>
          <w:p w:rsidR="00433836" w:rsidRDefault="00433836" w:rsidP="009C6818">
            <w:pPr>
              <w:pStyle w:val="afa"/>
              <w:ind w:firstLine="0"/>
              <w:jc w:val="center"/>
              <w:rPr>
                <w:sz w:val="28"/>
                <w:szCs w:val="28"/>
              </w:rPr>
            </w:pPr>
          </w:p>
        </w:tc>
        <w:tc>
          <w:tcPr>
            <w:tcW w:w="1174" w:type="dxa"/>
          </w:tcPr>
          <w:p w:rsidR="00433836" w:rsidRDefault="00433836" w:rsidP="009C6818">
            <w:pPr>
              <w:pStyle w:val="afa"/>
              <w:ind w:firstLine="0"/>
              <w:jc w:val="center"/>
              <w:rPr>
                <w:sz w:val="28"/>
                <w:szCs w:val="28"/>
              </w:rPr>
            </w:pPr>
          </w:p>
        </w:tc>
        <w:tc>
          <w:tcPr>
            <w:tcW w:w="994" w:type="dxa"/>
          </w:tcPr>
          <w:p w:rsidR="00433836" w:rsidRDefault="00433836" w:rsidP="009C6818">
            <w:pPr>
              <w:pStyle w:val="afa"/>
              <w:ind w:firstLine="0"/>
              <w:jc w:val="center"/>
              <w:rPr>
                <w:sz w:val="28"/>
                <w:szCs w:val="28"/>
              </w:rPr>
            </w:pPr>
          </w:p>
        </w:tc>
        <w:tc>
          <w:tcPr>
            <w:tcW w:w="1937" w:type="dxa"/>
          </w:tcPr>
          <w:p w:rsidR="00433836" w:rsidRDefault="00433836" w:rsidP="009C6818">
            <w:pPr>
              <w:pStyle w:val="afa"/>
              <w:ind w:firstLine="0"/>
              <w:jc w:val="center"/>
              <w:rPr>
                <w:sz w:val="28"/>
                <w:szCs w:val="28"/>
              </w:rPr>
            </w:pPr>
          </w:p>
        </w:tc>
        <w:tc>
          <w:tcPr>
            <w:tcW w:w="1878" w:type="dxa"/>
          </w:tcPr>
          <w:p w:rsidR="00433836" w:rsidRDefault="00433836" w:rsidP="009C6818">
            <w:pPr>
              <w:pStyle w:val="afa"/>
              <w:ind w:firstLine="0"/>
              <w:jc w:val="center"/>
              <w:rPr>
                <w:sz w:val="28"/>
                <w:szCs w:val="28"/>
              </w:rPr>
            </w:pPr>
          </w:p>
        </w:tc>
        <w:tc>
          <w:tcPr>
            <w:tcW w:w="2302" w:type="dxa"/>
          </w:tcPr>
          <w:p w:rsidR="00433836" w:rsidRDefault="00433836" w:rsidP="009C6818">
            <w:pPr>
              <w:pStyle w:val="afa"/>
              <w:ind w:firstLine="0"/>
              <w:jc w:val="center"/>
              <w:rPr>
                <w:sz w:val="28"/>
                <w:szCs w:val="28"/>
              </w:rPr>
            </w:pPr>
          </w:p>
        </w:tc>
      </w:tr>
      <w:tr w:rsidR="00433836" w:rsidTr="009C6818">
        <w:tc>
          <w:tcPr>
            <w:tcW w:w="745" w:type="dxa"/>
          </w:tcPr>
          <w:p w:rsidR="00433836" w:rsidRDefault="00433836" w:rsidP="009C6818">
            <w:pPr>
              <w:pStyle w:val="afa"/>
              <w:ind w:firstLine="0"/>
              <w:jc w:val="center"/>
              <w:rPr>
                <w:sz w:val="24"/>
              </w:rPr>
            </w:pPr>
            <w:r>
              <w:rPr>
                <w:sz w:val="24"/>
              </w:rPr>
              <w:t>…</w:t>
            </w:r>
          </w:p>
        </w:tc>
        <w:tc>
          <w:tcPr>
            <w:tcW w:w="824" w:type="dxa"/>
          </w:tcPr>
          <w:p w:rsidR="00433836" w:rsidRDefault="00433836" w:rsidP="009C6818">
            <w:pPr>
              <w:pStyle w:val="afa"/>
              <w:ind w:firstLine="0"/>
              <w:jc w:val="center"/>
              <w:rPr>
                <w:sz w:val="28"/>
                <w:szCs w:val="28"/>
              </w:rPr>
            </w:pPr>
          </w:p>
        </w:tc>
        <w:tc>
          <w:tcPr>
            <w:tcW w:w="1174" w:type="dxa"/>
          </w:tcPr>
          <w:p w:rsidR="00433836" w:rsidRDefault="00433836" w:rsidP="009C6818">
            <w:pPr>
              <w:pStyle w:val="afa"/>
              <w:ind w:firstLine="0"/>
              <w:jc w:val="center"/>
              <w:rPr>
                <w:sz w:val="28"/>
                <w:szCs w:val="28"/>
              </w:rPr>
            </w:pPr>
          </w:p>
        </w:tc>
        <w:tc>
          <w:tcPr>
            <w:tcW w:w="994" w:type="dxa"/>
          </w:tcPr>
          <w:p w:rsidR="00433836" w:rsidRDefault="00433836" w:rsidP="009C6818">
            <w:pPr>
              <w:pStyle w:val="afa"/>
              <w:ind w:firstLine="0"/>
              <w:jc w:val="center"/>
              <w:rPr>
                <w:sz w:val="28"/>
                <w:szCs w:val="28"/>
              </w:rPr>
            </w:pPr>
          </w:p>
        </w:tc>
        <w:tc>
          <w:tcPr>
            <w:tcW w:w="1937" w:type="dxa"/>
          </w:tcPr>
          <w:p w:rsidR="00433836" w:rsidRDefault="00433836" w:rsidP="009C6818">
            <w:pPr>
              <w:pStyle w:val="afa"/>
              <w:ind w:firstLine="0"/>
              <w:jc w:val="center"/>
              <w:rPr>
                <w:sz w:val="28"/>
                <w:szCs w:val="28"/>
              </w:rPr>
            </w:pPr>
          </w:p>
        </w:tc>
        <w:tc>
          <w:tcPr>
            <w:tcW w:w="1878" w:type="dxa"/>
          </w:tcPr>
          <w:p w:rsidR="00433836" w:rsidRDefault="00433836" w:rsidP="009C6818">
            <w:pPr>
              <w:pStyle w:val="afa"/>
              <w:ind w:firstLine="0"/>
              <w:jc w:val="center"/>
              <w:rPr>
                <w:sz w:val="28"/>
                <w:szCs w:val="28"/>
              </w:rPr>
            </w:pPr>
          </w:p>
        </w:tc>
        <w:tc>
          <w:tcPr>
            <w:tcW w:w="2302" w:type="dxa"/>
          </w:tcPr>
          <w:p w:rsidR="00433836" w:rsidRDefault="00433836" w:rsidP="009C6818">
            <w:pPr>
              <w:pStyle w:val="afa"/>
              <w:ind w:firstLine="0"/>
              <w:jc w:val="center"/>
              <w:rPr>
                <w:sz w:val="28"/>
                <w:szCs w:val="28"/>
              </w:rPr>
            </w:pPr>
          </w:p>
        </w:tc>
      </w:tr>
      <w:tr w:rsidR="00433836" w:rsidTr="009C6818">
        <w:tc>
          <w:tcPr>
            <w:tcW w:w="7552" w:type="dxa"/>
            <w:gridSpan w:val="6"/>
          </w:tcPr>
          <w:p w:rsidR="00433836" w:rsidRDefault="00433836" w:rsidP="009C6818">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предоставляется дисконт:</w:t>
            </w:r>
          </w:p>
        </w:tc>
        <w:tc>
          <w:tcPr>
            <w:tcW w:w="2302" w:type="dxa"/>
          </w:tcPr>
          <w:p w:rsidR="00433836" w:rsidRDefault="00433836" w:rsidP="009C6818">
            <w:pPr>
              <w:pStyle w:val="afa"/>
              <w:ind w:firstLine="0"/>
              <w:jc w:val="center"/>
              <w:rPr>
                <w:sz w:val="28"/>
                <w:szCs w:val="28"/>
              </w:rPr>
            </w:pPr>
          </w:p>
        </w:tc>
      </w:tr>
      <w:tr w:rsidR="00433836" w:rsidTr="009C6818">
        <w:tc>
          <w:tcPr>
            <w:tcW w:w="7552" w:type="dxa"/>
            <w:gridSpan w:val="6"/>
          </w:tcPr>
          <w:p w:rsidR="00433836" w:rsidRDefault="00433836" w:rsidP="009C6818">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не предоставляется дисконт:</w:t>
            </w:r>
          </w:p>
        </w:tc>
        <w:tc>
          <w:tcPr>
            <w:tcW w:w="2302" w:type="dxa"/>
          </w:tcPr>
          <w:p w:rsidR="00433836" w:rsidRDefault="00433836" w:rsidP="009C6818">
            <w:pPr>
              <w:pStyle w:val="afa"/>
              <w:ind w:firstLine="0"/>
              <w:jc w:val="center"/>
              <w:rPr>
                <w:sz w:val="28"/>
                <w:szCs w:val="28"/>
              </w:rPr>
            </w:pPr>
          </w:p>
        </w:tc>
      </w:tr>
      <w:tr w:rsidR="00433836" w:rsidTr="009C6818">
        <w:tc>
          <w:tcPr>
            <w:tcW w:w="9854" w:type="dxa"/>
            <w:gridSpan w:val="7"/>
          </w:tcPr>
          <w:p w:rsidR="00433836" w:rsidRPr="008D682F" w:rsidRDefault="00433836" w:rsidP="009C6818">
            <w:pPr>
              <w:pStyle w:val="afa"/>
              <w:ind w:firstLine="0"/>
              <w:jc w:val="center"/>
              <w:rPr>
                <w:b/>
                <w:sz w:val="24"/>
              </w:rPr>
            </w:pPr>
          </w:p>
        </w:tc>
      </w:tr>
      <w:tr w:rsidR="00433836" w:rsidTr="009C6818">
        <w:tc>
          <w:tcPr>
            <w:tcW w:w="745" w:type="dxa"/>
          </w:tcPr>
          <w:p w:rsidR="00433836" w:rsidRDefault="00433836" w:rsidP="009C6818">
            <w:pPr>
              <w:pStyle w:val="afa"/>
              <w:ind w:firstLine="0"/>
              <w:jc w:val="center"/>
              <w:rPr>
                <w:sz w:val="24"/>
              </w:rPr>
            </w:pPr>
            <w:r>
              <w:rPr>
                <w:sz w:val="24"/>
              </w:rPr>
              <w:t>1.</w:t>
            </w:r>
          </w:p>
        </w:tc>
        <w:tc>
          <w:tcPr>
            <w:tcW w:w="824" w:type="dxa"/>
          </w:tcPr>
          <w:p w:rsidR="00433836" w:rsidRDefault="00433836" w:rsidP="009C6818">
            <w:pPr>
              <w:pStyle w:val="afa"/>
              <w:ind w:firstLine="0"/>
              <w:jc w:val="center"/>
              <w:rPr>
                <w:sz w:val="28"/>
                <w:szCs w:val="28"/>
              </w:rPr>
            </w:pPr>
          </w:p>
        </w:tc>
        <w:tc>
          <w:tcPr>
            <w:tcW w:w="1174" w:type="dxa"/>
          </w:tcPr>
          <w:p w:rsidR="00433836" w:rsidRDefault="00433836" w:rsidP="009C6818">
            <w:pPr>
              <w:pStyle w:val="afa"/>
              <w:ind w:firstLine="0"/>
              <w:jc w:val="center"/>
              <w:rPr>
                <w:sz w:val="28"/>
                <w:szCs w:val="28"/>
              </w:rPr>
            </w:pPr>
          </w:p>
        </w:tc>
        <w:tc>
          <w:tcPr>
            <w:tcW w:w="994" w:type="dxa"/>
          </w:tcPr>
          <w:p w:rsidR="00433836" w:rsidRDefault="00433836" w:rsidP="009C6818">
            <w:pPr>
              <w:pStyle w:val="afa"/>
              <w:ind w:firstLine="0"/>
              <w:jc w:val="center"/>
              <w:rPr>
                <w:sz w:val="28"/>
                <w:szCs w:val="28"/>
              </w:rPr>
            </w:pPr>
          </w:p>
        </w:tc>
        <w:tc>
          <w:tcPr>
            <w:tcW w:w="1937" w:type="dxa"/>
          </w:tcPr>
          <w:p w:rsidR="00433836" w:rsidRDefault="00433836" w:rsidP="009C6818">
            <w:pPr>
              <w:pStyle w:val="afa"/>
              <w:ind w:firstLine="0"/>
              <w:jc w:val="center"/>
              <w:rPr>
                <w:sz w:val="28"/>
                <w:szCs w:val="28"/>
              </w:rPr>
            </w:pPr>
          </w:p>
        </w:tc>
        <w:tc>
          <w:tcPr>
            <w:tcW w:w="1878" w:type="dxa"/>
          </w:tcPr>
          <w:p w:rsidR="00433836" w:rsidRDefault="00433836" w:rsidP="009C6818">
            <w:pPr>
              <w:pStyle w:val="afa"/>
              <w:ind w:firstLine="0"/>
              <w:jc w:val="center"/>
              <w:rPr>
                <w:sz w:val="28"/>
                <w:szCs w:val="28"/>
              </w:rPr>
            </w:pPr>
          </w:p>
        </w:tc>
        <w:tc>
          <w:tcPr>
            <w:tcW w:w="2302" w:type="dxa"/>
          </w:tcPr>
          <w:p w:rsidR="00433836" w:rsidRDefault="00433836" w:rsidP="009C6818">
            <w:pPr>
              <w:pStyle w:val="afa"/>
              <w:ind w:firstLine="0"/>
              <w:jc w:val="center"/>
              <w:rPr>
                <w:sz w:val="28"/>
                <w:szCs w:val="28"/>
              </w:rPr>
            </w:pPr>
          </w:p>
        </w:tc>
      </w:tr>
      <w:tr w:rsidR="00433836" w:rsidTr="009C6818">
        <w:tc>
          <w:tcPr>
            <w:tcW w:w="745" w:type="dxa"/>
          </w:tcPr>
          <w:p w:rsidR="00433836" w:rsidRDefault="00433836" w:rsidP="009C6818">
            <w:pPr>
              <w:pStyle w:val="afa"/>
              <w:ind w:firstLine="0"/>
              <w:jc w:val="center"/>
              <w:rPr>
                <w:sz w:val="24"/>
              </w:rPr>
            </w:pPr>
            <w:r>
              <w:rPr>
                <w:sz w:val="24"/>
              </w:rPr>
              <w:t>2.</w:t>
            </w:r>
          </w:p>
        </w:tc>
        <w:tc>
          <w:tcPr>
            <w:tcW w:w="824" w:type="dxa"/>
          </w:tcPr>
          <w:p w:rsidR="00433836" w:rsidRDefault="00433836" w:rsidP="009C6818">
            <w:pPr>
              <w:pStyle w:val="afa"/>
              <w:ind w:firstLine="0"/>
              <w:jc w:val="center"/>
              <w:rPr>
                <w:sz w:val="28"/>
                <w:szCs w:val="28"/>
              </w:rPr>
            </w:pPr>
          </w:p>
        </w:tc>
        <w:tc>
          <w:tcPr>
            <w:tcW w:w="1174" w:type="dxa"/>
          </w:tcPr>
          <w:p w:rsidR="00433836" w:rsidRDefault="00433836" w:rsidP="009C6818">
            <w:pPr>
              <w:pStyle w:val="afa"/>
              <w:ind w:firstLine="0"/>
              <w:jc w:val="center"/>
              <w:rPr>
                <w:sz w:val="28"/>
                <w:szCs w:val="28"/>
              </w:rPr>
            </w:pPr>
          </w:p>
        </w:tc>
        <w:tc>
          <w:tcPr>
            <w:tcW w:w="994" w:type="dxa"/>
          </w:tcPr>
          <w:p w:rsidR="00433836" w:rsidRDefault="00433836" w:rsidP="009C6818">
            <w:pPr>
              <w:pStyle w:val="afa"/>
              <w:ind w:firstLine="0"/>
              <w:jc w:val="center"/>
              <w:rPr>
                <w:sz w:val="28"/>
                <w:szCs w:val="28"/>
              </w:rPr>
            </w:pPr>
          </w:p>
        </w:tc>
        <w:tc>
          <w:tcPr>
            <w:tcW w:w="1937" w:type="dxa"/>
          </w:tcPr>
          <w:p w:rsidR="00433836" w:rsidRDefault="00433836" w:rsidP="009C6818">
            <w:pPr>
              <w:pStyle w:val="afa"/>
              <w:ind w:firstLine="0"/>
              <w:jc w:val="center"/>
              <w:rPr>
                <w:sz w:val="28"/>
                <w:szCs w:val="28"/>
              </w:rPr>
            </w:pPr>
          </w:p>
        </w:tc>
        <w:tc>
          <w:tcPr>
            <w:tcW w:w="1878" w:type="dxa"/>
          </w:tcPr>
          <w:p w:rsidR="00433836" w:rsidRDefault="00433836" w:rsidP="009C6818">
            <w:pPr>
              <w:pStyle w:val="afa"/>
              <w:ind w:firstLine="0"/>
              <w:jc w:val="center"/>
              <w:rPr>
                <w:sz w:val="28"/>
                <w:szCs w:val="28"/>
              </w:rPr>
            </w:pPr>
          </w:p>
        </w:tc>
        <w:tc>
          <w:tcPr>
            <w:tcW w:w="2302" w:type="dxa"/>
          </w:tcPr>
          <w:p w:rsidR="00433836" w:rsidRDefault="00433836" w:rsidP="009C6818">
            <w:pPr>
              <w:pStyle w:val="afa"/>
              <w:ind w:firstLine="0"/>
              <w:jc w:val="center"/>
              <w:rPr>
                <w:sz w:val="28"/>
                <w:szCs w:val="28"/>
              </w:rPr>
            </w:pPr>
          </w:p>
        </w:tc>
      </w:tr>
      <w:tr w:rsidR="00433836" w:rsidTr="009C6818">
        <w:tc>
          <w:tcPr>
            <w:tcW w:w="745" w:type="dxa"/>
          </w:tcPr>
          <w:p w:rsidR="00433836" w:rsidRDefault="00433836" w:rsidP="009C6818">
            <w:pPr>
              <w:pStyle w:val="afa"/>
              <w:ind w:firstLine="0"/>
              <w:jc w:val="center"/>
              <w:rPr>
                <w:sz w:val="24"/>
              </w:rPr>
            </w:pPr>
            <w:r>
              <w:rPr>
                <w:sz w:val="24"/>
              </w:rPr>
              <w:t>3.</w:t>
            </w:r>
          </w:p>
        </w:tc>
        <w:tc>
          <w:tcPr>
            <w:tcW w:w="824" w:type="dxa"/>
          </w:tcPr>
          <w:p w:rsidR="00433836" w:rsidRDefault="00433836" w:rsidP="009C6818">
            <w:pPr>
              <w:pStyle w:val="afa"/>
              <w:ind w:firstLine="0"/>
              <w:jc w:val="center"/>
              <w:rPr>
                <w:sz w:val="28"/>
                <w:szCs w:val="28"/>
              </w:rPr>
            </w:pPr>
          </w:p>
        </w:tc>
        <w:tc>
          <w:tcPr>
            <w:tcW w:w="1174" w:type="dxa"/>
          </w:tcPr>
          <w:p w:rsidR="00433836" w:rsidRDefault="00433836" w:rsidP="009C6818">
            <w:pPr>
              <w:pStyle w:val="afa"/>
              <w:ind w:firstLine="0"/>
              <w:jc w:val="center"/>
              <w:rPr>
                <w:sz w:val="28"/>
                <w:szCs w:val="28"/>
              </w:rPr>
            </w:pPr>
          </w:p>
        </w:tc>
        <w:tc>
          <w:tcPr>
            <w:tcW w:w="994" w:type="dxa"/>
          </w:tcPr>
          <w:p w:rsidR="00433836" w:rsidRDefault="00433836" w:rsidP="009C6818">
            <w:pPr>
              <w:pStyle w:val="afa"/>
              <w:ind w:firstLine="0"/>
              <w:jc w:val="center"/>
              <w:rPr>
                <w:sz w:val="28"/>
                <w:szCs w:val="28"/>
              </w:rPr>
            </w:pPr>
          </w:p>
        </w:tc>
        <w:tc>
          <w:tcPr>
            <w:tcW w:w="1937" w:type="dxa"/>
          </w:tcPr>
          <w:p w:rsidR="00433836" w:rsidRDefault="00433836" w:rsidP="009C6818">
            <w:pPr>
              <w:pStyle w:val="afa"/>
              <w:ind w:firstLine="0"/>
              <w:jc w:val="center"/>
              <w:rPr>
                <w:sz w:val="28"/>
                <w:szCs w:val="28"/>
              </w:rPr>
            </w:pPr>
          </w:p>
        </w:tc>
        <w:tc>
          <w:tcPr>
            <w:tcW w:w="1878" w:type="dxa"/>
          </w:tcPr>
          <w:p w:rsidR="00433836" w:rsidRDefault="00433836" w:rsidP="009C6818">
            <w:pPr>
              <w:pStyle w:val="afa"/>
              <w:ind w:firstLine="0"/>
              <w:jc w:val="center"/>
              <w:rPr>
                <w:sz w:val="28"/>
                <w:szCs w:val="28"/>
              </w:rPr>
            </w:pPr>
          </w:p>
        </w:tc>
        <w:tc>
          <w:tcPr>
            <w:tcW w:w="2302" w:type="dxa"/>
          </w:tcPr>
          <w:p w:rsidR="00433836" w:rsidRDefault="00433836" w:rsidP="009C6818">
            <w:pPr>
              <w:pStyle w:val="afa"/>
              <w:ind w:firstLine="0"/>
              <w:jc w:val="center"/>
              <w:rPr>
                <w:sz w:val="28"/>
                <w:szCs w:val="28"/>
              </w:rPr>
            </w:pPr>
          </w:p>
        </w:tc>
      </w:tr>
      <w:tr w:rsidR="00433836" w:rsidTr="009C6818">
        <w:tc>
          <w:tcPr>
            <w:tcW w:w="745" w:type="dxa"/>
          </w:tcPr>
          <w:p w:rsidR="00433836" w:rsidRDefault="00433836" w:rsidP="009C6818">
            <w:pPr>
              <w:pStyle w:val="afa"/>
              <w:ind w:firstLine="0"/>
              <w:jc w:val="center"/>
              <w:rPr>
                <w:sz w:val="24"/>
              </w:rPr>
            </w:pPr>
            <w:r>
              <w:rPr>
                <w:sz w:val="24"/>
              </w:rPr>
              <w:t>…</w:t>
            </w:r>
          </w:p>
        </w:tc>
        <w:tc>
          <w:tcPr>
            <w:tcW w:w="824" w:type="dxa"/>
          </w:tcPr>
          <w:p w:rsidR="00433836" w:rsidRDefault="00433836" w:rsidP="009C6818">
            <w:pPr>
              <w:pStyle w:val="afa"/>
              <w:ind w:firstLine="0"/>
              <w:jc w:val="center"/>
              <w:rPr>
                <w:sz w:val="28"/>
                <w:szCs w:val="28"/>
              </w:rPr>
            </w:pPr>
          </w:p>
        </w:tc>
        <w:tc>
          <w:tcPr>
            <w:tcW w:w="1174" w:type="dxa"/>
          </w:tcPr>
          <w:p w:rsidR="00433836" w:rsidRDefault="00433836" w:rsidP="009C6818">
            <w:pPr>
              <w:pStyle w:val="afa"/>
              <w:ind w:firstLine="0"/>
              <w:jc w:val="center"/>
              <w:rPr>
                <w:sz w:val="28"/>
                <w:szCs w:val="28"/>
              </w:rPr>
            </w:pPr>
          </w:p>
        </w:tc>
        <w:tc>
          <w:tcPr>
            <w:tcW w:w="994" w:type="dxa"/>
          </w:tcPr>
          <w:p w:rsidR="00433836" w:rsidRDefault="00433836" w:rsidP="009C6818">
            <w:pPr>
              <w:pStyle w:val="afa"/>
              <w:ind w:firstLine="0"/>
              <w:jc w:val="center"/>
              <w:rPr>
                <w:sz w:val="28"/>
                <w:szCs w:val="28"/>
              </w:rPr>
            </w:pPr>
          </w:p>
        </w:tc>
        <w:tc>
          <w:tcPr>
            <w:tcW w:w="1937" w:type="dxa"/>
          </w:tcPr>
          <w:p w:rsidR="00433836" w:rsidRDefault="00433836" w:rsidP="009C6818">
            <w:pPr>
              <w:pStyle w:val="afa"/>
              <w:ind w:firstLine="0"/>
              <w:jc w:val="center"/>
              <w:rPr>
                <w:sz w:val="28"/>
                <w:szCs w:val="28"/>
              </w:rPr>
            </w:pPr>
          </w:p>
        </w:tc>
        <w:tc>
          <w:tcPr>
            <w:tcW w:w="1878" w:type="dxa"/>
          </w:tcPr>
          <w:p w:rsidR="00433836" w:rsidRDefault="00433836" w:rsidP="009C6818">
            <w:pPr>
              <w:pStyle w:val="afa"/>
              <w:ind w:firstLine="0"/>
              <w:jc w:val="center"/>
              <w:rPr>
                <w:sz w:val="28"/>
                <w:szCs w:val="28"/>
              </w:rPr>
            </w:pPr>
          </w:p>
        </w:tc>
        <w:tc>
          <w:tcPr>
            <w:tcW w:w="2302" w:type="dxa"/>
          </w:tcPr>
          <w:p w:rsidR="00433836" w:rsidRDefault="00433836" w:rsidP="009C6818">
            <w:pPr>
              <w:pStyle w:val="afa"/>
              <w:ind w:firstLine="0"/>
              <w:jc w:val="center"/>
              <w:rPr>
                <w:sz w:val="28"/>
                <w:szCs w:val="28"/>
              </w:rPr>
            </w:pPr>
          </w:p>
        </w:tc>
      </w:tr>
      <w:tr w:rsidR="00433836" w:rsidTr="009C6818">
        <w:tc>
          <w:tcPr>
            <w:tcW w:w="7552" w:type="dxa"/>
            <w:gridSpan w:val="6"/>
          </w:tcPr>
          <w:p w:rsidR="00433836" w:rsidRDefault="00433836" w:rsidP="009C6818">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предоставляется дисконт:</w:t>
            </w:r>
          </w:p>
        </w:tc>
        <w:tc>
          <w:tcPr>
            <w:tcW w:w="2302" w:type="dxa"/>
          </w:tcPr>
          <w:p w:rsidR="00433836" w:rsidRDefault="00433836" w:rsidP="009C6818">
            <w:pPr>
              <w:pStyle w:val="afa"/>
              <w:ind w:firstLine="0"/>
              <w:jc w:val="center"/>
              <w:rPr>
                <w:sz w:val="28"/>
                <w:szCs w:val="28"/>
              </w:rPr>
            </w:pPr>
          </w:p>
        </w:tc>
      </w:tr>
      <w:tr w:rsidR="00433836" w:rsidTr="009C6818">
        <w:tc>
          <w:tcPr>
            <w:tcW w:w="7552" w:type="dxa"/>
            <w:gridSpan w:val="6"/>
          </w:tcPr>
          <w:p w:rsidR="00433836" w:rsidRDefault="00433836" w:rsidP="009C6818">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не предоставляется дисконт:</w:t>
            </w:r>
          </w:p>
        </w:tc>
        <w:tc>
          <w:tcPr>
            <w:tcW w:w="2302" w:type="dxa"/>
          </w:tcPr>
          <w:p w:rsidR="00433836" w:rsidRDefault="00433836" w:rsidP="009C6818">
            <w:pPr>
              <w:pStyle w:val="afa"/>
              <w:ind w:firstLine="0"/>
              <w:jc w:val="center"/>
              <w:rPr>
                <w:sz w:val="28"/>
                <w:szCs w:val="28"/>
              </w:rPr>
            </w:pPr>
          </w:p>
        </w:tc>
      </w:tr>
      <w:tr w:rsidR="00433836" w:rsidTr="009C6818">
        <w:tc>
          <w:tcPr>
            <w:tcW w:w="9854" w:type="dxa"/>
            <w:gridSpan w:val="7"/>
          </w:tcPr>
          <w:p w:rsidR="00433836" w:rsidRPr="00191D7E" w:rsidRDefault="00433836" w:rsidP="009C6818">
            <w:pPr>
              <w:pStyle w:val="afa"/>
              <w:ind w:firstLine="0"/>
              <w:jc w:val="center"/>
              <w:rPr>
                <w:b/>
                <w:sz w:val="24"/>
              </w:rPr>
            </w:pPr>
            <w:r>
              <w:rPr>
                <w:b/>
                <w:bCs/>
                <w:sz w:val="24"/>
              </w:rPr>
              <w:t>Республика Башкортостан</w:t>
            </w:r>
          </w:p>
        </w:tc>
      </w:tr>
      <w:tr w:rsidR="00433836" w:rsidTr="009C6818">
        <w:tc>
          <w:tcPr>
            <w:tcW w:w="745" w:type="dxa"/>
          </w:tcPr>
          <w:p w:rsidR="00433836" w:rsidRDefault="00433836" w:rsidP="009C6818">
            <w:pPr>
              <w:pStyle w:val="afa"/>
              <w:ind w:firstLine="0"/>
              <w:jc w:val="center"/>
              <w:rPr>
                <w:sz w:val="24"/>
              </w:rPr>
            </w:pPr>
            <w:r>
              <w:rPr>
                <w:sz w:val="24"/>
              </w:rPr>
              <w:t>1.</w:t>
            </w:r>
          </w:p>
        </w:tc>
        <w:tc>
          <w:tcPr>
            <w:tcW w:w="824" w:type="dxa"/>
          </w:tcPr>
          <w:p w:rsidR="00433836" w:rsidRDefault="00433836" w:rsidP="009C6818">
            <w:pPr>
              <w:pStyle w:val="afa"/>
              <w:ind w:firstLine="0"/>
              <w:jc w:val="center"/>
              <w:rPr>
                <w:sz w:val="28"/>
                <w:szCs w:val="28"/>
              </w:rPr>
            </w:pPr>
          </w:p>
        </w:tc>
        <w:tc>
          <w:tcPr>
            <w:tcW w:w="1174" w:type="dxa"/>
          </w:tcPr>
          <w:p w:rsidR="00433836" w:rsidRDefault="00433836" w:rsidP="009C6818">
            <w:pPr>
              <w:pStyle w:val="afa"/>
              <w:ind w:firstLine="0"/>
              <w:jc w:val="center"/>
              <w:rPr>
                <w:sz w:val="28"/>
                <w:szCs w:val="28"/>
              </w:rPr>
            </w:pPr>
          </w:p>
        </w:tc>
        <w:tc>
          <w:tcPr>
            <w:tcW w:w="994" w:type="dxa"/>
          </w:tcPr>
          <w:p w:rsidR="00433836" w:rsidRDefault="00433836" w:rsidP="009C6818">
            <w:pPr>
              <w:pStyle w:val="afa"/>
              <w:ind w:firstLine="0"/>
              <w:jc w:val="center"/>
              <w:rPr>
                <w:sz w:val="28"/>
                <w:szCs w:val="28"/>
              </w:rPr>
            </w:pPr>
          </w:p>
        </w:tc>
        <w:tc>
          <w:tcPr>
            <w:tcW w:w="1937" w:type="dxa"/>
          </w:tcPr>
          <w:p w:rsidR="00433836" w:rsidRDefault="00433836" w:rsidP="009C6818">
            <w:pPr>
              <w:pStyle w:val="afa"/>
              <w:ind w:firstLine="0"/>
              <w:jc w:val="center"/>
              <w:rPr>
                <w:sz w:val="28"/>
                <w:szCs w:val="28"/>
              </w:rPr>
            </w:pPr>
          </w:p>
        </w:tc>
        <w:tc>
          <w:tcPr>
            <w:tcW w:w="1878" w:type="dxa"/>
          </w:tcPr>
          <w:p w:rsidR="00433836" w:rsidRDefault="00433836" w:rsidP="009C6818">
            <w:pPr>
              <w:pStyle w:val="afa"/>
              <w:ind w:firstLine="0"/>
              <w:jc w:val="center"/>
              <w:rPr>
                <w:sz w:val="28"/>
                <w:szCs w:val="28"/>
              </w:rPr>
            </w:pPr>
          </w:p>
        </w:tc>
        <w:tc>
          <w:tcPr>
            <w:tcW w:w="2302" w:type="dxa"/>
          </w:tcPr>
          <w:p w:rsidR="00433836" w:rsidRDefault="00433836" w:rsidP="009C6818">
            <w:pPr>
              <w:pStyle w:val="afa"/>
              <w:ind w:firstLine="0"/>
              <w:jc w:val="center"/>
              <w:rPr>
                <w:sz w:val="28"/>
                <w:szCs w:val="28"/>
              </w:rPr>
            </w:pPr>
          </w:p>
        </w:tc>
      </w:tr>
      <w:tr w:rsidR="00433836" w:rsidTr="009C6818">
        <w:tc>
          <w:tcPr>
            <w:tcW w:w="745" w:type="dxa"/>
          </w:tcPr>
          <w:p w:rsidR="00433836" w:rsidRDefault="00433836" w:rsidP="009C6818">
            <w:pPr>
              <w:pStyle w:val="afa"/>
              <w:ind w:firstLine="0"/>
              <w:jc w:val="center"/>
              <w:rPr>
                <w:sz w:val="24"/>
              </w:rPr>
            </w:pPr>
            <w:r>
              <w:rPr>
                <w:sz w:val="24"/>
              </w:rPr>
              <w:t>2.</w:t>
            </w:r>
          </w:p>
        </w:tc>
        <w:tc>
          <w:tcPr>
            <w:tcW w:w="824" w:type="dxa"/>
          </w:tcPr>
          <w:p w:rsidR="00433836" w:rsidRDefault="00433836" w:rsidP="009C6818">
            <w:pPr>
              <w:pStyle w:val="afa"/>
              <w:ind w:firstLine="0"/>
              <w:jc w:val="center"/>
              <w:rPr>
                <w:sz w:val="28"/>
                <w:szCs w:val="28"/>
              </w:rPr>
            </w:pPr>
          </w:p>
        </w:tc>
        <w:tc>
          <w:tcPr>
            <w:tcW w:w="1174" w:type="dxa"/>
          </w:tcPr>
          <w:p w:rsidR="00433836" w:rsidRDefault="00433836" w:rsidP="009C6818">
            <w:pPr>
              <w:pStyle w:val="afa"/>
              <w:ind w:firstLine="0"/>
              <w:jc w:val="center"/>
              <w:rPr>
                <w:sz w:val="28"/>
                <w:szCs w:val="28"/>
              </w:rPr>
            </w:pPr>
          </w:p>
        </w:tc>
        <w:tc>
          <w:tcPr>
            <w:tcW w:w="994" w:type="dxa"/>
          </w:tcPr>
          <w:p w:rsidR="00433836" w:rsidRDefault="00433836" w:rsidP="009C6818">
            <w:pPr>
              <w:pStyle w:val="afa"/>
              <w:ind w:firstLine="0"/>
              <w:jc w:val="center"/>
              <w:rPr>
                <w:sz w:val="28"/>
                <w:szCs w:val="28"/>
              </w:rPr>
            </w:pPr>
          </w:p>
        </w:tc>
        <w:tc>
          <w:tcPr>
            <w:tcW w:w="1937" w:type="dxa"/>
          </w:tcPr>
          <w:p w:rsidR="00433836" w:rsidRDefault="00433836" w:rsidP="009C6818">
            <w:pPr>
              <w:pStyle w:val="afa"/>
              <w:ind w:firstLine="0"/>
              <w:jc w:val="center"/>
              <w:rPr>
                <w:sz w:val="28"/>
                <w:szCs w:val="28"/>
              </w:rPr>
            </w:pPr>
          </w:p>
        </w:tc>
        <w:tc>
          <w:tcPr>
            <w:tcW w:w="1878" w:type="dxa"/>
          </w:tcPr>
          <w:p w:rsidR="00433836" w:rsidRDefault="00433836" w:rsidP="009C6818">
            <w:pPr>
              <w:pStyle w:val="afa"/>
              <w:ind w:firstLine="0"/>
              <w:jc w:val="center"/>
              <w:rPr>
                <w:sz w:val="28"/>
                <w:szCs w:val="28"/>
              </w:rPr>
            </w:pPr>
          </w:p>
        </w:tc>
        <w:tc>
          <w:tcPr>
            <w:tcW w:w="2302" w:type="dxa"/>
          </w:tcPr>
          <w:p w:rsidR="00433836" w:rsidRDefault="00433836" w:rsidP="009C6818">
            <w:pPr>
              <w:pStyle w:val="afa"/>
              <w:ind w:firstLine="0"/>
              <w:jc w:val="center"/>
              <w:rPr>
                <w:sz w:val="28"/>
                <w:szCs w:val="28"/>
              </w:rPr>
            </w:pPr>
          </w:p>
        </w:tc>
      </w:tr>
      <w:tr w:rsidR="00433836" w:rsidTr="009C6818">
        <w:tc>
          <w:tcPr>
            <w:tcW w:w="745" w:type="dxa"/>
          </w:tcPr>
          <w:p w:rsidR="00433836" w:rsidRDefault="00433836" w:rsidP="009C6818">
            <w:pPr>
              <w:pStyle w:val="afa"/>
              <w:ind w:firstLine="0"/>
              <w:jc w:val="center"/>
              <w:rPr>
                <w:sz w:val="24"/>
              </w:rPr>
            </w:pPr>
            <w:r>
              <w:rPr>
                <w:sz w:val="24"/>
              </w:rPr>
              <w:t>3.</w:t>
            </w:r>
          </w:p>
        </w:tc>
        <w:tc>
          <w:tcPr>
            <w:tcW w:w="824" w:type="dxa"/>
          </w:tcPr>
          <w:p w:rsidR="00433836" w:rsidRDefault="00433836" w:rsidP="009C6818">
            <w:pPr>
              <w:pStyle w:val="afa"/>
              <w:ind w:firstLine="0"/>
              <w:jc w:val="center"/>
              <w:rPr>
                <w:sz w:val="28"/>
                <w:szCs w:val="28"/>
              </w:rPr>
            </w:pPr>
          </w:p>
        </w:tc>
        <w:tc>
          <w:tcPr>
            <w:tcW w:w="1174" w:type="dxa"/>
          </w:tcPr>
          <w:p w:rsidR="00433836" w:rsidRDefault="00433836" w:rsidP="009C6818">
            <w:pPr>
              <w:pStyle w:val="afa"/>
              <w:ind w:firstLine="0"/>
              <w:jc w:val="center"/>
              <w:rPr>
                <w:sz w:val="28"/>
                <w:szCs w:val="28"/>
              </w:rPr>
            </w:pPr>
          </w:p>
        </w:tc>
        <w:tc>
          <w:tcPr>
            <w:tcW w:w="994" w:type="dxa"/>
          </w:tcPr>
          <w:p w:rsidR="00433836" w:rsidRDefault="00433836" w:rsidP="009C6818">
            <w:pPr>
              <w:pStyle w:val="afa"/>
              <w:ind w:firstLine="0"/>
              <w:jc w:val="center"/>
              <w:rPr>
                <w:sz w:val="28"/>
                <w:szCs w:val="28"/>
              </w:rPr>
            </w:pPr>
          </w:p>
        </w:tc>
        <w:tc>
          <w:tcPr>
            <w:tcW w:w="1937" w:type="dxa"/>
          </w:tcPr>
          <w:p w:rsidR="00433836" w:rsidRDefault="00433836" w:rsidP="009C6818">
            <w:pPr>
              <w:pStyle w:val="afa"/>
              <w:ind w:firstLine="0"/>
              <w:jc w:val="center"/>
              <w:rPr>
                <w:sz w:val="28"/>
                <w:szCs w:val="28"/>
              </w:rPr>
            </w:pPr>
          </w:p>
        </w:tc>
        <w:tc>
          <w:tcPr>
            <w:tcW w:w="1878" w:type="dxa"/>
          </w:tcPr>
          <w:p w:rsidR="00433836" w:rsidRDefault="00433836" w:rsidP="009C6818">
            <w:pPr>
              <w:pStyle w:val="afa"/>
              <w:ind w:firstLine="0"/>
              <w:jc w:val="center"/>
              <w:rPr>
                <w:sz w:val="28"/>
                <w:szCs w:val="28"/>
              </w:rPr>
            </w:pPr>
          </w:p>
        </w:tc>
        <w:tc>
          <w:tcPr>
            <w:tcW w:w="2302" w:type="dxa"/>
          </w:tcPr>
          <w:p w:rsidR="00433836" w:rsidRDefault="00433836" w:rsidP="009C6818">
            <w:pPr>
              <w:pStyle w:val="afa"/>
              <w:ind w:firstLine="0"/>
              <w:jc w:val="center"/>
              <w:rPr>
                <w:sz w:val="28"/>
                <w:szCs w:val="28"/>
              </w:rPr>
            </w:pPr>
          </w:p>
        </w:tc>
      </w:tr>
      <w:tr w:rsidR="00433836" w:rsidTr="009C6818">
        <w:trPr>
          <w:trHeight w:val="238"/>
        </w:trPr>
        <w:tc>
          <w:tcPr>
            <w:tcW w:w="745" w:type="dxa"/>
          </w:tcPr>
          <w:p w:rsidR="00433836" w:rsidRDefault="00433836" w:rsidP="009C6818">
            <w:pPr>
              <w:pStyle w:val="afa"/>
              <w:ind w:firstLine="0"/>
              <w:jc w:val="center"/>
              <w:rPr>
                <w:sz w:val="24"/>
              </w:rPr>
            </w:pPr>
            <w:r>
              <w:rPr>
                <w:sz w:val="24"/>
              </w:rPr>
              <w:t>…</w:t>
            </w:r>
          </w:p>
        </w:tc>
        <w:tc>
          <w:tcPr>
            <w:tcW w:w="824" w:type="dxa"/>
          </w:tcPr>
          <w:p w:rsidR="00433836" w:rsidRDefault="00433836" w:rsidP="009C6818">
            <w:pPr>
              <w:pStyle w:val="afa"/>
              <w:ind w:firstLine="0"/>
              <w:jc w:val="center"/>
              <w:rPr>
                <w:sz w:val="28"/>
                <w:szCs w:val="28"/>
              </w:rPr>
            </w:pPr>
          </w:p>
        </w:tc>
        <w:tc>
          <w:tcPr>
            <w:tcW w:w="1174" w:type="dxa"/>
          </w:tcPr>
          <w:p w:rsidR="00433836" w:rsidRDefault="00433836" w:rsidP="009C6818">
            <w:pPr>
              <w:pStyle w:val="afa"/>
              <w:ind w:firstLine="0"/>
              <w:jc w:val="center"/>
              <w:rPr>
                <w:sz w:val="28"/>
                <w:szCs w:val="28"/>
              </w:rPr>
            </w:pPr>
          </w:p>
        </w:tc>
        <w:tc>
          <w:tcPr>
            <w:tcW w:w="994" w:type="dxa"/>
          </w:tcPr>
          <w:p w:rsidR="00433836" w:rsidRDefault="00433836" w:rsidP="009C6818">
            <w:pPr>
              <w:pStyle w:val="afa"/>
              <w:ind w:firstLine="0"/>
              <w:jc w:val="center"/>
              <w:rPr>
                <w:sz w:val="28"/>
                <w:szCs w:val="28"/>
              </w:rPr>
            </w:pPr>
          </w:p>
        </w:tc>
        <w:tc>
          <w:tcPr>
            <w:tcW w:w="1937" w:type="dxa"/>
          </w:tcPr>
          <w:p w:rsidR="00433836" w:rsidRDefault="00433836" w:rsidP="009C6818">
            <w:pPr>
              <w:pStyle w:val="afa"/>
              <w:ind w:firstLine="0"/>
              <w:jc w:val="center"/>
              <w:rPr>
                <w:sz w:val="28"/>
                <w:szCs w:val="28"/>
              </w:rPr>
            </w:pPr>
          </w:p>
        </w:tc>
        <w:tc>
          <w:tcPr>
            <w:tcW w:w="1878" w:type="dxa"/>
          </w:tcPr>
          <w:p w:rsidR="00433836" w:rsidRDefault="00433836" w:rsidP="009C6818">
            <w:pPr>
              <w:pStyle w:val="afa"/>
              <w:ind w:firstLine="0"/>
              <w:jc w:val="center"/>
              <w:rPr>
                <w:sz w:val="28"/>
                <w:szCs w:val="28"/>
              </w:rPr>
            </w:pPr>
          </w:p>
        </w:tc>
        <w:tc>
          <w:tcPr>
            <w:tcW w:w="2302" w:type="dxa"/>
          </w:tcPr>
          <w:p w:rsidR="00433836" w:rsidRDefault="00433836" w:rsidP="009C6818">
            <w:pPr>
              <w:pStyle w:val="afa"/>
              <w:ind w:firstLine="0"/>
              <w:jc w:val="center"/>
              <w:rPr>
                <w:sz w:val="28"/>
                <w:szCs w:val="28"/>
              </w:rPr>
            </w:pPr>
          </w:p>
        </w:tc>
      </w:tr>
      <w:tr w:rsidR="00433836" w:rsidTr="009C6818">
        <w:trPr>
          <w:trHeight w:val="238"/>
        </w:trPr>
        <w:tc>
          <w:tcPr>
            <w:tcW w:w="7552" w:type="dxa"/>
            <w:gridSpan w:val="6"/>
          </w:tcPr>
          <w:p w:rsidR="00433836" w:rsidRDefault="00433836" w:rsidP="009C6818">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предоставляется дисконт:</w:t>
            </w:r>
          </w:p>
        </w:tc>
        <w:tc>
          <w:tcPr>
            <w:tcW w:w="2302" w:type="dxa"/>
          </w:tcPr>
          <w:p w:rsidR="00433836" w:rsidRDefault="00433836" w:rsidP="009C6818">
            <w:pPr>
              <w:pStyle w:val="afa"/>
              <w:ind w:firstLine="0"/>
              <w:jc w:val="center"/>
              <w:rPr>
                <w:sz w:val="28"/>
                <w:szCs w:val="28"/>
              </w:rPr>
            </w:pPr>
          </w:p>
        </w:tc>
      </w:tr>
      <w:tr w:rsidR="00433836" w:rsidTr="009C6818">
        <w:trPr>
          <w:trHeight w:val="238"/>
        </w:trPr>
        <w:tc>
          <w:tcPr>
            <w:tcW w:w="7552" w:type="dxa"/>
            <w:gridSpan w:val="6"/>
          </w:tcPr>
          <w:p w:rsidR="00433836" w:rsidRDefault="00433836" w:rsidP="009C6818">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не предоставляется дисконт:</w:t>
            </w:r>
          </w:p>
        </w:tc>
        <w:tc>
          <w:tcPr>
            <w:tcW w:w="2302" w:type="dxa"/>
          </w:tcPr>
          <w:p w:rsidR="00433836" w:rsidRDefault="00433836" w:rsidP="009C6818">
            <w:pPr>
              <w:pStyle w:val="afa"/>
              <w:ind w:firstLine="0"/>
              <w:jc w:val="center"/>
              <w:rPr>
                <w:sz w:val="28"/>
                <w:szCs w:val="28"/>
              </w:rPr>
            </w:pPr>
          </w:p>
        </w:tc>
      </w:tr>
      <w:tr w:rsidR="00433836" w:rsidTr="009C6818">
        <w:tc>
          <w:tcPr>
            <w:tcW w:w="9854" w:type="dxa"/>
            <w:gridSpan w:val="7"/>
          </w:tcPr>
          <w:p w:rsidR="00433836" w:rsidRPr="00191D7E" w:rsidRDefault="00433836" w:rsidP="009C6818">
            <w:pPr>
              <w:pStyle w:val="afa"/>
              <w:ind w:firstLine="0"/>
              <w:jc w:val="center"/>
              <w:rPr>
                <w:b/>
                <w:sz w:val="24"/>
              </w:rPr>
            </w:pPr>
            <w:r>
              <w:rPr>
                <w:b/>
                <w:bCs/>
                <w:sz w:val="24"/>
              </w:rPr>
              <w:t>Челябинская область</w:t>
            </w:r>
          </w:p>
        </w:tc>
      </w:tr>
      <w:tr w:rsidR="00433836" w:rsidTr="009C6818">
        <w:tc>
          <w:tcPr>
            <w:tcW w:w="745" w:type="dxa"/>
          </w:tcPr>
          <w:p w:rsidR="00433836" w:rsidRDefault="00433836" w:rsidP="009C6818">
            <w:pPr>
              <w:pStyle w:val="afa"/>
              <w:ind w:firstLine="0"/>
              <w:jc w:val="center"/>
              <w:rPr>
                <w:sz w:val="24"/>
              </w:rPr>
            </w:pPr>
            <w:r>
              <w:rPr>
                <w:sz w:val="24"/>
              </w:rPr>
              <w:t>1.</w:t>
            </w:r>
          </w:p>
        </w:tc>
        <w:tc>
          <w:tcPr>
            <w:tcW w:w="824" w:type="dxa"/>
          </w:tcPr>
          <w:p w:rsidR="00433836" w:rsidRDefault="00433836" w:rsidP="009C6818">
            <w:pPr>
              <w:pStyle w:val="afa"/>
              <w:ind w:firstLine="0"/>
              <w:jc w:val="center"/>
              <w:rPr>
                <w:sz w:val="28"/>
                <w:szCs w:val="28"/>
              </w:rPr>
            </w:pPr>
          </w:p>
        </w:tc>
        <w:tc>
          <w:tcPr>
            <w:tcW w:w="1174" w:type="dxa"/>
          </w:tcPr>
          <w:p w:rsidR="00433836" w:rsidRDefault="00433836" w:rsidP="009C6818">
            <w:pPr>
              <w:pStyle w:val="afa"/>
              <w:ind w:firstLine="0"/>
              <w:jc w:val="center"/>
              <w:rPr>
                <w:sz w:val="28"/>
                <w:szCs w:val="28"/>
              </w:rPr>
            </w:pPr>
          </w:p>
        </w:tc>
        <w:tc>
          <w:tcPr>
            <w:tcW w:w="994" w:type="dxa"/>
          </w:tcPr>
          <w:p w:rsidR="00433836" w:rsidRDefault="00433836" w:rsidP="009C6818">
            <w:pPr>
              <w:pStyle w:val="afa"/>
              <w:ind w:firstLine="0"/>
              <w:jc w:val="center"/>
              <w:rPr>
                <w:sz w:val="28"/>
                <w:szCs w:val="28"/>
              </w:rPr>
            </w:pPr>
          </w:p>
        </w:tc>
        <w:tc>
          <w:tcPr>
            <w:tcW w:w="1937" w:type="dxa"/>
          </w:tcPr>
          <w:p w:rsidR="00433836" w:rsidRDefault="00433836" w:rsidP="009C6818">
            <w:pPr>
              <w:pStyle w:val="afa"/>
              <w:ind w:firstLine="0"/>
              <w:jc w:val="center"/>
              <w:rPr>
                <w:sz w:val="28"/>
                <w:szCs w:val="28"/>
              </w:rPr>
            </w:pPr>
          </w:p>
        </w:tc>
        <w:tc>
          <w:tcPr>
            <w:tcW w:w="1878" w:type="dxa"/>
          </w:tcPr>
          <w:p w:rsidR="00433836" w:rsidRDefault="00433836" w:rsidP="009C6818">
            <w:pPr>
              <w:pStyle w:val="afa"/>
              <w:ind w:firstLine="0"/>
              <w:jc w:val="center"/>
              <w:rPr>
                <w:sz w:val="28"/>
                <w:szCs w:val="28"/>
              </w:rPr>
            </w:pPr>
          </w:p>
        </w:tc>
        <w:tc>
          <w:tcPr>
            <w:tcW w:w="2302" w:type="dxa"/>
          </w:tcPr>
          <w:p w:rsidR="00433836" w:rsidRDefault="00433836" w:rsidP="009C6818">
            <w:pPr>
              <w:pStyle w:val="afa"/>
              <w:ind w:firstLine="0"/>
              <w:jc w:val="center"/>
              <w:rPr>
                <w:sz w:val="28"/>
                <w:szCs w:val="28"/>
              </w:rPr>
            </w:pPr>
          </w:p>
        </w:tc>
      </w:tr>
      <w:tr w:rsidR="00433836" w:rsidTr="009C6818">
        <w:tc>
          <w:tcPr>
            <w:tcW w:w="745" w:type="dxa"/>
          </w:tcPr>
          <w:p w:rsidR="00433836" w:rsidRDefault="00433836" w:rsidP="009C6818">
            <w:pPr>
              <w:pStyle w:val="afa"/>
              <w:ind w:firstLine="0"/>
              <w:jc w:val="center"/>
              <w:rPr>
                <w:sz w:val="24"/>
              </w:rPr>
            </w:pPr>
            <w:r>
              <w:rPr>
                <w:sz w:val="24"/>
              </w:rPr>
              <w:t>2.</w:t>
            </w:r>
          </w:p>
        </w:tc>
        <w:tc>
          <w:tcPr>
            <w:tcW w:w="824" w:type="dxa"/>
          </w:tcPr>
          <w:p w:rsidR="00433836" w:rsidRDefault="00433836" w:rsidP="009C6818">
            <w:pPr>
              <w:pStyle w:val="afa"/>
              <w:ind w:firstLine="0"/>
              <w:jc w:val="center"/>
              <w:rPr>
                <w:sz w:val="28"/>
                <w:szCs w:val="28"/>
              </w:rPr>
            </w:pPr>
          </w:p>
        </w:tc>
        <w:tc>
          <w:tcPr>
            <w:tcW w:w="1174" w:type="dxa"/>
          </w:tcPr>
          <w:p w:rsidR="00433836" w:rsidRDefault="00433836" w:rsidP="009C6818">
            <w:pPr>
              <w:pStyle w:val="afa"/>
              <w:ind w:firstLine="0"/>
              <w:jc w:val="center"/>
              <w:rPr>
                <w:sz w:val="28"/>
                <w:szCs w:val="28"/>
              </w:rPr>
            </w:pPr>
          </w:p>
        </w:tc>
        <w:tc>
          <w:tcPr>
            <w:tcW w:w="994" w:type="dxa"/>
          </w:tcPr>
          <w:p w:rsidR="00433836" w:rsidRDefault="00433836" w:rsidP="009C6818">
            <w:pPr>
              <w:pStyle w:val="afa"/>
              <w:ind w:firstLine="0"/>
              <w:jc w:val="center"/>
              <w:rPr>
                <w:sz w:val="28"/>
                <w:szCs w:val="28"/>
              </w:rPr>
            </w:pPr>
          </w:p>
        </w:tc>
        <w:tc>
          <w:tcPr>
            <w:tcW w:w="1937" w:type="dxa"/>
          </w:tcPr>
          <w:p w:rsidR="00433836" w:rsidRDefault="00433836" w:rsidP="009C6818">
            <w:pPr>
              <w:pStyle w:val="afa"/>
              <w:ind w:firstLine="0"/>
              <w:jc w:val="center"/>
              <w:rPr>
                <w:sz w:val="28"/>
                <w:szCs w:val="28"/>
              </w:rPr>
            </w:pPr>
          </w:p>
        </w:tc>
        <w:tc>
          <w:tcPr>
            <w:tcW w:w="1878" w:type="dxa"/>
          </w:tcPr>
          <w:p w:rsidR="00433836" w:rsidRDefault="00433836" w:rsidP="009C6818">
            <w:pPr>
              <w:pStyle w:val="afa"/>
              <w:ind w:firstLine="0"/>
              <w:jc w:val="center"/>
              <w:rPr>
                <w:sz w:val="28"/>
                <w:szCs w:val="28"/>
              </w:rPr>
            </w:pPr>
          </w:p>
        </w:tc>
        <w:tc>
          <w:tcPr>
            <w:tcW w:w="2302" w:type="dxa"/>
          </w:tcPr>
          <w:p w:rsidR="00433836" w:rsidRDefault="00433836" w:rsidP="009C6818">
            <w:pPr>
              <w:pStyle w:val="afa"/>
              <w:ind w:firstLine="0"/>
              <w:jc w:val="center"/>
              <w:rPr>
                <w:sz w:val="28"/>
                <w:szCs w:val="28"/>
              </w:rPr>
            </w:pPr>
          </w:p>
        </w:tc>
      </w:tr>
      <w:tr w:rsidR="00433836" w:rsidTr="009C6818">
        <w:tc>
          <w:tcPr>
            <w:tcW w:w="745" w:type="dxa"/>
          </w:tcPr>
          <w:p w:rsidR="00433836" w:rsidRDefault="00433836" w:rsidP="009C6818">
            <w:pPr>
              <w:pStyle w:val="afa"/>
              <w:ind w:firstLine="0"/>
              <w:jc w:val="center"/>
              <w:rPr>
                <w:sz w:val="24"/>
              </w:rPr>
            </w:pPr>
            <w:r>
              <w:rPr>
                <w:sz w:val="24"/>
              </w:rPr>
              <w:t>3.</w:t>
            </w:r>
          </w:p>
        </w:tc>
        <w:tc>
          <w:tcPr>
            <w:tcW w:w="824" w:type="dxa"/>
          </w:tcPr>
          <w:p w:rsidR="00433836" w:rsidRDefault="00433836" w:rsidP="009C6818">
            <w:pPr>
              <w:pStyle w:val="afa"/>
              <w:ind w:firstLine="0"/>
              <w:jc w:val="center"/>
              <w:rPr>
                <w:sz w:val="28"/>
                <w:szCs w:val="28"/>
              </w:rPr>
            </w:pPr>
          </w:p>
        </w:tc>
        <w:tc>
          <w:tcPr>
            <w:tcW w:w="1174" w:type="dxa"/>
          </w:tcPr>
          <w:p w:rsidR="00433836" w:rsidRDefault="00433836" w:rsidP="009C6818">
            <w:pPr>
              <w:pStyle w:val="afa"/>
              <w:ind w:firstLine="0"/>
              <w:jc w:val="center"/>
              <w:rPr>
                <w:sz w:val="28"/>
                <w:szCs w:val="28"/>
              </w:rPr>
            </w:pPr>
          </w:p>
        </w:tc>
        <w:tc>
          <w:tcPr>
            <w:tcW w:w="994" w:type="dxa"/>
          </w:tcPr>
          <w:p w:rsidR="00433836" w:rsidRDefault="00433836" w:rsidP="009C6818">
            <w:pPr>
              <w:pStyle w:val="afa"/>
              <w:ind w:firstLine="0"/>
              <w:jc w:val="center"/>
              <w:rPr>
                <w:sz w:val="28"/>
                <w:szCs w:val="28"/>
              </w:rPr>
            </w:pPr>
          </w:p>
        </w:tc>
        <w:tc>
          <w:tcPr>
            <w:tcW w:w="1937" w:type="dxa"/>
          </w:tcPr>
          <w:p w:rsidR="00433836" w:rsidRDefault="00433836" w:rsidP="009C6818">
            <w:pPr>
              <w:pStyle w:val="afa"/>
              <w:ind w:firstLine="0"/>
              <w:jc w:val="center"/>
              <w:rPr>
                <w:sz w:val="28"/>
                <w:szCs w:val="28"/>
              </w:rPr>
            </w:pPr>
          </w:p>
        </w:tc>
        <w:tc>
          <w:tcPr>
            <w:tcW w:w="1878" w:type="dxa"/>
          </w:tcPr>
          <w:p w:rsidR="00433836" w:rsidRDefault="00433836" w:rsidP="009C6818">
            <w:pPr>
              <w:pStyle w:val="afa"/>
              <w:ind w:firstLine="0"/>
              <w:jc w:val="center"/>
              <w:rPr>
                <w:sz w:val="28"/>
                <w:szCs w:val="28"/>
              </w:rPr>
            </w:pPr>
          </w:p>
        </w:tc>
        <w:tc>
          <w:tcPr>
            <w:tcW w:w="2302" w:type="dxa"/>
          </w:tcPr>
          <w:p w:rsidR="00433836" w:rsidRDefault="00433836" w:rsidP="009C6818">
            <w:pPr>
              <w:pStyle w:val="afa"/>
              <w:ind w:firstLine="0"/>
              <w:jc w:val="center"/>
              <w:rPr>
                <w:sz w:val="28"/>
                <w:szCs w:val="28"/>
              </w:rPr>
            </w:pPr>
          </w:p>
        </w:tc>
      </w:tr>
      <w:tr w:rsidR="00433836" w:rsidTr="009C6818">
        <w:tc>
          <w:tcPr>
            <w:tcW w:w="745" w:type="dxa"/>
          </w:tcPr>
          <w:p w:rsidR="00433836" w:rsidRDefault="00433836" w:rsidP="009C6818">
            <w:pPr>
              <w:pStyle w:val="afa"/>
              <w:ind w:firstLine="0"/>
              <w:jc w:val="center"/>
              <w:rPr>
                <w:sz w:val="24"/>
              </w:rPr>
            </w:pPr>
            <w:r>
              <w:rPr>
                <w:sz w:val="24"/>
              </w:rPr>
              <w:t>…</w:t>
            </w:r>
          </w:p>
        </w:tc>
        <w:tc>
          <w:tcPr>
            <w:tcW w:w="824" w:type="dxa"/>
          </w:tcPr>
          <w:p w:rsidR="00433836" w:rsidRDefault="00433836" w:rsidP="009C6818">
            <w:pPr>
              <w:pStyle w:val="afa"/>
              <w:ind w:firstLine="0"/>
              <w:jc w:val="center"/>
              <w:rPr>
                <w:sz w:val="28"/>
                <w:szCs w:val="28"/>
              </w:rPr>
            </w:pPr>
          </w:p>
        </w:tc>
        <w:tc>
          <w:tcPr>
            <w:tcW w:w="1174" w:type="dxa"/>
          </w:tcPr>
          <w:p w:rsidR="00433836" w:rsidRDefault="00433836" w:rsidP="009C6818">
            <w:pPr>
              <w:pStyle w:val="afa"/>
              <w:ind w:firstLine="0"/>
              <w:jc w:val="center"/>
              <w:rPr>
                <w:sz w:val="28"/>
                <w:szCs w:val="28"/>
              </w:rPr>
            </w:pPr>
          </w:p>
        </w:tc>
        <w:tc>
          <w:tcPr>
            <w:tcW w:w="994" w:type="dxa"/>
          </w:tcPr>
          <w:p w:rsidR="00433836" w:rsidRDefault="00433836" w:rsidP="009C6818">
            <w:pPr>
              <w:pStyle w:val="afa"/>
              <w:ind w:firstLine="0"/>
              <w:jc w:val="center"/>
              <w:rPr>
                <w:sz w:val="28"/>
                <w:szCs w:val="28"/>
              </w:rPr>
            </w:pPr>
          </w:p>
        </w:tc>
        <w:tc>
          <w:tcPr>
            <w:tcW w:w="1937" w:type="dxa"/>
          </w:tcPr>
          <w:p w:rsidR="00433836" w:rsidRDefault="00433836" w:rsidP="009C6818">
            <w:pPr>
              <w:pStyle w:val="afa"/>
              <w:ind w:firstLine="0"/>
              <w:jc w:val="center"/>
              <w:rPr>
                <w:sz w:val="28"/>
                <w:szCs w:val="28"/>
              </w:rPr>
            </w:pPr>
          </w:p>
        </w:tc>
        <w:tc>
          <w:tcPr>
            <w:tcW w:w="1878" w:type="dxa"/>
          </w:tcPr>
          <w:p w:rsidR="00433836" w:rsidRDefault="00433836" w:rsidP="009C6818">
            <w:pPr>
              <w:pStyle w:val="afa"/>
              <w:ind w:firstLine="0"/>
              <w:jc w:val="center"/>
              <w:rPr>
                <w:sz w:val="28"/>
                <w:szCs w:val="28"/>
              </w:rPr>
            </w:pPr>
          </w:p>
        </w:tc>
        <w:tc>
          <w:tcPr>
            <w:tcW w:w="2302" w:type="dxa"/>
          </w:tcPr>
          <w:p w:rsidR="00433836" w:rsidRDefault="00433836" w:rsidP="009C6818">
            <w:pPr>
              <w:pStyle w:val="afa"/>
              <w:ind w:firstLine="0"/>
              <w:jc w:val="center"/>
              <w:rPr>
                <w:sz w:val="28"/>
                <w:szCs w:val="28"/>
              </w:rPr>
            </w:pPr>
          </w:p>
        </w:tc>
      </w:tr>
      <w:tr w:rsidR="00433836" w:rsidTr="009C6818">
        <w:tc>
          <w:tcPr>
            <w:tcW w:w="7552" w:type="dxa"/>
            <w:gridSpan w:val="6"/>
          </w:tcPr>
          <w:p w:rsidR="00433836" w:rsidRDefault="00433836" w:rsidP="009C6818">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предоставляется дисконт:</w:t>
            </w:r>
          </w:p>
        </w:tc>
        <w:tc>
          <w:tcPr>
            <w:tcW w:w="2302" w:type="dxa"/>
          </w:tcPr>
          <w:p w:rsidR="00433836" w:rsidRDefault="00433836" w:rsidP="009C6818">
            <w:pPr>
              <w:pStyle w:val="afa"/>
              <w:ind w:firstLine="0"/>
              <w:jc w:val="center"/>
              <w:rPr>
                <w:sz w:val="28"/>
                <w:szCs w:val="28"/>
              </w:rPr>
            </w:pPr>
          </w:p>
        </w:tc>
      </w:tr>
      <w:tr w:rsidR="00433836" w:rsidTr="009C6818">
        <w:tc>
          <w:tcPr>
            <w:tcW w:w="7552" w:type="dxa"/>
            <w:gridSpan w:val="6"/>
          </w:tcPr>
          <w:p w:rsidR="00433836" w:rsidRDefault="00433836" w:rsidP="009C6818">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не предоставляется дисконт:</w:t>
            </w:r>
          </w:p>
        </w:tc>
        <w:tc>
          <w:tcPr>
            <w:tcW w:w="2302" w:type="dxa"/>
          </w:tcPr>
          <w:p w:rsidR="00433836" w:rsidRDefault="00433836" w:rsidP="009C6818">
            <w:pPr>
              <w:pStyle w:val="afa"/>
              <w:ind w:firstLine="0"/>
              <w:jc w:val="center"/>
              <w:rPr>
                <w:sz w:val="28"/>
                <w:szCs w:val="28"/>
              </w:rPr>
            </w:pPr>
          </w:p>
        </w:tc>
      </w:tr>
      <w:tr w:rsidR="00433836" w:rsidRPr="008D682F" w:rsidTr="009C6818">
        <w:tc>
          <w:tcPr>
            <w:tcW w:w="9854" w:type="dxa"/>
            <w:gridSpan w:val="7"/>
          </w:tcPr>
          <w:p w:rsidR="00433836" w:rsidRPr="00191D7E" w:rsidRDefault="00433836" w:rsidP="009C6818">
            <w:pPr>
              <w:pStyle w:val="afa"/>
              <w:ind w:firstLine="0"/>
              <w:jc w:val="center"/>
              <w:rPr>
                <w:b/>
                <w:sz w:val="24"/>
              </w:rPr>
            </w:pPr>
            <w:r>
              <w:rPr>
                <w:b/>
                <w:bCs/>
                <w:sz w:val="24"/>
              </w:rPr>
              <w:t>Курганская область</w:t>
            </w:r>
          </w:p>
        </w:tc>
      </w:tr>
      <w:tr w:rsidR="00433836" w:rsidTr="009C6818">
        <w:tc>
          <w:tcPr>
            <w:tcW w:w="745" w:type="dxa"/>
          </w:tcPr>
          <w:p w:rsidR="00433836" w:rsidRDefault="00433836" w:rsidP="009C6818">
            <w:pPr>
              <w:pStyle w:val="afa"/>
              <w:ind w:firstLine="0"/>
              <w:jc w:val="center"/>
              <w:rPr>
                <w:sz w:val="24"/>
              </w:rPr>
            </w:pPr>
            <w:r>
              <w:rPr>
                <w:sz w:val="24"/>
              </w:rPr>
              <w:t>1.</w:t>
            </w:r>
          </w:p>
        </w:tc>
        <w:tc>
          <w:tcPr>
            <w:tcW w:w="824" w:type="dxa"/>
          </w:tcPr>
          <w:p w:rsidR="00433836" w:rsidRDefault="00433836" w:rsidP="009C6818">
            <w:pPr>
              <w:pStyle w:val="afa"/>
              <w:ind w:firstLine="0"/>
              <w:jc w:val="center"/>
              <w:rPr>
                <w:sz w:val="28"/>
                <w:szCs w:val="28"/>
              </w:rPr>
            </w:pPr>
          </w:p>
        </w:tc>
        <w:tc>
          <w:tcPr>
            <w:tcW w:w="1174" w:type="dxa"/>
          </w:tcPr>
          <w:p w:rsidR="00433836" w:rsidRDefault="00433836" w:rsidP="009C6818">
            <w:pPr>
              <w:pStyle w:val="afa"/>
              <w:ind w:firstLine="0"/>
              <w:jc w:val="center"/>
              <w:rPr>
                <w:sz w:val="28"/>
                <w:szCs w:val="28"/>
              </w:rPr>
            </w:pPr>
          </w:p>
        </w:tc>
        <w:tc>
          <w:tcPr>
            <w:tcW w:w="994" w:type="dxa"/>
          </w:tcPr>
          <w:p w:rsidR="00433836" w:rsidRDefault="00433836" w:rsidP="009C6818">
            <w:pPr>
              <w:pStyle w:val="afa"/>
              <w:ind w:firstLine="0"/>
              <w:jc w:val="center"/>
              <w:rPr>
                <w:sz w:val="28"/>
                <w:szCs w:val="28"/>
              </w:rPr>
            </w:pPr>
          </w:p>
        </w:tc>
        <w:tc>
          <w:tcPr>
            <w:tcW w:w="1937" w:type="dxa"/>
          </w:tcPr>
          <w:p w:rsidR="00433836" w:rsidRDefault="00433836" w:rsidP="009C6818">
            <w:pPr>
              <w:pStyle w:val="afa"/>
              <w:ind w:firstLine="0"/>
              <w:jc w:val="center"/>
              <w:rPr>
                <w:sz w:val="28"/>
                <w:szCs w:val="28"/>
              </w:rPr>
            </w:pPr>
          </w:p>
        </w:tc>
        <w:tc>
          <w:tcPr>
            <w:tcW w:w="1878" w:type="dxa"/>
          </w:tcPr>
          <w:p w:rsidR="00433836" w:rsidRDefault="00433836" w:rsidP="009C6818">
            <w:pPr>
              <w:pStyle w:val="afa"/>
              <w:ind w:firstLine="0"/>
              <w:jc w:val="center"/>
              <w:rPr>
                <w:sz w:val="28"/>
                <w:szCs w:val="28"/>
              </w:rPr>
            </w:pPr>
          </w:p>
        </w:tc>
        <w:tc>
          <w:tcPr>
            <w:tcW w:w="2302" w:type="dxa"/>
          </w:tcPr>
          <w:p w:rsidR="00433836" w:rsidRDefault="00433836" w:rsidP="009C6818">
            <w:pPr>
              <w:pStyle w:val="afa"/>
              <w:ind w:firstLine="0"/>
              <w:jc w:val="center"/>
              <w:rPr>
                <w:sz w:val="28"/>
                <w:szCs w:val="28"/>
              </w:rPr>
            </w:pPr>
          </w:p>
        </w:tc>
      </w:tr>
      <w:tr w:rsidR="00433836" w:rsidTr="009C6818">
        <w:tc>
          <w:tcPr>
            <w:tcW w:w="745" w:type="dxa"/>
          </w:tcPr>
          <w:p w:rsidR="00433836" w:rsidRDefault="00433836" w:rsidP="009C6818">
            <w:pPr>
              <w:pStyle w:val="afa"/>
              <w:ind w:firstLine="0"/>
              <w:jc w:val="center"/>
              <w:rPr>
                <w:sz w:val="24"/>
              </w:rPr>
            </w:pPr>
            <w:r>
              <w:rPr>
                <w:sz w:val="24"/>
              </w:rPr>
              <w:t>2.</w:t>
            </w:r>
          </w:p>
        </w:tc>
        <w:tc>
          <w:tcPr>
            <w:tcW w:w="824" w:type="dxa"/>
          </w:tcPr>
          <w:p w:rsidR="00433836" w:rsidRDefault="00433836" w:rsidP="009C6818">
            <w:pPr>
              <w:pStyle w:val="afa"/>
              <w:ind w:firstLine="0"/>
              <w:jc w:val="center"/>
              <w:rPr>
                <w:sz w:val="28"/>
                <w:szCs w:val="28"/>
              </w:rPr>
            </w:pPr>
          </w:p>
        </w:tc>
        <w:tc>
          <w:tcPr>
            <w:tcW w:w="1174" w:type="dxa"/>
          </w:tcPr>
          <w:p w:rsidR="00433836" w:rsidRDefault="00433836" w:rsidP="009C6818">
            <w:pPr>
              <w:pStyle w:val="afa"/>
              <w:ind w:firstLine="0"/>
              <w:jc w:val="center"/>
              <w:rPr>
                <w:sz w:val="28"/>
                <w:szCs w:val="28"/>
              </w:rPr>
            </w:pPr>
          </w:p>
        </w:tc>
        <w:tc>
          <w:tcPr>
            <w:tcW w:w="994" w:type="dxa"/>
          </w:tcPr>
          <w:p w:rsidR="00433836" w:rsidRDefault="00433836" w:rsidP="009C6818">
            <w:pPr>
              <w:pStyle w:val="afa"/>
              <w:ind w:firstLine="0"/>
              <w:jc w:val="center"/>
              <w:rPr>
                <w:sz w:val="28"/>
                <w:szCs w:val="28"/>
              </w:rPr>
            </w:pPr>
          </w:p>
        </w:tc>
        <w:tc>
          <w:tcPr>
            <w:tcW w:w="1937" w:type="dxa"/>
          </w:tcPr>
          <w:p w:rsidR="00433836" w:rsidRDefault="00433836" w:rsidP="009C6818">
            <w:pPr>
              <w:pStyle w:val="afa"/>
              <w:ind w:firstLine="0"/>
              <w:jc w:val="center"/>
              <w:rPr>
                <w:sz w:val="28"/>
                <w:szCs w:val="28"/>
              </w:rPr>
            </w:pPr>
          </w:p>
        </w:tc>
        <w:tc>
          <w:tcPr>
            <w:tcW w:w="1878" w:type="dxa"/>
          </w:tcPr>
          <w:p w:rsidR="00433836" w:rsidRDefault="00433836" w:rsidP="009C6818">
            <w:pPr>
              <w:pStyle w:val="afa"/>
              <w:ind w:firstLine="0"/>
              <w:jc w:val="center"/>
              <w:rPr>
                <w:sz w:val="28"/>
                <w:szCs w:val="28"/>
              </w:rPr>
            </w:pPr>
          </w:p>
        </w:tc>
        <w:tc>
          <w:tcPr>
            <w:tcW w:w="2302" w:type="dxa"/>
          </w:tcPr>
          <w:p w:rsidR="00433836" w:rsidRDefault="00433836" w:rsidP="009C6818">
            <w:pPr>
              <w:pStyle w:val="afa"/>
              <w:ind w:firstLine="0"/>
              <w:jc w:val="center"/>
              <w:rPr>
                <w:sz w:val="28"/>
                <w:szCs w:val="28"/>
              </w:rPr>
            </w:pPr>
          </w:p>
        </w:tc>
      </w:tr>
      <w:tr w:rsidR="00433836" w:rsidTr="009C6818">
        <w:tc>
          <w:tcPr>
            <w:tcW w:w="745" w:type="dxa"/>
          </w:tcPr>
          <w:p w:rsidR="00433836" w:rsidRDefault="00433836" w:rsidP="009C6818">
            <w:pPr>
              <w:pStyle w:val="afa"/>
              <w:ind w:firstLine="0"/>
              <w:jc w:val="center"/>
              <w:rPr>
                <w:sz w:val="24"/>
              </w:rPr>
            </w:pPr>
            <w:r>
              <w:rPr>
                <w:sz w:val="24"/>
              </w:rPr>
              <w:t>3.</w:t>
            </w:r>
          </w:p>
        </w:tc>
        <w:tc>
          <w:tcPr>
            <w:tcW w:w="824" w:type="dxa"/>
          </w:tcPr>
          <w:p w:rsidR="00433836" w:rsidRDefault="00433836" w:rsidP="009C6818">
            <w:pPr>
              <w:pStyle w:val="afa"/>
              <w:ind w:firstLine="0"/>
              <w:jc w:val="center"/>
              <w:rPr>
                <w:sz w:val="28"/>
                <w:szCs w:val="28"/>
              </w:rPr>
            </w:pPr>
          </w:p>
        </w:tc>
        <w:tc>
          <w:tcPr>
            <w:tcW w:w="1174" w:type="dxa"/>
          </w:tcPr>
          <w:p w:rsidR="00433836" w:rsidRDefault="00433836" w:rsidP="009C6818">
            <w:pPr>
              <w:pStyle w:val="afa"/>
              <w:ind w:firstLine="0"/>
              <w:jc w:val="center"/>
              <w:rPr>
                <w:sz w:val="28"/>
                <w:szCs w:val="28"/>
              </w:rPr>
            </w:pPr>
          </w:p>
        </w:tc>
        <w:tc>
          <w:tcPr>
            <w:tcW w:w="994" w:type="dxa"/>
          </w:tcPr>
          <w:p w:rsidR="00433836" w:rsidRDefault="00433836" w:rsidP="009C6818">
            <w:pPr>
              <w:pStyle w:val="afa"/>
              <w:ind w:firstLine="0"/>
              <w:jc w:val="center"/>
              <w:rPr>
                <w:sz w:val="28"/>
                <w:szCs w:val="28"/>
              </w:rPr>
            </w:pPr>
          </w:p>
        </w:tc>
        <w:tc>
          <w:tcPr>
            <w:tcW w:w="1937" w:type="dxa"/>
          </w:tcPr>
          <w:p w:rsidR="00433836" w:rsidRDefault="00433836" w:rsidP="009C6818">
            <w:pPr>
              <w:pStyle w:val="afa"/>
              <w:ind w:firstLine="0"/>
              <w:jc w:val="center"/>
              <w:rPr>
                <w:sz w:val="28"/>
                <w:szCs w:val="28"/>
              </w:rPr>
            </w:pPr>
          </w:p>
        </w:tc>
        <w:tc>
          <w:tcPr>
            <w:tcW w:w="1878" w:type="dxa"/>
          </w:tcPr>
          <w:p w:rsidR="00433836" w:rsidRDefault="00433836" w:rsidP="009C6818">
            <w:pPr>
              <w:pStyle w:val="afa"/>
              <w:ind w:firstLine="0"/>
              <w:jc w:val="center"/>
              <w:rPr>
                <w:sz w:val="28"/>
                <w:szCs w:val="28"/>
              </w:rPr>
            </w:pPr>
          </w:p>
        </w:tc>
        <w:tc>
          <w:tcPr>
            <w:tcW w:w="2302" w:type="dxa"/>
          </w:tcPr>
          <w:p w:rsidR="00433836" w:rsidRDefault="00433836" w:rsidP="009C6818">
            <w:pPr>
              <w:pStyle w:val="afa"/>
              <w:ind w:firstLine="0"/>
              <w:jc w:val="center"/>
              <w:rPr>
                <w:sz w:val="28"/>
                <w:szCs w:val="28"/>
              </w:rPr>
            </w:pPr>
          </w:p>
        </w:tc>
      </w:tr>
      <w:tr w:rsidR="00433836" w:rsidTr="009C6818">
        <w:tc>
          <w:tcPr>
            <w:tcW w:w="745" w:type="dxa"/>
          </w:tcPr>
          <w:p w:rsidR="00433836" w:rsidRDefault="00433836" w:rsidP="009C6818">
            <w:pPr>
              <w:pStyle w:val="afa"/>
              <w:ind w:firstLine="0"/>
              <w:jc w:val="center"/>
              <w:rPr>
                <w:sz w:val="24"/>
              </w:rPr>
            </w:pPr>
            <w:r>
              <w:rPr>
                <w:sz w:val="24"/>
              </w:rPr>
              <w:t>…</w:t>
            </w:r>
          </w:p>
        </w:tc>
        <w:tc>
          <w:tcPr>
            <w:tcW w:w="824" w:type="dxa"/>
          </w:tcPr>
          <w:p w:rsidR="00433836" w:rsidRDefault="00433836" w:rsidP="009C6818">
            <w:pPr>
              <w:pStyle w:val="afa"/>
              <w:ind w:firstLine="0"/>
              <w:jc w:val="center"/>
              <w:rPr>
                <w:sz w:val="28"/>
                <w:szCs w:val="28"/>
              </w:rPr>
            </w:pPr>
          </w:p>
        </w:tc>
        <w:tc>
          <w:tcPr>
            <w:tcW w:w="1174" w:type="dxa"/>
          </w:tcPr>
          <w:p w:rsidR="00433836" w:rsidRDefault="00433836" w:rsidP="009C6818">
            <w:pPr>
              <w:pStyle w:val="afa"/>
              <w:ind w:firstLine="0"/>
              <w:jc w:val="center"/>
              <w:rPr>
                <w:sz w:val="28"/>
                <w:szCs w:val="28"/>
              </w:rPr>
            </w:pPr>
          </w:p>
        </w:tc>
        <w:tc>
          <w:tcPr>
            <w:tcW w:w="994" w:type="dxa"/>
          </w:tcPr>
          <w:p w:rsidR="00433836" w:rsidRDefault="00433836" w:rsidP="009C6818">
            <w:pPr>
              <w:pStyle w:val="afa"/>
              <w:ind w:firstLine="0"/>
              <w:jc w:val="center"/>
              <w:rPr>
                <w:sz w:val="28"/>
                <w:szCs w:val="28"/>
              </w:rPr>
            </w:pPr>
          </w:p>
        </w:tc>
        <w:tc>
          <w:tcPr>
            <w:tcW w:w="1937" w:type="dxa"/>
          </w:tcPr>
          <w:p w:rsidR="00433836" w:rsidRDefault="00433836" w:rsidP="009C6818">
            <w:pPr>
              <w:pStyle w:val="afa"/>
              <w:ind w:firstLine="0"/>
              <w:jc w:val="center"/>
              <w:rPr>
                <w:sz w:val="28"/>
                <w:szCs w:val="28"/>
              </w:rPr>
            </w:pPr>
          </w:p>
        </w:tc>
        <w:tc>
          <w:tcPr>
            <w:tcW w:w="1878" w:type="dxa"/>
          </w:tcPr>
          <w:p w:rsidR="00433836" w:rsidRDefault="00433836" w:rsidP="009C6818">
            <w:pPr>
              <w:pStyle w:val="afa"/>
              <w:ind w:firstLine="0"/>
              <w:jc w:val="center"/>
              <w:rPr>
                <w:sz w:val="28"/>
                <w:szCs w:val="28"/>
              </w:rPr>
            </w:pPr>
          </w:p>
        </w:tc>
        <w:tc>
          <w:tcPr>
            <w:tcW w:w="2302" w:type="dxa"/>
          </w:tcPr>
          <w:p w:rsidR="00433836" w:rsidRDefault="00433836" w:rsidP="009C6818">
            <w:pPr>
              <w:pStyle w:val="afa"/>
              <w:ind w:firstLine="0"/>
              <w:jc w:val="center"/>
              <w:rPr>
                <w:sz w:val="28"/>
                <w:szCs w:val="28"/>
              </w:rPr>
            </w:pPr>
          </w:p>
        </w:tc>
      </w:tr>
      <w:tr w:rsidR="00433836" w:rsidTr="009C6818">
        <w:tc>
          <w:tcPr>
            <w:tcW w:w="7552" w:type="dxa"/>
            <w:gridSpan w:val="6"/>
          </w:tcPr>
          <w:p w:rsidR="00433836" w:rsidRDefault="00433836" w:rsidP="009C6818">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предоставляется дисконт:</w:t>
            </w:r>
          </w:p>
        </w:tc>
        <w:tc>
          <w:tcPr>
            <w:tcW w:w="2302" w:type="dxa"/>
          </w:tcPr>
          <w:p w:rsidR="00433836" w:rsidRDefault="00433836" w:rsidP="009C6818">
            <w:pPr>
              <w:pStyle w:val="afa"/>
              <w:ind w:firstLine="0"/>
              <w:jc w:val="center"/>
              <w:rPr>
                <w:sz w:val="28"/>
                <w:szCs w:val="28"/>
              </w:rPr>
            </w:pPr>
          </w:p>
        </w:tc>
      </w:tr>
      <w:tr w:rsidR="00433836" w:rsidTr="009C6818">
        <w:tc>
          <w:tcPr>
            <w:tcW w:w="7552" w:type="dxa"/>
            <w:gridSpan w:val="6"/>
          </w:tcPr>
          <w:p w:rsidR="00433836" w:rsidRDefault="00433836" w:rsidP="009C6818">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не предоставляется дисконт:</w:t>
            </w:r>
          </w:p>
        </w:tc>
        <w:tc>
          <w:tcPr>
            <w:tcW w:w="2302" w:type="dxa"/>
          </w:tcPr>
          <w:p w:rsidR="00433836" w:rsidRDefault="00433836" w:rsidP="009C6818">
            <w:pPr>
              <w:pStyle w:val="afa"/>
              <w:ind w:firstLine="0"/>
              <w:jc w:val="center"/>
              <w:rPr>
                <w:sz w:val="28"/>
                <w:szCs w:val="28"/>
              </w:rPr>
            </w:pPr>
          </w:p>
        </w:tc>
      </w:tr>
      <w:tr w:rsidR="00433836" w:rsidRPr="00191D7E" w:rsidTr="009C6818">
        <w:tc>
          <w:tcPr>
            <w:tcW w:w="9854" w:type="dxa"/>
            <w:gridSpan w:val="7"/>
          </w:tcPr>
          <w:p w:rsidR="00433836" w:rsidRPr="00191D7E" w:rsidRDefault="00433836" w:rsidP="009C6818">
            <w:pPr>
              <w:pStyle w:val="afa"/>
              <w:ind w:firstLine="0"/>
              <w:jc w:val="center"/>
              <w:rPr>
                <w:b/>
                <w:sz w:val="24"/>
              </w:rPr>
            </w:pPr>
            <w:r>
              <w:rPr>
                <w:b/>
                <w:bCs/>
                <w:sz w:val="24"/>
              </w:rPr>
              <w:t>Кировская область</w:t>
            </w:r>
          </w:p>
        </w:tc>
      </w:tr>
      <w:tr w:rsidR="00433836" w:rsidTr="009C6818">
        <w:tc>
          <w:tcPr>
            <w:tcW w:w="745" w:type="dxa"/>
          </w:tcPr>
          <w:p w:rsidR="00433836" w:rsidRDefault="00433836" w:rsidP="009C6818">
            <w:pPr>
              <w:pStyle w:val="afa"/>
              <w:ind w:firstLine="0"/>
              <w:jc w:val="center"/>
              <w:rPr>
                <w:sz w:val="24"/>
              </w:rPr>
            </w:pPr>
            <w:r>
              <w:rPr>
                <w:sz w:val="24"/>
              </w:rPr>
              <w:t>1.</w:t>
            </w:r>
          </w:p>
        </w:tc>
        <w:tc>
          <w:tcPr>
            <w:tcW w:w="824" w:type="dxa"/>
          </w:tcPr>
          <w:p w:rsidR="00433836" w:rsidRDefault="00433836" w:rsidP="009C6818">
            <w:pPr>
              <w:pStyle w:val="afa"/>
              <w:ind w:firstLine="0"/>
              <w:jc w:val="center"/>
              <w:rPr>
                <w:sz w:val="28"/>
                <w:szCs w:val="28"/>
              </w:rPr>
            </w:pPr>
          </w:p>
        </w:tc>
        <w:tc>
          <w:tcPr>
            <w:tcW w:w="1174" w:type="dxa"/>
          </w:tcPr>
          <w:p w:rsidR="00433836" w:rsidRDefault="00433836" w:rsidP="009C6818">
            <w:pPr>
              <w:pStyle w:val="afa"/>
              <w:ind w:firstLine="0"/>
              <w:jc w:val="center"/>
              <w:rPr>
                <w:sz w:val="28"/>
                <w:szCs w:val="28"/>
              </w:rPr>
            </w:pPr>
          </w:p>
        </w:tc>
        <w:tc>
          <w:tcPr>
            <w:tcW w:w="994" w:type="dxa"/>
          </w:tcPr>
          <w:p w:rsidR="00433836" w:rsidRDefault="00433836" w:rsidP="009C6818">
            <w:pPr>
              <w:pStyle w:val="afa"/>
              <w:ind w:firstLine="0"/>
              <w:jc w:val="center"/>
              <w:rPr>
                <w:sz w:val="28"/>
                <w:szCs w:val="28"/>
              </w:rPr>
            </w:pPr>
          </w:p>
        </w:tc>
        <w:tc>
          <w:tcPr>
            <w:tcW w:w="1937" w:type="dxa"/>
          </w:tcPr>
          <w:p w:rsidR="00433836" w:rsidRDefault="00433836" w:rsidP="009C6818">
            <w:pPr>
              <w:pStyle w:val="afa"/>
              <w:ind w:firstLine="0"/>
              <w:jc w:val="center"/>
              <w:rPr>
                <w:sz w:val="28"/>
                <w:szCs w:val="28"/>
              </w:rPr>
            </w:pPr>
          </w:p>
        </w:tc>
        <w:tc>
          <w:tcPr>
            <w:tcW w:w="1878" w:type="dxa"/>
          </w:tcPr>
          <w:p w:rsidR="00433836" w:rsidRDefault="00433836" w:rsidP="009C6818">
            <w:pPr>
              <w:pStyle w:val="afa"/>
              <w:ind w:firstLine="0"/>
              <w:jc w:val="center"/>
              <w:rPr>
                <w:sz w:val="28"/>
                <w:szCs w:val="28"/>
              </w:rPr>
            </w:pPr>
          </w:p>
        </w:tc>
        <w:tc>
          <w:tcPr>
            <w:tcW w:w="2302" w:type="dxa"/>
          </w:tcPr>
          <w:p w:rsidR="00433836" w:rsidRDefault="00433836" w:rsidP="009C6818">
            <w:pPr>
              <w:pStyle w:val="afa"/>
              <w:ind w:firstLine="0"/>
              <w:jc w:val="center"/>
              <w:rPr>
                <w:sz w:val="28"/>
                <w:szCs w:val="28"/>
              </w:rPr>
            </w:pPr>
          </w:p>
        </w:tc>
      </w:tr>
      <w:tr w:rsidR="00433836" w:rsidTr="009C6818">
        <w:tc>
          <w:tcPr>
            <w:tcW w:w="745" w:type="dxa"/>
          </w:tcPr>
          <w:p w:rsidR="00433836" w:rsidRDefault="00433836" w:rsidP="009C6818">
            <w:pPr>
              <w:pStyle w:val="afa"/>
              <w:ind w:firstLine="0"/>
              <w:jc w:val="center"/>
              <w:rPr>
                <w:sz w:val="24"/>
              </w:rPr>
            </w:pPr>
            <w:r>
              <w:rPr>
                <w:sz w:val="24"/>
              </w:rPr>
              <w:t>2.</w:t>
            </w:r>
          </w:p>
        </w:tc>
        <w:tc>
          <w:tcPr>
            <w:tcW w:w="824" w:type="dxa"/>
          </w:tcPr>
          <w:p w:rsidR="00433836" w:rsidRDefault="00433836" w:rsidP="009C6818">
            <w:pPr>
              <w:pStyle w:val="afa"/>
              <w:ind w:firstLine="0"/>
              <w:jc w:val="center"/>
              <w:rPr>
                <w:sz w:val="28"/>
                <w:szCs w:val="28"/>
              </w:rPr>
            </w:pPr>
          </w:p>
        </w:tc>
        <w:tc>
          <w:tcPr>
            <w:tcW w:w="1174" w:type="dxa"/>
          </w:tcPr>
          <w:p w:rsidR="00433836" w:rsidRDefault="00433836" w:rsidP="009C6818">
            <w:pPr>
              <w:pStyle w:val="afa"/>
              <w:ind w:firstLine="0"/>
              <w:jc w:val="center"/>
              <w:rPr>
                <w:sz w:val="28"/>
                <w:szCs w:val="28"/>
              </w:rPr>
            </w:pPr>
          </w:p>
        </w:tc>
        <w:tc>
          <w:tcPr>
            <w:tcW w:w="994" w:type="dxa"/>
          </w:tcPr>
          <w:p w:rsidR="00433836" w:rsidRDefault="00433836" w:rsidP="009C6818">
            <w:pPr>
              <w:pStyle w:val="afa"/>
              <w:ind w:firstLine="0"/>
              <w:jc w:val="center"/>
              <w:rPr>
                <w:sz w:val="28"/>
                <w:szCs w:val="28"/>
              </w:rPr>
            </w:pPr>
          </w:p>
        </w:tc>
        <w:tc>
          <w:tcPr>
            <w:tcW w:w="1937" w:type="dxa"/>
          </w:tcPr>
          <w:p w:rsidR="00433836" w:rsidRDefault="00433836" w:rsidP="009C6818">
            <w:pPr>
              <w:pStyle w:val="afa"/>
              <w:ind w:firstLine="0"/>
              <w:jc w:val="center"/>
              <w:rPr>
                <w:sz w:val="28"/>
                <w:szCs w:val="28"/>
              </w:rPr>
            </w:pPr>
          </w:p>
        </w:tc>
        <w:tc>
          <w:tcPr>
            <w:tcW w:w="1878" w:type="dxa"/>
          </w:tcPr>
          <w:p w:rsidR="00433836" w:rsidRDefault="00433836" w:rsidP="009C6818">
            <w:pPr>
              <w:pStyle w:val="afa"/>
              <w:ind w:firstLine="0"/>
              <w:jc w:val="center"/>
              <w:rPr>
                <w:sz w:val="28"/>
                <w:szCs w:val="28"/>
              </w:rPr>
            </w:pPr>
          </w:p>
        </w:tc>
        <w:tc>
          <w:tcPr>
            <w:tcW w:w="2302" w:type="dxa"/>
          </w:tcPr>
          <w:p w:rsidR="00433836" w:rsidRDefault="00433836" w:rsidP="009C6818">
            <w:pPr>
              <w:pStyle w:val="afa"/>
              <w:ind w:firstLine="0"/>
              <w:jc w:val="center"/>
              <w:rPr>
                <w:sz w:val="28"/>
                <w:szCs w:val="28"/>
              </w:rPr>
            </w:pPr>
          </w:p>
        </w:tc>
      </w:tr>
      <w:tr w:rsidR="00433836" w:rsidTr="009C6818">
        <w:tc>
          <w:tcPr>
            <w:tcW w:w="745" w:type="dxa"/>
          </w:tcPr>
          <w:p w:rsidR="00433836" w:rsidRDefault="00433836" w:rsidP="009C6818">
            <w:pPr>
              <w:pStyle w:val="afa"/>
              <w:ind w:firstLine="0"/>
              <w:jc w:val="center"/>
              <w:rPr>
                <w:sz w:val="24"/>
              </w:rPr>
            </w:pPr>
            <w:r>
              <w:rPr>
                <w:sz w:val="24"/>
              </w:rPr>
              <w:t>3.</w:t>
            </w:r>
          </w:p>
        </w:tc>
        <w:tc>
          <w:tcPr>
            <w:tcW w:w="824" w:type="dxa"/>
          </w:tcPr>
          <w:p w:rsidR="00433836" w:rsidRDefault="00433836" w:rsidP="009C6818">
            <w:pPr>
              <w:pStyle w:val="afa"/>
              <w:ind w:firstLine="0"/>
              <w:jc w:val="center"/>
              <w:rPr>
                <w:sz w:val="28"/>
                <w:szCs w:val="28"/>
              </w:rPr>
            </w:pPr>
          </w:p>
        </w:tc>
        <w:tc>
          <w:tcPr>
            <w:tcW w:w="1174" w:type="dxa"/>
          </w:tcPr>
          <w:p w:rsidR="00433836" w:rsidRDefault="00433836" w:rsidP="009C6818">
            <w:pPr>
              <w:pStyle w:val="afa"/>
              <w:ind w:firstLine="0"/>
              <w:jc w:val="center"/>
              <w:rPr>
                <w:sz w:val="28"/>
                <w:szCs w:val="28"/>
              </w:rPr>
            </w:pPr>
          </w:p>
        </w:tc>
        <w:tc>
          <w:tcPr>
            <w:tcW w:w="994" w:type="dxa"/>
          </w:tcPr>
          <w:p w:rsidR="00433836" w:rsidRDefault="00433836" w:rsidP="009C6818">
            <w:pPr>
              <w:pStyle w:val="afa"/>
              <w:ind w:firstLine="0"/>
              <w:jc w:val="center"/>
              <w:rPr>
                <w:sz w:val="28"/>
                <w:szCs w:val="28"/>
              </w:rPr>
            </w:pPr>
          </w:p>
        </w:tc>
        <w:tc>
          <w:tcPr>
            <w:tcW w:w="1937" w:type="dxa"/>
          </w:tcPr>
          <w:p w:rsidR="00433836" w:rsidRDefault="00433836" w:rsidP="009C6818">
            <w:pPr>
              <w:pStyle w:val="afa"/>
              <w:ind w:firstLine="0"/>
              <w:jc w:val="center"/>
              <w:rPr>
                <w:sz w:val="28"/>
                <w:szCs w:val="28"/>
              </w:rPr>
            </w:pPr>
          </w:p>
        </w:tc>
        <w:tc>
          <w:tcPr>
            <w:tcW w:w="1878" w:type="dxa"/>
          </w:tcPr>
          <w:p w:rsidR="00433836" w:rsidRDefault="00433836" w:rsidP="009C6818">
            <w:pPr>
              <w:pStyle w:val="afa"/>
              <w:ind w:firstLine="0"/>
              <w:jc w:val="center"/>
              <w:rPr>
                <w:sz w:val="28"/>
                <w:szCs w:val="28"/>
              </w:rPr>
            </w:pPr>
          </w:p>
        </w:tc>
        <w:tc>
          <w:tcPr>
            <w:tcW w:w="2302" w:type="dxa"/>
          </w:tcPr>
          <w:p w:rsidR="00433836" w:rsidRDefault="00433836" w:rsidP="009C6818">
            <w:pPr>
              <w:pStyle w:val="afa"/>
              <w:ind w:firstLine="0"/>
              <w:jc w:val="center"/>
              <w:rPr>
                <w:sz w:val="28"/>
                <w:szCs w:val="28"/>
              </w:rPr>
            </w:pPr>
          </w:p>
        </w:tc>
      </w:tr>
      <w:tr w:rsidR="00433836" w:rsidTr="009C6818">
        <w:tc>
          <w:tcPr>
            <w:tcW w:w="745" w:type="dxa"/>
          </w:tcPr>
          <w:p w:rsidR="00433836" w:rsidRDefault="00433836" w:rsidP="009C6818">
            <w:pPr>
              <w:pStyle w:val="afa"/>
              <w:ind w:firstLine="0"/>
              <w:jc w:val="center"/>
              <w:rPr>
                <w:sz w:val="24"/>
              </w:rPr>
            </w:pPr>
            <w:r>
              <w:rPr>
                <w:sz w:val="24"/>
              </w:rPr>
              <w:t>…</w:t>
            </w:r>
          </w:p>
        </w:tc>
        <w:tc>
          <w:tcPr>
            <w:tcW w:w="824" w:type="dxa"/>
          </w:tcPr>
          <w:p w:rsidR="00433836" w:rsidRDefault="00433836" w:rsidP="009C6818">
            <w:pPr>
              <w:pStyle w:val="afa"/>
              <w:ind w:firstLine="0"/>
              <w:jc w:val="center"/>
              <w:rPr>
                <w:sz w:val="28"/>
                <w:szCs w:val="28"/>
              </w:rPr>
            </w:pPr>
          </w:p>
        </w:tc>
        <w:tc>
          <w:tcPr>
            <w:tcW w:w="1174" w:type="dxa"/>
          </w:tcPr>
          <w:p w:rsidR="00433836" w:rsidRDefault="00433836" w:rsidP="009C6818">
            <w:pPr>
              <w:pStyle w:val="afa"/>
              <w:ind w:firstLine="0"/>
              <w:jc w:val="center"/>
              <w:rPr>
                <w:sz w:val="28"/>
                <w:szCs w:val="28"/>
              </w:rPr>
            </w:pPr>
          </w:p>
        </w:tc>
        <w:tc>
          <w:tcPr>
            <w:tcW w:w="994" w:type="dxa"/>
          </w:tcPr>
          <w:p w:rsidR="00433836" w:rsidRDefault="00433836" w:rsidP="009C6818">
            <w:pPr>
              <w:pStyle w:val="afa"/>
              <w:ind w:firstLine="0"/>
              <w:jc w:val="center"/>
              <w:rPr>
                <w:sz w:val="28"/>
                <w:szCs w:val="28"/>
              </w:rPr>
            </w:pPr>
          </w:p>
        </w:tc>
        <w:tc>
          <w:tcPr>
            <w:tcW w:w="1937" w:type="dxa"/>
          </w:tcPr>
          <w:p w:rsidR="00433836" w:rsidRDefault="00433836" w:rsidP="009C6818">
            <w:pPr>
              <w:pStyle w:val="afa"/>
              <w:ind w:firstLine="0"/>
              <w:jc w:val="center"/>
              <w:rPr>
                <w:sz w:val="28"/>
                <w:szCs w:val="28"/>
              </w:rPr>
            </w:pPr>
          </w:p>
        </w:tc>
        <w:tc>
          <w:tcPr>
            <w:tcW w:w="1878" w:type="dxa"/>
          </w:tcPr>
          <w:p w:rsidR="00433836" w:rsidRDefault="00433836" w:rsidP="009C6818">
            <w:pPr>
              <w:pStyle w:val="afa"/>
              <w:ind w:firstLine="0"/>
              <w:jc w:val="center"/>
              <w:rPr>
                <w:sz w:val="28"/>
                <w:szCs w:val="28"/>
              </w:rPr>
            </w:pPr>
          </w:p>
        </w:tc>
        <w:tc>
          <w:tcPr>
            <w:tcW w:w="2302" w:type="dxa"/>
          </w:tcPr>
          <w:p w:rsidR="00433836" w:rsidRDefault="00433836" w:rsidP="009C6818">
            <w:pPr>
              <w:pStyle w:val="afa"/>
              <w:ind w:firstLine="0"/>
              <w:jc w:val="center"/>
              <w:rPr>
                <w:sz w:val="28"/>
                <w:szCs w:val="28"/>
              </w:rPr>
            </w:pPr>
          </w:p>
        </w:tc>
      </w:tr>
      <w:tr w:rsidR="00433836" w:rsidTr="009C6818">
        <w:tc>
          <w:tcPr>
            <w:tcW w:w="7552" w:type="dxa"/>
            <w:gridSpan w:val="6"/>
          </w:tcPr>
          <w:p w:rsidR="00433836" w:rsidRDefault="00433836" w:rsidP="009C6818">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предоставляется дисконт:</w:t>
            </w:r>
          </w:p>
        </w:tc>
        <w:tc>
          <w:tcPr>
            <w:tcW w:w="2302" w:type="dxa"/>
          </w:tcPr>
          <w:p w:rsidR="00433836" w:rsidRDefault="00433836" w:rsidP="009C6818">
            <w:pPr>
              <w:pStyle w:val="afa"/>
              <w:ind w:firstLine="0"/>
              <w:jc w:val="center"/>
              <w:rPr>
                <w:sz w:val="28"/>
                <w:szCs w:val="28"/>
              </w:rPr>
            </w:pPr>
          </w:p>
        </w:tc>
      </w:tr>
      <w:tr w:rsidR="00433836" w:rsidTr="009C6818">
        <w:tc>
          <w:tcPr>
            <w:tcW w:w="7552" w:type="dxa"/>
            <w:gridSpan w:val="6"/>
          </w:tcPr>
          <w:p w:rsidR="00433836" w:rsidRDefault="00433836" w:rsidP="009C6818">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не предоставляется дисконт:</w:t>
            </w:r>
          </w:p>
        </w:tc>
        <w:tc>
          <w:tcPr>
            <w:tcW w:w="2302" w:type="dxa"/>
          </w:tcPr>
          <w:p w:rsidR="00433836" w:rsidRDefault="00433836" w:rsidP="009C6818">
            <w:pPr>
              <w:pStyle w:val="afa"/>
              <w:ind w:firstLine="0"/>
              <w:jc w:val="center"/>
              <w:rPr>
                <w:sz w:val="28"/>
                <w:szCs w:val="28"/>
              </w:rPr>
            </w:pPr>
          </w:p>
        </w:tc>
      </w:tr>
      <w:tr w:rsidR="00433836" w:rsidRPr="00191D7E" w:rsidTr="009C6818">
        <w:tc>
          <w:tcPr>
            <w:tcW w:w="9854" w:type="dxa"/>
            <w:gridSpan w:val="7"/>
          </w:tcPr>
          <w:p w:rsidR="00433836" w:rsidRPr="00191D7E" w:rsidRDefault="00433836" w:rsidP="009C6818">
            <w:pPr>
              <w:pStyle w:val="afa"/>
              <w:ind w:firstLine="0"/>
              <w:jc w:val="center"/>
              <w:rPr>
                <w:b/>
                <w:sz w:val="24"/>
              </w:rPr>
            </w:pPr>
            <w:r>
              <w:rPr>
                <w:b/>
                <w:bCs/>
                <w:sz w:val="24"/>
              </w:rPr>
              <w:t>Удмуртская Республика</w:t>
            </w:r>
          </w:p>
        </w:tc>
      </w:tr>
      <w:tr w:rsidR="00433836" w:rsidTr="009C6818">
        <w:tc>
          <w:tcPr>
            <w:tcW w:w="745" w:type="dxa"/>
          </w:tcPr>
          <w:p w:rsidR="00433836" w:rsidRDefault="00433836" w:rsidP="009C6818">
            <w:pPr>
              <w:pStyle w:val="afa"/>
              <w:ind w:firstLine="0"/>
              <w:jc w:val="center"/>
              <w:rPr>
                <w:sz w:val="24"/>
              </w:rPr>
            </w:pPr>
            <w:r>
              <w:rPr>
                <w:sz w:val="24"/>
              </w:rPr>
              <w:t>1.</w:t>
            </w:r>
          </w:p>
        </w:tc>
        <w:tc>
          <w:tcPr>
            <w:tcW w:w="824" w:type="dxa"/>
          </w:tcPr>
          <w:p w:rsidR="00433836" w:rsidRDefault="00433836" w:rsidP="009C6818">
            <w:pPr>
              <w:pStyle w:val="afa"/>
              <w:ind w:firstLine="0"/>
              <w:jc w:val="center"/>
              <w:rPr>
                <w:sz w:val="28"/>
                <w:szCs w:val="28"/>
              </w:rPr>
            </w:pPr>
          </w:p>
        </w:tc>
        <w:tc>
          <w:tcPr>
            <w:tcW w:w="1174" w:type="dxa"/>
          </w:tcPr>
          <w:p w:rsidR="00433836" w:rsidRDefault="00433836" w:rsidP="009C6818">
            <w:pPr>
              <w:pStyle w:val="afa"/>
              <w:ind w:firstLine="0"/>
              <w:jc w:val="center"/>
              <w:rPr>
                <w:sz w:val="28"/>
                <w:szCs w:val="28"/>
              </w:rPr>
            </w:pPr>
          </w:p>
        </w:tc>
        <w:tc>
          <w:tcPr>
            <w:tcW w:w="994" w:type="dxa"/>
          </w:tcPr>
          <w:p w:rsidR="00433836" w:rsidRDefault="00433836" w:rsidP="009C6818">
            <w:pPr>
              <w:pStyle w:val="afa"/>
              <w:ind w:firstLine="0"/>
              <w:jc w:val="center"/>
              <w:rPr>
                <w:sz w:val="28"/>
                <w:szCs w:val="28"/>
              </w:rPr>
            </w:pPr>
          </w:p>
        </w:tc>
        <w:tc>
          <w:tcPr>
            <w:tcW w:w="1937" w:type="dxa"/>
          </w:tcPr>
          <w:p w:rsidR="00433836" w:rsidRDefault="00433836" w:rsidP="009C6818">
            <w:pPr>
              <w:pStyle w:val="afa"/>
              <w:ind w:firstLine="0"/>
              <w:jc w:val="center"/>
              <w:rPr>
                <w:sz w:val="28"/>
                <w:szCs w:val="28"/>
              </w:rPr>
            </w:pPr>
          </w:p>
        </w:tc>
        <w:tc>
          <w:tcPr>
            <w:tcW w:w="1878" w:type="dxa"/>
          </w:tcPr>
          <w:p w:rsidR="00433836" w:rsidRDefault="00433836" w:rsidP="009C6818">
            <w:pPr>
              <w:pStyle w:val="afa"/>
              <w:ind w:firstLine="0"/>
              <w:jc w:val="center"/>
              <w:rPr>
                <w:sz w:val="28"/>
                <w:szCs w:val="28"/>
              </w:rPr>
            </w:pPr>
          </w:p>
        </w:tc>
        <w:tc>
          <w:tcPr>
            <w:tcW w:w="2302" w:type="dxa"/>
          </w:tcPr>
          <w:p w:rsidR="00433836" w:rsidRDefault="00433836" w:rsidP="009C6818">
            <w:pPr>
              <w:pStyle w:val="afa"/>
              <w:ind w:firstLine="0"/>
              <w:jc w:val="center"/>
              <w:rPr>
                <w:sz w:val="28"/>
                <w:szCs w:val="28"/>
              </w:rPr>
            </w:pPr>
          </w:p>
        </w:tc>
      </w:tr>
      <w:tr w:rsidR="00433836" w:rsidTr="009C6818">
        <w:tc>
          <w:tcPr>
            <w:tcW w:w="745" w:type="dxa"/>
          </w:tcPr>
          <w:p w:rsidR="00433836" w:rsidRDefault="00433836" w:rsidP="009C6818">
            <w:pPr>
              <w:pStyle w:val="afa"/>
              <w:ind w:firstLine="0"/>
              <w:jc w:val="center"/>
              <w:rPr>
                <w:sz w:val="24"/>
              </w:rPr>
            </w:pPr>
            <w:r>
              <w:rPr>
                <w:sz w:val="24"/>
              </w:rPr>
              <w:t>2.</w:t>
            </w:r>
          </w:p>
        </w:tc>
        <w:tc>
          <w:tcPr>
            <w:tcW w:w="824" w:type="dxa"/>
          </w:tcPr>
          <w:p w:rsidR="00433836" w:rsidRDefault="00433836" w:rsidP="009C6818">
            <w:pPr>
              <w:pStyle w:val="afa"/>
              <w:ind w:firstLine="0"/>
              <w:jc w:val="center"/>
              <w:rPr>
                <w:sz w:val="28"/>
                <w:szCs w:val="28"/>
              </w:rPr>
            </w:pPr>
          </w:p>
        </w:tc>
        <w:tc>
          <w:tcPr>
            <w:tcW w:w="1174" w:type="dxa"/>
          </w:tcPr>
          <w:p w:rsidR="00433836" w:rsidRDefault="00433836" w:rsidP="009C6818">
            <w:pPr>
              <w:pStyle w:val="afa"/>
              <w:ind w:firstLine="0"/>
              <w:jc w:val="center"/>
              <w:rPr>
                <w:sz w:val="28"/>
                <w:szCs w:val="28"/>
              </w:rPr>
            </w:pPr>
          </w:p>
        </w:tc>
        <w:tc>
          <w:tcPr>
            <w:tcW w:w="994" w:type="dxa"/>
          </w:tcPr>
          <w:p w:rsidR="00433836" w:rsidRDefault="00433836" w:rsidP="009C6818">
            <w:pPr>
              <w:pStyle w:val="afa"/>
              <w:ind w:firstLine="0"/>
              <w:jc w:val="center"/>
              <w:rPr>
                <w:sz w:val="28"/>
                <w:szCs w:val="28"/>
              </w:rPr>
            </w:pPr>
          </w:p>
        </w:tc>
        <w:tc>
          <w:tcPr>
            <w:tcW w:w="1937" w:type="dxa"/>
          </w:tcPr>
          <w:p w:rsidR="00433836" w:rsidRDefault="00433836" w:rsidP="009C6818">
            <w:pPr>
              <w:pStyle w:val="afa"/>
              <w:ind w:firstLine="0"/>
              <w:jc w:val="center"/>
              <w:rPr>
                <w:sz w:val="28"/>
                <w:szCs w:val="28"/>
              </w:rPr>
            </w:pPr>
          </w:p>
        </w:tc>
        <w:tc>
          <w:tcPr>
            <w:tcW w:w="1878" w:type="dxa"/>
          </w:tcPr>
          <w:p w:rsidR="00433836" w:rsidRDefault="00433836" w:rsidP="009C6818">
            <w:pPr>
              <w:pStyle w:val="afa"/>
              <w:ind w:firstLine="0"/>
              <w:jc w:val="center"/>
              <w:rPr>
                <w:sz w:val="28"/>
                <w:szCs w:val="28"/>
              </w:rPr>
            </w:pPr>
          </w:p>
        </w:tc>
        <w:tc>
          <w:tcPr>
            <w:tcW w:w="2302" w:type="dxa"/>
          </w:tcPr>
          <w:p w:rsidR="00433836" w:rsidRDefault="00433836" w:rsidP="009C6818">
            <w:pPr>
              <w:pStyle w:val="afa"/>
              <w:ind w:firstLine="0"/>
              <w:jc w:val="center"/>
              <w:rPr>
                <w:sz w:val="28"/>
                <w:szCs w:val="28"/>
              </w:rPr>
            </w:pPr>
          </w:p>
        </w:tc>
      </w:tr>
      <w:tr w:rsidR="00433836" w:rsidTr="009C6818">
        <w:tc>
          <w:tcPr>
            <w:tcW w:w="745" w:type="dxa"/>
          </w:tcPr>
          <w:p w:rsidR="00433836" w:rsidRDefault="00433836" w:rsidP="009C6818">
            <w:pPr>
              <w:pStyle w:val="afa"/>
              <w:ind w:firstLine="0"/>
              <w:jc w:val="center"/>
              <w:rPr>
                <w:sz w:val="24"/>
              </w:rPr>
            </w:pPr>
            <w:r>
              <w:rPr>
                <w:sz w:val="24"/>
              </w:rPr>
              <w:t>3.</w:t>
            </w:r>
          </w:p>
        </w:tc>
        <w:tc>
          <w:tcPr>
            <w:tcW w:w="824" w:type="dxa"/>
          </w:tcPr>
          <w:p w:rsidR="00433836" w:rsidRDefault="00433836" w:rsidP="009C6818">
            <w:pPr>
              <w:pStyle w:val="afa"/>
              <w:ind w:firstLine="0"/>
              <w:jc w:val="center"/>
              <w:rPr>
                <w:sz w:val="28"/>
                <w:szCs w:val="28"/>
              </w:rPr>
            </w:pPr>
          </w:p>
        </w:tc>
        <w:tc>
          <w:tcPr>
            <w:tcW w:w="1174" w:type="dxa"/>
          </w:tcPr>
          <w:p w:rsidR="00433836" w:rsidRDefault="00433836" w:rsidP="009C6818">
            <w:pPr>
              <w:pStyle w:val="afa"/>
              <w:ind w:firstLine="0"/>
              <w:jc w:val="center"/>
              <w:rPr>
                <w:sz w:val="28"/>
                <w:szCs w:val="28"/>
              </w:rPr>
            </w:pPr>
          </w:p>
        </w:tc>
        <w:tc>
          <w:tcPr>
            <w:tcW w:w="994" w:type="dxa"/>
          </w:tcPr>
          <w:p w:rsidR="00433836" w:rsidRDefault="00433836" w:rsidP="009C6818">
            <w:pPr>
              <w:pStyle w:val="afa"/>
              <w:ind w:firstLine="0"/>
              <w:jc w:val="center"/>
              <w:rPr>
                <w:sz w:val="28"/>
                <w:szCs w:val="28"/>
              </w:rPr>
            </w:pPr>
          </w:p>
        </w:tc>
        <w:tc>
          <w:tcPr>
            <w:tcW w:w="1937" w:type="dxa"/>
          </w:tcPr>
          <w:p w:rsidR="00433836" w:rsidRDefault="00433836" w:rsidP="009C6818">
            <w:pPr>
              <w:pStyle w:val="afa"/>
              <w:ind w:firstLine="0"/>
              <w:jc w:val="center"/>
              <w:rPr>
                <w:sz w:val="28"/>
                <w:szCs w:val="28"/>
              </w:rPr>
            </w:pPr>
          </w:p>
        </w:tc>
        <w:tc>
          <w:tcPr>
            <w:tcW w:w="1878" w:type="dxa"/>
          </w:tcPr>
          <w:p w:rsidR="00433836" w:rsidRDefault="00433836" w:rsidP="009C6818">
            <w:pPr>
              <w:pStyle w:val="afa"/>
              <w:ind w:firstLine="0"/>
              <w:jc w:val="center"/>
              <w:rPr>
                <w:sz w:val="28"/>
                <w:szCs w:val="28"/>
              </w:rPr>
            </w:pPr>
          </w:p>
        </w:tc>
        <w:tc>
          <w:tcPr>
            <w:tcW w:w="2302" w:type="dxa"/>
          </w:tcPr>
          <w:p w:rsidR="00433836" w:rsidRDefault="00433836" w:rsidP="009C6818">
            <w:pPr>
              <w:pStyle w:val="afa"/>
              <w:ind w:firstLine="0"/>
              <w:jc w:val="center"/>
              <w:rPr>
                <w:sz w:val="28"/>
                <w:szCs w:val="28"/>
              </w:rPr>
            </w:pPr>
          </w:p>
        </w:tc>
      </w:tr>
      <w:tr w:rsidR="00433836" w:rsidTr="009C6818">
        <w:tc>
          <w:tcPr>
            <w:tcW w:w="745" w:type="dxa"/>
          </w:tcPr>
          <w:p w:rsidR="00433836" w:rsidRDefault="00433836" w:rsidP="009C6818">
            <w:pPr>
              <w:pStyle w:val="afa"/>
              <w:ind w:firstLine="0"/>
              <w:jc w:val="center"/>
              <w:rPr>
                <w:sz w:val="24"/>
              </w:rPr>
            </w:pPr>
            <w:r>
              <w:rPr>
                <w:sz w:val="24"/>
              </w:rPr>
              <w:t>…</w:t>
            </w:r>
          </w:p>
        </w:tc>
        <w:tc>
          <w:tcPr>
            <w:tcW w:w="824" w:type="dxa"/>
          </w:tcPr>
          <w:p w:rsidR="00433836" w:rsidRDefault="00433836" w:rsidP="009C6818">
            <w:pPr>
              <w:pStyle w:val="afa"/>
              <w:ind w:firstLine="0"/>
              <w:jc w:val="center"/>
              <w:rPr>
                <w:sz w:val="28"/>
                <w:szCs w:val="28"/>
              </w:rPr>
            </w:pPr>
          </w:p>
        </w:tc>
        <w:tc>
          <w:tcPr>
            <w:tcW w:w="1174" w:type="dxa"/>
          </w:tcPr>
          <w:p w:rsidR="00433836" w:rsidRDefault="00433836" w:rsidP="009C6818">
            <w:pPr>
              <w:pStyle w:val="afa"/>
              <w:ind w:firstLine="0"/>
              <w:jc w:val="center"/>
              <w:rPr>
                <w:sz w:val="28"/>
                <w:szCs w:val="28"/>
              </w:rPr>
            </w:pPr>
          </w:p>
        </w:tc>
        <w:tc>
          <w:tcPr>
            <w:tcW w:w="994" w:type="dxa"/>
          </w:tcPr>
          <w:p w:rsidR="00433836" w:rsidRDefault="00433836" w:rsidP="009C6818">
            <w:pPr>
              <w:pStyle w:val="afa"/>
              <w:ind w:firstLine="0"/>
              <w:jc w:val="center"/>
              <w:rPr>
                <w:sz w:val="28"/>
                <w:szCs w:val="28"/>
              </w:rPr>
            </w:pPr>
          </w:p>
        </w:tc>
        <w:tc>
          <w:tcPr>
            <w:tcW w:w="1937" w:type="dxa"/>
          </w:tcPr>
          <w:p w:rsidR="00433836" w:rsidRDefault="00433836" w:rsidP="009C6818">
            <w:pPr>
              <w:pStyle w:val="afa"/>
              <w:ind w:firstLine="0"/>
              <w:jc w:val="center"/>
              <w:rPr>
                <w:sz w:val="28"/>
                <w:szCs w:val="28"/>
              </w:rPr>
            </w:pPr>
          </w:p>
        </w:tc>
        <w:tc>
          <w:tcPr>
            <w:tcW w:w="1878" w:type="dxa"/>
          </w:tcPr>
          <w:p w:rsidR="00433836" w:rsidRDefault="00433836" w:rsidP="009C6818">
            <w:pPr>
              <w:pStyle w:val="afa"/>
              <w:ind w:firstLine="0"/>
              <w:jc w:val="center"/>
              <w:rPr>
                <w:sz w:val="28"/>
                <w:szCs w:val="28"/>
              </w:rPr>
            </w:pPr>
          </w:p>
        </w:tc>
        <w:tc>
          <w:tcPr>
            <w:tcW w:w="2302" w:type="dxa"/>
          </w:tcPr>
          <w:p w:rsidR="00433836" w:rsidRDefault="00433836" w:rsidP="009C6818">
            <w:pPr>
              <w:pStyle w:val="afa"/>
              <w:ind w:firstLine="0"/>
              <w:jc w:val="center"/>
              <w:rPr>
                <w:sz w:val="28"/>
                <w:szCs w:val="28"/>
              </w:rPr>
            </w:pPr>
          </w:p>
        </w:tc>
      </w:tr>
      <w:tr w:rsidR="00433836" w:rsidTr="009C6818">
        <w:tc>
          <w:tcPr>
            <w:tcW w:w="7552" w:type="dxa"/>
            <w:gridSpan w:val="6"/>
          </w:tcPr>
          <w:p w:rsidR="00433836" w:rsidRDefault="00433836" w:rsidP="009C6818">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предоставляется дисконт:</w:t>
            </w:r>
          </w:p>
        </w:tc>
        <w:tc>
          <w:tcPr>
            <w:tcW w:w="2302" w:type="dxa"/>
          </w:tcPr>
          <w:p w:rsidR="00433836" w:rsidRDefault="00433836" w:rsidP="009C6818">
            <w:pPr>
              <w:pStyle w:val="afa"/>
              <w:ind w:firstLine="0"/>
              <w:jc w:val="center"/>
              <w:rPr>
                <w:sz w:val="28"/>
                <w:szCs w:val="28"/>
              </w:rPr>
            </w:pPr>
          </w:p>
        </w:tc>
      </w:tr>
      <w:tr w:rsidR="00433836" w:rsidTr="009C6818">
        <w:tc>
          <w:tcPr>
            <w:tcW w:w="7552" w:type="dxa"/>
            <w:gridSpan w:val="6"/>
          </w:tcPr>
          <w:p w:rsidR="00433836" w:rsidRDefault="00433836" w:rsidP="009C6818">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не предоставляется дисконт:</w:t>
            </w:r>
          </w:p>
        </w:tc>
        <w:tc>
          <w:tcPr>
            <w:tcW w:w="2302" w:type="dxa"/>
          </w:tcPr>
          <w:p w:rsidR="00433836" w:rsidRDefault="00433836" w:rsidP="009C6818">
            <w:pPr>
              <w:pStyle w:val="afa"/>
              <w:ind w:firstLine="0"/>
              <w:jc w:val="center"/>
              <w:rPr>
                <w:sz w:val="28"/>
                <w:szCs w:val="28"/>
              </w:rPr>
            </w:pPr>
          </w:p>
        </w:tc>
      </w:tr>
    </w:tbl>
    <w:p w:rsidR="00433836" w:rsidRDefault="00433836" w:rsidP="009C6818">
      <w:pPr>
        <w:ind w:firstLine="708"/>
        <w:rPr>
          <w:bCs/>
        </w:rPr>
      </w:pPr>
    </w:p>
    <w:p w:rsidR="00433836" w:rsidRDefault="00433836" w:rsidP="009C6818">
      <w:pPr>
        <w:pStyle w:val="afa"/>
        <w:ind w:firstLine="0"/>
        <w:jc w:val="left"/>
        <w:rPr>
          <w:sz w:val="28"/>
          <w:szCs w:val="28"/>
        </w:rPr>
      </w:pPr>
      <w:r>
        <w:rPr>
          <w:sz w:val="28"/>
          <w:szCs w:val="28"/>
        </w:rPr>
        <w:t xml:space="preserve">Общее количество </w:t>
      </w:r>
      <w:proofErr w:type="gramStart"/>
      <w:r>
        <w:rPr>
          <w:sz w:val="28"/>
          <w:szCs w:val="28"/>
        </w:rPr>
        <w:t>АЗС</w:t>
      </w:r>
      <w:proofErr w:type="gramEnd"/>
      <w:r>
        <w:rPr>
          <w:sz w:val="28"/>
          <w:szCs w:val="28"/>
        </w:rPr>
        <w:t xml:space="preserve"> на которых предоставляется дисконт: _____</w:t>
      </w:r>
    </w:p>
    <w:p w:rsidR="00433836" w:rsidRDefault="00433836" w:rsidP="009C6818">
      <w:pPr>
        <w:pStyle w:val="afa"/>
        <w:ind w:firstLine="0"/>
        <w:jc w:val="left"/>
        <w:rPr>
          <w:sz w:val="28"/>
          <w:szCs w:val="28"/>
        </w:rPr>
      </w:pPr>
    </w:p>
    <w:p w:rsidR="00433836" w:rsidRDefault="00433836" w:rsidP="009C6818">
      <w:pPr>
        <w:pStyle w:val="afa"/>
        <w:ind w:firstLine="0"/>
        <w:jc w:val="left"/>
        <w:rPr>
          <w:sz w:val="28"/>
          <w:szCs w:val="28"/>
        </w:rPr>
      </w:pPr>
      <w:r>
        <w:rPr>
          <w:sz w:val="28"/>
          <w:szCs w:val="28"/>
        </w:rPr>
        <w:t xml:space="preserve">Общее количество </w:t>
      </w:r>
      <w:proofErr w:type="gramStart"/>
      <w:r>
        <w:rPr>
          <w:sz w:val="28"/>
          <w:szCs w:val="28"/>
        </w:rPr>
        <w:t>АЗС</w:t>
      </w:r>
      <w:proofErr w:type="gramEnd"/>
      <w:r>
        <w:rPr>
          <w:sz w:val="28"/>
          <w:szCs w:val="28"/>
        </w:rPr>
        <w:t xml:space="preserve"> на которых не предоставляется дисконт: _____</w:t>
      </w:r>
    </w:p>
    <w:p w:rsidR="00433836" w:rsidRDefault="00433836" w:rsidP="009C6818">
      <w:pPr>
        <w:pStyle w:val="afa"/>
        <w:ind w:firstLine="0"/>
        <w:jc w:val="right"/>
        <w:rPr>
          <w:sz w:val="28"/>
          <w:szCs w:val="28"/>
        </w:rPr>
      </w:pPr>
    </w:p>
    <w:p w:rsidR="00433836" w:rsidRDefault="00433836" w:rsidP="009C6818">
      <w:pPr>
        <w:pStyle w:val="afa"/>
        <w:ind w:firstLine="0"/>
        <w:jc w:val="left"/>
        <w:rPr>
          <w:sz w:val="28"/>
          <w:szCs w:val="28"/>
        </w:rPr>
      </w:pPr>
      <w:r>
        <w:rPr>
          <w:sz w:val="28"/>
          <w:szCs w:val="28"/>
        </w:rPr>
        <w:t>Итого общее количество АЗС: _____</w:t>
      </w:r>
    </w:p>
    <w:p w:rsidR="00433836" w:rsidRDefault="00433836" w:rsidP="009C6818">
      <w:pPr>
        <w:jc w:val="both"/>
        <w:rPr>
          <w:sz w:val="28"/>
          <w:szCs w:val="28"/>
        </w:rPr>
      </w:pPr>
    </w:p>
    <w:p w:rsidR="00433836" w:rsidRPr="009A5B79" w:rsidRDefault="00433836" w:rsidP="009C6818">
      <w:pPr>
        <w:jc w:val="both"/>
        <w:rPr>
          <w:sz w:val="28"/>
          <w:szCs w:val="28"/>
        </w:rPr>
      </w:pPr>
    </w:p>
    <w:p w:rsidR="00433836" w:rsidRPr="009A5B79" w:rsidRDefault="00433836" w:rsidP="009C6818">
      <w:pPr>
        <w:pStyle w:val="afa"/>
        <w:ind w:right="-1"/>
        <w:jc w:val="right"/>
        <w:rPr>
          <w:sz w:val="28"/>
          <w:szCs w:val="28"/>
        </w:rPr>
      </w:pPr>
      <w:r>
        <w:rPr>
          <w:sz w:val="28"/>
          <w:szCs w:val="28"/>
        </w:rPr>
        <w:t>Таблица 2</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4943"/>
        <w:gridCol w:w="4098"/>
      </w:tblGrid>
      <w:tr w:rsidR="00433836" w:rsidRPr="009A5B79" w:rsidTr="009C6818">
        <w:trPr>
          <w:trHeight w:val="423"/>
          <w:jc w:val="center"/>
        </w:trPr>
        <w:tc>
          <w:tcPr>
            <w:tcW w:w="574" w:type="dxa"/>
            <w:vAlign w:val="center"/>
          </w:tcPr>
          <w:p w:rsidR="00433836" w:rsidRPr="009A5B79" w:rsidRDefault="00433836" w:rsidP="009C6818">
            <w:pPr>
              <w:pStyle w:val="afa"/>
              <w:ind w:firstLine="0"/>
              <w:jc w:val="center"/>
              <w:rPr>
                <w:b/>
                <w:sz w:val="28"/>
                <w:szCs w:val="28"/>
              </w:rPr>
            </w:pPr>
            <w:r>
              <w:rPr>
                <w:b/>
                <w:sz w:val="28"/>
                <w:szCs w:val="28"/>
              </w:rPr>
              <w:t>№</w:t>
            </w:r>
          </w:p>
        </w:tc>
        <w:tc>
          <w:tcPr>
            <w:tcW w:w="4943" w:type="dxa"/>
            <w:vAlign w:val="center"/>
          </w:tcPr>
          <w:p w:rsidR="00433836" w:rsidRPr="009A5B79" w:rsidRDefault="00433836" w:rsidP="009C6818">
            <w:pPr>
              <w:pStyle w:val="afa"/>
              <w:ind w:firstLine="0"/>
              <w:jc w:val="center"/>
              <w:rPr>
                <w:b/>
                <w:sz w:val="28"/>
                <w:szCs w:val="28"/>
              </w:rPr>
            </w:pPr>
            <w:r>
              <w:rPr>
                <w:b/>
                <w:sz w:val="28"/>
                <w:szCs w:val="28"/>
              </w:rPr>
              <w:t>Наименование показателя</w:t>
            </w:r>
          </w:p>
        </w:tc>
        <w:tc>
          <w:tcPr>
            <w:tcW w:w="4098" w:type="dxa"/>
            <w:vAlign w:val="center"/>
          </w:tcPr>
          <w:p w:rsidR="00433836" w:rsidRPr="009A5B79" w:rsidRDefault="00433836" w:rsidP="009C6818">
            <w:pPr>
              <w:pStyle w:val="afa"/>
              <w:ind w:firstLine="0"/>
              <w:jc w:val="center"/>
              <w:rPr>
                <w:b/>
                <w:sz w:val="28"/>
                <w:szCs w:val="28"/>
              </w:rPr>
            </w:pPr>
            <w:r>
              <w:rPr>
                <w:b/>
                <w:sz w:val="28"/>
                <w:szCs w:val="28"/>
              </w:rPr>
              <w:t>Значение</w:t>
            </w:r>
          </w:p>
        </w:tc>
      </w:tr>
      <w:tr w:rsidR="00433836" w:rsidRPr="009A5B79" w:rsidTr="009C6818">
        <w:trPr>
          <w:trHeight w:val="423"/>
          <w:jc w:val="center"/>
        </w:trPr>
        <w:tc>
          <w:tcPr>
            <w:tcW w:w="574" w:type="dxa"/>
            <w:vAlign w:val="center"/>
          </w:tcPr>
          <w:p w:rsidR="00433836" w:rsidRPr="009A5B79" w:rsidRDefault="00433836" w:rsidP="009C6818">
            <w:pPr>
              <w:pStyle w:val="afa"/>
              <w:ind w:firstLine="0"/>
              <w:jc w:val="center"/>
              <w:rPr>
                <w:sz w:val="28"/>
                <w:szCs w:val="28"/>
              </w:rPr>
            </w:pPr>
            <w:r>
              <w:rPr>
                <w:sz w:val="28"/>
                <w:szCs w:val="28"/>
              </w:rPr>
              <w:t>1</w:t>
            </w:r>
          </w:p>
        </w:tc>
        <w:tc>
          <w:tcPr>
            <w:tcW w:w="4943" w:type="dxa"/>
            <w:vAlign w:val="center"/>
          </w:tcPr>
          <w:p w:rsidR="00433836" w:rsidRPr="009A5B79" w:rsidRDefault="00433836" w:rsidP="009C6818">
            <w:pPr>
              <w:pStyle w:val="afa"/>
              <w:ind w:firstLine="0"/>
              <w:jc w:val="left"/>
              <w:rPr>
                <w:sz w:val="28"/>
                <w:szCs w:val="28"/>
              </w:rPr>
            </w:pPr>
            <w:r>
              <w:rPr>
                <w:sz w:val="28"/>
                <w:szCs w:val="28"/>
              </w:rPr>
              <w:t xml:space="preserve">Размер дисконта  </w:t>
            </w:r>
            <w:proofErr w:type="gramStart"/>
            <w:r>
              <w:rPr>
                <w:sz w:val="28"/>
                <w:szCs w:val="28"/>
              </w:rPr>
              <w:t>в</w:t>
            </w:r>
            <w:proofErr w:type="gramEnd"/>
            <w:r>
              <w:rPr>
                <w:sz w:val="28"/>
                <w:szCs w:val="28"/>
              </w:rPr>
              <w:t xml:space="preserve">  %</w:t>
            </w:r>
          </w:p>
          <w:p w:rsidR="00433836" w:rsidRPr="009A5B79" w:rsidRDefault="00433836" w:rsidP="009C6818">
            <w:pPr>
              <w:pStyle w:val="afa"/>
              <w:ind w:firstLine="0"/>
              <w:jc w:val="left"/>
              <w:rPr>
                <w:sz w:val="28"/>
                <w:szCs w:val="28"/>
              </w:rPr>
            </w:pPr>
            <w:r>
              <w:rPr>
                <w:sz w:val="28"/>
                <w:szCs w:val="28"/>
              </w:rPr>
              <w:t>(среднее арифметическое значение из всех значений дисконта, указанных в таблице 1)</w:t>
            </w:r>
          </w:p>
        </w:tc>
        <w:tc>
          <w:tcPr>
            <w:tcW w:w="4098" w:type="dxa"/>
          </w:tcPr>
          <w:p w:rsidR="00433836" w:rsidRPr="009A5B79" w:rsidRDefault="00433836" w:rsidP="009C6818">
            <w:pPr>
              <w:pStyle w:val="afa"/>
              <w:ind w:firstLine="0"/>
              <w:jc w:val="center"/>
              <w:rPr>
                <w:sz w:val="28"/>
                <w:szCs w:val="28"/>
              </w:rPr>
            </w:pPr>
          </w:p>
        </w:tc>
      </w:tr>
      <w:tr w:rsidR="00433836" w:rsidRPr="009A5B79" w:rsidTr="009C6818">
        <w:trPr>
          <w:trHeight w:hRule="exact" w:val="1002"/>
          <w:jc w:val="center"/>
        </w:trPr>
        <w:tc>
          <w:tcPr>
            <w:tcW w:w="574" w:type="dxa"/>
            <w:vAlign w:val="center"/>
          </w:tcPr>
          <w:p w:rsidR="00433836" w:rsidRPr="009A5B79" w:rsidRDefault="00433836" w:rsidP="009C6818">
            <w:pPr>
              <w:pStyle w:val="afa"/>
              <w:tabs>
                <w:tab w:val="left" w:pos="586"/>
              </w:tabs>
              <w:ind w:firstLine="0"/>
              <w:jc w:val="center"/>
              <w:rPr>
                <w:sz w:val="28"/>
                <w:szCs w:val="28"/>
              </w:rPr>
            </w:pPr>
            <w:r>
              <w:rPr>
                <w:sz w:val="28"/>
                <w:szCs w:val="28"/>
              </w:rPr>
              <w:t>2</w:t>
            </w:r>
          </w:p>
        </w:tc>
        <w:tc>
          <w:tcPr>
            <w:tcW w:w="4943" w:type="dxa"/>
            <w:vAlign w:val="center"/>
          </w:tcPr>
          <w:p w:rsidR="00433836" w:rsidRPr="009A5B79" w:rsidRDefault="00433836" w:rsidP="009C6818">
            <w:pPr>
              <w:pStyle w:val="afa"/>
              <w:ind w:firstLine="0"/>
              <w:jc w:val="left"/>
              <w:rPr>
                <w:sz w:val="28"/>
                <w:szCs w:val="28"/>
              </w:rPr>
            </w:pPr>
            <w:r>
              <w:rPr>
                <w:sz w:val="28"/>
                <w:szCs w:val="28"/>
              </w:rPr>
              <w:t>Срок выдачи необходимого Заказчику количества смарт-карт</w:t>
            </w:r>
          </w:p>
        </w:tc>
        <w:tc>
          <w:tcPr>
            <w:tcW w:w="4098" w:type="dxa"/>
          </w:tcPr>
          <w:p w:rsidR="00433836" w:rsidRPr="009A5B79" w:rsidRDefault="00433836" w:rsidP="009C6818">
            <w:pPr>
              <w:pStyle w:val="afa"/>
              <w:ind w:firstLine="0"/>
              <w:rPr>
                <w:sz w:val="28"/>
                <w:szCs w:val="28"/>
              </w:rPr>
            </w:pPr>
            <w:r>
              <w:rPr>
                <w:sz w:val="28"/>
                <w:szCs w:val="28"/>
              </w:rPr>
              <w:t xml:space="preserve"> __________  (рабочих дней с даты получения письменного заявления)</w:t>
            </w:r>
          </w:p>
        </w:tc>
      </w:tr>
      <w:tr w:rsidR="00433836" w:rsidRPr="009A5B79" w:rsidTr="009C6818">
        <w:trPr>
          <w:trHeight w:hRule="exact" w:val="1002"/>
          <w:jc w:val="center"/>
        </w:trPr>
        <w:tc>
          <w:tcPr>
            <w:tcW w:w="574" w:type="dxa"/>
            <w:vAlign w:val="center"/>
          </w:tcPr>
          <w:p w:rsidR="00433836" w:rsidRPr="001F6315" w:rsidRDefault="00433836" w:rsidP="009C6818">
            <w:pPr>
              <w:pStyle w:val="afa"/>
              <w:tabs>
                <w:tab w:val="left" w:pos="586"/>
              </w:tabs>
              <w:ind w:firstLine="0"/>
              <w:jc w:val="center"/>
              <w:rPr>
                <w:sz w:val="28"/>
                <w:szCs w:val="28"/>
              </w:rPr>
            </w:pPr>
            <w:r>
              <w:rPr>
                <w:sz w:val="28"/>
                <w:szCs w:val="28"/>
              </w:rPr>
              <w:t>3</w:t>
            </w:r>
          </w:p>
        </w:tc>
        <w:tc>
          <w:tcPr>
            <w:tcW w:w="4943" w:type="dxa"/>
            <w:vAlign w:val="center"/>
          </w:tcPr>
          <w:p w:rsidR="00433836" w:rsidRPr="001F6315" w:rsidRDefault="00433836" w:rsidP="009C6818">
            <w:pPr>
              <w:pStyle w:val="afa"/>
              <w:ind w:firstLine="0"/>
              <w:jc w:val="left"/>
              <w:rPr>
                <w:sz w:val="28"/>
                <w:szCs w:val="28"/>
              </w:rPr>
            </w:pPr>
            <w:r>
              <w:rPr>
                <w:sz w:val="28"/>
                <w:szCs w:val="28"/>
              </w:rPr>
              <w:t>Срок замены смарт-ка</w:t>
            </w:r>
            <w:proofErr w:type="gramStart"/>
            <w:r>
              <w:rPr>
                <w:sz w:val="28"/>
                <w:szCs w:val="28"/>
              </w:rPr>
              <w:t>рт всл</w:t>
            </w:r>
            <w:proofErr w:type="gramEnd"/>
            <w:r>
              <w:rPr>
                <w:sz w:val="28"/>
                <w:szCs w:val="28"/>
              </w:rPr>
              <w:t xml:space="preserve">едствие ее механического повреждения либо утраты Заказчиком </w:t>
            </w:r>
          </w:p>
        </w:tc>
        <w:tc>
          <w:tcPr>
            <w:tcW w:w="4098" w:type="dxa"/>
          </w:tcPr>
          <w:p w:rsidR="00433836" w:rsidRPr="003B6F83" w:rsidRDefault="00433836" w:rsidP="009C6818">
            <w:pPr>
              <w:pStyle w:val="afa"/>
              <w:ind w:firstLine="0"/>
              <w:rPr>
                <w:sz w:val="28"/>
                <w:szCs w:val="28"/>
              </w:rPr>
            </w:pPr>
            <w:r>
              <w:rPr>
                <w:sz w:val="28"/>
                <w:szCs w:val="28"/>
              </w:rPr>
              <w:t>__________  (рабочих дней с даты получения письменного заявления)</w:t>
            </w:r>
          </w:p>
        </w:tc>
      </w:tr>
      <w:tr w:rsidR="00433836" w:rsidRPr="009A5B79" w:rsidTr="009C6818">
        <w:trPr>
          <w:jc w:val="center"/>
        </w:trPr>
        <w:tc>
          <w:tcPr>
            <w:tcW w:w="574" w:type="dxa"/>
            <w:vAlign w:val="center"/>
          </w:tcPr>
          <w:p w:rsidR="00433836" w:rsidRPr="001F6315" w:rsidRDefault="00433836" w:rsidP="009C6818">
            <w:pPr>
              <w:pStyle w:val="afa"/>
              <w:tabs>
                <w:tab w:val="left" w:pos="586"/>
              </w:tabs>
              <w:ind w:firstLine="0"/>
              <w:jc w:val="center"/>
              <w:rPr>
                <w:sz w:val="28"/>
                <w:szCs w:val="28"/>
              </w:rPr>
            </w:pPr>
            <w:r>
              <w:rPr>
                <w:sz w:val="28"/>
                <w:szCs w:val="28"/>
              </w:rPr>
              <w:t>4</w:t>
            </w:r>
          </w:p>
        </w:tc>
        <w:tc>
          <w:tcPr>
            <w:tcW w:w="4943" w:type="dxa"/>
            <w:vAlign w:val="center"/>
          </w:tcPr>
          <w:p w:rsidR="00433836" w:rsidRPr="001F6315" w:rsidRDefault="00433836" w:rsidP="009C6818">
            <w:pPr>
              <w:pStyle w:val="afa"/>
              <w:ind w:firstLine="0"/>
              <w:jc w:val="left"/>
              <w:rPr>
                <w:sz w:val="28"/>
                <w:szCs w:val="28"/>
              </w:rPr>
            </w:pPr>
            <w:r>
              <w:rPr>
                <w:sz w:val="28"/>
                <w:szCs w:val="28"/>
              </w:rPr>
              <w:t>Гарантия качества топлива составляет</w:t>
            </w:r>
          </w:p>
        </w:tc>
        <w:tc>
          <w:tcPr>
            <w:tcW w:w="4098" w:type="dxa"/>
            <w:vAlign w:val="center"/>
          </w:tcPr>
          <w:p w:rsidR="00433836" w:rsidRPr="001F6315" w:rsidRDefault="00433836" w:rsidP="009C6818">
            <w:pPr>
              <w:pStyle w:val="afd"/>
              <w:tabs>
                <w:tab w:val="left" w:pos="-1025"/>
                <w:tab w:val="left" w:pos="142"/>
              </w:tabs>
              <w:ind w:firstLine="0"/>
              <w:jc w:val="both"/>
              <w:rPr>
                <w:szCs w:val="28"/>
              </w:rPr>
            </w:pPr>
            <w:r>
              <w:rPr>
                <w:szCs w:val="28"/>
              </w:rPr>
              <w:t>Поставщик предоставляет гарантию качества на поставляемый Товар в соответствии с гарантийным сроком хранения, предоставляемым заводом-изготовителем и составляет:</w:t>
            </w:r>
          </w:p>
          <w:p w:rsidR="00433836" w:rsidRPr="001F6315" w:rsidRDefault="00433836" w:rsidP="009C6818">
            <w:pPr>
              <w:pStyle w:val="afd"/>
              <w:tabs>
                <w:tab w:val="left" w:pos="-1025"/>
                <w:tab w:val="left" w:pos="142"/>
              </w:tabs>
              <w:ind w:firstLine="0"/>
              <w:jc w:val="both"/>
              <w:rPr>
                <w:szCs w:val="28"/>
              </w:rPr>
            </w:pPr>
            <w:r>
              <w:rPr>
                <w:szCs w:val="28"/>
              </w:rPr>
              <w:t>Дизельное топливо  _____________ месяцев с даты изготовления Товара;</w:t>
            </w:r>
          </w:p>
          <w:p w:rsidR="00433836" w:rsidRPr="009A5B79" w:rsidRDefault="00433836" w:rsidP="009C6818">
            <w:pPr>
              <w:pStyle w:val="afa"/>
              <w:ind w:firstLine="0"/>
              <w:rPr>
                <w:sz w:val="28"/>
                <w:szCs w:val="28"/>
              </w:rPr>
            </w:pPr>
            <w:r>
              <w:rPr>
                <w:sz w:val="28"/>
                <w:szCs w:val="28"/>
              </w:rPr>
              <w:t>Бензин _____________ месяцев с даты изготовления Товара.</w:t>
            </w:r>
          </w:p>
        </w:tc>
      </w:tr>
      <w:tr w:rsidR="00433836" w:rsidRPr="009A5B79" w:rsidTr="009C6818">
        <w:trPr>
          <w:trHeight w:hRule="exact" w:val="11221"/>
          <w:jc w:val="center"/>
        </w:trPr>
        <w:tc>
          <w:tcPr>
            <w:tcW w:w="574" w:type="dxa"/>
            <w:vAlign w:val="center"/>
          </w:tcPr>
          <w:p w:rsidR="00433836" w:rsidRPr="009A5B79" w:rsidRDefault="00433836" w:rsidP="009C6818">
            <w:pPr>
              <w:pStyle w:val="afa"/>
              <w:tabs>
                <w:tab w:val="left" w:pos="586"/>
              </w:tabs>
              <w:ind w:firstLine="0"/>
              <w:jc w:val="center"/>
              <w:rPr>
                <w:sz w:val="28"/>
                <w:szCs w:val="28"/>
              </w:rPr>
            </w:pPr>
            <w:r>
              <w:rPr>
                <w:sz w:val="28"/>
                <w:szCs w:val="28"/>
              </w:rPr>
              <w:t>5</w:t>
            </w:r>
          </w:p>
        </w:tc>
        <w:tc>
          <w:tcPr>
            <w:tcW w:w="4943" w:type="dxa"/>
            <w:vAlign w:val="center"/>
          </w:tcPr>
          <w:p w:rsidR="00433836" w:rsidRPr="009A5B79" w:rsidRDefault="00433836" w:rsidP="009C6818">
            <w:pPr>
              <w:pStyle w:val="afd"/>
              <w:tabs>
                <w:tab w:val="left" w:pos="-1025"/>
                <w:tab w:val="left" w:pos="142"/>
              </w:tabs>
              <w:ind w:firstLine="0"/>
              <w:jc w:val="both"/>
              <w:rPr>
                <w:szCs w:val="28"/>
              </w:rPr>
            </w:pPr>
            <w:r>
              <w:rPr>
                <w:szCs w:val="28"/>
              </w:rPr>
              <w:t>Условия оплаты</w:t>
            </w:r>
          </w:p>
        </w:tc>
        <w:tc>
          <w:tcPr>
            <w:tcW w:w="4098" w:type="dxa"/>
            <w:vAlign w:val="center"/>
          </w:tcPr>
          <w:p w:rsidR="00433836" w:rsidRPr="00FA52D4" w:rsidRDefault="00433836" w:rsidP="009C6818">
            <w:pPr>
              <w:tabs>
                <w:tab w:val="left" w:pos="22680"/>
              </w:tabs>
              <w:ind w:firstLine="567"/>
              <w:jc w:val="both"/>
              <w:rPr>
                <w:i/>
              </w:rPr>
            </w:pPr>
            <w:r>
              <w:rPr>
                <w:i/>
              </w:rPr>
              <w:t>Исходя из потребности в необходимом ежемесячном количестве Товара, Покупатель производит оплату Товара авансовым платежом в размере</w:t>
            </w:r>
            <w:proofErr w:type="gramStart"/>
            <w:r>
              <w:rPr>
                <w:i/>
              </w:rPr>
              <w:t xml:space="preserve"> ___% (__________) </w:t>
            </w:r>
            <w:proofErr w:type="gramEnd"/>
            <w:r>
              <w:rPr>
                <w:i/>
              </w:rPr>
              <w:t>процентов от цены поставляемого Товара в течение 15 (пятнадцати) календарных дней с даты получения Покупателем счета от Поставщика.</w:t>
            </w:r>
          </w:p>
          <w:p w:rsidR="00433836" w:rsidRDefault="00433836" w:rsidP="009C6818">
            <w:pPr>
              <w:tabs>
                <w:tab w:val="left" w:pos="22680"/>
              </w:tabs>
              <w:ind w:firstLine="567"/>
              <w:jc w:val="both"/>
              <w:rPr>
                <w:i/>
              </w:rPr>
            </w:pPr>
            <w:r>
              <w:rPr>
                <w:i/>
              </w:rPr>
              <w:t>Либо</w:t>
            </w:r>
          </w:p>
          <w:p w:rsidR="00433836" w:rsidRPr="00FA52D4" w:rsidRDefault="00433836" w:rsidP="009C6818">
            <w:pPr>
              <w:tabs>
                <w:tab w:val="left" w:pos="22680"/>
              </w:tabs>
              <w:ind w:firstLine="567"/>
              <w:jc w:val="both"/>
              <w:rPr>
                <w:i/>
              </w:rPr>
            </w:pPr>
            <w:r>
              <w:rPr>
                <w:i/>
              </w:rPr>
              <w:t>Исходя из потребности в необходимом ежемесячном количестве Товара, Покупатель производит оплату Товара авансовым платежом в размере</w:t>
            </w:r>
            <w:proofErr w:type="gramStart"/>
            <w:r>
              <w:rPr>
                <w:i/>
              </w:rPr>
              <w:t xml:space="preserve"> ___% (__________) </w:t>
            </w:r>
            <w:proofErr w:type="gramEnd"/>
            <w:r>
              <w:rPr>
                <w:i/>
              </w:rPr>
              <w:t>процентов от цены поставляемого Товара в течение 15 (пятнадцати) календарных дней с даты получения Покупателем счета от Поставщика.</w:t>
            </w:r>
          </w:p>
          <w:p w:rsidR="00433836" w:rsidRDefault="00433836" w:rsidP="009C6818">
            <w:pPr>
              <w:tabs>
                <w:tab w:val="left" w:pos="22680"/>
              </w:tabs>
              <w:ind w:firstLine="567"/>
              <w:jc w:val="both"/>
              <w:rPr>
                <w:i/>
              </w:rPr>
            </w:pPr>
            <w:r>
              <w:rPr>
                <w:i/>
              </w:rPr>
              <w:t>- Окончательный расчет в размере</w:t>
            </w:r>
            <w:proofErr w:type="gramStart"/>
            <w:r>
              <w:rPr>
                <w:i/>
              </w:rPr>
              <w:t xml:space="preserve"> ___% (_______________) </w:t>
            </w:r>
            <w:proofErr w:type="gramEnd"/>
            <w:r>
              <w:rPr>
                <w:i/>
              </w:rPr>
              <w:t>процентов от цены поставляемого Товара – в течение ___ (______)</w:t>
            </w:r>
            <w:r>
              <w:rPr>
                <w:rStyle w:val="af7"/>
                <w:i/>
              </w:rPr>
              <w:footnoteReference w:id="6"/>
            </w:r>
            <w:r>
              <w:rPr>
                <w:i/>
              </w:rPr>
              <w:t xml:space="preserve"> календарных дней с даты поставки Товара и подписания Сторонами товарной накладной (ТОРГ-12) на основании счета Поставщика.</w:t>
            </w:r>
          </w:p>
          <w:p w:rsidR="00433836" w:rsidRDefault="00433836" w:rsidP="009C6818">
            <w:pPr>
              <w:tabs>
                <w:tab w:val="left" w:pos="22680"/>
              </w:tabs>
              <w:ind w:firstLine="567"/>
              <w:jc w:val="both"/>
              <w:rPr>
                <w:i/>
              </w:rPr>
            </w:pPr>
            <w:r>
              <w:rPr>
                <w:i/>
              </w:rPr>
              <w:t xml:space="preserve">Либо </w:t>
            </w:r>
          </w:p>
          <w:p w:rsidR="00433836" w:rsidRPr="009A5B79" w:rsidRDefault="00433836" w:rsidP="009C6818">
            <w:pPr>
              <w:tabs>
                <w:tab w:val="left" w:pos="22680"/>
              </w:tabs>
              <w:ind w:firstLine="567"/>
              <w:jc w:val="both"/>
              <w:rPr>
                <w:szCs w:val="28"/>
              </w:rPr>
            </w:pPr>
            <w:r>
              <w:rPr>
                <w:i/>
              </w:rPr>
              <w:t>Оплата Товара производится ежемесячно после подписания Сторонами товарной накладной ТОРГ-12 на основании счета, счета-фактуры Поставщика в течение</w:t>
            </w:r>
            <w:proofErr w:type="gramStart"/>
            <w:r>
              <w:rPr>
                <w:i/>
              </w:rPr>
              <w:t xml:space="preserve"> ___ (____)</w:t>
            </w:r>
            <w:r>
              <w:rPr>
                <w:rStyle w:val="af7"/>
                <w:i/>
              </w:rPr>
              <w:footnoteReference w:id="7"/>
            </w:r>
            <w:r>
              <w:rPr>
                <w:i/>
              </w:rPr>
              <w:t xml:space="preserve"> </w:t>
            </w:r>
            <w:proofErr w:type="gramEnd"/>
            <w:r>
              <w:rPr>
                <w:i/>
              </w:rPr>
              <w:t>календарных  дней с даты получения Покупателем счета, счета-фактуры от Поставщика.</w:t>
            </w:r>
          </w:p>
        </w:tc>
      </w:tr>
    </w:tbl>
    <w:p w:rsidR="00433836" w:rsidRPr="004E14F5" w:rsidRDefault="00433836" w:rsidP="009C6818">
      <w:pPr>
        <w:ind w:firstLine="567"/>
        <w:jc w:val="both"/>
        <w:rPr>
          <w:color w:val="BFBFBF"/>
          <w:sz w:val="28"/>
          <w:szCs w:val="28"/>
        </w:rPr>
      </w:pPr>
    </w:p>
    <w:p w:rsidR="00433836" w:rsidRPr="000346A3" w:rsidRDefault="00433836" w:rsidP="009C6818">
      <w:pPr>
        <w:suppressAutoHyphens w:val="0"/>
        <w:ind w:firstLine="708"/>
        <w:jc w:val="both"/>
        <w:rPr>
          <w:rFonts w:eastAsia="MS Mincho"/>
          <w:bCs/>
          <w:sz w:val="28"/>
          <w:szCs w:val="28"/>
        </w:rPr>
      </w:pPr>
      <w:r>
        <w:rPr>
          <w:sz w:val="28"/>
          <w:szCs w:val="28"/>
        </w:rPr>
        <w:t xml:space="preserve">1. </w:t>
      </w:r>
      <w:r>
        <w:rPr>
          <w:rFonts w:eastAsia="MS Mincho"/>
          <w:bCs/>
          <w:sz w:val="28"/>
          <w:szCs w:val="28"/>
        </w:rPr>
        <w:t xml:space="preserve">Единичные расценки на Товар, представленные на стеле АЗС, учитывают стоимость топлива, стоимость топливных карт (смарт-карт), </w:t>
      </w:r>
      <w:r>
        <w:rPr>
          <w:sz w:val="28"/>
          <w:szCs w:val="28"/>
        </w:rPr>
        <w:t>стоимость информационного обслуживания смарт-карт, все виды налогов, сборов (кроме НДС), а также все расходы Поставщика, связанные с исполнением договора.</w:t>
      </w:r>
      <w:r>
        <w:rPr>
          <w:sz w:val="28"/>
          <w:szCs w:val="28"/>
          <w:shd w:val="clear" w:color="auto" w:fill="FBFCFD"/>
        </w:rPr>
        <w:t xml:space="preserve"> </w:t>
      </w:r>
    </w:p>
    <w:p w:rsidR="00433836" w:rsidRDefault="00433836" w:rsidP="009C6818">
      <w:pPr>
        <w:pStyle w:val="afd"/>
        <w:jc w:val="both"/>
        <w:rPr>
          <w:szCs w:val="28"/>
        </w:rPr>
      </w:pPr>
      <w:r>
        <w:rPr>
          <w:szCs w:val="28"/>
        </w:rPr>
        <w:t>__________</w:t>
      </w:r>
      <w:r>
        <w:rPr>
          <w:i/>
          <w:sz w:val="24"/>
          <w:szCs w:val="24"/>
        </w:rPr>
        <w:t xml:space="preserve"> (Выполнение работ, оказание услуг, поставка товаров)</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433836" w:rsidRDefault="00433836" w:rsidP="009C6818">
      <w:pPr>
        <w:pStyle w:val="afd"/>
        <w:jc w:val="both"/>
      </w:pPr>
      <w:r>
        <w:rPr>
          <w:szCs w:val="28"/>
        </w:rPr>
        <w:t xml:space="preserve">2. Дополнительные условия </w:t>
      </w:r>
      <w:r>
        <w:t>выполнения работ, оказания услуг, поставки товаров __________________________________________________</w:t>
      </w:r>
    </w:p>
    <w:p w:rsidR="00433836" w:rsidRPr="00721D0D" w:rsidRDefault="00433836" w:rsidP="009C6818">
      <w:pPr>
        <w:pStyle w:val="afd"/>
        <w:jc w:val="both"/>
        <w:rPr>
          <w:i/>
          <w:sz w:val="24"/>
          <w:szCs w:val="24"/>
        </w:rPr>
      </w:pPr>
      <w:r>
        <w:rPr>
          <w:i/>
          <w:sz w:val="24"/>
          <w:szCs w:val="24"/>
        </w:rPr>
        <w:t xml:space="preserve">                                        (заполняется претендентом при необходимости).</w:t>
      </w:r>
    </w:p>
    <w:p w:rsidR="00433836" w:rsidRPr="00205668" w:rsidRDefault="00433836" w:rsidP="009C6818">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срок в соответствии с пунктом 7 Информационной карты, но не менее 90 (девяносто) календарных дней) </w:t>
      </w:r>
      <w:r>
        <w:t>с даты окончания срока подачи Заявок, указанной в пункте 6 Информационной карты</w:t>
      </w:r>
      <w:r>
        <w:rPr>
          <w:i/>
          <w:sz w:val="24"/>
          <w:szCs w:val="24"/>
        </w:rPr>
        <w:t>.</w:t>
      </w:r>
    </w:p>
    <w:p w:rsidR="00433836" w:rsidRPr="00205668" w:rsidRDefault="00433836" w:rsidP="009C6818">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433836" w:rsidRPr="00205668" w:rsidRDefault="00433836" w:rsidP="009C6818">
      <w:pPr>
        <w:pStyle w:val="afd"/>
        <w:jc w:val="both"/>
        <w:rPr>
          <w:szCs w:val="28"/>
        </w:rPr>
      </w:pPr>
      <w:r>
        <w:rPr>
          <w:szCs w:val="28"/>
        </w:rPr>
        <w:t>5. В случае</w:t>
      </w:r>
      <w:proofErr w:type="gramStart"/>
      <w:r>
        <w:rPr>
          <w:szCs w:val="28"/>
        </w:rPr>
        <w:t>,</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433836" w:rsidRPr="00205668" w:rsidRDefault="00433836" w:rsidP="009C6818">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308-310 Положения о закупках, победителем будет признан другой участник.</w:t>
      </w:r>
      <w:proofErr w:type="gramEnd"/>
    </w:p>
    <w:p w:rsidR="00433836" w:rsidRPr="00205668" w:rsidRDefault="00433836" w:rsidP="009C6818">
      <w:pPr>
        <w:pStyle w:val="afd"/>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33836" w:rsidRPr="00205668" w:rsidRDefault="00433836" w:rsidP="009C6818">
      <w:pPr>
        <w:pStyle w:val="afa"/>
        <w:ind w:firstLine="0"/>
        <w:jc w:val="left"/>
        <w:rPr>
          <w:rFonts w:eastAsia="Times New Roman"/>
          <w:sz w:val="28"/>
          <w:szCs w:val="28"/>
        </w:rPr>
      </w:pPr>
    </w:p>
    <w:p w:rsidR="00433836" w:rsidRPr="007415F9" w:rsidRDefault="00433836" w:rsidP="009C6818">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w:t>
      </w:r>
    </w:p>
    <w:p w:rsidR="00433836" w:rsidRPr="007415F9" w:rsidRDefault="00433836" w:rsidP="009C6818">
      <w:pPr>
        <w:tabs>
          <w:tab w:val="left" w:pos="8640"/>
        </w:tabs>
        <w:jc w:val="center"/>
        <w:rPr>
          <w:i/>
        </w:rPr>
      </w:pPr>
      <w:r>
        <w:rPr>
          <w:i/>
        </w:rPr>
        <w:t>(наименование претендента)</w:t>
      </w:r>
    </w:p>
    <w:p w:rsidR="00433836" w:rsidRPr="00445DDD" w:rsidRDefault="00433836" w:rsidP="009C6818">
      <w:pPr>
        <w:pStyle w:val="32"/>
        <w:suppressAutoHyphens/>
        <w:spacing w:after="0"/>
        <w:rPr>
          <w:sz w:val="28"/>
          <w:szCs w:val="28"/>
        </w:rPr>
      </w:pPr>
      <w:r>
        <w:rPr>
          <w:sz w:val="28"/>
          <w:szCs w:val="28"/>
        </w:rPr>
        <w:t>___________________________________________________________________</w:t>
      </w:r>
    </w:p>
    <w:p w:rsidR="00433836" w:rsidRDefault="00433836" w:rsidP="009C6818">
      <w:pPr>
        <w:rPr>
          <w:i/>
        </w:rPr>
      </w:pPr>
      <w:r>
        <w:rPr>
          <w:i/>
        </w:rPr>
        <w:t>Печать</w:t>
      </w:r>
      <w:r>
        <w:rPr>
          <w:i/>
        </w:rPr>
        <w:tab/>
      </w:r>
      <w:r>
        <w:rPr>
          <w:i/>
        </w:rPr>
        <w:tab/>
      </w:r>
      <w:r>
        <w:rPr>
          <w:i/>
        </w:rPr>
        <w:tab/>
        <w:t>(должность, подпись, ФИО)</w:t>
      </w:r>
    </w:p>
    <w:p w:rsidR="00433836" w:rsidRPr="007415F9" w:rsidRDefault="00433836" w:rsidP="009C6818">
      <w:pPr>
        <w:rPr>
          <w:i/>
        </w:rPr>
      </w:pPr>
    </w:p>
    <w:p w:rsidR="00433836" w:rsidRPr="009A5B79" w:rsidRDefault="00433836" w:rsidP="009C6818">
      <w:pPr>
        <w:pStyle w:val="32"/>
        <w:suppressAutoHyphens/>
        <w:spacing w:after="0"/>
        <w:rPr>
          <w:sz w:val="28"/>
          <w:szCs w:val="28"/>
        </w:rPr>
      </w:pPr>
      <w:r>
        <w:rPr>
          <w:sz w:val="28"/>
          <w:szCs w:val="28"/>
        </w:rPr>
        <w:t>"____" _________ 201__ г.</w:t>
      </w:r>
    </w:p>
    <w:p w:rsidR="00433836" w:rsidRDefault="00433836" w:rsidP="009C6818"/>
    <w:p w:rsidR="00433836" w:rsidRDefault="00433836"/>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433836" w:rsidRDefault="009C6818">
      <w:pPr>
        <w:pStyle w:val="19"/>
        <w:ind w:firstLine="0"/>
        <w:jc w:val="right"/>
        <w:outlineLvl w:val="0"/>
        <w:rPr>
          <w:b/>
        </w:rPr>
      </w:pPr>
      <w:r>
        <w:t>Приложение № 4</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433836" w:rsidRDefault="00433836" w:rsidP="009C6818">
      <w:pPr>
        <w:jc w:val="center"/>
        <w:rPr>
          <w:b/>
          <w:bCs/>
        </w:rPr>
      </w:pPr>
      <w:r>
        <w:rPr>
          <w:b/>
          <w:bCs/>
        </w:rPr>
        <w:t>ПРОЕКТ ДОГОВОРА</w:t>
      </w:r>
    </w:p>
    <w:p w:rsidR="00433836" w:rsidRDefault="00433836" w:rsidP="009C6818">
      <w:pPr>
        <w:jc w:val="center"/>
        <w:rPr>
          <w:b/>
          <w:bCs/>
        </w:rPr>
      </w:pPr>
    </w:p>
    <w:p w:rsidR="00433836" w:rsidRPr="000E0D41" w:rsidRDefault="00433836" w:rsidP="009C6818">
      <w:pPr>
        <w:jc w:val="center"/>
      </w:pPr>
      <w:r>
        <w:rPr>
          <w:b/>
          <w:bCs/>
        </w:rPr>
        <w:t xml:space="preserve">Договор </w:t>
      </w:r>
      <w:r>
        <w:rPr>
          <w:b/>
        </w:rPr>
        <w:t xml:space="preserve">на поставку нефтепродуктов </w:t>
      </w:r>
      <w:r>
        <w:rPr>
          <w:b/>
          <w:bCs/>
        </w:rPr>
        <w:t xml:space="preserve">№ НКП </w:t>
      </w:r>
      <w:proofErr w:type="spellStart"/>
      <w:r>
        <w:rPr>
          <w:b/>
          <w:bCs/>
        </w:rPr>
        <w:t>УРАЛд-___</w:t>
      </w:r>
      <w:proofErr w:type="spellEnd"/>
      <w:r>
        <w:rPr>
          <w:b/>
          <w:bCs/>
        </w:rPr>
        <w:t>/___/___</w:t>
      </w:r>
    </w:p>
    <w:p w:rsidR="00433836" w:rsidRPr="00A96BCC" w:rsidRDefault="00433836" w:rsidP="009C6818">
      <w:pPr>
        <w:jc w:val="both"/>
      </w:pPr>
    </w:p>
    <w:p w:rsidR="003F7F39" w:rsidRPr="00A96BCC" w:rsidRDefault="003F7F39" w:rsidP="003F7F39">
      <w:pPr>
        <w:jc w:val="both"/>
      </w:pPr>
      <w:r w:rsidRPr="00A96BCC">
        <w:t>г. Екатеринбург                                                                                   «___»_____________201_ г.</w:t>
      </w:r>
    </w:p>
    <w:p w:rsidR="003F7F39" w:rsidRPr="00A96BCC" w:rsidRDefault="003F7F39" w:rsidP="003F7F39">
      <w:pPr>
        <w:jc w:val="both"/>
      </w:pPr>
    </w:p>
    <w:p w:rsidR="003F7F39" w:rsidRDefault="003F7F39" w:rsidP="003F7F39">
      <w:pPr>
        <w:ind w:firstLine="709"/>
        <w:jc w:val="both"/>
      </w:pPr>
      <w:r w:rsidRPr="00647152">
        <w:t>Публичное акционерное общество «Центр по перевозке грузов в контейнерах «ТрансКонтейнер» (ПАО «ТрансКонтейнер»), именуемое в дальнейшем «</w:t>
      </w:r>
      <w:r>
        <w:t>Покупатель</w:t>
      </w:r>
      <w:r w:rsidRPr="00647152">
        <w:t>», в лице  __________________________</w:t>
      </w:r>
      <w:r>
        <w:t>________________________________________________,</w:t>
      </w:r>
    </w:p>
    <w:p w:rsidR="003F7F39" w:rsidRDefault="003F7F39" w:rsidP="003F7F39">
      <w:pPr>
        <w:ind w:firstLine="709"/>
        <w:jc w:val="both"/>
      </w:pPr>
      <w:r>
        <w:rPr>
          <w:i/>
          <w:iCs/>
          <w:vertAlign w:val="superscript"/>
        </w:rPr>
        <w:t xml:space="preserve">                                                                           </w:t>
      </w:r>
      <w:r w:rsidRPr="00647152">
        <w:rPr>
          <w:i/>
          <w:iCs/>
          <w:vertAlign w:val="superscript"/>
        </w:rPr>
        <w:t>(должность, Ф.И.О. – полностью)</w:t>
      </w:r>
      <w:r w:rsidRPr="00647152">
        <w:t xml:space="preserve">  </w:t>
      </w:r>
    </w:p>
    <w:p w:rsidR="003F7F39" w:rsidRPr="00647152" w:rsidRDefault="003F7F39" w:rsidP="003F7F39">
      <w:pPr>
        <w:ind w:firstLine="709"/>
        <w:jc w:val="both"/>
      </w:pPr>
      <w:r w:rsidRPr="00647152">
        <w:t xml:space="preserve">действующего на основании </w:t>
      </w:r>
      <w:r>
        <w:t>__________________</w:t>
      </w:r>
      <w:r w:rsidRPr="00647152">
        <w:t>___________________</w:t>
      </w:r>
      <w:r w:rsidRPr="00647152">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647152">
        <w:rPr>
          <w:i/>
          <w:iCs/>
          <w:vertAlign w:val="superscript"/>
        </w:rPr>
        <w:t>от</w:t>
      </w:r>
      <w:proofErr w:type="gramEnd"/>
      <w:r w:rsidRPr="00647152">
        <w:rPr>
          <w:i/>
          <w:iCs/>
          <w:vertAlign w:val="superscript"/>
        </w:rPr>
        <w:t xml:space="preserve"> __________  № ____)</w:t>
      </w:r>
    </w:p>
    <w:p w:rsidR="003F7F39" w:rsidRPr="00647152" w:rsidRDefault="003F7F39" w:rsidP="003F7F39">
      <w:pPr>
        <w:ind w:firstLine="709"/>
        <w:jc w:val="both"/>
      </w:pPr>
      <w:r w:rsidRPr="00647152">
        <w:t>с одной стороны, и _________________________________________________</w:t>
      </w:r>
      <w:r w:rsidRPr="00647152">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F7F39" w:rsidRPr="00647152" w:rsidRDefault="003F7F39" w:rsidP="003F7F39">
      <w:pPr>
        <w:ind w:firstLine="709"/>
        <w:jc w:val="both"/>
      </w:pPr>
      <w:r w:rsidRPr="00647152">
        <w:t>именуемое в дальнейшем «</w:t>
      </w:r>
      <w:r>
        <w:t>Поставщик</w:t>
      </w:r>
      <w:r w:rsidRPr="00647152">
        <w:t>», в лице __</w:t>
      </w:r>
      <w:r>
        <w:t>_______________________________</w:t>
      </w:r>
      <w:r w:rsidRPr="00647152">
        <w:t xml:space="preserve">, </w:t>
      </w:r>
    </w:p>
    <w:p w:rsidR="003F7F39" w:rsidRPr="00647152" w:rsidRDefault="003F7F39" w:rsidP="003F7F39">
      <w:pPr>
        <w:ind w:firstLine="709"/>
        <w:jc w:val="both"/>
      </w:pPr>
      <w:r>
        <w:rPr>
          <w:i/>
          <w:vertAlign w:val="superscript"/>
        </w:rPr>
        <w:t xml:space="preserve">                                                                                                                                             </w:t>
      </w:r>
      <w:r w:rsidRPr="00647152">
        <w:rPr>
          <w:i/>
          <w:vertAlign w:val="superscript"/>
        </w:rPr>
        <w:t xml:space="preserve"> (должность, Ф.И.О. - полностью)</w:t>
      </w:r>
    </w:p>
    <w:p w:rsidR="003F7F39" w:rsidRPr="00647152" w:rsidRDefault="003F7F39" w:rsidP="003F7F39">
      <w:pPr>
        <w:ind w:firstLine="709"/>
        <w:jc w:val="both"/>
      </w:pPr>
      <w:r w:rsidRPr="00647152">
        <w:t>действующего на основании______________________________________</w:t>
      </w:r>
      <w:r w:rsidRPr="00647152">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647152">
        <w:rPr>
          <w:i/>
          <w:vertAlign w:val="superscript"/>
        </w:rPr>
        <w:t>__и</w:t>
      </w:r>
      <w:proofErr w:type="spellEnd"/>
      <w:r w:rsidRPr="00647152">
        <w:rPr>
          <w:i/>
          <w:vertAlign w:val="superscript"/>
        </w:rPr>
        <w:t xml:space="preserve"> т.д.</w:t>
      </w:r>
      <w:proofErr w:type="gramStart"/>
      <w:r w:rsidRPr="00647152">
        <w:rPr>
          <w:i/>
          <w:vertAlign w:val="superscript"/>
        </w:rPr>
        <w:t xml:space="preserve"> )</w:t>
      </w:r>
      <w:proofErr w:type="gramEnd"/>
    </w:p>
    <w:p w:rsidR="003F7F39" w:rsidRPr="00647152" w:rsidRDefault="003F7F39" w:rsidP="003F7F39">
      <w:pPr>
        <w:ind w:firstLine="709"/>
        <w:jc w:val="both"/>
      </w:pPr>
      <w:r w:rsidRPr="00647152">
        <w:t>с другой стороны, именуемые в дальнейшем «Стороны», заключили настоящий договор на выполнение работ (далее – «Договор») о нижеследующем:</w:t>
      </w:r>
    </w:p>
    <w:p w:rsidR="003F7F39" w:rsidRPr="00A96BCC" w:rsidRDefault="003F7F39" w:rsidP="003F7F39">
      <w:pPr>
        <w:ind w:firstLine="851"/>
        <w:jc w:val="both"/>
        <w:rPr>
          <w:b/>
          <w:bCs/>
        </w:rPr>
      </w:pPr>
    </w:p>
    <w:p w:rsidR="003F7F39" w:rsidRDefault="003F7F39" w:rsidP="003F7F39">
      <w:pPr>
        <w:numPr>
          <w:ilvl w:val="0"/>
          <w:numId w:val="35"/>
        </w:numPr>
        <w:tabs>
          <w:tab w:val="left" w:pos="142"/>
          <w:tab w:val="left" w:pos="993"/>
        </w:tabs>
        <w:ind w:left="0" w:firstLine="709"/>
        <w:jc w:val="center"/>
        <w:rPr>
          <w:b/>
          <w:bCs/>
        </w:rPr>
      </w:pPr>
      <w:r w:rsidRPr="00A96BCC">
        <w:rPr>
          <w:b/>
          <w:bCs/>
        </w:rPr>
        <w:t>Термины, используемые в Договоре</w:t>
      </w:r>
    </w:p>
    <w:p w:rsidR="003F7F39" w:rsidRPr="00A96BCC" w:rsidRDefault="003F7F39" w:rsidP="003F7F39">
      <w:pPr>
        <w:tabs>
          <w:tab w:val="left" w:pos="142"/>
          <w:tab w:val="left" w:pos="993"/>
        </w:tabs>
        <w:ind w:left="709"/>
        <w:jc w:val="center"/>
        <w:rPr>
          <w:b/>
          <w:bCs/>
        </w:rPr>
      </w:pPr>
    </w:p>
    <w:p w:rsidR="003F7F39" w:rsidRDefault="003F7F39" w:rsidP="003F7F39">
      <w:pPr>
        <w:numPr>
          <w:ilvl w:val="1"/>
          <w:numId w:val="37"/>
        </w:numPr>
        <w:tabs>
          <w:tab w:val="left" w:pos="0"/>
        </w:tabs>
        <w:ind w:left="0" w:firstLine="709"/>
        <w:jc w:val="both"/>
        <w:rPr>
          <w:spacing w:val="-4"/>
        </w:rPr>
      </w:pPr>
      <w:r w:rsidRPr="00A96BCC">
        <w:rPr>
          <w:spacing w:val="-4"/>
        </w:rPr>
        <w:t>Товар (топливо) –</w:t>
      </w:r>
      <w:r w:rsidRPr="00A96BCC">
        <w:t xml:space="preserve"> нефтепродукты следующего вида: дизельное топливо </w:t>
      </w:r>
      <w:r>
        <w:t xml:space="preserve">(зимнее и летнее) </w:t>
      </w:r>
      <w:r w:rsidRPr="00A96BCC">
        <w:t>ЕВРО 5; бензин марки: АИ-92, АИ-95</w:t>
      </w:r>
      <w:r>
        <w:t xml:space="preserve"> ЕВРО-5</w:t>
      </w:r>
      <w:r w:rsidRPr="00A96BCC">
        <w:t>.</w:t>
      </w:r>
    </w:p>
    <w:p w:rsidR="003F7F39" w:rsidRDefault="003F7F39" w:rsidP="003F7F39">
      <w:pPr>
        <w:numPr>
          <w:ilvl w:val="1"/>
          <w:numId w:val="37"/>
        </w:numPr>
        <w:tabs>
          <w:tab w:val="left" w:pos="0"/>
        </w:tabs>
        <w:ind w:left="0" w:firstLine="709"/>
        <w:jc w:val="both"/>
        <w:rPr>
          <w:spacing w:val="-4"/>
        </w:rPr>
      </w:pPr>
      <w:r w:rsidRPr="00A96BCC">
        <w:rPr>
          <w:bCs/>
          <w:spacing w:val="-4"/>
        </w:rPr>
        <w:t>Торговая точка</w:t>
      </w:r>
      <w:r w:rsidRPr="00A96BCC">
        <w:rPr>
          <w:spacing w:val="-4"/>
        </w:rPr>
        <w:t xml:space="preserve"> – автозаправочная станция (АЗС), отпускающая в рамках настоящего Договора Товар держателям смарт-карт.</w:t>
      </w:r>
    </w:p>
    <w:p w:rsidR="003F7F39" w:rsidRDefault="003F7F39" w:rsidP="003F7F39">
      <w:pPr>
        <w:numPr>
          <w:ilvl w:val="1"/>
          <w:numId w:val="37"/>
        </w:numPr>
        <w:tabs>
          <w:tab w:val="left" w:pos="0"/>
        </w:tabs>
        <w:ind w:left="0" w:firstLine="709"/>
        <w:jc w:val="both"/>
        <w:rPr>
          <w:spacing w:val="-4"/>
        </w:rPr>
      </w:pPr>
      <w:r w:rsidRPr="00A96BCC">
        <w:rPr>
          <w:bCs/>
          <w:spacing w:val="-4"/>
        </w:rPr>
        <w:t>Топливная карта</w:t>
      </w:r>
      <w:r w:rsidRPr="00A96BCC">
        <w:rPr>
          <w:spacing w:val="-4"/>
        </w:rPr>
        <w:t xml:space="preserve"> (смарт-карта, Карта) – техническое средство учета отпуска Товара на Торговых точках. Смарт-карта является средством идентификации Покупателя, защищенным от подделки, а также средством, позволяющим реализовывать и учитывать выполнение обязательств. Смарт-карта представляет собой пластину прямоугольной формы с изображением логотипа Компании, имеющая уникальный номер и встроенный микропроцессор, в память которого записывается информация,</w:t>
      </w:r>
      <w:r>
        <w:rPr>
          <w:spacing w:val="-4"/>
        </w:rPr>
        <w:t xml:space="preserve"> </w:t>
      </w:r>
      <w:r w:rsidRPr="00A96BCC">
        <w:rPr>
          <w:spacing w:val="-4"/>
        </w:rPr>
        <w:t>используемая при расчетах. Смарт-карта не является платежным средством.</w:t>
      </w:r>
    </w:p>
    <w:p w:rsidR="003F7F39" w:rsidRDefault="003F7F39" w:rsidP="003F7F39">
      <w:pPr>
        <w:numPr>
          <w:ilvl w:val="1"/>
          <w:numId w:val="37"/>
        </w:numPr>
        <w:tabs>
          <w:tab w:val="left" w:pos="0"/>
        </w:tabs>
        <w:ind w:left="0" w:firstLine="709"/>
        <w:jc w:val="both"/>
        <w:rPr>
          <w:spacing w:val="-4"/>
        </w:rPr>
      </w:pPr>
      <w:r w:rsidRPr="00A96BCC">
        <w:rPr>
          <w:bCs/>
        </w:rPr>
        <w:t>Держатель смарт-карты</w:t>
      </w:r>
      <w:r w:rsidRPr="00A96BCC">
        <w:t xml:space="preserve"> (Клиент) – физическое лицо (представитель Покупателя)</w:t>
      </w:r>
      <w:r>
        <w:t>,</w:t>
      </w:r>
      <w:r w:rsidRPr="00A96BCC">
        <w:t xml:space="preserve"> имеющее право производить выборку Товара на Торговых точках Покупателя в рамках настоящего Договора. Действия держателя смарт-карты в целях настоящего Договора признаются действиями Покупателя.</w:t>
      </w:r>
    </w:p>
    <w:p w:rsidR="003F7F39" w:rsidRDefault="003F7F39" w:rsidP="003F7F39">
      <w:pPr>
        <w:numPr>
          <w:ilvl w:val="1"/>
          <w:numId w:val="37"/>
        </w:numPr>
        <w:tabs>
          <w:tab w:val="left" w:pos="0"/>
        </w:tabs>
        <w:ind w:left="0" w:firstLine="709"/>
        <w:jc w:val="both"/>
        <w:rPr>
          <w:bCs/>
        </w:rPr>
      </w:pPr>
      <w:r w:rsidRPr="00A96BCC">
        <w:rPr>
          <w:bCs/>
        </w:rPr>
        <w:t>Действительная смарт-карта – разрешенная к использованию смарт-карта с не истекшим сроком действия.</w:t>
      </w:r>
    </w:p>
    <w:p w:rsidR="003F7F39" w:rsidRDefault="003F7F39" w:rsidP="003F7F39">
      <w:pPr>
        <w:numPr>
          <w:ilvl w:val="1"/>
          <w:numId w:val="37"/>
        </w:numPr>
        <w:tabs>
          <w:tab w:val="left" w:pos="0"/>
        </w:tabs>
        <w:ind w:left="0" w:firstLine="709"/>
        <w:jc w:val="both"/>
      </w:pPr>
      <w:r w:rsidRPr="00A96BCC">
        <w:t>Лимитированная смарт-карта – смарт-карта, на которой устанавливается суточный или месячный лимит (в литрах). По лимитированной смарт-карте Покупатель может получить Товар, общее количество которого за сутки или за месяц не может превышать установленный лимит.</w:t>
      </w:r>
    </w:p>
    <w:p w:rsidR="003F7F39" w:rsidRDefault="003F7F39" w:rsidP="003F7F39">
      <w:pPr>
        <w:numPr>
          <w:ilvl w:val="1"/>
          <w:numId w:val="37"/>
        </w:numPr>
        <w:tabs>
          <w:tab w:val="left" w:pos="0"/>
        </w:tabs>
        <w:ind w:left="0" w:firstLine="709"/>
        <w:jc w:val="both"/>
        <w:rPr>
          <w:bCs/>
        </w:rPr>
      </w:pPr>
      <w:r w:rsidRPr="00A96BCC">
        <w:rPr>
          <w:bCs/>
        </w:rPr>
        <w:t>Черный список – перечень Карт, прием которых запрещен на АЗС.</w:t>
      </w:r>
    </w:p>
    <w:p w:rsidR="003F7F39" w:rsidRDefault="003F7F39" w:rsidP="003F7F39">
      <w:pPr>
        <w:numPr>
          <w:ilvl w:val="1"/>
          <w:numId w:val="37"/>
        </w:numPr>
        <w:tabs>
          <w:tab w:val="left" w:pos="0"/>
        </w:tabs>
        <w:ind w:left="0" w:firstLine="709"/>
        <w:jc w:val="both"/>
        <w:rPr>
          <w:bCs/>
        </w:rPr>
      </w:pPr>
      <w:r w:rsidRPr="00A96BCC">
        <w:rPr>
          <w:bCs/>
        </w:rPr>
        <w:t>Терминальный чек – документ, выдаваемый оператором Торговой точки держателю смарт-карты при заправке автотранспортного средства.</w:t>
      </w:r>
    </w:p>
    <w:p w:rsidR="003F7F39" w:rsidRDefault="003F7F39" w:rsidP="003F7F39">
      <w:pPr>
        <w:numPr>
          <w:ilvl w:val="1"/>
          <w:numId w:val="37"/>
        </w:numPr>
        <w:tabs>
          <w:tab w:val="left" w:pos="0"/>
        </w:tabs>
        <w:ind w:left="0" w:firstLine="709"/>
        <w:jc w:val="both"/>
        <w:rPr>
          <w:bCs/>
        </w:rPr>
      </w:pPr>
      <w:r w:rsidRPr="00A96BCC">
        <w:t xml:space="preserve"> Цена стелы – </w:t>
      </w:r>
      <w:r w:rsidRPr="00A96BCC">
        <w:rPr>
          <w:bCs/>
        </w:rPr>
        <w:t>отпускная розничная цена Торговой точки на нефтепродукты, отпускаемые Покупателю посредством смарт-карт.</w:t>
      </w:r>
    </w:p>
    <w:p w:rsidR="003F7F39" w:rsidRDefault="003F7F39" w:rsidP="003F7F39">
      <w:pPr>
        <w:numPr>
          <w:ilvl w:val="1"/>
          <w:numId w:val="37"/>
        </w:numPr>
        <w:tabs>
          <w:tab w:val="left" w:pos="0"/>
        </w:tabs>
        <w:ind w:left="0" w:firstLine="709"/>
        <w:jc w:val="both"/>
        <w:rPr>
          <w:bCs/>
        </w:rPr>
      </w:pPr>
      <w:r w:rsidRPr="00A96BCC">
        <w:rPr>
          <w:bCs/>
        </w:rPr>
        <w:t xml:space="preserve"> Электро</w:t>
      </w:r>
      <w:r>
        <w:rPr>
          <w:bCs/>
        </w:rPr>
        <w:t>нная система учёта – программно-</w:t>
      </w:r>
      <w:r w:rsidRPr="00A96BCC">
        <w:rPr>
          <w:bCs/>
        </w:rPr>
        <w:t>технический комплекс Компании, позволяющий учитывать оплату нефтепродуктов и информацию, связанную с получением нефтепродуктов по смарт-картам на Торговых точках.</w:t>
      </w:r>
    </w:p>
    <w:p w:rsidR="003F7F39" w:rsidRDefault="003F7F39" w:rsidP="003F7F39">
      <w:pPr>
        <w:numPr>
          <w:ilvl w:val="1"/>
          <w:numId w:val="37"/>
        </w:numPr>
        <w:tabs>
          <w:tab w:val="left" w:pos="0"/>
        </w:tabs>
        <w:ind w:left="0" w:firstLine="709"/>
        <w:jc w:val="both"/>
        <w:rPr>
          <w:bCs/>
        </w:rPr>
      </w:pPr>
      <w:r w:rsidRPr="00A96BCC">
        <w:rPr>
          <w:bCs/>
        </w:rPr>
        <w:t xml:space="preserve"> Операция по смарт-карте – проведение смарт-карты через оборудование, установленное на Торговых точках Поставщика.</w:t>
      </w:r>
    </w:p>
    <w:p w:rsidR="003F7F39" w:rsidRDefault="003F7F39" w:rsidP="003F7F39">
      <w:pPr>
        <w:numPr>
          <w:ilvl w:val="1"/>
          <w:numId w:val="37"/>
        </w:numPr>
        <w:tabs>
          <w:tab w:val="left" w:pos="0"/>
        </w:tabs>
        <w:ind w:left="0" w:firstLine="709"/>
        <w:jc w:val="both"/>
        <w:rPr>
          <w:bCs/>
        </w:rPr>
      </w:pPr>
      <w:r w:rsidRPr="00A96BCC">
        <w:rPr>
          <w:bCs/>
        </w:rPr>
        <w:t xml:space="preserve"> «Лицевой счет Покупателя» – учетный счет Покупателя в электронной системе учета, используемый Поставщиком в целях учета остатка и движения нефтепродуктов по всем смарт-картам Покупателя, переданным в рамках исполнения настоящего Договора.</w:t>
      </w:r>
    </w:p>
    <w:p w:rsidR="003F7F39" w:rsidRDefault="003F7F39" w:rsidP="003F7F39">
      <w:pPr>
        <w:numPr>
          <w:ilvl w:val="1"/>
          <w:numId w:val="37"/>
        </w:numPr>
        <w:tabs>
          <w:tab w:val="left" w:pos="0"/>
        </w:tabs>
        <w:ind w:left="0" w:firstLine="709"/>
        <w:jc w:val="both"/>
        <w:rPr>
          <w:spacing w:val="-4"/>
        </w:rPr>
      </w:pPr>
      <w:r w:rsidRPr="00A96BCC">
        <w:rPr>
          <w:spacing w:val="-4"/>
        </w:rPr>
        <w:t xml:space="preserve"> </w:t>
      </w:r>
      <w:proofErr w:type="spellStart"/>
      <w:r w:rsidRPr="00A96BCC">
        <w:rPr>
          <w:spacing w:val="-4"/>
        </w:rPr>
        <w:t>Процессинговый</w:t>
      </w:r>
      <w:proofErr w:type="spellEnd"/>
      <w:r w:rsidRPr="00A96BCC">
        <w:rPr>
          <w:spacing w:val="-4"/>
        </w:rPr>
        <w:t xml:space="preserve"> центр – оборудование для обработки информации, поступающей с терминала АЗС.</w:t>
      </w:r>
    </w:p>
    <w:p w:rsidR="003F7F39" w:rsidRPr="00A96BCC" w:rsidRDefault="003F7F39" w:rsidP="003F7F39">
      <w:pPr>
        <w:tabs>
          <w:tab w:val="left" w:pos="0"/>
        </w:tabs>
        <w:ind w:left="709"/>
        <w:jc w:val="both"/>
        <w:rPr>
          <w:spacing w:val="-4"/>
        </w:rPr>
      </w:pPr>
    </w:p>
    <w:p w:rsidR="003F7F39" w:rsidRDefault="003F7F39" w:rsidP="003F7F39">
      <w:pPr>
        <w:numPr>
          <w:ilvl w:val="0"/>
          <w:numId w:val="37"/>
        </w:numPr>
        <w:tabs>
          <w:tab w:val="left" w:pos="142"/>
          <w:tab w:val="left" w:pos="993"/>
        </w:tabs>
        <w:ind w:left="0" w:firstLine="709"/>
        <w:jc w:val="center"/>
        <w:rPr>
          <w:b/>
          <w:bCs/>
        </w:rPr>
      </w:pPr>
      <w:r w:rsidRPr="00A96BCC">
        <w:rPr>
          <w:b/>
          <w:bCs/>
        </w:rPr>
        <w:t>Предмет Договора</w:t>
      </w:r>
    </w:p>
    <w:p w:rsidR="003F7F39" w:rsidRDefault="003F7F39" w:rsidP="003F7F39">
      <w:pPr>
        <w:tabs>
          <w:tab w:val="left" w:pos="142"/>
          <w:tab w:val="left" w:pos="993"/>
        </w:tabs>
        <w:ind w:left="709"/>
        <w:rPr>
          <w:b/>
          <w:bCs/>
        </w:rPr>
      </w:pPr>
    </w:p>
    <w:p w:rsidR="003F7F39" w:rsidRDefault="003F7F39" w:rsidP="003F7F39">
      <w:pPr>
        <w:numPr>
          <w:ilvl w:val="1"/>
          <w:numId w:val="36"/>
        </w:numPr>
        <w:tabs>
          <w:tab w:val="left" w:pos="142"/>
        </w:tabs>
        <w:ind w:left="0" w:firstLine="709"/>
        <w:jc w:val="both"/>
        <w:rPr>
          <w:bCs/>
        </w:rPr>
      </w:pPr>
      <w:r w:rsidRPr="00A96BCC">
        <w:rPr>
          <w:bCs/>
        </w:rPr>
        <w:t>Поставщик обязуется передать в собственность Покупателя Товар с использованием смарт-карт</w:t>
      </w:r>
      <w:r>
        <w:rPr>
          <w:bCs/>
        </w:rPr>
        <w:t xml:space="preserve"> для нужд Уральского филиала ПАО «ТрансКонтейнер»</w:t>
      </w:r>
      <w:r w:rsidRPr="00A96BCC">
        <w:rPr>
          <w:bCs/>
        </w:rPr>
        <w:t>, а Покупатель обязуется оплатить и принять данный Товар на условиях настоящего Договора.</w:t>
      </w:r>
    </w:p>
    <w:p w:rsidR="003F7F39" w:rsidRDefault="003F7F39" w:rsidP="003F7F39">
      <w:pPr>
        <w:numPr>
          <w:ilvl w:val="1"/>
          <w:numId w:val="36"/>
        </w:numPr>
        <w:tabs>
          <w:tab w:val="left" w:pos="142"/>
        </w:tabs>
        <w:ind w:left="0" w:firstLine="709"/>
        <w:jc w:val="both"/>
        <w:rPr>
          <w:bCs/>
        </w:rPr>
      </w:pPr>
      <w:r w:rsidRPr="00A96BCC">
        <w:rPr>
          <w:bCs/>
        </w:rPr>
        <w:t>Поставщик осуществляет кодирование, программирование, эмбоссирование (</w:t>
      </w:r>
      <w:r w:rsidRPr="00A96BCC">
        <w:t xml:space="preserve">нанесение на поверхность </w:t>
      </w:r>
      <w:r w:rsidRPr="00CD3B16">
        <w:t xml:space="preserve">карты буквенно-цифровой информации путем выдавливания с возможностью последующей окраски) </w:t>
      </w:r>
      <w:r w:rsidRPr="00CD3B16">
        <w:rPr>
          <w:bCs/>
        </w:rPr>
        <w:t xml:space="preserve">и выдачу смарт-карт, обеспечивает обслуживание действительных смарт-карт и отпуск по ним Покупателю Товара. </w:t>
      </w:r>
    </w:p>
    <w:p w:rsidR="003F7F39" w:rsidRDefault="003F7F39" w:rsidP="003F7F39">
      <w:pPr>
        <w:numPr>
          <w:ilvl w:val="1"/>
          <w:numId w:val="36"/>
        </w:numPr>
        <w:tabs>
          <w:tab w:val="left" w:pos="142"/>
        </w:tabs>
        <w:ind w:left="0" w:firstLine="709"/>
        <w:jc w:val="both"/>
        <w:rPr>
          <w:bCs/>
        </w:rPr>
      </w:pPr>
      <w:proofErr w:type="gramStart"/>
      <w:r w:rsidRPr="00CD3B16">
        <w:rPr>
          <w:bCs/>
        </w:rPr>
        <w:t>Передача Товара Покупателю осуществляется путем отпуска Товара Клиенту на АЗС, расположенных в Свердловской области, Пермском крае, Тюменской области, Республике Башкортостан, Челябинской области, Курганской области, Кировской области и Удмуртской Республике согласно Перечню АЗС (Приложение № 1</w:t>
      </w:r>
      <w:r>
        <w:rPr>
          <w:bCs/>
        </w:rPr>
        <w:t xml:space="preserve"> к настоящему Договору</w:t>
      </w:r>
      <w:r w:rsidRPr="00CD3B16">
        <w:rPr>
          <w:bCs/>
        </w:rPr>
        <w:t>)</w:t>
      </w:r>
      <w:r>
        <w:rPr>
          <w:bCs/>
        </w:rPr>
        <w:t>,</w:t>
      </w:r>
      <w:r w:rsidRPr="00CD3B16">
        <w:rPr>
          <w:bCs/>
        </w:rPr>
        <w:t xml:space="preserve"> в объемах и по видам Товара</w:t>
      </w:r>
      <w:r>
        <w:rPr>
          <w:bCs/>
        </w:rPr>
        <w:t>,</w:t>
      </w:r>
      <w:r w:rsidRPr="00CD3B16">
        <w:rPr>
          <w:bCs/>
        </w:rPr>
        <w:t xml:space="preserve"> согласно предъявленным Смарт-картам.</w:t>
      </w:r>
      <w:proofErr w:type="gramEnd"/>
      <w:r w:rsidRPr="00CD3B16">
        <w:rPr>
          <w:bCs/>
        </w:rPr>
        <w:t xml:space="preserve"> Передача Товара Клиенту осуществляется на условиях АЗС.</w:t>
      </w:r>
    </w:p>
    <w:p w:rsidR="003F7F39" w:rsidRDefault="003F7F39" w:rsidP="003F7F39">
      <w:pPr>
        <w:numPr>
          <w:ilvl w:val="1"/>
          <w:numId w:val="36"/>
        </w:numPr>
        <w:tabs>
          <w:tab w:val="left" w:pos="142"/>
        </w:tabs>
        <w:ind w:left="0" w:firstLine="709"/>
        <w:jc w:val="both"/>
        <w:rPr>
          <w:bCs/>
        </w:rPr>
      </w:pPr>
      <w:r w:rsidRPr="00CD3B16">
        <w:rPr>
          <w:bCs/>
        </w:rPr>
        <w:t xml:space="preserve">Приемка Товара по количеству осуществляется исходя из данных, которые формируются </w:t>
      </w:r>
      <w:proofErr w:type="spellStart"/>
      <w:r w:rsidRPr="00CD3B16">
        <w:rPr>
          <w:bCs/>
        </w:rPr>
        <w:t>Процессинговым</w:t>
      </w:r>
      <w:proofErr w:type="spellEnd"/>
      <w:r w:rsidRPr="00CD3B16">
        <w:rPr>
          <w:bCs/>
        </w:rPr>
        <w:t xml:space="preserve"> центром </w:t>
      </w:r>
      <w:r>
        <w:rPr>
          <w:bCs/>
        </w:rPr>
        <w:t>в</w:t>
      </w:r>
      <w:r w:rsidRPr="00CD3B16">
        <w:rPr>
          <w:bCs/>
        </w:rPr>
        <w:t xml:space="preserve"> момент отпуска Товара Клиенту, указываются в чеках установленного образца и поступают в электронном виде Поставщику.</w:t>
      </w:r>
    </w:p>
    <w:p w:rsidR="003F7F39" w:rsidRDefault="003F7F39" w:rsidP="003F7F39">
      <w:pPr>
        <w:numPr>
          <w:ilvl w:val="1"/>
          <w:numId w:val="36"/>
        </w:numPr>
        <w:tabs>
          <w:tab w:val="left" w:pos="142"/>
        </w:tabs>
        <w:ind w:left="0" w:firstLine="709"/>
        <w:jc w:val="both"/>
        <w:rPr>
          <w:bCs/>
        </w:rPr>
      </w:pPr>
      <w:r w:rsidRPr="00CD3B16">
        <w:rPr>
          <w:bCs/>
        </w:rPr>
        <w:t>Право собственности на Товар переходит к Покупателю в момент непосредственного получения Товара на АЗС</w:t>
      </w:r>
      <w:r w:rsidRPr="00A96BCC">
        <w:rPr>
          <w:bCs/>
        </w:rPr>
        <w:t xml:space="preserve"> Клиентом на основании предъявленной Карты. </w:t>
      </w:r>
      <w:proofErr w:type="gramStart"/>
      <w:r w:rsidRPr="00A96BCC">
        <w:rPr>
          <w:bCs/>
        </w:rPr>
        <w:t>Моментом непосредственного получения Товара на АЗС Клиентом является дата и время, указанные в чеке, выданном оператором-</w:t>
      </w:r>
      <w:r w:rsidRPr="00B40C32">
        <w:rPr>
          <w:bCs/>
        </w:rPr>
        <w:t>кассиром АЗС Клиенту.</w:t>
      </w:r>
      <w:proofErr w:type="gramEnd"/>
    </w:p>
    <w:p w:rsidR="003F7F39" w:rsidRPr="00B40C32" w:rsidRDefault="003F7F39" w:rsidP="003F7F39">
      <w:pPr>
        <w:tabs>
          <w:tab w:val="left" w:pos="142"/>
        </w:tabs>
        <w:ind w:firstLine="709"/>
        <w:jc w:val="both"/>
        <w:rPr>
          <w:bCs/>
        </w:rPr>
      </w:pPr>
      <w:r w:rsidRPr="00B40C32">
        <w:rPr>
          <w:bCs/>
        </w:rPr>
        <w:t>Риск случайной гибели или случайного повреждения Товара переходит на Покупателя с момента перехода к нему права собственности на Товар.</w:t>
      </w:r>
    </w:p>
    <w:p w:rsidR="003F7F39" w:rsidRDefault="003F7F39" w:rsidP="003F7F39">
      <w:pPr>
        <w:numPr>
          <w:ilvl w:val="1"/>
          <w:numId w:val="36"/>
        </w:numPr>
        <w:tabs>
          <w:tab w:val="left" w:pos="142"/>
        </w:tabs>
        <w:ind w:left="0" w:firstLine="709"/>
        <w:jc w:val="both"/>
        <w:rPr>
          <w:bCs/>
        </w:rPr>
      </w:pPr>
      <w:r w:rsidRPr="00B40C32">
        <w:rPr>
          <w:bCs/>
        </w:rPr>
        <w:t>В целях</w:t>
      </w:r>
      <w:r>
        <w:rPr>
          <w:bCs/>
        </w:rPr>
        <w:t xml:space="preserve"> </w:t>
      </w:r>
      <w:r w:rsidRPr="00A6159A">
        <w:rPr>
          <w:bCs/>
        </w:rPr>
        <w:t>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Клиенту по смарт-картам. Стоимость данных услуг учитывается в стоимости поставляемого Товара и дополнительно Покупателем не оплачивается.</w:t>
      </w:r>
    </w:p>
    <w:p w:rsidR="003F7F39" w:rsidRDefault="003F7F39" w:rsidP="003F7F39">
      <w:pPr>
        <w:numPr>
          <w:ilvl w:val="1"/>
          <w:numId w:val="36"/>
        </w:numPr>
        <w:tabs>
          <w:tab w:val="left" w:pos="142"/>
        </w:tabs>
        <w:ind w:left="0" w:firstLine="709"/>
        <w:jc w:val="both"/>
        <w:rPr>
          <w:bCs/>
        </w:rPr>
      </w:pPr>
      <w:r w:rsidRPr="00A6159A">
        <w:rPr>
          <w:bCs/>
        </w:rPr>
        <w:t>Поставщик передает Покупателю в пользование Смарт-карты на срок действия Договора в количестве</w:t>
      </w:r>
      <w:r>
        <w:rPr>
          <w:bCs/>
        </w:rPr>
        <w:t xml:space="preserve"> </w:t>
      </w:r>
      <w:r>
        <w:rPr>
          <w:b/>
          <w:bCs/>
        </w:rPr>
        <w:t>4</w:t>
      </w:r>
      <w:r w:rsidRPr="00A6159A">
        <w:rPr>
          <w:b/>
          <w:bCs/>
        </w:rPr>
        <w:t>0 (</w:t>
      </w:r>
      <w:r>
        <w:rPr>
          <w:b/>
          <w:bCs/>
        </w:rPr>
        <w:t>сорок</w:t>
      </w:r>
      <w:r w:rsidRPr="00A6159A">
        <w:rPr>
          <w:b/>
          <w:bCs/>
        </w:rPr>
        <w:t>) штук</w:t>
      </w:r>
      <w:r w:rsidRPr="00A6159A">
        <w:rPr>
          <w:bCs/>
        </w:rPr>
        <w:t>. В случае если Покупатель, по каким либо обстоятельствам</w:t>
      </w:r>
      <w:r>
        <w:rPr>
          <w:bCs/>
        </w:rPr>
        <w:t>,</w:t>
      </w:r>
      <w:r w:rsidRPr="00A6159A">
        <w:rPr>
          <w:bCs/>
        </w:rPr>
        <w:t xml:space="preserve"> лишится возможности владеть и/или пользоваться Смарт-картой, Покупатель отдельно получает у Поставщика необходимое ему количество Смарт-карт.</w:t>
      </w:r>
    </w:p>
    <w:p w:rsidR="003F7F39" w:rsidRDefault="003F7F39" w:rsidP="003F7F39">
      <w:pPr>
        <w:numPr>
          <w:ilvl w:val="1"/>
          <w:numId w:val="36"/>
        </w:numPr>
        <w:tabs>
          <w:tab w:val="left" w:pos="142"/>
          <w:tab w:val="left" w:pos="1134"/>
        </w:tabs>
        <w:ind w:left="0" w:firstLine="709"/>
        <w:jc w:val="both"/>
        <w:rPr>
          <w:bCs/>
        </w:rPr>
      </w:pPr>
      <w:r w:rsidRPr="00A6159A">
        <w:rPr>
          <w:bCs/>
        </w:rPr>
        <w:t xml:space="preserve">Срок выдачи необходимого Покупателю количества Смарт-карт - </w:t>
      </w:r>
      <w:r>
        <w:rPr>
          <w:bCs/>
        </w:rPr>
        <w:t>_________</w:t>
      </w:r>
      <w:r w:rsidRPr="00A6159A">
        <w:rPr>
          <w:bCs/>
        </w:rPr>
        <w:t xml:space="preserve"> рабоч</w:t>
      </w:r>
      <w:r>
        <w:rPr>
          <w:bCs/>
        </w:rPr>
        <w:t>их</w:t>
      </w:r>
      <w:r w:rsidRPr="00A6159A">
        <w:rPr>
          <w:bCs/>
        </w:rPr>
        <w:t xml:space="preserve"> дн</w:t>
      </w:r>
      <w:r>
        <w:rPr>
          <w:bCs/>
        </w:rPr>
        <w:t>ей</w:t>
      </w:r>
      <w:r w:rsidRPr="00A6159A">
        <w:rPr>
          <w:bCs/>
        </w:rPr>
        <w:t xml:space="preserve"> с даты получения</w:t>
      </w:r>
      <w:r w:rsidRPr="00B40C32">
        <w:rPr>
          <w:bCs/>
        </w:rPr>
        <w:t xml:space="preserve"> письменного заявления, составленного Покупателем в произвольной форме и размещенного в личном кабинете Клиента</w:t>
      </w:r>
      <w:r>
        <w:rPr>
          <w:bCs/>
        </w:rPr>
        <w:t>.</w:t>
      </w:r>
    </w:p>
    <w:p w:rsidR="003F7F39" w:rsidRDefault="003F7F39" w:rsidP="003F7F39">
      <w:pPr>
        <w:numPr>
          <w:ilvl w:val="1"/>
          <w:numId w:val="36"/>
        </w:numPr>
        <w:tabs>
          <w:tab w:val="left" w:pos="142"/>
          <w:tab w:val="left" w:pos="1134"/>
        </w:tabs>
        <w:ind w:left="0" w:firstLine="709"/>
        <w:jc w:val="both"/>
        <w:rPr>
          <w:bCs/>
        </w:rPr>
      </w:pPr>
      <w:r>
        <w:rPr>
          <w:bCs/>
        </w:rPr>
        <w:t xml:space="preserve">Период поставки Товара: с даты подписания Договора по 31 декабря 2019 года включительно. </w:t>
      </w:r>
      <w:r w:rsidRPr="00230AD9">
        <w:rPr>
          <w:bCs/>
          <w:color w:val="000000"/>
          <w:lang w:eastAsia="ru-RU"/>
        </w:rPr>
        <w:t>Поставщик должен обеспечить заправку топливом автотранспорта Покупателя в круглосуточном режиме (24 часа в сутки).</w:t>
      </w:r>
    </w:p>
    <w:p w:rsidR="003F7F39" w:rsidRPr="00DF293E" w:rsidRDefault="003F7F39" w:rsidP="003F7F39">
      <w:pPr>
        <w:numPr>
          <w:ilvl w:val="1"/>
          <w:numId w:val="36"/>
        </w:numPr>
        <w:tabs>
          <w:tab w:val="left" w:pos="142"/>
          <w:tab w:val="left" w:pos="1134"/>
        </w:tabs>
        <w:ind w:left="0" w:firstLine="709"/>
        <w:jc w:val="both"/>
        <w:rPr>
          <w:bCs/>
        </w:rPr>
      </w:pPr>
      <w:r w:rsidRPr="004D303E">
        <w:rPr>
          <w:bCs/>
        </w:rPr>
        <w:t xml:space="preserve"> Ориентировочный объем закупки топлива составляет: дизельное топливо – </w:t>
      </w:r>
      <w:r>
        <w:rPr>
          <w:bCs/>
        </w:rPr>
        <w:t xml:space="preserve">   </w:t>
      </w:r>
      <w:r w:rsidRPr="00DF293E">
        <w:t xml:space="preserve">375 250 </w:t>
      </w:r>
      <w:r w:rsidRPr="00DF293E">
        <w:rPr>
          <w:bCs/>
        </w:rPr>
        <w:t xml:space="preserve">литров, бензин АИ-92 – 6 505 литров, бензин АИ-95 – 5 981 литров. </w:t>
      </w:r>
    </w:p>
    <w:p w:rsidR="003F7F39" w:rsidRPr="00D519A6" w:rsidRDefault="003F7F39" w:rsidP="003F7F39">
      <w:pPr>
        <w:numPr>
          <w:ilvl w:val="1"/>
          <w:numId w:val="36"/>
        </w:numPr>
        <w:tabs>
          <w:tab w:val="left" w:pos="142"/>
          <w:tab w:val="left" w:pos="1134"/>
        </w:tabs>
        <w:ind w:left="0" w:firstLine="709"/>
        <w:jc w:val="both"/>
        <w:rPr>
          <w:bCs/>
        </w:rPr>
      </w:pPr>
      <w:r w:rsidRPr="00D519A6">
        <w:rPr>
          <w:bCs/>
        </w:rPr>
        <w:t>Объем приобретаемого топлива определяется исходя из потребности Покупателя.</w:t>
      </w:r>
    </w:p>
    <w:p w:rsidR="003F7F39" w:rsidRPr="003F7F39" w:rsidRDefault="003F7F39" w:rsidP="003F7F39">
      <w:pPr>
        <w:numPr>
          <w:ilvl w:val="1"/>
          <w:numId w:val="36"/>
        </w:numPr>
        <w:tabs>
          <w:tab w:val="left" w:pos="142"/>
          <w:tab w:val="left" w:pos="1134"/>
        </w:tabs>
        <w:suppressAutoHyphens w:val="0"/>
        <w:ind w:left="0" w:firstLine="709"/>
        <w:jc w:val="both"/>
        <w:rPr>
          <w:bCs/>
        </w:rPr>
      </w:pPr>
      <w:r w:rsidRPr="003F7F39">
        <w:rPr>
          <w:bCs/>
        </w:rPr>
        <w:t xml:space="preserve">Покупатель оставляет за собой право неполной выборки объема топлива, заявленного в п.2.10. настоящего Договора. </w:t>
      </w:r>
      <w:r w:rsidRPr="00D519A6">
        <w:t xml:space="preserve">Санкции за </w:t>
      </w:r>
      <w:proofErr w:type="spellStart"/>
      <w:r w:rsidRPr="00D519A6">
        <w:t>невыборку</w:t>
      </w:r>
      <w:proofErr w:type="spellEnd"/>
      <w:r w:rsidRPr="00D519A6">
        <w:t xml:space="preserve"> не предусмотрены.</w:t>
      </w:r>
    </w:p>
    <w:p w:rsidR="003F7F39" w:rsidRPr="003F7F39" w:rsidRDefault="003F7F39" w:rsidP="003F7F39">
      <w:pPr>
        <w:tabs>
          <w:tab w:val="left" w:pos="142"/>
          <w:tab w:val="left" w:pos="1134"/>
        </w:tabs>
        <w:suppressAutoHyphens w:val="0"/>
        <w:ind w:left="709"/>
        <w:jc w:val="both"/>
        <w:rPr>
          <w:bCs/>
        </w:rPr>
      </w:pPr>
    </w:p>
    <w:p w:rsidR="003F7F39" w:rsidRDefault="003F7F39" w:rsidP="003F7F39">
      <w:pPr>
        <w:numPr>
          <w:ilvl w:val="0"/>
          <w:numId w:val="36"/>
        </w:numPr>
        <w:tabs>
          <w:tab w:val="left" w:pos="142"/>
          <w:tab w:val="left" w:pos="993"/>
        </w:tabs>
        <w:ind w:left="0" w:firstLine="709"/>
        <w:jc w:val="center"/>
        <w:rPr>
          <w:b/>
          <w:bCs/>
          <w:color w:val="000000" w:themeColor="text1"/>
        </w:rPr>
      </w:pPr>
      <w:r w:rsidRPr="00A96BCC">
        <w:rPr>
          <w:b/>
          <w:bCs/>
          <w:color w:val="000000" w:themeColor="text1"/>
        </w:rPr>
        <w:t>Цена Договора и порядок расчетов</w:t>
      </w:r>
    </w:p>
    <w:p w:rsidR="003F7F39" w:rsidRPr="00A96BCC" w:rsidRDefault="003F7F39" w:rsidP="003F7F39">
      <w:pPr>
        <w:tabs>
          <w:tab w:val="left" w:pos="142"/>
          <w:tab w:val="left" w:pos="993"/>
        </w:tabs>
        <w:ind w:left="709"/>
        <w:jc w:val="center"/>
        <w:rPr>
          <w:b/>
          <w:bCs/>
          <w:color w:val="000000" w:themeColor="text1"/>
        </w:rPr>
      </w:pPr>
    </w:p>
    <w:p w:rsidR="003F7F39" w:rsidRDefault="003F7F39" w:rsidP="003F7F39">
      <w:pPr>
        <w:pStyle w:val="afff5"/>
        <w:numPr>
          <w:ilvl w:val="1"/>
          <w:numId w:val="36"/>
        </w:numPr>
        <w:tabs>
          <w:tab w:val="left" w:pos="709"/>
          <w:tab w:val="left" w:pos="993"/>
        </w:tabs>
        <w:ind w:left="0" w:right="0" w:firstLine="709"/>
        <w:rPr>
          <w:color w:val="000000" w:themeColor="text1"/>
          <w:szCs w:val="24"/>
        </w:rPr>
      </w:pPr>
      <w:r w:rsidRPr="00A96BCC">
        <w:rPr>
          <w:color w:val="000000" w:themeColor="text1"/>
          <w:szCs w:val="24"/>
        </w:rPr>
        <w:t>Общая цена настоящего Договора складывается из розничных цен фактически заправленного топлива, установленных на АЗС, на дату приобрет</w:t>
      </w:r>
      <w:r>
        <w:rPr>
          <w:color w:val="000000" w:themeColor="text1"/>
          <w:szCs w:val="24"/>
        </w:rPr>
        <w:t>ения Товара, с учетом дисконта в размере _____ %</w:t>
      </w:r>
      <w:r w:rsidRPr="00A96BCC">
        <w:rPr>
          <w:color w:val="000000" w:themeColor="text1"/>
          <w:szCs w:val="24"/>
        </w:rPr>
        <w:t>.</w:t>
      </w:r>
    </w:p>
    <w:p w:rsidR="003F7F39" w:rsidRDefault="003F7F39" w:rsidP="003F7F39">
      <w:pPr>
        <w:pStyle w:val="afd"/>
        <w:jc w:val="both"/>
        <w:rPr>
          <w:sz w:val="24"/>
          <w:szCs w:val="24"/>
        </w:rPr>
      </w:pPr>
      <w:r w:rsidRPr="00A96BCC">
        <w:rPr>
          <w:color w:val="000000" w:themeColor="text1"/>
          <w:sz w:val="24"/>
          <w:szCs w:val="24"/>
        </w:rPr>
        <w:t>Общая цена</w:t>
      </w:r>
      <w:r w:rsidRPr="00A96BCC">
        <w:rPr>
          <w:sz w:val="24"/>
          <w:szCs w:val="24"/>
        </w:rPr>
        <w:t xml:space="preserve"> настоящего Договора не должна превышать </w:t>
      </w:r>
      <w:r w:rsidRPr="00DF293E">
        <w:rPr>
          <w:rFonts w:eastAsia="MS Mincho"/>
          <w:bCs/>
          <w:sz w:val="24"/>
          <w:szCs w:val="24"/>
        </w:rPr>
        <w:t>15 715 000 (пятнадцать миллионов семьсот пятнадцать тысяч)</w:t>
      </w:r>
      <w:r w:rsidRPr="00EF3741">
        <w:rPr>
          <w:sz w:val="24"/>
          <w:szCs w:val="24"/>
        </w:rPr>
        <w:t xml:space="preserve"> рублей 00 копеек</w:t>
      </w:r>
      <w:r>
        <w:rPr>
          <w:sz w:val="24"/>
          <w:szCs w:val="24"/>
        </w:rPr>
        <w:t xml:space="preserve"> с учетом всех налогов, кроме НДС.</w:t>
      </w:r>
    </w:p>
    <w:p w:rsidR="003F7F39" w:rsidRDefault="003F7F39" w:rsidP="003F7F39">
      <w:pPr>
        <w:pStyle w:val="afd"/>
        <w:jc w:val="both"/>
        <w:rPr>
          <w:sz w:val="24"/>
          <w:szCs w:val="24"/>
        </w:rPr>
      </w:pPr>
      <w:r w:rsidRPr="009949A0">
        <w:rPr>
          <w:sz w:val="24"/>
          <w:szCs w:val="24"/>
        </w:rPr>
        <w:t>Облагается НДС по ставке ____%, размер которого составляет ________/ НДС не облагается</w:t>
      </w:r>
      <w:r>
        <w:rPr>
          <w:szCs w:val="28"/>
        </w:rPr>
        <w:t xml:space="preserve"> </w:t>
      </w:r>
      <w:r w:rsidRPr="00721D0D">
        <w:rPr>
          <w:i/>
          <w:sz w:val="24"/>
          <w:szCs w:val="24"/>
        </w:rPr>
        <w:t xml:space="preserve">(указать </w:t>
      </w:r>
      <w:proofErr w:type="gramStart"/>
      <w:r w:rsidRPr="00721D0D">
        <w:rPr>
          <w:i/>
          <w:sz w:val="24"/>
          <w:szCs w:val="24"/>
        </w:rPr>
        <w:t>необходимое</w:t>
      </w:r>
      <w:proofErr w:type="gramEnd"/>
      <w:r w:rsidRPr="00721D0D">
        <w:rPr>
          <w:i/>
          <w:sz w:val="24"/>
          <w:szCs w:val="24"/>
        </w:rPr>
        <w:t>)</w:t>
      </w:r>
      <w:r w:rsidRPr="00EF3741">
        <w:rPr>
          <w:sz w:val="24"/>
          <w:szCs w:val="24"/>
        </w:rPr>
        <w:t>.</w:t>
      </w:r>
    </w:p>
    <w:p w:rsidR="003F7F39" w:rsidRPr="00F25D10" w:rsidRDefault="003F7F39" w:rsidP="003F7F39">
      <w:pPr>
        <w:tabs>
          <w:tab w:val="left" w:pos="993"/>
        </w:tabs>
        <w:ind w:firstLine="709"/>
        <w:jc w:val="both"/>
        <w:rPr>
          <w:color w:val="000000" w:themeColor="text1"/>
        </w:rPr>
      </w:pPr>
      <w:r w:rsidRPr="00F25D10">
        <w:rPr>
          <w:color w:val="000000" w:themeColor="text1"/>
        </w:rPr>
        <w:t xml:space="preserve">Единичные расценки на Товар, представленные на стеле АЗС Поставщика, учитывают </w:t>
      </w:r>
      <w:r>
        <w:rPr>
          <w:color w:val="000000" w:themeColor="text1"/>
        </w:rPr>
        <w:t xml:space="preserve">стоимость топлива, </w:t>
      </w:r>
      <w:r w:rsidRPr="00F25D10">
        <w:rPr>
          <w:color w:val="000000" w:themeColor="text1"/>
        </w:rPr>
        <w:t>стоимость топливных карт (смарт-карт), стоимость информационного обслуживания смарт-карт, все виды налогов, сборов (кроме НДС), а также все расходы Поставщика</w:t>
      </w:r>
      <w:r>
        <w:rPr>
          <w:color w:val="000000" w:themeColor="text1"/>
        </w:rPr>
        <w:t>,</w:t>
      </w:r>
      <w:r w:rsidRPr="00F25D10">
        <w:rPr>
          <w:color w:val="000000" w:themeColor="text1"/>
        </w:rPr>
        <w:t xml:space="preserve"> связанные с исполнением </w:t>
      </w:r>
      <w:r>
        <w:rPr>
          <w:color w:val="000000" w:themeColor="text1"/>
        </w:rPr>
        <w:t>Д</w:t>
      </w:r>
      <w:r w:rsidRPr="00F25D10">
        <w:rPr>
          <w:color w:val="000000" w:themeColor="text1"/>
        </w:rPr>
        <w:t xml:space="preserve">оговора. </w:t>
      </w:r>
    </w:p>
    <w:p w:rsidR="003F7F39" w:rsidRPr="005D3D89" w:rsidRDefault="003F7F39" w:rsidP="003F7F39">
      <w:pPr>
        <w:pStyle w:val="afa"/>
        <w:tabs>
          <w:tab w:val="left" w:pos="142"/>
        </w:tabs>
        <w:rPr>
          <w:rFonts w:eastAsia="Times New Roman"/>
          <w:sz w:val="24"/>
          <w:lang w:eastAsia="ru-RU"/>
        </w:rPr>
      </w:pPr>
      <w:r w:rsidRPr="00EF3741">
        <w:rPr>
          <w:color w:val="000000" w:themeColor="text1"/>
          <w:spacing w:val="-1"/>
          <w:sz w:val="24"/>
        </w:rPr>
        <w:t xml:space="preserve">Общая цена настоящего Договора в процессе исполнения может быть увеличена </w:t>
      </w:r>
      <w:r w:rsidRPr="005D3D89">
        <w:rPr>
          <w:color w:val="000000" w:themeColor="text1"/>
          <w:spacing w:val="-1"/>
          <w:sz w:val="24"/>
        </w:rPr>
        <w:t xml:space="preserve">по </w:t>
      </w:r>
      <w:r w:rsidRPr="005D3D89">
        <w:rPr>
          <w:spacing w:val="-1"/>
          <w:sz w:val="24"/>
        </w:rPr>
        <w:t>соглашению Сторон</w:t>
      </w:r>
      <w:r w:rsidRPr="00EF3741">
        <w:rPr>
          <w:color w:val="000000" w:themeColor="text1"/>
          <w:spacing w:val="-1"/>
          <w:sz w:val="24"/>
        </w:rPr>
        <w:t xml:space="preserve"> без проведения дополнительных конкурсных процедур не более, чем на 10 (десять) % </w:t>
      </w:r>
      <w:r>
        <w:rPr>
          <w:color w:val="000000" w:themeColor="text1"/>
          <w:spacing w:val="-1"/>
          <w:sz w:val="24"/>
        </w:rPr>
        <w:t xml:space="preserve">от </w:t>
      </w:r>
      <w:r w:rsidRPr="005D3D89">
        <w:rPr>
          <w:color w:val="000000" w:themeColor="text1"/>
          <w:spacing w:val="-1"/>
          <w:sz w:val="24"/>
        </w:rPr>
        <w:t xml:space="preserve">первоначальной цены </w:t>
      </w:r>
      <w:proofErr w:type="gramStart"/>
      <w:r w:rsidRPr="005D3D89">
        <w:rPr>
          <w:color w:val="000000" w:themeColor="text1"/>
          <w:spacing w:val="-1"/>
          <w:sz w:val="24"/>
        </w:rPr>
        <w:t>Договора</w:t>
      </w:r>
      <w:proofErr w:type="gramEnd"/>
      <w:r w:rsidRPr="005D3D89">
        <w:rPr>
          <w:color w:val="000000" w:themeColor="text1"/>
          <w:spacing w:val="-1"/>
          <w:sz w:val="24"/>
        </w:rPr>
        <w:t xml:space="preserve"> за счет увеличения количества закупаемой продукции</w:t>
      </w:r>
      <w:r w:rsidRPr="005D3D89">
        <w:rPr>
          <w:spacing w:val="-1"/>
          <w:sz w:val="24"/>
        </w:rPr>
        <w:t>.</w:t>
      </w:r>
    </w:p>
    <w:p w:rsidR="003F7F39" w:rsidRPr="007A7A22" w:rsidRDefault="003F7F39" w:rsidP="003F7F39">
      <w:pPr>
        <w:pStyle w:val="afff5"/>
        <w:numPr>
          <w:ilvl w:val="1"/>
          <w:numId w:val="36"/>
        </w:numPr>
        <w:tabs>
          <w:tab w:val="left" w:pos="142"/>
          <w:tab w:val="left" w:pos="993"/>
        </w:tabs>
        <w:ind w:left="0" w:right="0" w:firstLine="709"/>
        <w:rPr>
          <w:szCs w:val="24"/>
        </w:rPr>
      </w:pPr>
      <w:r w:rsidRPr="007A7A22">
        <w:rPr>
          <w:szCs w:val="24"/>
        </w:rPr>
        <w:t xml:space="preserve">Исходя из потребности в необходимом ежемесячном количестве Товара, Покупатель производит оплату Товара авансовым платежом в размере ____%  процентов от цены поставляемого Товара в течение 15 (пятнадцати) календарных дней с даты получения Покупателем счета от Поставщика. </w:t>
      </w:r>
    </w:p>
    <w:p w:rsidR="003F7F39" w:rsidRPr="00E8796B" w:rsidRDefault="003F7F39" w:rsidP="003F7F39">
      <w:pPr>
        <w:tabs>
          <w:tab w:val="left" w:pos="22680"/>
        </w:tabs>
        <w:ind w:firstLine="709"/>
        <w:jc w:val="both"/>
        <w:rPr>
          <w:i/>
        </w:rPr>
      </w:pPr>
      <w:r w:rsidRPr="00A64086">
        <w:rPr>
          <w:i/>
        </w:rPr>
        <w:t>Либо</w:t>
      </w:r>
    </w:p>
    <w:p w:rsidR="003F7F39" w:rsidRPr="007A7A22" w:rsidRDefault="003F7F39" w:rsidP="003F7F39">
      <w:pPr>
        <w:tabs>
          <w:tab w:val="left" w:pos="22680"/>
        </w:tabs>
        <w:ind w:firstLine="709"/>
        <w:jc w:val="both"/>
      </w:pPr>
      <w:r w:rsidRPr="007A7A22">
        <w:t>Исходя из потребности в необходимом ежемесячном количестве Товара, Покупатель производит оплату Товара авансовым платежом в размере</w:t>
      </w:r>
      <w:proofErr w:type="gramStart"/>
      <w:r w:rsidRPr="007A7A22">
        <w:t xml:space="preserve"> ___% (__________) </w:t>
      </w:r>
      <w:proofErr w:type="gramEnd"/>
      <w:r w:rsidRPr="007A7A22">
        <w:t>процентов от цены поставляемого Товара в течение 15 (пятнадцати) календарных дней с даты получения Покупателем счета от Поставщика.</w:t>
      </w:r>
    </w:p>
    <w:p w:rsidR="003F7F39" w:rsidRPr="007A7A22" w:rsidRDefault="003F7F39" w:rsidP="003F7F39">
      <w:pPr>
        <w:tabs>
          <w:tab w:val="left" w:pos="22680"/>
        </w:tabs>
        <w:ind w:firstLine="709"/>
        <w:jc w:val="both"/>
      </w:pPr>
      <w:r w:rsidRPr="007A7A22">
        <w:t>- Окончательный расчет в размере</w:t>
      </w:r>
      <w:proofErr w:type="gramStart"/>
      <w:r w:rsidRPr="007A7A22">
        <w:t xml:space="preserve"> ___% (_______________) </w:t>
      </w:r>
      <w:proofErr w:type="gramEnd"/>
      <w:r w:rsidRPr="007A7A22">
        <w:t>процентов от цены поставляемого Товара – в течение ___ (______) календарных дней с даты поставки Товара и подписания Сторонами товарной накладной (ТОРГ-12) на основании счета Поставщика.</w:t>
      </w:r>
    </w:p>
    <w:p w:rsidR="003F7F39" w:rsidRPr="00E8796B" w:rsidRDefault="003F7F39" w:rsidP="003F7F39">
      <w:pPr>
        <w:tabs>
          <w:tab w:val="left" w:pos="22680"/>
        </w:tabs>
        <w:ind w:firstLine="709"/>
        <w:jc w:val="both"/>
        <w:rPr>
          <w:i/>
        </w:rPr>
      </w:pPr>
      <w:r w:rsidRPr="00A64086">
        <w:rPr>
          <w:i/>
        </w:rPr>
        <w:t xml:space="preserve">Либо </w:t>
      </w:r>
    </w:p>
    <w:p w:rsidR="003F7F39" w:rsidRPr="007A7A22" w:rsidRDefault="003F7F39" w:rsidP="003F7F39">
      <w:pPr>
        <w:pStyle w:val="afff5"/>
        <w:tabs>
          <w:tab w:val="left" w:pos="142"/>
          <w:tab w:val="left" w:pos="993"/>
        </w:tabs>
        <w:ind w:left="0" w:right="0" w:firstLine="709"/>
        <w:rPr>
          <w:szCs w:val="24"/>
        </w:rPr>
      </w:pPr>
      <w:r w:rsidRPr="007A7A22">
        <w:t>Оплата Товара производится ежемесячно после подписания Сторонами товарной накладной ТОРГ-12 на основании счета, счета-фактуры Поставщика в течение</w:t>
      </w:r>
      <w:proofErr w:type="gramStart"/>
      <w:r w:rsidRPr="007A7A22">
        <w:t xml:space="preserve"> ___ (___) </w:t>
      </w:r>
      <w:proofErr w:type="gramEnd"/>
      <w:r w:rsidRPr="007A7A22">
        <w:t>календарных  дней с даты получения Покупателем счета, счета-фактуры от Поставщика.</w:t>
      </w:r>
    </w:p>
    <w:p w:rsidR="003F7F39" w:rsidRDefault="003F7F39" w:rsidP="003F7F39">
      <w:pPr>
        <w:pStyle w:val="afff5"/>
        <w:numPr>
          <w:ilvl w:val="1"/>
          <w:numId w:val="36"/>
        </w:numPr>
        <w:tabs>
          <w:tab w:val="left" w:pos="993"/>
        </w:tabs>
        <w:ind w:left="0" w:right="0" w:firstLine="709"/>
        <w:rPr>
          <w:szCs w:val="24"/>
        </w:rPr>
      </w:pPr>
      <w:r w:rsidRPr="005D3D89">
        <w:rPr>
          <w:szCs w:val="24"/>
        </w:rPr>
        <w:t xml:space="preserve">В случае если по итогам </w:t>
      </w:r>
      <w:r>
        <w:rPr>
          <w:szCs w:val="24"/>
        </w:rPr>
        <w:t xml:space="preserve">отчетного </w:t>
      </w:r>
      <w:r w:rsidRPr="005D3D89">
        <w:rPr>
          <w:szCs w:val="24"/>
        </w:rPr>
        <w:t>месяца сумма предоплаты превышает стоимость выбранного Товара, остаток переходит на следующий календарный месяц.</w:t>
      </w:r>
    </w:p>
    <w:p w:rsidR="003F7F39" w:rsidRDefault="003F7F39" w:rsidP="003F7F39">
      <w:pPr>
        <w:pStyle w:val="afff5"/>
        <w:numPr>
          <w:ilvl w:val="1"/>
          <w:numId w:val="36"/>
        </w:numPr>
        <w:tabs>
          <w:tab w:val="left" w:pos="993"/>
        </w:tabs>
        <w:ind w:left="0" w:right="0" w:firstLine="709"/>
        <w:rPr>
          <w:szCs w:val="24"/>
        </w:rPr>
      </w:pPr>
      <w:r w:rsidRPr="005D3D89">
        <w:rPr>
          <w:szCs w:val="24"/>
        </w:rPr>
        <w:t xml:space="preserve">Датой оплаты считается дата поступления денежных средств на расчетный счет Поставщика. </w:t>
      </w:r>
    </w:p>
    <w:p w:rsidR="003F7F39" w:rsidRDefault="003F7F39" w:rsidP="003F7F39">
      <w:pPr>
        <w:numPr>
          <w:ilvl w:val="1"/>
          <w:numId w:val="36"/>
        </w:numPr>
        <w:tabs>
          <w:tab w:val="left" w:pos="142"/>
        </w:tabs>
        <w:ind w:left="0" w:firstLine="709"/>
        <w:jc w:val="both"/>
      </w:pPr>
      <w:r w:rsidRPr="005D3D89">
        <w:t>Количество передаваемого Товара определяется исходя</w:t>
      </w:r>
      <w:r w:rsidRPr="00A96BCC">
        <w:t xml:space="preserve"> из суммы денежных средств, находящихся на лицевом счете Покупателя. </w:t>
      </w:r>
    </w:p>
    <w:p w:rsidR="003F7F39" w:rsidRDefault="003F7F39" w:rsidP="003F7F39">
      <w:pPr>
        <w:numPr>
          <w:ilvl w:val="1"/>
          <w:numId w:val="36"/>
        </w:numPr>
        <w:tabs>
          <w:tab w:val="left" w:pos="142"/>
        </w:tabs>
        <w:ind w:left="0" w:firstLine="709"/>
        <w:jc w:val="both"/>
      </w:pPr>
      <w:r w:rsidRPr="00A96BCC">
        <w:t xml:space="preserve">Смарт-карты предоставляются Покупателю </w:t>
      </w:r>
      <w:r>
        <w:t>за счет Поставщика</w:t>
      </w:r>
      <w:r w:rsidRPr="00A96BCC">
        <w:t xml:space="preserve">. </w:t>
      </w:r>
    </w:p>
    <w:p w:rsidR="003F7F39" w:rsidRPr="00E8796B" w:rsidRDefault="003F7F39" w:rsidP="003F7F39">
      <w:pPr>
        <w:numPr>
          <w:ilvl w:val="1"/>
          <w:numId w:val="36"/>
        </w:numPr>
        <w:tabs>
          <w:tab w:val="left" w:pos="142"/>
        </w:tabs>
        <w:suppressAutoHyphens w:val="0"/>
        <w:ind w:left="0" w:firstLine="709"/>
        <w:contextualSpacing/>
        <w:jc w:val="both"/>
      </w:pPr>
      <w:r w:rsidRPr="00A96BCC">
        <w:t xml:space="preserve">Замена смарт-карт вследствие ее механического повреждения либо утраты производится </w:t>
      </w:r>
      <w:r>
        <w:t>за счет Поставщика</w:t>
      </w:r>
      <w:r w:rsidRPr="000F7FE9">
        <w:t xml:space="preserve"> в течение</w:t>
      </w:r>
      <w:proofErr w:type="gramStart"/>
      <w:r>
        <w:t xml:space="preserve"> ___ (_____)</w:t>
      </w:r>
      <w:r w:rsidRPr="000F7FE9">
        <w:t xml:space="preserve"> </w:t>
      </w:r>
      <w:proofErr w:type="gramEnd"/>
      <w:r w:rsidRPr="000F7FE9">
        <w:t>рабочих дней с даты получения письменного заявлени</w:t>
      </w:r>
      <w:r w:rsidRPr="00E8796B">
        <w:t>я Покупателя. Стоимость замены смарт-ка</w:t>
      </w:r>
      <w:proofErr w:type="gramStart"/>
      <w:r w:rsidRPr="00E8796B">
        <w:t>рт вкл</w:t>
      </w:r>
      <w:proofErr w:type="gramEnd"/>
      <w:r w:rsidRPr="00E8796B">
        <w:t>ючается в стоимость топлива.</w:t>
      </w:r>
    </w:p>
    <w:p w:rsidR="003F7F39" w:rsidRPr="00A96BCC" w:rsidRDefault="003F7F39" w:rsidP="003F7F39">
      <w:pPr>
        <w:tabs>
          <w:tab w:val="left" w:pos="142"/>
        </w:tabs>
        <w:ind w:left="709"/>
        <w:jc w:val="both"/>
        <w:rPr>
          <w:highlight w:val="green"/>
        </w:rPr>
      </w:pPr>
    </w:p>
    <w:p w:rsidR="003F7F39" w:rsidRDefault="003F7F39" w:rsidP="003F7F39">
      <w:pPr>
        <w:numPr>
          <w:ilvl w:val="0"/>
          <w:numId w:val="36"/>
        </w:numPr>
        <w:tabs>
          <w:tab w:val="left" w:pos="142"/>
          <w:tab w:val="left" w:pos="993"/>
        </w:tabs>
        <w:ind w:left="0" w:firstLine="709"/>
        <w:jc w:val="center"/>
        <w:rPr>
          <w:b/>
          <w:bCs/>
        </w:rPr>
      </w:pPr>
      <w:r w:rsidRPr="00A96BCC">
        <w:rPr>
          <w:b/>
          <w:bCs/>
        </w:rPr>
        <w:t>Порядок исполнения обязательств</w:t>
      </w:r>
    </w:p>
    <w:p w:rsidR="003F7F39" w:rsidRPr="00A96BCC" w:rsidRDefault="003F7F39" w:rsidP="003F7F39">
      <w:pPr>
        <w:tabs>
          <w:tab w:val="left" w:pos="142"/>
          <w:tab w:val="left" w:pos="993"/>
        </w:tabs>
        <w:ind w:left="709"/>
        <w:jc w:val="center"/>
        <w:rPr>
          <w:b/>
          <w:bCs/>
        </w:rPr>
      </w:pPr>
    </w:p>
    <w:p w:rsidR="003F7F39" w:rsidRDefault="003F7F39" w:rsidP="003F7F39">
      <w:pPr>
        <w:pStyle w:val="afff5"/>
        <w:numPr>
          <w:ilvl w:val="1"/>
          <w:numId w:val="36"/>
        </w:numPr>
        <w:tabs>
          <w:tab w:val="left" w:pos="993"/>
        </w:tabs>
        <w:ind w:left="0" w:right="0" w:firstLine="709"/>
        <w:rPr>
          <w:szCs w:val="24"/>
        </w:rPr>
      </w:pPr>
      <w:r w:rsidRPr="00A96BCC">
        <w:rPr>
          <w:szCs w:val="24"/>
        </w:rPr>
        <w:t xml:space="preserve"> По заявке Покупателя Поставщик изготавливает и передает Покупателю необходимое количество смарт-карт</w:t>
      </w:r>
      <w:r>
        <w:rPr>
          <w:szCs w:val="24"/>
        </w:rPr>
        <w:t xml:space="preserve"> по акту приема-передачи</w:t>
      </w:r>
      <w:r w:rsidRPr="00A96BCC">
        <w:rPr>
          <w:szCs w:val="24"/>
        </w:rPr>
        <w:t xml:space="preserve">. Передача смарт-карт производится </w:t>
      </w:r>
      <w:r>
        <w:rPr>
          <w:szCs w:val="24"/>
        </w:rPr>
        <w:t xml:space="preserve">в офисе Поставщика </w:t>
      </w:r>
      <w:r w:rsidRPr="00A96BCC">
        <w:rPr>
          <w:szCs w:val="24"/>
        </w:rPr>
        <w:t xml:space="preserve">уполномоченному представителю Покупателя при наличии соответствующей доверенности и паспорта. Смарт-карты выдаются Покупателю на срок действия Договора. Право собственности на карты переходит от Поставщика к Покупателю с момента </w:t>
      </w:r>
      <w:r>
        <w:rPr>
          <w:szCs w:val="24"/>
        </w:rPr>
        <w:t xml:space="preserve">подписания </w:t>
      </w:r>
      <w:r w:rsidRPr="00A96BCC">
        <w:rPr>
          <w:szCs w:val="24"/>
        </w:rPr>
        <w:t>Покупателем</w:t>
      </w:r>
      <w:r>
        <w:rPr>
          <w:szCs w:val="24"/>
        </w:rPr>
        <w:t xml:space="preserve"> акта приема-передачи </w:t>
      </w:r>
      <w:r w:rsidRPr="00A96BCC">
        <w:rPr>
          <w:szCs w:val="24"/>
        </w:rPr>
        <w:t>Смарт-карт.</w:t>
      </w:r>
    </w:p>
    <w:p w:rsidR="003F7F39" w:rsidRDefault="003F7F39" w:rsidP="003F7F39">
      <w:pPr>
        <w:pStyle w:val="afff5"/>
        <w:numPr>
          <w:ilvl w:val="1"/>
          <w:numId w:val="36"/>
        </w:numPr>
        <w:tabs>
          <w:tab w:val="left" w:pos="993"/>
        </w:tabs>
        <w:ind w:left="0" w:right="0" w:firstLine="709"/>
        <w:rPr>
          <w:szCs w:val="24"/>
        </w:rPr>
      </w:pPr>
      <w:r w:rsidRPr="00A96BCC">
        <w:rPr>
          <w:szCs w:val="24"/>
        </w:rPr>
        <w:t xml:space="preserve">При заключении Договора Покупатель вправе </w:t>
      </w:r>
      <w:proofErr w:type="gramStart"/>
      <w:r w:rsidRPr="00A96BCC">
        <w:rPr>
          <w:szCs w:val="24"/>
        </w:rPr>
        <w:t>установить специальные условия</w:t>
      </w:r>
      <w:proofErr w:type="gramEnd"/>
      <w:r w:rsidRPr="00A96BCC">
        <w:rPr>
          <w:szCs w:val="24"/>
        </w:rPr>
        <w:t xml:space="preserve"> использ</w:t>
      </w:r>
      <w:r>
        <w:rPr>
          <w:szCs w:val="24"/>
        </w:rPr>
        <w:t>ования каждой конкретной Карты</w:t>
      </w:r>
      <w:r w:rsidRPr="00A96BCC">
        <w:rPr>
          <w:szCs w:val="24"/>
        </w:rPr>
        <w:t>.</w:t>
      </w:r>
    </w:p>
    <w:p w:rsidR="003F7F39" w:rsidRDefault="003F7F39" w:rsidP="003F7F39">
      <w:pPr>
        <w:pStyle w:val="afff5"/>
        <w:numPr>
          <w:ilvl w:val="1"/>
          <w:numId w:val="36"/>
        </w:numPr>
        <w:tabs>
          <w:tab w:val="left" w:pos="993"/>
        </w:tabs>
        <w:ind w:left="0" w:right="0" w:firstLine="709"/>
        <w:rPr>
          <w:szCs w:val="24"/>
        </w:rPr>
      </w:pPr>
      <w:r w:rsidRPr="00A96BCC">
        <w:rPr>
          <w:szCs w:val="24"/>
        </w:rPr>
        <w:t>Получение Покупателем Товара на условиях, предусмотренных Договором, возможно только в соответствии с Инструкцией по использованию смарт-карт (Приложен</w:t>
      </w:r>
      <w:r>
        <w:rPr>
          <w:szCs w:val="24"/>
        </w:rPr>
        <w:t>ие № 2 к настоящему Договору</w:t>
      </w:r>
      <w:r w:rsidRPr="00A96BCC">
        <w:rPr>
          <w:szCs w:val="24"/>
        </w:rPr>
        <w:t>).</w:t>
      </w:r>
    </w:p>
    <w:p w:rsidR="003F7F39" w:rsidRDefault="003F7F39" w:rsidP="003F7F39">
      <w:pPr>
        <w:pStyle w:val="afff5"/>
        <w:numPr>
          <w:ilvl w:val="1"/>
          <w:numId w:val="36"/>
        </w:numPr>
        <w:tabs>
          <w:tab w:val="left" w:pos="993"/>
        </w:tabs>
        <w:ind w:left="0" w:right="0" w:firstLine="709"/>
        <w:rPr>
          <w:szCs w:val="24"/>
        </w:rPr>
      </w:pPr>
      <w:r w:rsidRPr="00A96BCC">
        <w:rPr>
          <w:szCs w:val="24"/>
        </w:rPr>
        <w:t>Отпуск Товара Клиенту на Торговых точках в рамках настоящего Договора подтверждает терминальный чек установленного образца, распечатываемый на оборудовании, установленном на АЗС. Чек выдается при получении Товара на АЗС Клиенту, второй экземпляр чека остается на АЗС. Покупатель обязуется по первому требованию Поставщика предоставить копию чека. Отсутствие у Покупателя чека на полученные Товары не является основанием для отказа Покупателя от оплаты полученного Товара, указанного в детализированной расшифровке операций по Смарт-картам.</w:t>
      </w:r>
    </w:p>
    <w:p w:rsidR="003F7F39" w:rsidRDefault="003F7F39" w:rsidP="003F7F39">
      <w:pPr>
        <w:pStyle w:val="afff5"/>
        <w:tabs>
          <w:tab w:val="left" w:pos="993"/>
        </w:tabs>
        <w:ind w:left="709" w:right="0"/>
        <w:rPr>
          <w:szCs w:val="24"/>
        </w:rPr>
      </w:pPr>
    </w:p>
    <w:p w:rsidR="003F7F39" w:rsidRDefault="003F7F39" w:rsidP="003F7F39">
      <w:pPr>
        <w:numPr>
          <w:ilvl w:val="0"/>
          <w:numId w:val="36"/>
        </w:numPr>
        <w:tabs>
          <w:tab w:val="left" w:pos="142"/>
          <w:tab w:val="left" w:pos="993"/>
        </w:tabs>
        <w:ind w:left="0" w:firstLine="709"/>
        <w:jc w:val="center"/>
        <w:rPr>
          <w:b/>
          <w:bCs/>
        </w:rPr>
      </w:pPr>
      <w:r w:rsidRPr="00A96BCC">
        <w:rPr>
          <w:b/>
          <w:bCs/>
        </w:rPr>
        <w:t>Права и обязанности Сторон</w:t>
      </w:r>
    </w:p>
    <w:p w:rsidR="003F7F39" w:rsidRPr="00A96BCC" w:rsidRDefault="003F7F39" w:rsidP="003F7F39">
      <w:pPr>
        <w:tabs>
          <w:tab w:val="left" w:pos="142"/>
          <w:tab w:val="left" w:pos="993"/>
        </w:tabs>
        <w:ind w:left="709"/>
        <w:jc w:val="center"/>
        <w:rPr>
          <w:b/>
          <w:bCs/>
        </w:rPr>
      </w:pPr>
    </w:p>
    <w:p w:rsidR="003F7F39" w:rsidRDefault="003F7F39" w:rsidP="003F7F39">
      <w:pPr>
        <w:pStyle w:val="afff5"/>
        <w:numPr>
          <w:ilvl w:val="1"/>
          <w:numId w:val="36"/>
        </w:numPr>
        <w:tabs>
          <w:tab w:val="left" w:pos="993"/>
        </w:tabs>
        <w:ind w:left="0" w:right="0" w:firstLine="709"/>
        <w:rPr>
          <w:szCs w:val="24"/>
        </w:rPr>
      </w:pPr>
      <w:r w:rsidRPr="00A96BCC">
        <w:rPr>
          <w:szCs w:val="24"/>
        </w:rPr>
        <w:t xml:space="preserve">Покупатель обязуется: </w:t>
      </w:r>
    </w:p>
    <w:p w:rsidR="003F7F39" w:rsidRDefault="003F7F39" w:rsidP="003F7F39">
      <w:pPr>
        <w:numPr>
          <w:ilvl w:val="2"/>
          <w:numId w:val="36"/>
        </w:numPr>
        <w:tabs>
          <w:tab w:val="left" w:pos="142"/>
        </w:tabs>
        <w:ind w:left="0" w:firstLine="709"/>
        <w:jc w:val="both"/>
        <w:rPr>
          <w:bCs/>
        </w:rPr>
      </w:pPr>
      <w:r w:rsidRPr="00A96BCC">
        <w:rPr>
          <w:bCs/>
        </w:rPr>
        <w:t>Соблюдать установленный Договором порядок и условия получения Товара на АЗС.</w:t>
      </w:r>
    </w:p>
    <w:p w:rsidR="003F7F39" w:rsidRDefault="003F7F39" w:rsidP="003F7F39">
      <w:pPr>
        <w:numPr>
          <w:ilvl w:val="2"/>
          <w:numId w:val="36"/>
        </w:numPr>
        <w:tabs>
          <w:tab w:val="left" w:pos="142"/>
        </w:tabs>
        <w:ind w:left="0" w:firstLine="709"/>
        <w:jc w:val="both"/>
        <w:rPr>
          <w:bCs/>
        </w:rPr>
      </w:pPr>
      <w:r w:rsidRPr="00A96BCC">
        <w:rPr>
          <w:bCs/>
        </w:rPr>
        <w:t>Осуществлять перечисление денежных сре</w:t>
      </w:r>
      <w:proofErr w:type="gramStart"/>
      <w:r w:rsidRPr="00A96BCC">
        <w:rPr>
          <w:bCs/>
        </w:rPr>
        <w:t>дств в в</w:t>
      </w:r>
      <w:proofErr w:type="gramEnd"/>
      <w:r w:rsidRPr="00A96BCC">
        <w:rPr>
          <w:bCs/>
        </w:rPr>
        <w:t>иде предварительной оплаты на расчетный счет Поставщика в течение срока действия Договора в размере, необходимом для оплаты предполагаемых к получению Товаров</w:t>
      </w:r>
      <w:r w:rsidRPr="00A47A9D">
        <w:rPr>
          <w:bCs/>
        </w:rPr>
        <w:t>.</w:t>
      </w:r>
    </w:p>
    <w:p w:rsidR="003F7F39" w:rsidRDefault="003F7F39" w:rsidP="003F7F39">
      <w:pPr>
        <w:numPr>
          <w:ilvl w:val="2"/>
          <w:numId w:val="36"/>
        </w:numPr>
        <w:tabs>
          <w:tab w:val="left" w:pos="142"/>
        </w:tabs>
        <w:ind w:left="0" w:firstLine="709"/>
        <w:jc w:val="both"/>
        <w:rPr>
          <w:bCs/>
        </w:rPr>
      </w:pPr>
      <w:r w:rsidRPr="00A47A9D">
        <w:rPr>
          <w:bCs/>
        </w:rPr>
        <w:t xml:space="preserve"> Самостоятельно контролировать остаток денежных средств на лицевом счете с использованием личной страницы на Интернет-сайте Поставщика </w:t>
      </w:r>
      <w:proofErr w:type="spellStart"/>
      <w:r>
        <w:t>___________________</w:t>
      </w:r>
      <w:r w:rsidRPr="00A47A9D">
        <w:rPr>
          <w:bCs/>
        </w:rPr>
        <w:t>и</w:t>
      </w:r>
      <w:proofErr w:type="spellEnd"/>
      <w:r w:rsidRPr="00A47A9D">
        <w:rPr>
          <w:bCs/>
        </w:rPr>
        <w:t xml:space="preserve"> обеспечивать его своевременное пополнение.</w:t>
      </w:r>
    </w:p>
    <w:p w:rsidR="003F7F39" w:rsidRDefault="003F7F39" w:rsidP="003F7F39">
      <w:pPr>
        <w:numPr>
          <w:ilvl w:val="2"/>
          <w:numId w:val="36"/>
        </w:numPr>
        <w:tabs>
          <w:tab w:val="left" w:pos="142"/>
        </w:tabs>
        <w:ind w:left="0" w:firstLine="709"/>
        <w:jc w:val="both"/>
        <w:rPr>
          <w:bCs/>
        </w:rPr>
      </w:pPr>
      <w:r w:rsidRPr="00A47A9D">
        <w:rPr>
          <w:bCs/>
        </w:rPr>
        <w:t xml:space="preserve">Ознакомить своих Клиентов с </w:t>
      </w:r>
      <w:r w:rsidRPr="00A47A9D">
        <w:t xml:space="preserve">Инструкцией по использованию смарт-карт </w:t>
      </w:r>
      <w:r w:rsidRPr="00A47A9D">
        <w:rPr>
          <w:bCs/>
        </w:rPr>
        <w:t xml:space="preserve">(Приложение № </w:t>
      </w:r>
      <w:r>
        <w:rPr>
          <w:bCs/>
        </w:rPr>
        <w:t>2</w:t>
      </w:r>
      <w:r w:rsidRPr="00A47A9D">
        <w:rPr>
          <w:bCs/>
        </w:rPr>
        <w:t>).</w:t>
      </w:r>
    </w:p>
    <w:p w:rsidR="003F7F39" w:rsidRDefault="003F7F39" w:rsidP="003F7F39">
      <w:pPr>
        <w:numPr>
          <w:ilvl w:val="2"/>
          <w:numId w:val="36"/>
        </w:numPr>
        <w:tabs>
          <w:tab w:val="left" w:pos="142"/>
        </w:tabs>
        <w:ind w:left="0" w:firstLine="709"/>
        <w:jc w:val="both"/>
        <w:rPr>
          <w:bCs/>
        </w:rPr>
      </w:pPr>
      <w:r w:rsidRPr="00A96BCC">
        <w:rPr>
          <w:bCs/>
        </w:rPr>
        <w:t>В случае если Покупатель по каким-либо обстоятельствам лишился возможности владеть и/или пользоваться Картой, незамедлительно заявить о случившемся Поставщику по телефону, факсу, электронной почте, указанным в разделе 1</w:t>
      </w:r>
      <w:r>
        <w:rPr>
          <w:bCs/>
        </w:rPr>
        <w:t>5</w:t>
      </w:r>
      <w:r w:rsidRPr="00A96BCC">
        <w:rPr>
          <w:bCs/>
        </w:rPr>
        <w:t xml:space="preserve"> настоящего Договора или явившись лично. При этом Покупатель должен не позднее 3 (трех) рабочих дней с момента данного заявления вручить Поставщику письменное заявление (составленное в свободной форме), заверенное печатью и подписью ответственного лица, подтверждающее сделанное ранее заявление.</w:t>
      </w:r>
    </w:p>
    <w:p w:rsidR="003F7F39" w:rsidRDefault="003F7F39" w:rsidP="003F7F39">
      <w:pPr>
        <w:numPr>
          <w:ilvl w:val="2"/>
          <w:numId w:val="36"/>
        </w:numPr>
        <w:tabs>
          <w:tab w:val="left" w:pos="142"/>
        </w:tabs>
        <w:ind w:left="0" w:firstLine="709"/>
        <w:jc w:val="both"/>
        <w:rPr>
          <w:bCs/>
        </w:rPr>
      </w:pPr>
      <w:r w:rsidRPr="00A96BCC">
        <w:rPr>
          <w:bCs/>
        </w:rPr>
        <w:t xml:space="preserve">В течение 14 (четырнадцати) календарных дней с </w:t>
      </w:r>
      <w:r>
        <w:rPr>
          <w:bCs/>
        </w:rPr>
        <w:t>даты</w:t>
      </w:r>
      <w:r w:rsidRPr="00A96BCC">
        <w:rPr>
          <w:bCs/>
        </w:rPr>
        <w:t xml:space="preserve"> получения отчетных документов от Поставщика и при отсутствии возражений подписать и направить в адрес Поставщика подписанные со своей стороны экземпляры документов или предоставить мотивированный отказ в их подписании. В противном случае отчетные документы считаются принятыми Покупателем.</w:t>
      </w:r>
    </w:p>
    <w:p w:rsidR="003F7F39" w:rsidRDefault="003F7F39" w:rsidP="003F7F39">
      <w:pPr>
        <w:numPr>
          <w:ilvl w:val="2"/>
          <w:numId w:val="36"/>
        </w:numPr>
        <w:tabs>
          <w:tab w:val="left" w:pos="142"/>
        </w:tabs>
        <w:ind w:left="0" w:firstLine="709"/>
        <w:jc w:val="both"/>
        <w:rPr>
          <w:bCs/>
        </w:rPr>
      </w:pPr>
      <w:r w:rsidRPr="00A96BCC">
        <w:rPr>
          <w:bCs/>
        </w:rPr>
        <w:t xml:space="preserve">В случае прекращения действия Договора в срок не позднее 10 (десяти) </w:t>
      </w:r>
      <w:r>
        <w:rPr>
          <w:bCs/>
        </w:rPr>
        <w:t>рабочих</w:t>
      </w:r>
      <w:r w:rsidRPr="00A96BCC">
        <w:rPr>
          <w:bCs/>
        </w:rPr>
        <w:t xml:space="preserve"> дней от даты подписания Акта сверки взаиморасчетов</w:t>
      </w:r>
      <w:r>
        <w:rPr>
          <w:bCs/>
        </w:rPr>
        <w:t>,</w:t>
      </w:r>
      <w:r w:rsidRPr="00A96BCC">
        <w:rPr>
          <w:bCs/>
        </w:rPr>
        <w:t xml:space="preserve"> при наличии подтвержденной задолженности перед Поставщиком</w:t>
      </w:r>
      <w:r>
        <w:rPr>
          <w:bCs/>
        </w:rPr>
        <w:t>,</w:t>
      </w:r>
      <w:r w:rsidRPr="00A96BCC">
        <w:rPr>
          <w:bCs/>
        </w:rPr>
        <w:t xml:space="preserve"> оплатить Поставщику данную задолженность.</w:t>
      </w:r>
    </w:p>
    <w:p w:rsidR="003F7F39" w:rsidRDefault="003F7F39" w:rsidP="003F7F39">
      <w:pPr>
        <w:pStyle w:val="afff5"/>
        <w:numPr>
          <w:ilvl w:val="1"/>
          <w:numId w:val="36"/>
        </w:numPr>
        <w:tabs>
          <w:tab w:val="left" w:pos="993"/>
        </w:tabs>
        <w:ind w:left="0" w:right="0" w:firstLine="709"/>
        <w:rPr>
          <w:szCs w:val="24"/>
        </w:rPr>
      </w:pPr>
      <w:r w:rsidRPr="00A96BCC">
        <w:rPr>
          <w:szCs w:val="24"/>
        </w:rPr>
        <w:t>Покупатель имеет право:</w:t>
      </w:r>
    </w:p>
    <w:p w:rsidR="003F7F39" w:rsidRDefault="003F7F39" w:rsidP="003F7F39">
      <w:pPr>
        <w:numPr>
          <w:ilvl w:val="2"/>
          <w:numId w:val="36"/>
        </w:numPr>
        <w:tabs>
          <w:tab w:val="left" w:pos="142"/>
        </w:tabs>
        <w:ind w:left="0" w:firstLine="709"/>
        <w:jc w:val="both"/>
        <w:rPr>
          <w:bCs/>
        </w:rPr>
      </w:pPr>
      <w:r w:rsidRPr="00A96BCC">
        <w:rPr>
          <w:bCs/>
        </w:rPr>
        <w:t>Получать оплаченны</w:t>
      </w:r>
      <w:r>
        <w:rPr>
          <w:bCs/>
        </w:rPr>
        <w:t>й</w:t>
      </w:r>
      <w:r w:rsidRPr="00A96BCC">
        <w:rPr>
          <w:bCs/>
        </w:rPr>
        <w:t xml:space="preserve"> им </w:t>
      </w:r>
      <w:r>
        <w:rPr>
          <w:bCs/>
        </w:rPr>
        <w:t>Товар надлежащего качества</w:t>
      </w:r>
      <w:r w:rsidRPr="00A96BCC">
        <w:rPr>
          <w:bCs/>
        </w:rPr>
        <w:t xml:space="preserve"> по смарт-картам на Торговых точках, на которых допущены к приему смарт-карты.</w:t>
      </w:r>
    </w:p>
    <w:p w:rsidR="003F7F39" w:rsidRDefault="003F7F39" w:rsidP="003F7F39">
      <w:pPr>
        <w:numPr>
          <w:ilvl w:val="2"/>
          <w:numId w:val="36"/>
        </w:numPr>
        <w:tabs>
          <w:tab w:val="left" w:pos="142"/>
        </w:tabs>
        <w:ind w:left="0" w:firstLine="709"/>
        <w:jc w:val="both"/>
        <w:rPr>
          <w:bCs/>
        </w:rPr>
      </w:pPr>
      <w:r w:rsidRPr="00A96BCC">
        <w:rPr>
          <w:bCs/>
        </w:rPr>
        <w:t>В период действия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смарт-карты, приостановить/заблокировать операции с использованием Карты в соответствии с подпунктом 5.1.5 настоящего Договора</w:t>
      </w:r>
    </w:p>
    <w:p w:rsidR="003F7F39" w:rsidRDefault="003F7F39" w:rsidP="003F7F39">
      <w:pPr>
        <w:numPr>
          <w:ilvl w:val="1"/>
          <w:numId w:val="36"/>
        </w:numPr>
        <w:tabs>
          <w:tab w:val="left" w:pos="142"/>
          <w:tab w:val="left" w:pos="1276"/>
        </w:tabs>
        <w:ind w:left="0" w:firstLine="709"/>
        <w:jc w:val="both"/>
        <w:rPr>
          <w:bCs/>
        </w:rPr>
      </w:pPr>
      <w:r w:rsidRPr="00A96BCC">
        <w:rPr>
          <w:bCs/>
        </w:rPr>
        <w:t xml:space="preserve"> Поставщик обязуется: </w:t>
      </w:r>
    </w:p>
    <w:p w:rsidR="003F7F39" w:rsidRDefault="003F7F39" w:rsidP="003F7F39">
      <w:pPr>
        <w:numPr>
          <w:ilvl w:val="2"/>
          <w:numId w:val="36"/>
        </w:numPr>
        <w:tabs>
          <w:tab w:val="left" w:pos="142"/>
        </w:tabs>
        <w:ind w:left="0" w:firstLine="709"/>
        <w:jc w:val="both"/>
        <w:rPr>
          <w:bCs/>
        </w:rPr>
      </w:pPr>
      <w:r w:rsidRPr="00A96BCC">
        <w:rPr>
          <w:bCs/>
        </w:rPr>
        <w:t xml:space="preserve">Обеспечить получение </w:t>
      </w:r>
      <w:r>
        <w:rPr>
          <w:bCs/>
        </w:rPr>
        <w:t xml:space="preserve">Покупателем </w:t>
      </w:r>
      <w:r w:rsidRPr="00A96BCC">
        <w:rPr>
          <w:bCs/>
        </w:rPr>
        <w:t>Товар</w:t>
      </w:r>
      <w:r>
        <w:rPr>
          <w:bCs/>
        </w:rPr>
        <w:t>а</w:t>
      </w:r>
      <w:r w:rsidRPr="00A96BCC">
        <w:rPr>
          <w:bCs/>
        </w:rPr>
        <w:t xml:space="preserve"> </w:t>
      </w:r>
      <w:r w:rsidRPr="000814D1">
        <w:rPr>
          <w:bCs/>
        </w:rPr>
        <w:t xml:space="preserve">на АЗС, согласно установленного порядка и условий </w:t>
      </w:r>
      <w:proofErr w:type="gramStart"/>
      <w:r w:rsidRPr="000814D1">
        <w:rPr>
          <w:bCs/>
        </w:rPr>
        <w:t>Договора</w:t>
      </w:r>
      <w:proofErr w:type="gramEnd"/>
      <w:r w:rsidRPr="000814D1">
        <w:rPr>
          <w:bCs/>
        </w:rPr>
        <w:t xml:space="preserve"> в пределах имеющихся на счете Поставщика денежных средств, перечисленных Покупателем в соответствии с Договором.</w:t>
      </w:r>
    </w:p>
    <w:p w:rsidR="003F7F39" w:rsidRDefault="003F7F39" w:rsidP="003F7F39">
      <w:pPr>
        <w:numPr>
          <w:ilvl w:val="2"/>
          <w:numId w:val="36"/>
        </w:numPr>
        <w:tabs>
          <w:tab w:val="left" w:pos="142"/>
        </w:tabs>
        <w:ind w:left="0" w:firstLine="709"/>
        <w:jc w:val="both"/>
        <w:rPr>
          <w:bCs/>
        </w:rPr>
      </w:pPr>
      <w:r w:rsidRPr="000814D1">
        <w:rPr>
          <w:bCs/>
        </w:rPr>
        <w:t xml:space="preserve">Обеспечить Покупателя паролем для доступа к личной странице на Интернет-сайте Поставщика </w:t>
      </w:r>
      <w:hyperlink r:id="rId20" w:history="1">
        <w:r>
          <w:t>_______________</w:t>
        </w:r>
      </w:hyperlink>
      <w:r w:rsidRPr="000814D1">
        <w:rPr>
          <w:bCs/>
        </w:rPr>
        <w:t>, на которой отражается информация о количестве Товара, переданного в рамках настоящего Договора, в течение 2 (двух) календарных дней с даты подписания Сторонами настоящего Договора.</w:t>
      </w:r>
    </w:p>
    <w:p w:rsidR="003F7F39" w:rsidRDefault="003F7F39" w:rsidP="003F7F39">
      <w:pPr>
        <w:numPr>
          <w:ilvl w:val="2"/>
          <w:numId w:val="36"/>
        </w:numPr>
        <w:tabs>
          <w:tab w:val="left" w:pos="142"/>
        </w:tabs>
        <w:ind w:left="0" w:firstLine="709"/>
        <w:jc w:val="both"/>
        <w:rPr>
          <w:bCs/>
        </w:rPr>
      </w:pPr>
      <w:r w:rsidRPr="000814D1">
        <w:rPr>
          <w:bCs/>
        </w:rPr>
        <w:t xml:space="preserve"> После получения в соответствии с подпунктом</w:t>
      </w:r>
      <w:r w:rsidRPr="00A96BCC">
        <w:rPr>
          <w:bCs/>
        </w:rPr>
        <w:t xml:space="preserve"> 5.1.5 настоящего Договора соответствующего заявления от Покупателя приостановить или прекратить все операции с использованием смарт-карты, выданной Покупателю, в течение 48 (сорока восьми) часов с момента получения соответствующего заявления от Покупателя за исключением выходных и праздничных </w:t>
      </w:r>
      <w:r>
        <w:rPr>
          <w:bCs/>
        </w:rPr>
        <w:t xml:space="preserve">нерабочих </w:t>
      </w:r>
      <w:r w:rsidRPr="00A96BCC">
        <w:rPr>
          <w:bCs/>
        </w:rPr>
        <w:t>дней. При этом в случае поступления письменного заявления в установленный условиями Договора срок, ответственность и все возможные расходы, понесенные Поставщико</w:t>
      </w:r>
      <w:r>
        <w:rPr>
          <w:bCs/>
        </w:rPr>
        <w:t>м</w:t>
      </w:r>
      <w:r w:rsidRPr="00A96BCC">
        <w:rPr>
          <w:bCs/>
        </w:rPr>
        <w:t xml:space="preserve"> в связи с осуществлением </w:t>
      </w:r>
      <w:r w:rsidRPr="000814D1">
        <w:rPr>
          <w:bCs/>
        </w:rPr>
        <w:t>получения Товара по Карте до её блокирования, возлагается на Покупателя. В случае не поступления письменного заявления в установленный условиями Договора срок, операции с использованием Карты могут быть возобновлены. При этом все возможные расходы, понесенные Поставщиком в связи с осуществлением получения Товара по Карте до её блокирования, и/или с момента возобновления операций с использованием Карты, возлагаются на Покупателя.</w:t>
      </w:r>
    </w:p>
    <w:p w:rsidR="003F7F39" w:rsidRDefault="003F7F39" w:rsidP="003F7F39">
      <w:pPr>
        <w:numPr>
          <w:ilvl w:val="2"/>
          <w:numId w:val="36"/>
        </w:numPr>
        <w:tabs>
          <w:tab w:val="left" w:pos="142"/>
        </w:tabs>
        <w:ind w:left="0" w:firstLine="709"/>
        <w:jc w:val="both"/>
        <w:rPr>
          <w:bCs/>
        </w:rPr>
      </w:pPr>
      <w:r w:rsidRPr="000814D1">
        <w:rPr>
          <w:bCs/>
        </w:rPr>
        <w:t xml:space="preserve">Предоставить Покупателю не позднее </w:t>
      </w:r>
      <w:r>
        <w:rPr>
          <w:bCs/>
        </w:rPr>
        <w:t>5</w:t>
      </w:r>
      <w:r w:rsidRPr="000814D1">
        <w:rPr>
          <w:bCs/>
        </w:rPr>
        <w:t xml:space="preserve"> (</w:t>
      </w:r>
      <w:r>
        <w:rPr>
          <w:bCs/>
        </w:rPr>
        <w:t>пятого</w:t>
      </w:r>
      <w:r w:rsidRPr="000814D1">
        <w:rPr>
          <w:bCs/>
        </w:rPr>
        <w:t>) числа месяца, следующего за отчетным периодом, следующие оригиналы отчетных документов: накладная по форме ТОРГ-12, детализированная расшифровка операций по Смарт-картам, счет-фактура</w:t>
      </w:r>
      <w:r>
        <w:rPr>
          <w:bCs/>
        </w:rPr>
        <w:t xml:space="preserve"> (если облагается НДС) по адресу: </w:t>
      </w:r>
      <w:proofErr w:type="gramStart"/>
      <w:r>
        <w:rPr>
          <w:bCs/>
        </w:rPr>
        <w:t>г</w:t>
      </w:r>
      <w:proofErr w:type="gramEnd"/>
      <w:r>
        <w:rPr>
          <w:bCs/>
        </w:rPr>
        <w:t>. Екатеринбург, ул. Николая Никонова, д. 8</w:t>
      </w:r>
      <w:r w:rsidRPr="000814D1">
        <w:rPr>
          <w:bCs/>
        </w:rPr>
        <w:t>. По требованию Покупателя - Акт сверки взаимных расчетов.</w:t>
      </w:r>
    </w:p>
    <w:p w:rsidR="003F7F39" w:rsidRDefault="003F7F39" w:rsidP="003F7F39">
      <w:pPr>
        <w:numPr>
          <w:ilvl w:val="2"/>
          <w:numId w:val="36"/>
        </w:numPr>
        <w:tabs>
          <w:tab w:val="left" w:pos="142"/>
        </w:tabs>
        <w:ind w:left="0" w:firstLine="709"/>
        <w:jc w:val="both"/>
        <w:rPr>
          <w:bCs/>
        </w:rPr>
      </w:pPr>
      <w:r w:rsidRPr="000814D1">
        <w:rPr>
          <w:bCs/>
        </w:rPr>
        <w:t>По требованию Покупателя заменить за свой счет Карту при наличии повреждения карты и (или) некачественного изготовления</w:t>
      </w:r>
      <w:r>
        <w:rPr>
          <w:bCs/>
        </w:rPr>
        <w:t xml:space="preserve"> и (или) утраты</w:t>
      </w:r>
      <w:r w:rsidRPr="00A96BCC">
        <w:rPr>
          <w:bCs/>
        </w:rPr>
        <w:t>.</w:t>
      </w:r>
    </w:p>
    <w:p w:rsidR="003F7F39" w:rsidRDefault="003F7F39" w:rsidP="003F7F39">
      <w:pPr>
        <w:numPr>
          <w:ilvl w:val="2"/>
          <w:numId w:val="36"/>
        </w:numPr>
        <w:tabs>
          <w:tab w:val="left" w:pos="142"/>
        </w:tabs>
        <w:ind w:left="0" w:firstLine="709"/>
        <w:jc w:val="both"/>
        <w:rPr>
          <w:bCs/>
        </w:rPr>
      </w:pPr>
      <w:r w:rsidRPr="00A96BCC">
        <w:rPr>
          <w:bCs/>
        </w:rPr>
        <w:t xml:space="preserve">В случае прекращения Договора, в срок не позднее 10 (десяти) </w:t>
      </w:r>
      <w:r>
        <w:rPr>
          <w:bCs/>
        </w:rPr>
        <w:t>рабочих</w:t>
      </w:r>
      <w:r w:rsidRPr="00A96BCC">
        <w:rPr>
          <w:bCs/>
        </w:rPr>
        <w:t xml:space="preserve"> дней от даты подписания Акта сверки взаиморасчетов, вернуть Покупателю на его расчетный счет неизрасходованные в ходе исполнения Договора денежные средства.</w:t>
      </w:r>
    </w:p>
    <w:p w:rsidR="003F7F39" w:rsidRDefault="003F7F39" w:rsidP="003F7F39">
      <w:pPr>
        <w:numPr>
          <w:ilvl w:val="1"/>
          <w:numId w:val="36"/>
        </w:numPr>
        <w:tabs>
          <w:tab w:val="left" w:pos="142"/>
          <w:tab w:val="left" w:pos="1276"/>
        </w:tabs>
        <w:ind w:left="0" w:firstLine="709"/>
        <w:jc w:val="both"/>
        <w:rPr>
          <w:bCs/>
        </w:rPr>
      </w:pPr>
      <w:r w:rsidRPr="00A96BCC">
        <w:rPr>
          <w:bCs/>
        </w:rPr>
        <w:t>Поставщик имеет право:</w:t>
      </w:r>
    </w:p>
    <w:p w:rsidR="003F7F39" w:rsidRDefault="003F7F39" w:rsidP="003F7F39">
      <w:pPr>
        <w:numPr>
          <w:ilvl w:val="2"/>
          <w:numId w:val="36"/>
        </w:numPr>
        <w:tabs>
          <w:tab w:val="left" w:pos="142"/>
        </w:tabs>
        <w:ind w:left="0" w:firstLine="709"/>
        <w:jc w:val="both"/>
        <w:rPr>
          <w:bCs/>
        </w:rPr>
      </w:pPr>
      <w:r w:rsidRPr="00A96BCC">
        <w:rPr>
          <w:bCs/>
        </w:rPr>
        <w:t xml:space="preserve">Предварительно уведомив Покупателя письменно за 3 (три) рабочих дня вносить изменения в </w:t>
      </w:r>
      <w:r w:rsidRPr="00A96BCC">
        <w:t>Инструкци</w:t>
      </w:r>
      <w:r>
        <w:t>ю</w:t>
      </w:r>
      <w:r w:rsidRPr="00A96BCC">
        <w:t xml:space="preserve"> по использованию смарт-карт</w:t>
      </w:r>
      <w:r>
        <w:t xml:space="preserve"> (Приложение № 2)</w:t>
      </w:r>
      <w:r w:rsidRPr="00A96BCC">
        <w:t>.</w:t>
      </w:r>
    </w:p>
    <w:p w:rsidR="003F7F39" w:rsidRDefault="003F7F39" w:rsidP="003F7F39">
      <w:pPr>
        <w:numPr>
          <w:ilvl w:val="2"/>
          <w:numId w:val="36"/>
        </w:numPr>
        <w:tabs>
          <w:tab w:val="left" w:pos="142"/>
        </w:tabs>
        <w:ind w:left="0" w:firstLine="709"/>
        <w:jc w:val="both"/>
        <w:rPr>
          <w:bCs/>
        </w:rPr>
      </w:pPr>
      <w:r w:rsidRPr="00A96BCC">
        <w:rPr>
          <w:bCs/>
        </w:rPr>
        <w:t>В одностороннем порядке устанавливать или изменять цены на АЗС без уведомления Покупателя.</w:t>
      </w:r>
    </w:p>
    <w:p w:rsidR="003F7F39" w:rsidRDefault="003F7F39" w:rsidP="003F7F39">
      <w:pPr>
        <w:numPr>
          <w:ilvl w:val="2"/>
          <w:numId w:val="36"/>
        </w:numPr>
        <w:tabs>
          <w:tab w:val="left" w:pos="142"/>
        </w:tabs>
        <w:ind w:left="0" w:firstLine="709"/>
        <w:jc w:val="both"/>
        <w:rPr>
          <w:bCs/>
        </w:rPr>
      </w:pPr>
      <w:r>
        <w:rPr>
          <w:bCs/>
        </w:rPr>
        <w:t>Приостановить</w:t>
      </w:r>
      <w:r w:rsidRPr="00A96BCC">
        <w:rPr>
          <w:bCs/>
        </w:rPr>
        <w:t xml:space="preserve"> отпуск Товара Покупателю в случае </w:t>
      </w:r>
      <w:r>
        <w:rPr>
          <w:bCs/>
        </w:rPr>
        <w:t xml:space="preserve">необоснованного </w:t>
      </w:r>
      <w:r w:rsidRPr="00A96BCC">
        <w:rPr>
          <w:bCs/>
        </w:rPr>
        <w:t>не перечисления денежных средств на расчетный счет Поставщика в объёмах и в сроки, установленные Договором</w:t>
      </w:r>
      <w:r>
        <w:rPr>
          <w:bCs/>
        </w:rPr>
        <w:t>, до поступления денежных средств от Покупателя на расчетный счет Поставщика</w:t>
      </w:r>
      <w:r w:rsidRPr="00A96BCC">
        <w:rPr>
          <w:bCs/>
        </w:rPr>
        <w:t>.</w:t>
      </w:r>
    </w:p>
    <w:p w:rsidR="003F7F39" w:rsidRDefault="003F7F39" w:rsidP="003F7F39">
      <w:pPr>
        <w:numPr>
          <w:ilvl w:val="2"/>
          <w:numId w:val="36"/>
        </w:numPr>
        <w:tabs>
          <w:tab w:val="left" w:pos="142"/>
        </w:tabs>
        <w:ind w:left="0" w:firstLine="709"/>
        <w:jc w:val="both"/>
        <w:rPr>
          <w:bCs/>
        </w:rPr>
      </w:pPr>
      <w:proofErr w:type="gramStart"/>
      <w:r w:rsidRPr="00A96BCC">
        <w:rPr>
          <w:bCs/>
        </w:rPr>
        <w:t xml:space="preserve">Без согласования с Покупателем изменять списки АЗС, на которых Покупатель </w:t>
      </w:r>
      <w:r w:rsidRPr="009118D5">
        <w:rPr>
          <w:bCs/>
        </w:rPr>
        <w:t xml:space="preserve">может получать Товар по смарт-картам, о чем Поставщик информирует Покупателя путем размещения соответствующей информации на официальном Интернет-сайте Поставщика </w:t>
      </w:r>
      <w:r>
        <w:t xml:space="preserve">___________________ </w:t>
      </w:r>
      <w:r w:rsidRPr="009118D5">
        <w:rPr>
          <w:bCs/>
        </w:rPr>
        <w:t>либо путем информирования Покупателя в собственном офисе</w:t>
      </w:r>
      <w:r>
        <w:rPr>
          <w:bCs/>
        </w:rPr>
        <w:t xml:space="preserve">, находящемся по </w:t>
      </w:r>
      <w:proofErr w:type="spellStart"/>
      <w:r>
        <w:rPr>
          <w:bCs/>
        </w:rPr>
        <w:t>адресу____________________</w:t>
      </w:r>
      <w:proofErr w:type="spellEnd"/>
      <w:r w:rsidRPr="009118D5">
        <w:rPr>
          <w:bCs/>
        </w:rPr>
        <w:t>.</w:t>
      </w:r>
      <w:r>
        <w:rPr>
          <w:bCs/>
        </w:rPr>
        <w:t xml:space="preserve"> </w:t>
      </w:r>
      <w:r w:rsidRPr="00742B27">
        <w:rPr>
          <w:bCs/>
        </w:rPr>
        <w:t>При этом количество автозаправочных станций должно быть не менее, указанных в Приложении № 1 к настоящему Договору.</w:t>
      </w:r>
      <w:proofErr w:type="gramEnd"/>
    </w:p>
    <w:p w:rsidR="003F7F39" w:rsidRDefault="003F7F39" w:rsidP="003F7F39">
      <w:pPr>
        <w:numPr>
          <w:ilvl w:val="2"/>
          <w:numId w:val="36"/>
        </w:numPr>
        <w:tabs>
          <w:tab w:val="left" w:pos="142"/>
        </w:tabs>
        <w:ind w:left="0" w:firstLine="709"/>
        <w:jc w:val="both"/>
        <w:rPr>
          <w:bCs/>
        </w:rPr>
      </w:pPr>
      <w:r w:rsidRPr="00A96BCC">
        <w:rPr>
          <w:bCs/>
        </w:rPr>
        <w:t>Прекратить отпуск Товара (заблокировать Карты) без предварительного уведомления Покупателя в случае неоднократного (более двух раз в течение действия Договора) нарушения Покупателем своих обязательств по оплате.</w:t>
      </w:r>
    </w:p>
    <w:p w:rsidR="003F7F39" w:rsidRDefault="003F7F39" w:rsidP="003F7F39">
      <w:pPr>
        <w:numPr>
          <w:ilvl w:val="2"/>
          <w:numId w:val="36"/>
        </w:numPr>
        <w:tabs>
          <w:tab w:val="left" w:pos="142"/>
        </w:tabs>
        <w:ind w:left="0" w:firstLine="709"/>
        <w:jc w:val="both"/>
        <w:rPr>
          <w:bCs/>
        </w:rPr>
      </w:pPr>
      <w:r w:rsidRPr="00A96BCC">
        <w:rPr>
          <w:bCs/>
        </w:rPr>
        <w:t>Привлекать третьих лиц для исполнения своих обязанностей по Договору.</w:t>
      </w:r>
      <w:r>
        <w:rPr>
          <w:bCs/>
        </w:rPr>
        <w:t xml:space="preserve"> Ответственность за их действия несет Поставщик.</w:t>
      </w:r>
    </w:p>
    <w:p w:rsidR="003F7F39" w:rsidRDefault="003F7F39" w:rsidP="003F7F39">
      <w:pPr>
        <w:numPr>
          <w:ilvl w:val="2"/>
          <w:numId w:val="36"/>
        </w:numPr>
        <w:tabs>
          <w:tab w:val="left" w:pos="142"/>
        </w:tabs>
        <w:ind w:left="0" w:firstLine="709"/>
        <w:jc w:val="both"/>
        <w:rPr>
          <w:bCs/>
        </w:rPr>
      </w:pPr>
      <w:r w:rsidRPr="00A96BCC">
        <w:rPr>
          <w:bCs/>
        </w:rPr>
        <w:t>При технической необходимости произвести обмен Карт, находящихся у Покупателя, в том случае, если такой обмен происходит по причинам, не зависящим от Покупателя, дополнительная плата за обмен Карт не взимается.</w:t>
      </w:r>
    </w:p>
    <w:p w:rsidR="003F7F39" w:rsidRDefault="003F7F39" w:rsidP="003F7F39">
      <w:pPr>
        <w:tabs>
          <w:tab w:val="left" w:pos="142"/>
        </w:tabs>
        <w:ind w:left="709"/>
        <w:jc w:val="both"/>
        <w:rPr>
          <w:bCs/>
        </w:rPr>
      </w:pPr>
    </w:p>
    <w:p w:rsidR="003F7F39" w:rsidRDefault="003F7F39" w:rsidP="003F7F39">
      <w:pPr>
        <w:numPr>
          <w:ilvl w:val="0"/>
          <w:numId w:val="36"/>
        </w:numPr>
        <w:tabs>
          <w:tab w:val="left" w:pos="142"/>
          <w:tab w:val="left" w:pos="993"/>
        </w:tabs>
        <w:ind w:left="0" w:firstLine="709"/>
        <w:jc w:val="center"/>
        <w:rPr>
          <w:b/>
          <w:bCs/>
        </w:rPr>
      </w:pPr>
      <w:r w:rsidRPr="00A96BCC">
        <w:rPr>
          <w:b/>
          <w:bCs/>
        </w:rPr>
        <w:t>Количество, ассортимент и качество нефтепродуктов</w:t>
      </w:r>
    </w:p>
    <w:p w:rsidR="003F7F39" w:rsidRPr="00A96BCC" w:rsidRDefault="003F7F39" w:rsidP="003F7F39">
      <w:pPr>
        <w:tabs>
          <w:tab w:val="left" w:pos="142"/>
          <w:tab w:val="left" w:pos="993"/>
        </w:tabs>
        <w:ind w:left="709"/>
        <w:jc w:val="center"/>
        <w:rPr>
          <w:b/>
          <w:bCs/>
        </w:rPr>
      </w:pPr>
    </w:p>
    <w:p w:rsidR="003F7F39" w:rsidRDefault="003F7F39" w:rsidP="003F7F39">
      <w:pPr>
        <w:numPr>
          <w:ilvl w:val="1"/>
          <w:numId w:val="36"/>
        </w:numPr>
        <w:tabs>
          <w:tab w:val="left" w:pos="142"/>
          <w:tab w:val="left" w:pos="1276"/>
        </w:tabs>
        <w:ind w:left="0" w:firstLine="709"/>
        <w:jc w:val="both"/>
        <w:rPr>
          <w:bCs/>
        </w:rPr>
      </w:pPr>
      <w:r w:rsidRPr="00323F44">
        <w:rPr>
          <w:bCs/>
        </w:rPr>
        <w:t>Ассортимент:</w:t>
      </w:r>
    </w:p>
    <w:p w:rsidR="003F7F39" w:rsidRPr="00323F44" w:rsidRDefault="003F7F39" w:rsidP="003F7F39">
      <w:pPr>
        <w:pStyle w:val="afff5"/>
        <w:tabs>
          <w:tab w:val="left" w:pos="993"/>
        </w:tabs>
        <w:ind w:left="0" w:right="0" w:firstLine="709"/>
        <w:rPr>
          <w:szCs w:val="24"/>
        </w:rPr>
      </w:pPr>
      <w:r>
        <w:rPr>
          <w:szCs w:val="24"/>
        </w:rPr>
        <w:t>- дизельное топливо ЕВРО-5 (зимнее и летнее);</w:t>
      </w:r>
    </w:p>
    <w:p w:rsidR="003F7F39" w:rsidRPr="00323F44" w:rsidRDefault="003F7F39" w:rsidP="003F7F39">
      <w:pPr>
        <w:pStyle w:val="afff5"/>
        <w:tabs>
          <w:tab w:val="left" w:pos="993"/>
        </w:tabs>
        <w:ind w:left="0" w:right="0" w:firstLine="709"/>
        <w:rPr>
          <w:szCs w:val="24"/>
        </w:rPr>
      </w:pPr>
      <w:r>
        <w:rPr>
          <w:szCs w:val="24"/>
        </w:rPr>
        <w:t>- бензин марки: АИ-92, АИ-95 ЕВРО-5.</w:t>
      </w:r>
    </w:p>
    <w:p w:rsidR="003F7F39" w:rsidRPr="00323F44" w:rsidRDefault="003F7F39" w:rsidP="003F7F39">
      <w:pPr>
        <w:shd w:val="clear" w:color="auto" w:fill="FFFFFF"/>
        <w:ind w:firstLine="709"/>
        <w:jc w:val="both"/>
        <w:textAlignment w:val="baseline"/>
        <w:outlineLvl w:val="0"/>
      </w:pPr>
      <w:r>
        <w:rPr>
          <w:bCs/>
        </w:rPr>
        <w:t>Качество нефтепродуктов на АЗС, указанных в Приложении № 1 к настоящему Договору, должно соответствовать ГОСТ 52368-2005 «</w:t>
      </w:r>
      <w:r w:rsidRPr="008B1F92">
        <w:rPr>
          <w:bCs/>
          <w:color w:val="2D2D2D"/>
          <w:spacing w:val="1"/>
          <w:kern w:val="36"/>
          <w:lang w:eastAsia="ru-RU"/>
        </w:rPr>
        <w:t>Топливо дизельное ЕВРО. Технические условия</w:t>
      </w:r>
      <w:r>
        <w:rPr>
          <w:bCs/>
          <w:color w:val="2D2D2D"/>
          <w:spacing w:val="1"/>
          <w:kern w:val="36"/>
          <w:lang w:eastAsia="ru-RU"/>
        </w:rPr>
        <w:t xml:space="preserve">» </w:t>
      </w:r>
      <w:r>
        <w:rPr>
          <w:bCs/>
        </w:rPr>
        <w:t xml:space="preserve"> </w:t>
      </w:r>
      <w:r w:rsidRPr="00FB1D4E">
        <w:rPr>
          <w:bCs/>
        </w:rPr>
        <w:t xml:space="preserve">и (или) </w:t>
      </w:r>
      <w:r w:rsidRPr="00FB1D4E">
        <w:t>ГОСТ 51866-2002</w:t>
      </w:r>
      <w:r>
        <w:t xml:space="preserve"> «</w:t>
      </w:r>
      <w:r w:rsidRPr="00FB1D4E">
        <w:rPr>
          <w:color w:val="2D2D2D"/>
          <w:spacing w:val="1"/>
        </w:rPr>
        <w:t>Топлива моторные. Бензин неэтилированный. Технические условия</w:t>
      </w:r>
      <w:r>
        <w:rPr>
          <w:color w:val="2D2D2D"/>
          <w:spacing w:val="1"/>
        </w:rPr>
        <w:t>»</w:t>
      </w:r>
      <w:r w:rsidRPr="00FB1D4E">
        <w:rPr>
          <w:bCs/>
        </w:rPr>
        <w:t xml:space="preserve"> и (или) ГОСТ 32511-2013</w:t>
      </w:r>
      <w:r>
        <w:rPr>
          <w:bCs/>
        </w:rPr>
        <w:t xml:space="preserve"> «</w:t>
      </w:r>
      <w:r w:rsidRPr="00FB1D4E">
        <w:rPr>
          <w:color w:val="2D2D2D"/>
          <w:spacing w:val="1"/>
        </w:rPr>
        <w:t>Топливо дизельное ЕВРО. Технические условия</w:t>
      </w:r>
      <w:r>
        <w:rPr>
          <w:color w:val="2D2D2D"/>
          <w:spacing w:val="1"/>
        </w:rPr>
        <w:t>»</w:t>
      </w:r>
      <w:r w:rsidRPr="00FB1D4E">
        <w:rPr>
          <w:b/>
          <w:bCs/>
        </w:rPr>
        <w:t xml:space="preserve"> </w:t>
      </w:r>
      <w:r w:rsidRPr="00FB1D4E">
        <w:rPr>
          <w:bCs/>
        </w:rPr>
        <w:t>и (или) ГОСТ 51105-97</w:t>
      </w:r>
      <w:r>
        <w:rPr>
          <w:bCs/>
        </w:rPr>
        <w:t xml:space="preserve"> «</w:t>
      </w:r>
      <w:r w:rsidRPr="00FB1D4E">
        <w:rPr>
          <w:color w:val="2D2D2D"/>
          <w:spacing w:val="1"/>
        </w:rPr>
        <w:t>Топлива для двигателей внутреннего сгорания. Неэтилированный бензин. Технические условия</w:t>
      </w:r>
      <w:r>
        <w:rPr>
          <w:color w:val="2D2D2D"/>
          <w:spacing w:val="1"/>
        </w:rPr>
        <w:t xml:space="preserve">» </w:t>
      </w:r>
      <w:r w:rsidRPr="00FB1D4E">
        <w:rPr>
          <w:bCs/>
        </w:rPr>
        <w:t xml:space="preserve">и (или) ГОСТ 32513-2013 </w:t>
      </w:r>
      <w:r w:rsidRPr="00FB1D4E">
        <w:rPr>
          <w:color w:val="2D2D2D"/>
          <w:spacing w:val="1"/>
        </w:rPr>
        <w:t xml:space="preserve"> </w:t>
      </w:r>
      <w:r>
        <w:rPr>
          <w:color w:val="2D2D2D"/>
          <w:spacing w:val="1"/>
        </w:rPr>
        <w:t>«</w:t>
      </w:r>
      <w:r w:rsidRPr="00FB1D4E">
        <w:rPr>
          <w:color w:val="2D2D2D"/>
          <w:spacing w:val="1"/>
        </w:rPr>
        <w:t>Топлива моторные. Бензин неэтилированный. Технические условия</w:t>
      </w:r>
      <w:r>
        <w:rPr>
          <w:color w:val="2D2D2D"/>
          <w:spacing w:val="1"/>
        </w:rPr>
        <w:t>»</w:t>
      </w:r>
      <w:r>
        <w:rPr>
          <w:b/>
          <w:color w:val="2D2D2D"/>
          <w:spacing w:val="1"/>
        </w:rPr>
        <w:t xml:space="preserve"> </w:t>
      </w:r>
      <w:r>
        <w:rPr>
          <w:bCs/>
        </w:rPr>
        <w:t xml:space="preserve">и техническому регламенту  таможенного союза </w:t>
      </w:r>
      <w:proofErr w:type="gramStart"/>
      <w:r w:rsidRPr="005113FB">
        <w:rPr>
          <w:rFonts w:eastAsia="Arial"/>
        </w:rPr>
        <w:t>ТР</w:t>
      </w:r>
      <w:proofErr w:type="gramEnd"/>
      <w:r w:rsidRPr="005113FB">
        <w:rPr>
          <w:rFonts w:eastAsia="Arial"/>
        </w:rPr>
        <w:t xml:space="preserve"> ТС 013/2011</w:t>
      </w:r>
      <w:r>
        <w:rPr>
          <w:rFonts w:eastAsia="Arial"/>
          <w:sz w:val="28"/>
          <w:szCs w:val="28"/>
        </w:rPr>
        <w:t xml:space="preserve"> </w:t>
      </w:r>
      <w:r>
        <w:rPr>
          <w:bCs/>
        </w:rPr>
        <w:t>«О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 г. № 118 и подтверждаться паспортом качества, выданным заводом – производителем и находящимся на АЗС.</w:t>
      </w:r>
    </w:p>
    <w:p w:rsidR="003F7F39" w:rsidRDefault="003F7F39" w:rsidP="003F7F39">
      <w:pPr>
        <w:pStyle w:val="aff8"/>
        <w:numPr>
          <w:ilvl w:val="1"/>
          <w:numId w:val="36"/>
        </w:numPr>
        <w:ind w:left="0" w:firstLine="709"/>
        <w:jc w:val="both"/>
      </w:pPr>
      <w:r>
        <w:rPr>
          <w:bCs/>
        </w:rPr>
        <w:t xml:space="preserve">Претензии по качеству нефтепродуктов принимаются Поставщиком в течение 14 (четырнадцати) дней с момента обнаружения некачественного моторного топлива, а также при наличии: </w:t>
      </w:r>
      <w:r>
        <w:t>фискального чека АЗС.</w:t>
      </w:r>
    </w:p>
    <w:p w:rsidR="003F7F39" w:rsidRDefault="003F7F39" w:rsidP="003F7F39">
      <w:pPr>
        <w:pStyle w:val="aff8"/>
        <w:numPr>
          <w:ilvl w:val="1"/>
          <w:numId w:val="36"/>
        </w:numPr>
        <w:ind w:left="0" w:firstLine="709"/>
        <w:jc w:val="both"/>
      </w:pPr>
      <w:r w:rsidRPr="00AD60B6">
        <w:t>Поставщик предоставляет гарантию качества на поставляемый Товар в соответствии с гарантийным сроком хранения, предоставляемым заводом-изготовителем и составляет:</w:t>
      </w:r>
    </w:p>
    <w:p w:rsidR="003F7F39" w:rsidRDefault="003F7F39" w:rsidP="003F7F39">
      <w:pPr>
        <w:pStyle w:val="afd"/>
        <w:numPr>
          <w:ilvl w:val="2"/>
          <w:numId w:val="36"/>
        </w:numPr>
        <w:tabs>
          <w:tab w:val="left" w:pos="-1025"/>
          <w:tab w:val="left" w:pos="142"/>
        </w:tabs>
        <w:ind w:left="0" w:firstLine="709"/>
        <w:jc w:val="both"/>
        <w:rPr>
          <w:sz w:val="24"/>
          <w:szCs w:val="24"/>
        </w:rPr>
      </w:pPr>
      <w:r w:rsidRPr="00323F44">
        <w:rPr>
          <w:sz w:val="24"/>
          <w:szCs w:val="24"/>
        </w:rPr>
        <w:t>Дизельное топливо  ____________</w:t>
      </w:r>
      <w:r>
        <w:rPr>
          <w:sz w:val="24"/>
          <w:szCs w:val="24"/>
        </w:rPr>
        <w:t>(месяцев)</w:t>
      </w:r>
      <w:proofErr w:type="spellStart"/>
      <w:r w:rsidRPr="00323F44">
        <w:rPr>
          <w:sz w:val="24"/>
          <w:szCs w:val="24"/>
        </w:rPr>
        <w:t>_с</w:t>
      </w:r>
      <w:proofErr w:type="spellEnd"/>
      <w:r w:rsidRPr="00323F44">
        <w:rPr>
          <w:sz w:val="24"/>
          <w:szCs w:val="24"/>
        </w:rPr>
        <w:t xml:space="preserve"> даты изготовления Товара;</w:t>
      </w:r>
    </w:p>
    <w:p w:rsidR="003F7F39" w:rsidRDefault="003F7F39" w:rsidP="003F7F39">
      <w:pPr>
        <w:pStyle w:val="afd"/>
        <w:numPr>
          <w:ilvl w:val="2"/>
          <w:numId w:val="36"/>
        </w:numPr>
        <w:tabs>
          <w:tab w:val="left" w:pos="-1025"/>
          <w:tab w:val="left" w:pos="142"/>
        </w:tabs>
        <w:ind w:left="0" w:firstLine="709"/>
        <w:jc w:val="both"/>
        <w:rPr>
          <w:sz w:val="24"/>
          <w:szCs w:val="24"/>
        </w:rPr>
      </w:pPr>
      <w:r w:rsidRPr="00323F44">
        <w:rPr>
          <w:sz w:val="24"/>
          <w:szCs w:val="24"/>
        </w:rPr>
        <w:t>Бензин _____________</w:t>
      </w:r>
      <w:r>
        <w:rPr>
          <w:sz w:val="24"/>
          <w:szCs w:val="24"/>
        </w:rPr>
        <w:t xml:space="preserve"> (месяцев) </w:t>
      </w:r>
      <w:r w:rsidRPr="00323F44">
        <w:rPr>
          <w:sz w:val="24"/>
          <w:szCs w:val="24"/>
        </w:rPr>
        <w:t>с даты изготовления Товара.</w:t>
      </w:r>
    </w:p>
    <w:p w:rsidR="003F7F39" w:rsidRDefault="003F7F39" w:rsidP="003F7F39">
      <w:pPr>
        <w:pStyle w:val="aff8"/>
        <w:ind w:left="1430"/>
        <w:jc w:val="both"/>
      </w:pPr>
    </w:p>
    <w:p w:rsidR="003F7F39" w:rsidRDefault="003F7F39" w:rsidP="003F7F39">
      <w:pPr>
        <w:numPr>
          <w:ilvl w:val="0"/>
          <w:numId w:val="36"/>
        </w:numPr>
        <w:tabs>
          <w:tab w:val="left" w:pos="142"/>
          <w:tab w:val="left" w:pos="993"/>
        </w:tabs>
        <w:ind w:left="0" w:firstLine="709"/>
        <w:jc w:val="center"/>
        <w:rPr>
          <w:b/>
          <w:bCs/>
        </w:rPr>
      </w:pPr>
      <w:r w:rsidRPr="00796095">
        <w:rPr>
          <w:b/>
          <w:bCs/>
        </w:rPr>
        <w:t>Ответственность Сторон</w:t>
      </w:r>
    </w:p>
    <w:p w:rsidR="003F7F39" w:rsidRPr="00796095" w:rsidRDefault="003F7F39" w:rsidP="003F7F39">
      <w:pPr>
        <w:tabs>
          <w:tab w:val="left" w:pos="142"/>
          <w:tab w:val="left" w:pos="993"/>
        </w:tabs>
        <w:ind w:left="709"/>
        <w:jc w:val="center"/>
        <w:rPr>
          <w:b/>
          <w:bCs/>
        </w:rPr>
      </w:pPr>
    </w:p>
    <w:p w:rsidR="003F7F39" w:rsidRPr="0021015C" w:rsidRDefault="003F7F39" w:rsidP="003F7F39">
      <w:pPr>
        <w:numPr>
          <w:ilvl w:val="1"/>
          <w:numId w:val="36"/>
        </w:numPr>
        <w:tabs>
          <w:tab w:val="left" w:pos="142"/>
          <w:tab w:val="left" w:pos="1276"/>
        </w:tabs>
        <w:ind w:left="0" w:firstLine="709"/>
        <w:jc w:val="both"/>
        <w:rPr>
          <w:bCs/>
        </w:rPr>
      </w:pPr>
      <w:r w:rsidRPr="0083295B">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3F7F39" w:rsidRPr="0021015C" w:rsidRDefault="003F7F39" w:rsidP="003F7F39">
      <w:pPr>
        <w:numPr>
          <w:ilvl w:val="1"/>
          <w:numId w:val="36"/>
        </w:numPr>
        <w:tabs>
          <w:tab w:val="left" w:pos="142"/>
          <w:tab w:val="left" w:pos="1276"/>
        </w:tabs>
        <w:ind w:left="0" w:firstLine="709"/>
        <w:jc w:val="both"/>
        <w:rPr>
          <w:bCs/>
        </w:rPr>
      </w:pPr>
      <w:r w:rsidRPr="0083295B">
        <w:t>В случае несоблюдения сроков п</w:t>
      </w:r>
      <w:r>
        <w:t>оставки</w:t>
      </w:r>
      <w:r w:rsidRPr="0083295B">
        <w:t xml:space="preserve"> Товара Покупатель вправе потребовать от П</w:t>
      </w:r>
      <w:r>
        <w:t>оставщика</w:t>
      </w:r>
      <w:r w:rsidRPr="0083295B">
        <w:t xml:space="preserve"> уплаты </w:t>
      </w:r>
      <w:r>
        <w:t xml:space="preserve">неустойки в виде </w:t>
      </w:r>
      <w:r w:rsidRPr="0083295B">
        <w:t xml:space="preserve">пени в размере </w:t>
      </w:r>
      <w:r>
        <w:t>0,05</w:t>
      </w:r>
      <w:r w:rsidRPr="0083295B">
        <w:t>% (</w:t>
      </w:r>
      <w:r>
        <w:t>ноль целых пять сотых</w:t>
      </w:r>
      <w:r w:rsidRPr="0083295B">
        <w:t xml:space="preserve">) процента от </w:t>
      </w:r>
      <w:r>
        <w:t>стоимости</w:t>
      </w:r>
      <w:r w:rsidRPr="0083295B">
        <w:t xml:space="preserve"> </w:t>
      </w:r>
      <w:r>
        <w:t>не</w:t>
      </w:r>
      <w:r w:rsidRPr="0083295B">
        <w:t xml:space="preserve"> </w:t>
      </w:r>
      <w:r>
        <w:t>поставленного в срок</w:t>
      </w:r>
      <w:r w:rsidRPr="0083295B">
        <w:t xml:space="preserve"> Товара за каждый день просрочки</w:t>
      </w:r>
      <w:r>
        <w:t>.</w:t>
      </w:r>
    </w:p>
    <w:p w:rsidR="003F7F39" w:rsidRDefault="003F7F39" w:rsidP="003F7F39">
      <w:pPr>
        <w:numPr>
          <w:ilvl w:val="1"/>
          <w:numId w:val="36"/>
        </w:numPr>
        <w:tabs>
          <w:tab w:val="left" w:pos="142"/>
          <w:tab w:val="left" w:pos="1276"/>
        </w:tabs>
        <w:ind w:left="0" w:firstLine="709"/>
        <w:jc w:val="both"/>
        <w:rPr>
          <w:bCs/>
        </w:rPr>
      </w:pPr>
      <w:r w:rsidRPr="00FE224E">
        <w:t xml:space="preserve">Указанная в </w:t>
      </w:r>
      <w:r>
        <w:t xml:space="preserve">пункте 7.2 </w:t>
      </w:r>
      <w:r w:rsidRPr="00FE224E">
        <w:t>настояще</w:t>
      </w:r>
      <w:r>
        <w:t>го</w:t>
      </w:r>
      <w:r w:rsidRPr="00FE224E">
        <w:t xml:space="preserve"> Договор</w:t>
      </w:r>
      <w:r>
        <w:t>а</w:t>
      </w:r>
      <w:r w:rsidRPr="00FE224E">
        <w:t xml:space="preserve"> неустойка может быть взыскана Покупателем путем направления Поставщику заявления о зачете встречных однородных требований  и удержания причитающ</w:t>
      </w:r>
      <w:r>
        <w:t>ей</w:t>
      </w:r>
      <w:r w:rsidRPr="00FE224E">
        <w:t>ся сумм</w:t>
      </w:r>
      <w:r>
        <w:t>ы</w:t>
      </w:r>
      <w:r w:rsidRPr="00FE224E">
        <w:t xml:space="preserve"> неустойки и</w:t>
      </w:r>
      <w:r>
        <w:t>з суммы</w:t>
      </w:r>
      <w:r w:rsidRPr="00FE224E">
        <w:t>, подлежащ</w:t>
      </w:r>
      <w:r>
        <w:t>ей</w:t>
      </w:r>
      <w:r w:rsidRPr="00FE224E">
        <w:t xml:space="preserve">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3F7F39" w:rsidRDefault="003F7F39" w:rsidP="003F7F39">
      <w:pPr>
        <w:numPr>
          <w:ilvl w:val="1"/>
          <w:numId w:val="36"/>
        </w:numPr>
        <w:tabs>
          <w:tab w:val="left" w:pos="142"/>
          <w:tab w:val="left" w:pos="1276"/>
        </w:tabs>
        <w:ind w:left="0" w:firstLine="709"/>
        <w:jc w:val="both"/>
        <w:rPr>
          <w:bCs/>
        </w:rPr>
      </w:pPr>
      <w:r w:rsidRPr="00C658AF">
        <w:rPr>
          <w:bCs/>
        </w:rPr>
        <w:t>Поставщик возмещает Покупателю причиненный ущерб поломки транспортного средства Покупателя по причине заправки транспортного средства некачественными нефтепродуктами, а также затраты по проведению независимой экспертизы на основании претензии Покупателя, в течени</w:t>
      </w:r>
      <w:r>
        <w:rPr>
          <w:bCs/>
        </w:rPr>
        <w:t>е</w:t>
      </w:r>
      <w:r w:rsidRPr="00C658AF">
        <w:rPr>
          <w:bCs/>
        </w:rPr>
        <w:t xml:space="preserve"> 5 (пяти) рабочих дней с </w:t>
      </w:r>
      <w:r>
        <w:rPr>
          <w:bCs/>
        </w:rPr>
        <w:t>даты</w:t>
      </w:r>
      <w:r w:rsidRPr="00C658AF">
        <w:rPr>
          <w:bCs/>
        </w:rPr>
        <w:t xml:space="preserve"> получения требования об этом и подтверждающих расходы </w:t>
      </w:r>
      <w:r>
        <w:rPr>
          <w:bCs/>
        </w:rPr>
        <w:t xml:space="preserve">об ущербе и экспертизе </w:t>
      </w:r>
      <w:r w:rsidRPr="00C658AF">
        <w:rPr>
          <w:bCs/>
        </w:rPr>
        <w:t>документов.</w:t>
      </w:r>
    </w:p>
    <w:p w:rsidR="003F7F39" w:rsidRDefault="003F7F39" w:rsidP="003F7F39">
      <w:pPr>
        <w:tabs>
          <w:tab w:val="left" w:pos="142"/>
          <w:tab w:val="left" w:pos="1276"/>
        </w:tabs>
        <w:ind w:left="709"/>
        <w:jc w:val="both"/>
        <w:rPr>
          <w:bCs/>
        </w:rPr>
      </w:pPr>
    </w:p>
    <w:p w:rsidR="003F7F39" w:rsidRDefault="003F7F39" w:rsidP="003F7F39">
      <w:pPr>
        <w:numPr>
          <w:ilvl w:val="0"/>
          <w:numId w:val="36"/>
        </w:numPr>
        <w:tabs>
          <w:tab w:val="left" w:pos="142"/>
          <w:tab w:val="left" w:pos="993"/>
        </w:tabs>
        <w:ind w:left="0" w:firstLine="709"/>
        <w:jc w:val="center"/>
        <w:rPr>
          <w:b/>
          <w:bCs/>
        </w:rPr>
      </w:pPr>
      <w:r w:rsidRPr="00A96BCC">
        <w:rPr>
          <w:b/>
          <w:bCs/>
        </w:rPr>
        <w:t>Обстоятельства непреодолимой силы</w:t>
      </w:r>
    </w:p>
    <w:p w:rsidR="003F7F39" w:rsidRPr="00A96BCC" w:rsidRDefault="003F7F39" w:rsidP="003F7F39">
      <w:pPr>
        <w:tabs>
          <w:tab w:val="left" w:pos="142"/>
          <w:tab w:val="left" w:pos="993"/>
        </w:tabs>
        <w:ind w:left="709"/>
        <w:jc w:val="center"/>
        <w:rPr>
          <w:b/>
          <w:bCs/>
        </w:rPr>
      </w:pPr>
    </w:p>
    <w:p w:rsidR="003F7F39" w:rsidRDefault="003F7F39" w:rsidP="003F7F39">
      <w:pPr>
        <w:numPr>
          <w:ilvl w:val="1"/>
          <w:numId w:val="36"/>
        </w:numPr>
        <w:tabs>
          <w:tab w:val="left" w:pos="142"/>
          <w:tab w:val="left" w:pos="1276"/>
        </w:tabs>
        <w:ind w:left="0" w:firstLine="709"/>
        <w:jc w:val="both"/>
        <w:rPr>
          <w:bCs/>
        </w:rPr>
      </w:pPr>
      <w:proofErr w:type="gramStart"/>
      <w:r w:rsidRPr="00A96BCC">
        <w:rPr>
          <w:bC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3F7F39" w:rsidRDefault="003F7F39" w:rsidP="003F7F39">
      <w:pPr>
        <w:numPr>
          <w:ilvl w:val="1"/>
          <w:numId w:val="36"/>
        </w:numPr>
        <w:tabs>
          <w:tab w:val="left" w:pos="142"/>
          <w:tab w:val="left" w:pos="1276"/>
        </w:tabs>
        <w:ind w:left="0" w:firstLine="709"/>
        <w:jc w:val="both"/>
        <w:rPr>
          <w:bCs/>
        </w:rPr>
      </w:pPr>
      <w:r w:rsidRPr="00A96BCC">
        <w:rPr>
          <w:bCs/>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F7F39" w:rsidRDefault="003F7F39" w:rsidP="003F7F39">
      <w:pPr>
        <w:numPr>
          <w:ilvl w:val="1"/>
          <w:numId w:val="36"/>
        </w:numPr>
        <w:tabs>
          <w:tab w:val="left" w:pos="142"/>
          <w:tab w:val="left" w:pos="1276"/>
        </w:tabs>
        <w:ind w:left="0" w:firstLine="709"/>
        <w:jc w:val="both"/>
        <w:rPr>
          <w:bCs/>
        </w:rPr>
      </w:pPr>
      <w:r w:rsidRPr="00A96BCC">
        <w:rPr>
          <w:bCs/>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F7F39" w:rsidRDefault="003F7F39" w:rsidP="003F7F39">
      <w:pPr>
        <w:numPr>
          <w:ilvl w:val="1"/>
          <w:numId w:val="36"/>
        </w:numPr>
        <w:tabs>
          <w:tab w:val="left" w:pos="142"/>
          <w:tab w:val="left" w:pos="1276"/>
        </w:tabs>
        <w:ind w:left="0" w:firstLine="709"/>
        <w:jc w:val="both"/>
        <w:rPr>
          <w:bCs/>
        </w:rPr>
      </w:pPr>
      <w:r w:rsidRPr="00A96BCC">
        <w:rPr>
          <w:bCs/>
        </w:rPr>
        <w:t xml:space="preserve">Если обстоятельства непреодолимой силы действуют на протяжении 3 (трех) последовательных месяцев, настоящий </w:t>
      </w:r>
      <w:proofErr w:type="gramStart"/>
      <w:r w:rsidRPr="00A96BCC">
        <w:rPr>
          <w:bCs/>
        </w:rPr>
        <w:t>Договор</w:t>
      </w:r>
      <w:proofErr w:type="gramEnd"/>
      <w:r w:rsidRPr="00A96BCC">
        <w:rPr>
          <w:bCs/>
        </w:rPr>
        <w:t xml:space="preserve"> может быть расторгнут по соглашению Сторон. </w:t>
      </w:r>
    </w:p>
    <w:p w:rsidR="003F7F39" w:rsidRDefault="003F7F39" w:rsidP="003F7F39">
      <w:pPr>
        <w:tabs>
          <w:tab w:val="left" w:pos="142"/>
          <w:tab w:val="left" w:pos="1276"/>
        </w:tabs>
        <w:ind w:left="709"/>
        <w:jc w:val="both"/>
        <w:rPr>
          <w:bCs/>
        </w:rPr>
      </w:pPr>
    </w:p>
    <w:p w:rsidR="003F7F39" w:rsidRDefault="003F7F39" w:rsidP="003F7F39">
      <w:pPr>
        <w:numPr>
          <w:ilvl w:val="0"/>
          <w:numId w:val="36"/>
        </w:numPr>
        <w:tabs>
          <w:tab w:val="left" w:pos="142"/>
          <w:tab w:val="left" w:pos="993"/>
        </w:tabs>
        <w:ind w:left="0" w:firstLine="709"/>
        <w:jc w:val="center"/>
        <w:rPr>
          <w:b/>
          <w:bCs/>
        </w:rPr>
      </w:pPr>
      <w:r w:rsidRPr="00A96BCC">
        <w:rPr>
          <w:b/>
          <w:bCs/>
        </w:rPr>
        <w:t>Разрешение споров</w:t>
      </w:r>
    </w:p>
    <w:p w:rsidR="003F7F39" w:rsidRPr="000E0D41" w:rsidRDefault="003F7F39" w:rsidP="003F7F39">
      <w:pPr>
        <w:tabs>
          <w:tab w:val="left" w:pos="142"/>
          <w:tab w:val="left" w:pos="993"/>
        </w:tabs>
        <w:ind w:left="709"/>
        <w:rPr>
          <w:b/>
          <w:bCs/>
        </w:rPr>
      </w:pPr>
    </w:p>
    <w:p w:rsidR="003F7F39" w:rsidRDefault="003F7F39" w:rsidP="003F7F39">
      <w:pPr>
        <w:numPr>
          <w:ilvl w:val="0"/>
          <w:numId w:val="34"/>
        </w:numPr>
        <w:tabs>
          <w:tab w:val="left" w:pos="993"/>
        </w:tabs>
        <w:ind w:left="0" w:firstLine="709"/>
        <w:jc w:val="both"/>
      </w:pPr>
      <w:r w:rsidRPr="00A96BCC">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F7F39" w:rsidRDefault="003F7F39" w:rsidP="003F7F39">
      <w:pPr>
        <w:numPr>
          <w:ilvl w:val="0"/>
          <w:numId w:val="34"/>
        </w:numPr>
        <w:tabs>
          <w:tab w:val="left" w:pos="993"/>
        </w:tabs>
        <w:ind w:left="0" w:firstLine="709"/>
        <w:jc w:val="both"/>
      </w:pPr>
      <w:r w:rsidRPr="00A96BCC">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3F7F39" w:rsidRDefault="003F7F39" w:rsidP="003F7F39">
      <w:pPr>
        <w:numPr>
          <w:ilvl w:val="0"/>
          <w:numId w:val="34"/>
        </w:numPr>
        <w:tabs>
          <w:tab w:val="left" w:pos="993"/>
        </w:tabs>
        <w:ind w:left="0" w:firstLine="709"/>
        <w:jc w:val="both"/>
      </w:pPr>
      <w:r w:rsidRPr="002D7193">
        <w:t xml:space="preserve">В случае если споры не урегулированы Сторонами с помощью переговоров и в претензионном порядке, то они передаются заинтересованной </w:t>
      </w:r>
      <w:r>
        <w:t xml:space="preserve">Стороной </w:t>
      </w:r>
      <w:r w:rsidRPr="002D7193">
        <w:t xml:space="preserve">в </w:t>
      </w:r>
      <w:r>
        <w:t>А</w:t>
      </w:r>
      <w:r w:rsidRPr="002D7193">
        <w:t xml:space="preserve">рбитражный суд </w:t>
      </w:r>
      <w:r>
        <w:t>Свердловской области</w:t>
      </w:r>
      <w:r w:rsidRPr="002D7193">
        <w:t>.</w:t>
      </w:r>
    </w:p>
    <w:p w:rsidR="003F7F39" w:rsidRDefault="003F7F39" w:rsidP="003F7F39">
      <w:pPr>
        <w:tabs>
          <w:tab w:val="left" w:pos="-284"/>
          <w:tab w:val="left" w:pos="142"/>
        </w:tabs>
        <w:ind w:firstLine="709"/>
        <w:jc w:val="both"/>
      </w:pPr>
    </w:p>
    <w:p w:rsidR="003F7F39" w:rsidRDefault="003F7F39" w:rsidP="003F7F39">
      <w:pPr>
        <w:tabs>
          <w:tab w:val="left" w:pos="-284"/>
          <w:tab w:val="left" w:pos="142"/>
        </w:tabs>
        <w:ind w:firstLine="709"/>
        <w:jc w:val="both"/>
      </w:pPr>
    </w:p>
    <w:p w:rsidR="003F7F39" w:rsidRPr="002D7193" w:rsidRDefault="003F7F39" w:rsidP="003F7F39">
      <w:pPr>
        <w:tabs>
          <w:tab w:val="left" w:pos="-284"/>
          <w:tab w:val="left" w:pos="142"/>
        </w:tabs>
        <w:ind w:firstLine="709"/>
        <w:jc w:val="both"/>
      </w:pPr>
    </w:p>
    <w:p w:rsidR="003F7F39" w:rsidRDefault="003F7F39" w:rsidP="003F7F39">
      <w:pPr>
        <w:numPr>
          <w:ilvl w:val="0"/>
          <w:numId w:val="36"/>
        </w:numPr>
        <w:tabs>
          <w:tab w:val="left" w:pos="142"/>
          <w:tab w:val="left" w:pos="993"/>
        </w:tabs>
        <w:ind w:left="0" w:firstLine="709"/>
        <w:jc w:val="center"/>
        <w:rPr>
          <w:b/>
          <w:bCs/>
        </w:rPr>
      </w:pPr>
      <w:r w:rsidRPr="00A96BCC">
        <w:rPr>
          <w:b/>
          <w:bCs/>
        </w:rPr>
        <w:t>Порядок внесения изменений, дополнений в Договор и его расторжения</w:t>
      </w:r>
    </w:p>
    <w:p w:rsidR="003F7F39" w:rsidRPr="00A96BCC" w:rsidRDefault="003F7F39" w:rsidP="003F7F39">
      <w:pPr>
        <w:tabs>
          <w:tab w:val="left" w:pos="142"/>
          <w:tab w:val="left" w:pos="993"/>
        </w:tabs>
        <w:ind w:left="709"/>
        <w:jc w:val="center"/>
        <w:rPr>
          <w:b/>
          <w:bCs/>
        </w:rPr>
      </w:pPr>
    </w:p>
    <w:p w:rsidR="003F7F39" w:rsidRDefault="003F7F39" w:rsidP="003F7F39">
      <w:pPr>
        <w:numPr>
          <w:ilvl w:val="1"/>
          <w:numId w:val="36"/>
        </w:numPr>
        <w:tabs>
          <w:tab w:val="left" w:pos="993"/>
        </w:tabs>
        <w:ind w:left="0" w:firstLine="709"/>
        <w:jc w:val="both"/>
      </w:pPr>
      <w:r w:rsidRPr="00A96BCC">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F7F39" w:rsidRPr="004D3469" w:rsidRDefault="003F7F39" w:rsidP="003F7F3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10.2. </w:t>
      </w:r>
      <w:r w:rsidRPr="002361C3">
        <w:rPr>
          <w:rFonts w:ascii="Times New Roman" w:hAnsi="Times New Roman"/>
          <w:sz w:val="24"/>
          <w:szCs w:val="24"/>
        </w:rPr>
        <w:t xml:space="preserve">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3F7F39" w:rsidRDefault="003F7F39" w:rsidP="003F7F39">
      <w:pPr>
        <w:tabs>
          <w:tab w:val="left" w:pos="993"/>
        </w:tabs>
        <w:ind w:firstLine="709"/>
        <w:jc w:val="both"/>
      </w:pPr>
      <w:r>
        <w:t xml:space="preserve">10.3. </w:t>
      </w:r>
      <w:r w:rsidRPr="00A96BCC">
        <w:t xml:space="preserve">Настоящий Договор </w:t>
      </w:r>
      <w:proofErr w:type="gramStart"/>
      <w:r w:rsidRPr="00A96BCC">
        <w:t>может быть досрочно расторгнут</w:t>
      </w:r>
      <w:proofErr w:type="gramEnd"/>
      <w:r w:rsidRPr="00A96BCC">
        <w:t xml:space="preserve"> по основаниям, предусмотренным законодательством Российской Федерации и настоящим Договором. </w:t>
      </w:r>
    </w:p>
    <w:p w:rsidR="003F7F39" w:rsidRPr="004D3469" w:rsidRDefault="003F7F39" w:rsidP="003F7F39">
      <w:pPr>
        <w:tabs>
          <w:tab w:val="left" w:pos="993"/>
        </w:tabs>
        <w:ind w:firstLine="709"/>
        <w:jc w:val="both"/>
      </w:pPr>
      <w:r>
        <w:t xml:space="preserve">10.4. </w:t>
      </w:r>
      <w:r w:rsidRPr="004D3469">
        <w:t xml:space="preserve">Покупатель вправе в одностороннем порядке расторгнуть настоящий Договор с предварительным письменным уведомлением Поставщика за 20 </w:t>
      </w:r>
      <w:r>
        <w:t xml:space="preserve">(двадцать) </w:t>
      </w:r>
      <w:r w:rsidRPr="004D3469">
        <w:t>календарных дней до предполагаемой даты расторжения Договора.</w:t>
      </w:r>
    </w:p>
    <w:p w:rsidR="003F7F39" w:rsidRDefault="003F7F39" w:rsidP="003F7F39">
      <w:pPr>
        <w:tabs>
          <w:tab w:val="left" w:pos="993"/>
        </w:tabs>
        <w:ind w:firstLine="709"/>
        <w:jc w:val="both"/>
      </w:pPr>
      <w:r>
        <w:t xml:space="preserve">10.5. </w:t>
      </w:r>
      <w:r w:rsidRPr="00A96BCC">
        <w:t>В случае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w:t>
      </w:r>
      <w:r>
        <w:t>.</w:t>
      </w:r>
    </w:p>
    <w:p w:rsidR="003F7F39" w:rsidRPr="001A31EF" w:rsidRDefault="003F7F39" w:rsidP="003F7F39">
      <w:pPr>
        <w:tabs>
          <w:tab w:val="left" w:pos="993"/>
        </w:tabs>
        <w:ind w:firstLine="709"/>
        <w:jc w:val="both"/>
      </w:pPr>
      <w:r>
        <w:t xml:space="preserve">10.6. </w:t>
      </w:r>
      <w:r w:rsidRPr="00A96BCC">
        <w:t>В случае досрочного расторжения настоящего Договора по основаниям, предусмотренным настоящим Договором и законодательством Российской Федерации,</w:t>
      </w:r>
      <w:r>
        <w:t xml:space="preserve"> </w:t>
      </w:r>
      <w:r w:rsidRPr="001A31EF">
        <w:t xml:space="preserve">Поставщик обязуется возвратить Покупателю авансовый платеж в части, превышающей стоимость поставленного Товара, в течение </w:t>
      </w:r>
      <w:r>
        <w:t>3 (трех) рабочих</w:t>
      </w:r>
      <w:r w:rsidRPr="001A31EF">
        <w:t xml:space="preserve"> дней с даты</w:t>
      </w:r>
      <w:r>
        <w:t xml:space="preserve"> </w:t>
      </w:r>
      <w:r w:rsidRPr="001A31EF">
        <w:t xml:space="preserve">расторжения настоящего Договора </w:t>
      </w:r>
    </w:p>
    <w:p w:rsidR="003F7F39" w:rsidRDefault="003F7F39" w:rsidP="003F7F39">
      <w:pPr>
        <w:tabs>
          <w:tab w:val="left" w:pos="993"/>
        </w:tabs>
        <w:ind w:left="709"/>
        <w:jc w:val="both"/>
      </w:pPr>
    </w:p>
    <w:p w:rsidR="003F7F39" w:rsidRDefault="003F7F39" w:rsidP="003F7F39">
      <w:pPr>
        <w:numPr>
          <w:ilvl w:val="0"/>
          <w:numId w:val="36"/>
        </w:numPr>
        <w:tabs>
          <w:tab w:val="left" w:pos="142"/>
          <w:tab w:val="left" w:pos="993"/>
        </w:tabs>
        <w:ind w:left="0" w:firstLine="709"/>
        <w:jc w:val="center"/>
        <w:rPr>
          <w:b/>
          <w:bCs/>
        </w:rPr>
      </w:pPr>
      <w:r w:rsidRPr="00A96BCC">
        <w:rPr>
          <w:b/>
          <w:bCs/>
        </w:rPr>
        <w:t>Срок действия Договора</w:t>
      </w:r>
    </w:p>
    <w:p w:rsidR="003F7F39" w:rsidRPr="00A96BCC" w:rsidRDefault="003F7F39" w:rsidP="003F7F39">
      <w:pPr>
        <w:tabs>
          <w:tab w:val="left" w:pos="142"/>
          <w:tab w:val="left" w:pos="993"/>
        </w:tabs>
        <w:ind w:left="709"/>
        <w:jc w:val="center"/>
        <w:rPr>
          <w:b/>
          <w:bCs/>
        </w:rPr>
      </w:pPr>
    </w:p>
    <w:p w:rsidR="003F7F39" w:rsidRDefault="003F7F39" w:rsidP="003F7F39">
      <w:pPr>
        <w:numPr>
          <w:ilvl w:val="1"/>
          <w:numId w:val="36"/>
        </w:numPr>
        <w:tabs>
          <w:tab w:val="left" w:pos="-284"/>
          <w:tab w:val="left" w:pos="142"/>
          <w:tab w:val="left" w:pos="1134"/>
        </w:tabs>
        <w:ind w:left="0" w:firstLine="709"/>
        <w:jc w:val="both"/>
      </w:pPr>
      <w:r w:rsidRPr="00A96BCC">
        <w:t xml:space="preserve">Договор вступает в силу с даты его подписания Сторонами и действует по </w:t>
      </w:r>
      <w:r w:rsidRPr="00796095">
        <w:t xml:space="preserve">31 </w:t>
      </w:r>
      <w:r>
        <w:t>декабря</w:t>
      </w:r>
      <w:r w:rsidRPr="00796095">
        <w:t xml:space="preserve"> 201</w:t>
      </w:r>
      <w:r>
        <w:t>9</w:t>
      </w:r>
      <w:r w:rsidRPr="00796095">
        <w:t xml:space="preserve"> года включительно</w:t>
      </w:r>
      <w:r w:rsidRPr="00DD2752">
        <w:t>.</w:t>
      </w:r>
    </w:p>
    <w:p w:rsidR="003F7F39" w:rsidRDefault="003F7F39" w:rsidP="003F7F39">
      <w:pPr>
        <w:tabs>
          <w:tab w:val="left" w:pos="-284"/>
          <w:tab w:val="left" w:pos="142"/>
          <w:tab w:val="left" w:pos="1134"/>
        </w:tabs>
        <w:ind w:left="709"/>
        <w:jc w:val="both"/>
      </w:pPr>
    </w:p>
    <w:p w:rsidR="003F7F39" w:rsidRDefault="003F7F39" w:rsidP="003F7F39">
      <w:pPr>
        <w:pStyle w:val="aff8"/>
        <w:numPr>
          <w:ilvl w:val="0"/>
          <w:numId w:val="36"/>
        </w:numPr>
        <w:autoSpaceDE w:val="0"/>
        <w:autoSpaceDN w:val="0"/>
        <w:jc w:val="center"/>
        <w:rPr>
          <w:b/>
        </w:rPr>
      </w:pPr>
      <w:r w:rsidRPr="00A96BCC">
        <w:rPr>
          <w:b/>
        </w:rPr>
        <w:t>Антикоррупционная оговорка</w:t>
      </w:r>
    </w:p>
    <w:p w:rsidR="003F7F39" w:rsidRPr="00A96BCC" w:rsidRDefault="003F7F39" w:rsidP="003F7F39">
      <w:pPr>
        <w:pStyle w:val="aff8"/>
        <w:autoSpaceDE w:val="0"/>
        <w:autoSpaceDN w:val="0"/>
        <w:ind w:left="817"/>
        <w:jc w:val="center"/>
        <w:rPr>
          <w:b/>
        </w:rPr>
      </w:pPr>
    </w:p>
    <w:p w:rsidR="003F7F39" w:rsidRPr="00A96BCC" w:rsidRDefault="003F7F39" w:rsidP="003F7F39">
      <w:pPr>
        <w:pStyle w:val="aff8"/>
        <w:tabs>
          <w:tab w:val="left" w:pos="567"/>
          <w:tab w:val="left" w:pos="709"/>
          <w:tab w:val="left" w:pos="851"/>
          <w:tab w:val="left" w:pos="993"/>
        </w:tabs>
        <w:autoSpaceDE w:val="0"/>
        <w:autoSpaceDN w:val="0"/>
        <w:ind w:left="142"/>
        <w:jc w:val="both"/>
      </w:pPr>
      <w:r w:rsidRPr="00A96BCC">
        <w:tab/>
      </w:r>
      <w:r w:rsidRPr="00A96BCC">
        <w:tab/>
        <w:t>12.1.</w:t>
      </w:r>
      <w:r w:rsidRPr="00A96BCC">
        <w:tab/>
      </w:r>
      <w:proofErr w:type="gramStart"/>
      <w:r w:rsidRPr="00A96BCC">
        <w:t xml:space="preserve">При исполнении своих обязательств по настоящему Договору Стороны, их </w:t>
      </w:r>
      <w:proofErr w:type="spellStart"/>
      <w:r w:rsidRPr="00A96BCC">
        <w:t>аффилированные</w:t>
      </w:r>
      <w:proofErr w:type="spellEnd"/>
      <w:r w:rsidRPr="00A96BCC">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F7F39" w:rsidRPr="00A96BCC" w:rsidRDefault="003F7F39" w:rsidP="003F7F39">
      <w:pPr>
        <w:autoSpaceDE w:val="0"/>
        <w:autoSpaceDN w:val="0"/>
        <w:ind w:left="142"/>
        <w:jc w:val="both"/>
      </w:pPr>
      <w:r>
        <w:tab/>
      </w:r>
      <w:r w:rsidRPr="00A96BCC">
        <w:t xml:space="preserve">При исполнении своих обязательств по настоящему Договору Стороны, их </w:t>
      </w:r>
      <w:proofErr w:type="spellStart"/>
      <w:r w:rsidRPr="00A96BCC">
        <w:t>аффилированные</w:t>
      </w:r>
      <w:proofErr w:type="spellEnd"/>
      <w:r w:rsidRPr="00A96BCC">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F7F39" w:rsidRPr="00A6159A" w:rsidRDefault="003F7F39" w:rsidP="003F7F39">
      <w:pPr>
        <w:tabs>
          <w:tab w:val="left" w:pos="709"/>
          <w:tab w:val="left" w:pos="851"/>
        </w:tabs>
        <w:autoSpaceDE w:val="0"/>
        <w:autoSpaceDN w:val="0"/>
        <w:ind w:left="142"/>
        <w:jc w:val="both"/>
      </w:pPr>
      <w:r w:rsidRPr="00A96BCC">
        <w:tab/>
        <w:t xml:space="preserve">12.2. </w:t>
      </w:r>
      <w:r w:rsidRPr="00A96BCC">
        <w:tab/>
        <w:t xml:space="preserve">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w:t>
      </w:r>
      <w:r w:rsidRPr="00A6159A">
        <w:t xml:space="preserve">произойти нарушение каких-либо положений пункта 12.1 настоящего Договора другой Стороной, ее </w:t>
      </w:r>
      <w:proofErr w:type="spellStart"/>
      <w:r w:rsidRPr="00A6159A">
        <w:t>аффилированными</w:t>
      </w:r>
      <w:proofErr w:type="spellEnd"/>
      <w:r w:rsidRPr="00A6159A">
        <w:t xml:space="preserve"> лицами, работниками или посредниками. </w:t>
      </w:r>
    </w:p>
    <w:p w:rsidR="003F7F39" w:rsidRPr="00A6159A" w:rsidRDefault="003F7F39" w:rsidP="003F7F39">
      <w:pPr>
        <w:autoSpaceDE w:val="0"/>
        <w:autoSpaceDN w:val="0"/>
        <w:ind w:left="142"/>
        <w:jc w:val="both"/>
      </w:pPr>
      <w:r>
        <w:tab/>
      </w:r>
      <w:r w:rsidRPr="00A6159A">
        <w:t xml:space="preserve">Каналы уведомления Поставщика о нарушениях каких-либо положений пункта 12.1 настоящего Договора: </w:t>
      </w:r>
      <w:hyperlink r:id="rId21" w:history="1">
        <w:r>
          <w:t>_____________________</w:t>
        </w:r>
      </w:hyperlink>
      <w:r w:rsidRPr="00A6159A">
        <w:t>.</w:t>
      </w:r>
    </w:p>
    <w:p w:rsidR="003F7F39" w:rsidRPr="00A6159A" w:rsidRDefault="003F7F39" w:rsidP="003F7F39">
      <w:pPr>
        <w:autoSpaceDE w:val="0"/>
        <w:autoSpaceDN w:val="0"/>
        <w:ind w:left="142"/>
        <w:jc w:val="both"/>
      </w:pPr>
      <w:r>
        <w:tab/>
      </w:r>
      <w:r w:rsidRPr="00A6159A">
        <w:t xml:space="preserve">Каналы уведомления Покупателя о нарушениях каких-либо положений пункта 12.1 настоящего Договора: 8 (343) 380-12-00, официальный сайт </w:t>
      </w:r>
      <w:r w:rsidRPr="00A6159A">
        <w:rPr>
          <w:lang w:val="en-US"/>
        </w:rPr>
        <w:t>www</w:t>
      </w:r>
      <w:r w:rsidRPr="00A6159A">
        <w:t>.</w:t>
      </w:r>
      <w:proofErr w:type="spellStart"/>
      <w:r w:rsidRPr="00A6159A">
        <w:rPr>
          <w:lang w:val="en-US"/>
        </w:rPr>
        <w:t>trcont</w:t>
      </w:r>
      <w:proofErr w:type="spellEnd"/>
      <w:r w:rsidRPr="00A6159A">
        <w:t>.</w:t>
      </w:r>
      <w:r>
        <w:rPr>
          <w:lang w:val="en-US"/>
        </w:rPr>
        <w:t>com</w:t>
      </w:r>
      <w:r w:rsidRPr="00A6159A">
        <w:t>.</w:t>
      </w:r>
    </w:p>
    <w:p w:rsidR="003F7F39" w:rsidRPr="00A96BCC" w:rsidRDefault="003F7F39" w:rsidP="003F7F39">
      <w:pPr>
        <w:autoSpaceDE w:val="0"/>
        <w:autoSpaceDN w:val="0"/>
        <w:ind w:left="142" w:firstLine="566"/>
        <w:jc w:val="both"/>
      </w:pPr>
      <w:r w:rsidRPr="00A6159A">
        <w:t>Сторона, получившая уведомление</w:t>
      </w:r>
      <w:r w:rsidRPr="00A96BCC">
        <w:t xml:space="preserve">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3F7F39" w:rsidRPr="00A96BCC" w:rsidRDefault="003F7F39" w:rsidP="003F7F39">
      <w:pPr>
        <w:autoSpaceDE w:val="0"/>
        <w:autoSpaceDN w:val="0"/>
        <w:ind w:left="142"/>
        <w:jc w:val="both"/>
      </w:pPr>
      <w:r>
        <w:tab/>
      </w:r>
      <w:r w:rsidRPr="00A96BCC">
        <w:t>12.3.</w:t>
      </w:r>
      <w:r w:rsidRPr="00A96BCC">
        <w:tab/>
        <w:t xml:space="preserve">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F7F39" w:rsidRPr="00A96BCC" w:rsidRDefault="003F7F39" w:rsidP="003F7F39">
      <w:pPr>
        <w:tabs>
          <w:tab w:val="left" w:pos="567"/>
          <w:tab w:val="left" w:pos="709"/>
          <w:tab w:val="left" w:pos="851"/>
        </w:tabs>
        <w:autoSpaceDE w:val="0"/>
        <w:autoSpaceDN w:val="0"/>
        <w:ind w:left="142"/>
        <w:jc w:val="both"/>
      </w:pPr>
      <w:r w:rsidRPr="00A96BCC">
        <w:tab/>
      </w:r>
      <w:r w:rsidRPr="00A96BCC">
        <w:tab/>
        <w:t>12.4.</w:t>
      </w:r>
      <w:r w:rsidRPr="00A96BCC">
        <w:tab/>
        <w:t xml:space="preserve">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96BCC">
        <w:t>позднее</w:t>
      </w:r>
      <w:proofErr w:type="gramEnd"/>
      <w:r w:rsidRPr="00A96BCC">
        <w:t xml:space="preserve"> чем за 30 (тридцать) календарных дней до даты прекращения действия настоящего Договора. </w:t>
      </w:r>
    </w:p>
    <w:p w:rsidR="003F7F39" w:rsidRDefault="003F7F39" w:rsidP="003F7F39">
      <w:pPr>
        <w:tabs>
          <w:tab w:val="left" w:pos="567"/>
          <w:tab w:val="left" w:pos="709"/>
          <w:tab w:val="left" w:pos="851"/>
        </w:tabs>
        <w:autoSpaceDE w:val="0"/>
        <w:autoSpaceDN w:val="0"/>
        <w:ind w:left="142"/>
        <w:jc w:val="both"/>
      </w:pPr>
    </w:p>
    <w:p w:rsidR="003F7F39" w:rsidRDefault="003F7F39" w:rsidP="003F7F39">
      <w:pPr>
        <w:autoSpaceDE w:val="0"/>
        <w:autoSpaceDN w:val="0"/>
        <w:ind w:firstLine="709"/>
        <w:jc w:val="center"/>
        <w:rPr>
          <w:b/>
          <w:bCs/>
        </w:rPr>
      </w:pPr>
      <w:r w:rsidRPr="00A96BCC">
        <w:rPr>
          <w:b/>
          <w:bCs/>
          <w:smallCaps/>
        </w:rPr>
        <w:t xml:space="preserve">13. </w:t>
      </w:r>
      <w:r w:rsidRPr="00A96BCC">
        <w:rPr>
          <w:b/>
          <w:bCs/>
        </w:rPr>
        <w:t xml:space="preserve">Гарантии и заверения </w:t>
      </w:r>
      <w:r>
        <w:rPr>
          <w:b/>
          <w:bCs/>
        </w:rPr>
        <w:t>П</w:t>
      </w:r>
      <w:r w:rsidRPr="00A96BCC">
        <w:rPr>
          <w:b/>
          <w:bCs/>
        </w:rPr>
        <w:t>оставщика</w:t>
      </w:r>
    </w:p>
    <w:p w:rsidR="003F7F39" w:rsidRDefault="003F7F39" w:rsidP="003F7F39">
      <w:pPr>
        <w:autoSpaceDE w:val="0"/>
        <w:autoSpaceDN w:val="0"/>
        <w:ind w:firstLine="709"/>
        <w:jc w:val="center"/>
        <w:rPr>
          <w:b/>
          <w:bCs/>
        </w:rPr>
      </w:pPr>
    </w:p>
    <w:p w:rsidR="003F7F39" w:rsidRPr="00A96BCC" w:rsidRDefault="003F7F39" w:rsidP="003F7F39">
      <w:pPr>
        <w:autoSpaceDE w:val="0"/>
        <w:autoSpaceDN w:val="0"/>
        <w:ind w:firstLine="709"/>
        <w:jc w:val="both"/>
      </w:pPr>
      <w:r w:rsidRPr="00A96BCC">
        <w:t>13.1. Поставщик настоящим заверяет Покупателя и гарантирует, что на дату заключения настоящего Договора:</w:t>
      </w:r>
    </w:p>
    <w:p w:rsidR="003F7F39" w:rsidRPr="00A96BCC" w:rsidRDefault="003F7F39" w:rsidP="003F7F39">
      <w:pPr>
        <w:autoSpaceDE w:val="0"/>
        <w:autoSpaceDN w:val="0"/>
        <w:ind w:firstLine="709"/>
        <w:jc w:val="both"/>
      </w:pPr>
      <w:r w:rsidRPr="00A96BCC">
        <w:t xml:space="preserve">13.1.1. Поставщик является надлежащим </w:t>
      </w:r>
      <w:proofErr w:type="gramStart"/>
      <w:r w:rsidRPr="00A96BCC">
        <w:t>образом</w:t>
      </w:r>
      <w:proofErr w:type="gramEnd"/>
      <w:r w:rsidRPr="00A96BCC">
        <w:t xml:space="preserve"> созданным юридическим лицом, действующим в соответствии с законодательством Российской Федерации;</w:t>
      </w:r>
    </w:p>
    <w:p w:rsidR="003F7F39" w:rsidRPr="00A96BCC" w:rsidRDefault="003F7F39" w:rsidP="003F7F39">
      <w:pPr>
        <w:autoSpaceDE w:val="0"/>
        <w:autoSpaceDN w:val="0"/>
        <w:ind w:firstLine="709"/>
        <w:jc w:val="both"/>
      </w:pPr>
      <w:r w:rsidRPr="00A96BCC">
        <w:t>13.1.2.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3F7F39" w:rsidRPr="00A96BCC" w:rsidRDefault="003F7F39" w:rsidP="003F7F39">
      <w:pPr>
        <w:autoSpaceDE w:val="0"/>
        <w:autoSpaceDN w:val="0"/>
        <w:ind w:firstLine="709"/>
        <w:jc w:val="both"/>
      </w:pPr>
      <w:r w:rsidRPr="00A96BCC">
        <w:t>13.1.3. настоящий Договор от имени Поставщика подписан лицом, которое надлежащим образом уполномочено совершать такие действия;</w:t>
      </w:r>
    </w:p>
    <w:p w:rsidR="003F7F39" w:rsidRPr="00A96BCC" w:rsidRDefault="003F7F39" w:rsidP="003F7F39">
      <w:pPr>
        <w:autoSpaceDE w:val="0"/>
        <w:autoSpaceDN w:val="0"/>
        <w:ind w:firstLine="709"/>
        <w:jc w:val="both"/>
      </w:pPr>
      <w:r w:rsidRPr="00A96BCC">
        <w:t>13.1.4.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3F7F39" w:rsidRPr="00A96BCC" w:rsidRDefault="003F7F39" w:rsidP="003F7F39">
      <w:pPr>
        <w:autoSpaceDE w:val="0"/>
        <w:autoSpaceDN w:val="0"/>
        <w:ind w:firstLine="709"/>
        <w:jc w:val="both"/>
      </w:pPr>
      <w:r w:rsidRPr="00A96BCC">
        <w:t>13.1.5. не существует каких-либо обстоятельств, которые ограничивают, запрещают исполнение Поставщиком обязательств по настоящему Договору.</w:t>
      </w:r>
    </w:p>
    <w:p w:rsidR="003F7F39" w:rsidRPr="00A96BCC" w:rsidRDefault="003F7F39" w:rsidP="003F7F39">
      <w:pPr>
        <w:tabs>
          <w:tab w:val="left" w:pos="-284"/>
          <w:tab w:val="left" w:pos="142"/>
        </w:tabs>
        <w:ind w:firstLine="709"/>
        <w:jc w:val="both"/>
      </w:pPr>
    </w:p>
    <w:p w:rsidR="003F7F39" w:rsidRDefault="003F7F39" w:rsidP="003F7F39">
      <w:pPr>
        <w:tabs>
          <w:tab w:val="left" w:pos="142"/>
          <w:tab w:val="left" w:pos="993"/>
        </w:tabs>
        <w:ind w:left="142"/>
        <w:jc w:val="center"/>
        <w:rPr>
          <w:b/>
          <w:bCs/>
        </w:rPr>
      </w:pPr>
      <w:r w:rsidRPr="00A96BCC">
        <w:rPr>
          <w:b/>
          <w:bCs/>
        </w:rPr>
        <w:t>14. Прочие условия</w:t>
      </w:r>
    </w:p>
    <w:p w:rsidR="003F7F39" w:rsidRDefault="003F7F39" w:rsidP="003F7F39">
      <w:pPr>
        <w:tabs>
          <w:tab w:val="left" w:pos="142"/>
          <w:tab w:val="left" w:pos="993"/>
        </w:tabs>
        <w:ind w:left="142"/>
        <w:jc w:val="center"/>
        <w:rPr>
          <w:b/>
          <w:bCs/>
        </w:rPr>
      </w:pPr>
    </w:p>
    <w:p w:rsidR="003F7F39" w:rsidRDefault="003F7F39" w:rsidP="003F7F39">
      <w:pPr>
        <w:tabs>
          <w:tab w:val="left" w:pos="851"/>
          <w:tab w:val="left" w:pos="1134"/>
        </w:tabs>
        <w:ind w:firstLine="680"/>
        <w:jc w:val="both"/>
      </w:pPr>
      <w:r>
        <w:t xml:space="preserve">14.1. </w:t>
      </w:r>
      <w:r w:rsidRPr="002361C3">
        <w:t xml:space="preserve">В случае изменения у </w:t>
      </w:r>
      <w:proofErr w:type="gramStart"/>
      <w:r w:rsidRPr="002361C3">
        <w:t>какой-либо</w:t>
      </w:r>
      <w:proofErr w:type="gramEnd"/>
      <w:r w:rsidRPr="002361C3">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3F7F39" w:rsidRPr="00A96BCC" w:rsidRDefault="003F7F39" w:rsidP="003F7F39">
      <w:pPr>
        <w:tabs>
          <w:tab w:val="left" w:pos="851"/>
          <w:tab w:val="left" w:pos="1134"/>
        </w:tabs>
        <w:ind w:firstLine="680"/>
        <w:jc w:val="both"/>
      </w:pPr>
      <w:r w:rsidRPr="00A96BCC">
        <w:t>14.</w:t>
      </w:r>
      <w:r>
        <w:t>2</w:t>
      </w:r>
      <w:r w:rsidRPr="00A96BCC">
        <w:t xml:space="preserve">. </w:t>
      </w:r>
      <w:r>
        <w:t>Передача прав и обязанностей Поставщика третьим лицам не допускается без письменного согласия Покупателя.</w:t>
      </w:r>
      <w:r w:rsidRPr="00A96BCC">
        <w:t>.</w:t>
      </w:r>
    </w:p>
    <w:p w:rsidR="003F7F39" w:rsidRPr="00A96BCC" w:rsidRDefault="003F7F39" w:rsidP="003F7F39">
      <w:pPr>
        <w:tabs>
          <w:tab w:val="left" w:pos="0"/>
        </w:tabs>
        <w:ind w:firstLine="680"/>
        <w:jc w:val="both"/>
      </w:pPr>
      <w:r w:rsidRPr="00A96BCC">
        <w:t>14.</w:t>
      </w:r>
      <w:r>
        <w:t>3</w:t>
      </w:r>
      <w:r w:rsidRPr="00A96BCC">
        <w:t>.</w:t>
      </w:r>
      <w:r>
        <w:t xml:space="preserve"> </w:t>
      </w:r>
      <w:r w:rsidRPr="002361C3">
        <w:t>Все приложения к настоящему Договору являются его неотъемлемыми частями.</w:t>
      </w:r>
    </w:p>
    <w:p w:rsidR="003F7F39" w:rsidRPr="00A96BCC" w:rsidRDefault="003F7F39" w:rsidP="003F7F39">
      <w:pPr>
        <w:tabs>
          <w:tab w:val="left" w:pos="0"/>
        </w:tabs>
        <w:ind w:firstLine="680"/>
        <w:jc w:val="both"/>
      </w:pPr>
      <w:r w:rsidRPr="00A96BCC">
        <w:t>14.</w:t>
      </w:r>
      <w:r>
        <w:t>4</w:t>
      </w:r>
      <w:r w:rsidRPr="00A96BCC">
        <w:t>.</w:t>
      </w:r>
      <w:r>
        <w:t xml:space="preserve"> </w:t>
      </w:r>
      <w:r w:rsidRPr="002361C3">
        <w:t>Все вопросы, не предусмотренные настоящим Договором, регулируются законодательством Российской Федерации.</w:t>
      </w:r>
    </w:p>
    <w:p w:rsidR="003F7F39" w:rsidRPr="005973D6" w:rsidRDefault="003F7F39" w:rsidP="003F7F39">
      <w:pPr>
        <w:tabs>
          <w:tab w:val="left" w:pos="0"/>
        </w:tabs>
        <w:ind w:firstLine="680"/>
        <w:jc w:val="both"/>
      </w:pPr>
      <w:r w:rsidRPr="00A96BCC">
        <w:t>14.</w:t>
      </w:r>
      <w:r>
        <w:t>5</w:t>
      </w:r>
      <w:r w:rsidRPr="00A96BCC">
        <w:t xml:space="preserve">. </w:t>
      </w:r>
      <w:r w:rsidRPr="002361C3">
        <w:t>Настоящий Договор составлен в двух экземплярах, имеющих одинаковую силу, по одному для каждой из Сторон.</w:t>
      </w:r>
    </w:p>
    <w:p w:rsidR="003F7F39" w:rsidRPr="005973D6" w:rsidRDefault="003F7F39" w:rsidP="003F7F39">
      <w:pPr>
        <w:tabs>
          <w:tab w:val="left" w:pos="0"/>
        </w:tabs>
        <w:ind w:firstLine="680"/>
        <w:jc w:val="both"/>
      </w:pPr>
      <w:r w:rsidRPr="005973D6">
        <w:t>14.</w:t>
      </w:r>
      <w:r>
        <w:t>6</w:t>
      </w:r>
      <w:r w:rsidRPr="005973D6">
        <w:t xml:space="preserve">. К настоящему Договору прилагаются: </w:t>
      </w:r>
    </w:p>
    <w:p w:rsidR="003F7F39" w:rsidRPr="005973D6" w:rsidRDefault="003F7F39" w:rsidP="003F7F39">
      <w:pPr>
        <w:tabs>
          <w:tab w:val="left" w:pos="0"/>
        </w:tabs>
        <w:ind w:firstLine="680"/>
        <w:jc w:val="both"/>
      </w:pPr>
      <w:r w:rsidRPr="005973D6">
        <w:t>14.</w:t>
      </w:r>
      <w:r>
        <w:t>6</w:t>
      </w:r>
      <w:r w:rsidRPr="005973D6">
        <w:t xml:space="preserve">.1. Приложение № 1 (Перечень </w:t>
      </w:r>
      <w:r>
        <w:t>Торговых точек</w:t>
      </w:r>
      <w:r w:rsidRPr="005973D6">
        <w:t>);</w:t>
      </w:r>
    </w:p>
    <w:p w:rsidR="003F7F39" w:rsidRPr="005973D6" w:rsidRDefault="003F7F39" w:rsidP="003F7F39">
      <w:pPr>
        <w:tabs>
          <w:tab w:val="left" w:pos="0"/>
        </w:tabs>
        <w:ind w:firstLine="680"/>
        <w:jc w:val="both"/>
      </w:pPr>
      <w:r w:rsidRPr="005973D6">
        <w:t>14.</w:t>
      </w:r>
      <w:r>
        <w:t>6</w:t>
      </w:r>
      <w:r w:rsidRPr="005973D6">
        <w:t xml:space="preserve">.2. Приложение № 2 (Инструкция </w:t>
      </w:r>
      <w:r>
        <w:t>по использованию смарт-карт).</w:t>
      </w:r>
    </w:p>
    <w:p w:rsidR="003F7F39" w:rsidRPr="005973D6" w:rsidRDefault="003F7F39" w:rsidP="003F7F39">
      <w:pPr>
        <w:pStyle w:val="ConsNormal"/>
        <w:ind w:firstLine="540"/>
        <w:jc w:val="both"/>
        <w:rPr>
          <w:rFonts w:ascii="Times New Roman" w:hAnsi="Times New Roman" w:cs="Times New Roman"/>
          <w:sz w:val="24"/>
          <w:szCs w:val="24"/>
        </w:rPr>
      </w:pPr>
    </w:p>
    <w:p w:rsidR="003F7F39" w:rsidRDefault="003F7F39" w:rsidP="003F7F39">
      <w:pPr>
        <w:pStyle w:val="ConsNormal"/>
        <w:ind w:left="1050" w:firstLine="0"/>
        <w:jc w:val="center"/>
        <w:rPr>
          <w:rFonts w:ascii="Times New Roman" w:hAnsi="Times New Roman" w:cs="Times New Roman"/>
          <w:b/>
          <w:sz w:val="24"/>
          <w:szCs w:val="24"/>
        </w:rPr>
      </w:pPr>
      <w:r w:rsidRPr="005973D6">
        <w:rPr>
          <w:rFonts w:ascii="Times New Roman" w:hAnsi="Times New Roman" w:cs="Times New Roman"/>
          <w:b/>
          <w:bCs/>
          <w:sz w:val="24"/>
          <w:szCs w:val="24"/>
        </w:rPr>
        <w:t xml:space="preserve">15. </w:t>
      </w:r>
      <w:r w:rsidRPr="005973D6">
        <w:rPr>
          <w:rFonts w:ascii="Times New Roman" w:hAnsi="Times New Roman" w:cs="Times New Roman"/>
          <w:b/>
          <w:sz w:val="24"/>
          <w:szCs w:val="24"/>
        </w:rPr>
        <w:t>Юридические адреса и платежные реквизиты Сторон</w:t>
      </w:r>
    </w:p>
    <w:p w:rsidR="003F7F39" w:rsidRPr="005973D6" w:rsidRDefault="003F7F39" w:rsidP="003F7F39">
      <w:pPr>
        <w:pStyle w:val="ConsNormal"/>
        <w:ind w:left="1050" w:firstLine="0"/>
        <w:jc w:val="center"/>
        <w:rPr>
          <w:rFonts w:ascii="Times New Roman" w:hAnsi="Times New Roman" w:cs="Times New Roman"/>
          <w:sz w:val="24"/>
          <w:szCs w:val="24"/>
        </w:rPr>
      </w:pPr>
    </w:p>
    <w:tbl>
      <w:tblPr>
        <w:tblW w:w="9702" w:type="dxa"/>
        <w:tblInd w:w="137" w:type="dxa"/>
        <w:tblLayout w:type="fixed"/>
        <w:tblLook w:val="0000"/>
      </w:tblPr>
      <w:tblGrid>
        <w:gridCol w:w="4500"/>
        <w:gridCol w:w="5202"/>
      </w:tblGrid>
      <w:tr w:rsidR="003F7F39" w:rsidRPr="00554E2D" w:rsidTr="00852EA5">
        <w:trPr>
          <w:trHeight w:val="506"/>
        </w:trPr>
        <w:tc>
          <w:tcPr>
            <w:tcW w:w="4500" w:type="dxa"/>
          </w:tcPr>
          <w:p w:rsidR="003F7F39" w:rsidRPr="005973D6" w:rsidRDefault="003F7F39" w:rsidP="00852EA5">
            <w:pPr>
              <w:pStyle w:val="afd"/>
              <w:ind w:left="5" w:firstLine="0"/>
              <w:rPr>
                <w:sz w:val="24"/>
                <w:szCs w:val="24"/>
              </w:rPr>
            </w:pPr>
            <w:r w:rsidRPr="005973D6">
              <w:rPr>
                <w:b/>
                <w:sz w:val="24"/>
                <w:szCs w:val="24"/>
              </w:rPr>
              <w:t>Покупатель:</w:t>
            </w:r>
          </w:p>
          <w:p w:rsidR="003F7F39" w:rsidRPr="005973D6" w:rsidRDefault="003F7F39" w:rsidP="00852EA5">
            <w:pPr>
              <w:jc w:val="both"/>
              <w:rPr>
                <w:b/>
              </w:rPr>
            </w:pPr>
            <w:r w:rsidRPr="005973D6">
              <w:rPr>
                <w:b/>
              </w:rPr>
              <w:t xml:space="preserve">Публичное акционерное общество </w:t>
            </w:r>
          </w:p>
          <w:p w:rsidR="003F7F39" w:rsidRPr="005973D6" w:rsidRDefault="003F7F39" w:rsidP="00852EA5">
            <w:pPr>
              <w:jc w:val="both"/>
              <w:rPr>
                <w:b/>
              </w:rPr>
            </w:pPr>
            <w:r w:rsidRPr="005973D6">
              <w:rPr>
                <w:b/>
              </w:rPr>
              <w:t xml:space="preserve">«Центр по перевозке грузов </w:t>
            </w:r>
          </w:p>
          <w:p w:rsidR="003F7F39" w:rsidRPr="005973D6" w:rsidRDefault="003F7F39" w:rsidP="00852EA5">
            <w:pPr>
              <w:jc w:val="both"/>
              <w:rPr>
                <w:b/>
              </w:rPr>
            </w:pPr>
            <w:r w:rsidRPr="005973D6">
              <w:rPr>
                <w:b/>
              </w:rPr>
              <w:t>в контейнерах «ТрансКонтейнер»</w:t>
            </w:r>
          </w:p>
          <w:p w:rsidR="003F7F39" w:rsidRPr="005973D6" w:rsidRDefault="003F7F39" w:rsidP="00852EA5">
            <w:pPr>
              <w:jc w:val="both"/>
              <w:rPr>
                <w:b/>
              </w:rPr>
            </w:pPr>
            <w:r w:rsidRPr="005973D6">
              <w:rPr>
                <w:b/>
              </w:rPr>
              <w:t>(ПАО «ТрансКонтейнер»)</w:t>
            </w:r>
          </w:p>
          <w:p w:rsidR="003F7F39" w:rsidRPr="005973D6" w:rsidRDefault="003F7F39" w:rsidP="00852EA5">
            <w:pPr>
              <w:widowControl w:val="0"/>
              <w:jc w:val="both"/>
              <w:rPr>
                <w:snapToGrid w:val="0"/>
              </w:rPr>
            </w:pPr>
            <w:r w:rsidRPr="005973D6">
              <w:rPr>
                <w:snapToGrid w:val="0"/>
              </w:rPr>
              <w:t>Юридический  адрес: Российская Федерация Москва, 125047,</w:t>
            </w:r>
          </w:p>
          <w:p w:rsidR="003F7F39" w:rsidRPr="005973D6" w:rsidRDefault="003F7F39" w:rsidP="00852EA5">
            <w:pPr>
              <w:widowControl w:val="0"/>
              <w:jc w:val="both"/>
              <w:rPr>
                <w:snapToGrid w:val="0"/>
              </w:rPr>
            </w:pPr>
            <w:r w:rsidRPr="005973D6">
              <w:rPr>
                <w:snapToGrid w:val="0"/>
              </w:rPr>
              <w:t>Оружейный пер., д. 19</w:t>
            </w:r>
          </w:p>
          <w:p w:rsidR="003F7F39" w:rsidRPr="005973D6" w:rsidRDefault="003F7F39" w:rsidP="00852EA5">
            <w:pPr>
              <w:widowControl w:val="0"/>
              <w:jc w:val="both"/>
            </w:pPr>
            <w:r w:rsidRPr="005973D6">
              <w:t>ИНН/КПП 7708591995/997650001</w:t>
            </w:r>
          </w:p>
          <w:p w:rsidR="003F7F39" w:rsidRPr="005973D6" w:rsidRDefault="003F7F39" w:rsidP="00852EA5">
            <w:pPr>
              <w:widowControl w:val="0"/>
              <w:jc w:val="both"/>
            </w:pPr>
            <w:r w:rsidRPr="005973D6">
              <w:t>ОГРН 1067746341024</w:t>
            </w:r>
          </w:p>
          <w:p w:rsidR="003F7F39" w:rsidRPr="005973D6" w:rsidRDefault="003F7F39" w:rsidP="00852EA5">
            <w:pPr>
              <w:widowControl w:val="0"/>
              <w:jc w:val="both"/>
            </w:pPr>
          </w:p>
          <w:p w:rsidR="003F7F39" w:rsidRPr="005973D6" w:rsidRDefault="003F7F39" w:rsidP="00852EA5">
            <w:pPr>
              <w:widowControl w:val="0"/>
              <w:rPr>
                <w:snapToGrid w:val="0"/>
              </w:rPr>
            </w:pPr>
            <w:r>
              <w:rPr>
                <w:snapToGrid w:val="0"/>
              </w:rPr>
              <w:t>Уральский ф</w:t>
            </w:r>
            <w:r w:rsidRPr="005973D6">
              <w:rPr>
                <w:snapToGrid w:val="0"/>
              </w:rPr>
              <w:t xml:space="preserve">илиал </w:t>
            </w:r>
            <w:r>
              <w:rPr>
                <w:snapToGrid w:val="0"/>
              </w:rPr>
              <w:t>ПАО</w:t>
            </w:r>
            <w:r w:rsidRPr="005973D6">
              <w:rPr>
                <w:snapToGrid w:val="0"/>
              </w:rPr>
              <w:t xml:space="preserve"> «ТрансКонтейнер» </w:t>
            </w:r>
          </w:p>
          <w:p w:rsidR="003F7F39" w:rsidRPr="005973D6" w:rsidRDefault="003F7F39" w:rsidP="00852EA5">
            <w:pPr>
              <w:widowControl w:val="0"/>
              <w:jc w:val="both"/>
              <w:rPr>
                <w:snapToGrid w:val="0"/>
              </w:rPr>
            </w:pPr>
            <w:r w:rsidRPr="005973D6">
              <w:rPr>
                <w:snapToGrid w:val="0"/>
              </w:rPr>
              <w:t>КПП 665945001</w:t>
            </w:r>
          </w:p>
          <w:p w:rsidR="003F7F39" w:rsidRPr="005973D6" w:rsidRDefault="003F7F39" w:rsidP="00852EA5">
            <w:pPr>
              <w:widowControl w:val="0"/>
              <w:jc w:val="both"/>
              <w:rPr>
                <w:snapToGrid w:val="0"/>
              </w:rPr>
            </w:pPr>
            <w:r w:rsidRPr="005973D6">
              <w:rPr>
                <w:snapToGrid w:val="0"/>
              </w:rPr>
              <w:t>Место нахождения и почтовый адрес филиала: Российская Федерация 620027, г. Екатеринбург,</w:t>
            </w:r>
          </w:p>
          <w:p w:rsidR="003F7F39" w:rsidRPr="005973D6" w:rsidRDefault="003F7F39" w:rsidP="00852EA5">
            <w:pPr>
              <w:widowControl w:val="0"/>
              <w:jc w:val="both"/>
              <w:rPr>
                <w:snapToGrid w:val="0"/>
              </w:rPr>
            </w:pPr>
            <w:r w:rsidRPr="005973D6">
              <w:rPr>
                <w:snapToGrid w:val="0"/>
              </w:rPr>
              <w:t xml:space="preserve">ул. Николая Никонова, д. 8 </w:t>
            </w:r>
          </w:p>
          <w:p w:rsidR="003F7F39" w:rsidRPr="005973D6" w:rsidRDefault="003F7F39" w:rsidP="00852EA5">
            <w:pPr>
              <w:widowControl w:val="0"/>
              <w:jc w:val="both"/>
              <w:rPr>
                <w:snapToGrid w:val="0"/>
              </w:rPr>
            </w:pPr>
            <w:r w:rsidRPr="005973D6">
              <w:rPr>
                <w:snapToGrid w:val="0"/>
              </w:rPr>
              <w:t>тел.: (343) 380-12-00</w:t>
            </w:r>
          </w:p>
          <w:p w:rsidR="003F7F39" w:rsidRPr="005973D6" w:rsidRDefault="003F7F39" w:rsidP="00852EA5">
            <w:pPr>
              <w:widowControl w:val="0"/>
              <w:jc w:val="both"/>
              <w:rPr>
                <w:bCs/>
                <w:snapToGrid w:val="0"/>
              </w:rPr>
            </w:pPr>
            <w:r w:rsidRPr="005973D6">
              <w:rPr>
                <w:bCs/>
                <w:snapToGrid w:val="0"/>
              </w:rPr>
              <w:t>Банковские реквизиты:</w:t>
            </w:r>
          </w:p>
          <w:p w:rsidR="003F7F39" w:rsidRPr="005973D6" w:rsidRDefault="003F7F39" w:rsidP="00852EA5">
            <w:pPr>
              <w:widowControl w:val="0"/>
              <w:jc w:val="both"/>
              <w:rPr>
                <w:snapToGrid w:val="0"/>
              </w:rPr>
            </w:pPr>
            <w:proofErr w:type="spellStart"/>
            <w:proofErr w:type="gramStart"/>
            <w:r w:rsidRPr="005973D6">
              <w:rPr>
                <w:snapToGrid w:val="0"/>
              </w:rPr>
              <w:t>р</w:t>
            </w:r>
            <w:proofErr w:type="spellEnd"/>
            <w:proofErr w:type="gramEnd"/>
            <w:r w:rsidRPr="005973D6">
              <w:rPr>
                <w:snapToGrid w:val="0"/>
              </w:rPr>
              <w:t>/</w:t>
            </w:r>
            <w:proofErr w:type="spellStart"/>
            <w:r w:rsidRPr="005973D6">
              <w:rPr>
                <w:snapToGrid w:val="0"/>
              </w:rPr>
              <w:t>сч</w:t>
            </w:r>
            <w:proofErr w:type="spellEnd"/>
            <w:r w:rsidRPr="005973D6">
              <w:rPr>
                <w:snapToGrid w:val="0"/>
              </w:rPr>
              <w:t xml:space="preserve">. 40702810600280107758 </w:t>
            </w:r>
          </w:p>
          <w:p w:rsidR="003F7F39" w:rsidRPr="005973D6" w:rsidRDefault="003F7F39" w:rsidP="00852EA5">
            <w:pPr>
              <w:widowControl w:val="0"/>
              <w:jc w:val="both"/>
              <w:rPr>
                <w:snapToGrid w:val="0"/>
              </w:rPr>
            </w:pPr>
            <w:r w:rsidRPr="005973D6">
              <w:rPr>
                <w:snapToGrid w:val="0"/>
              </w:rPr>
              <w:t>в филиале Банк ВТБ</w:t>
            </w:r>
            <w:r>
              <w:rPr>
                <w:snapToGrid w:val="0"/>
              </w:rPr>
              <w:t xml:space="preserve"> (ПАО)</w:t>
            </w:r>
            <w:r w:rsidRPr="005973D6">
              <w:rPr>
                <w:snapToGrid w:val="0"/>
              </w:rPr>
              <w:t xml:space="preserve"> </w:t>
            </w:r>
          </w:p>
          <w:p w:rsidR="003F7F39" w:rsidRPr="005973D6" w:rsidRDefault="003F7F39" w:rsidP="00852EA5">
            <w:pPr>
              <w:widowControl w:val="0"/>
              <w:jc w:val="both"/>
              <w:rPr>
                <w:snapToGrid w:val="0"/>
              </w:rPr>
            </w:pPr>
            <w:r w:rsidRPr="005973D6">
              <w:rPr>
                <w:snapToGrid w:val="0"/>
              </w:rPr>
              <w:t xml:space="preserve">в </w:t>
            </w:r>
            <w:proofErr w:type="gramStart"/>
            <w:r w:rsidRPr="005973D6">
              <w:rPr>
                <w:snapToGrid w:val="0"/>
              </w:rPr>
              <w:t>г</w:t>
            </w:r>
            <w:proofErr w:type="gramEnd"/>
            <w:r w:rsidRPr="005973D6">
              <w:rPr>
                <w:snapToGrid w:val="0"/>
              </w:rPr>
              <w:t>. Екатеринбурге</w:t>
            </w:r>
          </w:p>
          <w:p w:rsidR="003F7F39" w:rsidRPr="005973D6" w:rsidRDefault="003F7F39" w:rsidP="00852EA5">
            <w:pPr>
              <w:widowControl w:val="0"/>
              <w:jc w:val="both"/>
              <w:rPr>
                <w:snapToGrid w:val="0"/>
              </w:rPr>
            </w:pPr>
            <w:r w:rsidRPr="005973D6">
              <w:rPr>
                <w:snapToGrid w:val="0"/>
              </w:rPr>
              <w:t>БИК 046577952</w:t>
            </w:r>
          </w:p>
          <w:p w:rsidR="003F7F39" w:rsidRPr="005973D6" w:rsidRDefault="003F7F39" w:rsidP="00852EA5">
            <w:pPr>
              <w:widowControl w:val="0"/>
              <w:jc w:val="both"/>
            </w:pPr>
            <w:r w:rsidRPr="005973D6">
              <w:rPr>
                <w:snapToGrid w:val="0"/>
              </w:rPr>
              <w:t>к/</w:t>
            </w:r>
            <w:proofErr w:type="spellStart"/>
            <w:r w:rsidRPr="005973D6">
              <w:rPr>
                <w:snapToGrid w:val="0"/>
              </w:rPr>
              <w:t>сч</w:t>
            </w:r>
            <w:proofErr w:type="spellEnd"/>
            <w:r w:rsidRPr="005973D6">
              <w:rPr>
                <w:snapToGrid w:val="0"/>
              </w:rPr>
              <w:t>. 30101810400000000952</w:t>
            </w:r>
          </w:p>
          <w:p w:rsidR="003F7F39" w:rsidRPr="005973D6" w:rsidRDefault="003F7F39" w:rsidP="00852EA5">
            <w:pPr>
              <w:pStyle w:val="ConsNormal"/>
              <w:ind w:firstLine="0"/>
              <w:rPr>
                <w:rFonts w:ascii="Times New Roman" w:hAnsi="Times New Roman" w:cs="Times New Roman"/>
                <w:sz w:val="24"/>
                <w:szCs w:val="24"/>
              </w:rPr>
            </w:pPr>
          </w:p>
          <w:p w:rsidR="003F7F39" w:rsidRPr="005973D6" w:rsidRDefault="003F7F39" w:rsidP="00852EA5">
            <w:pPr>
              <w:pStyle w:val="afd"/>
              <w:ind w:firstLine="0"/>
              <w:rPr>
                <w:b/>
                <w:sz w:val="24"/>
                <w:szCs w:val="24"/>
              </w:rPr>
            </w:pPr>
            <w:r w:rsidRPr="005973D6">
              <w:rPr>
                <w:b/>
                <w:sz w:val="24"/>
                <w:szCs w:val="24"/>
              </w:rPr>
              <w:t xml:space="preserve">___________________ / </w:t>
            </w:r>
            <w:r>
              <w:rPr>
                <w:b/>
                <w:sz w:val="24"/>
                <w:szCs w:val="24"/>
              </w:rPr>
              <w:t>_____________</w:t>
            </w:r>
            <w:r w:rsidRPr="005973D6">
              <w:rPr>
                <w:b/>
                <w:sz w:val="24"/>
                <w:szCs w:val="24"/>
              </w:rPr>
              <w:t xml:space="preserve"> /</w:t>
            </w:r>
          </w:p>
          <w:p w:rsidR="003F7F39" w:rsidRPr="005973D6" w:rsidRDefault="003F7F39" w:rsidP="00852EA5">
            <w:pPr>
              <w:pStyle w:val="ConsNormal"/>
              <w:ind w:firstLine="0"/>
              <w:rPr>
                <w:rFonts w:ascii="Times New Roman" w:hAnsi="Times New Roman" w:cs="Times New Roman"/>
                <w:sz w:val="24"/>
                <w:szCs w:val="24"/>
              </w:rPr>
            </w:pPr>
            <w:r w:rsidRPr="005973D6">
              <w:rPr>
                <w:rFonts w:ascii="Times New Roman" w:hAnsi="Times New Roman" w:cs="Times New Roman"/>
                <w:b/>
                <w:sz w:val="24"/>
                <w:szCs w:val="24"/>
              </w:rPr>
              <w:t>м.п.</w:t>
            </w:r>
          </w:p>
        </w:tc>
        <w:tc>
          <w:tcPr>
            <w:tcW w:w="5202" w:type="dxa"/>
          </w:tcPr>
          <w:p w:rsidR="003F7F39" w:rsidRPr="005973D6" w:rsidRDefault="003F7F39" w:rsidP="00852EA5">
            <w:pPr>
              <w:rPr>
                <w:b/>
              </w:rPr>
            </w:pPr>
            <w:r w:rsidRPr="005973D6">
              <w:rPr>
                <w:b/>
              </w:rPr>
              <w:t>Поставщик:</w:t>
            </w:r>
          </w:p>
          <w:p w:rsidR="003F7F39" w:rsidRPr="005973D6" w:rsidRDefault="003F7F39" w:rsidP="00852EA5">
            <w:pPr>
              <w:rPr>
                <w:b/>
              </w:rPr>
            </w:pPr>
            <w:r>
              <w:rPr>
                <w:b/>
              </w:rPr>
              <w:t>_______________________________________</w:t>
            </w:r>
          </w:p>
          <w:p w:rsidR="003F7F39" w:rsidRPr="005973D6" w:rsidRDefault="003F7F39" w:rsidP="00852EA5">
            <w:pPr>
              <w:rPr>
                <w:b/>
              </w:rPr>
            </w:pPr>
            <w:r w:rsidRPr="005973D6">
              <w:rPr>
                <w:b/>
              </w:rPr>
              <w:t>(</w:t>
            </w:r>
            <w:r>
              <w:rPr>
                <w:b/>
              </w:rPr>
              <w:t>___________________</w:t>
            </w:r>
            <w:r w:rsidRPr="005973D6">
              <w:rPr>
                <w:b/>
              </w:rPr>
              <w:t>)</w:t>
            </w:r>
          </w:p>
          <w:p w:rsidR="003F7F39" w:rsidRPr="005973D6" w:rsidRDefault="003F7F39" w:rsidP="00852EA5">
            <w:pPr>
              <w:pStyle w:val="afff6"/>
              <w:jc w:val="left"/>
              <w:rPr>
                <w:rFonts w:ascii="Times New Roman" w:hAnsi="Times New Roman" w:cs="Times New Roman"/>
                <w:sz w:val="24"/>
                <w:szCs w:val="24"/>
              </w:rPr>
            </w:pPr>
          </w:p>
          <w:p w:rsidR="003F7F39" w:rsidRPr="005973D6" w:rsidRDefault="003F7F39" w:rsidP="00852EA5">
            <w:pPr>
              <w:pStyle w:val="afff6"/>
              <w:jc w:val="left"/>
              <w:rPr>
                <w:rFonts w:ascii="Times New Roman" w:hAnsi="Times New Roman" w:cs="Times New Roman"/>
                <w:sz w:val="24"/>
                <w:szCs w:val="24"/>
              </w:rPr>
            </w:pPr>
            <w:r w:rsidRPr="005973D6">
              <w:rPr>
                <w:rFonts w:ascii="Times New Roman" w:hAnsi="Times New Roman" w:cs="Times New Roman"/>
                <w:sz w:val="24"/>
                <w:szCs w:val="24"/>
              </w:rPr>
              <w:t xml:space="preserve">Место нахождения: </w:t>
            </w:r>
          </w:p>
          <w:p w:rsidR="003F7F39" w:rsidRPr="005973D6" w:rsidRDefault="003F7F39" w:rsidP="00852EA5">
            <w:pPr>
              <w:pStyle w:val="afff6"/>
              <w:jc w:val="left"/>
              <w:rPr>
                <w:rFonts w:ascii="Times New Roman" w:hAnsi="Times New Roman" w:cs="Times New Roman"/>
                <w:sz w:val="24"/>
                <w:szCs w:val="24"/>
              </w:rPr>
            </w:pPr>
            <w:r w:rsidRPr="005973D6">
              <w:rPr>
                <w:rFonts w:ascii="Times New Roman" w:hAnsi="Times New Roman" w:cs="Times New Roman"/>
                <w:sz w:val="24"/>
                <w:szCs w:val="24"/>
              </w:rPr>
              <w:t xml:space="preserve">Почтовый адрес: </w:t>
            </w:r>
          </w:p>
          <w:p w:rsidR="003F7F39" w:rsidRPr="005973D6" w:rsidRDefault="003F7F39" w:rsidP="00852EA5">
            <w:pPr>
              <w:pStyle w:val="afff6"/>
              <w:rPr>
                <w:rFonts w:ascii="Times New Roman" w:hAnsi="Times New Roman" w:cs="Times New Roman"/>
                <w:sz w:val="24"/>
                <w:szCs w:val="24"/>
              </w:rPr>
            </w:pPr>
            <w:r w:rsidRPr="005973D6">
              <w:rPr>
                <w:rFonts w:ascii="Times New Roman" w:hAnsi="Times New Roman" w:cs="Times New Roman"/>
                <w:sz w:val="24"/>
                <w:szCs w:val="24"/>
              </w:rPr>
              <w:t>тел.</w:t>
            </w:r>
            <w:r>
              <w:rPr>
                <w:rFonts w:ascii="Times New Roman" w:hAnsi="Times New Roman" w:cs="Times New Roman"/>
                <w:sz w:val="24"/>
                <w:szCs w:val="24"/>
              </w:rPr>
              <w:t xml:space="preserve"> </w:t>
            </w:r>
          </w:p>
          <w:p w:rsidR="003F7F39" w:rsidRPr="005973D6" w:rsidRDefault="003F7F39" w:rsidP="00852EA5">
            <w:pPr>
              <w:pStyle w:val="afff6"/>
              <w:rPr>
                <w:rFonts w:ascii="Times New Roman" w:hAnsi="Times New Roman" w:cs="Times New Roman"/>
                <w:sz w:val="24"/>
                <w:szCs w:val="24"/>
              </w:rPr>
            </w:pPr>
            <w:r w:rsidRPr="005973D6">
              <w:rPr>
                <w:rFonts w:ascii="Times New Roman" w:hAnsi="Times New Roman" w:cs="Times New Roman"/>
                <w:sz w:val="24"/>
                <w:szCs w:val="24"/>
              </w:rPr>
              <w:t xml:space="preserve">факс </w:t>
            </w:r>
          </w:p>
          <w:p w:rsidR="003F7F39" w:rsidRPr="005973D6" w:rsidRDefault="003F7F39" w:rsidP="00852EA5">
            <w:pPr>
              <w:pStyle w:val="afff6"/>
              <w:rPr>
                <w:rFonts w:ascii="Times New Roman" w:hAnsi="Times New Roman" w:cs="Times New Roman"/>
                <w:sz w:val="24"/>
                <w:szCs w:val="24"/>
              </w:rPr>
            </w:pPr>
            <w:r w:rsidRPr="005973D6">
              <w:rPr>
                <w:rFonts w:ascii="Times New Roman" w:hAnsi="Times New Roman" w:cs="Times New Roman"/>
                <w:sz w:val="24"/>
                <w:szCs w:val="24"/>
              </w:rPr>
              <w:t xml:space="preserve">ИНН </w:t>
            </w:r>
          </w:p>
          <w:p w:rsidR="003F7F39" w:rsidRPr="005973D6" w:rsidRDefault="003F7F39" w:rsidP="00852EA5">
            <w:pPr>
              <w:pStyle w:val="afff6"/>
              <w:rPr>
                <w:rFonts w:ascii="Times New Roman" w:hAnsi="Times New Roman" w:cs="Times New Roman"/>
                <w:sz w:val="24"/>
                <w:szCs w:val="24"/>
              </w:rPr>
            </w:pPr>
            <w:r w:rsidRPr="005973D6">
              <w:rPr>
                <w:rFonts w:ascii="Times New Roman" w:hAnsi="Times New Roman" w:cs="Times New Roman"/>
                <w:sz w:val="24"/>
                <w:szCs w:val="24"/>
              </w:rPr>
              <w:t xml:space="preserve">КПП </w:t>
            </w:r>
          </w:p>
          <w:p w:rsidR="003F7F39" w:rsidRPr="005973D6" w:rsidRDefault="003F7F39" w:rsidP="00852EA5">
            <w:pPr>
              <w:pStyle w:val="afff6"/>
              <w:jc w:val="left"/>
              <w:rPr>
                <w:rFonts w:ascii="Times New Roman" w:hAnsi="Times New Roman" w:cs="Times New Roman"/>
                <w:sz w:val="24"/>
                <w:szCs w:val="24"/>
              </w:rPr>
            </w:pPr>
            <w:r w:rsidRPr="005973D6">
              <w:rPr>
                <w:rFonts w:ascii="Times New Roman" w:hAnsi="Times New Roman" w:cs="Times New Roman"/>
                <w:sz w:val="24"/>
                <w:szCs w:val="24"/>
              </w:rPr>
              <w:t xml:space="preserve">ОГРН </w:t>
            </w:r>
          </w:p>
          <w:p w:rsidR="003F7F39" w:rsidRPr="005973D6" w:rsidRDefault="003F7F39" w:rsidP="00852EA5">
            <w:pPr>
              <w:pStyle w:val="afff6"/>
              <w:rPr>
                <w:rFonts w:ascii="Times New Roman" w:hAnsi="Times New Roman" w:cs="Times New Roman"/>
                <w:b/>
                <w:sz w:val="24"/>
                <w:szCs w:val="24"/>
              </w:rPr>
            </w:pPr>
            <w:r w:rsidRPr="005973D6">
              <w:rPr>
                <w:rFonts w:ascii="Times New Roman" w:hAnsi="Times New Roman" w:cs="Times New Roman"/>
                <w:sz w:val="24"/>
                <w:szCs w:val="24"/>
              </w:rPr>
              <w:t>Платежные реквизиты</w:t>
            </w:r>
            <w:r w:rsidRPr="005973D6">
              <w:rPr>
                <w:rFonts w:ascii="Times New Roman" w:hAnsi="Times New Roman" w:cs="Times New Roman"/>
                <w:b/>
                <w:sz w:val="24"/>
                <w:szCs w:val="24"/>
              </w:rPr>
              <w:t>:</w:t>
            </w:r>
          </w:p>
          <w:p w:rsidR="003F7F39" w:rsidRPr="005973D6" w:rsidRDefault="003F7F39" w:rsidP="00852EA5">
            <w:pPr>
              <w:pStyle w:val="afff6"/>
              <w:rPr>
                <w:rFonts w:ascii="Times New Roman" w:hAnsi="Times New Roman" w:cs="Times New Roman"/>
                <w:sz w:val="24"/>
                <w:szCs w:val="24"/>
              </w:rPr>
            </w:pPr>
            <w:proofErr w:type="gramStart"/>
            <w:r w:rsidRPr="005973D6">
              <w:rPr>
                <w:rFonts w:ascii="Times New Roman" w:hAnsi="Times New Roman" w:cs="Times New Roman"/>
                <w:sz w:val="24"/>
                <w:szCs w:val="24"/>
              </w:rPr>
              <w:t>Р</w:t>
            </w:r>
            <w:proofErr w:type="gramEnd"/>
            <w:r w:rsidRPr="005973D6">
              <w:rPr>
                <w:rFonts w:ascii="Times New Roman" w:hAnsi="Times New Roman" w:cs="Times New Roman"/>
                <w:sz w:val="24"/>
                <w:szCs w:val="24"/>
              </w:rPr>
              <w:t xml:space="preserve">/с </w:t>
            </w:r>
          </w:p>
          <w:p w:rsidR="003F7F39" w:rsidRPr="005973D6" w:rsidRDefault="003F7F39" w:rsidP="00852EA5">
            <w:pPr>
              <w:pStyle w:val="afff6"/>
              <w:rPr>
                <w:rFonts w:ascii="Times New Roman" w:hAnsi="Times New Roman" w:cs="Times New Roman"/>
                <w:sz w:val="24"/>
                <w:szCs w:val="24"/>
              </w:rPr>
            </w:pPr>
            <w:r w:rsidRPr="005973D6">
              <w:rPr>
                <w:rFonts w:ascii="Times New Roman" w:hAnsi="Times New Roman" w:cs="Times New Roman"/>
                <w:sz w:val="24"/>
                <w:szCs w:val="24"/>
              </w:rPr>
              <w:t xml:space="preserve">в </w:t>
            </w:r>
            <w:proofErr w:type="spellStart"/>
            <w:r>
              <w:rPr>
                <w:rFonts w:ascii="Times New Roman" w:hAnsi="Times New Roman" w:cs="Times New Roman"/>
                <w:sz w:val="24"/>
                <w:szCs w:val="24"/>
              </w:rPr>
              <w:t>___________банке</w:t>
            </w:r>
            <w:proofErr w:type="spellEnd"/>
          </w:p>
          <w:p w:rsidR="003F7F39" w:rsidRPr="005973D6" w:rsidRDefault="003F7F39" w:rsidP="00852EA5">
            <w:pPr>
              <w:pStyle w:val="afff6"/>
              <w:rPr>
                <w:rFonts w:ascii="Times New Roman" w:hAnsi="Times New Roman" w:cs="Times New Roman"/>
                <w:sz w:val="24"/>
                <w:szCs w:val="24"/>
              </w:rPr>
            </w:pPr>
            <w:r w:rsidRPr="005973D6">
              <w:rPr>
                <w:rFonts w:ascii="Times New Roman" w:hAnsi="Times New Roman" w:cs="Times New Roman"/>
                <w:sz w:val="24"/>
                <w:szCs w:val="24"/>
              </w:rPr>
              <w:t xml:space="preserve">к/с </w:t>
            </w:r>
          </w:p>
          <w:p w:rsidR="003F7F39" w:rsidRPr="005973D6" w:rsidRDefault="003F7F39" w:rsidP="00852EA5">
            <w:pPr>
              <w:pStyle w:val="afff6"/>
              <w:rPr>
                <w:rFonts w:ascii="Times New Roman" w:hAnsi="Times New Roman" w:cs="Times New Roman"/>
                <w:sz w:val="24"/>
                <w:szCs w:val="24"/>
              </w:rPr>
            </w:pPr>
            <w:r w:rsidRPr="005973D6">
              <w:rPr>
                <w:rFonts w:ascii="Times New Roman" w:hAnsi="Times New Roman" w:cs="Times New Roman"/>
                <w:sz w:val="24"/>
                <w:szCs w:val="24"/>
              </w:rPr>
              <w:t xml:space="preserve">БИК </w:t>
            </w:r>
          </w:p>
          <w:p w:rsidR="003F7F39" w:rsidRPr="005973D6" w:rsidRDefault="003F7F39" w:rsidP="00852EA5"/>
          <w:p w:rsidR="003F7F39" w:rsidRPr="005973D6" w:rsidRDefault="003F7F39" w:rsidP="00852EA5"/>
          <w:p w:rsidR="003F7F39" w:rsidRPr="005973D6" w:rsidRDefault="003F7F39" w:rsidP="00852EA5"/>
          <w:p w:rsidR="003F7F39" w:rsidRPr="005973D6" w:rsidRDefault="003F7F39" w:rsidP="00852EA5"/>
          <w:p w:rsidR="003F7F39" w:rsidRPr="005973D6" w:rsidRDefault="003F7F39" w:rsidP="00852EA5"/>
          <w:p w:rsidR="003F7F39" w:rsidRDefault="003F7F39" w:rsidP="00852EA5"/>
          <w:p w:rsidR="003F7F39" w:rsidRDefault="003F7F39" w:rsidP="00852EA5"/>
          <w:p w:rsidR="003F7F39" w:rsidRDefault="003F7F39" w:rsidP="00852EA5"/>
          <w:p w:rsidR="003F7F39" w:rsidRDefault="003F7F39" w:rsidP="00852EA5"/>
          <w:p w:rsidR="003F7F39" w:rsidRPr="005973D6" w:rsidRDefault="003F7F39" w:rsidP="00852EA5"/>
          <w:p w:rsidR="003F7F39" w:rsidRPr="005973D6" w:rsidRDefault="003F7F39" w:rsidP="00852EA5">
            <w:pPr>
              <w:rPr>
                <w:b/>
              </w:rPr>
            </w:pPr>
            <w:r w:rsidRPr="005973D6">
              <w:rPr>
                <w:b/>
              </w:rPr>
              <w:t xml:space="preserve">___________________ / </w:t>
            </w:r>
            <w:r>
              <w:rPr>
                <w:b/>
              </w:rPr>
              <w:t>______________</w:t>
            </w:r>
            <w:r w:rsidRPr="005973D6">
              <w:rPr>
                <w:b/>
              </w:rPr>
              <w:t xml:space="preserve"> /</w:t>
            </w:r>
          </w:p>
          <w:p w:rsidR="003F7F39" w:rsidRPr="005973D6" w:rsidRDefault="003F7F39" w:rsidP="00852EA5">
            <w:r w:rsidRPr="005973D6">
              <w:rPr>
                <w:b/>
              </w:rPr>
              <w:t>м.п.</w:t>
            </w:r>
          </w:p>
        </w:tc>
      </w:tr>
    </w:tbl>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Pr="00A6159A" w:rsidRDefault="003F7F39" w:rsidP="003F7F39">
      <w:pPr>
        <w:jc w:val="right"/>
        <w:rPr>
          <w:b/>
        </w:rPr>
      </w:pPr>
      <w:r>
        <w:rPr>
          <w:b/>
        </w:rPr>
        <w:t>П</w:t>
      </w:r>
      <w:r w:rsidRPr="00A6159A">
        <w:rPr>
          <w:b/>
        </w:rPr>
        <w:t>риложение № 1</w:t>
      </w:r>
    </w:p>
    <w:p w:rsidR="003F7F39" w:rsidRPr="00A6159A" w:rsidRDefault="003F7F39" w:rsidP="003F7F39">
      <w:pPr>
        <w:jc w:val="right"/>
        <w:rPr>
          <w:b/>
        </w:rPr>
      </w:pPr>
      <w:r w:rsidRPr="00A6159A">
        <w:rPr>
          <w:b/>
        </w:rPr>
        <w:t xml:space="preserve">к </w:t>
      </w:r>
      <w:r w:rsidRPr="00A6159A">
        <w:rPr>
          <w:b/>
          <w:bCs/>
        </w:rPr>
        <w:t xml:space="preserve">Договору </w:t>
      </w:r>
      <w:r w:rsidRPr="00A6159A">
        <w:rPr>
          <w:b/>
        </w:rPr>
        <w:t>на поставку нефтепродуктов</w:t>
      </w:r>
    </w:p>
    <w:p w:rsidR="003F7F39" w:rsidRPr="00A6159A" w:rsidRDefault="003F7F39" w:rsidP="003F7F39">
      <w:pPr>
        <w:jc w:val="right"/>
        <w:rPr>
          <w:b/>
        </w:rPr>
      </w:pPr>
      <w:r w:rsidRPr="00A6159A">
        <w:rPr>
          <w:b/>
          <w:bCs/>
        </w:rPr>
        <w:t>№</w:t>
      </w:r>
      <w:r>
        <w:rPr>
          <w:b/>
          <w:bCs/>
        </w:rPr>
        <w:t xml:space="preserve"> </w:t>
      </w:r>
      <w:r w:rsidRPr="00A6159A">
        <w:rPr>
          <w:b/>
          <w:bCs/>
        </w:rPr>
        <w:t xml:space="preserve">НКП </w:t>
      </w:r>
      <w:proofErr w:type="spellStart"/>
      <w:r>
        <w:rPr>
          <w:b/>
          <w:bCs/>
        </w:rPr>
        <w:t>УРАЛ</w:t>
      </w:r>
      <w:r w:rsidRPr="00A6159A">
        <w:rPr>
          <w:b/>
          <w:bCs/>
        </w:rPr>
        <w:t>д-___</w:t>
      </w:r>
      <w:proofErr w:type="spellEnd"/>
      <w:r w:rsidRPr="00A6159A">
        <w:rPr>
          <w:b/>
          <w:bCs/>
        </w:rPr>
        <w:t>/___/___</w:t>
      </w:r>
    </w:p>
    <w:p w:rsidR="003F7F39" w:rsidRPr="00A6159A" w:rsidRDefault="003F7F39" w:rsidP="003F7F39">
      <w:pPr>
        <w:jc w:val="right"/>
        <w:rPr>
          <w:b/>
        </w:rPr>
      </w:pPr>
      <w:r w:rsidRPr="00A6159A">
        <w:rPr>
          <w:b/>
        </w:rPr>
        <w:t>от «___» ____________ 201__ г.</w:t>
      </w:r>
    </w:p>
    <w:p w:rsidR="003F7F39" w:rsidRPr="00A6159A" w:rsidRDefault="003F7F39" w:rsidP="003F7F39">
      <w:pPr>
        <w:outlineLvl w:val="0"/>
        <w:rPr>
          <w:rFonts w:eastAsia="ヒラギノ角ゴ Pro W3"/>
          <w:bCs/>
          <w:color w:val="000000"/>
        </w:rPr>
      </w:pPr>
    </w:p>
    <w:p w:rsidR="003F7F39" w:rsidRPr="00A6159A" w:rsidRDefault="003F7F39" w:rsidP="003F7F39">
      <w:pPr>
        <w:outlineLvl w:val="0"/>
        <w:rPr>
          <w:rFonts w:eastAsia="ヒラギノ角ゴ Pro W3"/>
          <w:bCs/>
          <w:color w:val="000000"/>
        </w:rPr>
      </w:pPr>
    </w:p>
    <w:p w:rsidR="003F7F39" w:rsidRDefault="003F7F39" w:rsidP="003F7F39">
      <w:pPr>
        <w:jc w:val="center"/>
        <w:outlineLvl w:val="0"/>
        <w:rPr>
          <w:rFonts w:eastAsia="ヒラギノ角ゴ Pro W3"/>
          <w:b/>
          <w:bCs/>
          <w:color w:val="000000"/>
        </w:rPr>
      </w:pPr>
      <w:r w:rsidRPr="00A6159A">
        <w:rPr>
          <w:rFonts w:eastAsia="ヒラギノ角ゴ Pro W3"/>
          <w:b/>
          <w:bCs/>
          <w:color w:val="000000"/>
        </w:rPr>
        <w:t>ПЕРЕЧЕНЬ ТОРГОВЫХ ТОЧЕК</w:t>
      </w:r>
    </w:p>
    <w:p w:rsidR="003F7F39" w:rsidRDefault="003F7F39" w:rsidP="003F7F39">
      <w:pPr>
        <w:jc w:val="center"/>
        <w:outlineLvl w:val="0"/>
        <w:rPr>
          <w:rFonts w:eastAsia="ヒラギノ角ゴ Pro W3"/>
          <w:b/>
          <w:bCs/>
          <w:color w:val="000000"/>
        </w:rPr>
      </w:pPr>
    </w:p>
    <w:tbl>
      <w:tblPr>
        <w:tblStyle w:val="afff3"/>
        <w:tblW w:w="9854" w:type="dxa"/>
        <w:tblLook w:val="04A0"/>
      </w:tblPr>
      <w:tblGrid>
        <w:gridCol w:w="745"/>
        <w:gridCol w:w="824"/>
        <w:gridCol w:w="1174"/>
        <w:gridCol w:w="994"/>
        <w:gridCol w:w="1937"/>
        <w:gridCol w:w="1878"/>
        <w:gridCol w:w="2302"/>
      </w:tblGrid>
      <w:tr w:rsidR="003F7F39" w:rsidTr="00852EA5">
        <w:tc>
          <w:tcPr>
            <w:tcW w:w="745" w:type="dxa"/>
            <w:vAlign w:val="center"/>
          </w:tcPr>
          <w:p w:rsidR="003F7F39" w:rsidRPr="009A2B3A" w:rsidRDefault="003F7F39" w:rsidP="00852EA5">
            <w:pPr>
              <w:pStyle w:val="afa"/>
              <w:ind w:firstLine="0"/>
              <w:jc w:val="center"/>
              <w:rPr>
                <w:sz w:val="24"/>
              </w:rPr>
            </w:pP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824" w:type="dxa"/>
            <w:vAlign w:val="center"/>
          </w:tcPr>
          <w:p w:rsidR="003F7F39" w:rsidRPr="009A2B3A" w:rsidRDefault="003F7F39" w:rsidP="00852EA5">
            <w:pPr>
              <w:pStyle w:val="afa"/>
              <w:ind w:firstLine="0"/>
              <w:jc w:val="center"/>
              <w:rPr>
                <w:sz w:val="24"/>
              </w:rPr>
            </w:pPr>
            <w:r>
              <w:rPr>
                <w:sz w:val="24"/>
              </w:rPr>
              <w:t>№ АЗС</w:t>
            </w:r>
          </w:p>
        </w:tc>
        <w:tc>
          <w:tcPr>
            <w:tcW w:w="1174" w:type="dxa"/>
            <w:vAlign w:val="center"/>
          </w:tcPr>
          <w:p w:rsidR="003F7F39" w:rsidRDefault="003F7F39" w:rsidP="00852EA5">
            <w:pPr>
              <w:pStyle w:val="afa"/>
              <w:ind w:firstLine="0"/>
              <w:jc w:val="center"/>
              <w:rPr>
                <w:sz w:val="24"/>
              </w:rPr>
            </w:pPr>
            <w:r>
              <w:rPr>
                <w:sz w:val="24"/>
              </w:rPr>
              <w:t>Название АЗС</w:t>
            </w:r>
          </w:p>
        </w:tc>
        <w:tc>
          <w:tcPr>
            <w:tcW w:w="994" w:type="dxa"/>
            <w:vAlign w:val="center"/>
          </w:tcPr>
          <w:p w:rsidR="003F7F39" w:rsidRDefault="003F7F39" w:rsidP="00852EA5">
            <w:pPr>
              <w:pStyle w:val="afa"/>
              <w:ind w:firstLine="0"/>
              <w:jc w:val="center"/>
              <w:rPr>
                <w:sz w:val="24"/>
              </w:rPr>
            </w:pPr>
            <w:r>
              <w:rPr>
                <w:sz w:val="24"/>
              </w:rPr>
              <w:t>Адрес  АЗС</w:t>
            </w:r>
          </w:p>
        </w:tc>
        <w:tc>
          <w:tcPr>
            <w:tcW w:w="1937" w:type="dxa"/>
            <w:vAlign w:val="center"/>
          </w:tcPr>
          <w:p w:rsidR="003F7F39" w:rsidRDefault="003F7F39" w:rsidP="00852EA5">
            <w:pPr>
              <w:pStyle w:val="afa"/>
              <w:ind w:firstLine="0"/>
              <w:jc w:val="center"/>
              <w:rPr>
                <w:sz w:val="24"/>
              </w:rPr>
            </w:pPr>
            <w:r>
              <w:rPr>
                <w:sz w:val="24"/>
              </w:rPr>
              <w:t>Вид топлива</w:t>
            </w:r>
            <w:r>
              <w:rPr>
                <w:rStyle w:val="af7"/>
                <w:sz w:val="24"/>
              </w:rPr>
              <w:footnoteReference w:id="8"/>
            </w:r>
          </w:p>
        </w:tc>
        <w:tc>
          <w:tcPr>
            <w:tcW w:w="1878" w:type="dxa"/>
          </w:tcPr>
          <w:p w:rsidR="003F7F39" w:rsidRDefault="003F7F39" w:rsidP="00852EA5">
            <w:pPr>
              <w:pStyle w:val="afa"/>
              <w:ind w:firstLine="0"/>
              <w:jc w:val="center"/>
              <w:rPr>
                <w:sz w:val="24"/>
              </w:rPr>
            </w:pPr>
            <w:r>
              <w:rPr>
                <w:sz w:val="24"/>
              </w:rPr>
              <w:t>ГОСТ, экологический класс продукции</w:t>
            </w:r>
          </w:p>
        </w:tc>
        <w:tc>
          <w:tcPr>
            <w:tcW w:w="2302" w:type="dxa"/>
            <w:vAlign w:val="center"/>
          </w:tcPr>
          <w:p w:rsidR="003F7F39" w:rsidRPr="009A2B3A" w:rsidRDefault="003F7F39" w:rsidP="00852EA5">
            <w:pPr>
              <w:pStyle w:val="afa"/>
              <w:ind w:firstLine="0"/>
              <w:jc w:val="center"/>
              <w:rPr>
                <w:sz w:val="24"/>
              </w:rPr>
            </w:pPr>
            <w:r>
              <w:rPr>
                <w:sz w:val="24"/>
              </w:rPr>
              <w:t>Размер дисконта, %</w:t>
            </w:r>
          </w:p>
        </w:tc>
      </w:tr>
      <w:tr w:rsidR="003F7F39" w:rsidTr="00852EA5">
        <w:tc>
          <w:tcPr>
            <w:tcW w:w="9854" w:type="dxa"/>
            <w:gridSpan w:val="7"/>
          </w:tcPr>
          <w:p w:rsidR="003F7F39" w:rsidRPr="00191D7E" w:rsidRDefault="003F7F39" w:rsidP="00852EA5">
            <w:pPr>
              <w:pStyle w:val="afa"/>
              <w:ind w:firstLine="0"/>
              <w:jc w:val="center"/>
              <w:rPr>
                <w:b/>
                <w:sz w:val="24"/>
              </w:rPr>
            </w:pPr>
            <w:r w:rsidRPr="00191D7E">
              <w:rPr>
                <w:b/>
                <w:bCs/>
                <w:sz w:val="24"/>
              </w:rPr>
              <w:t>Свердловская область</w:t>
            </w:r>
            <w:r>
              <w:rPr>
                <w:rStyle w:val="af7"/>
                <w:b/>
                <w:bCs/>
                <w:sz w:val="24"/>
              </w:rPr>
              <w:footnoteReference w:id="9"/>
            </w:r>
          </w:p>
        </w:tc>
      </w:tr>
      <w:tr w:rsidR="003F7F39" w:rsidTr="00852EA5">
        <w:tc>
          <w:tcPr>
            <w:tcW w:w="745" w:type="dxa"/>
          </w:tcPr>
          <w:p w:rsidR="003F7F39" w:rsidRPr="00191D7E" w:rsidRDefault="003F7F39" w:rsidP="00852EA5">
            <w:pPr>
              <w:pStyle w:val="afa"/>
              <w:ind w:firstLine="0"/>
              <w:jc w:val="center"/>
              <w:rPr>
                <w:sz w:val="24"/>
              </w:rPr>
            </w:pPr>
            <w:r w:rsidRPr="00191D7E">
              <w:rPr>
                <w:sz w:val="24"/>
              </w:rPr>
              <w:t>1.</w:t>
            </w:r>
          </w:p>
        </w:tc>
        <w:tc>
          <w:tcPr>
            <w:tcW w:w="824" w:type="dxa"/>
          </w:tcPr>
          <w:p w:rsidR="003F7F39" w:rsidRPr="00191D7E" w:rsidRDefault="003F7F39" w:rsidP="00852EA5">
            <w:pPr>
              <w:pStyle w:val="afa"/>
              <w:ind w:firstLine="0"/>
              <w:jc w:val="center"/>
              <w:rPr>
                <w:sz w:val="24"/>
              </w:rPr>
            </w:pPr>
          </w:p>
        </w:tc>
        <w:tc>
          <w:tcPr>
            <w:tcW w:w="1174" w:type="dxa"/>
          </w:tcPr>
          <w:p w:rsidR="003F7F39" w:rsidRPr="00191D7E" w:rsidRDefault="003F7F39" w:rsidP="00852EA5">
            <w:pPr>
              <w:pStyle w:val="afa"/>
              <w:ind w:firstLine="0"/>
              <w:jc w:val="center"/>
              <w:rPr>
                <w:sz w:val="24"/>
              </w:rPr>
            </w:pPr>
          </w:p>
        </w:tc>
        <w:tc>
          <w:tcPr>
            <w:tcW w:w="994" w:type="dxa"/>
          </w:tcPr>
          <w:p w:rsidR="003F7F39" w:rsidRPr="00191D7E" w:rsidRDefault="003F7F39" w:rsidP="00852EA5">
            <w:pPr>
              <w:pStyle w:val="afa"/>
              <w:ind w:firstLine="0"/>
              <w:jc w:val="center"/>
              <w:rPr>
                <w:sz w:val="24"/>
              </w:rPr>
            </w:pPr>
          </w:p>
        </w:tc>
        <w:tc>
          <w:tcPr>
            <w:tcW w:w="1937" w:type="dxa"/>
          </w:tcPr>
          <w:p w:rsidR="003F7F39" w:rsidRPr="00191D7E" w:rsidRDefault="003F7F39" w:rsidP="00852EA5">
            <w:pPr>
              <w:pStyle w:val="afa"/>
              <w:ind w:firstLine="0"/>
              <w:jc w:val="center"/>
              <w:rPr>
                <w:sz w:val="24"/>
              </w:rPr>
            </w:pPr>
          </w:p>
        </w:tc>
        <w:tc>
          <w:tcPr>
            <w:tcW w:w="1878" w:type="dxa"/>
          </w:tcPr>
          <w:p w:rsidR="003F7F39" w:rsidRPr="00191D7E" w:rsidRDefault="003F7F39" w:rsidP="00852EA5">
            <w:pPr>
              <w:pStyle w:val="afa"/>
              <w:ind w:firstLine="0"/>
              <w:jc w:val="center"/>
              <w:rPr>
                <w:sz w:val="24"/>
              </w:rPr>
            </w:pPr>
          </w:p>
        </w:tc>
        <w:tc>
          <w:tcPr>
            <w:tcW w:w="2302" w:type="dxa"/>
          </w:tcPr>
          <w:p w:rsidR="003F7F39" w:rsidRPr="00191D7E" w:rsidRDefault="003F7F39" w:rsidP="00852EA5">
            <w:pPr>
              <w:pStyle w:val="afa"/>
              <w:ind w:firstLine="0"/>
              <w:jc w:val="center"/>
              <w:rPr>
                <w:sz w:val="24"/>
              </w:rPr>
            </w:pPr>
          </w:p>
        </w:tc>
      </w:tr>
      <w:tr w:rsidR="003F7F39" w:rsidTr="00852EA5">
        <w:tc>
          <w:tcPr>
            <w:tcW w:w="745" w:type="dxa"/>
          </w:tcPr>
          <w:p w:rsidR="003F7F39" w:rsidRPr="00191D7E" w:rsidRDefault="003F7F39" w:rsidP="00852EA5">
            <w:pPr>
              <w:pStyle w:val="afa"/>
              <w:ind w:firstLine="0"/>
              <w:jc w:val="center"/>
              <w:rPr>
                <w:sz w:val="24"/>
              </w:rPr>
            </w:pPr>
            <w:r w:rsidRPr="00191D7E">
              <w:rPr>
                <w:sz w:val="24"/>
              </w:rPr>
              <w:t>2.</w:t>
            </w:r>
          </w:p>
        </w:tc>
        <w:tc>
          <w:tcPr>
            <w:tcW w:w="824" w:type="dxa"/>
          </w:tcPr>
          <w:p w:rsidR="003F7F39" w:rsidRPr="00191D7E" w:rsidRDefault="003F7F39" w:rsidP="00852EA5">
            <w:pPr>
              <w:pStyle w:val="afa"/>
              <w:ind w:firstLine="0"/>
              <w:jc w:val="center"/>
              <w:rPr>
                <w:sz w:val="24"/>
              </w:rPr>
            </w:pPr>
          </w:p>
        </w:tc>
        <w:tc>
          <w:tcPr>
            <w:tcW w:w="1174" w:type="dxa"/>
          </w:tcPr>
          <w:p w:rsidR="003F7F39" w:rsidRPr="00191D7E" w:rsidRDefault="003F7F39" w:rsidP="00852EA5">
            <w:pPr>
              <w:pStyle w:val="afa"/>
              <w:ind w:firstLine="0"/>
              <w:jc w:val="center"/>
              <w:rPr>
                <w:sz w:val="24"/>
              </w:rPr>
            </w:pPr>
          </w:p>
        </w:tc>
        <w:tc>
          <w:tcPr>
            <w:tcW w:w="994" w:type="dxa"/>
          </w:tcPr>
          <w:p w:rsidR="003F7F39" w:rsidRPr="00191D7E" w:rsidRDefault="003F7F39" w:rsidP="00852EA5">
            <w:pPr>
              <w:pStyle w:val="afa"/>
              <w:ind w:firstLine="0"/>
              <w:jc w:val="center"/>
              <w:rPr>
                <w:sz w:val="24"/>
              </w:rPr>
            </w:pPr>
          </w:p>
        </w:tc>
        <w:tc>
          <w:tcPr>
            <w:tcW w:w="1937" w:type="dxa"/>
          </w:tcPr>
          <w:p w:rsidR="003F7F39" w:rsidRPr="00191D7E" w:rsidRDefault="003F7F39" w:rsidP="00852EA5">
            <w:pPr>
              <w:pStyle w:val="afa"/>
              <w:ind w:firstLine="0"/>
              <w:jc w:val="center"/>
              <w:rPr>
                <w:sz w:val="24"/>
              </w:rPr>
            </w:pPr>
          </w:p>
        </w:tc>
        <w:tc>
          <w:tcPr>
            <w:tcW w:w="1878" w:type="dxa"/>
          </w:tcPr>
          <w:p w:rsidR="003F7F39" w:rsidRPr="00191D7E" w:rsidRDefault="003F7F39" w:rsidP="00852EA5">
            <w:pPr>
              <w:pStyle w:val="afa"/>
              <w:ind w:firstLine="0"/>
              <w:jc w:val="center"/>
              <w:rPr>
                <w:sz w:val="24"/>
              </w:rPr>
            </w:pPr>
          </w:p>
        </w:tc>
        <w:tc>
          <w:tcPr>
            <w:tcW w:w="2302" w:type="dxa"/>
          </w:tcPr>
          <w:p w:rsidR="003F7F39" w:rsidRPr="00191D7E" w:rsidRDefault="003F7F39" w:rsidP="00852EA5">
            <w:pPr>
              <w:pStyle w:val="afa"/>
              <w:ind w:firstLine="0"/>
              <w:jc w:val="center"/>
              <w:rPr>
                <w:sz w:val="24"/>
              </w:rPr>
            </w:pPr>
          </w:p>
        </w:tc>
      </w:tr>
      <w:tr w:rsidR="003F7F39" w:rsidTr="00852EA5">
        <w:tc>
          <w:tcPr>
            <w:tcW w:w="745" w:type="dxa"/>
          </w:tcPr>
          <w:p w:rsidR="003F7F39" w:rsidRPr="00191D7E" w:rsidRDefault="003F7F39" w:rsidP="00852EA5">
            <w:pPr>
              <w:pStyle w:val="afa"/>
              <w:ind w:firstLine="0"/>
              <w:jc w:val="center"/>
              <w:rPr>
                <w:sz w:val="24"/>
              </w:rPr>
            </w:pPr>
            <w:r w:rsidRPr="00191D7E">
              <w:rPr>
                <w:sz w:val="24"/>
              </w:rPr>
              <w:t>3.</w:t>
            </w:r>
          </w:p>
        </w:tc>
        <w:tc>
          <w:tcPr>
            <w:tcW w:w="824" w:type="dxa"/>
          </w:tcPr>
          <w:p w:rsidR="003F7F39" w:rsidRPr="00191D7E" w:rsidRDefault="003F7F39" w:rsidP="00852EA5">
            <w:pPr>
              <w:pStyle w:val="afa"/>
              <w:ind w:firstLine="0"/>
              <w:jc w:val="center"/>
              <w:rPr>
                <w:sz w:val="24"/>
              </w:rPr>
            </w:pPr>
          </w:p>
        </w:tc>
        <w:tc>
          <w:tcPr>
            <w:tcW w:w="1174" w:type="dxa"/>
          </w:tcPr>
          <w:p w:rsidR="003F7F39" w:rsidRPr="00191D7E" w:rsidRDefault="003F7F39" w:rsidP="00852EA5">
            <w:pPr>
              <w:pStyle w:val="afa"/>
              <w:ind w:firstLine="0"/>
              <w:jc w:val="center"/>
              <w:rPr>
                <w:sz w:val="24"/>
              </w:rPr>
            </w:pPr>
          </w:p>
        </w:tc>
        <w:tc>
          <w:tcPr>
            <w:tcW w:w="994" w:type="dxa"/>
          </w:tcPr>
          <w:p w:rsidR="003F7F39" w:rsidRPr="00191D7E" w:rsidRDefault="003F7F39" w:rsidP="00852EA5">
            <w:pPr>
              <w:pStyle w:val="afa"/>
              <w:ind w:firstLine="0"/>
              <w:jc w:val="center"/>
              <w:rPr>
                <w:sz w:val="24"/>
              </w:rPr>
            </w:pPr>
          </w:p>
        </w:tc>
        <w:tc>
          <w:tcPr>
            <w:tcW w:w="1937" w:type="dxa"/>
          </w:tcPr>
          <w:p w:rsidR="003F7F39" w:rsidRPr="00191D7E" w:rsidRDefault="003F7F39" w:rsidP="00852EA5">
            <w:pPr>
              <w:pStyle w:val="afa"/>
              <w:ind w:firstLine="0"/>
              <w:jc w:val="center"/>
              <w:rPr>
                <w:sz w:val="24"/>
              </w:rPr>
            </w:pPr>
          </w:p>
        </w:tc>
        <w:tc>
          <w:tcPr>
            <w:tcW w:w="1878" w:type="dxa"/>
          </w:tcPr>
          <w:p w:rsidR="003F7F39" w:rsidRPr="00191D7E" w:rsidRDefault="003F7F39" w:rsidP="00852EA5">
            <w:pPr>
              <w:pStyle w:val="afa"/>
              <w:ind w:firstLine="0"/>
              <w:jc w:val="center"/>
              <w:rPr>
                <w:sz w:val="24"/>
              </w:rPr>
            </w:pPr>
          </w:p>
        </w:tc>
        <w:tc>
          <w:tcPr>
            <w:tcW w:w="2302" w:type="dxa"/>
          </w:tcPr>
          <w:p w:rsidR="003F7F39" w:rsidRPr="00191D7E" w:rsidRDefault="003F7F39" w:rsidP="00852EA5">
            <w:pPr>
              <w:pStyle w:val="afa"/>
              <w:ind w:firstLine="0"/>
              <w:jc w:val="center"/>
              <w:rPr>
                <w:sz w:val="24"/>
              </w:rPr>
            </w:pPr>
          </w:p>
        </w:tc>
      </w:tr>
      <w:tr w:rsidR="003F7F39" w:rsidTr="00852EA5">
        <w:tc>
          <w:tcPr>
            <w:tcW w:w="745" w:type="dxa"/>
          </w:tcPr>
          <w:p w:rsidR="003F7F39" w:rsidRPr="00191D7E" w:rsidRDefault="003F7F39" w:rsidP="00852EA5">
            <w:pPr>
              <w:pStyle w:val="afa"/>
              <w:ind w:firstLine="0"/>
              <w:jc w:val="center"/>
              <w:rPr>
                <w:sz w:val="24"/>
              </w:rPr>
            </w:pPr>
            <w:r w:rsidRPr="00191D7E">
              <w:rPr>
                <w:sz w:val="24"/>
              </w:rPr>
              <w:t>…</w:t>
            </w:r>
          </w:p>
        </w:tc>
        <w:tc>
          <w:tcPr>
            <w:tcW w:w="824" w:type="dxa"/>
          </w:tcPr>
          <w:p w:rsidR="003F7F39" w:rsidRPr="00191D7E" w:rsidRDefault="003F7F39" w:rsidP="00852EA5">
            <w:pPr>
              <w:pStyle w:val="afa"/>
              <w:ind w:firstLine="0"/>
              <w:jc w:val="center"/>
              <w:rPr>
                <w:sz w:val="24"/>
              </w:rPr>
            </w:pPr>
          </w:p>
        </w:tc>
        <w:tc>
          <w:tcPr>
            <w:tcW w:w="1174" w:type="dxa"/>
          </w:tcPr>
          <w:p w:rsidR="003F7F39" w:rsidRPr="00191D7E" w:rsidRDefault="003F7F39" w:rsidP="00852EA5">
            <w:pPr>
              <w:pStyle w:val="afa"/>
              <w:ind w:firstLine="0"/>
              <w:jc w:val="center"/>
              <w:rPr>
                <w:sz w:val="24"/>
              </w:rPr>
            </w:pPr>
          </w:p>
        </w:tc>
        <w:tc>
          <w:tcPr>
            <w:tcW w:w="994" w:type="dxa"/>
          </w:tcPr>
          <w:p w:rsidR="003F7F39" w:rsidRPr="00191D7E" w:rsidRDefault="003F7F39" w:rsidP="00852EA5">
            <w:pPr>
              <w:pStyle w:val="afa"/>
              <w:ind w:firstLine="0"/>
              <w:jc w:val="center"/>
              <w:rPr>
                <w:sz w:val="24"/>
              </w:rPr>
            </w:pPr>
          </w:p>
        </w:tc>
        <w:tc>
          <w:tcPr>
            <w:tcW w:w="1937" w:type="dxa"/>
          </w:tcPr>
          <w:p w:rsidR="003F7F39" w:rsidRPr="00191D7E" w:rsidRDefault="003F7F39" w:rsidP="00852EA5">
            <w:pPr>
              <w:pStyle w:val="afa"/>
              <w:ind w:firstLine="0"/>
              <w:jc w:val="center"/>
              <w:rPr>
                <w:sz w:val="24"/>
              </w:rPr>
            </w:pPr>
          </w:p>
        </w:tc>
        <w:tc>
          <w:tcPr>
            <w:tcW w:w="1878" w:type="dxa"/>
          </w:tcPr>
          <w:p w:rsidR="003F7F39" w:rsidRPr="00191D7E" w:rsidRDefault="003F7F39" w:rsidP="00852EA5">
            <w:pPr>
              <w:pStyle w:val="afa"/>
              <w:ind w:firstLine="0"/>
              <w:jc w:val="center"/>
              <w:rPr>
                <w:sz w:val="24"/>
              </w:rPr>
            </w:pPr>
          </w:p>
        </w:tc>
        <w:tc>
          <w:tcPr>
            <w:tcW w:w="2302" w:type="dxa"/>
          </w:tcPr>
          <w:p w:rsidR="003F7F39" w:rsidRPr="00191D7E" w:rsidRDefault="003F7F39" w:rsidP="00852EA5">
            <w:pPr>
              <w:pStyle w:val="afa"/>
              <w:ind w:firstLine="0"/>
              <w:jc w:val="center"/>
              <w:rPr>
                <w:sz w:val="24"/>
              </w:rPr>
            </w:pPr>
          </w:p>
        </w:tc>
      </w:tr>
      <w:tr w:rsidR="003F7F39" w:rsidTr="00852EA5">
        <w:tc>
          <w:tcPr>
            <w:tcW w:w="7552" w:type="dxa"/>
            <w:gridSpan w:val="6"/>
          </w:tcPr>
          <w:p w:rsidR="003F7F39" w:rsidRPr="00191D7E" w:rsidRDefault="003F7F39" w:rsidP="00852EA5">
            <w:pPr>
              <w:pStyle w:val="afa"/>
              <w:ind w:firstLine="0"/>
              <w:jc w:val="left"/>
              <w:rPr>
                <w:sz w:val="24"/>
              </w:rPr>
            </w:pPr>
            <w:r w:rsidRPr="00191D7E">
              <w:rPr>
                <w:sz w:val="24"/>
              </w:rPr>
              <w:t xml:space="preserve">Количество </w:t>
            </w:r>
            <w:proofErr w:type="gramStart"/>
            <w:r w:rsidRPr="00191D7E">
              <w:rPr>
                <w:sz w:val="24"/>
              </w:rPr>
              <w:t>АЗС</w:t>
            </w:r>
            <w:proofErr w:type="gramEnd"/>
            <w:r w:rsidRPr="00191D7E">
              <w:rPr>
                <w:sz w:val="24"/>
              </w:rPr>
              <w:t xml:space="preserve"> на которых предоставляется дисконт:</w:t>
            </w:r>
          </w:p>
        </w:tc>
        <w:tc>
          <w:tcPr>
            <w:tcW w:w="2302" w:type="dxa"/>
          </w:tcPr>
          <w:p w:rsidR="003F7F39" w:rsidRPr="00191D7E" w:rsidRDefault="003F7F39" w:rsidP="00852EA5">
            <w:pPr>
              <w:pStyle w:val="afa"/>
              <w:ind w:firstLine="0"/>
              <w:jc w:val="center"/>
              <w:rPr>
                <w:sz w:val="24"/>
              </w:rPr>
            </w:pPr>
          </w:p>
        </w:tc>
      </w:tr>
      <w:tr w:rsidR="003F7F39" w:rsidTr="00852EA5">
        <w:tc>
          <w:tcPr>
            <w:tcW w:w="7552" w:type="dxa"/>
            <w:gridSpan w:val="6"/>
          </w:tcPr>
          <w:p w:rsidR="003F7F39" w:rsidRPr="00191D7E" w:rsidRDefault="003F7F39" w:rsidP="00852EA5">
            <w:pPr>
              <w:pStyle w:val="afa"/>
              <w:ind w:firstLine="0"/>
              <w:jc w:val="left"/>
              <w:rPr>
                <w:sz w:val="24"/>
              </w:rPr>
            </w:pPr>
            <w:r w:rsidRPr="00191D7E">
              <w:rPr>
                <w:sz w:val="24"/>
              </w:rPr>
              <w:t xml:space="preserve">Количество </w:t>
            </w:r>
            <w:proofErr w:type="gramStart"/>
            <w:r w:rsidRPr="00191D7E">
              <w:rPr>
                <w:sz w:val="24"/>
              </w:rPr>
              <w:t>АЗС</w:t>
            </w:r>
            <w:proofErr w:type="gramEnd"/>
            <w:r w:rsidRPr="00191D7E">
              <w:rPr>
                <w:sz w:val="24"/>
              </w:rPr>
              <w:t xml:space="preserve"> на которых не предоставляется дисконт:</w:t>
            </w:r>
          </w:p>
        </w:tc>
        <w:tc>
          <w:tcPr>
            <w:tcW w:w="2302" w:type="dxa"/>
          </w:tcPr>
          <w:p w:rsidR="003F7F39" w:rsidRPr="00191D7E" w:rsidRDefault="003F7F39" w:rsidP="00852EA5">
            <w:pPr>
              <w:pStyle w:val="afa"/>
              <w:ind w:firstLine="0"/>
              <w:jc w:val="center"/>
              <w:rPr>
                <w:sz w:val="24"/>
              </w:rPr>
            </w:pPr>
          </w:p>
        </w:tc>
      </w:tr>
      <w:tr w:rsidR="003F7F39" w:rsidTr="00852EA5">
        <w:tc>
          <w:tcPr>
            <w:tcW w:w="7552" w:type="dxa"/>
            <w:gridSpan w:val="6"/>
          </w:tcPr>
          <w:p w:rsidR="003F7F39" w:rsidRPr="00191D7E" w:rsidRDefault="003F7F39" w:rsidP="00852EA5">
            <w:pPr>
              <w:pStyle w:val="afa"/>
              <w:ind w:firstLine="0"/>
              <w:jc w:val="left"/>
              <w:rPr>
                <w:sz w:val="24"/>
              </w:rPr>
            </w:pPr>
          </w:p>
        </w:tc>
        <w:tc>
          <w:tcPr>
            <w:tcW w:w="2302" w:type="dxa"/>
          </w:tcPr>
          <w:p w:rsidR="003F7F39" w:rsidRPr="00191D7E" w:rsidRDefault="003F7F39" w:rsidP="00852EA5">
            <w:pPr>
              <w:pStyle w:val="afa"/>
              <w:ind w:firstLine="0"/>
              <w:jc w:val="center"/>
              <w:rPr>
                <w:sz w:val="24"/>
              </w:rPr>
            </w:pPr>
          </w:p>
        </w:tc>
      </w:tr>
      <w:tr w:rsidR="003F7F39" w:rsidTr="00852EA5">
        <w:tc>
          <w:tcPr>
            <w:tcW w:w="7552" w:type="dxa"/>
            <w:gridSpan w:val="6"/>
          </w:tcPr>
          <w:p w:rsidR="003F7F39" w:rsidRPr="00191D7E" w:rsidRDefault="003F7F39" w:rsidP="00852EA5">
            <w:pPr>
              <w:pStyle w:val="afa"/>
              <w:ind w:firstLine="0"/>
              <w:jc w:val="left"/>
              <w:rPr>
                <w:sz w:val="24"/>
              </w:rPr>
            </w:pPr>
          </w:p>
        </w:tc>
        <w:tc>
          <w:tcPr>
            <w:tcW w:w="2302" w:type="dxa"/>
          </w:tcPr>
          <w:p w:rsidR="003F7F39" w:rsidRPr="00191D7E" w:rsidRDefault="003F7F39" w:rsidP="00852EA5">
            <w:pPr>
              <w:pStyle w:val="afa"/>
              <w:ind w:firstLine="0"/>
              <w:jc w:val="center"/>
              <w:rPr>
                <w:sz w:val="24"/>
              </w:rPr>
            </w:pPr>
          </w:p>
        </w:tc>
      </w:tr>
      <w:tr w:rsidR="003F7F39" w:rsidTr="00852EA5">
        <w:tc>
          <w:tcPr>
            <w:tcW w:w="9854" w:type="dxa"/>
            <w:gridSpan w:val="7"/>
          </w:tcPr>
          <w:p w:rsidR="003F7F39" w:rsidRPr="00191D7E" w:rsidRDefault="003F7F39" w:rsidP="00852EA5">
            <w:pPr>
              <w:pStyle w:val="afa"/>
              <w:ind w:firstLine="0"/>
              <w:jc w:val="center"/>
              <w:rPr>
                <w:b/>
                <w:sz w:val="24"/>
              </w:rPr>
            </w:pPr>
            <w:r w:rsidRPr="00191D7E">
              <w:rPr>
                <w:b/>
                <w:bCs/>
                <w:sz w:val="24"/>
              </w:rPr>
              <w:t>Пермский край</w:t>
            </w:r>
            <w:r>
              <w:rPr>
                <w:rStyle w:val="af7"/>
                <w:b/>
                <w:bCs/>
                <w:sz w:val="24"/>
              </w:rPr>
              <w:footnoteReference w:id="10"/>
            </w:r>
          </w:p>
        </w:tc>
      </w:tr>
      <w:tr w:rsidR="003F7F39" w:rsidTr="00852EA5">
        <w:tc>
          <w:tcPr>
            <w:tcW w:w="745" w:type="dxa"/>
          </w:tcPr>
          <w:p w:rsidR="003F7F39" w:rsidRPr="009A2B3A" w:rsidRDefault="003F7F39" w:rsidP="00852EA5">
            <w:pPr>
              <w:pStyle w:val="afa"/>
              <w:ind w:firstLine="0"/>
              <w:jc w:val="center"/>
              <w:rPr>
                <w:sz w:val="24"/>
              </w:rPr>
            </w:pPr>
            <w:r>
              <w:rPr>
                <w:sz w:val="24"/>
              </w:rPr>
              <w:t>1.</w:t>
            </w:r>
          </w:p>
        </w:tc>
        <w:tc>
          <w:tcPr>
            <w:tcW w:w="824" w:type="dxa"/>
          </w:tcPr>
          <w:p w:rsidR="003F7F39" w:rsidRDefault="003F7F39" w:rsidP="00852EA5">
            <w:pPr>
              <w:pStyle w:val="afa"/>
              <w:ind w:firstLine="0"/>
              <w:jc w:val="center"/>
              <w:rPr>
                <w:sz w:val="28"/>
                <w:szCs w:val="28"/>
              </w:rPr>
            </w:pPr>
          </w:p>
        </w:tc>
        <w:tc>
          <w:tcPr>
            <w:tcW w:w="1174" w:type="dxa"/>
          </w:tcPr>
          <w:p w:rsidR="003F7F39" w:rsidRDefault="003F7F39" w:rsidP="00852EA5">
            <w:pPr>
              <w:pStyle w:val="afa"/>
              <w:ind w:firstLine="0"/>
              <w:jc w:val="center"/>
              <w:rPr>
                <w:sz w:val="28"/>
                <w:szCs w:val="28"/>
              </w:rPr>
            </w:pPr>
          </w:p>
        </w:tc>
        <w:tc>
          <w:tcPr>
            <w:tcW w:w="994" w:type="dxa"/>
          </w:tcPr>
          <w:p w:rsidR="003F7F39" w:rsidRDefault="003F7F39" w:rsidP="00852EA5">
            <w:pPr>
              <w:pStyle w:val="afa"/>
              <w:ind w:firstLine="0"/>
              <w:jc w:val="center"/>
              <w:rPr>
                <w:sz w:val="28"/>
                <w:szCs w:val="28"/>
              </w:rPr>
            </w:pPr>
          </w:p>
        </w:tc>
        <w:tc>
          <w:tcPr>
            <w:tcW w:w="1937" w:type="dxa"/>
          </w:tcPr>
          <w:p w:rsidR="003F7F39" w:rsidRDefault="003F7F39" w:rsidP="00852EA5">
            <w:pPr>
              <w:pStyle w:val="afa"/>
              <w:ind w:firstLine="0"/>
              <w:jc w:val="center"/>
              <w:rPr>
                <w:sz w:val="28"/>
                <w:szCs w:val="28"/>
              </w:rPr>
            </w:pPr>
          </w:p>
        </w:tc>
        <w:tc>
          <w:tcPr>
            <w:tcW w:w="1878" w:type="dxa"/>
          </w:tcPr>
          <w:p w:rsidR="003F7F39" w:rsidRDefault="003F7F39" w:rsidP="00852EA5">
            <w:pPr>
              <w:pStyle w:val="afa"/>
              <w:ind w:firstLine="0"/>
              <w:jc w:val="center"/>
              <w:rPr>
                <w:sz w:val="28"/>
                <w:szCs w:val="28"/>
              </w:rPr>
            </w:pPr>
          </w:p>
        </w:tc>
        <w:tc>
          <w:tcPr>
            <w:tcW w:w="2302" w:type="dxa"/>
          </w:tcPr>
          <w:p w:rsidR="003F7F39" w:rsidRDefault="003F7F39" w:rsidP="00852EA5">
            <w:pPr>
              <w:pStyle w:val="afa"/>
              <w:ind w:firstLine="0"/>
              <w:jc w:val="center"/>
              <w:rPr>
                <w:sz w:val="28"/>
                <w:szCs w:val="28"/>
              </w:rPr>
            </w:pPr>
          </w:p>
        </w:tc>
      </w:tr>
      <w:tr w:rsidR="003F7F39" w:rsidTr="00852EA5">
        <w:tc>
          <w:tcPr>
            <w:tcW w:w="745" w:type="dxa"/>
          </w:tcPr>
          <w:p w:rsidR="003F7F39" w:rsidRPr="009A2B3A" w:rsidRDefault="003F7F39" w:rsidP="00852EA5">
            <w:pPr>
              <w:pStyle w:val="afa"/>
              <w:ind w:firstLine="0"/>
              <w:jc w:val="center"/>
              <w:rPr>
                <w:sz w:val="24"/>
              </w:rPr>
            </w:pPr>
            <w:r>
              <w:rPr>
                <w:sz w:val="24"/>
              </w:rPr>
              <w:t>2.</w:t>
            </w:r>
          </w:p>
        </w:tc>
        <w:tc>
          <w:tcPr>
            <w:tcW w:w="824" w:type="dxa"/>
          </w:tcPr>
          <w:p w:rsidR="003F7F39" w:rsidRDefault="003F7F39" w:rsidP="00852EA5">
            <w:pPr>
              <w:pStyle w:val="afa"/>
              <w:ind w:firstLine="0"/>
              <w:jc w:val="center"/>
              <w:rPr>
                <w:sz w:val="28"/>
                <w:szCs w:val="28"/>
              </w:rPr>
            </w:pPr>
          </w:p>
        </w:tc>
        <w:tc>
          <w:tcPr>
            <w:tcW w:w="1174" w:type="dxa"/>
          </w:tcPr>
          <w:p w:rsidR="003F7F39" w:rsidRDefault="003F7F39" w:rsidP="00852EA5">
            <w:pPr>
              <w:pStyle w:val="afa"/>
              <w:ind w:firstLine="0"/>
              <w:jc w:val="center"/>
              <w:rPr>
                <w:sz w:val="28"/>
                <w:szCs w:val="28"/>
              </w:rPr>
            </w:pPr>
          </w:p>
        </w:tc>
        <w:tc>
          <w:tcPr>
            <w:tcW w:w="994" w:type="dxa"/>
          </w:tcPr>
          <w:p w:rsidR="003F7F39" w:rsidRDefault="003F7F39" w:rsidP="00852EA5">
            <w:pPr>
              <w:pStyle w:val="afa"/>
              <w:ind w:firstLine="0"/>
              <w:jc w:val="center"/>
              <w:rPr>
                <w:sz w:val="28"/>
                <w:szCs w:val="28"/>
              </w:rPr>
            </w:pPr>
          </w:p>
        </w:tc>
        <w:tc>
          <w:tcPr>
            <w:tcW w:w="1937" w:type="dxa"/>
          </w:tcPr>
          <w:p w:rsidR="003F7F39" w:rsidRDefault="003F7F39" w:rsidP="00852EA5">
            <w:pPr>
              <w:pStyle w:val="afa"/>
              <w:ind w:firstLine="0"/>
              <w:jc w:val="center"/>
              <w:rPr>
                <w:sz w:val="28"/>
                <w:szCs w:val="28"/>
              </w:rPr>
            </w:pPr>
          </w:p>
        </w:tc>
        <w:tc>
          <w:tcPr>
            <w:tcW w:w="1878" w:type="dxa"/>
          </w:tcPr>
          <w:p w:rsidR="003F7F39" w:rsidRDefault="003F7F39" w:rsidP="00852EA5">
            <w:pPr>
              <w:pStyle w:val="afa"/>
              <w:ind w:firstLine="0"/>
              <w:jc w:val="center"/>
              <w:rPr>
                <w:sz w:val="28"/>
                <w:szCs w:val="28"/>
              </w:rPr>
            </w:pPr>
          </w:p>
        </w:tc>
        <w:tc>
          <w:tcPr>
            <w:tcW w:w="2302" w:type="dxa"/>
          </w:tcPr>
          <w:p w:rsidR="003F7F39" w:rsidRDefault="003F7F39" w:rsidP="00852EA5">
            <w:pPr>
              <w:pStyle w:val="afa"/>
              <w:ind w:firstLine="0"/>
              <w:jc w:val="center"/>
              <w:rPr>
                <w:sz w:val="28"/>
                <w:szCs w:val="28"/>
              </w:rPr>
            </w:pPr>
          </w:p>
        </w:tc>
      </w:tr>
      <w:tr w:rsidR="003F7F39" w:rsidTr="00852EA5">
        <w:tc>
          <w:tcPr>
            <w:tcW w:w="745" w:type="dxa"/>
          </w:tcPr>
          <w:p w:rsidR="003F7F39" w:rsidRPr="009A2B3A" w:rsidRDefault="003F7F39" w:rsidP="00852EA5">
            <w:pPr>
              <w:pStyle w:val="afa"/>
              <w:ind w:firstLine="0"/>
              <w:jc w:val="center"/>
              <w:rPr>
                <w:sz w:val="24"/>
              </w:rPr>
            </w:pPr>
            <w:r>
              <w:rPr>
                <w:sz w:val="24"/>
              </w:rPr>
              <w:t>3.</w:t>
            </w:r>
          </w:p>
        </w:tc>
        <w:tc>
          <w:tcPr>
            <w:tcW w:w="824" w:type="dxa"/>
          </w:tcPr>
          <w:p w:rsidR="003F7F39" w:rsidRDefault="003F7F39" w:rsidP="00852EA5">
            <w:pPr>
              <w:pStyle w:val="afa"/>
              <w:ind w:firstLine="0"/>
              <w:jc w:val="center"/>
              <w:rPr>
                <w:sz w:val="28"/>
                <w:szCs w:val="28"/>
              </w:rPr>
            </w:pPr>
          </w:p>
        </w:tc>
        <w:tc>
          <w:tcPr>
            <w:tcW w:w="1174" w:type="dxa"/>
          </w:tcPr>
          <w:p w:rsidR="003F7F39" w:rsidRDefault="003F7F39" w:rsidP="00852EA5">
            <w:pPr>
              <w:pStyle w:val="afa"/>
              <w:ind w:firstLine="0"/>
              <w:jc w:val="center"/>
              <w:rPr>
                <w:sz w:val="28"/>
                <w:szCs w:val="28"/>
              </w:rPr>
            </w:pPr>
          </w:p>
        </w:tc>
        <w:tc>
          <w:tcPr>
            <w:tcW w:w="994" w:type="dxa"/>
          </w:tcPr>
          <w:p w:rsidR="003F7F39" w:rsidRDefault="003F7F39" w:rsidP="00852EA5">
            <w:pPr>
              <w:pStyle w:val="afa"/>
              <w:ind w:firstLine="0"/>
              <w:jc w:val="center"/>
              <w:rPr>
                <w:sz w:val="28"/>
                <w:szCs w:val="28"/>
              </w:rPr>
            </w:pPr>
          </w:p>
        </w:tc>
        <w:tc>
          <w:tcPr>
            <w:tcW w:w="1937" w:type="dxa"/>
          </w:tcPr>
          <w:p w:rsidR="003F7F39" w:rsidRDefault="003F7F39" w:rsidP="00852EA5">
            <w:pPr>
              <w:pStyle w:val="afa"/>
              <w:ind w:firstLine="0"/>
              <w:jc w:val="center"/>
              <w:rPr>
                <w:sz w:val="28"/>
                <w:szCs w:val="28"/>
              </w:rPr>
            </w:pPr>
          </w:p>
        </w:tc>
        <w:tc>
          <w:tcPr>
            <w:tcW w:w="1878" w:type="dxa"/>
          </w:tcPr>
          <w:p w:rsidR="003F7F39" w:rsidRDefault="003F7F39" w:rsidP="00852EA5">
            <w:pPr>
              <w:pStyle w:val="afa"/>
              <w:ind w:firstLine="0"/>
              <w:jc w:val="center"/>
              <w:rPr>
                <w:sz w:val="28"/>
                <w:szCs w:val="28"/>
              </w:rPr>
            </w:pPr>
          </w:p>
        </w:tc>
        <w:tc>
          <w:tcPr>
            <w:tcW w:w="2302" w:type="dxa"/>
          </w:tcPr>
          <w:p w:rsidR="003F7F39" w:rsidRDefault="003F7F39" w:rsidP="00852EA5">
            <w:pPr>
              <w:pStyle w:val="afa"/>
              <w:ind w:firstLine="0"/>
              <w:jc w:val="center"/>
              <w:rPr>
                <w:sz w:val="28"/>
                <w:szCs w:val="28"/>
              </w:rPr>
            </w:pPr>
          </w:p>
        </w:tc>
      </w:tr>
      <w:tr w:rsidR="003F7F39" w:rsidTr="00852EA5">
        <w:tc>
          <w:tcPr>
            <w:tcW w:w="745" w:type="dxa"/>
          </w:tcPr>
          <w:p w:rsidR="003F7F39" w:rsidRDefault="003F7F39" w:rsidP="00852EA5">
            <w:pPr>
              <w:pStyle w:val="afa"/>
              <w:ind w:firstLine="0"/>
              <w:jc w:val="center"/>
              <w:rPr>
                <w:sz w:val="24"/>
              </w:rPr>
            </w:pPr>
            <w:r>
              <w:rPr>
                <w:sz w:val="24"/>
              </w:rPr>
              <w:t>…</w:t>
            </w:r>
          </w:p>
        </w:tc>
        <w:tc>
          <w:tcPr>
            <w:tcW w:w="824" w:type="dxa"/>
          </w:tcPr>
          <w:p w:rsidR="003F7F39" w:rsidRDefault="003F7F39" w:rsidP="00852EA5">
            <w:pPr>
              <w:pStyle w:val="afa"/>
              <w:ind w:firstLine="0"/>
              <w:jc w:val="center"/>
              <w:rPr>
                <w:sz w:val="28"/>
                <w:szCs w:val="28"/>
              </w:rPr>
            </w:pPr>
          </w:p>
        </w:tc>
        <w:tc>
          <w:tcPr>
            <w:tcW w:w="1174" w:type="dxa"/>
          </w:tcPr>
          <w:p w:rsidR="003F7F39" w:rsidRDefault="003F7F39" w:rsidP="00852EA5">
            <w:pPr>
              <w:pStyle w:val="afa"/>
              <w:ind w:firstLine="0"/>
              <w:jc w:val="center"/>
              <w:rPr>
                <w:sz w:val="28"/>
                <w:szCs w:val="28"/>
              </w:rPr>
            </w:pPr>
          </w:p>
        </w:tc>
        <w:tc>
          <w:tcPr>
            <w:tcW w:w="994" w:type="dxa"/>
          </w:tcPr>
          <w:p w:rsidR="003F7F39" w:rsidRDefault="003F7F39" w:rsidP="00852EA5">
            <w:pPr>
              <w:pStyle w:val="afa"/>
              <w:ind w:firstLine="0"/>
              <w:jc w:val="center"/>
              <w:rPr>
                <w:sz w:val="28"/>
                <w:szCs w:val="28"/>
              </w:rPr>
            </w:pPr>
          </w:p>
        </w:tc>
        <w:tc>
          <w:tcPr>
            <w:tcW w:w="1937" w:type="dxa"/>
          </w:tcPr>
          <w:p w:rsidR="003F7F39" w:rsidRDefault="003F7F39" w:rsidP="00852EA5">
            <w:pPr>
              <w:pStyle w:val="afa"/>
              <w:ind w:firstLine="0"/>
              <w:jc w:val="center"/>
              <w:rPr>
                <w:sz w:val="28"/>
                <w:szCs w:val="28"/>
              </w:rPr>
            </w:pPr>
          </w:p>
        </w:tc>
        <w:tc>
          <w:tcPr>
            <w:tcW w:w="1878" w:type="dxa"/>
          </w:tcPr>
          <w:p w:rsidR="003F7F39" w:rsidRDefault="003F7F39" w:rsidP="00852EA5">
            <w:pPr>
              <w:pStyle w:val="afa"/>
              <w:ind w:firstLine="0"/>
              <w:jc w:val="center"/>
              <w:rPr>
                <w:sz w:val="28"/>
                <w:szCs w:val="28"/>
              </w:rPr>
            </w:pPr>
          </w:p>
        </w:tc>
        <w:tc>
          <w:tcPr>
            <w:tcW w:w="2302" w:type="dxa"/>
          </w:tcPr>
          <w:p w:rsidR="003F7F39" w:rsidRDefault="003F7F39" w:rsidP="00852EA5">
            <w:pPr>
              <w:pStyle w:val="afa"/>
              <w:ind w:firstLine="0"/>
              <w:jc w:val="center"/>
              <w:rPr>
                <w:sz w:val="28"/>
                <w:szCs w:val="28"/>
              </w:rPr>
            </w:pPr>
          </w:p>
        </w:tc>
      </w:tr>
      <w:tr w:rsidR="003F7F39" w:rsidTr="00852EA5">
        <w:tc>
          <w:tcPr>
            <w:tcW w:w="7552" w:type="dxa"/>
            <w:gridSpan w:val="6"/>
          </w:tcPr>
          <w:p w:rsidR="003F7F39" w:rsidRDefault="003F7F39" w:rsidP="00852EA5">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предоставляется дисконт:</w:t>
            </w:r>
          </w:p>
        </w:tc>
        <w:tc>
          <w:tcPr>
            <w:tcW w:w="2302" w:type="dxa"/>
          </w:tcPr>
          <w:p w:rsidR="003F7F39" w:rsidRDefault="003F7F39" w:rsidP="00852EA5">
            <w:pPr>
              <w:pStyle w:val="afa"/>
              <w:ind w:firstLine="0"/>
              <w:jc w:val="center"/>
              <w:rPr>
                <w:sz w:val="28"/>
                <w:szCs w:val="28"/>
              </w:rPr>
            </w:pPr>
          </w:p>
        </w:tc>
      </w:tr>
      <w:tr w:rsidR="003F7F39" w:rsidTr="00852EA5">
        <w:tc>
          <w:tcPr>
            <w:tcW w:w="7552" w:type="dxa"/>
            <w:gridSpan w:val="6"/>
          </w:tcPr>
          <w:p w:rsidR="003F7F39" w:rsidRDefault="003F7F39" w:rsidP="00852EA5">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не предоставляется дисконт:</w:t>
            </w:r>
          </w:p>
        </w:tc>
        <w:tc>
          <w:tcPr>
            <w:tcW w:w="2302" w:type="dxa"/>
          </w:tcPr>
          <w:p w:rsidR="003F7F39" w:rsidRDefault="003F7F39" w:rsidP="00852EA5">
            <w:pPr>
              <w:pStyle w:val="afa"/>
              <w:ind w:firstLine="0"/>
              <w:jc w:val="center"/>
              <w:rPr>
                <w:sz w:val="28"/>
                <w:szCs w:val="28"/>
              </w:rPr>
            </w:pPr>
          </w:p>
        </w:tc>
      </w:tr>
      <w:tr w:rsidR="003F7F39" w:rsidTr="00852EA5">
        <w:tc>
          <w:tcPr>
            <w:tcW w:w="9854" w:type="dxa"/>
            <w:gridSpan w:val="7"/>
          </w:tcPr>
          <w:p w:rsidR="003F7F39" w:rsidRPr="00191D7E" w:rsidRDefault="003F7F39" w:rsidP="00852EA5">
            <w:pPr>
              <w:pStyle w:val="afa"/>
              <w:ind w:firstLine="0"/>
              <w:jc w:val="center"/>
              <w:rPr>
                <w:b/>
                <w:sz w:val="24"/>
              </w:rPr>
            </w:pPr>
            <w:r w:rsidRPr="00191D7E">
              <w:rPr>
                <w:b/>
                <w:bCs/>
                <w:szCs w:val="28"/>
              </w:rPr>
              <w:t>Тюменская область</w:t>
            </w:r>
            <w:r>
              <w:rPr>
                <w:rStyle w:val="af7"/>
                <w:b/>
                <w:bCs/>
                <w:szCs w:val="28"/>
              </w:rPr>
              <w:footnoteReference w:id="11"/>
            </w:r>
          </w:p>
        </w:tc>
      </w:tr>
      <w:tr w:rsidR="003F7F39" w:rsidTr="00852EA5">
        <w:tc>
          <w:tcPr>
            <w:tcW w:w="745" w:type="dxa"/>
          </w:tcPr>
          <w:p w:rsidR="003F7F39" w:rsidRDefault="003F7F39" w:rsidP="00852EA5">
            <w:pPr>
              <w:pStyle w:val="afa"/>
              <w:ind w:firstLine="0"/>
              <w:jc w:val="center"/>
              <w:rPr>
                <w:sz w:val="24"/>
              </w:rPr>
            </w:pPr>
            <w:r>
              <w:rPr>
                <w:sz w:val="24"/>
              </w:rPr>
              <w:t>1.</w:t>
            </w:r>
          </w:p>
        </w:tc>
        <w:tc>
          <w:tcPr>
            <w:tcW w:w="824" w:type="dxa"/>
          </w:tcPr>
          <w:p w:rsidR="003F7F39" w:rsidRDefault="003F7F39" w:rsidP="00852EA5">
            <w:pPr>
              <w:pStyle w:val="afa"/>
              <w:ind w:firstLine="0"/>
              <w:jc w:val="center"/>
              <w:rPr>
                <w:sz w:val="28"/>
                <w:szCs w:val="28"/>
              </w:rPr>
            </w:pPr>
          </w:p>
        </w:tc>
        <w:tc>
          <w:tcPr>
            <w:tcW w:w="1174" w:type="dxa"/>
          </w:tcPr>
          <w:p w:rsidR="003F7F39" w:rsidRDefault="003F7F39" w:rsidP="00852EA5">
            <w:pPr>
              <w:pStyle w:val="afa"/>
              <w:ind w:firstLine="0"/>
              <w:jc w:val="center"/>
              <w:rPr>
                <w:sz w:val="28"/>
                <w:szCs w:val="28"/>
              </w:rPr>
            </w:pPr>
          </w:p>
        </w:tc>
        <w:tc>
          <w:tcPr>
            <w:tcW w:w="994" w:type="dxa"/>
          </w:tcPr>
          <w:p w:rsidR="003F7F39" w:rsidRDefault="003F7F39" w:rsidP="00852EA5">
            <w:pPr>
              <w:pStyle w:val="afa"/>
              <w:ind w:firstLine="0"/>
              <w:jc w:val="center"/>
              <w:rPr>
                <w:sz w:val="28"/>
                <w:szCs w:val="28"/>
              </w:rPr>
            </w:pPr>
          </w:p>
        </w:tc>
        <w:tc>
          <w:tcPr>
            <w:tcW w:w="1937" w:type="dxa"/>
          </w:tcPr>
          <w:p w:rsidR="003F7F39" w:rsidRDefault="003F7F39" w:rsidP="00852EA5">
            <w:pPr>
              <w:pStyle w:val="afa"/>
              <w:ind w:firstLine="0"/>
              <w:jc w:val="center"/>
              <w:rPr>
                <w:sz w:val="28"/>
                <w:szCs w:val="28"/>
              </w:rPr>
            </w:pPr>
          </w:p>
        </w:tc>
        <w:tc>
          <w:tcPr>
            <w:tcW w:w="1878" w:type="dxa"/>
          </w:tcPr>
          <w:p w:rsidR="003F7F39" w:rsidRDefault="003F7F39" w:rsidP="00852EA5">
            <w:pPr>
              <w:pStyle w:val="afa"/>
              <w:ind w:firstLine="0"/>
              <w:jc w:val="center"/>
              <w:rPr>
                <w:sz w:val="28"/>
                <w:szCs w:val="28"/>
              </w:rPr>
            </w:pPr>
          </w:p>
        </w:tc>
        <w:tc>
          <w:tcPr>
            <w:tcW w:w="2302" w:type="dxa"/>
          </w:tcPr>
          <w:p w:rsidR="003F7F39" w:rsidRDefault="003F7F39" w:rsidP="00852EA5">
            <w:pPr>
              <w:pStyle w:val="afa"/>
              <w:ind w:firstLine="0"/>
              <w:jc w:val="center"/>
              <w:rPr>
                <w:sz w:val="28"/>
                <w:szCs w:val="28"/>
              </w:rPr>
            </w:pPr>
          </w:p>
        </w:tc>
      </w:tr>
      <w:tr w:rsidR="003F7F39" w:rsidTr="00852EA5">
        <w:tc>
          <w:tcPr>
            <w:tcW w:w="745" w:type="dxa"/>
          </w:tcPr>
          <w:p w:rsidR="003F7F39" w:rsidRDefault="003F7F39" w:rsidP="00852EA5">
            <w:pPr>
              <w:pStyle w:val="afa"/>
              <w:ind w:firstLine="0"/>
              <w:jc w:val="center"/>
              <w:rPr>
                <w:sz w:val="24"/>
              </w:rPr>
            </w:pPr>
            <w:r>
              <w:rPr>
                <w:sz w:val="24"/>
              </w:rPr>
              <w:t>2.</w:t>
            </w:r>
          </w:p>
        </w:tc>
        <w:tc>
          <w:tcPr>
            <w:tcW w:w="824" w:type="dxa"/>
          </w:tcPr>
          <w:p w:rsidR="003F7F39" w:rsidRDefault="003F7F39" w:rsidP="00852EA5">
            <w:pPr>
              <w:pStyle w:val="afa"/>
              <w:ind w:firstLine="0"/>
              <w:jc w:val="center"/>
              <w:rPr>
                <w:sz w:val="28"/>
                <w:szCs w:val="28"/>
              </w:rPr>
            </w:pPr>
          </w:p>
        </w:tc>
        <w:tc>
          <w:tcPr>
            <w:tcW w:w="1174" w:type="dxa"/>
          </w:tcPr>
          <w:p w:rsidR="003F7F39" w:rsidRDefault="003F7F39" w:rsidP="00852EA5">
            <w:pPr>
              <w:pStyle w:val="afa"/>
              <w:ind w:firstLine="0"/>
              <w:jc w:val="center"/>
              <w:rPr>
                <w:sz w:val="28"/>
                <w:szCs w:val="28"/>
              </w:rPr>
            </w:pPr>
          </w:p>
        </w:tc>
        <w:tc>
          <w:tcPr>
            <w:tcW w:w="994" w:type="dxa"/>
          </w:tcPr>
          <w:p w:rsidR="003F7F39" w:rsidRDefault="003F7F39" w:rsidP="00852EA5">
            <w:pPr>
              <w:pStyle w:val="afa"/>
              <w:ind w:firstLine="0"/>
              <w:jc w:val="center"/>
              <w:rPr>
                <w:sz w:val="28"/>
                <w:szCs w:val="28"/>
              </w:rPr>
            </w:pPr>
          </w:p>
        </w:tc>
        <w:tc>
          <w:tcPr>
            <w:tcW w:w="1937" w:type="dxa"/>
          </w:tcPr>
          <w:p w:rsidR="003F7F39" w:rsidRDefault="003F7F39" w:rsidP="00852EA5">
            <w:pPr>
              <w:pStyle w:val="afa"/>
              <w:ind w:firstLine="0"/>
              <w:jc w:val="center"/>
              <w:rPr>
                <w:sz w:val="28"/>
                <w:szCs w:val="28"/>
              </w:rPr>
            </w:pPr>
          </w:p>
        </w:tc>
        <w:tc>
          <w:tcPr>
            <w:tcW w:w="1878" w:type="dxa"/>
          </w:tcPr>
          <w:p w:rsidR="003F7F39" w:rsidRDefault="003F7F39" w:rsidP="00852EA5">
            <w:pPr>
              <w:pStyle w:val="afa"/>
              <w:ind w:firstLine="0"/>
              <w:jc w:val="center"/>
              <w:rPr>
                <w:sz w:val="28"/>
                <w:szCs w:val="28"/>
              </w:rPr>
            </w:pPr>
          </w:p>
        </w:tc>
        <w:tc>
          <w:tcPr>
            <w:tcW w:w="2302" w:type="dxa"/>
          </w:tcPr>
          <w:p w:rsidR="003F7F39" w:rsidRDefault="003F7F39" w:rsidP="00852EA5">
            <w:pPr>
              <w:pStyle w:val="afa"/>
              <w:ind w:firstLine="0"/>
              <w:jc w:val="center"/>
              <w:rPr>
                <w:sz w:val="28"/>
                <w:szCs w:val="28"/>
              </w:rPr>
            </w:pPr>
          </w:p>
        </w:tc>
      </w:tr>
      <w:tr w:rsidR="003F7F39" w:rsidTr="00852EA5">
        <w:tc>
          <w:tcPr>
            <w:tcW w:w="745" w:type="dxa"/>
          </w:tcPr>
          <w:p w:rsidR="003F7F39" w:rsidRDefault="003F7F39" w:rsidP="00852EA5">
            <w:pPr>
              <w:pStyle w:val="afa"/>
              <w:ind w:firstLine="0"/>
              <w:jc w:val="center"/>
              <w:rPr>
                <w:sz w:val="24"/>
              </w:rPr>
            </w:pPr>
            <w:r>
              <w:rPr>
                <w:sz w:val="24"/>
              </w:rPr>
              <w:t>3.</w:t>
            </w:r>
          </w:p>
        </w:tc>
        <w:tc>
          <w:tcPr>
            <w:tcW w:w="824" w:type="dxa"/>
          </w:tcPr>
          <w:p w:rsidR="003F7F39" w:rsidRDefault="003F7F39" w:rsidP="00852EA5">
            <w:pPr>
              <w:pStyle w:val="afa"/>
              <w:ind w:firstLine="0"/>
              <w:jc w:val="center"/>
              <w:rPr>
                <w:sz w:val="28"/>
                <w:szCs w:val="28"/>
              </w:rPr>
            </w:pPr>
          </w:p>
        </w:tc>
        <w:tc>
          <w:tcPr>
            <w:tcW w:w="1174" w:type="dxa"/>
          </w:tcPr>
          <w:p w:rsidR="003F7F39" w:rsidRDefault="003F7F39" w:rsidP="00852EA5">
            <w:pPr>
              <w:pStyle w:val="afa"/>
              <w:ind w:firstLine="0"/>
              <w:jc w:val="center"/>
              <w:rPr>
                <w:sz w:val="28"/>
                <w:szCs w:val="28"/>
              </w:rPr>
            </w:pPr>
          </w:p>
        </w:tc>
        <w:tc>
          <w:tcPr>
            <w:tcW w:w="994" w:type="dxa"/>
          </w:tcPr>
          <w:p w:rsidR="003F7F39" w:rsidRDefault="003F7F39" w:rsidP="00852EA5">
            <w:pPr>
              <w:pStyle w:val="afa"/>
              <w:ind w:firstLine="0"/>
              <w:jc w:val="center"/>
              <w:rPr>
                <w:sz w:val="28"/>
                <w:szCs w:val="28"/>
              </w:rPr>
            </w:pPr>
          </w:p>
        </w:tc>
        <w:tc>
          <w:tcPr>
            <w:tcW w:w="1937" w:type="dxa"/>
          </w:tcPr>
          <w:p w:rsidR="003F7F39" w:rsidRDefault="003F7F39" w:rsidP="00852EA5">
            <w:pPr>
              <w:pStyle w:val="afa"/>
              <w:ind w:firstLine="0"/>
              <w:jc w:val="center"/>
              <w:rPr>
                <w:sz w:val="28"/>
                <w:szCs w:val="28"/>
              </w:rPr>
            </w:pPr>
          </w:p>
        </w:tc>
        <w:tc>
          <w:tcPr>
            <w:tcW w:w="1878" w:type="dxa"/>
          </w:tcPr>
          <w:p w:rsidR="003F7F39" w:rsidRDefault="003F7F39" w:rsidP="00852EA5">
            <w:pPr>
              <w:pStyle w:val="afa"/>
              <w:ind w:firstLine="0"/>
              <w:jc w:val="center"/>
              <w:rPr>
                <w:sz w:val="28"/>
                <w:szCs w:val="28"/>
              </w:rPr>
            </w:pPr>
          </w:p>
        </w:tc>
        <w:tc>
          <w:tcPr>
            <w:tcW w:w="2302" w:type="dxa"/>
          </w:tcPr>
          <w:p w:rsidR="003F7F39" w:rsidRDefault="003F7F39" w:rsidP="00852EA5">
            <w:pPr>
              <w:pStyle w:val="afa"/>
              <w:ind w:firstLine="0"/>
              <w:jc w:val="center"/>
              <w:rPr>
                <w:sz w:val="28"/>
                <w:szCs w:val="28"/>
              </w:rPr>
            </w:pPr>
          </w:p>
        </w:tc>
      </w:tr>
      <w:tr w:rsidR="003F7F39" w:rsidTr="00852EA5">
        <w:tc>
          <w:tcPr>
            <w:tcW w:w="745" w:type="dxa"/>
          </w:tcPr>
          <w:p w:rsidR="003F7F39" w:rsidRDefault="003F7F39" w:rsidP="00852EA5">
            <w:pPr>
              <w:pStyle w:val="afa"/>
              <w:ind w:firstLine="0"/>
              <w:jc w:val="center"/>
              <w:rPr>
                <w:sz w:val="24"/>
              </w:rPr>
            </w:pPr>
            <w:r>
              <w:rPr>
                <w:sz w:val="24"/>
              </w:rPr>
              <w:t>…</w:t>
            </w:r>
          </w:p>
        </w:tc>
        <w:tc>
          <w:tcPr>
            <w:tcW w:w="824" w:type="dxa"/>
          </w:tcPr>
          <w:p w:rsidR="003F7F39" w:rsidRDefault="003F7F39" w:rsidP="00852EA5">
            <w:pPr>
              <w:pStyle w:val="afa"/>
              <w:ind w:firstLine="0"/>
              <w:jc w:val="center"/>
              <w:rPr>
                <w:sz w:val="28"/>
                <w:szCs w:val="28"/>
              </w:rPr>
            </w:pPr>
          </w:p>
        </w:tc>
        <w:tc>
          <w:tcPr>
            <w:tcW w:w="1174" w:type="dxa"/>
          </w:tcPr>
          <w:p w:rsidR="003F7F39" w:rsidRDefault="003F7F39" w:rsidP="00852EA5">
            <w:pPr>
              <w:pStyle w:val="afa"/>
              <w:ind w:firstLine="0"/>
              <w:jc w:val="center"/>
              <w:rPr>
                <w:sz w:val="28"/>
                <w:szCs w:val="28"/>
              </w:rPr>
            </w:pPr>
          </w:p>
        </w:tc>
        <w:tc>
          <w:tcPr>
            <w:tcW w:w="994" w:type="dxa"/>
          </w:tcPr>
          <w:p w:rsidR="003F7F39" w:rsidRDefault="003F7F39" w:rsidP="00852EA5">
            <w:pPr>
              <w:pStyle w:val="afa"/>
              <w:ind w:firstLine="0"/>
              <w:jc w:val="center"/>
              <w:rPr>
                <w:sz w:val="28"/>
                <w:szCs w:val="28"/>
              </w:rPr>
            </w:pPr>
          </w:p>
        </w:tc>
        <w:tc>
          <w:tcPr>
            <w:tcW w:w="1937" w:type="dxa"/>
          </w:tcPr>
          <w:p w:rsidR="003F7F39" w:rsidRDefault="003F7F39" w:rsidP="00852EA5">
            <w:pPr>
              <w:pStyle w:val="afa"/>
              <w:ind w:firstLine="0"/>
              <w:jc w:val="center"/>
              <w:rPr>
                <w:sz w:val="28"/>
                <w:szCs w:val="28"/>
              </w:rPr>
            </w:pPr>
          </w:p>
        </w:tc>
        <w:tc>
          <w:tcPr>
            <w:tcW w:w="1878" w:type="dxa"/>
          </w:tcPr>
          <w:p w:rsidR="003F7F39" w:rsidRDefault="003F7F39" w:rsidP="00852EA5">
            <w:pPr>
              <w:pStyle w:val="afa"/>
              <w:ind w:firstLine="0"/>
              <w:jc w:val="center"/>
              <w:rPr>
                <w:sz w:val="28"/>
                <w:szCs w:val="28"/>
              </w:rPr>
            </w:pPr>
          </w:p>
        </w:tc>
        <w:tc>
          <w:tcPr>
            <w:tcW w:w="2302" w:type="dxa"/>
          </w:tcPr>
          <w:p w:rsidR="003F7F39" w:rsidRDefault="003F7F39" w:rsidP="00852EA5">
            <w:pPr>
              <w:pStyle w:val="afa"/>
              <w:ind w:firstLine="0"/>
              <w:jc w:val="center"/>
              <w:rPr>
                <w:sz w:val="28"/>
                <w:szCs w:val="28"/>
              </w:rPr>
            </w:pPr>
          </w:p>
        </w:tc>
      </w:tr>
      <w:tr w:rsidR="003F7F39" w:rsidTr="00852EA5">
        <w:tc>
          <w:tcPr>
            <w:tcW w:w="7552" w:type="dxa"/>
            <w:gridSpan w:val="6"/>
          </w:tcPr>
          <w:p w:rsidR="003F7F39" w:rsidRDefault="003F7F39" w:rsidP="00852EA5">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предоставляется дисконт:</w:t>
            </w:r>
          </w:p>
        </w:tc>
        <w:tc>
          <w:tcPr>
            <w:tcW w:w="2302" w:type="dxa"/>
          </w:tcPr>
          <w:p w:rsidR="003F7F39" w:rsidRDefault="003F7F39" w:rsidP="00852EA5">
            <w:pPr>
              <w:pStyle w:val="afa"/>
              <w:ind w:firstLine="0"/>
              <w:jc w:val="center"/>
              <w:rPr>
                <w:sz w:val="28"/>
                <w:szCs w:val="28"/>
              </w:rPr>
            </w:pPr>
          </w:p>
        </w:tc>
      </w:tr>
      <w:tr w:rsidR="003F7F39" w:rsidTr="00852EA5">
        <w:tc>
          <w:tcPr>
            <w:tcW w:w="7552" w:type="dxa"/>
            <w:gridSpan w:val="6"/>
          </w:tcPr>
          <w:p w:rsidR="003F7F39" w:rsidRDefault="003F7F39" w:rsidP="00852EA5">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не предоставляется дисконт:</w:t>
            </w:r>
          </w:p>
        </w:tc>
        <w:tc>
          <w:tcPr>
            <w:tcW w:w="2302" w:type="dxa"/>
          </w:tcPr>
          <w:p w:rsidR="003F7F39" w:rsidRDefault="003F7F39" w:rsidP="00852EA5">
            <w:pPr>
              <w:pStyle w:val="afa"/>
              <w:ind w:firstLine="0"/>
              <w:jc w:val="center"/>
              <w:rPr>
                <w:sz w:val="28"/>
                <w:szCs w:val="28"/>
              </w:rPr>
            </w:pPr>
          </w:p>
        </w:tc>
      </w:tr>
      <w:tr w:rsidR="003F7F39" w:rsidTr="00852EA5">
        <w:tc>
          <w:tcPr>
            <w:tcW w:w="9854" w:type="dxa"/>
            <w:gridSpan w:val="7"/>
          </w:tcPr>
          <w:p w:rsidR="003F7F39" w:rsidRPr="008D682F" w:rsidRDefault="003F7F39" w:rsidP="00852EA5">
            <w:pPr>
              <w:pStyle w:val="afa"/>
              <w:ind w:firstLine="0"/>
              <w:jc w:val="center"/>
              <w:rPr>
                <w:b/>
                <w:sz w:val="24"/>
              </w:rPr>
            </w:pPr>
          </w:p>
        </w:tc>
      </w:tr>
      <w:tr w:rsidR="003F7F39" w:rsidTr="00852EA5">
        <w:tc>
          <w:tcPr>
            <w:tcW w:w="745" w:type="dxa"/>
          </w:tcPr>
          <w:p w:rsidR="003F7F39" w:rsidRDefault="003F7F39" w:rsidP="00852EA5">
            <w:pPr>
              <w:pStyle w:val="afa"/>
              <w:ind w:firstLine="0"/>
              <w:jc w:val="center"/>
              <w:rPr>
                <w:sz w:val="24"/>
              </w:rPr>
            </w:pPr>
            <w:r>
              <w:rPr>
                <w:sz w:val="24"/>
              </w:rPr>
              <w:t>1.</w:t>
            </w:r>
          </w:p>
        </w:tc>
        <w:tc>
          <w:tcPr>
            <w:tcW w:w="824" w:type="dxa"/>
          </w:tcPr>
          <w:p w:rsidR="003F7F39" w:rsidRDefault="003F7F39" w:rsidP="00852EA5">
            <w:pPr>
              <w:pStyle w:val="afa"/>
              <w:ind w:firstLine="0"/>
              <w:jc w:val="center"/>
              <w:rPr>
                <w:sz w:val="28"/>
                <w:szCs w:val="28"/>
              </w:rPr>
            </w:pPr>
          </w:p>
        </w:tc>
        <w:tc>
          <w:tcPr>
            <w:tcW w:w="1174" w:type="dxa"/>
          </w:tcPr>
          <w:p w:rsidR="003F7F39" w:rsidRDefault="003F7F39" w:rsidP="00852EA5">
            <w:pPr>
              <w:pStyle w:val="afa"/>
              <w:ind w:firstLine="0"/>
              <w:jc w:val="center"/>
              <w:rPr>
                <w:sz w:val="28"/>
                <w:szCs w:val="28"/>
              </w:rPr>
            </w:pPr>
          </w:p>
        </w:tc>
        <w:tc>
          <w:tcPr>
            <w:tcW w:w="994" w:type="dxa"/>
          </w:tcPr>
          <w:p w:rsidR="003F7F39" w:rsidRDefault="003F7F39" w:rsidP="00852EA5">
            <w:pPr>
              <w:pStyle w:val="afa"/>
              <w:ind w:firstLine="0"/>
              <w:jc w:val="center"/>
              <w:rPr>
                <w:sz w:val="28"/>
                <w:szCs w:val="28"/>
              </w:rPr>
            </w:pPr>
          </w:p>
        </w:tc>
        <w:tc>
          <w:tcPr>
            <w:tcW w:w="1937" w:type="dxa"/>
          </w:tcPr>
          <w:p w:rsidR="003F7F39" w:rsidRDefault="003F7F39" w:rsidP="00852EA5">
            <w:pPr>
              <w:pStyle w:val="afa"/>
              <w:ind w:firstLine="0"/>
              <w:jc w:val="center"/>
              <w:rPr>
                <w:sz w:val="28"/>
                <w:szCs w:val="28"/>
              </w:rPr>
            </w:pPr>
          </w:p>
        </w:tc>
        <w:tc>
          <w:tcPr>
            <w:tcW w:w="1878" w:type="dxa"/>
          </w:tcPr>
          <w:p w:rsidR="003F7F39" w:rsidRDefault="003F7F39" w:rsidP="00852EA5">
            <w:pPr>
              <w:pStyle w:val="afa"/>
              <w:ind w:firstLine="0"/>
              <w:jc w:val="center"/>
              <w:rPr>
                <w:sz w:val="28"/>
                <w:szCs w:val="28"/>
              </w:rPr>
            </w:pPr>
          </w:p>
        </w:tc>
        <w:tc>
          <w:tcPr>
            <w:tcW w:w="2302" w:type="dxa"/>
          </w:tcPr>
          <w:p w:rsidR="003F7F39" w:rsidRDefault="003F7F39" w:rsidP="00852EA5">
            <w:pPr>
              <w:pStyle w:val="afa"/>
              <w:ind w:firstLine="0"/>
              <w:jc w:val="center"/>
              <w:rPr>
                <w:sz w:val="28"/>
                <w:szCs w:val="28"/>
              </w:rPr>
            </w:pPr>
          </w:p>
        </w:tc>
      </w:tr>
      <w:tr w:rsidR="003F7F39" w:rsidTr="00852EA5">
        <w:tc>
          <w:tcPr>
            <w:tcW w:w="745" w:type="dxa"/>
          </w:tcPr>
          <w:p w:rsidR="003F7F39" w:rsidRDefault="003F7F39" w:rsidP="00852EA5">
            <w:pPr>
              <w:pStyle w:val="afa"/>
              <w:ind w:firstLine="0"/>
              <w:jc w:val="center"/>
              <w:rPr>
                <w:sz w:val="24"/>
              </w:rPr>
            </w:pPr>
            <w:r>
              <w:rPr>
                <w:sz w:val="24"/>
              </w:rPr>
              <w:t>2.</w:t>
            </w:r>
          </w:p>
        </w:tc>
        <w:tc>
          <w:tcPr>
            <w:tcW w:w="824" w:type="dxa"/>
          </w:tcPr>
          <w:p w:rsidR="003F7F39" w:rsidRDefault="003F7F39" w:rsidP="00852EA5">
            <w:pPr>
              <w:pStyle w:val="afa"/>
              <w:ind w:firstLine="0"/>
              <w:jc w:val="center"/>
              <w:rPr>
                <w:sz w:val="28"/>
                <w:szCs w:val="28"/>
              </w:rPr>
            </w:pPr>
          </w:p>
        </w:tc>
        <w:tc>
          <w:tcPr>
            <w:tcW w:w="1174" w:type="dxa"/>
          </w:tcPr>
          <w:p w:rsidR="003F7F39" w:rsidRDefault="003F7F39" w:rsidP="00852EA5">
            <w:pPr>
              <w:pStyle w:val="afa"/>
              <w:ind w:firstLine="0"/>
              <w:jc w:val="center"/>
              <w:rPr>
                <w:sz w:val="28"/>
                <w:szCs w:val="28"/>
              </w:rPr>
            </w:pPr>
          </w:p>
        </w:tc>
        <w:tc>
          <w:tcPr>
            <w:tcW w:w="994" w:type="dxa"/>
          </w:tcPr>
          <w:p w:rsidR="003F7F39" w:rsidRDefault="003F7F39" w:rsidP="00852EA5">
            <w:pPr>
              <w:pStyle w:val="afa"/>
              <w:ind w:firstLine="0"/>
              <w:jc w:val="center"/>
              <w:rPr>
                <w:sz w:val="28"/>
                <w:szCs w:val="28"/>
              </w:rPr>
            </w:pPr>
          </w:p>
        </w:tc>
        <w:tc>
          <w:tcPr>
            <w:tcW w:w="1937" w:type="dxa"/>
          </w:tcPr>
          <w:p w:rsidR="003F7F39" w:rsidRDefault="003F7F39" w:rsidP="00852EA5">
            <w:pPr>
              <w:pStyle w:val="afa"/>
              <w:ind w:firstLine="0"/>
              <w:jc w:val="center"/>
              <w:rPr>
                <w:sz w:val="28"/>
                <w:szCs w:val="28"/>
              </w:rPr>
            </w:pPr>
          </w:p>
        </w:tc>
        <w:tc>
          <w:tcPr>
            <w:tcW w:w="1878" w:type="dxa"/>
          </w:tcPr>
          <w:p w:rsidR="003F7F39" w:rsidRDefault="003F7F39" w:rsidP="00852EA5">
            <w:pPr>
              <w:pStyle w:val="afa"/>
              <w:ind w:firstLine="0"/>
              <w:jc w:val="center"/>
              <w:rPr>
                <w:sz w:val="28"/>
                <w:szCs w:val="28"/>
              </w:rPr>
            </w:pPr>
          </w:p>
        </w:tc>
        <w:tc>
          <w:tcPr>
            <w:tcW w:w="2302" w:type="dxa"/>
          </w:tcPr>
          <w:p w:rsidR="003F7F39" w:rsidRDefault="003F7F39" w:rsidP="00852EA5">
            <w:pPr>
              <w:pStyle w:val="afa"/>
              <w:ind w:firstLine="0"/>
              <w:jc w:val="center"/>
              <w:rPr>
                <w:sz w:val="28"/>
                <w:szCs w:val="28"/>
              </w:rPr>
            </w:pPr>
          </w:p>
        </w:tc>
      </w:tr>
      <w:tr w:rsidR="003F7F39" w:rsidTr="00852EA5">
        <w:tc>
          <w:tcPr>
            <w:tcW w:w="745" w:type="dxa"/>
          </w:tcPr>
          <w:p w:rsidR="003F7F39" w:rsidRDefault="003F7F39" w:rsidP="00852EA5">
            <w:pPr>
              <w:pStyle w:val="afa"/>
              <w:ind w:firstLine="0"/>
              <w:jc w:val="center"/>
              <w:rPr>
                <w:sz w:val="24"/>
              </w:rPr>
            </w:pPr>
            <w:r>
              <w:rPr>
                <w:sz w:val="24"/>
              </w:rPr>
              <w:t>3.</w:t>
            </w:r>
          </w:p>
        </w:tc>
        <w:tc>
          <w:tcPr>
            <w:tcW w:w="824" w:type="dxa"/>
          </w:tcPr>
          <w:p w:rsidR="003F7F39" w:rsidRDefault="003F7F39" w:rsidP="00852EA5">
            <w:pPr>
              <w:pStyle w:val="afa"/>
              <w:ind w:firstLine="0"/>
              <w:jc w:val="center"/>
              <w:rPr>
                <w:sz w:val="28"/>
                <w:szCs w:val="28"/>
              </w:rPr>
            </w:pPr>
          </w:p>
        </w:tc>
        <w:tc>
          <w:tcPr>
            <w:tcW w:w="1174" w:type="dxa"/>
          </w:tcPr>
          <w:p w:rsidR="003F7F39" w:rsidRDefault="003F7F39" w:rsidP="00852EA5">
            <w:pPr>
              <w:pStyle w:val="afa"/>
              <w:ind w:firstLine="0"/>
              <w:jc w:val="center"/>
              <w:rPr>
                <w:sz w:val="28"/>
                <w:szCs w:val="28"/>
              </w:rPr>
            </w:pPr>
          </w:p>
        </w:tc>
        <w:tc>
          <w:tcPr>
            <w:tcW w:w="994" w:type="dxa"/>
          </w:tcPr>
          <w:p w:rsidR="003F7F39" w:rsidRDefault="003F7F39" w:rsidP="00852EA5">
            <w:pPr>
              <w:pStyle w:val="afa"/>
              <w:ind w:firstLine="0"/>
              <w:jc w:val="center"/>
              <w:rPr>
                <w:sz w:val="28"/>
                <w:szCs w:val="28"/>
              </w:rPr>
            </w:pPr>
          </w:p>
        </w:tc>
        <w:tc>
          <w:tcPr>
            <w:tcW w:w="1937" w:type="dxa"/>
          </w:tcPr>
          <w:p w:rsidR="003F7F39" w:rsidRDefault="003F7F39" w:rsidP="00852EA5">
            <w:pPr>
              <w:pStyle w:val="afa"/>
              <w:ind w:firstLine="0"/>
              <w:jc w:val="center"/>
              <w:rPr>
                <w:sz w:val="28"/>
                <w:szCs w:val="28"/>
              </w:rPr>
            </w:pPr>
          </w:p>
        </w:tc>
        <w:tc>
          <w:tcPr>
            <w:tcW w:w="1878" w:type="dxa"/>
          </w:tcPr>
          <w:p w:rsidR="003F7F39" w:rsidRDefault="003F7F39" w:rsidP="00852EA5">
            <w:pPr>
              <w:pStyle w:val="afa"/>
              <w:ind w:firstLine="0"/>
              <w:jc w:val="center"/>
              <w:rPr>
                <w:sz w:val="28"/>
                <w:szCs w:val="28"/>
              </w:rPr>
            </w:pPr>
          </w:p>
        </w:tc>
        <w:tc>
          <w:tcPr>
            <w:tcW w:w="2302" w:type="dxa"/>
          </w:tcPr>
          <w:p w:rsidR="003F7F39" w:rsidRDefault="003F7F39" w:rsidP="00852EA5">
            <w:pPr>
              <w:pStyle w:val="afa"/>
              <w:ind w:firstLine="0"/>
              <w:jc w:val="center"/>
              <w:rPr>
                <w:sz w:val="28"/>
                <w:szCs w:val="28"/>
              </w:rPr>
            </w:pPr>
          </w:p>
        </w:tc>
      </w:tr>
      <w:tr w:rsidR="003F7F39" w:rsidTr="00852EA5">
        <w:tc>
          <w:tcPr>
            <w:tcW w:w="745" w:type="dxa"/>
          </w:tcPr>
          <w:p w:rsidR="003F7F39" w:rsidRDefault="003F7F39" w:rsidP="00852EA5">
            <w:pPr>
              <w:pStyle w:val="afa"/>
              <w:ind w:firstLine="0"/>
              <w:jc w:val="center"/>
              <w:rPr>
                <w:sz w:val="24"/>
              </w:rPr>
            </w:pPr>
            <w:r>
              <w:rPr>
                <w:sz w:val="24"/>
              </w:rPr>
              <w:t>…</w:t>
            </w:r>
          </w:p>
        </w:tc>
        <w:tc>
          <w:tcPr>
            <w:tcW w:w="824" w:type="dxa"/>
          </w:tcPr>
          <w:p w:rsidR="003F7F39" w:rsidRDefault="003F7F39" w:rsidP="00852EA5">
            <w:pPr>
              <w:pStyle w:val="afa"/>
              <w:ind w:firstLine="0"/>
              <w:jc w:val="center"/>
              <w:rPr>
                <w:sz w:val="28"/>
                <w:szCs w:val="28"/>
              </w:rPr>
            </w:pPr>
          </w:p>
        </w:tc>
        <w:tc>
          <w:tcPr>
            <w:tcW w:w="1174" w:type="dxa"/>
          </w:tcPr>
          <w:p w:rsidR="003F7F39" w:rsidRDefault="003F7F39" w:rsidP="00852EA5">
            <w:pPr>
              <w:pStyle w:val="afa"/>
              <w:ind w:firstLine="0"/>
              <w:jc w:val="center"/>
              <w:rPr>
                <w:sz w:val="28"/>
                <w:szCs w:val="28"/>
              </w:rPr>
            </w:pPr>
          </w:p>
        </w:tc>
        <w:tc>
          <w:tcPr>
            <w:tcW w:w="994" w:type="dxa"/>
          </w:tcPr>
          <w:p w:rsidR="003F7F39" w:rsidRDefault="003F7F39" w:rsidP="00852EA5">
            <w:pPr>
              <w:pStyle w:val="afa"/>
              <w:ind w:firstLine="0"/>
              <w:jc w:val="center"/>
              <w:rPr>
                <w:sz w:val="28"/>
                <w:szCs w:val="28"/>
              </w:rPr>
            </w:pPr>
          </w:p>
        </w:tc>
        <w:tc>
          <w:tcPr>
            <w:tcW w:w="1937" w:type="dxa"/>
          </w:tcPr>
          <w:p w:rsidR="003F7F39" w:rsidRDefault="003F7F39" w:rsidP="00852EA5">
            <w:pPr>
              <w:pStyle w:val="afa"/>
              <w:ind w:firstLine="0"/>
              <w:jc w:val="center"/>
              <w:rPr>
                <w:sz w:val="28"/>
                <w:szCs w:val="28"/>
              </w:rPr>
            </w:pPr>
          </w:p>
        </w:tc>
        <w:tc>
          <w:tcPr>
            <w:tcW w:w="1878" w:type="dxa"/>
          </w:tcPr>
          <w:p w:rsidR="003F7F39" w:rsidRDefault="003F7F39" w:rsidP="00852EA5">
            <w:pPr>
              <w:pStyle w:val="afa"/>
              <w:ind w:firstLine="0"/>
              <w:jc w:val="center"/>
              <w:rPr>
                <w:sz w:val="28"/>
                <w:szCs w:val="28"/>
              </w:rPr>
            </w:pPr>
          </w:p>
        </w:tc>
        <w:tc>
          <w:tcPr>
            <w:tcW w:w="2302" w:type="dxa"/>
          </w:tcPr>
          <w:p w:rsidR="003F7F39" w:rsidRDefault="003F7F39" w:rsidP="00852EA5">
            <w:pPr>
              <w:pStyle w:val="afa"/>
              <w:ind w:firstLine="0"/>
              <w:jc w:val="center"/>
              <w:rPr>
                <w:sz w:val="28"/>
                <w:szCs w:val="28"/>
              </w:rPr>
            </w:pPr>
          </w:p>
        </w:tc>
      </w:tr>
      <w:tr w:rsidR="003F7F39" w:rsidTr="00852EA5">
        <w:tc>
          <w:tcPr>
            <w:tcW w:w="7552" w:type="dxa"/>
            <w:gridSpan w:val="6"/>
          </w:tcPr>
          <w:p w:rsidR="003F7F39" w:rsidRDefault="003F7F39" w:rsidP="00852EA5">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предоставляется дисконт:</w:t>
            </w:r>
          </w:p>
        </w:tc>
        <w:tc>
          <w:tcPr>
            <w:tcW w:w="2302" w:type="dxa"/>
          </w:tcPr>
          <w:p w:rsidR="003F7F39" w:rsidRDefault="003F7F39" w:rsidP="00852EA5">
            <w:pPr>
              <w:pStyle w:val="afa"/>
              <w:ind w:firstLine="0"/>
              <w:jc w:val="center"/>
              <w:rPr>
                <w:sz w:val="28"/>
                <w:szCs w:val="28"/>
              </w:rPr>
            </w:pPr>
          </w:p>
        </w:tc>
      </w:tr>
      <w:tr w:rsidR="003F7F39" w:rsidTr="00852EA5">
        <w:tc>
          <w:tcPr>
            <w:tcW w:w="7552" w:type="dxa"/>
            <w:gridSpan w:val="6"/>
          </w:tcPr>
          <w:p w:rsidR="003F7F39" w:rsidRDefault="003F7F39" w:rsidP="00852EA5">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не предоставляется дисконт:</w:t>
            </w:r>
          </w:p>
        </w:tc>
        <w:tc>
          <w:tcPr>
            <w:tcW w:w="2302" w:type="dxa"/>
          </w:tcPr>
          <w:p w:rsidR="003F7F39" w:rsidRDefault="003F7F39" w:rsidP="00852EA5">
            <w:pPr>
              <w:pStyle w:val="afa"/>
              <w:ind w:firstLine="0"/>
              <w:jc w:val="center"/>
              <w:rPr>
                <w:sz w:val="28"/>
                <w:szCs w:val="28"/>
              </w:rPr>
            </w:pPr>
          </w:p>
        </w:tc>
      </w:tr>
      <w:tr w:rsidR="003F7F39" w:rsidTr="00852EA5">
        <w:tc>
          <w:tcPr>
            <w:tcW w:w="9854" w:type="dxa"/>
            <w:gridSpan w:val="7"/>
          </w:tcPr>
          <w:p w:rsidR="003F7F39" w:rsidRPr="00191D7E" w:rsidRDefault="003F7F39" w:rsidP="00852EA5">
            <w:pPr>
              <w:pStyle w:val="afa"/>
              <w:ind w:firstLine="0"/>
              <w:jc w:val="center"/>
              <w:rPr>
                <w:b/>
                <w:sz w:val="24"/>
              </w:rPr>
            </w:pPr>
            <w:r w:rsidRPr="00191D7E">
              <w:rPr>
                <w:b/>
                <w:bCs/>
                <w:sz w:val="24"/>
              </w:rPr>
              <w:t>Республика Башкортостан</w:t>
            </w:r>
          </w:p>
        </w:tc>
      </w:tr>
      <w:tr w:rsidR="003F7F39" w:rsidTr="00852EA5">
        <w:tc>
          <w:tcPr>
            <w:tcW w:w="745" w:type="dxa"/>
          </w:tcPr>
          <w:p w:rsidR="003F7F39" w:rsidRDefault="003F7F39" w:rsidP="00852EA5">
            <w:pPr>
              <w:pStyle w:val="afa"/>
              <w:ind w:firstLine="0"/>
              <w:jc w:val="center"/>
              <w:rPr>
                <w:sz w:val="24"/>
              </w:rPr>
            </w:pPr>
            <w:r>
              <w:rPr>
                <w:sz w:val="24"/>
              </w:rPr>
              <w:t>1.</w:t>
            </w:r>
          </w:p>
        </w:tc>
        <w:tc>
          <w:tcPr>
            <w:tcW w:w="824" w:type="dxa"/>
          </w:tcPr>
          <w:p w:rsidR="003F7F39" w:rsidRDefault="003F7F39" w:rsidP="00852EA5">
            <w:pPr>
              <w:pStyle w:val="afa"/>
              <w:ind w:firstLine="0"/>
              <w:jc w:val="center"/>
              <w:rPr>
                <w:sz w:val="28"/>
                <w:szCs w:val="28"/>
              </w:rPr>
            </w:pPr>
          </w:p>
        </w:tc>
        <w:tc>
          <w:tcPr>
            <w:tcW w:w="1174" w:type="dxa"/>
          </w:tcPr>
          <w:p w:rsidR="003F7F39" w:rsidRDefault="003F7F39" w:rsidP="00852EA5">
            <w:pPr>
              <w:pStyle w:val="afa"/>
              <w:ind w:firstLine="0"/>
              <w:jc w:val="center"/>
              <w:rPr>
                <w:sz w:val="28"/>
                <w:szCs w:val="28"/>
              </w:rPr>
            </w:pPr>
          </w:p>
        </w:tc>
        <w:tc>
          <w:tcPr>
            <w:tcW w:w="994" w:type="dxa"/>
          </w:tcPr>
          <w:p w:rsidR="003F7F39" w:rsidRDefault="003F7F39" w:rsidP="00852EA5">
            <w:pPr>
              <w:pStyle w:val="afa"/>
              <w:ind w:firstLine="0"/>
              <w:jc w:val="center"/>
              <w:rPr>
                <w:sz w:val="28"/>
                <w:szCs w:val="28"/>
              </w:rPr>
            </w:pPr>
          </w:p>
        </w:tc>
        <w:tc>
          <w:tcPr>
            <w:tcW w:w="1937" w:type="dxa"/>
          </w:tcPr>
          <w:p w:rsidR="003F7F39" w:rsidRDefault="003F7F39" w:rsidP="00852EA5">
            <w:pPr>
              <w:pStyle w:val="afa"/>
              <w:ind w:firstLine="0"/>
              <w:jc w:val="center"/>
              <w:rPr>
                <w:sz w:val="28"/>
                <w:szCs w:val="28"/>
              </w:rPr>
            </w:pPr>
          </w:p>
        </w:tc>
        <w:tc>
          <w:tcPr>
            <w:tcW w:w="1878" w:type="dxa"/>
          </w:tcPr>
          <w:p w:rsidR="003F7F39" w:rsidRDefault="003F7F39" w:rsidP="00852EA5">
            <w:pPr>
              <w:pStyle w:val="afa"/>
              <w:ind w:firstLine="0"/>
              <w:jc w:val="center"/>
              <w:rPr>
                <w:sz w:val="28"/>
                <w:szCs w:val="28"/>
              </w:rPr>
            </w:pPr>
          </w:p>
        </w:tc>
        <w:tc>
          <w:tcPr>
            <w:tcW w:w="2302" w:type="dxa"/>
          </w:tcPr>
          <w:p w:rsidR="003F7F39" w:rsidRDefault="003F7F39" w:rsidP="00852EA5">
            <w:pPr>
              <w:pStyle w:val="afa"/>
              <w:ind w:firstLine="0"/>
              <w:jc w:val="center"/>
              <w:rPr>
                <w:sz w:val="28"/>
                <w:szCs w:val="28"/>
              </w:rPr>
            </w:pPr>
          </w:p>
        </w:tc>
      </w:tr>
      <w:tr w:rsidR="003F7F39" w:rsidTr="00852EA5">
        <w:tc>
          <w:tcPr>
            <w:tcW w:w="745" w:type="dxa"/>
          </w:tcPr>
          <w:p w:rsidR="003F7F39" w:rsidRDefault="003F7F39" w:rsidP="00852EA5">
            <w:pPr>
              <w:pStyle w:val="afa"/>
              <w:ind w:firstLine="0"/>
              <w:jc w:val="center"/>
              <w:rPr>
                <w:sz w:val="24"/>
              </w:rPr>
            </w:pPr>
            <w:r>
              <w:rPr>
                <w:sz w:val="24"/>
              </w:rPr>
              <w:t>2.</w:t>
            </w:r>
          </w:p>
        </w:tc>
        <w:tc>
          <w:tcPr>
            <w:tcW w:w="824" w:type="dxa"/>
          </w:tcPr>
          <w:p w:rsidR="003F7F39" w:rsidRDefault="003F7F39" w:rsidP="00852EA5">
            <w:pPr>
              <w:pStyle w:val="afa"/>
              <w:ind w:firstLine="0"/>
              <w:jc w:val="center"/>
              <w:rPr>
                <w:sz w:val="28"/>
                <w:szCs w:val="28"/>
              </w:rPr>
            </w:pPr>
          </w:p>
        </w:tc>
        <w:tc>
          <w:tcPr>
            <w:tcW w:w="1174" w:type="dxa"/>
          </w:tcPr>
          <w:p w:rsidR="003F7F39" w:rsidRDefault="003F7F39" w:rsidP="00852EA5">
            <w:pPr>
              <w:pStyle w:val="afa"/>
              <w:ind w:firstLine="0"/>
              <w:jc w:val="center"/>
              <w:rPr>
                <w:sz w:val="28"/>
                <w:szCs w:val="28"/>
              </w:rPr>
            </w:pPr>
          </w:p>
        </w:tc>
        <w:tc>
          <w:tcPr>
            <w:tcW w:w="994" w:type="dxa"/>
          </w:tcPr>
          <w:p w:rsidR="003F7F39" w:rsidRDefault="003F7F39" w:rsidP="00852EA5">
            <w:pPr>
              <w:pStyle w:val="afa"/>
              <w:ind w:firstLine="0"/>
              <w:jc w:val="center"/>
              <w:rPr>
                <w:sz w:val="28"/>
                <w:szCs w:val="28"/>
              </w:rPr>
            </w:pPr>
          </w:p>
        </w:tc>
        <w:tc>
          <w:tcPr>
            <w:tcW w:w="1937" w:type="dxa"/>
          </w:tcPr>
          <w:p w:rsidR="003F7F39" w:rsidRDefault="003F7F39" w:rsidP="00852EA5">
            <w:pPr>
              <w:pStyle w:val="afa"/>
              <w:ind w:firstLine="0"/>
              <w:jc w:val="center"/>
              <w:rPr>
                <w:sz w:val="28"/>
                <w:szCs w:val="28"/>
              </w:rPr>
            </w:pPr>
          </w:p>
        </w:tc>
        <w:tc>
          <w:tcPr>
            <w:tcW w:w="1878" w:type="dxa"/>
          </w:tcPr>
          <w:p w:rsidR="003F7F39" w:rsidRDefault="003F7F39" w:rsidP="00852EA5">
            <w:pPr>
              <w:pStyle w:val="afa"/>
              <w:ind w:firstLine="0"/>
              <w:jc w:val="center"/>
              <w:rPr>
                <w:sz w:val="28"/>
                <w:szCs w:val="28"/>
              </w:rPr>
            </w:pPr>
          </w:p>
        </w:tc>
        <w:tc>
          <w:tcPr>
            <w:tcW w:w="2302" w:type="dxa"/>
          </w:tcPr>
          <w:p w:rsidR="003F7F39" w:rsidRDefault="003F7F39" w:rsidP="00852EA5">
            <w:pPr>
              <w:pStyle w:val="afa"/>
              <w:ind w:firstLine="0"/>
              <w:jc w:val="center"/>
              <w:rPr>
                <w:sz w:val="28"/>
                <w:szCs w:val="28"/>
              </w:rPr>
            </w:pPr>
          </w:p>
        </w:tc>
      </w:tr>
      <w:tr w:rsidR="003F7F39" w:rsidTr="00852EA5">
        <w:tc>
          <w:tcPr>
            <w:tcW w:w="745" w:type="dxa"/>
          </w:tcPr>
          <w:p w:rsidR="003F7F39" w:rsidRDefault="003F7F39" w:rsidP="00852EA5">
            <w:pPr>
              <w:pStyle w:val="afa"/>
              <w:ind w:firstLine="0"/>
              <w:jc w:val="center"/>
              <w:rPr>
                <w:sz w:val="24"/>
              </w:rPr>
            </w:pPr>
            <w:r>
              <w:rPr>
                <w:sz w:val="24"/>
              </w:rPr>
              <w:t>3.</w:t>
            </w:r>
          </w:p>
        </w:tc>
        <w:tc>
          <w:tcPr>
            <w:tcW w:w="824" w:type="dxa"/>
          </w:tcPr>
          <w:p w:rsidR="003F7F39" w:rsidRDefault="003F7F39" w:rsidP="00852EA5">
            <w:pPr>
              <w:pStyle w:val="afa"/>
              <w:ind w:firstLine="0"/>
              <w:jc w:val="center"/>
              <w:rPr>
                <w:sz w:val="28"/>
                <w:szCs w:val="28"/>
              </w:rPr>
            </w:pPr>
          </w:p>
        </w:tc>
        <w:tc>
          <w:tcPr>
            <w:tcW w:w="1174" w:type="dxa"/>
          </w:tcPr>
          <w:p w:rsidR="003F7F39" w:rsidRDefault="003F7F39" w:rsidP="00852EA5">
            <w:pPr>
              <w:pStyle w:val="afa"/>
              <w:ind w:firstLine="0"/>
              <w:jc w:val="center"/>
              <w:rPr>
                <w:sz w:val="28"/>
                <w:szCs w:val="28"/>
              </w:rPr>
            </w:pPr>
          </w:p>
        </w:tc>
        <w:tc>
          <w:tcPr>
            <w:tcW w:w="994" w:type="dxa"/>
          </w:tcPr>
          <w:p w:rsidR="003F7F39" w:rsidRDefault="003F7F39" w:rsidP="00852EA5">
            <w:pPr>
              <w:pStyle w:val="afa"/>
              <w:ind w:firstLine="0"/>
              <w:jc w:val="center"/>
              <w:rPr>
                <w:sz w:val="28"/>
                <w:szCs w:val="28"/>
              </w:rPr>
            </w:pPr>
          </w:p>
        </w:tc>
        <w:tc>
          <w:tcPr>
            <w:tcW w:w="1937" w:type="dxa"/>
          </w:tcPr>
          <w:p w:rsidR="003F7F39" w:rsidRDefault="003F7F39" w:rsidP="00852EA5">
            <w:pPr>
              <w:pStyle w:val="afa"/>
              <w:ind w:firstLine="0"/>
              <w:jc w:val="center"/>
              <w:rPr>
                <w:sz w:val="28"/>
                <w:szCs w:val="28"/>
              </w:rPr>
            </w:pPr>
          </w:p>
        </w:tc>
        <w:tc>
          <w:tcPr>
            <w:tcW w:w="1878" w:type="dxa"/>
          </w:tcPr>
          <w:p w:rsidR="003F7F39" w:rsidRDefault="003F7F39" w:rsidP="00852EA5">
            <w:pPr>
              <w:pStyle w:val="afa"/>
              <w:ind w:firstLine="0"/>
              <w:jc w:val="center"/>
              <w:rPr>
                <w:sz w:val="28"/>
                <w:szCs w:val="28"/>
              </w:rPr>
            </w:pPr>
          </w:p>
        </w:tc>
        <w:tc>
          <w:tcPr>
            <w:tcW w:w="2302" w:type="dxa"/>
          </w:tcPr>
          <w:p w:rsidR="003F7F39" w:rsidRDefault="003F7F39" w:rsidP="00852EA5">
            <w:pPr>
              <w:pStyle w:val="afa"/>
              <w:ind w:firstLine="0"/>
              <w:jc w:val="center"/>
              <w:rPr>
                <w:sz w:val="28"/>
                <w:szCs w:val="28"/>
              </w:rPr>
            </w:pPr>
          </w:p>
        </w:tc>
      </w:tr>
      <w:tr w:rsidR="003F7F39" w:rsidTr="00852EA5">
        <w:trPr>
          <w:trHeight w:val="238"/>
        </w:trPr>
        <w:tc>
          <w:tcPr>
            <w:tcW w:w="745" w:type="dxa"/>
          </w:tcPr>
          <w:p w:rsidR="003F7F39" w:rsidRDefault="003F7F39" w:rsidP="00852EA5">
            <w:pPr>
              <w:pStyle w:val="afa"/>
              <w:ind w:firstLine="0"/>
              <w:jc w:val="center"/>
              <w:rPr>
                <w:sz w:val="24"/>
              </w:rPr>
            </w:pPr>
            <w:r>
              <w:rPr>
                <w:sz w:val="24"/>
              </w:rPr>
              <w:t>…</w:t>
            </w:r>
          </w:p>
        </w:tc>
        <w:tc>
          <w:tcPr>
            <w:tcW w:w="824" w:type="dxa"/>
          </w:tcPr>
          <w:p w:rsidR="003F7F39" w:rsidRDefault="003F7F39" w:rsidP="00852EA5">
            <w:pPr>
              <w:pStyle w:val="afa"/>
              <w:ind w:firstLine="0"/>
              <w:jc w:val="center"/>
              <w:rPr>
                <w:sz w:val="28"/>
                <w:szCs w:val="28"/>
              </w:rPr>
            </w:pPr>
          </w:p>
        </w:tc>
        <w:tc>
          <w:tcPr>
            <w:tcW w:w="1174" w:type="dxa"/>
          </w:tcPr>
          <w:p w:rsidR="003F7F39" w:rsidRDefault="003F7F39" w:rsidP="00852EA5">
            <w:pPr>
              <w:pStyle w:val="afa"/>
              <w:ind w:firstLine="0"/>
              <w:jc w:val="center"/>
              <w:rPr>
                <w:sz w:val="28"/>
                <w:szCs w:val="28"/>
              </w:rPr>
            </w:pPr>
          </w:p>
        </w:tc>
        <w:tc>
          <w:tcPr>
            <w:tcW w:w="994" w:type="dxa"/>
          </w:tcPr>
          <w:p w:rsidR="003F7F39" w:rsidRDefault="003F7F39" w:rsidP="00852EA5">
            <w:pPr>
              <w:pStyle w:val="afa"/>
              <w:ind w:firstLine="0"/>
              <w:jc w:val="center"/>
              <w:rPr>
                <w:sz w:val="28"/>
                <w:szCs w:val="28"/>
              </w:rPr>
            </w:pPr>
          </w:p>
        </w:tc>
        <w:tc>
          <w:tcPr>
            <w:tcW w:w="1937" w:type="dxa"/>
          </w:tcPr>
          <w:p w:rsidR="003F7F39" w:rsidRDefault="003F7F39" w:rsidP="00852EA5">
            <w:pPr>
              <w:pStyle w:val="afa"/>
              <w:ind w:firstLine="0"/>
              <w:jc w:val="center"/>
              <w:rPr>
                <w:sz w:val="28"/>
                <w:szCs w:val="28"/>
              </w:rPr>
            </w:pPr>
          </w:p>
        </w:tc>
        <w:tc>
          <w:tcPr>
            <w:tcW w:w="1878" w:type="dxa"/>
          </w:tcPr>
          <w:p w:rsidR="003F7F39" w:rsidRDefault="003F7F39" w:rsidP="00852EA5">
            <w:pPr>
              <w:pStyle w:val="afa"/>
              <w:ind w:firstLine="0"/>
              <w:jc w:val="center"/>
              <w:rPr>
                <w:sz w:val="28"/>
                <w:szCs w:val="28"/>
              </w:rPr>
            </w:pPr>
          </w:p>
        </w:tc>
        <w:tc>
          <w:tcPr>
            <w:tcW w:w="2302" w:type="dxa"/>
          </w:tcPr>
          <w:p w:rsidR="003F7F39" w:rsidRDefault="003F7F39" w:rsidP="00852EA5">
            <w:pPr>
              <w:pStyle w:val="afa"/>
              <w:ind w:firstLine="0"/>
              <w:jc w:val="center"/>
              <w:rPr>
                <w:sz w:val="28"/>
                <w:szCs w:val="28"/>
              </w:rPr>
            </w:pPr>
          </w:p>
        </w:tc>
      </w:tr>
      <w:tr w:rsidR="003F7F39" w:rsidTr="00852EA5">
        <w:trPr>
          <w:trHeight w:val="238"/>
        </w:trPr>
        <w:tc>
          <w:tcPr>
            <w:tcW w:w="7552" w:type="dxa"/>
            <w:gridSpan w:val="6"/>
          </w:tcPr>
          <w:p w:rsidR="003F7F39" w:rsidRDefault="003F7F39" w:rsidP="00852EA5">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предоставляется дисконт:</w:t>
            </w:r>
          </w:p>
        </w:tc>
        <w:tc>
          <w:tcPr>
            <w:tcW w:w="2302" w:type="dxa"/>
          </w:tcPr>
          <w:p w:rsidR="003F7F39" w:rsidRDefault="003F7F39" w:rsidP="00852EA5">
            <w:pPr>
              <w:pStyle w:val="afa"/>
              <w:ind w:firstLine="0"/>
              <w:jc w:val="center"/>
              <w:rPr>
                <w:sz w:val="28"/>
                <w:szCs w:val="28"/>
              </w:rPr>
            </w:pPr>
          </w:p>
        </w:tc>
      </w:tr>
      <w:tr w:rsidR="003F7F39" w:rsidTr="00852EA5">
        <w:trPr>
          <w:trHeight w:val="238"/>
        </w:trPr>
        <w:tc>
          <w:tcPr>
            <w:tcW w:w="7552" w:type="dxa"/>
            <w:gridSpan w:val="6"/>
          </w:tcPr>
          <w:p w:rsidR="003F7F39" w:rsidRDefault="003F7F39" w:rsidP="00852EA5">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не предоставляется дисконт:</w:t>
            </w:r>
          </w:p>
        </w:tc>
        <w:tc>
          <w:tcPr>
            <w:tcW w:w="2302" w:type="dxa"/>
          </w:tcPr>
          <w:p w:rsidR="003F7F39" w:rsidRDefault="003F7F39" w:rsidP="00852EA5">
            <w:pPr>
              <w:pStyle w:val="afa"/>
              <w:ind w:firstLine="0"/>
              <w:jc w:val="center"/>
              <w:rPr>
                <w:sz w:val="28"/>
                <w:szCs w:val="28"/>
              </w:rPr>
            </w:pPr>
          </w:p>
        </w:tc>
      </w:tr>
      <w:tr w:rsidR="003F7F39" w:rsidTr="00852EA5">
        <w:tc>
          <w:tcPr>
            <w:tcW w:w="9854" w:type="dxa"/>
            <w:gridSpan w:val="7"/>
          </w:tcPr>
          <w:p w:rsidR="003F7F39" w:rsidRPr="00191D7E" w:rsidRDefault="003F7F39" w:rsidP="00852EA5">
            <w:pPr>
              <w:pStyle w:val="afa"/>
              <w:ind w:firstLine="0"/>
              <w:jc w:val="center"/>
              <w:rPr>
                <w:b/>
                <w:sz w:val="24"/>
              </w:rPr>
            </w:pPr>
            <w:r w:rsidRPr="00191D7E">
              <w:rPr>
                <w:b/>
                <w:bCs/>
                <w:sz w:val="24"/>
              </w:rPr>
              <w:t>Челябинская область</w:t>
            </w:r>
          </w:p>
        </w:tc>
      </w:tr>
      <w:tr w:rsidR="003F7F39" w:rsidTr="00852EA5">
        <w:tc>
          <w:tcPr>
            <w:tcW w:w="745" w:type="dxa"/>
          </w:tcPr>
          <w:p w:rsidR="003F7F39" w:rsidRDefault="003F7F39" w:rsidP="00852EA5">
            <w:pPr>
              <w:pStyle w:val="afa"/>
              <w:ind w:firstLine="0"/>
              <w:jc w:val="center"/>
              <w:rPr>
                <w:sz w:val="24"/>
              </w:rPr>
            </w:pPr>
            <w:r>
              <w:rPr>
                <w:sz w:val="24"/>
              </w:rPr>
              <w:t>1.</w:t>
            </w:r>
          </w:p>
        </w:tc>
        <w:tc>
          <w:tcPr>
            <w:tcW w:w="824" w:type="dxa"/>
          </w:tcPr>
          <w:p w:rsidR="003F7F39" w:rsidRDefault="003F7F39" w:rsidP="00852EA5">
            <w:pPr>
              <w:pStyle w:val="afa"/>
              <w:ind w:firstLine="0"/>
              <w:jc w:val="center"/>
              <w:rPr>
                <w:sz w:val="28"/>
                <w:szCs w:val="28"/>
              </w:rPr>
            </w:pPr>
          </w:p>
        </w:tc>
        <w:tc>
          <w:tcPr>
            <w:tcW w:w="1174" w:type="dxa"/>
          </w:tcPr>
          <w:p w:rsidR="003F7F39" w:rsidRDefault="003F7F39" w:rsidP="00852EA5">
            <w:pPr>
              <w:pStyle w:val="afa"/>
              <w:ind w:firstLine="0"/>
              <w:jc w:val="center"/>
              <w:rPr>
                <w:sz w:val="28"/>
                <w:szCs w:val="28"/>
              </w:rPr>
            </w:pPr>
          </w:p>
        </w:tc>
        <w:tc>
          <w:tcPr>
            <w:tcW w:w="994" w:type="dxa"/>
          </w:tcPr>
          <w:p w:rsidR="003F7F39" w:rsidRDefault="003F7F39" w:rsidP="00852EA5">
            <w:pPr>
              <w:pStyle w:val="afa"/>
              <w:ind w:firstLine="0"/>
              <w:jc w:val="center"/>
              <w:rPr>
                <w:sz w:val="28"/>
                <w:szCs w:val="28"/>
              </w:rPr>
            </w:pPr>
          </w:p>
        </w:tc>
        <w:tc>
          <w:tcPr>
            <w:tcW w:w="1937" w:type="dxa"/>
          </w:tcPr>
          <w:p w:rsidR="003F7F39" w:rsidRDefault="003F7F39" w:rsidP="00852EA5">
            <w:pPr>
              <w:pStyle w:val="afa"/>
              <w:ind w:firstLine="0"/>
              <w:jc w:val="center"/>
              <w:rPr>
                <w:sz w:val="28"/>
                <w:szCs w:val="28"/>
              </w:rPr>
            </w:pPr>
          </w:p>
        </w:tc>
        <w:tc>
          <w:tcPr>
            <w:tcW w:w="1878" w:type="dxa"/>
          </w:tcPr>
          <w:p w:rsidR="003F7F39" w:rsidRDefault="003F7F39" w:rsidP="00852EA5">
            <w:pPr>
              <w:pStyle w:val="afa"/>
              <w:ind w:firstLine="0"/>
              <w:jc w:val="center"/>
              <w:rPr>
                <w:sz w:val="28"/>
                <w:szCs w:val="28"/>
              </w:rPr>
            </w:pPr>
          </w:p>
        </w:tc>
        <w:tc>
          <w:tcPr>
            <w:tcW w:w="2302" w:type="dxa"/>
          </w:tcPr>
          <w:p w:rsidR="003F7F39" w:rsidRDefault="003F7F39" w:rsidP="00852EA5">
            <w:pPr>
              <w:pStyle w:val="afa"/>
              <w:ind w:firstLine="0"/>
              <w:jc w:val="center"/>
              <w:rPr>
                <w:sz w:val="28"/>
                <w:szCs w:val="28"/>
              </w:rPr>
            </w:pPr>
          </w:p>
        </w:tc>
      </w:tr>
      <w:tr w:rsidR="003F7F39" w:rsidTr="00852EA5">
        <w:tc>
          <w:tcPr>
            <w:tcW w:w="745" w:type="dxa"/>
          </w:tcPr>
          <w:p w:rsidR="003F7F39" w:rsidRDefault="003F7F39" w:rsidP="00852EA5">
            <w:pPr>
              <w:pStyle w:val="afa"/>
              <w:ind w:firstLine="0"/>
              <w:jc w:val="center"/>
              <w:rPr>
                <w:sz w:val="24"/>
              </w:rPr>
            </w:pPr>
            <w:r>
              <w:rPr>
                <w:sz w:val="24"/>
              </w:rPr>
              <w:t>2.</w:t>
            </w:r>
          </w:p>
        </w:tc>
        <w:tc>
          <w:tcPr>
            <w:tcW w:w="824" w:type="dxa"/>
          </w:tcPr>
          <w:p w:rsidR="003F7F39" w:rsidRDefault="003F7F39" w:rsidP="00852EA5">
            <w:pPr>
              <w:pStyle w:val="afa"/>
              <w:ind w:firstLine="0"/>
              <w:jc w:val="center"/>
              <w:rPr>
                <w:sz w:val="28"/>
                <w:szCs w:val="28"/>
              </w:rPr>
            </w:pPr>
          </w:p>
        </w:tc>
        <w:tc>
          <w:tcPr>
            <w:tcW w:w="1174" w:type="dxa"/>
          </w:tcPr>
          <w:p w:rsidR="003F7F39" w:rsidRDefault="003F7F39" w:rsidP="00852EA5">
            <w:pPr>
              <w:pStyle w:val="afa"/>
              <w:ind w:firstLine="0"/>
              <w:jc w:val="center"/>
              <w:rPr>
                <w:sz w:val="28"/>
                <w:szCs w:val="28"/>
              </w:rPr>
            </w:pPr>
          </w:p>
        </w:tc>
        <w:tc>
          <w:tcPr>
            <w:tcW w:w="994" w:type="dxa"/>
          </w:tcPr>
          <w:p w:rsidR="003F7F39" w:rsidRDefault="003F7F39" w:rsidP="00852EA5">
            <w:pPr>
              <w:pStyle w:val="afa"/>
              <w:ind w:firstLine="0"/>
              <w:jc w:val="center"/>
              <w:rPr>
                <w:sz w:val="28"/>
                <w:szCs w:val="28"/>
              </w:rPr>
            </w:pPr>
          </w:p>
        </w:tc>
        <w:tc>
          <w:tcPr>
            <w:tcW w:w="1937" w:type="dxa"/>
          </w:tcPr>
          <w:p w:rsidR="003F7F39" w:rsidRDefault="003F7F39" w:rsidP="00852EA5">
            <w:pPr>
              <w:pStyle w:val="afa"/>
              <w:ind w:firstLine="0"/>
              <w:jc w:val="center"/>
              <w:rPr>
                <w:sz w:val="28"/>
                <w:szCs w:val="28"/>
              </w:rPr>
            </w:pPr>
          </w:p>
        </w:tc>
        <w:tc>
          <w:tcPr>
            <w:tcW w:w="1878" w:type="dxa"/>
          </w:tcPr>
          <w:p w:rsidR="003F7F39" w:rsidRDefault="003F7F39" w:rsidP="00852EA5">
            <w:pPr>
              <w:pStyle w:val="afa"/>
              <w:ind w:firstLine="0"/>
              <w:jc w:val="center"/>
              <w:rPr>
                <w:sz w:val="28"/>
                <w:szCs w:val="28"/>
              </w:rPr>
            </w:pPr>
          </w:p>
        </w:tc>
        <w:tc>
          <w:tcPr>
            <w:tcW w:w="2302" w:type="dxa"/>
          </w:tcPr>
          <w:p w:rsidR="003F7F39" w:rsidRDefault="003F7F39" w:rsidP="00852EA5">
            <w:pPr>
              <w:pStyle w:val="afa"/>
              <w:ind w:firstLine="0"/>
              <w:jc w:val="center"/>
              <w:rPr>
                <w:sz w:val="28"/>
                <w:szCs w:val="28"/>
              </w:rPr>
            </w:pPr>
          </w:p>
        </w:tc>
      </w:tr>
      <w:tr w:rsidR="003F7F39" w:rsidTr="00852EA5">
        <w:tc>
          <w:tcPr>
            <w:tcW w:w="745" w:type="dxa"/>
          </w:tcPr>
          <w:p w:rsidR="003F7F39" w:rsidRDefault="003F7F39" w:rsidP="00852EA5">
            <w:pPr>
              <w:pStyle w:val="afa"/>
              <w:ind w:firstLine="0"/>
              <w:jc w:val="center"/>
              <w:rPr>
                <w:sz w:val="24"/>
              </w:rPr>
            </w:pPr>
            <w:r>
              <w:rPr>
                <w:sz w:val="24"/>
              </w:rPr>
              <w:t>3.</w:t>
            </w:r>
          </w:p>
        </w:tc>
        <w:tc>
          <w:tcPr>
            <w:tcW w:w="824" w:type="dxa"/>
          </w:tcPr>
          <w:p w:rsidR="003F7F39" w:rsidRDefault="003F7F39" w:rsidP="00852EA5">
            <w:pPr>
              <w:pStyle w:val="afa"/>
              <w:ind w:firstLine="0"/>
              <w:jc w:val="center"/>
              <w:rPr>
                <w:sz w:val="28"/>
                <w:szCs w:val="28"/>
              </w:rPr>
            </w:pPr>
          </w:p>
        </w:tc>
        <w:tc>
          <w:tcPr>
            <w:tcW w:w="1174" w:type="dxa"/>
          </w:tcPr>
          <w:p w:rsidR="003F7F39" w:rsidRDefault="003F7F39" w:rsidP="00852EA5">
            <w:pPr>
              <w:pStyle w:val="afa"/>
              <w:ind w:firstLine="0"/>
              <w:jc w:val="center"/>
              <w:rPr>
                <w:sz w:val="28"/>
                <w:szCs w:val="28"/>
              </w:rPr>
            </w:pPr>
          </w:p>
        </w:tc>
        <w:tc>
          <w:tcPr>
            <w:tcW w:w="994" w:type="dxa"/>
          </w:tcPr>
          <w:p w:rsidR="003F7F39" w:rsidRDefault="003F7F39" w:rsidP="00852EA5">
            <w:pPr>
              <w:pStyle w:val="afa"/>
              <w:ind w:firstLine="0"/>
              <w:jc w:val="center"/>
              <w:rPr>
                <w:sz w:val="28"/>
                <w:szCs w:val="28"/>
              </w:rPr>
            </w:pPr>
          </w:p>
        </w:tc>
        <w:tc>
          <w:tcPr>
            <w:tcW w:w="1937" w:type="dxa"/>
          </w:tcPr>
          <w:p w:rsidR="003F7F39" w:rsidRDefault="003F7F39" w:rsidP="00852EA5">
            <w:pPr>
              <w:pStyle w:val="afa"/>
              <w:ind w:firstLine="0"/>
              <w:jc w:val="center"/>
              <w:rPr>
                <w:sz w:val="28"/>
                <w:szCs w:val="28"/>
              </w:rPr>
            </w:pPr>
          </w:p>
        </w:tc>
        <w:tc>
          <w:tcPr>
            <w:tcW w:w="1878" w:type="dxa"/>
          </w:tcPr>
          <w:p w:rsidR="003F7F39" w:rsidRDefault="003F7F39" w:rsidP="00852EA5">
            <w:pPr>
              <w:pStyle w:val="afa"/>
              <w:ind w:firstLine="0"/>
              <w:jc w:val="center"/>
              <w:rPr>
                <w:sz w:val="28"/>
                <w:szCs w:val="28"/>
              </w:rPr>
            </w:pPr>
          </w:p>
        </w:tc>
        <w:tc>
          <w:tcPr>
            <w:tcW w:w="2302" w:type="dxa"/>
          </w:tcPr>
          <w:p w:rsidR="003F7F39" w:rsidRDefault="003F7F39" w:rsidP="00852EA5">
            <w:pPr>
              <w:pStyle w:val="afa"/>
              <w:ind w:firstLine="0"/>
              <w:jc w:val="center"/>
              <w:rPr>
                <w:sz w:val="28"/>
                <w:szCs w:val="28"/>
              </w:rPr>
            </w:pPr>
          </w:p>
        </w:tc>
      </w:tr>
      <w:tr w:rsidR="003F7F39" w:rsidTr="00852EA5">
        <w:tc>
          <w:tcPr>
            <w:tcW w:w="745" w:type="dxa"/>
          </w:tcPr>
          <w:p w:rsidR="003F7F39" w:rsidRDefault="003F7F39" w:rsidP="00852EA5">
            <w:pPr>
              <w:pStyle w:val="afa"/>
              <w:ind w:firstLine="0"/>
              <w:jc w:val="center"/>
              <w:rPr>
                <w:sz w:val="24"/>
              </w:rPr>
            </w:pPr>
            <w:r>
              <w:rPr>
                <w:sz w:val="24"/>
              </w:rPr>
              <w:t>…</w:t>
            </w:r>
          </w:p>
        </w:tc>
        <w:tc>
          <w:tcPr>
            <w:tcW w:w="824" w:type="dxa"/>
          </w:tcPr>
          <w:p w:rsidR="003F7F39" w:rsidRDefault="003F7F39" w:rsidP="00852EA5">
            <w:pPr>
              <w:pStyle w:val="afa"/>
              <w:ind w:firstLine="0"/>
              <w:jc w:val="center"/>
              <w:rPr>
                <w:sz w:val="28"/>
                <w:szCs w:val="28"/>
              </w:rPr>
            </w:pPr>
          </w:p>
        </w:tc>
        <w:tc>
          <w:tcPr>
            <w:tcW w:w="1174" w:type="dxa"/>
          </w:tcPr>
          <w:p w:rsidR="003F7F39" w:rsidRDefault="003F7F39" w:rsidP="00852EA5">
            <w:pPr>
              <w:pStyle w:val="afa"/>
              <w:ind w:firstLine="0"/>
              <w:jc w:val="center"/>
              <w:rPr>
                <w:sz w:val="28"/>
                <w:szCs w:val="28"/>
              </w:rPr>
            </w:pPr>
          </w:p>
        </w:tc>
        <w:tc>
          <w:tcPr>
            <w:tcW w:w="994" w:type="dxa"/>
          </w:tcPr>
          <w:p w:rsidR="003F7F39" w:rsidRDefault="003F7F39" w:rsidP="00852EA5">
            <w:pPr>
              <w:pStyle w:val="afa"/>
              <w:ind w:firstLine="0"/>
              <w:jc w:val="center"/>
              <w:rPr>
                <w:sz w:val="28"/>
                <w:szCs w:val="28"/>
              </w:rPr>
            </w:pPr>
          </w:p>
        </w:tc>
        <w:tc>
          <w:tcPr>
            <w:tcW w:w="1937" w:type="dxa"/>
          </w:tcPr>
          <w:p w:rsidR="003F7F39" w:rsidRDefault="003F7F39" w:rsidP="00852EA5">
            <w:pPr>
              <w:pStyle w:val="afa"/>
              <w:ind w:firstLine="0"/>
              <w:jc w:val="center"/>
              <w:rPr>
                <w:sz w:val="28"/>
                <w:szCs w:val="28"/>
              </w:rPr>
            </w:pPr>
          </w:p>
        </w:tc>
        <w:tc>
          <w:tcPr>
            <w:tcW w:w="1878" w:type="dxa"/>
          </w:tcPr>
          <w:p w:rsidR="003F7F39" w:rsidRDefault="003F7F39" w:rsidP="00852EA5">
            <w:pPr>
              <w:pStyle w:val="afa"/>
              <w:ind w:firstLine="0"/>
              <w:jc w:val="center"/>
              <w:rPr>
                <w:sz w:val="28"/>
                <w:szCs w:val="28"/>
              </w:rPr>
            </w:pPr>
          </w:p>
        </w:tc>
        <w:tc>
          <w:tcPr>
            <w:tcW w:w="2302" w:type="dxa"/>
          </w:tcPr>
          <w:p w:rsidR="003F7F39" w:rsidRDefault="003F7F39" w:rsidP="00852EA5">
            <w:pPr>
              <w:pStyle w:val="afa"/>
              <w:ind w:firstLine="0"/>
              <w:jc w:val="center"/>
              <w:rPr>
                <w:sz w:val="28"/>
                <w:szCs w:val="28"/>
              </w:rPr>
            </w:pPr>
          </w:p>
        </w:tc>
      </w:tr>
      <w:tr w:rsidR="003F7F39" w:rsidTr="00852EA5">
        <w:tc>
          <w:tcPr>
            <w:tcW w:w="7552" w:type="dxa"/>
            <w:gridSpan w:val="6"/>
          </w:tcPr>
          <w:p w:rsidR="003F7F39" w:rsidRDefault="003F7F39" w:rsidP="00852EA5">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предоставляется дисконт:</w:t>
            </w:r>
          </w:p>
        </w:tc>
        <w:tc>
          <w:tcPr>
            <w:tcW w:w="2302" w:type="dxa"/>
          </w:tcPr>
          <w:p w:rsidR="003F7F39" w:rsidRDefault="003F7F39" w:rsidP="00852EA5">
            <w:pPr>
              <w:pStyle w:val="afa"/>
              <w:ind w:firstLine="0"/>
              <w:jc w:val="center"/>
              <w:rPr>
                <w:sz w:val="28"/>
                <w:szCs w:val="28"/>
              </w:rPr>
            </w:pPr>
          </w:p>
        </w:tc>
      </w:tr>
      <w:tr w:rsidR="003F7F39" w:rsidTr="00852EA5">
        <w:tc>
          <w:tcPr>
            <w:tcW w:w="7552" w:type="dxa"/>
            <w:gridSpan w:val="6"/>
          </w:tcPr>
          <w:p w:rsidR="003F7F39" w:rsidRDefault="003F7F39" w:rsidP="00852EA5">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не предоставляется дисконт:</w:t>
            </w:r>
          </w:p>
        </w:tc>
        <w:tc>
          <w:tcPr>
            <w:tcW w:w="2302" w:type="dxa"/>
          </w:tcPr>
          <w:p w:rsidR="003F7F39" w:rsidRDefault="003F7F39" w:rsidP="00852EA5">
            <w:pPr>
              <w:pStyle w:val="afa"/>
              <w:ind w:firstLine="0"/>
              <w:jc w:val="center"/>
              <w:rPr>
                <w:sz w:val="28"/>
                <w:szCs w:val="28"/>
              </w:rPr>
            </w:pPr>
          </w:p>
        </w:tc>
      </w:tr>
      <w:tr w:rsidR="003F7F39" w:rsidRPr="008D682F" w:rsidTr="00852EA5">
        <w:tc>
          <w:tcPr>
            <w:tcW w:w="9854" w:type="dxa"/>
            <w:gridSpan w:val="7"/>
          </w:tcPr>
          <w:p w:rsidR="003F7F39" w:rsidRPr="00191D7E" w:rsidRDefault="003F7F39" w:rsidP="00852EA5">
            <w:pPr>
              <w:pStyle w:val="afa"/>
              <w:ind w:firstLine="0"/>
              <w:jc w:val="center"/>
              <w:rPr>
                <w:b/>
                <w:sz w:val="24"/>
              </w:rPr>
            </w:pPr>
            <w:r w:rsidRPr="00191D7E">
              <w:rPr>
                <w:b/>
                <w:bCs/>
                <w:sz w:val="24"/>
              </w:rPr>
              <w:t>Курганская область</w:t>
            </w:r>
          </w:p>
        </w:tc>
      </w:tr>
      <w:tr w:rsidR="003F7F39" w:rsidTr="00852EA5">
        <w:tc>
          <w:tcPr>
            <w:tcW w:w="745" w:type="dxa"/>
          </w:tcPr>
          <w:p w:rsidR="003F7F39" w:rsidRDefault="003F7F39" w:rsidP="00852EA5">
            <w:pPr>
              <w:pStyle w:val="afa"/>
              <w:ind w:firstLine="0"/>
              <w:jc w:val="center"/>
              <w:rPr>
                <w:sz w:val="24"/>
              </w:rPr>
            </w:pPr>
            <w:r>
              <w:rPr>
                <w:sz w:val="24"/>
              </w:rPr>
              <w:t>1.</w:t>
            </w:r>
          </w:p>
        </w:tc>
        <w:tc>
          <w:tcPr>
            <w:tcW w:w="824" w:type="dxa"/>
          </w:tcPr>
          <w:p w:rsidR="003F7F39" w:rsidRDefault="003F7F39" w:rsidP="00852EA5">
            <w:pPr>
              <w:pStyle w:val="afa"/>
              <w:ind w:firstLine="0"/>
              <w:jc w:val="center"/>
              <w:rPr>
                <w:sz w:val="28"/>
                <w:szCs w:val="28"/>
              </w:rPr>
            </w:pPr>
          </w:p>
        </w:tc>
        <w:tc>
          <w:tcPr>
            <w:tcW w:w="1174" w:type="dxa"/>
          </w:tcPr>
          <w:p w:rsidR="003F7F39" w:rsidRDefault="003F7F39" w:rsidP="00852EA5">
            <w:pPr>
              <w:pStyle w:val="afa"/>
              <w:ind w:firstLine="0"/>
              <w:jc w:val="center"/>
              <w:rPr>
                <w:sz w:val="28"/>
                <w:szCs w:val="28"/>
              </w:rPr>
            </w:pPr>
          </w:p>
        </w:tc>
        <w:tc>
          <w:tcPr>
            <w:tcW w:w="994" w:type="dxa"/>
          </w:tcPr>
          <w:p w:rsidR="003F7F39" w:rsidRDefault="003F7F39" w:rsidP="00852EA5">
            <w:pPr>
              <w:pStyle w:val="afa"/>
              <w:ind w:firstLine="0"/>
              <w:jc w:val="center"/>
              <w:rPr>
                <w:sz w:val="28"/>
                <w:szCs w:val="28"/>
              </w:rPr>
            </w:pPr>
          </w:p>
        </w:tc>
        <w:tc>
          <w:tcPr>
            <w:tcW w:w="1937" w:type="dxa"/>
          </w:tcPr>
          <w:p w:rsidR="003F7F39" w:rsidRDefault="003F7F39" w:rsidP="00852EA5">
            <w:pPr>
              <w:pStyle w:val="afa"/>
              <w:ind w:firstLine="0"/>
              <w:jc w:val="center"/>
              <w:rPr>
                <w:sz w:val="28"/>
                <w:szCs w:val="28"/>
              </w:rPr>
            </w:pPr>
          </w:p>
        </w:tc>
        <w:tc>
          <w:tcPr>
            <w:tcW w:w="1878" w:type="dxa"/>
          </w:tcPr>
          <w:p w:rsidR="003F7F39" w:rsidRDefault="003F7F39" w:rsidP="00852EA5">
            <w:pPr>
              <w:pStyle w:val="afa"/>
              <w:ind w:firstLine="0"/>
              <w:jc w:val="center"/>
              <w:rPr>
                <w:sz w:val="28"/>
                <w:szCs w:val="28"/>
              </w:rPr>
            </w:pPr>
          </w:p>
        </w:tc>
        <w:tc>
          <w:tcPr>
            <w:tcW w:w="2302" w:type="dxa"/>
          </w:tcPr>
          <w:p w:rsidR="003F7F39" w:rsidRDefault="003F7F39" w:rsidP="00852EA5">
            <w:pPr>
              <w:pStyle w:val="afa"/>
              <w:ind w:firstLine="0"/>
              <w:jc w:val="center"/>
              <w:rPr>
                <w:sz w:val="28"/>
                <w:szCs w:val="28"/>
              </w:rPr>
            </w:pPr>
          </w:p>
        </w:tc>
      </w:tr>
      <w:tr w:rsidR="003F7F39" w:rsidTr="00852EA5">
        <w:tc>
          <w:tcPr>
            <w:tcW w:w="745" w:type="dxa"/>
          </w:tcPr>
          <w:p w:rsidR="003F7F39" w:rsidRDefault="003F7F39" w:rsidP="00852EA5">
            <w:pPr>
              <w:pStyle w:val="afa"/>
              <w:ind w:firstLine="0"/>
              <w:jc w:val="center"/>
              <w:rPr>
                <w:sz w:val="24"/>
              </w:rPr>
            </w:pPr>
            <w:r>
              <w:rPr>
                <w:sz w:val="24"/>
              </w:rPr>
              <w:t>2.</w:t>
            </w:r>
          </w:p>
        </w:tc>
        <w:tc>
          <w:tcPr>
            <w:tcW w:w="824" w:type="dxa"/>
          </w:tcPr>
          <w:p w:rsidR="003F7F39" w:rsidRDefault="003F7F39" w:rsidP="00852EA5">
            <w:pPr>
              <w:pStyle w:val="afa"/>
              <w:ind w:firstLine="0"/>
              <w:jc w:val="center"/>
              <w:rPr>
                <w:sz w:val="28"/>
                <w:szCs w:val="28"/>
              </w:rPr>
            </w:pPr>
          </w:p>
        </w:tc>
        <w:tc>
          <w:tcPr>
            <w:tcW w:w="1174" w:type="dxa"/>
          </w:tcPr>
          <w:p w:rsidR="003F7F39" w:rsidRDefault="003F7F39" w:rsidP="00852EA5">
            <w:pPr>
              <w:pStyle w:val="afa"/>
              <w:ind w:firstLine="0"/>
              <w:jc w:val="center"/>
              <w:rPr>
                <w:sz w:val="28"/>
                <w:szCs w:val="28"/>
              </w:rPr>
            </w:pPr>
          </w:p>
        </w:tc>
        <w:tc>
          <w:tcPr>
            <w:tcW w:w="994" w:type="dxa"/>
          </w:tcPr>
          <w:p w:rsidR="003F7F39" w:rsidRDefault="003F7F39" w:rsidP="00852EA5">
            <w:pPr>
              <w:pStyle w:val="afa"/>
              <w:ind w:firstLine="0"/>
              <w:jc w:val="center"/>
              <w:rPr>
                <w:sz w:val="28"/>
                <w:szCs w:val="28"/>
              </w:rPr>
            </w:pPr>
          </w:p>
        </w:tc>
        <w:tc>
          <w:tcPr>
            <w:tcW w:w="1937" w:type="dxa"/>
          </w:tcPr>
          <w:p w:rsidR="003F7F39" w:rsidRDefault="003F7F39" w:rsidP="00852EA5">
            <w:pPr>
              <w:pStyle w:val="afa"/>
              <w:ind w:firstLine="0"/>
              <w:jc w:val="center"/>
              <w:rPr>
                <w:sz w:val="28"/>
                <w:szCs w:val="28"/>
              </w:rPr>
            </w:pPr>
          </w:p>
        </w:tc>
        <w:tc>
          <w:tcPr>
            <w:tcW w:w="1878" w:type="dxa"/>
          </w:tcPr>
          <w:p w:rsidR="003F7F39" w:rsidRDefault="003F7F39" w:rsidP="00852EA5">
            <w:pPr>
              <w:pStyle w:val="afa"/>
              <w:ind w:firstLine="0"/>
              <w:jc w:val="center"/>
              <w:rPr>
                <w:sz w:val="28"/>
                <w:szCs w:val="28"/>
              </w:rPr>
            </w:pPr>
          </w:p>
        </w:tc>
        <w:tc>
          <w:tcPr>
            <w:tcW w:w="2302" w:type="dxa"/>
          </w:tcPr>
          <w:p w:rsidR="003F7F39" w:rsidRDefault="003F7F39" w:rsidP="00852EA5">
            <w:pPr>
              <w:pStyle w:val="afa"/>
              <w:ind w:firstLine="0"/>
              <w:jc w:val="center"/>
              <w:rPr>
                <w:sz w:val="28"/>
                <w:szCs w:val="28"/>
              </w:rPr>
            </w:pPr>
          </w:p>
        </w:tc>
      </w:tr>
      <w:tr w:rsidR="003F7F39" w:rsidTr="00852EA5">
        <w:tc>
          <w:tcPr>
            <w:tcW w:w="745" w:type="dxa"/>
          </w:tcPr>
          <w:p w:rsidR="003F7F39" w:rsidRDefault="003F7F39" w:rsidP="00852EA5">
            <w:pPr>
              <w:pStyle w:val="afa"/>
              <w:ind w:firstLine="0"/>
              <w:jc w:val="center"/>
              <w:rPr>
                <w:sz w:val="24"/>
              </w:rPr>
            </w:pPr>
            <w:r>
              <w:rPr>
                <w:sz w:val="24"/>
              </w:rPr>
              <w:t>3.</w:t>
            </w:r>
          </w:p>
        </w:tc>
        <w:tc>
          <w:tcPr>
            <w:tcW w:w="824" w:type="dxa"/>
          </w:tcPr>
          <w:p w:rsidR="003F7F39" w:rsidRDefault="003F7F39" w:rsidP="00852EA5">
            <w:pPr>
              <w:pStyle w:val="afa"/>
              <w:ind w:firstLine="0"/>
              <w:jc w:val="center"/>
              <w:rPr>
                <w:sz w:val="28"/>
                <w:szCs w:val="28"/>
              </w:rPr>
            </w:pPr>
          </w:p>
        </w:tc>
        <w:tc>
          <w:tcPr>
            <w:tcW w:w="1174" w:type="dxa"/>
          </w:tcPr>
          <w:p w:rsidR="003F7F39" w:rsidRDefault="003F7F39" w:rsidP="00852EA5">
            <w:pPr>
              <w:pStyle w:val="afa"/>
              <w:ind w:firstLine="0"/>
              <w:jc w:val="center"/>
              <w:rPr>
                <w:sz w:val="28"/>
                <w:szCs w:val="28"/>
              </w:rPr>
            </w:pPr>
          </w:p>
        </w:tc>
        <w:tc>
          <w:tcPr>
            <w:tcW w:w="994" w:type="dxa"/>
          </w:tcPr>
          <w:p w:rsidR="003F7F39" w:rsidRDefault="003F7F39" w:rsidP="00852EA5">
            <w:pPr>
              <w:pStyle w:val="afa"/>
              <w:ind w:firstLine="0"/>
              <w:jc w:val="center"/>
              <w:rPr>
                <w:sz w:val="28"/>
                <w:szCs w:val="28"/>
              </w:rPr>
            </w:pPr>
          </w:p>
        </w:tc>
        <w:tc>
          <w:tcPr>
            <w:tcW w:w="1937" w:type="dxa"/>
          </w:tcPr>
          <w:p w:rsidR="003F7F39" w:rsidRDefault="003F7F39" w:rsidP="00852EA5">
            <w:pPr>
              <w:pStyle w:val="afa"/>
              <w:ind w:firstLine="0"/>
              <w:jc w:val="center"/>
              <w:rPr>
                <w:sz w:val="28"/>
                <w:szCs w:val="28"/>
              </w:rPr>
            </w:pPr>
          </w:p>
        </w:tc>
        <w:tc>
          <w:tcPr>
            <w:tcW w:w="1878" w:type="dxa"/>
          </w:tcPr>
          <w:p w:rsidR="003F7F39" w:rsidRDefault="003F7F39" w:rsidP="00852EA5">
            <w:pPr>
              <w:pStyle w:val="afa"/>
              <w:ind w:firstLine="0"/>
              <w:jc w:val="center"/>
              <w:rPr>
                <w:sz w:val="28"/>
                <w:szCs w:val="28"/>
              </w:rPr>
            </w:pPr>
          </w:p>
        </w:tc>
        <w:tc>
          <w:tcPr>
            <w:tcW w:w="2302" w:type="dxa"/>
          </w:tcPr>
          <w:p w:rsidR="003F7F39" w:rsidRDefault="003F7F39" w:rsidP="00852EA5">
            <w:pPr>
              <w:pStyle w:val="afa"/>
              <w:ind w:firstLine="0"/>
              <w:jc w:val="center"/>
              <w:rPr>
                <w:sz w:val="28"/>
                <w:szCs w:val="28"/>
              </w:rPr>
            </w:pPr>
          </w:p>
        </w:tc>
      </w:tr>
      <w:tr w:rsidR="003F7F39" w:rsidTr="00852EA5">
        <w:tc>
          <w:tcPr>
            <w:tcW w:w="745" w:type="dxa"/>
          </w:tcPr>
          <w:p w:rsidR="003F7F39" w:rsidRDefault="003F7F39" w:rsidP="00852EA5">
            <w:pPr>
              <w:pStyle w:val="afa"/>
              <w:ind w:firstLine="0"/>
              <w:jc w:val="center"/>
              <w:rPr>
                <w:sz w:val="24"/>
              </w:rPr>
            </w:pPr>
            <w:r>
              <w:rPr>
                <w:sz w:val="24"/>
              </w:rPr>
              <w:t>…</w:t>
            </w:r>
          </w:p>
        </w:tc>
        <w:tc>
          <w:tcPr>
            <w:tcW w:w="824" w:type="dxa"/>
          </w:tcPr>
          <w:p w:rsidR="003F7F39" w:rsidRDefault="003F7F39" w:rsidP="00852EA5">
            <w:pPr>
              <w:pStyle w:val="afa"/>
              <w:ind w:firstLine="0"/>
              <w:jc w:val="center"/>
              <w:rPr>
                <w:sz w:val="28"/>
                <w:szCs w:val="28"/>
              </w:rPr>
            </w:pPr>
          </w:p>
        </w:tc>
        <w:tc>
          <w:tcPr>
            <w:tcW w:w="1174" w:type="dxa"/>
          </w:tcPr>
          <w:p w:rsidR="003F7F39" w:rsidRDefault="003F7F39" w:rsidP="00852EA5">
            <w:pPr>
              <w:pStyle w:val="afa"/>
              <w:ind w:firstLine="0"/>
              <w:jc w:val="center"/>
              <w:rPr>
                <w:sz w:val="28"/>
                <w:szCs w:val="28"/>
              </w:rPr>
            </w:pPr>
          </w:p>
        </w:tc>
        <w:tc>
          <w:tcPr>
            <w:tcW w:w="994" w:type="dxa"/>
          </w:tcPr>
          <w:p w:rsidR="003F7F39" w:rsidRDefault="003F7F39" w:rsidP="00852EA5">
            <w:pPr>
              <w:pStyle w:val="afa"/>
              <w:ind w:firstLine="0"/>
              <w:jc w:val="center"/>
              <w:rPr>
                <w:sz w:val="28"/>
                <w:szCs w:val="28"/>
              </w:rPr>
            </w:pPr>
          </w:p>
        </w:tc>
        <w:tc>
          <w:tcPr>
            <w:tcW w:w="1937" w:type="dxa"/>
          </w:tcPr>
          <w:p w:rsidR="003F7F39" w:rsidRDefault="003F7F39" w:rsidP="00852EA5">
            <w:pPr>
              <w:pStyle w:val="afa"/>
              <w:ind w:firstLine="0"/>
              <w:jc w:val="center"/>
              <w:rPr>
                <w:sz w:val="28"/>
                <w:szCs w:val="28"/>
              </w:rPr>
            </w:pPr>
          </w:p>
        </w:tc>
        <w:tc>
          <w:tcPr>
            <w:tcW w:w="1878" w:type="dxa"/>
          </w:tcPr>
          <w:p w:rsidR="003F7F39" w:rsidRDefault="003F7F39" w:rsidP="00852EA5">
            <w:pPr>
              <w:pStyle w:val="afa"/>
              <w:ind w:firstLine="0"/>
              <w:jc w:val="center"/>
              <w:rPr>
                <w:sz w:val="28"/>
                <w:szCs w:val="28"/>
              </w:rPr>
            </w:pPr>
          </w:p>
        </w:tc>
        <w:tc>
          <w:tcPr>
            <w:tcW w:w="2302" w:type="dxa"/>
          </w:tcPr>
          <w:p w:rsidR="003F7F39" w:rsidRDefault="003F7F39" w:rsidP="00852EA5">
            <w:pPr>
              <w:pStyle w:val="afa"/>
              <w:ind w:firstLine="0"/>
              <w:jc w:val="center"/>
              <w:rPr>
                <w:sz w:val="28"/>
                <w:szCs w:val="28"/>
              </w:rPr>
            </w:pPr>
          </w:p>
        </w:tc>
      </w:tr>
      <w:tr w:rsidR="003F7F39" w:rsidTr="00852EA5">
        <w:tc>
          <w:tcPr>
            <w:tcW w:w="7552" w:type="dxa"/>
            <w:gridSpan w:val="6"/>
          </w:tcPr>
          <w:p w:rsidR="003F7F39" w:rsidRDefault="003F7F39" w:rsidP="00852EA5">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предоставляется дисконт:</w:t>
            </w:r>
          </w:p>
        </w:tc>
        <w:tc>
          <w:tcPr>
            <w:tcW w:w="2302" w:type="dxa"/>
          </w:tcPr>
          <w:p w:rsidR="003F7F39" w:rsidRDefault="003F7F39" w:rsidP="00852EA5">
            <w:pPr>
              <w:pStyle w:val="afa"/>
              <w:ind w:firstLine="0"/>
              <w:jc w:val="center"/>
              <w:rPr>
                <w:sz w:val="28"/>
                <w:szCs w:val="28"/>
              </w:rPr>
            </w:pPr>
          </w:p>
        </w:tc>
      </w:tr>
      <w:tr w:rsidR="003F7F39" w:rsidTr="00852EA5">
        <w:tc>
          <w:tcPr>
            <w:tcW w:w="7552" w:type="dxa"/>
            <w:gridSpan w:val="6"/>
          </w:tcPr>
          <w:p w:rsidR="003F7F39" w:rsidRDefault="003F7F39" w:rsidP="00852EA5">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не предоставляется дисконт:</w:t>
            </w:r>
          </w:p>
        </w:tc>
        <w:tc>
          <w:tcPr>
            <w:tcW w:w="2302" w:type="dxa"/>
          </w:tcPr>
          <w:p w:rsidR="003F7F39" w:rsidRDefault="003F7F39" w:rsidP="00852EA5">
            <w:pPr>
              <w:pStyle w:val="afa"/>
              <w:ind w:firstLine="0"/>
              <w:jc w:val="center"/>
              <w:rPr>
                <w:sz w:val="28"/>
                <w:szCs w:val="28"/>
              </w:rPr>
            </w:pPr>
          </w:p>
        </w:tc>
      </w:tr>
      <w:tr w:rsidR="003F7F39" w:rsidRPr="00191D7E" w:rsidTr="00852EA5">
        <w:tc>
          <w:tcPr>
            <w:tcW w:w="9854" w:type="dxa"/>
            <w:gridSpan w:val="7"/>
          </w:tcPr>
          <w:p w:rsidR="003F7F39" w:rsidRPr="00191D7E" w:rsidRDefault="003F7F39" w:rsidP="00852EA5">
            <w:pPr>
              <w:pStyle w:val="afa"/>
              <w:ind w:firstLine="0"/>
              <w:jc w:val="center"/>
              <w:rPr>
                <w:b/>
                <w:sz w:val="24"/>
              </w:rPr>
            </w:pPr>
            <w:r w:rsidRPr="00191D7E">
              <w:rPr>
                <w:b/>
                <w:bCs/>
                <w:sz w:val="24"/>
              </w:rPr>
              <w:t>Кировская область</w:t>
            </w:r>
          </w:p>
        </w:tc>
      </w:tr>
      <w:tr w:rsidR="003F7F39" w:rsidTr="00852EA5">
        <w:tc>
          <w:tcPr>
            <w:tcW w:w="745" w:type="dxa"/>
          </w:tcPr>
          <w:p w:rsidR="003F7F39" w:rsidRDefault="003F7F39" w:rsidP="00852EA5">
            <w:pPr>
              <w:pStyle w:val="afa"/>
              <w:ind w:firstLine="0"/>
              <w:jc w:val="center"/>
              <w:rPr>
                <w:sz w:val="24"/>
              </w:rPr>
            </w:pPr>
            <w:r>
              <w:rPr>
                <w:sz w:val="24"/>
              </w:rPr>
              <w:t>1.</w:t>
            </w:r>
          </w:p>
        </w:tc>
        <w:tc>
          <w:tcPr>
            <w:tcW w:w="824" w:type="dxa"/>
          </w:tcPr>
          <w:p w:rsidR="003F7F39" w:rsidRDefault="003F7F39" w:rsidP="00852EA5">
            <w:pPr>
              <w:pStyle w:val="afa"/>
              <w:ind w:firstLine="0"/>
              <w:jc w:val="center"/>
              <w:rPr>
                <w:sz w:val="28"/>
                <w:szCs w:val="28"/>
              </w:rPr>
            </w:pPr>
          </w:p>
        </w:tc>
        <w:tc>
          <w:tcPr>
            <w:tcW w:w="1174" w:type="dxa"/>
          </w:tcPr>
          <w:p w:rsidR="003F7F39" w:rsidRDefault="003F7F39" w:rsidP="00852EA5">
            <w:pPr>
              <w:pStyle w:val="afa"/>
              <w:ind w:firstLine="0"/>
              <w:jc w:val="center"/>
              <w:rPr>
                <w:sz w:val="28"/>
                <w:szCs w:val="28"/>
              </w:rPr>
            </w:pPr>
          </w:p>
        </w:tc>
        <w:tc>
          <w:tcPr>
            <w:tcW w:w="994" w:type="dxa"/>
          </w:tcPr>
          <w:p w:rsidR="003F7F39" w:rsidRDefault="003F7F39" w:rsidP="00852EA5">
            <w:pPr>
              <w:pStyle w:val="afa"/>
              <w:ind w:firstLine="0"/>
              <w:jc w:val="center"/>
              <w:rPr>
                <w:sz w:val="28"/>
                <w:szCs w:val="28"/>
              </w:rPr>
            </w:pPr>
          </w:p>
        </w:tc>
        <w:tc>
          <w:tcPr>
            <w:tcW w:w="1937" w:type="dxa"/>
          </w:tcPr>
          <w:p w:rsidR="003F7F39" w:rsidRDefault="003F7F39" w:rsidP="00852EA5">
            <w:pPr>
              <w:pStyle w:val="afa"/>
              <w:ind w:firstLine="0"/>
              <w:jc w:val="center"/>
              <w:rPr>
                <w:sz w:val="28"/>
                <w:szCs w:val="28"/>
              </w:rPr>
            </w:pPr>
          </w:p>
        </w:tc>
        <w:tc>
          <w:tcPr>
            <w:tcW w:w="1878" w:type="dxa"/>
          </w:tcPr>
          <w:p w:rsidR="003F7F39" w:rsidRDefault="003F7F39" w:rsidP="00852EA5">
            <w:pPr>
              <w:pStyle w:val="afa"/>
              <w:ind w:firstLine="0"/>
              <w:jc w:val="center"/>
              <w:rPr>
                <w:sz w:val="28"/>
                <w:szCs w:val="28"/>
              </w:rPr>
            </w:pPr>
          </w:p>
        </w:tc>
        <w:tc>
          <w:tcPr>
            <w:tcW w:w="2302" w:type="dxa"/>
          </w:tcPr>
          <w:p w:rsidR="003F7F39" w:rsidRDefault="003F7F39" w:rsidP="00852EA5">
            <w:pPr>
              <w:pStyle w:val="afa"/>
              <w:ind w:firstLine="0"/>
              <w:jc w:val="center"/>
              <w:rPr>
                <w:sz w:val="28"/>
                <w:szCs w:val="28"/>
              </w:rPr>
            </w:pPr>
          </w:p>
        </w:tc>
      </w:tr>
      <w:tr w:rsidR="003F7F39" w:rsidTr="00852EA5">
        <w:tc>
          <w:tcPr>
            <w:tcW w:w="745" w:type="dxa"/>
          </w:tcPr>
          <w:p w:rsidR="003F7F39" w:rsidRDefault="003F7F39" w:rsidP="00852EA5">
            <w:pPr>
              <w:pStyle w:val="afa"/>
              <w:ind w:firstLine="0"/>
              <w:jc w:val="center"/>
              <w:rPr>
                <w:sz w:val="24"/>
              </w:rPr>
            </w:pPr>
            <w:r>
              <w:rPr>
                <w:sz w:val="24"/>
              </w:rPr>
              <w:t>2.</w:t>
            </w:r>
          </w:p>
        </w:tc>
        <w:tc>
          <w:tcPr>
            <w:tcW w:w="824" w:type="dxa"/>
          </w:tcPr>
          <w:p w:rsidR="003F7F39" w:rsidRDefault="003F7F39" w:rsidP="00852EA5">
            <w:pPr>
              <w:pStyle w:val="afa"/>
              <w:ind w:firstLine="0"/>
              <w:jc w:val="center"/>
              <w:rPr>
                <w:sz w:val="28"/>
                <w:szCs w:val="28"/>
              </w:rPr>
            </w:pPr>
          </w:p>
        </w:tc>
        <w:tc>
          <w:tcPr>
            <w:tcW w:w="1174" w:type="dxa"/>
          </w:tcPr>
          <w:p w:rsidR="003F7F39" w:rsidRDefault="003F7F39" w:rsidP="00852EA5">
            <w:pPr>
              <w:pStyle w:val="afa"/>
              <w:ind w:firstLine="0"/>
              <w:jc w:val="center"/>
              <w:rPr>
                <w:sz w:val="28"/>
                <w:szCs w:val="28"/>
              </w:rPr>
            </w:pPr>
          </w:p>
        </w:tc>
        <w:tc>
          <w:tcPr>
            <w:tcW w:w="994" w:type="dxa"/>
          </w:tcPr>
          <w:p w:rsidR="003F7F39" w:rsidRDefault="003F7F39" w:rsidP="00852EA5">
            <w:pPr>
              <w:pStyle w:val="afa"/>
              <w:ind w:firstLine="0"/>
              <w:jc w:val="center"/>
              <w:rPr>
                <w:sz w:val="28"/>
                <w:szCs w:val="28"/>
              </w:rPr>
            </w:pPr>
          </w:p>
        </w:tc>
        <w:tc>
          <w:tcPr>
            <w:tcW w:w="1937" w:type="dxa"/>
          </w:tcPr>
          <w:p w:rsidR="003F7F39" w:rsidRDefault="003F7F39" w:rsidP="00852EA5">
            <w:pPr>
              <w:pStyle w:val="afa"/>
              <w:ind w:firstLine="0"/>
              <w:jc w:val="center"/>
              <w:rPr>
                <w:sz w:val="28"/>
                <w:szCs w:val="28"/>
              </w:rPr>
            </w:pPr>
          </w:p>
        </w:tc>
        <w:tc>
          <w:tcPr>
            <w:tcW w:w="1878" w:type="dxa"/>
          </w:tcPr>
          <w:p w:rsidR="003F7F39" w:rsidRDefault="003F7F39" w:rsidP="00852EA5">
            <w:pPr>
              <w:pStyle w:val="afa"/>
              <w:ind w:firstLine="0"/>
              <w:jc w:val="center"/>
              <w:rPr>
                <w:sz w:val="28"/>
                <w:szCs w:val="28"/>
              </w:rPr>
            </w:pPr>
          </w:p>
        </w:tc>
        <w:tc>
          <w:tcPr>
            <w:tcW w:w="2302" w:type="dxa"/>
          </w:tcPr>
          <w:p w:rsidR="003F7F39" w:rsidRDefault="003F7F39" w:rsidP="00852EA5">
            <w:pPr>
              <w:pStyle w:val="afa"/>
              <w:ind w:firstLine="0"/>
              <w:jc w:val="center"/>
              <w:rPr>
                <w:sz w:val="28"/>
                <w:szCs w:val="28"/>
              </w:rPr>
            </w:pPr>
          </w:p>
        </w:tc>
      </w:tr>
      <w:tr w:rsidR="003F7F39" w:rsidTr="00852EA5">
        <w:tc>
          <w:tcPr>
            <w:tcW w:w="745" w:type="dxa"/>
          </w:tcPr>
          <w:p w:rsidR="003F7F39" w:rsidRDefault="003F7F39" w:rsidP="00852EA5">
            <w:pPr>
              <w:pStyle w:val="afa"/>
              <w:ind w:firstLine="0"/>
              <w:jc w:val="center"/>
              <w:rPr>
                <w:sz w:val="24"/>
              </w:rPr>
            </w:pPr>
            <w:r>
              <w:rPr>
                <w:sz w:val="24"/>
              </w:rPr>
              <w:t>3.</w:t>
            </w:r>
          </w:p>
        </w:tc>
        <w:tc>
          <w:tcPr>
            <w:tcW w:w="824" w:type="dxa"/>
          </w:tcPr>
          <w:p w:rsidR="003F7F39" w:rsidRDefault="003F7F39" w:rsidP="00852EA5">
            <w:pPr>
              <w:pStyle w:val="afa"/>
              <w:ind w:firstLine="0"/>
              <w:jc w:val="center"/>
              <w:rPr>
                <w:sz w:val="28"/>
                <w:szCs w:val="28"/>
              </w:rPr>
            </w:pPr>
          </w:p>
        </w:tc>
        <w:tc>
          <w:tcPr>
            <w:tcW w:w="1174" w:type="dxa"/>
          </w:tcPr>
          <w:p w:rsidR="003F7F39" w:rsidRDefault="003F7F39" w:rsidP="00852EA5">
            <w:pPr>
              <w:pStyle w:val="afa"/>
              <w:ind w:firstLine="0"/>
              <w:jc w:val="center"/>
              <w:rPr>
                <w:sz w:val="28"/>
                <w:szCs w:val="28"/>
              </w:rPr>
            </w:pPr>
          </w:p>
        </w:tc>
        <w:tc>
          <w:tcPr>
            <w:tcW w:w="994" w:type="dxa"/>
          </w:tcPr>
          <w:p w:rsidR="003F7F39" w:rsidRDefault="003F7F39" w:rsidP="00852EA5">
            <w:pPr>
              <w:pStyle w:val="afa"/>
              <w:ind w:firstLine="0"/>
              <w:jc w:val="center"/>
              <w:rPr>
                <w:sz w:val="28"/>
                <w:szCs w:val="28"/>
              </w:rPr>
            </w:pPr>
          </w:p>
        </w:tc>
        <w:tc>
          <w:tcPr>
            <w:tcW w:w="1937" w:type="dxa"/>
          </w:tcPr>
          <w:p w:rsidR="003F7F39" w:rsidRDefault="003F7F39" w:rsidP="00852EA5">
            <w:pPr>
              <w:pStyle w:val="afa"/>
              <w:ind w:firstLine="0"/>
              <w:jc w:val="center"/>
              <w:rPr>
                <w:sz w:val="28"/>
                <w:szCs w:val="28"/>
              </w:rPr>
            </w:pPr>
          </w:p>
        </w:tc>
        <w:tc>
          <w:tcPr>
            <w:tcW w:w="1878" w:type="dxa"/>
          </w:tcPr>
          <w:p w:rsidR="003F7F39" w:rsidRDefault="003F7F39" w:rsidP="00852EA5">
            <w:pPr>
              <w:pStyle w:val="afa"/>
              <w:ind w:firstLine="0"/>
              <w:jc w:val="center"/>
              <w:rPr>
                <w:sz w:val="28"/>
                <w:szCs w:val="28"/>
              </w:rPr>
            </w:pPr>
          </w:p>
        </w:tc>
        <w:tc>
          <w:tcPr>
            <w:tcW w:w="2302" w:type="dxa"/>
          </w:tcPr>
          <w:p w:rsidR="003F7F39" w:rsidRDefault="003F7F39" w:rsidP="00852EA5">
            <w:pPr>
              <w:pStyle w:val="afa"/>
              <w:ind w:firstLine="0"/>
              <w:jc w:val="center"/>
              <w:rPr>
                <w:sz w:val="28"/>
                <w:szCs w:val="28"/>
              </w:rPr>
            </w:pPr>
          </w:p>
        </w:tc>
      </w:tr>
      <w:tr w:rsidR="003F7F39" w:rsidTr="00852EA5">
        <w:tc>
          <w:tcPr>
            <w:tcW w:w="745" w:type="dxa"/>
          </w:tcPr>
          <w:p w:rsidR="003F7F39" w:rsidRDefault="003F7F39" w:rsidP="00852EA5">
            <w:pPr>
              <w:pStyle w:val="afa"/>
              <w:ind w:firstLine="0"/>
              <w:jc w:val="center"/>
              <w:rPr>
                <w:sz w:val="24"/>
              </w:rPr>
            </w:pPr>
            <w:r>
              <w:rPr>
                <w:sz w:val="24"/>
              </w:rPr>
              <w:t>…</w:t>
            </w:r>
          </w:p>
        </w:tc>
        <w:tc>
          <w:tcPr>
            <w:tcW w:w="824" w:type="dxa"/>
          </w:tcPr>
          <w:p w:rsidR="003F7F39" w:rsidRDefault="003F7F39" w:rsidP="00852EA5">
            <w:pPr>
              <w:pStyle w:val="afa"/>
              <w:ind w:firstLine="0"/>
              <w:jc w:val="center"/>
              <w:rPr>
                <w:sz w:val="28"/>
                <w:szCs w:val="28"/>
              </w:rPr>
            </w:pPr>
          </w:p>
        </w:tc>
        <w:tc>
          <w:tcPr>
            <w:tcW w:w="1174" w:type="dxa"/>
          </w:tcPr>
          <w:p w:rsidR="003F7F39" w:rsidRDefault="003F7F39" w:rsidP="00852EA5">
            <w:pPr>
              <w:pStyle w:val="afa"/>
              <w:ind w:firstLine="0"/>
              <w:jc w:val="center"/>
              <w:rPr>
                <w:sz w:val="28"/>
                <w:szCs w:val="28"/>
              </w:rPr>
            </w:pPr>
          </w:p>
        </w:tc>
        <w:tc>
          <w:tcPr>
            <w:tcW w:w="994" w:type="dxa"/>
          </w:tcPr>
          <w:p w:rsidR="003F7F39" w:rsidRDefault="003F7F39" w:rsidP="00852EA5">
            <w:pPr>
              <w:pStyle w:val="afa"/>
              <w:ind w:firstLine="0"/>
              <w:jc w:val="center"/>
              <w:rPr>
                <w:sz w:val="28"/>
                <w:szCs w:val="28"/>
              </w:rPr>
            </w:pPr>
          </w:p>
        </w:tc>
        <w:tc>
          <w:tcPr>
            <w:tcW w:w="1937" w:type="dxa"/>
          </w:tcPr>
          <w:p w:rsidR="003F7F39" w:rsidRDefault="003F7F39" w:rsidP="00852EA5">
            <w:pPr>
              <w:pStyle w:val="afa"/>
              <w:ind w:firstLine="0"/>
              <w:jc w:val="center"/>
              <w:rPr>
                <w:sz w:val="28"/>
                <w:szCs w:val="28"/>
              </w:rPr>
            </w:pPr>
          </w:p>
        </w:tc>
        <w:tc>
          <w:tcPr>
            <w:tcW w:w="1878" w:type="dxa"/>
          </w:tcPr>
          <w:p w:rsidR="003F7F39" w:rsidRDefault="003F7F39" w:rsidP="00852EA5">
            <w:pPr>
              <w:pStyle w:val="afa"/>
              <w:ind w:firstLine="0"/>
              <w:jc w:val="center"/>
              <w:rPr>
                <w:sz w:val="28"/>
                <w:szCs w:val="28"/>
              </w:rPr>
            </w:pPr>
          </w:p>
        </w:tc>
        <w:tc>
          <w:tcPr>
            <w:tcW w:w="2302" w:type="dxa"/>
          </w:tcPr>
          <w:p w:rsidR="003F7F39" w:rsidRDefault="003F7F39" w:rsidP="00852EA5">
            <w:pPr>
              <w:pStyle w:val="afa"/>
              <w:ind w:firstLine="0"/>
              <w:jc w:val="center"/>
              <w:rPr>
                <w:sz w:val="28"/>
                <w:szCs w:val="28"/>
              </w:rPr>
            </w:pPr>
          </w:p>
        </w:tc>
      </w:tr>
      <w:tr w:rsidR="003F7F39" w:rsidTr="00852EA5">
        <w:tc>
          <w:tcPr>
            <w:tcW w:w="7552" w:type="dxa"/>
            <w:gridSpan w:val="6"/>
          </w:tcPr>
          <w:p w:rsidR="003F7F39" w:rsidRDefault="003F7F39" w:rsidP="00852EA5">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предоставляется дисконт:</w:t>
            </w:r>
          </w:p>
        </w:tc>
        <w:tc>
          <w:tcPr>
            <w:tcW w:w="2302" w:type="dxa"/>
          </w:tcPr>
          <w:p w:rsidR="003F7F39" w:rsidRDefault="003F7F39" w:rsidP="00852EA5">
            <w:pPr>
              <w:pStyle w:val="afa"/>
              <w:ind w:firstLine="0"/>
              <w:jc w:val="center"/>
              <w:rPr>
                <w:sz w:val="28"/>
                <w:szCs w:val="28"/>
              </w:rPr>
            </w:pPr>
          </w:p>
        </w:tc>
      </w:tr>
      <w:tr w:rsidR="003F7F39" w:rsidTr="00852EA5">
        <w:tc>
          <w:tcPr>
            <w:tcW w:w="7552" w:type="dxa"/>
            <w:gridSpan w:val="6"/>
          </w:tcPr>
          <w:p w:rsidR="003F7F39" w:rsidRDefault="003F7F39" w:rsidP="00852EA5">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не предоставляется дисконт:</w:t>
            </w:r>
          </w:p>
        </w:tc>
        <w:tc>
          <w:tcPr>
            <w:tcW w:w="2302" w:type="dxa"/>
          </w:tcPr>
          <w:p w:rsidR="003F7F39" w:rsidRDefault="003F7F39" w:rsidP="00852EA5">
            <w:pPr>
              <w:pStyle w:val="afa"/>
              <w:ind w:firstLine="0"/>
              <w:jc w:val="center"/>
              <w:rPr>
                <w:sz w:val="28"/>
                <w:szCs w:val="28"/>
              </w:rPr>
            </w:pPr>
          </w:p>
        </w:tc>
      </w:tr>
      <w:tr w:rsidR="003F7F39" w:rsidRPr="00191D7E" w:rsidTr="00852EA5">
        <w:tc>
          <w:tcPr>
            <w:tcW w:w="9854" w:type="dxa"/>
            <w:gridSpan w:val="7"/>
          </w:tcPr>
          <w:p w:rsidR="003F7F39" w:rsidRPr="00191D7E" w:rsidRDefault="003F7F39" w:rsidP="00852EA5">
            <w:pPr>
              <w:pStyle w:val="afa"/>
              <w:ind w:firstLine="0"/>
              <w:jc w:val="center"/>
              <w:rPr>
                <w:b/>
                <w:sz w:val="24"/>
              </w:rPr>
            </w:pPr>
            <w:r w:rsidRPr="00191D7E">
              <w:rPr>
                <w:b/>
                <w:bCs/>
                <w:sz w:val="24"/>
              </w:rPr>
              <w:t>Удмуртская Республика</w:t>
            </w:r>
          </w:p>
        </w:tc>
      </w:tr>
      <w:tr w:rsidR="003F7F39" w:rsidTr="00852EA5">
        <w:tc>
          <w:tcPr>
            <w:tcW w:w="745" w:type="dxa"/>
          </w:tcPr>
          <w:p w:rsidR="003F7F39" w:rsidRDefault="003F7F39" w:rsidP="00852EA5">
            <w:pPr>
              <w:pStyle w:val="afa"/>
              <w:ind w:firstLine="0"/>
              <w:jc w:val="center"/>
              <w:rPr>
                <w:sz w:val="24"/>
              </w:rPr>
            </w:pPr>
            <w:r>
              <w:rPr>
                <w:sz w:val="24"/>
              </w:rPr>
              <w:t>1.</w:t>
            </w:r>
          </w:p>
        </w:tc>
        <w:tc>
          <w:tcPr>
            <w:tcW w:w="824" w:type="dxa"/>
          </w:tcPr>
          <w:p w:rsidR="003F7F39" w:rsidRDefault="003F7F39" w:rsidP="00852EA5">
            <w:pPr>
              <w:pStyle w:val="afa"/>
              <w:ind w:firstLine="0"/>
              <w:jc w:val="center"/>
              <w:rPr>
                <w:sz w:val="28"/>
                <w:szCs w:val="28"/>
              </w:rPr>
            </w:pPr>
          </w:p>
        </w:tc>
        <w:tc>
          <w:tcPr>
            <w:tcW w:w="1174" w:type="dxa"/>
          </w:tcPr>
          <w:p w:rsidR="003F7F39" w:rsidRDefault="003F7F39" w:rsidP="00852EA5">
            <w:pPr>
              <w:pStyle w:val="afa"/>
              <w:ind w:firstLine="0"/>
              <w:jc w:val="center"/>
              <w:rPr>
                <w:sz w:val="28"/>
                <w:szCs w:val="28"/>
              </w:rPr>
            </w:pPr>
          </w:p>
        </w:tc>
        <w:tc>
          <w:tcPr>
            <w:tcW w:w="994" w:type="dxa"/>
          </w:tcPr>
          <w:p w:rsidR="003F7F39" w:rsidRDefault="003F7F39" w:rsidP="00852EA5">
            <w:pPr>
              <w:pStyle w:val="afa"/>
              <w:ind w:firstLine="0"/>
              <w:jc w:val="center"/>
              <w:rPr>
                <w:sz w:val="28"/>
                <w:szCs w:val="28"/>
              </w:rPr>
            </w:pPr>
          </w:p>
        </w:tc>
        <w:tc>
          <w:tcPr>
            <w:tcW w:w="1937" w:type="dxa"/>
          </w:tcPr>
          <w:p w:rsidR="003F7F39" w:rsidRDefault="003F7F39" w:rsidP="00852EA5">
            <w:pPr>
              <w:pStyle w:val="afa"/>
              <w:ind w:firstLine="0"/>
              <w:jc w:val="center"/>
              <w:rPr>
                <w:sz w:val="28"/>
                <w:szCs w:val="28"/>
              </w:rPr>
            </w:pPr>
          </w:p>
        </w:tc>
        <w:tc>
          <w:tcPr>
            <w:tcW w:w="1878" w:type="dxa"/>
          </w:tcPr>
          <w:p w:rsidR="003F7F39" w:rsidRDefault="003F7F39" w:rsidP="00852EA5">
            <w:pPr>
              <w:pStyle w:val="afa"/>
              <w:ind w:firstLine="0"/>
              <w:jc w:val="center"/>
              <w:rPr>
                <w:sz w:val="28"/>
                <w:szCs w:val="28"/>
              </w:rPr>
            </w:pPr>
          </w:p>
        </w:tc>
        <w:tc>
          <w:tcPr>
            <w:tcW w:w="2302" w:type="dxa"/>
          </w:tcPr>
          <w:p w:rsidR="003F7F39" w:rsidRDefault="003F7F39" w:rsidP="00852EA5">
            <w:pPr>
              <w:pStyle w:val="afa"/>
              <w:ind w:firstLine="0"/>
              <w:jc w:val="center"/>
              <w:rPr>
                <w:sz w:val="28"/>
                <w:szCs w:val="28"/>
              </w:rPr>
            </w:pPr>
          </w:p>
        </w:tc>
      </w:tr>
      <w:tr w:rsidR="003F7F39" w:rsidTr="00852EA5">
        <w:tc>
          <w:tcPr>
            <w:tcW w:w="745" w:type="dxa"/>
          </w:tcPr>
          <w:p w:rsidR="003F7F39" w:rsidRDefault="003F7F39" w:rsidP="00852EA5">
            <w:pPr>
              <w:pStyle w:val="afa"/>
              <w:ind w:firstLine="0"/>
              <w:jc w:val="center"/>
              <w:rPr>
                <w:sz w:val="24"/>
              </w:rPr>
            </w:pPr>
            <w:r>
              <w:rPr>
                <w:sz w:val="24"/>
              </w:rPr>
              <w:t>2.</w:t>
            </w:r>
          </w:p>
        </w:tc>
        <w:tc>
          <w:tcPr>
            <w:tcW w:w="824" w:type="dxa"/>
          </w:tcPr>
          <w:p w:rsidR="003F7F39" w:rsidRDefault="003F7F39" w:rsidP="00852EA5">
            <w:pPr>
              <w:pStyle w:val="afa"/>
              <w:ind w:firstLine="0"/>
              <w:jc w:val="center"/>
              <w:rPr>
                <w:sz w:val="28"/>
                <w:szCs w:val="28"/>
              </w:rPr>
            </w:pPr>
          </w:p>
        </w:tc>
        <w:tc>
          <w:tcPr>
            <w:tcW w:w="1174" w:type="dxa"/>
          </w:tcPr>
          <w:p w:rsidR="003F7F39" w:rsidRDefault="003F7F39" w:rsidP="00852EA5">
            <w:pPr>
              <w:pStyle w:val="afa"/>
              <w:ind w:firstLine="0"/>
              <w:jc w:val="center"/>
              <w:rPr>
                <w:sz w:val="28"/>
                <w:szCs w:val="28"/>
              </w:rPr>
            </w:pPr>
          </w:p>
        </w:tc>
        <w:tc>
          <w:tcPr>
            <w:tcW w:w="994" w:type="dxa"/>
          </w:tcPr>
          <w:p w:rsidR="003F7F39" w:rsidRDefault="003F7F39" w:rsidP="00852EA5">
            <w:pPr>
              <w:pStyle w:val="afa"/>
              <w:ind w:firstLine="0"/>
              <w:jc w:val="center"/>
              <w:rPr>
                <w:sz w:val="28"/>
                <w:szCs w:val="28"/>
              </w:rPr>
            </w:pPr>
          </w:p>
        </w:tc>
        <w:tc>
          <w:tcPr>
            <w:tcW w:w="1937" w:type="dxa"/>
          </w:tcPr>
          <w:p w:rsidR="003F7F39" w:rsidRDefault="003F7F39" w:rsidP="00852EA5">
            <w:pPr>
              <w:pStyle w:val="afa"/>
              <w:ind w:firstLine="0"/>
              <w:jc w:val="center"/>
              <w:rPr>
                <w:sz w:val="28"/>
                <w:szCs w:val="28"/>
              </w:rPr>
            </w:pPr>
          </w:p>
        </w:tc>
        <w:tc>
          <w:tcPr>
            <w:tcW w:w="1878" w:type="dxa"/>
          </w:tcPr>
          <w:p w:rsidR="003F7F39" w:rsidRDefault="003F7F39" w:rsidP="00852EA5">
            <w:pPr>
              <w:pStyle w:val="afa"/>
              <w:ind w:firstLine="0"/>
              <w:jc w:val="center"/>
              <w:rPr>
                <w:sz w:val="28"/>
                <w:szCs w:val="28"/>
              </w:rPr>
            </w:pPr>
          </w:p>
        </w:tc>
        <w:tc>
          <w:tcPr>
            <w:tcW w:w="2302" w:type="dxa"/>
          </w:tcPr>
          <w:p w:rsidR="003F7F39" w:rsidRDefault="003F7F39" w:rsidP="00852EA5">
            <w:pPr>
              <w:pStyle w:val="afa"/>
              <w:ind w:firstLine="0"/>
              <w:jc w:val="center"/>
              <w:rPr>
                <w:sz w:val="28"/>
                <w:szCs w:val="28"/>
              </w:rPr>
            </w:pPr>
          </w:p>
        </w:tc>
      </w:tr>
      <w:tr w:rsidR="003F7F39" w:rsidTr="00852EA5">
        <w:tc>
          <w:tcPr>
            <w:tcW w:w="745" w:type="dxa"/>
          </w:tcPr>
          <w:p w:rsidR="003F7F39" w:rsidRDefault="003F7F39" w:rsidP="00852EA5">
            <w:pPr>
              <w:pStyle w:val="afa"/>
              <w:ind w:firstLine="0"/>
              <w:jc w:val="center"/>
              <w:rPr>
                <w:sz w:val="24"/>
              </w:rPr>
            </w:pPr>
            <w:r>
              <w:rPr>
                <w:sz w:val="24"/>
              </w:rPr>
              <w:t>3.</w:t>
            </w:r>
          </w:p>
        </w:tc>
        <w:tc>
          <w:tcPr>
            <w:tcW w:w="824" w:type="dxa"/>
          </w:tcPr>
          <w:p w:rsidR="003F7F39" w:rsidRDefault="003F7F39" w:rsidP="00852EA5">
            <w:pPr>
              <w:pStyle w:val="afa"/>
              <w:ind w:firstLine="0"/>
              <w:jc w:val="center"/>
              <w:rPr>
                <w:sz w:val="28"/>
                <w:szCs w:val="28"/>
              </w:rPr>
            </w:pPr>
          </w:p>
        </w:tc>
        <w:tc>
          <w:tcPr>
            <w:tcW w:w="1174" w:type="dxa"/>
          </w:tcPr>
          <w:p w:rsidR="003F7F39" w:rsidRDefault="003F7F39" w:rsidP="00852EA5">
            <w:pPr>
              <w:pStyle w:val="afa"/>
              <w:ind w:firstLine="0"/>
              <w:jc w:val="center"/>
              <w:rPr>
                <w:sz w:val="28"/>
                <w:szCs w:val="28"/>
              </w:rPr>
            </w:pPr>
          </w:p>
        </w:tc>
        <w:tc>
          <w:tcPr>
            <w:tcW w:w="994" w:type="dxa"/>
          </w:tcPr>
          <w:p w:rsidR="003F7F39" w:rsidRDefault="003F7F39" w:rsidP="00852EA5">
            <w:pPr>
              <w:pStyle w:val="afa"/>
              <w:ind w:firstLine="0"/>
              <w:jc w:val="center"/>
              <w:rPr>
                <w:sz w:val="28"/>
                <w:szCs w:val="28"/>
              </w:rPr>
            </w:pPr>
          </w:p>
        </w:tc>
        <w:tc>
          <w:tcPr>
            <w:tcW w:w="1937" w:type="dxa"/>
          </w:tcPr>
          <w:p w:rsidR="003F7F39" w:rsidRDefault="003F7F39" w:rsidP="00852EA5">
            <w:pPr>
              <w:pStyle w:val="afa"/>
              <w:ind w:firstLine="0"/>
              <w:jc w:val="center"/>
              <w:rPr>
                <w:sz w:val="28"/>
                <w:szCs w:val="28"/>
              </w:rPr>
            </w:pPr>
          </w:p>
        </w:tc>
        <w:tc>
          <w:tcPr>
            <w:tcW w:w="1878" w:type="dxa"/>
          </w:tcPr>
          <w:p w:rsidR="003F7F39" w:rsidRDefault="003F7F39" w:rsidP="00852EA5">
            <w:pPr>
              <w:pStyle w:val="afa"/>
              <w:ind w:firstLine="0"/>
              <w:jc w:val="center"/>
              <w:rPr>
                <w:sz w:val="28"/>
                <w:szCs w:val="28"/>
              </w:rPr>
            </w:pPr>
          </w:p>
        </w:tc>
        <w:tc>
          <w:tcPr>
            <w:tcW w:w="2302" w:type="dxa"/>
          </w:tcPr>
          <w:p w:rsidR="003F7F39" w:rsidRDefault="003F7F39" w:rsidP="00852EA5">
            <w:pPr>
              <w:pStyle w:val="afa"/>
              <w:ind w:firstLine="0"/>
              <w:jc w:val="center"/>
              <w:rPr>
                <w:sz w:val="28"/>
                <w:szCs w:val="28"/>
              </w:rPr>
            </w:pPr>
          </w:p>
        </w:tc>
      </w:tr>
      <w:tr w:rsidR="003F7F39" w:rsidTr="00852EA5">
        <w:tc>
          <w:tcPr>
            <w:tcW w:w="745" w:type="dxa"/>
          </w:tcPr>
          <w:p w:rsidR="003F7F39" w:rsidRDefault="003F7F39" w:rsidP="00852EA5">
            <w:pPr>
              <w:pStyle w:val="afa"/>
              <w:ind w:firstLine="0"/>
              <w:jc w:val="center"/>
              <w:rPr>
                <w:sz w:val="24"/>
              </w:rPr>
            </w:pPr>
            <w:r>
              <w:rPr>
                <w:sz w:val="24"/>
              </w:rPr>
              <w:t>…</w:t>
            </w:r>
          </w:p>
        </w:tc>
        <w:tc>
          <w:tcPr>
            <w:tcW w:w="824" w:type="dxa"/>
          </w:tcPr>
          <w:p w:rsidR="003F7F39" w:rsidRDefault="003F7F39" w:rsidP="00852EA5">
            <w:pPr>
              <w:pStyle w:val="afa"/>
              <w:ind w:firstLine="0"/>
              <w:jc w:val="center"/>
              <w:rPr>
                <w:sz w:val="28"/>
                <w:szCs w:val="28"/>
              </w:rPr>
            </w:pPr>
          </w:p>
        </w:tc>
        <w:tc>
          <w:tcPr>
            <w:tcW w:w="1174" w:type="dxa"/>
          </w:tcPr>
          <w:p w:rsidR="003F7F39" w:rsidRDefault="003F7F39" w:rsidP="00852EA5">
            <w:pPr>
              <w:pStyle w:val="afa"/>
              <w:ind w:firstLine="0"/>
              <w:jc w:val="center"/>
              <w:rPr>
                <w:sz w:val="28"/>
                <w:szCs w:val="28"/>
              </w:rPr>
            </w:pPr>
          </w:p>
        </w:tc>
        <w:tc>
          <w:tcPr>
            <w:tcW w:w="994" w:type="dxa"/>
          </w:tcPr>
          <w:p w:rsidR="003F7F39" w:rsidRDefault="003F7F39" w:rsidP="00852EA5">
            <w:pPr>
              <w:pStyle w:val="afa"/>
              <w:ind w:firstLine="0"/>
              <w:jc w:val="center"/>
              <w:rPr>
                <w:sz w:val="28"/>
                <w:szCs w:val="28"/>
              </w:rPr>
            </w:pPr>
          </w:p>
        </w:tc>
        <w:tc>
          <w:tcPr>
            <w:tcW w:w="1937" w:type="dxa"/>
          </w:tcPr>
          <w:p w:rsidR="003F7F39" w:rsidRDefault="003F7F39" w:rsidP="00852EA5">
            <w:pPr>
              <w:pStyle w:val="afa"/>
              <w:ind w:firstLine="0"/>
              <w:jc w:val="center"/>
              <w:rPr>
                <w:sz w:val="28"/>
                <w:szCs w:val="28"/>
              </w:rPr>
            </w:pPr>
          </w:p>
        </w:tc>
        <w:tc>
          <w:tcPr>
            <w:tcW w:w="1878" w:type="dxa"/>
          </w:tcPr>
          <w:p w:rsidR="003F7F39" w:rsidRDefault="003F7F39" w:rsidP="00852EA5">
            <w:pPr>
              <w:pStyle w:val="afa"/>
              <w:ind w:firstLine="0"/>
              <w:jc w:val="center"/>
              <w:rPr>
                <w:sz w:val="28"/>
                <w:szCs w:val="28"/>
              </w:rPr>
            </w:pPr>
          </w:p>
        </w:tc>
        <w:tc>
          <w:tcPr>
            <w:tcW w:w="2302" w:type="dxa"/>
          </w:tcPr>
          <w:p w:rsidR="003F7F39" w:rsidRDefault="003F7F39" w:rsidP="00852EA5">
            <w:pPr>
              <w:pStyle w:val="afa"/>
              <w:ind w:firstLine="0"/>
              <w:jc w:val="center"/>
              <w:rPr>
                <w:sz w:val="28"/>
                <w:szCs w:val="28"/>
              </w:rPr>
            </w:pPr>
          </w:p>
        </w:tc>
      </w:tr>
      <w:tr w:rsidR="003F7F39" w:rsidTr="00852EA5">
        <w:tc>
          <w:tcPr>
            <w:tcW w:w="7552" w:type="dxa"/>
            <w:gridSpan w:val="6"/>
          </w:tcPr>
          <w:p w:rsidR="003F7F39" w:rsidRDefault="003F7F39" w:rsidP="00852EA5">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предоставляется дисконт:</w:t>
            </w:r>
          </w:p>
        </w:tc>
        <w:tc>
          <w:tcPr>
            <w:tcW w:w="2302" w:type="dxa"/>
          </w:tcPr>
          <w:p w:rsidR="003F7F39" w:rsidRDefault="003F7F39" w:rsidP="00852EA5">
            <w:pPr>
              <w:pStyle w:val="afa"/>
              <w:ind w:firstLine="0"/>
              <w:jc w:val="center"/>
              <w:rPr>
                <w:sz w:val="28"/>
                <w:szCs w:val="28"/>
              </w:rPr>
            </w:pPr>
          </w:p>
        </w:tc>
      </w:tr>
      <w:tr w:rsidR="003F7F39" w:rsidTr="00852EA5">
        <w:tc>
          <w:tcPr>
            <w:tcW w:w="7552" w:type="dxa"/>
            <w:gridSpan w:val="6"/>
          </w:tcPr>
          <w:p w:rsidR="003F7F39" w:rsidRDefault="003F7F39" w:rsidP="00852EA5">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не предоставляется дисконт:</w:t>
            </w:r>
          </w:p>
        </w:tc>
        <w:tc>
          <w:tcPr>
            <w:tcW w:w="2302" w:type="dxa"/>
          </w:tcPr>
          <w:p w:rsidR="003F7F39" w:rsidRDefault="003F7F39" w:rsidP="00852EA5">
            <w:pPr>
              <w:pStyle w:val="afa"/>
              <w:ind w:firstLine="0"/>
              <w:jc w:val="center"/>
              <w:rPr>
                <w:sz w:val="28"/>
                <w:szCs w:val="28"/>
              </w:rPr>
            </w:pPr>
          </w:p>
        </w:tc>
      </w:tr>
    </w:tbl>
    <w:p w:rsidR="003F7F39" w:rsidRDefault="003F7F39" w:rsidP="003F7F39">
      <w:pPr>
        <w:ind w:firstLine="708"/>
        <w:rPr>
          <w:bCs/>
        </w:rPr>
      </w:pPr>
    </w:p>
    <w:p w:rsidR="003F7F39" w:rsidRPr="00742B27" w:rsidRDefault="003F7F39" w:rsidP="003F7F39">
      <w:pPr>
        <w:pStyle w:val="afa"/>
        <w:ind w:firstLine="0"/>
        <w:jc w:val="left"/>
        <w:rPr>
          <w:sz w:val="24"/>
        </w:rPr>
      </w:pPr>
      <w:r w:rsidRPr="00742B27">
        <w:rPr>
          <w:sz w:val="24"/>
        </w:rPr>
        <w:t xml:space="preserve">Общее количество </w:t>
      </w:r>
      <w:proofErr w:type="gramStart"/>
      <w:r w:rsidRPr="00742B27">
        <w:rPr>
          <w:sz w:val="24"/>
        </w:rPr>
        <w:t>АЗС</w:t>
      </w:r>
      <w:proofErr w:type="gramEnd"/>
      <w:r w:rsidRPr="00742B27">
        <w:rPr>
          <w:sz w:val="24"/>
        </w:rPr>
        <w:t xml:space="preserve"> на которых предоставляется дисконт: _____</w:t>
      </w:r>
    </w:p>
    <w:p w:rsidR="003F7F39" w:rsidRPr="00742B27" w:rsidRDefault="003F7F39" w:rsidP="003F7F39">
      <w:pPr>
        <w:pStyle w:val="afa"/>
        <w:ind w:firstLine="0"/>
        <w:jc w:val="left"/>
        <w:rPr>
          <w:sz w:val="24"/>
        </w:rPr>
      </w:pPr>
    </w:p>
    <w:p w:rsidR="003F7F39" w:rsidRPr="00742B27" w:rsidRDefault="003F7F39" w:rsidP="003F7F39">
      <w:pPr>
        <w:pStyle w:val="afa"/>
        <w:ind w:firstLine="0"/>
        <w:jc w:val="left"/>
        <w:rPr>
          <w:sz w:val="24"/>
        </w:rPr>
      </w:pPr>
      <w:r w:rsidRPr="00742B27">
        <w:rPr>
          <w:sz w:val="24"/>
        </w:rPr>
        <w:t xml:space="preserve">Общее количество </w:t>
      </w:r>
      <w:proofErr w:type="gramStart"/>
      <w:r w:rsidRPr="00742B27">
        <w:rPr>
          <w:sz w:val="24"/>
        </w:rPr>
        <w:t>АЗС</w:t>
      </w:r>
      <w:proofErr w:type="gramEnd"/>
      <w:r w:rsidRPr="00742B27">
        <w:rPr>
          <w:sz w:val="24"/>
        </w:rPr>
        <w:t xml:space="preserve"> на которых не предоставляется дисконт: _____</w:t>
      </w:r>
    </w:p>
    <w:p w:rsidR="003F7F39" w:rsidRPr="00742B27" w:rsidRDefault="003F7F39" w:rsidP="003F7F39">
      <w:pPr>
        <w:pStyle w:val="afa"/>
        <w:ind w:firstLine="0"/>
        <w:jc w:val="right"/>
        <w:rPr>
          <w:sz w:val="24"/>
        </w:rPr>
      </w:pPr>
    </w:p>
    <w:p w:rsidR="003F7F39" w:rsidRDefault="003F7F39" w:rsidP="003F7F39">
      <w:pPr>
        <w:pStyle w:val="afa"/>
        <w:ind w:firstLine="0"/>
        <w:jc w:val="left"/>
        <w:rPr>
          <w:sz w:val="28"/>
          <w:szCs w:val="28"/>
        </w:rPr>
      </w:pPr>
      <w:r w:rsidRPr="00742B27">
        <w:rPr>
          <w:sz w:val="24"/>
        </w:rPr>
        <w:t>Итого общее количество АЗС: _____</w:t>
      </w:r>
    </w:p>
    <w:p w:rsidR="003F7F39" w:rsidRPr="00A6159A" w:rsidRDefault="003F7F39" w:rsidP="003F7F39">
      <w:pPr>
        <w:jc w:val="center"/>
        <w:outlineLvl w:val="0"/>
        <w:rPr>
          <w:rFonts w:eastAsia="ヒラギノ角ゴ Pro W3"/>
          <w:b/>
          <w:bCs/>
          <w:color w:val="000000"/>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7"/>
        <w:gridCol w:w="4937"/>
      </w:tblGrid>
      <w:tr w:rsidR="003F7F39" w:rsidRPr="00A96BCC" w:rsidTr="00852EA5">
        <w:tc>
          <w:tcPr>
            <w:tcW w:w="5068" w:type="dxa"/>
          </w:tcPr>
          <w:p w:rsidR="003F7F39" w:rsidRPr="00A96BCC" w:rsidRDefault="003F7F39" w:rsidP="00852EA5">
            <w:pPr>
              <w:rPr>
                <w:b/>
                <w:bCs/>
              </w:rPr>
            </w:pPr>
            <w:r>
              <w:rPr>
                <w:b/>
              </w:rPr>
              <w:t>П</w:t>
            </w:r>
            <w:r w:rsidRPr="00A96BCC">
              <w:rPr>
                <w:b/>
              </w:rPr>
              <w:t>окупатель:</w:t>
            </w:r>
          </w:p>
          <w:p w:rsidR="003F7F39" w:rsidRPr="00A96BCC" w:rsidRDefault="003F7F39" w:rsidP="00852EA5">
            <w:pPr>
              <w:rPr>
                <w:b/>
                <w:bCs/>
              </w:rPr>
            </w:pPr>
          </w:p>
          <w:p w:rsidR="003F7F39" w:rsidRPr="00A96BCC" w:rsidRDefault="003F7F39" w:rsidP="00852EA5">
            <w:pPr>
              <w:rPr>
                <w:b/>
                <w:bCs/>
              </w:rPr>
            </w:pPr>
          </w:p>
          <w:p w:rsidR="003F7F39" w:rsidRPr="00A96BCC" w:rsidRDefault="003F7F39" w:rsidP="00852EA5">
            <w:pPr>
              <w:rPr>
                <w:b/>
                <w:bCs/>
              </w:rPr>
            </w:pPr>
          </w:p>
          <w:p w:rsidR="003F7F39" w:rsidRPr="00A96BCC" w:rsidRDefault="003F7F39" w:rsidP="00852EA5">
            <w:pPr>
              <w:rPr>
                <w:b/>
              </w:rPr>
            </w:pPr>
            <w:r w:rsidRPr="00A96BCC">
              <w:rPr>
                <w:b/>
              </w:rPr>
              <w:t xml:space="preserve">________________________/ </w:t>
            </w:r>
            <w:r>
              <w:rPr>
                <w:b/>
              </w:rPr>
              <w:t>_____________</w:t>
            </w:r>
            <w:r w:rsidRPr="00A96BCC">
              <w:rPr>
                <w:b/>
              </w:rPr>
              <w:t xml:space="preserve"> /</w:t>
            </w:r>
          </w:p>
          <w:p w:rsidR="003F7F39" w:rsidRPr="00A96BCC" w:rsidRDefault="003F7F39" w:rsidP="00852EA5">
            <w:r w:rsidRPr="00A96BCC">
              <w:rPr>
                <w:b/>
              </w:rPr>
              <w:t>м.п.</w:t>
            </w:r>
          </w:p>
        </w:tc>
        <w:tc>
          <w:tcPr>
            <w:tcW w:w="5069" w:type="dxa"/>
          </w:tcPr>
          <w:p w:rsidR="003F7F39" w:rsidRPr="00A96BCC" w:rsidRDefault="003F7F39" w:rsidP="00852EA5">
            <w:pPr>
              <w:rPr>
                <w:b/>
              </w:rPr>
            </w:pPr>
            <w:r w:rsidRPr="00A96BCC">
              <w:rPr>
                <w:b/>
              </w:rPr>
              <w:t>Поставщик:</w:t>
            </w:r>
          </w:p>
          <w:p w:rsidR="003F7F39" w:rsidRPr="00A96BCC" w:rsidRDefault="003F7F39" w:rsidP="00852EA5">
            <w:pPr>
              <w:rPr>
                <w:b/>
              </w:rPr>
            </w:pPr>
          </w:p>
          <w:p w:rsidR="003F7F39" w:rsidRPr="00A96BCC" w:rsidRDefault="003F7F39" w:rsidP="00852EA5">
            <w:pPr>
              <w:rPr>
                <w:b/>
              </w:rPr>
            </w:pPr>
          </w:p>
          <w:p w:rsidR="003F7F39" w:rsidRPr="00A96BCC" w:rsidRDefault="003F7F39" w:rsidP="00852EA5">
            <w:pPr>
              <w:rPr>
                <w:b/>
              </w:rPr>
            </w:pPr>
          </w:p>
          <w:p w:rsidR="003F7F39" w:rsidRPr="00A96BCC" w:rsidRDefault="003F7F39" w:rsidP="00852EA5">
            <w:pPr>
              <w:rPr>
                <w:b/>
              </w:rPr>
            </w:pPr>
            <w:r w:rsidRPr="00A96BCC">
              <w:rPr>
                <w:b/>
              </w:rPr>
              <w:t>__________________________</w:t>
            </w:r>
            <w:r w:rsidRPr="00A96BCC">
              <w:rPr>
                <w:rFonts w:eastAsia="Arial"/>
                <w:b/>
                <w:color w:val="000000"/>
              </w:rPr>
              <w:t xml:space="preserve">/ </w:t>
            </w:r>
            <w:r>
              <w:rPr>
                <w:rFonts w:eastAsia="Arial"/>
                <w:b/>
                <w:color w:val="000000"/>
              </w:rPr>
              <w:t>_________</w:t>
            </w:r>
            <w:r w:rsidRPr="00A96BCC">
              <w:rPr>
                <w:rFonts w:eastAsia="Arial"/>
                <w:b/>
                <w:color w:val="000000"/>
              </w:rPr>
              <w:t xml:space="preserve"> </w:t>
            </w:r>
            <w:r w:rsidRPr="00A96BCC">
              <w:rPr>
                <w:b/>
              </w:rPr>
              <w:t>/</w:t>
            </w:r>
          </w:p>
          <w:p w:rsidR="003F7F39" w:rsidRPr="00A96BCC" w:rsidRDefault="003F7F39" w:rsidP="00852EA5">
            <w:proofErr w:type="spellStart"/>
            <w:r w:rsidRPr="00A96BCC">
              <w:rPr>
                <w:b/>
              </w:rPr>
              <w:t>м</w:t>
            </w:r>
            <w:proofErr w:type="gramStart"/>
            <w:r w:rsidRPr="00A96BCC">
              <w:rPr>
                <w:b/>
              </w:rPr>
              <w:t>.п</w:t>
            </w:r>
            <w:proofErr w:type="spellEnd"/>
            <w:proofErr w:type="gramEnd"/>
          </w:p>
        </w:tc>
      </w:tr>
    </w:tbl>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Default="003F7F39" w:rsidP="003F7F39">
      <w:pPr>
        <w:jc w:val="right"/>
        <w:rPr>
          <w:b/>
        </w:rPr>
      </w:pPr>
    </w:p>
    <w:p w:rsidR="003F7F39" w:rsidRPr="00A96BCC" w:rsidRDefault="003F7F39" w:rsidP="003F7F39">
      <w:pPr>
        <w:jc w:val="right"/>
        <w:rPr>
          <w:b/>
        </w:rPr>
      </w:pPr>
      <w:r w:rsidRPr="00A96BCC">
        <w:rPr>
          <w:b/>
        </w:rPr>
        <w:t>Приложение № 2</w:t>
      </w:r>
    </w:p>
    <w:p w:rsidR="003F7F39" w:rsidRDefault="003F7F39" w:rsidP="003F7F39">
      <w:pPr>
        <w:jc w:val="right"/>
        <w:rPr>
          <w:b/>
        </w:rPr>
      </w:pPr>
      <w:r w:rsidRPr="00A96BCC">
        <w:rPr>
          <w:b/>
        </w:rPr>
        <w:t xml:space="preserve">к </w:t>
      </w:r>
      <w:r w:rsidRPr="00A96BCC">
        <w:rPr>
          <w:b/>
          <w:bCs/>
        </w:rPr>
        <w:t>Договор</w:t>
      </w:r>
      <w:r>
        <w:rPr>
          <w:b/>
          <w:bCs/>
        </w:rPr>
        <w:t xml:space="preserve">у </w:t>
      </w:r>
      <w:r w:rsidRPr="00A96BCC">
        <w:rPr>
          <w:b/>
        </w:rPr>
        <w:t>на поставку нефтепродуктов</w:t>
      </w:r>
    </w:p>
    <w:p w:rsidR="003F7F39" w:rsidRDefault="003F7F39" w:rsidP="003F7F39">
      <w:pPr>
        <w:jc w:val="right"/>
        <w:rPr>
          <w:b/>
        </w:rPr>
      </w:pPr>
      <w:r w:rsidRPr="00A96BCC">
        <w:rPr>
          <w:b/>
          <w:bCs/>
        </w:rPr>
        <w:t>№</w:t>
      </w:r>
      <w:r>
        <w:rPr>
          <w:b/>
          <w:bCs/>
        </w:rPr>
        <w:t xml:space="preserve"> </w:t>
      </w:r>
      <w:r w:rsidRPr="00A96BCC">
        <w:rPr>
          <w:b/>
          <w:bCs/>
        </w:rPr>
        <w:t xml:space="preserve">НКП </w:t>
      </w:r>
      <w:proofErr w:type="spellStart"/>
      <w:r>
        <w:rPr>
          <w:b/>
          <w:bCs/>
        </w:rPr>
        <w:t>УРАЛ</w:t>
      </w:r>
      <w:r w:rsidRPr="00A96BCC">
        <w:rPr>
          <w:b/>
          <w:bCs/>
        </w:rPr>
        <w:t>д-___</w:t>
      </w:r>
      <w:proofErr w:type="spellEnd"/>
      <w:r w:rsidRPr="00A96BCC">
        <w:rPr>
          <w:b/>
          <w:bCs/>
        </w:rPr>
        <w:t>/___/___</w:t>
      </w:r>
    </w:p>
    <w:p w:rsidR="003F7F39" w:rsidRPr="00A96BCC" w:rsidRDefault="003F7F39" w:rsidP="003F7F39">
      <w:pPr>
        <w:jc w:val="right"/>
        <w:rPr>
          <w:b/>
        </w:rPr>
      </w:pPr>
      <w:r w:rsidRPr="00A96BCC">
        <w:rPr>
          <w:b/>
        </w:rPr>
        <w:t>от «___» ____________ 201</w:t>
      </w:r>
      <w:r>
        <w:rPr>
          <w:b/>
        </w:rPr>
        <w:t>__</w:t>
      </w:r>
      <w:r w:rsidRPr="00A96BCC">
        <w:rPr>
          <w:b/>
        </w:rPr>
        <w:t xml:space="preserve"> г.</w:t>
      </w:r>
    </w:p>
    <w:p w:rsidR="003F7F39" w:rsidRDefault="003F7F39" w:rsidP="003F7F39">
      <w:pPr>
        <w:jc w:val="center"/>
        <w:rPr>
          <w:b/>
          <w:spacing w:val="-4"/>
        </w:rPr>
      </w:pPr>
    </w:p>
    <w:p w:rsidR="003F7F39" w:rsidRDefault="003F7F39" w:rsidP="003F7F39">
      <w:pPr>
        <w:jc w:val="center"/>
        <w:rPr>
          <w:b/>
          <w:spacing w:val="-4"/>
        </w:rPr>
      </w:pPr>
    </w:p>
    <w:p w:rsidR="003F7F39" w:rsidRPr="00A96BCC" w:rsidRDefault="003F7F39" w:rsidP="003F7F39">
      <w:pPr>
        <w:jc w:val="center"/>
        <w:rPr>
          <w:b/>
        </w:rPr>
      </w:pPr>
      <w:r w:rsidRPr="00A96BCC">
        <w:rPr>
          <w:b/>
          <w:spacing w:val="-4"/>
        </w:rPr>
        <w:t xml:space="preserve">ИНСТРУКЦИЯ </w:t>
      </w:r>
      <w:r w:rsidRPr="00A96BCC">
        <w:rPr>
          <w:b/>
        </w:rPr>
        <w:t xml:space="preserve">ПО </w:t>
      </w:r>
      <w:r w:rsidRPr="00A96BCC">
        <w:rPr>
          <w:b/>
          <w:bCs/>
        </w:rPr>
        <w:t>ИСПОЛЬЗОВАНИЮ</w:t>
      </w:r>
      <w:r w:rsidRPr="00A96BCC">
        <w:rPr>
          <w:b/>
        </w:rPr>
        <w:t xml:space="preserve"> КАРТЫ</w:t>
      </w:r>
    </w:p>
    <w:p w:rsidR="003F7F39" w:rsidRDefault="003F7F39" w:rsidP="003F7F39">
      <w:pPr>
        <w:jc w:val="center"/>
        <w:rPr>
          <w:b/>
        </w:rPr>
      </w:pPr>
    </w:p>
    <w:p w:rsidR="003F7F39" w:rsidRPr="00A96BCC" w:rsidRDefault="003F7F39" w:rsidP="003F7F39">
      <w:pPr>
        <w:jc w:val="center"/>
        <w:rPr>
          <w:b/>
        </w:rPr>
      </w:pPr>
    </w:p>
    <w:p w:rsidR="003F7F39" w:rsidRDefault="003F7F39" w:rsidP="003F7F39">
      <w:pPr>
        <w:jc w:val="both"/>
        <w:rPr>
          <w:b/>
          <w:bCs/>
        </w:rPr>
      </w:pPr>
      <w:r>
        <w:rPr>
          <w:b/>
          <w:bCs/>
        </w:rPr>
        <w:tab/>
      </w:r>
    </w:p>
    <w:p w:rsidR="003F7F39" w:rsidRDefault="003F7F39" w:rsidP="003F7F39">
      <w:pPr>
        <w:jc w:val="both"/>
        <w:rPr>
          <w:b/>
          <w:bCs/>
        </w:rPr>
      </w:pPr>
    </w:p>
    <w:p w:rsidR="003F7F39" w:rsidRDefault="003F7F39" w:rsidP="003F7F39">
      <w:pPr>
        <w:jc w:val="both"/>
        <w:rPr>
          <w:b/>
          <w:bCs/>
        </w:rPr>
      </w:pPr>
    </w:p>
    <w:p w:rsidR="003F7F39" w:rsidRPr="00A96BCC" w:rsidRDefault="003F7F39" w:rsidP="003F7F39">
      <w:pPr>
        <w:pStyle w:val="Default"/>
        <w:suppressAutoHyphens w:val="0"/>
        <w:autoSpaceDN w:val="0"/>
        <w:adjustRightInd w:val="0"/>
        <w:ind w:left="720"/>
        <w:jc w:val="both"/>
        <w:rPr>
          <w:b/>
          <w:bCs/>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6"/>
        <w:gridCol w:w="4888"/>
      </w:tblGrid>
      <w:tr w:rsidR="003F7F39" w:rsidRPr="00A96BCC" w:rsidTr="00852EA5">
        <w:trPr>
          <w:trHeight w:val="1244"/>
        </w:trPr>
        <w:tc>
          <w:tcPr>
            <w:tcW w:w="5068" w:type="dxa"/>
          </w:tcPr>
          <w:p w:rsidR="003F7F39" w:rsidRPr="00A96BCC" w:rsidRDefault="003F7F39" w:rsidP="00852EA5">
            <w:pPr>
              <w:rPr>
                <w:b/>
                <w:bCs/>
              </w:rPr>
            </w:pPr>
            <w:r w:rsidRPr="00A96BCC">
              <w:rPr>
                <w:b/>
              </w:rPr>
              <w:t>Покупатель:</w:t>
            </w:r>
          </w:p>
          <w:p w:rsidR="003F7F39" w:rsidRDefault="003F7F39" w:rsidP="00852EA5">
            <w:pPr>
              <w:rPr>
                <w:b/>
                <w:bCs/>
              </w:rPr>
            </w:pPr>
          </w:p>
          <w:p w:rsidR="003F7F39" w:rsidRDefault="003F7F39" w:rsidP="00852EA5">
            <w:pPr>
              <w:rPr>
                <w:b/>
                <w:bCs/>
              </w:rPr>
            </w:pPr>
          </w:p>
          <w:p w:rsidR="003F7F39" w:rsidRPr="00A96BCC" w:rsidRDefault="003F7F39" w:rsidP="00852EA5">
            <w:pPr>
              <w:rPr>
                <w:b/>
                <w:bCs/>
              </w:rPr>
            </w:pPr>
          </w:p>
          <w:p w:rsidR="003F7F39" w:rsidRPr="00A96BCC" w:rsidRDefault="003F7F39" w:rsidP="00852EA5">
            <w:pPr>
              <w:rPr>
                <w:b/>
              </w:rPr>
            </w:pPr>
            <w:r w:rsidRPr="00A96BCC">
              <w:rPr>
                <w:b/>
              </w:rPr>
              <w:t>________________________/</w:t>
            </w:r>
            <w:r>
              <w:rPr>
                <w:b/>
              </w:rPr>
              <w:t>______________</w:t>
            </w:r>
            <w:r w:rsidRPr="00A96BCC">
              <w:rPr>
                <w:b/>
              </w:rPr>
              <w:t>/</w:t>
            </w:r>
          </w:p>
          <w:p w:rsidR="003F7F39" w:rsidRPr="00A96BCC" w:rsidRDefault="003F7F39" w:rsidP="00852EA5">
            <w:r w:rsidRPr="00A96BCC">
              <w:rPr>
                <w:b/>
              </w:rPr>
              <w:t>м.п.</w:t>
            </w:r>
          </w:p>
        </w:tc>
        <w:tc>
          <w:tcPr>
            <w:tcW w:w="5069" w:type="dxa"/>
          </w:tcPr>
          <w:p w:rsidR="003F7F39" w:rsidRPr="00A96BCC" w:rsidRDefault="003F7F39" w:rsidP="00852EA5">
            <w:pPr>
              <w:rPr>
                <w:b/>
              </w:rPr>
            </w:pPr>
            <w:r w:rsidRPr="00A96BCC">
              <w:rPr>
                <w:b/>
              </w:rPr>
              <w:t>Поставщик:</w:t>
            </w:r>
          </w:p>
          <w:p w:rsidR="003F7F39" w:rsidRDefault="003F7F39" w:rsidP="00852EA5">
            <w:pPr>
              <w:rPr>
                <w:b/>
              </w:rPr>
            </w:pPr>
          </w:p>
          <w:p w:rsidR="003F7F39" w:rsidRDefault="003F7F39" w:rsidP="00852EA5">
            <w:pPr>
              <w:rPr>
                <w:b/>
              </w:rPr>
            </w:pPr>
          </w:p>
          <w:p w:rsidR="003F7F39" w:rsidRPr="00A96BCC" w:rsidRDefault="003F7F39" w:rsidP="00852EA5">
            <w:pPr>
              <w:rPr>
                <w:b/>
              </w:rPr>
            </w:pPr>
          </w:p>
          <w:p w:rsidR="003F7F39" w:rsidRPr="00A96BCC" w:rsidRDefault="003F7F39" w:rsidP="00852EA5">
            <w:pPr>
              <w:rPr>
                <w:b/>
              </w:rPr>
            </w:pPr>
            <w:r w:rsidRPr="00A96BCC">
              <w:rPr>
                <w:b/>
              </w:rPr>
              <w:t>__________________________</w:t>
            </w:r>
            <w:r w:rsidRPr="00A96BCC">
              <w:rPr>
                <w:rFonts w:eastAsia="Arial"/>
                <w:b/>
                <w:color w:val="000000"/>
              </w:rPr>
              <w:t>/</w:t>
            </w:r>
            <w:r>
              <w:rPr>
                <w:rFonts w:eastAsia="Arial"/>
                <w:b/>
                <w:color w:val="000000"/>
              </w:rPr>
              <w:t>___________</w:t>
            </w:r>
            <w:r w:rsidRPr="00A96BCC">
              <w:rPr>
                <w:b/>
              </w:rPr>
              <w:t>/</w:t>
            </w:r>
          </w:p>
          <w:p w:rsidR="003F7F39" w:rsidRPr="00A96BCC" w:rsidRDefault="003F7F39" w:rsidP="00852EA5">
            <w:r w:rsidRPr="00A96BCC">
              <w:rPr>
                <w:b/>
              </w:rPr>
              <w:t>м.п.</w:t>
            </w:r>
          </w:p>
        </w:tc>
      </w:tr>
    </w:tbl>
    <w:p w:rsidR="00433836" w:rsidRPr="00A96BCC" w:rsidRDefault="00433836" w:rsidP="009C6818">
      <w:pPr>
        <w:tabs>
          <w:tab w:val="left" w:pos="9639"/>
        </w:tabs>
        <w:ind w:firstLine="567"/>
        <w:jc w:val="center"/>
        <w:rPr>
          <w:b/>
          <w:highlight w:val="cyan"/>
        </w:rPr>
      </w:pPr>
    </w:p>
    <w:sectPr w:rsidR="00433836" w:rsidRPr="00A96BCC"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818" w:rsidRDefault="009C6818">
      <w:r>
        <w:separator/>
      </w:r>
    </w:p>
  </w:endnote>
  <w:endnote w:type="continuationSeparator" w:id="0">
    <w:p w:rsidR="009C6818" w:rsidRDefault="009C6818">
      <w:r>
        <w:continuationSeparator/>
      </w:r>
    </w:p>
  </w:endnote>
  <w:endnote w:type="continuationNotice" w:id="1">
    <w:p w:rsidR="009C6818" w:rsidRDefault="009C681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18" w:rsidRDefault="009C6818"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C6818" w:rsidRDefault="009C681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18" w:rsidRDefault="009C6818">
    <w:pPr>
      <w:pStyle w:val="afe"/>
      <w:jc w:val="center"/>
    </w:pPr>
  </w:p>
  <w:p w:rsidR="009C6818" w:rsidRDefault="009C681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818" w:rsidRDefault="009C6818">
      <w:r>
        <w:separator/>
      </w:r>
    </w:p>
  </w:footnote>
  <w:footnote w:type="continuationSeparator" w:id="0">
    <w:p w:rsidR="009C6818" w:rsidRDefault="009C6818">
      <w:r>
        <w:continuationSeparator/>
      </w:r>
    </w:p>
  </w:footnote>
  <w:footnote w:type="continuationNotice" w:id="1">
    <w:p w:rsidR="009C6818" w:rsidRDefault="009C6818"/>
  </w:footnote>
  <w:footnote w:id="2">
    <w:p w:rsidR="009C6818" w:rsidRDefault="009C6818" w:rsidP="009C6818">
      <w:pPr>
        <w:pStyle w:val="aff"/>
      </w:pPr>
      <w:r>
        <w:rPr>
          <w:rStyle w:val="af7"/>
        </w:rPr>
        <w:footnoteRef/>
      </w:r>
      <w:r>
        <w:t xml:space="preserve"> Указываются виды топлива, требуемые к поставке согласно п. 4.2.1. Технического задания</w:t>
      </w:r>
    </w:p>
  </w:footnote>
  <w:footnote w:id="3">
    <w:p w:rsidR="009C6818" w:rsidRDefault="009C6818" w:rsidP="009C6818">
      <w:pPr>
        <w:pStyle w:val="aff"/>
      </w:pPr>
      <w:r>
        <w:rPr>
          <w:rStyle w:val="af7"/>
        </w:rPr>
        <w:footnoteRef/>
      </w:r>
      <w:r>
        <w:t xml:space="preserve"> Первоначально указываются АЗС, </w:t>
      </w:r>
      <w:proofErr w:type="gramStart"/>
      <w:r>
        <w:t>расположенные</w:t>
      </w:r>
      <w:proofErr w:type="gramEnd"/>
      <w:r>
        <w:t xml:space="preserve"> в городе Екатеринбург</w:t>
      </w:r>
    </w:p>
  </w:footnote>
  <w:footnote w:id="4">
    <w:p w:rsidR="009C6818" w:rsidRDefault="009C6818">
      <w:pPr>
        <w:pStyle w:val="aff"/>
      </w:pPr>
      <w:r>
        <w:rPr>
          <w:rStyle w:val="af7"/>
        </w:rPr>
        <w:footnoteRef/>
      </w:r>
      <w:r>
        <w:t xml:space="preserve"> Первоначально указываются АЗС, </w:t>
      </w:r>
      <w:proofErr w:type="gramStart"/>
      <w:r>
        <w:t>расположенные</w:t>
      </w:r>
      <w:proofErr w:type="gramEnd"/>
      <w:r>
        <w:t xml:space="preserve"> в городе Пермь</w:t>
      </w:r>
    </w:p>
  </w:footnote>
  <w:footnote w:id="5">
    <w:p w:rsidR="009C6818" w:rsidRDefault="009C6818" w:rsidP="009C6818">
      <w:pPr>
        <w:pStyle w:val="aff"/>
      </w:pPr>
      <w:r>
        <w:rPr>
          <w:rStyle w:val="af7"/>
        </w:rPr>
        <w:footnoteRef/>
      </w:r>
      <w:r>
        <w:t xml:space="preserve"> Первоначально указываются АЗС, </w:t>
      </w:r>
      <w:proofErr w:type="gramStart"/>
      <w:r>
        <w:t>расположенные</w:t>
      </w:r>
      <w:proofErr w:type="gramEnd"/>
      <w:r>
        <w:t xml:space="preserve"> в городе Нижневартовск</w:t>
      </w:r>
    </w:p>
  </w:footnote>
  <w:footnote w:id="6">
    <w:p w:rsidR="009C6818" w:rsidRDefault="009C6818" w:rsidP="009C6818">
      <w:pPr>
        <w:pStyle w:val="aff"/>
      </w:pPr>
      <w:r>
        <w:rPr>
          <w:rStyle w:val="af7"/>
        </w:rPr>
        <w:footnoteRef/>
      </w:r>
      <w:r>
        <w:t xml:space="preserve"> Указывается срок не менее 30 (тридцати) календарных дней.</w:t>
      </w:r>
    </w:p>
  </w:footnote>
  <w:footnote w:id="7">
    <w:p w:rsidR="009C6818" w:rsidRDefault="009C6818" w:rsidP="009C6818">
      <w:pPr>
        <w:pStyle w:val="aff"/>
      </w:pPr>
      <w:r>
        <w:rPr>
          <w:rStyle w:val="af7"/>
        </w:rPr>
        <w:footnoteRef/>
      </w:r>
      <w:r>
        <w:t xml:space="preserve"> Указывается срок не менее 30 (тридцати) календарных дней.</w:t>
      </w:r>
    </w:p>
  </w:footnote>
  <w:footnote w:id="8">
    <w:p w:rsidR="003F7F39" w:rsidRDefault="003F7F39" w:rsidP="003F7F39">
      <w:pPr>
        <w:pStyle w:val="aff"/>
      </w:pPr>
      <w:r>
        <w:rPr>
          <w:rStyle w:val="af7"/>
        </w:rPr>
        <w:footnoteRef/>
      </w:r>
      <w:r>
        <w:t xml:space="preserve"> Указываются виды топлива, требуемые к поставке согласно п. 1.1. Договора</w:t>
      </w:r>
    </w:p>
  </w:footnote>
  <w:footnote w:id="9">
    <w:p w:rsidR="003F7F39" w:rsidRDefault="003F7F39" w:rsidP="003F7F39">
      <w:pPr>
        <w:pStyle w:val="aff"/>
      </w:pPr>
      <w:r>
        <w:rPr>
          <w:rStyle w:val="af7"/>
        </w:rPr>
        <w:footnoteRef/>
      </w:r>
      <w:r>
        <w:t xml:space="preserve"> Первоначально указываются АЗС, </w:t>
      </w:r>
      <w:proofErr w:type="gramStart"/>
      <w:r>
        <w:t>расположенные</w:t>
      </w:r>
      <w:proofErr w:type="gramEnd"/>
      <w:r>
        <w:t xml:space="preserve"> в городе Екатеринбург</w:t>
      </w:r>
    </w:p>
  </w:footnote>
  <w:footnote w:id="10">
    <w:p w:rsidR="003F7F39" w:rsidRDefault="003F7F39" w:rsidP="003F7F39">
      <w:pPr>
        <w:pStyle w:val="aff"/>
      </w:pPr>
      <w:r>
        <w:rPr>
          <w:rStyle w:val="af7"/>
        </w:rPr>
        <w:footnoteRef/>
      </w:r>
      <w:r>
        <w:t xml:space="preserve"> Первоначально указываются АЗС, </w:t>
      </w:r>
      <w:proofErr w:type="gramStart"/>
      <w:r>
        <w:t>расположенные</w:t>
      </w:r>
      <w:proofErr w:type="gramEnd"/>
      <w:r>
        <w:t xml:space="preserve"> в городе Пермь</w:t>
      </w:r>
    </w:p>
  </w:footnote>
  <w:footnote w:id="11">
    <w:p w:rsidR="003F7F39" w:rsidRDefault="003F7F39" w:rsidP="003F7F39">
      <w:pPr>
        <w:pStyle w:val="aff"/>
      </w:pPr>
      <w:r>
        <w:rPr>
          <w:rStyle w:val="af7"/>
        </w:rPr>
        <w:footnoteRef/>
      </w:r>
      <w:r>
        <w:t xml:space="preserve"> Первоначально указываются АЗС, </w:t>
      </w:r>
      <w:proofErr w:type="gramStart"/>
      <w:r>
        <w:t>расположенные</w:t>
      </w:r>
      <w:proofErr w:type="gramEnd"/>
      <w:r>
        <w:t xml:space="preserve"> в городе Нижневартовск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18" w:rsidRDefault="009C6818">
    <w:pPr>
      <w:pStyle w:val="afc"/>
      <w:jc w:val="center"/>
    </w:pPr>
    <w:fldSimple w:instr=" PAGE   \* MERGEFORMAT ">
      <w:r w:rsidR="003F7F39">
        <w:rPr>
          <w:noProof/>
        </w:rPr>
        <w:t>61</w:t>
      </w:r>
    </w:fldSimple>
  </w:p>
  <w:p w:rsidR="009C6818" w:rsidRDefault="009C6818">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500560"/>
    <w:multiLevelType w:val="hybridMultilevel"/>
    <w:tmpl w:val="3F842674"/>
    <w:lvl w:ilvl="0" w:tplc="6FAA368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3026D57"/>
    <w:multiLevelType w:val="hybridMultilevel"/>
    <w:tmpl w:val="4F48F112"/>
    <w:lvl w:ilvl="0" w:tplc="B73E441C">
      <w:start w:val="2"/>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9A0083F"/>
    <w:multiLevelType w:val="multilevel"/>
    <w:tmpl w:val="F3022FA6"/>
    <w:lvl w:ilvl="0">
      <w:start w:val="4"/>
      <w:numFmt w:val="decimal"/>
      <w:lvlText w:val="%1."/>
      <w:lvlJc w:val="left"/>
      <w:pPr>
        <w:ind w:left="675" w:hanging="675"/>
      </w:pPr>
      <w:rPr>
        <w:rFonts w:hint="default"/>
      </w:rPr>
    </w:lvl>
    <w:lvl w:ilvl="1">
      <w:start w:val="2"/>
      <w:numFmt w:val="decimal"/>
      <w:lvlText w:val="%1.%2."/>
      <w:lvlJc w:val="left"/>
      <w:pPr>
        <w:ind w:left="1293" w:hanging="720"/>
      </w:pPr>
      <w:rPr>
        <w:rFonts w:hint="default"/>
      </w:rPr>
    </w:lvl>
    <w:lvl w:ilvl="2">
      <w:start w:val="3"/>
      <w:numFmt w:val="decimal"/>
      <w:lvlText w:val="%1.%2.%3."/>
      <w:lvlJc w:val="left"/>
      <w:pPr>
        <w:ind w:left="1866" w:hanging="720"/>
      </w:pPr>
      <w:rPr>
        <w:rFonts w:hint="default"/>
      </w:rPr>
    </w:lvl>
    <w:lvl w:ilvl="3">
      <w:start w:val="1"/>
      <w:numFmt w:val="decimal"/>
      <w:lvlText w:val="%1.%2.%3.%4."/>
      <w:lvlJc w:val="left"/>
      <w:pPr>
        <w:ind w:left="2799" w:hanging="108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4305" w:hanging="1440"/>
      </w:pPr>
      <w:rPr>
        <w:rFonts w:hint="default"/>
      </w:rPr>
    </w:lvl>
    <w:lvl w:ilvl="6">
      <w:start w:val="1"/>
      <w:numFmt w:val="decimal"/>
      <w:lvlText w:val="%1.%2.%3.%4.%5.%6.%7."/>
      <w:lvlJc w:val="left"/>
      <w:pPr>
        <w:ind w:left="5238" w:hanging="1800"/>
      </w:pPr>
      <w:rPr>
        <w:rFonts w:hint="default"/>
      </w:rPr>
    </w:lvl>
    <w:lvl w:ilvl="7">
      <w:start w:val="1"/>
      <w:numFmt w:val="decimal"/>
      <w:lvlText w:val="%1.%2.%3.%4.%5.%6.%7.%8."/>
      <w:lvlJc w:val="left"/>
      <w:pPr>
        <w:ind w:left="5811" w:hanging="1800"/>
      </w:pPr>
      <w:rPr>
        <w:rFonts w:hint="default"/>
      </w:rPr>
    </w:lvl>
    <w:lvl w:ilvl="8">
      <w:start w:val="1"/>
      <w:numFmt w:val="decimal"/>
      <w:lvlText w:val="%1.%2.%3.%4.%5.%6.%7.%8.%9."/>
      <w:lvlJc w:val="left"/>
      <w:pPr>
        <w:ind w:left="6744" w:hanging="2160"/>
      </w:pPr>
      <w:rPr>
        <w:rFonts w:hint="default"/>
      </w:r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952410A"/>
    <w:multiLevelType w:val="hybridMultilevel"/>
    <w:tmpl w:val="E786C0F2"/>
    <w:lvl w:ilvl="0" w:tplc="C20258C4">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6E1CAA46">
      <w:start w:val="1"/>
      <w:numFmt w:val="decimal"/>
      <w:lvlText w:val="1.4.%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B961C04"/>
    <w:multiLevelType w:val="hybridMultilevel"/>
    <w:tmpl w:val="6E7C1AF2"/>
    <w:lvl w:ilvl="0" w:tplc="51D4BE4C">
      <w:start w:val="1"/>
      <w:numFmt w:val="decimal"/>
      <w:lvlText w:val="9.%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893D30"/>
    <w:multiLevelType w:val="multilevel"/>
    <w:tmpl w:val="80A6FDA0"/>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9">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85F412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91D5392"/>
    <w:multiLevelType w:val="hybridMultilevel"/>
    <w:tmpl w:val="D2547EB2"/>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28E136F"/>
    <w:multiLevelType w:val="hybridMultilevel"/>
    <w:tmpl w:val="7BD038F6"/>
    <w:lvl w:ilvl="0" w:tplc="95A2CC14">
      <w:start w:val="1"/>
      <w:numFmt w:val="russianLower"/>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A4E4B15"/>
    <w:multiLevelType w:val="multilevel"/>
    <w:tmpl w:val="571AD280"/>
    <w:lvl w:ilvl="0">
      <w:start w:val="2"/>
      <w:numFmt w:val="decimal"/>
      <w:lvlText w:val="%1."/>
      <w:lvlJc w:val="left"/>
      <w:pPr>
        <w:ind w:left="817" w:hanging="6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2">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C046AB5"/>
    <w:multiLevelType w:val="multilevel"/>
    <w:tmpl w:val="1B4CBCD0"/>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50"/>
  </w:num>
  <w:num w:numId="9">
    <w:abstractNumId w:val="22"/>
  </w:num>
  <w:num w:numId="10">
    <w:abstractNumId w:val="37"/>
  </w:num>
  <w:num w:numId="11">
    <w:abstractNumId w:val="43"/>
  </w:num>
  <w:num w:numId="12">
    <w:abstractNumId w:val="40"/>
  </w:num>
  <w:num w:numId="13">
    <w:abstractNumId w:val="46"/>
  </w:num>
  <w:num w:numId="14">
    <w:abstractNumId w:val="30"/>
  </w:num>
  <w:num w:numId="15">
    <w:abstractNumId w:val="52"/>
  </w:num>
  <w:num w:numId="16">
    <w:abstractNumId w:val="35"/>
  </w:num>
  <w:num w:numId="17">
    <w:abstractNumId w:val="39"/>
  </w:num>
  <w:num w:numId="18">
    <w:abstractNumId w:val="48"/>
  </w:num>
  <w:num w:numId="19">
    <w:abstractNumId w:val="36"/>
  </w:num>
  <w:num w:numId="20">
    <w:abstractNumId w:val="29"/>
  </w:num>
  <w:num w:numId="21">
    <w:abstractNumId w:val="31"/>
  </w:num>
  <w:num w:numId="22">
    <w:abstractNumId w:val="42"/>
  </w:num>
  <w:num w:numId="23">
    <w:abstractNumId w:val="45"/>
  </w:num>
  <w:num w:numId="24">
    <w:abstractNumId w:val="25"/>
  </w:num>
  <w:num w:numId="25">
    <w:abstractNumId w:val="34"/>
  </w:num>
  <w:num w:numId="26">
    <w:abstractNumId w:val="26"/>
  </w:num>
  <w:num w:numId="27">
    <w:abstractNumId w:val="44"/>
  </w:num>
  <w:num w:numId="28">
    <w:abstractNumId w:val="23"/>
  </w:num>
  <w:num w:numId="29">
    <w:abstractNumId w:val="33"/>
  </w:num>
  <w:num w:numId="30">
    <w:abstractNumId w:val="41"/>
  </w:num>
  <w:num w:numId="31">
    <w:abstractNumId w:val="49"/>
  </w:num>
  <w:num w:numId="32">
    <w:abstractNumId w:val="28"/>
  </w:num>
  <w:num w:numId="33">
    <w:abstractNumId w:val="24"/>
  </w:num>
  <w:num w:numId="34">
    <w:abstractNumId w:val="32"/>
  </w:num>
  <w:num w:numId="35">
    <w:abstractNumId w:val="38"/>
  </w:num>
  <w:num w:numId="36">
    <w:abstractNumId w:val="51"/>
  </w:num>
  <w:num w:numId="37">
    <w:abstractNumId w:val="5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9"/>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5BA4"/>
    <w:rsid w:val="00006894"/>
    <w:rsid w:val="00010BE3"/>
    <w:rsid w:val="00014C0B"/>
    <w:rsid w:val="0001556E"/>
    <w:rsid w:val="0001557C"/>
    <w:rsid w:val="00015E4D"/>
    <w:rsid w:val="000224FB"/>
    <w:rsid w:val="00022C62"/>
    <w:rsid w:val="000236C9"/>
    <w:rsid w:val="00023A05"/>
    <w:rsid w:val="00034DF3"/>
    <w:rsid w:val="0003531B"/>
    <w:rsid w:val="000357D9"/>
    <w:rsid w:val="00037122"/>
    <w:rsid w:val="000374AB"/>
    <w:rsid w:val="0004320C"/>
    <w:rsid w:val="000454C8"/>
    <w:rsid w:val="0005366B"/>
    <w:rsid w:val="0005464B"/>
    <w:rsid w:val="00054819"/>
    <w:rsid w:val="000557B3"/>
    <w:rsid w:val="00057DBD"/>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B7CF5"/>
    <w:rsid w:val="000C309A"/>
    <w:rsid w:val="000C3983"/>
    <w:rsid w:val="000C409F"/>
    <w:rsid w:val="000C5DEA"/>
    <w:rsid w:val="000C7CAF"/>
    <w:rsid w:val="000D071A"/>
    <w:rsid w:val="000E0D7D"/>
    <w:rsid w:val="000E206F"/>
    <w:rsid w:val="000E41CF"/>
    <w:rsid w:val="000E4EF7"/>
    <w:rsid w:val="000E5BB8"/>
    <w:rsid w:val="000F0177"/>
    <w:rsid w:val="000F1048"/>
    <w:rsid w:val="000F25B3"/>
    <w:rsid w:val="000F3FF3"/>
    <w:rsid w:val="000F59DA"/>
    <w:rsid w:val="00100B0E"/>
    <w:rsid w:val="00104812"/>
    <w:rsid w:val="0010735E"/>
    <w:rsid w:val="00107C51"/>
    <w:rsid w:val="00113259"/>
    <w:rsid w:val="001152DC"/>
    <w:rsid w:val="00115908"/>
    <w:rsid w:val="00116263"/>
    <w:rsid w:val="00116BFD"/>
    <w:rsid w:val="00116C86"/>
    <w:rsid w:val="001174EB"/>
    <w:rsid w:val="00120404"/>
    <w:rsid w:val="00121967"/>
    <w:rsid w:val="001242D3"/>
    <w:rsid w:val="0012610C"/>
    <w:rsid w:val="00134D34"/>
    <w:rsid w:val="00144E2B"/>
    <w:rsid w:val="00151B2C"/>
    <w:rsid w:val="00153943"/>
    <w:rsid w:val="00153C3B"/>
    <w:rsid w:val="00154968"/>
    <w:rsid w:val="00154E4A"/>
    <w:rsid w:val="00160DB0"/>
    <w:rsid w:val="0016223F"/>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2929"/>
    <w:rsid w:val="0019760E"/>
    <w:rsid w:val="001A544E"/>
    <w:rsid w:val="001A7EC1"/>
    <w:rsid w:val="001B150C"/>
    <w:rsid w:val="001B24B6"/>
    <w:rsid w:val="001B4296"/>
    <w:rsid w:val="001B5653"/>
    <w:rsid w:val="001C08FD"/>
    <w:rsid w:val="001C228C"/>
    <w:rsid w:val="001C32D5"/>
    <w:rsid w:val="001C43ED"/>
    <w:rsid w:val="001C4B0E"/>
    <w:rsid w:val="001C4D43"/>
    <w:rsid w:val="001C75ED"/>
    <w:rsid w:val="001E3E36"/>
    <w:rsid w:val="001E56AB"/>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27782"/>
    <w:rsid w:val="00230F56"/>
    <w:rsid w:val="002326E3"/>
    <w:rsid w:val="00232A81"/>
    <w:rsid w:val="00234148"/>
    <w:rsid w:val="00235D79"/>
    <w:rsid w:val="002376E6"/>
    <w:rsid w:val="002378E3"/>
    <w:rsid w:val="002379A3"/>
    <w:rsid w:val="00237EE7"/>
    <w:rsid w:val="002410DF"/>
    <w:rsid w:val="00243F0F"/>
    <w:rsid w:val="00244922"/>
    <w:rsid w:val="00245169"/>
    <w:rsid w:val="0025073B"/>
    <w:rsid w:val="00250B24"/>
    <w:rsid w:val="00257F85"/>
    <w:rsid w:val="00261326"/>
    <w:rsid w:val="00262C8A"/>
    <w:rsid w:val="0026437D"/>
    <w:rsid w:val="0026546E"/>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96AAC"/>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12D4"/>
    <w:rsid w:val="002F2562"/>
    <w:rsid w:val="002F29FA"/>
    <w:rsid w:val="002F345D"/>
    <w:rsid w:val="002F40DE"/>
    <w:rsid w:val="002F6A6B"/>
    <w:rsid w:val="00301418"/>
    <w:rsid w:val="0030151C"/>
    <w:rsid w:val="00310D0E"/>
    <w:rsid w:val="0031166F"/>
    <w:rsid w:val="00311A92"/>
    <w:rsid w:val="00316DBE"/>
    <w:rsid w:val="00317454"/>
    <w:rsid w:val="00324B5B"/>
    <w:rsid w:val="00325B39"/>
    <w:rsid w:val="003316C3"/>
    <w:rsid w:val="00335079"/>
    <w:rsid w:val="00335F0B"/>
    <w:rsid w:val="00351724"/>
    <w:rsid w:val="003531AA"/>
    <w:rsid w:val="003571CE"/>
    <w:rsid w:val="00357415"/>
    <w:rsid w:val="0036291B"/>
    <w:rsid w:val="003657D7"/>
    <w:rsid w:val="00365FA5"/>
    <w:rsid w:val="003663BC"/>
    <w:rsid w:val="00370C44"/>
    <w:rsid w:val="00386466"/>
    <w:rsid w:val="003869EE"/>
    <w:rsid w:val="00386F7E"/>
    <w:rsid w:val="00390B1C"/>
    <w:rsid w:val="00391D03"/>
    <w:rsid w:val="00392CC6"/>
    <w:rsid w:val="0039415D"/>
    <w:rsid w:val="003A0695"/>
    <w:rsid w:val="003B599E"/>
    <w:rsid w:val="003C0073"/>
    <w:rsid w:val="003C30F3"/>
    <w:rsid w:val="003D1E36"/>
    <w:rsid w:val="003D24E0"/>
    <w:rsid w:val="003D24EF"/>
    <w:rsid w:val="003D2759"/>
    <w:rsid w:val="003D299E"/>
    <w:rsid w:val="003D3596"/>
    <w:rsid w:val="003D7345"/>
    <w:rsid w:val="003D7688"/>
    <w:rsid w:val="003E1151"/>
    <w:rsid w:val="003E2C12"/>
    <w:rsid w:val="003F31F2"/>
    <w:rsid w:val="003F7F39"/>
    <w:rsid w:val="00401E31"/>
    <w:rsid w:val="00410B56"/>
    <w:rsid w:val="00413769"/>
    <w:rsid w:val="004224C0"/>
    <w:rsid w:val="0042266D"/>
    <w:rsid w:val="004272B0"/>
    <w:rsid w:val="00430378"/>
    <w:rsid w:val="00430777"/>
    <w:rsid w:val="004314C8"/>
    <w:rsid w:val="00431AE8"/>
    <w:rsid w:val="00433836"/>
    <w:rsid w:val="0043423C"/>
    <w:rsid w:val="0043596D"/>
    <w:rsid w:val="00435A9A"/>
    <w:rsid w:val="00443169"/>
    <w:rsid w:val="00444F6A"/>
    <w:rsid w:val="00447E15"/>
    <w:rsid w:val="00454ECC"/>
    <w:rsid w:val="004634C8"/>
    <w:rsid w:val="00465345"/>
    <w:rsid w:val="00465757"/>
    <w:rsid w:val="004745C7"/>
    <w:rsid w:val="00475EE2"/>
    <w:rsid w:val="004774A6"/>
    <w:rsid w:val="0047759E"/>
    <w:rsid w:val="004808B9"/>
    <w:rsid w:val="004812EF"/>
    <w:rsid w:val="004874C1"/>
    <w:rsid w:val="00491F18"/>
    <w:rsid w:val="00493AB2"/>
    <w:rsid w:val="004961CF"/>
    <w:rsid w:val="00497252"/>
    <w:rsid w:val="004A25F0"/>
    <w:rsid w:val="004A2B65"/>
    <w:rsid w:val="004A2CA8"/>
    <w:rsid w:val="004A404E"/>
    <w:rsid w:val="004A64F9"/>
    <w:rsid w:val="004A6E9A"/>
    <w:rsid w:val="004B256E"/>
    <w:rsid w:val="004B460C"/>
    <w:rsid w:val="004C0A7F"/>
    <w:rsid w:val="004C2235"/>
    <w:rsid w:val="004C7528"/>
    <w:rsid w:val="004D05B1"/>
    <w:rsid w:val="004D1AA9"/>
    <w:rsid w:val="004D1F2A"/>
    <w:rsid w:val="004D4FA2"/>
    <w:rsid w:val="004D6625"/>
    <w:rsid w:val="004D71F8"/>
    <w:rsid w:val="004E0866"/>
    <w:rsid w:val="004E2DE7"/>
    <w:rsid w:val="004E3757"/>
    <w:rsid w:val="004E7A4E"/>
    <w:rsid w:val="004F5A63"/>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1CF1"/>
    <w:rsid w:val="00544668"/>
    <w:rsid w:val="005508EC"/>
    <w:rsid w:val="00551655"/>
    <w:rsid w:val="00553063"/>
    <w:rsid w:val="00561713"/>
    <w:rsid w:val="005700CF"/>
    <w:rsid w:val="005716FC"/>
    <w:rsid w:val="00571D62"/>
    <w:rsid w:val="0057756D"/>
    <w:rsid w:val="005834BA"/>
    <w:rsid w:val="0058389E"/>
    <w:rsid w:val="00584C7C"/>
    <w:rsid w:val="00587536"/>
    <w:rsid w:val="005910E0"/>
    <w:rsid w:val="00593786"/>
    <w:rsid w:val="00593EA0"/>
    <w:rsid w:val="0059513D"/>
    <w:rsid w:val="00596B19"/>
    <w:rsid w:val="005A0E3B"/>
    <w:rsid w:val="005A606D"/>
    <w:rsid w:val="005A6CE9"/>
    <w:rsid w:val="005B6C5E"/>
    <w:rsid w:val="005B717F"/>
    <w:rsid w:val="005C6A61"/>
    <w:rsid w:val="005D6190"/>
    <w:rsid w:val="005D64F1"/>
    <w:rsid w:val="005D6803"/>
    <w:rsid w:val="005D74EF"/>
    <w:rsid w:val="005E0074"/>
    <w:rsid w:val="005E0B21"/>
    <w:rsid w:val="005E6CAE"/>
    <w:rsid w:val="005F2D24"/>
    <w:rsid w:val="005F3426"/>
    <w:rsid w:val="005F5726"/>
    <w:rsid w:val="005F6435"/>
    <w:rsid w:val="006032EA"/>
    <w:rsid w:val="00603B7E"/>
    <w:rsid w:val="00605EB6"/>
    <w:rsid w:val="00613848"/>
    <w:rsid w:val="006150C6"/>
    <w:rsid w:val="00615BD3"/>
    <w:rsid w:val="006164CD"/>
    <w:rsid w:val="006176F4"/>
    <w:rsid w:val="00621DA4"/>
    <w:rsid w:val="00627696"/>
    <w:rsid w:val="0063363D"/>
    <w:rsid w:val="00633831"/>
    <w:rsid w:val="006400A0"/>
    <w:rsid w:val="006402DD"/>
    <w:rsid w:val="00645178"/>
    <w:rsid w:val="0064754E"/>
    <w:rsid w:val="00650EEA"/>
    <w:rsid w:val="00652884"/>
    <w:rsid w:val="0065657D"/>
    <w:rsid w:val="006575DD"/>
    <w:rsid w:val="006600E8"/>
    <w:rsid w:val="00664449"/>
    <w:rsid w:val="00670FD8"/>
    <w:rsid w:val="00674404"/>
    <w:rsid w:val="006823D3"/>
    <w:rsid w:val="0068294F"/>
    <w:rsid w:val="00690B2B"/>
    <w:rsid w:val="006962EE"/>
    <w:rsid w:val="006A1CB3"/>
    <w:rsid w:val="006A3156"/>
    <w:rsid w:val="006A6E08"/>
    <w:rsid w:val="006B0B22"/>
    <w:rsid w:val="006B3895"/>
    <w:rsid w:val="006B50E4"/>
    <w:rsid w:val="006C2075"/>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63A5"/>
    <w:rsid w:val="007205A6"/>
    <w:rsid w:val="0072064C"/>
    <w:rsid w:val="00722AFD"/>
    <w:rsid w:val="0072361F"/>
    <w:rsid w:val="00723E5E"/>
    <w:rsid w:val="00725483"/>
    <w:rsid w:val="00727B51"/>
    <w:rsid w:val="00727D3C"/>
    <w:rsid w:val="00730FED"/>
    <w:rsid w:val="00732975"/>
    <w:rsid w:val="00733ADD"/>
    <w:rsid w:val="00734160"/>
    <w:rsid w:val="007341C2"/>
    <w:rsid w:val="00735101"/>
    <w:rsid w:val="007353F3"/>
    <w:rsid w:val="00735C8C"/>
    <w:rsid w:val="00736D40"/>
    <w:rsid w:val="00737347"/>
    <w:rsid w:val="00737675"/>
    <w:rsid w:val="00741006"/>
    <w:rsid w:val="00741F9E"/>
    <w:rsid w:val="007434C0"/>
    <w:rsid w:val="00745151"/>
    <w:rsid w:val="00752202"/>
    <w:rsid w:val="00752221"/>
    <w:rsid w:val="00752FEB"/>
    <w:rsid w:val="00753ED4"/>
    <w:rsid w:val="00754AD8"/>
    <w:rsid w:val="00760393"/>
    <w:rsid w:val="00760537"/>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91462"/>
    <w:rsid w:val="00792193"/>
    <w:rsid w:val="007946F8"/>
    <w:rsid w:val="00794B4F"/>
    <w:rsid w:val="007967DE"/>
    <w:rsid w:val="007A02E8"/>
    <w:rsid w:val="007A6FD8"/>
    <w:rsid w:val="007B00CF"/>
    <w:rsid w:val="007B2101"/>
    <w:rsid w:val="007B26E8"/>
    <w:rsid w:val="007B36CE"/>
    <w:rsid w:val="007B3AD8"/>
    <w:rsid w:val="007B4040"/>
    <w:rsid w:val="007B5721"/>
    <w:rsid w:val="007B5E85"/>
    <w:rsid w:val="007B7A36"/>
    <w:rsid w:val="007C1052"/>
    <w:rsid w:val="007C1DBE"/>
    <w:rsid w:val="007C2A45"/>
    <w:rsid w:val="007C3BA5"/>
    <w:rsid w:val="007C51E1"/>
    <w:rsid w:val="007D00C3"/>
    <w:rsid w:val="007D4D20"/>
    <w:rsid w:val="007D50EE"/>
    <w:rsid w:val="007D6548"/>
    <w:rsid w:val="007E34AB"/>
    <w:rsid w:val="007E48BC"/>
    <w:rsid w:val="007E57F1"/>
    <w:rsid w:val="007E6795"/>
    <w:rsid w:val="00801BFA"/>
    <w:rsid w:val="00802F1E"/>
    <w:rsid w:val="008035D3"/>
    <w:rsid w:val="00804946"/>
    <w:rsid w:val="00806AAF"/>
    <w:rsid w:val="008075B1"/>
    <w:rsid w:val="00812285"/>
    <w:rsid w:val="00816F65"/>
    <w:rsid w:val="00822B71"/>
    <w:rsid w:val="00830287"/>
    <w:rsid w:val="008314C4"/>
    <w:rsid w:val="00833D53"/>
    <w:rsid w:val="00834551"/>
    <w:rsid w:val="00834B48"/>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1909"/>
    <w:rsid w:val="00871DDB"/>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1FAC"/>
    <w:rsid w:val="008D2E20"/>
    <w:rsid w:val="008D2F9C"/>
    <w:rsid w:val="008D6460"/>
    <w:rsid w:val="008D67F8"/>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290"/>
    <w:rsid w:val="0093234E"/>
    <w:rsid w:val="00934D0D"/>
    <w:rsid w:val="0093551D"/>
    <w:rsid w:val="00937B2E"/>
    <w:rsid w:val="009411A9"/>
    <w:rsid w:val="00942BA5"/>
    <w:rsid w:val="00945B21"/>
    <w:rsid w:val="00946744"/>
    <w:rsid w:val="00946E47"/>
    <w:rsid w:val="00956252"/>
    <w:rsid w:val="00957171"/>
    <w:rsid w:val="00960254"/>
    <w:rsid w:val="00960B3D"/>
    <w:rsid w:val="00960F11"/>
    <w:rsid w:val="009660FA"/>
    <w:rsid w:val="00970ED3"/>
    <w:rsid w:val="009723E0"/>
    <w:rsid w:val="00974C0E"/>
    <w:rsid w:val="00975346"/>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AD6"/>
    <w:rsid w:val="009A7C6C"/>
    <w:rsid w:val="009B0A27"/>
    <w:rsid w:val="009B1024"/>
    <w:rsid w:val="009B32F3"/>
    <w:rsid w:val="009B799A"/>
    <w:rsid w:val="009C15AA"/>
    <w:rsid w:val="009C191F"/>
    <w:rsid w:val="009C211A"/>
    <w:rsid w:val="009C4C7C"/>
    <w:rsid w:val="009C6818"/>
    <w:rsid w:val="009D368F"/>
    <w:rsid w:val="009D3A40"/>
    <w:rsid w:val="009E64D8"/>
    <w:rsid w:val="009E7EEB"/>
    <w:rsid w:val="009F715F"/>
    <w:rsid w:val="009F7E18"/>
    <w:rsid w:val="00A00C72"/>
    <w:rsid w:val="00A023CD"/>
    <w:rsid w:val="00A153F5"/>
    <w:rsid w:val="00A161F5"/>
    <w:rsid w:val="00A21E70"/>
    <w:rsid w:val="00A22811"/>
    <w:rsid w:val="00A23026"/>
    <w:rsid w:val="00A2358C"/>
    <w:rsid w:val="00A26820"/>
    <w:rsid w:val="00A2745B"/>
    <w:rsid w:val="00A33235"/>
    <w:rsid w:val="00A34231"/>
    <w:rsid w:val="00A34895"/>
    <w:rsid w:val="00A34A32"/>
    <w:rsid w:val="00A4055F"/>
    <w:rsid w:val="00A517C7"/>
    <w:rsid w:val="00A518EC"/>
    <w:rsid w:val="00A53D98"/>
    <w:rsid w:val="00A543C0"/>
    <w:rsid w:val="00A55C75"/>
    <w:rsid w:val="00A56437"/>
    <w:rsid w:val="00A62751"/>
    <w:rsid w:val="00A63ACA"/>
    <w:rsid w:val="00A647EF"/>
    <w:rsid w:val="00A65E19"/>
    <w:rsid w:val="00A6781A"/>
    <w:rsid w:val="00A723AD"/>
    <w:rsid w:val="00A733DF"/>
    <w:rsid w:val="00A75FCA"/>
    <w:rsid w:val="00A80DA9"/>
    <w:rsid w:val="00A80F3A"/>
    <w:rsid w:val="00A856EA"/>
    <w:rsid w:val="00A8575A"/>
    <w:rsid w:val="00A85C61"/>
    <w:rsid w:val="00A876EA"/>
    <w:rsid w:val="00A958AE"/>
    <w:rsid w:val="00A95E4B"/>
    <w:rsid w:val="00A97694"/>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1F77"/>
    <w:rsid w:val="00AD2BF1"/>
    <w:rsid w:val="00AD7E9D"/>
    <w:rsid w:val="00AE209F"/>
    <w:rsid w:val="00AE2756"/>
    <w:rsid w:val="00AE7955"/>
    <w:rsid w:val="00AF4E45"/>
    <w:rsid w:val="00AF6ABE"/>
    <w:rsid w:val="00B02654"/>
    <w:rsid w:val="00B06B70"/>
    <w:rsid w:val="00B104FE"/>
    <w:rsid w:val="00B11445"/>
    <w:rsid w:val="00B11E6D"/>
    <w:rsid w:val="00B129CC"/>
    <w:rsid w:val="00B12DE2"/>
    <w:rsid w:val="00B152B6"/>
    <w:rsid w:val="00B1747B"/>
    <w:rsid w:val="00B20C51"/>
    <w:rsid w:val="00B217CF"/>
    <w:rsid w:val="00B22346"/>
    <w:rsid w:val="00B237EE"/>
    <w:rsid w:val="00B24553"/>
    <w:rsid w:val="00B25998"/>
    <w:rsid w:val="00B31747"/>
    <w:rsid w:val="00B32C43"/>
    <w:rsid w:val="00B346F5"/>
    <w:rsid w:val="00B353DC"/>
    <w:rsid w:val="00B37AD2"/>
    <w:rsid w:val="00B4382C"/>
    <w:rsid w:val="00B441FF"/>
    <w:rsid w:val="00B44947"/>
    <w:rsid w:val="00B4765F"/>
    <w:rsid w:val="00B5040A"/>
    <w:rsid w:val="00B51C2D"/>
    <w:rsid w:val="00B523FD"/>
    <w:rsid w:val="00B52CCB"/>
    <w:rsid w:val="00B5350A"/>
    <w:rsid w:val="00B55C29"/>
    <w:rsid w:val="00B55FE0"/>
    <w:rsid w:val="00B56154"/>
    <w:rsid w:val="00B61AB2"/>
    <w:rsid w:val="00B654BE"/>
    <w:rsid w:val="00B71EC5"/>
    <w:rsid w:val="00B72D7A"/>
    <w:rsid w:val="00B73781"/>
    <w:rsid w:val="00B7520F"/>
    <w:rsid w:val="00B75801"/>
    <w:rsid w:val="00B85DB7"/>
    <w:rsid w:val="00B924BD"/>
    <w:rsid w:val="00B938CD"/>
    <w:rsid w:val="00BA55A0"/>
    <w:rsid w:val="00BB06FC"/>
    <w:rsid w:val="00BB21E3"/>
    <w:rsid w:val="00BB2E17"/>
    <w:rsid w:val="00BB378A"/>
    <w:rsid w:val="00BB3C30"/>
    <w:rsid w:val="00BB45A3"/>
    <w:rsid w:val="00BB5B51"/>
    <w:rsid w:val="00BB61F8"/>
    <w:rsid w:val="00BB6B2D"/>
    <w:rsid w:val="00BB6D1B"/>
    <w:rsid w:val="00BC1922"/>
    <w:rsid w:val="00BC2FE6"/>
    <w:rsid w:val="00BD59BC"/>
    <w:rsid w:val="00BD5B44"/>
    <w:rsid w:val="00BD74A7"/>
    <w:rsid w:val="00BE06D9"/>
    <w:rsid w:val="00BE2157"/>
    <w:rsid w:val="00BE54D5"/>
    <w:rsid w:val="00BF5763"/>
    <w:rsid w:val="00BF5C0A"/>
    <w:rsid w:val="00BF681E"/>
    <w:rsid w:val="00BF6892"/>
    <w:rsid w:val="00C031CE"/>
    <w:rsid w:val="00C05911"/>
    <w:rsid w:val="00C13A71"/>
    <w:rsid w:val="00C159C6"/>
    <w:rsid w:val="00C15C57"/>
    <w:rsid w:val="00C1627D"/>
    <w:rsid w:val="00C22ACD"/>
    <w:rsid w:val="00C264D5"/>
    <w:rsid w:val="00C27292"/>
    <w:rsid w:val="00C2793E"/>
    <w:rsid w:val="00C30ED0"/>
    <w:rsid w:val="00C318D3"/>
    <w:rsid w:val="00C3191F"/>
    <w:rsid w:val="00C324AA"/>
    <w:rsid w:val="00C32D8B"/>
    <w:rsid w:val="00C3493B"/>
    <w:rsid w:val="00C359D4"/>
    <w:rsid w:val="00C3633B"/>
    <w:rsid w:val="00C4558F"/>
    <w:rsid w:val="00C45922"/>
    <w:rsid w:val="00C468E2"/>
    <w:rsid w:val="00C51709"/>
    <w:rsid w:val="00C52179"/>
    <w:rsid w:val="00C52456"/>
    <w:rsid w:val="00C53FE9"/>
    <w:rsid w:val="00C5583D"/>
    <w:rsid w:val="00C576D0"/>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B63AC"/>
    <w:rsid w:val="00CC2C50"/>
    <w:rsid w:val="00CC4CFE"/>
    <w:rsid w:val="00CD05E4"/>
    <w:rsid w:val="00CD0E0C"/>
    <w:rsid w:val="00CD0F32"/>
    <w:rsid w:val="00CD7613"/>
    <w:rsid w:val="00CE7EB4"/>
    <w:rsid w:val="00CF14DD"/>
    <w:rsid w:val="00CF6531"/>
    <w:rsid w:val="00D01C16"/>
    <w:rsid w:val="00D0539B"/>
    <w:rsid w:val="00D11463"/>
    <w:rsid w:val="00D11ED5"/>
    <w:rsid w:val="00D126A9"/>
    <w:rsid w:val="00D13938"/>
    <w:rsid w:val="00D143F2"/>
    <w:rsid w:val="00D15C59"/>
    <w:rsid w:val="00D16E58"/>
    <w:rsid w:val="00D17BAC"/>
    <w:rsid w:val="00D24412"/>
    <w:rsid w:val="00D24AC9"/>
    <w:rsid w:val="00D30D7F"/>
    <w:rsid w:val="00D32FFA"/>
    <w:rsid w:val="00D4331C"/>
    <w:rsid w:val="00D43CE5"/>
    <w:rsid w:val="00D449B8"/>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16FC"/>
    <w:rsid w:val="00D85B79"/>
    <w:rsid w:val="00D86EFD"/>
    <w:rsid w:val="00D90D23"/>
    <w:rsid w:val="00D94307"/>
    <w:rsid w:val="00D953A5"/>
    <w:rsid w:val="00DA13BD"/>
    <w:rsid w:val="00DA5892"/>
    <w:rsid w:val="00DA5BBE"/>
    <w:rsid w:val="00DB4345"/>
    <w:rsid w:val="00DB6989"/>
    <w:rsid w:val="00DC041E"/>
    <w:rsid w:val="00DC0783"/>
    <w:rsid w:val="00DC17B3"/>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90BB5"/>
    <w:rsid w:val="00E92117"/>
    <w:rsid w:val="00E93CCB"/>
    <w:rsid w:val="00EA2ED5"/>
    <w:rsid w:val="00EA5F49"/>
    <w:rsid w:val="00EB6E83"/>
    <w:rsid w:val="00EC1B62"/>
    <w:rsid w:val="00EC35CE"/>
    <w:rsid w:val="00EC3F87"/>
    <w:rsid w:val="00EC4BDA"/>
    <w:rsid w:val="00ED26B9"/>
    <w:rsid w:val="00ED7B3B"/>
    <w:rsid w:val="00EE091A"/>
    <w:rsid w:val="00EE18CC"/>
    <w:rsid w:val="00EE372F"/>
    <w:rsid w:val="00EE3988"/>
    <w:rsid w:val="00EE4884"/>
    <w:rsid w:val="00EF0203"/>
    <w:rsid w:val="00EF0F3D"/>
    <w:rsid w:val="00EF16D4"/>
    <w:rsid w:val="00EF2D5A"/>
    <w:rsid w:val="00EF2E59"/>
    <w:rsid w:val="00EF475A"/>
    <w:rsid w:val="00EF779C"/>
    <w:rsid w:val="00F00315"/>
    <w:rsid w:val="00F04862"/>
    <w:rsid w:val="00F05F07"/>
    <w:rsid w:val="00F06C24"/>
    <w:rsid w:val="00F101B7"/>
    <w:rsid w:val="00F17517"/>
    <w:rsid w:val="00F2152A"/>
    <w:rsid w:val="00F2335B"/>
    <w:rsid w:val="00F23E06"/>
    <w:rsid w:val="00F253AD"/>
    <w:rsid w:val="00F26386"/>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6B4"/>
    <w:rsid w:val="00F623A9"/>
    <w:rsid w:val="00F64983"/>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B27"/>
    <w:rsid w:val="00FB3EF7"/>
    <w:rsid w:val="00FB4219"/>
    <w:rsid w:val="00FB56AC"/>
    <w:rsid w:val="00FB7E52"/>
    <w:rsid w:val="00FC63B6"/>
    <w:rsid w:val="00FD1E8A"/>
    <w:rsid w:val="00FD49D2"/>
    <w:rsid w:val="00FD69C1"/>
    <w:rsid w:val="00FD7436"/>
    <w:rsid w:val="00FE0497"/>
    <w:rsid w:val="00FE27E5"/>
    <w:rsid w:val="00FE7660"/>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475EE2"/>
    <w:pPr>
      <w:numPr>
        <w:numId w:val="19"/>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uiPriority w:val="99"/>
    <w:locked/>
    <w:rsid w:val="00EE372F"/>
    <w:rPr>
      <w:rFonts w:eastAsia="Arial"/>
      <w:sz w:val="28"/>
      <w:lang w:eastAsia="ar-SA"/>
    </w:rPr>
  </w:style>
  <w:style w:type="character" w:styleId="afff4">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b">
    <w:name w:val="Верхний колонтитул Знак1"/>
    <w:basedOn w:val="a1"/>
    <w:link w:val="afc"/>
    <w:uiPriority w:val="99"/>
    <w:rsid w:val="00802F1E"/>
    <w:rPr>
      <w:sz w:val="24"/>
      <w:szCs w:val="24"/>
      <w:lang w:eastAsia="ar-SA"/>
    </w:rPr>
  </w:style>
  <w:style w:type="character" w:customStyle="1" w:styleId="1c">
    <w:name w:val="Основной текст с отступом Знак1"/>
    <w:basedOn w:val="a1"/>
    <w:link w:val="afd"/>
    <w:rsid w:val="00802F1E"/>
    <w:rPr>
      <w:sz w:val="28"/>
      <w:lang w:eastAsia="ar-SA"/>
    </w:rPr>
  </w:style>
  <w:style w:type="character" w:customStyle="1" w:styleId="1d">
    <w:name w:val="Нижний колонтитул Знак1"/>
    <w:basedOn w:val="a1"/>
    <w:link w:val="afe"/>
    <w:uiPriority w:val="99"/>
    <w:rsid w:val="00802F1E"/>
    <w:rPr>
      <w:rFonts w:eastAsia="MS Mincho"/>
      <w:spacing w:val="-2"/>
      <w:sz w:val="24"/>
      <w:szCs w:val="24"/>
      <w:lang w:eastAsia="ar-SA"/>
    </w:rPr>
  </w:style>
  <w:style w:type="character" w:customStyle="1" w:styleId="1f">
    <w:name w:val="Текст сноски Знак1"/>
    <w:basedOn w:val="a1"/>
    <w:link w:val="aff"/>
    <w:rsid w:val="00802F1E"/>
    <w:rPr>
      <w:lang w:eastAsia="ar-SA"/>
    </w:rPr>
  </w:style>
  <w:style w:type="character" w:customStyle="1" w:styleId="aff3">
    <w:name w:val="Название Знак"/>
    <w:basedOn w:val="a1"/>
    <w:link w:val="aff1"/>
    <w:rsid w:val="00802F1E"/>
    <w:rPr>
      <w:rFonts w:ascii="Arial" w:hAnsi="Arial" w:cs="Arial"/>
      <w:b/>
      <w:bCs/>
      <w:kern w:val="1"/>
      <w:sz w:val="32"/>
      <w:szCs w:val="32"/>
      <w:lang w:eastAsia="ar-SA"/>
    </w:rPr>
  </w:style>
  <w:style w:type="character" w:customStyle="1" w:styleId="1f1">
    <w:name w:val="Подзаголовок Знак1"/>
    <w:basedOn w:val="a1"/>
    <w:link w:val="aff2"/>
    <w:rsid w:val="00802F1E"/>
    <w:rPr>
      <w:b/>
      <w:bCs/>
      <w:sz w:val="24"/>
      <w:szCs w:val="24"/>
      <w:lang w:eastAsia="ar-SA"/>
    </w:rPr>
  </w:style>
  <w:style w:type="character" w:customStyle="1" w:styleId="1f3">
    <w:name w:val="Тема примечания Знак1"/>
    <w:basedOn w:val="1fc"/>
    <w:link w:val="aff6"/>
    <w:rsid w:val="00802F1E"/>
    <w:rPr>
      <w:b/>
      <w:bCs/>
      <w:lang w:eastAsia="ar-SA"/>
    </w:rPr>
  </w:style>
  <w:style w:type="character" w:customStyle="1" w:styleId="1f4">
    <w:name w:val="Текст выноски Знак1"/>
    <w:basedOn w:val="a1"/>
    <w:link w:val="aff7"/>
    <w:rsid w:val="00802F1E"/>
    <w:rPr>
      <w:rFonts w:ascii="Tahoma" w:hAnsi="Tahoma"/>
      <w:sz w:val="16"/>
      <w:szCs w:val="16"/>
      <w:lang w:eastAsia="ar-SA"/>
    </w:rPr>
  </w:style>
  <w:style w:type="character" w:customStyle="1" w:styleId="1fb">
    <w:name w:val="Текст концевой сноски Знак1"/>
    <w:basedOn w:val="a1"/>
    <w:link w:val="affd"/>
    <w:rsid w:val="00802F1E"/>
    <w:rPr>
      <w:lang w:eastAsia="ar-SA"/>
    </w:rPr>
  </w:style>
  <w:style w:type="paragraph" w:styleId="afff5">
    <w:name w:val="Block Text"/>
    <w:basedOn w:val="a0"/>
    <w:uiPriority w:val="99"/>
    <w:rsid w:val="00433836"/>
    <w:pPr>
      <w:suppressAutoHyphens w:val="0"/>
      <w:ind w:left="-567" w:right="-569"/>
      <w:jc w:val="both"/>
    </w:pPr>
    <w:rPr>
      <w:szCs w:val="20"/>
      <w:lang w:eastAsia="ru-RU"/>
    </w:rPr>
  </w:style>
  <w:style w:type="paragraph" w:customStyle="1" w:styleId="afff6">
    <w:name w:val="Îñíîâí"/>
    <w:basedOn w:val="a0"/>
    <w:rsid w:val="00433836"/>
    <w:pPr>
      <w:widowControl w:val="0"/>
      <w:suppressAutoHyphens w:val="0"/>
      <w:jc w:val="both"/>
    </w:pPr>
    <w:rPr>
      <w:rFonts w:ascii="Arial" w:hAnsi="Arial" w:cs="Arial"/>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475EE2"/>
    <w:pPr>
      <w:numPr>
        <w:numId w:val="19"/>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b">
    <w:name w:val="Верхний колонтитул Знак1"/>
    <w:basedOn w:val="a1"/>
    <w:link w:val="afc"/>
    <w:uiPriority w:val="99"/>
    <w:rsid w:val="00802F1E"/>
    <w:rPr>
      <w:sz w:val="24"/>
      <w:szCs w:val="24"/>
      <w:lang w:eastAsia="ar-SA"/>
    </w:rPr>
  </w:style>
  <w:style w:type="character" w:customStyle="1" w:styleId="1c">
    <w:name w:val="Основной текст с отступом Знак1"/>
    <w:basedOn w:val="a1"/>
    <w:link w:val="afd"/>
    <w:rsid w:val="00802F1E"/>
    <w:rPr>
      <w:sz w:val="28"/>
      <w:lang w:eastAsia="ar-SA"/>
    </w:rPr>
  </w:style>
  <w:style w:type="character" w:customStyle="1" w:styleId="1d">
    <w:name w:val="Нижний колонтитул Знак1"/>
    <w:basedOn w:val="a1"/>
    <w:link w:val="afe"/>
    <w:uiPriority w:val="99"/>
    <w:rsid w:val="00802F1E"/>
    <w:rPr>
      <w:rFonts w:eastAsia="MS Mincho"/>
      <w:spacing w:val="-2"/>
      <w:sz w:val="24"/>
      <w:szCs w:val="24"/>
      <w:lang w:eastAsia="ar-SA"/>
    </w:rPr>
  </w:style>
  <w:style w:type="character" w:customStyle="1" w:styleId="1f">
    <w:name w:val="Текст сноски Знак1"/>
    <w:basedOn w:val="a1"/>
    <w:link w:val="aff"/>
    <w:rsid w:val="00802F1E"/>
    <w:rPr>
      <w:lang w:eastAsia="ar-SA"/>
    </w:rPr>
  </w:style>
  <w:style w:type="character" w:customStyle="1" w:styleId="aff3">
    <w:name w:val="Название Знак"/>
    <w:basedOn w:val="a1"/>
    <w:link w:val="aff1"/>
    <w:rsid w:val="00802F1E"/>
    <w:rPr>
      <w:rFonts w:ascii="Arial" w:hAnsi="Arial" w:cs="Arial"/>
      <w:b/>
      <w:bCs/>
      <w:kern w:val="1"/>
      <w:sz w:val="32"/>
      <w:szCs w:val="32"/>
      <w:lang w:eastAsia="ar-SA"/>
    </w:rPr>
  </w:style>
  <w:style w:type="character" w:customStyle="1" w:styleId="1f1">
    <w:name w:val="Подзаголовок Знак1"/>
    <w:basedOn w:val="a1"/>
    <w:link w:val="aff2"/>
    <w:rsid w:val="00802F1E"/>
    <w:rPr>
      <w:b/>
      <w:bCs/>
      <w:sz w:val="24"/>
      <w:szCs w:val="24"/>
      <w:lang w:eastAsia="ar-SA"/>
    </w:rPr>
  </w:style>
  <w:style w:type="character" w:customStyle="1" w:styleId="1f3">
    <w:name w:val="Тема примечания Знак1"/>
    <w:basedOn w:val="1fc"/>
    <w:link w:val="aff6"/>
    <w:rsid w:val="00802F1E"/>
    <w:rPr>
      <w:b/>
      <w:bCs/>
      <w:lang w:eastAsia="ar-SA"/>
    </w:rPr>
  </w:style>
  <w:style w:type="character" w:customStyle="1" w:styleId="1f4">
    <w:name w:val="Текст выноски Знак1"/>
    <w:basedOn w:val="a1"/>
    <w:link w:val="aff7"/>
    <w:rsid w:val="00802F1E"/>
    <w:rPr>
      <w:rFonts w:ascii="Tahoma" w:hAnsi="Tahoma"/>
      <w:sz w:val="16"/>
      <w:szCs w:val="16"/>
      <w:lang w:eastAsia="ar-SA"/>
    </w:rPr>
  </w:style>
  <w:style w:type="character" w:customStyle="1" w:styleId="1fb">
    <w:name w:val="Текст концевой сноски Знак1"/>
    <w:basedOn w:val="a1"/>
    <w:link w:val="affd"/>
    <w:rsid w:val="00802F1E"/>
    <w:rPr>
      <w:lang w:eastAsia="ar-SA"/>
    </w:rPr>
  </w:style>
</w:styles>
</file>

<file path=word/webSettings.xml><?xml version="1.0" encoding="utf-8"?>
<w:webSettings xmlns:r="http://schemas.openxmlformats.org/officeDocument/2006/relationships" xmlns:w="http://schemas.openxmlformats.org/wordprocessingml/2006/main">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hyperlink" Target="http://www.c-p-k.ru"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c-p-k.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terms/"/>
    <ds:schemaRef ds:uri="http://purl.org/dc/elements/1.1/"/>
    <ds:schemaRef ds:uri="021F9181-A199-4D55-B335-911D3DF93F0C"/>
    <ds:schemaRef ds:uri="http://schemas.microsoft.com/office/infopath/2007/PartnerControls"/>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57783620-58DA-488F-B77A-0EE88C163F5D}">
  <ds:schemaRefs>
    <ds:schemaRef ds:uri="http://schemas.openxmlformats.org/officeDocument/2006/bibliography"/>
  </ds:schemaRefs>
</ds:datastoreItem>
</file>

<file path=customXml/itemProps4.xml><?xml version="1.0" encoding="utf-8"?>
<ds:datastoreItem xmlns:ds="http://schemas.openxmlformats.org/officeDocument/2006/customXml" ds:itemID="{CF57F085-3F7A-4085-AAA6-0141088E5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61</Pages>
  <Words>20489</Words>
  <Characters>116791</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 Company</Company>
  <LinksUpToDate>false</LinksUpToDate>
  <CharactersWithSpaces>137006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ErbiaginaMV</cp:lastModifiedBy>
  <cp:revision>2</cp:revision>
  <cp:lastPrinted>2013-04-02T17:10:00Z</cp:lastPrinted>
  <dcterms:created xsi:type="dcterms:W3CDTF">2019-02-12T08:57:00Z</dcterms:created>
  <dcterms:modified xsi:type="dcterms:W3CDTF">2019-02-12T08:57:00Z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