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E30C45" w:rsidRDefault="001913C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E30C45" w:rsidRDefault="001913C8">
      <w:pPr>
        <w:tabs>
          <w:tab w:val="left" w:pos="4962"/>
        </w:tabs>
        <w:ind w:left="4820"/>
        <w:rPr>
          <w:b/>
          <w:bCs/>
          <w:sz w:val="28"/>
          <w:szCs w:val="28"/>
        </w:rPr>
      </w:pPr>
      <w:r>
        <w:rPr>
          <w:b/>
          <w:bCs/>
          <w:sz w:val="28"/>
          <w:szCs w:val="28"/>
        </w:rPr>
        <w:t>Кирилл Владимирович Кудрявцев</w:t>
      </w:r>
    </w:p>
    <w:p w:rsidR="004F2FB3" w:rsidRPr="00C8296E" w:rsidRDefault="004F2FB3" w:rsidP="004F2FB3">
      <w:pPr>
        <w:tabs>
          <w:tab w:val="left" w:pos="4962"/>
        </w:tabs>
        <w:ind w:left="4820"/>
        <w:rPr>
          <w:b/>
          <w:bCs/>
          <w:sz w:val="28"/>
          <w:szCs w:val="28"/>
        </w:rPr>
      </w:pPr>
    </w:p>
    <w:p w:rsidR="00E30C45" w:rsidRDefault="001913C8">
      <w:pPr>
        <w:tabs>
          <w:tab w:val="left" w:pos="4962"/>
        </w:tabs>
        <w:ind w:left="4820"/>
        <w:rPr>
          <w:b/>
          <w:bCs/>
          <w:sz w:val="28"/>
        </w:rPr>
      </w:pPr>
      <w:r>
        <w:rPr>
          <w:b/>
          <w:bCs/>
          <w:sz w:val="28"/>
          <w:szCs w:val="28"/>
        </w:rPr>
        <w:t>«27» мая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E30C45" w:rsidRDefault="001913C8">
      <w:pPr>
        <w:pStyle w:val="19"/>
        <w:ind w:firstLine="709"/>
        <w:rPr>
          <w:szCs w:val="28"/>
        </w:rPr>
      </w:pPr>
      <w:r>
        <w:t xml:space="preserve">Закупка способом размещения оферты № РО-НКПЗАБ-19-0010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t>ремонтопригодных</w:t>
      </w:r>
      <w:proofErr w:type="spellEnd"/>
      <w:r>
        <w:t xml:space="preserve"> деталей к местам ремонта вагонов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w:t>
      </w:r>
      <w:r>
        <w:lastRenderedPageBreak/>
        <w:t xml:space="preserve">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xml:space="preserve">- претендент – участник Размещения оферты, который получил в установленном порядке всю необходимую документацию о закупке, имеющий </w:t>
      </w:r>
      <w:r>
        <w:lastRenderedPageBreak/>
        <w:t>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w:t>
      </w:r>
      <w:proofErr w:type="gramStart"/>
      <w:r>
        <w:t>случае</w:t>
      </w:r>
      <w:proofErr w:type="gramEnd"/>
      <w:r>
        <w:t>,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w:t>
      </w:r>
      <w:r>
        <w:lastRenderedPageBreak/>
        <w:t>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E30C45" w:rsidRDefault="001913C8">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lastRenderedPageBreak/>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lastRenderedPageBreak/>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F87D2F">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proofErr w:type="gramStart"/>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w:t>
      </w:r>
      <w:proofErr w:type="gramStart"/>
      <w:r>
        <w:rPr>
          <w:sz w:val="28"/>
          <w:szCs w:val="28"/>
        </w:rPr>
        <w:t>уведомлении</w:t>
      </w:r>
      <w:proofErr w:type="gramEnd"/>
      <w:r>
        <w:rPr>
          <w:sz w:val="28"/>
          <w:szCs w:val="28"/>
        </w:rPr>
        <w:t xml:space="preserve">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lastRenderedPageBreak/>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AA4731"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lastRenderedPageBreak/>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w:t>
      </w:r>
      <w:proofErr w:type="gramStart"/>
      <w:r>
        <w:rPr>
          <w:sz w:val="28"/>
        </w:rPr>
        <w:t>случае</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6"/>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w:t>
      </w:r>
      <w:proofErr w:type="gramStart"/>
      <w:r>
        <w:rPr>
          <w:sz w:val="28"/>
        </w:rPr>
        <w:t>случае</w:t>
      </w:r>
      <w:proofErr w:type="gramEnd"/>
      <w:r>
        <w:rPr>
          <w:sz w:val="28"/>
        </w:rPr>
        <w:t xml:space="preserve"> отказа </w:t>
      </w:r>
      <w:r>
        <w:rPr>
          <w:sz w:val="28"/>
        </w:rPr>
        <w:lastRenderedPageBreak/>
        <w:t>участника от продления срока действия Заявки его Заявка отклоняется от участия в процедуре Размещения оферты.</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 xml:space="preserve">В </w:t>
      </w:r>
      <w:proofErr w:type="gramStart"/>
      <w:r>
        <w:rPr>
          <w:sz w:val="28"/>
        </w:rPr>
        <w:t>случае</w:t>
      </w:r>
      <w:proofErr w:type="gramEnd"/>
      <w:r>
        <w:rPr>
          <w:sz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rPr>
        <w:t>случае</w:t>
      </w:r>
      <w:proofErr w:type="gramEnd"/>
      <w:r>
        <w:rPr>
          <w:sz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 xml:space="preserve">В </w:t>
      </w:r>
      <w:proofErr w:type="gramStart"/>
      <w:r>
        <w:rPr>
          <w:rFonts w:eastAsia="Times New Roman"/>
          <w:sz w:val="28"/>
          <w:szCs w:val="28"/>
        </w:rPr>
        <w:t>случае</w:t>
      </w:r>
      <w:proofErr w:type="gramEnd"/>
      <w:r>
        <w:rPr>
          <w:rFonts w:eastAsia="Times New Roman"/>
          <w:sz w:val="28"/>
          <w:szCs w:val="28"/>
        </w:rPr>
        <w:t xml:space="preserve">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lastRenderedPageBreak/>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xml:space="preserve">. В </w:t>
      </w:r>
      <w:proofErr w:type="gramStart"/>
      <w:r>
        <w:rPr>
          <w:rFonts w:eastAsia="Times New Roman"/>
          <w:sz w:val="28"/>
        </w:rPr>
        <w:t>случае</w:t>
      </w:r>
      <w:proofErr w:type="gramEnd"/>
      <w:r>
        <w:rPr>
          <w:rFonts w:eastAsia="Times New Roman"/>
          <w:sz w:val="28"/>
        </w:rPr>
        <w:t xml:space="preserve">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30C45" w:rsidRDefault="00E30C45">
      <w:pPr>
        <w:pStyle w:val="af9"/>
        <w:numPr>
          <w:ilvl w:val="0"/>
          <w:numId w:val="37"/>
        </w:numPr>
        <w:ind w:left="0" w:firstLine="709"/>
        <w:rPr>
          <w:sz w:val="28"/>
        </w:rPr>
      </w:pPr>
      <w:r w:rsidRPr="00E30C45">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1913C8" w:rsidRPr="007E6DE4" w:rsidRDefault="001913C8" w:rsidP="00542481">
                  <w:pPr>
                    <w:jc w:val="center"/>
                    <w:rPr>
                      <w:b/>
                      <w:sz w:val="28"/>
                      <w:szCs w:val="28"/>
                    </w:rPr>
                  </w:pPr>
                  <w:r w:rsidRPr="007E6DE4">
                    <w:rPr>
                      <w:b/>
                      <w:sz w:val="28"/>
                      <w:szCs w:val="28"/>
                    </w:rPr>
                    <w:t>_____________________________________________</w:t>
                  </w:r>
                  <w:r>
                    <w:rPr>
                      <w:b/>
                      <w:sz w:val="28"/>
                      <w:szCs w:val="28"/>
                    </w:rPr>
                    <w:t>,</w:t>
                  </w:r>
                </w:p>
                <w:p w:rsidR="001913C8" w:rsidRDefault="001913C8" w:rsidP="00542481">
                  <w:pPr>
                    <w:jc w:val="center"/>
                    <w:rPr>
                      <w:sz w:val="28"/>
                      <w:szCs w:val="28"/>
                    </w:rPr>
                  </w:pPr>
                  <w:r w:rsidRPr="007E6DE4">
                    <w:rPr>
                      <w:i/>
                      <w:sz w:val="20"/>
                      <w:szCs w:val="20"/>
                    </w:rPr>
                    <w:t>наименование претендента</w:t>
                  </w:r>
                </w:p>
                <w:p w:rsidR="001913C8" w:rsidRPr="007E6DE4" w:rsidRDefault="001913C8" w:rsidP="00542481">
                  <w:pPr>
                    <w:jc w:val="center"/>
                    <w:rPr>
                      <w:b/>
                      <w:sz w:val="28"/>
                      <w:szCs w:val="28"/>
                    </w:rPr>
                  </w:pPr>
                  <w:r w:rsidRPr="007E6DE4">
                    <w:rPr>
                      <w:b/>
                      <w:sz w:val="28"/>
                      <w:szCs w:val="28"/>
                    </w:rPr>
                    <w:t>________________________________________</w:t>
                  </w:r>
                </w:p>
                <w:p w:rsidR="001913C8" w:rsidRPr="007E6DE4" w:rsidRDefault="001913C8" w:rsidP="00542481">
                  <w:pPr>
                    <w:jc w:val="center"/>
                    <w:rPr>
                      <w:i/>
                      <w:sz w:val="20"/>
                      <w:szCs w:val="20"/>
                    </w:rPr>
                  </w:pPr>
                  <w:r w:rsidRPr="007E6DE4">
                    <w:rPr>
                      <w:i/>
                      <w:sz w:val="20"/>
                      <w:szCs w:val="20"/>
                    </w:rPr>
                    <w:t>государство регистрации претендента</w:t>
                  </w:r>
                </w:p>
                <w:p w:rsidR="001913C8" w:rsidRPr="007E6DE4" w:rsidRDefault="001913C8" w:rsidP="00542481">
                  <w:pPr>
                    <w:jc w:val="center"/>
                    <w:rPr>
                      <w:b/>
                      <w:sz w:val="28"/>
                      <w:szCs w:val="28"/>
                    </w:rPr>
                  </w:pPr>
                  <w:r w:rsidRPr="007E6DE4">
                    <w:rPr>
                      <w:b/>
                      <w:sz w:val="28"/>
                      <w:szCs w:val="28"/>
                    </w:rPr>
                    <w:t>_____________________________</w:t>
                  </w:r>
                  <w:r>
                    <w:rPr>
                      <w:b/>
                      <w:sz w:val="28"/>
                      <w:szCs w:val="28"/>
                    </w:rPr>
                    <w:t>__________________</w:t>
                  </w:r>
                </w:p>
                <w:p w:rsidR="001913C8" w:rsidRPr="007E6DE4" w:rsidRDefault="001913C8" w:rsidP="00542481">
                  <w:pPr>
                    <w:jc w:val="center"/>
                    <w:rPr>
                      <w:i/>
                      <w:sz w:val="20"/>
                      <w:szCs w:val="20"/>
                    </w:rPr>
                  </w:pPr>
                  <w:r w:rsidRPr="007E6DE4">
                    <w:rPr>
                      <w:i/>
                      <w:sz w:val="20"/>
                      <w:szCs w:val="20"/>
                    </w:rPr>
                    <w:t>ИНН претендента (для претендентов-резидентов Российской Федерации)</w:t>
                  </w:r>
                </w:p>
                <w:p w:rsidR="001913C8" w:rsidRDefault="001913C8" w:rsidP="00542481">
                  <w:pPr>
                    <w:jc w:val="both"/>
                  </w:pPr>
                </w:p>
                <w:p w:rsidR="001913C8" w:rsidRDefault="001913C8">
                  <w:pPr>
                    <w:jc w:val="center"/>
                    <w:rPr>
                      <w:b/>
                    </w:rPr>
                  </w:pPr>
                  <w:r>
                    <w:rPr>
                      <w:b/>
                    </w:rPr>
                    <w:t>ЗАЯВКА НА УЧАСТИЕ В ПРОЦЕДУРЕ</w:t>
                  </w:r>
                  <w:r>
                    <w:rPr>
                      <w:b/>
                    </w:rPr>
                    <w:br/>
                    <w:t>СПОСОБОМ РАЗМЕЩЕНИЯ ОФЕРТЫ</w:t>
                  </w:r>
                  <w:r>
                    <w:rPr>
                      <w:b/>
                    </w:rPr>
                    <w:br/>
                    <w:t xml:space="preserve"> № РО-НКПЗАБ-19-0010</w:t>
                  </w:r>
                </w:p>
                <w:p w:rsidR="001913C8" w:rsidRPr="003C6269" w:rsidRDefault="001913C8" w:rsidP="00542481">
                  <w:pPr>
                    <w:jc w:val="center"/>
                    <w:rPr>
                      <w:b/>
                    </w:rPr>
                  </w:pPr>
                  <w:r>
                    <w:rPr>
                      <w:b/>
                    </w:rPr>
                    <w:t>(лот № _________)</w:t>
                  </w:r>
                </w:p>
                <w:p w:rsidR="001913C8" w:rsidRPr="00521EAB" w:rsidRDefault="001913C8" w:rsidP="00542481">
                  <w:pPr>
                    <w:jc w:val="center"/>
                    <w:rPr>
                      <w:i/>
                    </w:rPr>
                  </w:pPr>
                  <w:r w:rsidRPr="003C6269">
                    <w:rPr>
                      <w:i/>
                    </w:rPr>
                    <w:t>(указывается номер лота)</w:t>
                  </w:r>
                </w:p>
              </w:txbxContent>
            </v:textbox>
            <w10:wrap type="tight"/>
          </v:shape>
        </w:pict>
      </w:r>
      <w:r w:rsidR="001913C8">
        <w:rPr>
          <w:sz w:val="28"/>
        </w:rPr>
        <w:t>Письмо (конверт) с Заявкой должно иметь следующую маркировку:</w:t>
      </w: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 xml:space="preserve">В </w:t>
      </w:r>
      <w:proofErr w:type="gramStart"/>
      <w:r>
        <w:rPr>
          <w:sz w:val="28"/>
        </w:rPr>
        <w:t>случае</w:t>
      </w:r>
      <w:proofErr w:type="gramEnd"/>
      <w:r>
        <w:rPr>
          <w:sz w:val="28"/>
        </w:rPr>
        <w:t xml:space="preserve">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lastRenderedPageBreak/>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6217BC">
      <w:pPr>
        <w:pStyle w:val="af9"/>
        <w:numPr>
          <w:ilvl w:val="0"/>
          <w:numId w:val="37"/>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5C58AF">
      <w:pPr>
        <w:numPr>
          <w:ilvl w:val="0"/>
          <w:numId w:val="31"/>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roofErr w:type="gramEnd"/>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lastRenderedPageBreak/>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w:t>
      </w:r>
      <w:proofErr w:type="gramStart"/>
      <w:r>
        <w:rPr>
          <w:sz w:val="28"/>
          <w:szCs w:val="28"/>
          <w:lang w:eastAsia="ru-RU"/>
        </w:rPr>
        <w:t>этом</w:t>
      </w:r>
      <w:proofErr w:type="gramEnd"/>
      <w:r>
        <w:rPr>
          <w:sz w:val="28"/>
          <w:szCs w:val="28"/>
          <w:lang w:eastAsia="ru-RU"/>
        </w:rPr>
        <w:t xml:space="preserve">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xml:space="preserve">, свидетельствующие о продлении срока действия обеспечения Заявки, в зависимости от выбранного способа обеспечения. В </w:t>
      </w:r>
      <w:proofErr w:type="gramStart"/>
      <w:r>
        <w:rPr>
          <w:sz w:val="28"/>
          <w:szCs w:val="28"/>
          <w:lang w:eastAsia="ru-RU"/>
        </w:rPr>
        <w:t>случае</w:t>
      </w:r>
      <w:proofErr w:type="gramEnd"/>
      <w:r>
        <w:rPr>
          <w:sz w:val="28"/>
          <w:szCs w:val="28"/>
          <w:lang w:eastAsia="ru-RU"/>
        </w:rPr>
        <w:t xml:space="preserve">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w:t>
      </w:r>
      <w:r>
        <w:rPr>
          <w:sz w:val="28"/>
          <w:szCs w:val="28"/>
          <w:lang w:eastAsia="ru-RU"/>
        </w:rPr>
        <w:lastRenderedPageBreak/>
        <w:t>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w:t>
      </w:r>
      <w:proofErr w:type="gramStart"/>
      <w:r>
        <w:rPr>
          <w:sz w:val="28"/>
          <w:szCs w:val="28"/>
        </w:rPr>
        <w:t>уведомлении</w:t>
      </w:r>
      <w:proofErr w:type="gramEnd"/>
      <w:r>
        <w:rPr>
          <w:sz w:val="28"/>
          <w:szCs w:val="28"/>
        </w:rPr>
        <w:t xml:space="preserve">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E30C45" w:rsidRDefault="001913C8">
      <w:pPr>
        <w:pStyle w:val="af9"/>
        <w:numPr>
          <w:ilvl w:val="2"/>
          <w:numId w:val="9"/>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4D6F67">
      <w:pPr>
        <w:pStyle w:val="af9"/>
        <w:numPr>
          <w:ilvl w:val="2"/>
          <w:numId w:val="9"/>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30C45" w:rsidRDefault="001913C8">
      <w:pPr>
        <w:pStyle w:val="af9"/>
        <w:numPr>
          <w:ilvl w:val="2"/>
          <w:numId w:val="9"/>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5 к настоящей документации о закупке)).</w:t>
      </w:r>
      <w:proofErr w:type="gramEnd"/>
    </w:p>
    <w:p w:rsidR="004D6F67" w:rsidRPr="00C8296E" w:rsidRDefault="004D6F67" w:rsidP="004D6F67">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E30C45" w:rsidRDefault="001913C8">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30C45" w:rsidRDefault="00E30C45">
      <w:pPr>
        <w:pStyle w:val="af9"/>
        <w:rPr>
          <w:sz w:val="28"/>
          <w:szCs w:val="28"/>
        </w:rPr>
      </w:pPr>
    </w:p>
    <w:p w:rsidR="004D6F67" w:rsidRPr="00C8296E" w:rsidRDefault="004D6F67" w:rsidP="004D6F67">
      <w:pPr>
        <w:pStyle w:val="af9"/>
        <w:numPr>
          <w:ilvl w:val="2"/>
          <w:numId w:val="9"/>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E30C45" w:rsidRDefault="001913C8">
      <w:pPr>
        <w:pStyle w:val="af9"/>
        <w:rPr>
          <w:sz w:val="28"/>
          <w:szCs w:val="28"/>
        </w:rPr>
      </w:pPr>
      <w:r>
        <w:rPr>
          <w:sz w:val="28"/>
          <w:szCs w:val="28"/>
        </w:rPr>
        <w:t>3.5.6.</w:t>
      </w:r>
      <w:r>
        <w:rPr>
          <w:sz w:val="28"/>
          <w:szCs w:val="28"/>
        </w:rPr>
        <w:tab/>
      </w:r>
      <w:proofErr w:type="gramStart"/>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w:t>
      </w:r>
      <w:proofErr w:type="gramEnd"/>
      <w:r>
        <w:rPr>
          <w:sz w:val="28"/>
          <w:szCs w:val="28"/>
        </w:rPr>
        <w:t xml:space="preserve"> Сведения о субподрядных организациях/соисполнителях оформляются по форме приложения № 6 к настоящей документации о закупке.</w:t>
      </w:r>
    </w:p>
    <w:p w:rsidR="00E30C45" w:rsidRDefault="00E30C45">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367BE5" w:rsidRPr="00CB3BBA" w:rsidRDefault="00367BE5" w:rsidP="00367BE5">
      <w:pPr>
        <w:pStyle w:val="af9"/>
        <w:numPr>
          <w:ilvl w:val="0"/>
          <w:numId w:val="17"/>
        </w:numPr>
        <w:ind w:left="0" w:firstLine="709"/>
        <w:rPr>
          <w:sz w:val="28"/>
        </w:rPr>
      </w:pPr>
      <w:r>
        <w:rPr>
          <w:sz w:val="28"/>
          <w:szCs w:val="28"/>
        </w:rPr>
        <w:lastRenderedPageBreak/>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67BE5">
      <w:pPr>
        <w:pStyle w:val="af9"/>
        <w:numPr>
          <w:ilvl w:val="0"/>
          <w:numId w:val="17"/>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6"/>
        <w:ind w:left="0" w:firstLine="709"/>
        <w:jc w:val="both"/>
        <w:rPr>
          <w:sz w:val="28"/>
          <w:szCs w:val="28"/>
        </w:rPr>
      </w:pPr>
      <w:r>
        <w:rPr>
          <w:sz w:val="28"/>
          <w:szCs w:val="28"/>
        </w:rPr>
        <w:t>- наименование претендента;</w:t>
      </w:r>
    </w:p>
    <w:p w:rsidR="00692AA6" w:rsidRDefault="00692AA6" w:rsidP="00692AA6">
      <w:pPr>
        <w:pStyle w:val="aff6"/>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9"/>
        <w:ind w:left="709" w:firstLine="0"/>
        <w:rPr>
          <w:sz w:val="28"/>
          <w:szCs w:val="28"/>
        </w:rPr>
      </w:pPr>
      <w:r>
        <w:rPr>
          <w:sz w:val="28"/>
          <w:szCs w:val="28"/>
        </w:rPr>
        <w:t>- иная информация.</w:t>
      </w:r>
    </w:p>
    <w:p w:rsidR="00692AA6" w:rsidRDefault="00692AA6" w:rsidP="00367BE5">
      <w:pPr>
        <w:pStyle w:val="af9"/>
        <w:numPr>
          <w:ilvl w:val="0"/>
          <w:numId w:val="17"/>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9"/>
        <w:ind w:left="709" w:firstLine="0"/>
        <w:rPr>
          <w:sz w:val="28"/>
          <w:szCs w:val="28"/>
        </w:rPr>
      </w:pPr>
    </w:p>
    <w:p w:rsidR="00674404" w:rsidRPr="00C8296E" w:rsidRDefault="00674404" w:rsidP="00AA1400">
      <w:pPr>
        <w:pStyle w:val="19"/>
        <w:numPr>
          <w:ilvl w:val="1"/>
          <w:numId w:val="36"/>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F356EB">
      <w:pPr>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F356EB">
      <w:pPr>
        <w:numPr>
          <w:ilvl w:val="0"/>
          <w:numId w:val="1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F356EB">
      <w:pPr>
        <w:numPr>
          <w:ilvl w:val="0"/>
          <w:numId w:val="13"/>
        </w:numPr>
        <w:ind w:left="0" w:firstLine="709"/>
        <w:jc w:val="both"/>
        <w:rPr>
          <w:sz w:val="28"/>
          <w:szCs w:val="28"/>
        </w:rPr>
      </w:pPr>
      <w:r>
        <w:rPr>
          <w:sz w:val="28"/>
          <w:szCs w:val="28"/>
        </w:rPr>
        <w:lastRenderedPageBreak/>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F356EB">
      <w:pPr>
        <w:numPr>
          <w:ilvl w:val="0"/>
          <w:numId w:val="13"/>
        </w:numPr>
        <w:ind w:left="0" w:firstLine="709"/>
        <w:jc w:val="both"/>
        <w:rPr>
          <w:sz w:val="28"/>
          <w:szCs w:val="28"/>
        </w:rPr>
      </w:pPr>
      <w:r>
        <w:rPr>
          <w:sz w:val="28"/>
          <w:szCs w:val="28"/>
        </w:rPr>
        <w:t xml:space="preserve">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w:t>
      </w:r>
      <w:r>
        <w:rPr>
          <w:sz w:val="28"/>
          <w:szCs w:val="28"/>
        </w:rPr>
        <w:lastRenderedPageBreak/>
        <w:t>прописью.</w:t>
      </w:r>
      <w:r>
        <w:rPr>
          <w:snapToGrid w:val="0"/>
          <w:sz w:val="28"/>
          <w:szCs w:val="28"/>
          <w:lang w:eastAsia="ru-RU"/>
        </w:rPr>
        <w:t xml:space="preserve"> </w:t>
      </w:r>
      <w:r>
        <w:rPr>
          <w:sz w:val="28"/>
          <w:szCs w:val="28"/>
        </w:rPr>
        <w:t xml:space="preserve">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w:t>
      </w:r>
      <w:proofErr w:type="gramStart"/>
      <w:r>
        <w:rPr>
          <w:sz w:val="28"/>
          <w:szCs w:val="28"/>
        </w:rPr>
        <w:t>на</w:t>
      </w:r>
      <w:proofErr w:type="gramEnd"/>
      <w:r>
        <w:rPr>
          <w:sz w:val="28"/>
          <w:szCs w:val="28"/>
        </w:rPr>
        <w:t xml:space="preserve"> рейтинг какого-либо участника при рассмотрении, оценки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F356EB">
      <w:pPr>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F356EB">
      <w:pPr>
        <w:numPr>
          <w:ilvl w:val="0"/>
          <w:numId w:val="1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F356EB">
      <w:pPr>
        <w:numPr>
          <w:ilvl w:val="0"/>
          <w:numId w:val="14"/>
        </w:numPr>
        <w:ind w:left="0" w:firstLine="709"/>
        <w:jc w:val="both"/>
        <w:rPr>
          <w:sz w:val="28"/>
          <w:szCs w:val="28"/>
        </w:rPr>
      </w:pPr>
      <w:r>
        <w:rPr>
          <w:sz w:val="28"/>
          <w:szCs w:val="28"/>
        </w:rPr>
        <w:lastRenderedPageBreak/>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4610B6">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FA5FCF">
      <w:pPr>
        <w:numPr>
          <w:ilvl w:val="0"/>
          <w:numId w:val="14"/>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FA5FCF">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FA5FCF">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7"/>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FA5FCF">
      <w:pPr>
        <w:pStyle w:val="Default"/>
        <w:numPr>
          <w:ilvl w:val="0"/>
          <w:numId w:val="33"/>
        </w:numPr>
        <w:ind w:left="0" w:firstLine="720"/>
        <w:jc w:val="both"/>
        <w:rPr>
          <w:sz w:val="28"/>
          <w:szCs w:val="28"/>
        </w:rPr>
      </w:pPr>
      <w:r>
        <w:rPr>
          <w:sz w:val="28"/>
          <w:szCs w:val="28"/>
        </w:rPr>
        <w:t>дата подписания протокола;</w:t>
      </w:r>
    </w:p>
    <w:p w:rsidR="00FA5FCF" w:rsidRDefault="00FA5FCF" w:rsidP="00FA5FCF">
      <w:pPr>
        <w:pStyle w:val="Default"/>
        <w:numPr>
          <w:ilvl w:val="0"/>
          <w:numId w:val="33"/>
        </w:numPr>
        <w:ind w:left="0" w:firstLine="720"/>
        <w:jc w:val="both"/>
        <w:rPr>
          <w:sz w:val="28"/>
          <w:szCs w:val="28"/>
        </w:rPr>
      </w:pPr>
      <w:r>
        <w:rPr>
          <w:sz w:val="28"/>
          <w:szCs w:val="28"/>
        </w:rPr>
        <w:lastRenderedPageBreak/>
        <w:t>количество поданных на участие в закупке Заявок, а также дата и время регистрации каждой Заявки;</w:t>
      </w:r>
    </w:p>
    <w:p w:rsidR="00FA5FCF" w:rsidRPr="0022650C" w:rsidRDefault="00FA5FCF" w:rsidP="00FA5FCF">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FA5FCF">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FA5FCF">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FA5FCF">
      <w:pPr>
        <w:pStyle w:val="Default"/>
        <w:numPr>
          <w:ilvl w:val="0"/>
          <w:numId w:val="33"/>
        </w:numPr>
        <w:ind w:left="0" w:firstLine="720"/>
        <w:jc w:val="both"/>
        <w:rPr>
          <w:color w:val="auto"/>
          <w:sz w:val="28"/>
          <w:szCs w:val="28"/>
        </w:rPr>
      </w:pPr>
      <w:r>
        <w:rPr>
          <w:sz w:val="28"/>
          <w:szCs w:val="28"/>
        </w:rPr>
        <w:t>иная информация при необходимости.</w:t>
      </w:r>
    </w:p>
    <w:p w:rsidR="00C15C57" w:rsidRPr="00C8296E" w:rsidRDefault="00FA5FCF" w:rsidP="00045327">
      <w:pPr>
        <w:pStyle w:val="Default"/>
        <w:numPr>
          <w:ilvl w:val="0"/>
          <w:numId w:val="14"/>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267DD7">
      <w:pPr>
        <w:numPr>
          <w:ilvl w:val="0"/>
          <w:numId w:val="15"/>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096F86">
      <w:pPr>
        <w:numPr>
          <w:ilvl w:val="0"/>
          <w:numId w:val="1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5864F8">
      <w:pPr>
        <w:numPr>
          <w:ilvl w:val="0"/>
          <w:numId w:val="15"/>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w:t>
      </w:r>
      <w:proofErr w:type="gramStart"/>
      <w:r>
        <w:rPr>
          <w:rFonts w:eastAsia="Calibri"/>
          <w:sz w:val="28"/>
          <w:szCs w:val="28"/>
          <w:lang w:eastAsia="en-US"/>
        </w:rPr>
        <w:t>случае</w:t>
      </w:r>
      <w:proofErr w:type="gramEnd"/>
      <w:r>
        <w:rPr>
          <w:rFonts w:eastAsia="Calibri"/>
          <w:sz w:val="28"/>
          <w:szCs w:val="28"/>
          <w:lang w:eastAsia="en-US"/>
        </w:rPr>
        <w:t xml:space="preserve">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30C45" w:rsidRDefault="001913C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049C1">
      <w:pPr>
        <w:numPr>
          <w:ilvl w:val="0"/>
          <w:numId w:val="16"/>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C76E93">
      <w:pPr>
        <w:numPr>
          <w:ilvl w:val="0"/>
          <w:numId w:val="16"/>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4558A3">
      <w:pPr>
        <w:numPr>
          <w:ilvl w:val="0"/>
          <w:numId w:val="16"/>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4558A3">
      <w:pPr>
        <w:numPr>
          <w:ilvl w:val="0"/>
          <w:numId w:val="16"/>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w:t>
      </w:r>
      <w:r>
        <w:rPr>
          <w:rFonts w:eastAsia="MS Mincho"/>
          <w:sz w:val="28"/>
          <w:szCs w:val="28"/>
        </w:rPr>
        <w:lastRenderedPageBreak/>
        <w:t>иным не указанным в настоящей документации о закупке способом не допускается.</w:t>
      </w:r>
    </w:p>
    <w:p w:rsidR="00553EDA" w:rsidRPr="00C8296E" w:rsidRDefault="00553EDA" w:rsidP="00553EDA">
      <w:pPr>
        <w:pStyle w:val="aff6"/>
        <w:numPr>
          <w:ilvl w:val="0"/>
          <w:numId w:val="29"/>
        </w:numPr>
        <w:ind w:left="0" w:firstLine="709"/>
        <w:jc w:val="both"/>
        <w:rPr>
          <w:sz w:val="28"/>
          <w:szCs w:val="28"/>
        </w:rPr>
      </w:pPr>
      <w:r>
        <w:rPr>
          <w:sz w:val="28"/>
          <w:szCs w:val="28"/>
        </w:rPr>
        <w:t xml:space="preserve">В </w:t>
      </w:r>
      <w:proofErr w:type="gramStart"/>
      <w:r>
        <w:rPr>
          <w:sz w:val="28"/>
          <w:szCs w:val="28"/>
        </w:rPr>
        <w:t>пункте</w:t>
      </w:r>
      <w:proofErr w:type="gramEnd"/>
      <w:r>
        <w:rPr>
          <w:sz w:val="28"/>
          <w:szCs w:val="28"/>
        </w:rPr>
        <w:t xml:space="preserve">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6"/>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6"/>
        <w:ind w:left="0" w:firstLine="709"/>
        <w:jc w:val="both"/>
        <w:rPr>
          <w:sz w:val="28"/>
          <w:szCs w:val="28"/>
        </w:rPr>
      </w:pPr>
      <w:r>
        <w:rPr>
          <w:sz w:val="28"/>
          <w:szCs w:val="28"/>
        </w:rPr>
        <w:t>3) гарантийных обязательств.</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553EDA">
      <w:pPr>
        <w:pStyle w:val="aff6"/>
        <w:numPr>
          <w:ilvl w:val="0"/>
          <w:numId w:val="29"/>
        </w:numPr>
        <w:ind w:left="0" w:firstLine="709"/>
        <w:jc w:val="both"/>
        <w:rPr>
          <w:sz w:val="28"/>
          <w:szCs w:val="28"/>
        </w:rPr>
      </w:pPr>
      <w:r>
        <w:rPr>
          <w:sz w:val="28"/>
          <w:szCs w:val="28"/>
        </w:rPr>
        <w:t xml:space="preserve">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w:t>
      </w:r>
      <w:proofErr w:type="gramStart"/>
      <w:r>
        <w:rPr>
          <w:sz w:val="28"/>
          <w:szCs w:val="28"/>
        </w:rPr>
        <w:t>этом</w:t>
      </w:r>
      <w:proofErr w:type="gramEnd"/>
      <w:r>
        <w:rPr>
          <w:sz w:val="28"/>
          <w:szCs w:val="28"/>
        </w:rPr>
        <w:t xml:space="preserve"> случае Заказчик вправе расторгнуть договор.</w:t>
      </w:r>
    </w:p>
    <w:p w:rsidR="00553EDA" w:rsidRPr="00C8296E" w:rsidRDefault="00553EDA" w:rsidP="00553EDA">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553EDA">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9"/>
        <w:ind w:left="709" w:firstLine="0"/>
        <w:outlineLvl w:val="1"/>
        <w:rPr>
          <w:szCs w:val="28"/>
        </w:rPr>
      </w:pPr>
    </w:p>
    <w:p w:rsidR="00553EDA" w:rsidRDefault="00553EDA" w:rsidP="00AA1400">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673A0B">
      <w:pPr>
        <w:pStyle w:val="19"/>
        <w:numPr>
          <w:ilvl w:val="0"/>
          <w:numId w:val="47"/>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Pr>
          <w:szCs w:val="28"/>
        </w:rPr>
        <w:lastRenderedPageBreak/>
        <w:t xml:space="preserve">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5864F8" w:rsidRPr="005864F8" w:rsidRDefault="00AF76D8" w:rsidP="005864F8">
      <w:pPr>
        <w:pStyle w:val="19"/>
        <w:numPr>
          <w:ilvl w:val="0"/>
          <w:numId w:val="47"/>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4B2FCF">
      <w:pPr>
        <w:pStyle w:val="19"/>
        <w:numPr>
          <w:ilvl w:val="0"/>
          <w:numId w:val="47"/>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5864F8">
      <w:pPr>
        <w:pStyle w:val="19"/>
        <w:numPr>
          <w:ilvl w:val="0"/>
          <w:numId w:val="47"/>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5864F8">
      <w:pPr>
        <w:pStyle w:val="19"/>
        <w:numPr>
          <w:ilvl w:val="0"/>
          <w:numId w:val="47"/>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1D3955">
      <w:pPr>
        <w:pStyle w:val="19"/>
        <w:numPr>
          <w:ilvl w:val="0"/>
          <w:numId w:val="47"/>
        </w:numPr>
        <w:ind w:left="0" w:firstLine="709"/>
        <w:rPr>
          <w:szCs w:val="28"/>
        </w:rPr>
      </w:pPr>
      <w:proofErr w:type="gramStart"/>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roofErr w:type="gramEnd"/>
    </w:p>
    <w:p w:rsidR="005864F8" w:rsidRPr="005864F8" w:rsidRDefault="005864F8" w:rsidP="001D3955">
      <w:pPr>
        <w:pStyle w:val="19"/>
        <w:numPr>
          <w:ilvl w:val="0"/>
          <w:numId w:val="47"/>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1D3955">
      <w:pPr>
        <w:pStyle w:val="19"/>
        <w:numPr>
          <w:ilvl w:val="0"/>
          <w:numId w:val="47"/>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1D3955">
      <w:pPr>
        <w:pStyle w:val="19"/>
        <w:numPr>
          <w:ilvl w:val="0"/>
          <w:numId w:val="47"/>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72C8B" w:rsidRPr="00C8296E" w:rsidRDefault="00D72C8B" w:rsidP="00D72C8B"/>
    <w:p w:rsidR="00E30C45" w:rsidRDefault="001913C8">
      <w:pPr>
        <w:sectPr w:rsidR="00E30C45"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E30C45" w:rsidRPr="00C8296E" w:rsidRDefault="00E30C45" w:rsidP="001913C8">
      <w:pPr>
        <w:pStyle w:val="af9"/>
        <w:spacing w:after="120"/>
        <w:ind w:firstLine="0"/>
        <w:jc w:val="center"/>
        <w:outlineLvl w:val="0"/>
        <w:rPr>
          <w:b/>
          <w:bCs/>
          <w:sz w:val="32"/>
          <w:szCs w:val="32"/>
        </w:rPr>
      </w:pPr>
      <w:bookmarkStart w:id="15" w:name="_GoBack"/>
      <w:bookmarkEnd w:id="15"/>
      <w:r>
        <w:rPr>
          <w:b/>
          <w:bCs/>
          <w:sz w:val="32"/>
          <w:szCs w:val="32"/>
        </w:rPr>
        <w:lastRenderedPageBreak/>
        <w:t>Раздел 4. Техническое задание</w:t>
      </w:r>
    </w:p>
    <w:p w:rsidR="00E30C45" w:rsidRDefault="00E30C45" w:rsidP="001913C8">
      <w:pPr>
        <w:rPr>
          <w:b/>
          <w:sz w:val="28"/>
          <w:szCs w:val="28"/>
        </w:rPr>
      </w:pPr>
    </w:p>
    <w:p w:rsidR="00E30C45" w:rsidRPr="00756CF5" w:rsidRDefault="00E30C45" w:rsidP="001913C8">
      <w:pPr>
        <w:ind w:firstLine="709"/>
        <w:rPr>
          <w:b/>
          <w:sz w:val="28"/>
          <w:szCs w:val="28"/>
        </w:rPr>
      </w:pPr>
      <w:r>
        <w:rPr>
          <w:b/>
          <w:sz w:val="28"/>
          <w:szCs w:val="28"/>
        </w:rPr>
        <w:t>4.1. Общие положения.</w:t>
      </w:r>
    </w:p>
    <w:p w:rsidR="00E30C45" w:rsidRDefault="00E30C45" w:rsidP="001913C8">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E30C45" w:rsidRPr="00756CF5" w:rsidRDefault="00E30C45" w:rsidP="001913C8">
      <w:pPr>
        <w:pStyle w:val="af9"/>
        <w:rPr>
          <w:sz w:val="28"/>
          <w:szCs w:val="28"/>
        </w:rPr>
      </w:pPr>
      <w:r>
        <w:rPr>
          <w:sz w:val="28"/>
          <w:szCs w:val="28"/>
        </w:rPr>
        <w:t>4.1.2. Работы включают в себя:</w:t>
      </w:r>
    </w:p>
    <w:p w:rsidR="00E30C45" w:rsidRDefault="00E30C45" w:rsidP="001913C8">
      <w:pPr>
        <w:pStyle w:val="af9"/>
        <w:rPr>
          <w:sz w:val="28"/>
          <w:szCs w:val="28"/>
        </w:rPr>
      </w:pPr>
      <w:r>
        <w:rPr>
          <w:sz w:val="28"/>
          <w:szCs w:val="28"/>
        </w:rPr>
        <w:t>- Подачу-уборку с места передачи вагонов на место проведения работ по разделке;</w:t>
      </w:r>
    </w:p>
    <w:p w:rsidR="00E30C45" w:rsidRDefault="00E30C45" w:rsidP="001913C8">
      <w:pPr>
        <w:pStyle w:val="af9"/>
        <w:rPr>
          <w:sz w:val="28"/>
          <w:szCs w:val="28"/>
        </w:rPr>
      </w:pPr>
      <w:r>
        <w:rPr>
          <w:sz w:val="28"/>
          <w:szCs w:val="28"/>
        </w:rPr>
        <w:t>- Взвешивание вагона;</w:t>
      </w:r>
    </w:p>
    <w:p w:rsidR="00E30C45" w:rsidRDefault="00E30C45" w:rsidP="001913C8">
      <w:pPr>
        <w:pStyle w:val="af9"/>
        <w:rPr>
          <w:sz w:val="28"/>
          <w:szCs w:val="28"/>
        </w:rPr>
      </w:pPr>
      <w:r>
        <w:rPr>
          <w:sz w:val="28"/>
          <w:szCs w:val="28"/>
        </w:rPr>
        <w:t>- Разборку вагона и демонтаж съемного оборудования;</w:t>
      </w:r>
    </w:p>
    <w:p w:rsidR="00E30C45" w:rsidRDefault="00E30C45" w:rsidP="001913C8">
      <w:pPr>
        <w:pStyle w:val="af9"/>
        <w:rPr>
          <w:sz w:val="28"/>
          <w:szCs w:val="28"/>
        </w:rPr>
      </w:pPr>
      <w:r>
        <w:rPr>
          <w:sz w:val="28"/>
          <w:szCs w:val="28"/>
        </w:rPr>
        <w:t xml:space="preserve">- Укрупненную разделку рамы вагонов; </w:t>
      </w:r>
    </w:p>
    <w:p w:rsidR="00E30C45" w:rsidRDefault="00E30C45" w:rsidP="001913C8">
      <w:pPr>
        <w:pStyle w:val="af9"/>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E30C45" w:rsidRPr="00756CF5" w:rsidRDefault="00E30C45" w:rsidP="001913C8">
      <w:pPr>
        <w:pStyle w:val="af9"/>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E30C45" w:rsidRPr="00756CF5" w:rsidRDefault="00E30C45" w:rsidP="001913C8">
      <w:pPr>
        <w:pStyle w:val="af9"/>
        <w:rPr>
          <w:sz w:val="28"/>
          <w:szCs w:val="28"/>
        </w:rPr>
      </w:pPr>
      <w:r>
        <w:rPr>
          <w:sz w:val="28"/>
          <w:szCs w:val="28"/>
        </w:rPr>
        <w:t>- Взвешивание деталей и лома черных металлов по категориям по требованию заказчика;</w:t>
      </w:r>
    </w:p>
    <w:p w:rsidR="00E30C45" w:rsidRPr="00756CF5" w:rsidRDefault="00E30C45" w:rsidP="001913C8">
      <w:pPr>
        <w:pStyle w:val="af9"/>
        <w:rPr>
          <w:sz w:val="28"/>
          <w:szCs w:val="28"/>
        </w:rPr>
      </w:pPr>
      <w:r>
        <w:rPr>
          <w:sz w:val="28"/>
          <w:szCs w:val="28"/>
        </w:rPr>
        <w:t>- Хранение и складирование деталей и лома черных металлов, образовавшихся в процессе работ по демонтажу, разборке и разделке вагона, до момента их передачи Заказчику;</w:t>
      </w:r>
    </w:p>
    <w:p w:rsidR="00E30C45" w:rsidRPr="00756CF5" w:rsidRDefault="00E30C45" w:rsidP="001913C8">
      <w:pPr>
        <w:pStyle w:val="af9"/>
        <w:rPr>
          <w:sz w:val="28"/>
          <w:szCs w:val="28"/>
        </w:rPr>
      </w:pPr>
      <w:r>
        <w:rPr>
          <w:sz w:val="28"/>
          <w:szCs w:val="28"/>
        </w:rPr>
        <w:t>-  Осуществление погрузочно-разгрузочных работ;</w:t>
      </w:r>
    </w:p>
    <w:p w:rsidR="00E30C45" w:rsidRDefault="00E30C45" w:rsidP="001913C8">
      <w:pPr>
        <w:pStyle w:val="af9"/>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E30C45" w:rsidRPr="00756CF5" w:rsidRDefault="00E30C45" w:rsidP="001913C8">
      <w:pPr>
        <w:pStyle w:val="af9"/>
        <w:rPr>
          <w:sz w:val="28"/>
          <w:szCs w:val="28"/>
        </w:rPr>
      </w:pPr>
      <w:r>
        <w:rPr>
          <w:sz w:val="28"/>
          <w:szCs w:val="28"/>
        </w:rPr>
        <w:t xml:space="preserve">- На забракованные детали вагонов (боковые рамы, </w:t>
      </w:r>
      <w:proofErr w:type="spellStart"/>
      <w:r>
        <w:rPr>
          <w:sz w:val="28"/>
          <w:szCs w:val="28"/>
        </w:rPr>
        <w:t>надрессорные</w:t>
      </w:r>
      <w:proofErr w:type="spellEnd"/>
      <w:r>
        <w:rPr>
          <w:sz w:val="28"/>
          <w:szCs w:val="28"/>
        </w:rPr>
        <w:t xml:space="preserve"> балки колесные пары) с неустранимыми дефектами предоставить фотоматериалы.</w:t>
      </w:r>
    </w:p>
    <w:p w:rsidR="00E30C45" w:rsidRPr="00756CF5" w:rsidRDefault="00E30C45" w:rsidP="001913C8">
      <w:pPr>
        <w:pStyle w:val="af9"/>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30C45" w:rsidRPr="00756CF5" w:rsidRDefault="00E30C45" w:rsidP="001913C8">
      <w:pPr>
        <w:pStyle w:val="af9"/>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E30C45" w:rsidRPr="00756CF5" w:rsidRDefault="00E30C45" w:rsidP="001913C8">
      <w:pPr>
        <w:pStyle w:val="af9"/>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E30C45" w:rsidRPr="00D83B50" w:rsidRDefault="00E30C45" w:rsidP="001913C8">
      <w:pPr>
        <w:pStyle w:val="af9"/>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Забайкальской  железной дороги сети ОАО «РЖД», на которой находятся пути места выполнения Работ исполнителя.</w:t>
      </w:r>
    </w:p>
    <w:p w:rsidR="00E30C45" w:rsidRDefault="00E30C45" w:rsidP="001913C8">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w:t>
      </w:r>
      <w:r>
        <w:rPr>
          <w:sz w:val="28"/>
          <w:szCs w:val="28"/>
        </w:rPr>
        <w:lastRenderedPageBreak/>
        <w:t xml:space="preserve">выгодные функциональные и качественные характеристики выполнения Работ, которые Заказчик принимает по своему усмотрению. </w:t>
      </w:r>
    </w:p>
    <w:p w:rsidR="00E30C45" w:rsidRDefault="00E30C45" w:rsidP="001913C8">
      <w:pPr>
        <w:ind w:firstLine="709"/>
        <w:jc w:val="both"/>
        <w:rPr>
          <w:sz w:val="28"/>
          <w:szCs w:val="28"/>
        </w:rPr>
      </w:pPr>
    </w:p>
    <w:p w:rsidR="00E30C45" w:rsidRPr="00756CF5" w:rsidRDefault="00E30C45" w:rsidP="001913C8">
      <w:pPr>
        <w:ind w:firstLine="709"/>
        <w:jc w:val="both"/>
        <w:rPr>
          <w:rFonts w:eastAsia="MS Mincho"/>
          <w:b/>
          <w:sz w:val="28"/>
          <w:szCs w:val="28"/>
        </w:rPr>
      </w:pPr>
      <w:r>
        <w:rPr>
          <w:rFonts w:eastAsia="MS Mincho"/>
          <w:b/>
          <w:sz w:val="28"/>
          <w:szCs w:val="28"/>
        </w:rPr>
        <w:t>4.2. Требования к Работам.</w:t>
      </w:r>
    </w:p>
    <w:p w:rsidR="00E30C45" w:rsidRPr="00756CF5" w:rsidRDefault="00E30C45" w:rsidP="001913C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E30C45" w:rsidRPr="00756CF5" w:rsidRDefault="00E30C45" w:rsidP="001913C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30C45" w:rsidRPr="00756CF5" w:rsidRDefault="00E30C45" w:rsidP="001913C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E30C45" w:rsidRPr="00756CF5" w:rsidRDefault="00E30C45" w:rsidP="001913C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E30C45" w:rsidRPr="00756CF5" w:rsidRDefault="00E30C45" w:rsidP="001913C8">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4.2.4. 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E30C45" w:rsidRPr="00756CF5" w:rsidRDefault="00E30C45" w:rsidP="001913C8">
      <w:pPr>
        <w:pStyle w:val="af9"/>
        <w:ind w:firstLine="0"/>
        <w:rPr>
          <w:sz w:val="28"/>
          <w:szCs w:val="28"/>
        </w:rPr>
      </w:pPr>
    </w:p>
    <w:p w:rsidR="00E30C45" w:rsidRPr="00756CF5" w:rsidRDefault="00E30C45" w:rsidP="001913C8">
      <w:pPr>
        <w:ind w:firstLine="709"/>
        <w:jc w:val="both"/>
        <w:rPr>
          <w:b/>
          <w:sz w:val="28"/>
          <w:szCs w:val="28"/>
        </w:rPr>
      </w:pPr>
      <w:r>
        <w:rPr>
          <w:b/>
          <w:sz w:val="28"/>
          <w:szCs w:val="28"/>
        </w:rPr>
        <w:t>4.3. Место выполнения Работ</w:t>
      </w:r>
    </w:p>
    <w:p w:rsidR="00E30C45" w:rsidRDefault="00E30C45" w:rsidP="001913C8">
      <w:pPr>
        <w:ind w:firstLine="709"/>
        <w:jc w:val="both"/>
        <w:rPr>
          <w:sz w:val="28"/>
          <w:szCs w:val="28"/>
        </w:rPr>
      </w:pPr>
      <w:r>
        <w:rPr>
          <w:sz w:val="28"/>
          <w:szCs w:val="28"/>
        </w:rPr>
        <w:t>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настоящего Технического задания.</w:t>
      </w:r>
    </w:p>
    <w:p w:rsidR="00E30C45" w:rsidRDefault="00E30C45" w:rsidP="001913C8">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E30C45" w:rsidRDefault="00E30C45" w:rsidP="001913C8">
      <w:pPr>
        <w:ind w:firstLine="709"/>
        <w:jc w:val="both"/>
        <w:rPr>
          <w:sz w:val="28"/>
          <w:szCs w:val="28"/>
        </w:rPr>
      </w:pPr>
      <w:r>
        <w:rPr>
          <w:sz w:val="28"/>
          <w:szCs w:val="28"/>
        </w:rPr>
        <w:t xml:space="preserve">4.3.2. Список железнодорожных станций передачи вагонов в разделку: </w:t>
      </w:r>
    </w:p>
    <w:tbl>
      <w:tblPr>
        <w:tblStyle w:val="affb"/>
        <w:tblW w:w="0" w:type="auto"/>
        <w:tblLook w:val="04A0"/>
      </w:tblPr>
      <w:tblGrid>
        <w:gridCol w:w="4689"/>
        <w:gridCol w:w="4774"/>
      </w:tblGrid>
      <w:tr w:rsidR="00E30C45" w:rsidRPr="00D23ACB" w:rsidTr="001913C8">
        <w:tc>
          <w:tcPr>
            <w:tcW w:w="4689" w:type="dxa"/>
            <w:vAlign w:val="center"/>
          </w:tcPr>
          <w:p w:rsidR="00E30C45" w:rsidRPr="00D23ACB" w:rsidRDefault="00E30C45" w:rsidP="001913C8">
            <w:pPr>
              <w:jc w:val="center"/>
              <w:rPr>
                <w:sz w:val="28"/>
                <w:szCs w:val="28"/>
              </w:rPr>
            </w:pPr>
            <w:r>
              <w:rPr>
                <w:sz w:val="28"/>
                <w:szCs w:val="28"/>
              </w:rPr>
              <w:t>Железнодорожная станция приема-передачи вагона в разделку</w:t>
            </w:r>
          </w:p>
        </w:tc>
        <w:tc>
          <w:tcPr>
            <w:tcW w:w="4774" w:type="dxa"/>
            <w:vAlign w:val="center"/>
          </w:tcPr>
          <w:p w:rsidR="00E30C45" w:rsidRPr="00D23ACB" w:rsidRDefault="00E30C45" w:rsidP="001913C8">
            <w:pPr>
              <w:jc w:val="center"/>
              <w:rPr>
                <w:sz w:val="28"/>
                <w:szCs w:val="28"/>
              </w:rPr>
            </w:pPr>
            <w:r>
              <w:rPr>
                <w:sz w:val="28"/>
                <w:szCs w:val="28"/>
              </w:rPr>
              <w:t>Наименование железной дороги сети ОАО «РЖД»</w:t>
            </w:r>
          </w:p>
        </w:tc>
      </w:tr>
      <w:tr w:rsidR="00E30C45" w:rsidRPr="00D23ACB" w:rsidTr="001913C8">
        <w:tc>
          <w:tcPr>
            <w:tcW w:w="4689" w:type="dxa"/>
          </w:tcPr>
          <w:p w:rsidR="00E30C45" w:rsidRPr="00D23ACB" w:rsidRDefault="00E30C45" w:rsidP="001913C8">
            <w:pPr>
              <w:jc w:val="both"/>
              <w:rPr>
                <w:sz w:val="28"/>
                <w:szCs w:val="28"/>
              </w:rPr>
            </w:pPr>
            <w:r>
              <w:rPr>
                <w:sz w:val="28"/>
                <w:szCs w:val="28"/>
              </w:rPr>
              <w:t>Чита</w:t>
            </w:r>
          </w:p>
        </w:tc>
        <w:tc>
          <w:tcPr>
            <w:tcW w:w="4774" w:type="dxa"/>
            <w:vMerge w:val="restart"/>
            <w:vAlign w:val="center"/>
          </w:tcPr>
          <w:p w:rsidR="00E30C45" w:rsidRPr="00D23ACB" w:rsidRDefault="00E30C45" w:rsidP="001913C8">
            <w:pPr>
              <w:jc w:val="center"/>
              <w:rPr>
                <w:sz w:val="28"/>
                <w:szCs w:val="28"/>
              </w:rPr>
            </w:pPr>
            <w:r>
              <w:rPr>
                <w:sz w:val="28"/>
                <w:szCs w:val="28"/>
              </w:rPr>
              <w:t>Забайкальская железная дорога</w:t>
            </w:r>
          </w:p>
        </w:tc>
      </w:tr>
      <w:tr w:rsidR="00E30C45" w:rsidRPr="00D23ACB" w:rsidTr="001913C8">
        <w:tc>
          <w:tcPr>
            <w:tcW w:w="4689" w:type="dxa"/>
          </w:tcPr>
          <w:p w:rsidR="00E30C45" w:rsidRPr="00D23ACB" w:rsidRDefault="00E30C45" w:rsidP="001913C8">
            <w:pPr>
              <w:jc w:val="both"/>
              <w:rPr>
                <w:sz w:val="28"/>
                <w:szCs w:val="28"/>
              </w:rPr>
            </w:pPr>
            <w:r>
              <w:rPr>
                <w:sz w:val="28"/>
                <w:szCs w:val="28"/>
              </w:rPr>
              <w:t>Белогорск</w:t>
            </w:r>
          </w:p>
        </w:tc>
        <w:tc>
          <w:tcPr>
            <w:tcW w:w="4774" w:type="dxa"/>
            <w:vMerge/>
          </w:tcPr>
          <w:p w:rsidR="00E30C45" w:rsidRPr="00D23ACB" w:rsidRDefault="00E30C45" w:rsidP="001913C8">
            <w:pPr>
              <w:jc w:val="both"/>
              <w:rPr>
                <w:sz w:val="28"/>
                <w:szCs w:val="28"/>
              </w:rPr>
            </w:pPr>
          </w:p>
        </w:tc>
      </w:tr>
      <w:tr w:rsidR="00E30C45" w:rsidRPr="00D23ACB" w:rsidTr="001913C8">
        <w:tc>
          <w:tcPr>
            <w:tcW w:w="4689" w:type="dxa"/>
          </w:tcPr>
          <w:p w:rsidR="00E30C45" w:rsidRPr="00D23ACB" w:rsidRDefault="00E30C45" w:rsidP="001913C8">
            <w:pPr>
              <w:jc w:val="both"/>
              <w:rPr>
                <w:sz w:val="28"/>
                <w:szCs w:val="28"/>
              </w:rPr>
            </w:pPr>
            <w:r>
              <w:rPr>
                <w:sz w:val="28"/>
                <w:szCs w:val="28"/>
              </w:rPr>
              <w:t>Благовещенск</w:t>
            </w:r>
          </w:p>
        </w:tc>
        <w:tc>
          <w:tcPr>
            <w:tcW w:w="4774" w:type="dxa"/>
            <w:vMerge/>
          </w:tcPr>
          <w:p w:rsidR="00E30C45" w:rsidRPr="00D23ACB" w:rsidRDefault="00E30C45" w:rsidP="001913C8">
            <w:pPr>
              <w:jc w:val="both"/>
              <w:rPr>
                <w:sz w:val="28"/>
                <w:szCs w:val="28"/>
              </w:rPr>
            </w:pPr>
          </w:p>
        </w:tc>
      </w:tr>
      <w:tr w:rsidR="00E30C45" w:rsidTr="001913C8">
        <w:tc>
          <w:tcPr>
            <w:tcW w:w="4689" w:type="dxa"/>
          </w:tcPr>
          <w:p w:rsidR="00E30C45" w:rsidRDefault="00E30C45" w:rsidP="001913C8">
            <w:pPr>
              <w:jc w:val="both"/>
              <w:rPr>
                <w:sz w:val="28"/>
                <w:szCs w:val="28"/>
              </w:rPr>
            </w:pPr>
            <w:r>
              <w:rPr>
                <w:sz w:val="28"/>
                <w:szCs w:val="28"/>
              </w:rPr>
              <w:t>Чернышевск</w:t>
            </w:r>
          </w:p>
        </w:tc>
        <w:tc>
          <w:tcPr>
            <w:tcW w:w="4774" w:type="dxa"/>
            <w:vMerge/>
          </w:tcPr>
          <w:p w:rsidR="00E30C45" w:rsidRDefault="00E30C45" w:rsidP="001913C8">
            <w:pPr>
              <w:jc w:val="both"/>
              <w:rPr>
                <w:sz w:val="28"/>
                <w:szCs w:val="28"/>
              </w:rPr>
            </w:pPr>
          </w:p>
        </w:tc>
      </w:tr>
    </w:tbl>
    <w:p w:rsidR="00E30C45" w:rsidRDefault="00E30C45" w:rsidP="001913C8">
      <w:pPr>
        <w:ind w:firstLine="709"/>
        <w:jc w:val="both"/>
        <w:rPr>
          <w:sz w:val="28"/>
          <w:szCs w:val="28"/>
        </w:rPr>
      </w:pPr>
    </w:p>
    <w:p w:rsidR="00E30C45" w:rsidRPr="00756CF5" w:rsidRDefault="00E30C45" w:rsidP="001913C8">
      <w:pPr>
        <w:ind w:firstLine="709"/>
        <w:jc w:val="both"/>
        <w:rPr>
          <w:b/>
          <w:sz w:val="28"/>
          <w:szCs w:val="28"/>
        </w:rPr>
      </w:pPr>
      <w:r>
        <w:rPr>
          <w:b/>
          <w:sz w:val="28"/>
          <w:szCs w:val="28"/>
        </w:rPr>
        <w:t xml:space="preserve">4.4. Требования к месту выполнению Работ </w:t>
      </w:r>
    </w:p>
    <w:p w:rsidR="00E30C45" w:rsidRPr="00756CF5" w:rsidRDefault="00E30C45" w:rsidP="001913C8">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E30C45" w:rsidRPr="00756CF5" w:rsidRDefault="00E30C45" w:rsidP="001913C8">
      <w:pPr>
        <w:ind w:firstLine="709"/>
        <w:jc w:val="both"/>
        <w:rPr>
          <w:sz w:val="28"/>
          <w:szCs w:val="28"/>
        </w:rPr>
      </w:pPr>
    </w:p>
    <w:p w:rsidR="00E30C45" w:rsidRPr="00756CF5" w:rsidRDefault="00E30C45" w:rsidP="001913C8">
      <w:pPr>
        <w:ind w:firstLine="709"/>
        <w:jc w:val="both"/>
        <w:rPr>
          <w:sz w:val="28"/>
          <w:szCs w:val="28"/>
        </w:rPr>
      </w:pPr>
      <w:r>
        <w:rPr>
          <w:b/>
          <w:sz w:val="28"/>
          <w:szCs w:val="28"/>
        </w:rPr>
        <w:lastRenderedPageBreak/>
        <w:t xml:space="preserve">4.5. </w:t>
      </w:r>
      <w:r>
        <w:rPr>
          <w:b/>
          <w:bCs/>
          <w:color w:val="00000A"/>
          <w:sz w:val="28"/>
          <w:szCs w:val="28"/>
        </w:rPr>
        <w:t xml:space="preserve">Срок </w:t>
      </w:r>
      <w:r>
        <w:rPr>
          <w:b/>
          <w:color w:val="00000A"/>
          <w:sz w:val="28"/>
          <w:szCs w:val="28"/>
        </w:rPr>
        <w:t>выполнения Работ:</w:t>
      </w:r>
    </w:p>
    <w:p w:rsidR="00E30C45" w:rsidRPr="00756CF5" w:rsidRDefault="00E30C45" w:rsidP="001913C8">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E30C45" w:rsidRDefault="00E30C45" w:rsidP="001913C8">
      <w:pPr>
        <w:ind w:firstLine="709"/>
        <w:jc w:val="both"/>
        <w:rPr>
          <w:sz w:val="28"/>
          <w:szCs w:val="28"/>
        </w:rPr>
      </w:pPr>
      <w:r>
        <w:rPr>
          <w:sz w:val="28"/>
          <w:szCs w:val="28"/>
        </w:rPr>
        <w:t xml:space="preserve">4.5.2. Период выполнения Работ </w:t>
      </w:r>
      <w:proofErr w:type="gramStart"/>
      <w:r>
        <w:rPr>
          <w:sz w:val="28"/>
          <w:szCs w:val="28"/>
        </w:rPr>
        <w:t>с даты подписания</w:t>
      </w:r>
      <w:proofErr w:type="gramEnd"/>
      <w:r>
        <w:rPr>
          <w:sz w:val="28"/>
          <w:szCs w:val="28"/>
        </w:rPr>
        <w:t xml:space="preserve"> договора и по 31.12.2019 года включительно.</w:t>
      </w:r>
    </w:p>
    <w:p w:rsidR="00E30C45" w:rsidRPr="00756CF5" w:rsidRDefault="00E30C45" w:rsidP="001913C8">
      <w:pPr>
        <w:ind w:firstLine="709"/>
        <w:jc w:val="both"/>
        <w:rPr>
          <w:sz w:val="28"/>
          <w:szCs w:val="28"/>
        </w:rPr>
      </w:pPr>
    </w:p>
    <w:p w:rsidR="00E30C45" w:rsidRPr="00756CF5" w:rsidRDefault="00E30C45" w:rsidP="001913C8">
      <w:pPr>
        <w:ind w:left="709"/>
        <w:rPr>
          <w:b/>
          <w:sz w:val="28"/>
          <w:szCs w:val="28"/>
        </w:rPr>
      </w:pPr>
      <w:r>
        <w:rPr>
          <w:b/>
          <w:sz w:val="28"/>
          <w:szCs w:val="28"/>
        </w:rPr>
        <w:t>4.8. Порядок сдачи выполненных Работ</w:t>
      </w:r>
    </w:p>
    <w:p w:rsidR="00E30C45" w:rsidRDefault="00E30C45" w:rsidP="001913C8">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30C45" w:rsidRDefault="00E30C45" w:rsidP="001913C8">
      <w:pPr>
        <w:ind w:firstLine="709"/>
        <w:jc w:val="both"/>
        <w:rPr>
          <w:sz w:val="28"/>
          <w:szCs w:val="28"/>
        </w:rPr>
      </w:pPr>
      <w:r>
        <w:rPr>
          <w:sz w:val="28"/>
          <w:szCs w:val="28"/>
        </w:rPr>
        <w:t xml:space="preserve">- акт выполненных работ – оригинал, 2 экземпляра; </w:t>
      </w:r>
    </w:p>
    <w:p w:rsidR="00E30C45" w:rsidRDefault="00E30C45" w:rsidP="001913C8">
      <w:pPr>
        <w:ind w:firstLine="709"/>
        <w:jc w:val="both"/>
        <w:rPr>
          <w:sz w:val="28"/>
          <w:szCs w:val="28"/>
        </w:rPr>
      </w:pPr>
      <w:r>
        <w:rPr>
          <w:sz w:val="28"/>
          <w:szCs w:val="28"/>
        </w:rPr>
        <w:t xml:space="preserve">- счет – оригинал, 1 экземпляр; </w:t>
      </w:r>
    </w:p>
    <w:p w:rsidR="00E30C45" w:rsidRDefault="00E30C45" w:rsidP="001913C8">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E30C45" w:rsidRDefault="00E30C45" w:rsidP="001913C8">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E30C45" w:rsidRPr="00FA514A" w:rsidRDefault="00E30C45" w:rsidP="001913C8">
      <w:pPr>
        <w:ind w:firstLine="709"/>
        <w:jc w:val="both"/>
        <w:rPr>
          <w:sz w:val="28"/>
          <w:szCs w:val="28"/>
        </w:rPr>
      </w:pPr>
      <w:r>
        <w:rPr>
          <w:sz w:val="28"/>
          <w:szCs w:val="28"/>
        </w:rPr>
        <w:t xml:space="preserve">- фотоматериалы на разделанные вагоны и детали </w:t>
      </w:r>
      <w:proofErr w:type="gramStart"/>
      <w:r>
        <w:rPr>
          <w:sz w:val="28"/>
          <w:szCs w:val="28"/>
        </w:rPr>
        <w:t>вагонов</w:t>
      </w:r>
      <w:proofErr w:type="gramEnd"/>
      <w:r>
        <w:rPr>
          <w:sz w:val="28"/>
          <w:szCs w:val="28"/>
        </w:rPr>
        <w:t xml:space="preserve"> на которые нанесены неустранимые дефекты.</w:t>
      </w:r>
    </w:p>
    <w:p w:rsidR="00E30C45" w:rsidRDefault="00E30C45" w:rsidP="001913C8">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E30C45" w:rsidRPr="00756CF5" w:rsidRDefault="00E30C45" w:rsidP="001913C8">
      <w:pPr>
        <w:ind w:left="720"/>
        <w:rPr>
          <w:b/>
          <w:sz w:val="28"/>
          <w:szCs w:val="28"/>
        </w:rPr>
      </w:pPr>
    </w:p>
    <w:p w:rsidR="00E30C45" w:rsidRPr="00756CF5" w:rsidRDefault="00E30C45" w:rsidP="001913C8">
      <w:pPr>
        <w:ind w:left="720"/>
        <w:rPr>
          <w:b/>
          <w:sz w:val="28"/>
          <w:szCs w:val="28"/>
        </w:rPr>
      </w:pPr>
      <w:r>
        <w:rPr>
          <w:b/>
          <w:sz w:val="28"/>
          <w:szCs w:val="28"/>
        </w:rPr>
        <w:t xml:space="preserve">4.9.Требования к сертификации, разрешениям </w:t>
      </w:r>
    </w:p>
    <w:p w:rsidR="00E30C45" w:rsidRDefault="00E30C45" w:rsidP="001913C8">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«О лицензировании отдельных видов деятельности».</w:t>
      </w:r>
      <w:proofErr w:type="gramEnd"/>
      <w:r>
        <w:rPr>
          <w:sz w:val="28"/>
          <w:szCs w:val="28"/>
          <w:lang w:eastAsia="ru-RU"/>
        </w:rPr>
        <w:t xml:space="preserve"> Определяется претендентом самостоятельно.</w:t>
      </w:r>
    </w:p>
    <w:p w:rsidR="00E30C45" w:rsidRPr="00756CF5" w:rsidRDefault="00E30C45" w:rsidP="001913C8">
      <w:pPr>
        <w:ind w:left="720"/>
        <w:rPr>
          <w:b/>
          <w:sz w:val="28"/>
          <w:szCs w:val="28"/>
        </w:rPr>
      </w:pPr>
    </w:p>
    <w:p w:rsidR="00E30C45" w:rsidRPr="00756CF5" w:rsidRDefault="00E30C45" w:rsidP="001913C8">
      <w:pPr>
        <w:ind w:left="720"/>
        <w:rPr>
          <w:b/>
          <w:sz w:val="28"/>
          <w:szCs w:val="28"/>
        </w:rPr>
      </w:pPr>
      <w:r>
        <w:rPr>
          <w:b/>
          <w:sz w:val="28"/>
          <w:szCs w:val="28"/>
        </w:rPr>
        <w:t>4.10.Сведения об объеме выполняемых Работ</w:t>
      </w:r>
    </w:p>
    <w:p w:rsidR="00E30C45" w:rsidRPr="00756CF5" w:rsidRDefault="00E30C45" w:rsidP="001913C8">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E30C45" w:rsidRDefault="00E30C45" w:rsidP="001913C8">
      <w:pPr>
        <w:ind w:firstLine="459"/>
        <w:jc w:val="both"/>
        <w:rPr>
          <w:b/>
          <w:sz w:val="28"/>
          <w:szCs w:val="28"/>
        </w:rPr>
      </w:pPr>
      <w:r>
        <w:rPr>
          <w:b/>
          <w:sz w:val="28"/>
          <w:szCs w:val="28"/>
        </w:rPr>
        <w:tab/>
      </w:r>
    </w:p>
    <w:p w:rsidR="00E30C45" w:rsidRDefault="00E30C45" w:rsidP="001913C8">
      <w:pPr>
        <w:ind w:firstLine="459"/>
        <w:jc w:val="both"/>
        <w:rPr>
          <w:b/>
          <w:sz w:val="28"/>
          <w:szCs w:val="28"/>
        </w:rPr>
      </w:pPr>
      <w:r>
        <w:rPr>
          <w:b/>
          <w:sz w:val="28"/>
          <w:szCs w:val="28"/>
        </w:rPr>
        <w:t xml:space="preserve">   4.11.</w:t>
      </w:r>
      <w:r>
        <w:rPr>
          <w:sz w:val="28"/>
          <w:szCs w:val="28"/>
        </w:rPr>
        <w:t xml:space="preserve"> </w:t>
      </w:r>
      <w:r>
        <w:rPr>
          <w:b/>
          <w:sz w:val="28"/>
          <w:szCs w:val="28"/>
        </w:rPr>
        <w:t>Максимальная (совокупная) стоимость договора (договоров).</w:t>
      </w:r>
    </w:p>
    <w:p w:rsidR="00E30C45" w:rsidRPr="00FE76F3" w:rsidRDefault="00E30C45" w:rsidP="001913C8">
      <w:pPr>
        <w:ind w:firstLine="459"/>
        <w:jc w:val="both"/>
        <w:rPr>
          <w:sz w:val="28"/>
          <w:szCs w:val="28"/>
        </w:rPr>
      </w:pPr>
      <w:r>
        <w:rPr>
          <w:sz w:val="28"/>
          <w:szCs w:val="28"/>
        </w:rPr>
        <w:t xml:space="preserve">Максимальная (совокупная) стоимость договора (договоров) составляет 2 500 000 (два миллиона пятьсот тысяч) рублей 00 копеек с учетом всех налогов </w:t>
      </w:r>
      <w:r>
        <w:rPr>
          <w:sz w:val="28"/>
          <w:szCs w:val="28"/>
        </w:rPr>
        <w:lastRenderedPageBreak/>
        <w:t>(кроме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p w:rsidR="00E30C45" w:rsidRPr="00FE76F3" w:rsidRDefault="00E30C45" w:rsidP="001913C8">
      <w:pPr>
        <w:pStyle w:val="Standard"/>
        <w:shd w:val="clear" w:color="auto" w:fill="FFFFFF"/>
        <w:ind w:firstLine="459"/>
        <w:jc w:val="both"/>
        <w:rPr>
          <w:b/>
          <w:sz w:val="28"/>
          <w:szCs w:val="28"/>
        </w:rPr>
      </w:pPr>
      <w:r>
        <w:rPr>
          <w:color w:val="000000"/>
          <w:sz w:val="28"/>
          <w:szCs w:val="28"/>
        </w:rPr>
        <w:t xml:space="preserve">Стоимость разделки одного вагона: не более 16 666 (шестнадцать тысяч шестьсот шестьдесят шесть) рублей 00 копеек без учета НДС. </w:t>
      </w:r>
      <w:r>
        <w:rPr>
          <w:sz w:val="28"/>
          <w:szCs w:val="28"/>
        </w:rPr>
        <w:t>Сумма НДС и условия начисления определяются в соответствии с законодательством Российской Федерации.</w:t>
      </w:r>
    </w:p>
    <w:p w:rsidR="00E30C45" w:rsidRPr="00756CF5" w:rsidRDefault="00E30C45" w:rsidP="001913C8">
      <w:pPr>
        <w:pStyle w:val="Standard"/>
        <w:shd w:val="clear" w:color="auto" w:fill="FFFFFF"/>
        <w:jc w:val="center"/>
        <w:rPr>
          <w:b/>
          <w:sz w:val="32"/>
          <w:szCs w:val="32"/>
        </w:rPr>
      </w:pPr>
    </w:p>
    <w:p w:rsidR="00E30C45" w:rsidRPr="00756CF5" w:rsidRDefault="00E30C45" w:rsidP="001913C8">
      <w:pPr>
        <w:ind w:left="720"/>
        <w:rPr>
          <w:b/>
          <w:sz w:val="28"/>
          <w:szCs w:val="28"/>
        </w:rPr>
      </w:pPr>
      <w:r>
        <w:rPr>
          <w:b/>
          <w:sz w:val="28"/>
          <w:szCs w:val="28"/>
        </w:rPr>
        <w:t>4.12. Прочие условия.</w:t>
      </w:r>
    </w:p>
    <w:p w:rsidR="00E30C45" w:rsidRDefault="00E30C45" w:rsidP="001913C8">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E30C45" w:rsidRPr="00424173" w:rsidRDefault="00E30C45" w:rsidP="001913C8"/>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EF7B8D">
        <w:tc>
          <w:tcPr>
            <w:tcW w:w="56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268"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371"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B8D">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Размещения оферты</w:t>
            </w:r>
          </w:p>
        </w:tc>
        <w:tc>
          <w:tcPr>
            <w:tcW w:w="7371" w:type="dxa"/>
          </w:tcPr>
          <w:p w:rsidR="00E30C45" w:rsidRDefault="001913C8">
            <w:pPr>
              <w:pStyle w:val="19"/>
              <w:ind w:firstLine="0"/>
              <w:rPr>
                <w:sz w:val="24"/>
                <w:szCs w:val="24"/>
              </w:rPr>
            </w:pPr>
            <w:r>
              <w:rPr>
                <w:sz w:val="24"/>
                <w:szCs w:val="24"/>
              </w:rPr>
              <w:t xml:space="preserve">Закупка способом размещения оферты № РО-НКПЗАБ-19-0010 по предмету закупки "Выполнение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 "</w:t>
            </w:r>
          </w:p>
        </w:tc>
      </w:tr>
      <w:tr w:rsidR="00EF2E59" w:rsidRPr="00F86FAA" w:rsidTr="00EF7B8D">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E30C45" w:rsidRDefault="001913C8">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E30C45" w:rsidRDefault="001913C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E30C45" w:rsidRDefault="001913C8">
            <w:pPr>
              <w:pStyle w:val="19"/>
              <w:ind w:firstLine="0"/>
              <w:rPr>
                <w:sz w:val="24"/>
                <w:szCs w:val="24"/>
              </w:rPr>
            </w:pPr>
            <w:r>
              <w:rPr>
                <w:sz w:val="24"/>
                <w:szCs w:val="24"/>
              </w:rPr>
              <w:t>Адрес: Российская Федерация, 672000, г. Чита, ул. Анохина, д. 91, корпус 2</w:t>
            </w:r>
          </w:p>
          <w:p w:rsidR="00E30C45" w:rsidRDefault="001913C8">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Алексеев Сергей Николаевич, тел. +7(495)7881717(6390), электронный адрес </w:t>
            </w:r>
            <w:proofErr w:type="spellStart"/>
            <w:r>
              <w:t>alekseevsn@trcont.ru</w:t>
            </w:r>
            <w:proofErr w:type="spellEnd"/>
            <w:r>
              <w:t>.</w:t>
            </w:r>
          </w:p>
          <w:p w:rsidR="00E30C45" w:rsidRDefault="00E30C45">
            <w:pPr>
              <w:rPr>
                <w:rFonts w:ascii="Calibri" w:hAnsi="Calibri" w:cs="Calibri"/>
                <w:color w:val="000000"/>
                <w:sz w:val="22"/>
                <w:szCs w:val="22"/>
                <w:lang w:eastAsia="ru-RU"/>
              </w:rPr>
            </w:pPr>
          </w:p>
          <w:p w:rsidR="00E30C45" w:rsidRDefault="001913C8" w:rsidP="001913C8">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0A679F" w:rsidRPr="00F86FAA" w:rsidTr="00EF7B8D">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 xml:space="preserve">Дата опубликования извещения о проведении </w:t>
            </w:r>
            <w:r>
              <w:rPr>
                <w:b/>
                <w:color w:val="auto"/>
              </w:rPr>
              <w:lastRenderedPageBreak/>
              <w:t>Размещения оферты</w:t>
            </w:r>
          </w:p>
        </w:tc>
        <w:tc>
          <w:tcPr>
            <w:tcW w:w="7371" w:type="dxa"/>
          </w:tcPr>
          <w:p w:rsidR="00E30C45" w:rsidRDefault="001913C8">
            <w:pPr>
              <w:jc w:val="both"/>
              <w:rPr>
                <w:b/>
              </w:rPr>
            </w:pPr>
            <w:bookmarkStart w:id="16" w:name="OLE_LINK8"/>
            <w:bookmarkStart w:id="17" w:name="OLE_LINK9"/>
            <w:bookmarkStart w:id="18" w:name="OLE_LINK23"/>
            <w:bookmarkStart w:id="19" w:name="OLE_LINK24"/>
            <w:bookmarkStart w:id="20" w:name="OLE_LINK37"/>
            <w:bookmarkStart w:id="21" w:name="OLE_LINK60"/>
            <w:bookmarkStart w:id="22" w:name="OLE_LINK61"/>
            <w:bookmarkStart w:id="23" w:name="OLE_LINK75"/>
            <w:bookmarkStart w:id="24" w:name="OLE_LINK76"/>
            <w:bookmarkStart w:id="25" w:name="OLE_LINK89"/>
            <w:bookmarkStart w:id="26" w:name="OLE_LINK90"/>
            <w:bookmarkStart w:id="27" w:name="OLE_LINK101"/>
            <w:bookmarkStart w:id="28" w:name="OLE_LINK102"/>
            <w:bookmarkStart w:id="29" w:name="OLE_LINK49"/>
            <w:bookmarkStart w:id="30" w:name="OLE_LINK50"/>
            <w:r>
              <w:lastRenderedPageBreak/>
              <w:t>«27» мая 2019 года</w:t>
            </w:r>
            <w:bookmarkStart w:id="31" w:name="OLE_LINK111"/>
            <w:bookmarkStart w:id="32" w:name="OLE_LINK112"/>
            <w:bookmarkStart w:id="33" w:name="OLE_LINK113"/>
            <w:bookmarkStart w:id="34" w:name="OLE_LINK1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tc>
      </w:tr>
      <w:tr w:rsidR="00FA3C13" w:rsidRPr="00F86FAA" w:rsidTr="00EF7B8D">
        <w:tc>
          <w:tcPr>
            <w:tcW w:w="567" w:type="dxa"/>
          </w:tcPr>
          <w:p w:rsidR="00FA3C13" w:rsidRPr="00F86FAA" w:rsidRDefault="00B02654" w:rsidP="00736D40">
            <w:pPr>
              <w:pStyle w:val="19"/>
              <w:ind w:firstLine="0"/>
              <w:rPr>
                <w:b/>
                <w:sz w:val="24"/>
                <w:szCs w:val="24"/>
              </w:rPr>
            </w:pPr>
            <w:r>
              <w:rPr>
                <w:b/>
                <w:sz w:val="24"/>
                <w:szCs w:val="24"/>
              </w:rPr>
              <w:lastRenderedPageBreak/>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371" w:type="dxa"/>
          </w:tcPr>
          <w:p w:rsidR="00C61887" w:rsidRPr="003F3DA4" w:rsidRDefault="00C61887" w:rsidP="00F87D2F">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1" w:history="1">
              <w:r>
                <w:rPr>
                  <w:rStyle w:val="a7"/>
                  <w:sz w:val="24"/>
                  <w:szCs w:val="24"/>
                </w:rPr>
                <w:t>www.zakupki.gov.ru</w:t>
              </w:r>
            </w:hyperlink>
            <w:r>
              <w:rPr>
                <w:sz w:val="24"/>
                <w:szCs w:val="24"/>
              </w:rPr>
              <w:t>) (далее – ЕИС).</w:t>
            </w:r>
          </w:p>
          <w:p w:rsidR="005834BA" w:rsidRPr="00CD3643" w:rsidRDefault="001356F1" w:rsidP="00F87D2F">
            <w:pPr>
              <w:pStyle w:val="19"/>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EF7B8D">
        <w:tc>
          <w:tcPr>
            <w:tcW w:w="567" w:type="dxa"/>
          </w:tcPr>
          <w:p w:rsidR="002B6BE9" w:rsidRPr="00F86FAA" w:rsidRDefault="002B6BE9" w:rsidP="002B6BE9">
            <w:pPr>
              <w:pStyle w:val="19"/>
              <w:ind w:firstLine="0"/>
              <w:rPr>
                <w:b/>
                <w:sz w:val="24"/>
                <w:szCs w:val="24"/>
              </w:rPr>
            </w:pPr>
            <w:r>
              <w:rPr>
                <w:b/>
                <w:sz w:val="24"/>
                <w:szCs w:val="24"/>
              </w:rPr>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1913C8" w:rsidRPr="001913C8" w:rsidRDefault="001913C8" w:rsidP="001913C8">
            <w:pPr>
              <w:ind w:firstLine="459"/>
              <w:jc w:val="both"/>
            </w:pPr>
            <w:r w:rsidRPr="001913C8">
              <w:t>Начальная (максимальная) цена договора составляет 2500000 (два миллиона пятьсот тысяч) рублей 00 копеек с учетом всех налогов (кроме НДС) и включает в себя все расходы, связанные с выполнением Работ. Сумма НДС и условия начисления определяются в соответствии с законодательством Российской Федерации.</w:t>
            </w:r>
          </w:p>
          <w:p w:rsidR="00E30C45" w:rsidRPr="001913C8" w:rsidRDefault="001913C8" w:rsidP="001913C8">
            <w:pPr>
              <w:pStyle w:val="Standard"/>
              <w:shd w:val="clear" w:color="auto" w:fill="FFFFFF"/>
              <w:ind w:firstLine="459"/>
              <w:jc w:val="both"/>
            </w:pPr>
            <w:r w:rsidRPr="001913C8">
              <w:rPr>
                <w:color w:val="000000"/>
              </w:rPr>
              <w:t xml:space="preserve">Стоимость разделки одного вагона: не более 16 666 (шестнадцать тысяч шестьсот шестьдесят шесть) рублей 00 копеек без учета НДС. </w:t>
            </w:r>
            <w:r w:rsidRPr="001913C8">
              <w:t>Сумма НДС и условия начисления определяются в соответствии с законодательством Российской Федерации.</w:t>
            </w:r>
          </w:p>
        </w:tc>
      </w:tr>
      <w:tr w:rsidR="009E64D8" w:rsidRPr="00F86FAA" w:rsidTr="00EF7B8D">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E30C45" w:rsidRDefault="001913C8">
            <w:pPr>
              <w:pStyle w:val="19"/>
              <w:ind w:firstLine="0"/>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t>«17» июня 2019 г. 14 час. 00 мин. по адресу, указанному</w:t>
            </w:r>
            <w:proofErr w:type="gramEnd"/>
            <w:r>
              <w:rPr>
                <w:sz w:val="24"/>
                <w:szCs w:val="24"/>
              </w:rPr>
              <w:t xml:space="preserve"> в пункте 2 Информационной карты.</w:t>
            </w:r>
          </w:p>
        </w:tc>
      </w:tr>
      <w:tr w:rsidR="000A679F" w:rsidRPr="00811548" w:rsidTr="00EF7B8D">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3D2759">
            <w:pPr>
              <w:pStyle w:val="Default"/>
              <w:rPr>
                <w:b/>
                <w:color w:val="auto"/>
              </w:rPr>
            </w:pPr>
            <w:r>
              <w:rPr>
                <w:b/>
                <w:color w:val="auto"/>
              </w:rPr>
              <w:t>Место, дата и время вскрытия Заявок</w:t>
            </w:r>
          </w:p>
        </w:tc>
        <w:tc>
          <w:tcPr>
            <w:tcW w:w="7371" w:type="dxa"/>
          </w:tcPr>
          <w:p w:rsidR="00E30C45" w:rsidRDefault="001913C8">
            <w:pPr>
              <w:pStyle w:val="19"/>
              <w:ind w:firstLine="0"/>
              <w:rPr>
                <w:sz w:val="24"/>
                <w:szCs w:val="24"/>
              </w:rPr>
            </w:pPr>
            <w:r>
              <w:rPr>
                <w:sz w:val="24"/>
                <w:szCs w:val="24"/>
              </w:rPr>
              <w:t xml:space="preserve">Вскрытие Заявок состоится </w:t>
            </w:r>
            <w:bookmarkStart w:id="35" w:name="OLE_LINK77"/>
            <w:bookmarkStart w:id="36" w:name="OLE_LINK78"/>
            <w:bookmarkStart w:id="37" w:name="OLE_LINK91"/>
            <w:bookmarkEnd w:id="35"/>
            <w:bookmarkEnd w:id="36"/>
            <w:bookmarkEnd w:id="37"/>
            <w:r>
              <w:rPr>
                <w:sz w:val="24"/>
                <w:szCs w:val="24"/>
              </w:rPr>
              <w:t xml:space="preserve"> местного времени по адресу, указанному в пункте 2 Информационной карты.</w:t>
            </w:r>
          </w:p>
        </w:tc>
      </w:tr>
      <w:tr w:rsidR="003E2C12" w:rsidRPr="00F86FAA" w:rsidTr="00EF7B8D">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E30C45" w:rsidRDefault="001913C8">
            <w:pPr>
              <w:pStyle w:val="19"/>
              <w:ind w:firstLine="0"/>
              <w:rPr>
                <w:sz w:val="24"/>
                <w:szCs w:val="24"/>
                <w:highlight w:val="cyan"/>
              </w:rPr>
            </w:pPr>
            <w:r>
              <w:rPr>
                <w:sz w:val="24"/>
                <w:szCs w:val="24"/>
              </w:rPr>
              <w:t xml:space="preserve">Рассмотрение, оценка и сопоставление Заявок состоится </w:t>
            </w:r>
            <w:r>
              <w:rPr>
                <w:sz w:val="24"/>
                <w:szCs w:val="24"/>
              </w:rPr>
              <w:br/>
              <w:t>«17» июня 2019 г. 14 час. 05 мин.</w:t>
            </w:r>
          </w:p>
        </w:tc>
      </w:tr>
      <w:tr w:rsidR="009830CC" w:rsidRPr="00F86FAA" w:rsidTr="00EF7B8D">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E30C45" w:rsidRDefault="001913C8">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w:t>
            </w:r>
            <w:r>
              <w:rPr>
                <w:sz w:val="24"/>
                <w:szCs w:val="24"/>
              </w:rPr>
              <w:lastRenderedPageBreak/>
              <w:t>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E30C45" w:rsidRDefault="001913C8">
            <w:pPr>
              <w:pStyle w:val="19"/>
              <w:ind w:firstLine="0"/>
              <w:rPr>
                <w:sz w:val="24"/>
                <w:szCs w:val="24"/>
                <w:highlight w:val="cyan"/>
              </w:rPr>
            </w:pPr>
            <w:r>
              <w:rPr>
                <w:sz w:val="24"/>
                <w:szCs w:val="24"/>
              </w:rPr>
              <w:t>Адрес: Российская Федерация, 672000, г. Чита, ул. Анохина, д. 91, корпус 2</w:t>
            </w:r>
          </w:p>
        </w:tc>
      </w:tr>
      <w:tr w:rsidR="003E2C12" w:rsidRPr="00F86FAA" w:rsidTr="00EF7B8D">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E30C45" w:rsidRDefault="001913C8">
            <w:pPr>
              <w:jc w:val="both"/>
              <w:rPr>
                <w:b/>
                <w:snapToGrid w:val="0"/>
                <w:lang w:eastAsia="ru-RU"/>
              </w:rPr>
            </w:pPr>
            <w:r>
              <w:t xml:space="preserve">Подведение итогов состоится не позднее </w:t>
            </w:r>
            <w:r>
              <w:rPr>
                <w:snapToGrid w:val="0"/>
                <w:lang w:eastAsia="ru-RU"/>
              </w:rPr>
              <w:t>«27» июня 2019 г. 14 час. 00 мин.</w:t>
            </w:r>
          </w:p>
          <w:p w:rsidR="00E30C45" w:rsidRDefault="001913C8">
            <w:pPr>
              <w:pStyle w:val="19"/>
              <w:ind w:firstLine="0"/>
              <w:rPr>
                <w:sz w:val="24"/>
                <w:szCs w:val="24"/>
                <w:highlight w:val="cyan"/>
              </w:rPr>
            </w:pPr>
            <w:r>
              <w:rPr>
                <w:rFonts w:eastAsia="Times New Roman"/>
                <w:snapToGrid w:val="0"/>
                <w:sz w:val="24"/>
                <w:szCs w:val="24"/>
                <w:lang w:eastAsia="ru-RU"/>
              </w:rPr>
              <w:t>Место: Российская Федерация, 672000, г. Чита, ул. Анохина, д. 91, корпус 2</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7371" w:type="dxa"/>
          </w:tcPr>
          <w:p w:rsidR="00E30C45" w:rsidRDefault="001913C8">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по разделке грузовых вагонов, на основании счета полученного от Исполнителя.</w:t>
            </w:r>
          </w:p>
          <w:p w:rsidR="00E30C45" w:rsidRDefault="001913C8">
            <w:pPr>
              <w:pStyle w:val="19"/>
              <w:ind w:firstLine="0"/>
              <w:rPr>
                <w:sz w:val="24"/>
                <w:szCs w:val="24"/>
              </w:rPr>
            </w:pPr>
            <w:r>
              <w:rPr>
                <w:sz w:val="24"/>
                <w:szCs w:val="24"/>
                <w:highlight w:val="cyan"/>
              </w:rPr>
              <w:t xml:space="preserve"> </w:t>
            </w:r>
          </w:p>
        </w:tc>
      </w:tr>
      <w:tr w:rsidR="007D6548" w:rsidRPr="00F86FAA" w:rsidTr="00EF7B8D">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E30C45" w:rsidRDefault="001913C8">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E30C45" w:rsidRDefault="001913C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roofErr w:type="gramStart"/>
            <w:r>
              <w:t>с даты подписания</w:t>
            </w:r>
            <w:proofErr w:type="gramEnd"/>
            <w:r>
              <w:t xml:space="preserve"> договора и по 31.12.2019 года включительно.</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E30C45" w:rsidRDefault="001913C8">
            <w:pPr>
              <w:pStyle w:val="19"/>
              <w:ind w:firstLine="0"/>
              <w:rPr>
                <w:sz w:val="24"/>
                <w:szCs w:val="24"/>
              </w:rPr>
            </w:pPr>
            <w:r>
              <w:rPr>
                <w:sz w:val="24"/>
                <w:szCs w:val="24"/>
              </w:rPr>
              <w:t>Забайкальский край, Амурская область</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7371" w:type="dxa"/>
          </w:tcPr>
          <w:p w:rsidR="00E30C45" w:rsidRDefault="001913C8">
            <w:pPr>
              <w:pStyle w:val="19"/>
              <w:ind w:firstLine="0"/>
              <w:rPr>
                <w:sz w:val="24"/>
                <w:szCs w:val="24"/>
              </w:rPr>
            </w:pPr>
            <w:r>
              <w:rPr>
                <w:sz w:val="24"/>
                <w:szCs w:val="24"/>
              </w:rPr>
              <w:t>Количество (объем) выполняемых Работ определяется по мере направления заявок Заказчика Исполнителю.</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7D6548" w:rsidP="008035D3">
            <w:pPr>
              <w:pStyle w:val="Default"/>
              <w:rPr>
                <w:b/>
                <w:color w:val="auto"/>
              </w:rPr>
            </w:pPr>
            <w:r>
              <w:rPr>
                <w:b/>
                <w:color w:val="auto"/>
              </w:rPr>
              <w:t xml:space="preserve">Официальный язык </w:t>
            </w:r>
          </w:p>
        </w:tc>
        <w:tc>
          <w:tcPr>
            <w:tcW w:w="7371" w:type="dxa"/>
          </w:tcPr>
          <w:p w:rsidR="00E30C45" w:rsidRDefault="00E30C45">
            <w:pPr>
              <w:pStyle w:val="afe"/>
              <w:jc w:val="both"/>
              <w:rPr>
                <w:sz w:val="24"/>
                <w:szCs w:val="24"/>
                <w:lang w:val="en-US"/>
              </w:rPr>
            </w:pP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16.</w:t>
            </w:r>
          </w:p>
        </w:tc>
        <w:tc>
          <w:tcPr>
            <w:tcW w:w="2268" w:type="dxa"/>
          </w:tcPr>
          <w:p w:rsidR="007D6548" w:rsidRPr="00F86FAA" w:rsidRDefault="007D6548">
            <w:pPr>
              <w:pStyle w:val="Default"/>
              <w:rPr>
                <w:b/>
                <w:color w:val="auto"/>
              </w:rPr>
            </w:pPr>
            <w:r>
              <w:rPr>
                <w:b/>
                <w:color w:val="auto"/>
              </w:rPr>
              <w:t xml:space="preserve">Валюта Размещения оферты </w:t>
            </w:r>
          </w:p>
        </w:tc>
        <w:tc>
          <w:tcPr>
            <w:tcW w:w="7371" w:type="dxa"/>
          </w:tcPr>
          <w:p w:rsidR="00E30C45" w:rsidRDefault="00E30C45">
            <w:pPr>
              <w:pStyle w:val="19"/>
              <w:ind w:firstLine="0"/>
              <w:jc w:val="left"/>
              <w:rPr>
                <w:b/>
                <w:sz w:val="24"/>
                <w:szCs w:val="24"/>
                <w:highlight w:val="yellow"/>
              </w:rPr>
            </w:pP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17.</w:t>
            </w:r>
          </w:p>
        </w:tc>
        <w:tc>
          <w:tcPr>
            <w:tcW w:w="2268"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371" w:type="dxa"/>
          </w:tcPr>
          <w:p w:rsidR="006D2B87" w:rsidRPr="00FA7694"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E30C45" w:rsidRPr="001913C8" w:rsidRDefault="001913C8">
            <w:pPr>
              <w:pStyle w:val="aff6"/>
              <w:numPr>
                <w:ilvl w:val="1"/>
                <w:numId w:val="26"/>
              </w:numPr>
              <w:jc w:val="both"/>
            </w:pPr>
            <w:r w:rsidRPr="001913C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30C45" w:rsidRPr="001913C8" w:rsidRDefault="001913C8">
            <w:pPr>
              <w:pStyle w:val="aff6"/>
              <w:numPr>
                <w:ilvl w:val="1"/>
                <w:numId w:val="26"/>
              </w:numPr>
              <w:jc w:val="both"/>
            </w:pPr>
            <w:r w:rsidRPr="001913C8">
              <w:t>отсутствие за последние три года просроченной задолженности перед ПАО «</w:t>
            </w:r>
            <w:proofErr w:type="spellStart"/>
            <w:r w:rsidRPr="001913C8">
              <w:t>ТрансКонтейнер</w:t>
            </w:r>
            <w:proofErr w:type="spellEnd"/>
            <w:r w:rsidRPr="001913C8">
              <w:t>», фактов невыполнения обязательств перед ПАО «</w:t>
            </w:r>
            <w:proofErr w:type="spellStart"/>
            <w:r w:rsidRPr="001913C8">
              <w:t>ТрансКонтейнер</w:t>
            </w:r>
            <w:proofErr w:type="spellEnd"/>
            <w:r w:rsidRPr="001913C8">
              <w:t>» и причинения вреда имуществу ПАО «</w:t>
            </w:r>
            <w:proofErr w:type="spellStart"/>
            <w:r w:rsidRPr="001913C8">
              <w:t>ТрансКонтейнер</w:t>
            </w:r>
            <w:proofErr w:type="spellEnd"/>
            <w:r w:rsidRPr="001913C8">
              <w:t>»;</w:t>
            </w:r>
          </w:p>
          <w:p w:rsidR="00E30C45" w:rsidRPr="001913C8" w:rsidRDefault="001913C8">
            <w:pPr>
              <w:pStyle w:val="aff6"/>
              <w:numPr>
                <w:ilvl w:val="1"/>
                <w:numId w:val="26"/>
              </w:numPr>
              <w:jc w:val="both"/>
            </w:pPr>
            <w:proofErr w:type="gramStart"/>
            <w:r w:rsidRPr="001913C8">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настоящей процедуры Размещения оферты (работы по </w:t>
            </w:r>
            <w:r w:rsidRPr="001913C8">
              <w:lastRenderedPageBreak/>
              <w:t>демонтажу, 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разделки в металлолом), с суммарной</w:t>
            </w:r>
            <w:proofErr w:type="gramEnd"/>
            <w:r w:rsidRPr="001913C8">
              <w:t xml:space="preserve"> стоимостью договор</w:t>
            </w:r>
            <w:proofErr w:type="gramStart"/>
            <w:r w:rsidRPr="001913C8">
              <w:t>а(</w:t>
            </w:r>
            <w:proofErr w:type="gramEnd"/>
            <w:r w:rsidRPr="001913C8">
              <w:t>-</w:t>
            </w:r>
            <w:proofErr w:type="spellStart"/>
            <w:r w:rsidRPr="001913C8">
              <w:t>ов</w:t>
            </w:r>
            <w:proofErr w:type="spellEnd"/>
            <w:r w:rsidRPr="001913C8">
              <w:t>) не менее 20 % от начальной (максимальной) цены договора;</w:t>
            </w:r>
          </w:p>
          <w:p w:rsidR="00E30C45" w:rsidRPr="001913C8" w:rsidRDefault="001913C8">
            <w:pPr>
              <w:pStyle w:val="aff6"/>
              <w:numPr>
                <w:ilvl w:val="1"/>
                <w:numId w:val="26"/>
              </w:numPr>
              <w:jc w:val="both"/>
            </w:pPr>
            <w:r w:rsidRPr="001913C8">
              <w:t>наличие всех необходимых в силу законодательства Российской Федерации разрешений и лицензий, для осуществления  видов деятельности, в соответствии с Федеральным законом от 04.05.2011 № 99-ФЗ «О лицензировании отдельных видов деятельности».</w:t>
            </w:r>
          </w:p>
          <w:p w:rsidR="006D2B87" w:rsidRPr="00FA7694" w:rsidRDefault="006D2B87" w:rsidP="006D2B87">
            <w:pPr>
              <w:pStyle w:val="aff6"/>
              <w:numPr>
                <w:ilvl w:val="0"/>
                <w:numId w:val="2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E30C45" w:rsidRPr="001913C8" w:rsidRDefault="001913C8">
            <w:pPr>
              <w:pStyle w:val="aff6"/>
              <w:numPr>
                <w:ilvl w:val="1"/>
                <w:numId w:val="26"/>
              </w:numPr>
              <w:jc w:val="both"/>
            </w:pPr>
            <w:r w:rsidRPr="001913C8">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30C45" w:rsidRPr="001913C8" w:rsidRDefault="001913C8">
            <w:pPr>
              <w:pStyle w:val="aff6"/>
              <w:numPr>
                <w:ilvl w:val="1"/>
                <w:numId w:val="26"/>
              </w:numPr>
              <w:jc w:val="both"/>
            </w:pPr>
            <w:proofErr w:type="gramStart"/>
            <w:r w:rsidRPr="001913C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913C8">
              <w:t>://</w:t>
            </w:r>
            <w:r>
              <w:rPr>
                <w:lang w:val="en-US"/>
              </w:rPr>
              <w:t>service</w:t>
            </w:r>
            <w:r w:rsidRPr="001913C8">
              <w:t>.</w:t>
            </w:r>
            <w:proofErr w:type="spellStart"/>
            <w:r>
              <w:rPr>
                <w:lang w:val="en-US"/>
              </w:rPr>
              <w:t>nalog</w:t>
            </w:r>
            <w:proofErr w:type="spellEnd"/>
            <w:r w:rsidRPr="001913C8">
              <w:t>.</w:t>
            </w:r>
            <w:proofErr w:type="spellStart"/>
            <w:r>
              <w:rPr>
                <w:lang w:val="en-US"/>
              </w:rPr>
              <w:t>ru</w:t>
            </w:r>
            <w:proofErr w:type="spellEnd"/>
            <w:r w:rsidRPr="001913C8">
              <w:t>/</w:t>
            </w:r>
            <w:proofErr w:type="spellStart"/>
            <w:r>
              <w:rPr>
                <w:lang w:val="en-US"/>
              </w:rPr>
              <w:t>zd</w:t>
            </w:r>
            <w:proofErr w:type="spellEnd"/>
            <w:r w:rsidRPr="001913C8">
              <w:t>.</w:t>
            </w:r>
            <w:r>
              <w:rPr>
                <w:lang w:val="en-US"/>
              </w:rPr>
              <w:t>do</w:t>
            </w:r>
            <w:r w:rsidRPr="001913C8">
              <w:t>).</w:t>
            </w:r>
            <w:proofErr w:type="gramEnd"/>
            <w:r w:rsidRPr="001913C8">
              <w:t xml:space="preserve"> </w:t>
            </w:r>
            <w:proofErr w:type="gramStart"/>
            <w:r w:rsidRPr="001913C8">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1913C8">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913C8">
              <w:t>://</w:t>
            </w:r>
            <w:r>
              <w:rPr>
                <w:lang w:val="en-US"/>
              </w:rPr>
              <w:t>service</w:t>
            </w:r>
            <w:r w:rsidRPr="001913C8">
              <w:t>.</w:t>
            </w:r>
            <w:proofErr w:type="spellStart"/>
            <w:r>
              <w:rPr>
                <w:lang w:val="en-US"/>
              </w:rPr>
              <w:t>nalog</w:t>
            </w:r>
            <w:proofErr w:type="spellEnd"/>
            <w:r w:rsidRPr="001913C8">
              <w:t>.</w:t>
            </w:r>
            <w:proofErr w:type="spellStart"/>
            <w:r>
              <w:rPr>
                <w:lang w:val="en-US"/>
              </w:rPr>
              <w:t>ru</w:t>
            </w:r>
            <w:proofErr w:type="spellEnd"/>
            <w:r w:rsidRPr="001913C8">
              <w:t>/</w:t>
            </w:r>
            <w:proofErr w:type="spellStart"/>
            <w:r>
              <w:rPr>
                <w:lang w:val="en-US"/>
              </w:rPr>
              <w:t>zd</w:t>
            </w:r>
            <w:proofErr w:type="spellEnd"/>
            <w:r w:rsidRPr="001913C8">
              <w:t>.</w:t>
            </w:r>
            <w:r>
              <w:rPr>
                <w:lang w:val="en-US"/>
              </w:rPr>
              <w:t>do</w:t>
            </w:r>
            <w:r w:rsidRPr="001913C8">
              <w:t>);</w:t>
            </w:r>
          </w:p>
          <w:p w:rsidR="00E30C45" w:rsidRPr="001913C8" w:rsidRDefault="001913C8">
            <w:pPr>
              <w:pStyle w:val="aff6"/>
              <w:numPr>
                <w:ilvl w:val="1"/>
                <w:numId w:val="26"/>
              </w:numPr>
              <w:jc w:val="both"/>
            </w:pPr>
            <w:proofErr w:type="gramStart"/>
            <w:r w:rsidRPr="001913C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1913C8">
              <w:t>неприостановлении</w:t>
            </w:r>
            <w:proofErr w:type="spellEnd"/>
            <w:r w:rsidRPr="001913C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1913C8">
              <w:lastRenderedPageBreak/>
              <w:t>(</w:t>
            </w:r>
            <w:r>
              <w:rPr>
                <w:lang w:val="en-US"/>
              </w:rPr>
              <w:t>http</w:t>
            </w:r>
            <w:r w:rsidRPr="001913C8">
              <w:t>://</w:t>
            </w:r>
            <w:proofErr w:type="spellStart"/>
            <w:r>
              <w:rPr>
                <w:lang w:val="en-US"/>
              </w:rPr>
              <w:t>fssprus</w:t>
            </w:r>
            <w:proofErr w:type="spellEnd"/>
            <w:r w:rsidRPr="001913C8">
              <w:t>.</w:t>
            </w:r>
            <w:proofErr w:type="spellStart"/>
            <w:r>
              <w:rPr>
                <w:lang w:val="en-US"/>
              </w:rPr>
              <w:t>ru</w:t>
            </w:r>
            <w:proofErr w:type="spellEnd"/>
            <w:r w:rsidRPr="001913C8">
              <w:t>/</w:t>
            </w:r>
            <w:proofErr w:type="spellStart"/>
            <w:r>
              <w:rPr>
                <w:lang w:val="en-US"/>
              </w:rPr>
              <w:t>iss</w:t>
            </w:r>
            <w:proofErr w:type="spellEnd"/>
            <w:r w:rsidRPr="001913C8">
              <w:t>/</w:t>
            </w:r>
            <w:proofErr w:type="spellStart"/>
            <w:r>
              <w:rPr>
                <w:lang w:val="en-US"/>
              </w:rPr>
              <w:t>ip</w:t>
            </w:r>
            <w:proofErr w:type="spellEnd"/>
            <w:r w:rsidRPr="001913C8">
              <w:t>), а также информации в едином</w:t>
            </w:r>
            <w:proofErr w:type="gramEnd"/>
            <w:r w:rsidRPr="001913C8">
              <w:t xml:space="preserve"> Федеральном </w:t>
            </w:r>
            <w:proofErr w:type="gramStart"/>
            <w:r w:rsidRPr="001913C8">
              <w:t>реестре</w:t>
            </w:r>
            <w:proofErr w:type="gramEnd"/>
            <w:r w:rsidRPr="001913C8">
              <w:t xml:space="preserve"> сведений о фактах деятельности юридических лиц </w:t>
            </w:r>
            <w:r>
              <w:rPr>
                <w:lang w:val="en-US"/>
              </w:rPr>
              <w:t>http</w:t>
            </w:r>
            <w:r w:rsidRPr="001913C8">
              <w:t>://</w:t>
            </w:r>
            <w:r>
              <w:rPr>
                <w:lang w:val="en-US"/>
              </w:rPr>
              <w:t>www</w:t>
            </w:r>
            <w:r w:rsidRPr="001913C8">
              <w:t>.</w:t>
            </w:r>
            <w:proofErr w:type="spellStart"/>
            <w:r>
              <w:rPr>
                <w:lang w:val="en-US"/>
              </w:rPr>
              <w:t>fedresurs</w:t>
            </w:r>
            <w:proofErr w:type="spellEnd"/>
            <w:r w:rsidRPr="001913C8">
              <w:t>.</w:t>
            </w:r>
            <w:proofErr w:type="spellStart"/>
            <w:r>
              <w:rPr>
                <w:lang w:val="en-US"/>
              </w:rPr>
              <w:t>ru</w:t>
            </w:r>
            <w:proofErr w:type="spellEnd"/>
            <w:r w:rsidRPr="001913C8">
              <w:t>/</w:t>
            </w:r>
            <w:r>
              <w:rPr>
                <w:lang w:val="en-US"/>
              </w:rPr>
              <w:t>companies</w:t>
            </w:r>
            <w:r w:rsidRPr="001913C8">
              <w:t>/</w:t>
            </w:r>
            <w:proofErr w:type="spellStart"/>
            <w:r>
              <w:rPr>
                <w:lang w:val="en-US"/>
              </w:rPr>
              <w:t>IsSearching</w:t>
            </w:r>
            <w:proofErr w:type="spellEnd"/>
            <w:r w:rsidRPr="001913C8">
              <w:t xml:space="preserve">. </w:t>
            </w:r>
            <w:proofErr w:type="gramStart"/>
            <w:r w:rsidRPr="001913C8">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1913C8">
              <w:t xml:space="preserve"> Организатором на день рассмотрения Заявок проверяется информация о наличии исполнительных производств и/или </w:t>
            </w:r>
            <w:proofErr w:type="spellStart"/>
            <w:r w:rsidRPr="001913C8">
              <w:t>неприостановлении</w:t>
            </w:r>
            <w:proofErr w:type="spellEnd"/>
            <w:r w:rsidRPr="001913C8">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E30C45" w:rsidRPr="001913C8" w:rsidRDefault="001913C8">
            <w:pPr>
              <w:pStyle w:val="aff6"/>
              <w:numPr>
                <w:ilvl w:val="1"/>
                <w:numId w:val="26"/>
              </w:numPr>
              <w:jc w:val="both"/>
            </w:pPr>
            <w:r w:rsidRPr="001913C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1913C8" w:rsidRDefault="001913C8">
            <w:pPr>
              <w:pStyle w:val="aff6"/>
              <w:numPr>
                <w:ilvl w:val="1"/>
                <w:numId w:val="26"/>
              </w:numPr>
              <w:jc w:val="both"/>
            </w:pPr>
            <w:r w:rsidRPr="001913C8">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а именно:  </w:t>
            </w:r>
          </w:p>
          <w:p w:rsidR="00E30C45" w:rsidRPr="001913C8" w:rsidRDefault="001913C8" w:rsidP="001913C8">
            <w:pPr>
              <w:pStyle w:val="aff6"/>
              <w:ind w:left="792"/>
              <w:jc w:val="both"/>
            </w:pPr>
            <w:proofErr w:type="gramStart"/>
            <w:r w:rsidRPr="001913C8">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rsidRPr="001913C8">
              <w:t xml:space="preserve"> 99-ФЗ «О лицензировании отдельных видов деятельности», а так же Постановлением Правительства РФ от 12.12.2012 </w:t>
            </w:r>
            <w:r>
              <w:rPr>
                <w:lang w:val="en-US"/>
              </w:rPr>
              <w:t>N</w:t>
            </w:r>
            <w:r w:rsidRPr="001913C8">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1913C8">
              <w:t xml:space="preserve"> «</w:t>
            </w:r>
            <w:proofErr w:type="gramStart"/>
            <w:r w:rsidRPr="001913C8">
              <w:t>Положением о лицензировании деятельности по заготовке, хранению, переработке и реализации лома черных металлов, цветных металлов»);</w:t>
            </w:r>
            <w:proofErr w:type="gramEnd"/>
          </w:p>
          <w:p w:rsidR="00E30C45" w:rsidRPr="001913C8" w:rsidRDefault="001913C8">
            <w:pPr>
              <w:pStyle w:val="aff6"/>
              <w:numPr>
                <w:ilvl w:val="1"/>
                <w:numId w:val="26"/>
              </w:numPr>
              <w:jc w:val="both"/>
            </w:pPr>
            <w:r w:rsidRPr="001913C8">
              <w:t xml:space="preserve">документ по форме приложения № 4 к документации о </w:t>
            </w:r>
            <w:proofErr w:type="gramStart"/>
            <w:r w:rsidRPr="001913C8">
              <w:lastRenderedPageBreak/>
              <w:t>закупке</w:t>
            </w:r>
            <w:proofErr w:type="gramEnd"/>
            <w:r w:rsidRPr="001913C8">
              <w:t xml:space="preserve"> о наличии опыта поставки товара, выполнения работ, оказания услуг, указанного в подпункте 1.3 части 1 пункта 17 Информационной карты;</w:t>
            </w:r>
          </w:p>
          <w:p w:rsidR="00E30C45" w:rsidRPr="001913C8" w:rsidRDefault="001913C8">
            <w:pPr>
              <w:pStyle w:val="aff6"/>
              <w:numPr>
                <w:ilvl w:val="1"/>
                <w:numId w:val="26"/>
              </w:numPr>
              <w:jc w:val="both"/>
            </w:pPr>
            <w:r w:rsidRPr="001913C8">
              <w:t xml:space="preserve">копии договоров, указанных в документе по форме приложения № 4 к документации о </w:t>
            </w:r>
            <w:proofErr w:type="gramStart"/>
            <w:r w:rsidRPr="001913C8">
              <w:t>закупке</w:t>
            </w:r>
            <w:proofErr w:type="gramEnd"/>
            <w:r w:rsidRPr="001913C8">
              <w:t xml:space="preserve"> о наличии опыта поставки товаров, выполнения работ, оказания услуг;</w:t>
            </w:r>
          </w:p>
          <w:p w:rsidR="00E30C45" w:rsidRDefault="001913C8">
            <w:pPr>
              <w:pStyle w:val="aff6"/>
              <w:numPr>
                <w:ilvl w:val="1"/>
                <w:numId w:val="26"/>
              </w:numPr>
              <w:jc w:val="both"/>
              <w:rPr>
                <w:lang w:val="en-US"/>
              </w:rPr>
            </w:pPr>
            <w:r w:rsidRPr="001913C8">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EF7B8D">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268"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371" w:type="dxa"/>
          </w:tcPr>
          <w:p w:rsidR="00E30C45" w:rsidRDefault="001913C8">
            <w:pPr>
              <w:pStyle w:val="af9"/>
              <w:ind w:firstLine="0"/>
              <w:rPr>
                <w:sz w:val="24"/>
                <w:highlight w:val="yellow"/>
              </w:rPr>
            </w:pPr>
            <w:r>
              <w:rPr>
                <w:sz w:val="24"/>
              </w:rPr>
              <w:t xml:space="preserve"> </w:t>
            </w:r>
          </w:p>
        </w:tc>
      </w:tr>
      <w:tr w:rsidR="007D6548" w:rsidRPr="00F86FAA" w:rsidTr="00EF7B8D">
        <w:tc>
          <w:tcPr>
            <w:tcW w:w="567" w:type="dxa"/>
          </w:tcPr>
          <w:p w:rsidR="007D6548" w:rsidRPr="00F86FAA" w:rsidRDefault="00357415" w:rsidP="009830CC">
            <w:pPr>
              <w:pStyle w:val="19"/>
              <w:ind w:firstLine="0"/>
              <w:rPr>
                <w:b/>
                <w:sz w:val="24"/>
                <w:szCs w:val="24"/>
              </w:rPr>
            </w:pPr>
            <w:r>
              <w:rPr>
                <w:b/>
                <w:sz w:val="24"/>
                <w:szCs w:val="24"/>
              </w:rPr>
              <w:t>19.</w:t>
            </w:r>
          </w:p>
        </w:tc>
        <w:tc>
          <w:tcPr>
            <w:tcW w:w="2268"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7371" w:type="dxa"/>
          </w:tcPr>
          <w:tbl>
            <w:tblPr>
              <w:tblStyle w:val="affb"/>
              <w:tblW w:w="0" w:type="auto"/>
              <w:tblLayout w:type="fixed"/>
              <w:tblLook w:val="04A0"/>
            </w:tblPr>
            <w:tblGrid>
              <w:gridCol w:w="5273"/>
              <w:gridCol w:w="1276"/>
            </w:tblGrid>
            <w:tr w:rsidR="001913C8" w:rsidRPr="00BE0B93" w:rsidTr="001913C8">
              <w:tc>
                <w:tcPr>
                  <w:tcW w:w="5273" w:type="dxa"/>
                  <w:tcBorders>
                    <w:top w:val="single" w:sz="4" w:space="0" w:color="auto"/>
                    <w:left w:val="single" w:sz="4" w:space="0" w:color="auto"/>
                    <w:bottom w:val="single" w:sz="4" w:space="0" w:color="auto"/>
                    <w:right w:val="single" w:sz="4" w:space="0" w:color="auto"/>
                  </w:tcBorders>
                  <w:vAlign w:val="center"/>
                  <w:hideMark/>
                </w:tcPr>
                <w:p w:rsidR="001913C8" w:rsidRPr="00BE0B93" w:rsidRDefault="001913C8" w:rsidP="001913C8">
                  <w:pPr>
                    <w:pStyle w:val="af9"/>
                    <w:jc w:val="center"/>
                    <w:rPr>
                      <w:b/>
                      <w:sz w:val="24"/>
                    </w:rPr>
                  </w:pPr>
                  <w:r w:rsidRPr="00BE0B93">
                    <w:rPr>
                      <w:b/>
                      <w:sz w:val="24"/>
                    </w:rPr>
                    <w:t>Критерий оценки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13C8" w:rsidRPr="00BE0B93" w:rsidRDefault="001913C8" w:rsidP="001913C8">
                  <w:pPr>
                    <w:pStyle w:val="af9"/>
                    <w:ind w:firstLine="0"/>
                    <w:jc w:val="center"/>
                    <w:rPr>
                      <w:b/>
                      <w:sz w:val="24"/>
                    </w:rPr>
                  </w:pPr>
                  <w:r w:rsidRPr="00BE0B93">
                    <w:rPr>
                      <w:b/>
                      <w:sz w:val="24"/>
                    </w:rPr>
                    <w:t xml:space="preserve">Значение </w:t>
                  </w:r>
                  <w:proofErr w:type="spellStart"/>
                  <w:r w:rsidRPr="00BE0B93">
                    <w:rPr>
                      <w:sz w:val="24"/>
                    </w:rPr>
                    <w:t>Кз</w:t>
                  </w:r>
                  <w:proofErr w:type="spellEnd"/>
                </w:p>
              </w:tc>
            </w:tr>
            <w:tr w:rsidR="001913C8" w:rsidRPr="00BE0B93" w:rsidTr="001913C8">
              <w:tc>
                <w:tcPr>
                  <w:tcW w:w="5273" w:type="dxa"/>
                  <w:tcBorders>
                    <w:top w:val="single" w:sz="4" w:space="0" w:color="auto"/>
                    <w:left w:val="single" w:sz="4" w:space="0" w:color="auto"/>
                    <w:bottom w:val="single" w:sz="4" w:space="0" w:color="auto"/>
                    <w:right w:val="single" w:sz="4" w:space="0" w:color="auto"/>
                  </w:tcBorders>
                  <w:hideMark/>
                </w:tcPr>
                <w:p w:rsidR="001913C8" w:rsidRPr="00BE0B93" w:rsidRDefault="001913C8" w:rsidP="001913C8">
                  <w:pPr>
                    <w:pStyle w:val="af9"/>
                    <w:ind w:firstLine="0"/>
                    <w:rPr>
                      <w:sz w:val="24"/>
                    </w:rPr>
                  </w:pPr>
                  <w:r>
                    <w:rPr>
                      <w:sz w:val="24"/>
                    </w:rPr>
                    <w:t xml:space="preserve">1. </w:t>
                  </w:r>
                  <w:r w:rsidRPr="00D75198">
                    <w:rPr>
                      <w:sz w:val="24"/>
                    </w:rPr>
                    <w:t xml:space="preserve">Стоимость разделки одного вагона </w:t>
                  </w:r>
                  <w:r>
                    <w:rPr>
                      <w:sz w:val="24"/>
                    </w:rPr>
                    <w:t>(руб. без учета НДС)</w:t>
                  </w:r>
                  <w:r w:rsidRPr="00BE0B93">
                    <w:rPr>
                      <w:sz w:val="24"/>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13C8" w:rsidRPr="00BE0B93" w:rsidRDefault="001913C8" w:rsidP="001913C8">
                  <w:pPr>
                    <w:pStyle w:val="af9"/>
                    <w:ind w:firstLine="0"/>
                    <w:jc w:val="center"/>
                    <w:rPr>
                      <w:sz w:val="24"/>
                    </w:rPr>
                  </w:pPr>
                  <w:r w:rsidRPr="00BE0B93">
                    <w:rPr>
                      <w:sz w:val="24"/>
                    </w:rPr>
                    <w:t>0,55</w:t>
                  </w:r>
                </w:p>
              </w:tc>
            </w:tr>
            <w:tr w:rsidR="001913C8" w:rsidRPr="00BE0B93" w:rsidTr="001913C8">
              <w:tc>
                <w:tcPr>
                  <w:tcW w:w="5273" w:type="dxa"/>
                  <w:tcBorders>
                    <w:top w:val="single" w:sz="4" w:space="0" w:color="auto"/>
                    <w:left w:val="single" w:sz="4" w:space="0" w:color="auto"/>
                    <w:bottom w:val="single" w:sz="4" w:space="0" w:color="auto"/>
                    <w:right w:val="single" w:sz="4" w:space="0" w:color="auto"/>
                  </w:tcBorders>
                  <w:hideMark/>
                </w:tcPr>
                <w:p w:rsidR="001913C8" w:rsidRPr="00D75198" w:rsidRDefault="001913C8" w:rsidP="001913C8">
                  <w:pPr>
                    <w:pStyle w:val="af9"/>
                    <w:ind w:firstLine="0"/>
                    <w:rPr>
                      <w:sz w:val="24"/>
                    </w:rPr>
                  </w:pPr>
                  <w:r>
                    <w:rPr>
                      <w:sz w:val="24"/>
                    </w:rPr>
                    <w:t>2. Срок выполнения</w:t>
                  </w:r>
                  <w:r w:rsidRPr="00D75198">
                    <w:rPr>
                      <w:sz w:val="24"/>
                    </w:rPr>
                    <w:t xml:space="preserve"> работ по разделке 1 (одного) вагона</w:t>
                  </w:r>
                  <w:r>
                    <w:rPr>
                      <w:sz w:val="24"/>
                    </w:rPr>
                    <w:t xml:space="preserve"> (календ</w:t>
                  </w:r>
                  <w:proofErr w:type="gramStart"/>
                  <w:r>
                    <w:rPr>
                      <w:sz w:val="24"/>
                    </w:rPr>
                    <w:t>.</w:t>
                  </w:r>
                  <w:proofErr w:type="gramEnd"/>
                  <w:r>
                    <w:rPr>
                      <w:sz w:val="24"/>
                    </w:rPr>
                    <w:t xml:space="preserve"> </w:t>
                  </w:r>
                  <w:proofErr w:type="spellStart"/>
                  <w:proofErr w:type="gramStart"/>
                  <w:r>
                    <w:rPr>
                      <w:sz w:val="24"/>
                    </w:rPr>
                    <w:t>д</w:t>
                  </w:r>
                  <w:proofErr w:type="gramEnd"/>
                  <w:r>
                    <w:rPr>
                      <w:sz w:val="24"/>
                    </w:rPr>
                    <w:t>н</w:t>
                  </w:r>
                  <w:proofErr w:type="spellEnd"/>
                  <w:r>
                    <w:rPr>
                      <w:sz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13C8" w:rsidRPr="00BE0B93" w:rsidRDefault="001913C8" w:rsidP="001913C8">
                  <w:pPr>
                    <w:pStyle w:val="af9"/>
                    <w:ind w:firstLine="0"/>
                    <w:jc w:val="center"/>
                    <w:rPr>
                      <w:sz w:val="24"/>
                    </w:rPr>
                  </w:pPr>
                  <w:r>
                    <w:rPr>
                      <w:sz w:val="24"/>
                    </w:rPr>
                    <w:t>0,30</w:t>
                  </w:r>
                </w:p>
              </w:tc>
            </w:tr>
            <w:tr w:rsidR="001913C8" w:rsidRPr="001B3024" w:rsidTr="001913C8">
              <w:tc>
                <w:tcPr>
                  <w:tcW w:w="5273" w:type="dxa"/>
                  <w:tcBorders>
                    <w:top w:val="single" w:sz="4" w:space="0" w:color="auto"/>
                    <w:left w:val="single" w:sz="4" w:space="0" w:color="auto"/>
                    <w:bottom w:val="single" w:sz="4" w:space="0" w:color="auto"/>
                    <w:right w:val="single" w:sz="4" w:space="0" w:color="auto"/>
                  </w:tcBorders>
                  <w:hideMark/>
                </w:tcPr>
                <w:p w:rsidR="001913C8" w:rsidRPr="00BE0B93" w:rsidRDefault="001913C8" w:rsidP="001913C8">
                  <w:pPr>
                    <w:pStyle w:val="af9"/>
                    <w:ind w:firstLine="0"/>
                    <w:rPr>
                      <w:sz w:val="24"/>
                    </w:rPr>
                  </w:pPr>
                  <w:r w:rsidRPr="00BE0B93">
                    <w:rPr>
                      <w:b/>
                      <w:sz w:val="24"/>
                    </w:rPr>
                    <w:t>Опыт участника</w:t>
                  </w:r>
                  <w:r w:rsidRPr="00BE0B93">
                    <w:rPr>
                      <w:sz w:val="24"/>
                    </w:rPr>
                    <w:t xml:space="preserve"> (суммарная стоимость </w:t>
                  </w:r>
                  <w:r>
                    <w:rPr>
                      <w:sz w:val="24"/>
                    </w:rPr>
                    <w:t>договоров, аналогичных предмету Размещения оферты</w:t>
                  </w:r>
                  <w:r w:rsidRPr="00BE0B93">
                    <w:rPr>
                      <w:sz w:val="24"/>
                    </w:rPr>
                    <w:t>, в соответствии с подпунктами 1.3. части 1 и 2.7, 2.8. части 2 п.17 Информационной карты документации о закупке).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1913C8" w:rsidRPr="001B3024" w:rsidRDefault="001913C8" w:rsidP="001913C8">
                  <w:pPr>
                    <w:pStyle w:val="af9"/>
                    <w:ind w:firstLine="0"/>
                    <w:jc w:val="center"/>
                    <w:rPr>
                      <w:sz w:val="24"/>
                    </w:rPr>
                  </w:pPr>
                  <w:r w:rsidRPr="00BE0B93">
                    <w:rPr>
                      <w:sz w:val="24"/>
                    </w:rPr>
                    <w:t>0,</w:t>
                  </w:r>
                  <w:r>
                    <w:rPr>
                      <w:sz w:val="24"/>
                    </w:rPr>
                    <w:t>15</w:t>
                  </w:r>
                </w:p>
              </w:tc>
            </w:tr>
          </w:tbl>
          <w:p w:rsidR="007D6548" w:rsidRPr="00F86FAA" w:rsidRDefault="007D6548" w:rsidP="003D3596">
            <w:pPr>
              <w:pStyle w:val="af9"/>
              <w:rPr>
                <w:b/>
                <w:i/>
                <w:sz w:val="24"/>
              </w:rPr>
            </w:pPr>
          </w:p>
        </w:tc>
      </w:tr>
      <w:tr w:rsidR="00736D40" w:rsidRPr="00F86FAA" w:rsidTr="00EF7B8D">
        <w:tc>
          <w:tcPr>
            <w:tcW w:w="567" w:type="dxa"/>
          </w:tcPr>
          <w:p w:rsidR="00736D40" w:rsidRPr="00F86FAA" w:rsidRDefault="00835CB1" w:rsidP="009830CC">
            <w:pPr>
              <w:pStyle w:val="19"/>
              <w:ind w:firstLine="0"/>
              <w:rPr>
                <w:b/>
                <w:sz w:val="24"/>
                <w:szCs w:val="24"/>
              </w:rPr>
            </w:pPr>
            <w:r>
              <w:rPr>
                <w:b/>
                <w:sz w:val="24"/>
                <w:szCs w:val="24"/>
              </w:rPr>
              <w:t>20.</w:t>
            </w:r>
          </w:p>
        </w:tc>
        <w:tc>
          <w:tcPr>
            <w:tcW w:w="2268" w:type="dxa"/>
          </w:tcPr>
          <w:p w:rsidR="00736D40" w:rsidRPr="00F86FAA" w:rsidRDefault="007341C2">
            <w:pPr>
              <w:pStyle w:val="Default"/>
              <w:rPr>
                <w:b/>
                <w:color w:val="auto"/>
              </w:rPr>
            </w:pPr>
            <w:r>
              <w:rPr>
                <w:b/>
                <w:color w:val="auto"/>
              </w:rPr>
              <w:t>Особенности заключения договора</w:t>
            </w:r>
          </w:p>
        </w:tc>
        <w:tc>
          <w:tcPr>
            <w:tcW w:w="7371" w:type="dxa"/>
          </w:tcPr>
          <w:p w:rsidR="00E30C45" w:rsidRDefault="001913C8" w:rsidP="001913C8">
            <w:pPr>
              <w:pStyle w:val="-3"/>
              <w:tabs>
                <w:tab w:val="clear" w:pos="1985"/>
              </w:tabs>
              <w:suppressAutoHyphens/>
              <w:ind w:firstLine="0"/>
              <w:rPr>
                <w:sz w:val="24"/>
              </w:rPr>
            </w:pPr>
            <w:r>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Внесение изменений в проект договора по предложениям победителя является правом Заказчика и осуществляется по </w:t>
            </w:r>
            <w:r>
              <w:rPr>
                <w:sz w:val="24"/>
              </w:rPr>
              <w:lastRenderedPageBreak/>
              <w:t>усмотрению Заказчика.</w:t>
            </w:r>
          </w:p>
          <w:p w:rsidR="00E30C45" w:rsidRDefault="001913C8" w:rsidP="001913C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B8D">
        <w:tc>
          <w:tcPr>
            <w:tcW w:w="567" w:type="dxa"/>
          </w:tcPr>
          <w:p w:rsidR="007D6548" w:rsidRPr="00F86FAA" w:rsidRDefault="009830CC" w:rsidP="00835CB1">
            <w:pPr>
              <w:pStyle w:val="19"/>
              <w:ind w:firstLine="0"/>
              <w:rPr>
                <w:b/>
                <w:sz w:val="24"/>
                <w:szCs w:val="24"/>
              </w:rPr>
            </w:pPr>
            <w:r>
              <w:rPr>
                <w:b/>
                <w:sz w:val="24"/>
                <w:szCs w:val="24"/>
              </w:rPr>
              <w:lastRenderedPageBreak/>
              <w:t>21.</w:t>
            </w:r>
          </w:p>
        </w:tc>
        <w:tc>
          <w:tcPr>
            <w:tcW w:w="2268" w:type="dxa"/>
          </w:tcPr>
          <w:p w:rsidR="007D6548" w:rsidRPr="00F86FAA" w:rsidRDefault="007D6548">
            <w:pPr>
              <w:pStyle w:val="Default"/>
              <w:rPr>
                <w:b/>
                <w:color w:val="auto"/>
              </w:rPr>
            </w:pPr>
            <w:r>
              <w:rPr>
                <w:b/>
                <w:color w:val="auto"/>
              </w:rPr>
              <w:t>Привлечение субподрядчиков, соисполнителей</w:t>
            </w:r>
          </w:p>
        </w:tc>
        <w:tc>
          <w:tcPr>
            <w:tcW w:w="7371" w:type="dxa"/>
          </w:tcPr>
          <w:p w:rsidR="00E30C45" w:rsidRDefault="001913C8">
            <w:pPr>
              <w:pStyle w:val="19"/>
              <w:ind w:firstLine="0"/>
              <w:rPr>
                <w:sz w:val="24"/>
                <w:szCs w:val="24"/>
              </w:rPr>
            </w:pPr>
            <w:r>
              <w:rPr>
                <w:sz w:val="24"/>
                <w:szCs w:val="24"/>
              </w:rPr>
              <w:t>Допускается</w:t>
            </w:r>
          </w:p>
        </w:tc>
      </w:tr>
      <w:tr w:rsidR="001356F1" w:rsidRPr="00F86FAA" w:rsidTr="00EF7B8D">
        <w:tc>
          <w:tcPr>
            <w:tcW w:w="567" w:type="dxa"/>
          </w:tcPr>
          <w:p w:rsidR="001356F1" w:rsidRPr="00F86FAA" w:rsidRDefault="001356F1" w:rsidP="00505622">
            <w:pPr>
              <w:pStyle w:val="19"/>
              <w:ind w:firstLine="0"/>
              <w:rPr>
                <w:b/>
                <w:sz w:val="24"/>
                <w:szCs w:val="24"/>
              </w:rPr>
            </w:pPr>
            <w:r>
              <w:rPr>
                <w:b/>
                <w:sz w:val="24"/>
                <w:szCs w:val="24"/>
              </w:rPr>
              <w:t>22.</w:t>
            </w:r>
          </w:p>
        </w:tc>
        <w:tc>
          <w:tcPr>
            <w:tcW w:w="2268"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371" w:type="dxa"/>
          </w:tcPr>
          <w:p w:rsidR="00E30C45" w:rsidRDefault="001913C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F6AE3" w:rsidRPr="00F86FAA" w:rsidTr="00EF7B8D">
        <w:tc>
          <w:tcPr>
            <w:tcW w:w="567" w:type="dxa"/>
          </w:tcPr>
          <w:p w:rsidR="00DF6AE3" w:rsidRPr="00F86FAA" w:rsidRDefault="00A856EA" w:rsidP="0051006B">
            <w:pPr>
              <w:pStyle w:val="19"/>
              <w:ind w:firstLine="0"/>
              <w:rPr>
                <w:b/>
                <w:sz w:val="24"/>
                <w:szCs w:val="24"/>
              </w:rPr>
            </w:pPr>
            <w:r>
              <w:rPr>
                <w:b/>
                <w:sz w:val="24"/>
                <w:szCs w:val="24"/>
              </w:rPr>
              <w:t>23.</w:t>
            </w:r>
          </w:p>
        </w:tc>
        <w:tc>
          <w:tcPr>
            <w:tcW w:w="2268" w:type="dxa"/>
          </w:tcPr>
          <w:p w:rsidR="00DF6AE3" w:rsidRPr="00F86FAA" w:rsidRDefault="00BB306F">
            <w:pPr>
              <w:pStyle w:val="Default"/>
              <w:rPr>
                <w:b/>
                <w:color w:val="auto"/>
              </w:rPr>
            </w:pPr>
            <w:r>
              <w:rPr>
                <w:b/>
                <w:color w:val="auto"/>
              </w:rPr>
              <w:t>Обеспечение Заявки</w:t>
            </w:r>
          </w:p>
        </w:tc>
        <w:tc>
          <w:tcPr>
            <w:tcW w:w="7371" w:type="dxa"/>
          </w:tcPr>
          <w:p w:rsidR="00E30C45" w:rsidRDefault="001913C8">
            <w:pPr>
              <w:pStyle w:val="19"/>
              <w:ind w:firstLine="0"/>
              <w:rPr>
                <w:sz w:val="24"/>
                <w:szCs w:val="24"/>
              </w:rPr>
            </w:pPr>
            <w:r>
              <w:rPr>
                <w:sz w:val="24"/>
                <w:szCs w:val="24"/>
              </w:rPr>
              <w:t>Не предусмотрено.</w:t>
            </w:r>
          </w:p>
          <w:p w:rsidR="00E30C45" w:rsidRDefault="00E30C45" w:rsidP="001913C8">
            <w:pPr>
              <w:pStyle w:val="19"/>
              <w:ind w:firstLine="397"/>
              <w:rPr>
                <w:sz w:val="24"/>
                <w:szCs w:val="24"/>
              </w:rPr>
            </w:pPr>
          </w:p>
        </w:tc>
      </w:tr>
      <w:tr w:rsidR="004745C7" w:rsidRPr="00F86FAA" w:rsidTr="00EF7B8D">
        <w:tc>
          <w:tcPr>
            <w:tcW w:w="567" w:type="dxa"/>
          </w:tcPr>
          <w:p w:rsidR="004745C7" w:rsidRPr="00F86FAA" w:rsidRDefault="004745C7" w:rsidP="005E0B21">
            <w:pPr>
              <w:pStyle w:val="19"/>
              <w:ind w:firstLine="0"/>
              <w:rPr>
                <w:b/>
                <w:sz w:val="24"/>
                <w:szCs w:val="24"/>
              </w:rPr>
            </w:pPr>
            <w:r>
              <w:rPr>
                <w:b/>
                <w:sz w:val="24"/>
                <w:szCs w:val="24"/>
              </w:rPr>
              <w:t>24.</w:t>
            </w:r>
          </w:p>
        </w:tc>
        <w:tc>
          <w:tcPr>
            <w:tcW w:w="2268" w:type="dxa"/>
          </w:tcPr>
          <w:p w:rsidR="004745C7" w:rsidRPr="00F86FAA" w:rsidRDefault="00505622" w:rsidP="00DF6AE3">
            <w:pPr>
              <w:pStyle w:val="Default"/>
              <w:rPr>
                <w:b/>
                <w:color w:val="auto"/>
              </w:rPr>
            </w:pPr>
            <w:r>
              <w:rPr>
                <w:b/>
                <w:color w:val="auto"/>
              </w:rPr>
              <w:t>Обеспечение исполнения договора</w:t>
            </w:r>
          </w:p>
        </w:tc>
        <w:tc>
          <w:tcPr>
            <w:tcW w:w="7371" w:type="dxa"/>
          </w:tcPr>
          <w:p w:rsidR="00E30C45" w:rsidRDefault="00E30C45">
            <w:pPr>
              <w:pStyle w:val="19"/>
              <w:ind w:firstLine="0"/>
              <w:rPr>
                <w:sz w:val="24"/>
                <w:szCs w:val="24"/>
              </w:rPr>
            </w:pPr>
          </w:p>
          <w:p w:rsidR="00E30C45" w:rsidRDefault="00E30C45">
            <w:pPr>
              <w:pStyle w:val="19"/>
              <w:ind w:firstLine="0"/>
              <w:rPr>
                <w:sz w:val="24"/>
                <w:szCs w:val="24"/>
              </w:rPr>
            </w:pPr>
          </w:p>
          <w:p w:rsidR="00E30C45" w:rsidRDefault="001913C8">
            <w:pPr>
              <w:pStyle w:val="19"/>
              <w:ind w:firstLine="0"/>
              <w:rPr>
                <w:sz w:val="24"/>
                <w:szCs w:val="24"/>
              </w:rPr>
            </w:pPr>
            <w:r>
              <w:rPr>
                <w:sz w:val="24"/>
                <w:szCs w:val="24"/>
              </w:rPr>
              <w:t>Не предусмотрено.</w:t>
            </w:r>
          </w:p>
        </w:tc>
      </w:tr>
      <w:tr w:rsidR="00E961FF" w:rsidRPr="004A2CA8" w:rsidTr="00EF7B8D">
        <w:tc>
          <w:tcPr>
            <w:tcW w:w="567" w:type="dxa"/>
          </w:tcPr>
          <w:p w:rsidR="00E961FF" w:rsidRPr="004A2CA8" w:rsidRDefault="00E961FF" w:rsidP="000C383C">
            <w:pPr>
              <w:pStyle w:val="19"/>
              <w:ind w:firstLine="0"/>
              <w:rPr>
                <w:b/>
                <w:sz w:val="24"/>
                <w:szCs w:val="24"/>
              </w:rPr>
            </w:pPr>
            <w:r>
              <w:rPr>
                <w:b/>
                <w:sz w:val="24"/>
                <w:szCs w:val="24"/>
              </w:rPr>
              <w:t>25.</w:t>
            </w:r>
          </w:p>
        </w:tc>
        <w:tc>
          <w:tcPr>
            <w:tcW w:w="2268" w:type="dxa"/>
          </w:tcPr>
          <w:p w:rsidR="00E961FF" w:rsidRPr="004A2CA8" w:rsidRDefault="00E961FF" w:rsidP="00AD2CB8">
            <w:pPr>
              <w:pStyle w:val="Default"/>
              <w:rPr>
                <w:b/>
                <w:color w:val="auto"/>
              </w:rPr>
            </w:pPr>
            <w:r>
              <w:rPr>
                <w:b/>
              </w:rPr>
              <w:t>Срок заключения договора</w:t>
            </w:r>
          </w:p>
        </w:tc>
        <w:tc>
          <w:tcPr>
            <w:tcW w:w="7371" w:type="dxa"/>
          </w:tcPr>
          <w:p w:rsidR="00E961FF" w:rsidRPr="004A2CA8" w:rsidRDefault="004564FE" w:rsidP="00242695">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5D5B59" w:rsidRPr="004A2CA8" w:rsidTr="00EF7B8D">
        <w:tc>
          <w:tcPr>
            <w:tcW w:w="567" w:type="dxa"/>
          </w:tcPr>
          <w:p w:rsidR="005D5B59" w:rsidRPr="004A2CA8" w:rsidRDefault="005D5B59" w:rsidP="000C383C">
            <w:pPr>
              <w:pStyle w:val="19"/>
              <w:ind w:firstLine="0"/>
              <w:rPr>
                <w:b/>
                <w:sz w:val="24"/>
                <w:szCs w:val="24"/>
              </w:rPr>
            </w:pPr>
            <w:r>
              <w:rPr>
                <w:b/>
                <w:sz w:val="24"/>
                <w:szCs w:val="24"/>
              </w:rPr>
              <w:t>26.</w:t>
            </w:r>
          </w:p>
        </w:tc>
        <w:tc>
          <w:tcPr>
            <w:tcW w:w="2268" w:type="dxa"/>
          </w:tcPr>
          <w:p w:rsidR="005D5B59" w:rsidRPr="004A2CA8" w:rsidRDefault="00971A21" w:rsidP="00AD2CB8">
            <w:pPr>
              <w:pStyle w:val="Default"/>
              <w:rPr>
                <w:b/>
              </w:rPr>
            </w:pPr>
            <w:r>
              <w:rPr>
                <w:b/>
              </w:rPr>
              <w:t>Срок действия договора</w:t>
            </w:r>
          </w:p>
        </w:tc>
        <w:tc>
          <w:tcPr>
            <w:tcW w:w="7371" w:type="dxa"/>
          </w:tcPr>
          <w:p w:rsidR="00E30C45" w:rsidRPr="001913C8" w:rsidRDefault="001913C8" w:rsidP="001913C8">
            <w:pPr>
              <w:pStyle w:val="ConsPlusNonformat"/>
              <w:jc w:val="both"/>
              <w:rPr>
                <w:sz w:val="24"/>
                <w:szCs w:val="24"/>
              </w:rPr>
            </w:pPr>
            <w:r w:rsidRPr="001913C8">
              <w:rPr>
                <w:rFonts w:ascii="Times New Roman" w:hAnsi="Times New Roman" w:cs="Times New Roman"/>
                <w:sz w:val="24"/>
                <w:szCs w:val="24"/>
              </w:rPr>
              <w:t xml:space="preserve">Договор вступает в силу </w:t>
            </w:r>
            <w:proofErr w:type="gramStart"/>
            <w:r w:rsidRPr="001913C8">
              <w:rPr>
                <w:rFonts w:ascii="Times New Roman" w:hAnsi="Times New Roman" w:cs="Times New Roman"/>
                <w:sz w:val="24"/>
                <w:szCs w:val="24"/>
              </w:rPr>
              <w:t>с даты подписания</w:t>
            </w:r>
            <w:proofErr w:type="gramEnd"/>
            <w:r w:rsidRPr="001913C8">
              <w:rPr>
                <w:rFonts w:ascii="Times New Roman" w:hAnsi="Times New Roman" w:cs="Times New Roman"/>
                <w:sz w:val="24"/>
                <w:szCs w:val="24"/>
              </w:rPr>
              <w:t xml:space="preserve"> его Сторонами и действует до 31.12.2019 включительно, а в части взаиморасчетов - до полного исполнения Сторонами своих обязательств по договору, </w:t>
            </w:r>
            <w:r w:rsidRPr="001913C8">
              <w:rPr>
                <w:rStyle w:val="FontStyle33"/>
                <w:sz w:val="24"/>
                <w:szCs w:val="24"/>
              </w:rPr>
              <w:t xml:space="preserve">либо до достижения суммы договора </w:t>
            </w:r>
            <w:r w:rsidRPr="001913C8">
              <w:rPr>
                <w:rFonts w:ascii="Times New Roman" w:hAnsi="Times New Roman" w:cs="Times New Roman"/>
                <w:color w:val="000000" w:themeColor="text1"/>
                <w:spacing w:val="-1"/>
                <w:sz w:val="24"/>
                <w:szCs w:val="24"/>
              </w:rPr>
              <w:t xml:space="preserve">2 500 000 (два миллиона пятьсот тысяч) </w:t>
            </w:r>
            <w:r w:rsidRPr="001913C8">
              <w:rPr>
                <w:rFonts w:ascii="Times New Roman" w:hAnsi="Times New Roman" w:cs="Times New Roman"/>
                <w:color w:val="000000"/>
                <w:spacing w:val="-1"/>
                <w:sz w:val="24"/>
                <w:szCs w:val="24"/>
              </w:rPr>
              <w:t>рублей 00 копеек</w:t>
            </w:r>
            <w:r w:rsidRPr="001913C8">
              <w:rPr>
                <w:rFonts w:ascii="Times New Roman" w:hAnsi="Times New Roman" w:cs="Times New Roman"/>
                <w:sz w:val="24"/>
                <w:szCs w:val="24"/>
              </w:rPr>
              <w:t>, без учета НДС.</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E30C45" w:rsidRDefault="001913C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ОК</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w:t>
      </w:r>
      <w:proofErr w:type="spellStart"/>
      <w:r>
        <w:rPr>
          <w:rFonts w:eastAsia="Times New Roman"/>
          <w:sz w:val="28"/>
        </w:rPr>
        <w:t>ТрансКонтейнер</w:t>
      </w:r>
      <w:proofErr w:type="spellEnd"/>
      <w:r>
        <w:rPr>
          <w:rFonts w:eastAsia="Times New Roman"/>
          <w:sz w:val="28"/>
        </w:rPr>
        <w:t>»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0C45" w:rsidRDefault="001913C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30C45" w:rsidRDefault="001913C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0C45" w:rsidRDefault="00E30C45" w:rsidP="001913C8">
      <w:pPr>
        <w:pStyle w:val="af9"/>
        <w:ind w:firstLine="0"/>
        <w:jc w:val="center"/>
        <w:outlineLvl w:val="1"/>
        <w:rPr>
          <w:b/>
          <w:sz w:val="28"/>
          <w:szCs w:val="28"/>
        </w:rPr>
      </w:pPr>
    </w:p>
    <w:p w:rsidR="00E30C45" w:rsidRPr="00F230E7" w:rsidRDefault="00E30C45" w:rsidP="001913C8">
      <w:pPr>
        <w:pStyle w:val="af9"/>
        <w:ind w:firstLine="0"/>
        <w:jc w:val="center"/>
        <w:outlineLvl w:val="1"/>
        <w:rPr>
          <w:b/>
          <w:sz w:val="28"/>
          <w:szCs w:val="28"/>
        </w:rPr>
      </w:pPr>
      <w:r>
        <w:rPr>
          <w:b/>
          <w:sz w:val="28"/>
          <w:szCs w:val="28"/>
        </w:rPr>
        <w:t>Предложение о сотрудничестве</w:t>
      </w:r>
    </w:p>
    <w:p w:rsidR="00E30C45" w:rsidRPr="0007096B" w:rsidRDefault="00E30C45" w:rsidP="001913C8">
      <w:pPr>
        <w:rPr>
          <w:sz w:val="12"/>
        </w:rPr>
      </w:pPr>
    </w:p>
    <w:tbl>
      <w:tblPr>
        <w:tblW w:w="0" w:type="auto"/>
        <w:tblLook w:val="04A0"/>
      </w:tblPr>
      <w:tblGrid>
        <w:gridCol w:w="4927"/>
        <w:gridCol w:w="4927"/>
      </w:tblGrid>
      <w:tr w:rsidR="00E30C45" w:rsidRPr="0007096B" w:rsidTr="001913C8">
        <w:tc>
          <w:tcPr>
            <w:tcW w:w="4927" w:type="dxa"/>
          </w:tcPr>
          <w:p w:rsidR="00E30C45" w:rsidRPr="0007096B" w:rsidRDefault="00E30C45" w:rsidP="001913C8">
            <w:r>
              <w:rPr>
                <w:sz w:val="28"/>
                <w:szCs w:val="28"/>
              </w:rPr>
              <w:t>«____» ___________ 201_ г.</w:t>
            </w:r>
          </w:p>
        </w:tc>
        <w:tc>
          <w:tcPr>
            <w:tcW w:w="4927" w:type="dxa"/>
          </w:tcPr>
          <w:p w:rsidR="00E30C45" w:rsidRPr="0007096B" w:rsidRDefault="00E30C45" w:rsidP="001913C8">
            <w:pPr>
              <w:rPr>
                <w:sz w:val="28"/>
                <w:szCs w:val="28"/>
              </w:rPr>
            </w:pPr>
            <w:r>
              <w:rPr>
                <w:sz w:val="28"/>
                <w:szCs w:val="28"/>
              </w:rPr>
              <w:t>Процедура Размещения оферты</w:t>
            </w:r>
          </w:p>
          <w:p w:rsidR="00E30C45" w:rsidRPr="0007096B" w:rsidRDefault="00E30C45" w:rsidP="001913C8">
            <w:r>
              <w:rPr>
                <w:sz w:val="28"/>
                <w:szCs w:val="28"/>
              </w:rPr>
              <w:t>№ РО-НКПЗаб-19-000___</w:t>
            </w:r>
          </w:p>
        </w:tc>
      </w:tr>
    </w:tbl>
    <w:p w:rsidR="00E30C45" w:rsidRPr="0007096B" w:rsidRDefault="00E30C45" w:rsidP="001913C8">
      <w:pPr>
        <w:rPr>
          <w:sz w:val="28"/>
          <w:szCs w:val="28"/>
        </w:rPr>
      </w:pPr>
    </w:p>
    <w:tbl>
      <w:tblPr>
        <w:tblW w:w="0" w:type="auto"/>
        <w:tblBorders>
          <w:insideH w:val="single" w:sz="4" w:space="0" w:color="auto"/>
          <w:insideV w:val="single" w:sz="4" w:space="0" w:color="auto"/>
        </w:tblBorders>
        <w:tblLook w:val="04A0"/>
      </w:tblPr>
      <w:tblGrid>
        <w:gridCol w:w="9854"/>
      </w:tblGrid>
      <w:tr w:rsidR="00E30C45" w:rsidRPr="0007096B" w:rsidTr="001913C8">
        <w:tc>
          <w:tcPr>
            <w:tcW w:w="9854" w:type="dxa"/>
          </w:tcPr>
          <w:p w:rsidR="00E30C45" w:rsidRPr="0007096B" w:rsidRDefault="00E30C45" w:rsidP="001913C8">
            <w:pPr>
              <w:rPr>
                <w:sz w:val="28"/>
                <w:szCs w:val="28"/>
              </w:rPr>
            </w:pPr>
          </w:p>
        </w:tc>
      </w:tr>
      <w:tr w:rsidR="00E30C45" w:rsidRPr="0007096B" w:rsidTr="001913C8">
        <w:tc>
          <w:tcPr>
            <w:tcW w:w="9854" w:type="dxa"/>
          </w:tcPr>
          <w:p w:rsidR="00E30C45" w:rsidRPr="0007096B" w:rsidRDefault="00E30C45" w:rsidP="001913C8">
            <w:pPr>
              <w:ind w:firstLine="3"/>
              <w:jc w:val="center"/>
              <w:rPr>
                <w:sz w:val="28"/>
                <w:szCs w:val="28"/>
              </w:rPr>
            </w:pPr>
            <w:r>
              <w:rPr>
                <w:bCs/>
                <w:i/>
              </w:rPr>
              <w:t>(Полное наименование п</w:t>
            </w:r>
            <w:r>
              <w:rPr>
                <w:i/>
              </w:rPr>
              <w:t>ретендента</w:t>
            </w:r>
            <w:r>
              <w:rPr>
                <w:bCs/>
                <w:i/>
              </w:rPr>
              <w:t>)</w:t>
            </w:r>
          </w:p>
        </w:tc>
      </w:tr>
    </w:tbl>
    <w:p w:rsidR="00E30C45" w:rsidRDefault="00E30C45" w:rsidP="001913C8">
      <w:pPr>
        <w:ind w:firstLine="720"/>
        <w:jc w:val="both"/>
        <w:rPr>
          <w:b/>
          <w:sz w:val="28"/>
          <w:szCs w:val="28"/>
          <w:highlight w:val="cyan"/>
        </w:rPr>
      </w:pPr>
    </w:p>
    <w:p w:rsidR="00E30C45" w:rsidRDefault="00E30C45" w:rsidP="001913C8">
      <w:pPr>
        <w:ind w:firstLine="720"/>
        <w:jc w:val="both"/>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6"/>
        <w:gridCol w:w="2051"/>
        <w:gridCol w:w="2053"/>
        <w:gridCol w:w="2549"/>
      </w:tblGrid>
      <w:tr w:rsidR="00E30C45" w:rsidRPr="00D55FE7" w:rsidTr="001913C8">
        <w:trPr>
          <w:trHeight w:val="1953"/>
        </w:trPr>
        <w:tc>
          <w:tcPr>
            <w:tcW w:w="3236" w:type="dxa"/>
            <w:vAlign w:val="center"/>
          </w:tcPr>
          <w:p w:rsidR="00E30C45" w:rsidRPr="000E364B" w:rsidRDefault="00E30C45" w:rsidP="001913C8">
            <w:pPr>
              <w:pStyle w:val="Standard"/>
              <w:ind w:right="-1"/>
              <w:jc w:val="center"/>
              <w:rPr>
                <w:b/>
                <w:color w:val="000000"/>
              </w:rPr>
            </w:pPr>
            <w:r>
              <w:rPr>
                <w:b/>
                <w:color w:val="000000"/>
              </w:rPr>
              <w:t>Наименование Работ</w:t>
            </w:r>
          </w:p>
        </w:tc>
        <w:tc>
          <w:tcPr>
            <w:tcW w:w="2051" w:type="dxa"/>
            <w:vAlign w:val="center"/>
          </w:tcPr>
          <w:p w:rsidR="00E30C45" w:rsidRPr="000E364B" w:rsidRDefault="00E30C45" w:rsidP="001913C8">
            <w:pPr>
              <w:pStyle w:val="Standard"/>
              <w:ind w:right="-1"/>
              <w:jc w:val="center"/>
              <w:rPr>
                <w:b/>
                <w:color w:val="000000"/>
              </w:rPr>
            </w:pPr>
            <w:r>
              <w:rPr>
                <w:b/>
                <w:color w:val="000000"/>
              </w:rPr>
              <w:t>Стоимость разделки одного вагона в руб. без учета НДС 20%</w:t>
            </w:r>
            <w:r>
              <w:rPr>
                <w:rStyle w:val="af6"/>
                <w:b/>
                <w:color w:val="000000"/>
              </w:rPr>
              <w:footnoteReference w:id="2"/>
            </w:r>
            <w:r>
              <w:rPr>
                <w:b/>
                <w:color w:val="000000"/>
              </w:rPr>
              <w:t xml:space="preserve"> </w:t>
            </w:r>
          </w:p>
        </w:tc>
        <w:tc>
          <w:tcPr>
            <w:tcW w:w="2053" w:type="dxa"/>
            <w:vAlign w:val="center"/>
          </w:tcPr>
          <w:p w:rsidR="00E30C45" w:rsidRPr="000E364B" w:rsidRDefault="00E30C45" w:rsidP="001913C8">
            <w:pPr>
              <w:pStyle w:val="Standard"/>
              <w:ind w:right="-1"/>
              <w:jc w:val="center"/>
              <w:rPr>
                <w:b/>
                <w:color w:val="000000"/>
              </w:rPr>
            </w:pPr>
            <w:r>
              <w:rPr>
                <w:b/>
                <w:color w:val="000000"/>
              </w:rPr>
              <w:t xml:space="preserve">Стоимость разделки одного вагона в руб. с учетом НДС 20% </w:t>
            </w:r>
          </w:p>
        </w:tc>
        <w:tc>
          <w:tcPr>
            <w:tcW w:w="2549" w:type="dxa"/>
            <w:vAlign w:val="center"/>
          </w:tcPr>
          <w:p w:rsidR="00E30C45" w:rsidRPr="000E364B" w:rsidRDefault="00E30C45" w:rsidP="001913C8">
            <w:pPr>
              <w:pStyle w:val="Standard"/>
              <w:tabs>
                <w:tab w:val="left" w:pos="851"/>
              </w:tabs>
              <w:ind w:right="-1"/>
              <w:jc w:val="center"/>
              <w:rPr>
                <w:b/>
                <w:color w:val="000000"/>
              </w:rPr>
            </w:pPr>
            <w:r>
              <w:rPr>
                <w:b/>
                <w:color w:val="000000"/>
              </w:rPr>
              <w:t>Срок выполнения работ по разделке 1 (одного) вагона, в календарных днях</w:t>
            </w:r>
            <w:r>
              <w:rPr>
                <w:rStyle w:val="af6"/>
                <w:b/>
                <w:color w:val="000000"/>
              </w:rPr>
              <w:footnoteReference w:id="3"/>
            </w:r>
          </w:p>
        </w:tc>
      </w:tr>
      <w:tr w:rsidR="00E30C45" w:rsidRPr="00D55FE7" w:rsidTr="001913C8">
        <w:trPr>
          <w:trHeight w:val="314"/>
        </w:trPr>
        <w:tc>
          <w:tcPr>
            <w:tcW w:w="3236" w:type="dxa"/>
            <w:vAlign w:val="center"/>
          </w:tcPr>
          <w:p w:rsidR="00E30C45" w:rsidRPr="000E364B" w:rsidRDefault="00E30C45" w:rsidP="001913C8">
            <w:pPr>
              <w:pStyle w:val="Standard"/>
              <w:ind w:right="-1"/>
              <w:jc w:val="center"/>
              <w:rPr>
                <w:b/>
                <w:color w:val="000000"/>
              </w:rPr>
            </w:pPr>
            <w:r>
              <w:rPr>
                <w:b/>
                <w:color w:val="000000"/>
              </w:rPr>
              <w:t>1</w:t>
            </w:r>
          </w:p>
        </w:tc>
        <w:tc>
          <w:tcPr>
            <w:tcW w:w="2051" w:type="dxa"/>
            <w:vAlign w:val="center"/>
          </w:tcPr>
          <w:p w:rsidR="00E30C45" w:rsidRPr="000E364B" w:rsidRDefault="00E30C45" w:rsidP="001913C8">
            <w:pPr>
              <w:pStyle w:val="Standard"/>
              <w:ind w:right="-1"/>
              <w:jc w:val="center"/>
              <w:rPr>
                <w:b/>
                <w:color w:val="000000"/>
              </w:rPr>
            </w:pPr>
            <w:r>
              <w:rPr>
                <w:b/>
                <w:color w:val="000000"/>
              </w:rPr>
              <w:t>2</w:t>
            </w:r>
          </w:p>
        </w:tc>
        <w:tc>
          <w:tcPr>
            <w:tcW w:w="2053" w:type="dxa"/>
            <w:vAlign w:val="center"/>
          </w:tcPr>
          <w:p w:rsidR="00E30C45" w:rsidRPr="000E364B" w:rsidRDefault="00E30C45" w:rsidP="001913C8">
            <w:pPr>
              <w:pStyle w:val="Standard"/>
              <w:ind w:right="-1"/>
              <w:jc w:val="center"/>
              <w:rPr>
                <w:b/>
                <w:color w:val="000000"/>
              </w:rPr>
            </w:pPr>
            <w:r>
              <w:rPr>
                <w:b/>
                <w:color w:val="000000"/>
              </w:rPr>
              <w:t>3</w:t>
            </w:r>
          </w:p>
        </w:tc>
        <w:tc>
          <w:tcPr>
            <w:tcW w:w="2549" w:type="dxa"/>
            <w:vAlign w:val="center"/>
          </w:tcPr>
          <w:p w:rsidR="00E30C45" w:rsidRPr="000E364B" w:rsidRDefault="00E30C45" w:rsidP="001913C8">
            <w:pPr>
              <w:pStyle w:val="Standard"/>
              <w:tabs>
                <w:tab w:val="left" w:pos="851"/>
              </w:tabs>
              <w:ind w:right="-1"/>
              <w:jc w:val="center"/>
              <w:rPr>
                <w:b/>
                <w:color w:val="000000"/>
              </w:rPr>
            </w:pPr>
            <w:r>
              <w:rPr>
                <w:b/>
                <w:color w:val="000000"/>
              </w:rPr>
              <w:t>4</w:t>
            </w:r>
          </w:p>
        </w:tc>
      </w:tr>
      <w:tr w:rsidR="00E30C45" w:rsidRPr="00D55FE7" w:rsidTr="001913C8">
        <w:trPr>
          <w:trHeight w:val="455"/>
        </w:trPr>
        <w:tc>
          <w:tcPr>
            <w:tcW w:w="3236" w:type="dxa"/>
          </w:tcPr>
          <w:p w:rsidR="00E30C45" w:rsidRPr="00F35420" w:rsidRDefault="00E30C45" w:rsidP="001913C8">
            <w:pPr>
              <w:pStyle w:val="Standard"/>
              <w:jc w:val="both"/>
            </w:pPr>
            <w:r>
              <w:rPr>
                <w:bCs/>
              </w:rPr>
              <w:t xml:space="preserve">Выполнение на Забайкальской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bCs/>
              </w:rPr>
              <w:t>ремонтопригодных</w:t>
            </w:r>
            <w:proofErr w:type="spellEnd"/>
            <w:r>
              <w:rPr>
                <w:bCs/>
              </w:rPr>
              <w:t xml:space="preserve"> деталей к местам ремонта вагонов</w:t>
            </w:r>
          </w:p>
        </w:tc>
        <w:tc>
          <w:tcPr>
            <w:tcW w:w="2051" w:type="dxa"/>
            <w:vAlign w:val="center"/>
          </w:tcPr>
          <w:p w:rsidR="00E30C45" w:rsidRPr="00742336" w:rsidRDefault="00E30C45" w:rsidP="001913C8">
            <w:pPr>
              <w:pStyle w:val="Standard"/>
              <w:jc w:val="center"/>
            </w:pPr>
          </w:p>
        </w:tc>
        <w:tc>
          <w:tcPr>
            <w:tcW w:w="2053" w:type="dxa"/>
            <w:vAlign w:val="center"/>
          </w:tcPr>
          <w:p w:rsidR="00E30C45" w:rsidRPr="00742336" w:rsidRDefault="00E30C45" w:rsidP="001913C8">
            <w:pPr>
              <w:pStyle w:val="Standard"/>
              <w:jc w:val="center"/>
            </w:pPr>
          </w:p>
        </w:tc>
        <w:tc>
          <w:tcPr>
            <w:tcW w:w="2549" w:type="dxa"/>
            <w:vAlign w:val="center"/>
          </w:tcPr>
          <w:p w:rsidR="00E30C45" w:rsidRPr="00D55FE7" w:rsidRDefault="00E30C45" w:rsidP="001913C8">
            <w:pPr>
              <w:jc w:val="center"/>
            </w:pPr>
            <w:r>
              <w:t xml:space="preserve">____ (_______)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tc>
      </w:tr>
    </w:tbl>
    <w:p w:rsidR="00E30C45" w:rsidRDefault="00E30C45" w:rsidP="001913C8">
      <w:pPr>
        <w:ind w:firstLine="720"/>
        <w:jc w:val="both"/>
        <w:rPr>
          <w:b/>
          <w:sz w:val="28"/>
          <w:szCs w:val="28"/>
        </w:rPr>
      </w:pPr>
    </w:p>
    <w:p w:rsidR="00E30C45" w:rsidRPr="00043E9F" w:rsidRDefault="00E30C45" w:rsidP="001913C8">
      <w:pPr>
        <w:ind w:firstLine="720"/>
        <w:jc w:val="both"/>
        <w:rPr>
          <w:sz w:val="28"/>
          <w:szCs w:val="28"/>
        </w:rPr>
      </w:pPr>
      <w:r>
        <w:rPr>
          <w:sz w:val="28"/>
          <w:szCs w:val="28"/>
        </w:rPr>
        <w:t>Перечень мест выполнения Работ</w:t>
      </w:r>
      <w:r>
        <w:rPr>
          <w:rStyle w:val="af6"/>
          <w:szCs w:val="28"/>
        </w:rPr>
        <w:footnoteReference w:id="4"/>
      </w:r>
      <w:r>
        <w:rPr>
          <w:sz w:val="28"/>
          <w:szCs w:val="28"/>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480"/>
        <w:gridCol w:w="3182"/>
      </w:tblGrid>
      <w:tr w:rsidR="00E30C45" w:rsidRPr="00D55FE7" w:rsidTr="001913C8">
        <w:trPr>
          <w:trHeight w:val="1069"/>
        </w:trPr>
        <w:tc>
          <w:tcPr>
            <w:tcW w:w="3227" w:type="dxa"/>
            <w:shd w:val="clear" w:color="auto" w:fill="auto"/>
            <w:vAlign w:val="center"/>
          </w:tcPr>
          <w:p w:rsidR="00E30C45" w:rsidRPr="00D55FE7" w:rsidRDefault="00E30C45" w:rsidP="001913C8">
            <w:pPr>
              <w:pStyle w:val="Standard"/>
              <w:ind w:right="-1"/>
              <w:jc w:val="center"/>
              <w:rPr>
                <w:color w:val="000000"/>
              </w:rPr>
            </w:pPr>
            <w:r>
              <w:t>Адреса местонахождения специализированных пунктов разделки Исполнителя</w:t>
            </w:r>
          </w:p>
        </w:tc>
        <w:tc>
          <w:tcPr>
            <w:tcW w:w="3480" w:type="dxa"/>
            <w:shd w:val="clear" w:color="auto" w:fill="auto"/>
            <w:vAlign w:val="center"/>
          </w:tcPr>
          <w:p w:rsidR="00E30C45" w:rsidRPr="00D55FE7" w:rsidRDefault="00E30C45" w:rsidP="001913C8">
            <w:pPr>
              <w:pStyle w:val="Standard"/>
              <w:ind w:right="-1"/>
              <w:jc w:val="center"/>
              <w:rPr>
                <w:color w:val="000000"/>
              </w:rPr>
            </w:pPr>
            <w:r>
              <w:t>Железнодорожная станция приема-передачи вагонов в разделку</w:t>
            </w:r>
          </w:p>
        </w:tc>
        <w:tc>
          <w:tcPr>
            <w:tcW w:w="3182" w:type="dxa"/>
            <w:shd w:val="clear" w:color="auto" w:fill="auto"/>
            <w:vAlign w:val="center"/>
          </w:tcPr>
          <w:p w:rsidR="00E30C45" w:rsidRPr="00D55FE7" w:rsidRDefault="00E30C45" w:rsidP="001913C8">
            <w:pPr>
              <w:pStyle w:val="Standard"/>
              <w:tabs>
                <w:tab w:val="left" w:pos="851"/>
              </w:tabs>
              <w:ind w:right="-1"/>
              <w:jc w:val="center"/>
              <w:rPr>
                <w:color w:val="000000"/>
              </w:rPr>
            </w:pPr>
            <w:r>
              <w:t>Наименование железной дороги сети ОАО «РЖД»</w:t>
            </w:r>
          </w:p>
        </w:tc>
      </w:tr>
      <w:tr w:rsidR="00E30C45" w:rsidRPr="00D55FE7" w:rsidTr="001913C8">
        <w:trPr>
          <w:trHeight w:val="465"/>
        </w:trPr>
        <w:tc>
          <w:tcPr>
            <w:tcW w:w="3227" w:type="dxa"/>
            <w:vMerge w:val="restart"/>
            <w:shd w:val="clear" w:color="auto" w:fill="auto"/>
            <w:vAlign w:val="center"/>
          </w:tcPr>
          <w:p w:rsidR="00E30C45" w:rsidRPr="00742336" w:rsidRDefault="00E30C45" w:rsidP="001913C8">
            <w:pPr>
              <w:pStyle w:val="Standard"/>
              <w:jc w:val="both"/>
            </w:pPr>
          </w:p>
        </w:tc>
        <w:tc>
          <w:tcPr>
            <w:tcW w:w="3480" w:type="dxa"/>
            <w:shd w:val="clear" w:color="auto" w:fill="auto"/>
          </w:tcPr>
          <w:p w:rsidR="00E30C45" w:rsidRPr="00725F25" w:rsidRDefault="00E30C45" w:rsidP="001913C8">
            <w:pPr>
              <w:jc w:val="both"/>
            </w:pPr>
            <w:r>
              <w:t>Чита</w:t>
            </w:r>
          </w:p>
        </w:tc>
        <w:tc>
          <w:tcPr>
            <w:tcW w:w="3182" w:type="dxa"/>
            <w:vMerge w:val="restart"/>
            <w:shd w:val="clear" w:color="auto" w:fill="auto"/>
          </w:tcPr>
          <w:p w:rsidR="00E30C45" w:rsidRDefault="00E30C45" w:rsidP="001913C8">
            <w:pPr>
              <w:jc w:val="center"/>
            </w:pPr>
          </w:p>
          <w:p w:rsidR="00E30C45" w:rsidRDefault="00E30C45" w:rsidP="001913C8">
            <w:pPr>
              <w:jc w:val="center"/>
            </w:pPr>
          </w:p>
          <w:p w:rsidR="00E30C45" w:rsidRPr="00D55FE7" w:rsidRDefault="00E30C45" w:rsidP="001913C8">
            <w:pPr>
              <w:jc w:val="center"/>
            </w:pPr>
            <w:r>
              <w:t>Забайкальская железная дорога</w:t>
            </w:r>
          </w:p>
        </w:tc>
      </w:tr>
      <w:tr w:rsidR="00E30C45" w:rsidRPr="00D55FE7" w:rsidTr="001913C8">
        <w:trPr>
          <w:trHeight w:val="465"/>
        </w:trPr>
        <w:tc>
          <w:tcPr>
            <w:tcW w:w="3227" w:type="dxa"/>
            <w:vMerge/>
            <w:shd w:val="clear" w:color="auto" w:fill="auto"/>
            <w:vAlign w:val="center"/>
          </w:tcPr>
          <w:p w:rsidR="00E30C45" w:rsidRPr="00742336" w:rsidRDefault="00E30C45" w:rsidP="001913C8">
            <w:pPr>
              <w:pStyle w:val="Standard"/>
              <w:jc w:val="both"/>
            </w:pPr>
          </w:p>
        </w:tc>
        <w:tc>
          <w:tcPr>
            <w:tcW w:w="3480" w:type="dxa"/>
            <w:shd w:val="clear" w:color="auto" w:fill="auto"/>
          </w:tcPr>
          <w:p w:rsidR="00E30C45" w:rsidRPr="00725F25" w:rsidRDefault="00E30C45" w:rsidP="001913C8">
            <w:pPr>
              <w:jc w:val="both"/>
            </w:pPr>
            <w:r>
              <w:t>Белогорск</w:t>
            </w:r>
          </w:p>
        </w:tc>
        <w:tc>
          <w:tcPr>
            <w:tcW w:w="3182" w:type="dxa"/>
            <w:vMerge/>
            <w:shd w:val="clear" w:color="auto" w:fill="auto"/>
          </w:tcPr>
          <w:p w:rsidR="00E30C45" w:rsidRDefault="00E30C45" w:rsidP="001913C8"/>
        </w:tc>
      </w:tr>
      <w:tr w:rsidR="00E30C45" w:rsidRPr="00D55FE7" w:rsidTr="001913C8">
        <w:trPr>
          <w:trHeight w:val="465"/>
        </w:trPr>
        <w:tc>
          <w:tcPr>
            <w:tcW w:w="3227" w:type="dxa"/>
            <w:vMerge/>
            <w:shd w:val="clear" w:color="auto" w:fill="auto"/>
            <w:vAlign w:val="center"/>
          </w:tcPr>
          <w:p w:rsidR="00E30C45" w:rsidRPr="00742336" w:rsidRDefault="00E30C45" w:rsidP="001913C8">
            <w:pPr>
              <w:pStyle w:val="Standard"/>
              <w:jc w:val="both"/>
            </w:pPr>
          </w:p>
        </w:tc>
        <w:tc>
          <w:tcPr>
            <w:tcW w:w="3480" w:type="dxa"/>
            <w:shd w:val="clear" w:color="auto" w:fill="auto"/>
          </w:tcPr>
          <w:p w:rsidR="00E30C45" w:rsidRPr="00725F25" w:rsidRDefault="00E30C45" w:rsidP="001913C8">
            <w:pPr>
              <w:jc w:val="both"/>
            </w:pPr>
            <w:r>
              <w:t>Благовещенск</w:t>
            </w:r>
          </w:p>
        </w:tc>
        <w:tc>
          <w:tcPr>
            <w:tcW w:w="3182" w:type="dxa"/>
            <w:vMerge/>
            <w:shd w:val="clear" w:color="auto" w:fill="auto"/>
          </w:tcPr>
          <w:p w:rsidR="00E30C45" w:rsidRDefault="00E30C45" w:rsidP="001913C8"/>
        </w:tc>
      </w:tr>
      <w:tr w:rsidR="00E30C45" w:rsidRPr="00D55FE7" w:rsidTr="001913C8">
        <w:trPr>
          <w:trHeight w:val="465"/>
        </w:trPr>
        <w:tc>
          <w:tcPr>
            <w:tcW w:w="3227" w:type="dxa"/>
            <w:vMerge/>
            <w:shd w:val="clear" w:color="auto" w:fill="auto"/>
            <w:vAlign w:val="center"/>
          </w:tcPr>
          <w:p w:rsidR="00E30C45" w:rsidRPr="00742336" w:rsidRDefault="00E30C45" w:rsidP="001913C8">
            <w:pPr>
              <w:pStyle w:val="Standard"/>
              <w:jc w:val="both"/>
            </w:pPr>
          </w:p>
        </w:tc>
        <w:tc>
          <w:tcPr>
            <w:tcW w:w="3480" w:type="dxa"/>
            <w:shd w:val="clear" w:color="auto" w:fill="auto"/>
          </w:tcPr>
          <w:p w:rsidR="00E30C45" w:rsidRPr="00725F25" w:rsidRDefault="00E30C45" w:rsidP="001913C8">
            <w:pPr>
              <w:jc w:val="both"/>
            </w:pPr>
            <w:r>
              <w:t>Чернышевск</w:t>
            </w:r>
          </w:p>
        </w:tc>
        <w:tc>
          <w:tcPr>
            <w:tcW w:w="3182" w:type="dxa"/>
            <w:vMerge/>
            <w:shd w:val="clear" w:color="auto" w:fill="auto"/>
          </w:tcPr>
          <w:p w:rsidR="00E30C45" w:rsidRDefault="00E30C45" w:rsidP="001913C8"/>
        </w:tc>
      </w:tr>
    </w:tbl>
    <w:p w:rsidR="00E30C45" w:rsidRPr="00051EC3" w:rsidRDefault="00E30C45" w:rsidP="001913C8">
      <w:pPr>
        <w:ind w:firstLine="720"/>
        <w:jc w:val="both"/>
        <w:rPr>
          <w:b/>
          <w:sz w:val="28"/>
          <w:szCs w:val="28"/>
        </w:rPr>
      </w:pPr>
    </w:p>
    <w:p w:rsidR="00E30C45" w:rsidRPr="00051EC3" w:rsidRDefault="00E30C45" w:rsidP="001913C8">
      <w:pPr>
        <w:ind w:firstLine="720"/>
        <w:jc w:val="both"/>
        <w:rPr>
          <w:sz w:val="28"/>
          <w:szCs w:val="20"/>
        </w:rPr>
      </w:pPr>
      <w:r>
        <w:rPr>
          <w:sz w:val="28"/>
          <w:szCs w:val="28"/>
        </w:rPr>
        <w:lastRenderedPageBreak/>
        <w:t xml:space="preserve">1. Дополнительные условия </w:t>
      </w:r>
      <w:r>
        <w:rPr>
          <w:sz w:val="28"/>
          <w:szCs w:val="20"/>
        </w:rPr>
        <w:t xml:space="preserve">выполнения работ___________________ </w:t>
      </w:r>
    </w:p>
    <w:p w:rsidR="00E30C45" w:rsidRPr="00051EC3" w:rsidRDefault="00E30C45" w:rsidP="001913C8">
      <w:pPr>
        <w:ind w:firstLine="720"/>
        <w:jc w:val="center"/>
        <w:rPr>
          <w:i/>
        </w:rPr>
      </w:pPr>
      <w:r>
        <w:rPr>
          <w:i/>
        </w:rPr>
        <w:t>(заполняется претендентом при необходимости).</w:t>
      </w:r>
    </w:p>
    <w:p w:rsidR="00E30C45" w:rsidRPr="00051EC3" w:rsidRDefault="00E30C45" w:rsidP="001913C8">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22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E30C45" w:rsidRPr="00051EC3" w:rsidRDefault="00E30C45" w:rsidP="001913C8">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(выполнить работы)</w:t>
      </w:r>
      <w:r>
        <w:rPr>
          <w:sz w:val="28"/>
          <w:szCs w:val="28"/>
        </w:rPr>
        <w:t xml:space="preserve"> в соответствии с требованиями документации о закупке и согласно нашим предложениям. </w:t>
      </w:r>
    </w:p>
    <w:p w:rsidR="00E30C45" w:rsidRDefault="00E30C45" w:rsidP="001913C8">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E30C45" w:rsidRDefault="00E30C45" w:rsidP="001913C8">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30C45" w:rsidRDefault="00E30C45" w:rsidP="001913C8">
      <w:pPr>
        <w:keepNext/>
        <w:ind w:firstLine="706"/>
        <w:jc w:val="both"/>
        <w:rPr>
          <w:b/>
          <w:bCs/>
          <w:sz w:val="28"/>
          <w:szCs w:val="28"/>
        </w:rPr>
      </w:pPr>
    </w:p>
    <w:p w:rsidR="00E30C45" w:rsidRPr="007415F9" w:rsidRDefault="00E30C45" w:rsidP="001913C8">
      <w:pPr>
        <w:pStyle w:val="af9"/>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__________________________________________________________________</w:t>
      </w:r>
    </w:p>
    <w:p w:rsidR="00E30C45" w:rsidRPr="007415F9" w:rsidRDefault="00E30C45" w:rsidP="001913C8">
      <w:pPr>
        <w:tabs>
          <w:tab w:val="left" w:pos="8640"/>
        </w:tabs>
        <w:rPr>
          <w:i/>
        </w:rPr>
      </w:pPr>
      <w:r>
        <w:rPr>
          <w:i/>
        </w:rPr>
        <w:t xml:space="preserve">                                                     (наименование претендента)</w:t>
      </w:r>
    </w:p>
    <w:p w:rsidR="00E30C45" w:rsidRPr="00F35420" w:rsidRDefault="00E30C45" w:rsidP="001913C8">
      <w:pPr>
        <w:pStyle w:val="32"/>
        <w:suppressAutoHyphens/>
        <w:spacing w:after="0"/>
        <w:rPr>
          <w:sz w:val="28"/>
          <w:szCs w:val="28"/>
        </w:rPr>
      </w:pPr>
      <w:r>
        <w:rPr>
          <w:sz w:val="28"/>
          <w:szCs w:val="28"/>
        </w:rPr>
        <w:t>___________________________________________________________________</w:t>
      </w:r>
    </w:p>
    <w:p w:rsidR="00E30C45" w:rsidRPr="007415F9" w:rsidRDefault="00E30C45" w:rsidP="001913C8">
      <w:pPr>
        <w:rPr>
          <w:i/>
        </w:rPr>
      </w:pPr>
      <w:r>
        <w:rPr>
          <w:i/>
        </w:rPr>
        <w:t xml:space="preserve">       МП</w:t>
      </w:r>
      <w:r>
        <w:rPr>
          <w:i/>
        </w:rPr>
        <w:tab/>
      </w:r>
      <w:r>
        <w:rPr>
          <w:i/>
        </w:rPr>
        <w:tab/>
        <w:t xml:space="preserve">                            (должность, подпись, ФИО)</w:t>
      </w:r>
    </w:p>
    <w:p w:rsidR="00E30C45" w:rsidRDefault="00E30C45" w:rsidP="001913C8">
      <w:pPr>
        <w:pStyle w:val="32"/>
        <w:suppressAutoHyphens/>
        <w:spacing w:after="0"/>
        <w:rPr>
          <w:sz w:val="28"/>
          <w:szCs w:val="28"/>
        </w:rPr>
      </w:pPr>
    </w:p>
    <w:p w:rsidR="00E30C45" w:rsidRDefault="00E30C45" w:rsidP="001913C8">
      <w:pPr>
        <w:pStyle w:val="32"/>
        <w:suppressAutoHyphens/>
        <w:spacing w:after="0"/>
        <w:rPr>
          <w:sz w:val="28"/>
          <w:szCs w:val="28"/>
        </w:rPr>
      </w:pPr>
    </w:p>
    <w:p w:rsidR="00E30C45" w:rsidRPr="005D0431" w:rsidRDefault="00E30C45" w:rsidP="001913C8">
      <w:pPr>
        <w:pStyle w:val="32"/>
        <w:suppressAutoHyphens/>
        <w:spacing w:after="0"/>
        <w:rPr>
          <w:sz w:val="28"/>
          <w:szCs w:val="28"/>
        </w:rPr>
      </w:pPr>
      <w:r>
        <w:rPr>
          <w:sz w:val="28"/>
          <w:szCs w:val="28"/>
        </w:rPr>
        <w:t>«____» _________ 20___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30C45" w:rsidRDefault="00E30C45">
      <w:pPr>
        <w:pStyle w:val="af9"/>
        <w:ind w:firstLine="0"/>
        <w:jc w:val="right"/>
        <w:rPr>
          <w:szCs w:val="28"/>
        </w:rPr>
      </w:pPr>
    </w:p>
    <w:p w:rsidR="00E30C45" w:rsidRDefault="001913C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30C45" w:rsidRPr="0054566D" w:rsidRDefault="00E30C45" w:rsidP="001913C8">
      <w:pPr>
        <w:outlineLvl w:val="1"/>
        <w:rPr>
          <w:b/>
          <w:bCs/>
          <w:sz w:val="28"/>
          <w:szCs w:val="28"/>
        </w:rPr>
      </w:pPr>
      <w:r>
        <w:rPr>
          <w:b/>
          <w:bCs/>
          <w:sz w:val="28"/>
          <w:szCs w:val="28"/>
        </w:rPr>
        <w:t>Сведения об опыте выполнения работ, оказания услуг, поставки товаров по предмету Размещения оферты № ___________, выполненных, оказанных, поставленных _________________________________________.</w:t>
      </w:r>
    </w:p>
    <w:p w:rsidR="00E30C45" w:rsidRPr="0054566D" w:rsidRDefault="00E30C45" w:rsidP="001913C8">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E30C45" w:rsidRPr="0054566D" w:rsidTr="001913C8">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center"/>
            </w:pPr>
            <w:r>
              <w:t>Дата и номер договора</w:t>
            </w:r>
            <w:r>
              <w:rPr>
                <w:vertAlign w:val="superscript"/>
              </w:rPr>
              <w:footnoteReference w:id="5"/>
            </w:r>
          </w:p>
        </w:tc>
        <w:tc>
          <w:tcPr>
            <w:tcW w:w="1369"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center"/>
            </w:pPr>
            <w:r>
              <w:t>Предмет договора (указываются только договоры по предмету Размещения оферты в соответствии с подпунктом 1.3 части 1 пункта 17 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center"/>
            </w:pPr>
            <w:r>
              <w:t>Наименование контрагента</w:t>
            </w:r>
          </w:p>
        </w:tc>
        <w:tc>
          <w:tcPr>
            <w:tcW w:w="949"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center"/>
            </w:pPr>
            <w:r>
              <w:t>Количество поставляемых услуг</w:t>
            </w:r>
          </w:p>
        </w:tc>
        <w:tc>
          <w:tcPr>
            <w:tcW w:w="793"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center"/>
            </w:pPr>
            <w:r>
              <w:t>Сумма стоимости оказанных услуг по договору, без учета НДС, руб.</w:t>
            </w:r>
          </w:p>
        </w:tc>
      </w:tr>
      <w:tr w:rsidR="00E30C45" w:rsidRPr="0054566D" w:rsidTr="001913C8">
        <w:trPr>
          <w:trHeight w:val="274"/>
        </w:trPr>
        <w:tc>
          <w:tcPr>
            <w:tcW w:w="342"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both"/>
            </w:pPr>
          </w:p>
        </w:tc>
        <w:tc>
          <w:tcPr>
            <w:tcW w:w="1369"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899"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949"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793"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r>
      <w:tr w:rsidR="00E30C45" w:rsidRPr="0054566D" w:rsidTr="001913C8">
        <w:trPr>
          <w:trHeight w:val="262"/>
        </w:trPr>
        <w:tc>
          <w:tcPr>
            <w:tcW w:w="342"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both"/>
            </w:pPr>
          </w:p>
        </w:tc>
        <w:tc>
          <w:tcPr>
            <w:tcW w:w="1369"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899"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949"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793"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r>
      <w:tr w:rsidR="00E30C45" w:rsidRPr="0054566D" w:rsidTr="001913C8">
        <w:trPr>
          <w:trHeight w:val="207"/>
        </w:trPr>
        <w:tc>
          <w:tcPr>
            <w:tcW w:w="342"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E30C45" w:rsidRPr="0054566D" w:rsidRDefault="00E30C45" w:rsidP="001913C8">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c>
          <w:tcPr>
            <w:tcW w:w="793" w:type="pct"/>
            <w:tcBorders>
              <w:top w:val="single" w:sz="4" w:space="0" w:color="auto"/>
              <w:left w:val="single" w:sz="4" w:space="0" w:color="auto"/>
              <w:bottom w:val="single" w:sz="4" w:space="0" w:color="auto"/>
              <w:right w:val="single" w:sz="4" w:space="0" w:color="auto"/>
            </w:tcBorders>
          </w:tcPr>
          <w:p w:rsidR="00E30C45" w:rsidRPr="0054566D" w:rsidRDefault="00E30C45" w:rsidP="001913C8">
            <w:pPr>
              <w:jc w:val="both"/>
            </w:pPr>
          </w:p>
        </w:tc>
      </w:tr>
    </w:tbl>
    <w:p w:rsidR="00E30C45" w:rsidRPr="0054566D" w:rsidRDefault="00E30C45" w:rsidP="001913C8">
      <w:pPr>
        <w:jc w:val="both"/>
      </w:pPr>
    </w:p>
    <w:p w:rsidR="00E30C45" w:rsidRPr="0054566D" w:rsidRDefault="00E30C45" w:rsidP="001913C8">
      <w:pPr>
        <w:jc w:val="both"/>
      </w:pPr>
      <w:r>
        <w:t>Приложение: 1. копия договора на ____ листах.</w:t>
      </w:r>
    </w:p>
    <w:p w:rsidR="00E30C45" w:rsidRDefault="00E30C45" w:rsidP="001913C8">
      <w:pPr>
        <w:jc w:val="both"/>
      </w:pPr>
      <w:r>
        <w:tab/>
      </w:r>
      <w:r>
        <w:tab/>
        <w:t xml:space="preserve"> 2. копия акта на </w:t>
      </w:r>
      <w:r>
        <w:tab/>
        <w:t>____ листах.</w:t>
      </w:r>
    </w:p>
    <w:p w:rsidR="00E30C45" w:rsidRPr="0054566D" w:rsidRDefault="00E30C45" w:rsidP="001913C8">
      <w:pPr>
        <w:jc w:val="both"/>
      </w:pPr>
      <w:r>
        <w:tab/>
      </w:r>
      <w:r>
        <w:tab/>
        <w:t xml:space="preserve"> 3. копии иных документов на ____ листах.</w:t>
      </w:r>
    </w:p>
    <w:p w:rsidR="00E30C45" w:rsidRPr="0054566D" w:rsidRDefault="00E30C45" w:rsidP="001913C8">
      <w:pPr>
        <w:jc w:val="both"/>
        <w:rPr>
          <w:b/>
          <w:szCs w:val="28"/>
        </w:rPr>
      </w:pPr>
    </w:p>
    <w:p w:rsidR="00E30C45" w:rsidRPr="0054566D" w:rsidRDefault="00E30C45" w:rsidP="001913C8">
      <w:pPr>
        <w:jc w:val="both"/>
      </w:pPr>
    </w:p>
    <w:p w:rsidR="00E30C45" w:rsidRPr="0054566D" w:rsidRDefault="00E30C45" w:rsidP="001913C8">
      <w:pPr>
        <w:jc w:val="both"/>
      </w:pPr>
    </w:p>
    <w:p w:rsidR="00E30C45" w:rsidRPr="00221467" w:rsidRDefault="00E30C45" w:rsidP="001913C8">
      <w:pPr>
        <w:pStyle w:val="19"/>
        <w:ind w:firstLine="0"/>
        <w:rPr>
          <w:b/>
        </w:rPr>
      </w:pPr>
      <w:r>
        <w:rPr>
          <w:b/>
        </w:rPr>
        <w:t>Представитель, имеющий полномочия подписать заявку на участие от имени ___________________________________________________________</w:t>
      </w:r>
    </w:p>
    <w:p w:rsidR="00E30C45" w:rsidRPr="007415F9" w:rsidRDefault="00E30C45" w:rsidP="001913C8">
      <w:pPr>
        <w:tabs>
          <w:tab w:val="left" w:pos="8640"/>
        </w:tabs>
        <w:jc w:val="both"/>
        <w:rPr>
          <w:i/>
        </w:rPr>
      </w:pPr>
      <w:r>
        <w:rPr>
          <w:i/>
        </w:rPr>
        <w:t>(наименование претендента)</w:t>
      </w:r>
    </w:p>
    <w:p w:rsidR="00E30C45" w:rsidRPr="005A3ACE" w:rsidRDefault="00E30C45" w:rsidP="001913C8">
      <w:pPr>
        <w:pStyle w:val="32"/>
        <w:suppressAutoHyphens/>
        <w:spacing w:after="0"/>
        <w:jc w:val="both"/>
        <w:rPr>
          <w:sz w:val="28"/>
          <w:szCs w:val="28"/>
        </w:rPr>
      </w:pPr>
      <w:r>
        <w:rPr>
          <w:sz w:val="28"/>
          <w:szCs w:val="28"/>
        </w:rPr>
        <w:t>____________________________________________________________________</w:t>
      </w:r>
    </w:p>
    <w:p w:rsidR="00E30C45" w:rsidRPr="007415F9" w:rsidRDefault="00E30C45" w:rsidP="001913C8">
      <w:pPr>
        <w:jc w:val="both"/>
        <w:rPr>
          <w:i/>
        </w:rPr>
      </w:pPr>
      <w:r>
        <w:rPr>
          <w:i/>
        </w:rPr>
        <w:t>Печать</w:t>
      </w:r>
      <w:r>
        <w:rPr>
          <w:i/>
        </w:rPr>
        <w:tab/>
      </w:r>
      <w:r>
        <w:rPr>
          <w:i/>
        </w:rPr>
        <w:tab/>
      </w:r>
      <w:r>
        <w:rPr>
          <w:i/>
        </w:rPr>
        <w:tab/>
        <w:t>(должность, подпись, ФИО)</w:t>
      </w:r>
    </w:p>
    <w:p w:rsidR="00E30C45" w:rsidRPr="005A3ACE" w:rsidRDefault="00E30C45" w:rsidP="001913C8">
      <w:pPr>
        <w:pStyle w:val="32"/>
        <w:suppressAutoHyphens/>
        <w:spacing w:after="0"/>
        <w:rPr>
          <w:sz w:val="28"/>
          <w:szCs w:val="28"/>
        </w:rPr>
      </w:pPr>
      <w:r>
        <w:rPr>
          <w:sz w:val="28"/>
          <w:szCs w:val="28"/>
        </w:rPr>
        <w:t>"____" _________ 201__ г.</w:t>
      </w:r>
    </w:p>
    <w:p w:rsidR="00E30C45" w:rsidRDefault="00E30C45" w:rsidP="001913C8">
      <w:pPr>
        <w:pStyle w:val="af9"/>
        <w:ind w:firstLine="0"/>
        <w:jc w:val="left"/>
        <w:rPr>
          <w:rFonts w:eastAsia="Times New Roman"/>
          <w:sz w:val="24"/>
          <w:szCs w:val="28"/>
        </w:rPr>
      </w:pPr>
    </w:p>
    <w:p w:rsidR="00E30C45" w:rsidRDefault="00E30C45" w:rsidP="001913C8">
      <w:pPr>
        <w:pStyle w:val="af9"/>
        <w:ind w:firstLine="0"/>
        <w:jc w:val="left"/>
        <w:rPr>
          <w:rFonts w:eastAsia="Times New Roman"/>
          <w:sz w:val="24"/>
          <w:szCs w:val="28"/>
        </w:rPr>
      </w:pPr>
    </w:p>
    <w:p w:rsidR="00E30C45" w:rsidRDefault="00E30C45"/>
    <w:p w:rsidR="00E30C45" w:rsidRDefault="00E30C45">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30C45" w:rsidRDefault="001913C8">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30C45" w:rsidRDefault="00E30C45" w:rsidP="001913C8">
      <w:pPr>
        <w:jc w:val="center"/>
      </w:pPr>
      <w:r>
        <w:rPr>
          <w:b/>
        </w:rPr>
        <w:t xml:space="preserve"> ДОГОВОР № </w:t>
      </w:r>
      <w:proofErr w:type="spellStart"/>
      <w:r>
        <w:rPr>
          <w:b/>
        </w:rPr>
        <w:t>ТКд</w:t>
      </w:r>
      <w:proofErr w:type="spellEnd"/>
      <w:r>
        <w:rPr>
          <w:b/>
        </w:rPr>
        <w:t xml:space="preserve"> </w:t>
      </w:r>
      <w:r>
        <w:t>______</w:t>
      </w:r>
    </w:p>
    <w:p w:rsidR="00E30C45" w:rsidRDefault="00E30C45" w:rsidP="001913C8">
      <w:pPr>
        <w:jc w:val="center"/>
        <w:rPr>
          <w:b/>
        </w:rPr>
      </w:pPr>
      <w:r>
        <w:rPr>
          <w:b/>
        </w:rPr>
        <w:t xml:space="preserve">      на выполнение работ по разделке грузовых вагонов</w:t>
      </w:r>
    </w:p>
    <w:p w:rsidR="00E30C45" w:rsidRPr="001456CB" w:rsidRDefault="00E30C45" w:rsidP="001913C8">
      <w:pPr>
        <w:jc w:val="center"/>
        <w:rPr>
          <w:b/>
        </w:rPr>
      </w:pPr>
      <w:r>
        <w:rPr>
          <w:sz w:val="20"/>
          <w:szCs w:val="20"/>
        </w:rPr>
        <w:t>(типовая форма)</w:t>
      </w:r>
    </w:p>
    <w:p w:rsidR="00E30C45" w:rsidRDefault="00E30C45" w:rsidP="001913C8">
      <w:pPr>
        <w:jc w:val="both"/>
      </w:pPr>
    </w:p>
    <w:p w:rsidR="00E30C45" w:rsidRDefault="00E30C45" w:rsidP="001913C8">
      <w:pPr>
        <w:jc w:val="both"/>
      </w:pPr>
      <w:r>
        <w:t>г. Чита</w:t>
      </w:r>
      <w:r>
        <w:tab/>
      </w:r>
      <w:r>
        <w:tab/>
      </w:r>
      <w:r>
        <w:tab/>
        <w:t xml:space="preserve">                                                 «___»_________ 2019 г.</w:t>
      </w:r>
    </w:p>
    <w:p w:rsidR="00E30C45" w:rsidRDefault="00E30C45" w:rsidP="001913C8">
      <w:pPr>
        <w:pBdr>
          <w:top w:val="nil"/>
          <w:left w:val="nil"/>
          <w:bottom w:val="nil"/>
          <w:right w:val="nil"/>
          <w:between w:val="nil"/>
        </w:pBdr>
        <w:spacing w:after="120" w:line="480" w:lineRule="auto"/>
        <w:rPr>
          <w:color w:val="000000"/>
        </w:rPr>
      </w:pPr>
      <w:r>
        <w:rPr>
          <w:color w:val="000000"/>
        </w:rPr>
        <w:tab/>
      </w:r>
    </w:p>
    <w:p w:rsidR="00E30C45" w:rsidRDefault="00E30C45" w:rsidP="001913C8">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xml:space="preserve">», в лице ___________________________________, действующего на основании ______________________________, именуемые в дальнейшем «Стороны», </w:t>
      </w:r>
      <w:proofErr w:type="gramEnd"/>
    </w:p>
    <w:p w:rsidR="00E30C45" w:rsidRDefault="00E30C45" w:rsidP="001913C8">
      <w:pPr>
        <w:pBdr>
          <w:top w:val="nil"/>
          <w:left w:val="nil"/>
          <w:bottom w:val="nil"/>
          <w:right w:val="nil"/>
          <w:between w:val="nil"/>
        </w:pBdr>
        <w:ind w:firstLine="709"/>
        <w:jc w:val="both"/>
        <w:rPr>
          <w:color w:val="000000"/>
        </w:rPr>
      </w:pPr>
      <w:r>
        <w:t>в соответствии с Протоколом №_________ заседания конкурсной комиссии филиала ПАО «ТрансКонтейнер» на Забайкальской железной дороге, состоявшегося ____________,</w:t>
      </w:r>
      <w:r>
        <w:rPr>
          <w:color w:val="000000"/>
        </w:rPr>
        <w:t xml:space="preserve"> заключили настоящий Договор о нижеследующем:</w:t>
      </w:r>
    </w:p>
    <w:p w:rsidR="00E30C45" w:rsidRDefault="00E30C45" w:rsidP="001913C8">
      <w:pPr>
        <w:pBdr>
          <w:top w:val="nil"/>
          <w:left w:val="nil"/>
          <w:bottom w:val="nil"/>
          <w:right w:val="nil"/>
          <w:between w:val="nil"/>
        </w:pBdr>
        <w:ind w:right="-2" w:firstLine="720"/>
        <w:rPr>
          <w:b/>
          <w:color w:val="000000"/>
        </w:rPr>
      </w:pPr>
    </w:p>
    <w:p w:rsidR="00E30C45" w:rsidRDefault="00E30C45" w:rsidP="001913C8">
      <w:pPr>
        <w:pBdr>
          <w:top w:val="nil"/>
          <w:left w:val="nil"/>
          <w:bottom w:val="nil"/>
          <w:right w:val="nil"/>
          <w:between w:val="nil"/>
        </w:pBdr>
        <w:ind w:right="-2" w:firstLine="720"/>
        <w:jc w:val="center"/>
        <w:rPr>
          <w:b/>
          <w:color w:val="000000"/>
        </w:rPr>
      </w:pPr>
      <w:r>
        <w:rPr>
          <w:b/>
          <w:color w:val="000000"/>
        </w:rPr>
        <w:t>1. ПРЕДМЕТ ДОГОВОРА</w:t>
      </w:r>
    </w:p>
    <w:p w:rsidR="00E30C45" w:rsidRDefault="00E30C45" w:rsidP="00E30C45">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E30C45" w:rsidRDefault="00E30C45" w:rsidP="00E30C45">
      <w:pPr>
        <w:numPr>
          <w:ilvl w:val="1"/>
          <w:numId w:val="48"/>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E30C45" w:rsidRDefault="00E30C45" w:rsidP="001913C8">
      <w:pPr>
        <w:widowControl w:val="0"/>
        <w:pBdr>
          <w:top w:val="nil"/>
          <w:left w:val="nil"/>
          <w:bottom w:val="nil"/>
          <w:right w:val="nil"/>
          <w:between w:val="nil"/>
        </w:pBdr>
        <w:tabs>
          <w:tab w:val="left" w:pos="-6804"/>
        </w:tabs>
        <w:jc w:val="both"/>
        <w:rPr>
          <w:color w:val="000000"/>
        </w:rPr>
      </w:pPr>
      <w:r>
        <w:rPr>
          <w:color w:val="000000"/>
        </w:rPr>
        <w:tab/>
      </w:r>
      <w:r w:rsidR="001913C8">
        <w:rPr>
          <w:color w:val="000000"/>
        </w:rPr>
        <w:t xml:space="preserve">     </w:t>
      </w:r>
      <w:r>
        <w:rPr>
          <w:color w:val="000000"/>
        </w:rPr>
        <w:t>1.2.2. Взвешивание вагона;</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 xml:space="preserve">1.2.11. Предоставить фотоматериалы на разделанные вагоны и детали на которые нанесены неустранимые дефекты. </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1.2.12.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1.2.13. Утилизацию неметаллических отходов, образованных в процессе разделки;</w:t>
      </w:r>
    </w:p>
    <w:p w:rsidR="00E30C45" w:rsidRDefault="00E30C45" w:rsidP="001913C8">
      <w:pPr>
        <w:widowControl w:val="0"/>
        <w:pBdr>
          <w:top w:val="nil"/>
          <w:left w:val="nil"/>
          <w:bottom w:val="nil"/>
          <w:right w:val="nil"/>
          <w:between w:val="nil"/>
        </w:pBdr>
        <w:tabs>
          <w:tab w:val="left" w:pos="-6804"/>
        </w:tabs>
        <w:ind w:firstLine="709"/>
        <w:jc w:val="both"/>
        <w:rPr>
          <w:color w:val="000000"/>
        </w:rPr>
      </w:pPr>
      <w:r>
        <w:rPr>
          <w:color w:val="000000"/>
        </w:rPr>
        <w:t>1.2.14. Организацию отгрузки лома черных металлов и/или деталей по заявке Заказчика;</w:t>
      </w:r>
    </w:p>
    <w:p w:rsidR="00E30C45" w:rsidRDefault="00E30C45" w:rsidP="001913C8">
      <w:pPr>
        <w:pBdr>
          <w:top w:val="nil"/>
          <w:left w:val="nil"/>
          <w:bottom w:val="nil"/>
          <w:right w:val="nil"/>
          <w:between w:val="nil"/>
        </w:pBdr>
        <w:tabs>
          <w:tab w:val="left" w:pos="-6804"/>
        </w:tabs>
        <w:ind w:firstLine="709"/>
        <w:jc w:val="both"/>
        <w:rPr>
          <w:color w:val="000000"/>
        </w:rPr>
      </w:pPr>
      <w:r>
        <w:rPr>
          <w:color w:val="000000"/>
        </w:rPr>
        <w:lastRenderedPageBreak/>
        <w:t>1.2.15.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E30C45" w:rsidRDefault="00E30C45" w:rsidP="001913C8">
      <w:pPr>
        <w:pBdr>
          <w:top w:val="nil"/>
          <w:left w:val="nil"/>
          <w:bottom w:val="nil"/>
          <w:right w:val="nil"/>
          <w:between w:val="nil"/>
        </w:pBdr>
        <w:tabs>
          <w:tab w:val="left" w:pos="-6804"/>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E30C45" w:rsidRDefault="00E30C45" w:rsidP="001913C8">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E30C45" w:rsidRDefault="00E30C45" w:rsidP="001913C8">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E30C45" w:rsidRDefault="00E30C45" w:rsidP="001913C8">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E30C45" w:rsidRDefault="00E30C45" w:rsidP="001913C8">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E30C45" w:rsidRDefault="00E30C45" w:rsidP="001913C8">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E30C45" w:rsidRDefault="00E30C45" w:rsidP="001913C8">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E30C45" w:rsidRDefault="00E30C45" w:rsidP="001913C8">
      <w:pPr>
        <w:pBdr>
          <w:top w:val="nil"/>
          <w:left w:val="nil"/>
          <w:bottom w:val="nil"/>
          <w:right w:val="nil"/>
          <w:between w:val="nil"/>
        </w:pBdr>
        <w:ind w:right="-2"/>
        <w:rPr>
          <w:b/>
          <w:color w:val="000000"/>
        </w:rPr>
      </w:pPr>
    </w:p>
    <w:p w:rsidR="00E30C45" w:rsidRDefault="00E30C45" w:rsidP="00E30C45">
      <w:pPr>
        <w:numPr>
          <w:ilvl w:val="0"/>
          <w:numId w:val="48"/>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E30C45" w:rsidRDefault="00E30C45" w:rsidP="001913C8">
      <w:pPr>
        <w:pBdr>
          <w:top w:val="nil"/>
          <w:left w:val="nil"/>
          <w:bottom w:val="nil"/>
          <w:right w:val="nil"/>
          <w:between w:val="nil"/>
        </w:pBdr>
        <w:ind w:right="-2" w:firstLine="627"/>
        <w:jc w:val="both"/>
        <w:rPr>
          <w:color w:val="000000"/>
        </w:rPr>
      </w:pPr>
      <w:r>
        <w:rPr>
          <w:color w:val="000000"/>
        </w:rPr>
        <w:t>2.1.</w:t>
      </w:r>
      <w:r>
        <w:rPr>
          <w:color w:val="000000"/>
        </w:rPr>
        <w:tab/>
        <w:t xml:space="preserve"> В </w:t>
      </w:r>
      <w:proofErr w:type="gramStart"/>
      <w:r>
        <w:rPr>
          <w:color w:val="000000"/>
        </w:rPr>
        <w:t>случае</w:t>
      </w:r>
      <w:proofErr w:type="gramEnd"/>
      <w:r>
        <w:rPr>
          <w:color w:val="000000"/>
        </w:rPr>
        <w:t xml:space="preserve">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места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E30C45" w:rsidRDefault="00E30C45" w:rsidP="001913C8">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E30C45" w:rsidRDefault="00E30C45" w:rsidP="001913C8">
      <w:pPr>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E30C45" w:rsidRDefault="00E30C45" w:rsidP="001913C8">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E30C45" w:rsidRDefault="00E30C45" w:rsidP="001913C8">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E30C45" w:rsidRDefault="00E30C45" w:rsidP="001913C8">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E30C45" w:rsidRDefault="00E30C45" w:rsidP="001913C8">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1 (одного) вагона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E30C45" w:rsidRDefault="00E30C45" w:rsidP="001913C8">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E30C45" w:rsidRDefault="00E30C45" w:rsidP="001913C8">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E30C45" w:rsidRDefault="00E30C45" w:rsidP="001913C8">
      <w:pPr>
        <w:ind w:firstLine="709"/>
        <w:jc w:val="both"/>
      </w:pPr>
      <w:r>
        <w:t xml:space="preserve">- акт выполненных работ по разделке грузовых вагонов – оригинал, 2 экземпляра; </w:t>
      </w:r>
    </w:p>
    <w:p w:rsidR="00E30C45" w:rsidRDefault="00E30C45" w:rsidP="001913C8">
      <w:pPr>
        <w:ind w:firstLine="709"/>
        <w:jc w:val="both"/>
      </w:pPr>
      <w:r>
        <w:t xml:space="preserve">- счет – оригинал, 1 экземпляр; </w:t>
      </w:r>
    </w:p>
    <w:p w:rsidR="00E30C45" w:rsidRDefault="00E30C45" w:rsidP="001913C8">
      <w:pPr>
        <w:ind w:firstLine="709"/>
        <w:jc w:val="both"/>
      </w:pPr>
      <w:r>
        <w:lastRenderedPageBreak/>
        <w:t>- счет-фактуру – оригинал, 1 экземпляр;</w:t>
      </w:r>
    </w:p>
    <w:p w:rsidR="00E30C45" w:rsidRDefault="00E30C45" w:rsidP="001913C8">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E30C45" w:rsidRDefault="00E30C45" w:rsidP="001913C8">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E30C45" w:rsidRPr="00FA514A" w:rsidRDefault="00E30C45" w:rsidP="001913C8">
      <w:pPr>
        <w:ind w:firstLine="709"/>
        <w:jc w:val="both"/>
      </w:pPr>
      <w:r>
        <w:t xml:space="preserve">- фотоматериалы на разделанные вагоны и детали </w:t>
      </w:r>
      <w:proofErr w:type="gramStart"/>
      <w:r>
        <w:t>вагонов</w:t>
      </w:r>
      <w:proofErr w:type="gramEnd"/>
      <w:r>
        <w:t xml:space="preserve"> на которые нанесены неустранимые дефекты.</w:t>
      </w:r>
    </w:p>
    <w:p w:rsidR="00E30C45" w:rsidRDefault="00E30C45" w:rsidP="001913C8">
      <w:pPr>
        <w:ind w:firstLine="567"/>
        <w:jc w:val="both"/>
        <w:rPr>
          <w:b/>
        </w:rPr>
      </w:pPr>
      <w:r>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xml:space="preserve">. 2.5. Договора, Заказчик  подписывает полученные документы, либо  направляет мотивированный отказ от их подписания Исполнителю. В </w:t>
      </w:r>
      <w:proofErr w:type="gramStart"/>
      <w:r>
        <w:t>этом</w:t>
      </w:r>
      <w:proofErr w:type="gramEnd"/>
      <w:r>
        <w:t xml:space="preserve"> случае Сторонами в течение 3 (трех) рабочих дней составляется  протокол с указанием отмеченных недостатков, и порядка их устранения.</w:t>
      </w:r>
    </w:p>
    <w:p w:rsidR="00E30C45" w:rsidRDefault="00E30C45" w:rsidP="001913C8">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E30C45" w:rsidRDefault="00E30C45" w:rsidP="001913C8">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E30C45" w:rsidRDefault="00E30C45" w:rsidP="001913C8">
      <w:pPr>
        <w:pBdr>
          <w:top w:val="nil"/>
          <w:left w:val="nil"/>
          <w:bottom w:val="nil"/>
          <w:right w:val="nil"/>
          <w:between w:val="nil"/>
        </w:pBdr>
        <w:ind w:right="-2" w:firstLine="567"/>
        <w:jc w:val="both"/>
        <w:rPr>
          <w:color w:val="000000"/>
        </w:rPr>
      </w:pPr>
      <w:r>
        <w:rPr>
          <w:color w:val="000000"/>
        </w:rPr>
        <w:t xml:space="preserve">В </w:t>
      </w:r>
      <w:proofErr w:type="gramStart"/>
      <w:r>
        <w:rPr>
          <w:color w:val="000000"/>
        </w:rPr>
        <w:t>случае</w:t>
      </w:r>
      <w:proofErr w:type="gramEnd"/>
      <w:r>
        <w:rPr>
          <w:color w:val="000000"/>
        </w:rPr>
        <w:t xml:space="preserve">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1913C8" w:rsidRDefault="00E30C45" w:rsidP="001913C8">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sidR="001913C8">
        <w:rPr>
          <w:color w:val="000000"/>
        </w:rPr>
        <w:t xml:space="preserve"> к Договору).</w:t>
      </w:r>
    </w:p>
    <w:p w:rsidR="001913C8" w:rsidRDefault="00E30C45" w:rsidP="001913C8">
      <w:pPr>
        <w:pBdr>
          <w:top w:val="nil"/>
          <w:left w:val="nil"/>
          <w:bottom w:val="nil"/>
          <w:right w:val="nil"/>
          <w:between w:val="nil"/>
        </w:pBdr>
        <w:ind w:right="-2" w:firstLine="567"/>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1913C8" w:rsidRDefault="00E30C45" w:rsidP="001913C8">
      <w:pPr>
        <w:pBdr>
          <w:top w:val="nil"/>
          <w:left w:val="nil"/>
          <w:bottom w:val="nil"/>
          <w:right w:val="nil"/>
          <w:between w:val="nil"/>
        </w:pBdr>
        <w:ind w:right="-2" w:firstLine="567"/>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w:t>
      </w:r>
      <w:r w:rsidR="001913C8">
        <w:rPr>
          <w:color w:val="000000"/>
        </w:rPr>
        <w:t>агонов собственности Заказчика.</w:t>
      </w:r>
    </w:p>
    <w:p w:rsidR="00E30C45" w:rsidRDefault="00E30C45" w:rsidP="001913C8">
      <w:pPr>
        <w:pBdr>
          <w:top w:val="nil"/>
          <w:left w:val="nil"/>
          <w:bottom w:val="nil"/>
          <w:right w:val="nil"/>
          <w:between w:val="nil"/>
        </w:pBdr>
        <w:ind w:right="-2" w:firstLine="567"/>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1913C8" w:rsidRDefault="001913C8" w:rsidP="001913C8">
      <w:pPr>
        <w:contextualSpacing/>
        <w:jc w:val="both"/>
        <w:rPr>
          <w:color w:val="000000"/>
        </w:rPr>
      </w:pPr>
      <w:r>
        <w:rPr>
          <w:color w:val="000000"/>
        </w:rPr>
        <w:t xml:space="preserve">          </w:t>
      </w:r>
      <w:r w:rsidR="00E30C45">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E30C45" w:rsidRDefault="001913C8" w:rsidP="001913C8">
      <w:pPr>
        <w:ind w:firstLine="397"/>
        <w:contextualSpacing/>
        <w:jc w:val="both"/>
        <w:rPr>
          <w:color w:val="000000"/>
        </w:rPr>
      </w:pPr>
      <w:r>
        <w:rPr>
          <w:color w:val="000000"/>
        </w:rPr>
        <w:t xml:space="preserve">   </w:t>
      </w:r>
      <w:r w:rsidR="00E30C45">
        <w:rPr>
          <w:color w:val="000000"/>
        </w:rPr>
        <w:t>2.13.</w:t>
      </w:r>
      <w:r w:rsidR="00E30C45">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rsidR="00E30C45">
        <w:t xml:space="preserve">задание </w:t>
      </w:r>
      <w:r w:rsidR="00E30C45">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E30C45" w:rsidRDefault="00E30C45" w:rsidP="001913C8">
      <w:pPr>
        <w:pBdr>
          <w:top w:val="nil"/>
          <w:left w:val="nil"/>
          <w:bottom w:val="nil"/>
          <w:right w:val="nil"/>
          <w:between w:val="nil"/>
        </w:pBdr>
        <w:ind w:right="-2" w:firstLine="567"/>
        <w:jc w:val="both"/>
        <w:rPr>
          <w:b/>
          <w:color w:val="000000"/>
        </w:rPr>
      </w:pPr>
      <w:r>
        <w:rPr>
          <w:color w:val="000000"/>
        </w:rPr>
        <w:lastRenderedPageBreak/>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E30C45" w:rsidRDefault="00E30C45" w:rsidP="001913C8">
      <w:pPr>
        <w:pBdr>
          <w:top w:val="nil"/>
          <w:left w:val="nil"/>
          <w:bottom w:val="nil"/>
          <w:right w:val="nil"/>
          <w:between w:val="nil"/>
        </w:pBdr>
        <w:ind w:right="-2" w:firstLine="720"/>
        <w:jc w:val="center"/>
        <w:rPr>
          <w:b/>
          <w:color w:val="000000"/>
        </w:rPr>
      </w:pPr>
    </w:p>
    <w:p w:rsidR="00E30C45" w:rsidRDefault="00E30C45" w:rsidP="001913C8">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E30C45" w:rsidRDefault="00E30C45" w:rsidP="001913C8">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E30C45" w:rsidRDefault="00E30C45" w:rsidP="001913C8">
      <w:pPr>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E30C45" w:rsidRDefault="00E30C45" w:rsidP="001913C8">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E30C45" w:rsidRDefault="00E30C45" w:rsidP="001913C8">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E30C45" w:rsidRDefault="00E30C45" w:rsidP="001913C8">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E30C45" w:rsidRDefault="00E30C45" w:rsidP="001913C8">
      <w:pPr>
        <w:rPr>
          <w:b/>
        </w:rPr>
      </w:pPr>
    </w:p>
    <w:p w:rsidR="00E30C45" w:rsidRDefault="00E30C45" w:rsidP="001913C8">
      <w:pPr>
        <w:ind w:left="-567" w:firstLine="425"/>
        <w:jc w:val="center"/>
        <w:rPr>
          <w:b/>
        </w:rPr>
      </w:pPr>
      <w:r>
        <w:rPr>
          <w:b/>
        </w:rPr>
        <w:t>4. ГАРАНТИЙНЫЕ ОБЯЗАТЕЛЬСТВА</w:t>
      </w:r>
    </w:p>
    <w:p w:rsidR="00E30C45" w:rsidRDefault="00E30C45" w:rsidP="001913C8">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E30C45" w:rsidRDefault="00E30C45" w:rsidP="001913C8">
      <w:pPr>
        <w:ind w:right="-2"/>
        <w:jc w:val="center"/>
        <w:rPr>
          <w:b/>
        </w:rPr>
      </w:pPr>
    </w:p>
    <w:p w:rsidR="00E30C45" w:rsidRDefault="00E30C45" w:rsidP="001913C8">
      <w:pPr>
        <w:ind w:right="-2"/>
        <w:jc w:val="center"/>
        <w:rPr>
          <w:b/>
        </w:rPr>
      </w:pPr>
      <w:r>
        <w:rPr>
          <w:b/>
        </w:rPr>
        <w:t>5. ОТВЕТСТВЕННОСТЬ СТОРОН</w:t>
      </w:r>
    </w:p>
    <w:p w:rsidR="00E30C45" w:rsidRDefault="00E30C45" w:rsidP="001913C8">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E30C45" w:rsidRDefault="00E30C45" w:rsidP="001913C8">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E30C45" w:rsidRDefault="00E30C45" w:rsidP="001913C8">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E30C45" w:rsidRDefault="00E30C45" w:rsidP="001913C8">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E30C45" w:rsidRPr="00DB7E60" w:rsidRDefault="00E30C45" w:rsidP="001913C8">
      <w:pPr>
        <w:pBdr>
          <w:top w:val="nil"/>
          <w:left w:val="nil"/>
          <w:bottom w:val="nil"/>
          <w:right w:val="nil"/>
          <w:between w:val="nil"/>
        </w:pBdr>
        <w:tabs>
          <w:tab w:val="left" w:pos="0"/>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E30C45" w:rsidRDefault="00E30C45" w:rsidP="001913C8">
      <w:pPr>
        <w:pBdr>
          <w:top w:val="nil"/>
          <w:left w:val="nil"/>
          <w:bottom w:val="nil"/>
          <w:right w:val="nil"/>
          <w:between w:val="nil"/>
        </w:pBdr>
        <w:tabs>
          <w:tab w:val="left" w:pos="0"/>
        </w:tabs>
        <w:ind w:firstLine="709"/>
        <w:jc w:val="both"/>
        <w:rPr>
          <w:color w:val="000000"/>
        </w:rPr>
      </w:pPr>
      <w:r>
        <w:rPr>
          <w:color w:val="000000"/>
        </w:rPr>
        <w:t xml:space="preserve">В </w:t>
      </w:r>
      <w:proofErr w:type="gramStart"/>
      <w:r>
        <w:rPr>
          <w:color w:val="000000"/>
        </w:rPr>
        <w:t>случае</w:t>
      </w:r>
      <w:proofErr w:type="gramEnd"/>
      <w:r>
        <w:rPr>
          <w:color w:val="000000"/>
        </w:rPr>
        <w:t xml:space="preserve">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E30C45" w:rsidRDefault="00E30C45" w:rsidP="001913C8">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E30C45" w:rsidRDefault="00E30C45" w:rsidP="001913C8">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E30C45" w:rsidRDefault="00E30C45" w:rsidP="001913C8">
      <w:pPr>
        <w:ind w:firstLine="709"/>
        <w:jc w:val="both"/>
        <w:rPr>
          <w:b/>
          <w:color w:val="000000"/>
        </w:rPr>
      </w:pPr>
      <w:proofErr w:type="gramStart"/>
      <w:r>
        <w:lastRenderedPageBreak/>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фитинговых платформ Заказчика и действующим на дату возникновения соответствующих расходов.</w:t>
      </w:r>
    </w:p>
    <w:p w:rsidR="00E30C45" w:rsidRDefault="00E30C45" w:rsidP="001913C8">
      <w:pPr>
        <w:pBdr>
          <w:top w:val="nil"/>
          <w:left w:val="nil"/>
          <w:bottom w:val="nil"/>
          <w:right w:val="nil"/>
          <w:between w:val="nil"/>
        </w:pBdr>
        <w:ind w:right="-2"/>
        <w:rPr>
          <w:b/>
          <w:color w:val="000000"/>
        </w:rPr>
      </w:pPr>
    </w:p>
    <w:p w:rsidR="00E30C45" w:rsidRDefault="00E30C45" w:rsidP="001913C8">
      <w:pPr>
        <w:pBdr>
          <w:top w:val="nil"/>
          <w:left w:val="nil"/>
          <w:bottom w:val="nil"/>
          <w:right w:val="nil"/>
          <w:between w:val="nil"/>
        </w:pBdr>
        <w:ind w:right="-2"/>
        <w:jc w:val="center"/>
        <w:rPr>
          <w:b/>
          <w:color w:val="000000"/>
        </w:rPr>
      </w:pPr>
      <w:r>
        <w:rPr>
          <w:b/>
          <w:color w:val="000000"/>
        </w:rPr>
        <w:t>6. ОБСТОЯТЕЛЬСТВА НЕПРЕОДОЛИМОЙ СИЛЫ</w:t>
      </w:r>
    </w:p>
    <w:p w:rsidR="00E30C45" w:rsidRDefault="00E30C45" w:rsidP="001913C8">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E30C45" w:rsidRDefault="00E30C45" w:rsidP="001913C8">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30C45" w:rsidRDefault="00E30C45" w:rsidP="001913C8">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E30C45" w:rsidRDefault="00E30C45" w:rsidP="001913C8">
      <w:pPr>
        <w:ind w:left="36" w:firstLine="669"/>
        <w:jc w:val="both"/>
      </w:pPr>
      <w:r>
        <w:t xml:space="preserve">В </w:t>
      </w:r>
      <w:proofErr w:type="gramStart"/>
      <w:r>
        <w:t>случае</w:t>
      </w:r>
      <w:proofErr w:type="gramEnd"/>
      <w:r>
        <w:t xml:space="preserve">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E30C45" w:rsidRDefault="00E30C45" w:rsidP="001913C8">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E30C45" w:rsidRDefault="00E30C45" w:rsidP="001913C8">
      <w:pPr>
        <w:ind w:left="36" w:firstLine="669"/>
        <w:jc w:val="both"/>
      </w:pPr>
    </w:p>
    <w:p w:rsidR="00E30C45" w:rsidRDefault="00E30C45" w:rsidP="001913C8">
      <w:pPr>
        <w:pBdr>
          <w:top w:val="nil"/>
          <w:left w:val="nil"/>
          <w:bottom w:val="nil"/>
          <w:right w:val="nil"/>
          <w:between w:val="nil"/>
        </w:pBdr>
        <w:ind w:right="-2" w:firstLine="720"/>
        <w:jc w:val="center"/>
        <w:rPr>
          <w:b/>
          <w:color w:val="000000"/>
        </w:rPr>
      </w:pPr>
      <w:r>
        <w:rPr>
          <w:b/>
          <w:color w:val="000000"/>
        </w:rPr>
        <w:t>7. ПОРЯДОК РАЗРЕШЕНИЯ СПОРОВ</w:t>
      </w:r>
    </w:p>
    <w:p w:rsidR="00E30C45" w:rsidRDefault="00E30C45" w:rsidP="001913C8">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E30C45" w:rsidRDefault="00E30C45" w:rsidP="001913C8">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E30C45" w:rsidRDefault="00E30C45" w:rsidP="001913C8">
      <w:pPr>
        <w:ind w:firstLine="705"/>
        <w:jc w:val="both"/>
        <w:rPr>
          <w:color w:val="000000"/>
        </w:rPr>
      </w:pPr>
      <w:r>
        <w:tab/>
        <w:t xml:space="preserve">7.3. В </w:t>
      </w:r>
      <w:proofErr w:type="gramStart"/>
      <w:r>
        <w:t>случае</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Забайкальского края</w:t>
      </w:r>
      <w:r>
        <w:rPr>
          <w:rFonts w:eastAsia="Arial"/>
        </w:rPr>
        <w:t>.</w:t>
      </w:r>
    </w:p>
    <w:p w:rsidR="00E30C45" w:rsidRDefault="00E30C45" w:rsidP="001913C8">
      <w:pPr>
        <w:pBdr>
          <w:top w:val="nil"/>
          <w:left w:val="nil"/>
          <w:bottom w:val="nil"/>
          <w:right w:val="nil"/>
          <w:between w:val="nil"/>
        </w:pBdr>
        <w:ind w:right="-2" w:firstLine="720"/>
        <w:jc w:val="center"/>
        <w:rPr>
          <w:color w:val="000000"/>
        </w:rPr>
      </w:pPr>
    </w:p>
    <w:p w:rsidR="00E30C45" w:rsidRDefault="00E30C45" w:rsidP="001913C8">
      <w:pPr>
        <w:ind w:right="-2"/>
        <w:jc w:val="center"/>
        <w:rPr>
          <w:b/>
        </w:rPr>
      </w:pPr>
      <w:r>
        <w:rPr>
          <w:b/>
        </w:rPr>
        <w:t>8. СРОК ДЕЙСТВИЯ ДОГОВОРА</w:t>
      </w:r>
    </w:p>
    <w:p w:rsidR="00E30C45" w:rsidRPr="001913C8" w:rsidRDefault="001913C8" w:rsidP="001913C8">
      <w:pPr>
        <w:pStyle w:val="ConsPlusNonformat"/>
        <w:ind w:firstLine="397"/>
        <w:jc w:val="both"/>
        <w:rPr>
          <w:rFonts w:ascii="Times New Roman" w:hAnsi="Times New Roman" w:cs="Times New Roman"/>
          <w:sz w:val="24"/>
          <w:szCs w:val="24"/>
        </w:rPr>
      </w:pPr>
      <w:r>
        <w:rPr>
          <w:rFonts w:ascii="Times New Roman" w:hAnsi="Times New Roman" w:cs="Times New Roman"/>
          <w:sz w:val="24"/>
          <w:szCs w:val="24"/>
        </w:rPr>
        <w:t xml:space="preserve">       </w:t>
      </w:r>
      <w:r w:rsidR="00E30C45" w:rsidRPr="001913C8">
        <w:rPr>
          <w:rFonts w:ascii="Times New Roman" w:hAnsi="Times New Roman" w:cs="Times New Roman"/>
          <w:sz w:val="24"/>
          <w:szCs w:val="24"/>
        </w:rPr>
        <w:t xml:space="preserve">8.1. Договор вступает в силу </w:t>
      </w:r>
      <w:proofErr w:type="gramStart"/>
      <w:r w:rsidR="00E30C45" w:rsidRPr="001913C8">
        <w:rPr>
          <w:rFonts w:ascii="Times New Roman" w:hAnsi="Times New Roman" w:cs="Times New Roman"/>
          <w:sz w:val="24"/>
          <w:szCs w:val="24"/>
        </w:rPr>
        <w:t>с даты подписания</w:t>
      </w:r>
      <w:proofErr w:type="gramEnd"/>
      <w:r w:rsidR="00E30C45" w:rsidRPr="001913C8">
        <w:rPr>
          <w:rFonts w:ascii="Times New Roman" w:hAnsi="Times New Roman" w:cs="Times New Roman"/>
          <w:sz w:val="24"/>
          <w:szCs w:val="24"/>
        </w:rPr>
        <w:t xml:space="preserve"> его Сторонами и действует до 31.12.2019 включительно, а в части взаиморасчетов - до полного исполнения Сторонами своих обязательств по договору, </w:t>
      </w:r>
      <w:r w:rsidR="00E30C45" w:rsidRPr="001913C8">
        <w:rPr>
          <w:rStyle w:val="FontStyle33"/>
          <w:sz w:val="24"/>
          <w:szCs w:val="24"/>
        </w:rPr>
        <w:t xml:space="preserve">либо до достижения суммы договора </w:t>
      </w:r>
      <w:r w:rsidR="00E30C45" w:rsidRPr="001913C8">
        <w:rPr>
          <w:rFonts w:ascii="Times New Roman" w:hAnsi="Times New Roman" w:cs="Times New Roman"/>
          <w:color w:val="000000" w:themeColor="text1"/>
          <w:spacing w:val="-1"/>
          <w:sz w:val="24"/>
          <w:szCs w:val="24"/>
        </w:rPr>
        <w:t xml:space="preserve">2 500 000 (два миллиона пятьсот тысяч) </w:t>
      </w:r>
      <w:r w:rsidR="00E30C45" w:rsidRPr="001913C8">
        <w:rPr>
          <w:rFonts w:ascii="Times New Roman" w:hAnsi="Times New Roman" w:cs="Times New Roman"/>
          <w:color w:val="000000"/>
          <w:spacing w:val="-1"/>
          <w:sz w:val="24"/>
          <w:szCs w:val="24"/>
        </w:rPr>
        <w:t>рублей 00 копеек</w:t>
      </w:r>
      <w:r w:rsidR="00E30C45" w:rsidRPr="001913C8">
        <w:rPr>
          <w:rFonts w:ascii="Times New Roman" w:hAnsi="Times New Roman" w:cs="Times New Roman"/>
          <w:sz w:val="24"/>
          <w:szCs w:val="24"/>
        </w:rPr>
        <w:t>, без учета НДС.</w:t>
      </w:r>
    </w:p>
    <w:p w:rsidR="00E30C45" w:rsidRPr="001913C8" w:rsidRDefault="00E30C45" w:rsidP="001913C8">
      <w:pPr>
        <w:ind w:left="36" w:firstLine="669"/>
        <w:jc w:val="both"/>
      </w:pPr>
    </w:p>
    <w:p w:rsidR="00E30C45" w:rsidRDefault="00E30C45" w:rsidP="001913C8">
      <w:pPr>
        <w:ind w:right="-2" w:firstLine="709"/>
        <w:jc w:val="both"/>
        <w:rPr>
          <w:b/>
        </w:rPr>
      </w:pPr>
    </w:p>
    <w:p w:rsidR="00E30C45" w:rsidRDefault="00E30C45" w:rsidP="001913C8">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E30C45" w:rsidRDefault="00E30C45" w:rsidP="001913C8">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E30C45" w:rsidRDefault="00E30C45" w:rsidP="001913C8">
      <w:pPr>
        <w:pBdr>
          <w:top w:val="nil"/>
          <w:left w:val="nil"/>
          <w:bottom w:val="nil"/>
          <w:right w:val="nil"/>
          <w:between w:val="nil"/>
        </w:pBdr>
        <w:ind w:right="-2" w:firstLine="709"/>
        <w:jc w:val="both"/>
        <w:rPr>
          <w:color w:val="000000"/>
        </w:rPr>
      </w:pPr>
      <w:r>
        <w:rPr>
          <w:color w:val="000000"/>
        </w:rPr>
        <w:lastRenderedPageBreak/>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E30C45" w:rsidRDefault="00E30C45" w:rsidP="001913C8">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E30C45" w:rsidRDefault="00E30C45" w:rsidP="001913C8">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E30C45" w:rsidRDefault="00E30C45" w:rsidP="001913C8">
      <w:pPr>
        <w:pBdr>
          <w:top w:val="nil"/>
          <w:left w:val="nil"/>
          <w:bottom w:val="nil"/>
          <w:right w:val="nil"/>
          <w:between w:val="nil"/>
        </w:pBdr>
        <w:ind w:right="-2" w:firstLine="709"/>
        <w:jc w:val="both"/>
        <w:rPr>
          <w:b/>
          <w:color w:val="000000"/>
        </w:rPr>
      </w:pPr>
      <w:r>
        <w:rPr>
          <w:color w:val="000000"/>
        </w:rPr>
        <w:t xml:space="preserve">9.4. </w:t>
      </w:r>
      <w:proofErr w:type="gramStart"/>
      <w:r>
        <w:rPr>
          <w:color w:val="000000"/>
        </w:rPr>
        <w:t>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roofErr w:type="gramEnd"/>
    </w:p>
    <w:p w:rsidR="00E30C45" w:rsidRDefault="00E30C45" w:rsidP="001913C8">
      <w:pPr>
        <w:pBdr>
          <w:top w:val="nil"/>
          <w:left w:val="nil"/>
          <w:bottom w:val="nil"/>
          <w:right w:val="nil"/>
          <w:between w:val="nil"/>
        </w:pBdr>
        <w:ind w:right="-2"/>
        <w:jc w:val="center"/>
        <w:rPr>
          <w:b/>
          <w:color w:val="000000"/>
        </w:rPr>
      </w:pPr>
    </w:p>
    <w:p w:rsidR="00E30C45" w:rsidRDefault="00E30C45" w:rsidP="001913C8">
      <w:pPr>
        <w:spacing w:line="276" w:lineRule="auto"/>
        <w:ind w:firstLine="709"/>
        <w:jc w:val="center"/>
        <w:rPr>
          <w:b/>
        </w:rPr>
      </w:pPr>
      <w:r>
        <w:rPr>
          <w:b/>
        </w:rPr>
        <w:t>10. АНТИКОРРУПЦИОННАЯ ОГОВОРКА</w:t>
      </w:r>
    </w:p>
    <w:p w:rsidR="00E30C45" w:rsidRDefault="00E30C45" w:rsidP="001913C8">
      <w:pPr>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0C45" w:rsidRDefault="00E30C45" w:rsidP="001913C8">
      <w:pPr>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0C45" w:rsidRDefault="00E30C45" w:rsidP="001913C8">
      <w:pPr>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E30C45" w:rsidRDefault="00E30C45" w:rsidP="001913C8">
      <w:pPr>
        <w:ind w:firstLine="709"/>
        <w:jc w:val="both"/>
      </w:pPr>
      <w:r>
        <w:t>Каналы уведомления Исполнителя о нарушениях каких-либо положений пункта 10.1 настоящего Договора: ______________</w:t>
      </w:r>
      <w:proofErr w:type="gramStart"/>
      <w:r>
        <w:t xml:space="preserve"> ,</w:t>
      </w:r>
      <w:proofErr w:type="gramEnd"/>
      <w:r>
        <w:t xml:space="preserve"> официальный сайт </w:t>
      </w:r>
      <w:r>
        <w:rPr>
          <w:lang w:val="en-US"/>
        </w:rPr>
        <w:t>www</w:t>
      </w:r>
      <w:r>
        <w:t>.</w:t>
      </w:r>
      <w:proofErr w:type="spellStart"/>
      <w:r>
        <w:rPr>
          <w:lang w:val="en-US"/>
        </w:rPr>
        <w:t>trcont</w:t>
      </w:r>
      <w:proofErr w:type="spellEnd"/>
      <w:r>
        <w:t>.</w:t>
      </w:r>
      <w:r>
        <w:rPr>
          <w:lang w:val="en-US"/>
        </w:rPr>
        <w:t>com</w:t>
      </w:r>
      <w:r>
        <w:t xml:space="preserve">  адрес электронной почты: Плотников Анатолий Анатольевич &lt;</w:t>
      </w:r>
      <w:proofErr w:type="spellStart"/>
      <w:r>
        <w:t>plotnikovaa@trcont.ru</w:t>
      </w:r>
      <w:proofErr w:type="spellEnd"/>
      <w:r>
        <w:t>&gt;.</w:t>
      </w:r>
    </w:p>
    <w:p w:rsidR="00E30C45" w:rsidRDefault="00E30C45" w:rsidP="001913C8">
      <w:pPr>
        <w:ind w:firstLine="709"/>
        <w:jc w:val="both"/>
      </w:pPr>
      <w:r>
        <w:t xml:space="preserve">Каналы уведомления Заказчика о нарушениях каких-либо положений пункта 10.1 настоящего Договора: ___________________, официальный сайт </w:t>
      </w:r>
      <w:proofErr w:type="spellStart"/>
      <w:r>
        <w:t>www.trcont</w:t>
      </w:r>
      <w:proofErr w:type="spellEnd"/>
      <w:r>
        <w:t>.</w:t>
      </w:r>
      <w:r>
        <w:rPr>
          <w:lang w:val="en-US"/>
        </w:rPr>
        <w:t>com</w:t>
      </w:r>
      <w:r>
        <w:t>.</w:t>
      </w:r>
    </w:p>
    <w:p w:rsidR="00E30C45" w:rsidRDefault="00E30C45" w:rsidP="001913C8">
      <w:pPr>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E30C45" w:rsidRDefault="00E30C45" w:rsidP="001913C8">
      <w:pPr>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lastRenderedPageBreak/>
        <w:t>уведомившей Стороны в целом, так и для конкретных работников уведомившей Стороны, сообщивших о факте нарушений. </w:t>
      </w:r>
    </w:p>
    <w:p w:rsidR="00E30C45" w:rsidRDefault="00E30C45" w:rsidP="001913C8">
      <w:pPr>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E30C45" w:rsidRDefault="00E30C45" w:rsidP="001913C8">
      <w:pPr>
        <w:ind w:firstLine="709"/>
        <w:jc w:val="both"/>
        <w:rPr>
          <w:b/>
        </w:rPr>
      </w:pPr>
    </w:p>
    <w:p w:rsidR="00E30C45" w:rsidRDefault="00E30C45" w:rsidP="001913C8">
      <w:pPr>
        <w:ind w:firstLine="709"/>
        <w:jc w:val="center"/>
        <w:rPr>
          <w:b/>
        </w:rPr>
      </w:pPr>
      <w:r>
        <w:rPr>
          <w:b/>
        </w:rPr>
        <w:t>11. ГАРАНТИИ И ЗАВЕРЕНИЯ ИСПОЛНИТЕЛЯ</w:t>
      </w:r>
    </w:p>
    <w:p w:rsidR="00E30C45" w:rsidRDefault="00E30C45" w:rsidP="001913C8">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E30C45" w:rsidRDefault="00E30C45" w:rsidP="001913C8">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E30C45" w:rsidRDefault="00E30C45" w:rsidP="001913C8">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E30C45" w:rsidRDefault="00E30C45" w:rsidP="001913C8">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E30C45" w:rsidRDefault="00E30C45" w:rsidP="001913C8">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E30C45" w:rsidRDefault="00E30C45" w:rsidP="001913C8">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E30C45" w:rsidRDefault="00E30C45" w:rsidP="001913C8">
      <w:pPr>
        <w:pBdr>
          <w:top w:val="nil"/>
          <w:left w:val="nil"/>
          <w:bottom w:val="nil"/>
          <w:right w:val="nil"/>
          <w:between w:val="nil"/>
        </w:pBdr>
        <w:ind w:right="-2"/>
        <w:rPr>
          <w:b/>
          <w:color w:val="000000"/>
        </w:rPr>
      </w:pPr>
    </w:p>
    <w:p w:rsidR="00E30C45" w:rsidRDefault="00E30C45" w:rsidP="001913C8">
      <w:pPr>
        <w:pBdr>
          <w:top w:val="nil"/>
          <w:left w:val="nil"/>
          <w:bottom w:val="nil"/>
          <w:right w:val="nil"/>
          <w:between w:val="nil"/>
        </w:pBdr>
        <w:ind w:right="-2"/>
        <w:jc w:val="center"/>
        <w:rPr>
          <w:b/>
          <w:color w:val="000000"/>
        </w:rPr>
      </w:pPr>
      <w:r>
        <w:rPr>
          <w:b/>
          <w:color w:val="000000"/>
        </w:rPr>
        <w:t>12. ПРОЧИЕ УСЛОВИЯ</w:t>
      </w:r>
    </w:p>
    <w:p w:rsidR="00E30C45" w:rsidRDefault="00E30C45" w:rsidP="001913C8">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E30C45" w:rsidRDefault="00E30C45" w:rsidP="001913C8">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E30C45" w:rsidRDefault="00E30C45" w:rsidP="001913C8">
      <w:pPr>
        <w:pBdr>
          <w:top w:val="nil"/>
          <w:left w:val="nil"/>
          <w:bottom w:val="nil"/>
          <w:right w:val="nil"/>
          <w:between w:val="nil"/>
        </w:pBdr>
        <w:ind w:right="-2" w:firstLine="709"/>
        <w:jc w:val="both"/>
        <w:rPr>
          <w:rStyle w:val="FontStyle13"/>
        </w:rPr>
      </w:pPr>
      <w:r>
        <w:rPr>
          <w:color w:val="000000"/>
        </w:rPr>
        <w:t xml:space="preserve">12.3 </w:t>
      </w:r>
      <w:r>
        <w:rPr>
          <w:rStyle w:val="FontStyle13"/>
        </w:rPr>
        <w:t>Исполнитель обязан предоставить Заказчику информацию о цепочке собственников, включая бенефициаров (в том числе конечных).</w:t>
      </w:r>
    </w:p>
    <w:p w:rsidR="00E30C45" w:rsidRDefault="00E30C45" w:rsidP="001913C8">
      <w:pPr>
        <w:pBdr>
          <w:top w:val="nil"/>
          <w:left w:val="nil"/>
          <w:bottom w:val="nil"/>
          <w:right w:val="nil"/>
          <w:between w:val="nil"/>
        </w:pBdr>
        <w:ind w:right="-2" w:firstLine="709"/>
        <w:jc w:val="both"/>
        <w:rPr>
          <w:rStyle w:val="FontStyle13"/>
        </w:rPr>
      </w:pPr>
      <w:r>
        <w:rPr>
          <w:rStyle w:val="FontStyle13"/>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E30C45" w:rsidRDefault="00E30C45" w:rsidP="001913C8">
      <w:pPr>
        <w:pBdr>
          <w:top w:val="nil"/>
          <w:left w:val="nil"/>
          <w:bottom w:val="nil"/>
          <w:right w:val="nil"/>
          <w:between w:val="nil"/>
        </w:pBdr>
        <w:ind w:right="-2" w:firstLine="709"/>
        <w:jc w:val="both"/>
        <w:rPr>
          <w:color w:val="000000"/>
        </w:rPr>
      </w:pPr>
      <w:r>
        <w:rPr>
          <w:rStyle w:val="FontStyle13"/>
        </w:rPr>
        <w:t xml:space="preserve">12.5 </w:t>
      </w:r>
      <w:r>
        <w:t>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E30C45" w:rsidRDefault="00E30C45" w:rsidP="001913C8">
      <w:pPr>
        <w:widowControl w:val="0"/>
        <w:pBdr>
          <w:top w:val="nil"/>
          <w:left w:val="nil"/>
          <w:bottom w:val="nil"/>
          <w:right w:val="nil"/>
          <w:between w:val="nil"/>
        </w:pBdr>
        <w:ind w:firstLine="708"/>
        <w:jc w:val="both"/>
        <w:rPr>
          <w:color w:val="000000"/>
        </w:rPr>
      </w:pPr>
      <w:r>
        <w:rPr>
          <w:color w:val="000000"/>
        </w:rPr>
        <w:t>12.6. По всем вопросам, не предусмотренным настоящим Договором, Стороны руководствуются законодательством Российской Федерации.</w:t>
      </w:r>
    </w:p>
    <w:p w:rsidR="00E30C45" w:rsidRDefault="00E30C45" w:rsidP="001913C8">
      <w:pPr>
        <w:pBdr>
          <w:top w:val="nil"/>
          <w:left w:val="nil"/>
          <w:bottom w:val="nil"/>
          <w:right w:val="nil"/>
          <w:between w:val="nil"/>
        </w:pBdr>
        <w:ind w:right="-2" w:firstLine="709"/>
        <w:jc w:val="both"/>
        <w:rPr>
          <w:color w:val="000000"/>
        </w:rPr>
      </w:pPr>
      <w:r>
        <w:rPr>
          <w:color w:val="000000"/>
        </w:rPr>
        <w:t>12.7. Все приложения к настоящему Договору являются его неотъемлемыми частями.</w:t>
      </w:r>
    </w:p>
    <w:p w:rsidR="00E30C45" w:rsidRDefault="00E30C45" w:rsidP="001913C8">
      <w:pPr>
        <w:pBdr>
          <w:top w:val="nil"/>
          <w:left w:val="nil"/>
          <w:bottom w:val="nil"/>
          <w:right w:val="nil"/>
          <w:between w:val="nil"/>
        </w:pBdr>
        <w:ind w:right="-2" w:firstLine="709"/>
        <w:jc w:val="both"/>
        <w:rPr>
          <w:color w:val="000000"/>
        </w:rPr>
      </w:pPr>
      <w:r>
        <w:rPr>
          <w:color w:val="000000"/>
        </w:rPr>
        <w:t>12.8. Настоящий Договор составлен в двух экземплярах, имеющих одинаковую силу, по одному экземпляру для каждой из Сторон.</w:t>
      </w:r>
    </w:p>
    <w:p w:rsidR="00E30C45" w:rsidRDefault="00E30C45" w:rsidP="001913C8">
      <w:pPr>
        <w:pBdr>
          <w:top w:val="nil"/>
          <w:left w:val="nil"/>
          <w:bottom w:val="nil"/>
          <w:right w:val="nil"/>
          <w:between w:val="nil"/>
        </w:pBdr>
        <w:ind w:right="-2" w:firstLine="708"/>
        <w:jc w:val="both"/>
        <w:rPr>
          <w:color w:val="000000"/>
        </w:rPr>
      </w:pPr>
      <w:r>
        <w:rPr>
          <w:color w:val="000000"/>
        </w:rPr>
        <w:t>12.9. К настоящему Договору прилагается:</w:t>
      </w:r>
    </w:p>
    <w:p w:rsidR="00E30C45" w:rsidRDefault="00E30C45" w:rsidP="001913C8">
      <w:pPr>
        <w:pBdr>
          <w:top w:val="nil"/>
          <w:left w:val="nil"/>
          <w:bottom w:val="nil"/>
          <w:right w:val="nil"/>
          <w:between w:val="nil"/>
        </w:pBdr>
        <w:ind w:right="-2" w:firstLine="708"/>
        <w:jc w:val="both"/>
        <w:rPr>
          <w:color w:val="000000"/>
        </w:rPr>
      </w:pPr>
      <w:r>
        <w:rPr>
          <w:color w:val="000000"/>
        </w:rPr>
        <w:lastRenderedPageBreak/>
        <w:t>12.9.1. Перечень мест выполнения Работ (Приложение № 1);</w:t>
      </w:r>
    </w:p>
    <w:p w:rsidR="00E30C45" w:rsidRDefault="00E30C45" w:rsidP="001913C8">
      <w:pPr>
        <w:pBdr>
          <w:top w:val="nil"/>
          <w:left w:val="nil"/>
          <w:bottom w:val="nil"/>
          <w:right w:val="nil"/>
          <w:between w:val="nil"/>
        </w:pBdr>
        <w:ind w:right="-2" w:firstLine="708"/>
        <w:jc w:val="both"/>
        <w:rPr>
          <w:color w:val="000000"/>
        </w:rPr>
      </w:pPr>
      <w:r>
        <w:rPr>
          <w:color w:val="000000"/>
        </w:rPr>
        <w:t>12.9.2. Форма заявки Заказчика на разделку грузовых вагонов (Приложение № 2);</w:t>
      </w:r>
    </w:p>
    <w:p w:rsidR="00E30C45" w:rsidRDefault="00E30C45" w:rsidP="001913C8">
      <w:pPr>
        <w:pBdr>
          <w:top w:val="nil"/>
          <w:left w:val="nil"/>
          <w:bottom w:val="nil"/>
          <w:right w:val="nil"/>
          <w:between w:val="nil"/>
        </w:pBdr>
        <w:ind w:right="-2" w:firstLine="708"/>
        <w:jc w:val="both"/>
        <w:rPr>
          <w:color w:val="000000"/>
        </w:rPr>
      </w:pPr>
      <w:r>
        <w:rPr>
          <w:color w:val="000000"/>
        </w:rPr>
        <w:t>12.9.3. Форма акта  приема-передачи вагонов (Приложение № 3);</w:t>
      </w:r>
    </w:p>
    <w:p w:rsidR="00E30C45" w:rsidRDefault="00E30C45" w:rsidP="001913C8">
      <w:pPr>
        <w:pBdr>
          <w:top w:val="nil"/>
          <w:left w:val="nil"/>
          <w:bottom w:val="nil"/>
          <w:right w:val="nil"/>
          <w:between w:val="nil"/>
        </w:pBdr>
        <w:ind w:right="-2" w:firstLine="708"/>
        <w:jc w:val="both"/>
        <w:rPr>
          <w:color w:val="000000"/>
        </w:rPr>
      </w:pPr>
      <w:r>
        <w:rPr>
          <w:color w:val="000000"/>
        </w:rPr>
        <w:t>12.9.4. Форма описи узлов и деталей, находящихся на грузовом вагоне (Приложение № 4);</w:t>
      </w:r>
    </w:p>
    <w:p w:rsidR="00E30C45" w:rsidRDefault="00E30C45" w:rsidP="001913C8">
      <w:pPr>
        <w:widowControl w:val="0"/>
        <w:pBdr>
          <w:top w:val="nil"/>
          <w:left w:val="nil"/>
          <w:bottom w:val="nil"/>
          <w:right w:val="nil"/>
          <w:between w:val="nil"/>
        </w:pBdr>
        <w:ind w:firstLine="708"/>
        <w:jc w:val="both"/>
        <w:rPr>
          <w:color w:val="000000"/>
        </w:rPr>
      </w:pPr>
      <w:r>
        <w:rPr>
          <w:color w:val="000000"/>
        </w:rPr>
        <w:t>12.9.5. Форма акта выполненных работ по разделке грузовых вагонов (Приложение № 5);</w:t>
      </w:r>
    </w:p>
    <w:p w:rsidR="00E30C45" w:rsidRDefault="00E30C45" w:rsidP="001913C8">
      <w:pPr>
        <w:widowControl w:val="0"/>
        <w:pBdr>
          <w:top w:val="nil"/>
          <w:left w:val="nil"/>
          <w:bottom w:val="nil"/>
          <w:right w:val="nil"/>
          <w:between w:val="nil"/>
        </w:pBdr>
        <w:ind w:firstLine="708"/>
        <w:jc w:val="both"/>
        <w:rPr>
          <w:color w:val="000000"/>
        </w:rPr>
      </w:pPr>
      <w:r>
        <w:rPr>
          <w:color w:val="000000"/>
        </w:rPr>
        <w:t>12.9.6. Форма акта-приема передачи деталей (Приложение № 6);</w:t>
      </w:r>
    </w:p>
    <w:p w:rsidR="00E30C45" w:rsidRDefault="00E30C45" w:rsidP="001913C8">
      <w:pPr>
        <w:widowControl w:val="0"/>
        <w:pBdr>
          <w:top w:val="nil"/>
          <w:left w:val="nil"/>
          <w:bottom w:val="nil"/>
          <w:right w:val="nil"/>
          <w:between w:val="nil"/>
        </w:pBdr>
        <w:ind w:firstLine="708"/>
        <w:jc w:val="both"/>
        <w:rPr>
          <w:color w:val="000000"/>
        </w:rPr>
      </w:pPr>
      <w:r>
        <w:rPr>
          <w:color w:val="000000"/>
        </w:rPr>
        <w:t>12.9.7. Форма акта-приема передачи лома черных металлов (Приложение № 7);</w:t>
      </w:r>
    </w:p>
    <w:p w:rsidR="00E30C45" w:rsidRDefault="00E30C45" w:rsidP="001913C8">
      <w:pPr>
        <w:widowControl w:val="0"/>
        <w:pBdr>
          <w:top w:val="nil"/>
          <w:left w:val="nil"/>
          <w:bottom w:val="nil"/>
          <w:right w:val="nil"/>
          <w:between w:val="nil"/>
        </w:pBdr>
        <w:ind w:firstLine="708"/>
        <w:jc w:val="both"/>
        <w:rPr>
          <w:color w:val="000000"/>
        </w:rPr>
      </w:pPr>
      <w:r>
        <w:rPr>
          <w:color w:val="000000"/>
        </w:rPr>
        <w:t>12.9.8. Форма задания Заказчика на выполнение работ по нанесению неустранимого дефекта (Приложение № 8);</w:t>
      </w:r>
    </w:p>
    <w:p w:rsidR="00E30C45" w:rsidRDefault="00E30C45" w:rsidP="001913C8">
      <w:pPr>
        <w:pBdr>
          <w:top w:val="nil"/>
          <w:left w:val="nil"/>
          <w:bottom w:val="nil"/>
          <w:right w:val="nil"/>
          <w:between w:val="nil"/>
        </w:pBdr>
        <w:ind w:right="-2" w:firstLine="708"/>
        <w:jc w:val="both"/>
        <w:rPr>
          <w:color w:val="000000"/>
        </w:rPr>
      </w:pPr>
      <w:r>
        <w:rPr>
          <w:color w:val="000000"/>
        </w:rPr>
        <w:t>12.9.9. Форма акта перевода деталей в лом черных металлов (Приложение № 9);</w:t>
      </w:r>
    </w:p>
    <w:p w:rsidR="00E30C45" w:rsidRDefault="00E30C45" w:rsidP="001913C8">
      <w:pPr>
        <w:pBdr>
          <w:top w:val="nil"/>
          <w:left w:val="nil"/>
          <w:bottom w:val="nil"/>
          <w:right w:val="nil"/>
          <w:between w:val="nil"/>
        </w:pBdr>
        <w:ind w:right="-2" w:firstLine="708"/>
        <w:jc w:val="both"/>
        <w:rPr>
          <w:color w:val="000000"/>
        </w:rPr>
      </w:pPr>
      <w:r>
        <w:rPr>
          <w:color w:val="000000"/>
        </w:rPr>
        <w:t xml:space="preserve">12.9.10. Форма акта о </w:t>
      </w:r>
      <w:proofErr w:type="spellStart"/>
      <w:proofErr w:type="gramStart"/>
      <w:r>
        <w:rPr>
          <w:color w:val="000000"/>
        </w:rPr>
        <w:t>приема-передаче</w:t>
      </w:r>
      <w:proofErr w:type="spellEnd"/>
      <w:proofErr w:type="gramEnd"/>
      <w:r>
        <w:rPr>
          <w:color w:val="000000"/>
        </w:rPr>
        <w:t xml:space="preserve"> товарно-материальных ценностей на хранение  (Приложение № 10);</w:t>
      </w:r>
    </w:p>
    <w:p w:rsidR="00E30C45" w:rsidRDefault="00E30C45" w:rsidP="001913C8">
      <w:pPr>
        <w:pBdr>
          <w:top w:val="nil"/>
          <w:left w:val="nil"/>
          <w:bottom w:val="nil"/>
          <w:right w:val="nil"/>
          <w:between w:val="nil"/>
        </w:pBdr>
        <w:ind w:right="-2" w:firstLine="708"/>
        <w:jc w:val="both"/>
        <w:rPr>
          <w:color w:val="000000"/>
        </w:rPr>
      </w:pPr>
      <w:r>
        <w:rPr>
          <w:color w:val="000000"/>
        </w:rPr>
        <w:t>12.9.11. Форма акта о возврате товарно-материальных ценностей, сданных на хранение  (Приложение № 11);</w:t>
      </w:r>
    </w:p>
    <w:p w:rsidR="00E30C45" w:rsidRDefault="00E30C45" w:rsidP="001913C8">
      <w:pPr>
        <w:pBdr>
          <w:top w:val="nil"/>
          <w:left w:val="nil"/>
          <w:bottom w:val="nil"/>
          <w:right w:val="nil"/>
          <w:between w:val="nil"/>
        </w:pBdr>
        <w:ind w:right="-2" w:firstLine="708"/>
        <w:jc w:val="both"/>
        <w:rPr>
          <w:color w:val="000000"/>
        </w:rPr>
      </w:pPr>
      <w:r>
        <w:rPr>
          <w:color w:val="000000"/>
        </w:rPr>
        <w:t>12.9.12. Форма разнарядки на отгрузку (Приложение № 12)</w:t>
      </w:r>
    </w:p>
    <w:p w:rsidR="00E30C45" w:rsidRDefault="00E30C45" w:rsidP="001913C8">
      <w:pPr>
        <w:pBdr>
          <w:top w:val="nil"/>
          <w:left w:val="nil"/>
          <w:bottom w:val="nil"/>
          <w:right w:val="nil"/>
          <w:between w:val="nil"/>
        </w:pBdr>
        <w:ind w:right="-2" w:firstLine="708"/>
        <w:jc w:val="both"/>
        <w:rPr>
          <w:color w:val="000000"/>
        </w:rPr>
      </w:pPr>
      <w:r>
        <w:rPr>
          <w:color w:val="000000"/>
        </w:rPr>
        <w:t>12.9.13. Протокол согласования стоимости узлов и деталей грузовых вагонов (Приложение №13).</w:t>
      </w:r>
    </w:p>
    <w:p w:rsidR="00E30C45" w:rsidRDefault="00E30C45" w:rsidP="001913C8">
      <w:pPr>
        <w:pBdr>
          <w:top w:val="nil"/>
          <w:left w:val="nil"/>
          <w:bottom w:val="nil"/>
          <w:right w:val="nil"/>
          <w:between w:val="nil"/>
        </w:pBdr>
        <w:ind w:right="-2" w:firstLine="720"/>
        <w:jc w:val="center"/>
        <w:rPr>
          <w:b/>
          <w:color w:val="000000"/>
        </w:rPr>
      </w:pPr>
    </w:p>
    <w:p w:rsidR="00E30C45" w:rsidRDefault="00E30C45" w:rsidP="001913C8">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E30C45" w:rsidRDefault="00E30C45" w:rsidP="001913C8">
      <w:pPr>
        <w:pBdr>
          <w:top w:val="nil"/>
          <w:left w:val="nil"/>
          <w:bottom w:val="nil"/>
          <w:right w:val="nil"/>
          <w:between w:val="nil"/>
        </w:pBdr>
        <w:ind w:right="-2" w:firstLine="720"/>
        <w:jc w:val="center"/>
        <w:rPr>
          <w:b/>
          <w:color w:val="000000"/>
        </w:rPr>
      </w:pPr>
    </w:p>
    <w:tbl>
      <w:tblPr>
        <w:tblW w:w="9609" w:type="dxa"/>
        <w:tblBorders>
          <w:top w:val="nil"/>
          <w:left w:val="nil"/>
          <w:bottom w:val="nil"/>
          <w:right w:val="nil"/>
          <w:insideH w:val="single" w:sz="4" w:space="0" w:color="000000"/>
          <w:insideV w:val="single" w:sz="4" w:space="0" w:color="000000"/>
        </w:tblBorders>
        <w:tblLayout w:type="fixed"/>
        <w:tblLook w:val="0000"/>
      </w:tblPr>
      <w:tblGrid>
        <w:gridCol w:w="4840"/>
        <w:gridCol w:w="4769"/>
      </w:tblGrid>
      <w:tr w:rsidR="00E30C45" w:rsidTr="001913C8">
        <w:trPr>
          <w:trHeight w:val="3620"/>
        </w:trPr>
        <w:tc>
          <w:tcPr>
            <w:tcW w:w="4840" w:type="dxa"/>
            <w:tcBorders>
              <w:top w:val="nil"/>
              <w:left w:val="nil"/>
              <w:bottom w:val="nil"/>
              <w:right w:val="nil"/>
            </w:tcBorders>
          </w:tcPr>
          <w:p w:rsidR="00E30C45" w:rsidRDefault="00E30C45" w:rsidP="001913C8">
            <w:pPr>
              <w:jc w:val="both"/>
              <w:rPr>
                <w:b/>
                <w:u w:val="single"/>
              </w:rPr>
            </w:pPr>
            <w:r>
              <w:rPr>
                <w:b/>
                <w:u w:val="single"/>
              </w:rPr>
              <w:t>Исполнитель:</w:t>
            </w:r>
          </w:p>
          <w:p w:rsidR="00E30C45" w:rsidRDefault="00E30C45" w:rsidP="001913C8">
            <w:pPr>
              <w:jc w:val="both"/>
            </w:pPr>
          </w:p>
          <w:p w:rsidR="00E30C45" w:rsidRDefault="00E30C45" w:rsidP="001913C8">
            <w:pPr>
              <w:jc w:val="both"/>
            </w:pPr>
            <w:r>
              <w:t xml:space="preserve"> </w:t>
            </w:r>
          </w:p>
          <w:p w:rsidR="00E30C45" w:rsidRDefault="00E30C45" w:rsidP="001913C8">
            <w:pPr>
              <w:jc w:val="both"/>
            </w:pPr>
          </w:p>
          <w:p w:rsidR="00E30C45" w:rsidRDefault="00E30C45" w:rsidP="001913C8"/>
          <w:p w:rsidR="00E30C45" w:rsidRDefault="00E30C45" w:rsidP="001913C8"/>
          <w:p w:rsidR="00E30C45" w:rsidRDefault="00E30C45" w:rsidP="001913C8"/>
          <w:p w:rsidR="00E30C45" w:rsidRDefault="00E30C45" w:rsidP="001913C8"/>
          <w:p w:rsidR="00E30C45" w:rsidRDefault="00E30C45" w:rsidP="001913C8"/>
          <w:p w:rsidR="00E30C45" w:rsidRDefault="00E30C45" w:rsidP="001913C8"/>
          <w:p w:rsidR="00E30C45" w:rsidRDefault="00E30C45" w:rsidP="001913C8"/>
          <w:p w:rsidR="00E30C45" w:rsidRDefault="00E30C45" w:rsidP="001913C8"/>
          <w:p w:rsidR="00E30C45" w:rsidRDefault="00E30C45" w:rsidP="001913C8"/>
          <w:p w:rsidR="00E30C45" w:rsidRDefault="00E30C45" w:rsidP="001913C8"/>
        </w:tc>
        <w:tc>
          <w:tcPr>
            <w:tcW w:w="4769" w:type="dxa"/>
            <w:tcBorders>
              <w:top w:val="nil"/>
              <w:bottom w:val="nil"/>
              <w:right w:val="nil"/>
            </w:tcBorders>
          </w:tcPr>
          <w:p w:rsidR="00E30C45" w:rsidRPr="008B4E89" w:rsidRDefault="00E30C45" w:rsidP="001913C8">
            <w:pPr>
              <w:tabs>
                <w:tab w:val="left" w:pos="567"/>
                <w:tab w:val="left" w:pos="1276"/>
              </w:tabs>
              <w:jc w:val="both"/>
            </w:pPr>
            <w:r>
              <w:t xml:space="preserve">Публичное  акционерное общество «Центр по перевозке грузов в контейнерах «ТрансКонтейнер» </w:t>
            </w:r>
          </w:p>
          <w:p w:rsidR="00E30C45" w:rsidRPr="008B4E89" w:rsidRDefault="00E30C45" w:rsidP="001913C8">
            <w:pPr>
              <w:tabs>
                <w:tab w:val="left" w:pos="567"/>
                <w:tab w:val="left" w:pos="1276"/>
              </w:tabs>
              <w:jc w:val="both"/>
            </w:pPr>
            <w:r>
              <w:t>Юридический  адрес:</w:t>
            </w:r>
          </w:p>
          <w:p w:rsidR="00E30C45" w:rsidRPr="008B4E89" w:rsidRDefault="00E30C45" w:rsidP="001913C8">
            <w:pPr>
              <w:tabs>
                <w:tab w:val="left" w:pos="567"/>
                <w:tab w:val="left" w:pos="1276"/>
              </w:tabs>
              <w:jc w:val="both"/>
            </w:pPr>
            <w:r>
              <w:t xml:space="preserve">125047, Москва, пер. </w:t>
            </w:r>
            <w:proofErr w:type="gramStart"/>
            <w:r>
              <w:t>Оружейный</w:t>
            </w:r>
            <w:proofErr w:type="gramEnd"/>
            <w:r>
              <w:t>, д.19</w:t>
            </w:r>
          </w:p>
          <w:p w:rsidR="00E30C45" w:rsidRPr="008B4E89" w:rsidRDefault="00E30C45" w:rsidP="001913C8">
            <w:pPr>
              <w:tabs>
                <w:tab w:val="left" w:pos="567"/>
                <w:tab w:val="left" w:pos="1276"/>
              </w:tabs>
              <w:jc w:val="both"/>
            </w:pPr>
            <w:r>
              <w:t>Местонахождение:</w:t>
            </w:r>
          </w:p>
          <w:p w:rsidR="00E30C45" w:rsidRPr="008B4E89" w:rsidRDefault="00E30C45" w:rsidP="001913C8">
            <w:pPr>
              <w:tabs>
                <w:tab w:val="left" w:pos="567"/>
                <w:tab w:val="left" w:pos="1276"/>
              </w:tabs>
              <w:jc w:val="both"/>
            </w:pPr>
            <w:r>
              <w:t xml:space="preserve">Филиал ПАО «ТрансКонтейнер» на </w:t>
            </w:r>
            <w:proofErr w:type="gramStart"/>
            <w:r>
              <w:t>Забайкальской</w:t>
            </w:r>
            <w:proofErr w:type="gramEnd"/>
            <w:r>
              <w:t xml:space="preserve"> ж.д.</w:t>
            </w:r>
          </w:p>
          <w:p w:rsidR="00E30C45" w:rsidRPr="008B4E89" w:rsidRDefault="00E30C45" w:rsidP="001913C8">
            <w:pPr>
              <w:tabs>
                <w:tab w:val="left" w:pos="567"/>
                <w:tab w:val="left" w:pos="1276"/>
              </w:tabs>
              <w:jc w:val="both"/>
            </w:pPr>
            <w:r>
              <w:t>672000, г. Чита, ул. Анохина,91</w:t>
            </w:r>
          </w:p>
          <w:p w:rsidR="00E30C45" w:rsidRPr="008B4E89" w:rsidRDefault="00E30C45" w:rsidP="001913C8">
            <w:pPr>
              <w:tabs>
                <w:tab w:val="left" w:pos="567"/>
                <w:tab w:val="left" w:pos="1276"/>
              </w:tabs>
              <w:jc w:val="both"/>
            </w:pPr>
            <w:r>
              <w:t>Тел.(3022) 22-70-49 Факс(3022) 32-51-58</w:t>
            </w:r>
          </w:p>
          <w:p w:rsidR="00E30C45" w:rsidRPr="008B4E89" w:rsidRDefault="00E30C45" w:rsidP="001913C8">
            <w:pPr>
              <w:tabs>
                <w:tab w:val="left" w:pos="567"/>
                <w:tab w:val="left" w:pos="1276"/>
              </w:tabs>
              <w:jc w:val="both"/>
            </w:pPr>
            <w:r>
              <w:t xml:space="preserve">ОГРН 1067746341024 </w:t>
            </w:r>
          </w:p>
          <w:p w:rsidR="00E30C45" w:rsidRPr="008B4E89" w:rsidRDefault="00E30C45" w:rsidP="001913C8">
            <w:pPr>
              <w:tabs>
                <w:tab w:val="left" w:pos="567"/>
                <w:tab w:val="left" w:pos="1276"/>
              </w:tabs>
              <w:jc w:val="both"/>
            </w:pPr>
            <w:r>
              <w:t>ОКПО 57794592</w:t>
            </w:r>
          </w:p>
          <w:p w:rsidR="00E30C45" w:rsidRPr="008B4E89" w:rsidRDefault="00E30C45" w:rsidP="001913C8">
            <w:pPr>
              <w:tabs>
                <w:tab w:val="left" w:pos="567"/>
                <w:tab w:val="left" w:pos="1276"/>
              </w:tabs>
              <w:jc w:val="both"/>
            </w:pPr>
            <w:r>
              <w:t>ИНН 7708591995/КПП 997650001</w:t>
            </w:r>
          </w:p>
          <w:p w:rsidR="00E30C45" w:rsidRPr="008B4E89" w:rsidRDefault="00E30C45" w:rsidP="001913C8">
            <w:pPr>
              <w:tabs>
                <w:tab w:val="left" w:pos="567"/>
                <w:tab w:val="left" w:pos="1276"/>
              </w:tabs>
              <w:jc w:val="both"/>
              <w:rPr>
                <w:b/>
              </w:rPr>
            </w:pPr>
            <w:r>
              <w:rPr>
                <w:b/>
              </w:rPr>
              <w:t>Банковские реквизиты:</w:t>
            </w:r>
          </w:p>
          <w:p w:rsidR="00E30C45" w:rsidRPr="008B4E89" w:rsidRDefault="00E30C45" w:rsidP="001913C8">
            <w:pPr>
              <w:tabs>
                <w:tab w:val="left" w:pos="567"/>
                <w:tab w:val="left" w:pos="1276"/>
              </w:tabs>
              <w:jc w:val="both"/>
            </w:pPr>
            <w:proofErr w:type="gramStart"/>
            <w:r>
              <w:t>Р</w:t>
            </w:r>
            <w:proofErr w:type="gramEnd"/>
            <w:r>
              <w:t>/с 40702810009030002960</w:t>
            </w:r>
          </w:p>
          <w:p w:rsidR="00E30C45" w:rsidRPr="008B4E89" w:rsidRDefault="00E30C45" w:rsidP="001913C8">
            <w:pPr>
              <w:tabs>
                <w:tab w:val="left" w:pos="567"/>
                <w:tab w:val="left" w:pos="1276"/>
              </w:tabs>
              <w:jc w:val="both"/>
            </w:pPr>
            <w:r>
              <w:t>К/с 30101810200000000777</w:t>
            </w:r>
          </w:p>
          <w:p w:rsidR="00E30C45" w:rsidRPr="008B4E89" w:rsidRDefault="00E30C45" w:rsidP="001913C8">
            <w:pPr>
              <w:widowControl w:val="0"/>
              <w:tabs>
                <w:tab w:val="left" w:pos="567"/>
                <w:tab w:val="left" w:pos="1276"/>
              </w:tabs>
              <w:ind w:right="-7"/>
              <w:jc w:val="both"/>
            </w:pPr>
            <w:r>
              <w:t xml:space="preserve">Филиал Банк ВТБ (ПАО) в </w:t>
            </w:r>
            <w:proofErr w:type="gramStart"/>
            <w:r>
              <w:t>г</w:t>
            </w:r>
            <w:proofErr w:type="gramEnd"/>
            <w:r>
              <w:t xml:space="preserve">. Красноярске </w:t>
            </w:r>
          </w:p>
          <w:p w:rsidR="00E30C45" w:rsidRPr="008B4E89" w:rsidRDefault="00E30C45" w:rsidP="001913C8">
            <w:pPr>
              <w:widowControl w:val="0"/>
              <w:tabs>
                <w:tab w:val="left" w:pos="567"/>
                <w:tab w:val="left" w:pos="1276"/>
              </w:tabs>
              <w:ind w:right="-7"/>
              <w:jc w:val="both"/>
            </w:pPr>
            <w:r>
              <w:t>г. КРАСНОЯРСК</w:t>
            </w:r>
          </w:p>
          <w:p w:rsidR="00E30C45" w:rsidRDefault="00E30C45" w:rsidP="001913C8">
            <w:pPr>
              <w:jc w:val="both"/>
            </w:pPr>
            <w:r>
              <w:t>БИК 040407777</w:t>
            </w:r>
          </w:p>
        </w:tc>
      </w:tr>
    </w:tbl>
    <w:p w:rsidR="00E30C45" w:rsidRDefault="00E30C45" w:rsidP="001913C8"/>
    <w:tbl>
      <w:tblPr>
        <w:tblW w:w="10031" w:type="dxa"/>
        <w:tblBorders>
          <w:top w:val="nil"/>
          <w:left w:val="nil"/>
          <w:bottom w:val="nil"/>
          <w:right w:val="nil"/>
          <w:insideH w:val="nil"/>
          <w:insideV w:val="nil"/>
        </w:tblBorders>
        <w:tblLayout w:type="fixed"/>
        <w:tblLook w:val="0000"/>
      </w:tblPr>
      <w:tblGrid>
        <w:gridCol w:w="5147"/>
        <w:gridCol w:w="4884"/>
      </w:tblGrid>
      <w:tr w:rsidR="00E30C45" w:rsidTr="001913C8">
        <w:tc>
          <w:tcPr>
            <w:tcW w:w="5147" w:type="dxa"/>
          </w:tcPr>
          <w:p w:rsidR="00E30C45" w:rsidRDefault="00E30C45" w:rsidP="001913C8">
            <w:pPr>
              <w:pBdr>
                <w:top w:val="nil"/>
                <w:left w:val="nil"/>
                <w:bottom w:val="nil"/>
                <w:right w:val="nil"/>
                <w:between w:val="nil"/>
              </w:pBdr>
              <w:spacing w:line="276" w:lineRule="auto"/>
              <w:ind w:right="-2"/>
              <w:rPr>
                <w:b/>
              </w:rPr>
            </w:pPr>
            <w:r>
              <w:rPr>
                <w:b/>
              </w:rPr>
              <w:t>От Исполнителя</w:t>
            </w:r>
          </w:p>
          <w:p w:rsidR="00E30C45" w:rsidRDefault="00E30C45" w:rsidP="001913C8">
            <w:pPr>
              <w:pBdr>
                <w:top w:val="nil"/>
                <w:left w:val="nil"/>
                <w:bottom w:val="nil"/>
                <w:right w:val="nil"/>
                <w:between w:val="nil"/>
              </w:pBdr>
              <w:spacing w:line="276" w:lineRule="auto"/>
              <w:ind w:right="-2" w:firstLine="720"/>
              <w:jc w:val="both"/>
            </w:pPr>
          </w:p>
          <w:p w:rsidR="00E30C45" w:rsidRDefault="00E30C45" w:rsidP="001913C8">
            <w:pPr>
              <w:pBdr>
                <w:top w:val="nil"/>
                <w:left w:val="nil"/>
                <w:bottom w:val="nil"/>
                <w:right w:val="nil"/>
                <w:between w:val="nil"/>
              </w:pBdr>
              <w:spacing w:line="276" w:lineRule="auto"/>
              <w:ind w:right="-2"/>
              <w:jc w:val="both"/>
            </w:pPr>
            <w:r>
              <w:t xml:space="preserve">_______________ </w:t>
            </w:r>
          </w:p>
        </w:tc>
        <w:tc>
          <w:tcPr>
            <w:tcW w:w="4884" w:type="dxa"/>
          </w:tcPr>
          <w:p w:rsidR="00E30C45" w:rsidRDefault="00E30C45" w:rsidP="001913C8">
            <w:pPr>
              <w:pBdr>
                <w:top w:val="nil"/>
                <w:left w:val="nil"/>
                <w:bottom w:val="nil"/>
                <w:right w:val="nil"/>
                <w:between w:val="nil"/>
              </w:pBdr>
              <w:tabs>
                <w:tab w:val="left" w:pos="9540"/>
              </w:tabs>
              <w:spacing w:line="276" w:lineRule="auto"/>
              <w:ind w:right="-2"/>
              <w:jc w:val="both"/>
              <w:rPr>
                <w:b/>
                <w:i/>
              </w:rPr>
            </w:pPr>
            <w:r>
              <w:rPr>
                <w:b/>
              </w:rPr>
              <w:t>От Заказчика</w:t>
            </w:r>
          </w:p>
          <w:p w:rsidR="00E30C45" w:rsidRDefault="00E30C45" w:rsidP="001913C8">
            <w:pPr>
              <w:pBdr>
                <w:top w:val="nil"/>
                <w:left w:val="nil"/>
                <w:bottom w:val="nil"/>
                <w:right w:val="nil"/>
                <w:between w:val="nil"/>
              </w:pBdr>
              <w:spacing w:line="276" w:lineRule="auto"/>
              <w:ind w:right="-2" w:firstLine="720"/>
              <w:jc w:val="both"/>
              <w:rPr>
                <w:b/>
              </w:rPr>
            </w:pPr>
          </w:p>
          <w:p w:rsidR="00E30C45" w:rsidRDefault="00E30C45" w:rsidP="001913C8">
            <w:pPr>
              <w:pBdr>
                <w:top w:val="nil"/>
                <w:left w:val="nil"/>
                <w:bottom w:val="nil"/>
                <w:right w:val="nil"/>
                <w:between w:val="nil"/>
              </w:pBdr>
              <w:spacing w:line="276" w:lineRule="auto"/>
              <w:ind w:right="-2"/>
              <w:jc w:val="both"/>
            </w:pPr>
            <w:r>
              <w:t xml:space="preserve">____________________ </w:t>
            </w:r>
          </w:p>
        </w:tc>
      </w:tr>
    </w:tbl>
    <w:p w:rsidR="00E30C45" w:rsidRDefault="00E30C45" w:rsidP="001913C8"/>
    <w:p w:rsidR="00E30C45" w:rsidRDefault="00E30C45" w:rsidP="001913C8">
      <w:r>
        <w:br w:type="page"/>
      </w:r>
    </w:p>
    <w:p w:rsidR="00E30C45" w:rsidRDefault="00E30C45" w:rsidP="001913C8">
      <w:pPr>
        <w:jc w:val="right"/>
      </w:pPr>
      <w:r>
        <w:lastRenderedPageBreak/>
        <w:tab/>
      </w:r>
      <w:r>
        <w:tab/>
      </w:r>
      <w:r>
        <w:tab/>
      </w:r>
      <w:r>
        <w:tab/>
      </w:r>
      <w:r>
        <w:tab/>
      </w:r>
      <w:r>
        <w:tab/>
      </w:r>
      <w:r>
        <w:tab/>
        <w:t>Приложение № 1</w:t>
      </w:r>
    </w:p>
    <w:p w:rsidR="00E30C45" w:rsidRDefault="00E30C45" w:rsidP="001913C8">
      <w:pPr>
        <w:jc w:val="right"/>
      </w:pPr>
      <w:r>
        <w:tab/>
      </w:r>
      <w:r>
        <w:tab/>
      </w:r>
      <w:r>
        <w:tab/>
      </w:r>
      <w:r>
        <w:tab/>
      </w:r>
      <w:r>
        <w:tab/>
      </w:r>
      <w:r>
        <w:tab/>
      </w:r>
      <w:r>
        <w:tab/>
        <w:t xml:space="preserve">к договору № __________________ </w:t>
      </w:r>
    </w:p>
    <w:p w:rsidR="00E30C45" w:rsidRDefault="00E30C45" w:rsidP="001913C8">
      <w:pPr>
        <w:spacing w:line="360" w:lineRule="auto"/>
        <w:jc w:val="right"/>
      </w:pPr>
      <w:r>
        <w:tab/>
      </w:r>
      <w:r>
        <w:tab/>
      </w:r>
      <w:r>
        <w:tab/>
      </w:r>
      <w:r>
        <w:tab/>
      </w:r>
      <w:r>
        <w:tab/>
      </w:r>
      <w:r>
        <w:tab/>
      </w:r>
      <w:r>
        <w:tab/>
        <w:t>от «___» __________ 2019 г.</w:t>
      </w:r>
    </w:p>
    <w:p w:rsidR="00E30C45" w:rsidRDefault="00E30C45" w:rsidP="001913C8">
      <w:pPr>
        <w:jc w:val="center"/>
      </w:pPr>
      <w:r>
        <w:t>ФОРМА</w:t>
      </w:r>
    </w:p>
    <w:p w:rsidR="00E30C45" w:rsidRDefault="00E30C45" w:rsidP="001913C8">
      <w:pPr>
        <w:jc w:val="center"/>
        <w:rPr>
          <w:b/>
        </w:rPr>
      </w:pPr>
    </w:p>
    <w:p w:rsidR="00E30C45" w:rsidRDefault="00E30C45" w:rsidP="001913C8">
      <w:pPr>
        <w:jc w:val="center"/>
        <w:rPr>
          <w:b/>
        </w:rPr>
      </w:pPr>
      <w:r>
        <w:rPr>
          <w:b/>
        </w:rPr>
        <w:t>Перечень мест выполнения Работ</w:t>
      </w:r>
    </w:p>
    <w:p w:rsidR="00E30C45" w:rsidRDefault="00E30C45" w:rsidP="001913C8">
      <w:pPr>
        <w:jc w:val="center"/>
        <w:rPr>
          <w:b/>
        </w:rPr>
      </w:pPr>
    </w:p>
    <w:p w:rsidR="00E30C45" w:rsidRDefault="00E30C45" w:rsidP="001913C8">
      <w:pPr>
        <w:jc w:val="center"/>
        <w:rPr>
          <w:b/>
        </w:rPr>
      </w:pPr>
    </w:p>
    <w:tbl>
      <w:tblPr>
        <w:tblW w:w="9537" w:type="dxa"/>
        <w:tblInd w:w="-102" w:type="dxa"/>
        <w:tblLayout w:type="fixed"/>
        <w:tblLook w:val="0400"/>
      </w:tblPr>
      <w:tblGrid>
        <w:gridCol w:w="568"/>
        <w:gridCol w:w="4394"/>
        <w:gridCol w:w="4575"/>
      </w:tblGrid>
      <w:tr w:rsidR="00E30C45" w:rsidTr="001913C8">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E30C45" w:rsidRDefault="00E30C45" w:rsidP="001913C8">
            <w:pPr>
              <w:spacing w:line="312" w:lineRule="auto"/>
              <w:jc w:val="center"/>
            </w:pPr>
            <w:r>
              <w:t>№№</w:t>
            </w:r>
          </w:p>
          <w:p w:rsidR="00E30C45" w:rsidRDefault="00E30C45" w:rsidP="001913C8">
            <w:pPr>
              <w:spacing w:line="312" w:lineRule="auto"/>
              <w:jc w:val="center"/>
            </w:pPr>
            <w:proofErr w:type="spellStart"/>
            <w:proofErr w:type="gramStart"/>
            <w:r>
              <w:t>п</w:t>
            </w:r>
            <w:proofErr w:type="spellEnd"/>
            <w:proofErr w:type="gramEnd"/>
            <w:r>
              <w:t>/</w:t>
            </w:r>
            <w:proofErr w:type="spellStart"/>
            <w:r>
              <w:t>п</w:t>
            </w:r>
            <w:proofErr w:type="spellEnd"/>
          </w:p>
        </w:tc>
        <w:tc>
          <w:tcPr>
            <w:tcW w:w="4394" w:type="dxa"/>
            <w:tcBorders>
              <w:top w:val="single" w:sz="6" w:space="0" w:color="000000"/>
              <w:left w:val="single" w:sz="6" w:space="0" w:color="000000"/>
              <w:bottom w:val="single" w:sz="6" w:space="0" w:color="000000"/>
              <w:right w:val="single" w:sz="6" w:space="0" w:color="000000"/>
            </w:tcBorders>
          </w:tcPr>
          <w:p w:rsidR="00E30C45" w:rsidRDefault="00E30C45" w:rsidP="001913C8">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E30C45" w:rsidRDefault="00E30C45" w:rsidP="001913C8">
            <w:pPr>
              <w:spacing w:line="312" w:lineRule="auto"/>
              <w:jc w:val="center"/>
            </w:pPr>
            <w:r>
              <w:t>Железнодорожная станция приема-передачи вагонов в разделку</w:t>
            </w:r>
          </w:p>
        </w:tc>
      </w:tr>
      <w:tr w:rsidR="00E30C45" w:rsidTr="001913C8">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E30C45" w:rsidRDefault="00E30C45" w:rsidP="001913C8">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E30C45" w:rsidRDefault="00E30C45" w:rsidP="001913C8">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E30C45" w:rsidRDefault="00E30C45" w:rsidP="001913C8">
            <w:pPr>
              <w:spacing w:line="312" w:lineRule="auto"/>
            </w:pPr>
          </w:p>
        </w:tc>
      </w:tr>
    </w:tbl>
    <w:p w:rsidR="00E30C45" w:rsidRDefault="00E30C45" w:rsidP="001913C8">
      <w:pPr>
        <w:jc w:val="center"/>
      </w:pPr>
    </w:p>
    <w:p w:rsidR="00E30C45" w:rsidRDefault="00E30C45" w:rsidP="001913C8">
      <w:pPr>
        <w:jc w:val="center"/>
      </w:pPr>
      <w:r>
        <w:t>___________________</w:t>
      </w:r>
    </w:p>
    <w:p w:rsidR="00E30C45" w:rsidRDefault="00E30C45" w:rsidP="001913C8"/>
    <w:tbl>
      <w:tblPr>
        <w:tblW w:w="10031" w:type="dxa"/>
        <w:tblBorders>
          <w:top w:val="nil"/>
          <w:left w:val="nil"/>
          <w:bottom w:val="nil"/>
          <w:right w:val="nil"/>
          <w:insideH w:val="nil"/>
          <w:insideV w:val="nil"/>
        </w:tblBorders>
        <w:tblLayout w:type="fixed"/>
        <w:tblLook w:val="0000"/>
      </w:tblPr>
      <w:tblGrid>
        <w:gridCol w:w="5147"/>
        <w:gridCol w:w="4884"/>
      </w:tblGrid>
      <w:tr w:rsidR="00E30C45" w:rsidTr="001913C8">
        <w:tc>
          <w:tcPr>
            <w:tcW w:w="5147" w:type="dxa"/>
          </w:tcPr>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r>
              <w:rPr>
                <w:b/>
              </w:rPr>
              <w:t>От Исполнителя</w:t>
            </w:r>
          </w:p>
          <w:p w:rsidR="00E30C45" w:rsidRDefault="00E30C45" w:rsidP="001913C8">
            <w:pPr>
              <w:pBdr>
                <w:top w:val="nil"/>
                <w:left w:val="nil"/>
                <w:bottom w:val="nil"/>
                <w:right w:val="nil"/>
                <w:between w:val="nil"/>
              </w:pBdr>
              <w:spacing w:line="276" w:lineRule="auto"/>
              <w:ind w:right="-2" w:firstLine="720"/>
              <w:jc w:val="both"/>
            </w:pPr>
          </w:p>
          <w:p w:rsidR="00E30C45" w:rsidRDefault="00E30C45" w:rsidP="001913C8">
            <w:pPr>
              <w:pBdr>
                <w:top w:val="nil"/>
                <w:left w:val="nil"/>
                <w:bottom w:val="nil"/>
                <w:right w:val="nil"/>
                <w:between w:val="nil"/>
              </w:pBdr>
              <w:spacing w:line="276" w:lineRule="auto"/>
              <w:ind w:right="-2" w:firstLine="720"/>
              <w:jc w:val="both"/>
            </w:pPr>
            <w:r>
              <w:t xml:space="preserve">_______________ </w:t>
            </w:r>
          </w:p>
        </w:tc>
        <w:tc>
          <w:tcPr>
            <w:tcW w:w="4884" w:type="dxa"/>
          </w:tcPr>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45" w:rsidRDefault="00E30C45" w:rsidP="001913C8">
            <w:pPr>
              <w:pBdr>
                <w:top w:val="nil"/>
                <w:left w:val="nil"/>
                <w:bottom w:val="nil"/>
                <w:right w:val="nil"/>
                <w:between w:val="nil"/>
              </w:pBdr>
              <w:spacing w:line="276" w:lineRule="auto"/>
              <w:ind w:right="-2" w:firstLine="720"/>
              <w:jc w:val="both"/>
              <w:rPr>
                <w:b/>
              </w:rPr>
            </w:pPr>
          </w:p>
          <w:p w:rsidR="00E30C45" w:rsidRDefault="00E30C45" w:rsidP="001913C8">
            <w:pPr>
              <w:pBdr>
                <w:top w:val="nil"/>
                <w:left w:val="nil"/>
                <w:bottom w:val="nil"/>
                <w:right w:val="nil"/>
                <w:between w:val="nil"/>
              </w:pBdr>
              <w:spacing w:line="276" w:lineRule="auto"/>
              <w:ind w:right="-2"/>
              <w:jc w:val="both"/>
            </w:pPr>
            <w:r>
              <w:t xml:space="preserve">____________________ </w:t>
            </w:r>
          </w:p>
        </w:tc>
      </w:tr>
    </w:tbl>
    <w:p w:rsidR="00E30C45" w:rsidRDefault="00E30C45" w:rsidP="001913C8">
      <w:r>
        <w:br w:type="page"/>
      </w:r>
    </w:p>
    <w:p w:rsidR="00E30C45" w:rsidRDefault="00E30C45" w:rsidP="001913C8">
      <w:pPr>
        <w:spacing w:line="276" w:lineRule="auto"/>
        <w:ind w:left="5400"/>
        <w:jc w:val="right"/>
      </w:pPr>
      <w:r>
        <w:lastRenderedPageBreak/>
        <w:t>Приложение № 2</w:t>
      </w:r>
    </w:p>
    <w:p w:rsidR="00E30C45" w:rsidRDefault="00E30C45" w:rsidP="001913C8">
      <w:pPr>
        <w:spacing w:line="276" w:lineRule="auto"/>
        <w:ind w:left="5400"/>
        <w:jc w:val="right"/>
      </w:pPr>
      <w:r>
        <w:t xml:space="preserve">к договору № ________________ </w:t>
      </w:r>
    </w:p>
    <w:p w:rsidR="00E30C45" w:rsidRDefault="00E30C45" w:rsidP="001913C8">
      <w:pPr>
        <w:spacing w:line="276" w:lineRule="auto"/>
        <w:ind w:left="5400"/>
        <w:jc w:val="right"/>
      </w:pPr>
      <w:r>
        <w:t>от «___» __________ 2019 г.</w:t>
      </w:r>
    </w:p>
    <w:p w:rsidR="00E30C45" w:rsidRDefault="00E30C45" w:rsidP="001913C8">
      <w:pPr>
        <w:spacing w:line="360" w:lineRule="auto"/>
        <w:jc w:val="center"/>
      </w:pPr>
      <w:r>
        <w:t>ФОРМА</w:t>
      </w:r>
    </w:p>
    <w:p w:rsidR="00E30C45" w:rsidRDefault="00E30C45" w:rsidP="001913C8">
      <w:pPr>
        <w:spacing w:line="360" w:lineRule="auto"/>
        <w:jc w:val="center"/>
        <w:rPr>
          <w:b/>
        </w:rPr>
      </w:pPr>
      <w:r>
        <w:rPr>
          <w:b/>
        </w:rPr>
        <w:t xml:space="preserve">Заявка Заказчика на разделку грузовых вагонов </w:t>
      </w:r>
    </w:p>
    <w:p w:rsidR="00E30C45" w:rsidRDefault="00E30C45" w:rsidP="001913C8">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E30C45" w:rsidTr="001913C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45" w:rsidRDefault="00E30C45" w:rsidP="001913C8">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45" w:rsidRDefault="00E30C45" w:rsidP="001913C8">
            <w:pPr>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jc w:val="center"/>
            </w:pPr>
            <w:r>
              <w:t>Инвентарные номера вагонов</w:t>
            </w:r>
          </w:p>
        </w:tc>
      </w:tr>
      <w:tr w:rsidR="00E30C45" w:rsidTr="001913C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45" w:rsidRDefault="00E30C45" w:rsidP="001913C8">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45" w:rsidRDefault="00E30C45" w:rsidP="001913C8">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jc w:val="center"/>
            </w:pPr>
            <w:r>
              <w:t>5</w:t>
            </w:r>
          </w:p>
        </w:tc>
      </w:tr>
      <w:tr w:rsidR="00E30C45" w:rsidTr="001913C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45" w:rsidRDefault="00E30C45" w:rsidP="001913C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45" w:rsidRDefault="00E30C45" w:rsidP="001913C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p>
        </w:tc>
      </w:tr>
      <w:tr w:rsidR="00E30C45" w:rsidTr="001913C8">
        <w:tc>
          <w:tcPr>
            <w:tcW w:w="1391" w:type="dxa"/>
            <w:tcBorders>
              <w:top w:val="single" w:sz="4" w:space="0" w:color="000000"/>
              <w:left w:val="single" w:sz="4" w:space="0" w:color="000000"/>
              <w:bottom w:val="single" w:sz="4" w:space="0" w:color="000000"/>
              <w:right w:val="single" w:sz="4" w:space="0" w:color="auto"/>
            </w:tcBorders>
            <w:shd w:val="clear" w:color="auto" w:fill="auto"/>
          </w:tcPr>
          <w:p w:rsidR="00E30C45" w:rsidRDefault="00E30C45" w:rsidP="001913C8">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E30C45" w:rsidRDefault="00E30C45" w:rsidP="001913C8">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p>
        </w:tc>
      </w:tr>
      <w:tr w:rsidR="00E30C45" w:rsidTr="001913C8">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spacing w:line="360" w:lineRule="auto"/>
              <w:jc w:val="center"/>
            </w:pPr>
            <w:r>
              <w:t>-</w:t>
            </w:r>
          </w:p>
        </w:tc>
      </w:tr>
    </w:tbl>
    <w:p w:rsidR="00E30C45" w:rsidRDefault="00E30C45" w:rsidP="001913C8">
      <w:pPr>
        <w:spacing w:line="360" w:lineRule="auto"/>
        <w:rPr>
          <w:b/>
        </w:rPr>
      </w:pPr>
    </w:p>
    <w:p w:rsidR="00E30C45" w:rsidRDefault="00E30C45" w:rsidP="001913C8">
      <w:pPr>
        <w:spacing w:line="360" w:lineRule="auto"/>
        <w:rPr>
          <w:i/>
        </w:rPr>
      </w:pPr>
      <w:r>
        <w:t xml:space="preserve">Дата прибытия представителя Исполнителя: ______ </w:t>
      </w:r>
      <w:r>
        <w:rPr>
          <w:i/>
        </w:rPr>
        <w:t>(дата и время)</w:t>
      </w:r>
    </w:p>
    <w:p w:rsidR="00E30C45" w:rsidRDefault="00E30C45" w:rsidP="001913C8">
      <w:pPr>
        <w:pBdr>
          <w:top w:val="nil"/>
          <w:left w:val="nil"/>
          <w:bottom w:val="nil"/>
          <w:right w:val="nil"/>
          <w:between w:val="nil"/>
        </w:pBdr>
        <w:spacing w:line="276" w:lineRule="auto"/>
        <w:ind w:right="-2" w:firstLine="720"/>
        <w:jc w:val="right"/>
        <w:rPr>
          <w:b/>
          <w:color w:val="000000"/>
        </w:rPr>
      </w:pPr>
      <w:r>
        <w:rPr>
          <w:b/>
          <w:color w:val="000000"/>
        </w:rPr>
        <w:t xml:space="preserve"> </w:t>
      </w:r>
    </w:p>
    <w:p w:rsidR="00E30C45" w:rsidRDefault="00E30C45" w:rsidP="001913C8">
      <w:pPr>
        <w:pBdr>
          <w:top w:val="nil"/>
          <w:left w:val="nil"/>
          <w:bottom w:val="nil"/>
          <w:right w:val="nil"/>
          <w:between w:val="nil"/>
        </w:pBdr>
        <w:spacing w:line="276" w:lineRule="auto"/>
        <w:ind w:right="-2" w:firstLine="720"/>
        <w:jc w:val="right"/>
        <w:rPr>
          <w:b/>
          <w:color w:val="000000"/>
        </w:rPr>
      </w:pPr>
    </w:p>
    <w:p w:rsidR="00E30C45" w:rsidRDefault="00E30C45" w:rsidP="001913C8">
      <w:pPr>
        <w:pBdr>
          <w:top w:val="nil"/>
          <w:left w:val="nil"/>
          <w:bottom w:val="nil"/>
          <w:right w:val="nil"/>
          <w:between w:val="nil"/>
        </w:pBdr>
        <w:spacing w:line="276" w:lineRule="auto"/>
        <w:ind w:right="-2" w:firstLine="720"/>
        <w:jc w:val="right"/>
        <w:rPr>
          <w:b/>
          <w:color w:val="000000"/>
        </w:rPr>
      </w:pPr>
      <w:r>
        <w:rPr>
          <w:b/>
          <w:color w:val="000000"/>
        </w:rPr>
        <w:t>Заказчик</w:t>
      </w:r>
    </w:p>
    <w:p w:rsidR="00E30C45" w:rsidRDefault="00E30C45" w:rsidP="001913C8">
      <w:pPr>
        <w:pBdr>
          <w:top w:val="nil"/>
          <w:left w:val="nil"/>
          <w:bottom w:val="nil"/>
          <w:right w:val="nil"/>
          <w:between w:val="nil"/>
        </w:pBdr>
        <w:spacing w:line="276" w:lineRule="auto"/>
        <w:ind w:right="-2" w:firstLine="720"/>
        <w:jc w:val="right"/>
        <w:rPr>
          <w:color w:val="000000"/>
        </w:rPr>
      </w:pPr>
    </w:p>
    <w:p w:rsidR="00E30C45" w:rsidRDefault="00E30C45" w:rsidP="001913C8">
      <w:pPr>
        <w:spacing w:line="360" w:lineRule="auto"/>
        <w:jc w:val="right"/>
      </w:pPr>
      <w:r>
        <w:t xml:space="preserve">_______________ (Ф.И.О.)                                                                       </w:t>
      </w:r>
    </w:p>
    <w:p w:rsidR="00E30C45" w:rsidRDefault="00E30C45" w:rsidP="001913C8">
      <w:pPr>
        <w:spacing w:line="360" w:lineRule="auto"/>
      </w:pPr>
      <w:r>
        <w:tab/>
      </w:r>
      <w:r>
        <w:tab/>
      </w:r>
      <w:r>
        <w:tab/>
      </w:r>
      <w:r>
        <w:tab/>
      </w:r>
      <w:r>
        <w:tab/>
      </w:r>
      <w:r>
        <w:tab/>
      </w:r>
      <w:r>
        <w:tab/>
      </w:r>
      <w:r>
        <w:tab/>
      </w:r>
      <w:r>
        <w:tab/>
      </w:r>
      <w:r>
        <w:tab/>
      </w:r>
      <w:r>
        <w:tab/>
      </w:r>
      <w:r>
        <w:tab/>
        <w:t>дата</w:t>
      </w:r>
    </w:p>
    <w:p w:rsidR="00E30C45" w:rsidRDefault="00E30C45" w:rsidP="001913C8">
      <w:r>
        <w:br w:type="page"/>
      </w:r>
    </w:p>
    <w:p w:rsidR="00E30C45" w:rsidRDefault="00E30C45" w:rsidP="001913C8">
      <w:pPr>
        <w:spacing w:line="276" w:lineRule="auto"/>
        <w:ind w:left="5040"/>
        <w:jc w:val="right"/>
      </w:pPr>
      <w:r>
        <w:lastRenderedPageBreak/>
        <w:t>Приложение № 3</w:t>
      </w:r>
    </w:p>
    <w:p w:rsidR="00E30C45" w:rsidRDefault="00E30C45" w:rsidP="001913C8">
      <w:pPr>
        <w:spacing w:line="276" w:lineRule="auto"/>
        <w:ind w:left="5040"/>
        <w:jc w:val="right"/>
      </w:pPr>
      <w:r>
        <w:t xml:space="preserve">к договору № __________________ </w:t>
      </w:r>
    </w:p>
    <w:p w:rsidR="00E30C45" w:rsidRDefault="00E30C45" w:rsidP="001913C8">
      <w:pPr>
        <w:spacing w:line="276" w:lineRule="auto"/>
        <w:ind w:left="5040"/>
        <w:jc w:val="right"/>
        <w:rPr>
          <w:b/>
        </w:rPr>
      </w:pPr>
      <w:r>
        <w:t>от «___» __________ 2019 г.</w:t>
      </w:r>
    </w:p>
    <w:p w:rsidR="00E30C45" w:rsidRDefault="00E30C45" w:rsidP="001913C8">
      <w:pPr>
        <w:jc w:val="center"/>
        <w:rPr>
          <w:b/>
        </w:rPr>
      </w:pPr>
    </w:p>
    <w:p w:rsidR="00E30C45" w:rsidRDefault="00E30C45" w:rsidP="001913C8">
      <w:pPr>
        <w:shd w:val="clear" w:color="auto" w:fill="FFFFFF"/>
        <w:jc w:val="center"/>
      </w:pPr>
      <w:r>
        <w:t>ФОРМА</w:t>
      </w:r>
    </w:p>
    <w:p w:rsidR="00E30C45" w:rsidRDefault="00E30C45" w:rsidP="001913C8">
      <w:pPr>
        <w:jc w:val="center"/>
        <w:rPr>
          <w:b/>
        </w:rPr>
      </w:pPr>
    </w:p>
    <w:p w:rsidR="00E30C45" w:rsidRDefault="00E30C45" w:rsidP="001913C8">
      <w:pPr>
        <w:jc w:val="center"/>
        <w:rPr>
          <w:b/>
        </w:rPr>
      </w:pPr>
      <w:r>
        <w:rPr>
          <w:b/>
        </w:rPr>
        <w:t xml:space="preserve">АКТ № </w:t>
      </w:r>
    </w:p>
    <w:p w:rsidR="00E30C45" w:rsidRDefault="00E30C45" w:rsidP="001913C8">
      <w:pPr>
        <w:jc w:val="center"/>
        <w:rPr>
          <w:b/>
        </w:rPr>
      </w:pPr>
      <w:r>
        <w:rPr>
          <w:b/>
        </w:rPr>
        <w:t>приема-передачи вагонов</w:t>
      </w:r>
    </w:p>
    <w:p w:rsidR="00E30C45" w:rsidRDefault="00E30C45" w:rsidP="001913C8">
      <w:pPr>
        <w:jc w:val="center"/>
        <w:rPr>
          <w:b/>
        </w:rPr>
      </w:pPr>
    </w:p>
    <w:p w:rsidR="00E30C45" w:rsidRDefault="00E30C45" w:rsidP="001913C8">
      <w:pPr>
        <w:jc w:val="center"/>
      </w:pPr>
      <w:r>
        <w:t xml:space="preserve">к  Договору на выполнение работ по разделке грузовых вагонов </w:t>
      </w:r>
    </w:p>
    <w:p w:rsidR="00E30C45" w:rsidRDefault="00E30C45" w:rsidP="001913C8">
      <w:pPr>
        <w:pBdr>
          <w:top w:val="nil"/>
          <w:left w:val="nil"/>
          <w:bottom w:val="nil"/>
          <w:right w:val="nil"/>
          <w:between w:val="nil"/>
        </w:pBdr>
        <w:ind w:firstLine="720"/>
        <w:jc w:val="center"/>
        <w:rPr>
          <w:color w:val="000000"/>
        </w:rPr>
      </w:pPr>
      <w:r>
        <w:rPr>
          <w:color w:val="000000"/>
        </w:rPr>
        <w:t xml:space="preserve"> от «___» _________ 20__ г. №  ___ /____/_____</w:t>
      </w:r>
    </w:p>
    <w:p w:rsidR="00E30C45" w:rsidRDefault="00E30C45" w:rsidP="001913C8">
      <w:pPr>
        <w:pBdr>
          <w:top w:val="nil"/>
          <w:left w:val="nil"/>
          <w:bottom w:val="nil"/>
          <w:right w:val="nil"/>
          <w:between w:val="nil"/>
        </w:pBdr>
        <w:ind w:firstLine="720"/>
        <w:jc w:val="center"/>
        <w:rPr>
          <w:color w:val="000000"/>
        </w:rPr>
      </w:pPr>
    </w:p>
    <w:p w:rsidR="00E30C45" w:rsidRDefault="00E30C45" w:rsidP="001913C8">
      <w:pPr>
        <w:tabs>
          <w:tab w:val="left" w:pos="0"/>
        </w:tabs>
        <w:jc w:val="center"/>
      </w:pPr>
      <w:r>
        <w:tab/>
        <w:t xml:space="preserve">   </w:t>
      </w:r>
      <w:r>
        <w:tab/>
        <w:t xml:space="preserve">       </w:t>
      </w:r>
      <w:r>
        <w:tab/>
      </w:r>
      <w:r>
        <w:tab/>
      </w:r>
      <w:r>
        <w:tab/>
      </w:r>
      <w:r>
        <w:tab/>
      </w:r>
      <w:r>
        <w:tab/>
        <w:t xml:space="preserve">                     «____» _______ 201_ г.</w:t>
      </w:r>
    </w:p>
    <w:p w:rsidR="00E30C45" w:rsidRDefault="00E30C45" w:rsidP="001913C8">
      <w:pPr>
        <w:pBdr>
          <w:top w:val="nil"/>
          <w:left w:val="nil"/>
          <w:bottom w:val="nil"/>
          <w:right w:val="nil"/>
          <w:between w:val="nil"/>
        </w:pBdr>
        <w:ind w:firstLine="540"/>
        <w:jc w:val="both"/>
        <w:rPr>
          <w:b/>
          <w:color w:val="000000"/>
        </w:rPr>
      </w:pPr>
    </w:p>
    <w:p w:rsidR="00E30C45" w:rsidRDefault="00E30C45" w:rsidP="001913C8">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E30C45" w:rsidRPr="009A0846" w:rsidRDefault="00E30C45" w:rsidP="001913C8">
      <w:pPr>
        <w:widowControl w:val="0"/>
        <w:pBdr>
          <w:top w:val="nil"/>
          <w:left w:val="nil"/>
          <w:bottom w:val="nil"/>
          <w:right w:val="nil"/>
          <w:between w:val="nil"/>
        </w:pBdr>
        <w:ind w:firstLine="709"/>
        <w:jc w:val="both"/>
        <w:rPr>
          <w:color w:val="000000"/>
        </w:rPr>
      </w:pPr>
      <w:r>
        <w:rPr>
          <w:color w:val="000000"/>
        </w:rPr>
        <w:t xml:space="preserve">В </w:t>
      </w:r>
      <w:proofErr w:type="gramStart"/>
      <w:r>
        <w:rPr>
          <w:color w:val="000000"/>
        </w:rPr>
        <w:t>соответствии</w:t>
      </w:r>
      <w:proofErr w:type="gramEnd"/>
      <w:r>
        <w:rPr>
          <w:color w:val="000000"/>
        </w:rPr>
        <w:t xml:space="preserve">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E30C45" w:rsidRDefault="00E30C45" w:rsidP="001913C8">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E30C45" w:rsidTr="001913C8">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23"/>
              <w:jc w:val="center"/>
            </w:pPr>
            <w:r>
              <w:t xml:space="preserve">Дата  утверждения   </w:t>
            </w:r>
            <w:r>
              <w:br/>
              <w:t>акта ф. ВУ-10М</w:t>
            </w:r>
          </w:p>
        </w:tc>
      </w:tr>
      <w:tr w:rsidR="00E30C45" w:rsidTr="001913C8">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23"/>
              <w:jc w:val="center"/>
            </w:pPr>
            <w:r>
              <w:t>7</w:t>
            </w:r>
          </w:p>
        </w:tc>
      </w:tr>
      <w:tr w:rsidR="00E30C45" w:rsidTr="001913C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r>
      <w:tr w:rsidR="00E30C45" w:rsidTr="001913C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r>
      <w:tr w:rsidR="00E30C45" w:rsidTr="001913C8">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r>
    </w:tbl>
    <w:p w:rsidR="00E30C45" w:rsidRDefault="00E30C45" w:rsidP="001913C8">
      <w:pPr>
        <w:spacing w:line="276" w:lineRule="auto"/>
        <w:jc w:val="center"/>
        <w:rPr>
          <w:b/>
        </w:rPr>
      </w:pPr>
    </w:p>
    <w:p w:rsidR="00E30C45" w:rsidRDefault="00E30C45" w:rsidP="001913C8">
      <w:pPr>
        <w:spacing w:line="276" w:lineRule="auto"/>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E30C45" w:rsidTr="001913C8">
        <w:tc>
          <w:tcPr>
            <w:tcW w:w="5147" w:type="dxa"/>
          </w:tcPr>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r>
              <w:rPr>
                <w:b/>
              </w:rPr>
              <w:t>От Исполнителя</w:t>
            </w:r>
          </w:p>
          <w:p w:rsidR="00E30C45" w:rsidRDefault="00E30C45" w:rsidP="001913C8">
            <w:pPr>
              <w:pBdr>
                <w:top w:val="nil"/>
                <w:left w:val="nil"/>
                <w:bottom w:val="nil"/>
                <w:right w:val="nil"/>
                <w:between w:val="nil"/>
              </w:pBdr>
              <w:spacing w:line="276" w:lineRule="auto"/>
              <w:ind w:right="-2" w:firstLine="720"/>
              <w:jc w:val="both"/>
            </w:pPr>
          </w:p>
          <w:p w:rsidR="00E30C45" w:rsidRDefault="00E30C45" w:rsidP="001913C8">
            <w:pPr>
              <w:pBdr>
                <w:top w:val="nil"/>
                <w:left w:val="nil"/>
                <w:bottom w:val="nil"/>
                <w:right w:val="nil"/>
                <w:between w:val="nil"/>
              </w:pBdr>
              <w:spacing w:line="276" w:lineRule="auto"/>
              <w:ind w:right="-2" w:firstLine="720"/>
              <w:jc w:val="both"/>
            </w:pPr>
            <w:r>
              <w:t xml:space="preserve">_______________ </w:t>
            </w:r>
          </w:p>
        </w:tc>
        <w:tc>
          <w:tcPr>
            <w:tcW w:w="4884" w:type="dxa"/>
          </w:tcPr>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45" w:rsidRDefault="00E30C45" w:rsidP="001913C8">
            <w:pPr>
              <w:pBdr>
                <w:top w:val="nil"/>
                <w:left w:val="nil"/>
                <w:bottom w:val="nil"/>
                <w:right w:val="nil"/>
                <w:between w:val="nil"/>
              </w:pBdr>
              <w:spacing w:line="276" w:lineRule="auto"/>
              <w:ind w:right="-2" w:firstLine="720"/>
              <w:jc w:val="both"/>
              <w:rPr>
                <w:b/>
              </w:rPr>
            </w:pPr>
          </w:p>
          <w:p w:rsidR="00E30C45" w:rsidRDefault="00E30C45" w:rsidP="001913C8">
            <w:pPr>
              <w:pBdr>
                <w:top w:val="nil"/>
                <w:left w:val="nil"/>
                <w:bottom w:val="nil"/>
                <w:right w:val="nil"/>
                <w:between w:val="nil"/>
              </w:pBdr>
              <w:spacing w:line="276" w:lineRule="auto"/>
              <w:ind w:right="-2"/>
              <w:jc w:val="both"/>
            </w:pPr>
            <w:r>
              <w:t xml:space="preserve">____________________ </w:t>
            </w:r>
          </w:p>
        </w:tc>
      </w:tr>
    </w:tbl>
    <w:p w:rsidR="00E30C45" w:rsidRDefault="00E30C45" w:rsidP="001913C8">
      <w:r>
        <w:br w:type="page"/>
      </w:r>
    </w:p>
    <w:p w:rsidR="00E30C45" w:rsidRDefault="00E30C45" w:rsidP="001913C8">
      <w:pPr>
        <w:spacing w:line="276" w:lineRule="auto"/>
        <w:ind w:left="5220"/>
        <w:jc w:val="right"/>
      </w:pPr>
      <w:r>
        <w:lastRenderedPageBreak/>
        <w:t>Приложение № 4</w:t>
      </w:r>
    </w:p>
    <w:p w:rsidR="00E30C45" w:rsidRDefault="00E30C45" w:rsidP="001913C8">
      <w:pPr>
        <w:spacing w:line="276" w:lineRule="auto"/>
        <w:ind w:left="5220"/>
        <w:jc w:val="right"/>
      </w:pPr>
      <w:r>
        <w:t xml:space="preserve">к договору № _________________ </w:t>
      </w:r>
    </w:p>
    <w:p w:rsidR="00E30C45" w:rsidRDefault="00E30C45" w:rsidP="001913C8">
      <w:pPr>
        <w:spacing w:line="276" w:lineRule="auto"/>
        <w:ind w:left="5220"/>
        <w:jc w:val="right"/>
      </w:pPr>
      <w:r>
        <w:t>от «___» __________ 2019 г.</w:t>
      </w:r>
    </w:p>
    <w:p w:rsidR="00E30C45" w:rsidRDefault="00E30C45" w:rsidP="001913C8">
      <w:pPr>
        <w:shd w:val="clear" w:color="auto" w:fill="FFFFFF"/>
        <w:jc w:val="center"/>
      </w:pPr>
      <w:r>
        <w:t>ФОРМА</w:t>
      </w:r>
    </w:p>
    <w:p w:rsidR="00E30C45" w:rsidRDefault="00E30C45" w:rsidP="001913C8">
      <w:pPr>
        <w:spacing w:before="240"/>
        <w:jc w:val="center"/>
        <w:rPr>
          <w:b/>
        </w:rPr>
      </w:pPr>
      <w:r>
        <w:rPr>
          <w:b/>
        </w:rPr>
        <w:t>Опись узлов и деталей, находящихся на грузовом вагоне</w:t>
      </w:r>
    </w:p>
    <w:p w:rsidR="00E30C45" w:rsidRDefault="00E30C45" w:rsidP="001913C8">
      <w:pPr>
        <w:tabs>
          <w:tab w:val="left" w:pos="9639"/>
        </w:tabs>
        <w:ind w:left="-142" w:firstLine="426"/>
        <w:jc w:val="right"/>
      </w:pPr>
    </w:p>
    <w:p w:rsidR="00E30C45" w:rsidRDefault="00E30C45" w:rsidP="001913C8">
      <w:pPr>
        <w:tabs>
          <w:tab w:val="left" w:pos="9639"/>
        </w:tabs>
        <w:ind w:left="-142" w:firstLine="426"/>
        <w:jc w:val="right"/>
      </w:pPr>
      <w:r>
        <w:t>«__» __________ 20___ г.</w:t>
      </w:r>
    </w:p>
    <w:p w:rsidR="00E30C45" w:rsidRDefault="00E30C45" w:rsidP="001913C8">
      <w:pPr>
        <w:tabs>
          <w:tab w:val="left" w:pos="9639"/>
        </w:tabs>
        <w:ind w:left="-142" w:firstLine="426"/>
        <w:jc w:val="right"/>
      </w:pPr>
    </w:p>
    <w:p w:rsidR="00E30C45" w:rsidRDefault="00E30C45" w:rsidP="001913C8">
      <w:r>
        <w:t>Инвентарный номер вагона №________ Модель______ Род (тип)___________</w:t>
      </w:r>
    </w:p>
    <w:p w:rsidR="00E30C45" w:rsidRDefault="00E30C45" w:rsidP="001913C8">
      <w:pPr>
        <w:rPr>
          <w:b/>
        </w:rPr>
      </w:pPr>
    </w:p>
    <w:tbl>
      <w:tblPr>
        <w:tblW w:w="10915" w:type="dxa"/>
        <w:tblInd w:w="-1026" w:type="dxa"/>
        <w:tblLayout w:type="fixed"/>
        <w:tblLook w:val="0000"/>
      </w:tblPr>
      <w:tblGrid>
        <w:gridCol w:w="567"/>
        <w:gridCol w:w="2127"/>
        <w:gridCol w:w="1086"/>
        <w:gridCol w:w="1040"/>
        <w:gridCol w:w="1276"/>
        <w:gridCol w:w="1418"/>
        <w:gridCol w:w="1275"/>
        <w:gridCol w:w="850"/>
        <w:gridCol w:w="1276"/>
      </w:tblGrid>
      <w:tr w:rsidR="00E30C45" w:rsidTr="001913C8">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250" w:right="-239" w:firstLine="142"/>
              <w:jc w:val="center"/>
              <w:rPr>
                <w:color w:val="000000"/>
                <w:sz w:val="20"/>
                <w:szCs w:val="20"/>
              </w:rPr>
            </w:pPr>
            <w:r>
              <w:rPr>
                <w:color w:val="000000"/>
                <w:sz w:val="20"/>
                <w:szCs w:val="20"/>
              </w:rPr>
              <w:t xml:space="preserve">№ </w:t>
            </w:r>
          </w:p>
          <w:p w:rsidR="00E30C45" w:rsidRDefault="00E30C45" w:rsidP="001913C8">
            <w:pPr>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E30C45" w:rsidRDefault="00E30C45" w:rsidP="001913C8">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E30C45" w:rsidRDefault="00E30C45" w:rsidP="001913C8">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E30C45" w:rsidRDefault="00E30C45" w:rsidP="001913C8">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77" w:right="-78"/>
              <w:jc w:val="center"/>
              <w:rPr>
                <w:color w:val="000000"/>
                <w:sz w:val="20"/>
                <w:szCs w:val="20"/>
              </w:rPr>
            </w:pPr>
            <w:r>
              <w:rPr>
                <w:color w:val="000000"/>
                <w:sz w:val="20"/>
                <w:szCs w:val="20"/>
              </w:rPr>
              <w:t>Завод изготовитель</w:t>
            </w:r>
          </w:p>
          <w:p w:rsidR="00E30C45" w:rsidRDefault="00E30C45" w:rsidP="001913C8">
            <w:pPr>
              <w:ind w:left="-108" w:right="-158"/>
              <w:jc w:val="center"/>
              <w:rPr>
                <w:color w:val="000000"/>
                <w:sz w:val="20"/>
                <w:szCs w:val="20"/>
              </w:rPr>
            </w:pPr>
            <w:r>
              <w:rPr>
                <w:color w:val="000000"/>
                <w:sz w:val="20"/>
                <w:szCs w:val="20"/>
              </w:rPr>
              <w:t>и год</w:t>
            </w:r>
          </w:p>
          <w:p w:rsidR="00E30C45" w:rsidRDefault="00E30C45" w:rsidP="001913C8">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Категория металлолома</w:t>
            </w:r>
          </w:p>
        </w:tc>
      </w:tr>
      <w:tr w:rsidR="00E30C45" w:rsidTr="001913C8">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b/>
                <w:color w:val="000000"/>
                <w:sz w:val="20"/>
                <w:szCs w:val="20"/>
              </w:rPr>
            </w:pPr>
            <w:r>
              <w:rPr>
                <w:b/>
                <w:color w:val="000000"/>
                <w:sz w:val="20"/>
                <w:szCs w:val="20"/>
              </w:rPr>
              <w:t>Номерные детали</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3А2</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E30C45" w:rsidRDefault="00E30C45" w:rsidP="001913C8">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3АД</w:t>
            </w:r>
          </w:p>
        </w:tc>
      </w:tr>
      <w:tr w:rsidR="00E30C45" w:rsidTr="001913C8">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E30C45" w:rsidRDefault="00E30C45" w:rsidP="001913C8">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E30C45" w:rsidRDefault="00E30C45" w:rsidP="001913C8">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3А2</w:t>
            </w:r>
          </w:p>
        </w:tc>
      </w:tr>
      <w:tr w:rsidR="00E30C45" w:rsidTr="001913C8">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3А2</w:t>
            </w:r>
          </w:p>
        </w:tc>
      </w:tr>
      <w:tr w:rsidR="00E30C45" w:rsidTr="001913C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3А2</w:t>
            </w:r>
          </w:p>
        </w:tc>
      </w:tr>
      <w:tr w:rsidR="00E30C45" w:rsidTr="001913C8">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E30C45" w:rsidRDefault="00E30C45" w:rsidP="001913C8">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12А</w:t>
            </w:r>
          </w:p>
        </w:tc>
      </w:tr>
      <w:tr w:rsidR="00E30C45" w:rsidTr="001913C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17А</w:t>
            </w:r>
          </w:p>
        </w:tc>
      </w:tr>
      <w:tr w:rsidR="00E30C45" w:rsidTr="001913C8">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22А</w:t>
            </w:r>
          </w:p>
        </w:tc>
      </w:tr>
      <w:tr w:rsidR="00E30C45" w:rsidTr="001913C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3АТ</w:t>
            </w:r>
          </w:p>
        </w:tc>
      </w:tr>
      <w:tr w:rsidR="00E30C45" w:rsidTr="001913C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17А</w:t>
            </w:r>
          </w:p>
        </w:tc>
      </w:tr>
      <w:tr w:rsidR="00E30C45" w:rsidTr="001913C8">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E30C45" w:rsidRDefault="00E30C45" w:rsidP="001913C8">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E30C45" w:rsidRDefault="00E30C45" w:rsidP="001913C8">
            <w:pPr>
              <w:jc w:val="center"/>
              <w:rPr>
                <w:color w:val="000000"/>
                <w:sz w:val="20"/>
                <w:szCs w:val="20"/>
              </w:rPr>
            </w:pPr>
            <w:r>
              <w:rPr>
                <w:color w:val="000000"/>
                <w:sz w:val="20"/>
                <w:szCs w:val="20"/>
              </w:rPr>
              <w:t>5А</w:t>
            </w:r>
          </w:p>
        </w:tc>
      </w:tr>
    </w:tbl>
    <w:p w:rsidR="00E30C45" w:rsidRDefault="00E30C45" w:rsidP="001913C8">
      <w:pPr>
        <w:tabs>
          <w:tab w:val="left" w:pos="231"/>
        </w:tabs>
        <w:spacing w:line="360" w:lineRule="auto"/>
      </w:pPr>
    </w:p>
    <w:tbl>
      <w:tblPr>
        <w:tblW w:w="10031" w:type="dxa"/>
        <w:tblBorders>
          <w:top w:val="nil"/>
          <w:left w:val="nil"/>
          <w:bottom w:val="nil"/>
          <w:right w:val="nil"/>
          <w:insideH w:val="nil"/>
          <w:insideV w:val="nil"/>
        </w:tblBorders>
        <w:tblLayout w:type="fixed"/>
        <w:tblLook w:val="0000"/>
      </w:tblPr>
      <w:tblGrid>
        <w:gridCol w:w="5147"/>
        <w:gridCol w:w="4884"/>
      </w:tblGrid>
      <w:tr w:rsidR="00E30C45" w:rsidTr="001913C8">
        <w:tc>
          <w:tcPr>
            <w:tcW w:w="5147" w:type="dxa"/>
          </w:tcPr>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r>
              <w:rPr>
                <w:b/>
              </w:rPr>
              <w:t>От Исполнителя</w:t>
            </w:r>
          </w:p>
          <w:p w:rsidR="00E30C45" w:rsidRDefault="00E30C45" w:rsidP="001913C8">
            <w:pPr>
              <w:pBdr>
                <w:top w:val="nil"/>
                <w:left w:val="nil"/>
                <w:bottom w:val="nil"/>
                <w:right w:val="nil"/>
                <w:between w:val="nil"/>
              </w:pBdr>
              <w:spacing w:line="276" w:lineRule="auto"/>
              <w:ind w:right="-2" w:firstLine="720"/>
              <w:jc w:val="both"/>
            </w:pPr>
          </w:p>
          <w:p w:rsidR="00E30C45" w:rsidRDefault="00E30C45" w:rsidP="001913C8">
            <w:pPr>
              <w:pBdr>
                <w:top w:val="nil"/>
                <w:left w:val="nil"/>
                <w:bottom w:val="nil"/>
                <w:right w:val="nil"/>
                <w:between w:val="nil"/>
              </w:pBdr>
              <w:spacing w:line="276" w:lineRule="auto"/>
              <w:ind w:right="-2" w:firstLine="720"/>
              <w:jc w:val="both"/>
            </w:pPr>
            <w:r>
              <w:t xml:space="preserve">_______________ </w:t>
            </w:r>
          </w:p>
        </w:tc>
        <w:tc>
          <w:tcPr>
            <w:tcW w:w="4884" w:type="dxa"/>
          </w:tcPr>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45" w:rsidRDefault="00E30C45" w:rsidP="001913C8">
            <w:pPr>
              <w:pBdr>
                <w:top w:val="nil"/>
                <w:left w:val="nil"/>
                <w:bottom w:val="nil"/>
                <w:right w:val="nil"/>
                <w:between w:val="nil"/>
              </w:pBdr>
              <w:spacing w:line="276" w:lineRule="auto"/>
              <w:ind w:right="-2" w:firstLine="720"/>
              <w:jc w:val="both"/>
              <w:rPr>
                <w:b/>
              </w:rPr>
            </w:pPr>
          </w:p>
          <w:p w:rsidR="00E30C45" w:rsidRDefault="00E30C45" w:rsidP="001913C8">
            <w:pPr>
              <w:pBdr>
                <w:top w:val="nil"/>
                <w:left w:val="nil"/>
                <w:bottom w:val="nil"/>
                <w:right w:val="nil"/>
                <w:between w:val="nil"/>
              </w:pBdr>
              <w:spacing w:line="276" w:lineRule="auto"/>
              <w:ind w:right="-2"/>
              <w:jc w:val="both"/>
            </w:pPr>
            <w:r>
              <w:t xml:space="preserve">____________________ </w:t>
            </w:r>
          </w:p>
        </w:tc>
      </w:tr>
    </w:tbl>
    <w:p w:rsidR="00E30C45" w:rsidRDefault="00E30C45" w:rsidP="001913C8">
      <w:pPr>
        <w:spacing w:line="360" w:lineRule="auto"/>
      </w:pPr>
    </w:p>
    <w:p w:rsidR="00E30C45" w:rsidRDefault="00E30C45" w:rsidP="001913C8">
      <w:r>
        <w:br w:type="page"/>
      </w:r>
    </w:p>
    <w:p w:rsidR="00E30C45" w:rsidRDefault="00E30C45" w:rsidP="001913C8">
      <w:pPr>
        <w:spacing w:line="276" w:lineRule="auto"/>
        <w:ind w:left="5220"/>
        <w:jc w:val="right"/>
      </w:pPr>
      <w:r>
        <w:lastRenderedPageBreak/>
        <w:t>Приложение № 5</w:t>
      </w:r>
    </w:p>
    <w:p w:rsidR="00E30C45" w:rsidRDefault="00E30C45" w:rsidP="001913C8">
      <w:pPr>
        <w:spacing w:line="276" w:lineRule="auto"/>
        <w:ind w:left="5220"/>
        <w:jc w:val="right"/>
      </w:pPr>
      <w:r>
        <w:t>к договору № _________________</w:t>
      </w:r>
    </w:p>
    <w:p w:rsidR="00E30C45" w:rsidRDefault="00E30C45" w:rsidP="001913C8">
      <w:pPr>
        <w:spacing w:line="276" w:lineRule="auto"/>
        <w:ind w:left="5220"/>
        <w:jc w:val="right"/>
      </w:pPr>
      <w:r>
        <w:t>от «___» __________ 2019 г.</w:t>
      </w:r>
    </w:p>
    <w:p w:rsidR="00E30C45" w:rsidRPr="00EA0C27" w:rsidRDefault="00E30C45" w:rsidP="001913C8">
      <w:pPr>
        <w:jc w:val="center"/>
        <w:rPr>
          <w:sz w:val="27"/>
          <w:szCs w:val="27"/>
        </w:rPr>
      </w:pPr>
      <w:r>
        <w:rPr>
          <w:sz w:val="27"/>
          <w:szCs w:val="27"/>
        </w:rPr>
        <w:t>ФОРМА</w:t>
      </w:r>
    </w:p>
    <w:p w:rsidR="00E30C45" w:rsidRPr="0046484E" w:rsidRDefault="00E30C45" w:rsidP="001913C8"/>
    <w:p w:rsidR="00E30C45" w:rsidRPr="0046484E" w:rsidRDefault="00E30C45" w:rsidP="001913C8">
      <w:pPr>
        <w:jc w:val="center"/>
        <w:rPr>
          <w:b/>
        </w:rPr>
      </w:pPr>
      <w:r>
        <w:rPr>
          <w:b/>
        </w:rPr>
        <w:t>АКТ №</w:t>
      </w:r>
    </w:p>
    <w:p w:rsidR="00E30C45" w:rsidRPr="0046484E" w:rsidRDefault="00E30C45" w:rsidP="001913C8">
      <w:pPr>
        <w:jc w:val="center"/>
      </w:pPr>
      <w:r>
        <w:rPr>
          <w:b/>
        </w:rPr>
        <w:t xml:space="preserve">выполненных работ по разделке грузовых вагонов </w:t>
      </w:r>
    </w:p>
    <w:p w:rsidR="00E30C45" w:rsidRPr="0046484E" w:rsidRDefault="00E30C45" w:rsidP="001913C8">
      <w:pPr>
        <w:jc w:val="center"/>
      </w:pPr>
    </w:p>
    <w:p w:rsidR="00E30C45" w:rsidRPr="0046484E" w:rsidRDefault="00E30C45" w:rsidP="001913C8">
      <w:pPr>
        <w:jc w:val="center"/>
      </w:pPr>
      <w:r>
        <w:t xml:space="preserve">к  Договору на выполнение работ по разделке грузовых вагонов </w:t>
      </w:r>
    </w:p>
    <w:p w:rsidR="00E30C45" w:rsidRPr="0046484E" w:rsidRDefault="00E30C45" w:rsidP="001913C8">
      <w:pPr>
        <w:pBdr>
          <w:top w:val="nil"/>
          <w:left w:val="nil"/>
          <w:bottom w:val="nil"/>
          <w:right w:val="nil"/>
          <w:between w:val="nil"/>
        </w:pBdr>
        <w:ind w:firstLine="720"/>
        <w:jc w:val="center"/>
        <w:rPr>
          <w:color w:val="000000"/>
        </w:rPr>
      </w:pPr>
      <w:r>
        <w:rPr>
          <w:color w:val="000000"/>
        </w:rPr>
        <w:t xml:space="preserve"> от «___» _________ 20__ г. №  ___ /____/_____</w:t>
      </w:r>
    </w:p>
    <w:p w:rsidR="00E30C45" w:rsidRPr="0046484E" w:rsidRDefault="00E30C45" w:rsidP="001913C8">
      <w:pPr>
        <w:pBdr>
          <w:top w:val="nil"/>
          <w:left w:val="nil"/>
          <w:bottom w:val="nil"/>
          <w:right w:val="nil"/>
          <w:between w:val="nil"/>
        </w:pBdr>
        <w:ind w:firstLine="720"/>
        <w:jc w:val="center"/>
        <w:rPr>
          <w:color w:val="000000"/>
        </w:rPr>
      </w:pPr>
    </w:p>
    <w:p w:rsidR="00E30C45" w:rsidRPr="0046484E" w:rsidRDefault="00E30C45" w:rsidP="001913C8">
      <w:pPr>
        <w:tabs>
          <w:tab w:val="left" w:pos="0"/>
        </w:tabs>
        <w:jc w:val="right"/>
      </w:pPr>
      <w:r>
        <w:tab/>
        <w:t xml:space="preserve">   </w:t>
      </w:r>
      <w:r>
        <w:tab/>
        <w:t xml:space="preserve">       </w:t>
      </w:r>
      <w:r>
        <w:tab/>
      </w:r>
      <w:r>
        <w:tab/>
      </w:r>
      <w:r>
        <w:tab/>
      </w:r>
      <w:r>
        <w:tab/>
      </w:r>
      <w:r>
        <w:tab/>
        <w:t xml:space="preserve">                     «____» _______ 20__ г.</w:t>
      </w:r>
    </w:p>
    <w:p w:rsidR="00E30C45" w:rsidRPr="0046484E" w:rsidRDefault="00E30C45" w:rsidP="001913C8">
      <w:pPr>
        <w:pBdr>
          <w:top w:val="nil"/>
          <w:left w:val="nil"/>
          <w:bottom w:val="nil"/>
          <w:right w:val="nil"/>
          <w:between w:val="nil"/>
        </w:pBdr>
        <w:ind w:firstLine="540"/>
        <w:jc w:val="both"/>
        <w:rPr>
          <w:b/>
          <w:color w:val="000000"/>
        </w:rPr>
      </w:pPr>
    </w:p>
    <w:p w:rsidR="00E30C45" w:rsidRPr="0046484E" w:rsidRDefault="00E30C45" w:rsidP="001913C8">
      <w:pPr>
        <w:ind w:firstLine="720"/>
        <w:jc w:val="both"/>
      </w:pPr>
      <w:proofErr w:type="gramStart"/>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E30C45" w:rsidRPr="0046484E" w:rsidRDefault="00E30C45" w:rsidP="001913C8">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E30C45" w:rsidRPr="0046484E" w:rsidTr="001913C8">
        <w:tc>
          <w:tcPr>
            <w:tcW w:w="9350" w:type="dxa"/>
            <w:shd w:val="clear" w:color="auto" w:fill="auto"/>
          </w:tcPr>
          <w:p w:rsidR="00E30C45" w:rsidRPr="0046484E" w:rsidRDefault="00E30C45" w:rsidP="001913C8">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E30C45" w:rsidRPr="0046484E" w:rsidRDefault="00E30C45" w:rsidP="001913C8"/>
          <w:tbl>
            <w:tblPr>
              <w:tblW w:w="9355" w:type="dxa"/>
              <w:tblLayout w:type="fixed"/>
              <w:tblLook w:val="0000"/>
            </w:tblPr>
            <w:tblGrid>
              <w:gridCol w:w="2660"/>
              <w:gridCol w:w="1212"/>
              <w:gridCol w:w="1659"/>
              <w:gridCol w:w="1146"/>
              <w:gridCol w:w="2678"/>
            </w:tblGrid>
            <w:tr w:rsidR="00E30C45" w:rsidRPr="0046484E" w:rsidTr="001913C8">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115"/>
                    <w:jc w:val="center"/>
                  </w:pPr>
                  <w:r>
                    <w:t>Сумма работ по разделке грузовых вагонов с НДС, руб.</w:t>
                  </w:r>
                </w:p>
              </w:tc>
            </w:tr>
            <w:tr w:rsidR="00E30C45" w:rsidRPr="0046484E" w:rsidTr="001913C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tabs>
                      <w:tab w:val="left" w:pos="0"/>
                    </w:tabs>
                    <w:ind w:left="19" w:right="34"/>
                    <w:jc w:val="center"/>
                  </w:pPr>
                  <w:r>
                    <w:t>5</w:t>
                  </w:r>
                </w:p>
              </w:tc>
            </w:tr>
            <w:tr w:rsidR="00E30C45" w:rsidRPr="0046484E" w:rsidTr="001913C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46484E" w:rsidRDefault="00E30C45" w:rsidP="001913C8">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E30C45" w:rsidRPr="0046484E" w:rsidRDefault="00E30C45" w:rsidP="001913C8">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ind w:firstLine="61"/>
                    <w:jc w:val="center"/>
                    <w:rPr>
                      <w:color w:val="000000"/>
                    </w:rPr>
                  </w:pPr>
                </w:p>
              </w:tc>
            </w:tr>
            <w:tr w:rsidR="00E30C45" w:rsidRPr="0046484E" w:rsidTr="001913C8">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46484E" w:rsidRDefault="00E30C45" w:rsidP="001913C8">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E30C45" w:rsidRPr="0046484E" w:rsidRDefault="00E30C45" w:rsidP="001913C8">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E30C45" w:rsidRPr="0046484E" w:rsidRDefault="00E30C45" w:rsidP="001913C8">
                  <w:pPr>
                    <w:jc w:val="center"/>
                    <w:rPr>
                      <w:color w:val="000000"/>
                    </w:rPr>
                  </w:pPr>
                </w:p>
              </w:tc>
            </w:tr>
          </w:tbl>
          <w:p w:rsidR="00E30C45" w:rsidRPr="0046484E" w:rsidRDefault="00E30C45" w:rsidP="001913C8">
            <w:r>
              <w:t xml:space="preserve">Работы выполнены полностью. </w:t>
            </w:r>
          </w:p>
          <w:p w:rsidR="00E30C45" w:rsidRPr="0046484E" w:rsidRDefault="00E30C45" w:rsidP="001913C8"/>
          <w:p w:rsidR="00E30C45" w:rsidRPr="0046484E" w:rsidRDefault="00E30C45" w:rsidP="001913C8">
            <w:pPr>
              <w:rPr>
                <w:i/>
              </w:rPr>
            </w:pPr>
            <w:r>
              <w:t>Итого: ___________ рублей ___ копеек, в том числе НДС __%  ___________ рублей ___ копеек</w:t>
            </w:r>
            <w:r>
              <w:rPr>
                <w:i/>
              </w:rPr>
              <w:t xml:space="preserve"> (сумма прописью)</w:t>
            </w:r>
          </w:p>
          <w:tbl>
            <w:tblPr>
              <w:tblW w:w="10185"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E30C45" w:rsidRPr="0046484E" w:rsidTr="001913C8">
              <w:tc>
                <w:tcPr>
                  <w:tcW w:w="179" w:type="dxa"/>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0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8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7"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241"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0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6"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3"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3"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3"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3"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3"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74"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207" w:type="dxa"/>
                  <w:gridSpan w:val="2"/>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6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05" w:type="dxa"/>
                  <w:vAlign w:val="center"/>
                </w:tcPr>
                <w:p w:rsidR="00E30C45" w:rsidRPr="0046484E" w:rsidRDefault="00E30C45" w:rsidP="001913C8">
                  <w:pPr>
                    <w:widowControl w:val="0"/>
                    <w:pBdr>
                      <w:top w:val="nil"/>
                      <w:left w:val="nil"/>
                      <w:bottom w:val="nil"/>
                      <w:right w:val="nil"/>
                      <w:between w:val="nil"/>
                    </w:pBdr>
                    <w:spacing w:line="276" w:lineRule="auto"/>
                  </w:pPr>
                </w:p>
              </w:tc>
              <w:tc>
                <w:tcPr>
                  <w:tcW w:w="195" w:type="dxa"/>
                  <w:vAlign w:val="center"/>
                </w:tcPr>
                <w:p w:rsidR="00E30C45" w:rsidRPr="0046484E" w:rsidRDefault="00E30C45" w:rsidP="001913C8">
                  <w:pPr>
                    <w:widowControl w:val="0"/>
                    <w:pBdr>
                      <w:top w:val="nil"/>
                      <w:left w:val="nil"/>
                      <w:bottom w:val="nil"/>
                      <w:right w:val="nil"/>
                      <w:between w:val="nil"/>
                    </w:pBdr>
                    <w:spacing w:line="276" w:lineRule="auto"/>
                  </w:pPr>
                </w:p>
              </w:tc>
            </w:tr>
            <w:tr w:rsidR="00E30C45" w:rsidRPr="0046484E" w:rsidTr="001913C8">
              <w:trPr>
                <w:trHeight w:val="280"/>
              </w:trPr>
              <w:tc>
                <w:tcPr>
                  <w:tcW w:w="3468" w:type="dxa"/>
                  <w:gridSpan w:val="21"/>
                  <w:shd w:val="clear" w:color="auto" w:fill="FFFFFF"/>
                  <w:tcMar>
                    <w:left w:w="108" w:type="dxa"/>
                    <w:right w:w="108" w:type="dxa"/>
                  </w:tcMar>
                </w:tcPr>
                <w:p w:rsidR="00E30C45" w:rsidRPr="0046484E" w:rsidRDefault="00E30C45" w:rsidP="001913C8">
                  <w:pPr>
                    <w:rPr>
                      <w:color w:val="000000"/>
                    </w:rPr>
                  </w:pPr>
                </w:p>
                <w:p w:rsidR="00E30C45" w:rsidRPr="0046484E" w:rsidRDefault="00E30C45" w:rsidP="001913C8">
                  <w:pPr>
                    <w:rPr>
                      <w:color w:val="000000"/>
                    </w:rPr>
                  </w:pPr>
                  <w:r>
                    <w:rPr>
                      <w:color w:val="000000"/>
                    </w:rPr>
                    <w:t>Работу сдал:</w:t>
                  </w:r>
                </w:p>
              </w:tc>
              <w:tc>
                <w:tcPr>
                  <w:tcW w:w="2433" w:type="dxa"/>
                  <w:gridSpan w:val="15"/>
                  <w:shd w:val="clear" w:color="auto" w:fill="FFFFFF"/>
                  <w:tcMar>
                    <w:left w:w="108" w:type="dxa"/>
                    <w:right w:w="108" w:type="dxa"/>
                  </w:tcMar>
                </w:tcPr>
                <w:p w:rsidR="00E30C45" w:rsidRPr="0046484E" w:rsidRDefault="00E30C45" w:rsidP="001913C8">
                  <w:pPr>
                    <w:rPr>
                      <w:color w:val="000000"/>
                    </w:rPr>
                  </w:pPr>
                  <w:r>
                    <w:rPr>
                      <w:color w:val="000000"/>
                    </w:rPr>
                    <w:t> </w:t>
                  </w:r>
                </w:p>
              </w:tc>
              <w:tc>
                <w:tcPr>
                  <w:tcW w:w="4284" w:type="dxa"/>
                  <w:gridSpan w:val="12"/>
                  <w:shd w:val="clear" w:color="auto" w:fill="FFFFFF"/>
                  <w:tcMar>
                    <w:left w:w="108" w:type="dxa"/>
                    <w:right w:w="108" w:type="dxa"/>
                  </w:tcMar>
                </w:tcPr>
                <w:p w:rsidR="00E30C45" w:rsidRPr="0046484E" w:rsidRDefault="00E30C45" w:rsidP="001913C8">
                  <w:pPr>
                    <w:rPr>
                      <w:color w:val="000000"/>
                    </w:rPr>
                  </w:pPr>
                </w:p>
                <w:p w:rsidR="00E30C45" w:rsidRPr="0046484E" w:rsidRDefault="00E30C45" w:rsidP="001913C8">
                  <w:pPr>
                    <w:rPr>
                      <w:color w:val="000000"/>
                    </w:rPr>
                  </w:pPr>
                  <w:r>
                    <w:rPr>
                      <w:color w:val="000000"/>
                    </w:rPr>
                    <w:t>Работу принял:</w:t>
                  </w:r>
                </w:p>
              </w:tc>
            </w:tr>
          </w:tbl>
          <w:p w:rsidR="00E30C45" w:rsidRPr="0046484E" w:rsidRDefault="00E30C45" w:rsidP="001913C8">
            <w:pPr>
              <w:spacing w:after="200" w:line="276" w:lineRule="auto"/>
            </w:pPr>
          </w:p>
        </w:tc>
        <w:tc>
          <w:tcPr>
            <w:tcW w:w="221" w:type="dxa"/>
            <w:shd w:val="clear" w:color="auto" w:fill="auto"/>
          </w:tcPr>
          <w:p w:rsidR="00E30C45" w:rsidRPr="0046484E" w:rsidRDefault="00E30C45" w:rsidP="001913C8">
            <w:pPr>
              <w:spacing w:line="276" w:lineRule="auto"/>
              <w:jc w:val="center"/>
              <w:rPr>
                <w:b/>
              </w:rPr>
            </w:pPr>
          </w:p>
        </w:tc>
      </w:tr>
    </w:tbl>
    <w:p w:rsidR="00E30C45" w:rsidRPr="0046484E" w:rsidRDefault="00E30C45" w:rsidP="001913C8">
      <w:pPr>
        <w:jc w:val="center"/>
        <w:rPr>
          <w:b/>
        </w:rPr>
      </w:pPr>
    </w:p>
    <w:tbl>
      <w:tblPr>
        <w:tblW w:w="9571" w:type="dxa"/>
        <w:tblLayout w:type="fixed"/>
        <w:tblLook w:val="0400"/>
      </w:tblPr>
      <w:tblGrid>
        <w:gridCol w:w="4786"/>
        <w:gridCol w:w="4785"/>
      </w:tblGrid>
      <w:tr w:rsidR="00E30C45" w:rsidRPr="0046484E" w:rsidTr="001913C8">
        <w:tc>
          <w:tcPr>
            <w:tcW w:w="4786" w:type="dxa"/>
          </w:tcPr>
          <w:p w:rsidR="00E30C45" w:rsidRPr="0046484E" w:rsidRDefault="00E30C45" w:rsidP="001913C8">
            <w:pPr>
              <w:spacing w:line="276" w:lineRule="auto"/>
              <w:jc w:val="center"/>
              <w:rPr>
                <w:b/>
              </w:rPr>
            </w:pPr>
            <w:r>
              <w:t>Исполнитель</w:t>
            </w:r>
          </w:p>
        </w:tc>
        <w:tc>
          <w:tcPr>
            <w:tcW w:w="4785" w:type="dxa"/>
          </w:tcPr>
          <w:p w:rsidR="00E30C45" w:rsidRPr="0046484E" w:rsidRDefault="00E30C45" w:rsidP="001913C8">
            <w:pPr>
              <w:spacing w:line="276" w:lineRule="auto"/>
              <w:jc w:val="center"/>
              <w:rPr>
                <w:b/>
              </w:rPr>
            </w:pPr>
            <w:r>
              <w:t>Заказчик</w:t>
            </w:r>
          </w:p>
        </w:tc>
      </w:tr>
      <w:tr w:rsidR="00E30C45" w:rsidRPr="0046484E" w:rsidTr="001913C8">
        <w:tc>
          <w:tcPr>
            <w:tcW w:w="4786" w:type="dxa"/>
          </w:tcPr>
          <w:p w:rsidR="00E30C45" w:rsidRPr="0046484E" w:rsidRDefault="00E30C45" w:rsidP="001913C8">
            <w:pPr>
              <w:spacing w:line="276" w:lineRule="auto"/>
              <w:jc w:val="center"/>
              <w:rPr>
                <w:b/>
              </w:rPr>
            </w:pPr>
            <w:r>
              <w:rPr>
                <w:b/>
              </w:rPr>
              <w:t>____________</w:t>
            </w:r>
            <w:r>
              <w:t>(Ф.И.О.)</w:t>
            </w:r>
          </w:p>
        </w:tc>
        <w:tc>
          <w:tcPr>
            <w:tcW w:w="4785" w:type="dxa"/>
          </w:tcPr>
          <w:p w:rsidR="00E30C45" w:rsidRPr="0046484E" w:rsidRDefault="00E30C45" w:rsidP="001913C8">
            <w:pPr>
              <w:spacing w:line="276" w:lineRule="auto"/>
              <w:jc w:val="center"/>
              <w:rPr>
                <w:b/>
              </w:rPr>
            </w:pPr>
            <w:r>
              <w:rPr>
                <w:b/>
              </w:rPr>
              <w:t>____________</w:t>
            </w:r>
            <w:r>
              <w:t>(Ф.И.О.)</w:t>
            </w:r>
          </w:p>
        </w:tc>
      </w:tr>
    </w:tbl>
    <w:p w:rsidR="001913C8" w:rsidRDefault="001913C8" w:rsidP="001913C8">
      <w:pPr>
        <w:spacing w:line="276" w:lineRule="auto"/>
        <w:ind w:left="5040"/>
        <w:jc w:val="right"/>
      </w:pPr>
    </w:p>
    <w:p w:rsidR="001913C8" w:rsidRDefault="001913C8" w:rsidP="001913C8">
      <w:pPr>
        <w:spacing w:line="276" w:lineRule="auto"/>
        <w:ind w:left="5040"/>
        <w:jc w:val="right"/>
      </w:pPr>
    </w:p>
    <w:p w:rsidR="001913C8" w:rsidRDefault="001913C8" w:rsidP="001913C8">
      <w:pPr>
        <w:spacing w:line="276" w:lineRule="auto"/>
        <w:ind w:left="5040"/>
        <w:jc w:val="right"/>
      </w:pPr>
    </w:p>
    <w:p w:rsidR="001913C8" w:rsidRDefault="001913C8" w:rsidP="001913C8">
      <w:pPr>
        <w:spacing w:line="276" w:lineRule="auto"/>
        <w:ind w:left="5040"/>
        <w:jc w:val="right"/>
      </w:pPr>
    </w:p>
    <w:p w:rsidR="001913C8" w:rsidRDefault="001913C8" w:rsidP="001913C8">
      <w:pPr>
        <w:spacing w:line="276" w:lineRule="auto"/>
        <w:ind w:left="5040"/>
        <w:jc w:val="right"/>
      </w:pPr>
    </w:p>
    <w:p w:rsidR="001913C8" w:rsidRDefault="001913C8" w:rsidP="001913C8">
      <w:pPr>
        <w:spacing w:line="276" w:lineRule="auto"/>
        <w:ind w:left="5040"/>
        <w:jc w:val="right"/>
      </w:pPr>
    </w:p>
    <w:p w:rsidR="001913C8" w:rsidRDefault="001913C8" w:rsidP="001913C8">
      <w:pPr>
        <w:spacing w:line="276" w:lineRule="auto"/>
        <w:ind w:left="5040"/>
        <w:jc w:val="right"/>
      </w:pPr>
    </w:p>
    <w:p w:rsidR="00E30C45" w:rsidRDefault="00E30C45" w:rsidP="001913C8">
      <w:pPr>
        <w:spacing w:line="276" w:lineRule="auto"/>
        <w:ind w:left="5040"/>
        <w:jc w:val="right"/>
      </w:pPr>
      <w:r>
        <w:t>Приложение № 6</w:t>
      </w:r>
    </w:p>
    <w:p w:rsidR="00E30C45" w:rsidRDefault="00E30C45" w:rsidP="001913C8">
      <w:pPr>
        <w:spacing w:line="276" w:lineRule="auto"/>
        <w:ind w:left="5040"/>
        <w:jc w:val="right"/>
      </w:pPr>
      <w:r>
        <w:t>к договору № __________________</w:t>
      </w:r>
    </w:p>
    <w:p w:rsidR="00E30C45" w:rsidRDefault="00E30C45" w:rsidP="001913C8">
      <w:pPr>
        <w:spacing w:line="276" w:lineRule="auto"/>
        <w:ind w:left="5040"/>
        <w:jc w:val="right"/>
      </w:pPr>
      <w:r>
        <w:t>от «___» __________ 2019 г.</w:t>
      </w:r>
    </w:p>
    <w:p w:rsidR="00E30C45" w:rsidRDefault="00E30C45" w:rsidP="001913C8">
      <w:pPr>
        <w:jc w:val="right"/>
        <w:rPr>
          <w:b/>
        </w:rPr>
      </w:pPr>
    </w:p>
    <w:p w:rsidR="00E30C45" w:rsidRDefault="00E30C45" w:rsidP="001913C8"/>
    <w:p w:rsidR="00E30C45" w:rsidRDefault="00E30C45" w:rsidP="001913C8">
      <w:pPr>
        <w:jc w:val="center"/>
      </w:pPr>
      <w:r>
        <w:t>ФОРМА</w:t>
      </w:r>
    </w:p>
    <w:p w:rsidR="00E30C45" w:rsidRDefault="00E30C45" w:rsidP="001913C8"/>
    <w:p w:rsidR="00E30C45" w:rsidRDefault="00E30C45" w:rsidP="001913C8">
      <w:pPr>
        <w:jc w:val="center"/>
        <w:rPr>
          <w:b/>
        </w:rPr>
      </w:pPr>
      <w:r>
        <w:rPr>
          <w:b/>
        </w:rPr>
        <w:t>АКТ №</w:t>
      </w:r>
    </w:p>
    <w:p w:rsidR="00E30C45" w:rsidRDefault="00E30C45" w:rsidP="001913C8">
      <w:pPr>
        <w:jc w:val="center"/>
      </w:pPr>
      <w:r>
        <w:rPr>
          <w:b/>
        </w:rPr>
        <w:t xml:space="preserve">приема-передачи деталей </w:t>
      </w:r>
    </w:p>
    <w:p w:rsidR="00E30C45" w:rsidRDefault="00E30C45" w:rsidP="001913C8">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E30C45" w:rsidRDefault="00E30C45" w:rsidP="001913C8">
      <w:pPr>
        <w:jc w:val="center"/>
      </w:pPr>
      <w:r>
        <w:t xml:space="preserve">по  Договору на выполнение работ по разделке грузовых вагонов </w:t>
      </w:r>
    </w:p>
    <w:p w:rsidR="00E30C45" w:rsidRDefault="00E30C45" w:rsidP="001913C8">
      <w:pPr>
        <w:pBdr>
          <w:top w:val="nil"/>
          <w:left w:val="nil"/>
          <w:bottom w:val="nil"/>
          <w:right w:val="nil"/>
          <w:between w:val="nil"/>
        </w:pBdr>
        <w:ind w:firstLine="720"/>
        <w:jc w:val="center"/>
        <w:rPr>
          <w:color w:val="000000"/>
        </w:rPr>
      </w:pPr>
      <w:r>
        <w:rPr>
          <w:color w:val="000000"/>
        </w:rPr>
        <w:t xml:space="preserve"> от «___» _________ 20__ г. № ___ /____/_____</w:t>
      </w:r>
    </w:p>
    <w:p w:rsidR="00E30C45" w:rsidRDefault="00E30C45" w:rsidP="001913C8">
      <w:pPr>
        <w:pBdr>
          <w:top w:val="nil"/>
          <w:left w:val="nil"/>
          <w:bottom w:val="nil"/>
          <w:right w:val="nil"/>
          <w:between w:val="nil"/>
        </w:pBdr>
        <w:ind w:firstLine="720"/>
        <w:jc w:val="center"/>
        <w:rPr>
          <w:color w:val="000000"/>
        </w:rPr>
      </w:pPr>
    </w:p>
    <w:p w:rsidR="00E30C45" w:rsidRDefault="00E30C45" w:rsidP="001913C8">
      <w:pPr>
        <w:tabs>
          <w:tab w:val="left" w:pos="0"/>
        </w:tabs>
        <w:jc w:val="right"/>
      </w:pPr>
      <w:r>
        <w:tab/>
        <w:t xml:space="preserve">   </w:t>
      </w:r>
      <w:r>
        <w:tab/>
        <w:t xml:space="preserve">       </w:t>
      </w:r>
      <w:r>
        <w:tab/>
      </w:r>
      <w:r>
        <w:tab/>
      </w:r>
      <w:r>
        <w:tab/>
      </w:r>
      <w:r>
        <w:tab/>
      </w:r>
      <w:r>
        <w:tab/>
        <w:t xml:space="preserve">                    </w:t>
      </w:r>
      <w:r>
        <w:tab/>
        <w:t>«____» _______ 20__ г.</w:t>
      </w:r>
    </w:p>
    <w:p w:rsidR="00E30C45" w:rsidRDefault="00E30C45" w:rsidP="001913C8">
      <w:pPr>
        <w:ind w:firstLine="720"/>
        <w:jc w:val="both"/>
      </w:pPr>
    </w:p>
    <w:p w:rsidR="00E30C45" w:rsidRDefault="00E30C45" w:rsidP="001913C8">
      <w:pPr>
        <w:jc w:val="both"/>
      </w:pPr>
      <w:r>
        <w:tab/>
        <w:t xml:space="preserve">1. В </w:t>
      </w:r>
      <w:proofErr w:type="gramStart"/>
      <w:r>
        <w:t>соответствии</w:t>
      </w:r>
      <w:proofErr w:type="gramEnd"/>
      <w:r>
        <w:t xml:space="preserve">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E30C45" w:rsidRDefault="00E30C45" w:rsidP="001913C8">
      <w:pPr>
        <w:ind w:firstLine="720"/>
        <w:jc w:val="both"/>
      </w:pPr>
    </w:p>
    <w:p w:rsidR="00E30C45" w:rsidRDefault="00E30C45" w:rsidP="001913C8"/>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2"/>
        <w:gridCol w:w="3015"/>
        <w:gridCol w:w="1014"/>
        <w:gridCol w:w="2748"/>
        <w:gridCol w:w="2012"/>
        <w:gridCol w:w="100"/>
      </w:tblGrid>
      <w:tr w:rsidR="00E30C45" w:rsidTr="001913C8">
        <w:trPr>
          <w:gridAfter w:val="1"/>
          <w:wAfter w:w="100" w:type="dxa"/>
          <w:trHeight w:val="7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w:t>
            </w:r>
          </w:p>
          <w:p w:rsidR="00E30C45" w:rsidRDefault="00E30C45" w:rsidP="001913C8">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Наименование детали</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Номер, год и завод изготовления детали</w:t>
            </w:r>
          </w:p>
        </w:tc>
      </w:tr>
      <w:tr w:rsidR="00E30C45" w:rsidTr="001913C8">
        <w:trPr>
          <w:gridAfter w:val="1"/>
          <w:wAfter w:w="100" w:type="dxa"/>
          <w:trHeight w:val="20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1</w:t>
            </w:r>
          </w:p>
        </w:tc>
        <w:tc>
          <w:tcPr>
            <w:tcW w:w="30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tabs>
                <w:tab w:val="left" w:pos="0"/>
              </w:tabs>
              <w:ind w:left="19" w:right="34"/>
              <w:jc w:val="center"/>
            </w:pPr>
            <w:r>
              <w:t>4</w:t>
            </w:r>
          </w:p>
        </w:tc>
      </w:tr>
      <w:tr w:rsidR="00E30C45" w:rsidTr="001913C8">
        <w:trPr>
          <w:gridAfter w:val="1"/>
          <w:wAfter w:w="100" w:type="dxa"/>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r>
      <w:tr w:rsidR="00E30C45" w:rsidTr="001913C8">
        <w:trPr>
          <w:gridAfter w:val="1"/>
          <w:wAfter w:w="100" w:type="dxa"/>
          <w:trHeight w:val="22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r>
      <w:tr w:rsidR="00E30C45" w:rsidTr="001913C8">
        <w:trPr>
          <w:gridAfter w:val="1"/>
          <w:wAfter w:w="100" w:type="dxa"/>
          <w:trHeight w:val="240"/>
        </w:trPr>
        <w:tc>
          <w:tcPr>
            <w:tcW w:w="6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p>
        </w:tc>
        <w:tc>
          <w:tcPr>
            <w:tcW w:w="3015"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c>
          <w:tcPr>
            <w:tcW w:w="2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r>
      <w:tr w:rsidR="00E30C45" w:rsidTr="001913C8">
        <w:tc>
          <w:tcPr>
            <w:tcW w:w="4711" w:type="dxa"/>
            <w:gridSpan w:val="3"/>
            <w:tcBorders>
              <w:top w:val="nil"/>
              <w:left w:val="nil"/>
              <w:bottom w:val="nil"/>
              <w:right w:val="nil"/>
            </w:tcBorders>
          </w:tcPr>
          <w:p w:rsidR="00E30C45" w:rsidRDefault="00E30C45" w:rsidP="001913C8">
            <w:pPr>
              <w:spacing w:line="276" w:lineRule="auto"/>
              <w:jc w:val="center"/>
              <w:rPr>
                <w:b/>
              </w:rPr>
            </w:pPr>
          </w:p>
        </w:tc>
        <w:tc>
          <w:tcPr>
            <w:tcW w:w="4860" w:type="dxa"/>
            <w:gridSpan w:val="3"/>
            <w:tcBorders>
              <w:top w:val="nil"/>
              <w:left w:val="nil"/>
              <w:bottom w:val="nil"/>
              <w:right w:val="nil"/>
            </w:tcBorders>
          </w:tcPr>
          <w:p w:rsidR="00E30C45" w:rsidRDefault="00E30C45" w:rsidP="001913C8">
            <w:pPr>
              <w:spacing w:line="276" w:lineRule="auto"/>
              <w:jc w:val="center"/>
              <w:rPr>
                <w:b/>
              </w:rPr>
            </w:pPr>
          </w:p>
        </w:tc>
      </w:tr>
    </w:tbl>
    <w:p w:rsidR="00E30C45" w:rsidRDefault="00E30C45" w:rsidP="001913C8">
      <w:pPr>
        <w:spacing w:line="360" w:lineRule="auto"/>
        <w:jc w:val="right"/>
      </w:pPr>
    </w:p>
    <w:tbl>
      <w:tblPr>
        <w:tblW w:w="10031" w:type="dxa"/>
        <w:tblBorders>
          <w:top w:val="nil"/>
          <w:left w:val="nil"/>
          <w:bottom w:val="nil"/>
          <w:right w:val="nil"/>
          <w:insideH w:val="nil"/>
          <w:insideV w:val="nil"/>
        </w:tblBorders>
        <w:tblLayout w:type="fixed"/>
        <w:tblLook w:val="0000"/>
      </w:tblPr>
      <w:tblGrid>
        <w:gridCol w:w="5147"/>
        <w:gridCol w:w="4884"/>
      </w:tblGrid>
      <w:tr w:rsidR="00E30C45" w:rsidTr="001913C8">
        <w:tc>
          <w:tcPr>
            <w:tcW w:w="5147" w:type="dxa"/>
          </w:tcPr>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r>
              <w:rPr>
                <w:b/>
              </w:rPr>
              <w:t>От Исполнителя</w:t>
            </w:r>
          </w:p>
          <w:p w:rsidR="00E30C45" w:rsidRDefault="00E30C45" w:rsidP="001913C8">
            <w:pPr>
              <w:pBdr>
                <w:top w:val="nil"/>
                <w:left w:val="nil"/>
                <w:bottom w:val="nil"/>
                <w:right w:val="nil"/>
                <w:between w:val="nil"/>
              </w:pBdr>
              <w:spacing w:line="276" w:lineRule="auto"/>
              <w:ind w:right="-2" w:firstLine="720"/>
              <w:jc w:val="both"/>
            </w:pPr>
          </w:p>
          <w:p w:rsidR="00E30C45" w:rsidRDefault="00E30C45" w:rsidP="001913C8">
            <w:pPr>
              <w:pBdr>
                <w:top w:val="nil"/>
                <w:left w:val="nil"/>
                <w:bottom w:val="nil"/>
                <w:right w:val="nil"/>
                <w:between w:val="nil"/>
              </w:pBdr>
              <w:spacing w:line="276" w:lineRule="auto"/>
              <w:ind w:right="-2" w:firstLine="720"/>
              <w:jc w:val="both"/>
            </w:pPr>
            <w:r>
              <w:t xml:space="preserve">_______________ </w:t>
            </w:r>
          </w:p>
        </w:tc>
        <w:tc>
          <w:tcPr>
            <w:tcW w:w="4884" w:type="dxa"/>
          </w:tcPr>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45" w:rsidRDefault="00E30C45" w:rsidP="001913C8">
            <w:pPr>
              <w:pBdr>
                <w:top w:val="nil"/>
                <w:left w:val="nil"/>
                <w:bottom w:val="nil"/>
                <w:right w:val="nil"/>
                <w:between w:val="nil"/>
              </w:pBdr>
              <w:spacing w:line="276" w:lineRule="auto"/>
              <w:ind w:right="-2" w:firstLine="720"/>
              <w:jc w:val="both"/>
              <w:rPr>
                <w:b/>
              </w:rPr>
            </w:pPr>
          </w:p>
          <w:p w:rsidR="00E30C45" w:rsidRDefault="00E30C45" w:rsidP="001913C8">
            <w:pPr>
              <w:pBdr>
                <w:top w:val="nil"/>
                <w:left w:val="nil"/>
                <w:bottom w:val="nil"/>
                <w:right w:val="nil"/>
                <w:between w:val="nil"/>
              </w:pBdr>
              <w:spacing w:line="276" w:lineRule="auto"/>
              <w:ind w:right="-2"/>
              <w:jc w:val="both"/>
            </w:pPr>
            <w:r>
              <w:t xml:space="preserve">____________________ </w:t>
            </w:r>
          </w:p>
        </w:tc>
      </w:tr>
    </w:tbl>
    <w:p w:rsidR="00E30C45" w:rsidRDefault="00E30C45" w:rsidP="001913C8">
      <w:r>
        <w:br w:type="page"/>
      </w:r>
    </w:p>
    <w:p w:rsidR="00E30C45" w:rsidRDefault="00E30C45" w:rsidP="001913C8">
      <w:pPr>
        <w:spacing w:line="276" w:lineRule="auto"/>
        <w:ind w:left="5220"/>
        <w:jc w:val="right"/>
      </w:pPr>
      <w:r>
        <w:lastRenderedPageBreak/>
        <w:t>Приложение № 7</w:t>
      </w:r>
    </w:p>
    <w:p w:rsidR="00E30C45" w:rsidRDefault="00E30C45" w:rsidP="001913C8">
      <w:pPr>
        <w:spacing w:line="276" w:lineRule="auto"/>
        <w:ind w:left="5220"/>
        <w:jc w:val="right"/>
      </w:pPr>
      <w:r>
        <w:t>к договору № _________________</w:t>
      </w:r>
    </w:p>
    <w:p w:rsidR="00E30C45" w:rsidRDefault="00E30C45" w:rsidP="001913C8">
      <w:pPr>
        <w:spacing w:line="276" w:lineRule="auto"/>
        <w:ind w:left="5220"/>
        <w:jc w:val="right"/>
      </w:pPr>
      <w:r>
        <w:t>от «___» __________ 2019 г.</w:t>
      </w:r>
    </w:p>
    <w:p w:rsidR="00E30C45" w:rsidRDefault="00E30C45" w:rsidP="001913C8">
      <w:pPr>
        <w:jc w:val="right"/>
        <w:rPr>
          <w:b/>
        </w:rPr>
      </w:pPr>
    </w:p>
    <w:p w:rsidR="00E30C45" w:rsidRDefault="00E30C45" w:rsidP="001913C8"/>
    <w:p w:rsidR="00E30C45" w:rsidRDefault="00E30C45" w:rsidP="001913C8">
      <w:pPr>
        <w:jc w:val="center"/>
      </w:pPr>
      <w:r>
        <w:t>ФОРМА</w:t>
      </w:r>
    </w:p>
    <w:p w:rsidR="00E30C45" w:rsidRDefault="00E30C45" w:rsidP="001913C8"/>
    <w:p w:rsidR="00E30C45" w:rsidRDefault="00E30C45" w:rsidP="001913C8">
      <w:pPr>
        <w:jc w:val="center"/>
        <w:rPr>
          <w:b/>
        </w:rPr>
      </w:pPr>
      <w:r>
        <w:rPr>
          <w:b/>
        </w:rPr>
        <w:t>АКТ №</w:t>
      </w:r>
    </w:p>
    <w:p w:rsidR="00E30C45" w:rsidRDefault="00E30C45" w:rsidP="001913C8">
      <w:pPr>
        <w:jc w:val="center"/>
      </w:pPr>
      <w:r>
        <w:rPr>
          <w:b/>
        </w:rPr>
        <w:t xml:space="preserve">приема-передачи лома черных металлов </w:t>
      </w:r>
    </w:p>
    <w:p w:rsidR="00E30C45" w:rsidRDefault="00E30C45" w:rsidP="001913C8">
      <w:pPr>
        <w:jc w:val="center"/>
      </w:pPr>
    </w:p>
    <w:p w:rsidR="00E30C45" w:rsidRDefault="00E30C45" w:rsidP="001913C8">
      <w:pPr>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E30C45" w:rsidRDefault="00E30C45" w:rsidP="001913C8">
      <w:pPr>
        <w:jc w:val="center"/>
      </w:pPr>
      <w:r>
        <w:t xml:space="preserve"> по Договору на выполнение работ по разделке грузовых вагонов </w:t>
      </w:r>
    </w:p>
    <w:p w:rsidR="00E30C45" w:rsidRDefault="00E30C45" w:rsidP="001913C8">
      <w:pPr>
        <w:pBdr>
          <w:top w:val="nil"/>
          <w:left w:val="nil"/>
          <w:bottom w:val="nil"/>
          <w:right w:val="nil"/>
          <w:between w:val="nil"/>
        </w:pBdr>
        <w:ind w:firstLine="720"/>
        <w:jc w:val="center"/>
        <w:rPr>
          <w:color w:val="000000"/>
        </w:rPr>
      </w:pPr>
      <w:r>
        <w:rPr>
          <w:color w:val="000000"/>
        </w:rPr>
        <w:t xml:space="preserve"> от «___» _________ 20__ г. № ___ /____/_____</w:t>
      </w:r>
    </w:p>
    <w:p w:rsidR="00E30C45" w:rsidRDefault="00E30C45" w:rsidP="001913C8">
      <w:pPr>
        <w:pBdr>
          <w:top w:val="nil"/>
          <w:left w:val="nil"/>
          <w:bottom w:val="nil"/>
          <w:right w:val="nil"/>
          <w:between w:val="nil"/>
        </w:pBdr>
        <w:ind w:firstLine="720"/>
        <w:jc w:val="center"/>
        <w:rPr>
          <w:color w:val="000000"/>
        </w:rPr>
      </w:pPr>
    </w:p>
    <w:p w:rsidR="00E30C45" w:rsidRDefault="00E30C45" w:rsidP="001913C8">
      <w:pPr>
        <w:tabs>
          <w:tab w:val="left" w:pos="0"/>
        </w:tabs>
        <w:jc w:val="center"/>
      </w:pPr>
      <w:r>
        <w:tab/>
        <w:t xml:space="preserve">   </w:t>
      </w:r>
      <w:r>
        <w:tab/>
        <w:t xml:space="preserve">       </w:t>
      </w:r>
      <w:r>
        <w:tab/>
      </w:r>
      <w:r>
        <w:tab/>
      </w:r>
      <w:r>
        <w:tab/>
      </w:r>
      <w:r>
        <w:tab/>
      </w:r>
      <w:r>
        <w:tab/>
        <w:t xml:space="preserve">                     «____» _______ 20__ г.</w:t>
      </w:r>
    </w:p>
    <w:p w:rsidR="00E30C45" w:rsidRDefault="00E30C45" w:rsidP="001913C8">
      <w:pPr>
        <w:ind w:firstLine="720"/>
        <w:jc w:val="both"/>
      </w:pPr>
    </w:p>
    <w:p w:rsidR="00E30C45" w:rsidRDefault="00E30C45" w:rsidP="001913C8">
      <w:pPr>
        <w:jc w:val="both"/>
      </w:pPr>
      <w:r>
        <w:tab/>
        <w:t xml:space="preserve">1. В </w:t>
      </w:r>
      <w:proofErr w:type="gramStart"/>
      <w:r>
        <w:t>соответствии</w:t>
      </w:r>
      <w:proofErr w:type="gramEnd"/>
      <w:r>
        <w:t xml:space="preserve">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E30C45" w:rsidRDefault="00E30C45" w:rsidP="001913C8">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9"/>
        <w:gridCol w:w="3209"/>
        <w:gridCol w:w="934"/>
        <w:gridCol w:w="3057"/>
        <w:gridCol w:w="1565"/>
        <w:gridCol w:w="108"/>
      </w:tblGrid>
      <w:tr w:rsidR="00E30C45" w:rsidTr="001913C8">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p>
          <w:p w:rsidR="00E30C45" w:rsidRDefault="00E30C45" w:rsidP="001913C8">
            <w:pPr>
              <w:jc w:val="center"/>
            </w:pPr>
            <w:r>
              <w:t>№</w:t>
            </w:r>
          </w:p>
          <w:p w:rsidR="00E30C45" w:rsidRDefault="00E30C45" w:rsidP="001913C8">
            <w:pPr>
              <w:jc w:val="center"/>
            </w:pPr>
            <w:proofErr w:type="spellStart"/>
            <w:proofErr w:type="gramStart"/>
            <w:r>
              <w:t>п</w:t>
            </w:r>
            <w:proofErr w:type="spellEnd"/>
            <w:proofErr w:type="gramEnd"/>
            <w:r>
              <w:t>/</w:t>
            </w:r>
            <w:proofErr w:type="spellStart"/>
            <w:r>
              <w:t>п</w:t>
            </w:r>
            <w:proofErr w:type="spellEnd"/>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108" w:right="-108"/>
              <w:jc w:val="center"/>
            </w:pPr>
            <w:r>
              <w:t>Вес лома черных металлов, тонн</w:t>
            </w:r>
          </w:p>
        </w:tc>
      </w:tr>
      <w:tr w:rsidR="00E30C45" w:rsidTr="001913C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ind w:left="-108" w:right="-108"/>
              <w:jc w:val="center"/>
            </w:pPr>
            <w:r>
              <w:t>4</w:t>
            </w:r>
          </w:p>
        </w:tc>
      </w:tr>
      <w:tr w:rsidR="00E30C45" w:rsidTr="001913C8">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r>
      <w:tr w:rsidR="00E30C45" w:rsidTr="001913C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r>
      <w:tr w:rsidR="00E30C45" w:rsidTr="001913C8">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tc>
      </w:tr>
      <w:tr w:rsidR="00E30C45" w:rsidTr="0019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E30C45" w:rsidRDefault="00E30C45" w:rsidP="001913C8">
            <w:pPr>
              <w:rPr>
                <w:b/>
              </w:rPr>
            </w:pPr>
          </w:p>
        </w:tc>
        <w:tc>
          <w:tcPr>
            <w:tcW w:w="4785" w:type="dxa"/>
            <w:gridSpan w:val="3"/>
          </w:tcPr>
          <w:p w:rsidR="00E30C45" w:rsidRDefault="00E30C45" w:rsidP="001913C8">
            <w:pPr>
              <w:spacing w:line="276" w:lineRule="auto"/>
              <w:jc w:val="center"/>
              <w:rPr>
                <w:b/>
              </w:rPr>
            </w:pPr>
          </w:p>
        </w:tc>
      </w:tr>
      <w:tr w:rsidR="00E30C45" w:rsidTr="0019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E30C45" w:rsidRDefault="00E30C45" w:rsidP="001913C8">
            <w:pPr>
              <w:jc w:val="center"/>
              <w:rPr>
                <w:b/>
              </w:rPr>
            </w:pPr>
          </w:p>
          <w:p w:rsidR="00E30C45" w:rsidRDefault="00E30C45" w:rsidP="001913C8">
            <w:pPr>
              <w:jc w:val="center"/>
              <w:rPr>
                <w:b/>
              </w:rPr>
            </w:pPr>
          </w:p>
          <w:p w:rsidR="00E30C45" w:rsidRDefault="00E30C45" w:rsidP="001913C8">
            <w:pPr>
              <w:jc w:val="center"/>
              <w:rPr>
                <w:b/>
              </w:rPr>
            </w:pPr>
            <w:r>
              <w:rPr>
                <w:b/>
              </w:rPr>
              <w:t>От Исполнителя</w:t>
            </w:r>
          </w:p>
          <w:p w:rsidR="00E30C45" w:rsidRDefault="00E30C45" w:rsidP="001913C8">
            <w:pPr>
              <w:jc w:val="center"/>
              <w:rPr>
                <w:b/>
              </w:rPr>
            </w:pPr>
          </w:p>
          <w:p w:rsidR="00E30C45" w:rsidRDefault="00E30C45" w:rsidP="001913C8">
            <w:pPr>
              <w:jc w:val="center"/>
              <w:rPr>
                <w:b/>
              </w:rPr>
            </w:pPr>
            <w:r>
              <w:rPr>
                <w:b/>
              </w:rPr>
              <w:t xml:space="preserve">_______________ </w:t>
            </w:r>
          </w:p>
        </w:tc>
        <w:tc>
          <w:tcPr>
            <w:tcW w:w="4785" w:type="dxa"/>
            <w:gridSpan w:val="3"/>
          </w:tcPr>
          <w:p w:rsidR="00E30C45" w:rsidRDefault="00E30C45" w:rsidP="001913C8">
            <w:pPr>
              <w:jc w:val="center"/>
              <w:rPr>
                <w:b/>
              </w:rPr>
            </w:pPr>
          </w:p>
          <w:p w:rsidR="00E30C45" w:rsidRDefault="00E30C45" w:rsidP="001913C8">
            <w:pPr>
              <w:jc w:val="center"/>
              <w:rPr>
                <w:b/>
              </w:rPr>
            </w:pPr>
          </w:p>
          <w:p w:rsidR="00E30C45" w:rsidRDefault="00E30C45" w:rsidP="001913C8">
            <w:pPr>
              <w:jc w:val="center"/>
              <w:rPr>
                <w:b/>
              </w:rPr>
            </w:pPr>
            <w:r>
              <w:rPr>
                <w:b/>
              </w:rPr>
              <w:t>От Заказчика</w:t>
            </w:r>
          </w:p>
          <w:p w:rsidR="00E30C45" w:rsidRDefault="00E30C45" w:rsidP="001913C8">
            <w:pPr>
              <w:jc w:val="center"/>
              <w:rPr>
                <w:b/>
              </w:rPr>
            </w:pPr>
          </w:p>
          <w:p w:rsidR="00E30C45" w:rsidRDefault="00E30C45" w:rsidP="001913C8">
            <w:pPr>
              <w:jc w:val="center"/>
              <w:rPr>
                <w:b/>
              </w:rPr>
            </w:pPr>
            <w:r>
              <w:rPr>
                <w:b/>
              </w:rPr>
              <w:t xml:space="preserve">____________________ </w:t>
            </w:r>
          </w:p>
        </w:tc>
      </w:tr>
    </w:tbl>
    <w:p w:rsidR="00E30C45" w:rsidRDefault="00E30C45" w:rsidP="001913C8">
      <w:r>
        <w:br w:type="page"/>
      </w:r>
    </w:p>
    <w:p w:rsidR="00E30C45" w:rsidRDefault="00E30C45" w:rsidP="001913C8">
      <w:pPr>
        <w:spacing w:line="276" w:lineRule="auto"/>
        <w:ind w:left="5580"/>
        <w:jc w:val="right"/>
      </w:pPr>
      <w:r>
        <w:lastRenderedPageBreak/>
        <w:t>Приложение № 8</w:t>
      </w:r>
    </w:p>
    <w:p w:rsidR="00E30C45" w:rsidRDefault="00E30C45" w:rsidP="001913C8">
      <w:pPr>
        <w:spacing w:line="276" w:lineRule="auto"/>
        <w:ind w:left="5580"/>
        <w:jc w:val="right"/>
      </w:pPr>
      <w:r>
        <w:t xml:space="preserve">к договору № ______________ </w:t>
      </w:r>
    </w:p>
    <w:p w:rsidR="00E30C45" w:rsidRDefault="00E30C45" w:rsidP="001913C8">
      <w:pPr>
        <w:spacing w:line="276" w:lineRule="auto"/>
        <w:ind w:left="5580"/>
        <w:jc w:val="right"/>
      </w:pPr>
      <w:r>
        <w:t>от «___» __________ 2019 г.</w:t>
      </w:r>
    </w:p>
    <w:p w:rsidR="00E30C45" w:rsidRDefault="00E30C45" w:rsidP="001913C8">
      <w:pPr>
        <w:spacing w:after="120"/>
        <w:jc w:val="right"/>
      </w:pPr>
    </w:p>
    <w:p w:rsidR="00E30C45" w:rsidRDefault="00E30C45" w:rsidP="001913C8">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E30C45" w:rsidTr="001913C8">
        <w:tc>
          <w:tcPr>
            <w:tcW w:w="1386"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pPr>
            <w:r>
              <w:t xml:space="preserve">Дата  </w:t>
            </w:r>
          </w:p>
        </w:tc>
      </w:tr>
      <w:tr w:rsidR="00E30C45" w:rsidTr="001913C8">
        <w:trPr>
          <w:trHeight w:val="180"/>
        </w:trPr>
        <w:tc>
          <w:tcPr>
            <w:tcW w:w="1386"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rPr>
                <w:b/>
              </w:rPr>
            </w:pPr>
          </w:p>
        </w:tc>
      </w:tr>
    </w:tbl>
    <w:p w:rsidR="00E30C45" w:rsidRDefault="00E30C45" w:rsidP="001913C8">
      <w:pPr>
        <w:jc w:val="center"/>
        <w:rPr>
          <w:b/>
        </w:rPr>
      </w:pPr>
    </w:p>
    <w:p w:rsidR="00E30C45" w:rsidRDefault="00E30C45" w:rsidP="001913C8">
      <w:pPr>
        <w:jc w:val="center"/>
        <w:rPr>
          <w:b/>
        </w:rPr>
      </w:pPr>
      <w:r>
        <w:rPr>
          <w:b/>
        </w:rPr>
        <w:t>Задание Заказчика</w:t>
      </w:r>
    </w:p>
    <w:p w:rsidR="00E30C45" w:rsidRDefault="00E30C45" w:rsidP="001913C8">
      <w:pPr>
        <w:jc w:val="center"/>
        <w:rPr>
          <w:b/>
        </w:rPr>
      </w:pPr>
      <w:r>
        <w:rPr>
          <w:b/>
        </w:rPr>
        <w:t>на выполнение работ по нанесению неустранимого дефекта</w:t>
      </w:r>
    </w:p>
    <w:p w:rsidR="00E30C45" w:rsidRDefault="00E30C45" w:rsidP="001913C8">
      <w:pPr>
        <w:ind w:right="285" w:firstLine="2268"/>
      </w:pPr>
      <w:r>
        <w:t xml:space="preserve">к Договору № </w:t>
      </w:r>
      <w:proofErr w:type="spellStart"/>
      <w:r>
        <w:t>________</w:t>
      </w:r>
      <w:proofErr w:type="gramStart"/>
      <w:r>
        <w:t>от</w:t>
      </w:r>
      <w:proofErr w:type="spellEnd"/>
      <w:proofErr w:type="gramEnd"/>
      <w:r>
        <w:t xml:space="preserve"> ___ </w:t>
      </w:r>
    </w:p>
    <w:p w:rsidR="00E30C45" w:rsidRDefault="00E30C45" w:rsidP="001913C8">
      <w:pPr>
        <w:ind w:right="285" w:firstLine="708"/>
      </w:pPr>
    </w:p>
    <w:p w:rsidR="00E30C45" w:rsidRDefault="00E30C45" w:rsidP="001913C8">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E30C45" w:rsidRDefault="00E30C45" w:rsidP="001913C8">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E30C45" w:rsidTr="001913C8">
        <w:trPr>
          <w:trHeight w:val="600"/>
        </w:trPr>
        <w:tc>
          <w:tcPr>
            <w:tcW w:w="585" w:type="dxa"/>
            <w:tcBorders>
              <w:bottom w:val="single" w:sz="4" w:space="0" w:color="000000"/>
            </w:tcBorders>
            <w:shd w:val="clear" w:color="auto" w:fill="auto"/>
            <w:vAlign w:val="center"/>
          </w:tcPr>
          <w:p w:rsidR="00E30C45" w:rsidRDefault="00E30C45" w:rsidP="001913C8">
            <w:pPr>
              <w:tabs>
                <w:tab w:val="left" w:pos="0"/>
              </w:tabs>
              <w:ind w:left="19" w:right="34"/>
              <w:jc w:val="center"/>
            </w:pPr>
            <w:r>
              <w:t>№</w:t>
            </w:r>
          </w:p>
          <w:p w:rsidR="00E30C45" w:rsidRDefault="00E30C45" w:rsidP="001913C8">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E30C45" w:rsidRDefault="00E30C45" w:rsidP="001913C8">
            <w:pPr>
              <w:tabs>
                <w:tab w:val="left" w:pos="0"/>
              </w:tabs>
              <w:ind w:left="19" w:right="34" w:firstLine="59"/>
              <w:jc w:val="center"/>
            </w:pPr>
            <w:r>
              <w:t>Инвентарный номер вагона</w:t>
            </w:r>
          </w:p>
        </w:tc>
        <w:tc>
          <w:tcPr>
            <w:tcW w:w="1414" w:type="dxa"/>
            <w:vAlign w:val="center"/>
          </w:tcPr>
          <w:p w:rsidR="00E30C45" w:rsidRDefault="00E30C45" w:rsidP="001913C8">
            <w:pPr>
              <w:tabs>
                <w:tab w:val="left" w:pos="0"/>
              </w:tabs>
              <w:ind w:left="19" w:right="34" w:firstLine="59"/>
              <w:jc w:val="center"/>
            </w:pPr>
            <w:r>
              <w:t>Наименование детали</w:t>
            </w:r>
          </w:p>
        </w:tc>
        <w:tc>
          <w:tcPr>
            <w:tcW w:w="1414" w:type="dxa"/>
            <w:shd w:val="clear" w:color="auto" w:fill="auto"/>
            <w:vAlign w:val="center"/>
          </w:tcPr>
          <w:p w:rsidR="00E30C45" w:rsidRDefault="00E30C45" w:rsidP="001913C8">
            <w:pPr>
              <w:tabs>
                <w:tab w:val="left" w:pos="0"/>
              </w:tabs>
              <w:ind w:left="19" w:right="34" w:firstLine="61"/>
              <w:jc w:val="center"/>
            </w:pPr>
            <w:r>
              <w:t>Год изготовления</w:t>
            </w:r>
          </w:p>
        </w:tc>
        <w:tc>
          <w:tcPr>
            <w:tcW w:w="1297" w:type="dxa"/>
            <w:shd w:val="clear" w:color="auto" w:fill="auto"/>
            <w:vAlign w:val="center"/>
          </w:tcPr>
          <w:p w:rsidR="00E30C45" w:rsidRDefault="00E30C45" w:rsidP="001913C8">
            <w:pPr>
              <w:tabs>
                <w:tab w:val="left" w:pos="0"/>
              </w:tabs>
              <w:ind w:left="19" w:right="34" w:firstLine="30"/>
              <w:jc w:val="center"/>
            </w:pPr>
            <w:r>
              <w:t>Номер завода</w:t>
            </w:r>
          </w:p>
        </w:tc>
        <w:tc>
          <w:tcPr>
            <w:tcW w:w="1768" w:type="dxa"/>
            <w:shd w:val="clear" w:color="auto" w:fill="auto"/>
            <w:vAlign w:val="center"/>
          </w:tcPr>
          <w:p w:rsidR="00E30C45" w:rsidRDefault="00E30C45" w:rsidP="001913C8">
            <w:pPr>
              <w:tabs>
                <w:tab w:val="left" w:pos="0"/>
              </w:tabs>
              <w:ind w:left="19" w:right="34"/>
              <w:jc w:val="center"/>
            </w:pPr>
            <w:r>
              <w:t>Номер детали</w:t>
            </w:r>
          </w:p>
        </w:tc>
        <w:tc>
          <w:tcPr>
            <w:tcW w:w="1768" w:type="dxa"/>
            <w:shd w:val="clear" w:color="auto" w:fill="auto"/>
          </w:tcPr>
          <w:p w:rsidR="00E30C45" w:rsidRDefault="00E30C45" w:rsidP="001913C8">
            <w:pPr>
              <w:tabs>
                <w:tab w:val="left" w:pos="0"/>
              </w:tabs>
              <w:ind w:left="19" w:right="34"/>
              <w:jc w:val="center"/>
            </w:pPr>
            <w:r>
              <w:t>Срок выполнения</w:t>
            </w:r>
          </w:p>
        </w:tc>
      </w:tr>
      <w:tr w:rsidR="00E30C45" w:rsidTr="001913C8">
        <w:trPr>
          <w:trHeight w:val="20"/>
        </w:trPr>
        <w:tc>
          <w:tcPr>
            <w:tcW w:w="585" w:type="dxa"/>
            <w:tcBorders>
              <w:top w:val="single" w:sz="4" w:space="0" w:color="000000"/>
            </w:tcBorders>
            <w:shd w:val="clear" w:color="auto" w:fill="auto"/>
            <w:vAlign w:val="center"/>
          </w:tcPr>
          <w:p w:rsidR="00E30C45" w:rsidRDefault="00E30C45" w:rsidP="001913C8">
            <w:pPr>
              <w:tabs>
                <w:tab w:val="left" w:pos="0"/>
              </w:tabs>
              <w:ind w:left="19" w:right="34"/>
              <w:jc w:val="center"/>
            </w:pPr>
            <w:r>
              <w:t>1</w:t>
            </w:r>
          </w:p>
        </w:tc>
        <w:tc>
          <w:tcPr>
            <w:tcW w:w="1390" w:type="dxa"/>
            <w:shd w:val="clear" w:color="auto" w:fill="auto"/>
            <w:vAlign w:val="center"/>
          </w:tcPr>
          <w:p w:rsidR="00E30C45" w:rsidRDefault="00E30C45" w:rsidP="001913C8">
            <w:pPr>
              <w:tabs>
                <w:tab w:val="left" w:pos="0"/>
              </w:tabs>
              <w:ind w:left="19" w:right="34" w:firstLine="59"/>
              <w:jc w:val="center"/>
            </w:pPr>
            <w:r>
              <w:t>2</w:t>
            </w:r>
          </w:p>
        </w:tc>
        <w:tc>
          <w:tcPr>
            <w:tcW w:w="1414" w:type="dxa"/>
            <w:vAlign w:val="center"/>
          </w:tcPr>
          <w:p w:rsidR="00E30C45" w:rsidRDefault="00E30C45" w:rsidP="001913C8">
            <w:pPr>
              <w:tabs>
                <w:tab w:val="left" w:pos="0"/>
              </w:tabs>
              <w:ind w:left="19" w:right="34" w:firstLine="59"/>
              <w:jc w:val="center"/>
            </w:pPr>
            <w:r>
              <w:t>3</w:t>
            </w:r>
          </w:p>
        </w:tc>
        <w:tc>
          <w:tcPr>
            <w:tcW w:w="1414" w:type="dxa"/>
            <w:shd w:val="clear" w:color="auto" w:fill="auto"/>
            <w:vAlign w:val="center"/>
          </w:tcPr>
          <w:p w:rsidR="00E30C45" w:rsidRDefault="00E30C45" w:rsidP="001913C8">
            <w:pPr>
              <w:tabs>
                <w:tab w:val="left" w:pos="0"/>
              </w:tabs>
              <w:ind w:left="19" w:right="34" w:firstLine="61"/>
              <w:jc w:val="center"/>
            </w:pPr>
            <w:r>
              <w:t>4</w:t>
            </w:r>
          </w:p>
        </w:tc>
        <w:tc>
          <w:tcPr>
            <w:tcW w:w="1297" w:type="dxa"/>
            <w:shd w:val="clear" w:color="auto" w:fill="auto"/>
            <w:vAlign w:val="center"/>
          </w:tcPr>
          <w:p w:rsidR="00E30C45" w:rsidRDefault="00E30C45" w:rsidP="001913C8">
            <w:pPr>
              <w:tabs>
                <w:tab w:val="left" w:pos="0"/>
              </w:tabs>
              <w:ind w:left="19" w:right="34" w:firstLine="30"/>
              <w:jc w:val="center"/>
            </w:pPr>
            <w:r>
              <w:t>5</w:t>
            </w:r>
          </w:p>
        </w:tc>
        <w:tc>
          <w:tcPr>
            <w:tcW w:w="1768" w:type="dxa"/>
            <w:shd w:val="clear" w:color="auto" w:fill="auto"/>
            <w:vAlign w:val="center"/>
          </w:tcPr>
          <w:p w:rsidR="00E30C45" w:rsidRDefault="00E30C45" w:rsidP="001913C8">
            <w:pPr>
              <w:tabs>
                <w:tab w:val="left" w:pos="0"/>
              </w:tabs>
              <w:ind w:left="19" w:right="34"/>
              <w:jc w:val="center"/>
            </w:pPr>
            <w:r>
              <w:t>6</w:t>
            </w:r>
          </w:p>
        </w:tc>
        <w:tc>
          <w:tcPr>
            <w:tcW w:w="1768" w:type="dxa"/>
            <w:shd w:val="clear" w:color="auto" w:fill="auto"/>
          </w:tcPr>
          <w:p w:rsidR="00E30C45" w:rsidRDefault="00E30C45" w:rsidP="001913C8">
            <w:pPr>
              <w:tabs>
                <w:tab w:val="left" w:pos="0"/>
              </w:tabs>
              <w:ind w:left="19" w:right="34"/>
              <w:jc w:val="center"/>
            </w:pPr>
            <w:r>
              <w:t>7</w:t>
            </w:r>
          </w:p>
        </w:tc>
      </w:tr>
      <w:tr w:rsidR="00E30C45" w:rsidTr="001913C8">
        <w:trPr>
          <w:trHeight w:val="20"/>
        </w:trPr>
        <w:tc>
          <w:tcPr>
            <w:tcW w:w="585" w:type="dxa"/>
            <w:shd w:val="clear" w:color="auto" w:fill="auto"/>
            <w:vAlign w:val="center"/>
          </w:tcPr>
          <w:p w:rsidR="00E30C45" w:rsidRDefault="00E30C45" w:rsidP="001913C8">
            <w:pPr>
              <w:jc w:val="center"/>
            </w:pPr>
          </w:p>
        </w:tc>
        <w:tc>
          <w:tcPr>
            <w:tcW w:w="1390" w:type="dxa"/>
            <w:shd w:val="clear" w:color="auto" w:fill="auto"/>
          </w:tcPr>
          <w:p w:rsidR="00E30C45" w:rsidRDefault="00E30C45" w:rsidP="001913C8">
            <w:pPr>
              <w:tabs>
                <w:tab w:val="right" w:pos="11374"/>
              </w:tabs>
              <w:ind w:firstLine="59"/>
              <w:jc w:val="center"/>
            </w:pPr>
          </w:p>
        </w:tc>
        <w:tc>
          <w:tcPr>
            <w:tcW w:w="1414" w:type="dxa"/>
          </w:tcPr>
          <w:p w:rsidR="00E30C45" w:rsidRDefault="00E30C45" w:rsidP="001913C8">
            <w:pPr>
              <w:tabs>
                <w:tab w:val="right" w:pos="11374"/>
              </w:tabs>
              <w:ind w:firstLine="61"/>
              <w:jc w:val="center"/>
            </w:pPr>
          </w:p>
        </w:tc>
        <w:tc>
          <w:tcPr>
            <w:tcW w:w="1414" w:type="dxa"/>
            <w:shd w:val="clear" w:color="auto" w:fill="auto"/>
          </w:tcPr>
          <w:p w:rsidR="00E30C45" w:rsidRDefault="00E30C45" w:rsidP="001913C8">
            <w:pPr>
              <w:tabs>
                <w:tab w:val="right" w:pos="11374"/>
              </w:tabs>
              <w:ind w:firstLine="61"/>
              <w:jc w:val="center"/>
            </w:pPr>
          </w:p>
        </w:tc>
        <w:tc>
          <w:tcPr>
            <w:tcW w:w="1297" w:type="dxa"/>
            <w:shd w:val="clear" w:color="auto" w:fill="auto"/>
          </w:tcPr>
          <w:p w:rsidR="00E30C45" w:rsidRDefault="00E30C45" w:rsidP="001913C8">
            <w:pPr>
              <w:tabs>
                <w:tab w:val="right" w:pos="11374"/>
              </w:tabs>
              <w:ind w:firstLine="30"/>
              <w:jc w:val="center"/>
            </w:pPr>
          </w:p>
        </w:tc>
        <w:tc>
          <w:tcPr>
            <w:tcW w:w="1768" w:type="dxa"/>
            <w:shd w:val="clear" w:color="auto" w:fill="auto"/>
          </w:tcPr>
          <w:p w:rsidR="00E30C45" w:rsidRDefault="00E30C45" w:rsidP="001913C8">
            <w:pPr>
              <w:tabs>
                <w:tab w:val="right" w:pos="11374"/>
              </w:tabs>
              <w:jc w:val="center"/>
            </w:pPr>
          </w:p>
        </w:tc>
        <w:tc>
          <w:tcPr>
            <w:tcW w:w="1768" w:type="dxa"/>
            <w:shd w:val="clear" w:color="auto" w:fill="auto"/>
          </w:tcPr>
          <w:p w:rsidR="00E30C45" w:rsidRDefault="00E30C45" w:rsidP="001913C8">
            <w:pPr>
              <w:tabs>
                <w:tab w:val="right" w:pos="11374"/>
              </w:tabs>
              <w:jc w:val="center"/>
            </w:pPr>
          </w:p>
        </w:tc>
      </w:tr>
      <w:tr w:rsidR="00E30C45" w:rsidTr="001913C8">
        <w:trPr>
          <w:trHeight w:val="20"/>
        </w:trPr>
        <w:tc>
          <w:tcPr>
            <w:tcW w:w="585" w:type="dxa"/>
            <w:shd w:val="clear" w:color="auto" w:fill="auto"/>
            <w:vAlign w:val="center"/>
          </w:tcPr>
          <w:p w:rsidR="00E30C45" w:rsidRDefault="00E30C45" w:rsidP="001913C8">
            <w:pPr>
              <w:jc w:val="center"/>
            </w:pPr>
          </w:p>
        </w:tc>
        <w:tc>
          <w:tcPr>
            <w:tcW w:w="1390" w:type="dxa"/>
            <w:shd w:val="clear" w:color="auto" w:fill="auto"/>
          </w:tcPr>
          <w:p w:rsidR="00E30C45" w:rsidRDefault="00E30C45" w:rsidP="001913C8">
            <w:pPr>
              <w:tabs>
                <w:tab w:val="right" w:pos="11374"/>
              </w:tabs>
              <w:ind w:firstLine="59"/>
              <w:jc w:val="center"/>
            </w:pPr>
          </w:p>
        </w:tc>
        <w:tc>
          <w:tcPr>
            <w:tcW w:w="1414" w:type="dxa"/>
          </w:tcPr>
          <w:p w:rsidR="00E30C45" w:rsidRDefault="00E30C45" w:rsidP="001913C8">
            <w:pPr>
              <w:tabs>
                <w:tab w:val="right" w:pos="11374"/>
              </w:tabs>
              <w:ind w:firstLine="61"/>
              <w:jc w:val="center"/>
            </w:pPr>
          </w:p>
        </w:tc>
        <w:tc>
          <w:tcPr>
            <w:tcW w:w="1414" w:type="dxa"/>
            <w:shd w:val="clear" w:color="auto" w:fill="auto"/>
          </w:tcPr>
          <w:p w:rsidR="00E30C45" w:rsidRDefault="00E30C45" w:rsidP="001913C8">
            <w:pPr>
              <w:tabs>
                <w:tab w:val="right" w:pos="11374"/>
              </w:tabs>
              <w:ind w:firstLine="61"/>
              <w:jc w:val="center"/>
            </w:pPr>
          </w:p>
        </w:tc>
        <w:tc>
          <w:tcPr>
            <w:tcW w:w="1297" w:type="dxa"/>
            <w:shd w:val="clear" w:color="auto" w:fill="auto"/>
          </w:tcPr>
          <w:p w:rsidR="00E30C45" w:rsidRDefault="00E30C45" w:rsidP="001913C8">
            <w:pPr>
              <w:tabs>
                <w:tab w:val="right" w:pos="11374"/>
              </w:tabs>
              <w:ind w:firstLine="30"/>
              <w:jc w:val="center"/>
            </w:pPr>
          </w:p>
        </w:tc>
        <w:tc>
          <w:tcPr>
            <w:tcW w:w="1768" w:type="dxa"/>
            <w:shd w:val="clear" w:color="auto" w:fill="auto"/>
          </w:tcPr>
          <w:p w:rsidR="00E30C45" w:rsidRDefault="00E30C45" w:rsidP="001913C8">
            <w:pPr>
              <w:tabs>
                <w:tab w:val="right" w:pos="11374"/>
              </w:tabs>
              <w:jc w:val="center"/>
            </w:pPr>
          </w:p>
        </w:tc>
        <w:tc>
          <w:tcPr>
            <w:tcW w:w="1768" w:type="dxa"/>
            <w:shd w:val="clear" w:color="auto" w:fill="auto"/>
          </w:tcPr>
          <w:p w:rsidR="00E30C45" w:rsidRDefault="00E30C45" w:rsidP="001913C8">
            <w:pPr>
              <w:tabs>
                <w:tab w:val="right" w:pos="11374"/>
              </w:tabs>
              <w:jc w:val="center"/>
            </w:pPr>
          </w:p>
        </w:tc>
      </w:tr>
    </w:tbl>
    <w:p w:rsidR="00E30C45" w:rsidRDefault="00E30C45" w:rsidP="001913C8"/>
    <w:p w:rsidR="00E30C45" w:rsidRDefault="00E30C45" w:rsidP="001913C8">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tblPr>
      <w:tblGrid>
        <w:gridCol w:w="4786"/>
        <w:gridCol w:w="4785"/>
      </w:tblGrid>
      <w:tr w:rsidR="00E30C45" w:rsidTr="001913C8">
        <w:tc>
          <w:tcPr>
            <w:tcW w:w="4786" w:type="dxa"/>
          </w:tcPr>
          <w:p w:rsidR="00E30C45" w:rsidRDefault="00E30C45" w:rsidP="001913C8">
            <w:pPr>
              <w:spacing w:line="276" w:lineRule="auto"/>
              <w:jc w:val="center"/>
              <w:rPr>
                <w:b/>
              </w:rPr>
            </w:pPr>
          </w:p>
        </w:tc>
        <w:tc>
          <w:tcPr>
            <w:tcW w:w="4785" w:type="dxa"/>
          </w:tcPr>
          <w:p w:rsidR="00E30C45" w:rsidRDefault="00E30C45" w:rsidP="001913C8">
            <w:pPr>
              <w:spacing w:line="276" w:lineRule="auto"/>
              <w:jc w:val="center"/>
              <w:rPr>
                <w:b/>
              </w:rPr>
            </w:pPr>
          </w:p>
        </w:tc>
      </w:tr>
      <w:tr w:rsidR="00E30C45" w:rsidTr="001913C8">
        <w:tc>
          <w:tcPr>
            <w:tcW w:w="4786" w:type="dxa"/>
          </w:tcPr>
          <w:p w:rsidR="00E30C45" w:rsidRDefault="00E30C45" w:rsidP="001913C8">
            <w:pPr>
              <w:spacing w:line="276" w:lineRule="auto"/>
              <w:jc w:val="center"/>
              <w:rPr>
                <w:b/>
              </w:rPr>
            </w:pPr>
          </w:p>
        </w:tc>
        <w:tc>
          <w:tcPr>
            <w:tcW w:w="4785" w:type="dxa"/>
          </w:tcPr>
          <w:p w:rsidR="00E30C45" w:rsidRDefault="00E30C45" w:rsidP="001913C8">
            <w:pPr>
              <w:spacing w:line="276" w:lineRule="auto"/>
              <w:jc w:val="center"/>
              <w:rPr>
                <w:b/>
              </w:rPr>
            </w:pPr>
          </w:p>
        </w:tc>
      </w:tr>
      <w:tr w:rsidR="00E30C45" w:rsidTr="001913C8">
        <w:tc>
          <w:tcPr>
            <w:tcW w:w="4786" w:type="dxa"/>
          </w:tcPr>
          <w:p w:rsidR="00E30C45" w:rsidRDefault="00E30C45" w:rsidP="001913C8">
            <w:pPr>
              <w:pBdr>
                <w:top w:val="nil"/>
                <w:left w:val="nil"/>
                <w:bottom w:val="nil"/>
                <w:right w:val="nil"/>
                <w:between w:val="nil"/>
              </w:pBdr>
              <w:spacing w:line="276" w:lineRule="auto"/>
              <w:ind w:right="-2" w:firstLine="720"/>
              <w:rPr>
                <w:b/>
                <w:color w:val="000000"/>
              </w:rPr>
            </w:pPr>
          </w:p>
          <w:p w:rsidR="00E30C45" w:rsidRDefault="00E30C45" w:rsidP="001913C8">
            <w:pPr>
              <w:pBdr>
                <w:top w:val="nil"/>
                <w:left w:val="nil"/>
                <w:bottom w:val="nil"/>
                <w:right w:val="nil"/>
                <w:between w:val="nil"/>
              </w:pBdr>
              <w:spacing w:line="276" w:lineRule="auto"/>
              <w:ind w:right="-2" w:firstLine="720"/>
              <w:rPr>
                <w:b/>
                <w:color w:val="000000"/>
              </w:rPr>
            </w:pPr>
          </w:p>
          <w:p w:rsidR="00E30C45" w:rsidRDefault="00E30C45" w:rsidP="001913C8">
            <w:pPr>
              <w:pBdr>
                <w:top w:val="nil"/>
                <w:left w:val="nil"/>
                <w:bottom w:val="nil"/>
                <w:right w:val="nil"/>
                <w:between w:val="nil"/>
              </w:pBdr>
              <w:spacing w:line="276" w:lineRule="auto"/>
              <w:ind w:right="-2" w:firstLine="720"/>
              <w:rPr>
                <w:b/>
                <w:color w:val="000000"/>
              </w:rPr>
            </w:pPr>
            <w:r>
              <w:rPr>
                <w:b/>
                <w:color w:val="000000"/>
              </w:rPr>
              <w:t>От Исполнителя</w:t>
            </w:r>
          </w:p>
          <w:p w:rsidR="00E30C45" w:rsidRDefault="00E30C45" w:rsidP="001913C8">
            <w:pPr>
              <w:pBdr>
                <w:top w:val="nil"/>
                <w:left w:val="nil"/>
                <w:bottom w:val="nil"/>
                <w:right w:val="nil"/>
                <w:between w:val="nil"/>
              </w:pBdr>
              <w:spacing w:line="276" w:lineRule="auto"/>
              <w:ind w:right="-2" w:firstLine="720"/>
              <w:jc w:val="both"/>
              <w:rPr>
                <w:color w:val="000000"/>
              </w:rPr>
            </w:pPr>
          </w:p>
          <w:p w:rsidR="00E30C45" w:rsidRDefault="00E30C45" w:rsidP="001913C8">
            <w:pPr>
              <w:jc w:val="center"/>
              <w:rPr>
                <w:b/>
              </w:rPr>
            </w:pPr>
            <w:r>
              <w:t xml:space="preserve">_______________ </w:t>
            </w:r>
          </w:p>
        </w:tc>
        <w:tc>
          <w:tcPr>
            <w:tcW w:w="4785" w:type="dxa"/>
          </w:tcPr>
          <w:p w:rsidR="00E30C45" w:rsidRDefault="00E30C45" w:rsidP="001913C8">
            <w:pPr>
              <w:pBdr>
                <w:top w:val="nil"/>
                <w:left w:val="nil"/>
                <w:bottom w:val="nil"/>
                <w:right w:val="nil"/>
                <w:between w:val="nil"/>
              </w:pBdr>
              <w:tabs>
                <w:tab w:val="left" w:pos="9540"/>
              </w:tabs>
              <w:spacing w:line="276" w:lineRule="auto"/>
              <w:ind w:right="-2" w:firstLine="720"/>
              <w:jc w:val="both"/>
              <w:rPr>
                <w:b/>
                <w:color w:val="000000"/>
              </w:rPr>
            </w:pPr>
          </w:p>
          <w:p w:rsidR="00E30C45" w:rsidRDefault="00E30C45" w:rsidP="001913C8">
            <w:pPr>
              <w:pBdr>
                <w:top w:val="nil"/>
                <w:left w:val="nil"/>
                <w:bottom w:val="nil"/>
                <w:right w:val="nil"/>
                <w:between w:val="nil"/>
              </w:pBdr>
              <w:tabs>
                <w:tab w:val="left" w:pos="9540"/>
              </w:tabs>
              <w:spacing w:line="276" w:lineRule="auto"/>
              <w:ind w:right="-2" w:firstLine="720"/>
              <w:jc w:val="both"/>
              <w:rPr>
                <w:b/>
                <w:color w:val="000000"/>
              </w:rPr>
            </w:pPr>
          </w:p>
          <w:p w:rsidR="00E30C45" w:rsidRDefault="00E30C45" w:rsidP="001913C8">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E30C45" w:rsidRDefault="00E30C45" w:rsidP="001913C8">
            <w:pPr>
              <w:pBdr>
                <w:top w:val="nil"/>
                <w:left w:val="nil"/>
                <w:bottom w:val="nil"/>
                <w:right w:val="nil"/>
                <w:between w:val="nil"/>
              </w:pBdr>
              <w:spacing w:line="276" w:lineRule="auto"/>
              <w:ind w:right="-2" w:firstLine="720"/>
              <w:jc w:val="both"/>
              <w:rPr>
                <w:b/>
                <w:color w:val="000000"/>
              </w:rPr>
            </w:pPr>
          </w:p>
          <w:p w:rsidR="00E30C45" w:rsidRDefault="00E30C45" w:rsidP="001913C8">
            <w:pPr>
              <w:jc w:val="center"/>
              <w:rPr>
                <w:b/>
              </w:rPr>
            </w:pPr>
            <w:r>
              <w:t xml:space="preserve">____________________ </w:t>
            </w:r>
          </w:p>
        </w:tc>
      </w:tr>
    </w:tbl>
    <w:p w:rsidR="00E30C45" w:rsidRDefault="00E30C45" w:rsidP="001913C8">
      <w:pPr>
        <w:spacing w:line="276" w:lineRule="auto"/>
        <w:ind w:left="5040"/>
        <w:jc w:val="right"/>
      </w:pPr>
      <w:r>
        <w:br w:type="page"/>
      </w:r>
      <w:r>
        <w:lastRenderedPageBreak/>
        <w:t>Приложение № 9</w:t>
      </w:r>
    </w:p>
    <w:p w:rsidR="00E30C45" w:rsidRDefault="00E30C45" w:rsidP="001913C8">
      <w:pPr>
        <w:spacing w:line="276" w:lineRule="auto"/>
        <w:ind w:left="5040"/>
        <w:jc w:val="right"/>
      </w:pPr>
      <w:r>
        <w:t xml:space="preserve">к договору № __________________ </w:t>
      </w:r>
    </w:p>
    <w:p w:rsidR="00E30C45" w:rsidRDefault="00E30C45" w:rsidP="001913C8">
      <w:pPr>
        <w:spacing w:line="276" w:lineRule="auto"/>
        <w:ind w:left="5040"/>
        <w:jc w:val="right"/>
      </w:pPr>
      <w:r>
        <w:t>от «___» __________ 2019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30C45" w:rsidTr="001913C8">
        <w:tc>
          <w:tcPr>
            <w:tcW w:w="1809" w:type="dxa"/>
            <w:tcBorders>
              <w:top w:val="single" w:sz="4" w:space="0" w:color="000000"/>
              <w:left w:val="single" w:sz="4" w:space="0" w:color="000000"/>
              <w:bottom w:val="single" w:sz="4" w:space="0" w:color="000000"/>
              <w:right w:val="single" w:sz="4" w:space="0" w:color="000000"/>
            </w:tcBorders>
          </w:tcPr>
          <w:p w:rsidR="00E30C45" w:rsidRDefault="00E30C45" w:rsidP="001913C8">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30C45" w:rsidRDefault="00E30C45" w:rsidP="001913C8">
            <w:pPr>
              <w:spacing w:line="276" w:lineRule="auto"/>
              <w:ind w:right="285"/>
              <w:jc w:val="center"/>
            </w:pPr>
            <w:r>
              <w:t xml:space="preserve">Дата  </w:t>
            </w:r>
          </w:p>
        </w:tc>
      </w:tr>
      <w:tr w:rsidR="00E30C45" w:rsidTr="001913C8">
        <w:trPr>
          <w:trHeight w:val="180"/>
        </w:trPr>
        <w:tc>
          <w:tcPr>
            <w:tcW w:w="1809"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rPr>
                <w:b/>
              </w:rPr>
            </w:pPr>
          </w:p>
        </w:tc>
      </w:tr>
    </w:tbl>
    <w:p w:rsidR="00E30C45" w:rsidRDefault="00E30C45" w:rsidP="001913C8">
      <w:pPr>
        <w:rPr>
          <w:b/>
        </w:rPr>
      </w:pPr>
      <w:r>
        <w:rPr>
          <w:b/>
        </w:rPr>
        <w:t xml:space="preserve">                                    </w:t>
      </w:r>
    </w:p>
    <w:p w:rsidR="00E30C45" w:rsidRDefault="00E30C45" w:rsidP="001913C8">
      <w:pPr>
        <w:jc w:val="center"/>
      </w:pPr>
      <w:r>
        <w:t>ФОРМА</w:t>
      </w:r>
    </w:p>
    <w:p w:rsidR="00E30C45" w:rsidRPr="00EA0C27" w:rsidRDefault="00E30C45" w:rsidP="001913C8">
      <w:pPr>
        <w:rPr>
          <w:b/>
          <w:sz w:val="27"/>
          <w:szCs w:val="27"/>
        </w:rPr>
      </w:pPr>
      <w:r>
        <w:rPr>
          <w:b/>
          <w:sz w:val="27"/>
          <w:szCs w:val="27"/>
        </w:rPr>
        <w:t xml:space="preserve">                             </w:t>
      </w:r>
    </w:p>
    <w:p w:rsidR="00E30C45" w:rsidRPr="0046484E" w:rsidRDefault="00E30C45" w:rsidP="001913C8">
      <w:pPr>
        <w:ind w:right="285"/>
        <w:jc w:val="center"/>
        <w:rPr>
          <w:b/>
        </w:rPr>
      </w:pPr>
      <w:r>
        <w:rPr>
          <w:b/>
        </w:rPr>
        <w:t>Акт перевода деталей в лом черных металлов</w:t>
      </w:r>
    </w:p>
    <w:p w:rsidR="00E30C45" w:rsidRPr="0046484E" w:rsidRDefault="00E30C45" w:rsidP="001913C8">
      <w:pPr>
        <w:ind w:right="285"/>
        <w:jc w:val="center"/>
        <w:rPr>
          <w:b/>
        </w:rPr>
      </w:pPr>
      <w:r>
        <w:rPr>
          <w:b/>
        </w:rPr>
        <w:t>(в результате нанесения неустранимого дефекта)</w:t>
      </w:r>
    </w:p>
    <w:p w:rsidR="00E30C45" w:rsidRPr="0046484E" w:rsidRDefault="00E30C45" w:rsidP="001913C8">
      <w:pPr>
        <w:ind w:right="3403"/>
        <w:jc w:val="center"/>
      </w:pPr>
      <w:r>
        <w:t xml:space="preserve">к Договору № </w:t>
      </w:r>
      <w:proofErr w:type="spellStart"/>
      <w:r>
        <w:t>________</w:t>
      </w:r>
      <w:proofErr w:type="gramStart"/>
      <w:r>
        <w:t>от</w:t>
      </w:r>
      <w:proofErr w:type="spellEnd"/>
      <w:proofErr w:type="gramEnd"/>
      <w:r>
        <w:t xml:space="preserve"> ___</w:t>
      </w:r>
    </w:p>
    <w:p w:rsidR="00E30C45" w:rsidRPr="0046484E" w:rsidRDefault="00E30C45" w:rsidP="001913C8">
      <w:pPr>
        <w:ind w:right="285"/>
      </w:pPr>
    </w:p>
    <w:p w:rsidR="00E30C45" w:rsidRPr="0046484E" w:rsidRDefault="00E30C45" w:rsidP="00E30C45">
      <w:pPr>
        <w:numPr>
          <w:ilvl w:val="0"/>
          <w:numId w:val="49"/>
        </w:numPr>
        <w:pBdr>
          <w:top w:val="nil"/>
          <w:left w:val="nil"/>
          <w:bottom w:val="nil"/>
          <w:right w:val="nil"/>
          <w:between w:val="nil"/>
        </w:pBdr>
        <w:suppressAutoHyphens w:val="0"/>
        <w:ind w:right="285"/>
        <w:jc w:val="both"/>
        <w:rPr>
          <w:color w:val="000000"/>
        </w:rPr>
      </w:pPr>
      <w:r>
        <w:rPr>
          <w:color w:val="000000"/>
        </w:rPr>
        <w:t xml:space="preserve">Согласно Заданию Заказчика на выполнение работ по нанесению неустранимого дефекта № ___ </w:t>
      </w:r>
      <w:proofErr w:type="gramStart"/>
      <w:r>
        <w:rPr>
          <w:color w:val="000000"/>
        </w:rPr>
        <w:t>от</w:t>
      </w:r>
      <w:proofErr w:type="gramEnd"/>
      <w:r>
        <w:rPr>
          <w:color w:val="000000"/>
        </w:rPr>
        <w:t xml:space="preserve"> ____________,  Исполнитель нанес неустранимый дефект на следующие детали:</w:t>
      </w:r>
    </w:p>
    <w:p w:rsidR="00E30C45" w:rsidRPr="0046484E" w:rsidRDefault="00E30C45" w:rsidP="001913C8">
      <w:pPr>
        <w:pBdr>
          <w:top w:val="nil"/>
          <w:left w:val="nil"/>
          <w:bottom w:val="nil"/>
          <w:right w:val="nil"/>
          <w:between w:val="nil"/>
        </w:pBdr>
        <w:ind w:left="720" w:right="285"/>
        <w:rPr>
          <w:color w:val="000000"/>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709"/>
        <w:gridCol w:w="1559"/>
        <w:gridCol w:w="1276"/>
        <w:gridCol w:w="1276"/>
        <w:gridCol w:w="1559"/>
      </w:tblGrid>
      <w:tr w:rsidR="00E30C45" w:rsidRPr="0046484E" w:rsidTr="001913C8">
        <w:trPr>
          <w:trHeight w:val="820"/>
        </w:trPr>
        <w:tc>
          <w:tcPr>
            <w:tcW w:w="494" w:type="dxa"/>
            <w:shd w:val="clear" w:color="auto" w:fill="auto"/>
            <w:vAlign w:val="center"/>
          </w:tcPr>
          <w:p w:rsidR="00E30C45" w:rsidRPr="0046484E" w:rsidRDefault="00E30C45" w:rsidP="001913C8">
            <w:pPr>
              <w:tabs>
                <w:tab w:val="left" w:pos="0"/>
              </w:tabs>
              <w:ind w:left="19" w:right="34"/>
              <w:jc w:val="center"/>
            </w:pPr>
            <w:r>
              <w:t>№</w:t>
            </w:r>
          </w:p>
          <w:p w:rsidR="00E30C45" w:rsidRPr="0046484E" w:rsidRDefault="00E30C45" w:rsidP="001913C8">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483" w:type="dxa"/>
            <w:vAlign w:val="center"/>
          </w:tcPr>
          <w:p w:rsidR="00E30C45" w:rsidRPr="0046484E" w:rsidRDefault="00E30C45" w:rsidP="001913C8">
            <w:pPr>
              <w:tabs>
                <w:tab w:val="left" w:pos="0"/>
              </w:tabs>
              <w:ind w:left="19" w:right="34"/>
              <w:jc w:val="center"/>
            </w:pPr>
            <w:r>
              <w:t>Инвентарный номер вагона</w:t>
            </w:r>
          </w:p>
        </w:tc>
        <w:tc>
          <w:tcPr>
            <w:tcW w:w="1709" w:type="dxa"/>
            <w:shd w:val="clear" w:color="auto" w:fill="auto"/>
            <w:vAlign w:val="center"/>
          </w:tcPr>
          <w:p w:rsidR="00E30C45" w:rsidRPr="0046484E" w:rsidRDefault="00E30C45" w:rsidP="001913C8">
            <w:pPr>
              <w:tabs>
                <w:tab w:val="left" w:pos="0"/>
              </w:tabs>
              <w:ind w:left="19" w:right="34"/>
              <w:jc w:val="center"/>
            </w:pPr>
            <w:r>
              <w:t>Наименование детали</w:t>
            </w:r>
          </w:p>
        </w:tc>
        <w:tc>
          <w:tcPr>
            <w:tcW w:w="1559" w:type="dxa"/>
            <w:shd w:val="clear" w:color="auto" w:fill="auto"/>
            <w:vAlign w:val="center"/>
          </w:tcPr>
          <w:p w:rsidR="00E30C45" w:rsidRPr="0046484E" w:rsidRDefault="00E30C45" w:rsidP="001913C8">
            <w:pPr>
              <w:tabs>
                <w:tab w:val="left" w:pos="0"/>
              </w:tabs>
              <w:ind w:left="19" w:right="34"/>
              <w:jc w:val="center"/>
            </w:pPr>
            <w:r>
              <w:t>Год изготовления</w:t>
            </w:r>
          </w:p>
        </w:tc>
        <w:tc>
          <w:tcPr>
            <w:tcW w:w="1276" w:type="dxa"/>
            <w:shd w:val="clear" w:color="auto" w:fill="auto"/>
            <w:vAlign w:val="center"/>
          </w:tcPr>
          <w:p w:rsidR="00E30C45" w:rsidRPr="0046484E" w:rsidRDefault="00E30C45" w:rsidP="001913C8">
            <w:pPr>
              <w:tabs>
                <w:tab w:val="left" w:pos="0"/>
              </w:tabs>
              <w:ind w:left="19" w:right="34"/>
              <w:jc w:val="center"/>
            </w:pPr>
            <w:r>
              <w:t>Номер завода</w:t>
            </w:r>
          </w:p>
        </w:tc>
        <w:tc>
          <w:tcPr>
            <w:tcW w:w="1276" w:type="dxa"/>
            <w:shd w:val="clear" w:color="auto" w:fill="auto"/>
            <w:vAlign w:val="center"/>
          </w:tcPr>
          <w:p w:rsidR="00E30C45" w:rsidRPr="0046484E" w:rsidRDefault="00E30C45" w:rsidP="001913C8">
            <w:pPr>
              <w:tabs>
                <w:tab w:val="left" w:pos="0"/>
              </w:tabs>
              <w:ind w:left="19" w:right="34"/>
              <w:jc w:val="center"/>
            </w:pPr>
            <w:r>
              <w:t>Номер детали</w:t>
            </w:r>
          </w:p>
        </w:tc>
        <w:tc>
          <w:tcPr>
            <w:tcW w:w="1559" w:type="dxa"/>
            <w:shd w:val="clear" w:color="auto" w:fill="auto"/>
            <w:vAlign w:val="center"/>
          </w:tcPr>
          <w:p w:rsidR="00E30C45" w:rsidRPr="0046484E" w:rsidRDefault="00E30C45" w:rsidP="001913C8">
            <w:pPr>
              <w:tabs>
                <w:tab w:val="left" w:pos="0"/>
              </w:tabs>
              <w:ind w:left="19" w:right="34"/>
              <w:jc w:val="center"/>
            </w:pPr>
            <w:r>
              <w:t>Категория лома черных металлов</w:t>
            </w:r>
          </w:p>
        </w:tc>
      </w:tr>
      <w:tr w:rsidR="00E30C45" w:rsidRPr="0046484E" w:rsidTr="001913C8">
        <w:trPr>
          <w:trHeight w:val="20"/>
        </w:trPr>
        <w:tc>
          <w:tcPr>
            <w:tcW w:w="494" w:type="dxa"/>
            <w:shd w:val="clear" w:color="auto" w:fill="auto"/>
            <w:vAlign w:val="center"/>
          </w:tcPr>
          <w:p w:rsidR="00E30C45" w:rsidRPr="0046484E" w:rsidRDefault="00E30C45" w:rsidP="001913C8">
            <w:pPr>
              <w:tabs>
                <w:tab w:val="left" w:pos="0"/>
              </w:tabs>
              <w:ind w:left="19" w:right="34"/>
              <w:jc w:val="center"/>
            </w:pPr>
            <w:r>
              <w:t>1</w:t>
            </w:r>
          </w:p>
        </w:tc>
        <w:tc>
          <w:tcPr>
            <w:tcW w:w="1483" w:type="dxa"/>
          </w:tcPr>
          <w:p w:rsidR="00E30C45" w:rsidRPr="0046484E" w:rsidRDefault="00E30C45" w:rsidP="001913C8">
            <w:pPr>
              <w:tabs>
                <w:tab w:val="left" w:pos="0"/>
              </w:tabs>
              <w:ind w:left="19" w:right="34"/>
              <w:jc w:val="center"/>
            </w:pPr>
            <w:r>
              <w:t>2</w:t>
            </w:r>
          </w:p>
        </w:tc>
        <w:tc>
          <w:tcPr>
            <w:tcW w:w="1709" w:type="dxa"/>
            <w:shd w:val="clear" w:color="auto" w:fill="auto"/>
            <w:vAlign w:val="center"/>
          </w:tcPr>
          <w:p w:rsidR="00E30C45" w:rsidRPr="0046484E" w:rsidRDefault="00E30C45" w:rsidP="001913C8">
            <w:pPr>
              <w:tabs>
                <w:tab w:val="left" w:pos="0"/>
              </w:tabs>
              <w:ind w:left="19" w:right="34"/>
              <w:jc w:val="center"/>
            </w:pPr>
            <w:r>
              <w:t>3</w:t>
            </w:r>
          </w:p>
        </w:tc>
        <w:tc>
          <w:tcPr>
            <w:tcW w:w="1559" w:type="dxa"/>
            <w:shd w:val="clear" w:color="auto" w:fill="auto"/>
            <w:vAlign w:val="center"/>
          </w:tcPr>
          <w:p w:rsidR="00E30C45" w:rsidRPr="0046484E" w:rsidRDefault="00E30C45" w:rsidP="001913C8">
            <w:pPr>
              <w:tabs>
                <w:tab w:val="left" w:pos="0"/>
              </w:tabs>
              <w:ind w:left="19" w:right="34"/>
              <w:jc w:val="center"/>
            </w:pPr>
            <w:r>
              <w:t>4</w:t>
            </w:r>
          </w:p>
        </w:tc>
        <w:tc>
          <w:tcPr>
            <w:tcW w:w="1276" w:type="dxa"/>
            <w:shd w:val="clear" w:color="auto" w:fill="auto"/>
            <w:vAlign w:val="center"/>
          </w:tcPr>
          <w:p w:rsidR="00E30C45" w:rsidRPr="0046484E" w:rsidRDefault="00E30C45" w:rsidP="001913C8">
            <w:pPr>
              <w:tabs>
                <w:tab w:val="left" w:pos="0"/>
              </w:tabs>
              <w:ind w:left="19" w:right="34"/>
              <w:jc w:val="center"/>
            </w:pPr>
            <w:r>
              <w:t>5</w:t>
            </w:r>
          </w:p>
        </w:tc>
        <w:tc>
          <w:tcPr>
            <w:tcW w:w="1276" w:type="dxa"/>
            <w:shd w:val="clear" w:color="auto" w:fill="auto"/>
            <w:vAlign w:val="center"/>
          </w:tcPr>
          <w:p w:rsidR="00E30C45" w:rsidRPr="0046484E" w:rsidRDefault="00E30C45" w:rsidP="001913C8">
            <w:pPr>
              <w:tabs>
                <w:tab w:val="left" w:pos="0"/>
              </w:tabs>
              <w:ind w:left="19" w:right="34"/>
              <w:jc w:val="center"/>
            </w:pPr>
            <w:r>
              <w:t>6</w:t>
            </w:r>
          </w:p>
        </w:tc>
        <w:tc>
          <w:tcPr>
            <w:tcW w:w="1559" w:type="dxa"/>
            <w:shd w:val="clear" w:color="auto" w:fill="auto"/>
            <w:vAlign w:val="center"/>
          </w:tcPr>
          <w:p w:rsidR="00E30C45" w:rsidRPr="0046484E" w:rsidRDefault="00E30C45" w:rsidP="001913C8">
            <w:pPr>
              <w:tabs>
                <w:tab w:val="left" w:pos="0"/>
              </w:tabs>
              <w:ind w:left="19" w:right="34"/>
              <w:jc w:val="center"/>
            </w:pPr>
            <w:r>
              <w:t>7</w:t>
            </w:r>
          </w:p>
        </w:tc>
      </w:tr>
      <w:tr w:rsidR="00E30C45" w:rsidRPr="0046484E" w:rsidTr="001913C8">
        <w:trPr>
          <w:trHeight w:val="20"/>
        </w:trPr>
        <w:tc>
          <w:tcPr>
            <w:tcW w:w="494" w:type="dxa"/>
            <w:shd w:val="clear" w:color="auto" w:fill="auto"/>
            <w:vAlign w:val="center"/>
          </w:tcPr>
          <w:p w:rsidR="00E30C45" w:rsidRPr="0046484E" w:rsidRDefault="00E30C45" w:rsidP="001913C8">
            <w:pPr>
              <w:ind w:right="285" w:firstLine="29"/>
              <w:jc w:val="center"/>
            </w:pPr>
          </w:p>
        </w:tc>
        <w:tc>
          <w:tcPr>
            <w:tcW w:w="1483" w:type="dxa"/>
          </w:tcPr>
          <w:p w:rsidR="00E30C45" w:rsidRPr="0046484E" w:rsidRDefault="00E30C45" w:rsidP="001913C8">
            <w:pPr>
              <w:ind w:right="285" w:firstLine="29"/>
              <w:jc w:val="center"/>
            </w:pPr>
          </w:p>
        </w:tc>
        <w:tc>
          <w:tcPr>
            <w:tcW w:w="1709" w:type="dxa"/>
            <w:shd w:val="clear" w:color="auto" w:fill="auto"/>
          </w:tcPr>
          <w:p w:rsidR="00E30C45" w:rsidRPr="0046484E" w:rsidRDefault="00E30C45" w:rsidP="001913C8">
            <w:pPr>
              <w:ind w:right="285" w:firstLine="29"/>
              <w:jc w:val="center"/>
            </w:pPr>
          </w:p>
        </w:tc>
        <w:tc>
          <w:tcPr>
            <w:tcW w:w="1559" w:type="dxa"/>
            <w:shd w:val="clear" w:color="auto" w:fill="auto"/>
          </w:tcPr>
          <w:p w:rsidR="00E30C45" w:rsidRPr="0046484E" w:rsidRDefault="00E30C45" w:rsidP="001913C8">
            <w:pPr>
              <w:ind w:right="285" w:firstLine="29"/>
              <w:jc w:val="center"/>
            </w:pPr>
          </w:p>
        </w:tc>
        <w:tc>
          <w:tcPr>
            <w:tcW w:w="1276" w:type="dxa"/>
            <w:shd w:val="clear" w:color="auto" w:fill="auto"/>
          </w:tcPr>
          <w:p w:rsidR="00E30C45" w:rsidRPr="0046484E" w:rsidRDefault="00E30C45" w:rsidP="001913C8">
            <w:pPr>
              <w:ind w:right="285" w:firstLine="29"/>
              <w:jc w:val="center"/>
            </w:pPr>
          </w:p>
        </w:tc>
        <w:tc>
          <w:tcPr>
            <w:tcW w:w="1276" w:type="dxa"/>
            <w:shd w:val="clear" w:color="auto" w:fill="auto"/>
          </w:tcPr>
          <w:p w:rsidR="00E30C45" w:rsidRPr="0046484E" w:rsidRDefault="00E30C45" w:rsidP="001913C8">
            <w:pPr>
              <w:ind w:right="285" w:firstLine="29"/>
              <w:jc w:val="center"/>
            </w:pPr>
          </w:p>
        </w:tc>
        <w:tc>
          <w:tcPr>
            <w:tcW w:w="1559" w:type="dxa"/>
            <w:shd w:val="clear" w:color="auto" w:fill="auto"/>
          </w:tcPr>
          <w:p w:rsidR="00E30C45" w:rsidRPr="0046484E" w:rsidRDefault="00E30C45" w:rsidP="001913C8">
            <w:pPr>
              <w:ind w:right="285" w:firstLine="29"/>
              <w:jc w:val="center"/>
            </w:pPr>
          </w:p>
        </w:tc>
      </w:tr>
      <w:tr w:rsidR="00E30C45" w:rsidRPr="0046484E" w:rsidTr="001913C8">
        <w:trPr>
          <w:trHeight w:val="20"/>
        </w:trPr>
        <w:tc>
          <w:tcPr>
            <w:tcW w:w="494" w:type="dxa"/>
            <w:shd w:val="clear" w:color="auto" w:fill="auto"/>
            <w:vAlign w:val="center"/>
          </w:tcPr>
          <w:p w:rsidR="00E30C45" w:rsidRPr="0046484E" w:rsidRDefault="00E30C45" w:rsidP="001913C8">
            <w:pPr>
              <w:ind w:right="285" w:firstLine="29"/>
              <w:jc w:val="center"/>
            </w:pPr>
          </w:p>
        </w:tc>
        <w:tc>
          <w:tcPr>
            <w:tcW w:w="1483" w:type="dxa"/>
          </w:tcPr>
          <w:p w:rsidR="00E30C45" w:rsidRPr="0046484E" w:rsidRDefault="00E30C45" w:rsidP="001913C8">
            <w:pPr>
              <w:ind w:right="285" w:firstLine="29"/>
              <w:jc w:val="center"/>
            </w:pPr>
          </w:p>
        </w:tc>
        <w:tc>
          <w:tcPr>
            <w:tcW w:w="1709" w:type="dxa"/>
            <w:shd w:val="clear" w:color="auto" w:fill="auto"/>
          </w:tcPr>
          <w:p w:rsidR="00E30C45" w:rsidRPr="0046484E" w:rsidRDefault="00E30C45" w:rsidP="001913C8">
            <w:pPr>
              <w:ind w:right="285" w:firstLine="29"/>
              <w:jc w:val="center"/>
            </w:pPr>
          </w:p>
        </w:tc>
        <w:tc>
          <w:tcPr>
            <w:tcW w:w="1559" w:type="dxa"/>
            <w:shd w:val="clear" w:color="auto" w:fill="auto"/>
          </w:tcPr>
          <w:p w:rsidR="00E30C45" w:rsidRPr="0046484E" w:rsidRDefault="00E30C45" w:rsidP="001913C8">
            <w:pPr>
              <w:ind w:right="285" w:firstLine="29"/>
              <w:jc w:val="center"/>
            </w:pPr>
          </w:p>
        </w:tc>
        <w:tc>
          <w:tcPr>
            <w:tcW w:w="1276" w:type="dxa"/>
            <w:shd w:val="clear" w:color="auto" w:fill="auto"/>
          </w:tcPr>
          <w:p w:rsidR="00E30C45" w:rsidRPr="0046484E" w:rsidRDefault="00E30C45" w:rsidP="001913C8">
            <w:pPr>
              <w:ind w:right="285" w:firstLine="29"/>
              <w:jc w:val="center"/>
            </w:pPr>
          </w:p>
        </w:tc>
        <w:tc>
          <w:tcPr>
            <w:tcW w:w="1276" w:type="dxa"/>
            <w:shd w:val="clear" w:color="auto" w:fill="auto"/>
          </w:tcPr>
          <w:p w:rsidR="00E30C45" w:rsidRPr="0046484E" w:rsidRDefault="00E30C45" w:rsidP="001913C8">
            <w:pPr>
              <w:ind w:right="285" w:firstLine="29"/>
              <w:jc w:val="center"/>
            </w:pPr>
          </w:p>
        </w:tc>
        <w:tc>
          <w:tcPr>
            <w:tcW w:w="1559" w:type="dxa"/>
            <w:shd w:val="clear" w:color="auto" w:fill="auto"/>
          </w:tcPr>
          <w:p w:rsidR="00E30C45" w:rsidRPr="0046484E" w:rsidRDefault="00E30C45" w:rsidP="001913C8">
            <w:pPr>
              <w:ind w:right="285" w:firstLine="29"/>
              <w:jc w:val="center"/>
            </w:pPr>
          </w:p>
        </w:tc>
      </w:tr>
    </w:tbl>
    <w:p w:rsidR="00E30C45" w:rsidRPr="0046484E" w:rsidRDefault="00E30C45" w:rsidP="001913C8">
      <w:pPr>
        <w:ind w:right="285"/>
      </w:pPr>
    </w:p>
    <w:p w:rsidR="00E30C45" w:rsidRPr="0046484E" w:rsidRDefault="00E30C45" w:rsidP="001913C8">
      <w:pPr>
        <w:ind w:right="285" w:firstLine="708"/>
        <w:jc w:val="both"/>
      </w:pPr>
      <w:r>
        <w:t>2) С момента подписания настоящего акта, Исполнитель снимает с ответственного хранения детали, указанные в п.1 настоящего акта.</w:t>
      </w:r>
    </w:p>
    <w:p w:rsidR="00E30C45" w:rsidRPr="0046484E" w:rsidRDefault="00E30C45" w:rsidP="001913C8">
      <w:pPr>
        <w:ind w:right="285"/>
        <w:jc w:val="both"/>
      </w:pPr>
      <w:r>
        <w:tab/>
        <w:t xml:space="preserve">3) В </w:t>
      </w:r>
      <w:proofErr w:type="gramStart"/>
      <w:r>
        <w:t>результате</w:t>
      </w:r>
      <w:proofErr w:type="gramEnd"/>
      <w:r>
        <w:t xml:space="preserve"> нанесения неустранимых дефектов на детали, указанные в п.1 настоящего акта, получено следующее количество металлолома, которое Исполнитель</w:t>
      </w:r>
    </w:p>
    <w:p w:rsidR="00E30C45" w:rsidRPr="0046484E" w:rsidRDefault="00E30C45" w:rsidP="001913C8">
      <w:pPr>
        <w:ind w:right="285"/>
        <w:jc w:val="both"/>
      </w:pPr>
      <w:r>
        <w:t xml:space="preserve"> принял на ответственное хранение в момент подписания настоящего Акта:</w:t>
      </w:r>
    </w:p>
    <w:p w:rsidR="00E30C45" w:rsidRPr="0046484E" w:rsidRDefault="00E30C45" w:rsidP="001913C8">
      <w:pPr>
        <w:ind w:right="285"/>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8"/>
        <w:gridCol w:w="851"/>
        <w:gridCol w:w="3827"/>
        <w:gridCol w:w="851"/>
        <w:gridCol w:w="1559"/>
        <w:gridCol w:w="2268"/>
        <w:gridCol w:w="107"/>
      </w:tblGrid>
      <w:tr w:rsidR="00E30C45" w:rsidRPr="0046484E" w:rsidTr="001913C8">
        <w:trPr>
          <w:gridBefore w:val="1"/>
          <w:gridAfter w:val="1"/>
          <w:wBefore w:w="108" w:type="dxa"/>
          <w:wAfter w:w="107" w:type="dxa"/>
          <w:trHeight w:val="320"/>
        </w:trPr>
        <w:tc>
          <w:tcPr>
            <w:tcW w:w="851" w:type="dxa"/>
            <w:shd w:val="clear" w:color="auto" w:fill="auto"/>
            <w:vAlign w:val="center"/>
          </w:tcPr>
          <w:p w:rsidR="00E30C45" w:rsidRPr="0046484E" w:rsidRDefault="00E30C45" w:rsidP="001913C8">
            <w:pPr>
              <w:tabs>
                <w:tab w:val="left" w:pos="0"/>
              </w:tabs>
              <w:ind w:left="19" w:right="34"/>
              <w:jc w:val="center"/>
            </w:pPr>
            <w:r>
              <w:t>№</w:t>
            </w:r>
          </w:p>
          <w:p w:rsidR="00E30C45" w:rsidRPr="0046484E" w:rsidRDefault="00E30C45" w:rsidP="001913C8">
            <w:pPr>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4678" w:type="dxa"/>
            <w:gridSpan w:val="2"/>
            <w:shd w:val="clear" w:color="auto" w:fill="auto"/>
            <w:vAlign w:val="center"/>
          </w:tcPr>
          <w:p w:rsidR="00E30C45" w:rsidRPr="0046484E" w:rsidRDefault="00E30C45" w:rsidP="001913C8">
            <w:pPr>
              <w:tabs>
                <w:tab w:val="left" w:pos="0"/>
              </w:tabs>
              <w:ind w:left="19" w:right="34"/>
              <w:jc w:val="center"/>
            </w:pPr>
            <w:r>
              <w:t>Наименование детали</w:t>
            </w:r>
          </w:p>
        </w:tc>
        <w:tc>
          <w:tcPr>
            <w:tcW w:w="1559" w:type="dxa"/>
            <w:shd w:val="clear" w:color="auto" w:fill="auto"/>
            <w:vAlign w:val="center"/>
          </w:tcPr>
          <w:p w:rsidR="00E30C45" w:rsidRPr="0046484E" w:rsidRDefault="00E30C45" w:rsidP="001913C8">
            <w:pPr>
              <w:tabs>
                <w:tab w:val="left" w:pos="0"/>
              </w:tabs>
              <w:ind w:left="19" w:right="34"/>
              <w:jc w:val="center"/>
            </w:pPr>
            <w:r>
              <w:t>Категория лома черных металлов</w:t>
            </w:r>
          </w:p>
        </w:tc>
        <w:tc>
          <w:tcPr>
            <w:tcW w:w="2268" w:type="dxa"/>
            <w:shd w:val="clear" w:color="auto" w:fill="auto"/>
            <w:vAlign w:val="center"/>
          </w:tcPr>
          <w:p w:rsidR="00E30C45" w:rsidRPr="0046484E" w:rsidRDefault="00E30C45" w:rsidP="001913C8">
            <w:pPr>
              <w:tabs>
                <w:tab w:val="left" w:pos="0"/>
              </w:tabs>
              <w:ind w:left="19" w:right="34"/>
              <w:jc w:val="center"/>
            </w:pPr>
            <w:r>
              <w:t>Кол-во,</w:t>
            </w:r>
          </w:p>
          <w:p w:rsidR="00E30C45" w:rsidRPr="0046484E" w:rsidRDefault="00E30C45" w:rsidP="001913C8">
            <w:pPr>
              <w:tabs>
                <w:tab w:val="left" w:pos="0"/>
              </w:tabs>
              <w:ind w:left="19" w:right="34"/>
              <w:jc w:val="center"/>
            </w:pPr>
            <w:r>
              <w:t>тонн</w:t>
            </w:r>
          </w:p>
        </w:tc>
      </w:tr>
      <w:tr w:rsidR="00E30C45" w:rsidRPr="0046484E" w:rsidTr="001913C8">
        <w:trPr>
          <w:gridBefore w:val="1"/>
          <w:gridAfter w:val="1"/>
          <w:wBefore w:w="108" w:type="dxa"/>
          <w:wAfter w:w="107" w:type="dxa"/>
          <w:trHeight w:val="320"/>
        </w:trPr>
        <w:tc>
          <w:tcPr>
            <w:tcW w:w="851" w:type="dxa"/>
            <w:shd w:val="clear" w:color="auto" w:fill="auto"/>
            <w:vAlign w:val="center"/>
          </w:tcPr>
          <w:p w:rsidR="00E30C45" w:rsidRPr="0046484E" w:rsidRDefault="00E30C45" w:rsidP="001913C8">
            <w:pPr>
              <w:tabs>
                <w:tab w:val="left" w:pos="0"/>
              </w:tabs>
              <w:ind w:left="19" w:right="34"/>
              <w:jc w:val="center"/>
            </w:pPr>
            <w:r>
              <w:t>1</w:t>
            </w:r>
          </w:p>
        </w:tc>
        <w:tc>
          <w:tcPr>
            <w:tcW w:w="4678" w:type="dxa"/>
            <w:gridSpan w:val="2"/>
            <w:shd w:val="clear" w:color="auto" w:fill="auto"/>
            <w:vAlign w:val="center"/>
          </w:tcPr>
          <w:p w:rsidR="00E30C45" w:rsidRPr="0046484E" w:rsidRDefault="00E30C45" w:rsidP="001913C8">
            <w:pPr>
              <w:tabs>
                <w:tab w:val="left" w:pos="0"/>
              </w:tabs>
              <w:ind w:left="19" w:right="34"/>
              <w:jc w:val="center"/>
            </w:pPr>
            <w:r>
              <w:t>2</w:t>
            </w:r>
          </w:p>
        </w:tc>
        <w:tc>
          <w:tcPr>
            <w:tcW w:w="1559" w:type="dxa"/>
            <w:shd w:val="clear" w:color="auto" w:fill="auto"/>
            <w:vAlign w:val="center"/>
          </w:tcPr>
          <w:p w:rsidR="00E30C45" w:rsidRPr="0046484E" w:rsidRDefault="00E30C45" w:rsidP="001913C8">
            <w:pPr>
              <w:tabs>
                <w:tab w:val="left" w:pos="0"/>
              </w:tabs>
              <w:ind w:left="19" w:right="34"/>
              <w:jc w:val="center"/>
            </w:pPr>
            <w:r>
              <w:t>3</w:t>
            </w:r>
          </w:p>
        </w:tc>
        <w:tc>
          <w:tcPr>
            <w:tcW w:w="2268" w:type="dxa"/>
            <w:shd w:val="clear" w:color="auto" w:fill="auto"/>
            <w:vAlign w:val="center"/>
          </w:tcPr>
          <w:p w:rsidR="00E30C45" w:rsidRPr="0046484E" w:rsidRDefault="00E30C45" w:rsidP="001913C8">
            <w:pPr>
              <w:tabs>
                <w:tab w:val="left" w:pos="0"/>
              </w:tabs>
              <w:ind w:left="19" w:right="34"/>
              <w:jc w:val="center"/>
            </w:pPr>
            <w:r>
              <w:t>4</w:t>
            </w:r>
          </w:p>
        </w:tc>
      </w:tr>
      <w:tr w:rsidR="00E30C45" w:rsidRPr="0046484E" w:rsidTr="001913C8">
        <w:trPr>
          <w:gridBefore w:val="1"/>
          <w:gridAfter w:val="1"/>
          <w:wBefore w:w="108" w:type="dxa"/>
          <w:wAfter w:w="107" w:type="dxa"/>
          <w:trHeight w:val="320"/>
        </w:trPr>
        <w:tc>
          <w:tcPr>
            <w:tcW w:w="851" w:type="dxa"/>
            <w:shd w:val="clear" w:color="auto" w:fill="auto"/>
          </w:tcPr>
          <w:p w:rsidR="00E30C45" w:rsidRPr="0046484E" w:rsidRDefault="00E30C45" w:rsidP="001913C8">
            <w:pPr>
              <w:ind w:right="285" w:firstLine="34"/>
              <w:jc w:val="center"/>
            </w:pPr>
          </w:p>
        </w:tc>
        <w:tc>
          <w:tcPr>
            <w:tcW w:w="4678" w:type="dxa"/>
            <w:gridSpan w:val="2"/>
            <w:shd w:val="clear" w:color="auto" w:fill="auto"/>
            <w:vAlign w:val="center"/>
          </w:tcPr>
          <w:p w:rsidR="00E30C45" w:rsidRPr="0046484E" w:rsidRDefault="00E30C45" w:rsidP="001913C8">
            <w:pPr>
              <w:ind w:right="285" w:firstLine="34"/>
              <w:jc w:val="center"/>
            </w:pPr>
          </w:p>
        </w:tc>
        <w:tc>
          <w:tcPr>
            <w:tcW w:w="1559" w:type="dxa"/>
            <w:shd w:val="clear" w:color="auto" w:fill="auto"/>
          </w:tcPr>
          <w:p w:rsidR="00E30C45" w:rsidRPr="0046484E" w:rsidRDefault="00E30C45" w:rsidP="001913C8">
            <w:pPr>
              <w:ind w:right="285" w:firstLine="34"/>
              <w:jc w:val="center"/>
            </w:pPr>
          </w:p>
        </w:tc>
        <w:tc>
          <w:tcPr>
            <w:tcW w:w="2268" w:type="dxa"/>
            <w:shd w:val="clear" w:color="auto" w:fill="auto"/>
          </w:tcPr>
          <w:p w:rsidR="00E30C45" w:rsidRPr="0046484E" w:rsidRDefault="00E30C45" w:rsidP="001913C8">
            <w:pPr>
              <w:ind w:right="285" w:firstLine="34"/>
              <w:jc w:val="center"/>
            </w:pPr>
          </w:p>
        </w:tc>
      </w:tr>
      <w:tr w:rsidR="00E30C45" w:rsidRPr="0046484E" w:rsidTr="001913C8">
        <w:trPr>
          <w:gridBefore w:val="1"/>
          <w:gridAfter w:val="1"/>
          <w:wBefore w:w="108" w:type="dxa"/>
          <w:wAfter w:w="107" w:type="dxa"/>
          <w:trHeight w:val="320"/>
        </w:trPr>
        <w:tc>
          <w:tcPr>
            <w:tcW w:w="851" w:type="dxa"/>
            <w:shd w:val="clear" w:color="auto" w:fill="auto"/>
          </w:tcPr>
          <w:p w:rsidR="00E30C45" w:rsidRPr="0046484E" w:rsidRDefault="00E30C45" w:rsidP="001913C8">
            <w:pPr>
              <w:ind w:right="285" w:firstLine="34"/>
              <w:jc w:val="center"/>
            </w:pPr>
          </w:p>
        </w:tc>
        <w:tc>
          <w:tcPr>
            <w:tcW w:w="4678" w:type="dxa"/>
            <w:gridSpan w:val="2"/>
            <w:shd w:val="clear" w:color="auto" w:fill="auto"/>
            <w:vAlign w:val="center"/>
          </w:tcPr>
          <w:p w:rsidR="00E30C45" w:rsidRPr="0046484E" w:rsidRDefault="00E30C45" w:rsidP="001913C8">
            <w:pPr>
              <w:ind w:right="285" w:firstLine="34"/>
              <w:jc w:val="center"/>
            </w:pPr>
          </w:p>
        </w:tc>
        <w:tc>
          <w:tcPr>
            <w:tcW w:w="1559" w:type="dxa"/>
            <w:shd w:val="clear" w:color="auto" w:fill="auto"/>
          </w:tcPr>
          <w:p w:rsidR="00E30C45" w:rsidRPr="0046484E" w:rsidRDefault="00E30C45" w:rsidP="001913C8">
            <w:pPr>
              <w:ind w:right="285" w:firstLine="34"/>
              <w:jc w:val="center"/>
            </w:pPr>
          </w:p>
        </w:tc>
        <w:tc>
          <w:tcPr>
            <w:tcW w:w="2268" w:type="dxa"/>
            <w:shd w:val="clear" w:color="auto" w:fill="auto"/>
          </w:tcPr>
          <w:p w:rsidR="00E30C45" w:rsidRPr="0046484E" w:rsidRDefault="00E30C45" w:rsidP="001913C8">
            <w:pPr>
              <w:ind w:right="285" w:firstLine="34"/>
              <w:jc w:val="center"/>
            </w:pPr>
          </w:p>
        </w:tc>
      </w:tr>
      <w:tr w:rsidR="00E30C45" w:rsidRPr="0046484E" w:rsidTr="0019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E30C45" w:rsidRPr="0046484E" w:rsidRDefault="00E30C45" w:rsidP="001913C8">
            <w:pPr>
              <w:spacing w:line="276" w:lineRule="auto"/>
              <w:jc w:val="center"/>
              <w:rPr>
                <w:b/>
              </w:rPr>
            </w:pPr>
          </w:p>
        </w:tc>
        <w:tc>
          <w:tcPr>
            <w:tcW w:w="4785" w:type="dxa"/>
            <w:gridSpan w:val="4"/>
          </w:tcPr>
          <w:p w:rsidR="00E30C45" w:rsidRPr="0046484E" w:rsidRDefault="00E30C45" w:rsidP="001913C8">
            <w:pPr>
              <w:spacing w:line="276" w:lineRule="auto"/>
              <w:jc w:val="center"/>
              <w:rPr>
                <w:b/>
              </w:rPr>
            </w:pPr>
          </w:p>
        </w:tc>
      </w:tr>
      <w:tr w:rsidR="00E30C45" w:rsidRPr="0046484E" w:rsidTr="001913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tblPrEx>
        <w:tc>
          <w:tcPr>
            <w:tcW w:w="4786" w:type="dxa"/>
            <w:gridSpan w:val="3"/>
          </w:tcPr>
          <w:p w:rsidR="00E30C45" w:rsidRPr="0046484E" w:rsidRDefault="00E30C45" w:rsidP="001913C8">
            <w:pPr>
              <w:pBdr>
                <w:top w:val="nil"/>
                <w:left w:val="nil"/>
                <w:bottom w:val="nil"/>
                <w:right w:val="nil"/>
                <w:between w:val="nil"/>
              </w:pBdr>
              <w:spacing w:line="276" w:lineRule="auto"/>
              <w:ind w:right="-2"/>
              <w:rPr>
                <w:b/>
                <w:color w:val="000000"/>
              </w:rPr>
            </w:pPr>
          </w:p>
          <w:p w:rsidR="00E30C45" w:rsidRPr="0046484E" w:rsidRDefault="00E30C45" w:rsidP="001913C8">
            <w:pPr>
              <w:pBdr>
                <w:top w:val="nil"/>
                <w:left w:val="nil"/>
                <w:bottom w:val="nil"/>
                <w:right w:val="nil"/>
                <w:between w:val="nil"/>
              </w:pBdr>
              <w:spacing w:line="276" w:lineRule="auto"/>
              <w:ind w:right="-2" w:firstLine="720"/>
              <w:rPr>
                <w:b/>
                <w:color w:val="000000"/>
              </w:rPr>
            </w:pPr>
            <w:r>
              <w:rPr>
                <w:b/>
                <w:color w:val="000000"/>
              </w:rPr>
              <w:t>От Исполнителя</w:t>
            </w:r>
          </w:p>
          <w:p w:rsidR="00E30C45" w:rsidRPr="0046484E" w:rsidRDefault="00E30C45" w:rsidP="001913C8">
            <w:pPr>
              <w:pBdr>
                <w:top w:val="nil"/>
                <w:left w:val="nil"/>
                <w:bottom w:val="nil"/>
                <w:right w:val="nil"/>
                <w:between w:val="nil"/>
              </w:pBdr>
              <w:spacing w:line="276" w:lineRule="auto"/>
              <w:ind w:right="-2" w:firstLine="720"/>
              <w:jc w:val="both"/>
              <w:rPr>
                <w:color w:val="000000"/>
              </w:rPr>
            </w:pPr>
          </w:p>
          <w:p w:rsidR="00E30C45" w:rsidRPr="0046484E" w:rsidRDefault="00E30C45" w:rsidP="001913C8">
            <w:pPr>
              <w:jc w:val="center"/>
              <w:rPr>
                <w:b/>
              </w:rPr>
            </w:pPr>
            <w:r>
              <w:t xml:space="preserve">_______________ </w:t>
            </w:r>
          </w:p>
        </w:tc>
        <w:tc>
          <w:tcPr>
            <w:tcW w:w="4785" w:type="dxa"/>
            <w:gridSpan w:val="4"/>
          </w:tcPr>
          <w:p w:rsidR="00E30C45" w:rsidRPr="0046484E" w:rsidRDefault="00E30C45" w:rsidP="001913C8">
            <w:pPr>
              <w:pBdr>
                <w:top w:val="nil"/>
                <w:left w:val="nil"/>
                <w:bottom w:val="nil"/>
                <w:right w:val="nil"/>
                <w:between w:val="nil"/>
              </w:pBdr>
              <w:tabs>
                <w:tab w:val="left" w:pos="9540"/>
              </w:tabs>
              <w:spacing w:line="276" w:lineRule="auto"/>
              <w:ind w:right="-2"/>
              <w:jc w:val="both"/>
              <w:rPr>
                <w:b/>
                <w:color w:val="000000"/>
              </w:rPr>
            </w:pPr>
          </w:p>
          <w:p w:rsidR="00E30C45" w:rsidRPr="0046484E" w:rsidRDefault="00E30C45" w:rsidP="001913C8">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E30C45" w:rsidRPr="0046484E" w:rsidRDefault="00E30C45" w:rsidP="001913C8">
            <w:pPr>
              <w:pBdr>
                <w:top w:val="nil"/>
                <w:left w:val="nil"/>
                <w:bottom w:val="nil"/>
                <w:right w:val="nil"/>
                <w:between w:val="nil"/>
              </w:pBdr>
              <w:spacing w:line="276" w:lineRule="auto"/>
              <w:ind w:right="-2" w:firstLine="720"/>
              <w:jc w:val="both"/>
              <w:rPr>
                <w:b/>
                <w:color w:val="000000"/>
              </w:rPr>
            </w:pPr>
          </w:p>
          <w:p w:rsidR="00E30C45" w:rsidRPr="0046484E" w:rsidRDefault="00E30C45" w:rsidP="001913C8">
            <w:pPr>
              <w:jc w:val="center"/>
              <w:rPr>
                <w:b/>
              </w:rPr>
            </w:pPr>
            <w:r>
              <w:t xml:space="preserve">____________________ </w:t>
            </w:r>
          </w:p>
        </w:tc>
      </w:tr>
    </w:tbl>
    <w:p w:rsidR="001913C8" w:rsidRDefault="001913C8" w:rsidP="001913C8">
      <w:pPr>
        <w:spacing w:line="276" w:lineRule="auto"/>
        <w:ind w:left="5400"/>
        <w:jc w:val="right"/>
        <w:rPr>
          <w:sz w:val="18"/>
          <w:szCs w:val="18"/>
        </w:rPr>
      </w:pPr>
    </w:p>
    <w:p w:rsidR="001913C8" w:rsidRDefault="001913C8" w:rsidP="001913C8">
      <w:pPr>
        <w:spacing w:line="276" w:lineRule="auto"/>
        <w:ind w:left="5400"/>
        <w:jc w:val="right"/>
        <w:rPr>
          <w:sz w:val="18"/>
          <w:szCs w:val="18"/>
        </w:rPr>
      </w:pPr>
    </w:p>
    <w:p w:rsidR="001913C8" w:rsidRDefault="001913C8" w:rsidP="001913C8">
      <w:pPr>
        <w:spacing w:line="276" w:lineRule="auto"/>
        <w:ind w:left="5400"/>
        <w:jc w:val="right"/>
        <w:rPr>
          <w:sz w:val="18"/>
          <w:szCs w:val="18"/>
        </w:rPr>
      </w:pPr>
    </w:p>
    <w:p w:rsidR="001913C8" w:rsidRDefault="001913C8" w:rsidP="001913C8">
      <w:pPr>
        <w:spacing w:line="276" w:lineRule="auto"/>
        <w:ind w:left="5400"/>
        <w:jc w:val="right"/>
        <w:rPr>
          <w:sz w:val="18"/>
          <w:szCs w:val="18"/>
        </w:rPr>
      </w:pPr>
    </w:p>
    <w:p w:rsidR="001913C8" w:rsidRDefault="001913C8" w:rsidP="001913C8">
      <w:pPr>
        <w:spacing w:line="276" w:lineRule="auto"/>
        <w:ind w:left="5400"/>
        <w:jc w:val="right"/>
        <w:rPr>
          <w:sz w:val="18"/>
          <w:szCs w:val="18"/>
        </w:rPr>
      </w:pPr>
    </w:p>
    <w:p w:rsidR="001913C8" w:rsidRDefault="001913C8" w:rsidP="001913C8">
      <w:pPr>
        <w:spacing w:line="276" w:lineRule="auto"/>
        <w:ind w:left="5400"/>
        <w:jc w:val="right"/>
        <w:rPr>
          <w:sz w:val="18"/>
          <w:szCs w:val="18"/>
        </w:rPr>
      </w:pPr>
    </w:p>
    <w:p w:rsidR="001913C8" w:rsidRDefault="001913C8" w:rsidP="001913C8">
      <w:pPr>
        <w:spacing w:line="276" w:lineRule="auto"/>
        <w:ind w:left="5400"/>
        <w:jc w:val="right"/>
        <w:rPr>
          <w:sz w:val="18"/>
          <w:szCs w:val="18"/>
        </w:rPr>
      </w:pPr>
    </w:p>
    <w:p w:rsidR="001913C8" w:rsidRDefault="001913C8" w:rsidP="001913C8">
      <w:pPr>
        <w:spacing w:line="276" w:lineRule="auto"/>
        <w:ind w:left="5400"/>
        <w:jc w:val="right"/>
        <w:rPr>
          <w:sz w:val="18"/>
          <w:szCs w:val="18"/>
        </w:rPr>
      </w:pPr>
    </w:p>
    <w:p w:rsidR="00E30C45" w:rsidRPr="0025062A" w:rsidRDefault="00E30C45" w:rsidP="001913C8">
      <w:pPr>
        <w:spacing w:line="276" w:lineRule="auto"/>
        <w:ind w:left="5400"/>
        <w:jc w:val="right"/>
        <w:rPr>
          <w:sz w:val="18"/>
          <w:szCs w:val="18"/>
        </w:rPr>
      </w:pPr>
      <w:r>
        <w:rPr>
          <w:sz w:val="18"/>
          <w:szCs w:val="18"/>
        </w:rPr>
        <w:lastRenderedPageBreak/>
        <w:t>Приложение № 10</w:t>
      </w:r>
    </w:p>
    <w:p w:rsidR="00E30C45" w:rsidRPr="0025062A" w:rsidRDefault="00E30C45" w:rsidP="001913C8">
      <w:pPr>
        <w:spacing w:line="276" w:lineRule="auto"/>
        <w:rPr>
          <w:sz w:val="18"/>
          <w:szCs w:val="18"/>
        </w:rPr>
      </w:pPr>
      <w:r>
        <w:rPr>
          <w:sz w:val="18"/>
          <w:szCs w:val="18"/>
        </w:rPr>
        <w:t xml:space="preserve">к договору № ________________ </w:t>
      </w:r>
    </w:p>
    <w:p w:rsidR="00E30C45" w:rsidRPr="0025062A" w:rsidRDefault="00E30C45" w:rsidP="001913C8">
      <w:pPr>
        <w:spacing w:line="276" w:lineRule="auto"/>
        <w:ind w:left="5400"/>
        <w:jc w:val="right"/>
        <w:rPr>
          <w:sz w:val="18"/>
          <w:szCs w:val="18"/>
        </w:rPr>
      </w:pPr>
      <w:r>
        <w:rPr>
          <w:sz w:val="18"/>
          <w:szCs w:val="18"/>
        </w:rPr>
        <w:t>от «___» __________ 2019 г.</w:t>
      </w:r>
    </w:p>
    <w:p w:rsidR="00E30C45" w:rsidRPr="0025062A" w:rsidRDefault="00E30C45" w:rsidP="001913C8">
      <w:pPr>
        <w:rPr>
          <w:sz w:val="18"/>
          <w:szCs w:val="18"/>
        </w:rPr>
      </w:pPr>
    </w:p>
    <w:p w:rsidR="00E30C45" w:rsidRPr="0025062A" w:rsidRDefault="00E30C45" w:rsidP="001913C8">
      <w:pPr>
        <w:rPr>
          <w:sz w:val="18"/>
          <w:szCs w:val="18"/>
        </w:rPr>
      </w:pPr>
    </w:p>
    <w:tbl>
      <w:tblPr>
        <w:tblW w:w="10360" w:type="dxa"/>
        <w:tblInd w:w="-885" w:type="dxa"/>
        <w:tblLayout w:type="fixed"/>
        <w:tblLook w:val="0400"/>
      </w:tblPr>
      <w:tblGrid>
        <w:gridCol w:w="563"/>
        <w:gridCol w:w="443"/>
        <w:gridCol w:w="703"/>
        <w:gridCol w:w="1629"/>
        <w:gridCol w:w="778"/>
        <w:gridCol w:w="518"/>
        <w:gridCol w:w="1050"/>
        <w:gridCol w:w="412"/>
        <w:gridCol w:w="38"/>
        <w:gridCol w:w="442"/>
        <w:gridCol w:w="87"/>
        <w:gridCol w:w="641"/>
        <w:gridCol w:w="663"/>
        <w:gridCol w:w="517"/>
        <w:gridCol w:w="1876"/>
      </w:tblGrid>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244" w:type="dxa"/>
            <w:gridSpan w:val="10"/>
            <w:tcBorders>
              <w:top w:val="nil"/>
              <w:left w:val="nil"/>
              <w:bottom w:val="nil"/>
              <w:right w:val="nil"/>
            </w:tcBorders>
            <w:shd w:val="clear" w:color="auto" w:fill="FFFFFF"/>
          </w:tcPr>
          <w:p w:rsidR="00E30C45" w:rsidRPr="0025062A" w:rsidRDefault="00E30C45" w:rsidP="001913C8">
            <w:pPr>
              <w:jc w:val="right"/>
              <w:rPr>
                <w:color w:val="000000"/>
                <w:sz w:val="18"/>
                <w:szCs w:val="18"/>
              </w:rPr>
            </w:pPr>
            <w:r>
              <w:rPr>
                <w:color w:val="000000"/>
                <w:sz w:val="18"/>
                <w:szCs w:val="18"/>
              </w:rPr>
              <w:t>Унифицированная форма № МХ-1</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244" w:type="dxa"/>
            <w:gridSpan w:val="10"/>
            <w:tcBorders>
              <w:top w:val="nil"/>
              <w:left w:val="nil"/>
              <w:bottom w:val="nil"/>
              <w:right w:val="nil"/>
            </w:tcBorders>
            <w:shd w:val="clear" w:color="auto" w:fill="FFFFFF"/>
          </w:tcPr>
          <w:p w:rsidR="00E30C45" w:rsidRPr="0025062A" w:rsidRDefault="00E30C45" w:rsidP="001913C8">
            <w:pPr>
              <w:jc w:val="right"/>
              <w:rPr>
                <w:color w:val="000000"/>
                <w:sz w:val="18"/>
                <w:szCs w:val="18"/>
              </w:rPr>
            </w:pPr>
            <w:proofErr w:type="gramStart"/>
            <w:r>
              <w:rPr>
                <w:color w:val="000000"/>
                <w:sz w:val="18"/>
                <w:szCs w:val="18"/>
              </w:rPr>
              <w:t>утверждена</w:t>
            </w:r>
            <w:proofErr w:type="gramEnd"/>
            <w:r>
              <w:rPr>
                <w:color w:val="000000"/>
                <w:sz w:val="18"/>
                <w:szCs w:val="18"/>
              </w:rPr>
              <w:t xml:space="preserve"> приказом ОАО «ТрансКонтейнер»  </w:t>
            </w:r>
          </w:p>
          <w:p w:rsidR="00E30C45" w:rsidRPr="0025062A" w:rsidRDefault="00E30C45" w:rsidP="001913C8">
            <w:pPr>
              <w:jc w:val="right"/>
              <w:rPr>
                <w:color w:val="000000"/>
                <w:sz w:val="18"/>
                <w:szCs w:val="18"/>
              </w:rPr>
            </w:pPr>
            <w:r>
              <w:rPr>
                <w:color w:val="000000"/>
                <w:sz w:val="18"/>
                <w:szCs w:val="18"/>
              </w:rPr>
              <w:t>от 13.12.2012  № 240</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r>
              <w:rPr>
                <w:color w:val="000000"/>
                <w:sz w:val="18"/>
                <w:szCs w:val="18"/>
              </w:rPr>
              <w:t>Код</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391" w:type="dxa"/>
            <w:gridSpan w:val="3"/>
            <w:tcBorders>
              <w:top w:val="nil"/>
              <w:left w:val="nil"/>
              <w:bottom w:val="nil"/>
              <w:right w:val="nil"/>
            </w:tcBorders>
            <w:shd w:val="clear" w:color="auto" w:fill="FFFFFF"/>
          </w:tcPr>
          <w:p w:rsidR="00E30C45" w:rsidRPr="0025062A" w:rsidRDefault="00E30C45" w:rsidP="001913C8">
            <w:pPr>
              <w:jc w:val="right"/>
              <w:rPr>
                <w:color w:val="000000"/>
                <w:sz w:val="18"/>
                <w:szCs w:val="18"/>
              </w:rPr>
            </w:pPr>
            <w:r>
              <w:rPr>
                <w:color w:val="000000"/>
                <w:sz w:val="18"/>
                <w:szCs w:val="18"/>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r>
              <w:rPr>
                <w:color w:val="000000"/>
                <w:sz w:val="18"/>
                <w:szCs w:val="18"/>
              </w:rPr>
              <w:t>0335001</w:t>
            </w:r>
          </w:p>
        </w:tc>
      </w:tr>
      <w:tr w:rsidR="00E30C45" w:rsidRPr="0025062A" w:rsidTr="001913C8">
        <w:trPr>
          <w:trHeight w:val="260"/>
        </w:trPr>
        <w:tc>
          <w:tcPr>
            <w:tcW w:w="6576" w:type="dxa"/>
            <w:gridSpan w:val="10"/>
            <w:vMerge w:val="restart"/>
            <w:tcBorders>
              <w:top w:val="nil"/>
              <w:left w:val="nil"/>
              <w:bottom w:val="nil"/>
              <w:right w:val="nil"/>
            </w:tcBorders>
            <w:shd w:val="clear" w:color="auto" w:fill="FFFFFF"/>
            <w:vAlign w:val="center"/>
          </w:tcPr>
          <w:p w:rsidR="00E30C45" w:rsidRPr="0025062A" w:rsidRDefault="00E30C45" w:rsidP="001913C8">
            <w:pPr>
              <w:rPr>
                <w:color w:val="000000"/>
                <w:sz w:val="18"/>
                <w:szCs w:val="18"/>
              </w:rPr>
            </w:pPr>
            <w:r>
              <w:rPr>
                <w:color w:val="000000"/>
                <w:sz w:val="18"/>
                <w:szCs w:val="18"/>
              </w:rPr>
              <w:t> </w:t>
            </w:r>
          </w:p>
        </w:tc>
        <w:tc>
          <w:tcPr>
            <w:tcW w:w="1391" w:type="dxa"/>
            <w:gridSpan w:val="3"/>
            <w:tcBorders>
              <w:top w:val="nil"/>
              <w:left w:val="nil"/>
              <w:bottom w:val="nil"/>
              <w:right w:val="nil"/>
            </w:tcBorders>
            <w:shd w:val="clear" w:color="auto" w:fill="FFFFFF"/>
            <w:vAlign w:val="center"/>
          </w:tcPr>
          <w:p w:rsidR="00E30C45" w:rsidRPr="0025062A" w:rsidRDefault="00E30C45" w:rsidP="001913C8">
            <w:pPr>
              <w:jc w:val="right"/>
              <w:rPr>
                <w:color w:val="000000"/>
                <w:sz w:val="18"/>
                <w:szCs w:val="18"/>
              </w:rPr>
            </w:pPr>
            <w:r>
              <w:rPr>
                <w:color w:val="000000"/>
                <w:sz w:val="18"/>
                <w:szCs w:val="18"/>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p>
        </w:tc>
      </w:tr>
      <w:tr w:rsidR="00E30C45" w:rsidRPr="0025062A" w:rsidTr="001913C8">
        <w:trPr>
          <w:trHeight w:val="260"/>
        </w:trPr>
        <w:tc>
          <w:tcPr>
            <w:tcW w:w="6576" w:type="dxa"/>
            <w:gridSpan w:val="10"/>
            <w:vMerge/>
            <w:tcBorders>
              <w:top w:val="nil"/>
              <w:left w:val="nil"/>
              <w:bottom w:val="nil"/>
              <w:right w:val="nil"/>
            </w:tcBorders>
            <w:shd w:val="clear" w:color="auto" w:fill="FFFFFF"/>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180"/>
        </w:trPr>
        <w:tc>
          <w:tcPr>
            <w:tcW w:w="6576" w:type="dxa"/>
            <w:gridSpan w:val="10"/>
            <w:vMerge/>
            <w:tcBorders>
              <w:top w:val="nil"/>
              <w:left w:val="nil"/>
              <w:bottom w:val="nil"/>
              <w:right w:val="nil"/>
            </w:tcBorders>
            <w:shd w:val="clear" w:color="auto" w:fill="FFFFFF"/>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80"/>
        </w:trPr>
        <w:tc>
          <w:tcPr>
            <w:tcW w:w="6576" w:type="dxa"/>
            <w:gridSpan w:val="10"/>
            <w:tcBorders>
              <w:top w:val="nil"/>
              <w:left w:val="nil"/>
              <w:bottom w:val="nil"/>
              <w:right w:val="nil"/>
            </w:tcBorders>
            <w:shd w:val="clear" w:color="auto" w:fill="FFFFFF"/>
            <w:vAlign w:val="center"/>
          </w:tcPr>
          <w:p w:rsidR="00E30C45" w:rsidRPr="0025062A" w:rsidRDefault="00E30C45" w:rsidP="001913C8">
            <w:pPr>
              <w:rPr>
                <w:color w:val="000000"/>
                <w:sz w:val="18"/>
                <w:szCs w:val="18"/>
              </w:rPr>
            </w:pPr>
            <w:r>
              <w:rPr>
                <w:color w:val="000000"/>
                <w:sz w:val="18"/>
                <w:szCs w:val="18"/>
              </w:rPr>
              <w:t> </w:t>
            </w: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00"/>
        </w:trPr>
        <w:tc>
          <w:tcPr>
            <w:tcW w:w="6576" w:type="dxa"/>
            <w:gridSpan w:val="10"/>
            <w:tcBorders>
              <w:top w:val="single" w:sz="4" w:space="0" w:color="000000"/>
              <w:left w:val="nil"/>
              <w:bottom w:val="nil"/>
              <w:right w:val="nil"/>
            </w:tcBorders>
            <w:shd w:val="clear" w:color="auto" w:fill="FFFFFF"/>
          </w:tcPr>
          <w:p w:rsidR="00E30C45" w:rsidRPr="0025062A" w:rsidRDefault="00E30C45" w:rsidP="001913C8">
            <w:pPr>
              <w:jc w:val="center"/>
              <w:rPr>
                <w:color w:val="000000"/>
                <w:sz w:val="18"/>
                <w:szCs w:val="18"/>
              </w:rPr>
            </w:pPr>
            <w:r>
              <w:rPr>
                <w:color w:val="000000"/>
                <w:sz w:val="18"/>
                <w:szCs w:val="18"/>
              </w:rPr>
              <w:t xml:space="preserve">Организация-хранитель </w:t>
            </w:r>
            <w:proofErr w:type="spellStart"/>
            <w:r>
              <w:rPr>
                <w:color w:val="000000"/>
                <w:sz w:val="18"/>
                <w:szCs w:val="18"/>
              </w:rPr>
              <w:t>адерс</w:t>
            </w:r>
            <w:proofErr w:type="spellEnd"/>
            <w:r>
              <w:rPr>
                <w:color w:val="000000"/>
                <w:sz w:val="18"/>
                <w:szCs w:val="18"/>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60"/>
        </w:trPr>
        <w:tc>
          <w:tcPr>
            <w:tcW w:w="7967" w:type="dxa"/>
            <w:gridSpan w:val="13"/>
            <w:tcBorders>
              <w:top w:val="nil"/>
              <w:left w:val="nil"/>
              <w:bottom w:val="nil"/>
              <w:right w:val="nil"/>
            </w:tcBorders>
            <w:shd w:val="clear" w:color="auto" w:fill="FFFFFF"/>
            <w:vAlign w:val="center"/>
          </w:tcPr>
          <w:p w:rsidR="00E30C45" w:rsidRPr="0025062A" w:rsidRDefault="00E30C45" w:rsidP="001913C8">
            <w:pPr>
              <w:jc w:val="right"/>
              <w:rPr>
                <w:color w:val="000000"/>
                <w:sz w:val="18"/>
                <w:szCs w:val="18"/>
              </w:rPr>
            </w:pPr>
            <w:r>
              <w:rPr>
                <w:color w:val="000000"/>
                <w:sz w:val="18"/>
                <w:szCs w:val="18"/>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60"/>
        </w:trPr>
        <w:tc>
          <w:tcPr>
            <w:tcW w:w="6576" w:type="dxa"/>
            <w:gridSpan w:val="10"/>
            <w:vMerge w:val="restart"/>
            <w:tcBorders>
              <w:top w:val="nil"/>
              <w:left w:val="nil"/>
              <w:bottom w:val="nil"/>
              <w:right w:val="nil"/>
            </w:tcBorders>
            <w:shd w:val="clear" w:color="auto" w:fill="FFFFFF"/>
            <w:vAlign w:val="center"/>
          </w:tcPr>
          <w:p w:rsidR="00E30C45" w:rsidRPr="0025062A" w:rsidRDefault="00E30C45" w:rsidP="001913C8">
            <w:pPr>
              <w:rPr>
                <w:color w:val="000000"/>
                <w:sz w:val="18"/>
                <w:szCs w:val="18"/>
              </w:rPr>
            </w:pPr>
            <w:r>
              <w:rPr>
                <w:color w:val="000000"/>
                <w:sz w:val="18"/>
                <w:szCs w:val="18"/>
              </w:rPr>
              <w:t>Публичное акционерное общество «Центр по перевозке грузов в контейнерах «ТрансКонтейнер»</w:t>
            </w:r>
            <w:r>
              <w:rPr>
                <w:color w:val="000000"/>
                <w:sz w:val="18"/>
                <w:szCs w:val="18"/>
              </w:rPr>
              <w:br/>
            </w:r>
            <w:r>
              <w:rPr>
                <w:color w:val="000000"/>
                <w:sz w:val="18"/>
                <w:szCs w:val="18"/>
              </w:rPr>
              <w:br/>
              <w:t>Филиал ПАО «ТрансКонтейнер» на Забайкальской железной дороге</w:t>
            </w:r>
          </w:p>
        </w:tc>
        <w:tc>
          <w:tcPr>
            <w:tcW w:w="1391" w:type="dxa"/>
            <w:gridSpan w:val="3"/>
            <w:tcBorders>
              <w:top w:val="nil"/>
              <w:left w:val="nil"/>
              <w:bottom w:val="nil"/>
              <w:right w:val="nil"/>
            </w:tcBorders>
            <w:shd w:val="clear" w:color="auto" w:fill="FFFFFF"/>
            <w:vAlign w:val="center"/>
          </w:tcPr>
          <w:p w:rsidR="00E30C45" w:rsidRPr="0025062A" w:rsidRDefault="00E30C45" w:rsidP="001913C8">
            <w:pPr>
              <w:jc w:val="right"/>
              <w:rPr>
                <w:color w:val="000000"/>
                <w:sz w:val="18"/>
                <w:szCs w:val="18"/>
              </w:rPr>
            </w:pPr>
            <w:r>
              <w:rPr>
                <w:color w:val="000000"/>
                <w:sz w:val="18"/>
                <w:szCs w:val="18"/>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p>
        </w:tc>
      </w:tr>
      <w:tr w:rsidR="00E30C45" w:rsidRPr="0025062A" w:rsidTr="001913C8">
        <w:trPr>
          <w:trHeight w:val="260"/>
        </w:trPr>
        <w:tc>
          <w:tcPr>
            <w:tcW w:w="6576" w:type="dxa"/>
            <w:gridSpan w:val="10"/>
            <w:vMerge/>
            <w:tcBorders>
              <w:top w:val="nil"/>
              <w:left w:val="nil"/>
              <w:bottom w:val="nil"/>
              <w:right w:val="nil"/>
            </w:tcBorders>
            <w:shd w:val="clear" w:color="auto" w:fill="FFFFFF"/>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540"/>
        </w:trPr>
        <w:tc>
          <w:tcPr>
            <w:tcW w:w="6576" w:type="dxa"/>
            <w:gridSpan w:val="10"/>
            <w:vMerge/>
            <w:tcBorders>
              <w:top w:val="nil"/>
              <w:left w:val="nil"/>
              <w:bottom w:val="nil"/>
              <w:right w:val="nil"/>
            </w:tcBorders>
            <w:shd w:val="clear" w:color="auto" w:fill="FFFFFF"/>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80"/>
        </w:trPr>
        <w:tc>
          <w:tcPr>
            <w:tcW w:w="6576" w:type="dxa"/>
            <w:gridSpan w:val="10"/>
            <w:tcBorders>
              <w:top w:val="nil"/>
              <w:left w:val="nil"/>
              <w:bottom w:val="nil"/>
              <w:right w:val="nil"/>
            </w:tcBorders>
            <w:shd w:val="clear" w:color="auto" w:fill="FFFFFF"/>
            <w:vAlign w:val="center"/>
          </w:tcPr>
          <w:p w:rsidR="00E30C45" w:rsidRPr="0025062A" w:rsidRDefault="00E30C45" w:rsidP="001913C8">
            <w:pPr>
              <w:rPr>
                <w:color w:val="000000"/>
                <w:sz w:val="18"/>
                <w:szCs w:val="18"/>
              </w:rPr>
            </w:pPr>
            <w:r>
              <w:rPr>
                <w:color w:val="000000"/>
                <w:sz w:val="18"/>
                <w:szCs w:val="18"/>
              </w:rPr>
              <w:t> </w:t>
            </w: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00"/>
        </w:trPr>
        <w:tc>
          <w:tcPr>
            <w:tcW w:w="6576" w:type="dxa"/>
            <w:gridSpan w:val="10"/>
            <w:tcBorders>
              <w:top w:val="single" w:sz="4" w:space="0" w:color="000000"/>
              <w:left w:val="nil"/>
              <w:bottom w:val="nil"/>
              <w:right w:val="nil"/>
            </w:tcBorders>
            <w:shd w:val="clear" w:color="auto" w:fill="FFFFFF"/>
          </w:tcPr>
          <w:p w:rsidR="00E30C45" w:rsidRPr="0025062A" w:rsidRDefault="00E30C45" w:rsidP="001913C8">
            <w:pPr>
              <w:jc w:val="center"/>
              <w:rPr>
                <w:color w:val="000000"/>
                <w:sz w:val="18"/>
                <w:szCs w:val="18"/>
              </w:rPr>
            </w:pPr>
            <w:proofErr w:type="spellStart"/>
            <w:r>
              <w:rPr>
                <w:color w:val="000000"/>
                <w:sz w:val="18"/>
                <w:szCs w:val="18"/>
              </w:rPr>
              <w:t>Поклажедатель</w:t>
            </w:r>
            <w:proofErr w:type="spellEnd"/>
            <w:r>
              <w:rPr>
                <w:color w:val="000000"/>
                <w:sz w:val="18"/>
                <w:szCs w:val="18"/>
              </w:rPr>
              <w:t xml:space="preserve"> (наименование, </w:t>
            </w:r>
            <w:proofErr w:type="spellStart"/>
            <w:r>
              <w:rPr>
                <w:color w:val="000000"/>
                <w:sz w:val="18"/>
                <w:szCs w:val="18"/>
              </w:rPr>
              <w:t>адрес</w:t>
            </w:r>
            <w:proofErr w:type="gramStart"/>
            <w:r>
              <w:rPr>
                <w:color w:val="000000"/>
                <w:sz w:val="18"/>
                <w:szCs w:val="18"/>
              </w:rPr>
              <w:t>,т</w:t>
            </w:r>
            <w:proofErr w:type="gramEnd"/>
            <w:r>
              <w:rPr>
                <w:color w:val="000000"/>
                <w:sz w:val="18"/>
                <w:szCs w:val="18"/>
              </w:rPr>
              <w:t>елефон,факс,фамилия</w:t>
            </w:r>
            <w:proofErr w:type="spellEnd"/>
            <w:r>
              <w:rPr>
                <w:color w:val="000000"/>
                <w:sz w:val="18"/>
                <w:szCs w:val="18"/>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E30C45" w:rsidRPr="0025062A" w:rsidRDefault="00E30C45" w:rsidP="001913C8">
            <w:pPr>
              <w:jc w:val="right"/>
              <w:rPr>
                <w:color w:val="000000"/>
                <w:sz w:val="18"/>
                <w:szCs w:val="18"/>
              </w:rPr>
            </w:pPr>
            <w:r>
              <w:rPr>
                <w:color w:val="000000"/>
                <w:sz w:val="18"/>
                <w:szCs w:val="18"/>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1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391" w:type="dxa"/>
            <w:gridSpan w:val="3"/>
            <w:vMerge/>
            <w:tcBorders>
              <w:top w:val="nil"/>
              <w:left w:val="nil"/>
              <w:bottom w:val="nil"/>
              <w:right w:val="nil"/>
            </w:tcBorders>
            <w:shd w:val="clear" w:color="auto" w:fill="FFFFFF"/>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391" w:type="dxa"/>
            <w:gridSpan w:val="3"/>
            <w:tcBorders>
              <w:top w:val="nil"/>
              <w:left w:val="nil"/>
              <w:bottom w:val="nil"/>
              <w:right w:val="nil"/>
            </w:tcBorders>
            <w:shd w:val="clear" w:color="auto" w:fill="FFFFFF"/>
            <w:vAlign w:val="center"/>
          </w:tcPr>
          <w:p w:rsidR="00E30C45" w:rsidRPr="0025062A" w:rsidRDefault="00E30C45" w:rsidP="001913C8">
            <w:pPr>
              <w:jc w:val="right"/>
              <w:rPr>
                <w:color w:val="000000"/>
                <w:sz w:val="18"/>
                <w:szCs w:val="18"/>
              </w:rPr>
            </w:pPr>
            <w:r>
              <w:rPr>
                <w:color w:val="000000"/>
                <w:sz w:val="18"/>
                <w:szCs w:val="18"/>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391" w:type="dxa"/>
            <w:gridSpan w:val="3"/>
            <w:tcBorders>
              <w:top w:val="nil"/>
              <w:left w:val="nil"/>
              <w:bottom w:val="nil"/>
              <w:right w:val="nil"/>
            </w:tcBorders>
            <w:shd w:val="clear" w:color="auto" w:fill="FFFFFF"/>
            <w:vAlign w:val="center"/>
          </w:tcPr>
          <w:p w:rsidR="00E30C45" w:rsidRPr="0025062A" w:rsidRDefault="00E30C45" w:rsidP="001913C8">
            <w:pPr>
              <w:jc w:val="right"/>
              <w:rPr>
                <w:color w:val="000000"/>
                <w:sz w:val="18"/>
                <w:szCs w:val="18"/>
              </w:rPr>
            </w:pPr>
            <w:r>
              <w:rPr>
                <w:color w:val="000000"/>
                <w:sz w:val="18"/>
                <w:szCs w:val="18"/>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jc w:val="both"/>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jc w:val="both"/>
              <w:rPr>
                <w:color w:val="000000"/>
                <w:sz w:val="18"/>
                <w:szCs w:val="18"/>
              </w:rPr>
            </w:pPr>
            <w:r>
              <w:rPr>
                <w:color w:val="000000"/>
                <w:sz w:val="18"/>
                <w:szCs w:val="18"/>
              </w:rPr>
              <w:t>ФОРМА</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Дата</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jc w:val="center"/>
              <w:rPr>
                <w:b/>
                <w:color w:val="000000"/>
                <w:sz w:val="18"/>
                <w:szCs w:val="18"/>
              </w:rPr>
            </w:pPr>
            <w:r>
              <w:rPr>
                <w:b/>
                <w:color w:val="000000"/>
                <w:sz w:val="18"/>
                <w:szCs w:val="18"/>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60"/>
        </w:trPr>
        <w:tc>
          <w:tcPr>
            <w:tcW w:w="10360" w:type="dxa"/>
            <w:gridSpan w:val="15"/>
            <w:tcBorders>
              <w:top w:val="nil"/>
              <w:left w:val="nil"/>
              <w:bottom w:val="nil"/>
              <w:right w:val="nil"/>
            </w:tcBorders>
            <w:shd w:val="clear" w:color="auto" w:fill="FFFFFF"/>
          </w:tcPr>
          <w:p w:rsidR="00E30C45" w:rsidRPr="0025062A" w:rsidRDefault="00E30C45" w:rsidP="001913C8">
            <w:pPr>
              <w:jc w:val="center"/>
              <w:rPr>
                <w:b/>
                <w:color w:val="000000"/>
                <w:sz w:val="18"/>
                <w:szCs w:val="18"/>
              </w:rPr>
            </w:pPr>
            <w:r>
              <w:rPr>
                <w:b/>
                <w:color w:val="000000"/>
                <w:sz w:val="18"/>
                <w:szCs w:val="18"/>
              </w:rPr>
              <w:t>О ПРИЕМЕ-ПЕРЕДАЧЕ ТОВАРНО-МАТЕРИАЛЬНЫХ ЦЕННОСТЕЙ НА ХРАНЕНИЕ</w:t>
            </w:r>
          </w:p>
        </w:tc>
      </w:tr>
      <w:tr w:rsidR="00E30C45" w:rsidRPr="0025062A" w:rsidTr="001913C8">
        <w:trPr>
          <w:trHeight w:val="320"/>
        </w:trPr>
        <w:tc>
          <w:tcPr>
            <w:tcW w:w="5684" w:type="dxa"/>
            <w:gridSpan w:val="7"/>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xml:space="preserve">Акт составлен о том, что </w:t>
            </w:r>
            <w:proofErr w:type="gramStart"/>
            <w:r>
              <w:rPr>
                <w:color w:val="000000"/>
                <w:sz w:val="18"/>
                <w:szCs w:val="18"/>
              </w:rPr>
              <w:t>приняты</w:t>
            </w:r>
            <w:proofErr w:type="gramEnd"/>
            <w:r>
              <w:rPr>
                <w:color w:val="000000"/>
                <w:sz w:val="18"/>
                <w:szCs w:val="18"/>
              </w:rPr>
              <w:t xml:space="preserve"> на хранение</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29"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41"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00"/>
        </w:trPr>
        <w:tc>
          <w:tcPr>
            <w:tcW w:w="5684" w:type="dxa"/>
            <w:gridSpan w:val="7"/>
            <w:tcBorders>
              <w:top w:val="nil"/>
              <w:left w:val="nil"/>
              <w:bottom w:val="single" w:sz="4" w:space="0" w:color="000000"/>
              <w:right w:val="nil"/>
            </w:tcBorders>
            <w:shd w:val="clear" w:color="auto" w:fill="FFFFFF"/>
          </w:tcPr>
          <w:p w:rsidR="00E30C45" w:rsidRPr="0025062A" w:rsidRDefault="00E30C45" w:rsidP="001913C8">
            <w:pPr>
              <w:jc w:val="cente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29"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41"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3056" w:type="dxa"/>
            <w:gridSpan w:val="3"/>
            <w:tcBorders>
              <w:top w:val="nil"/>
              <w:left w:val="nil"/>
              <w:bottom w:val="single" w:sz="4" w:space="0" w:color="000000"/>
              <w:right w:val="nil"/>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00"/>
        </w:trPr>
        <w:tc>
          <w:tcPr>
            <w:tcW w:w="5684" w:type="dxa"/>
            <w:gridSpan w:val="7"/>
            <w:tcBorders>
              <w:top w:val="nil"/>
              <w:left w:val="nil"/>
              <w:bottom w:val="nil"/>
              <w:right w:val="nil"/>
            </w:tcBorders>
            <w:shd w:val="clear" w:color="auto" w:fill="FFFFFF"/>
          </w:tcPr>
          <w:p w:rsidR="00E30C45" w:rsidRPr="0025062A" w:rsidRDefault="00E30C45" w:rsidP="001913C8">
            <w:pPr>
              <w:jc w:val="center"/>
              <w:rPr>
                <w:color w:val="000000"/>
                <w:sz w:val="18"/>
                <w:szCs w:val="18"/>
              </w:rPr>
            </w:pPr>
            <w:r>
              <w:rPr>
                <w:color w:val="000000"/>
                <w:sz w:val="18"/>
                <w:szCs w:val="18"/>
              </w:rPr>
              <w:t>Наименование, номер места хранения</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29"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41"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3056" w:type="dxa"/>
            <w:gridSpan w:val="3"/>
            <w:tcBorders>
              <w:top w:val="nil"/>
              <w:left w:val="nil"/>
              <w:bottom w:val="nil"/>
              <w:right w:val="nil"/>
            </w:tcBorders>
            <w:shd w:val="clear" w:color="auto" w:fill="FFFFFF"/>
          </w:tcPr>
          <w:p w:rsidR="00E30C45" w:rsidRPr="0025062A" w:rsidRDefault="00E30C45" w:rsidP="001913C8">
            <w:pPr>
              <w:jc w:val="center"/>
              <w:rPr>
                <w:color w:val="000000"/>
                <w:sz w:val="18"/>
                <w:szCs w:val="18"/>
              </w:rPr>
            </w:pPr>
            <w:r>
              <w:rPr>
                <w:color w:val="000000"/>
                <w:sz w:val="18"/>
                <w:szCs w:val="18"/>
              </w:rPr>
              <w:t>Срок хранения</w:t>
            </w:r>
          </w:p>
        </w:tc>
      </w:tr>
      <w:tr w:rsidR="00E30C45" w:rsidRPr="0025062A" w:rsidTr="001913C8">
        <w:trPr>
          <w:trHeight w:val="320"/>
        </w:trPr>
        <w:tc>
          <w:tcPr>
            <w:tcW w:w="5684" w:type="dxa"/>
            <w:gridSpan w:val="7"/>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Следующие товарно-материальные ценности</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29"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41"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E30C45" w:rsidRPr="0025062A" w:rsidRDefault="00E30C45" w:rsidP="001913C8">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Оценка</w:t>
            </w:r>
          </w:p>
        </w:tc>
      </w:tr>
      <w:tr w:rsidR="00E30C45" w:rsidRPr="0025062A" w:rsidTr="001913C8">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30C45" w:rsidRPr="0025062A" w:rsidRDefault="00E30C45" w:rsidP="001913C8">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Стоимость, руб.</w:t>
            </w:r>
          </w:p>
        </w:tc>
      </w:tr>
      <w:tr w:rsidR="00E30C45" w:rsidRPr="0025062A" w:rsidTr="001913C8">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2</w:t>
            </w:r>
          </w:p>
        </w:tc>
        <w:tc>
          <w:tcPr>
            <w:tcW w:w="518"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3</w:t>
            </w:r>
          </w:p>
        </w:tc>
        <w:tc>
          <w:tcPr>
            <w:tcW w:w="1050"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4</w:t>
            </w:r>
          </w:p>
        </w:tc>
        <w:tc>
          <w:tcPr>
            <w:tcW w:w="412"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5</w:t>
            </w:r>
          </w:p>
        </w:tc>
        <w:tc>
          <w:tcPr>
            <w:tcW w:w="567" w:type="dxa"/>
            <w:gridSpan w:val="3"/>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6</w:t>
            </w:r>
          </w:p>
        </w:tc>
        <w:tc>
          <w:tcPr>
            <w:tcW w:w="641"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8</w:t>
            </w:r>
          </w:p>
        </w:tc>
        <w:tc>
          <w:tcPr>
            <w:tcW w:w="1876" w:type="dxa"/>
            <w:tcBorders>
              <w:top w:val="nil"/>
              <w:left w:val="nil"/>
              <w:bottom w:val="single" w:sz="4" w:space="0" w:color="000000"/>
              <w:right w:val="single" w:sz="4" w:space="0" w:color="000000"/>
            </w:tcBorders>
            <w:shd w:val="clear" w:color="auto" w:fill="auto"/>
            <w:vAlign w:val="center"/>
          </w:tcPr>
          <w:p w:rsidR="00E30C45" w:rsidRPr="0025062A" w:rsidRDefault="00E30C45" w:rsidP="001913C8">
            <w:pPr>
              <w:jc w:val="center"/>
              <w:rPr>
                <w:color w:val="000000"/>
                <w:sz w:val="18"/>
                <w:szCs w:val="18"/>
              </w:rPr>
            </w:pPr>
            <w:r>
              <w:rPr>
                <w:color w:val="000000"/>
                <w:sz w:val="18"/>
                <w:szCs w:val="18"/>
              </w:rPr>
              <w:t>9</w:t>
            </w:r>
          </w:p>
        </w:tc>
      </w:tr>
      <w:tr w:rsidR="00E30C45" w:rsidRPr="0025062A" w:rsidTr="001913C8">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E30C45" w:rsidRPr="0025062A" w:rsidRDefault="00E30C45" w:rsidP="001913C8">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E30C45" w:rsidRPr="0025062A" w:rsidRDefault="00E30C45" w:rsidP="001913C8">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E30C45" w:rsidRPr="0025062A" w:rsidRDefault="00E30C45" w:rsidP="001913C8">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Pr="0025062A" w:rsidRDefault="00E30C45" w:rsidP="001913C8">
            <w:pPr>
              <w:jc w:val="both"/>
              <w:rPr>
                <w:b/>
                <w:color w:val="000000"/>
                <w:sz w:val="18"/>
                <w:szCs w:val="18"/>
              </w:rPr>
            </w:pPr>
            <w:r>
              <w:rPr>
                <w:b/>
                <w:color w:val="000000"/>
                <w:sz w:val="18"/>
                <w:szCs w:val="18"/>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E30C45" w:rsidRPr="0025062A" w:rsidRDefault="00E30C45" w:rsidP="001913C8">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E30C45" w:rsidRPr="0025062A" w:rsidRDefault="00E30C45" w:rsidP="001913C8">
            <w:pPr>
              <w:jc w:val="center"/>
              <w:rPr>
                <w:b/>
                <w:color w:val="000000"/>
                <w:sz w:val="18"/>
                <w:szCs w:val="18"/>
              </w:rPr>
            </w:pPr>
            <w:r>
              <w:rPr>
                <w:b/>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E30C45" w:rsidRPr="0025062A" w:rsidRDefault="00E30C45" w:rsidP="001913C8">
            <w:pPr>
              <w:jc w:val="right"/>
              <w:rPr>
                <w:b/>
                <w:color w:val="000000"/>
                <w:sz w:val="18"/>
                <w:szCs w:val="18"/>
              </w:rPr>
            </w:pPr>
            <w:r>
              <w:rPr>
                <w:b/>
                <w:color w:val="000000"/>
                <w:sz w:val="18"/>
                <w:szCs w:val="18"/>
              </w:rPr>
              <w:t> </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1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8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60"/>
        </w:trPr>
        <w:tc>
          <w:tcPr>
            <w:tcW w:w="1709" w:type="dxa"/>
            <w:gridSpan w:val="3"/>
            <w:tcBorders>
              <w:top w:val="nil"/>
              <w:left w:val="nil"/>
              <w:bottom w:val="nil"/>
              <w:right w:val="nil"/>
            </w:tcBorders>
            <w:shd w:val="clear" w:color="auto" w:fill="FFFFFF"/>
            <w:vAlign w:val="center"/>
          </w:tcPr>
          <w:p w:rsidR="00E30C45" w:rsidRPr="0025062A" w:rsidRDefault="00E30C45" w:rsidP="001913C8">
            <w:pPr>
              <w:rPr>
                <w:color w:val="000000"/>
                <w:sz w:val="18"/>
                <w:szCs w:val="18"/>
              </w:rPr>
            </w:pPr>
            <w:r>
              <w:rPr>
                <w:color w:val="000000"/>
                <w:sz w:val="18"/>
                <w:szCs w:val="18"/>
              </w:rPr>
              <w:t>Условия хранения</w:t>
            </w:r>
          </w:p>
        </w:tc>
        <w:tc>
          <w:tcPr>
            <w:tcW w:w="8651" w:type="dxa"/>
            <w:gridSpan w:val="12"/>
            <w:tcBorders>
              <w:top w:val="nil"/>
              <w:left w:val="nil"/>
              <w:bottom w:val="single" w:sz="4" w:space="0" w:color="000000"/>
              <w:right w:val="nil"/>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60"/>
        </w:trPr>
        <w:tc>
          <w:tcPr>
            <w:tcW w:w="10360" w:type="dxa"/>
            <w:gridSpan w:val="15"/>
            <w:tcBorders>
              <w:top w:val="nil"/>
              <w:left w:val="nil"/>
              <w:bottom w:val="single" w:sz="4" w:space="0" w:color="000000"/>
              <w:right w:val="nil"/>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60"/>
        </w:trPr>
        <w:tc>
          <w:tcPr>
            <w:tcW w:w="1709" w:type="dxa"/>
            <w:gridSpan w:val="3"/>
            <w:tcBorders>
              <w:top w:val="nil"/>
              <w:left w:val="nil"/>
              <w:bottom w:val="nil"/>
              <w:right w:val="nil"/>
            </w:tcBorders>
            <w:shd w:val="clear" w:color="auto" w:fill="FFFFFF"/>
            <w:vAlign w:val="center"/>
          </w:tcPr>
          <w:p w:rsidR="00E30C45" w:rsidRPr="0025062A" w:rsidRDefault="00E30C45" w:rsidP="001913C8">
            <w:pPr>
              <w:rPr>
                <w:color w:val="000000"/>
                <w:sz w:val="18"/>
                <w:szCs w:val="18"/>
              </w:rPr>
            </w:pPr>
            <w:r>
              <w:rPr>
                <w:color w:val="000000"/>
                <w:sz w:val="18"/>
                <w:szCs w:val="18"/>
              </w:rPr>
              <w:t>Особые отметки</w:t>
            </w:r>
          </w:p>
        </w:tc>
        <w:tc>
          <w:tcPr>
            <w:tcW w:w="8651" w:type="dxa"/>
            <w:gridSpan w:val="12"/>
            <w:tcBorders>
              <w:top w:val="nil"/>
              <w:left w:val="nil"/>
              <w:bottom w:val="single" w:sz="4" w:space="0" w:color="000000"/>
              <w:right w:val="nil"/>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260"/>
        </w:trPr>
        <w:tc>
          <w:tcPr>
            <w:tcW w:w="10360" w:type="dxa"/>
            <w:gridSpan w:val="15"/>
            <w:tcBorders>
              <w:top w:val="nil"/>
              <w:left w:val="nil"/>
              <w:bottom w:val="single" w:sz="4" w:space="0" w:color="000000"/>
              <w:right w:val="nil"/>
            </w:tcBorders>
            <w:shd w:val="clear" w:color="auto" w:fill="FFFFFF"/>
          </w:tcPr>
          <w:p w:rsidR="00E30C45" w:rsidRPr="0025062A" w:rsidRDefault="00E30C45" w:rsidP="001913C8">
            <w:pPr>
              <w:jc w:val="center"/>
              <w:rPr>
                <w:color w:val="000000"/>
                <w:sz w:val="18"/>
                <w:szCs w:val="18"/>
              </w:rPr>
            </w:pPr>
            <w:r>
              <w:rPr>
                <w:color w:val="000000"/>
                <w:sz w:val="18"/>
                <w:szCs w:val="18"/>
              </w:rPr>
              <w:t> </w:t>
            </w:r>
          </w:p>
        </w:tc>
      </w:tr>
      <w:tr w:rsidR="00E30C45" w:rsidRPr="0025062A" w:rsidTr="001913C8">
        <w:trPr>
          <w:trHeight w:val="1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629"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7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8"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050"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50"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2"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28" w:type="dxa"/>
            <w:gridSpan w:val="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6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517"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1876"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r>
      <w:tr w:rsidR="00E30C45" w:rsidRPr="0025062A" w:rsidTr="001913C8">
        <w:trPr>
          <w:trHeight w:val="260"/>
        </w:trPr>
        <w:tc>
          <w:tcPr>
            <w:tcW w:w="10360" w:type="dxa"/>
            <w:gridSpan w:val="15"/>
            <w:tcBorders>
              <w:top w:val="nil"/>
              <w:left w:val="nil"/>
              <w:bottom w:val="nil"/>
              <w:right w:val="nil"/>
            </w:tcBorders>
            <w:shd w:val="clear" w:color="auto" w:fill="FFFFFF"/>
          </w:tcPr>
          <w:p w:rsidR="00E30C45" w:rsidRPr="0025062A" w:rsidRDefault="00E30C45" w:rsidP="001913C8">
            <w:pPr>
              <w:rPr>
                <w:b/>
                <w:color w:val="000000"/>
                <w:sz w:val="18"/>
                <w:szCs w:val="18"/>
              </w:rPr>
            </w:pPr>
            <w:r>
              <w:rPr>
                <w:b/>
                <w:color w:val="000000"/>
                <w:sz w:val="18"/>
                <w:szCs w:val="18"/>
              </w:rPr>
              <w:t>Товарно</w:t>
            </w:r>
            <w:r>
              <w:rPr>
                <w:b/>
                <w:sz w:val="18"/>
                <w:szCs w:val="18"/>
              </w:rPr>
              <w:t>-</w:t>
            </w:r>
            <w:r>
              <w:rPr>
                <w:b/>
                <w:color w:val="000000"/>
                <w:sz w:val="18"/>
                <w:szCs w:val="18"/>
              </w:rPr>
              <w:t>материальные ценности на хранение</w:t>
            </w:r>
          </w:p>
        </w:tc>
      </w:tr>
      <w:tr w:rsidR="00E30C45" w:rsidRPr="0025062A" w:rsidTr="001913C8">
        <w:trPr>
          <w:trHeight w:val="320"/>
        </w:trPr>
        <w:tc>
          <w:tcPr>
            <w:tcW w:w="1006" w:type="dxa"/>
            <w:gridSpan w:val="2"/>
            <w:tcBorders>
              <w:top w:val="nil"/>
              <w:left w:val="nil"/>
              <w:bottom w:val="nil"/>
              <w:right w:val="nil"/>
            </w:tcBorders>
            <w:shd w:val="clear" w:color="auto" w:fill="FFFFFF"/>
          </w:tcPr>
          <w:p w:rsidR="00E30C45" w:rsidRPr="0025062A" w:rsidRDefault="00E30C45" w:rsidP="001913C8">
            <w:pPr>
              <w:rPr>
                <w:b/>
                <w:color w:val="000000"/>
                <w:sz w:val="18"/>
                <w:szCs w:val="18"/>
              </w:rPr>
            </w:pPr>
            <w:r>
              <w:rPr>
                <w:b/>
                <w:color w:val="000000"/>
                <w:sz w:val="18"/>
                <w:szCs w:val="18"/>
              </w:rPr>
              <w:t>Сдал</w:t>
            </w:r>
          </w:p>
        </w:tc>
        <w:tc>
          <w:tcPr>
            <w:tcW w:w="9354" w:type="dxa"/>
            <w:gridSpan w:val="13"/>
            <w:vMerge w:val="restart"/>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________</w:t>
            </w:r>
          </w:p>
        </w:tc>
      </w:tr>
      <w:tr w:rsidR="00E30C45" w:rsidRPr="0025062A" w:rsidTr="001913C8">
        <w:trPr>
          <w:trHeight w:val="22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9354" w:type="dxa"/>
            <w:gridSpan w:val="13"/>
            <w:vMerge/>
            <w:tcBorders>
              <w:top w:val="nil"/>
              <w:left w:val="nil"/>
              <w:bottom w:val="nil"/>
              <w:right w:val="nil"/>
            </w:tcBorders>
            <w:shd w:val="clear" w:color="auto" w:fill="FFFFFF"/>
          </w:tcPr>
          <w:p w:rsidR="00E30C45" w:rsidRPr="0025062A" w:rsidRDefault="00E30C45" w:rsidP="001913C8">
            <w:pPr>
              <w:widowControl w:val="0"/>
              <w:pBdr>
                <w:top w:val="nil"/>
                <w:left w:val="nil"/>
                <w:bottom w:val="nil"/>
                <w:right w:val="nil"/>
                <w:between w:val="nil"/>
              </w:pBdr>
              <w:spacing w:line="276" w:lineRule="auto"/>
              <w:rPr>
                <w:color w:val="000000"/>
                <w:sz w:val="18"/>
                <w:szCs w:val="18"/>
              </w:rPr>
            </w:pP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8651" w:type="dxa"/>
            <w:gridSpan w:val="1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М.П.</w:t>
            </w:r>
          </w:p>
        </w:tc>
      </w:tr>
      <w:tr w:rsidR="00E30C45" w:rsidRPr="0025062A" w:rsidTr="001913C8">
        <w:trPr>
          <w:trHeight w:val="300"/>
        </w:trPr>
        <w:tc>
          <w:tcPr>
            <w:tcW w:w="1006" w:type="dxa"/>
            <w:gridSpan w:val="2"/>
            <w:tcBorders>
              <w:top w:val="nil"/>
              <w:left w:val="nil"/>
              <w:bottom w:val="nil"/>
              <w:right w:val="nil"/>
            </w:tcBorders>
            <w:shd w:val="clear" w:color="auto" w:fill="FFFFFF"/>
          </w:tcPr>
          <w:p w:rsidR="00E30C45" w:rsidRPr="0025062A" w:rsidRDefault="00E30C45" w:rsidP="001913C8">
            <w:pPr>
              <w:rPr>
                <w:b/>
                <w:color w:val="000000"/>
                <w:sz w:val="18"/>
                <w:szCs w:val="18"/>
              </w:rPr>
            </w:pPr>
            <w:r>
              <w:rPr>
                <w:b/>
                <w:color w:val="000000"/>
                <w:sz w:val="18"/>
                <w:szCs w:val="18"/>
              </w:rPr>
              <w:lastRenderedPageBreak/>
              <w:t>Принял</w:t>
            </w:r>
          </w:p>
        </w:tc>
        <w:tc>
          <w:tcPr>
            <w:tcW w:w="9354" w:type="dxa"/>
            <w:gridSpan w:val="13"/>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xml:space="preserve">Начальник Вагонного ремонтного депо ___________ </w:t>
            </w:r>
          </w:p>
        </w:tc>
      </w:tr>
      <w:tr w:rsidR="00E30C45" w:rsidRPr="0025062A" w:rsidTr="001913C8">
        <w:trPr>
          <w:trHeight w:val="260"/>
        </w:trPr>
        <w:tc>
          <w:tcPr>
            <w:tcW w:w="56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44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p w:rsidR="00E30C45" w:rsidRPr="0025062A" w:rsidRDefault="00E30C45" w:rsidP="001913C8">
            <w:pPr>
              <w:rPr>
                <w:color w:val="000000"/>
                <w:sz w:val="18"/>
                <w:szCs w:val="18"/>
              </w:rPr>
            </w:pPr>
          </w:p>
        </w:tc>
        <w:tc>
          <w:tcPr>
            <w:tcW w:w="703" w:type="dxa"/>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 </w:t>
            </w:r>
          </w:p>
        </w:tc>
        <w:tc>
          <w:tcPr>
            <w:tcW w:w="8651" w:type="dxa"/>
            <w:gridSpan w:val="12"/>
            <w:tcBorders>
              <w:top w:val="nil"/>
              <w:left w:val="nil"/>
              <w:bottom w:val="nil"/>
              <w:right w:val="nil"/>
            </w:tcBorders>
            <w:shd w:val="clear" w:color="auto" w:fill="FFFFFF"/>
          </w:tcPr>
          <w:p w:rsidR="00E30C45" w:rsidRPr="0025062A" w:rsidRDefault="00E30C45" w:rsidP="001913C8">
            <w:pPr>
              <w:rPr>
                <w:color w:val="000000"/>
                <w:sz w:val="18"/>
                <w:szCs w:val="18"/>
              </w:rPr>
            </w:pPr>
            <w:r>
              <w:rPr>
                <w:color w:val="000000"/>
                <w:sz w:val="18"/>
                <w:szCs w:val="18"/>
              </w:rPr>
              <w:t>М.П.</w:t>
            </w:r>
          </w:p>
        </w:tc>
      </w:tr>
      <w:tr w:rsidR="00E30C45" w:rsidRPr="0025062A" w:rsidTr="001913C8">
        <w:trPr>
          <w:trHeight w:val="760"/>
        </w:trPr>
        <w:tc>
          <w:tcPr>
            <w:tcW w:w="10360" w:type="dxa"/>
            <w:gridSpan w:val="15"/>
            <w:tcBorders>
              <w:top w:val="nil"/>
              <w:left w:val="nil"/>
              <w:bottom w:val="nil"/>
              <w:right w:val="nil"/>
            </w:tcBorders>
            <w:shd w:val="clear" w:color="auto" w:fill="FFFFFF"/>
          </w:tcPr>
          <w:p w:rsidR="00E30C45" w:rsidRPr="0025062A" w:rsidRDefault="00E30C45" w:rsidP="001913C8">
            <w:pPr>
              <w:spacing w:line="276" w:lineRule="auto"/>
              <w:rPr>
                <w:color w:val="000000"/>
                <w:sz w:val="18"/>
                <w:szCs w:val="18"/>
              </w:rPr>
            </w:pPr>
            <w:r>
              <w:rPr>
                <w:color w:val="000000"/>
                <w:sz w:val="18"/>
                <w:szCs w:val="18"/>
              </w:rPr>
              <w:t> </w:t>
            </w:r>
          </w:p>
          <w:tbl>
            <w:tblPr>
              <w:tblW w:w="11169" w:type="dxa"/>
              <w:tblBorders>
                <w:top w:val="nil"/>
                <w:left w:val="nil"/>
                <w:bottom w:val="nil"/>
                <w:right w:val="nil"/>
                <w:insideH w:val="nil"/>
                <w:insideV w:val="nil"/>
              </w:tblBorders>
              <w:tblLayout w:type="fixed"/>
              <w:tblLook w:val="0000"/>
            </w:tblPr>
            <w:tblGrid>
              <w:gridCol w:w="6285"/>
              <w:gridCol w:w="4884"/>
            </w:tblGrid>
            <w:tr w:rsidR="00E30C45" w:rsidRPr="0025062A" w:rsidTr="001913C8">
              <w:tc>
                <w:tcPr>
                  <w:tcW w:w="6285" w:type="dxa"/>
                </w:tcPr>
                <w:p w:rsidR="00E30C45" w:rsidRPr="0025062A" w:rsidRDefault="00E30C45" w:rsidP="001913C8">
                  <w:pPr>
                    <w:pBdr>
                      <w:top w:val="nil"/>
                      <w:left w:val="nil"/>
                      <w:bottom w:val="nil"/>
                      <w:right w:val="nil"/>
                      <w:between w:val="nil"/>
                    </w:pBdr>
                    <w:spacing w:line="276" w:lineRule="auto"/>
                    <w:ind w:right="-2" w:firstLine="720"/>
                    <w:rPr>
                      <w:b/>
                      <w:sz w:val="18"/>
                      <w:szCs w:val="18"/>
                    </w:rPr>
                  </w:pPr>
                </w:p>
                <w:p w:rsidR="00E30C45" w:rsidRPr="0025062A" w:rsidRDefault="00E30C45" w:rsidP="001913C8">
                  <w:pPr>
                    <w:pBdr>
                      <w:top w:val="nil"/>
                      <w:left w:val="nil"/>
                      <w:bottom w:val="nil"/>
                      <w:right w:val="nil"/>
                      <w:between w:val="nil"/>
                    </w:pBdr>
                    <w:spacing w:line="276" w:lineRule="auto"/>
                    <w:ind w:right="-2" w:firstLine="720"/>
                    <w:rPr>
                      <w:b/>
                      <w:sz w:val="18"/>
                      <w:szCs w:val="18"/>
                    </w:rPr>
                  </w:pPr>
                </w:p>
                <w:p w:rsidR="00E30C45" w:rsidRPr="0025062A" w:rsidRDefault="00E30C45" w:rsidP="001913C8">
                  <w:pPr>
                    <w:pBdr>
                      <w:top w:val="nil"/>
                      <w:left w:val="nil"/>
                      <w:bottom w:val="nil"/>
                      <w:right w:val="nil"/>
                      <w:between w:val="nil"/>
                    </w:pBdr>
                    <w:spacing w:line="276" w:lineRule="auto"/>
                    <w:ind w:right="-2" w:firstLine="720"/>
                    <w:rPr>
                      <w:b/>
                      <w:sz w:val="18"/>
                      <w:szCs w:val="18"/>
                    </w:rPr>
                  </w:pPr>
                  <w:r>
                    <w:rPr>
                      <w:b/>
                      <w:sz w:val="18"/>
                      <w:szCs w:val="18"/>
                    </w:rPr>
                    <w:t>От Исполнителя</w:t>
                  </w:r>
                </w:p>
                <w:p w:rsidR="00E30C45" w:rsidRPr="0025062A" w:rsidRDefault="00E30C45" w:rsidP="001913C8">
                  <w:pPr>
                    <w:pBdr>
                      <w:top w:val="nil"/>
                      <w:left w:val="nil"/>
                      <w:bottom w:val="nil"/>
                      <w:right w:val="nil"/>
                      <w:between w:val="nil"/>
                    </w:pBdr>
                    <w:spacing w:line="276" w:lineRule="auto"/>
                    <w:ind w:right="-2" w:firstLine="720"/>
                    <w:jc w:val="both"/>
                    <w:rPr>
                      <w:sz w:val="18"/>
                      <w:szCs w:val="18"/>
                    </w:rPr>
                  </w:pPr>
                </w:p>
                <w:p w:rsidR="00E30C45" w:rsidRPr="0025062A" w:rsidRDefault="00E30C45" w:rsidP="001913C8">
                  <w:pPr>
                    <w:pBdr>
                      <w:top w:val="nil"/>
                      <w:left w:val="nil"/>
                      <w:bottom w:val="nil"/>
                      <w:right w:val="nil"/>
                      <w:between w:val="nil"/>
                    </w:pBdr>
                    <w:spacing w:line="276" w:lineRule="auto"/>
                    <w:ind w:right="-2" w:firstLine="720"/>
                    <w:jc w:val="both"/>
                    <w:rPr>
                      <w:sz w:val="18"/>
                      <w:szCs w:val="18"/>
                    </w:rPr>
                  </w:pPr>
                  <w:r>
                    <w:rPr>
                      <w:sz w:val="18"/>
                      <w:szCs w:val="18"/>
                    </w:rPr>
                    <w:t xml:space="preserve">_______________ </w:t>
                  </w:r>
                </w:p>
              </w:tc>
              <w:tc>
                <w:tcPr>
                  <w:tcW w:w="4884" w:type="dxa"/>
                </w:tcPr>
                <w:p w:rsidR="00E30C45" w:rsidRPr="0025062A" w:rsidRDefault="00E30C45" w:rsidP="001913C8">
                  <w:pPr>
                    <w:pBdr>
                      <w:top w:val="nil"/>
                      <w:left w:val="nil"/>
                      <w:bottom w:val="nil"/>
                      <w:right w:val="nil"/>
                      <w:between w:val="nil"/>
                    </w:pBdr>
                    <w:tabs>
                      <w:tab w:val="left" w:pos="9540"/>
                    </w:tabs>
                    <w:spacing w:line="276" w:lineRule="auto"/>
                    <w:ind w:right="-2" w:firstLine="720"/>
                    <w:jc w:val="both"/>
                    <w:rPr>
                      <w:b/>
                      <w:sz w:val="18"/>
                      <w:szCs w:val="18"/>
                    </w:rPr>
                  </w:pPr>
                </w:p>
                <w:p w:rsidR="00E30C45" w:rsidRPr="0025062A" w:rsidRDefault="00E30C45" w:rsidP="001913C8">
                  <w:pPr>
                    <w:pBdr>
                      <w:top w:val="nil"/>
                      <w:left w:val="nil"/>
                      <w:bottom w:val="nil"/>
                      <w:right w:val="nil"/>
                      <w:between w:val="nil"/>
                    </w:pBdr>
                    <w:tabs>
                      <w:tab w:val="left" w:pos="9540"/>
                    </w:tabs>
                    <w:spacing w:line="276" w:lineRule="auto"/>
                    <w:ind w:right="-2" w:firstLine="720"/>
                    <w:jc w:val="both"/>
                    <w:rPr>
                      <w:b/>
                      <w:sz w:val="18"/>
                      <w:szCs w:val="18"/>
                    </w:rPr>
                  </w:pPr>
                </w:p>
                <w:p w:rsidR="00E30C45" w:rsidRPr="0025062A" w:rsidRDefault="00E30C45" w:rsidP="001913C8">
                  <w:pPr>
                    <w:pBdr>
                      <w:top w:val="nil"/>
                      <w:left w:val="nil"/>
                      <w:bottom w:val="nil"/>
                      <w:right w:val="nil"/>
                      <w:between w:val="nil"/>
                    </w:pBdr>
                    <w:tabs>
                      <w:tab w:val="left" w:pos="9540"/>
                    </w:tabs>
                    <w:spacing w:line="276" w:lineRule="auto"/>
                    <w:ind w:right="-2" w:firstLine="720"/>
                    <w:jc w:val="both"/>
                    <w:rPr>
                      <w:b/>
                      <w:i/>
                      <w:sz w:val="18"/>
                      <w:szCs w:val="18"/>
                    </w:rPr>
                  </w:pPr>
                  <w:r>
                    <w:rPr>
                      <w:b/>
                      <w:sz w:val="18"/>
                      <w:szCs w:val="18"/>
                    </w:rPr>
                    <w:t>От Заказчика</w:t>
                  </w:r>
                </w:p>
                <w:p w:rsidR="00E30C45" w:rsidRPr="0025062A" w:rsidRDefault="00E30C45" w:rsidP="001913C8">
                  <w:pPr>
                    <w:pBdr>
                      <w:top w:val="nil"/>
                      <w:left w:val="nil"/>
                      <w:bottom w:val="nil"/>
                      <w:right w:val="nil"/>
                      <w:between w:val="nil"/>
                    </w:pBdr>
                    <w:spacing w:line="276" w:lineRule="auto"/>
                    <w:ind w:right="-2" w:firstLine="720"/>
                    <w:jc w:val="both"/>
                    <w:rPr>
                      <w:b/>
                      <w:sz w:val="18"/>
                      <w:szCs w:val="18"/>
                    </w:rPr>
                  </w:pPr>
                </w:p>
                <w:p w:rsidR="00E30C45" w:rsidRPr="0025062A" w:rsidRDefault="00E30C45" w:rsidP="001913C8">
                  <w:pPr>
                    <w:pBdr>
                      <w:top w:val="nil"/>
                      <w:left w:val="nil"/>
                      <w:bottom w:val="nil"/>
                      <w:right w:val="nil"/>
                      <w:between w:val="nil"/>
                    </w:pBdr>
                    <w:spacing w:line="276" w:lineRule="auto"/>
                    <w:ind w:right="-2"/>
                    <w:jc w:val="both"/>
                    <w:rPr>
                      <w:sz w:val="18"/>
                      <w:szCs w:val="18"/>
                    </w:rPr>
                  </w:pPr>
                  <w:r>
                    <w:rPr>
                      <w:sz w:val="18"/>
                      <w:szCs w:val="18"/>
                    </w:rPr>
                    <w:t xml:space="preserve">____________________ </w:t>
                  </w:r>
                </w:p>
              </w:tc>
            </w:tr>
          </w:tbl>
          <w:p w:rsidR="00E30C45" w:rsidRPr="0025062A" w:rsidRDefault="00E30C45" w:rsidP="001913C8">
            <w:pPr>
              <w:spacing w:line="276" w:lineRule="auto"/>
              <w:rPr>
                <w:color w:val="000000"/>
                <w:sz w:val="18"/>
                <w:szCs w:val="18"/>
              </w:rPr>
            </w:pPr>
          </w:p>
        </w:tc>
      </w:tr>
    </w:tbl>
    <w:p w:rsidR="00E30C45" w:rsidRDefault="00E30C45" w:rsidP="001913C8">
      <w:pPr>
        <w:spacing w:line="276" w:lineRule="auto"/>
        <w:ind w:left="5220"/>
      </w:pPr>
    </w:p>
    <w:p w:rsidR="00E30C45" w:rsidRDefault="00E30C45" w:rsidP="001913C8">
      <w:r>
        <w:br w:type="page"/>
      </w:r>
    </w:p>
    <w:p w:rsidR="00E30C45" w:rsidRDefault="00E30C45" w:rsidP="001913C8">
      <w:pPr>
        <w:spacing w:line="276" w:lineRule="auto"/>
        <w:ind w:left="5220"/>
        <w:jc w:val="right"/>
      </w:pPr>
      <w:r>
        <w:lastRenderedPageBreak/>
        <w:t>Приложение № 11</w:t>
      </w:r>
    </w:p>
    <w:p w:rsidR="00E30C45" w:rsidRDefault="00E30C45" w:rsidP="001913C8">
      <w:pPr>
        <w:spacing w:line="276" w:lineRule="auto"/>
        <w:ind w:left="5220"/>
        <w:jc w:val="right"/>
      </w:pPr>
      <w:r>
        <w:t>к договору № _________________</w:t>
      </w:r>
    </w:p>
    <w:p w:rsidR="00E30C45" w:rsidRDefault="00E30C45" w:rsidP="001913C8">
      <w:pPr>
        <w:spacing w:line="276" w:lineRule="auto"/>
        <w:ind w:left="5220"/>
        <w:jc w:val="right"/>
      </w:pPr>
      <w:r>
        <w:t>от «___» __________ 2019 г.</w:t>
      </w:r>
    </w:p>
    <w:tbl>
      <w:tblPr>
        <w:tblW w:w="9422"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1478"/>
        <w:gridCol w:w="11"/>
        <w:gridCol w:w="41"/>
      </w:tblGrid>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30C45" w:rsidRDefault="00E30C45" w:rsidP="001913C8">
            <w:pPr>
              <w:jc w:val="right"/>
              <w:rPr>
                <w:color w:val="000000"/>
              </w:rPr>
            </w:pPr>
          </w:p>
          <w:p w:rsidR="00E30C45" w:rsidRDefault="00E30C45" w:rsidP="001913C8">
            <w:pPr>
              <w:jc w:val="right"/>
              <w:rPr>
                <w:color w:val="000000"/>
              </w:rPr>
            </w:pPr>
          </w:p>
          <w:p w:rsidR="00E30C45" w:rsidRDefault="00E30C45" w:rsidP="001913C8">
            <w:pPr>
              <w:jc w:val="right"/>
              <w:rPr>
                <w:color w:val="000000"/>
              </w:rPr>
            </w:pPr>
            <w:r>
              <w:rPr>
                <w:color w:val="000000"/>
              </w:rPr>
              <w:t>Унифицированная форма № МХ-3</w:t>
            </w:r>
          </w:p>
        </w:tc>
      </w:tr>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E30C45" w:rsidRDefault="00E30C45" w:rsidP="001913C8">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E30C45" w:rsidRDefault="00E30C45" w:rsidP="001913C8">
            <w:pPr>
              <w:jc w:val="right"/>
              <w:rPr>
                <w:color w:val="000000"/>
              </w:rPr>
            </w:pPr>
            <w:r>
              <w:rPr>
                <w:color w:val="000000"/>
              </w:rPr>
              <w:t xml:space="preserve"> от 13.12.2012  № 240</w:t>
            </w:r>
          </w:p>
        </w:tc>
      </w:tr>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rPr>
            </w:pPr>
            <w:r>
              <w:rPr>
                <w:color w:val="000000"/>
              </w:rPr>
              <w:t>Код</w:t>
            </w:r>
          </w:p>
        </w:tc>
      </w:tr>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E30C45" w:rsidRDefault="00E30C45" w:rsidP="001913C8">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sz w:val="22"/>
                <w:szCs w:val="22"/>
              </w:rPr>
            </w:pPr>
          </w:p>
        </w:tc>
      </w:tr>
      <w:tr w:rsidR="00E30C45" w:rsidTr="001913C8">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30C45" w:rsidRDefault="00E30C45" w:rsidP="001913C8">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E30C45" w:rsidRDefault="00E30C45" w:rsidP="001913C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sz w:val="22"/>
                <w:szCs w:val="22"/>
              </w:rPr>
            </w:pPr>
          </w:p>
        </w:tc>
      </w:tr>
      <w:tr w:rsidR="00E30C45" w:rsidTr="001913C8">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30C45" w:rsidRDefault="00E30C45" w:rsidP="001913C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rPr>
            </w:pPr>
            <w:r>
              <w:rPr>
                <w:color w:val="000000"/>
              </w:rPr>
              <w:t> </w:t>
            </w:r>
          </w:p>
        </w:tc>
      </w:tr>
      <w:tr w:rsidR="00E30C45" w:rsidTr="001913C8">
        <w:trPr>
          <w:trHeight w:val="180"/>
        </w:trPr>
        <w:tc>
          <w:tcPr>
            <w:tcW w:w="6730" w:type="dxa"/>
            <w:gridSpan w:val="10"/>
            <w:vMerge/>
            <w:tcBorders>
              <w:top w:val="nil"/>
              <w:left w:val="nil"/>
              <w:bottom w:val="nil"/>
              <w:right w:val="nil"/>
            </w:tcBorders>
            <w:shd w:val="clear" w:color="auto" w:fill="FFFFFF"/>
            <w:vAlign w:val="center"/>
          </w:tcPr>
          <w:p w:rsidR="00E30C45" w:rsidRDefault="00E30C45" w:rsidP="001913C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trHeight w:val="280"/>
        </w:trPr>
        <w:tc>
          <w:tcPr>
            <w:tcW w:w="6730" w:type="dxa"/>
            <w:gridSpan w:val="10"/>
            <w:tcBorders>
              <w:top w:val="nil"/>
              <w:left w:val="nil"/>
              <w:bottom w:val="nil"/>
              <w:right w:val="nil"/>
            </w:tcBorders>
            <w:shd w:val="clear" w:color="auto" w:fill="FFFFFF"/>
            <w:vAlign w:val="center"/>
          </w:tcPr>
          <w:p w:rsidR="00E30C45" w:rsidRDefault="00E30C45" w:rsidP="001913C8">
            <w:pPr>
              <w:rPr>
                <w:color w:val="000000"/>
              </w:rPr>
            </w:pPr>
            <w:r>
              <w:rPr>
                <w:color w:val="000000"/>
              </w:rPr>
              <w:t> </w:t>
            </w: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trHeight w:val="200"/>
        </w:trPr>
        <w:tc>
          <w:tcPr>
            <w:tcW w:w="6730" w:type="dxa"/>
            <w:gridSpan w:val="10"/>
            <w:tcBorders>
              <w:top w:val="single" w:sz="4" w:space="0" w:color="000000"/>
              <w:left w:val="nil"/>
              <w:bottom w:val="nil"/>
              <w:right w:val="nil"/>
            </w:tcBorders>
            <w:shd w:val="clear" w:color="auto" w:fill="FFFFFF"/>
          </w:tcPr>
          <w:p w:rsidR="00E30C45" w:rsidRDefault="00E30C45" w:rsidP="001913C8">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gridAfter w:val="1"/>
          <w:wAfter w:w="41" w:type="dxa"/>
          <w:trHeight w:val="260"/>
        </w:trPr>
        <w:tc>
          <w:tcPr>
            <w:tcW w:w="7892" w:type="dxa"/>
            <w:gridSpan w:val="13"/>
            <w:tcBorders>
              <w:top w:val="nil"/>
              <w:left w:val="nil"/>
              <w:bottom w:val="nil"/>
              <w:right w:val="nil"/>
            </w:tcBorders>
            <w:shd w:val="clear" w:color="auto" w:fill="FFFFFF"/>
            <w:vAlign w:val="center"/>
          </w:tcPr>
          <w:p w:rsidR="00E30C45" w:rsidRDefault="00E30C45" w:rsidP="001913C8">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rPr>
            </w:pPr>
            <w:r>
              <w:rPr>
                <w:color w:val="000000"/>
              </w:rPr>
              <w:t> </w:t>
            </w:r>
          </w:p>
        </w:tc>
      </w:tr>
      <w:tr w:rsidR="00E30C45" w:rsidTr="001913C8">
        <w:trPr>
          <w:gridAfter w:val="1"/>
          <w:wAfter w:w="41" w:type="dxa"/>
          <w:trHeight w:val="260"/>
        </w:trPr>
        <w:tc>
          <w:tcPr>
            <w:tcW w:w="6730" w:type="dxa"/>
            <w:gridSpan w:val="10"/>
            <w:vMerge w:val="restart"/>
            <w:tcBorders>
              <w:top w:val="nil"/>
              <w:left w:val="nil"/>
              <w:bottom w:val="nil"/>
              <w:right w:val="nil"/>
            </w:tcBorders>
            <w:shd w:val="clear" w:color="auto" w:fill="FFFFFF"/>
            <w:vAlign w:val="center"/>
          </w:tcPr>
          <w:p w:rsidR="00E30C45" w:rsidRDefault="00E30C45" w:rsidP="001913C8">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Забайкальской железной дороге</w:t>
            </w:r>
          </w:p>
        </w:tc>
        <w:tc>
          <w:tcPr>
            <w:tcW w:w="1162" w:type="dxa"/>
            <w:gridSpan w:val="3"/>
            <w:tcBorders>
              <w:top w:val="nil"/>
              <w:left w:val="nil"/>
              <w:bottom w:val="nil"/>
              <w:right w:val="nil"/>
            </w:tcBorders>
            <w:shd w:val="clear" w:color="auto" w:fill="FFFFFF"/>
            <w:vAlign w:val="center"/>
          </w:tcPr>
          <w:p w:rsidR="00E30C45" w:rsidRDefault="00E30C45" w:rsidP="001913C8">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sz w:val="22"/>
                <w:szCs w:val="22"/>
              </w:rPr>
            </w:pPr>
          </w:p>
        </w:tc>
      </w:tr>
      <w:tr w:rsidR="00E30C45" w:rsidTr="001913C8">
        <w:trPr>
          <w:gridAfter w:val="1"/>
          <w:wAfter w:w="41" w:type="dxa"/>
          <w:trHeight w:val="260"/>
        </w:trPr>
        <w:tc>
          <w:tcPr>
            <w:tcW w:w="6730" w:type="dxa"/>
            <w:gridSpan w:val="10"/>
            <w:vMerge/>
            <w:tcBorders>
              <w:top w:val="nil"/>
              <w:left w:val="nil"/>
              <w:bottom w:val="nil"/>
              <w:right w:val="nil"/>
            </w:tcBorders>
            <w:shd w:val="clear" w:color="auto" w:fill="FFFFFF"/>
            <w:vAlign w:val="center"/>
          </w:tcPr>
          <w:p w:rsidR="00E30C45" w:rsidRDefault="00E30C45" w:rsidP="001913C8">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rPr>
            </w:pPr>
            <w:r>
              <w:rPr>
                <w:color w:val="000000"/>
              </w:rPr>
              <w:t> </w:t>
            </w:r>
          </w:p>
        </w:tc>
      </w:tr>
      <w:tr w:rsidR="00E30C45" w:rsidTr="001913C8">
        <w:trPr>
          <w:trHeight w:val="580"/>
        </w:trPr>
        <w:tc>
          <w:tcPr>
            <w:tcW w:w="6730" w:type="dxa"/>
            <w:gridSpan w:val="10"/>
            <w:vMerge/>
            <w:tcBorders>
              <w:top w:val="nil"/>
              <w:left w:val="nil"/>
              <w:bottom w:val="nil"/>
              <w:right w:val="nil"/>
            </w:tcBorders>
            <w:shd w:val="clear" w:color="auto" w:fill="FFFFFF"/>
            <w:vAlign w:val="center"/>
          </w:tcPr>
          <w:p w:rsidR="00E30C45" w:rsidRDefault="00E30C45" w:rsidP="001913C8">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trHeight w:val="340"/>
        </w:trPr>
        <w:tc>
          <w:tcPr>
            <w:tcW w:w="6730" w:type="dxa"/>
            <w:gridSpan w:val="10"/>
            <w:tcBorders>
              <w:top w:val="nil"/>
              <w:left w:val="nil"/>
              <w:bottom w:val="nil"/>
              <w:right w:val="nil"/>
            </w:tcBorders>
            <w:shd w:val="clear" w:color="auto" w:fill="FFFFFF"/>
            <w:vAlign w:val="center"/>
          </w:tcPr>
          <w:p w:rsidR="00E30C45" w:rsidRDefault="00E30C45" w:rsidP="001913C8">
            <w:pPr>
              <w:rPr>
                <w:color w:val="000000"/>
              </w:rPr>
            </w:pPr>
            <w:r>
              <w:rPr>
                <w:color w:val="000000"/>
              </w:rPr>
              <w:t> </w:t>
            </w: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gridAfter w:val="1"/>
          <w:wAfter w:w="41" w:type="dxa"/>
          <w:trHeight w:val="360"/>
        </w:trPr>
        <w:tc>
          <w:tcPr>
            <w:tcW w:w="6730" w:type="dxa"/>
            <w:gridSpan w:val="10"/>
            <w:tcBorders>
              <w:top w:val="single" w:sz="4" w:space="0" w:color="000000"/>
              <w:left w:val="nil"/>
              <w:bottom w:val="nil"/>
              <w:right w:val="nil"/>
            </w:tcBorders>
            <w:shd w:val="clear" w:color="auto" w:fill="FFFFFF"/>
          </w:tcPr>
          <w:p w:rsidR="00E30C45" w:rsidRDefault="00E30C45" w:rsidP="001913C8">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E30C45" w:rsidRDefault="00E30C45" w:rsidP="001913C8">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sz w:val="14"/>
                <w:szCs w:val="14"/>
              </w:rPr>
            </w:pPr>
            <w:r>
              <w:rPr>
                <w:color w:val="000000"/>
                <w:sz w:val="14"/>
                <w:szCs w:val="14"/>
              </w:rPr>
              <w:t> </w:t>
            </w:r>
          </w:p>
        </w:tc>
      </w:tr>
      <w:tr w:rsidR="00E30C45" w:rsidTr="001913C8">
        <w:trPr>
          <w:gridAfter w:val="1"/>
          <w:wAfter w:w="41" w:type="dxa"/>
          <w:trHeight w:val="24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E30C45" w:rsidRDefault="00E30C45" w:rsidP="001913C8">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widowControl w:val="0"/>
              <w:pBdr>
                <w:top w:val="nil"/>
                <w:left w:val="nil"/>
                <w:bottom w:val="nil"/>
                <w:right w:val="nil"/>
                <w:between w:val="nil"/>
              </w:pBdr>
              <w:spacing w:line="276" w:lineRule="auto"/>
              <w:rPr>
                <w:color w:val="000000"/>
                <w:sz w:val="16"/>
                <w:szCs w:val="16"/>
              </w:rPr>
            </w:pPr>
          </w:p>
        </w:tc>
      </w:tr>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30C45" w:rsidRDefault="00E30C45" w:rsidP="001913C8">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sz w:val="22"/>
                <w:szCs w:val="22"/>
              </w:rPr>
            </w:pPr>
            <w:r>
              <w:rPr>
                <w:color w:val="000000"/>
                <w:sz w:val="22"/>
                <w:szCs w:val="22"/>
              </w:rPr>
              <w:t> </w:t>
            </w:r>
          </w:p>
        </w:tc>
      </w:tr>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E30C45" w:rsidRDefault="00E30C45" w:rsidP="001913C8">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E30C45" w:rsidRDefault="00E30C45" w:rsidP="001913C8">
            <w:pPr>
              <w:jc w:val="center"/>
              <w:rPr>
                <w:color w:val="000000"/>
              </w:rPr>
            </w:pPr>
            <w:r>
              <w:rPr>
                <w:color w:val="000000"/>
              </w:rPr>
              <w:t> </w:t>
            </w:r>
          </w:p>
        </w:tc>
      </w:tr>
      <w:tr w:rsidR="00E30C45" w:rsidTr="001913C8">
        <w:trPr>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p w:rsidR="00E30C45" w:rsidRDefault="00E30C45" w:rsidP="001913C8">
            <w:pPr>
              <w:rPr>
                <w:color w:val="000000"/>
                <w:sz w:val="16"/>
                <w:szCs w:val="16"/>
              </w:rPr>
            </w:pP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30C45" w:rsidRDefault="00E30C45" w:rsidP="001913C8">
            <w:pPr>
              <w:jc w:val="center"/>
              <w:rPr>
                <w:color w:val="000000"/>
              </w:rPr>
            </w:pPr>
            <w:r>
              <w:rPr>
                <w:color w:val="000000"/>
              </w:rPr>
              <w:t>Дата</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E30C45" w:rsidRDefault="00E30C45" w:rsidP="001913C8">
            <w:pPr>
              <w:jc w:val="center"/>
              <w:rPr>
                <w:color w:val="000000"/>
              </w:rPr>
            </w:pPr>
            <w:r>
              <w:rPr>
                <w:color w:val="000000"/>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gridAfter w:val="1"/>
          <w:wAfter w:w="41" w:type="dxa"/>
          <w:trHeight w:val="260"/>
        </w:trPr>
        <w:tc>
          <w:tcPr>
            <w:tcW w:w="9381" w:type="dxa"/>
            <w:gridSpan w:val="15"/>
            <w:tcBorders>
              <w:top w:val="nil"/>
              <w:left w:val="nil"/>
              <w:bottom w:val="nil"/>
              <w:right w:val="nil"/>
            </w:tcBorders>
            <w:shd w:val="clear" w:color="auto" w:fill="FFFFFF"/>
          </w:tcPr>
          <w:p w:rsidR="00E30C45" w:rsidRDefault="00E30C45" w:rsidP="001913C8">
            <w:pPr>
              <w:jc w:val="center"/>
              <w:rPr>
                <w:b/>
                <w:color w:val="000000"/>
                <w:sz w:val="22"/>
                <w:szCs w:val="22"/>
              </w:rPr>
            </w:pPr>
            <w:r>
              <w:rPr>
                <w:b/>
                <w:color w:val="000000"/>
                <w:sz w:val="22"/>
                <w:szCs w:val="22"/>
              </w:rPr>
              <w:t>О ВОЗВРАТЕ ТОВАРНО-МАТЕРИАЛЬНЫХ ЦЕННОСТЕЙ, СДАННЫХ НА ХРАНЕНИЕ</w:t>
            </w:r>
          </w:p>
          <w:p w:rsidR="00E30C45" w:rsidRDefault="00E30C45" w:rsidP="001913C8">
            <w:pPr>
              <w:jc w:val="center"/>
              <w:rPr>
                <w:b/>
                <w:color w:val="000000"/>
                <w:sz w:val="22"/>
                <w:szCs w:val="22"/>
              </w:rPr>
            </w:pPr>
          </w:p>
        </w:tc>
      </w:tr>
      <w:tr w:rsidR="00E30C45" w:rsidTr="001913C8">
        <w:trPr>
          <w:gridAfter w:val="1"/>
          <w:wAfter w:w="41" w:type="dxa"/>
          <w:trHeight w:val="320"/>
        </w:trPr>
        <w:tc>
          <w:tcPr>
            <w:tcW w:w="9381" w:type="dxa"/>
            <w:gridSpan w:val="15"/>
            <w:tcBorders>
              <w:top w:val="nil"/>
              <w:left w:val="nil"/>
              <w:bottom w:val="nil"/>
              <w:right w:val="nil"/>
            </w:tcBorders>
            <w:shd w:val="clear" w:color="auto" w:fill="FFFFFF"/>
          </w:tcPr>
          <w:p w:rsidR="00E30C45" w:rsidRDefault="00E30C45" w:rsidP="001913C8">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E30C45" w:rsidTr="001913C8">
        <w:trPr>
          <w:gridAfter w:val="1"/>
          <w:wAfter w:w="41" w:type="dxa"/>
          <w:trHeight w:val="280"/>
        </w:trPr>
        <w:tc>
          <w:tcPr>
            <w:tcW w:w="5307" w:type="dxa"/>
            <w:gridSpan w:val="7"/>
            <w:tcBorders>
              <w:top w:val="nil"/>
              <w:left w:val="nil"/>
              <w:bottom w:val="single" w:sz="4" w:space="0" w:color="000000"/>
              <w:right w:val="nil"/>
            </w:tcBorders>
            <w:shd w:val="clear" w:color="auto" w:fill="FFFFFF"/>
          </w:tcPr>
          <w:p w:rsidR="00E30C45" w:rsidRDefault="00E30C45" w:rsidP="001913C8">
            <w:pPr>
              <w:jc w:val="center"/>
              <w:rPr>
                <w:color w:val="000000"/>
              </w:rPr>
            </w:pPr>
            <w:r>
              <w:rPr>
                <w:color w:val="000000"/>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E30C45" w:rsidRDefault="00E30C45" w:rsidP="001913C8">
            <w:pPr>
              <w:jc w:val="center"/>
              <w:rPr>
                <w:color w:val="000000"/>
              </w:rPr>
            </w:pPr>
            <w:r>
              <w:rPr>
                <w:color w:val="000000"/>
              </w:rPr>
              <w:t> </w:t>
            </w:r>
          </w:p>
        </w:tc>
      </w:tr>
      <w:tr w:rsidR="00E30C45" w:rsidTr="001913C8">
        <w:trPr>
          <w:gridAfter w:val="1"/>
          <w:wAfter w:w="41" w:type="dxa"/>
          <w:trHeight w:val="260"/>
        </w:trPr>
        <w:tc>
          <w:tcPr>
            <w:tcW w:w="5307" w:type="dxa"/>
            <w:gridSpan w:val="7"/>
            <w:tcBorders>
              <w:top w:val="nil"/>
              <w:left w:val="nil"/>
              <w:bottom w:val="nil"/>
              <w:right w:val="nil"/>
            </w:tcBorders>
            <w:shd w:val="clear" w:color="auto" w:fill="FFFFFF"/>
          </w:tcPr>
          <w:p w:rsidR="00E30C45" w:rsidRDefault="00E30C45" w:rsidP="001913C8">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E30C45" w:rsidRDefault="00E30C45" w:rsidP="001913C8">
            <w:pPr>
              <w:jc w:val="center"/>
              <w:rPr>
                <w:color w:val="000000"/>
                <w:sz w:val="16"/>
                <w:szCs w:val="16"/>
              </w:rPr>
            </w:pPr>
            <w:r>
              <w:rPr>
                <w:color w:val="000000"/>
                <w:sz w:val="16"/>
                <w:szCs w:val="16"/>
              </w:rPr>
              <w:t>Срок хранения</w:t>
            </w:r>
          </w:p>
        </w:tc>
      </w:tr>
      <w:tr w:rsidR="00E30C45" w:rsidTr="001913C8">
        <w:trPr>
          <w:gridAfter w:val="2"/>
          <w:wAfter w:w="52" w:type="dxa"/>
          <w:trHeight w:val="320"/>
        </w:trPr>
        <w:tc>
          <w:tcPr>
            <w:tcW w:w="5307" w:type="dxa"/>
            <w:gridSpan w:val="7"/>
            <w:tcBorders>
              <w:top w:val="nil"/>
              <w:left w:val="nil"/>
              <w:bottom w:val="single" w:sz="4" w:space="0" w:color="000000"/>
              <w:right w:val="nil"/>
            </w:tcBorders>
            <w:shd w:val="clear" w:color="auto" w:fill="FFFFFF"/>
          </w:tcPr>
          <w:p w:rsidR="00E30C45" w:rsidRDefault="00E30C45" w:rsidP="001913C8">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E30C45" w:rsidRDefault="00E30C45" w:rsidP="001913C8">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E30C45" w:rsidRDefault="00E30C45" w:rsidP="001913C8">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E30C45" w:rsidRDefault="00E30C45" w:rsidP="001913C8">
            <w:pPr>
              <w:rPr>
                <w:color w:val="000000"/>
                <w:sz w:val="16"/>
                <w:szCs w:val="16"/>
              </w:rPr>
            </w:pPr>
            <w:r>
              <w:rPr>
                <w:color w:val="000000"/>
                <w:sz w:val="16"/>
                <w:szCs w:val="16"/>
              </w:rPr>
              <w:t> </w:t>
            </w:r>
          </w:p>
        </w:tc>
        <w:tc>
          <w:tcPr>
            <w:tcW w:w="1478" w:type="dxa"/>
            <w:tcBorders>
              <w:top w:val="nil"/>
              <w:left w:val="nil"/>
              <w:bottom w:val="single" w:sz="4" w:space="0" w:color="000000"/>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gridAfter w:val="2"/>
          <w:wAfter w:w="52"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E30C45" w:rsidRDefault="00E30C45" w:rsidP="001913C8">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Кол-во</w:t>
            </w:r>
            <w:r>
              <w:rPr>
                <w:color w:val="000000"/>
                <w:sz w:val="18"/>
                <w:szCs w:val="18"/>
              </w:rPr>
              <w:br/>
              <w:t>Масса</w:t>
            </w:r>
          </w:p>
        </w:tc>
        <w:tc>
          <w:tcPr>
            <w:tcW w:w="2136" w:type="dxa"/>
            <w:gridSpan w:val="3"/>
            <w:tcBorders>
              <w:top w:val="single" w:sz="4" w:space="0" w:color="000000"/>
              <w:left w:val="single" w:sz="4" w:space="0" w:color="000000"/>
              <w:bottom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Оценка</w:t>
            </w:r>
          </w:p>
        </w:tc>
      </w:tr>
      <w:tr w:rsidR="00E30C45" w:rsidTr="001913C8">
        <w:trPr>
          <w:gridAfter w:val="2"/>
          <w:wAfter w:w="52"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widowControl w:val="0"/>
              <w:pBdr>
                <w:top w:val="nil"/>
                <w:left w:val="nil"/>
                <w:bottom w:val="nil"/>
                <w:right w:val="nil"/>
                <w:between w:val="nil"/>
              </w:pBdr>
              <w:spacing w:line="276" w:lineRule="auto"/>
              <w:rPr>
                <w:color w:val="000000"/>
                <w:sz w:val="18"/>
                <w:szCs w:val="18"/>
              </w:rPr>
            </w:pP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sz w:val="18"/>
                <w:szCs w:val="18"/>
              </w:rPr>
            </w:pPr>
            <w:r>
              <w:rPr>
                <w:color w:val="000000"/>
                <w:sz w:val="18"/>
                <w:szCs w:val="18"/>
              </w:rPr>
              <w:t>цена, руб.</w:t>
            </w:r>
          </w:p>
        </w:tc>
      </w:tr>
      <w:tr w:rsidR="00E30C45" w:rsidTr="001913C8">
        <w:trPr>
          <w:gridAfter w:val="2"/>
          <w:wAfter w:w="52"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7</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30C45" w:rsidRDefault="00E30C45" w:rsidP="001913C8">
            <w:pPr>
              <w:jc w:val="center"/>
              <w:rPr>
                <w:color w:val="000000"/>
              </w:rPr>
            </w:pPr>
            <w:r>
              <w:rPr>
                <w:color w:val="000000"/>
              </w:rPr>
              <w:t>8</w:t>
            </w:r>
          </w:p>
        </w:tc>
      </w:tr>
      <w:tr w:rsidR="00E30C45" w:rsidTr="001913C8">
        <w:trPr>
          <w:gridAfter w:val="2"/>
          <w:wAfter w:w="52"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sz w:val="18"/>
                <w:szCs w:val="18"/>
              </w:rPr>
            </w:pPr>
            <w:r>
              <w:rPr>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color w:val="000000"/>
                <w:sz w:val="18"/>
                <w:szCs w:val="18"/>
              </w:rPr>
            </w:pPr>
            <w:r>
              <w:rPr>
                <w:color w:val="000000"/>
                <w:sz w:val="18"/>
                <w:szCs w:val="18"/>
              </w:rPr>
              <w:t> </w:t>
            </w:r>
          </w:p>
        </w:tc>
      </w:tr>
      <w:tr w:rsidR="00E30C45" w:rsidTr="001913C8">
        <w:trPr>
          <w:gridAfter w:val="2"/>
          <w:wAfter w:w="52" w:type="dxa"/>
          <w:trHeight w:val="640"/>
        </w:trPr>
        <w:tc>
          <w:tcPr>
            <w:tcW w:w="3856" w:type="dxa"/>
            <w:gridSpan w:val="6"/>
            <w:tcBorders>
              <w:top w:val="single" w:sz="4" w:space="0" w:color="000000"/>
              <w:right w:val="single" w:sz="4" w:space="0" w:color="000000"/>
            </w:tcBorders>
            <w:shd w:val="clear" w:color="auto" w:fill="FFFFFF"/>
          </w:tcPr>
          <w:p w:rsidR="00E30C45" w:rsidRDefault="00E30C45" w:rsidP="001913C8">
            <w:pPr>
              <w:rPr>
                <w:color w:val="000000"/>
                <w:sz w:val="16"/>
                <w:szCs w:val="16"/>
              </w:rPr>
            </w:pPr>
            <w:r>
              <w:rPr>
                <w:color w:val="000000"/>
                <w:sz w:val="16"/>
                <w:szCs w:val="16"/>
              </w:rPr>
              <w:t> </w:t>
            </w:r>
          </w:p>
          <w:p w:rsidR="00E30C45" w:rsidRDefault="00E30C45" w:rsidP="001913C8">
            <w:pPr>
              <w:rPr>
                <w:color w:val="000000"/>
                <w:sz w:val="16"/>
                <w:szCs w:val="16"/>
              </w:rPr>
            </w:pPr>
            <w:r>
              <w:rPr>
                <w:color w:val="000000"/>
                <w:sz w:val="16"/>
                <w:szCs w:val="16"/>
              </w:rPr>
              <w:t> </w:t>
            </w:r>
          </w:p>
          <w:p w:rsidR="00E30C45" w:rsidRDefault="00E30C45" w:rsidP="001913C8">
            <w:pPr>
              <w:rPr>
                <w:color w:val="000000"/>
                <w:sz w:val="16"/>
                <w:szCs w:val="16"/>
              </w:rPr>
            </w:pPr>
            <w:r>
              <w:rPr>
                <w:color w:val="000000"/>
                <w:sz w:val="16"/>
                <w:szCs w:val="16"/>
              </w:rPr>
              <w:t> </w:t>
            </w:r>
          </w:p>
          <w:p w:rsidR="00E30C45" w:rsidRDefault="00E30C45" w:rsidP="001913C8">
            <w:pPr>
              <w:rPr>
                <w:color w:val="000000"/>
                <w:sz w:val="16"/>
                <w:szCs w:val="16"/>
              </w:rPr>
            </w:pPr>
            <w:r>
              <w:rPr>
                <w:color w:val="000000"/>
                <w:sz w:val="16"/>
                <w:szCs w:val="16"/>
              </w:rPr>
              <w:t> </w:t>
            </w:r>
          </w:p>
          <w:p w:rsidR="00E30C45" w:rsidRDefault="00E30C45" w:rsidP="001913C8">
            <w:pPr>
              <w:rPr>
                <w:color w:val="000000"/>
                <w:sz w:val="16"/>
                <w:szCs w:val="16"/>
              </w:rPr>
            </w:pPr>
            <w:r>
              <w:rPr>
                <w:color w:val="000000"/>
                <w:sz w:val="16"/>
                <w:szCs w:val="16"/>
              </w:rPr>
              <w:lastRenderedPageBreak/>
              <w:t> </w:t>
            </w:r>
          </w:p>
          <w:p w:rsidR="00E30C45" w:rsidRDefault="00E30C45" w:rsidP="001913C8">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both"/>
              <w:rPr>
                <w:b/>
                <w:color w:val="000000"/>
              </w:rPr>
            </w:pPr>
            <w:r>
              <w:rPr>
                <w:b/>
                <w:color w:val="000000"/>
              </w:rPr>
              <w:lastRenderedPageBreak/>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right"/>
              <w:rPr>
                <w:b/>
                <w:color w:val="000000"/>
                <w:sz w:val="18"/>
                <w:szCs w:val="18"/>
              </w:rPr>
            </w:pPr>
            <w:r>
              <w:rPr>
                <w:b/>
                <w:color w:val="000000"/>
                <w:sz w:val="18"/>
                <w:szCs w:val="18"/>
              </w:rPr>
              <w:t> </w:t>
            </w:r>
          </w:p>
        </w:tc>
        <w:tc>
          <w:tcPr>
            <w:tcW w:w="213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E30C45" w:rsidRDefault="00E30C45" w:rsidP="001913C8">
            <w:pPr>
              <w:jc w:val="center"/>
              <w:rPr>
                <w:b/>
                <w:color w:val="000000"/>
              </w:rPr>
            </w:pPr>
            <w:r>
              <w:rPr>
                <w:b/>
                <w:color w:val="000000"/>
              </w:rPr>
              <w:t> </w:t>
            </w:r>
          </w:p>
        </w:tc>
      </w:tr>
      <w:tr w:rsidR="00E30C45" w:rsidTr="001913C8">
        <w:trPr>
          <w:gridAfter w:val="2"/>
          <w:wAfter w:w="52" w:type="dxa"/>
          <w:trHeight w:val="260"/>
        </w:trPr>
        <w:tc>
          <w:tcPr>
            <w:tcW w:w="563" w:type="dxa"/>
            <w:tcBorders>
              <w:left w:val="nil"/>
              <w:bottom w:val="nil"/>
              <w:right w:val="nil"/>
            </w:tcBorders>
            <w:shd w:val="clear" w:color="auto" w:fill="FFFFFF"/>
          </w:tcPr>
          <w:p w:rsidR="00E30C45" w:rsidRDefault="00E30C45" w:rsidP="001913C8">
            <w:pPr>
              <w:rPr>
                <w:color w:val="000000"/>
                <w:sz w:val="16"/>
                <w:szCs w:val="16"/>
              </w:rPr>
            </w:pPr>
            <w:r>
              <w:rPr>
                <w:color w:val="000000"/>
                <w:sz w:val="16"/>
                <w:szCs w:val="16"/>
              </w:rPr>
              <w:lastRenderedPageBreak/>
              <w:t> </w:t>
            </w:r>
          </w:p>
        </w:tc>
        <w:tc>
          <w:tcPr>
            <w:tcW w:w="718" w:type="dxa"/>
            <w:tcBorders>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p w:rsidR="00E30C45" w:rsidRDefault="00E30C45" w:rsidP="001913C8">
            <w:pPr>
              <w:rPr>
                <w:color w:val="000000"/>
                <w:sz w:val="16"/>
                <w:szCs w:val="16"/>
              </w:rPr>
            </w:pPr>
          </w:p>
        </w:tc>
        <w:tc>
          <w:tcPr>
            <w:tcW w:w="800" w:type="dxa"/>
            <w:tcBorders>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78" w:type="dxa"/>
            <w:tcBorders>
              <w:top w:val="single" w:sz="4" w:space="0" w:color="000000"/>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gridAfter w:val="1"/>
          <w:wAfter w:w="41" w:type="dxa"/>
          <w:trHeight w:val="260"/>
        </w:trPr>
        <w:tc>
          <w:tcPr>
            <w:tcW w:w="1802" w:type="dxa"/>
            <w:gridSpan w:val="3"/>
            <w:tcBorders>
              <w:top w:val="nil"/>
              <w:left w:val="nil"/>
              <w:bottom w:val="nil"/>
              <w:right w:val="nil"/>
            </w:tcBorders>
            <w:shd w:val="clear" w:color="auto" w:fill="FFFFFF"/>
            <w:vAlign w:val="center"/>
          </w:tcPr>
          <w:p w:rsidR="00E30C45" w:rsidRDefault="00E30C45" w:rsidP="001913C8">
            <w:pPr>
              <w:rPr>
                <w:color w:val="000000"/>
                <w:sz w:val="22"/>
                <w:szCs w:val="22"/>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rsidR="00E30C45" w:rsidRDefault="00E30C45" w:rsidP="001913C8">
            <w:pPr>
              <w:jc w:val="center"/>
              <w:rPr>
                <w:color w:val="000000"/>
              </w:rPr>
            </w:pPr>
            <w:r>
              <w:rPr>
                <w:color w:val="000000"/>
              </w:rPr>
              <w:t> </w:t>
            </w:r>
          </w:p>
        </w:tc>
      </w:tr>
      <w:tr w:rsidR="00E30C45" w:rsidTr="001913C8">
        <w:trPr>
          <w:gridAfter w:val="1"/>
          <w:wAfter w:w="41" w:type="dxa"/>
          <w:trHeight w:val="260"/>
        </w:trPr>
        <w:tc>
          <w:tcPr>
            <w:tcW w:w="9381" w:type="dxa"/>
            <w:gridSpan w:val="15"/>
            <w:tcBorders>
              <w:top w:val="nil"/>
              <w:left w:val="nil"/>
              <w:bottom w:val="single" w:sz="4" w:space="0" w:color="000000"/>
              <w:right w:val="nil"/>
            </w:tcBorders>
            <w:shd w:val="clear" w:color="auto" w:fill="FFFFFF"/>
          </w:tcPr>
          <w:p w:rsidR="00E30C45" w:rsidRDefault="00E30C45" w:rsidP="001913C8">
            <w:pPr>
              <w:jc w:val="center"/>
              <w:rPr>
                <w:color w:val="000000"/>
              </w:rPr>
            </w:pPr>
            <w:r>
              <w:rPr>
                <w:color w:val="000000"/>
              </w:rPr>
              <w:t> </w:t>
            </w:r>
          </w:p>
        </w:tc>
      </w:tr>
      <w:tr w:rsidR="00E30C45" w:rsidTr="001913C8">
        <w:trPr>
          <w:gridAfter w:val="1"/>
          <w:wAfter w:w="41" w:type="dxa"/>
          <w:trHeight w:val="260"/>
        </w:trPr>
        <w:tc>
          <w:tcPr>
            <w:tcW w:w="1802" w:type="dxa"/>
            <w:gridSpan w:val="3"/>
            <w:tcBorders>
              <w:top w:val="nil"/>
              <w:left w:val="nil"/>
              <w:bottom w:val="nil"/>
              <w:right w:val="nil"/>
            </w:tcBorders>
            <w:shd w:val="clear" w:color="auto" w:fill="FFFFFF"/>
            <w:vAlign w:val="center"/>
          </w:tcPr>
          <w:p w:rsidR="00E30C45" w:rsidRDefault="00E30C45" w:rsidP="001913C8">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E30C45" w:rsidRDefault="00E30C45" w:rsidP="001913C8">
            <w:pPr>
              <w:jc w:val="center"/>
              <w:rPr>
                <w:color w:val="000000"/>
              </w:rPr>
            </w:pPr>
            <w:r>
              <w:rPr>
                <w:color w:val="000000"/>
              </w:rPr>
              <w:t> </w:t>
            </w:r>
          </w:p>
        </w:tc>
      </w:tr>
      <w:tr w:rsidR="00E30C45" w:rsidTr="001913C8">
        <w:trPr>
          <w:gridAfter w:val="1"/>
          <w:wAfter w:w="41" w:type="dxa"/>
          <w:trHeight w:val="260"/>
        </w:trPr>
        <w:tc>
          <w:tcPr>
            <w:tcW w:w="9381" w:type="dxa"/>
            <w:gridSpan w:val="15"/>
            <w:tcBorders>
              <w:top w:val="nil"/>
              <w:left w:val="nil"/>
              <w:bottom w:val="single" w:sz="4" w:space="0" w:color="000000"/>
              <w:right w:val="nil"/>
            </w:tcBorders>
            <w:shd w:val="clear" w:color="auto" w:fill="FFFFFF"/>
          </w:tcPr>
          <w:p w:rsidR="00E30C45" w:rsidRDefault="00E30C45" w:rsidP="001913C8">
            <w:pPr>
              <w:jc w:val="center"/>
              <w:rPr>
                <w:color w:val="000000"/>
              </w:rPr>
            </w:pPr>
            <w:r>
              <w:rPr>
                <w:color w:val="000000"/>
              </w:rPr>
              <w:t> </w:t>
            </w:r>
          </w:p>
        </w:tc>
      </w:tr>
      <w:tr w:rsidR="00E30C45" w:rsidTr="001913C8">
        <w:trPr>
          <w:trHeight w:val="1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r>
      <w:tr w:rsidR="00E30C45" w:rsidTr="001913C8">
        <w:trPr>
          <w:gridAfter w:val="1"/>
          <w:wAfter w:w="41" w:type="dxa"/>
          <w:trHeight w:val="260"/>
        </w:trPr>
        <w:tc>
          <w:tcPr>
            <w:tcW w:w="9381" w:type="dxa"/>
            <w:gridSpan w:val="15"/>
            <w:tcBorders>
              <w:top w:val="nil"/>
              <w:left w:val="nil"/>
              <w:bottom w:val="nil"/>
              <w:right w:val="nil"/>
            </w:tcBorders>
            <w:shd w:val="clear" w:color="auto" w:fill="FFFFFF"/>
          </w:tcPr>
          <w:p w:rsidR="00E30C45" w:rsidRDefault="00E30C45" w:rsidP="001913C8">
            <w:pPr>
              <w:rPr>
                <w:b/>
                <w:color w:val="000000"/>
              </w:rPr>
            </w:pPr>
            <w:r>
              <w:rPr>
                <w:b/>
                <w:color w:val="000000"/>
              </w:rPr>
              <w:t>Товарно-материальные ценности на хранение</w:t>
            </w:r>
          </w:p>
        </w:tc>
      </w:tr>
      <w:tr w:rsidR="00E30C45" w:rsidTr="001913C8">
        <w:trPr>
          <w:gridAfter w:val="1"/>
          <w:wAfter w:w="41" w:type="dxa"/>
          <w:trHeight w:val="300"/>
        </w:trPr>
        <w:tc>
          <w:tcPr>
            <w:tcW w:w="1281" w:type="dxa"/>
            <w:gridSpan w:val="2"/>
            <w:tcBorders>
              <w:top w:val="nil"/>
              <w:left w:val="nil"/>
              <w:bottom w:val="nil"/>
              <w:right w:val="nil"/>
            </w:tcBorders>
            <w:shd w:val="clear" w:color="auto" w:fill="FFFFFF"/>
          </w:tcPr>
          <w:p w:rsidR="00E30C45" w:rsidRDefault="00E30C45" w:rsidP="001913C8">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E30C45" w:rsidRDefault="00E30C45" w:rsidP="001913C8">
            <w:pPr>
              <w:rPr>
                <w:color w:val="000000"/>
                <w:sz w:val="22"/>
                <w:szCs w:val="22"/>
              </w:rPr>
            </w:pPr>
          </w:p>
        </w:tc>
      </w:tr>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30C45" w:rsidRDefault="00E30C45" w:rsidP="001913C8">
            <w:pPr>
              <w:rPr>
                <w:color w:val="000000"/>
                <w:sz w:val="22"/>
                <w:szCs w:val="22"/>
              </w:rPr>
            </w:pPr>
            <w:r>
              <w:rPr>
                <w:color w:val="000000"/>
                <w:sz w:val="22"/>
                <w:szCs w:val="22"/>
              </w:rPr>
              <w:t>М.П.</w:t>
            </w:r>
          </w:p>
        </w:tc>
      </w:tr>
      <w:tr w:rsidR="00E30C45" w:rsidTr="001913C8">
        <w:trPr>
          <w:gridAfter w:val="1"/>
          <w:wAfter w:w="41" w:type="dxa"/>
          <w:trHeight w:val="320"/>
        </w:trPr>
        <w:tc>
          <w:tcPr>
            <w:tcW w:w="1281" w:type="dxa"/>
            <w:gridSpan w:val="2"/>
            <w:tcBorders>
              <w:top w:val="nil"/>
              <w:left w:val="nil"/>
              <w:bottom w:val="nil"/>
              <w:right w:val="nil"/>
            </w:tcBorders>
            <w:shd w:val="clear" w:color="auto" w:fill="FFFFFF"/>
          </w:tcPr>
          <w:p w:rsidR="00E30C45" w:rsidRDefault="00E30C45" w:rsidP="001913C8">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E30C45" w:rsidRDefault="00E30C45" w:rsidP="001913C8">
            <w:pPr>
              <w:rPr>
                <w:color w:val="000000"/>
                <w:sz w:val="22"/>
                <w:szCs w:val="22"/>
              </w:rPr>
            </w:pPr>
            <w:r>
              <w:rPr>
                <w:color w:val="000000"/>
                <w:sz w:val="22"/>
                <w:szCs w:val="22"/>
              </w:rPr>
              <w:t>Начальник Вагонного ремонтного депо___________</w:t>
            </w:r>
          </w:p>
        </w:tc>
      </w:tr>
      <w:tr w:rsidR="00E30C45" w:rsidTr="001913C8">
        <w:trPr>
          <w:gridAfter w:val="1"/>
          <w:wAfter w:w="41" w:type="dxa"/>
          <w:trHeight w:val="22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E30C45" w:rsidRDefault="00E30C45" w:rsidP="001913C8">
            <w:pPr>
              <w:widowControl w:val="0"/>
              <w:pBdr>
                <w:top w:val="nil"/>
                <w:left w:val="nil"/>
                <w:bottom w:val="nil"/>
                <w:right w:val="nil"/>
                <w:between w:val="nil"/>
              </w:pBdr>
              <w:spacing w:line="276" w:lineRule="auto"/>
              <w:rPr>
                <w:color w:val="000000"/>
                <w:sz w:val="16"/>
                <w:szCs w:val="16"/>
              </w:rPr>
            </w:pPr>
          </w:p>
        </w:tc>
      </w:tr>
      <w:tr w:rsidR="00E30C45" w:rsidTr="001913C8">
        <w:trPr>
          <w:gridAfter w:val="1"/>
          <w:wAfter w:w="41" w:type="dxa"/>
          <w:trHeight w:val="260"/>
        </w:trPr>
        <w:tc>
          <w:tcPr>
            <w:tcW w:w="563"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E30C45" w:rsidRDefault="00E30C45" w:rsidP="001913C8">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E30C45" w:rsidRDefault="00E30C45" w:rsidP="001913C8">
            <w:pPr>
              <w:rPr>
                <w:color w:val="000000"/>
                <w:sz w:val="22"/>
                <w:szCs w:val="22"/>
              </w:rPr>
            </w:pPr>
            <w:r>
              <w:rPr>
                <w:color w:val="000000"/>
                <w:sz w:val="22"/>
                <w:szCs w:val="22"/>
              </w:rPr>
              <w:t>М.П.</w:t>
            </w:r>
          </w:p>
        </w:tc>
      </w:tr>
    </w:tbl>
    <w:p w:rsidR="00E30C45" w:rsidRDefault="00E30C45" w:rsidP="001913C8"/>
    <w:p w:rsidR="00E30C45" w:rsidRDefault="00E30C45" w:rsidP="001913C8"/>
    <w:tbl>
      <w:tblPr>
        <w:tblW w:w="10031" w:type="dxa"/>
        <w:tblBorders>
          <w:top w:val="nil"/>
          <w:left w:val="nil"/>
          <w:bottom w:val="nil"/>
          <w:right w:val="nil"/>
          <w:insideH w:val="nil"/>
          <w:insideV w:val="nil"/>
        </w:tblBorders>
        <w:tblLayout w:type="fixed"/>
        <w:tblLook w:val="0000"/>
      </w:tblPr>
      <w:tblGrid>
        <w:gridCol w:w="5147"/>
        <w:gridCol w:w="4884"/>
      </w:tblGrid>
      <w:tr w:rsidR="00E30C45" w:rsidTr="001913C8">
        <w:tc>
          <w:tcPr>
            <w:tcW w:w="5147" w:type="dxa"/>
          </w:tcPr>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p>
          <w:p w:rsidR="00E30C45" w:rsidRDefault="00E30C45" w:rsidP="001913C8">
            <w:pPr>
              <w:pBdr>
                <w:top w:val="nil"/>
                <w:left w:val="nil"/>
                <w:bottom w:val="nil"/>
                <w:right w:val="nil"/>
                <w:between w:val="nil"/>
              </w:pBdr>
              <w:spacing w:line="276" w:lineRule="auto"/>
              <w:ind w:right="-2" w:firstLine="720"/>
              <w:rPr>
                <w:b/>
              </w:rPr>
            </w:pPr>
            <w:r>
              <w:rPr>
                <w:b/>
              </w:rPr>
              <w:t>От Исполнителя</w:t>
            </w:r>
          </w:p>
          <w:p w:rsidR="00E30C45" w:rsidRDefault="00E30C45" w:rsidP="001913C8">
            <w:pPr>
              <w:pBdr>
                <w:top w:val="nil"/>
                <w:left w:val="nil"/>
                <w:bottom w:val="nil"/>
                <w:right w:val="nil"/>
                <w:between w:val="nil"/>
              </w:pBdr>
              <w:spacing w:line="276" w:lineRule="auto"/>
              <w:ind w:right="-289" w:firstLine="720"/>
              <w:jc w:val="both"/>
            </w:pPr>
          </w:p>
          <w:p w:rsidR="00E30C45" w:rsidRDefault="00E30C45" w:rsidP="001913C8">
            <w:pPr>
              <w:pBdr>
                <w:top w:val="nil"/>
                <w:left w:val="nil"/>
                <w:bottom w:val="nil"/>
                <w:right w:val="nil"/>
                <w:between w:val="nil"/>
              </w:pBdr>
              <w:spacing w:line="276" w:lineRule="auto"/>
              <w:ind w:right="-2" w:firstLine="720"/>
              <w:jc w:val="both"/>
            </w:pPr>
            <w:r>
              <w:t xml:space="preserve">_______________ </w:t>
            </w:r>
          </w:p>
        </w:tc>
        <w:tc>
          <w:tcPr>
            <w:tcW w:w="4884" w:type="dxa"/>
          </w:tcPr>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rPr>
            </w:pPr>
          </w:p>
          <w:p w:rsidR="00E30C45" w:rsidRDefault="00E30C45" w:rsidP="001913C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45" w:rsidRDefault="00E30C45" w:rsidP="001913C8">
            <w:pPr>
              <w:pBdr>
                <w:top w:val="nil"/>
                <w:left w:val="nil"/>
                <w:bottom w:val="nil"/>
                <w:right w:val="nil"/>
                <w:between w:val="nil"/>
              </w:pBdr>
              <w:spacing w:line="276" w:lineRule="auto"/>
              <w:ind w:right="-2" w:firstLine="720"/>
              <w:jc w:val="both"/>
              <w:rPr>
                <w:b/>
              </w:rPr>
            </w:pPr>
          </w:p>
          <w:p w:rsidR="00E30C45" w:rsidRDefault="00E30C45" w:rsidP="001913C8">
            <w:pPr>
              <w:pBdr>
                <w:top w:val="nil"/>
                <w:left w:val="nil"/>
                <w:bottom w:val="nil"/>
                <w:right w:val="nil"/>
                <w:between w:val="nil"/>
              </w:pBdr>
              <w:spacing w:line="276" w:lineRule="auto"/>
              <w:ind w:right="-2"/>
              <w:jc w:val="both"/>
            </w:pPr>
            <w:r>
              <w:t xml:space="preserve">____________________ </w:t>
            </w:r>
          </w:p>
        </w:tc>
      </w:tr>
    </w:tbl>
    <w:p w:rsidR="00E30C45" w:rsidRDefault="00E30C45" w:rsidP="001913C8">
      <w:r>
        <w:br w:type="page"/>
      </w:r>
    </w:p>
    <w:p w:rsidR="00E30C45" w:rsidRDefault="00E30C45" w:rsidP="001913C8">
      <w:pPr>
        <w:spacing w:line="276" w:lineRule="auto"/>
        <w:ind w:left="5400"/>
        <w:jc w:val="right"/>
      </w:pPr>
      <w:r>
        <w:lastRenderedPageBreak/>
        <w:t>Приложение № 12</w:t>
      </w:r>
    </w:p>
    <w:p w:rsidR="00E30C45" w:rsidRDefault="00E30C45" w:rsidP="001913C8">
      <w:pPr>
        <w:spacing w:line="276" w:lineRule="auto"/>
        <w:ind w:left="5400"/>
        <w:jc w:val="right"/>
      </w:pPr>
      <w:r>
        <w:t>к договору № ________________</w:t>
      </w:r>
    </w:p>
    <w:p w:rsidR="00E30C45" w:rsidRDefault="00E30C45" w:rsidP="001913C8">
      <w:pPr>
        <w:spacing w:line="276" w:lineRule="auto"/>
        <w:ind w:left="5400"/>
        <w:jc w:val="right"/>
      </w:pPr>
      <w:r>
        <w:t>от «___» __________ 2019 г.</w:t>
      </w:r>
    </w:p>
    <w:p w:rsidR="00E30C45" w:rsidRDefault="00E30C45" w:rsidP="001913C8">
      <w: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E30C45" w:rsidTr="001913C8">
        <w:tc>
          <w:tcPr>
            <w:tcW w:w="1809"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pPr>
            <w:r>
              <w:t xml:space="preserve">Дата  </w:t>
            </w:r>
          </w:p>
        </w:tc>
      </w:tr>
      <w:tr w:rsidR="00E30C45" w:rsidTr="001913C8">
        <w:trPr>
          <w:trHeight w:val="180"/>
        </w:trPr>
        <w:tc>
          <w:tcPr>
            <w:tcW w:w="1809"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E30C45" w:rsidRDefault="00E30C45" w:rsidP="001913C8">
            <w:pPr>
              <w:ind w:right="285"/>
              <w:jc w:val="center"/>
              <w:rPr>
                <w:b/>
              </w:rPr>
            </w:pPr>
          </w:p>
        </w:tc>
      </w:tr>
    </w:tbl>
    <w:p w:rsidR="00E30C45" w:rsidRDefault="00E30C45" w:rsidP="001913C8">
      <w:pPr>
        <w:spacing w:after="120"/>
      </w:pPr>
    </w:p>
    <w:p w:rsidR="00E30C45" w:rsidRDefault="00E30C45" w:rsidP="001913C8">
      <w:pPr>
        <w:spacing w:after="120"/>
        <w:jc w:val="center"/>
      </w:pPr>
      <w:r>
        <w:t>ФОРМА</w:t>
      </w:r>
    </w:p>
    <w:p w:rsidR="00E30C45" w:rsidRDefault="00E30C45" w:rsidP="001913C8">
      <w:pPr>
        <w:spacing w:after="120"/>
        <w:rPr>
          <w:b/>
        </w:rPr>
      </w:pPr>
    </w:p>
    <w:p w:rsidR="00E30C45" w:rsidRPr="00B866AF" w:rsidRDefault="00E30C45" w:rsidP="001913C8">
      <w:pPr>
        <w:jc w:val="center"/>
        <w:rPr>
          <w:b/>
        </w:rPr>
      </w:pPr>
      <w:r>
        <w:rPr>
          <w:b/>
        </w:rPr>
        <w:t xml:space="preserve">Разнарядка на отгрузку  </w:t>
      </w:r>
    </w:p>
    <w:p w:rsidR="00E30C45" w:rsidRPr="00B866AF" w:rsidRDefault="00E30C45" w:rsidP="001913C8">
      <w:pPr>
        <w:ind w:right="285"/>
        <w:jc w:val="center"/>
      </w:pPr>
      <w:r>
        <w:t xml:space="preserve">к Договору № </w:t>
      </w:r>
      <w:proofErr w:type="spellStart"/>
      <w:r>
        <w:t>________</w:t>
      </w:r>
      <w:proofErr w:type="gramStart"/>
      <w:r>
        <w:t>от</w:t>
      </w:r>
      <w:proofErr w:type="spellEnd"/>
      <w:proofErr w:type="gramEnd"/>
      <w:r>
        <w:t xml:space="preserve"> ___</w:t>
      </w:r>
    </w:p>
    <w:p w:rsidR="00E30C45" w:rsidRPr="00B866AF" w:rsidRDefault="00E30C45" w:rsidP="001913C8"/>
    <w:p w:rsidR="00E30C45" w:rsidRPr="00B866AF" w:rsidRDefault="00E30C45" w:rsidP="001913C8">
      <w:r>
        <w:t>Дата отгрузки: ___________</w:t>
      </w:r>
    </w:p>
    <w:p w:rsidR="00E30C45" w:rsidRPr="00B866AF" w:rsidRDefault="00E30C45" w:rsidP="001913C8">
      <w:r>
        <w:t xml:space="preserve">Время отгрузки: ______ </w:t>
      </w:r>
      <w:proofErr w:type="gramStart"/>
      <w:r>
        <w:t>ч</w:t>
      </w:r>
      <w:proofErr w:type="gramEnd"/>
      <w:r>
        <w:t>. ________ мин.</w:t>
      </w:r>
    </w:p>
    <w:p w:rsidR="00E30C45" w:rsidRPr="00B866AF" w:rsidRDefault="00E30C45" w:rsidP="001913C8">
      <w:r>
        <w:t>Исполнитель:  _________________________</w:t>
      </w:r>
    </w:p>
    <w:p w:rsidR="00E30C45" w:rsidRPr="00B866AF" w:rsidRDefault="00E30C45" w:rsidP="001913C8">
      <w:r>
        <w:t>Склад ответственного хранения (наименование и адрес):_______________________________________</w:t>
      </w:r>
    </w:p>
    <w:p w:rsidR="00E30C45" w:rsidRPr="00B866AF" w:rsidRDefault="00E30C45" w:rsidP="001913C8">
      <w:r>
        <w:t>Получатель: _______________________________</w:t>
      </w:r>
    </w:p>
    <w:p w:rsidR="00E30C45" w:rsidRPr="00B866AF" w:rsidRDefault="00E30C45" w:rsidP="001913C8">
      <w:r>
        <w:t xml:space="preserve">Склад Получателя (адрес Получателя): ____________________________________________ </w:t>
      </w:r>
    </w:p>
    <w:p w:rsidR="00E30C45" w:rsidRPr="00B866AF" w:rsidRDefault="00E30C45" w:rsidP="001913C8">
      <w:r>
        <w:t>Перевозчик: __________________________</w:t>
      </w:r>
    </w:p>
    <w:p w:rsidR="00E30C45" w:rsidRPr="00B866AF" w:rsidRDefault="00E30C45" w:rsidP="001913C8">
      <w:r>
        <w:t>Способ отгрузки: (доставка/</w:t>
      </w:r>
      <w:proofErr w:type="spellStart"/>
      <w:r>
        <w:t>самовывоз</w:t>
      </w:r>
      <w:proofErr w:type="spellEnd"/>
      <w:r>
        <w:t>): __________________________________</w:t>
      </w:r>
    </w:p>
    <w:p w:rsidR="00E30C45" w:rsidRPr="00B866AF" w:rsidRDefault="00E30C45" w:rsidP="001913C8">
      <w:r>
        <w:t>Отгрузка транспортом: (автомобильным/железнодорожным) ____________________</w:t>
      </w:r>
    </w:p>
    <w:p w:rsidR="00E30C45" w:rsidRPr="00B866AF" w:rsidRDefault="00E30C45" w:rsidP="001913C8">
      <w:r>
        <w:t>Марка ТС:___________________________________________</w:t>
      </w:r>
    </w:p>
    <w:p w:rsidR="00E30C45" w:rsidRPr="00B866AF" w:rsidRDefault="00E30C45" w:rsidP="001913C8">
      <w: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1550"/>
        <w:gridCol w:w="3745"/>
      </w:tblGrid>
      <w:tr w:rsidR="00E30C45" w:rsidRPr="00B866AF" w:rsidTr="001913C8">
        <w:trPr>
          <w:trHeight w:val="600"/>
        </w:trPr>
        <w:tc>
          <w:tcPr>
            <w:tcW w:w="680" w:type="dxa"/>
            <w:vMerge w:val="restart"/>
            <w:shd w:val="clear" w:color="auto" w:fill="auto"/>
            <w:vAlign w:val="center"/>
          </w:tcPr>
          <w:p w:rsidR="00E30C45" w:rsidRPr="00B866AF" w:rsidRDefault="00E30C45" w:rsidP="001913C8">
            <w:pPr>
              <w:tabs>
                <w:tab w:val="left" w:pos="0"/>
              </w:tabs>
              <w:ind w:left="19" w:right="34"/>
              <w:jc w:val="center"/>
            </w:pPr>
            <w:r>
              <w:t xml:space="preserve">№ </w:t>
            </w:r>
            <w:proofErr w:type="spellStart"/>
            <w:proofErr w:type="gramStart"/>
            <w:r>
              <w:t>п</w:t>
            </w:r>
            <w:proofErr w:type="spellEnd"/>
            <w:proofErr w:type="gramEnd"/>
            <w:r>
              <w:t>/</w:t>
            </w:r>
            <w:proofErr w:type="spellStart"/>
            <w:r>
              <w:t>п</w:t>
            </w:r>
            <w:proofErr w:type="spellEnd"/>
          </w:p>
        </w:tc>
        <w:tc>
          <w:tcPr>
            <w:tcW w:w="5001" w:type="dxa"/>
            <w:gridSpan w:val="2"/>
            <w:shd w:val="clear" w:color="auto" w:fill="auto"/>
            <w:vAlign w:val="center"/>
          </w:tcPr>
          <w:p w:rsidR="00E30C45" w:rsidRPr="00B866AF" w:rsidRDefault="00E30C45" w:rsidP="001913C8">
            <w:pPr>
              <w:tabs>
                <w:tab w:val="left" w:pos="0"/>
              </w:tabs>
              <w:ind w:left="19" w:right="34"/>
              <w:jc w:val="center"/>
            </w:pPr>
            <w:r>
              <w:t>Материальные ценности</w:t>
            </w:r>
          </w:p>
        </w:tc>
        <w:tc>
          <w:tcPr>
            <w:tcW w:w="3745" w:type="dxa"/>
            <w:vMerge w:val="restart"/>
            <w:shd w:val="clear" w:color="auto" w:fill="auto"/>
            <w:vAlign w:val="center"/>
          </w:tcPr>
          <w:p w:rsidR="00E30C45" w:rsidRPr="00B866AF" w:rsidRDefault="00E30C45" w:rsidP="001913C8">
            <w:pPr>
              <w:tabs>
                <w:tab w:val="left" w:pos="0"/>
              </w:tabs>
              <w:ind w:left="19" w:right="34"/>
              <w:jc w:val="center"/>
            </w:pPr>
            <w:r>
              <w:t>Количество</w:t>
            </w:r>
          </w:p>
        </w:tc>
      </w:tr>
      <w:tr w:rsidR="00E30C45" w:rsidRPr="00B866AF" w:rsidTr="001913C8">
        <w:trPr>
          <w:trHeight w:val="300"/>
        </w:trPr>
        <w:tc>
          <w:tcPr>
            <w:tcW w:w="680" w:type="dxa"/>
            <w:vMerge/>
            <w:shd w:val="clear" w:color="auto" w:fill="auto"/>
            <w:vAlign w:val="center"/>
          </w:tcPr>
          <w:p w:rsidR="00E30C45" w:rsidRPr="00B866AF" w:rsidRDefault="00E30C45" w:rsidP="001913C8">
            <w:pPr>
              <w:widowControl w:val="0"/>
              <w:pBdr>
                <w:top w:val="nil"/>
                <w:left w:val="nil"/>
                <w:bottom w:val="nil"/>
                <w:right w:val="nil"/>
                <w:between w:val="nil"/>
              </w:pBdr>
              <w:spacing w:line="276" w:lineRule="auto"/>
            </w:pPr>
          </w:p>
        </w:tc>
        <w:tc>
          <w:tcPr>
            <w:tcW w:w="3451" w:type="dxa"/>
            <w:shd w:val="clear" w:color="auto" w:fill="auto"/>
            <w:vAlign w:val="center"/>
          </w:tcPr>
          <w:p w:rsidR="00E30C45" w:rsidRPr="00B866AF" w:rsidRDefault="00E30C45" w:rsidP="001913C8">
            <w:pPr>
              <w:tabs>
                <w:tab w:val="left" w:pos="0"/>
              </w:tabs>
              <w:ind w:left="19" w:right="34"/>
              <w:jc w:val="center"/>
            </w:pPr>
            <w:r>
              <w:t xml:space="preserve">Наименование деталей </w:t>
            </w:r>
          </w:p>
        </w:tc>
        <w:tc>
          <w:tcPr>
            <w:tcW w:w="1550" w:type="dxa"/>
            <w:shd w:val="clear" w:color="auto" w:fill="auto"/>
            <w:vAlign w:val="center"/>
          </w:tcPr>
          <w:p w:rsidR="00E30C45" w:rsidRPr="00B866AF" w:rsidRDefault="00E30C45" w:rsidP="001913C8">
            <w:pPr>
              <w:tabs>
                <w:tab w:val="left" w:pos="0"/>
              </w:tabs>
              <w:ind w:left="19" w:right="34"/>
              <w:jc w:val="center"/>
            </w:pPr>
            <w:r>
              <w:t>Наименование, характеристика лома черных металлов</w:t>
            </w:r>
          </w:p>
        </w:tc>
        <w:tc>
          <w:tcPr>
            <w:tcW w:w="3745" w:type="dxa"/>
            <w:vMerge/>
            <w:shd w:val="clear" w:color="auto" w:fill="auto"/>
            <w:vAlign w:val="center"/>
          </w:tcPr>
          <w:p w:rsidR="00E30C45" w:rsidRPr="00B866AF" w:rsidRDefault="00E30C45" w:rsidP="001913C8">
            <w:pPr>
              <w:widowControl w:val="0"/>
              <w:pBdr>
                <w:top w:val="nil"/>
                <w:left w:val="nil"/>
                <w:bottom w:val="nil"/>
                <w:right w:val="nil"/>
                <w:between w:val="nil"/>
              </w:pBdr>
              <w:spacing w:line="276" w:lineRule="auto"/>
            </w:pPr>
          </w:p>
        </w:tc>
      </w:tr>
      <w:tr w:rsidR="00E30C45" w:rsidRPr="00B866AF" w:rsidTr="001913C8">
        <w:trPr>
          <w:trHeight w:val="300"/>
        </w:trPr>
        <w:tc>
          <w:tcPr>
            <w:tcW w:w="680" w:type="dxa"/>
            <w:shd w:val="clear" w:color="auto" w:fill="auto"/>
            <w:vAlign w:val="center"/>
          </w:tcPr>
          <w:p w:rsidR="00E30C45" w:rsidRPr="00B866AF" w:rsidRDefault="00E30C45" w:rsidP="001913C8">
            <w:pPr>
              <w:tabs>
                <w:tab w:val="left" w:pos="0"/>
              </w:tabs>
              <w:ind w:left="19" w:right="34"/>
              <w:jc w:val="center"/>
            </w:pPr>
            <w:r>
              <w:t>1</w:t>
            </w:r>
          </w:p>
        </w:tc>
        <w:tc>
          <w:tcPr>
            <w:tcW w:w="3451" w:type="dxa"/>
            <w:shd w:val="clear" w:color="auto" w:fill="auto"/>
            <w:vAlign w:val="center"/>
          </w:tcPr>
          <w:p w:rsidR="00E30C45" w:rsidRPr="00B866AF" w:rsidRDefault="00E30C45" w:rsidP="001913C8">
            <w:pPr>
              <w:tabs>
                <w:tab w:val="left" w:pos="0"/>
              </w:tabs>
              <w:ind w:left="19" w:right="34"/>
              <w:jc w:val="center"/>
            </w:pPr>
            <w:r>
              <w:t>2</w:t>
            </w:r>
          </w:p>
        </w:tc>
        <w:tc>
          <w:tcPr>
            <w:tcW w:w="1550" w:type="dxa"/>
            <w:shd w:val="clear" w:color="auto" w:fill="auto"/>
            <w:vAlign w:val="center"/>
          </w:tcPr>
          <w:p w:rsidR="00E30C45" w:rsidRPr="00B866AF" w:rsidRDefault="00E30C45" w:rsidP="001913C8">
            <w:pPr>
              <w:tabs>
                <w:tab w:val="left" w:pos="0"/>
              </w:tabs>
              <w:ind w:left="19" w:right="34"/>
              <w:jc w:val="center"/>
            </w:pPr>
            <w:r>
              <w:t>3</w:t>
            </w:r>
          </w:p>
        </w:tc>
        <w:tc>
          <w:tcPr>
            <w:tcW w:w="3745" w:type="dxa"/>
            <w:shd w:val="clear" w:color="auto" w:fill="auto"/>
            <w:vAlign w:val="center"/>
          </w:tcPr>
          <w:p w:rsidR="00E30C45" w:rsidRPr="00B866AF" w:rsidRDefault="00E30C45" w:rsidP="001913C8">
            <w:pPr>
              <w:tabs>
                <w:tab w:val="left" w:pos="0"/>
              </w:tabs>
              <w:ind w:left="19" w:right="34"/>
              <w:jc w:val="center"/>
            </w:pPr>
            <w:r>
              <w:t>4</w:t>
            </w:r>
          </w:p>
        </w:tc>
      </w:tr>
      <w:tr w:rsidR="00E30C45" w:rsidRPr="00B866AF" w:rsidTr="001913C8">
        <w:trPr>
          <w:trHeight w:val="300"/>
        </w:trPr>
        <w:tc>
          <w:tcPr>
            <w:tcW w:w="680" w:type="dxa"/>
            <w:shd w:val="clear" w:color="auto" w:fill="FFFFFF"/>
            <w:vAlign w:val="center"/>
          </w:tcPr>
          <w:p w:rsidR="00E30C45" w:rsidRPr="00B866AF" w:rsidRDefault="00E30C45" w:rsidP="001913C8">
            <w:pPr>
              <w:tabs>
                <w:tab w:val="left" w:pos="0"/>
              </w:tabs>
              <w:ind w:left="19" w:right="34"/>
              <w:jc w:val="center"/>
            </w:pPr>
          </w:p>
        </w:tc>
        <w:tc>
          <w:tcPr>
            <w:tcW w:w="3451" w:type="dxa"/>
            <w:shd w:val="clear" w:color="auto" w:fill="FFFFFF"/>
            <w:vAlign w:val="center"/>
          </w:tcPr>
          <w:p w:rsidR="00E30C45" w:rsidRPr="00B866AF" w:rsidRDefault="00E30C45" w:rsidP="001913C8">
            <w:pPr>
              <w:tabs>
                <w:tab w:val="left" w:pos="0"/>
              </w:tabs>
              <w:ind w:left="19" w:right="34"/>
              <w:jc w:val="center"/>
            </w:pPr>
          </w:p>
        </w:tc>
        <w:tc>
          <w:tcPr>
            <w:tcW w:w="1550" w:type="dxa"/>
            <w:shd w:val="clear" w:color="auto" w:fill="FFFFFF"/>
            <w:vAlign w:val="center"/>
          </w:tcPr>
          <w:p w:rsidR="00E30C45" w:rsidRPr="00B866AF" w:rsidRDefault="00E30C45" w:rsidP="001913C8">
            <w:pPr>
              <w:tabs>
                <w:tab w:val="left" w:pos="0"/>
              </w:tabs>
              <w:ind w:left="19" w:right="34"/>
              <w:jc w:val="center"/>
            </w:pPr>
          </w:p>
        </w:tc>
        <w:tc>
          <w:tcPr>
            <w:tcW w:w="3745" w:type="dxa"/>
            <w:shd w:val="clear" w:color="auto" w:fill="FFFFFF"/>
            <w:vAlign w:val="center"/>
          </w:tcPr>
          <w:p w:rsidR="00E30C45" w:rsidRPr="00B866AF" w:rsidRDefault="00E30C45" w:rsidP="001913C8">
            <w:pPr>
              <w:tabs>
                <w:tab w:val="left" w:pos="0"/>
              </w:tabs>
              <w:ind w:left="19" w:right="34"/>
              <w:jc w:val="center"/>
            </w:pPr>
          </w:p>
        </w:tc>
      </w:tr>
      <w:tr w:rsidR="00E30C45" w:rsidRPr="00B866AF" w:rsidTr="001913C8">
        <w:trPr>
          <w:trHeight w:val="300"/>
        </w:trPr>
        <w:tc>
          <w:tcPr>
            <w:tcW w:w="5681" w:type="dxa"/>
            <w:gridSpan w:val="3"/>
          </w:tcPr>
          <w:p w:rsidR="00E30C45" w:rsidRPr="00B866AF" w:rsidRDefault="00E30C45" w:rsidP="001913C8">
            <w:r>
              <w:t>Итого:</w:t>
            </w:r>
          </w:p>
        </w:tc>
        <w:tc>
          <w:tcPr>
            <w:tcW w:w="3745" w:type="dxa"/>
          </w:tcPr>
          <w:p w:rsidR="00E30C45" w:rsidRPr="00B866AF" w:rsidRDefault="00E30C45" w:rsidP="001913C8"/>
        </w:tc>
      </w:tr>
    </w:tbl>
    <w:p w:rsidR="00E30C45" w:rsidRPr="00B866AF" w:rsidRDefault="00E30C45" w:rsidP="001913C8">
      <w:r>
        <w:t>Представитель Заказчика:</w:t>
      </w:r>
    </w:p>
    <w:p w:rsidR="00E30C45" w:rsidRPr="00B866AF" w:rsidRDefault="00E30C45" w:rsidP="001913C8">
      <w:r>
        <w:t>Должность:______________________ /(Ф.И.О.)</w:t>
      </w:r>
    </w:p>
    <w:p w:rsidR="00E30C45" w:rsidRPr="00B866AF" w:rsidRDefault="00E30C45" w:rsidP="001913C8">
      <w:r>
        <w:t>Сотрудник Заказчика, ответственный за оформление разнарядки на отгрузку: ______________________ /(Ф.И.О.)</w:t>
      </w:r>
    </w:p>
    <w:p w:rsidR="00E30C45" w:rsidRPr="00B866AF" w:rsidRDefault="00E30C45" w:rsidP="001913C8">
      <w:r>
        <w:t>Разнарядка принята: ______________________ /(Ф.И.О.)</w:t>
      </w:r>
    </w:p>
    <w:p w:rsidR="00E30C45" w:rsidRPr="00B866AF" w:rsidRDefault="00E30C45" w:rsidP="001913C8">
      <w:r>
        <w:t>Представитель Исполнителя: ______________________ /(Ф.И.О.)</w:t>
      </w:r>
    </w:p>
    <w:p w:rsidR="00E30C45" w:rsidRPr="00B866AF" w:rsidRDefault="00E30C45" w:rsidP="001913C8">
      <w:r>
        <w:t>Должность:______________________ /(Ф.И.О.)</w:t>
      </w:r>
    </w:p>
    <w:p w:rsidR="00E30C45" w:rsidRPr="00B866AF" w:rsidRDefault="00E30C45" w:rsidP="001913C8">
      <w:r>
        <w:t>Ф.И.О. ответственного сотрудника Исполнителя, принявшего разнарядку:</w:t>
      </w:r>
    </w:p>
    <w:p w:rsidR="00E30C45" w:rsidRPr="00B866AF" w:rsidRDefault="00E30C45" w:rsidP="001913C8">
      <w:r>
        <w:t xml:space="preserve">Настоящая разнарядка составлена в 2 (двух) экземплярах по одному экземпляру для каждой из Сторон. </w:t>
      </w:r>
    </w:p>
    <w:p w:rsidR="00E30C45" w:rsidRPr="00B866AF" w:rsidRDefault="00E30C45" w:rsidP="001913C8">
      <w:pPr>
        <w:jc w:val="center"/>
        <w:rPr>
          <w:b/>
        </w:rPr>
      </w:pPr>
    </w:p>
    <w:tbl>
      <w:tblPr>
        <w:tblW w:w="10031" w:type="dxa"/>
        <w:tblBorders>
          <w:top w:val="nil"/>
          <w:left w:val="nil"/>
          <w:bottom w:val="nil"/>
          <w:right w:val="nil"/>
          <w:insideH w:val="nil"/>
          <w:insideV w:val="nil"/>
        </w:tblBorders>
        <w:tblLayout w:type="fixed"/>
        <w:tblLook w:val="0000"/>
      </w:tblPr>
      <w:tblGrid>
        <w:gridCol w:w="5147"/>
        <w:gridCol w:w="4884"/>
      </w:tblGrid>
      <w:tr w:rsidR="00E30C45" w:rsidRPr="00C91F26" w:rsidTr="001913C8">
        <w:tc>
          <w:tcPr>
            <w:tcW w:w="5147" w:type="dxa"/>
          </w:tcPr>
          <w:p w:rsidR="00E30C45" w:rsidRPr="004D3036" w:rsidRDefault="00E30C45" w:rsidP="001913C8">
            <w:pPr>
              <w:pBdr>
                <w:top w:val="nil"/>
                <w:left w:val="nil"/>
                <w:bottom w:val="nil"/>
                <w:right w:val="nil"/>
                <w:between w:val="nil"/>
              </w:pBdr>
              <w:spacing w:line="276" w:lineRule="auto"/>
              <w:ind w:right="-2" w:firstLine="720"/>
              <w:rPr>
                <w:b/>
              </w:rPr>
            </w:pPr>
            <w:r>
              <w:rPr>
                <w:b/>
              </w:rPr>
              <w:t>От Исполнителя</w:t>
            </w:r>
          </w:p>
          <w:p w:rsidR="00E30C45" w:rsidRPr="004D3036" w:rsidRDefault="00E30C45" w:rsidP="001913C8">
            <w:pPr>
              <w:pBdr>
                <w:top w:val="nil"/>
                <w:left w:val="nil"/>
                <w:bottom w:val="nil"/>
                <w:right w:val="nil"/>
                <w:between w:val="nil"/>
              </w:pBdr>
              <w:spacing w:line="276" w:lineRule="auto"/>
              <w:ind w:right="-2" w:firstLine="720"/>
              <w:jc w:val="both"/>
            </w:pPr>
            <w:r>
              <w:t xml:space="preserve">_______________ </w:t>
            </w:r>
          </w:p>
        </w:tc>
        <w:tc>
          <w:tcPr>
            <w:tcW w:w="4884" w:type="dxa"/>
          </w:tcPr>
          <w:p w:rsidR="00E30C45" w:rsidRPr="004D3036" w:rsidRDefault="00E30C45" w:rsidP="001913C8">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E30C45" w:rsidRPr="004D3036" w:rsidRDefault="00E30C45" w:rsidP="001913C8">
            <w:pPr>
              <w:pBdr>
                <w:top w:val="nil"/>
                <w:left w:val="nil"/>
                <w:bottom w:val="nil"/>
                <w:right w:val="nil"/>
                <w:between w:val="nil"/>
              </w:pBdr>
              <w:spacing w:line="276" w:lineRule="auto"/>
              <w:ind w:right="-2"/>
              <w:jc w:val="both"/>
            </w:pPr>
            <w:r>
              <w:t xml:space="preserve">____________________ </w:t>
            </w:r>
          </w:p>
        </w:tc>
      </w:tr>
    </w:tbl>
    <w:p w:rsidR="00E30C45" w:rsidRDefault="00E30C45" w:rsidP="001913C8">
      <w:pPr>
        <w:spacing w:line="276" w:lineRule="auto"/>
        <w:ind w:left="5220"/>
        <w:jc w:val="right"/>
      </w:pPr>
      <w:r>
        <w:lastRenderedPageBreak/>
        <w:t>Приложение № 13</w:t>
      </w:r>
    </w:p>
    <w:p w:rsidR="00E30C45" w:rsidRDefault="00E30C45" w:rsidP="001913C8">
      <w:pPr>
        <w:spacing w:line="276" w:lineRule="auto"/>
        <w:ind w:left="5220"/>
        <w:jc w:val="right"/>
      </w:pPr>
      <w:r>
        <w:t>к договору № _________________</w:t>
      </w:r>
    </w:p>
    <w:p w:rsidR="00E30C45" w:rsidRDefault="00E30C45" w:rsidP="001913C8">
      <w:pPr>
        <w:spacing w:line="276" w:lineRule="auto"/>
        <w:ind w:left="5220"/>
        <w:jc w:val="right"/>
      </w:pPr>
      <w:r>
        <w:t xml:space="preserve"> от «___» __________ 2019 г.</w:t>
      </w:r>
    </w:p>
    <w:p w:rsidR="00E30C45" w:rsidRDefault="00E30C45" w:rsidP="001913C8">
      <w:pPr>
        <w:spacing w:line="360" w:lineRule="auto"/>
        <w:jc w:val="center"/>
      </w:pPr>
      <w:r>
        <w:t>ФОРМА</w:t>
      </w:r>
    </w:p>
    <w:p w:rsidR="00E30C45" w:rsidRDefault="00E30C45" w:rsidP="001913C8">
      <w:pPr>
        <w:jc w:val="center"/>
        <w:rPr>
          <w:b/>
        </w:rPr>
      </w:pPr>
      <w:r>
        <w:rPr>
          <w:b/>
        </w:rPr>
        <w:t xml:space="preserve">Протокол согласования стоимости узлов, деталей </w:t>
      </w:r>
    </w:p>
    <w:p w:rsidR="00E30C45" w:rsidRDefault="00E30C45" w:rsidP="001913C8">
      <w:pPr>
        <w:jc w:val="center"/>
        <w:rPr>
          <w:b/>
        </w:rPr>
      </w:pPr>
      <w:r>
        <w:rPr>
          <w:b/>
        </w:rPr>
        <w:t>грузовых вагонов</w:t>
      </w:r>
    </w:p>
    <w:p w:rsidR="00E30C45" w:rsidRDefault="00E30C45" w:rsidP="001913C8">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w:t>
      </w:r>
      <w:proofErr w:type="gramEnd"/>
      <w:r>
        <w:t xml:space="preserve"> выполнение работ по разделке вагонов №________ от ___.____.______ г. (далее – Договор), заключенного между Сторонами:</w:t>
      </w:r>
    </w:p>
    <w:tbl>
      <w:tblPr>
        <w:tblW w:w="10031" w:type="dxa"/>
        <w:tblLayout w:type="fixed"/>
        <w:tblLook w:val="0400"/>
      </w:tblPr>
      <w:tblGrid>
        <w:gridCol w:w="98"/>
        <w:gridCol w:w="1853"/>
        <w:gridCol w:w="3196"/>
        <w:gridCol w:w="1448"/>
        <w:gridCol w:w="3060"/>
        <w:gridCol w:w="376"/>
      </w:tblGrid>
      <w:tr w:rsidR="00E30C45" w:rsidRPr="00644CE6" w:rsidTr="00644CE6">
        <w:trPr>
          <w:gridBefore w:val="1"/>
          <w:gridAfter w:val="1"/>
          <w:wBefore w:w="98" w:type="dxa"/>
          <w:wAfter w:w="376" w:type="dxa"/>
          <w:trHeight w:val="680"/>
        </w:trPr>
        <w:tc>
          <w:tcPr>
            <w:tcW w:w="18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spacing w:line="276" w:lineRule="auto"/>
              <w:jc w:val="center"/>
              <w:rPr>
                <w:sz w:val="22"/>
                <w:szCs w:val="22"/>
              </w:rPr>
            </w:pPr>
            <w:r w:rsidRPr="00644CE6">
              <w:rPr>
                <w:sz w:val="22"/>
                <w:szCs w:val="22"/>
              </w:rPr>
              <w:t>Наименование детали</w:t>
            </w:r>
          </w:p>
        </w:tc>
        <w:tc>
          <w:tcPr>
            <w:tcW w:w="4644" w:type="dxa"/>
            <w:gridSpan w:val="2"/>
            <w:tcBorders>
              <w:top w:val="single" w:sz="8" w:space="0" w:color="000000"/>
              <w:left w:val="nil"/>
              <w:bottom w:val="single" w:sz="8" w:space="0" w:color="000000"/>
              <w:right w:val="single" w:sz="4" w:space="0" w:color="000000"/>
            </w:tcBorders>
            <w:shd w:val="clear" w:color="auto" w:fill="auto"/>
            <w:vAlign w:val="center"/>
          </w:tcPr>
          <w:p w:rsidR="00E30C45" w:rsidRPr="00644CE6" w:rsidRDefault="00E30C45" w:rsidP="001913C8">
            <w:pPr>
              <w:spacing w:line="276" w:lineRule="auto"/>
              <w:jc w:val="center"/>
              <w:rPr>
                <w:sz w:val="22"/>
                <w:szCs w:val="22"/>
              </w:rPr>
            </w:pPr>
            <w:r w:rsidRPr="00644CE6">
              <w:rPr>
                <w:sz w:val="22"/>
                <w:szCs w:val="22"/>
              </w:rPr>
              <w:t>Характеристики детали</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30C45" w:rsidRPr="00644CE6" w:rsidRDefault="00E30C45" w:rsidP="001913C8">
            <w:pPr>
              <w:spacing w:line="276" w:lineRule="auto"/>
              <w:jc w:val="center"/>
              <w:rPr>
                <w:sz w:val="22"/>
                <w:szCs w:val="22"/>
              </w:rPr>
            </w:pPr>
            <w:r w:rsidRPr="00644CE6">
              <w:rPr>
                <w:sz w:val="22"/>
                <w:szCs w:val="22"/>
              </w:rPr>
              <w:t>Цена, руб./ед. без НДС</w:t>
            </w:r>
          </w:p>
        </w:tc>
      </w:tr>
      <w:tr w:rsidR="00E30C45" w:rsidRPr="00644CE6" w:rsidTr="00644CE6">
        <w:trPr>
          <w:gridBefore w:val="1"/>
          <w:gridAfter w:val="1"/>
          <w:wBefore w:w="98" w:type="dxa"/>
          <w:wAfter w:w="376" w:type="dxa"/>
          <w:trHeight w:val="360"/>
        </w:trPr>
        <w:tc>
          <w:tcPr>
            <w:tcW w:w="1853" w:type="dxa"/>
            <w:vMerge w:val="restart"/>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1. </w:t>
            </w:r>
            <w:proofErr w:type="spellStart"/>
            <w:r w:rsidRPr="00644CE6">
              <w:rPr>
                <w:sz w:val="22"/>
                <w:szCs w:val="22"/>
              </w:rPr>
              <w:t>Надрессорная</w:t>
            </w:r>
            <w:proofErr w:type="spellEnd"/>
            <w:r w:rsidRPr="00644CE6">
              <w:rPr>
                <w:sz w:val="22"/>
                <w:szCs w:val="22"/>
              </w:rPr>
              <w:t xml:space="preserve"> балка</w:t>
            </w: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121 907,00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97 281,79</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ind w:right="198"/>
              <w:rPr>
                <w:sz w:val="22"/>
                <w:szCs w:val="22"/>
              </w:rPr>
            </w:pPr>
            <w:r w:rsidRPr="00644CE6">
              <w:rPr>
                <w:sz w:val="22"/>
                <w:szCs w:val="22"/>
              </w:rP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84 237,74</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ind w:right="198"/>
              <w:rPr>
                <w:sz w:val="22"/>
                <w:szCs w:val="22"/>
              </w:rPr>
            </w:pPr>
            <w:r w:rsidRPr="00644CE6">
              <w:rPr>
                <w:sz w:val="22"/>
                <w:szCs w:val="22"/>
              </w:rP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71 071,78</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ind w:right="198"/>
              <w:rPr>
                <w:sz w:val="22"/>
                <w:szCs w:val="22"/>
              </w:rPr>
            </w:pPr>
            <w:r w:rsidRPr="00644CE6">
              <w:rPr>
                <w:sz w:val="22"/>
                <w:szCs w:val="22"/>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58 027,73</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ind w:right="198"/>
              <w:rPr>
                <w:sz w:val="22"/>
                <w:szCs w:val="22"/>
              </w:rPr>
            </w:pPr>
            <w:r w:rsidRPr="00644CE6">
              <w:rPr>
                <w:sz w:val="22"/>
                <w:szCs w:val="22"/>
              </w:rP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44 861,78</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31 817,73</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18 651,77</w:t>
            </w:r>
          </w:p>
        </w:tc>
      </w:tr>
      <w:tr w:rsidR="00E30C45" w:rsidRPr="00644CE6" w:rsidTr="00644CE6">
        <w:trPr>
          <w:gridBefore w:val="1"/>
          <w:gridAfter w:val="1"/>
          <w:wBefore w:w="98" w:type="dxa"/>
          <w:wAfter w:w="376" w:type="dxa"/>
          <w:trHeight w:val="360"/>
        </w:trPr>
        <w:tc>
          <w:tcPr>
            <w:tcW w:w="1853" w:type="dxa"/>
            <w:vMerge w:val="restart"/>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2. Боковая рама</w:t>
            </w: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121 894,00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108 729,45</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95 686,79</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82 522,24</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69 479,58</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56 315,03</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43 272,37</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30 107,82</w:t>
            </w:r>
          </w:p>
        </w:tc>
      </w:tr>
      <w:tr w:rsidR="00E30C45" w:rsidRPr="00644CE6" w:rsidTr="00644CE6">
        <w:trPr>
          <w:gridBefore w:val="1"/>
          <w:gridAfter w:val="1"/>
          <w:wBefore w:w="98" w:type="dxa"/>
          <w:wAfter w:w="376" w:type="dxa"/>
          <w:trHeight w:val="740"/>
        </w:trPr>
        <w:tc>
          <w:tcPr>
            <w:tcW w:w="1853" w:type="dxa"/>
            <w:vMerge w:val="restart"/>
            <w:tcBorders>
              <w:top w:val="nil"/>
              <w:left w:val="single" w:sz="8" w:space="0" w:color="000000"/>
              <w:bottom w:val="nil"/>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 Колесная пара</w:t>
            </w: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105 036,00</w:t>
            </w:r>
          </w:p>
        </w:tc>
      </w:tr>
      <w:tr w:rsidR="00E30C45" w:rsidRPr="00644CE6" w:rsidTr="00644CE6">
        <w:trPr>
          <w:gridBefore w:val="1"/>
          <w:gridAfter w:val="1"/>
          <w:wBefore w:w="98" w:type="dxa"/>
          <w:wAfter w:w="376" w:type="dxa"/>
          <w:trHeight w:val="74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7704" w:type="dxa"/>
            <w:gridSpan w:val="3"/>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деталь ЦКК ГОСТ 10791-2011 без учета капитального и участкового ремонтов</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более 70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74 575,56</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69-65мм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66 172,68</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64-60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58 820,16</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59-55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51 467,64</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54-50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43 064,76</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49-45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35 712,24</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44-40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28 359,72</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39-35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19 956,84</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34 и менее</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17 856,12</w:t>
            </w:r>
          </w:p>
        </w:tc>
      </w:tr>
      <w:tr w:rsidR="00E30C45" w:rsidRPr="00644CE6" w:rsidTr="00644CE6">
        <w:trPr>
          <w:gridBefore w:val="1"/>
          <w:gridAfter w:val="1"/>
          <w:wBefore w:w="98" w:type="dxa"/>
          <w:wAfter w:w="376" w:type="dxa"/>
          <w:trHeight w:val="112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76 634,00</w:t>
            </w:r>
          </w:p>
        </w:tc>
      </w:tr>
      <w:tr w:rsidR="00E30C45" w:rsidRPr="00644CE6" w:rsidTr="00644CE6">
        <w:trPr>
          <w:gridBefore w:val="1"/>
          <w:gridAfter w:val="1"/>
          <w:wBefore w:w="98" w:type="dxa"/>
          <w:wAfter w:w="376" w:type="dxa"/>
          <w:trHeight w:val="74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7704" w:type="dxa"/>
            <w:gridSpan w:val="3"/>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деталь ЦКК ТУ-0943-157-01124328-2003 без учета капитального и участкового ремонтов</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более 70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54 410,14</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69-65мм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48 279,42</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64-60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42 915,04</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59-55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37 550,66</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54-50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31 419,94</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49-45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26 055,56</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44-40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20 691,18</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39-35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14 560,46</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34 и менее</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13 027,78</w:t>
            </w:r>
          </w:p>
        </w:tc>
      </w:tr>
      <w:tr w:rsidR="00E30C45" w:rsidRPr="00644CE6" w:rsidTr="00644CE6">
        <w:trPr>
          <w:gridBefore w:val="1"/>
          <w:gridAfter w:val="1"/>
          <w:wBefore w:w="98" w:type="dxa"/>
          <w:wAfter w:w="376" w:type="dxa"/>
          <w:trHeight w:val="74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7704" w:type="dxa"/>
            <w:gridSpan w:val="3"/>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деталь ЦКК ГОСТ 10791-2011 после участкового ремонта с толщиной обода</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более 70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96 678,00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69-65мм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89 270,00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64-60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81 860,00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59-55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74 451,00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54-50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67 042,00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49-45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59 632,00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44-40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52 224,00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39-35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39 993,00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34-30 мм</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33 839,00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27 685,00</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nil"/>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24 мм и менее</w:t>
            </w:r>
          </w:p>
        </w:tc>
        <w:tc>
          <w:tcPr>
            <w:tcW w:w="3060" w:type="dxa"/>
            <w:tcBorders>
              <w:top w:val="nil"/>
              <w:left w:val="nil"/>
              <w:bottom w:val="nil"/>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21 429,00</w:t>
            </w:r>
          </w:p>
        </w:tc>
      </w:tr>
      <w:tr w:rsidR="00E30C45" w:rsidRPr="00644CE6" w:rsidTr="00644CE6">
        <w:trPr>
          <w:gridBefore w:val="1"/>
          <w:gridAfter w:val="1"/>
          <w:wBefore w:w="98" w:type="dxa"/>
          <w:wAfter w:w="376" w:type="dxa"/>
          <w:trHeight w:val="74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7704" w:type="dxa"/>
            <w:gridSpan w:val="3"/>
            <w:tcBorders>
              <w:top w:val="single" w:sz="8" w:space="0" w:color="000000"/>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деталь ЦКК ТУ-0943-157-01124328-2003 после участкового ремонта с толщиной обода</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более 70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88 622,00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69-65мм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81 907,00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64-60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75 192,00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59-55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68 478,00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54-50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61 763,00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49-45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55 048,00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44-40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48 334,00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39-35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33 603,00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34-30 мм</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28 838,00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24 074,00</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nil"/>
              <w:right w:val="single" w:sz="4"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24 мм и менее</w:t>
            </w:r>
          </w:p>
        </w:tc>
        <w:tc>
          <w:tcPr>
            <w:tcW w:w="3060" w:type="dxa"/>
            <w:tcBorders>
              <w:top w:val="nil"/>
              <w:left w:val="nil"/>
              <w:bottom w:val="single" w:sz="4" w:space="0" w:color="000000"/>
              <w:right w:val="single" w:sz="4"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19 207,00</w:t>
            </w:r>
          </w:p>
        </w:tc>
      </w:tr>
      <w:tr w:rsidR="00E30C45" w:rsidRPr="00644CE6" w:rsidTr="00644CE6">
        <w:trPr>
          <w:gridBefore w:val="1"/>
          <w:gridAfter w:val="1"/>
          <w:wBefore w:w="98" w:type="dxa"/>
          <w:wAfter w:w="376" w:type="dxa"/>
          <w:trHeight w:val="440"/>
        </w:trPr>
        <w:tc>
          <w:tcPr>
            <w:tcW w:w="1853" w:type="dxa"/>
            <w:tcBorders>
              <w:top w:val="single" w:sz="8" w:space="0" w:color="000000"/>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4. Автосцепка</w:t>
            </w:r>
          </w:p>
        </w:tc>
        <w:tc>
          <w:tcPr>
            <w:tcW w:w="4644" w:type="dxa"/>
            <w:gridSpan w:val="2"/>
            <w:tcBorders>
              <w:top w:val="single" w:sz="8" w:space="0" w:color="000000"/>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16 290,00</w:t>
            </w:r>
          </w:p>
        </w:tc>
      </w:tr>
      <w:tr w:rsidR="00E30C45" w:rsidRPr="00644CE6" w:rsidTr="00644CE6">
        <w:trPr>
          <w:gridBefore w:val="1"/>
          <w:gridAfter w:val="1"/>
          <w:wBefore w:w="98" w:type="dxa"/>
          <w:wAfter w:w="376" w:type="dxa"/>
          <w:trHeight w:val="360"/>
        </w:trPr>
        <w:tc>
          <w:tcPr>
            <w:tcW w:w="1853" w:type="dxa"/>
            <w:vMerge w:val="restart"/>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5. Поглощающий аппарат</w:t>
            </w: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14 833,20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14 327,60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proofErr w:type="spellStart"/>
            <w:r w:rsidRPr="00644CE6">
              <w:rPr>
                <w:sz w:val="22"/>
                <w:szCs w:val="22"/>
              </w:rPr>
              <w:t>эластомерный</w:t>
            </w:r>
            <w:proofErr w:type="spellEnd"/>
            <w:r w:rsidRPr="00644CE6">
              <w:rPr>
                <w:sz w:val="22"/>
                <w:szCs w:val="22"/>
              </w:rP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23 552,40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proofErr w:type="spellStart"/>
            <w:r w:rsidRPr="00644CE6">
              <w:rPr>
                <w:sz w:val="22"/>
                <w:szCs w:val="22"/>
              </w:rPr>
              <w:t>эластомерный</w:t>
            </w:r>
            <w:proofErr w:type="spellEnd"/>
            <w:r w:rsidRPr="00644CE6">
              <w:rPr>
                <w:sz w:val="22"/>
                <w:szCs w:val="22"/>
              </w:rP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22 934,00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proofErr w:type="spellStart"/>
            <w:r w:rsidRPr="00644CE6">
              <w:rPr>
                <w:sz w:val="22"/>
                <w:szCs w:val="22"/>
              </w:rPr>
              <w:t>эластомерный</w:t>
            </w:r>
            <w:proofErr w:type="spellEnd"/>
            <w:r w:rsidRPr="00644CE6">
              <w:rPr>
                <w:sz w:val="22"/>
                <w:szCs w:val="22"/>
              </w:rP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22 189,60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20 204,80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23 182,00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5 086,00</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20 199,20</w:t>
            </w:r>
          </w:p>
        </w:tc>
      </w:tr>
      <w:tr w:rsidR="00E30C45" w:rsidRPr="00644CE6" w:rsidTr="00644CE6">
        <w:trPr>
          <w:gridBefore w:val="1"/>
          <w:gridAfter w:val="1"/>
          <w:wBefore w:w="98" w:type="dxa"/>
          <w:wAfter w:w="376" w:type="dxa"/>
          <w:trHeight w:val="440"/>
        </w:trPr>
        <w:tc>
          <w:tcPr>
            <w:tcW w:w="1853" w:type="dxa"/>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6. Тяговый хомут</w:t>
            </w: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10 048,00</w:t>
            </w:r>
          </w:p>
        </w:tc>
      </w:tr>
      <w:tr w:rsidR="00E30C45" w:rsidRPr="00644CE6" w:rsidTr="00644CE6">
        <w:trPr>
          <w:gridBefore w:val="1"/>
          <w:gridAfter w:val="1"/>
          <w:wBefore w:w="98" w:type="dxa"/>
          <w:wAfter w:w="376" w:type="dxa"/>
          <w:trHeight w:val="440"/>
        </w:trPr>
        <w:tc>
          <w:tcPr>
            <w:tcW w:w="1853" w:type="dxa"/>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7. Пятник</w:t>
            </w: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2 526,40</w:t>
            </w:r>
          </w:p>
        </w:tc>
      </w:tr>
      <w:tr w:rsidR="00E30C45" w:rsidRPr="00644CE6" w:rsidTr="00644CE6">
        <w:trPr>
          <w:gridBefore w:val="1"/>
          <w:gridAfter w:val="1"/>
          <w:wBefore w:w="98" w:type="dxa"/>
          <w:wAfter w:w="376" w:type="dxa"/>
          <w:trHeight w:val="440"/>
        </w:trPr>
        <w:tc>
          <w:tcPr>
            <w:tcW w:w="1853" w:type="dxa"/>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8. Корпус буксы</w:t>
            </w: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5 784,80</w:t>
            </w:r>
          </w:p>
        </w:tc>
      </w:tr>
      <w:tr w:rsidR="00E30C45" w:rsidRPr="00644CE6" w:rsidTr="00644CE6">
        <w:trPr>
          <w:gridBefore w:val="1"/>
          <w:gridAfter w:val="1"/>
          <w:wBefore w:w="98" w:type="dxa"/>
          <w:wAfter w:w="376" w:type="dxa"/>
          <w:trHeight w:val="760"/>
        </w:trPr>
        <w:tc>
          <w:tcPr>
            <w:tcW w:w="1853" w:type="dxa"/>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9. Магистральная часть воздухораспределителя №483Б-010</w:t>
            </w: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4 658,80</w:t>
            </w:r>
          </w:p>
        </w:tc>
      </w:tr>
      <w:tr w:rsidR="00E30C45" w:rsidRPr="00644CE6" w:rsidTr="00644CE6">
        <w:trPr>
          <w:gridBefore w:val="1"/>
          <w:gridAfter w:val="1"/>
          <w:wBefore w:w="98" w:type="dxa"/>
          <w:wAfter w:w="376" w:type="dxa"/>
          <w:trHeight w:val="760"/>
        </w:trPr>
        <w:tc>
          <w:tcPr>
            <w:tcW w:w="1853" w:type="dxa"/>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10. Главная часть воздухораспределителя №483.400</w:t>
            </w: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5 862,80</w:t>
            </w:r>
          </w:p>
        </w:tc>
      </w:tr>
      <w:tr w:rsidR="00E30C45" w:rsidRPr="00644CE6" w:rsidTr="00644CE6">
        <w:trPr>
          <w:gridBefore w:val="1"/>
          <w:gridAfter w:val="1"/>
          <w:wBefore w:w="98" w:type="dxa"/>
          <w:wAfter w:w="376" w:type="dxa"/>
          <w:trHeight w:val="380"/>
        </w:trPr>
        <w:tc>
          <w:tcPr>
            <w:tcW w:w="1853" w:type="dxa"/>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11. </w:t>
            </w:r>
            <w:proofErr w:type="spellStart"/>
            <w:r w:rsidRPr="00644CE6">
              <w:rPr>
                <w:sz w:val="22"/>
                <w:szCs w:val="22"/>
              </w:rPr>
              <w:t>Авторежим</w:t>
            </w:r>
            <w:proofErr w:type="spellEnd"/>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4 389,60</w:t>
            </w:r>
          </w:p>
        </w:tc>
      </w:tr>
      <w:tr w:rsidR="00E30C45" w:rsidRPr="00644CE6" w:rsidTr="00644CE6">
        <w:trPr>
          <w:gridBefore w:val="1"/>
          <w:gridAfter w:val="1"/>
          <w:wBefore w:w="98" w:type="dxa"/>
          <w:wAfter w:w="376" w:type="dxa"/>
          <w:trHeight w:val="380"/>
        </w:trPr>
        <w:tc>
          <w:tcPr>
            <w:tcW w:w="1853" w:type="dxa"/>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12. Балка соединительная</w:t>
            </w: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не зависит</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98 875,20</w:t>
            </w:r>
          </w:p>
        </w:tc>
      </w:tr>
      <w:tr w:rsidR="00E30C45" w:rsidRPr="00644CE6" w:rsidTr="00644CE6">
        <w:trPr>
          <w:gridBefore w:val="1"/>
          <w:gridAfter w:val="1"/>
          <w:wBefore w:w="98" w:type="dxa"/>
          <w:wAfter w:w="376" w:type="dxa"/>
          <w:trHeight w:val="360"/>
        </w:trPr>
        <w:tc>
          <w:tcPr>
            <w:tcW w:w="1853" w:type="dxa"/>
            <w:vMerge w:val="restart"/>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13. Авторегулятор </w:t>
            </w: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3 810,80</w:t>
            </w:r>
          </w:p>
        </w:tc>
      </w:tr>
      <w:tr w:rsidR="00E30C45" w:rsidRPr="00644CE6" w:rsidTr="00644CE6">
        <w:trPr>
          <w:gridBefore w:val="1"/>
          <w:gridAfter w:val="1"/>
          <w:wBefore w:w="98" w:type="dxa"/>
          <w:wAfter w:w="376" w:type="dxa"/>
          <w:trHeight w:val="36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4"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РТРП-300</w:t>
            </w:r>
          </w:p>
        </w:tc>
        <w:tc>
          <w:tcPr>
            <w:tcW w:w="3060" w:type="dxa"/>
            <w:tcBorders>
              <w:top w:val="nil"/>
              <w:left w:val="nil"/>
              <w:bottom w:val="single" w:sz="4"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5 096,80</w:t>
            </w:r>
          </w:p>
        </w:tc>
      </w:tr>
      <w:tr w:rsidR="00E30C45" w:rsidRPr="00644CE6" w:rsidTr="00644CE6">
        <w:trPr>
          <w:gridBefore w:val="1"/>
          <w:gridAfter w:val="1"/>
          <w:wBefore w:w="98" w:type="dxa"/>
          <w:wAfter w:w="376" w:type="dxa"/>
          <w:trHeight w:val="380"/>
        </w:trPr>
        <w:tc>
          <w:tcPr>
            <w:tcW w:w="1853" w:type="dxa"/>
            <w:vMerge/>
            <w:tcBorders>
              <w:top w:val="nil"/>
              <w:left w:val="single" w:sz="8" w:space="0" w:color="000000"/>
              <w:bottom w:val="single" w:sz="8" w:space="0" w:color="000000"/>
              <w:right w:val="single" w:sz="8" w:space="0" w:color="000000"/>
            </w:tcBorders>
            <w:shd w:val="clear" w:color="auto" w:fill="auto"/>
            <w:vAlign w:val="center"/>
          </w:tcPr>
          <w:p w:rsidR="00E30C45" w:rsidRPr="00644CE6" w:rsidRDefault="00E30C45" w:rsidP="001913C8">
            <w:pPr>
              <w:widowControl w:val="0"/>
              <w:pBdr>
                <w:top w:val="nil"/>
                <w:left w:val="nil"/>
                <w:bottom w:val="nil"/>
                <w:right w:val="nil"/>
                <w:between w:val="nil"/>
              </w:pBdr>
              <w:spacing w:line="276" w:lineRule="auto"/>
              <w:rPr>
                <w:sz w:val="22"/>
                <w:szCs w:val="22"/>
              </w:rPr>
            </w:pPr>
          </w:p>
        </w:tc>
        <w:tc>
          <w:tcPr>
            <w:tcW w:w="4644" w:type="dxa"/>
            <w:gridSpan w:val="2"/>
            <w:tcBorders>
              <w:top w:val="nil"/>
              <w:left w:val="nil"/>
              <w:bottom w:val="single" w:sz="8" w:space="0" w:color="000000"/>
              <w:right w:val="single" w:sz="4" w:space="0" w:color="000000"/>
            </w:tcBorders>
            <w:shd w:val="clear" w:color="auto" w:fill="auto"/>
            <w:vAlign w:val="center"/>
          </w:tcPr>
          <w:p w:rsidR="00E30C45" w:rsidRPr="00644CE6" w:rsidRDefault="00E30C45" w:rsidP="001913C8">
            <w:pPr>
              <w:rPr>
                <w:sz w:val="22"/>
                <w:szCs w:val="22"/>
              </w:rPr>
            </w:pPr>
            <w:r w:rsidRPr="00644CE6">
              <w:rPr>
                <w:sz w:val="22"/>
                <w:szCs w:val="22"/>
              </w:rPr>
              <w:t>574Б</w:t>
            </w:r>
          </w:p>
        </w:tc>
        <w:tc>
          <w:tcPr>
            <w:tcW w:w="3060" w:type="dxa"/>
            <w:tcBorders>
              <w:top w:val="nil"/>
              <w:left w:val="nil"/>
              <w:bottom w:val="single" w:sz="8" w:space="0" w:color="000000"/>
              <w:right w:val="single" w:sz="8" w:space="0" w:color="000000"/>
            </w:tcBorders>
            <w:shd w:val="clear" w:color="auto" w:fill="auto"/>
            <w:vAlign w:val="center"/>
          </w:tcPr>
          <w:p w:rsidR="00E30C45" w:rsidRPr="00644CE6" w:rsidRDefault="00E30C45" w:rsidP="001913C8">
            <w:pPr>
              <w:jc w:val="center"/>
              <w:rPr>
                <w:sz w:val="22"/>
                <w:szCs w:val="22"/>
              </w:rPr>
            </w:pPr>
            <w:r w:rsidRPr="00644CE6">
              <w:rPr>
                <w:sz w:val="22"/>
                <w:szCs w:val="22"/>
              </w:rPr>
              <w:t>3 302,00</w:t>
            </w:r>
          </w:p>
        </w:tc>
      </w:tr>
      <w:tr w:rsidR="00E30C45" w:rsidRPr="00644CE6" w:rsidTr="00644CE6">
        <w:tblPrEx>
          <w:tblBorders>
            <w:top w:val="nil"/>
            <w:left w:val="nil"/>
            <w:bottom w:val="nil"/>
            <w:right w:val="nil"/>
            <w:insideH w:val="nil"/>
            <w:insideV w:val="nil"/>
          </w:tblBorders>
          <w:tblLook w:val="0000"/>
        </w:tblPrEx>
        <w:tc>
          <w:tcPr>
            <w:tcW w:w="5147" w:type="dxa"/>
            <w:gridSpan w:val="3"/>
          </w:tcPr>
          <w:p w:rsidR="00E30C45" w:rsidRPr="00644CE6" w:rsidRDefault="00E30C45" w:rsidP="001913C8">
            <w:pPr>
              <w:pBdr>
                <w:top w:val="nil"/>
                <w:left w:val="nil"/>
                <w:bottom w:val="nil"/>
                <w:right w:val="nil"/>
                <w:between w:val="nil"/>
              </w:pBdr>
              <w:spacing w:line="276" w:lineRule="auto"/>
              <w:ind w:right="-2" w:firstLine="720"/>
              <w:rPr>
                <w:b/>
                <w:sz w:val="22"/>
                <w:szCs w:val="22"/>
              </w:rPr>
            </w:pPr>
          </w:p>
          <w:p w:rsidR="00E30C45" w:rsidRPr="00644CE6" w:rsidRDefault="00E30C45" w:rsidP="001913C8">
            <w:pPr>
              <w:pBdr>
                <w:top w:val="nil"/>
                <w:left w:val="nil"/>
                <w:bottom w:val="nil"/>
                <w:right w:val="nil"/>
                <w:between w:val="nil"/>
              </w:pBdr>
              <w:spacing w:line="276" w:lineRule="auto"/>
              <w:ind w:right="-2" w:firstLine="720"/>
              <w:rPr>
                <w:b/>
                <w:sz w:val="22"/>
                <w:szCs w:val="22"/>
              </w:rPr>
            </w:pPr>
            <w:r w:rsidRPr="00644CE6">
              <w:rPr>
                <w:b/>
                <w:sz w:val="22"/>
                <w:szCs w:val="22"/>
              </w:rPr>
              <w:t>От Исполнителя</w:t>
            </w:r>
          </w:p>
          <w:p w:rsidR="00E30C45" w:rsidRPr="00644CE6" w:rsidRDefault="00E30C45" w:rsidP="001913C8">
            <w:pPr>
              <w:pBdr>
                <w:top w:val="nil"/>
                <w:left w:val="nil"/>
                <w:bottom w:val="nil"/>
                <w:right w:val="nil"/>
                <w:between w:val="nil"/>
              </w:pBdr>
              <w:spacing w:line="276" w:lineRule="auto"/>
              <w:ind w:right="-2" w:firstLine="720"/>
              <w:jc w:val="both"/>
              <w:rPr>
                <w:sz w:val="22"/>
                <w:szCs w:val="22"/>
              </w:rPr>
            </w:pPr>
          </w:p>
          <w:p w:rsidR="00E30C45" w:rsidRPr="00644CE6" w:rsidRDefault="00E30C45" w:rsidP="001913C8">
            <w:pPr>
              <w:pBdr>
                <w:top w:val="nil"/>
                <w:left w:val="nil"/>
                <w:bottom w:val="nil"/>
                <w:right w:val="nil"/>
                <w:between w:val="nil"/>
              </w:pBdr>
              <w:spacing w:line="276" w:lineRule="auto"/>
              <w:ind w:right="-2" w:firstLine="720"/>
              <w:jc w:val="both"/>
              <w:rPr>
                <w:sz w:val="22"/>
                <w:szCs w:val="22"/>
              </w:rPr>
            </w:pPr>
            <w:r w:rsidRPr="00644CE6">
              <w:rPr>
                <w:sz w:val="22"/>
                <w:szCs w:val="22"/>
              </w:rPr>
              <w:t xml:space="preserve">_______________ </w:t>
            </w:r>
          </w:p>
        </w:tc>
        <w:tc>
          <w:tcPr>
            <w:tcW w:w="4884" w:type="dxa"/>
            <w:gridSpan w:val="3"/>
          </w:tcPr>
          <w:p w:rsidR="00E30C45" w:rsidRPr="00644CE6" w:rsidRDefault="00E30C45" w:rsidP="001913C8">
            <w:pPr>
              <w:pBdr>
                <w:top w:val="nil"/>
                <w:left w:val="nil"/>
                <w:bottom w:val="nil"/>
                <w:right w:val="nil"/>
                <w:between w:val="nil"/>
              </w:pBdr>
              <w:tabs>
                <w:tab w:val="left" w:pos="9540"/>
              </w:tabs>
              <w:spacing w:line="276" w:lineRule="auto"/>
              <w:ind w:right="-2" w:firstLine="720"/>
              <w:jc w:val="both"/>
              <w:rPr>
                <w:b/>
                <w:sz w:val="22"/>
                <w:szCs w:val="22"/>
              </w:rPr>
            </w:pPr>
          </w:p>
          <w:p w:rsidR="00E30C45" w:rsidRPr="00644CE6" w:rsidRDefault="00E30C45" w:rsidP="001913C8">
            <w:pPr>
              <w:pBdr>
                <w:top w:val="nil"/>
                <w:left w:val="nil"/>
                <w:bottom w:val="nil"/>
                <w:right w:val="nil"/>
                <w:between w:val="nil"/>
              </w:pBdr>
              <w:tabs>
                <w:tab w:val="left" w:pos="9540"/>
              </w:tabs>
              <w:spacing w:line="276" w:lineRule="auto"/>
              <w:ind w:right="-2" w:firstLine="720"/>
              <w:jc w:val="both"/>
              <w:rPr>
                <w:b/>
                <w:i/>
                <w:sz w:val="22"/>
                <w:szCs w:val="22"/>
              </w:rPr>
            </w:pPr>
            <w:r w:rsidRPr="00644CE6">
              <w:rPr>
                <w:b/>
                <w:sz w:val="22"/>
                <w:szCs w:val="22"/>
              </w:rPr>
              <w:t>От Заказчика</w:t>
            </w:r>
          </w:p>
          <w:p w:rsidR="00E30C45" w:rsidRPr="00644CE6" w:rsidRDefault="00E30C45" w:rsidP="001913C8">
            <w:pPr>
              <w:pBdr>
                <w:top w:val="nil"/>
                <w:left w:val="nil"/>
                <w:bottom w:val="nil"/>
                <w:right w:val="nil"/>
                <w:between w:val="nil"/>
              </w:pBdr>
              <w:spacing w:line="276" w:lineRule="auto"/>
              <w:ind w:right="-2" w:firstLine="720"/>
              <w:jc w:val="both"/>
              <w:rPr>
                <w:b/>
                <w:sz w:val="22"/>
                <w:szCs w:val="22"/>
              </w:rPr>
            </w:pPr>
          </w:p>
          <w:p w:rsidR="00E30C45" w:rsidRPr="00644CE6" w:rsidRDefault="00E30C45" w:rsidP="001913C8">
            <w:pPr>
              <w:pBdr>
                <w:top w:val="nil"/>
                <w:left w:val="nil"/>
                <w:bottom w:val="nil"/>
                <w:right w:val="nil"/>
                <w:between w:val="nil"/>
              </w:pBdr>
              <w:spacing w:line="276" w:lineRule="auto"/>
              <w:ind w:right="-2"/>
              <w:jc w:val="both"/>
              <w:rPr>
                <w:sz w:val="22"/>
                <w:szCs w:val="22"/>
              </w:rPr>
            </w:pPr>
            <w:r w:rsidRPr="00644CE6">
              <w:rPr>
                <w:sz w:val="22"/>
                <w:szCs w:val="22"/>
              </w:rPr>
              <w:t xml:space="preserve">____________________ </w:t>
            </w:r>
          </w:p>
        </w:tc>
      </w:tr>
    </w:tbl>
    <w:p w:rsidR="00E30C45" w:rsidRDefault="001913C8">
      <w:pPr>
        <w:pStyle w:val="19"/>
        <w:ind w:firstLine="0"/>
        <w:jc w:val="right"/>
        <w:outlineLvl w:val="0"/>
        <w:rPr>
          <w:b/>
          <w:i/>
          <w:iCs/>
        </w:rPr>
      </w:pPr>
      <w:r>
        <w:lastRenderedPageBreak/>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30C45" w:rsidRPr="00756809" w:rsidRDefault="00E30C45" w:rsidP="001913C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30C45" w:rsidRPr="00756809" w:rsidRDefault="00E30C45" w:rsidP="001913C8">
      <w:pPr>
        <w:tabs>
          <w:tab w:val="left" w:pos="9639"/>
        </w:tabs>
        <w:ind w:firstLine="567"/>
        <w:jc w:val="center"/>
        <w:rPr>
          <w:i/>
        </w:rPr>
      </w:pPr>
      <w:r>
        <w:rPr>
          <w:i/>
        </w:rPr>
        <w:t>(отдельный лист по каждому субподрядчику)</w:t>
      </w:r>
    </w:p>
    <w:p w:rsidR="00E30C45" w:rsidRPr="00756809" w:rsidRDefault="00E30C45" w:rsidP="001913C8">
      <w:pPr>
        <w:tabs>
          <w:tab w:val="left" w:pos="9639"/>
        </w:tabs>
        <w:ind w:firstLine="567"/>
        <w:jc w:val="center"/>
        <w:rPr>
          <w:sz w:val="22"/>
        </w:rPr>
      </w:pPr>
    </w:p>
    <w:p w:rsidR="00E30C45" w:rsidRPr="00756809" w:rsidRDefault="00E30C45" w:rsidP="001913C8">
      <w:pPr>
        <w:tabs>
          <w:tab w:val="left" w:pos="9639"/>
        </w:tabs>
        <w:ind w:firstLine="567"/>
        <w:rPr>
          <w:sz w:val="22"/>
        </w:rPr>
      </w:pPr>
      <w:r>
        <w:rPr>
          <w:b/>
          <w:sz w:val="28"/>
          <w:szCs w:val="28"/>
        </w:rPr>
        <w:t>Наименование организации, фирмы:</w:t>
      </w:r>
      <w:r>
        <w:rPr>
          <w:sz w:val="22"/>
        </w:rPr>
        <w:t xml:space="preserve"> ______________________________________</w:t>
      </w:r>
    </w:p>
    <w:p w:rsidR="00E30C45" w:rsidRPr="00756809" w:rsidRDefault="00E30C45" w:rsidP="001913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30C45" w:rsidRPr="00756809" w:rsidTr="001913C8">
        <w:tc>
          <w:tcPr>
            <w:tcW w:w="3138" w:type="dxa"/>
            <w:tcBorders>
              <w:top w:val="single" w:sz="4" w:space="0" w:color="auto"/>
              <w:left w:val="single" w:sz="4" w:space="0" w:color="auto"/>
              <w:bottom w:val="single" w:sz="4" w:space="0" w:color="auto"/>
              <w:right w:val="single" w:sz="4" w:space="0" w:color="auto"/>
            </w:tcBorders>
            <w:vAlign w:val="center"/>
            <w:hideMark/>
          </w:tcPr>
          <w:p w:rsidR="00E30C45" w:rsidRPr="00756809" w:rsidRDefault="00E30C45" w:rsidP="001913C8">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30C45" w:rsidRPr="00756809" w:rsidRDefault="00E30C45" w:rsidP="001913C8">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30C45" w:rsidRPr="00756809" w:rsidRDefault="00E30C45" w:rsidP="001913C8">
            <w:pPr>
              <w:tabs>
                <w:tab w:val="left" w:pos="9639"/>
              </w:tabs>
              <w:rPr>
                <w:szCs w:val="28"/>
              </w:rPr>
            </w:pPr>
            <w:r>
              <w:rPr>
                <w:szCs w:val="28"/>
              </w:rPr>
              <w:t>Филиалы и дочерние предприятия</w:t>
            </w:r>
          </w:p>
        </w:tc>
      </w:tr>
      <w:tr w:rsidR="00E30C45" w:rsidRPr="00756809" w:rsidTr="001913C8">
        <w:trPr>
          <w:trHeight w:val="227"/>
        </w:trPr>
        <w:tc>
          <w:tcPr>
            <w:tcW w:w="3138" w:type="dxa"/>
            <w:tcBorders>
              <w:top w:val="single" w:sz="4" w:space="0" w:color="auto"/>
              <w:left w:val="single" w:sz="4" w:space="0" w:color="auto"/>
              <w:bottom w:val="single" w:sz="4" w:space="0" w:color="auto"/>
              <w:right w:val="single" w:sz="4" w:space="0" w:color="auto"/>
            </w:tcBorders>
            <w:hideMark/>
          </w:tcPr>
          <w:p w:rsidR="00E30C45" w:rsidRPr="00756809" w:rsidRDefault="00E30C45" w:rsidP="001913C8">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30C45" w:rsidRPr="00756809" w:rsidRDefault="00E30C45" w:rsidP="001913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30C45" w:rsidRPr="00756809" w:rsidRDefault="00E30C45" w:rsidP="001913C8">
            <w:pPr>
              <w:tabs>
                <w:tab w:val="left" w:pos="9639"/>
              </w:tabs>
              <w:rPr>
                <w:szCs w:val="28"/>
              </w:rPr>
            </w:pPr>
          </w:p>
        </w:tc>
      </w:tr>
      <w:tr w:rsidR="00E30C45" w:rsidRPr="00756809" w:rsidTr="001913C8">
        <w:trPr>
          <w:trHeight w:val="227"/>
        </w:trPr>
        <w:tc>
          <w:tcPr>
            <w:tcW w:w="3138" w:type="dxa"/>
            <w:tcBorders>
              <w:top w:val="single" w:sz="4" w:space="0" w:color="auto"/>
              <w:left w:val="single" w:sz="4" w:space="0" w:color="auto"/>
              <w:bottom w:val="single" w:sz="4" w:space="0" w:color="auto"/>
              <w:right w:val="single" w:sz="4" w:space="0" w:color="auto"/>
            </w:tcBorders>
            <w:hideMark/>
          </w:tcPr>
          <w:p w:rsidR="00E30C45" w:rsidRPr="00756809" w:rsidRDefault="00E30C45" w:rsidP="001913C8">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30C45" w:rsidRPr="00756809" w:rsidRDefault="00E30C45" w:rsidP="001913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30C45" w:rsidRPr="00756809" w:rsidRDefault="00E30C45" w:rsidP="001913C8">
            <w:pPr>
              <w:tabs>
                <w:tab w:val="left" w:pos="9639"/>
              </w:tabs>
              <w:rPr>
                <w:szCs w:val="28"/>
              </w:rPr>
            </w:pPr>
          </w:p>
        </w:tc>
      </w:tr>
      <w:tr w:rsidR="00E30C45" w:rsidRPr="00756809" w:rsidTr="001913C8">
        <w:trPr>
          <w:trHeight w:val="227"/>
        </w:trPr>
        <w:tc>
          <w:tcPr>
            <w:tcW w:w="3138" w:type="dxa"/>
            <w:tcBorders>
              <w:top w:val="single" w:sz="4" w:space="0" w:color="auto"/>
              <w:left w:val="single" w:sz="4" w:space="0" w:color="auto"/>
              <w:bottom w:val="single" w:sz="4" w:space="0" w:color="auto"/>
              <w:right w:val="single" w:sz="4" w:space="0" w:color="auto"/>
            </w:tcBorders>
            <w:hideMark/>
          </w:tcPr>
          <w:p w:rsidR="00E30C45" w:rsidRPr="00756809" w:rsidRDefault="00E30C45" w:rsidP="001913C8">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30C45" w:rsidRPr="00756809" w:rsidRDefault="00E30C45" w:rsidP="001913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30C45" w:rsidRPr="00756809" w:rsidRDefault="00E30C45" w:rsidP="001913C8">
            <w:pPr>
              <w:tabs>
                <w:tab w:val="left" w:pos="9639"/>
              </w:tabs>
              <w:rPr>
                <w:szCs w:val="28"/>
              </w:rPr>
            </w:pPr>
          </w:p>
        </w:tc>
      </w:tr>
      <w:tr w:rsidR="00E30C45" w:rsidRPr="00756809" w:rsidTr="001913C8">
        <w:trPr>
          <w:trHeight w:val="227"/>
        </w:trPr>
        <w:tc>
          <w:tcPr>
            <w:tcW w:w="3138" w:type="dxa"/>
            <w:tcBorders>
              <w:top w:val="single" w:sz="4" w:space="0" w:color="auto"/>
              <w:left w:val="single" w:sz="4" w:space="0" w:color="auto"/>
              <w:bottom w:val="single" w:sz="4" w:space="0" w:color="auto"/>
              <w:right w:val="single" w:sz="4" w:space="0" w:color="auto"/>
            </w:tcBorders>
            <w:hideMark/>
          </w:tcPr>
          <w:p w:rsidR="00E30C45" w:rsidRPr="00756809" w:rsidRDefault="00E30C45" w:rsidP="001913C8">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30C45" w:rsidRPr="00756809" w:rsidRDefault="00E30C45" w:rsidP="001913C8">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30C45" w:rsidRPr="00756809" w:rsidRDefault="00E30C45" w:rsidP="001913C8">
            <w:pPr>
              <w:tabs>
                <w:tab w:val="left" w:pos="9639"/>
              </w:tabs>
              <w:rPr>
                <w:szCs w:val="28"/>
              </w:rPr>
            </w:pPr>
          </w:p>
        </w:tc>
      </w:tr>
      <w:tr w:rsidR="00E30C45" w:rsidRPr="00756809" w:rsidTr="001913C8">
        <w:tblPrEx>
          <w:tblLook w:val="0000"/>
        </w:tblPrEx>
        <w:trPr>
          <w:trHeight w:val="227"/>
        </w:trPr>
        <w:tc>
          <w:tcPr>
            <w:tcW w:w="3138" w:type="dxa"/>
          </w:tcPr>
          <w:p w:rsidR="00E30C45" w:rsidRPr="00756809" w:rsidRDefault="00E30C45" w:rsidP="001913C8">
            <w:pPr>
              <w:tabs>
                <w:tab w:val="left" w:pos="9639"/>
              </w:tabs>
            </w:pPr>
            <w:r>
              <w:t>Телефон/факс</w:t>
            </w:r>
          </w:p>
        </w:tc>
        <w:tc>
          <w:tcPr>
            <w:tcW w:w="3099" w:type="dxa"/>
            <w:gridSpan w:val="2"/>
          </w:tcPr>
          <w:p w:rsidR="00E30C45" w:rsidRPr="00756809" w:rsidRDefault="00E30C45" w:rsidP="001913C8">
            <w:pPr>
              <w:tabs>
                <w:tab w:val="left" w:pos="9639"/>
              </w:tabs>
            </w:pPr>
          </w:p>
        </w:tc>
        <w:tc>
          <w:tcPr>
            <w:tcW w:w="3483" w:type="dxa"/>
          </w:tcPr>
          <w:p w:rsidR="00E30C45" w:rsidRPr="00756809" w:rsidRDefault="00E30C45" w:rsidP="001913C8">
            <w:pPr>
              <w:tabs>
                <w:tab w:val="left" w:pos="9639"/>
              </w:tabs>
            </w:pPr>
          </w:p>
        </w:tc>
      </w:tr>
      <w:tr w:rsidR="00E30C45" w:rsidRPr="00756809" w:rsidTr="001913C8">
        <w:tblPrEx>
          <w:tblLook w:val="0000"/>
        </w:tblPrEx>
        <w:trPr>
          <w:trHeight w:val="227"/>
        </w:trPr>
        <w:tc>
          <w:tcPr>
            <w:tcW w:w="3138" w:type="dxa"/>
          </w:tcPr>
          <w:p w:rsidR="00E30C45" w:rsidRPr="00756809" w:rsidRDefault="00E30C45" w:rsidP="001913C8">
            <w:pPr>
              <w:tabs>
                <w:tab w:val="left" w:pos="9639"/>
              </w:tabs>
            </w:pPr>
            <w:r>
              <w:t>Ответственное лицо</w:t>
            </w:r>
          </w:p>
        </w:tc>
        <w:tc>
          <w:tcPr>
            <w:tcW w:w="3099" w:type="dxa"/>
            <w:gridSpan w:val="2"/>
          </w:tcPr>
          <w:p w:rsidR="00E30C45" w:rsidRPr="00756809" w:rsidRDefault="00E30C45" w:rsidP="001913C8">
            <w:pPr>
              <w:tabs>
                <w:tab w:val="left" w:pos="9639"/>
              </w:tabs>
            </w:pPr>
          </w:p>
        </w:tc>
        <w:tc>
          <w:tcPr>
            <w:tcW w:w="3483" w:type="dxa"/>
          </w:tcPr>
          <w:p w:rsidR="00E30C45" w:rsidRPr="00756809" w:rsidRDefault="00E30C45" w:rsidP="001913C8">
            <w:pPr>
              <w:tabs>
                <w:tab w:val="left" w:pos="9639"/>
              </w:tabs>
            </w:pPr>
          </w:p>
        </w:tc>
      </w:tr>
      <w:tr w:rsidR="00E30C45" w:rsidRPr="00756809" w:rsidTr="001913C8">
        <w:tblPrEx>
          <w:tblLook w:val="0000"/>
        </w:tblPrEx>
        <w:trPr>
          <w:trHeight w:val="227"/>
        </w:trPr>
        <w:tc>
          <w:tcPr>
            <w:tcW w:w="3138" w:type="dxa"/>
          </w:tcPr>
          <w:p w:rsidR="00E30C45" w:rsidRPr="00756809" w:rsidRDefault="00E30C45" w:rsidP="001913C8">
            <w:pPr>
              <w:tabs>
                <w:tab w:val="left" w:pos="9639"/>
              </w:tabs>
            </w:pPr>
            <w:r>
              <w:t>Форма (ООО, ЗАО и т.д.)</w:t>
            </w:r>
          </w:p>
        </w:tc>
        <w:tc>
          <w:tcPr>
            <w:tcW w:w="3099" w:type="dxa"/>
            <w:gridSpan w:val="2"/>
          </w:tcPr>
          <w:p w:rsidR="00E30C45" w:rsidRPr="00756809" w:rsidRDefault="00E30C45" w:rsidP="001913C8">
            <w:pPr>
              <w:tabs>
                <w:tab w:val="left" w:pos="9639"/>
              </w:tabs>
            </w:pPr>
          </w:p>
        </w:tc>
        <w:tc>
          <w:tcPr>
            <w:tcW w:w="3483" w:type="dxa"/>
          </w:tcPr>
          <w:p w:rsidR="00E30C45" w:rsidRPr="00756809" w:rsidRDefault="00E30C45" w:rsidP="001913C8">
            <w:pPr>
              <w:tabs>
                <w:tab w:val="left" w:pos="9639"/>
              </w:tabs>
            </w:pPr>
          </w:p>
        </w:tc>
      </w:tr>
      <w:tr w:rsidR="00E30C45" w:rsidRPr="00756809" w:rsidTr="001913C8">
        <w:tblPrEx>
          <w:tblLook w:val="0000"/>
        </w:tblPrEx>
        <w:trPr>
          <w:trHeight w:val="227"/>
        </w:trPr>
        <w:tc>
          <w:tcPr>
            <w:tcW w:w="3138" w:type="dxa"/>
          </w:tcPr>
          <w:p w:rsidR="00E30C45" w:rsidRPr="00756809" w:rsidRDefault="00E30C45" w:rsidP="001913C8">
            <w:pPr>
              <w:tabs>
                <w:tab w:val="left" w:pos="9639"/>
              </w:tabs>
            </w:pPr>
            <w:r>
              <w:t>Уставный капитал</w:t>
            </w:r>
          </w:p>
        </w:tc>
        <w:tc>
          <w:tcPr>
            <w:tcW w:w="3099" w:type="dxa"/>
            <w:gridSpan w:val="2"/>
          </w:tcPr>
          <w:p w:rsidR="00E30C45" w:rsidRPr="00756809" w:rsidRDefault="00E30C45" w:rsidP="001913C8">
            <w:pPr>
              <w:tabs>
                <w:tab w:val="left" w:pos="9639"/>
              </w:tabs>
            </w:pPr>
          </w:p>
        </w:tc>
        <w:tc>
          <w:tcPr>
            <w:tcW w:w="3483" w:type="dxa"/>
          </w:tcPr>
          <w:p w:rsidR="00E30C45" w:rsidRPr="00756809" w:rsidRDefault="00E30C45" w:rsidP="001913C8">
            <w:pPr>
              <w:tabs>
                <w:tab w:val="left" w:pos="9639"/>
              </w:tabs>
            </w:pPr>
          </w:p>
        </w:tc>
      </w:tr>
      <w:tr w:rsidR="00E30C45" w:rsidRPr="00756809" w:rsidTr="001913C8">
        <w:tblPrEx>
          <w:tblLook w:val="0000"/>
        </w:tblPrEx>
        <w:trPr>
          <w:trHeight w:val="227"/>
        </w:trPr>
        <w:tc>
          <w:tcPr>
            <w:tcW w:w="3138" w:type="dxa"/>
            <w:tcBorders>
              <w:bottom w:val="nil"/>
            </w:tcBorders>
          </w:tcPr>
          <w:p w:rsidR="00E30C45" w:rsidRPr="00756809" w:rsidRDefault="00E30C45" w:rsidP="001913C8">
            <w:pPr>
              <w:tabs>
                <w:tab w:val="left" w:pos="9639"/>
              </w:tabs>
            </w:pPr>
            <w:r>
              <w:t>Сфера деятельности</w:t>
            </w:r>
          </w:p>
        </w:tc>
        <w:tc>
          <w:tcPr>
            <w:tcW w:w="3099" w:type="dxa"/>
            <w:gridSpan w:val="2"/>
            <w:tcBorders>
              <w:bottom w:val="nil"/>
            </w:tcBorders>
          </w:tcPr>
          <w:p w:rsidR="00E30C45" w:rsidRPr="00756809" w:rsidRDefault="00E30C45" w:rsidP="001913C8">
            <w:pPr>
              <w:tabs>
                <w:tab w:val="left" w:pos="9639"/>
              </w:tabs>
            </w:pPr>
          </w:p>
        </w:tc>
        <w:tc>
          <w:tcPr>
            <w:tcW w:w="3483" w:type="dxa"/>
            <w:tcBorders>
              <w:bottom w:val="nil"/>
            </w:tcBorders>
          </w:tcPr>
          <w:p w:rsidR="00E30C45" w:rsidRPr="00756809" w:rsidRDefault="00E30C45" w:rsidP="001913C8">
            <w:pPr>
              <w:tabs>
                <w:tab w:val="left" w:pos="9639"/>
              </w:tabs>
            </w:pPr>
          </w:p>
        </w:tc>
      </w:tr>
      <w:tr w:rsidR="00E30C45" w:rsidRPr="00756809" w:rsidTr="001913C8">
        <w:tblPrEx>
          <w:tblLook w:val="0000"/>
        </w:tblPrEx>
        <w:tc>
          <w:tcPr>
            <w:tcW w:w="3138" w:type="dxa"/>
            <w:tcBorders>
              <w:right w:val="nil"/>
            </w:tcBorders>
          </w:tcPr>
          <w:p w:rsidR="00E30C45" w:rsidRPr="00756809" w:rsidRDefault="00E30C45" w:rsidP="001913C8">
            <w:pPr>
              <w:tabs>
                <w:tab w:val="left" w:pos="9639"/>
              </w:tabs>
            </w:pPr>
            <w:r>
              <w:t>Руководитель:</w:t>
            </w:r>
          </w:p>
        </w:tc>
        <w:tc>
          <w:tcPr>
            <w:tcW w:w="3099" w:type="dxa"/>
            <w:gridSpan w:val="2"/>
            <w:tcBorders>
              <w:left w:val="nil"/>
              <w:right w:val="nil"/>
            </w:tcBorders>
          </w:tcPr>
          <w:p w:rsidR="00E30C45" w:rsidRPr="00756809" w:rsidRDefault="00E30C45" w:rsidP="001913C8">
            <w:pPr>
              <w:tabs>
                <w:tab w:val="left" w:pos="9639"/>
              </w:tabs>
            </w:pPr>
            <w:r>
              <w:t>Дата:</w:t>
            </w:r>
          </w:p>
        </w:tc>
        <w:tc>
          <w:tcPr>
            <w:tcW w:w="3483" w:type="dxa"/>
            <w:tcBorders>
              <w:left w:val="nil"/>
            </w:tcBorders>
          </w:tcPr>
          <w:p w:rsidR="00E30C45" w:rsidRPr="00756809" w:rsidRDefault="00E30C45" w:rsidP="001913C8">
            <w:pPr>
              <w:tabs>
                <w:tab w:val="left" w:pos="9639"/>
              </w:tabs>
            </w:pPr>
            <w:r>
              <w:t>Печать/подпись (субподрядчика)</w:t>
            </w:r>
          </w:p>
        </w:tc>
      </w:tr>
      <w:tr w:rsidR="00E30C45" w:rsidRPr="00756809" w:rsidTr="001913C8">
        <w:tblPrEx>
          <w:tblLook w:val="0000"/>
        </w:tblPrEx>
        <w:trPr>
          <w:cantSplit/>
        </w:trPr>
        <w:tc>
          <w:tcPr>
            <w:tcW w:w="9720" w:type="dxa"/>
            <w:gridSpan w:val="4"/>
          </w:tcPr>
          <w:p w:rsidR="00E30C45" w:rsidRPr="00756809" w:rsidRDefault="00E30C45" w:rsidP="001913C8">
            <w:pPr>
              <w:tabs>
                <w:tab w:val="left" w:pos="9639"/>
              </w:tabs>
            </w:pPr>
          </w:p>
        </w:tc>
      </w:tr>
      <w:tr w:rsidR="00E30C45" w:rsidRPr="00756809" w:rsidTr="001913C8">
        <w:tblPrEx>
          <w:tblLook w:val="0000"/>
        </w:tblPrEx>
        <w:trPr>
          <w:cantSplit/>
        </w:trPr>
        <w:tc>
          <w:tcPr>
            <w:tcW w:w="4536" w:type="dxa"/>
            <w:gridSpan w:val="2"/>
            <w:vMerge w:val="restart"/>
            <w:vAlign w:val="center"/>
          </w:tcPr>
          <w:p w:rsidR="00E30C45" w:rsidRPr="00756809" w:rsidRDefault="00E30C45" w:rsidP="001913C8">
            <w:pPr>
              <w:tabs>
                <w:tab w:val="left" w:pos="9639"/>
              </w:tabs>
            </w:pPr>
            <w:r>
              <w:t>Виды работ, передаваемые субподрядчику по предмету Размещения оферты</w:t>
            </w:r>
          </w:p>
        </w:tc>
        <w:tc>
          <w:tcPr>
            <w:tcW w:w="5184" w:type="dxa"/>
            <w:gridSpan w:val="2"/>
          </w:tcPr>
          <w:p w:rsidR="00E30C45" w:rsidRPr="00756809" w:rsidRDefault="00E30C45" w:rsidP="001913C8">
            <w:pPr>
              <w:tabs>
                <w:tab w:val="left" w:pos="9639"/>
              </w:tabs>
            </w:pPr>
            <w:r>
              <w:t>Передаваемые объемы работ</w:t>
            </w:r>
          </w:p>
        </w:tc>
      </w:tr>
      <w:tr w:rsidR="00E30C45" w:rsidRPr="00756809" w:rsidTr="001913C8">
        <w:tblPrEx>
          <w:tblLook w:val="0000"/>
        </w:tblPrEx>
        <w:trPr>
          <w:cantSplit/>
        </w:trPr>
        <w:tc>
          <w:tcPr>
            <w:tcW w:w="4536" w:type="dxa"/>
            <w:gridSpan w:val="2"/>
            <w:vMerge/>
          </w:tcPr>
          <w:p w:rsidR="00E30C45" w:rsidRPr="00756809" w:rsidRDefault="00E30C45" w:rsidP="001913C8">
            <w:pPr>
              <w:tabs>
                <w:tab w:val="left" w:pos="9639"/>
              </w:tabs>
            </w:pPr>
          </w:p>
        </w:tc>
        <w:tc>
          <w:tcPr>
            <w:tcW w:w="1701" w:type="dxa"/>
          </w:tcPr>
          <w:p w:rsidR="00E30C45" w:rsidRPr="00756809" w:rsidRDefault="00E30C45" w:rsidP="001913C8">
            <w:pPr>
              <w:tabs>
                <w:tab w:val="left" w:pos="9639"/>
              </w:tabs>
            </w:pPr>
            <w:r>
              <w:t xml:space="preserve">В физических </w:t>
            </w:r>
            <w:proofErr w:type="gramStart"/>
            <w:r>
              <w:t>единицах</w:t>
            </w:r>
            <w:proofErr w:type="gramEnd"/>
          </w:p>
        </w:tc>
        <w:tc>
          <w:tcPr>
            <w:tcW w:w="3483" w:type="dxa"/>
            <w:vAlign w:val="center"/>
          </w:tcPr>
          <w:p w:rsidR="00E30C45" w:rsidRPr="00756809" w:rsidRDefault="00E30C45" w:rsidP="001913C8">
            <w:pPr>
              <w:tabs>
                <w:tab w:val="left" w:pos="9639"/>
              </w:tabs>
            </w:pPr>
            <w:r>
              <w:t>В % к общему объему работ по предмету Размещения оферты</w:t>
            </w:r>
          </w:p>
        </w:tc>
      </w:tr>
      <w:tr w:rsidR="00E30C45" w:rsidRPr="00756809" w:rsidTr="001913C8">
        <w:tblPrEx>
          <w:tblLook w:val="0000"/>
        </w:tblPrEx>
        <w:tc>
          <w:tcPr>
            <w:tcW w:w="4536" w:type="dxa"/>
            <w:gridSpan w:val="2"/>
          </w:tcPr>
          <w:p w:rsidR="00E30C45" w:rsidRPr="00756809" w:rsidRDefault="00E30C45" w:rsidP="001913C8">
            <w:pPr>
              <w:tabs>
                <w:tab w:val="left" w:pos="9639"/>
              </w:tabs>
            </w:pPr>
          </w:p>
        </w:tc>
        <w:tc>
          <w:tcPr>
            <w:tcW w:w="1701" w:type="dxa"/>
          </w:tcPr>
          <w:p w:rsidR="00E30C45" w:rsidRPr="00756809" w:rsidRDefault="00E30C45" w:rsidP="001913C8">
            <w:pPr>
              <w:tabs>
                <w:tab w:val="left" w:pos="9639"/>
              </w:tabs>
            </w:pPr>
          </w:p>
        </w:tc>
        <w:tc>
          <w:tcPr>
            <w:tcW w:w="3483" w:type="dxa"/>
          </w:tcPr>
          <w:p w:rsidR="00E30C45" w:rsidRPr="00756809" w:rsidRDefault="00E30C45" w:rsidP="001913C8">
            <w:pPr>
              <w:tabs>
                <w:tab w:val="left" w:pos="9639"/>
              </w:tabs>
            </w:pPr>
          </w:p>
        </w:tc>
      </w:tr>
      <w:tr w:rsidR="00E30C45" w:rsidRPr="00756809" w:rsidTr="001913C8">
        <w:tblPrEx>
          <w:tblLook w:val="0000"/>
        </w:tblPrEx>
        <w:tc>
          <w:tcPr>
            <w:tcW w:w="6237" w:type="dxa"/>
            <w:gridSpan w:val="3"/>
          </w:tcPr>
          <w:p w:rsidR="00E30C45" w:rsidRPr="00756809" w:rsidRDefault="00E30C45" w:rsidP="001913C8">
            <w:pPr>
              <w:tabs>
                <w:tab w:val="left" w:pos="9639"/>
              </w:tabs>
            </w:pPr>
            <w:r>
              <w:t>Итого % передаваемых субподрядчику объёмов работ к общему объёму работ по предмету Размещения оферты</w:t>
            </w:r>
          </w:p>
        </w:tc>
        <w:tc>
          <w:tcPr>
            <w:tcW w:w="3483" w:type="dxa"/>
          </w:tcPr>
          <w:p w:rsidR="00E30C45" w:rsidRPr="00756809" w:rsidRDefault="00E30C45" w:rsidP="001913C8">
            <w:pPr>
              <w:tabs>
                <w:tab w:val="left" w:pos="9639"/>
              </w:tabs>
            </w:pPr>
          </w:p>
        </w:tc>
      </w:tr>
      <w:tr w:rsidR="00E30C45" w:rsidRPr="00756809" w:rsidTr="001913C8">
        <w:tblPrEx>
          <w:tblLook w:val="0000"/>
        </w:tblPrEx>
        <w:tc>
          <w:tcPr>
            <w:tcW w:w="6237" w:type="dxa"/>
            <w:gridSpan w:val="3"/>
          </w:tcPr>
          <w:p w:rsidR="00E30C45" w:rsidRPr="00756809" w:rsidRDefault="00E30C45" w:rsidP="001913C8">
            <w:pPr>
              <w:tabs>
                <w:tab w:val="left" w:pos="9639"/>
              </w:tabs>
            </w:pPr>
            <w:r>
              <w:t>Количество персонала, привлекаемого субподрядчиком к исполнению договора:</w:t>
            </w:r>
          </w:p>
        </w:tc>
        <w:tc>
          <w:tcPr>
            <w:tcW w:w="3483" w:type="dxa"/>
          </w:tcPr>
          <w:p w:rsidR="00E30C45" w:rsidRPr="00756809" w:rsidRDefault="00E30C45" w:rsidP="001913C8">
            <w:pPr>
              <w:tabs>
                <w:tab w:val="left" w:pos="9639"/>
              </w:tabs>
            </w:pPr>
          </w:p>
        </w:tc>
      </w:tr>
    </w:tbl>
    <w:p w:rsidR="00E30C45" w:rsidRPr="00756809" w:rsidRDefault="00E30C45" w:rsidP="001913C8">
      <w:pPr>
        <w:tabs>
          <w:tab w:val="left" w:pos="9639"/>
        </w:tabs>
        <w:ind w:firstLine="720"/>
        <w:jc w:val="both"/>
        <w:rPr>
          <w:szCs w:val="28"/>
        </w:rPr>
      </w:pPr>
      <w:r>
        <w:rPr>
          <w:szCs w:val="28"/>
        </w:rPr>
        <w:t>Приложения:</w:t>
      </w:r>
    </w:p>
    <w:p w:rsidR="00E30C45" w:rsidRPr="00756809" w:rsidRDefault="00E30C45" w:rsidP="001913C8">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Размещения оферты.</w:t>
      </w:r>
    </w:p>
    <w:p w:rsidR="00E30C45" w:rsidRPr="00756809" w:rsidRDefault="00E30C45" w:rsidP="001913C8">
      <w:pPr>
        <w:jc w:val="both"/>
        <w:rPr>
          <w:rFonts w:eastAsia="MS Mincho"/>
          <w:b/>
          <w:bCs/>
          <w:sz w:val="28"/>
          <w:szCs w:val="28"/>
        </w:rPr>
      </w:pPr>
    </w:p>
    <w:p w:rsidR="00E30C45" w:rsidRPr="00756809" w:rsidRDefault="00E30C45" w:rsidP="001913C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Размещении оферты от имени </w:t>
      </w:r>
      <w:r>
        <w:rPr>
          <w:rFonts w:eastAsia="MS Mincho"/>
          <w:sz w:val="28"/>
          <w:szCs w:val="28"/>
        </w:rPr>
        <w:t>________________________________________</w:t>
      </w:r>
    </w:p>
    <w:p w:rsidR="00E30C45" w:rsidRPr="00756809" w:rsidRDefault="00E30C45" w:rsidP="001913C8">
      <w:pPr>
        <w:tabs>
          <w:tab w:val="left" w:pos="8640"/>
        </w:tabs>
        <w:rPr>
          <w:i/>
        </w:rPr>
      </w:pPr>
      <w:r>
        <w:rPr>
          <w:i/>
        </w:rPr>
        <w:t xml:space="preserve">                                                                    (наименование претендента)</w:t>
      </w:r>
    </w:p>
    <w:p w:rsidR="00E30C45" w:rsidRPr="00756809" w:rsidRDefault="00E30C45" w:rsidP="001913C8">
      <w:pPr>
        <w:rPr>
          <w:sz w:val="28"/>
          <w:szCs w:val="28"/>
          <w:lang w:eastAsia="ru-RU"/>
        </w:rPr>
      </w:pPr>
      <w:r>
        <w:rPr>
          <w:sz w:val="28"/>
          <w:szCs w:val="28"/>
          <w:lang w:eastAsia="ru-RU"/>
        </w:rPr>
        <w:t>__________________________________________________________________</w:t>
      </w:r>
    </w:p>
    <w:p w:rsidR="00E30C45" w:rsidRPr="00756809" w:rsidRDefault="00E30C45" w:rsidP="001913C8">
      <w:pPr>
        <w:rPr>
          <w:i/>
        </w:rPr>
      </w:pPr>
      <w:r>
        <w:rPr>
          <w:i/>
        </w:rPr>
        <w:t xml:space="preserve">       Печать</w:t>
      </w:r>
      <w:r>
        <w:rPr>
          <w:i/>
        </w:rPr>
        <w:tab/>
      </w:r>
      <w:r>
        <w:rPr>
          <w:i/>
        </w:rPr>
        <w:tab/>
      </w:r>
      <w:r>
        <w:rPr>
          <w:i/>
        </w:rPr>
        <w:tab/>
        <w:t>(должность, подпись, ФИО)</w:t>
      </w:r>
    </w:p>
    <w:p w:rsidR="00E30C45" w:rsidRPr="00E24422" w:rsidRDefault="00E30C45" w:rsidP="001913C8">
      <w:pPr>
        <w:rPr>
          <w:sz w:val="28"/>
          <w:szCs w:val="28"/>
          <w:lang w:eastAsia="ru-RU"/>
        </w:rPr>
      </w:pPr>
      <w:r>
        <w:rPr>
          <w:sz w:val="28"/>
          <w:szCs w:val="28"/>
          <w:lang w:eastAsia="ru-RU"/>
        </w:rPr>
        <w:t>"____" _________ 201__ г.</w:t>
      </w:r>
    </w:p>
    <w:sectPr w:rsidR="00E30C45" w:rsidRPr="00E2442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8D9" w:rsidRDefault="00D958D9">
      <w:r>
        <w:separator/>
      </w:r>
    </w:p>
  </w:endnote>
  <w:endnote w:type="continuationSeparator" w:id="0">
    <w:p w:rsidR="00D958D9" w:rsidRDefault="00D958D9">
      <w:r>
        <w:continuationSeparator/>
      </w:r>
    </w:p>
  </w:endnote>
  <w:endnote w:type="continuationNotice" w:id="1">
    <w:p w:rsidR="00D958D9" w:rsidRDefault="00D958D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13C8" w:rsidRDefault="001913C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pPr>
      <w:pStyle w:val="afd"/>
      <w:jc w:val="center"/>
    </w:pPr>
  </w:p>
  <w:p w:rsidR="001913C8" w:rsidRDefault="001913C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13C8" w:rsidRDefault="001913C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pPr>
      <w:pStyle w:val="afd"/>
      <w:jc w:val="center"/>
    </w:pPr>
  </w:p>
  <w:p w:rsidR="001913C8" w:rsidRDefault="001913C8" w:rsidP="00BF6892">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8D9" w:rsidRDefault="00D958D9">
      <w:r>
        <w:separator/>
      </w:r>
    </w:p>
  </w:footnote>
  <w:footnote w:type="continuationSeparator" w:id="0">
    <w:p w:rsidR="00D958D9" w:rsidRDefault="00D958D9">
      <w:r>
        <w:continuationSeparator/>
      </w:r>
    </w:p>
  </w:footnote>
  <w:footnote w:type="continuationNotice" w:id="1">
    <w:p w:rsidR="00D958D9" w:rsidRDefault="00D958D9"/>
  </w:footnote>
  <w:footnote w:id="2">
    <w:p w:rsidR="001913C8" w:rsidRDefault="001913C8" w:rsidP="001913C8">
      <w:pPr>
        <w:pStyle w:val="afe"/>
      </w:pPr>
      <w:r>
        <w:rPr>
          <w:rStyle w:val="af6"/>
        </w:rPr>
        <w:footnoteRef/>
      </w:r>
      <w:r>
        <w:t xml:space="preserve"> Заполняется претендентом в соответствии с п.5 раздела 5 «Информационная карта» документации о закупке.</w:t>
      </w:r>
    </w:p>
  </w:footnote>
  <w:footnote w:id="3">
    <w:p w:rsidR="001913C8" w:rsidRDefault="001913C8" w:rsidP="001913C8">
      <w:pPr>
        <w:pStyle w:val="afe"/>
      </w:pPr>
      <w:r>
        <w:rPr>
          <w:rStyle w:val="af6"/>
        </w:rPr>
        <w:footnoteRef/>
      </w:r>
      <w:r>
        <w:t xml:space="preserve"> Заполняется претендентом в соответствии с п.п. 4.5.1. Технического задания документации о закупке.</w:t>
      </w:r>
    </w:p>
  </w:footnote>
  <w:footnote w:id="4">
    <w:p w:rsidR="001913C8" w:rsidRDefault="001913C8" w:rsidP="001913C8">
      <w:pPr>
        <w:pStyle w:val="afe"/>
      </w:pPr>
      <w:r>
        <w:rPr>
          <w:rStyle w:val="af6"/>
        </w:rPr>
        <w:footnoteRef/>
      </w:r>
      <w:r>
        <w:t xml:space="preserve"> Заполняется претендентом в соответствии с п.4.3. Технического задания документации о закупке.</w:t>
      </w:r>
    </w:p>
  </w:footnote>
  <w:footnote w:id="5">
    <w:p w:rsidR="001913C8" w:rsidRDefault="001913C8" w:rsidP="001913C8">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подпунктами 2.7 и 2.8 части 2 пункта 17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pPr>
      <w:pStyle w:val="afb"/>
      <w:jc w:val="center"/>
    </w:pPr>
    <w:fldSimple w:instr=" PAGE   \* MERGEFORMAT ">
      <w:r>
        <w:rPr>
          <w:noProof/>
        </w:rPr>
        <w:t>28</w:t>
      </w:r>
    </w:fldSimple>
  </w:p>
  <w:p w:rsidR="001913C8" w:rsidRDefault="001913C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rsidP="00510148">
    <w:pPr>
      <w:pStyle w:val="afb"/>
      <w:jc w:val="center"/>
    </w:pPr>
    <w:fldSimple w:instr=" PAGE   \* MERGEFORMAT ">
      <w:r w:rsidR="00644CE6">
        <w:rPr>
          <w:noProof/>
        </w:rPr>
        <w:t>33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8" w:rsidRDefault="001913C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991F53"/>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61D3517"/>
    <w:multiLevelType w:val="hybridMultilevel"/>
    <w:tmpl w:val="06184280"/>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46">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39"/>
  </w:num>
  <w:num w:numId="11">
    <w:abstractNumId w:val="50"/>
  </w:num>
  <w:num w:numId="12">
    <w:abstractNumId w:val="41"/>
  </w:num>
  <w:num w:numId="13">
    <w:abstractNumId w:val="53"/>
  </w:num>
  <w:num w:numId="14">
    <w:abstractNumId w:val="57"/>
  </w:num>
  <w:num w:numId="15">
    <w:abstractNumId w:val="38"/>
  </w:num>
  <w:num w:numId="16">
    <w:abstractNumId w:val="40"/>
  </w:num>
  <w:num w:numId="17">
    <w:abstractNumId w:val="36"/>
  </w:num>
  <w:num w:numId="18">
    <w:abstractNumId w:val="31"/>
  </w:num>
  <w:num w:numId="19">
    <w:abstractNumId w:val="34"/>
  </w:num>
  <w:num w:numId="20">
    <w:abstractNumId w:val="49"/>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7"/>
  </w:num>
  <w:num w:numId="29">
    <w:abstractNumId w:val="25"/>
  </w:num>
  <w:num w:numId="30">
    <w:abstractNumId w:val="30"/>
  </w:num>
  <w:num w:numId="31">
    <w:abstractNumId w:val="51"/>
  </w:num>
  <w:num w:numId="32">
    <w:abstractNumId w:val="33"/>
  </w:num>
  <w:num w:numId="33">
    <w:abstractNumId w:val="47"/>
  </w:num>
  <w:num w:numId="34">
    <w:abstractNumId w:val="37"/>
  </w:num>
  <w:num w:numId="35">
    <w:abstractNumId w:val="46"/>
  </w:num>
  <w:num w:numId="36">
    <w:abstractNumId w:val="48"/>
  </w:num>
  <w:num w:numId="37">
    <w:abstractNumId w:val="24"/>
  </w:num>
  <w:num w:numId="38">
    <w:abstractNumId w:val="28"/>
  </w:num>
  <w:num w:numId="39">
    <w:abstractNumId w:val="43"/>
  </w:num>
  <w:num w:numId="40">
    <w:abstractNumId w:val="42"/>
  </w:num>
  <w:num w:numId="41">
    <w:abstractNumId w:val="35"/>
  </w:num>
  <w:num w:numId="42">
    <w:abstractNumId w:val="35"/>
    <w:lvlOverride w:ilvl="0">
      <w:startOverride w:val="1"/>
    </w:lvlOverride>
  </w:num>
  <w:num w:numId="43">
    <w:abstractNumId w:val="26"/>
  </w:num>
  <w:num w:numId="44">
    <w:abstractNumId w:val="32"/>
  </w:num>
  <w:num w:numId="45">
    <w:abstractNumId w:val="52"/>
  </w:num>
  <w:num w:numId="46">
    <w:abstractNumId w:val="22"/>
  </w:num>
  <w:num w:numId="47">
    <w:abstractNumId w:val="44"/>
  </w:num>
  <w:num w:numId="48">
    <w:abstractNumId w:val="45"/>
  </w:num>
  <w:num w:numId="49">
    <w:abstractNumId w:val="29"/>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13C8"/>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44CE6"/>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CB8"/>
    <w:rsid w:val="00AD39CE"/>
    <w:rsid w:val="00AD5880"/>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58D9"/>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C45"/>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rsid w:val="00E30C45"/>
    <w:pPr>
      <w:suppressAutoHyphens w:val="0"/>
      <w:spacing w:before="240" w:after="60"/>
      <w:outlineLvl w:val="4"/>
    </w:pPr>
    <w:rPr>
      <w:b/>
      <w:i/>
      <w:sz w:val="26"/>
      <w:szCs w:val="26"/>
      <w:lang w:eastAsia="ru-RU"/>
    </w:rPr>
  </w:style>
  <w:style w:type="paragraph" w:styleId="6">
    <w:name w:val="heading 6"/>
    <w:basedOn w:val="a"/>
    <w:next w:val="a"/>
    <w:link w:val="60"/>
    <w:rsid w:val="00E30C45"/>
    <w:pPr>
      <w:keepNext/>
      <w:keepLines/>
      <w:suppressAutoHyphens w:val="0"/>
      <w:spacing w:before="200" w:after="40"/>
      <w:outlineLvl w:val="5"/>
    </w:pPr>
    <w:rPr>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sid w:val="00E30C45"/>
    <w:rPr>
      <w:b/>
      <w:i/>
      <w:sz w:val="26"/>
      <w:szCs w:val="26"/>
    </w:rPr>
  </w:style>
  <w:style w:type="character" w:customStyle="1" w:styleId="60">
    <w:name w:val="Заголовок 6 Знак"/>
    <w:basedOn w:val="a0"/>
    <w:link w:val="6"/>
    <w:rsid w:val="00E30C45"/>
    <w:rPr>
      <w:b/>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link w:val="1b"/>
    <w:rsid w:val="00F76448"/>
    <w:pPr>
      <w:ind w:firstLine="720"/>
    </w:pPr>
    <w:rPr>
      <w:sz w:val="28"/>
      <w:szCs w:val="20"/>
    </w:rPr>
  </w:style>
  <w:style w:type="character" w:customStyle="1" w:styleId="1b">
    <w:name w:val="Основной текст с отступом Знак1"/>
    <w:basedOn w:val="a0"/>
    <w:link w:val="afc"/>
    <w:rsid w:val="00E30C45"/>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c">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d"/>
    <w:rsid w:val="00F76448"/>
    <w:pPr>
      <w:widowControl w:val="0"/>
      <w:autoSpaceDE w:val="0"/>
    </w:pPr>
    <w:rPr>
      <w:sz w:val="20"/>
      <w:szCs w:val="20"/>
    </w:rPr>
  </w:style>
  <w:style w:type="character" w:customStyle="1" w:styleId="1d">
    <w:name w:val="Текст сноски Знак1"/>
    <w:basedOn w:val="a0"/>
    <w:link w:val="afe"/>
    <w:rsid w:val="00E30C45"/>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uiPriority w:val="99"/>
    <w:rsid w:val="00F76448"/>
    <w:rPr>
      <w:b/>
      <w:bCs/>
    </w:rPr>
  </w:style>
  <w:style w:type="paragraph" w:styleId="aff5">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6"/>
    <w:rsid w:val="00F76448"/>
    <w:rPr>
      <w:sz w:val="20"/>
      <w:szCs w:val="20"/>
    </w:rPr>
  </w:style>
  <w:style w:type="character" w:customStyle="1" w:styleId="1f6">
    <w:name w:val="Текст концевой сноски Знак1"/>
    <w:basedOn w:val="a0"/>
    <w:link w:val="affb"/>
    <w:rsid w:val="00E30C45"/>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iPriority w:val="99"/>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paragraph" w:customStyle="1" w:styleId="Standard">
    <w:name w:val="Standard"/>
    <w:rsid w:val="00E30C45"/>
    <w:pPr>
      <w:suppressAutoHyphens/>
      <w:autoSpaceDN w:val="0"/>
      <w:textAlignment w:val="baseline"/>
    </w:pPr>
    <w:rPr>
      <w:kern w:val="3"/>
      <w:sz w:val="24"/>
      <w:szCs w:val="24"/>
      <w:lang w:eastAsia="ar-SA"/>
    </w:rPr>
  </w:style>
  <w:style w:type="paragraph" w:styleId="27">
    <w:name w:val="Body Text 2"/>
    <w:basedOn w:val="a"/>
    <w:link w:val="28"/>
    <w:rsid w:val="00E30C45"/>
    <w:pPr>
      <w:spacing w:after="120" w:line="480" w:lineRule="auto"/>
    </w:pPr>
    <w:rPr>
      <w:rFonts w:cs="Calibri"/>
      <w:sz w:val="20"/>
      <w:szCs w:val="20"/>
    </w:rPr>
  </w:style>
  <w:style w:type="character" w:customStyle="1" w:styleId="28">
    <w:name w:val="Основной текст 2 Знак"/>
    <w:basedOn w:val="a0"/>
    <w:link w:val="27"/>
    <w:rsid w:val="00E30C45"/>
    <w:rPr>
      <w:rFonts w:cs="Calibri"/>
      <w:lang w:eastAsia="ar-SA"/>
    </w:rPr>
  </w:style>
  <w:style w:type="character" w:customStyle="1" w:styleId="FontStyle33">
    <w:name w:val="Font Style33"/>
    <w:basedOn w:val="a0"/>
    <w:uiPriority w:val="99"/>
    <w:rsid w:val="00E30C45"/>
    <w:rPr>
      <w:rFonts w:ascii="Times New Roman" w:hAnsi="Times New Roman" w:cs="Times New Roman"/>
      <w:sz w:val="20"/>
      <w:szCs w:val="20"/>
    </w:rPr>
  </w:style>
  <w:style w:type="character" w:customStyle="1" w:styleId="FontStyle13">
    <w:name w:val="Font Style13"/>
    <w:basedOn w:val="a0"/>
    <w:uiPriority w:val="99"/>
    <w:rsid w:val="00E30C4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http://www.trcont.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F65C3-5B97-4E75-946B-443D6CF23D32}">
  <ds:schemaRefs>
    <ds:schemaRef ds:uri="http://schemas.openxmlformats.org/officeDocument/2006/bibliography"/>
  </ds:schemaRefs>
</ds:datastoreItem>
</file>

<file path=customXml/itemProps4.xml><?xml version="1.0" encoding="utf-8"?>
<ds:datastoreItem xmlns:ds="http://schemas.openxmlformats.org/officeDocument/2006/customXml" ds:itemID="{7D35B397-32C4-4248-AF19-458802FA208C}">
  <ds:schemaRefs>
    <ds:schemaRef ds:uri="http://schemas.openxmlformats.org/officeDocument/2006/bibliography"/>
  </ds:schemaRefs>
</ds:datastoreItem>
</file>

<file path=customXml/itemProps5.xml><?xml version="1.0" encoding="utf-8"?>
<ds:datastoreItem xmlns:ds="http://schemas.openxmlformats.org/officeDocument/2006/customXml" ds:itemID="{5A22FE84-98D3-4C43-B480-6B7A46AC2507}">
  <ds:schemaRefs>
    <ds:schemaRef ds:uri="http://schemas.openxmlformats.org/officeDocument/2006/bibliography"/>
  </ds:schemaRefs>
</ds:datastoreItem>
</file>

<file path=customXml/itemProps6.xml><?xml version="1.0" encoding="utf-8"?>
<ds:datastoreItem xmlns:ds="http://schemas.openxmlformats.org/officeDocument/2006/customXml" ds:itemID="{4547A7E4-A302-466B-8E49-B0AF4F79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72</Pages>
  <Words>22104</Words>
  <Characters>125994</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147803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10</cp:revision>
  <cp:lastPrinted>2014-09-23T06:50:00Z</cp:lastPrinted>
  <dcterms:created xsi:type="dcterms:W3CDTF">2019-02-18T16:05:00Z</dcterms:created>
  <dcterms:modified xsi:type="dcterms:W3CDTF">2019-05-27T02:31:00Z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