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39E9" w:rsidRPr="006D2B87" w:rsidRDefault="001F39E9" w:rsidP="001F39E9">
      <w:pPr>
        <w:tabs>
          <w:tab w:val="left" w:pos="4962"/>
        </w:tabs>
        <w:ind w:left="4820"/>
        <w:rPr>
          <w:b/>
          <w:bCs/>
          <w:sz w:val="28"/>
          <w:szCs w:val="28"/>
        </w:rPr>
      </w:pPr>
      <w:r>
        <w:rPr>
          <w:b/>
          <w:bCs/>
          <w:sz w:val="28"/>
          <w:szCs w:val="28"/>
        </w:rPr>
        <w:t>УТВЕРЖДАЮ:</w:t>
      </w:r>
    </w:p>
    <w:p w:rsidR="001F39E9" w:rsidRPr="006D2B87" w:rsidRDefault="001F39E9" w:rsidP="001F39E9">
      <w:pPr>
        <w:tabs>
          <w:tab w:val="left" w:pos="4962"/>
        </w:tabs>
        <w:ind w:left="4820"/>
        <w:rPr>
          <w:rFonts w:eastAsia="Arial Unicode MS"/>
          <w:b/>
          <w:bCs/>
          <w:sz w:val="28"/>
          <w:szCs w:val="28"/>
        </w:rPr>
      </w:pPr>
    </w:p>
    <w:p w:rsidR="004B0BBB" w:rsidRDefault="00B8558A">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Забайкальской железной дороге </w:t>
      </w:r>
    </w:p>
    <w:p w:rsidR="001F39E9" w:rsidRPr="006D2B87" w:rsidRDefault="001F39E9" w:rsidP="001F39E9">
      <w:pPr>
        <w:tabs>
          <w:tab w:val="left" w:pos="4962"/>
        </w:tabs>
        <w:ind w:left="4820"/>
        <w:rPr>
          <w:b/>
          <w:bCs/>
          <w:sz w:val="28"/>
          <w:szCs w:val="28"/>
        </w:rPr>
      </w:pPr>
    </w:p>
    <w:p w:rsidR="00E31219" w:rsidRDefault="001F39E9" w:rsidP="001F39E9">
      <w:pPr>
        <w:tabs>
          <w:tab w:val="left" w:pos="4962"/>
        </w:tabs>
        <w:ind w:left="4820"/>
        <w:rPr>
          <w:b/>
          <w:bCs/>
          <w:sz w:val="28"/>
          <w:szCs w:val="28"/>
        </w:rPr>
      </w:pPr>
      <w:r>
        <w:rPr>
          <w:b/>
          <w:bCs/>
          <w:sz w:val="28"/>
          <w:szCs w:val="28"/>
        </w:rPr>
        <w:t xml:space="preserve">____________________ </w:t>
      </w:r>
    </w:p>
    <w:p w:rsidR="004B0BBB" w:rsidRDefault="00B8558A">
      <w:pPr>
        <w:tabs>
          <w:tab w:val="left" w:pos="4962"/>
        </w:tabs>
        <w:ind w:left="4820"/>
        <w:rPr>
          <w:b/>
          <w:bCs/>
          <w:sz w:val="28"/>
          <w:szCs w:val="28"/>
        </w:rPr>
      </w:pPr>
      <w:r>
        <w:rPr>
          <w:b/>
          <w:bCs/>
          <w:sz w:val="28"/>
          <w:szCs w:val="28"/>
        </w:rPr>
        <w:t>Кирилл Владимирович Кудрявцев</w:t>
      </w:r>
    </w:p>
    <w:p w:rsidR="001F39E9" w:rsidRPr="006D2B87" w:rsidRDefault="001F39E9" w:rsidP="001F39E9">
      <w:pPr>
        <w:tabs>
          <w:tab w:val="left" w:pos="4962"/>
        </w:tabs>
        <w:ind w:left="4820"/>
        <w:rPr>
          <w:rFonts w:eastAsia="Arial Unicode MS"/>
        </w:rPr>
      </w:pPr>
    </w:p>
    <w:p w:rsidR="004B0BBB" w:rsidRDefault="00B8558A">
      <w:pPr>
        <w:tabs>
          <w:tab w:val="left" w:pos="4962"/>
        </w:tabs>
        <w:ind w:left="4820"/>
        <w:rPr>
          <w:b/>
          <w:bCs/>
          <w:sz w:val="28"/>
        </w:rPr>
      </w:pPr>
      <w:r>
        <w:rPr>
          <w:b/>
          <w:bCs/>
          <w:sz w:val="28"/>
        </w:rPr>
        <w:t>«27» мая 2019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A80F3A" w:rsidRDefault="000A2D97">
      <w:pPr>
        <w:spacing w:after="120"/>
        <w:ind w:firstLine="709"/>
        <w:jc w:val="center"/>
        <w:rPr>
          <w:b/>
          <w:bCs/>
          <w:sz w:val="20"/>
          <w:szCs w:val="20"/>
        </w:rPr>
      </w:pPr>
    </w:p>
    <w:p w:rsidR="007D6548" w:rsidRDefault="006400A0" w:rsidP="00EB6E83">
      <w:pPr>
        <w:spacing w:after="120"/>
        <w:jc w:val="center"/>
        <w:outlineLvl w:val="0"/>
        <w:rPr>
          <w:b/>
          <w:bCs/>
          <w:sz w:val="32"/>
          <w:szCs w:val="32"/>
        </w:rPr>
      </w:pPr>
      <w:r>
        <w:rPr>
          <w:b/>
          <w:bCs/>
          <w:sz w:val="32"/>
          <w:szCs w:val="32"/>
        </w:rPr>
        <w:t>Раздел 1. Общие положения</w:t>
      </w:r>
    </w:p>
    <w:p w:rsidR="00C950E5" w:rsidRPr="00EB6E83" w:rsidRDefault="00C950E5" w:rsidP="00EB6E83">
      <w:pPr>
        <w:pStyle w:val="Default"/>
        <w:ind w:firstLine="709"/>
        <w:jc w:val="both"/>
        <w:rPr>
          <w:sz w:val="28"/>
          <w:szCs w:val="28"/>
        </w:rPr>
      </w:pPr>
    </w:p>
    <w:p w:rsidR="005F6435" w:rsidRPr="00D20AD0" w:rsidRDefault="005F6435" w:rsidP="00B37AD2">
      <w:pPr>
        <w:pStyle w:val="19"/>
        <w:numPr>
          <w:ilvl w:val="1"/>
          <w:numId w:val="1"/>
        </w:numPr>
        <w:tabs>
          <w:tab w:val="clear" w:pos="720"/>
          <w:tab w:val="num" w:pos="567"/>
        </w:tabs>
        <w:ind w:left="0" w:firstLine="709"/>
        <w:outlineLvl w:val="1"/>
        <w:rPr>
          <w:b/>
          <w:szCs w:val="28"/>
        </w:rPr>
      </w:pPr>
      <w:r>
        <w:rPr>
          <w:b/>
          <w:szCs w:val="28"/>
        </w:rPr>
        <w:t>Общие положения</w:t>
      </w:r>
    </w:p>
    <w:p w:rsidR="007D6548" w:rsidRPr="007353F3" w:rsidRDefault="0063363D" w:rsidP="00B37AD2">
      <w:pPr>
        <w:pStyle w:val="19"/>
        <w:numPr>
          <w:ilvl w:val="2"/>
          <w:numId w:val="1"/>
        </w:numPr>
        <w:ind w:left="0" w:firstLine="709"/>
      </w:pPr>
      <w:proofErr w:type="gramStart"/>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w:t>
      </w:r>
      <w:r>
        <w:rPr>
          <w:szCs w:val="28"/>
        </w:rPr>
        <w:br/>
        <w:t>ПАО «</w:t>
      </w:r>
      <w:proofErr w:type="spellStart"/>
      <w:r>
        <w:rPr>
          <w:szCs w:val="28"/>
        </w:rPr>
        <w:t>ТрансКонтейнер</w:t>
      </w:r>
      <w:proofErr w:type="spellEnd"/>
      <w:r>
        <w:rPr>
          <w:szCs w:val="28"/>
        </w:rPr>
        <w:t>»,</w:t>
      </w:r>
      <w:r>
        <w:t xml:space="preserve"> утвержденным решением совета директоров </w:t>
      </w:r>
      <w:r>
        <w:br/>
        <w:t>ПАО «</w:t>
      </w:r>
      <w:proofErr w:type="spellStart"/>
      <w:r>
        <w:t>ТрансКонтейнер</w:t>
      </w:r>
      <w:proofErr w:type="spellEnd"/>
      <w:r>
        <w:t xml:space="preserve">» от 26 декабря 2018 г. </w:t>
      </w:r>
      <w:r>
        <w:rPr>
          <w:szCs w:val="28"/>
        </w:rPr>
        <w:t xml:space="preserve">(далее – Положение о закупках), </w:t>
      </w:r>
      <w:proofErr w:type="gramEnd"/>
      <w:r>
        <w:rPr>
          <w:szCs w:val="28"/>
        </w:rPr>
        <w:t>проводит:</w:t>
      </w:r>
    </w:p>
    <w:p w:rsidR="004B0BBB" w:rsidRDefault="00B8558A">
      <w:pPr>
        <w:pStyle w:val="19"/>
        <w:ind w:firstLine="709"/>
      </w:pPr>
      <w:r>
        <w:t xml:space="preserve">Закупка способом запроса </w:t>
      </w:r>
      <w:r>
        <w:t xml:space="preserve">предложений № ЗП-НКПЗАБ-19-0011 по предмету закупки "Поставка дизельного топлива для заправки автотранспорта с использованием </w:t>
      </w:r>
      <w:proofErr w:type="spellStart"/>
      <w:r>
        <w:t>смарт</w:t>
      </w:r>
      <w:proofErr w:type="spellEnd"/>
      <w:r>
        <w:t>- карт и талонов для нужд Контейнерного терминала Благовещенск филиала ПАО "</w:t>
      </w:r>
      <w:proofErr w:type="spellStart"/>
      <w:r>
        <w:t>ТрансКонтейнер</w:t>
      </w:r>
      <w:proofErr w:type="spellEnd"/>
      <w:r>
        <w:t>" на Забайкальской железной дороге</w:t>
      </w:r>
      <w:proofErr w:type="gramStart"/>
      <w:r>
        <w:t>"</w:t>
      </w:r>
      <w:r>
        <w:t>(</w:t>
      </w:r>
      <w:proofErr w:type="gramEnd"/>
      <w:r>
        <w:t>далее – Запрос предложений).</w:t>
      </w:r>
    </w:p>
    <w:p w:rsidR="00144E2B" w:rsidRPr="00144E2B" w:rsidRDefault="00144E2B" w:rsidP="00B37AD2">
      <w:pPr>
        <w:pStyle w:val="19"/>
        <w:numPr>
          <w:ilvl w:val="2"/>
          <w:numId w:val="1"/>
        </w:numPr>
        <w:ind w:left="0" w:firstLine="709"/>
      </w:pPr>
      <w:r>
        <w:t>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B37AD2">
      <w:pPr>
        <w:pStyle w:val="19"/>
        <w:numPr>
          <w:ilvl w:val="2"/>
          <w:numId w:val="1"/>
        </w:numPr>
        <w:ind w:left="0" w:firstLine="709"/>
        <w:rPr>
          <w:szCs w:val="28"/>
        </w:rPr>
      </w:pPr>
      <w:r>
        <w:rPr>
          <w:szCs w:val="28"/>
        </w:rPr>
        <w:t>Дата опубликования извещения о проведении Запроса предложений указана в пункте 3 Информационной карты.</w:t>
      </w:r>
    </w:p>
    <w:p w:rsidR="006E08A0" w:rsidRPr="00D32FFA" w:rsidRDefault="00991BDD" w:rsidP="00B37AD2">
      <w:pPr>
        <w:pStyle w:val="19"/>
        <w:numPr>
          <w:ilvl w:val="2"/>
          <w:numId w:val="1"/>
        </w:numPr>
        <w:ind w:left="0" w:firstLine="709"/>
        <w:rPr>
          <w:szCs w:val="28"/>
        </w:rPr>
      </w:pPr>
      <w:r>
        <w:rPr>
          <w:szCs w:val="28"/>
        </w:rPr>
        <w:t xml:space="preserve">Извещение о проведении Запроса предложений, изменения к извещению, настоящая документация о закупке, </w:t>
      </w:r>
      <w:proofErr w:type="gramStart"/>
      <w:r>
        <w:t>протоколы, оформляемые в ходе проведения Запроса предложений и иная информация о Запросе предложений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B37AD2">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w:t>
      </w:r>
      <w:r>
        <w:rPr>
          <w:szCs w:val="28"/>
        </w:rPr>
        <w:lastRenderedPageBreak/>
        <w:t>(максимальной)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«Техническое задание» настоящей документации о закупке (далее – Техническое задание) и Информационной карте.</w:t>
      </w:r>
    </w:p>
    <w:p w:rsidR="00A647EF" w:rsidRPr="00D32FFA" w:rsidRDefault="002C7848" w:rsidP="00B37AD2">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B37AD2">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Запросе предложений (далее – Заявки) указана в пункте 8 Информационной карты.</w:t>
      </w:r>
    </w:p>
    <w:p w:rsidR="007D6548" w:rsidRPr="00D32FFA" w:rsidRDefault="00B523FD" w:rsidP="00B37AD2">
      <w:pPr>
        <w:pStyle w:val="19"/>
        <w:numPr>
          <w:ilvl w:val="2"/>
          <w:numId w:val="1"/>
        </w:numPr>
        <w:ind w:left="0" w:firstLine="709"/>
      </w:pPr>
      <w:proofErr w:type="gramStart"/>
      <w:r>
        <w:t>Участником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7B00CF" w:rsidRDefault="00192929" w:rsidP="00B37AD2">
      <w:pPr>
        <w:pStyle w:val="19"/>
        <w:numPr>
          <w:ilvl w:val="2"/>
          <w:numId w:val="1"/>
        </w:numPr>
        <w:ind w:left="0" w:firstLine="709"/>
      </w:pPr>
      <w:r>
        <w:t>В настоящей документации о закупке используются следующие определения (разновидности) участника Запроса предложений:</w:t>
      </w:r>
    </w:p>
    <w:p w:rsidR="007B00CF" w:rsidRPr="007B00CF" w:rsidRDefault="007B00CF" w:rsidP="00A80F3A">
      <w:pPr>
        <w:pStyle w:val="19"/>
        <w:ind w:firstLine="709"/>
      </w:pPr>
      <w:r>
        <w:t xml:space="preserve">- претендент – 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w:t>
      </w:r>
      <w:r>
        <w:rPr>
          <w:szCs w:val="28"/>
        </w:rPr>
        <w:t>Запросе предложений</w:t>
      </w:r>
      <w:r>
        <w:t>;</w:t>
      </w:r>
    </w:p>
    <w:p w:rsidR="007B00CF" w:rsidRPr="007B00CF" w:rsidRDefault="00192929" w:rsidP="00A80F3A">
      <w:pPr>
        <w:pStyle w:val="19"/>
        <w:ind w:firstLine="709"/>
      </w:pPr>
      <w:proofErr w:type="gramStart"/>
      <w:r>
        <w:t>- допущенный участник Запроса предложений (допущенный участник) – претендент, своевременно и по установленной форме подавший Заявку на участие в Запросе предложений,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Запросе предложений.</w:t>
      </w:r>
      <w:proofErr w:type="gramEnd"/>
    </w:p>
    <w:p w:rsidR="007D6548" w:rsidRPr="007B00CF" w:rsidRDefault="007D6548" w:rsidP="00B37AD2">
      <w:pPr>
        <w:pStyle w:val="19"/>
        <w:numPr>
          <w:ilvl w:val="2"/>
          <w:numId w:val="1"/>
        </w:numPr>
        <w:ind w:left="0" w:firstLine="709"/>
        <w:rPr>
          <w:szCs w:val="28"/>
        </w:rPr>
      </w:pPr>
      <w:r>
        <w:rPr>
          <w:szCs w:val="28"/>
        </w:rPr>
        <w:t>Для участия в Запросе предложений претендент должен:</w:t>
      </w:r>
    </w:p>
    <w:p w:rsidR="007B00CF" w:rsidRPr="00D32FFA" w:rsidRDefault="007B00CF" w:rsidP="007B00CF">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B00CF" w:rsidRPr="00D32FFA" w:rsidRDefault="007B00CF" w:rsidP="007B00CF">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B37AD2">
      <w:pPr>
        <w:pStyle w:val="19"/>
        <w:numPr>
          <w:ilvl w:val="2"/>
          <w:numId w:val="1"/>
        </w:numPr>
        <w:ind w:left="0" w:firstLine="709"/>
        <w:rPr>
          <w:szCs w:val="28"/>
        </w:rPr>
      </w:pPr>
      <w:r>
        <w:t xml:space="preserve">Заявки рассматриваются как обязательства участников. </w:t>
      </w:r>
      <w:r>
        <w:br/>
        <w:t>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Запроса предложений, заключения договора на условиях, предложенных в его Заявке. </w:t>
      </w:r>
      <w:r>
        <w:rPr>
          <w:szCs w:val="28"/>
        </w:rPr>
        <w:t xml:space="preserve">Для всех </w:t>
      </w:r>
      <w:r>
        <w:rPr>
          <w:szCs w:val="28"/>
        </w:rPr>
        <w:lastRenderedPageBreak/>
        <w:t>участников Запроса предложений устанавливаются единые требования</w:t>
      </w:r>
      <w:r>
        <w:t xml:space="preserve"> с учетом случаев, предусмотренных подпунктами 1.1.21, 1.1.22, 1.1.23, 2.3.2 настоящей документации о закупке</w:t>
      </w:r>
      <w:r>
        <w:rPr>
          <w:szCs w:val="28"/>
        </w:rPr>
        <w:t>.</w:t>
      </w:r>
    </w:p>
    <w:p w:rsidR="007D6548" w:rsidRPr="00D32FFA" w:rsidRDefault="003E2C12" w:rsidP="00B37AD2">
      <w:pPr>
        <w:pStyle w:val="19"/>
        <w:numPr>
          <w:ilvl w:val="2"/>
          <w:numId w:val="1"/>
        </w:numPr>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B37AD2">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Запроса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допущенного участника Запроса предложений от участия в Запросе предложений на любом этапе его проведения.</w:t>
      </w:r>
      <w:proofErr w:type="gramEnd"/>
    </w:p>
    <w:p w:rsidR="007D6548" w:rsidRPr="00D32FFA" w:rsidRDefault="00192929" w:rsidP="00B37AD2">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Запросе предложений.</w:t>
      </w:r>
    </w:p>
    <w:p w:rsidR="007D6548" w:rsidRPr="00D32FFA" w:rsidRDefault="007D6548" w:rsidP="00B37AD2">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B37AD2">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Default="00FE7660" w:rsidP="00B37AD2">
      <w:pPr>
        <w:pStyle w:val="19"/>
        <w:widowControl w:val="0"/>
        <w:numPr>
          <w:ilvl w:val="2"/>
          <w:numId w:val="1"/>
        </w:numPr>
        <w:ind w:left="0" w:firstLine="709"/>
      </w:pPr>
      <w:r>
        <w:t xml:space="preserve">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в Запросе предложений. </w:t>
      </w:r>
      <w:proofErr w:type="gramStart"/>
      <w:r>
        <w:t>Решение Конкурсной комиссии об итогах проведения Запроса предложений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Запросе предложений и до заключения (подписания) договора по итогам Запроса предложений только в случае возникновения обстоятельств непреодолимой силы в соответствии с законодательством Российской Федерации.</w:t>
      </w:r>
      <w:proofErr w:type="gramEnd"/>
    </w:p>
    <w:p w:rsidR="009C4C7C" w:rsidRPr="00D32FFA" w:rsidRDefault="009C4C7C" w:rsidP="009C4C7C">
      <w:pPr>
        <w:pStyle w:val="19"/>
        <w:widowControl w:val="0"/>
        <w:ind w:firstLine="709"/>
      </w:pPr>
      <w:r>
        <w:t>Извещение об отмене проведения Запроса предложений размещается в соответствии с пунктом 4 Информационной карты в день принятия решения об отмене проведения Запроса предложений.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D6548" w:rsidRPr="00D32FFA" w:rsidRDefault="007D6548" w:rsidP="00B37AD2">
      <w:pPr>
        <w:pStyle w:val="19"/>
        <w:widowControl w:val="0"/>
        <w:numPr>
          <w:ilvl w:val="2"/>
          <w:numId w:val="1"/>
        </w:numPr>
        <w:ind w:left="0" w:firstLine="709"/>
      </w:pPr>
      <w:r>
        <w:rPr>
          <w:szCs w:val="28"/>
        </w:rPr>
        <w:t>Протоколы, оформляемые в ходе проведения Запроса предложений,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7D6548" w:rsidRPr="00D32FFA" w:rsidRDefault="007D6548" w:rsidP="00B37AD2">
      <w:pPr>
        <w:pStyle w:val="19"/>
        <w:widowControl w:val="0"/>
        <w:numPr>
          <w:ilvl w:val="2"/>
          <w:numId w:val="1"/>
        </w:numPr>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w:t>
      </w:r>
      <w:r>
        <w:lastRenderedPageBreak/>
        <w:t>исключением случаев, предусмотренных законодательством Российской Федерации.</w:t>
      </w:r>
    </w:p>
    <w:p w:rsidR="004B0BBB" w:rsidRDefault="00B8558A">
      <w:pPr>
        <w:pStyle w:val="19"/>
        <w:widowControl w:val="0"/>
        <w:numPr>
          <w:ilvl w:val="2"/>
          <w:numId w:val="1"/>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w:t>
      </w:r>
      <w:r>
        <w:t>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37AD2">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t xml:space="preserve">В </w:t>
      </w:r>
      <w:proofErr w:type="gramStart"/>
      <w:r>
        <w:t>этом</w:t>
      </w:r>
      <w:proofErr w:type="gramEnd"/>
      <w:r>
        <w:t xml:space="preserve">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D32FFA" w:rsidRDefault="00C51709" w:rsidP="00192929">
      <w:pPr>
        <w:pStyle w:val="19"/>
        <w:widowControl w:val="0"/>
        <w:numPr>
          <w:ilvl w:val="2"/>
          <w:numId w:val="1"/>
        </w:numPr>
        <w:ind w:left="0" w:firstLine="709"/>
      </w:pPr>
      <w:r>
        <w:t>Иностранный участник закупки вправе указать цену в рублях Российской Федерации, либо, если это указано в</w:t>
      </w:r>
      <w:r>
        <w:rPr>
          <w:szCs w:val="28"/>
        </w:rPr>
        <w:t xml:space="preserve"> пункте 16 Информационной карты, в</w:t>
      </w:r>
      <w:r>
        <w:t xml:space="preserve">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D32FFA" w:rsidRDefault="00C51709" w:rsidP="00B37AD2">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D32FFA" w:rsidRDefault="007D6548" w:rsidP="00192929">
      <w:pPr>
        <w:pStyle w:val="19"/>
        <w:widowControl w:val="0"/>
        <w:ind w:firstLine="709"/>
      </w:pPr>
    </w:p>
    <w:p w:rsidR="003D24EF" w:rsidRPr="00D20AD0" w:rsidRDefault="003D24EF" w:rsidP="00B37AD2">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3D24EF" w:rsidRDefault="003D24EF" w:rsidP="00B37AD2">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3D24EF" w:rsidRPr="009F3BE8" w:rsidRDefault="003D24EF" w:rsidP="00B37AD2">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3D24EF" w:rsidRPr="00ED26B9" w:rsidRDefault="009C4C7C" w:rsidP="00B37AD2">
      <w:pPr>
        <w:numPr>
          <w:ilvl w:val="2"/>
          <w:numId w:val="2"/>
        </w:numPr>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в соответствии с пунктом 4 Информационной карты.</w:t>
      </w:r>
    </w:p>
    <w:p w:rsidR="003D24EF" w:rsidRPr="00D32FFA" w:rsidRDefault="003D24EF" w:rsidP="00B37AD2">
      <w:pPr>
        <w:numPr>
          <w:ilvl w:val="2"/>
          <w:numId w:val="2"/>
        </w:numPr>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лицом, имеющим право действовать от имени Заказчика размещаются с предметом запроса и без указания информации </w:t>
      </w:r>
      <w:r>
        <w:rPr>
          <w:rFonts w:eastAsia="MS Mincho"/>
          <w:sz w:val="28"/>
          <w:szCs w:val="28"/>
        </w:rPr>
        <w:lastRenderedPageBreak/>
        <w:t>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Запроса предложений.</w:t>
      </w:r>
    </w:p>
    <w:p w:rsidR="003D24EF" w:rsidRPr="00D32FFA" w:rsidRDefault="00192929" w:rsidP="00B37AD2">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rsidR="003D24EF" w:rsidRPr="00D32FFA" w:rsidRDefault="003D24EF" w:rsidP="00B37AD2">
      <w:pPr>
        <w:numPr>
          <w:ilvl w:val="2"/>
          <w:numId w:val="2"/>
        </w:numPr>
        <w:ind w:left="0" w:firstLine="709"/>
        <w:jc w:val="both"/>
        <w:rPr>
          <w:sz w:val="28"/>
          <w:szCs w:val="28"/>
        </w:rPr>
      </w:pPr>
      <w:r>
        <w:rPr>
          <w:sz w:val="28"/>
          <w:szCs w:val="28"/>
        </w:rPr>
        <w:t>Получение и ознакомление претендентов на участие в Запросе предложений с разъяснениями извещения и/или настоящей документации о закупке осуществляется через СМИ.</w:t>
      </w:r>
    </w:p>
    <w:p w:rsidR="007D6548" w:rsidRPr="00D32FFA" w:rsidRDefault="007D6548" w:rsidP="0028168C">
      <w:pPr>
        <w:ind w:firstLine="709"/>
        <w:jc w:val="both"/>
        <w:rPr>
          <w:rFonts w:eastAsia="MS Mincho"/>
          <w:sz w:val="28"/>
          <w:szCs w:val="28"/>
        </w:rPr>
      </w:pPr>
    </w:p>
    <w:p w:rsidR="009C4C7C" w:rsidRDefault="009C4C7C" w:rsidP="00B37AD2">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E81704" w:rsidRDefault="00E81704" w:rsidP="00B37AD2">
      <w:pPr>
        <w:numPr>
          <w:ilvl w:val="0"/>
          <w:numId w:val="8"/>
        </w:numPr>
        <w:ind w:left="0" w:firstLine="709"/>
        <w:jc w:val="both"/>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Запроса предложений. Любые изменения, дополнения, вносимые в извещение и/или настоящую документацию о закупке Запроса предложений, являются ее неотъемлемыми частями. Заказчик/Организатор не вправе вносить изменения, касающиеся замены предмета закупки.</w:t>
      </w:r>
    </w:p>
    <w:p w:rsidR="00E82B84" w:rsidRDefault="00E82B84" w:rsidP="00B37AD2">
      <w:pPr>
        <w:numPr>
          <w:ilvl w:val="0"/>
          <w:numId w:val="8"/>
        </w:numPr>
        <w:ind w:left="0" w:firstLine="709"/>
        <w:jc w:val="both"/>
        <w:rPr>
          <w:sz w:val="28"/>
          <w:szCs w:val="28"/>
        </w:rPr>
      </w:pPr>
      <w:r>
        <w:rPr>
          <w:sz w:val="28"/>
          <w:szCs w:val="28"/>
        </w:rPr>
        <w:t>Изменения и дополнения, внесенные в извещение и/или в настоящую документацию о закупке Запроса предложений, размещаются в соответствии с пунктом 4 Информационной карты не позднее 3 (трех) дней со дня принятия решения о внесении изменений.</w:t>
      </w:r>
    </w:p>
    <w:p w:rsidR="00B237EE" w:rsidRDefault="00B237EE" w:rsidP="00B37AD2">
      <w:pPr>
        <w:numPr>
          <w:ilvl w:val="0"/>
          <w:numId w:val="8"/>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внесения изменений и дополнений в извещение и/или настоящую документацию о закупке Запроса предложений,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Запросе предложений оставалось не менее 4 (четырех) рабочих дней.</w:t>
      </w:r>
    </w:p>
    <w:p w:rsidR="009B799A" w:rsidRPr="00E82B84" w:rsidRDefault="009B799A" w:rsidP="00B37AD2">
      <w:pPr>
        <w:numPr>
          <w:ilvl w:val="0"/>
          <w:numId w:val="8"/>
        </w:numPr>
        <w:ind w:left="0" w:firstLine="709"/>
        <w:jc w:val="both"/>
        <w:rPr>
          <w:sz w:val="28"/>
          <w:szCs w:val="28"/>
        </w:rPr>
      </w:pPr>
      <w:r>
        <w:rPr>
          <w:sz w:val="28"/>
          <w:szCs w:val="28"/>
        </w:rPr>
        <w:t>Получение и ознакомление претендентов на участие в Запросе предложений с изменениями и дополнениями извещения и/или настоящей документации о закупке осуществляется через СМИ.</w:t>
      </w:r>
    </w:p>
    <w:p w:rsidR="007D6548" w:rsidRPr="00D32FFA" w:rsidRDefault="00E81704" w:rsidP="00B37AD2">
      <w:pPr>
        <w:numPr>
          <w:ilvl w:val="0"/>
          <w:numId w:val="8"/>
        </w:numPr>
        <w:ind w:left="0" w:firstLine="709"/>
        <w:jc w:val="both"/>
        <w:rPr>
          <w:sz w:val="28"/>
          <w:szCs w:val="28"/>
        </w:rPr>
      </w:pPr>
      <w:r>
        <w:rPr>
          <w:sz w:val="28"/>
          <w:szCs w:val="28"/>
        </w:rPr>
        <w:t>Заказчик не берет на себя обязательства по уведомлению участников Запроса предложений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rPr>
          <w:sz w:val="28"/>
          <w:szCs w:val="28"/>
        </w:rPr>
        <w:t>я(</w:t>
      </w:r>
      <w:proofErr w:type="gramEnd"/>
      <w:r>
        <w:rPr>
          <w:sz w:val="28"/>
          <w:szCs w:val="28"/>
        </w:rPr>
        <w:t xml:space="preserve">-ей)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Pr>
          <w:rFonts w:eastAsia="MS Mincho"/>
          <w:sz w:val="28"/>
          <w:szCs w:val="28"/>
        </w:rPr>
        <w:t>в СМИ</w:t>
      </w:r>
      <w:r>
        <w:rPr>
          <w:sz w:val="28"/>
          <w:szCs w:val="28"/>
        </w:rPr>
        <w:t>.</w:t>
      </w:r>
    </w:p>
    <w:p w:rsidR="007D6548" w:rsidRPr="00D32FFA" w:rsidRDefault="007D6548" w:rsidP="00C6181A">
      <w:pPr>
        <w:pStyle w:val="afa"/>
        <w:rPr>
          <w:sz w:val="28"/>
          <w:szCs w:val="28"/>
        </w:rPr>
      </w:pPr>
    </w:p>
    <w:p w:rsidR="009C4C7C" w:rsidRPr="00A83569" w:rsidRDefault="009C4C7C" w:rsidP="00B37AD2">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386466" w:rsidRDefault="00386466" w:rsidP="00317454">
      <w:pPr>
        <w:pStyle w:val="afa"/>
        <w:numPr>
          <w:ilvl w:val="2"/>
          <w:numId w:val="21"/>
        </w:numPr>
        <w:ind w:left="0" w:firstLine="709"/>
        <w:rPr>
          <w:sz w:val="28"/>
          <w:szCs w:val="28"/>
        </w:rPr>
      </w:pPr>
      <w:proofErr w:type="gramStart"/>
      <w:r>
        <w:rPr>
          <w:sz w:val="28"/>
          <w:szCs w:val="28"/>
        </w:rPr>
        <w:lastRenderedPageBreak/>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65345" w:rsidRPr="00EF2D5A" w:rsidRDefault="00317454" w:rsidP="00317454">
      <w:pPr>
        <w:pStyle w:val="afa"/>
        <w:rPr>
          <w:sz w:val="28"/>
          <w:szCs w:val="28"/>
        </w:rPr>
      </w:pPr>
      <w:proofErr w:type="gramStart"/>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386466" w:rsidRPr="00EF2D5A" w:rsidRDefault="00386466" w:rsidP="00317454">
      <w:pPr>
        <w:pStyle w:val="afa"/>
        <w:numPr>
          <w:ilvl w:val="2"/>
          <w:numId w:val="21"/>
        </w:numPr>
        <w:ind w:left="0" w:firstLine="709"/>
        <w:rPr>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0C309A" w:rsidRDefault="00386466" w:rsidP="00317454">
      <w:pPr>
        <w:pStyle w:val="afa"/>
        <w:numPr>
          <w:ilvl w:val="2"/>
          <w:numId w:val="21"/>
        </w:numPr>
        <w:ind w:left="0" w:firstLine="709"/>
        <w:rPr>
          <w:color w:val="000000"/>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0C309A" w:rsidRDefault="00386466" w:rsidP="00317454">
      <w:pPr>
        <w:pStyle w:val="afa"/>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1" w:history="1">
        <w:r>
          <w:rPr>
            <w:rStyle w:val="a8"/>
            <w:sz w:val="28"/>
            <w:szCs w:val="28"/>
          </w:rPr>
          <w:t>линия доверия «стоп коррупция»</w:t>
        </w:r>
      </w:hyperlink>
      <w:r>
        <w:rPr>
          <w:color w:val="000000"/>
          <w:sz w:val="28"/>
          <w:szCs w:val="28"/>
        </w:rPr>
        <w:t xml:space="preserve">, электронная почта </w:t>
      </w:r>
      <w:hyperlink r:id="rId12" w:history="1">
        <w:proofErr w:type="gramEnd"/>
        <w:r>
          <w:rPr>
            <w:rStyle w:val="a8"/>
            <w:sz w:val="28"/>
            <w:szCs w:val="28"/>
          </w:rPr>
          <w:t>anticorr@trcont.ru</w:t>
        </w:r>
        <w:proofErr w:type="gramStart"/>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386466" w:rsidRDefault="00386466" w:rsidP="00317454">
      <w:pPr>
        <w:pStyle w:val="afa"/>
        <w:rPr>
          <w:color w:val="000000"/>
          <w:sz w:val="28"/>
          <w:szCs w:val="28"/>
        </w:rPr>
      </w:pPr>
      <w:r>
        <w:rPr>
          <w:color w:val="000000"/>
          <w:sz w:val="28"/>
          <w:szCs w:val="28"/>
        </w:rPr>
        <w:t xml:space="preserve">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w:t>
      </w:r>
      <w:r>
        <w:rPr>
          <w:color w:val="000000"/>
          <w:sz w:val="28"/>
          <w:szCs w:val="28"/>
        </w:rPr>
        <w:lastRenderedPageBreak/>
        <w:t>уведомившего участника в целом, так и для конкретных работников участника, сообщивших о факте нарушений.</w:t>
      </w:r>
    </w:p>
    <w:p w:rsidR="007D6548" w:rsidRPr="00EF2D5A" w:rsidRDefault="00386466" w:rsidP="00317454">
      <w:pPr>
        <w:pStyle w:val="afa"/>
        <w:numPr>
          <w:ilvl w:val="2"/>
          <w:numId w:val="21"/>
        </w:numPr>
        <w:ind w:left="0" w:firstLine="709"/>
        <w:rPr>
          <w:color w:val="000000"/>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7D6548" w:rsidRPr="00EB6E83" w:rsidRDefault="007D6548" w:rsidP="00EB6E83">
      <w:pPr>
        <w:ind w:firstLine="540"/>
        <w:jc w:val="both"/>
        <w:rPr>
          <w:sz w:val="28"/>
          <w:szCs w:val="28"/>
        </w:rPr>
      </w:pPr>
    </w:p>
    <w:p w:rsidR="00EB6E83" w:rsidRPr="00365FA5" w:rsidRDefault="006400A0" w:rsidP="00EB6E83">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D449B8" w:rsidRPr="00D20AD0" w:rsidRDefault="00D449B8" w:rsidP="00B37AD2">
      <w:pPr>
        <w:pStyle w:val="19"/>
        <w:numPr>
          <w:ilvl w:val="1"/>
          <w:numId w:val="20"/>
        </w:numPr>
        <w:ind w:left="0" w:firstLine="709"/>
        <w:outlineLvl w:val="1"/>
        <w:rPr>
          <w:b/>
          <w:szCs w:val="28"/>
        </w:rPr>
      </w:pPr>
      <w:r>
        <w:rPr>
          <w:b/>
          <w:szCs w:val="28"/>
        </w:rPr>
        <w:t>Обязательные требования</w:t>
      </w:r>
    </w:p>
    <w:p w:rsidR="007D6548" w:rsidRPr="00D32FFA" w:rsidRDefault="00ED26B9" w:rsidP="00317454">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CD7613" w:rsidRPr="00CD7613" w:rsidRDefault="007D6548" w:rsidP="00317454">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Запросе предложений поставщика (исполнителя, подрядчика) не принято;</w:t>
      </w:r>
    </w:p>
    <w:p w:rsidR="007D6548" w:rsidRPr="00D32FFA" w:rsidRDefault="007D6548" w:rsidP="00317454">
      <w:pPr>
        <w:ind w:firstLine="709"/>
        <w:jc w:val="both"/>
        <w:rPr>
          <w:sz w:val="28"/>
          <w:szCs w:val="28"/>
        </w:rPr>
      </w:pPr>
      <w:r>
        <w:rPr>
          <w:sz w:val="28"/>
          <w:szCs w:val="28"/>
        </w:rPr>
        <w:t>б) не находиться в процессе ликвидации;</w:t>
      </w:r>
    </w:p>
    <w:p w:rsidR="007D6548" w:rsidRPr="00D32FFA" w:rsidRDefault="007D6548" w:rsidP="00317454">
      <w:pPr>
        <w:ind w:firstLine="709"/>
        <w:jc w:val="both"/>
        <w:rPr>
          <w:sz w:val="28"/>
          <w:szCs w:val="28"/>
        </w:rPr>
      </w:pPr>
      <w:r>
        <w:rPr>
          <w:sz w:val="28"/>
          <w:szCs w:val="28"/>
        </w:rPr>
        <w:t>в) не быть признанным несостоятельным (банкротом);</w:t>
      </w:r>
    </w:p>
    <w:p w:rsidR="007D6548" w:rsidRPr="00D32FFA" w:rsidRDefault="007D6548" w:rsidP="00317454">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317454">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Запроса предложений;</w:t>
      </w:r>
    </w:p>
    <w:p w:rsidR="009B1024" w:rsidRPr="00D32FFA" w:rsidRDefault="009B1024" w:rsidP="00317454">
      <w:pPr>
        <w:ind w:firstLine="709"/>
        <w:jc w:val="both"/>
        <w:rPr>
          <w:sz w:val="28"/>
          <w:szCs w:val="28"/>
        </w:rPr>
      </w:pPr>
      <w:r>
        <w:rPr>
          <w:sz w:val="28"/>
          <w:szCs w:val="28"/>
        </w:rPr>
        <w:lastRenderedPageBreak/>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EA2ED5" w:rsidRPr="00EA2ED5" w:rsidRDefault="009B1024" w:rsidP="00317454">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317454" w:rsidRPr="00317454" w:rsidRDefault="00317454" w:rsidP="00317454">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317454" w:rsidRPr="00317454" w:rsidRDefault="00317454" w:rsidP="00317454">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Запроса предложений.</w:t>
      </w:r>
    </w:p>
    <w:p w:rsidR="007D6548" w:rsidRPr="00D32FFA" w:rsidRDefault="007D6548">
      <w:pPr>
        <w:ind w:firstLine="540"/>
        <w:jc w:val="both"/>
        <w:rPr>
          <w:sz w:val="28"/>
          <w:szCs w:val="28"/>
        </w:rPr>
      </w:pPr>
    </w:p>
    <w:p w:rsidR="00EF2D5A" w:rsidRPr="00D32FFA" w:rsidRDefault="00EF2D5A" w:rsidP="00B37AD2">
      <w:pPr>
        <w:pStyle w:val="19"/>
        <w:numPr>
          <w:ilvl w:val="1"/>
          <w:numId w:val="20"/>
        </w:numPr>
        <w:ind w:left="0" w:firstLine="709"/>
        <w:outlineLvl w:val="1"/>
        <w:rPr>
          <w:b/>
          <w:szCs w:val="28"/>
        </w:rPr>
      </w:pPr>
      <w:r>
        <w:rPr>
          <w:b/>
          <w:szCs w:val="28"/>
        </w:rPr>
        <w:t>Квалификационные требования</w:t>
      </w:r>
    </w:p>
    <w:p w:rsidR="00752FEB" w:rsidRPr="00D32FFA" w:rsidRDefault="00317454" w:rsidP="00EF2D5A">
      <w:pPr>
        <w:pStyle w:val="afa"/>
        <w:tabs>
          <w:tab w:val="left" w:pos="1080"/>
        </w:tabs>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752FEB">
      <w:pPr>
        <w:pStyle w:val="afa"/>
        <w:tabs>
          <w:tab w:val="left" w:pos="1080"/>
        </w:tabs>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Запроса предложений,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752FEB" w:rsidRPr="00D32FFA" w:rsidRDefault="00752FEB" w:rsidP="00752FEB">
      <w:pPr>
        <w:pStyle w:val="afa"/>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752FEB">
      <w:pPr>
        <w:pStyle w:val="afa"/>
        <w:tabs>
          <w:tab w:val="left" w:pos="1080"/>
        </w:tabs>
        <w:rPr>
          <w:i/>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Запроса предложений.</w:t>
      </w:r>
    </w:p>
    <w:p w:rsidR="00997B7D" w:rsidRPr="00D32FFA" w:rsidRDefault="00997B7D">
      <w:pPr>
        <w:pStyle w:val="afa"/>
        <w:tabs>
          <w:tab w:val="left" w:pos="1080"/>
        </w:tabs>
        <w:rPr>
          <w:sz w:val="28"/>
          <w:szCs w:val="28"/>
        </w:rPr>
      </w:pPr>
    </w:p>
    <w:p w:rsidR="002410DF" w:rsidRPr="00D32FFA" w:rsidRDefault="002410DF" w:rsidP="00B37AD2">
      <w:pPr>
        <w:numPr>
          <w:ilvl w:val="1"/>
          <w:numId w:val="5"/>
        </w:numPr>
        <w:tabs>
          <w:tab w:val="left" w:pos="0"/>
        </w:tabs>
        <w:ind w:left="0" w:firstLine="709"/>
        <w:jc w:val="both"/>
        <w:outlineLvl w:val="1"/>
        <w:rPr>
          <w:rFonts w:eastAsia="MS Mincho"/>
          <w:b/>
          <w:sz w:val="28"/>
          <w:szCs w:val="28"/>
        </w:rPr>
      </w:pPr>
      <w:r>
        <w:rPr>
          <w:rFonts w:eastAsia="MS Mincho"/>
          <w:b/>
          <w:sz w:val="28"/>
          <w:szCs w:val="28"/>
        </w:rPr>
        <w:t>Представление документов</w:t>
      </w:r>
    </w:p>
    <w:p w:rsidR="00737675" w:rsidRPr="00D32FFA" w:rsidRDefault="00737675" w:rsidP="00B37AD2">
      <w:pPr>
        <w:pStyle w:val="aff8"/>
        <w:numPr>
          <w:ilvl w:val="0"/>
          <w:numId w:val="14"/>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B37AD2">
      <w:pPr>
        <w:pStyle w:val="afa"/>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4B0BBB" w:rsidRDefault="00B8558A">
      <w:pPr>
        <w:pStyle w:val="afa"/>
        <w:numPr>
          <w:ilvl w:val="0"/>
          <w:numId w:val="3"/>
        </w:numPr>
        <w:tabs>
          <w:tab w:val="left" w:pos="1440"/>
        </w:tabs>
        <w:ind w:left="0" w:firstLine="720"/>
        <w:rPr>
          <w:sz w:val="28"/>
          <w:szCs w:val="28"/>
        </w:rPr>
      </w:pPr>
      <w:r>
        <w:rPr>
          <w:sz w:val="28"/>
          <w:szCs w:val="28"/>
        </w:rPr>
        <w:lastRenderedPageBreak/>
        <w:t xml:space="preserve">надлежащим образом оформленные приложения к настоящей документации о закупке: № 1 (Заявка), № 2 (сведения о претенденте) и </w:t>
      </w:r>
      <w:r>
        <w:rPr>
          <w:sz w:val="28"/>
          <w:szCs w:val="28"/>
        </w:rPr>
        <w:t>№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F65F25" w:rsidRPr="00D32FFA" w:rsidRDefault="00F65F25" w:rsidP="00B37AD2">
      <w:pPr>
        <w:pStyle w:val="afa"/>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F65F25" w:rsidRPr="00D32FFA" w:rsidRDefault="00F65F25" w:rsidP="00B37AD2">
      <w:pPr>
        <w:pStyle w:val="afa"/>
        <w:numPr>
          <w:ilvl w:val="0"/>
          <w:numId w:val="3"/>
        </w:numPr>
        <w:tabs>
          <w:tab w:val="left" w:pos="0"/>
          <w:tab w:val="left" w:pos="1440"/>
        </w:tab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w:t>
      </w:r>
      <w:proofErr w:type="gramStart"/>
      <w:r>
        <w:rPr>
          <w:sz w:val="28"/>
        </w:rPr>
        <w:t>В случае если представленный документ не содержит срок полномочий такого должностного лица, дополнительно представляется устав претендента;</w:t>
      </w:r>
      <w:proofErr w:type="gramEnd"/>
    </w:p>
    <w:p w:rsidR="00F65F25" w:rsidRPr="00D32FFA" w:rsidRDefault="00F65F25" w:rsidP="00B37AD2">
      <w:pPr>
        <w:pStyle w:val="afa"/>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заверенных подписью и печатью (при ее наличии) претендента);</w:t>
      </w:r>
    </w:p>
    <w:p w:rsidR="00F65F25" w:rsidRPr="00D32FFA" w:rsidRDefault="00F65F25" w:rsidP="00B37AD2">
      <w:pPr>
        <w:pStyle w:val="afa"/>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 или физических лиц (индивидуальных предпринимателей) выступают на стороне одного участника закупки);</w:t>
      </w:r>
    </w:p>
    <w:p w:rsidR="001174EB" w:rsidRPr="007150EA" w:rsidRDefault="00F65F25" w:rsidP="00B37AD2">
      <w:pPr>
        <w:pStyle w:val="afa"/>
        <w:numPr>
          <w:ilvl w:val="0"/>
          <w:numId w:val="3"/>
        </w:numPr>
        <w:tabs>
          <w:tab w:val="left" w:pos="0"/>
          <w:tab w:val="left" w:pos="1440"/>
        </w:tabs>
        <w:ind w:left="0" w:firstLine="720"/>
        <w:rPr>
          <w:sz w:val="28"/>
        </w:rPr>
      </w:pPr>
      <w:r>
        <w:rPr>
          <w:sz w:val="28"/>
          <w:szCs w:val="28"/>
        </w:rPr>
        <w:t>в части 2 пункта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Default="00C05911" w:rsidP="00B37AD2">
      <w:pPr>
        <w:pStyle w:val="aff8"/>
        <w:numPr>
          <w:ilvl w:val="0"/>
          <w:numId w:val="14"/>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F64983" w:rsidRPr="00D32FFA" w:rsidRDefault="00F64983" w:rsidP="00F64983">
      <w:pPr>
        <w:pStyle w:val="aff8"/>
        <w:tabs>
          <w:tab w:val="left" w:pos="0"/>
        </w:tabs>
        <w:jc w:val="both"/>
        <w:rPr>
          <w:rFonts w:eastAsia="MS Mincho"/>
          <w:sz w:val="28"/>
          <w:szCs w:val="28"/>
        </w:rPr>
      </w:pPr>
    </w:p>
    <w:p w:rsidR="00296AAC" w:rsidRPr="00296AAC" w:rsidRDefault="00296AAC" w:rsidP="00700752">
      <w:pPr>
        <w:pStyle w:val="aff8"/>
        <w:spacing w:after="120"/>
        <w:ind w:left="703"/>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732975" w:rsidRPr="00A63ACA" w:rsidRDefault="00F64983" w:rsidP="00A63ACA">
      <w:pPr>
        <w:pStyle w:val="19"/>
        <w:numPr>
          <w:ilvl w:val="1"/>
          <w:numId w:val="22"/>
        </w:numPr>
        <w:ind w:left="0" w:firstLine="709"/>
        <w:outlineLvl w:val="1"/>
        <w:rPr>
          <w:b/>
          <w:szCs w:val="28"/>
        </w:rPr>
      </w:pPr>
      <w:r>
        <w:rPr>
          <w:b/>
          <w:szCs w:val="28"/>
        </w:rPr>
        <w:t>Заявка</w:t>
      </w:r>
    </w:p>
    <w:p w:rsidR="00C45922" w:rsidRPr="00A63ACA" w:rsidRDefault="00C45922" w:rsidP="0026546E">
      <w:pPr>
        <w:pStyle w:val="afa"/>
        <w:numPr>
          <w:ilvl w:val="2"/>
          <w:numId w:val="6"/>
        </w:numPr>
        <w:tabs>
          <w:tab w:val="left" w:pos="720"/>
          <w:tab w:val="left" w:pos="900"/>
        </w:tabs>
        <w:ind w:firstLine="709"/>
        <w:rPr>
          <w:sz w:val="28"/>
        </w:rPr>
      </w:pPr>
      <w:r>
        <w:rPr>
          <w:sz w:val="28"/>
          <w:szCs w:val="28"/>
        </w:rPr>
        <w:t>Заявка должна состоять из документов, требуемых в соответствии с условиями настоящей документации о закупке.</w:t>
      </w:r>
    </w:p>
    <w:p w:rsidR="009C211A" w:rsidRPr="00A63ACA" w:rsidRDefault="007B3AD8" w:rsidP="00A63ACA">
      <w:pPr>
        <w:pStyle w:val="afa"/>
        <w:numPr>
          <w:ilvl w:val="2"/>
          <w:numId w:val="6"/>
        </w:numPr>
        <w:tabs>
          <w:tab w:val="left" w:pos="720"/>
          <w:tab w:val="left" w:pos="900"/>
        </w:tabs>
        <w:ind w:firstLine="709"/>
        <w:rPr>
          <w:sz w:val="28"/>
        </w:rPr>
      </w:pPr>
      <w:r>
        <w:rPr>
          <w:sz w:val="28"/>
          <w:szCs w:val="28"/>
        </w:rPr>
        <w:t>Информация об обеспечении Заявки на участие в Запросе предложений указана в пункте 23 Информационной карты.</w:t>
      </w:r>
    </w:p>
    <w:p w:rsidR="007D6548" w:rsidRPr="00A63ACA" w:rsidRDefault="00F64983" w:rsidP="00A63ACA">
      <w:pPr>
        <w:pStyle w:val="afa"/>
        <w:numPr>
          <w:ilvl w:val="2"/>
          <w:numId w:val="6"/>
        </w:numPr>
        <w:tabs>
          <w:tab w:val="left" w:pos="720"/>
          <w:tab w:val="left" w:pos="900"/>
        </w:tabs>
        <w:ind w:firstLine="709"/>
        <w:rPr>
          <w:sz w:val="28"/>
        </w:rPr>
      </w:pPr>
      <w:r>
        <w:rPr>
          <w:sz w:val="28"/>
          <w:szCs w:val="28"/>
        </w:rPr>
        <w:t xml:space="preserve">Каждый претендент может подать только одну Заявку на участие в Запросе предложений в отношении каждого предмета закупки (лота) в любое время с момента размещения извещения Запроса предложений до даты и времени окончания срока подачи Заявок. Если претендент подает более одной </w:t>
      </w:r>
      <w:r>
        <w:rPr>
          <w:sz w:val="28"/>
          <w:szCs w:val="28"/>
        </w:rPr>
        <w:lastRenderedPageBreak/>
        <w:t>Заявки по закупке (лоту), а ранее поданные им Заявки по данному лоту не отозваны, все Заявки такого претендента отклоняются.</w:t>
      </w:r>
    </w:p>
    <w:p w:rsidR="00FF06F2" w:rsidRPr="00A63ACA" w:rsidRDefault="00FF06F2" w:rsidP="00A63ACA">
      <w:pPr>
        <w:pStyle w:val="afa"/>
        <w:numPr>
          <w:ilvl w:val="2"/>
          <w:numId w:val="6"/>
        </w:numPr>
        <w:tabs>
          <w:tab w:val="num" w:pos="720"/>
        </w:tabs>
        <w:ind w:firstLine="709"/>
        <w:rPr>
          <w:sz w:val="28"/>
          <w:szCs w:val="28"/>
        </w:rPr>
      </w:pPr>
      <w:r>
        <w:rPr>
          <w:sz w:val="28"/>
          <w:szCs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w:t>
      </w:r>
      <w:proofErr w:type="gramStart"/>
      <w:r>
        <w:rPr>
          <w:sz w:val="28"/>
          <w:szCs w:val="28"/>
        </w:rPr>
        <w:t>случае</w:t>
      </w:r>
      <w:proofErr w:type="gramEnd"/>
      <w:r>
        <w:rPr>
          <w:sz w:val="28"/>
          <w:szCs w:val="28"/>
        </w:rPr>
        <w:t xml:space="preserve"> отказа участника от продления срока действия Заявки его Заявка отклоняется от участия в Запросе предложений.</w:t>
      </w:r>
    </w:p>
    <w:p w:rsidR="007D6548" w:rsidRPr="00A63ACA" w:rsidRDefault="007D6548" w:rsidP="00A63ACA">
      <w:pPr>
        <w:pStyle w:val="afa"/>
        <w:numPr>
          <w:ilvl w:val="2"/>
          <w:numId w:val="6"/>
        </w:numPr>
        <w:tabs>
          <w:tab w:val="left" w:pos="720"/>
        </w:tabs>
        <w:ind w:firstLine="709"/>
        <w:rPr>
          <w:sz w:val="28"/>
        </w:rPr>
      </w:pPr>
      <w:r>
        <w:rPr>
          <w:sz w:val="28"/>
          <w:szCs w:val="28"/>
        </w:rPr>
        <w:t xml:space="preserve">Заявка оформляется в соответствии с пунктом 3.3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A63ACA" w:rsidRDefault="00860529" w:rsidP="00A63ACA">
      <w:pPr>
        <w:pStyle w:val="afa"/>
        <w:numPr>
          <w:ilvl w:val="2"/>
          <w:numId w:val="6"/>
        </w:numPr>
        <w:tabs>
          <w:tab w:val="left" w:pos="720"/>
        </w:tabs>
        <w:ind w:firstLine="709"/>
        <w:rPr>
          <w:sz w:val="28"/>
          <w:szCs w:val="28"/>
        </w:rPr>
      </w:pPr>
      <w:r>
        <w:rPr>
          <w:rFonts w:eastAsia="Times New Roman"/>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w:t>
      </w:r>
      <w:proofErr w:type="spellStart"/>
      <w:r>
        <w:rPr>
          <w:rFonts w:eastAsia="Times New Roman"/>
          <w:sz w:val="28"/>
          <w:szCs w:val="28"/>
        </w:rPr>
        <w:t>ых</w:t>
      </w:r>
      <w:proofErr w:type="spellEnd"/>
      <w:r>
        <w:rPr>
          <w:rFonts w:eastAsia="Times New Roman"/>
          <w:sz w:val="28"/>
          <w:szCs w:val="28"/>
        </w:rPr>
        <w:t>)</w:t>
      </w:r>
      <w:r>
        <w:rPr>
          <w:sz w:val="28"/>
          <w:szCs w:val="28"/>
        </w:rPr>
        <w:t xml:space="preserve"> в пункте 15 Информационной карты</w:t>
      </w:r>
      <w:r>
        <w:rPr>
          <w:rFonts w:eastAsia="Times New Roman"/>
          <w:sz w:val="28"/>
          <w:szCs w:val="28"/>
        </w:rPr>
        <w:t>.</w:t>
      </w:r>
    </w:p>
    <w:p w:rsidR="00D126A9" w:rsidRPr="00A63ACA" w:rsidRDefault="00D126A9" w:rsidP="00A63ACA">
      <w:pPr>
        <w:pStyle w:val="afa"/>
        <w:numPr>
          <w:ilvl w:val="2"/>
          <w:numId w:val="6"/>
        </w:numPr>
        <w:tabs>
          <w:tab w:val="left" w:pos="720"/>
        </w:tabs>
        <w:ind w:firstLine="709"/>
        <w:rPr>
          <w:sz w:val="28"/>
          <w:szCs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8D6460" w:rsidRPr="00A63ACA" w:rsidRDefault="00982C6F" w:rsidP="00A63ACA">
      <w:pPr>
        <w:pStyle w:val="afa"/>
        <w:numPr>
          <w:ilvl w:val="2"/>
          <w:numId w:val="6"/>
        </w:numPr>
        <w:tabs>
          <w:tab w:val="left" w:pos="72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 xml:space="preserve">В </w:t>
      </w:r>
      <w:proofErr w:type="gramStart"/>
      <w:r>
        <w:rPr>
          <w:sz w:val="28"/>
        </w:rPr>
        <w:t>случае</w:t>
      </w:r>
      <w:proofErr w:type="gramEnd"/>
      <w:r>
        <w:rPr>
          <w:sz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2E3DBF" w:rsidRPr="00A63ACA" w:rsidRDefault="00982C6F" w:rsidP="00A63ACA">
      <w:pPr>
        <w:pStyle w:val="afa"/>
        <w:numPr>
          <w:ilvl w:val="2"/>
          <w:numId w:val="6"/>
        </w:numPr>
        <w:tabs>
          <w:tab w:val="left" w:pos="720"/>
        </w:tabs>
        <w:ind w:firstLine="709"/>
        <w:rPr>
          <w:sz w:val="28"/>
          <w:szCs w:val="28"/>
        </w:rPr>
      </w:pPr>
      <w:r>
        <w:rPr>
          <w:sz w:val="28"/>
          <w:szCs w:val="28"/>
        </w:rPr>
        <w:t xml:space="preserve"> </w:t>
      </w:r>
      <w:r>
        <w:rPr>
          <w:rFonts w:eastAsia="Times New Roman"/>
          <w:bCs/>
          <w:sz w:val="28"/>
          <w:szCs w:val="28"/>
        </w:rPr>
        <w:t>Начальная (максимальная) цена лот</w:t>
      </w:r>
      <w:proofErr w:type="gramStart"/>
      <w:r>
        <w:rPr>
          <w:rFonts w:eastAsia="Times New Roman"/>
          <w:bCs/>
          <w:sz w:val="28"/>
          <w:szCs w:val="28"/>
        </w:rPr>
        <w:t>а(</w:t>
      </w:r>
      <w:proofErr w:type="gramEnd"/>
      <w:r>
        <w:rPr>
          <w:rFonts w:eastAsia="Times New Roman"/>
          <w:bCs/>
          <w:sz w:val="28"/>
          <w:szCs w:val="28"/>
        </w:rPr>
        <w:t>-</w:t>
      </w:r>
      <w:proofErr w:type="spellStart"/>
      <w:r>
        <w:rPr>
          <w:rFonts w:eastAsia="Times New Roman"/>
          <w:bCs/>
          <w:sz w:val="28"/>
          <w:szCs w:val="28"/>
        </w:rPr>
        <w:t>ов</w:t>
      </w:r>
      <w:proofErr w:type="spellEnd"/>
      <w:r>
        <w:rPr>
          <w:rFonts w:eastAsia="Times New Roman"/>
          <w:bCs/>
          <w:sz w:val="28"/>
          <w:szCs w:val="28"/>
        </w:rPr>
        <w:t>)</w:t>
      </w:r>
      <w:r>
        <w:rPr>
          <w:rFonts w:eastAsia="Times New Roman"/>
          <w:sz w:val="28"/>
          <w:szCs w:val="28"/>
        </w:rPr>
        <w:t xml:space="preserve"> указана в извещении о проведении Запроса предложений и </w:t>
      </w:r>
      <w:r>
        <w:rPr>
          <w:sz w:val="28"/>
          <w:szCs w:val="28"/>
        </w:rPr>
        <w:t>в пункте 5 Информационной карты</w:t>
      </w:r>
      <w:r>
        <w:rPr>
          <w:rFonts w:eastAsia="Times New Roman"/>
          <w:sz w:val="28"/>
          <w:szCs w:val="28"/>
        </w:rPr>
        <w:t>.</w:t>
      </w:r>
    </w:p>
    <w:p w:rsidR="007D6548" w:rsidRDefault="007D6548" w:rsidP="00A63ACA">
      <w:pPr>
        <w:pStyle w:val="afa"/>
        <w:numPr>
          <w:ilvl w:val="2"/>
          <w:numId w:val="6"/>
        </w:numPr>
        <w:tabs>
          <w:tab w:val="num" w:pos="720"/>
          <w:tab w:val="num" w:pos="900"/>
        </w:tabs>
        <w:ind w:firstLine="709"/>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732975" w:rsidRPr="0026546E" w:rsidRDefault="00732975" w:rsidP="00A63ACA">
      <w:pPr>
        <w:pStyle w:val="afa"/>
        <w:numPr>
          <w:ilvl w:val="2"/>
          <w:numId w:val="6"/>
        </w:numPr>
        <w:tabs>
          <w:tab w:val="num" w:pos="720"/>
          <w:tab w:val="num" w:pos="900"/>
        </w:tabs>
        <w:ind w:firstLine="709"/>
        <w:rPr>
          <w:rFonts w:eastAsia="Times New Roman"/>
          <w:sz w:val="28"/>
          <w:szCs w:val="28"/>
        </w:rPr>
      </w:pPr>
      <w:r>
        <w:rPr>
          <w:rFonts w:eastAsia="Times New Roman"/>
          <w:sz w:val="28"/>
          <w:szCs w:val="28"/>
        </w:rPr>
        <w:t xml:space="preserve">В </w:t>
      </w:r>
      <w:proofErr w:type="gramStart"/>
      <w:r>
        <w:rPr>
          <w:rFonts w:eastAsia="Times New Roman"/>
          <w:sz w:val="28"/>
          <w:szCs w:val="28"/>
        </w:rPr>
        <w:t>случае</w:t>
      </w:r>
      <w:proofErr w:type="gramEnd"/>
      <w:r>
        <w:rPr>
          <w:rFonts w:eastAsia="Times New Roman"/>
          <w:sz w:val="28"/>
          <w:szCs w:val="28"/>
        </w:rPr>
        <w:t xml:space="preserve"> наличия в составе Заявки документов и информации, текст которых не поддается прочтению, такие документы и информация считаются </w:t>
      </w:r>
      <w:proofErr w:type="spellStart"/>
      <w:r>
        <w:rPr>
          <w:rFonts w:eastAsia="Times New Roman"/>
          <w:sz w:val="28"/>
          <w:szCs w:val="28"/>
        </w:rPr>
        <w:t>непредставленными</w:t>
      </w:r>
      <w:proofErr w:type="spellEnd"/>
      <w:r>
        <w:rPr>
          <w:rFonts w:eastAsia="Times New Roman"/>
          <w:sz w:val="28"/>
          <w:szCs w:val="28"/>
        </w:rPr>
        <w:t>.</w:t>
      </w:r>
    </w:p>
    <w:p w:rsidR="009068D2" w:rsidRDefault="007D6548" w:rsidP="00A63ACA">
      <w:pPr>
        <w:pStyle w:val="Default"/>
        <w:numPr>
          <w:ilvl w:val="2"/>
          <w:numId w:val="6"/>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-ах), установленной(-</w:t>
      </w:r>
      <w:proofErr w:type="spellStart"/>
      <w:r>
        <w:rPr>
          <w:rFonts w:eastAsia="Times New Roman"/>
          <w:color w:val="auto"/>
          <w:sz w:val="28"/>
          <w:szCs w:val="28"/>
        </w:rPr>
        <w:t>ых</w:t>
      </w:r>
      <w:proofErr w:type="spellEnd"/>
      <w:r>
        <w:rPr>
          <w:rFonts w:eastAsia="Times New Roman"/>
          <w:color w:val="auto"/>
          <w:sz w:val="28"/>
          <w:szCs w:val="28"/>
        </w:rPr>
        <w:t xml:space="preserve">) в пункте 16 </w:t>
      </w:r>
      <w:r>
        <w:rPr>
          <w:color w:val="auto"/>
          <w:sz w:val="28"/>
          <w:szCs w:val="28"/>
        </w:rPr>
        <w:t>Информационной карты</w:t>
      </w:r>
      <w:r>
        <w:rPr>
          <w:rFonts w:eastAsia="Times New Roman"/>
          <w:color w:val="auto"/>
          <w:sz w:val="28"/>
          <w:szCs w:val="28"/>
        </w:rPr>
        <w:t>.</w:t>
      </w:r>
    </w:p>
    <w:p w:rsidR="007D6548" w:rsidRPr="0026546E" w:rsidRDefault="007D6548" w:rsidP="00A63ACA">
      <w:pPr>
        <w:pStyle w:val="Default"/>
        <w:numPr>
          <w:ilvl w:val="2"/>
          <w:numId w:val="6"/>
        </w:numPr>
        <w:ind w:firstLine="709"/>
        <w:jc w:val="both"/>
        <w:rPr>
          <w:rFonts w:eastAsia="Times New Roman"/>
          <w:color w:val="auto"/>
          <w:sz w:val="28"/>
          <w:szCs w:val="28"/>
        </w:rPr>
      </w:pPr>
      <w:r>
        <w:rPr>
          <w:rFonts w:eastAsia="Times New Roman"/>
          <w:color w:val="auto"/>
          <w:sz w:val="28"/>
          <w:szCs w:val="28"/>
        </w:rPr>
        <w:lastRenderedPageBreak/>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32975" w:rsidRPr="00D32FFA" w:rsidRDefault="00732975" w:rsidP="00732975">
      <w:pPr>
        <w:pStyle w:val="Default"/>
        <w:tabs>
          <w:tab w:val="left" w:pos="720"/>
        </w:tabs>
        <w:ind w:firstLine="709"/>
        <w:jc w:val="both"/>
        <w:rPr>
          <w:rFonts w:eastAsia="Times New Roman"/>
          <w:sz w:val="28"/>
          <w:szCs w:val="28"/>
        </w:rPr>
      </w:pPr>
    </w:p>
    <w:p w:rsidR="00732975" w:rsidRDefault="00732975" w:rsidP="0026546E">
      <w:pPr>
        <w:pStyle w:val="19"/>
        <w:numPr>
          <w:ilvl w:val="1"/>
          <w:numId w:val="22"/>
        </w:numPr>
        <w:ind w:left="0" w:firstLine="709"/>
        <w:outlineLvl w:val="1"/>
        <w:rPr>
          <w:b/>
          <w:szCs w:val="28"/>
        </w:rPr>
      </w:pPr>
      <w:r>
        <w:rPr>
          <w:b/>
          <w:szCs w:val="28"/>
        </w:rPr>
        <w:t>Срок и порядок подачи Заявок</w:t>
      </w:r>
    </w:p>
    <w:p w:rsidR="007946F8" w:rsidRPr="007946F8" w:rsidRDefault="007946F8" w:rsidP="0026546E">
      <w:pPr>
        <w:pStyle w:val="afa"/>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946F8" w:rsidRDefault="007946F8" w:rsidP="0026546E">
      <w:pPr>
        <w:pStyle w:val="19"/>
        <w:widowControl w:val="0"/>
        <w:ind w:firstLine="709"/>
        <w:rPr>
          <w:szCs w:val="28"/>
        </w:rPr>
      </w:pPr>
      <w:r>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Запроса предложений и цели посещения) по </w:t>
      </w:r>
      <w:r>
        <w:rPr>
          <w:rFonts w:eastAsia="MS Mincho"/>
          <w:szCs w:val="28"/>
        </w:rPr>
        <w:t>адрес</w:t>
      </w:r>
      <w:proofErr w:type="gramStart"/>
      <w:r>
        <w:rPr>
          <w:rFonts w:eastAsia="MS Mincho"/>
          <w:szCs w:val="28"/>
        </w:rPr>
        <w:t>у(</w:t>
      </w:r>
      <w:proofErr w:type="gramEnd"/>
      <w:r>
        <w:rPr>
          <w:rFonts w:eastAsia="MS Mincho"/>
          <w:szCs w:val="28"/>
        </w:rPr>
        <w:t>-</w:t>
      </w:r>
      <w:proofErr w:type="spellStart"/>
      <w:r>
        <w:rPr>
          <w:rFonts w:eastAsia="MS Mincho"/>
          <w:szCs w:val="28"/>
        </w:rPr>
        <w:t>ам</w:t>
      </w:r>
      <w:proofErr w:type="spellEnd"/>
      <w:r>
        <w:rPr>
          <w:rFonts w:eastAsia="MS Mincho"/>
          <w:szCs w:val="28"/>
        </w:rPr>
        <w:t>) электронной почты представителя(-ей) Организатора, указанному(-</w:t>
      </w:r>
      <w:proofErr w:type="spellStart"/>
      <w:r>
        <w:rPr>
          <w:rFonts w:eastAsia="MS Mincho"/>
          <w:szCs w:val="28"/>
        </w:rPr>
        <w:t>ым</w:t>
      </w:r>
      <w:proofErr w:type="spellEnd"/>
      <w:r>
        <w:rPr>
          <w:rFonts w:eastAsia="MS Mincho"/>
          <w:szCs w:val="28"/>
        </w:rPr>
        <w:t>) в пункте 2 Информационной карты</w:t>
      </w:r>
      <w:r>
        <w:rPr>
          <w:szCs w:val="28"/>
        </w:rPr>
        <w:t>,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7946F8" w:rsidRPr="002D2D73" w:rsidRDefault="007946F8" w:rsidP="0026546E">
      <w:pPr>
        <w:pStyle w:val="afa"/>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Запросе предложений.</w:t>
      </w:r>
    </w:p>
    <w:p w:rsidR="007D6548" w:rsidRPr="00447E15" w:rsidRDefault="007D6548" w:rsidP="0026546E">
      <w:pPr>
        <w:pStyle w:val="afa"/>
        <w:numPr>
          <w:ilvl w:val="2"/>
          <w:numId w:val="4"/>
        </w:numPr>
        <w:ind w:left="0" w:firstLine="709"/>
        <w:rPr>
          <w:sz w:val="28"/>
          <w:szCs w:val="28"/>
        </w:rPr>
      </w:pPr>
      <w:r>
        <w:rPr>
          <w:sz w:val="28"/>
          <w:szCs w:val="28"/>
        </w:rPr>
        <w:t xml:space="preserve">Заявки, по истечении срока, указанного в </w:t>
      </w:r>
      <w:r>
        <w:rPr>
          <w:sz w:val="28"/>
        </w:rPr>
        <w:t xml:space="preserve">пункте 6 </w:t>
      </w:r>
      <w:r>
        <w:rPr>
          <w:sz w:val="28"/>
          <w:szCs w:val="28"/>
        </w:rPr>
        <w:t xml:space="preserve">Информационной карты, не принимаются. </w:t>
      </w: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26546E">
      <w:pPr>
        <w:pStyle w:val="afa"/>
        <w:numPr>
          <w:ilvl w:val="2"/>
          <w:numId w:val="4"/>
        </w:numPr>
        <w:ind w:left="0" w:firstLine="709"/>
        <w:rPr>
          <w:sz w:val="28"/>
        </w:rPr>
      </w:pPr>
      <w:r>
        <w:rPr>
          <w:sz w:val="28"/>
        </w:rPr>
        <w:t>Окончательная дата подачи Заявок и, соответственно, дата рассмотрения, оценки и сопоставления Заявок, дата подведения итогов Запроса предложений могут быть перенесены на более поздний срок. Соответствующие изменения размещаются в соответствии с пунктом 4 Информационной карты.</w:t>
      </w:r>
    </w:p>
    <w:p w:rsidR="00301418" w:rsidRDefault="00301418" w:rsidP="00C031CE">
      <w:pPr>
        <w:pStyle w:val="afa"/>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w:t>
      </w:r>
      <w:proofErr w:type="gramStart"/>
      <w:r>
        <w:rPr>
          <w:sz w:val="28"/>
        </w:rPr>
        <w:t>этом</w:t>
      </w:r>
      <w:proofErr w:type="gramEnd"/>
      <w:r>
        <w:rPr>
          <w:sz w:val="28"/>
        </w:rPr>
        <w:t xml:space="preserve"> случае претендент обязан направить письменное требование и обеспечить его вручение в разумный срок представителям Организатора.</w:t>
      </w:r>
      <w:r>
        <w:rPr>
          <w:rFonts w:eastAsia="Times New Roman"/>
          <w:color w:val="000000"/>
          <w:sz w:val="23"/>
          <w:szCs w:val="23"/>
          <w:lang w:eastAsia="ru-RU"/>
        </w:rPr>
        <w:t xml:space="preserve"> </w:t>
      </w:r>
      <w:r>
        <w:rPr>
          <w:sz w:val="28"/>
        </w:rPr>
        <w:t xml:space="preserve">В </w:t>
      </w:r>
      <w:proofErr w:type="gramStart"/>
      <w:r>
        <w:rPr>
          <w:sz w:val="28"/>
        </w:rPr>
        <w:t>случае</w:t>
      </w:r>
      <w:proofErr w:type="gramEnd"/>
      <w:r>
        <w:rPr>
          <w:sz w:val="28"/>
        </w:rPr>
        <w:t xml:space="preserve"> отзыва Заявки, датой подачи Заявки на участие в Запросе предложений считается дата предоставления Заказчику последней Заявки претендента.</w:t>
      </w:r>
    </w:p>
    <w:p w:rsidR="0026546E" w:rsidRPr="00C031CE" w:rsidRDefault="0026546E" w:rsidP="00C031CE">
      <w:pPr>
        <w:pStyle w:val="afa"/>
        <w:rPr>
          <w:sz w:val="28"/>
        </w:rPr>
      </w:pPr>
    </w:p>
    <w:p w:rsidR="00301418" w:rsidRPr="00542481" w:rsidRDefault="00301418" w:rsidP="00B37AD2">
      <w:pPr>
        <w:pStyle w:val="19"/>
        <w:numPr>
          <w:ilvl w:val="1"/>
          <w:numId w:val="22"/>
        </w:numPr>
        <w:ind w:left="0" w:firstLine="709"/>
        <w:outlineLvl w:val="1"/>
        <w:rPr>
          <w:b/>
          <w:szCs w:val="28"/>
        </w:rPr>
      </w:pPr>
      <w:r>
        <w:rPr>
          <w:b/>
        </w:rPr>
        <w:t>Порядок оформления Заявки</w:t>
      </w:r>
    </w:p>
    <w:p w:rsidR="00301418" w:rsidRDefault="00301418" w:rsidP="00B37AD2">
      <w:pPr>
        <w:pStyle w:val="afa"/>
        <w:numPr>
          <w:ilvl w:val="0"/>
          <w:numId w:val="24"/>
        </w:numPr>
        <w:ind w:left="0" w:firstLine="709"/>
        <w:rPr>
          <w:sz w:val="28"/>
        </w:rPr>
      </w:pPr>
      <w:r>
        <w:rPr>
          <w:sz w:val="28"/>
        </w:rPr>
        <w:lastRenderedPageBreak/>
        <w:t>Заявка должна быть представлена на бумажном носителе - письмом (в запечатанном конверте) по адресу Заказчика (пункт 2 Информационной карты).</w:t>
      </w:r>
    </w:p>
    <w:p w:rsidR="004B0BBB" w:rsidRDefault="004B0BBB">
      <w:pPr>
        <w:pStyle w:val="afa"/>
        <w:numPr>
          <w:ilvl w:val="0"/>
          <w:numId w:val="24"/>
        </w:numPr>
        <w:ind w:left="0" w:firstLine="709"/>
        <w:rPr>
          <w:sz w:val="28"/>
        </w:rPr>
      </w:pPr>
      <w:r w:rsidRPr="004B0BBB">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35pt;margin-top:24.7pt;width:483pt;height:164.25pt;z-index:-251660288;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" strokeweight="1.5pt">
            <v:textbox>
              <w:txbxContent>
                <w:p w:rsidR="00EF1585" w:rsidRPr="007E6DE4" w:rsidRDefault="00EF1585" w:rsidP="00301418">
                  <w:pPr>
                    <w:jc w:val="center"/>
                    <w:rPr>
                      <w:b/>
                      <w:sz w:val="28"/>
                      <w:szCs w:val="28"/>
                    </w:rPr>
                  </w:pPr>
                  <w:r w:rsidRPr="007E6DE4">
                    <w:rPr>
                      <w:b/>
                      <w:sz w:val="28"/>
                      <w:szCs w:val="28"/>
                    </w:rPr>
                    <w:t>_______________</w:t>
                  </w:r>
                  <w:r>
                    <w:rPr>
                      <w:b/>
                      <w:sz w:val="28"/>
                      <w:szCs w:val="28"/>
                    </w:rPr>
                    <w:t>______________________________,</w:t>
                  </w:r>
                </w:p>
                <w:p w:rsidR="00EF1585" w:rsidRDefault="00EF1585" w:rsidP="00301418">
                  <w:pPr>
                    <w:jc w:val="center"/>
                    <w:rPr>
                      <w:sz w:val="28"/>
                      <w:szCs w:val="28"/>
                    </w:rPr>
                  </w:pPr>
                  <w:r w:rsidRPr="007E6DE4">
                    <w:rPr>
                      <w:i/>
                      <w:sz w:val="20"/>
                      <w:szCs w:val="20"/>
                    </w:rPr>
                    <w:t>наименование претендента</w:t>
                  </w:r>
                </w:p>
                <w:p w:rsidR="00EF1585" w:rsidRPr="007E6DE4" w:rsidRDefault="00EF1585" w:rsidP="00301418">
                  <w:pPr>
                    <w:jc w:val="center"/>
                    <w:rPr>
                      <w:b/>
                      <w:sz w:val="28"/>
                      <w:szCs w:val="28"/>
                    </w:rPr>
                  </w:pPr>
                  <w:r w:rsidRPr="007E6DE4">
                    <w:rPr>
                      <w:b/>
                      <w:sz w:val="28"/>
                      <w:szCs w:val="28"/>
                    </w:rPr>
                    <w:t>________________________________________</w:t>
                  </w:r>
                </w:p>
                <w:p w:rsidR="00EF1585" w:rsidRPr="007E6DE4" w:rsidRDefault="00EF1585" w:rsidP="00301418">
                  <w:pPr>
                    <w:jc w:val="center"/>
                    <w:rPr>
                      <w:i/>
                      <w:sz w:val="20"/>
                      <w:szCs w:val="20"/>
                    </w:rPr>
                  </w:pPr>
                  <w:r w:rsidRPr="007E6DE4">
                    <w:rPr>
                      <w:i/>
                      <w:sz w:val="20"/>
                      <w:szCs w:val="20"/>
                    </w:rPr>
                    <w:t>государство регистрации претендента</w:t>
                  </w:r>
                </w:p>
                <w:p w:rsidR="00EF1585" w:rsidRPr="007E6DE4" w:rsidRDefault="00EF1585" w:rsidP="00301418">
                  <w:pPr>
                    <w:jc w:val="center"/>
                    <w:rPr>
                      <w:b/>
                      <w:sz w:val="28"/>
                      <w:szCs w:val="28"/>
                    </w:rPr>
                  </w:pPr>
                  <w:r w:rsidRPr="007E6DE4">
                    <w:rPr>
                      <w:b/>
                      <w:sz w:val="28"/>
                      <w:szCs w:val="28"/>
                    </w:rPr>
                    <w:t>_____________________________</w:t>
                  </w:r>
                  <w:r>
                    <w:rPr>
                      <w:b/>
                      <w:sz w:val="28"/>
                      <w:szCs w:val="28"/>
                    </w:rPr>
                    <w:t>__________________</w:t>
                  </w:r>
                </w:p>
                <w:p w:rsidR="00EF1585" w:rsidRPr="007E6DE4" w:rsidRDefault="00EF1585" w:rsidP="00301418">
                  <w:pPr>
                    <w:jc w:val="center"/>
                    <w:rPr>
                      <w:i/>
                      <w:sz w:val="20"/>
                      <w:szCs w:val="20"/>
                    </w:rPr>
                  </w:pPr>
                  <w:r w:rsidRPr="007E6DE4">
                    <w:rPr>
                      <w:i/>
                      <w:sz w:val="20"/>
                      <w:szCs w:val="20"/>
                    </w:rPr>
                    <w:t>ИНН претендента (для претендентов-резидентов Российской Федерации)</w:t>
                  </w:r>
                </w:p>
                <w:p w:rsidR="00EF1585" w:rsidRDefault="00EF1585" w:rsidP="00301418">
                  <w:pPr>
                    <w:jc w:val="both"/>
                  </w:pPr>
                </w:p>
                <w:p w:rsidR="004B0BBB" w:rsidRDefault="00B8558A">
                  <w:pPr>
                    <w:jc w:val="center"/>
                    <w:rPr>
                      <w:b/>
                    </w:rPr>
                  </w:pPr>
                  <w:r>
                    <w:rPr>
                      <w:b/>
                    </w:rPr>
                    <w:t>ЗАЯВКА НА УЧАСТИЕ В ЗАПРОСЕ ПРЕДЛОЖЕНИЙ № ЗП-НКПЗАБ-19-0011</w:t>
                  </w:r>
                </w:p>
                <w:p w:rsidR="00EF1585" w:rsidRPr="003C6269" w:rsidRDefault="00EF1585" w:rsidP="00301418">
                  <w:pPr>
                    <w:jc w:val="center"/>
                    <w:rPr>
                      <w:b/>
                    </w:rPr>
                  </w:pPr>
                  <w:r w:rsidRPr="003C6269">
                    <w:rPr>
                      <w:b/>
                    </w:rPr>
                    <w:t xml:space="preserve">(лот № _________) </w:t>
                  </w:r>
                </w:p>
                <w:p w:rsidR="00EF1585" w:rsidRPr="00521EAB" w:rsidRDefault="00EF1585" w:rsidP="00301418">
                  <w:pPr>
                    <w:jc w:val="center"/>
                    <w:rPr>
                      <w:i/>
                    </w:rPr>
                  </w:pPr>
                  <w:r w:rsidRPr="003C6269">
                    <w:rPr>
                      <w:i/>
                    </w:rPr>
                    <w:t>(указывается номер лота)</w:t>
                  </w:r>
                </w:p>
                <w:p w:rsidR="00EF1585" w:rsidRPr="00923E2D" w:rsidRDefault="00EF1585" w:rsidP="00301418">
                  <w:pPr>
                    <w:jc w:val="center"/>
                    <w:rPr>
                      <w:b/>
                    </w:rPr>
                  </w:pPr>
                </w:p>
                <w:p w:rsidR="00EF1585" w:rsidRPr="00923E2D" w:rsidRDefault="00EF1585" w:rsidP="00301418">
                  <w:pPr>
                    <w:ind w:left="2124" w:firstLine="708"/>
                    <w:rPr>
                      <w:i/>
                    </w:rPr>
                  </w:pPr>
                </w:p>
              </w:txbxContent>
            </v:textbox>
            <w10:wrap type="tight"/>
          </v:shape>
        </w:pict>
      </w:r>
      <w:r w:rsidR="00B8558A">
        <w:rPr>
          <w:sz w:val="28"/>
        </w:rPr>
        <w:t>Письмо (конверт) с Заявкой должно иметь следующую маркировку:</w:t>
      </w:r>
    </w:p>
    <w:p w:rsidR="00301418" w:rsidRDefault="00301418" w:rsidP="00301418">
      <w:pPr>
        <w:pStyle w:val="afa"/>
        <w:ind w:left="709" w:firstLine="0"/>
        <w:rPr>
          <w:sz w:val="28"/>
        </w:rPr>
      </w:pPr>
    </w:p>
    <w:p w:rsidR="00301418" w:rsidRDefault="00301418" w:rsidP="00B37AD2">
      <w:pPr>
        <w:pStyle w:val="afa"/>
        <w:numPr>
          <w:ilvl w:val="0"/>
          <w:numId w:val="24"/>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301418" w:rsidRDefault="007B7A36" w:rsidP="00301418">
      <w:pPr>
        <w:pStyle w:val="afa"/>
        <w:rPr>
          <w:sz w:val="28"/>
        </w:rPr>
      </w:pPr>
      <w:r>
        <w:rPr>
          <w:sz w:val="28"/>
        </w:rPr>
        <w:t xml:space="preserve">В </w:t>
      </w:r>
      <w:proofErr w:type="gramStart"/>
      <w:r>
        <w:rPr>
          <w:sz w:val="28"/>
        </w:rPr>
        <w:t>случае</w:t>
      </w:r>
      <w:proofErr w:type="gramEnd"/>
      <w:r>
        <w:rPr>
          <w:sz w:val="28"/>
        </w:rPr>
        <w:t xml:space="preserve"> если претендент подает Заявки по нескольким лотам, документы, указанные в частях 1, 2 подпункта 2.3.1 настоящей документации о закупке, предоставляются по каждому лоту отдельными пакетами (файлами) с подтверждающими документами, отнесенными к данному лоту. Документы, указанные в частях 3 - 6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7B7A36" w:rsidRPr="00AC3D90" w:rsidRDefault="007B7A36" w:rsidP="007B7A36">
      <w:pPr>
        <w:pStyle w:val="afa"/>
        <w:numPr>
          <w:ilvl w:val="0"/>
          <w:numId w:val="24"/>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7B7A36" w:rsidRDefault="007B7A36" w:rsidP="007B7A36">
      <w:pPr>
        <w:pStyle w:val="afa"/>
        <w:numPr>
          <w:ilvl w:val="0"/>
          <w:numId w:val="24"/>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7B7A36" w:rsidRPr="007B7A36" w:rsidRDefault="007B7A36" w:rsidP="007B7A36">
      <w:pPr>
        <w:pStyle w:val="afa"/>
        <w:numPr>
          <w:ilvl w:val="0"/>
          <w:numId w:val="24"/>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w:t>
      </w:r>
      <w:r>
        <w:rPr>
          <w:rFonts w:eastAsia="Times New Roman"/>
          <w:sz w:val="28"/>
        </w:rPr>
        <w:t xml:space="preserve"> </w:t>
      </w:r>
      <w:r>
        <w:rPr>
          <w:sz w:val="28"/>
        </w:rPr>
        <w:t xml:space="preserve"> распространенных форматов: с расширением (*.</w:t>
      </w:r>
      <w:proofErr w:type="spellStart"/>
      <w:r>
        <w:rPr>
          <w:sz w:val="28"/>
        </w:rPr>
        <w:t>doc</w:t>
      </w:r>
      <w:proofErr w:type="spellEnd"/>
      <w:r>
        <w:rPr>
          <w:sz w:val="28"/>
        </w:rPr>
        <w:t xml:space="preserve">), </w:t>
      </w:r>
      <w:r>
        <w:rPr>
          <w:sz w:val="28"/>
        </w:rPr>
        <w:lastRenderedPageBreak/>
        <w:t>(*.</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w:t>
      </w:r>
    </w:p>
    <w:p w:rsidR="007B7A36" w:rsidRDefault="007B7A36" w:rsidP="007B7A36">
      <w:pPr>
        <w:pStyle w:val="af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7B7A36" w:rsidRDefault="007B7A36" w:rsidP="007B7A36">
      <w:pPr>
        <w:pStyle w:val="afa"/>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301418" w:rsidRDefault="007B7A36" w:rsidP="007B7A36">
      <w:pPr>
        <w:pStyle w:val="afa"/>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Запросе предложений.</w:t>
      </w:r>
    </w:p>
    <w:p w:rsidR="00301418" w:rsidRDefault="00301418" w:rsidP="00B37AD2">
      <w:pPr>
        <w:pStyle w:val="afa"/>
        <w:numPr>
          <w:ilvl w:val="0"/>
          <w:numId w:val="24"/>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w:t>
      </w:r>
      <w:r>
        <w:rPr>
          <w:sz w:val="28"/>
          <w:szCs w:val="28"/>
        </w:rPr>
        <w:t xml:space="preserve"> </w:t>
      </w:r>
      <w:r>
        <w:rPr>
          <w:sz w:val="28"/>
        </w:rPr>
        <w:t>Конверт с Заявкой</w:t>
      </w:r>
      <w:r>
        <w:rPr>
          <w:sz w:val="28"/>
          <w:szCs w:val="28"/>
        </w:rPr>
        <w:t xml:space="preserve">, полученный Организатором по почте по истечении срока, указанного в </w:t>
      </w:r>
      <w:r>
        <w:rPr>
          <w:sz w:val="28"/>
        </w:rPr>
        <w:t xml:space="preserve">пункте 6 </w:t>
      </w:r>
      <w:r>
        <w:rPr>
          <w:sz w:val="28"/>
          <w:szCs w:val="28"/>
        </w:rPr>
        <w:t>Информационной карты, не вскрывается и не возвращается.</w:t>
      </w:r>
    </w:p>
    <w:p w:rsidR="00301418" w:rsidRDefault="00301418" w:rsidP="00B37AD2">
      <w:pPr>
        <w:pStyle w:val="afa"/>
        <w:numPr>
          <w:ilvl w:val="0"/>
          <w:numId w:val="24"/>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301418" w:rsidRPr="006217BC" w:rsidRDefault="007B7A36" w:rsidP="00B37AD2">
      <w:pPr>
        <w:pStyle w:val="afa"/>
        <w:numPr>
          <w:ilvl w:val="0"/>
          <w:numId w:val="24"/>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301418" w:rsidRPr="00AA1400" w:rsidRDefault="007B7A36" w:rsidP="00301418">
      <w:pPr>
        <w:pStyle w:val="afa"/>
        <w:rPr>
          <w:sz w:val="28"/>
        </w:rPr>
      </w:pPr>
      <w:r>
        <w:rPr>
          <w:sz w:val="28"/>
        </w:rPr>
        <w:lastRenderedPageBreak/>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301418" w:rsidRPr="00AA1400" w:rsidRDefault="00301418" w:rsidP="00301418">
      <w:pPr>
        <w:pStyle w:val="afa"/>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301418" w:rsidRPr="00AA1400" w:rsidRDefault="00301418" w:rsidP="00301418">
      <w:pPr>
        <w:pStyle w:val="afa"/>
        <w:rPr>
          <w:sz w:val="28"/>
        </w:rPr>
      </w:pPr>
      <w:r>
        <w:rPr>
          <w:sz w:val="28"/>
        </w:rPr>
        <w:t xml:space="preserve">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w:t>
      </w:r>
      <w:proofErr w:type="gramStart"/>
      <w:r>
        <w:rPr>
          <w:sz w:val="28"/>
        </w:rPr>
        <w:t>ЗАПРОСЕ</w:t>
      </w:r>
      <w:proofErr w:type="gramEnd"/>
      <w:r>
        <w:rPr>
          <w:sz w:val="28"/>
        </w:rPr>
        <w:t xml:space="preserve"> ПРЕДОЖЕНИЙ № ______».</w:t>
      </w:r>
    </w:p>
    <w:p w:rsidR="00301418" w:rsidRPr="00AA1400" w:rsidRDefault="00301418" w:rsidP="00301418">
      <w:pPr>
        <w:pStyle w:val="afa"/>
        <w:rPr>
          <w:sz w:val="28"/>
        </w:rPr>
      </w:pPr>
      <w:r>
        <w:rPr>
          <w:sz w:val="28"/>
        </w:rPr>
        <w:t>Обеспечения Заявки по истечении срока, указанного в пункте 6 Информационной карты, не принимаются.</w:t>
      </w:r>
    </w:p>
    <w:p w:rsidR="00301418" w:rsidRDefault="00301418" w:rsidP="00301418">
      <w:pPr>
        <w:pStyle w:val="afa"/>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301418" w:rsidRPr="00D32FFA" w:rsidRDefault="00301418" w:rsidP="00301418">
      <w:pPr>
        <w:pStyle w:val="afa"/>
        <w:rPr>
          <w:sz w:val="28"/>
        </w:rPr>
      </w:pPr>
    </w:p>
    <w:p w:rsidR="00301418" w:rsidRDefault="00301418" w:rsidP="00B37AD2">
      <w:pPr>
        <w:pStyle w:val="19"/>
        <w:numPr>
          <w:ilvl w:val="1"/>
          <w:numId w:val="22"/>
        </w:numPr>
        <w:ind w:left="0" w:firstLine="709"/>
        <w:outlineLvl w:val="1"/>
        <w:rPr>
          <w:b/>
          <w:szCs w:val="28"/>
        </w:rPr>
      </w:pPr>
      <w:r>
        <w:rPr>
          <w:b/>
          <w:bCs/>
          <w:iCs/>
          <w:szCs w:val="28"/>
        </w:rPr>
        <w:t>Обеспечение Заявки</w:t>
      </w:r>
    </w:p>
    <w:p w:rsidR="00301418" w:rsidRPr="00B90994" w:rsidRDefault="00301418" w:rsidP="00B37AD2">
      <w:pPr>
        <w:numPr>
          <w:ilvl w:val="0"/>
          <w:numId w:val="23"/>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301418" w:rsidRPr="00853B63" w:rsidRDefault="00301418" w:rsidP="00B37AD2">
      <w:pPr>
        <w:numPr>
          <w:ilvl w:val="0"/>
          <w:numId w:val="23"/>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w:t>
      </w:r>
      <w:r>
        <w:rPr>
          <w:color w:val="000000"/>
          <w:sz w:val="28"/>
          <w:szCs w:val="28"/>
          <w:lang w:eastAsia="ru-RU"/>
        </w:rPr>
        <w:t xml:space="preserve"> при формировании извещения о закупке в процентах к начальной (максимальной) цене Запроса предложений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rsidR="00853B63" w:rsidRDefault="00853B63" w:rsidP="00B37AD2">
      <w:pPr>
        <w:numPr>
          <w:ilvl w:val="0"/>
          <w:numId w:val="23"/>
        </w:numPr>
        <w:suppressAutoHyphens w:val="0"/>
        <w:autoSpaceDE w:val="0"/>
        <w:autoSpaceDN w:val="0"/>
        <w:adjustRightInd w:val="0"/>
        <w:ind w:left="0" w:firstLine="709"/>
        <w:jc w:val="both"/>
        <w:rPr>
          <w:sz w:val="28"/>
          <w:szCs w:val="28"/>
        </w:rPr>
      </w:pPr>
      <w:r>
        <w:rPr>
          <w:color w:val="000000"/>
          <w:sz w:val="28"/>
          <w:szCs w:val="28"/>
          <w:lang w:eastAsia="ru-RU"/>
        </w:rPr>
        <w:t>Обеспечение Заявки предоставляется не позднее срока указанного в пункте 6 Информационной карты.</w:t>
      </w:r>
    </w:p>
    <w:p w:rsidR="00301418" w:rsidRPr="00B90994" w:rsidRDefault="00301418" w:rsidP="00B37AD2">
      <w:pPr>
        <w:numPr>
          <w:ilvl w:val="0"/>
          <w:numId w:val="23"/>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301418" w:rsidRPr="009361EE" w:rsidRDefault="00301418" w:rsidP="00B37AD2">
      <w:pPr>
        <w:numPr>
          <w:ilvl w:val="0"/>
          <w:numId w:val="23"/>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 xml:space="preserve">В случае,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Pr>
          <w:sz w:val="28"/>
          <w:szCs w:val="28"/>
          <w:lang w:eastAsia="ru-RU"/>
        </w:rPr>
        <w:t xml:space="preserve">производится в рублях Российской Федерации по курсу Центрального Банка России, установленному на 08:00 </w:t>
      </w:r>
      <w:r>
        <w:rPr>
          <w:sz w:val="28"/>
          <w:szCs w:val="28"/>
          <w:lang w:eastAsia="ru-RU"/>
        </w:rPr>
        <w:lastRenderedPageBreak/>
        <w:t>часов (время московское) даты опубликования извещения о закупке, исходя из размера обеспечения Заявки.</w:t>
      </w:r>
      <w:proofErr w:type="gramEnd"/>
    </w:p>
    <w:p w:rsidR="00301418" w:rsidRDefault="00301418" w:rsidP="00301418">
      <w:pPr>
        <w:suppressAutoHyphens w:val="0"/>
        <w:autoSpaceDE w:val="0"/>
        <w:autoSpaceDN w:val="0"/>
        <w:adjustRightInd w:val="0"/>
        <w:ind w:firstLine="709"/>
        <w:jc w:val="both"/>
        <w:rPr>
          <w:color w:val="000000"/>
          <w:sz w:val="28"/>
          <w:szCs w:val="28"/>
          <w:lang w:eastAsia="ru-RU"/>
        </w:rPr>
      </w:pPr>
      <w:r>
        <w:rPr>
          <w:color w:val="000000"/>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301418" w:rsidRPr="00B90994" w:rsidRDefault="00301418" w:rsidP="00B37AD2">
      <w:pPr>
        <w:numPr>
          <w:ilvl w:val="0"/>
          <w:numId w:val="23"/>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Запросе предложений в равной мере относится ко всем участникам закупки.</w:t>
      </w:r>
    </w:p>
    <w:p w:rsidR="00301418" w:rsidRDefault="00301418" w:rsidP="00B37AD2">
      <w:pPr>
        <w:numPr>
          <w:ilvl w:val="0"/>
          <w:numId w:val="23"/>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Запроса предложений предоставляет оригинал независимой (банковской) гарантии, выданной одним из банков указанных в пункте 23 Информационной карты.</w:t>
      </w:r>
    </w:p>
    <w:p w:rsidR="00301418" w:rsidRPr="00B04591" w:rsidRDefault="00301418" w:rsidP="00B37AD2">
      <w:pPr>
        <w:numPr>
          <w:ilvl w:val="0"/>
          <w:numId w:val="23"/>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301418" w:rsidRPr="00960B3D" w:rsidRDefault="00301418" w:rsidP="00B37AD2">
      <w:pPr>
        <w:numPr>
          <w:ilvl w:val="0"/>
          <w:numId w:val="23"/>
        </w:numPr>
        <w:suppressAutoHyphens w:val="0"/>
        <w:autoSpaceDE w:val="0"/>
        <w:autoSpaceDN w:val="0"/>
        <w:adjustRightInd w:val="0"/>
        <w:ind w:left="0" w:firstLine="709"/>
        <w:jc w:val="both"/>
        <w:rPr>
          <w:sz w:val="28"/>
          <w:szCs w:val="28"/>
          <w:lang w:eastAsia="ru-RU"/>
        </w:rPr>
      </w:pPr>
      <w:r>
        <w:rPr>
          <w:sz w:val="28"/>
          <w:szCs w:val="28"/>
          <w:lang w:eastAsia="ru-RU"/>
        </w:rPr>
        <w:t xml:space="preserve">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w:t>
      </w:r>
      <w:proofErr w:type="gramStart"/>
      <w:r>
        <w:rPr>
          <w:sz w:val="28"/>
          <w:szCs w:val="28"/>
          <w:lang w:eastAsia="ru-RU"/>
        </w:rPr>
        <w:t>этом</w:t>
      </w:r>
      <w:proofErr w:type="gramEnd"/>
      <w:r>
        <w:rPr>
          <w:sz w:val="28"/>
          <w:szCs w:val="28"/>
          <w:lang w:eastAsia="ru-RU"/>
        </w:rPr>
        <w:t xml:space="preserve"> случае для продолжения участия в Запросе предложений необходимо подать новую Заявку</w:t>
      </w:r>
      <w:r>
        <w:rPr>
          <w:sz w:val="28"/>
        </w:rPr>
        <w:t xml:space="preserve"> </w:t>
      </w:r>
      <w:r>
        <w:rPr>
          <w:sz w:val="28"/>
          <w:szCs w:val="28"/>
          <w:lang w:eastAsia="ru-RU"/>
        </w:rPr>
        <w:t>до окончания срока подачи Заявок.</w:t>
      </w:r>
    </w:p>
    <w:p w:rsidR="00301418" w:rsidRPr="00960B3D" w:rsidRDefault="00301418" w:rsidP="00B37AD2">
      <w:pPr>
        <w:numPr>
          <w:ilvl w:val="0"/>
          <w:numId w:val="23"/>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Запросе предложений, если иное не указано в настоящей документации о закупке.</w:t>
      </w:r>
    </w:p>
    <w:p w:rsidR="00301418" w:rsidRPr="00960B3D" w:rsidRDefault="00301418" w:rsidP="00B37AD2">
      <w:pPr>
        <w:numPr>
          <w:ilvl w:val="0"/>
          <w:numId w:val="23"/>
        </w:numPr>
        <w:suppressAutoHyphens w:val="0"/>
        <w:autoSpaceDE w:val="0"/>
        <w:autoSpaceDN w:val="0"/>
        <w:adjustRightInd w:val="0"/>
        <w:ind w:left="0" w:firstLine="709"/>
        <w:jc w:val="both"/>
        <w:rPr>
          <w:sz w:val="28"/>
          <w:szCs w:val="28"/>
          <w:lang w:eastAsia="ru-RU"/>
        </w:rPr>
      </w:pPr>
      <w:r>
        <w:rPr>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w:t>
      </w:r>
      <w:r>
        <w:rPr>
          <w:sz w:val="28"/>
          <w:szCs w:val="28"/>
        </w:rPr>
        <w:t xml:space="preserve"> </w:t>
      </w:r>
      <w:r>
        <w:rPr>
          <w:sz w:val="28"/>
          <w:szCs w:val="28"/>
          <w:lang w:eastAsia="ru-RU"/>
        </w:rPr>
        <w:t xml:space="preserve">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xml:space="preserve">, свидетельствующие о продлении срока действия обеспечения Заявки, в зависимости от выбранного способа обеспечения. В </w:t>
      </w:r>
      <w:proofErr w:type="gramStart"/>
      <w:r>
        <w:rPr>
          <w:sz w:val="28"/>
          <w:szCs w:val="28"/>
          <w:lang w:eastAsia="ru-RU"/>
        </w:rPr>
        <w:t>случае</w:t>
      </w:r>
      <w:proofErr w:type="gramEnd"/>
      <w:r>
        <w:rPr>
          <w:sz w:val="28"/>
          <w:szCs w:val="28"/>
          <w:lang w:eastAsia="ru-RU"/>
        </w:rPr>
        <w:t xml:space="preserve">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960B3D" w:rsidRPr="002E7AB1" w:rsidRDefault="00960B3D" w:rsidP="00960B3D">
      <w:pPr>
        <w:numPr>
          <w:ilvl w:val="0"/>
          <w:numId w:val="23"/>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
    <w:p w:rsidR="00960B3D" w:rsidRDefault="00960B3D" w:rsidP="00960B3D">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301418" w:rsidRPr="00B90994" w:rsidRDefault="00960B3D" w:rsidP="00960B3D">
      <w:pPr>
        <w:autoSpaceDE w:val="0"/>
        <w:autoSpaceDN w:val="0"/>
        <w:adjustRightInd w:val="0"/>
        <w:ind w:firstLine="397"/>
        <w:jc w:val="both"/>
        <w:rPr>
          <w:color w:val="000000"/>
          <w:sz w:val="28"/>
          <w:szCs w:val="28"/>
          <w:lang w:eastAsia="ru-RU"/>
        </w:rPr>
      </w:pPr>
      <w:r>
        <w:rPr>
          <w:color w:val="000000"/>
          <w:sz w:val="28"/>
          <w:szCs w:val="28"/>
          <w:lang w:eastAsia="ru-RU"/>
        </w:rPr>
        <w:lastRenderedPageBreak/>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01418" w:rsidRPr="00EE49EB" w:rsidRDefault="00301418" w:rsidP="00B37AD2">
      <w:pPr>
        <w:numPr>
          <w:ilvl w:val="0"/>
          <w:numId w:val="23"/>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w:t>
      </w:r>
      <w:r>
        <w:rPr>
          <w:snapToGrid w:val="0"/>
          <w:lang w:eastAsia="ru-RU"/>
        </w:rPr>
        <w:t xml:space="preserve"> </w:t>
      </w:r>
      <w:r>
        <w:rPr>
          <w:sz w:val="28"/>
          <w:szCs w:val="28"/>
        </w:rPr>
        <w:t xml:space="preserve">на основании полученного Заказчиком подписанного уполномоченным представителем участника Запроса предложений письменного уведомления. В </w:t>
      </w:r>
      <w:proofErr w:type="gramStart"/>
      <w:r>
        <w:rPr>
          <w:sz w:val="28"/>
          <w:szCs w:val="28"/>
        </w:rPr>
        <w:t>уведомлении</w:t>
      </w:r>
      <w:proofErr w:type="gramEnd"/>
      <w:r>
        <w:rPr>
          <w:sz w:val="28"/>
          <w:szCs w:val="28"/>
        </w:rPr>
        <w:t xml:space="preserve">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301418" w:rsidRPr="00960254" w:rsidRDefault="00301418" w:rsidP="00B37AD2">
      <w:pPr>
        <w:numPr>
          <w:ilvl w:val="0"/>
          <w:numId w:val="23"/>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960254" w:rsidRPr="00960254" w:rsidRDefault="00960254" w:rsidP="00960254">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960254" w:rsidRPr="00B90994" w:rsidRDefault="00960254" w:rsidP="00960254">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rsidR="00960254" w:rsidRPr="00B90994" w:rsidRDefault="00960254" w:rsidP="00960254">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960254" w:rsidRPr="00B90994" w:rsidRDefault="00960254" w:rsidP="00960254">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960254" w:rsidRPr="00B90994" w:rsidRDefault="00960254" w:rsidP="00960254">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Запросе предложений (после опубликования протокола подведения итогов Конкурсной комиссии в соответствии с пунктом 4 Информационной карты);</w:t>
      </w:r>
    </w:p>
    <w:p w:rsidR="00154E4A" w:rsidRDefault="00960254" w:rsidP="00154E4A">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Запросе предложений по окончании срока подачи Заявок - участнику, который подал эту Заявку;</w:t>
      </w:r>
    </w:p>
    <w:p w:rsidR="00325B39" w:rsidRPr="00325B39" w:rsidRDefault="00325B39" w:rsidP="00325B39">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Запроса предложений, за исключением участника, Заявке которого присвоен второй порядковый номер (далее – Участник со вторым порядковым номером);</w:t>
      </w:r>
    </w:p>
    <w:p w:rsidR="00960254" w:rsidRPr="00960254" w:rsidRDefault="00325B39" w:rsidP="00325B39">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301418" w:rsidRPr="000F25B3" w:rsidRDefault="00960254" w:rsidP="00700752">
      <w:pPr>
        <w:numPr>
          <w:ilvl w:val="0"/>
          <w:numId w:val="23"/>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 xml:space="preserve">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w:t>
      </w:r>
      <w:r>
        <w:rPr>
          <w:sz w:val="28"/>
          <w:szCs w:val="28"/>
        </w:rPr>
        <w:lastRenderedPageBreak/>
        <w:t>согласованный с Заказчиком день прибытия уполномоченного представителя участника.</w:t>
      </w:r>
    </w:p>
    <w:p w:rsidR="00301418" w:rsidRDefault="00301418" w:rsidP="00301418">
      <w:pPr>
        <w:autoSpaceDE w:val="0"/>
        <w:ind w:firstLine="397"/>
        <w:jc w:val="both"/>
        <w:rPr>
          <w:b/>
          <w:szCs w:val="28"/>
        </w:rPr>
      </w:pPr>
    </w:p>
    <w:p w:rsidR="00301418" w:rsidRDefault="00301418" w:rsidP="00B37AD2">
      <w:pPr>
        <w:pStyle w:val="2"/>
        <w:keepNext w:val="0"/>
        <w:widowControl w:val="0"/>
        <w:numPr>
          <w:ilvl w:val="1"/>
          <w:numId w:val="22"/>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B0BBB" w:rsidRDefault="00B8558A">
      <w:pPr>
        <w:pStyle w:val="afa"/>
        <w:numPr>
          <w:ilvl w:val="2"/>
          <w:numId w:val="9"/>
        </w:numPr>
        <w:ind w:left="0" w:firstLine="709"/>
        <w:rPr>
          <w:sz w:val="28"/>
          <w:szCs w:val="28"/>
        </w:rPr>
      </w:pPr>
      <w:r>
        <w:rPr>
          <w:sz w:val="28"/>
          <w:szCs w:val="28"/>
        </w:rPr>
        <w:t>Финансово-коммерческое предложение до</w:t>
      </w:r>
      <w:r>
        <w:rPr>
          <w:sz w:val="28"/>
          <w:szCs w:val="28"/>
        </w:rPr>
        <w:t>лжно быть оформлено в соответствии с приложением № 3 к настоящей документации о закупке.</w:t>
      </w:r>
    </w:p>
    <w:p w:rsidR="00301418" w:rsidRPr="000C37D3" w:rsidRDefault="00301418" w:rsidP="00B37AD2">
      <w:pPr>
        <w:pStyle w:val="afa"/>
        <w:numPr>
          <w:ilvl w:val="2"/>
          <w:numId w:val="9"/>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4B0BBB" w:rsidRDefault="00B8558A">
      <w:pPr>
        <w:pStyle w:val="afa"/>
        <w:numPr>
          <w:ilvl w:val="2"/>
          <w:numId w:val="9"/>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w:t>
      </w:r>
      <w:r>
        <w:rPr>
          <w:sz w:val="28"/>
          <w:szCs w:val="28"/>
        </w:rPr>
        <w:t>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w:t>
      </w:r>
      <w:r>
        <w:rPr>
          <w:sz w:val="28"/>
          <w:szCs w:val="28"/>
        </w:rPr>
        <w:t>а (приложение № 5 к настоящей документации о закупке)).</w:t>
      </w:r>
    </w:p>
    <w:p w:rsidR="00301418" w:rsidRPr="000C37D3" w:rsidRDefault="00301418" w:rsidP="00B37AD2">
      <w:pPr>
        <w:pStyle w:val="afa"/>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 </w:t>
      </w:r>
    </w:p>
    <w:p w:rsidR="004B0BBB" w:rsidRDefault="00B8558A">
      <w:pPr>
        <w:pStyle w:val="Default"/>
        <w:ind w:firstLine="709"/>
        <w:jc w:val="both"/>
        <w:rPr>
          <w:sz w:val="28"/>
          <w:szCs w:val="28"/>
        </w:rPr>
      </w:pPr>
      <w:r>
        <w:rPr>
          <w:sz w:val="28"/>
          <w:szCs w:val="28"/>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w:t>
      </w:r>
      <w:r>
        <w:rPr>
          <w:sz w:val="28"/>
          <w:szCs w:val="28"/>
        </w:rPr>
        <w:t>закупке.</w:t>
      </w:r>
    </w:p>
    <w:p w:rsidR="00301418" w:rsidRDefault="00301418" w:rsidP="00B37AD2">
      <w:pPr>
        <w:pStyle w:val="afa"/>
        <w:numPr>
          <w:ilvl w:val="2"/>
          <w:numId w:val="9"/>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B0BBB" w:rsidRDefault="00B8558A">
      <w:pPr>
        <w:pStyle w:val="afa"/>
        <w:numPr>
          <w:ilvl w:val="2"/>
          <w:numId w:val="9"/>
        </w:numPr>
        <w:ind w:left="0" w:firstLine="709"/>
        <w:rPr>
          <w:sz w:val="28"/>
          <w:szCs w:val="28"/>
        </w:rPr>
      </w:pPr>
      <w:proofErr w:type="gramStart"/>
      <w:r>
        <w:rPr>
          <w:sz w:val="28"/>
          <w:szCs w:val="28"/>
        </w:rPr>
        <w:t>В случае если претендент предполагает привлечение субподрядных организаций/соисполнителей, в целях подтверждения соот</w:t>
      </w:r>
      <w:r>
        <w:rPr>
          <w:sz w:val="28"/>
          <w:szCs w:val="28"/>
        </w:rPr>
        <w:t>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w:t>
      </w:r>
      <w:r>
        <w:rPr>
          <w:sz w:val="28"/>
          <w:szCs w:val="28"/>
        </w:rPr>
        <w:t>жению предоставляет сведения о таких организациях.</w:t>
      </w:r>
      <w:proofErr w:type="gramEnd"/>
      <w:r>
        <w:rPr>
          <w:sz w:val="28"/>
          <w:szCs w:val="28"/>
        </w:rPr>
        <w:t xml:space="preserve"> Сведения о субподрядных организациях/соисполнителях оформляются по форме приложения № 6 к настоящей документации о закупке.</w:t>
      </w:r>
    </w:p>
    <w:p w:rsidR="004B0BBB" w:rsidRDefault="004B0BBB" w:rsidP="00EE757E">
      <w:pPr>
        <w:pStyle w:val="afa"/>
        <w:ind w:left="709" w:firstLine="0"/>
        <w:rPr>
          <w:sz w:val="28"/>
          <w:szCs w:val="28"/>
        </w:rPr>
      </w:pPr>
    </w:p>
    <w:p w:rsidR="00301418" w:rsidRDefault="00301418" w:rsidP="00C324AA">
      <w:pPr>
        <w:ind w:firstLine="709"/>
        <w:jc w:val="both"/>
        <w:rPr>
          <w:sz w:val="28"/>
          <w:szCs w:val="28"/>
        </w:rPr>
      </w:pPr>
    </w:p>
    <w:p w:rsidR="00325B39" w:rsidRDefault="00741006" w:rsidP="00B37AD2">
      <w:pPr>
        <w:pStyle w:val="19"/>
        <w:numPr>
          <w:ilvl w:val="1"/>
          <w:numId w:val="22"/>
        </w:numPr>
        <w:ind w:left="0" w:firstLine="709"/>
        <w:outlineLvl w:val="1"/>
        <w:rPr>
          <w:b/>
          <w:szCs w:val="28"/>
        </w:rPr>
      </w:pPr>
      <w:r>
        <w:rPr>
          <w:b/>
          <w:szCs w:val="28"/>
        </w:rPr>
        <w:t>Вскрытие конвертов с Заявками</w:t>
      </w:r>
    </w:p>
    <w:p w:rsidR="00741006" w:rsidRPr="00CB3BBA" w:rsidRDefault="00741006" w:rsidP="00741006">
      <w:pPr>
        <w:pStyle w:val="afa"/>
        <w:numPr>
          <w:ilvl w:val="0"/>
          <w:numId w:val="29"/>
        </w:numPr>
        <w:ind w:left="0" w:firstLine="709"/>
        <w:rPr>
          <w:sz w:val="28"/>
        </w:rPr>
      </w:pPr>
      <w:r>
        <w:rPr>
          <w:sz w:val="28"/>
          <w:szCs w:val="28"/>
        </w:rPr>
        <w:t xml:space="preserve">По окончании срока </w:t>
      </w:r>
      <w:proofErr w:type="gramStart"/>
      <w:r>
        <w:rPr>
          <w:sz w:val="28"/>
          <w:szCs w:val="28"/>
        </w:rPr>
        <w:t>подачи Заявок, представленные претендентами конверты с Заявками вскрываются</w:t>
      </w:r>
      <w:proofErr w:type="gramEnd"/>
      <w:r>
        <w:rPr>
          <w:sz w:val="28"/>
          <w:szCs w:val="28"/>
        </w:rPr>
        <w:t xml:space="preserve"> Организатором в срок, указанный в пункте 7</w:t>
      </w:r>
      <w:r>
        <w:rPr>
          <w:sz w:val="28"/>
        </w:rPr>
        <w:t xml:space="preserve"> </w:t>
      </w:r>
      <w:r>
        <w:rPr>
          <w:sz w:val="28"/>
          <w:szCs w:val="28"/>
        </w:rPr>
        <w:t>Информационной карты.</w:t>
      </w:r>
    </w:p>
    <w:p w:rsidR="00741006" w:rsidRPr="00F85117" w:rsidRDefault="00741006" w:rsidP="00741006">
      <w:pPr>
        <w:ind w:firstLine="709"/>
        <w:jc w:val="both"/>
        <w:rPr>
          <w:sz w:val="28"/>
          <w:szCs w:val="28"/>
        </w:rPr>
      </w:pPr>
      <w:r>
        <w:rPr>
          <w:sz w:val="28"/>
          <w:szCs w:val="28"/>
        </w:rPr>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741006" w:rsidRPr="00CB3BBA" w:rsidRDefault="00741006" w:rsidP="00741006">
      <w:pPr>
        <w:pStyle w:val="afa"/>
        <w:numPr>
          <w:ilvl w:val="0"/>
          <w:numId w:val="29"/>
        </w:numPr>
        <w:ind w:left="0" w:firstLine="709"/>
        <w:rPr>
          <w:sz w:val="28"/>
          <w:szCs w:val="28"/>
        </w:rPr>
      </w:pPr>
      <w:r>
        <w:rPr>
          <w:sz w:val="28"/>
          <w:szCs w:val="28"/>
        </w:rPr>
        <w:t>При вскрытии конвертов с Заявками объявляются:</w:t>
      </w:r>
    </w:p>
    <w:p w:rsidR="00741006" w:rsidRPr="00CB3BBA" w:rsidRDefault="00741006" w:rsidP="00741006">
      <w:pPr>
        <w:pStyle w:val="aff8"/>
        <w:ind w:left="0" w:firstLine="709"/>
        <w:jc w:val="both"/>
        <w:rPr>
          <w:sz w:val="28"/>
          <w:szCs w:val="28"/>
        </w:rPr>
      </w:pPr>
      <w:r>
        <w:rPr>
          <w:sz w:val="28"/>
          <w:szCs w:val="28"/>
        </w:rPr>
        <w:t>- наименование претендента;</w:t>
      </w:r>
    </w:p>
    <w:p w:rsidR="00741006" w:rsidRDefault="00741006" w:rsidP="00741006">
      <w:pPr>
        <w:pStyle w:val="aff8"/>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741006" w:rsidRDefault="00741006" w:rsidP="00741006">
      <w:pPr>
        <w:pStyle w:val="aff8"/>
        <w:ind w:left="0" w:firstLine="709"/>
        <w:jc w:val="both"/>
        <w:rPr>
          <w:sz w:val="28"/>
          <w:szCs w:val="28"/>
        </w:rPr>
      </w:pPr>
      <w:r>
        <w:rPr>
          <w:sz w:val="28"/>
          <w:szCs w:val="28"/>
        </w:rPr>
        <w:t>- иная информация.</w:t>
      </w:r>
    </w:p>
    <w:p w:rsidR="00611821" w:rsidRPr="00CB3BBA" w:rsidRDefault="00611821" w:rsidP="00741006">
      <w:pPr>
        <w:pStyle w:val="aff8"/>
        <w:ind w:left="0" w:firstLine="709"/>
        <w:jc w:val="both"/>
        <w:rPr>
          <w:sz w:val="28"/>
          <w:szCs w:val="28"/>
        </w:rPr>
      </w:pPr>
    </w:p>
    <w:p w:rsidR="002F12D4" w:rsidRPr="004B366A" w:rsidRDefault="002F12D4" w:rsidP="00B37AD2">
      <w:pPr>
        <w:pStyle w:val="19"/>
        <w:numPr>
          <w:ilvl w:val="1"/>
          <w:numId w:val="22"/>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BB45A3" w:rsidP="00B85DB7">
      <w:pPr>
        <w:numPr>
          <w:ilvl w:val="0"/>
          <w:numId w:val="13"/>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 победител</w:t>
      </w:r>
      <w:proofErr w:type="gramStart"/>
      <w:r>
        <w:rPr>
          <w:sz w:val="28"/>
          <w:szCs w:val="28"/>
        </w:rPr>
        <w:t>я(</w:t>
      </w:r>
      <w:proofErr w:type="gramEnd"/>
      <w:r>
        <w:rPr>
          <w:sz w:val="28"/>
          <w:szCs w:val="28"/>
        </w:rPr>
        <w:t>-ей).</w:t>
      </w:r>
    </w:p>
    <w:p w:rsidR="001749AE" w:rsidRPr="00D32FFA" w:rsidRDefault="001749AE" w:rsidP="00B85DB7">
      <w:pPr>
        <w:numPr>
          <w:ilvl w:val="0"/>
          <w:numId w:val="13"/>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B85DB7">
      <w:pPr>
        <w:numPr>
          <w:ilvl w:val="0"/>
          <w:numId w:val="13"/>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B85DB7">
      <w:pPr>
        <w:numPr>
          <w:ilvl w:val="0"/>
          <w:numId w:val="13"/>
        </w:numPr>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54AD8" w:rsidRPr="00D32FFA" w:rsidRDefault="00754AD8" w:rsidP="00B85DB7">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B85DB7">
      <w:pPr>
        <w:numPr>
          <w:ilvl w:val="0"/>
          <w:numId w:val="13"/>
        </w:numPr>
        <w:ind w:left="0" w:firstLine="709"/>
        <w:jc w:val="both"/>
        <w:rPr>
          <w:sz w:val="28"/>
          <w:szCs w:val="28"/>
        </w:rPr>
      </w:pPr>
      <w:r>
        <w:rPr>
          <w:sz w:val="28"/>
          <w:szCs w:val="28"/>
        </w:rPr>
        <w:lastRenderedPageBreak/>
        <w:t>Наличие в реестрах недобросовестных поставщиков, указанных в подпункте «в» пункта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B85DB7">
      <w:pPr>
        <w:numPr>
          <w:ilvl w:val="0"/>
          <w:numId w:val="13"/>
        </w:numPr>
        <w:ind w:left="0" w:firstLine="709"/>
        <w:jc w:val="both"/>
        <w:rPr>
          <w:sz w:val="28"/>
          <w:szCs w:val="28"/>
        </w:rPr>
      </w:pPr>
      <w:r>
        <w:rPr>
          <w:sz w:val="28"/>
          <w:szCs w:val="28"/>
        </w:rPr>
        <w:t>Претендент также может быть не допущен к участию в Запросе предложений в случае:</w:t>
      </w:r>
    </w:p>
    <w:p w:rsidR="00754AD8" w:rsidRPr="00D32FFA" w:rsidRDefault="00754AD8" w:rsidP="00B85DB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Запрос предложений</w:t>
      </w:r>
      <w:r>
        <w:rPr>
          <w:sz w:val="28"/>
          <w:szCs w:val="28"/>
        </w:rPr>
        <w:t>;</w:t>
      </w:r>
    </w:p>
    <w:p w:rsidR="00243F0F" w:rsidRPr="00D32FFA" w:rsidRDefault="00754AD8" w:rsidP="00B85DB7">
      <w:pPr>
        <w:pStyle w:val="afa"/>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D32FFA" w:rsidRDefault="00243F0F" w:rsidP="00B85DB7">
      <w:pPr>
        <w:pStyle w:val="afa"/>
        <w:rPr>
          <w:sz w:val="28"/>
        </w:rPr>
      </w:pPr>
      <w:r>
        <w:rPr>
          <w:sz w:val="28"/>
        </w:rPr>
        <w:t>3) несоответствия Заявки требованиям настоящей документации о закупке, в том числе если:</w:t>
      </w:r>
    </w:p>
    <w:p w:rsidR="00243F0F" w:rsidRDefault="00B441FF" w:rsidP="00B85DB7">
      <w:pPr>
        <w:pStyle w:val="afa"/>
        <w:rPr>
          <w:sz w:val="28"/>
        </w:rPr>
      </w:pPr>
      <w:r>
        <w:rPr>
          <w:sz w:val="28"/>
        </w:rPr>
        <w:t>- Заявка не соответствует форме, установленной настоящей документацией о закупке;</w:t>
      </w:r>
    </w:p>
    <w:p w:rsidR="007646D6" w:rsidRPr="007646D6" w:rsidRDefault="00B441FF" w:rsidP="00B85DB7">
      <w:pPr>
        <w:pStyle w:val="afa"/>
        <w:rPr>
          <w:sz w:val="28"/>
        </w:rPr>
      </w:pPr>
      <w:r>
        <w:rPr>
          <w:sz w:val="28"/>
        </w:rPr>
        <w:t>- Заявка не соответствует положениям Технического задания;</w:t>
      </w:r>
    </w:p>
    <w:p w:rsidR="002007E8" w:rsidRDefault="00B441FF" w:rsidP="00B85DB7">
      <w:pPr>
        <w:pStyle w:val="afa"/>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B441FF" w:rsidRDefault="00B441FF" w:rsidP="00B85DB7">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D32FFA" w:rsidRDefault="00243F0F" w:rsidP="00B85DB7">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D32FFA" w:rsidRDefault="00B441FF" w:rsidP="00B85DB7">
      <w:pPr>
        <w:pStyle w:val="afa"/>
        <w:rPr>
          <w:sz w:val="28"/>
        </w:rPr>
      </w:pPr>
      <w:r>
        <w:rPr>
          <w:sz w:val="28"/>
        </w:rPr>
        <w:t>5) отказа претендента от продления срока действия Заявки (если такой запрос претендентам направлялся);</w:t>
      </w:r>
    </w:p>
    <w:p w:rsidR="00B441FF" w:rsidRDefault="00243F0F" w:rsidP="00B85DB7">
      <w:pPr>
        <w:pStyle w:val="afa"/>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D32FFA" w:rsidRDefault="00B441FF" w:rsidP="00B85DB7">
      <w:pPr>
        <w:pStyle w:val="afa"/>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6A47E8" w:rsidP="00B85DB7">
      <w:pPr>
        <w:numPr>
          <w:ilvl w:val="0"/>
          <w:numId w:val="13"/>
        </w:numPr>
        <w:ind w:left="0" w:firstLine="709"/>
        <w:jc w:val="both"/>
        <w:rPr>
          <w:sz w:val="28"/>
          <w:szCs w:val="28"/>
        </w:rPr>
      </w:pPr>
      <w:r>
        <w:rPr>
          <w:sz w:val="28"/>
          <w:szCs w:val="28"/>
        </w:rPr>
        <w:t xml:space="preserve">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 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w:t>
      </w:r>
      <w:r>
        <w:rPr>
          <w:sz w:val="28"/>
          <w:szCs w:val="28"/>
        </w:rPr>
        <w:lastRenderedPageBreak/>
        <w:t>рейтинг какого-либо участника при рассмотрении, оценки и сопоставлении Заявок, могут не приниматься во внимание.</w:t>
      </w:r>
    </w:p>
    <w:p w:rsidR="00754AD8" w:rsidRPr="00D32FFA" w:rsidRDefault="00754AD8" w:rsidP="00B85DB7">
      <w:pPr>
        <w:numPr>
          <w:ilvl w:val="0"/>
          <w:numId w:val="13"/>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D32FFA" w:rsidRDefault="00754AD8" w:rsidP="00B85DB7">
      <w:pPr>
        <w:numPr>
          <w:ilvl w:val="0"/>
          <w:numId w:val="13"/>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B85DB7">
      <w:pPr>
        <w:numPr>
          <w:ilvl w:val="0"/>
          <w:numId w:val="13"/>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Запросе</w:t>
      </w:r>
      <w:proofErr w:type="gramEnd"/>
      <w:r>
        <w:rPr>
          <w:sz w:val="28"/>
          <w:szCs w:val="28"/>
        </w:rPr>
        <w:t xml:space="preserve"> предложений всех претендентов, подавших Заявки, Запрос предложений признается несостоявшимся.</w:t>
      </w:r>
    </w:p>
    <w:p w:rsidR="00F4424F" w:rsidRPr="00D32FFA" w:rsidRDefault="00C52456" w:rsidP="00B85DB7">
      <w:pPr>
        <w:numPr>
          <w:ilvl w:val="0"/>
          <w:numId w:val="13"/>
        </w:numPr>
        <w:ind w:left="0" w:firstLine="709"/>
        <w:jc w:val="both"/>
        <w:rPr>
          <w:sz w:val="28"/>
          <w:szCs w:val="28"/>
        </w:rPr>
      </w:pPr>
      <w:proofErr w:type="gramStart"/>
      <w:r>
        <w:rPr>
          <w:sz w:val="28"/>
          <w:szCs w:val="28"/>
        </w:rPr>
        <w:t>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Запросе предложений, в равной степени.</w:t>
      </w:r>
    </w:p>
    <w:p w:rsidR="00F4424F" w:rsidRDefault="0058389E" w:rsidP="00B85DB7">
      <w:pPr>
        <w:numPr>
          <w:ilvl w:val="0"/>
          <w:numId w:val="13"/>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950E5" w:rsidRPr="00D32FFA" w:rsidRDefault="00C950E5" w:rsidP="00C950E5">
      <w:pPr>
        <w:ind w:left="709"/>
        <w:jc w:val="both"/>
        <w:rPr>
          <w:sz w:val="28"/>
          <w:szCs w:val="28"/>
        </w:rPr>
      </w:pPr>
    </w:p>
    <w:p w:rsidR="00057DBD" w:rsidRPr="004B366A" w:rsidRDefault="00057DBD" w:rsidP="00B37AD2">
      <w:pPr>
        <w:pStyle w:val="19"/>
        <w:numPr>
          <w:ilvl w:val="1"/>
          <w:numId w:val="22"/>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E81DE9" w:rsidP="00B37AD2">
      <w:pPr>
        <w:numPr>
          <w:ilvl w:val="0"/>
          <w:numId w:val="15"/>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D32FFA" w:rsidRDefault="00E81DE9" w:rsidP="00B37AD2">
      <w:pPr>
        <w:numPr>
          <w:ilvl w:val="0"/>
          <w:numId w:val="15"/>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Pr>
          <w:sz w:val="28"/>
          <w:szCs w:val="28"/>
        </w:rPr>
        <w:t>я(</w:t>
      </w:r>
      <w:proofErr w:type="gramEnd"/>
      <w:r>
        <w:rPr>
          <w:sz w:val="28"/>
          <w:szCs w:val="28"/>
        </w:rPr>
        <w:t xml:space="preserve">-ей) в соответствии с критериями (подкритериями) и их значением </w:t>
      </w:r>
      <w:r>
        <w:rPr>
          <w:sz w:val="28"/>
          <w:szCs w:val="28"/>
        </w:rPr>
        <w:lastRenderedPageBreak/>
        <w:t>(вес), указанными в пункте 19 Информационной карты. Критерии и порядок оценки и сопоставления Заявок на участие в Запросе предложений применяются в равной степени ко всем Заявкам участников закупки.</w:t>
      </w:r>
    </w:p>
    <w:p w:rsidR="007D6548" w:rsidRPr="00D32FFA" w:rsidRDefault="00E81DE9" w:rsidP="00B37AD2">
      <w:pPr>
        <w:numPr>
          <w:ilvl w:val="0"/>
          <w:numId w:val="15"/>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D32FFA" w:rsidRDefault="00E81DE9" w:rsidP="00B37AD2">
      <w:pPr>
        <w:numPr>
          <w:ilvl w:val="0"/>
          <w:numId w:val="15"/>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7D6548" w:rsidRPr="00D32FFA" w:rsidRDefault="007D6548" w:rsidP="00B37AD2">
      <w:pPr>
        <w:numPr>
          <w:ilvl w:val="0"/>
          <w:numId w:val="15"/>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B37AD2">
      <w:pPr>
        <w:numPr>
          <w:ilvl w:val="0"/>
          <w:numId w:val="15"/>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B37AD2">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B37AD2">
      <w:pPr>
        <w:numPr>
          <w:ilvl w:val="0"/>
          <w:numId w:val="15"/>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16223F" w:rsidRPr="001B4296" w:rsidRDefault="0016223F" w:rsidP="00B37AD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4" w:history="1">
        <w:r>
          <w:rPr>
            <w:rStyle w:val="a8"/>
            <w:sz w:val="28"/>
            <w:szCs w:val="28"/>
          </w:rPr>
          <w:t>www.zakupki.gov.ru</w:t>
        </w:r>
      </w:hyperlink>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w:t>
      </w:r>
      <w:proofErr w:type="spellStart"/>
      <w:r>
        <w:rPr>
          <w:sz w:val="28"/>
          <w:szCs w:val="28"/>
        </w:rPr>
        <w:t>ТрансКонтейнер</w:t>
      </w:r>
      <w:proofErr w:type="spellEnd"/>
      <w:r>
        <w:rPr>
          <w:sz w:val="28"/>
          <w:szCs w:val="28"/>
        </w:rPr>
        <w:t>»)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D816FC" w:rsidRDefault="00D816FC" w:rsidP="00D816FC">
      <w:pPr>
        <w:pStyle w:val="Default"/>
        <w:numPr>
          <w:ilvl w:val="0"/>
          <w:numId w:val="30"/>
        </w:numPr>
        <w:ind w:left="0" w:firstLine="720"/>
        <w:jc w:val="both"/>
        <w:rPr>
          <w:sz w:val="28"/>
          <w:szCs w:val="28"/>
        </w:rPr>
      </w:pPr>
      <w:r>
        <w:rPr>
          <w:sz w:val="28"/>
          <w:szCs w:val="28"/>
        </w:rPr>
        <w:t>дата подписания протокола;</w:t>
      </w:r>
    </w:p>
    <w:p w:rsidR="00D816FC" w:rsidRDefault="00D816FC" w:rsidP="00D816FC">
      <w:pPr>
        <w:pStyle w:val="Default"/>
        <w:numPr>
          <w:ilvl w:val="0"/>
          <w:numId w:val="30"/>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D816FC" w:rsidRPr="0022650C" w:rsidRDefault="00D816FC" w:rsidP="00D816FC">
      <w:pPr>
        <w:pStyle w:val="Default"/>
        <w:numPr>
          <w:ilvl w:val="0"/>
          <w:numId w:val="30"/>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Запросе предложений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D816FC" w:rsidRDefault="00D816FC" w:rsidP="00D816FC">
      <w:pPr>
        <w:pStyle w:val="Default"/>
        <w:numPr>
          <w:ilvl w:val="0"/>
          <w:numId w:val="30"/>
        </w:numPr>
        <w:ind w:left="0" w:firstLine="720"/>
        <w:jc w:val="both"/>
        <w:rPr>
          <w:sz w:val="28"/>
          <w:szCs w:val="28"/>
        </w:rPr>
      </w:pPr>
      <w:proofErr w:type="gramStart"/>
      <w:r>
        <w:rPr>
          <w:sz w:val="28"/>
          <w:szCs w:val="28"/>
        </w:rPr>
        <w:lastRenderedPageBreak/>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816FC" w:rsidRDefault="00D816FC" w:rsidP="00D816FC">
      <w:pPr>
        <w:pStyle w:val="Default"/>
        <w:numPr>
          <w:ilvl w:val="0"/>
          <w:numId w:val="30"/>
        </w:numPr>
        <w:ind w:left="0" w:firstLine="720"/>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00D816FC" w:rsidRPr="00DC03ED" w:rsidRDefault="00D816FC" w:rsidP="00D816FC">
      <w:pPr>
        <w:pStyle w:val="Default"/>
        <w:numPr>
          <w:ilvl w:val="0"/>
          <w:numId w:val="30"/>
        </w:numPr>
        <w:ind w:left="0" w:firstLine="720"/>
        <w:jc w:val="both"/>
        <w:rPr>
          <w:sz w:val="28"/>
          <w:szCs w:val="28"/>
        </w:rPr>
      </w:pPr>
      <w:r>
        <w:rPr>
          <w:sz w:val="28"/>
          <w:szCs w:val="28"/>
        </w:rPr>
        <w:t>иная информация при необходимости.</w:t>
      </w:r>
    </w:p>
    <w:p w:rsidR="0087611C" w:rsidRPr="0016223F" w:rsidRDefault="0016223F" w:rsidP="00B37AD2">
      <w:pPr>
        <w:numPr>
          <w:ilvl w:val="0"/>
          <w:numId w:val="15"/>
        </w:numPr>
        <w:ind w:left="0" w:firstLine="709"/>
        <w:jc w:val="both"/>
        <w:rPr>
          <w:sz w:val="28"/>
          <w:szCs w:val="28"/>
        </w:rPr>
      </w:pPr>
      <w:r>
        <w:rPr>
          <w:rFonts w:eastAsia="Arial"/>
          <w:color w:val="000000"/>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16223F" w:rsidRPr="0016223F" w:rsidRDefault="0016223F" w:rsidP="0016223F">
      <w:pPr>
        <w:ind w:left="709"/>
        <w:jc w:val="both"/>
        <w:rPr>
          <w:sz w:val="28"/>
          <w:szCs w:val="28"/>
        </w:rPr>
      </w:pPr>
    </w:p>
    <w:p w:rsidR="0016223F" w:rsidRPr="004B366A" w:rsidRDefault="0016223F" w:rsidP="00B37AD2">
      <w:pPr>
        <w:pStyle w:val="19"/>
        <w:numPr>
          <w:ilvl w:val="1"/>
          <w:numId w:val="22"/>
        </w:numPr>
        <w:ind w:left="0" w:firstLine="709"/>
        <w:outlineLvl w:val="1"/>
        <w:rPr>
          <w:b/>
          <w:szCs w:val="28"/>
        </w:rPr>
      </w:pPr>
      <w:r>
        <w:rPr>
          <w:b/>
          <w:szCs w:val="28"/>
        </w:rPr>
        <w:t>Подведение итогов Запроса предложений</w:t>
      </w:r>
    </w:p>
    <w:p w:rsidR="0016223F" w:rsidRPr="00D32FFA" w:rsidRDefault="0016223F" w:rsidP="00B37AD2">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рассматриваются Конкурсной комиссией для принятия решения об итогах Запроса предложений.</w:t>
      </w:r>
    </w:p>
    <w:p w:rsidR="0016223F" w:rsidRPr="00D32FFA" w:rsidRDefault="0016223F" w:rsidP="00B37AD2">
      <w:pPr>
        <w:numPr>
          <w:ilvl w:val="0"/>
          <w:numId w:val="16"/>
        </w:numPr>
        <w:ind w:left="0" w:firstLine="709"/>
        <w:jc w:val="both"/>
        <w:rPr>
          <w:sz w:val="28"/>
          <w:szCs w:val="28"/>
        </w:rPr>
      </w:pPr>
      <w:r>
        <w:rPr>
          <w:sz w:val="28"/>
          <w:szCs w:val="28"/>
        </w:rPr>
        <w:t>Подведение итогов Запроса предложений проводится Конкурсной комиссией в срок, указанный в пункте 10 Информационной карты.</w:t>
      </w:r>
    </w:p>
    <w:p w:rsidR="0016223F" w:rsidRPr="00D32FFA" w:rsidRDefault="0016223F" w:rsidP="00B37AD2">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16223F" w:rsidRPr="00D32FFA" w:rsidRDefault="0016223F" w:rsidP="00B37AD2">
      <w:pPr>
        <w:numPr>
          <w:ilvl w:val="0"/>
          <w:numId w:val="16"/>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Запроса предложений.</w:t>
      </w:r>
    </w:p>
    <w:p w:rsidR="0016223F" w:rsidRDefault="0016223F" w:rsidP="00015E4D">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Запроса предложений.</w:t>
      </w:r>
      <w:r>
        <w:rPr>
          <w:snapToGrid w:val="0"/>
          <w:sz w:val="28"/>
          <w:szCs w:val="28"/>
          <w:lang w:eastAsia="ru-RU"/>
        </w:rPr>
        <w:t xml:space="preserve"> </w:t>
      </w:r>
      <w:r>
        <w:rPr>
          <w:sz w:val="28"/>
          <w:szCs w:val="28"/>
        </w:rPr>
        <w:t>Протокол, составленный по итогам Запроса предложений, должен содержать сведения, указанные в подпункте 3.8.9 настоящей документации о закупке.</w:t>
      </w:r>
    </w:p>
    <w:p w:rsidR="0016223F" w:rsidRPr="0050702D" w:rsidRDefault="0016223F" w:rsidP="00B37AD2">
      <w:pPr>
        <w:numPr>
          <w:ilvl w:val="0"/>
          <w:numId w:val="16"/>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16223F" w:rsidRPr="00D32FFA" w:rsidRDefault="0016223F" w:rsidP="00B37AD2">
      <w:pPr>
        <w:numPr>
          <w:ilvl w:val="0"/>
          <w:numId w:val="16"/>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Запроса предложений, в случаях, предусмотренных главой 15 Положения о закупках.</w:t>
      </w:r>
    </w:p>
    <w:p w:rsidR="0016223F" w:rsidRPr="00D32FFA" w:rsidRDefault="007D4D20" w:rsidP="00B37AD2">
      <w:pPr>
        <w:numPr>
          <w:ilvl w:val="0"/>
          <w:numId w:val="16"/>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16223F" w:rsidRDefault="0016223F" w:rsidP="00B37AD2">
      <w:pPr>
        <w:numPr>
          <w:ilvl w:val="0"/>
          <w:numId w:val="16"/>
        </w:numPr>
        <w:ind w:left="0" w:firstLine="709"/>
        <w:jc w:val="both"/>
        <w:rPr>
          <w:sz w:val="28"/>
          <w:szCs w:val="28"/>
        </w:rPr>
      </w:pPr>
      <w:r>
        <w:rPr>
          <w:sz w:val="28"/>
          <w:szCs w:val="28"/>
        </w:rPr>
        <w:lastRenderedPageBreak/>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переторжки в соответствии с пунктами 33-49 Положения о закупках.</w:t>
      </w:r>
    </w:p>
    <w:p w:rsidR="0016223F" w:rsidRPr="00E76095" w:rsidRDefault="0016223F" w:rsidP="0016223F">
      <w:pPr>
        <w:ind w:firstLine="709"/>
        <w:jc w:val="both"/>
        <w:rPr>
          <w:sz w:val="28"/>
          <w:szCs w:val="28"/>
        </w:rPr>
      </w:pPr>
      <w:r>
        <w:rPr>
          <w:sz w:val="28"/>
          <w:szCs w:val="28"/>
        </w:rPr>
        <w:t xml:space="preserve">Переторжка является дополнительным элементом Запроса предложений и заключается в добровольном повышении </w:t>
      </w:r>
      <w:proofErr w:type="gramStart"/>
      <w:r>
        <w:rPr>
          <w:sz w:val="28"/>
          <w:szCs w:val="28"/>
        </w:rPr>
        <w:t>предпочтительности Заявок участников Запроса предложений</w:t>
      </w:r>
      <w:proofErr w:type="gramEnd"/>
      <w:r>
        <w:rPr>
          <w:sz w:val="28"/>
          <w:szCs w:val="28"/>
        </w:rPr>
        <w:t xml:space="preserve">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Организатор приглашает всех допущенных участников путем одновременного направления им приглашений к переторжке. В </w:t>
      </w:r>
      <w:proofErr w:type="gramStart"/>
      <w:r>
        <w:rPr>
          <w:sz w:val="28"/>
          <w:szCs w:val="28"/>
        </w:rPr>
        <w:t>приглашении</w:t>
      </w:r>
      <w:proofErr w:type="gramEnd"/>
      <w:r>
        <w:rPr>
          <w:sz w:val="28"/>
          <w:szCs w:val="28"/>
        </w:rPr>
        <w:t xml:space="preserve"> к переторжке указывается порядок проведения, сроки и порядок подачи предложений участников,</w:t>
      </w:r>
      <w:r>
        <w:rPr>
          <w:sz w:val="28"/>
          <w:szCs w:val="28"/>
          <w:lang w:eastAsia="ru-RU"/>
        </w:rPr>
        <w:t xml:space="preserve"> </w:t>
      </w:r>
      <w:r>
        <w:rPr>
          <w:sz w:val="28"/>
          <w:szCs w:val="28"/>
        </w:rPr>
        <w:t>возможность/невозможность многократного изменения Заявки в период переторжки.</w:t>
      </w:r>
    </w:p>
    <w:p w:rsidR="0016223F" w:rsidRPr="00B85DB7" w:rsidRDefault="0016223F" w:rsidP="0016223F">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16223F" w:rsidRPr="00D32FFA" w:rsidRDefault="0016223F" w:rsidP="0016223F">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16223F" w:rsidRPr="00D32FFA" w:rsidRDefault="00015E4D" w:rsidP="00B37AD2">
      <w:pPr>
        <w:numPr>
          <w:ilvl w:val="0"/>
          <w:numId w:val="16"/>
        </w:numPr>
        <w:ind w:left="0" w:firstLine="709"/>
        <w:jc w:val="both"/>
        <w:rPr>
          <w:sz w:val="28"/>
          <w:szCs w:val="28"/>
        </w:rPr>
      </w:pPr>
      <w:r>
        <w:rPr>
          <w:sz w:val="28"/>
          <w:szCs w:val="28"/>
        </w:rPr>
        <w:t>Запрос предложений признается состоявшимся, если к участию в Запросе предложений допущено не менее 2 претендентов.</w:t>
      </w:r>
    </w:p>
    <w:p w:rsidR="0016223F" w:rsidRPr="00D32FFA" w:rsidRDefault="00B71EC5" w:rsidP="00B37AD2">
      <w:pPr>
        <w:numPr>
          <w:ilvl w:val="0"/>
          <w:numId w:val="16"/>
        </w:numPr>
        <w:ind w:left="0" w:firstLine="709"/>
        <w:jc w:val="both"/>
        <w:rPr>
          <w:sz w:val="28"/>
          <w:szCs w:val="28"/>
        </w:rPr>
      </w:pPr>
      <w:r>
        <w:rPr>
          <w:sz w:val="28"/>
          <w:szCs w:val="28"/>
        </w:rPr>
        <w:t>Запрос предложений признается несостоявшимся, если:</w:t>
      </w:r>
    </w:p>
    <w:p w:rsidR="0016223F" w:rsidRPr="00D32FFA" w:rsidRDefault="0016223F" w:rsidP="0016223F">
      <w:pPr>
        <w:ind w:firstLine="709"/>
        <w:jc w:val="both"/>
        <w:rPr>
          <w:sz w:val="28"/>
          <w:szCs w:val="28"/>
        </w:rPr>
      </w:pPr>
      <w:r>
        <w:rPr>
          <w:sz w:val="28"/>
          <w:szCs w:val="28"/>
        </w:rPr>
        <w:t>1) на участие в Запросе предложений не подана ни одна Заявка;</w:t>
      </w:r>
    </w:p>
    <w:p w:rsidR="0016223F" w:rsidRPr="00D32FFA" w:rsidRDefault="0016223F" w:rsidP="0016223F">
      <w:pPr>
        <w:ind w:firstLine="709"/>
        <w:jc w:val="both"/>
        <w:rPr>
          <w:sz w:val="28"/>
          <w:szCs w:val="28"/>
        </w:rPr>
      </w:pPr>
      <w:r>
        <w:rPr>
          <w:sz w:val="28"/>
          <w:szCs w:val="28"/>
        </w:rPr>
        <w:t>2) на участие в Запросе предложений подана одна Заявка;</w:t>
      </w:r>
    </w:p>
    <w:p w:rsidR="0016223F" w:rsidRPr="00D32FFA" w:rsidRDefault="0016223F" w:rsidP="0016223F">
      <w:pPr>
        <w:ind w:firstLine="709"/>
        <w:jc w:val="both"/>
        <w:rPr>
          <w:sz w:val="28"/>
          <w:szCs w:val="28"/>
        </w:rPr>
      </w:pPr>
      <w:r>
        <w:rPr>
          <w:sz w:val="28"/>
          <w:szCs w:val="28"/>
        </w:rPr>
        <w:t>3) по итогам рассмотрения Заявок к участию в Запросе предложений допущен один участник;</w:t>
      </w:r>
    </w:p>
    <w:p w:rsidR="0016223F" w:rsidRPr="00D32FFA" w:rsidRDefault="0016223F" w:rsidP="0016223F">
      <w:pPr>
        <w:ind w:firstLine="709"/>
        <w:jc w:val="both"/>
        <w:rPr>
          <w:sz w:val="28"/>
          <w:szCs w:val="28"/>
        </w:rPr>
      </w:pPr>
      <w:r>
        <w:rPr>
          <w:sz w:val="28"/>
          <w:szCs w:val="28"/>
        </w:rPr>
        <w:t>4) ни один из участников не допущен к участию в Запросе предложений.</w:t>
      </w:r>
    </w:p>
    <w:p w:rsidR="0016223F" w:rsidRPr="00812135" w:rsidRDefault="0016223F" w:rsidP="00B37AD2">
      <w:pPr>
        <w:numPr>
          <w:ilvl w:val="0"/>
          <w:numId w:val="16"/>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на участие в </w:t>
      </w:r>
      <w:r>
        <w:rPr>
          <w:sz w:val="28"/>
          <w:szCs w:val="28"/>
        </w:rPr>
        <w:t>Запросе предложений</w:t>
      </w:r>
      <w:r>
        <w:rPr>
          <w:rFonts w:eastAsia="Calibri"/>
          <w:sz w:val="28"/>
          <w:szCs w:val="28"/>
          <w:lang w:eastAsia="en-US"/>
        </w:rPr>
        <w:t xml:space="preserve">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16223F" w:rsidRDefault="0016223F" w:rsidP="0016223F">
      <w:pPr>
        <w:suppressAutoHyphens w:val="0"/>
        <w:ind w:firstLine="709"/>
        <w:jc w:val="both"/>
        <w:rPr>
          <w:rFonts w:eastAsia="Calibri"/>
          <w:sz w:val="28"/>
          <w:szCs w:val="28"/>
          <w:lang w:eastAsia="en-US"/>
        </w:rPr>
      </w:pPr>
      <w:r>
        <w:rPr>
          <w:rFonts w:eastAsia="Calibri"/>
          <w:sz w:val="28"/>
          <w:szCs w:val="28"/>
          <w:lang w:eastAsia="en-US"/>
        </w:rPr>
        <w:t xml:space="preserve">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w:t>
      </w:r>
      <w:r>
        <w:rPr>
          <w:rFonts w:eastAsia="Calibri"/>
          <w:sz w:val="28"/>
          <w:szCs w:val="28"/>
          <w:lang w:eastAsia="en-US"/>
        </w:rPr>
        <w:lastRenderedPageBreak/>
        <w:t>Заказчика, а цена товаров, работ, услуг не превышает начальную (максимальную) цену договора;</w:t>
      </w:r>
    </w:p>
    <w:p w:rsidR="0016223F" w:rsidRDefault="0016223F" w:rsidP="0016223F">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16223F" w:rsidRDefault="0016223F" w:rsidP="0016223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D816FC">
      <w:pPr>
        <w:pStyle w:val="afa"/>
        <w:tabs>
          <w:tab w:val="left" w:pos="1680"/>
        </w:tabs>
        <w:rPr>
          <w:sz w:val="28"/>
          <w:szCs w:val="28"/>
        </w:rPr>
      </w:pPr>
    </w:p>
    <w:p w:rsidR="0016223F" w:rsidRPr="004B366A" w:rsidRDefault="0016223F" w:rsidP="00B37AD2">
      <w:pPr>
        <w:pStyle w:val="19"/>
        <w:numPr>
          <w:ilvl w:val="1"/>
          <w:numId w:val="22"/>
        </w:numPr>
        <w:ind w:left="0" w:firstLine="709"/>
        <w:outlineLvl w:val="1"/>
        <w:rPr>
          <w:b/>
          <w:szCs w:val="28"/>
        </w:rPr>
      </w:pPr>
      <w:r>
        <w:rPr>
          <w:b/>
          <w:szCs w:val="28"/>
        </w:rPr>
        <w:t>Заключение договора</w:t>
      </w:r>
    </w:p>
    <w:p w:rsidR="00015E4D" w:rsidRDefault="00015E4D" w:rsidP="00015E4D">
      <w:pPr>
        <w:numPr>
          <w:ilvl w:val="0"/>
          <w:numId w:val="17"/>
        </w:numPr>
        <w:ind w:left="0" w:firstLine="709"/>
        <w:jc w:val="both"/>
        <w:rPr>
          <w:sz w:val="28"/>
          <w:szCs w:val="28"/>
        </w:rPr>
      </w:pPr>
      <w:r>
        <w:rPr>
          <w:sz w:val="28"/>
          <w:szCs w:val="28"/>
        </w:rPr>
        <w:t>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4B0BBB" w:rsidRDefault="00B8558A">
      <w:pPr>
        <w:numPr>
          <w:ilvl w:val="0"/>
          <w:numId w:val="17"/>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w:t>
      </w:r>
      <w:r>
        <w:rPr>
          <w:sz w:val="28"/>
          <w:szCs w:val="28"/>
        </w:rPr>
        <w:t>нной в приложении № 5 к настоящей документации о закупке.</w:t>
      </w:r>
    </w:p>
    <w:p w:rsidR="00015E4D" w:rsidRPr="00902129" w:rsidRDefault="00015E4D" w:rsidP="00015E4D">
      <w:pPr>
        <w:numPr>
          <w:ilvl w:val="0"/>
          <w:numId w:val="17"/>
        </w:numPr>
        <w:ind w:left="0" w:firstLine="709"/>
        <w:jc w:val="both"/>
        <w:rPr>
          <w:sz w:val="28"/>
          <w:szCs w:val="28"/>
        </w:rPr>
      </w:pPr>
      <w:proofErr w:type="gramStart"/>
      <w:r>
        <w:rPr>
          <w:sz w:val="28"/>
          <w:szCs w:val="28"/>
        </w:rPr>
        <w:t>После опубликования протокола об итогах Запроса предложений Заказчик направляет участнику Запроса предложений,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015E4D" w:rsidRDefault="00015E4D" w:rsidP="00015E4D">
      <w:pPr>
        <w:numPr>
          <w:ilvl w:val="0"/>
          <w:numId w:val="17"/>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015E4D" w:rsidRPr="00D32FFA" w:rsidRDefault="00015E4D" w:rsidP="00015E4D">
      <w:pPr>
        <w:numPr>
          <w:ilvl w:val="0"/>
          <w:numId w:val="17"/>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015E4D" w:rsidRPr="00D32FFA" w:rsidRDefault="00015E4D" w:rsidP="00015E4D">
      <w:pPr>
        <w:numPr>
          <w:ilvl w:val="0"/>
          <w:numId w:val="17"/>
        </w:numPr>
        <w:ind w:left="0" w:firstLine="709"/>
        <w:jc w:val="both"/>
        <w:rPr>
          <w:sz w:val="28"/>
          <w:szCs w:val="28"/>
        </w:rPr>
      </w:pPr>
      <w:r>
        <w:rPr>
          <w:sz w:val="28"/>
          <w:szCs w:val="28"/>
        </w:rPr>
        <w:lastRenderedPageBreak/>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Запроса предложений.</w:t>
      </w:r>
    </w:p>
    <w:p w:rsidR="00015E4D" w:rsidRPr="00D32FFA" w:rsidRDefault="00015E4D" w:rsidP="00015E4D">
      <w:pPr>
        <w:numPr>
          <w:ilvl w:val="0"/>
          <w:numId w:val="17"/>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015E4D" w:rsidRPr="00D32FFA" w:rsidRDefault="00015E4D" w:rsidP="00015E4D">
      <w:pPr>
        <w:numPr>
          <w:ilvl w:val="0"/>
          <w:numId w:val="17"/>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015E4D" w:rsidRPr="00D32FFA" w:rsidRDefault="00015E4D" w:rsidP="00015E4D">
      <w:pPr>
        <w:numPr>
          <w:ilvl w:val="0"/>
          <w:numId w:val="17"/>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015E4D" w:rsidRDefault="00015E4D" w:rsidP="00015E4D">
      <w:pPr>
        <w:numPr>
          <w:ilvl w:val="0"/>
          <w:numId w:val="17"/>
        </w:numPr>
        <w:ind w:left="0" w:firstLine="709"/>
        <w:jc w:val="both"/>
        <w:rPr>
          <w:sz w:val="28"/>
          <w:szCs w:val="28"/>
        </w:rPr>
      </w:pPr>
      <w:proofErr w:type="gramStart"/>
      <w:r>
        <w:rPr>
          <w:sz w:val="28"/>
          <w:szCs w:val="28"/>
        </w:rPr>
        <w:t>До заключения договора лицо, с которым заключается договор по итогам Запроса предложений,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015E4D" w:rsidRDefault="00015E4D" w:rsidP="00015E4D">
      <w:pPr>
        <w:ind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015E4D" w:rsidRPr="00FE2342" w:rsidRDefault="00015E4D" w:rsidP="00015E4D">
      <w:pPr>
        <w:ind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015E4D" w:rsidRDefault="00015E4D" w:rsidP="00015E4D">
      <w:pPr>
        <w:numPr>
          <w:ilvl w:val="0"/>
          <w:numId w:val="17"/>
        </w:numPr>
        <w:ind w:left="0" w:firstLine="709"/>
        <w:jc w:val="both"/>
        <w:rPr>
          <w:sz w:val="28"/>
          <w:szCs w:val="28"/>
        </w:rPr>
      </w:pPr>
      <w:r>
        <w:rPr>
          <w:sz w:val="28"/>
          <w:szCs w:val="28"/>
        </w:rPr>
        <w:lastRenderedPageBreak/>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015E4D" w:rsidRPr="004558A3" w:rsidRDefault="00015E4D" w:rsidP="00015E4D">
      <w:pPr>
        <w:numPr>
          <w:ilvl w:val="0"/>
          <w:numId w:val="17"/>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(в том числе в пункте 17 Информационной карты), или в связи с предоставлением им недостоверной</w:t>
      </w:r>
      <w:proofErr w:type="gramEnd"/>
      <w:r>
        <w:rPr>
          <w:sz w:val="28"/>
          <w:szCs w:val="28"/>
        </w:rPr>
        <w:t xml:space="preserve">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7D6548" w:rsidRPr="00D32FFA" w:rsidRDefault="007D6548" w:rsidP="00D816FC">
      <w:pPr>
        <w:pStyle w:val="afa"/>
        <w:rPr>
          <w:sz w:val="28"/>
          <w:szCs w:val="28"/>
        </w:rPr>
      </w:pPr>
    </w:p>
    <w:p w:rsidR="00235D79" w:rsidRDefault="00235D79" w:rsidP="00B37AD2">
      <w:pPr>
        <w:pStyle w:val="19"/>
        <w:numPr>
          <w:ilvl w:val="1"/>
          <w:numId w:val="22"/>
        </w:numPr>
        <w:ind w:left="0" w:firstLine="709"/>
        <w:outlineLvl w:val="1"/>
        <w:rPr>
          <w:b/>
          <w:szCs w:val="28"/>
        </w:rPr>
      </w:pPr>
      <w:r>
        <w:rPr>
          <w:b/>
          <w:szCs w:val="28"/>
        </w:rPr>
        <w:t>Обеспечение исполнения договора</w:t>
      </w:r>
    </w:p>
    <w:p w:rsidR="00235D79" w:rsidRPr="00CC064B" w:rsidRDefault="00235D79" w:rsidP="00B37AD2">
      <w:pPr>
        <w:pStyle w:val="aff8"/>
        <w:numPr>
          <w:ilvl w:val="0"/>
          <w:numId w:val="26"/>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235D79" w:rsidRPr="00450672" w:rsidRDefault="00235D79" w:rsidP="00B37AD2">
      <w:pPr>
        <w:pStyle w:val="aff8"/>
        <w:numPr>
          <w:ilvl w:val="0"/>
          <w:numId w:val="26"/>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235D79" w:rsidRPr="00450672" w:rsidRDefault="00235D79" w:rsidP="00B37AD2">
      <w:pPr>
        <w:pStyle w:val="aff8"/>
        <w:numPr>
          <w:ilvl w:val="0"/>
          <w:numId w:val="26"/>
        </w:numPr>
        <w:ind w:left="0" w:firstLine="709"/>
        <w:jc w:val="both"/>
        <w:rPr>
          <w:sz w:val="28"/>
          <w:szCs w:val="28"/>
        </w:rPr>
      </w:pPr>
      <w:r>
        <w:rPr>
          <w:sz w:val="28"/>
          <w:szCs w:val="28"/>
        </w:rPr>
        <w:t xml:space="preserve">В </w:t>
      </w:r>
      <w:proofErr w:type="gramStart"/>
      <w:r>
        <w:rPr>
          <w:sz w:val="28"/>
          <w:szCs w:val="28"/>
        </w:rPr>
        <w:t>пункте</w:t>
      </w:r>
      <w:proofErr w:type="gramEnd"/>
      <w:r>
        <w:rPr>
          <w:sz w:val="28"/>
          <w:szCs w:val="28"/>
        </w:rPr>
        <w:t xml:space="preserve">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235D79" w:rsidRPr="00450672" w:rsidRDefault="00235D79" w:rsidP="00752202">
      <w:pPr>
        <w:pStyle w:val="aff8"/>
        <w:ind w:left="0" w:firstLine="709"/>
        <w:jc w:val="both"/>
        <w:rPr>
          <w:sz w:val="28"/>
          <w:szCs w:val="28"/>
        </w:rPr>
      </w:pPr>
      <w:r>
        <w:rPr>
          <w:sz w:val="28"/>
          <w:szCs w:val="28"/>
        </w:rPr>
        <w:t>1) обязательств по возврату аванса;</w:t>
      </w:r>
    </w:p>
    <w:p w:rsidR="00235D79" w:rsidRPr="00450672" w:rsidRDefault="00235D79" w:rsidP="00752202">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235D79" w:rsidRPr="00450672" w:rsidRDefault="00235D79" w:rsidP="00752202">
      <w:pPr>
        <w:pStyle w:val="aff8"/>
        <w:ind w:left="0" w:firstLine="709"/>
        <w:jc w:val="both"/>
        <w:rPr>
          <w:sz w:val="28"/>
          <w:szCs w:val="28"/>
        </w:rPr>
      </w:pPr>
      <w:r>
        <w:rPr>
          <w:sz w:val="28"/>
          <w:szCs w:val="28"/>
        </w:rPr>
        <w:t>3) гарантийных обязательств.</w:t>
      </w:r>
    </w:p>
    <w:p w:rsidR="00235D79" w:rsidRPr="0078268F" w:rsidRDefault="00235D79" w:rsidP="00B37AD2">
      <w:pPr>
        <w:pStyle w:val="aff8"/>
        <w:numPr>
          <w:ilvl w:val="0"/>
          <w:numId w:val="26"/>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 или Участником со вторым порядковым номером.</w:t>
      </w:r>
    </w:p>
    <w:p w:rsidR="00235D79" w:rsidRPr="006B528B" w:rsidRDefault="00235D79" w:rsidP="00B37AD2">
      <w:pPr>
        <w:pStyle w:val="aff8"/>
        <w:numPr>
          <w:ilvl w:val="0"/>
          <w:numId w:val="26"/>
        </w:numPr>
        <w:ind w:left="0" w:firstLine="709"/>
        <w:jc w:val="both"/>
        <w:rPr>
          <w:sz w:val="28"/>
          <w:szCs w:val="28"/>
        </w:rPr>
      </w:pPr>
      <w:r>
        <w:rPr>
          <w:rFonts w:eastAsia="MS Mincho"/>
          <w:sz w:val="28"/>
          <w:szCs w:val="28"/>
        </w:rPr>
        <w:lastRenderedPageBreak/>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w:t>
      </w:r>
      <w:r>
        <w:rPr>
          <w:sz w:val="28"/>
          <w:szCs w:val="28"/>
        </w:rPr>
        <w:t>Запроса предложений</w:t>
      </w:r>
      <w:r>
        <w:rPr>
          <w:rFonts w:eastAsia="MS Mincho"/>
          <w:sz w:val="28"/>
          <w:szCs w:val="28"/>
        </w:rPr>
        <w:t xml:space="preserve">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235D79" w:rsidRPr="00BC54B6" w:rsidRDefault="00235D79" w:rsidP="00B37AD2">
      <w:pPr>
        <w:pStyle w:val="aff8"/>
        <w:numPr>
          <w:ilvl w:val="0"/>
          <w:numId w:val="2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235D79" w:rsidRPr="00CC0633" w:rsidRDefault="00235D79" w:rsidP="00B37AD2">
      <w:pPr>
        <w:pStyle w:val="aff8"/>
        <w:numPr>
          <w:ilvl w:val="0"/>
          <w:numId w:val="26"/>
        </w:numPr>
        <w:ind w:left="0" w:firstLine="709"/>
        <w:jc w:val="both"/>
        <w:rPr>
          <w:sz w:val="28"/>
          <w:szCs w:val="28"/>
        </w:rPr>
      </w:pPr>
      <w:r>
        <w:rPr>
          <w:sz w:val="28"/>
          <w:szCs w:val="28"/>
        </w:rPr>
        <w:t xml:space="preserve">Если участник, который извещен о том, что он признан победителем Запроса предложений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w:t>
      </w:r>
      <w:proofErr w:type="gramStart"/>
      <w:r>
        <w:rPr>
          <w:sz w:val="28"/>
          <w:szCs w:val="28"/>
        </w:rPr>
        <w:t>этом</w:t>
      </w:r>
      <w:proofErr w:type="gramEnd"/>
      <w:r>
        <w:rPr>
          <w:sz w:val="28"/>
          <w:szCs w:val="28"/>
        </w:rPr>
        <w:t xml:space="preserve"> случае Заказчик вправе расторгнуть договор и заключить договор с Участником со вторым порядковым номером.</w:t>
      </w:r>
    </w:p>
    <w:p w:rsidR="00235D79" w:rsidRPr="00BC54B6" w:rsidRDefault="001152DC" w:rsidP="00B37AD2">
      <w:pPr>
        <w:pStyle w:val="aff8"/>
        <w:numPr>
          <w:ilvl w:val="0"/>
          <w:numId w:val="2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235D79" w:rsidRDefault="001152DC" w:rsidP="00B37AD2">
      <w:pPr>
        <w:pStyle w:val="aff8"/>
        <w:numPr>
          <w:ilvl w:val="0"/>
          <w:numId w:val="2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EE757E" w:rsidRDefault="00EE757E" w:rsidP="00713191">
      <w:pPr>
        <w:spacing w:after="120"/>
        <w:jc w:val="center"/>
        <w:outlineLvl w:val="0"/>
        <w:rPr>
          <w:rFonts w:eastAsia="MS Mincho"/>
          <w:b/>
          <w:bCs/>
          <w:sz w:val="32"/>
          <w:szCs w:val="32"/>
        </w:rPr>
      </w:pPr>
    </w:p>
    <w:p w:rsidR="000954FB" w:rsidRPr="001F39E9" w:rsidRDefault="006400A0" w:rsidP="00713191">
      <w:pPr>
        <w:spacing w:after="120"/>
        <w:jc w:val="center"/>
        <w:outlineLvl w:val="0"/>
        <w:rPr>
          <w:b/>
          <w:sz w:val="28"/>
          <w:szCs w:val="28"/>
        </w:rPr>
      </w:pPr>
      <w:r>
        <w:rPr>
          <w:rFonts w:eastAsia="MS Mincho"/>
          <w:b/>
          <w:bCs/>
          <w:sz w:val="32"/>
          <w:szCs w:val="32"/>
        </w:rPr>
        <w:t>Раздел 4. Техническое задание</w:t>
      </w:r>
    </w:p>
    <w:p w:rsidR="000954FB" w:rsidRPr="002C3FF9" w:rsidRDefault="000954FB" w:rsidP="000954FB">
      <w:pPr>
        <w:ind w:firstLine="709"/>
        <w:jc w:val="both"/>
        <w:rPr>
          <w:b/>
          <w:sz w:val="28"/>
          <w:szCs w:val="28"/>
          <w:highlight w:val="cyan"/>
        </w:rPr>
      </w:pPr>
    </w:p>
    <w:p w:rsidR="004B0BBB" w:rsidRPr="00DD454D" w:rsidRDefault="004B0BBB" w:rsidP="00D304E7">
      <w:pPr>
        <w:ind w:firstLine="708"/>
        <w:jc w:val="both"/>
        <w:rPr>
          <w:b/>
          <w:spacing w:val="1"/>
          <w:sz w:val="28"/>
          <w:szCs w:val="28"/>
        </w:rPr>
      </w:pPr>
      <w:r>
        <w:rPr>
          <w:b/>
          <w:spacing w:val="1"/>
          <w:sz w:val="28"/>
          <w:szCs w:val="28"/>
        </w:rPr>
        <w:t>4.1. Общие положения.</w:t>
      </w:r>
    </w:p>
    <w:p w:rsidR="004B0BBB" w:rsidRPr="00DD454D" w:rsidRDefault="004B0BBB" w:rsidP="00D304E7">
      <w:pPr>
        <w:pStyle w:val="19"/>
        <w:ind w:firstLine="708"/>
        <w:rPr>
          <w:szCs w:val="28"/>
        </w:rPr>
      </w:pPr>
      <w:r>
        <w:rPr>
          <w:szCs w:val="28"/>
        </w:rPr>
        <w:t xml:space="preserve">Предметом </w:t>
      </w:r>
      <w:r>
        <w:rPr>
          <w:spacing w:val="1"/>
          <w:szCs w:val="28"/>
        </w:rPr>
        <w:t>Запроса предложений является п</w:t>
      </w:r>
      <w:r>
        <w:rPr>
          <w:szCs w:val="28"/>
        </w:rPr>
        <w:t>оставка дизельного топлива для заправки автотранспорта с использованием смарт-карт и талонов для нужд Контейнерного терминала Благовещенск филиала ПАО «</w:t>
      </w:r>
      <w:proofErr w:type="spellStart"/>
      <w:r>
        <w:rPr>
          <w:szCs w:val="28"/>
        </w:rPr>
        <w:t>ТрансКонтейнер</w:t>
      </w:r>
      <w:proofErr w:type="spellEnd"/>
      <w:r>
        <w:rPr>
          <w:szCs w:val="28"/>
        </w:rPr>
        <w:t>» на Забайкальской железной дороге.</w:t>
      </w:r>
    </w:p>
    <w:p w:rsidR="004B0BBB" w:rsidRPr="00DD454D" w:rsidRDefault="004B0BBB" w:rsidP="00D304E7">
      <w:pPr>
        <w:pStyle w:val="19"/>
        <w:ind w:firstLine="708"/>
        <w:rPr>
          <w:szCs w:val="28"/>
        </w:rPr>
      </w:pPr>
      <w:r>
        <w:rPr>
          <w:szCs w:val="28"/>
        </w:rPr>
        <w:tab/>
      </w:r>
    </w:p>
    <w:p w:rsidR="004B0BBB" w:rsidRPr="00DD454D" w:rsidRDefault="004B0BBB" w:rsidP="004B0BBB">
      <w:pPr>
        <w:pStyle w:val="Style11"/>
        <w:widowControl/>
        <w:numPr>
          <w:ilvl w:val="1"/>
          <w:numId w:val="31"/>
        </w:numPr>
        <w:spacing w:line="317" w:lineRule="exact"/>
        <w:ind w:left="0" w:firstLine="708"/>
        <w:rPr>
          <w:rStyle w:val="FontStyle44"/>
          <w:b/>
          <w:caps/>
          <w:sz w:val="28"/>
          <w:szCs w:val="28"/>
        </w:rPr>
      </w:pPr>
      <w:r>
        <w:rPr>
          <w:rStyle w:val="FontStyle44"/>
          <w:b/>
          <w:caps/>
          <w:sz w:val="28"/>
          <w:szCs w:val="28"/>
        </w:rPr>
        <w:t>Т</w:t>
      </w:r>
      <w:r>
        <w:rPr>
          <w:rStyle w:val="FontStyle44"/>
          <w:b/>
          <w:sz w:val="28"/>
          <w:szCs w:val="28"/>
        </w:rPr>
        <w:t>ребования к  качеству товара</w:t>
      </w:r>
    </w:p>
    <w:p w:rsidR="004B0BBB" w:rsidRPr="00DD454D" w:rsidRDefault="004B0BBB" w:rsidP="00D304E7">
      <w:pPr>
        <w:pStyle w:val="19"/>
        <w:tabs>
          <w:tab w:val="num" w:pos="2880"/>
        </w:tabs>
        <w:ind w:firstLine="708"/>
        <w:rPr>
          <w:szCs w:val="28"/>
        </w:rPr>
      </w:pPr>
      <w:r>
        <w:rPr>
          <w:color w:val="000000"/>
          <w:szCs w:val="28"/>
        </w:rPr>
        <w:t xml:space="preserve">4.2.1. </w:t>
      </w:r>
      <w:r>
        <w:rPr>
          <w:szCs w:val="28"/>
        </w:rPr>
        <w:t>Требования к Товару: к</w:t>
      </w:r>
      <w:r>
        <w:rPr>
          <w:bCs/>
          <w:szCs w:val="28"/>
        </w:rPr>
        <w:t xml:space="preserve">ачество и безопасность поставляемого Товара должно соответствовать требованиям </w:t>
      </w:r>
      <w:r>
        <w:rPr>
          <w:szCs w:val="28"/>
        </w:rPr>
        <w:t xml:space="preserve">Технического регламента Таможенного союза </w:t>
      </w:r>
      <w:proofErr w:type="gramStart"/>
      <w:r>
        <w:rPr>
          <w:szCs w:val="28"/>
        </w:rPr>
        <w:t>ТР</w:t>
      </w:r>
      <w:proofErr w:type="gramEnd"/>
      <w:r>
        <w:rPr>
          <w:szCs w:val="28"/>
        </w:rPr>
        <w:t xml:space="preserve"> ТС 013/2011 «О требованиях к автомобильному и авиационному бензину, дизельному и судовому топливу, топливу для </w:t>
      </w:r>
      <w:r>
        <w:rPr>
          <w:szCs w:val="28"/>
        </w:rPr>
        <w:lastRenderedPageBreak/>
        <w:t xml:space="preserve">реактивных двигателей и мазуту», утвержденным Решением Комиссии Таможенного союза от 18.10.2011 № 826 и требованиям,  государственного стандарта ГОСТ 52368-2005 </w:t>
      </w:r>
      <w:r>
        <w:t>«</w:t>
      </w:r>
      <w:r>
        <w:rPr>
          <w:szCs w:val="28"/>
        </w:rPr>
        <w:t>Топливо дизельное ЕВРО. Технические условия</w:t>
      </w:r>
      <w:r>
        <w:t xml:space="preserve">» и/или  межгосударственного стандарта  </w:t>
      </w:r>
      <w:r>
        <w:rPr>
          <w:szCs w:val="28"/>
        </w:rPr>
        <w:t>ГОСТ 32511-2013 «</w:t>
      </w:r>
      <w:r>
        <w:rPr>
          <w:bCs/>
          <w:szCs w:val="28"/>
        </w:rPr>
        <w:t>Топливо дизельное ЕВРО. Технические условия»</w:t>
      </w:r>
      <w:r>
        <w:rPr>
          <w:szCs w:val="28"/>
        </w:rPr>
        <w:t>.</w:t>
      </w:r>
    </w:p>
    <w:p w:rsidR="004B0BBB" w:rsidRPr="00DD454D" w:rsidRDefault="004B0BBB" w:rsidP="00D304E7">
      <w:pPr>
        <w:ind w:firstLine="708"/>
        <w:jc w:val="both"/>
        <w:rPr>
          <w:sz w:val="28"/>
          <w:szCs w:val="28"/>
        </w:rPr>
      </w:pPr>
      <w:r>
        <w:rPr>
          <w:bCs/>
          <w:sz w:val="28"/>
          <w:szCs w:val="28"/>
        </w:rPr>
        <w:t xml:space="preserve">4.2.2. </w:t>
      </w:r>
      <w:r>
        <w:rPr>
          <w:sz w:val="28"/>
          <w:szCs w:val="28"/>
        </w:rPr>
        <w:t xml:space="preserve">Товар, подлежащий поставке должен быть следующего экологического класса: </w:t>
      </w:r>
    </w:p>
    <w:p w:rsidR="004B0BBB" w:rsidRPr="00DD454D" w:rsidRDefault="004B0BBB" w:rsidP="00D304E7">
      <w:pPr>
        <w:pStyle w:val="aff8"/>
        <w:ind w:left="0" w:firstLine="708"/>
        <w:jc w:val="both"/>
        <w:rPr>
          <w:bCs/>
          <w:sz w:val="28"/>
          <w:szCs w:val="28"/>
        </w:rPr>
      </w:pPr>
      <w:r>
        <w:rPr>
          <w:rFonts w:eastAsia="MS Mincho"/>
          <w:bCs/>
          <w:sz w:val="28"/>
          <w:szCs w:val="28"/>
        </w:rPr>
        <w:t>- дизельное топливо - пятый экологический класс топлива (ЕВРО 5/К5).</w:t>
      </w:r>
    </w:p>
    <w:p w:rsidR="004B0BBB" w:rsidRPr="00DD454D" w:rsidRDefault="004B0BBB" w:rsidP="00D304E7">
      <w:pPr>
        <w:ind w:firstLine="708"/>
        <w:jc w:val="both"/>
        <w:rPr>
          <w:bCs/>
          <w:sz w:val="28"/>
          <w:szCs w:val="28"/>
        </w:rPr>
      </w:pPr>
      <w:r>
        <w:rPr>
          <w:bCs/>
          <w:sz w:val="28"/>
          <w:szCs w:val="28"/>
        </w:rPr>
        <w:t>4.2.3. Соответствие Товара требованиям п. 4.2.1.,</w:t>
      </w:r>
      <w:r>
        <w:rPr>
          <w:sz w:val="28"/>
          <w:szCs w:val="28"/>
        </w:rPr>
        <w:t xml:space="preserve"> </w:t>
      </w:r>
      <w:r>
        <w:rPr>
          <w:bCs/>
          <w:sz w:val="28"/>
          <w:szCs w:val="28"/>
        </w:rPr>
        <w:t>п. 4.2.2.</w:t>
      </w:r>
      <w:r>
        <w:rPr>
          <w:sz w:val="28"/>
          <w:szCs w:val="28"/>
        </w:rPr>
        <w:t xml:space="preserve"> настоящего Технического задания</w:t>
      </w:r>
      <w:r>
        <w:rPr>
          <w:bCs/>
          <w:sz w:val="28"/>
          <w:szCs w:val="28"/>
        </w:rPr>
        <w:t xml:space="preserve"> должно подтверждаться наличием у Поставщика  соответствующих документов (деклараций соответствия, паспортов качества и иных документов), свидетельствующих о качестве поставляемого топлива, выданных уполномоченной на то организацией и предоставляемых Поставщиком при поставке топлива.</w:t>
      </w:r>
    </w:p>
    <w:p w:rsidR="004B0BBB" w:rsidRPr="00DD454D" w:rsidRDefault="004B0BBB" w:rsidP="00D304E7">
      <w:pPr>
        <w:autoSpaceDE w:val="0"/>
        <w:autoSpaceDN w:val="0"/>
        <w:ind w:firstLine="708"/>
        <w:jc w:val="both"/>
        <w:rPr>
          <w:sz w:val="28"/>
          <w:szCs w:val="28"/>
        </w:rPr>
      </w:pPr>
      <w:r>
        <w:rPr>
          <w:color w:val="000000"/>
          <w:sz w:val="28"/>
          <w:szCs w:val="28"/>
        </w:rPr>
        <w:t xml:space="preserve">4.2.4. </w:t>
      </w:r>
      <w:r>
        <w:rPr>
          <w:sz w:val="28"/>
          <w:szCs w:val="28"/>
        </w:rPr>
        <w:t>Поставщик предоставляет гарантию качества на поставляемый Товар в соответствии с гарантийным сроком хранения, предоставляемым заводом-изготовителем, но не менее 6</w:t>
      </w:r>
      <w:r>
        <w:rPr>
          <w:bCs/>
          <w:iCs/>
          <w:sz w:val="28"/>
          <w:szCs w:val="28"/>
        </w:rPr>
        <w:t xml:space="preserve"> (шести) месяцев</w:t>
      </w:r>
      <w:r>
        <w:rPr>
          <w:sz w:val="28"/>
          <w:szCs w:val="28"/>
        </w:rPr>
        <w:t xml:space="preserve"> с даты изготовления Товара.</w:t>
      </w:r>
    </w:p>
    <w:p w:rsidR="004B0BBB" w:rsidRPr="00DD454D" w:rsidRDefault="004B0BBB" w:rsidP="00D304E7">
      <w:pPr>
        <w:pStyle w:val="aff8"/>
        <w:ind w:left="0" w:firstLine="708"/>
        <w:jc w:val="both"/>
        <w:rPr>
          <w:sz w:val="28"/>
          <w:szCs w:val="28"/>
        </w:rPr>
      </w:pPr>
      <w:r>
        <w:rPr>
          <w:sz w:val="28"/>
          <w:szCs w:val="28"/>
        </w:rPr>
        <w:t xml:space="preserve">  </w:t>
      </w:r>
    </w:p>
    <w:p w:rsidR="004B0BBB" w:rsidRPr="00DD454D" w:rsidRDefault="004B0BBB" w:rsidP="00D304E7">
      <w:pPr>
        <w:pStyle w:val="Style10"/>
        <w:widowControl/>
        <w:tabs>
          <w:tab w:val="left" w:pos="709"/>
        </w:tabs>
        <w:spacing w:line="240" w:lineRule="auto"/>
        <w:ind w:firstLine="708"/>
        <w:rPr>
          <w:rFonts w:ascii="Times New Roman" w:hAnsi="Times New Roman" w:cs="Times New Roman"/>
          <w:b/>
          <w:sz w:val="28"/>
          <w:szCs w:val="28"/>
        </w:rPr>
      </w:pPr>
      <w:r>
        <w:rPr>
          <w:rFonts w:ascii="Times New Roman" w:hAnsi="Times New Roman" w:cs="Times New Roman"/>
          <w:b/>
          <w:sz w:val="28"/>
          <w:szCs w:val="28"/>
        </w:rPr>
        <w:t xml:space="preserve">4.3.Условия и периоды поставки.  </w:t>
      </w:r>
    </w:p>
    <w:p w:rsidR="004B0BBB" w:rsidRPr="00DD454D" w:rsidRDefault="004B0BBB" w:rsidP="00D304E7">
      <w:pPr>
        <w:pStyle w:val="Style10"/>
        <w:widowControl/>
        <w:tabs>
          <w:tab w:val="left" w:pos="709"/>
          <w:tab w:val="left" w:pos="1202"/>
        </w:tabs>
        <w:spacing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4.3.1.  Поставка дизельного топлива для заправки автотранспорта Контейнерного терминала Благовещенск филиала </w:t>
      </w:r>
      <w:r>
        <w:rPr>
          <w:rFonts w:ascii="Times New Roman" w:hAnsi="Times New Roman" w:cs="Times New Roman"/>
          <w:sz w:val="28"/>
          <w:szCs w:val="28"/>
        </w:rPr>
        <w:br/>
        <w:t>ПАО «</w:t>
      </w:r>
      <w:proofErr w:type="spellStart"/>
      <w:r>
        <w:rPr>
          <w:rFonts w:ascii="Times New Roman" w:hAnsi="Times New Roman" w:cs="Times New Roman"/>
          <w:sz w:val="28"/>
          <w:szCs w:val="28"/>
        </w:rPr>
        <w:t>ТрансКонтейнер</w:t>
      </w:r>
      <w:proofErr w:type="spellEnd"/>
      <w:r>
        <w:rPr>
          <w:rFonts w:ascii="Times New Roman" w:hAnsi="Times New Roman" w:cs="Times New Roman"/>
          <w:sz w:val="28"/>
          <w:szCs w:val="28"/>
        </w:rPr>
        <w:t>» на Забайкальской железной дороге должна осуществляться с использованием смарт-карт и талонов.</w:t>
      </w:r>
    </w:p>
    <w:p w:rsidR="004B0BBB" w:rsidRPr="00DD454D" w:rsidRDefault="004B0BBB" w:rsidP="00D304E7">
      <w:pPr>
        <w:pStyle w:val="afa"/>
        <w:tabs>
          <w:tab w:val="left" w:pos="426"/>
          <w:tab w:val="left" w:pos="709"/>
        </w:tabs>
        <w:ind w:firstLine="708"/>
        <w:rPr>
          <w:bCs/>
          <w:sz w:val="28"/>
          <w:szCs w:val="28"/>
        </w:rPr>
      </w:pPr>
      <w:r>
        <w:rPr>
          <w:sz w:val="28"/>
          <w:szCs w:val="28"/>
        </w:rPr>
        <w:t xml:space="preserve">4.3.2. </w:t>
      </w:r>
      <w:r>
        <w:rPr>
          <w:bCs/>
          <w:sz w:val="28"/>
          <w:szCs w:val="28"/>
        </w:rPr>
        <w:t xml:space="preserve">Поставка дизельного топлива должна производиться с учетом климатических особенностей региона поставки. </w:t>
      </w:r>
    </w:p>
    <w:p w:rsidR="004B0BBB" w:rsidRPr="00DD454D" w:rsidRDefault="004B0BBB" w:rsidP="00D304E7">
      <w:pPr>
        <w:ind w:firstLine="708"/>
        <w:jc w:val="both"/>
        <w:rPr>
          <w:b/>
          <w:sz w:val="28"/>
          <w:szCs w:val="28"/>
        </w:rPr>
      </w:pPr>
    </w:p>
    <w:p w:rsidR="004B0BBB" w:rsidRPr="00DD454D" w:rsidRDefault="004B0BBB" w:rsidP="00D304E7">
      <w:pPr>
        <w:ind w:firstLine="708"/>
        <w:jc w:val="both"/>
        <w:rPr>
          <w:b/>
          <w:sz w:val="28"/>
          <w:szCs w:val="28"/>
        </w:rPr>
      </w:pPr>
      <w:r>
        <w:rPr>
          <w:b/>
          <w:sz w:val="28"/>
          <w:szCs w:val="28"/>
        </w:rPr>
        <w:t>4.4.Место поставки товара.</w:t>
      </w:r>
    </w:p>
    <w:p w:rsidR="004B0BBB" w:rsidRPr="00DD454D" w:rsidRDefault="004B0BBB" w:rsidP="00D304E7">
      <w:pPr>
        <w:ind w:firstLine="708"/>
        <w:jc w:val="both"/>
        <w:rPr>
          <w:sz w:val="28"/>
          <w:szCs w:val="28"/>
        </w:rPr>
      </w:pPr>
      <w:r>
        <w:rPr>
          <w:sz w:val="28"/>
          <w:szCs w:val="28"/>
        </w:rPr>
        <w:t xml:space="preserve">4.4.1. Место поставки товара - Автозаправочные станции (АЗС), расположенные на территории </w:t>
      </w:r>
      <w:proofErr w:type="gramStart"/>
      <w:r>
        <w:rPr>
          <w:sz w:val="28"/>
          <w:szCs w:val="28"/>
        </w:rPr>
        <w:t>г</w:t>
      </w:r>
      <w:proofErr w:type="gramEnd"/>
      <w:r>
        <w:rPr>
          <w:sz w:val="28"/>
          <w:szCs w:val="28"/>
        </w:rPr>
        <w:t>. Благовещенск и Амурской области.</w:t>
      </w:r>
    </w:p>
    <w:p w:rsidR="004B0BBB" w:rsidRPr="00DD454D" w:rsidRDefault="004B0BBB" w:rsidP="00D304E7">
      <w:pPr>
        <w:ind w:firstLine="708"/>
        <w:jc w:val="both"/>
        <w:rPr>
          <w:sz w:val="28"/>
          <w:szCs w:val="28"/>
        </w:rPr>
      </w:pPr>
    </w:p>
    <w:p w:rsidR="004B0BBB" w:rsidRPr="00DD454D" w:rsidRDefault="004B0BBB" w:rsidP="00D304E7">
      <w:pPr>
        <w:pStyle w:val="afa"/>
        <w:tabs>
          <w:tab w:val="left" w:pos="426"/>
        </w:tabs>
        <w:ind w:firstLine="0"/>
        <w:rPr>
          <w:b/>
          <w:sz w:val="28"/>
          <w:szCs w:val="28"/>
        </w:rPr>
      </w:pPr>
      <w:r>
        <w:rPr>
          <w:sz w:val="28"/>
          <w:szCs w:val="28"/>
        </w:rPr>
        <w:tab/>
        <w:t xml:space="preserve">    </w:t>
      </w:r>
      <w:r>
        <w:rPr>
          <w:b/>
          <w:sz w:val="28"/>
          <w:szCs w:val="28"/>
        </w:rPr>
        <w:t>4.5. Форма, срок и порядок оплаты Товара.</w:t>
      </w:r>
    </w:p>
    <w:p w:rsidR="004B0BBB" w:rsidRPr="00DD454D" w:rsidRDefault="004B0BBB" w:rsidP="00D304E7">
      <w:pPr>
        <w:pStyle w:val="ConsNormal"/>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4.5.1.</w:t>
      </w:r>
      <w:r>
        <w:rPr>
          <w:rFonts w:ascii="Times New Roman" w:hAnsi="Times New Roman" w:cs="Times New Roman"/>
          <w:bCs/>
          <w:sz w:val="28"/>
          <w:szCs w:val="28"/>
        </w:rPr>
        <w:t xml:space="preserve"> О</w:t>
      </w:r>
      <w:r>
        <w:rPr>
          <w:rFonts w:ascii="Times New Roman" w:hAnsi="Times New Roman" w:cs="Times New Roman"/>
          <w:sz w:val="28"/>
          <w:szCs w:val="28"/>
        </w:rPr>
        <w:t xml:space="preserve">плата Товара производится Покупателем на условиях 100% предоплаты на основании счета Поставщика, исходя из потребности Покупателя в необходимом ежемесячном количестве топлива, путем перечисления денежных средств на расчетный счет Поставщика в течение 15 (пятнадцати) календарных дней </w:t>
      </w:r>
      <w:proofErr w:type="gramStart"/>
      <w:r>
        <w:rPr>
          <w:rFonts w:ascii="Times New Roman" w:hAnsi="Times New Roman" w:cs="Times New Roman"/>
          <w:sz w:val="28"/>
          <w:szCs w:val="28"/>
        </w:rPr>
        <w:t>с даты получения</w:t>
      </w:r>
      <w:proofErr w:type="gramEnd"/>
      <w:r>
        <w:rPr>
          <w:rFonts w:ascii="Times New Roman" w:hAnsi="Times New Roman" w:cs="Times New Roman"/>
          <w:sz w:val="28"/>
          <w:szCs w:val="28"/>
        </w:rPr>
        <w:t xml:space="preserve"> счета.</w:t>
      </w:r>
    </w:p>
    <w:p w:rsidR="004B0BBB" w:rsidRPr="00DD454D" w:rsidRDefault="004B0BBB" w:rsidP="00D304E7">
      <w:pPr>
        <w:ind w:firstLine="708"/>
        <w:jc w:val="both"/>
        <w:rPr>
          <w:sz w:val="28"/>
          <w:szCs w:val="28"/>
        </w:rPr>
      </w:pPr>
      <w:r>
        <w:rPr>
          <w:sz w:val="28"/>
          <w:szCs w:val="28"/>
        </w:rPr>
        <w:t>4.5.2. Расчеты производятся по ценам, действующим на АЗС на дату получения топлива («цена стелы»), уменьшенным в конце расчетного периода на установленный дисконт.</w:t>
      </w:r>
    </w:p>
    <w:p w:rsidR="004B0BBB" w:rsidRPr="00DD454D" w:rsidRDefault="004B0BBB" w:rsidP="00D304E7">
      <w:pPr>
        <w:pStyle w:val="afff5"/>
        <w:tabs>
          <w:tab w:val="left" w:pos="142"/>
          <w:tab w:val="left" w:pos="993"/>
        </w:tabs>
        <w:ind w:left="0" w:right="-1" w:firstLine="708"/>
        <w:rPr>
          <w:bCs/>
          <w:sz w:val="28"/>
          <w:szCs w:val="28"/>
        </w:rPr>
      </w:pPr>
    </w:p>
    <w:p w:rsidR="004B0BBB" w:rsidRPr="00DD454D" w:rsidRDefault="004B0BBB" w:rsidP="00D304E7">
      <w:pPr>
        <w:ind w:firstLine="708"/>
        <w:jc w:val="both"/>
        <w:rPr>
          <w:b/>
          <w:sz w:val="28"/>
          <w:szCs w:val="28"/>
        </w:rPr>
      </w:pPr>
      <w:r>
        <w:rPr>
          <w:b/>
          <w:sz w:val="28"/>
          <w:szCs w:val="28"/>
        </w:rPr>
        <w:t>4.6. Максимальная цена договора.</w:t>
      </w:r>
    </w:p>
    <w:p w:rsidR="004B0BBB" w:rsidRPr="00D304E7" w:rsidRDefault="004B0BBB" w:rsidP="00D304E7">
      <w:pPr>
        <w:pStyle w:val="19"/>
        <w:ind w:firstLine="708"/>
        <w:rPr>
          <w:szCs w:val="28"/>
        </w:rPr>
      </w:pPr>
      <w:r>
        <w:rPr>
          <w:szCs w:val="28"/>
        </w:rPr>
        <w:lastRenderedPageBreak/>
        <w:t>4.6.1. Максимальная цена договора составляет 936 000,00 (Девятьсот тридцать шесть тысяч) рублей 00 копеек</w:t>
      </w:r>
      <w:r>
        <w:rPr>
          <w:sz w:val="22"/>
          <w:szCs w:val="22"/>
        </w:rPr>
        <w:t xml:space="preserve"> </w:t>
      </w:r>
      <w:r>
        <w:rPr>
          <w:szCs w:val="28"/>
        </w:rPr>
        <w:t>с учетом всех налогов (кроме НДС).</w:t>
      </w:r>
      <w:r>
        <w:rPr>
          <w:rFonts w:eastAsia="MS Mincho"/>
          <w:bCs/>
          <w:szCs w:val="28"/>
        </w:rPr>
        <w:t xml:space="preserve"> Единичные расценки на Товар, представленные на стеле АЗС, учитывают стоимость топлива,</w:t>
      </w:r>
      <w:r>
        <w:rPr>
          <w:szCs w:val="28"/>
        </w:rPr>
        <w:t xml:space="preserve"> стоимость смарт-карт, стоимость информационного обслуживания смарт-карт, всех налогов и обязательных платежей, а также всех расходов поставщика связанных с исполнением договора. Сумма НДС и условия начисления определяются в соответствии с законодательством Российской Федерации.</w:t>
      </w:r>
    </w:p>
    <w:p w:rsidR="004B0BBB" w:rsidRPr="00D304E7" w:rsidRDefault="004B0BBB" w:rsidP="00D304E7">
      <w:pPr>
        <w:pStyle w:val="19"/>
        <w:ind w:firstLine="708"/>
        <w:rPr>
          <w:szCs w:val="28"/>
        </w:rPr>
      </w:pPr>
    </w:p>
    <w:p w:rsidR="004B0BBB" w:rsidRPr="00DD454D" w:rsidRDefault="004B0BBB" w:rsidP="004B0BBB">
      <w:pPr>
        <w:pStyle w:val="ConsNormal"/>
        <w:numPr>
          <w:ilvl w:val="1"/>
          <w:numId w:val="32"/>
        </w:numPr>
        <w:tabs>
          <w:tab w:val="left" w:pos="1843"/>
        </w:tabs>
        <w:ind w:left="0" w:firstLine="708"/>
        <w:jc w:val="both"/>
        <w:rPr>
          <w:rFonts w:ascii="Times New Roman" w:hAnsi="Times New Roman" w:cs="Times New Roman"/>
          <w:b/>
          <w:sz w:val="28"/>
          <w:szCs w:val="28"/>
        </w:rPr>
      </w:pPr>
      <w:r>
        <w:rPr>
          <w:rFonts w:ascii="Times New Roman" w:hAnsi="Times New Roman" w:cs="Times New Roman"/>
          <w:b/>
          <w:sz w:val="28"/>
          <w:szCs w:val="28"/>
        </w:rPr>
        <w:t>Срок действия договора.</w:t>
      </w:r>
    </w:p>
    <w:p w:rsidR="004B0BBB" w:rsidRPr="00DD454D" w:rsidRDefault="004B0BBB" w:rsidP="00D304E7">
      <w:pPr>
        <w:ind w:firstLine="708"/>
        <w:jc w:val="both"/>
        <w:rPr>
          <w:sz w:val="28"/>
          <w:szCs w:val="28"/>
        </w:rPr>
      </w:pPr>
      <w:r>
        <w:rPr>
          <w:bCs/>
          <w:sz w:val="28"/>
          <w:szCs w:val="28"/>
          <w:lang w:eastAsia="ru-RU"/>
        </w:rPr>
        <w:t xml:space="preserve">4.7.1. Договор вступает в силу </w:t>
      </w:r>
      <w:proofErr w:type="gramStart"/>
      <w:r>
        <w:rPr>
          <w:sz w:val="28"/>
          <w:szCs w:val="28"/>
        </w:rPr>
        <w:t>с даты подписания</w:t>
      </w:r>
      <w:proofErr w:type="gramEnd"/>
      <w:r>
        <w:rPr>
          <w:sz w:val="28"/>
          <w:szCs w:val="28"/>
        </w:rPr>
        <w:t xml:space="preserve"> </w:t>
      </w:r>
      <w:r>
        <w:rPr>
          <w:bCs/>
          <w:sz w:val="28"/>
          <w:szCs w:val="28"/>
          <w:lang w:eastAsia="ru-RU"/>
        </w:rPr>
        <w:t>и действует до 30 сентября 2019 года включительно,</w:t>
      </w:r>
      <w:r>
        <w:rPr>
          <w:sz w:val="28"/>
          <w:szCs w:val="28"/>
        </w:rPr>
        <w:t xml:space="preserve"> а в части взаиморасчетов - до полного исполнения Сторонами своих обязательств, </w:t>
      </w:r>
      <w:r>
        <w:rPr>
          <w:rStyle w:val="FontStyle33"/>
          <w:rFonts w:eastAsia="MS Mincho"/>
          <w:sz w:val="28"/>
          <w:szCs w:val="28"/>
        </w:rPr>
        <w:t>либо до достижения суммы договора</w:t>
      </w:r>
      <w:r>
        <w:rPr>
          <w:sz w:val="28"/>
          <w:szCs w:val="28"/>
        </w:rPr>
        <w:t xml:space="preserve"> 936 000,00 (Девятьсот тридцать шесть тысяч) рублей 00 копеек</w:t>
      </w:r>
      <w:r>
        <w:rPr>
          <w:sz w:val="22"/>
          <w:szCs w:val="22"/>
        </w:rPr>
        <w:t xml:space="preserve"> </w:t>
      </w:r>
      <w:r>
        <w:rPr>
          <w:sz w:val="28"/>
          <w:szCs w:val="28"/>
        </w:rPr>
        <w:t>без учета НДС.</w:t>
      </w:r>
    </w:p>
    <w:p w:rsidR="004B0BBB" w:rsidRPr="00DD454D" w:rsidRDefault="004B0BBB" w:rsidP="00D304E7">
      <w:pPr>
        <w:pStyle w:val="ConsNormal"/>
        <w:ind w:firstLine="708"/>
        <w:jc w:val="both"/>
        <w:rPr>
          <w:rFonts w:ascii="Times New Roman" w:hAnsi="Times New Roman" w:cs="Times New Roman"/>
          <w:b/>
          <w:sz w:val="28"/>
          <w:szCs w:val="28"/>
        </w:rPr>
      </w:pPr>
    </w:p>
    <w:p w:rsidR="004B0BBB" w:rsidRPr="00DD454D" w:rsidRDefault="004B0BBB" w:rsidP="00D304E7">
      <w:pPr>
        <w:pStyle w:val="ConsNormal"/>
        <w:ind w:firstLine="708"/>
        <w:jc w:val="both"/>
        <w:rPr>
          <w:rFonts w:ascii="Times New Roman" w:hAnsi="Times New Roman" w:cs="Times New Roman"/>
          <w:b/>
          <w:sz w:val="28"/>
          <w:szCs w:val="28"/>
        </w:rPr>
      </w:pPr>
      <w:r>
        <w:rPr>
          <w:rFonts w:ascii="Times New Roman" w:hAnsi="Times New Roman" w:cs="Times New Roman"/>
          <w:b/>
          <w:sz w:val="28"/>
          <w:szCs w:val="28"/>
        </w:rPr>
        <w:t>4.8. Порядок формирования цены договора.</w:t>
      </w:r>
    </w:p>
    <w:p w:rsidR="004B0BBB" w:rsidRPr="00DD454D" w:rsidRDefault="004B0BBB" w:rsidP="00D304E7">
      <w:pPr>
        <w:ind w:firstLine="708"/>
        <w:jc w:val="both"/>
        <w:rPr>
          <w:sz w:val="28"/>
          <w:szCs w:val="28"/>
        </w:rPr>
      </w:pPr>
      <w:r>
        <w:rPr>
          <w:sz w:val="28"/>
          <w:szCs w:val="28"/>
        </w:rPr>
        <w:t>4.8.1. Товар, полученный Покупателем по смарт-картам и/или талонам, оплачиваются Покупателем исходя из цен, действующих на автозаправочных станциях (АЗС) на дату получения Товара («цена стелы»), уменьшенным в конце расчетного периода на установленный Поставщиком дисконт. Общая цена договора складывается из розничных цен фактически заправленного топлива, установленных на АЗС на дату приобретения Товара, с учетом дисконта.</w:t>
      </w:r>
    </w:p>
    <w:p w:rsidR="004B0BBB" w:rsidRPr="00DD454D" w:rsidRDefault="004B0BBB" w:rsidP="00D304E7">
      <w:pPr>
        <w:ind w:firstLine="708"/>
        <w:jc w:val="both"/>
        <w:rPr>
          <w:sz w:val="28"/>
          <w:szCs w:val="28"/>
        </w:rPr>
      </w:pPr>
    </w:p>
    <w:p w:rsidR="004B0BBB" w:rsidRPr="00DD454D" w:rsidRDefault="004B0BBB" w:rsidP="00D304E7">
      <w:pPr>
        <w:suppressAutoHyphens w:val="0"/>
        <w:ind w:firstLine="708"/>
        <w:jc w:val="both"/>
        <w:rPr>
          <w:rFonts w:eastAsia="MS Mincho"/>
          <w:b/>
          <w:bCs/>
          <w:sz w:val="28"/>
          <w:szCs w:val="28"/>
        </w:rPr>
      </w:pPr>
      <w:r>
        <w:rPr>
          <w:rFonts w:eastAsia="MS Mincho"/>
          <w:b/>
          <w:bCs/>
          <w:sz w:val="28"/>
          <w:szCs w:val="28"/>
        </w:rPr>
        <w:t xml:space="preserve"> 4.9.Требования к техническим характеристикам, функциональным и качественным характеристикам смарт-карт</w:t>
      </w:r>
      <w:proofErr w:type="gramStart"/>
      <w:r>
        <w:rPr>
          <w:rFonts w:eastAsia="MS Mincho"/>
          <w:b/>
          <w:bCs/>
          <w:sz w:val="28"/>
          <w:szCs w:val="28"/>
        </w:rPr>
        <w:t xml:space="preserve"> .</w:t>
      </w:r>
      <w:proofErr w:type="gramEnd"/>
    </w:p>
    <w:p w:rsidR="004B0BBB" w:rsidRPr="00DD454D" w:rsidRDefault="004B0BBB" w:rsidP="00D304E7">
      <w:pPr>
        <w:tabs>
          <w:tab w:val="left" w:pos="0"/>
        </w:tabs>
        <w:ind w:firstLine="708"/>
        <w:jc w:val="both"/>
        <w:rPr>
          <w:spacing w:val="-4"/>
          <w:sz w:val="28"/>
          <w:szCs w:val="28"/>
        </w:rPr>
      </w:pPr>
      <w:r>
        <w:rPr>
          <w:spacing w:val="-4"/>
          <w:sz w:val="28"/>
          <w:szCs w:val="28"/>
        </w:rPr>
        <w:tab/>
        <w:t>4.9.1. Смарт-карта представляет собой пластину прямоугольной формы, имеющая уникальный номер и встроенный микропроцессор, в память которого записывается информация,</w:t>
      </w:r>
      <w:r>
        <w:rPr>
          <w:bCs/>
          <w:spacing w:val="-4"/>
          <w:sz w:val="28"/>
          <w:szCs w:val="28"/>
        </w:rPr>
        <w:t xml:space="preserve"> </w:t>
      </w:r>
      <w:r>
        <w:rPr>
          <w:spacing w:val="-4"/>
          <w:sz w:val="28"/>
          <w:szCs w:val="28"/>
        </w:rPr>
        <w:t>используемая при расчетах. Смарт-карта не является платежным средством.</w:t>
      </w:r>
      <w:r>
        <w:rPr>
          <w:rFonts w:eastAsia="MS Mincho"/>
          <w:bCs/>
          <w:sz w:val="28"/>
          <w:szCs w:val="28"/>
        </w:rPr>
        <w:t xml:space="preserve"> </w:t>
      </w:r>
    </w:p>
    <w:p w:rsidR="004B0BBB" w:rsidRPr="00DD454D" w:rsidRDefault="004B0BBB" w:rsidP="00D304E7">
      <w:pPr>
        <w:tabs>
          <w:tab w:val="left" w:pos="0"/>
        </w:tabs>
        <w:ind w:firstLine="708"/>
        <w:jc w:val="both"/>
        <w:rPr>
          <w:spacing w:val="-4"/>
          <w:sz w:val="28"/>
          <w:szCs w:val="28"/>
        </w:rPr>
      </w:pPr>
      <w:r>
        <w:rPr>
          <w:spacing w:val="-4"/>
          <w:sz w:val="28"/>
          <w:szCs w:val="28"/>
        </w:rPr>
        <w:tab/>
        <w:t xml:space="preserve">4.9.2. Смарт-карта должна являться средством идентификации Покупателя,  защищенным от подделки, а также средством, позволяющим реализовывать и учитывать выполнение обязательств.  </w:t>
      </w:r>
    </w:p>
    <w:p w:rsidR="004B0BBB" w:rsidRPr="00DD454D" w:rsidRDefault="004B0BBB" w:rsidP="00D304E7">
      <w:pPr>
        <w:ind w:firstLine="708"/>
        <w:jc w:val="both"/>
        <w:rPr>
          <w:sz w:val="28"/>
          <w:szCs w:val="28"/>
        </w:rPr>
      </w:pPr>
      <w:r>
        <w:rPr>
          <w:spacing w:val="-4"/>
          <w:sz w:val="28"/>
          <w:szCs w:val="28"/>
        </w:rPr>
        <w:tab/>
        <w:t>4.9.3. Смарт-карты,  на момент передачи Покупателю, должны принадлежать Поставщику на праве собственности и не должны быть обременены правами и притязаниями третьих лиц.</w:t>
      </w:r>
      <w:r>
        <w:rPr>
          <w:sz w:val="28"/>
          <w:szCs w:val="28"/>
        </w:rPr>
        <w:t xml:space="preserve">        </w:t>
      </w:r>
    </w:p>
    <w:p w:rsidR="004B0BBB" w:rsidRPr="00DD454D" w:rsidRDefault="004B0BBB" w:rsidP="00D304E7">
      <w:pPr>
        <w:tabs>
          <w:tab w:val="left" w:pos="709"/>
          <w:tab w:val="left" w:pos="1276"/>
        </w:tabs>
        <w:suppressAutoHyphens w:val="0"/>
        <w:ind w:firstLine="708"/>
        <w:contextualSpacing/>
        <w:jc w:val="both"/>
        <w:rPr>
          <w:sz w:val="28"/>
          <w:szCs w:val="28"/>
        </w:rPr>
      </w:pPr>
      <w:r>
        <w:rPr>
          <w:sz w:val="28"/>
          <w:szCs w:val="28"/>
        </w:rPr>
        <w:t xml:space="preserve">4.9.4. Поставщик, согласно представленным Покупателем заявкам, осуществляет кодирование, программирование, </w:t>
      </w:r>
      <w:proofErr w:type="spellStart"/>
      <w:r>
        <w:rPr>
          <w:sz w:val="28"/>
          <w:szCs w:val="28"/>
        </w:rPr>
        <w:t>эмбоссирование</w:t>
      </w:r>
      <w:proofErr w:type="spellEnd"/>
      <w:r>
        <w:rPr>
          <w:sz w:val="28"/>
          <w:szCs w:val="28"/>
        </w:rPr>
        <w:t xml:space="preserve"> (нанесение на поверхность карты буквенно-цифровой информации путем выдавливания с возможностью последующей окраски) и выдачу смарт-карт (в количестве необходимом Покупателю), обеспечивает обслуживание смарт-карт и отпуск по ним Покупателю (его уполномоченным представителям) Товара. Срок выдачи </w:t>
      </w:r>
      <w:r>
        <w:rPr>
          <w:sz w:val="28"/>
          <w:szCs w:val="28"/>
        </w:rPr>
        <w:lastRenderedPageBreak/>
        <w:t xml:space="preserve">необходимого Покупателю количества смарт-карт, не более 3 (трех) рабочих дней </w:t>
      </w:r>
      <w:proofErr w:type="gramStart"/>
      <w:r>
        <w:rPr>
          <w:sz w:val="28"/>
          <w:szCs w:val="28"/>
        </w:rPr>
        <w:t>с даты получения</w:t>
      </w:r>
      <w:proofErr w:type="gramEnd"/>
      <w:r>
        <w:rPr>
          <w:sz w:val="28"/>
          <w:szCs w:val="28"/>
        </w:rPr>
        <w:t xml:space="preserve"> письменного заявления Покупателя. Стоимость смарт-ка</w:t>
      </w:r>
      <w:proofErr w:type="gramStart"/>
      <w:r>
        <w:rPr>
          <w:sz w:val="28"/>
          <w:szCs w:val="28"/>
        </w:rPr>
        <w:t>рт вкл</w:t>
      </w:r>
      <w:proofErr w:type="gramEnd"/>
      <w:r>
        <w:rPr>
          <w:sz w:val="28"/>
          <w:szCs w:val="28"/>
        </w:rPr>
        <w:t xml:space="preserve">ючается в стоимость топлива. </w:t>
      </w:r>
      <w:r>
        <w:rPr>
          <w:bCs/>
          <w:sz w:val="28"/>
          <w:szCs w:val="28"/>
        </w:rPr>
        <w:t xml:space="preserve">Доставка смарт-карт Покупателю производится силами и за счет Поставщика по адресу: Амурская область, </w:t>
      </w:r>
      <w:r>
        <w:rPr>
          <w:bCs/>
          <w:sz w:val="28"/>
          <w:szCs w:val="28"/>
        </w:rPr>
        <w:br/>
      </w:r>
      <w:proofErr w:type="gramStart"/>
      <w:r>
        <w:rPr>
          <w:bCs/>
          <w:sz w:val="28"/>
          <w:szCs w:val="28"/>
        </w:rPr>
        <w:t>г</w:t>
      </w:r>
      <w:proofErr w:type="gramEnd"/>
      <w:r>
        <w:rPr>
          <w:bCs/>
          <w:sz w:val="28"/>
          <w:szCs w:val="28"/>
        </w:rPr>
        <w:t xml:space="preserve">. Благовещенск, ул. Станционная, д. 70. </w:t>
      </w:r>
      <w:r>
        <w:rPr>
          <w:bCs/>
          <w:sz w:val="28"/>
          <w:szCs w:val="28"/>
        </w:rPr>
        <w:tab/>
      </w:r>
    </w:p>
    <w:p w:rsidR="004B0BBB" w:rsidRPr="00DD454D" w:rsidRDefault="004B0BBB" w:rsidP="00D304E7">
      <w:pPr>
        <w:suppressAutoHyphens w:val="0"/>
        <w:ind w:firstLine="708"/>
        <w:contextualSpacing/>
        <w:jc w:val="both"/>
        <w:rPr>
          <w:sz w:val="28"/>
          <w:szCs w:val="28"/>
        </w:rPr>
      </w:pPr>
      <w:r>
        <w:rPr>
          <w:sz w:val="28"/>
          <w:szCs w:val="28"/>
        </w:rPr>
        <w:t>Замена смарт-ка</w:t>
      </w:r>
      <w:proofErr w:type="gramStart"/>
      <w:r>
        <w:rPr>
          <w:sz w:val="28"/>
          <w:szCs w:val="28"/>
        </w:rPr>
        <w:t>рт всл</w:t>
      </w:r>
      <w:proofErr w:type="gramEnd"/>
      <w:r>
        <w:rPr>
          <w:sz w:val="28"/>
          <w:szCs w:val="28"/>
        </w:rPr>
        <w:t>едствие ее механического повреждения либо утраты должна быть произведена в течение 3 (трех) рабочих дней с даты получения письменного заявления Покупателя. Стоимость замены смарт-ка</w:t>
      </w:r>
      <w:proofErr w:type="gramStart"/>
      <w:r>
        <w:rPr>
          <w:sz w:val="28"/>
          <w:szCs w:val="28"/>
        </w:rPr>
        <w:t>рт вкл</w:t>
      </w:r>
      <w:proofErr w:type="gramEnd"/>
      <w:r>
        <w:rPr>
          <w:sz w:val="28"/>
          <w:szCs w:val="28"/>
        </w:rPr>
        <w:t>ючается в стоимость Товара и дополнительно Покупателем не оплачивается.</w:t>
      </w:r>
    </w:p>
    <w:p w:rsidR="004B0BBB" w:rsidRPr="00DD454D" w:rsidRDefault="004B0BBB" w:rsidP="00D304E7">
      <w:pPr>
        <w:suppressAutoHyphens w:val="0"/>
        <w:ind w:firstLine="708"/>
        <w:contextualSpacing/>
        <w:jc w:val="both"/>
        <w:rPr>
          <w:sz w:val="28"/>
          <w:szCs w:val="28"/>
        </w:rPr>
      </w:pPr>
      <w:r>
        <w:rPr>
          <w:spacing w:val="-4"/>
          <w:sz w:val="28"/>
          <w:szCs w:val="28"/>
        </w:rPr>
        <w:t xml:space="preserve">4.9.5. Покупатель устанавливает лимиты по каждой смарт-карте. Покупатель вправе </w:t>
      </w:r>
      <w:proofErr w:type="gramStart"/>
      <w:r>
        <w:rPr>
          <w:spacing w:val="-4"/>
          <w:sz w:val="28"/>
          <w:szCs w:val="28"/>
        </w:rPr>
        <w:t>установить специальные условия</w:t>
      </w:r>
      <w:proofErr w:type="gramEnd"/>
      <w:r>
        <w:rPr>
          <w:spacing w:val="-4"/>
          <w:sz w:val="28"/>
          <w:szCs w:val="28"/>
        </w:rPr>
        <w:t xml:space="preserve"> использования каждой конкретной смарт-карты.         </w:t>
      </w:r>
    </w:p>
    <w:p w:rsidR="004B0BBB" w:rsidRPr="00DD454D" w:rsidRDefault="004B0BBB" w:rsidP="00D304E7">
      <w:pPr>
        <w:suppressAutoHyphens w:val="0"/>
        <w:ind w:firstLine="708"/>
        <w:contextualSpacing/>
        <w:jc w:val="both"/>
        <w:rPr>
          <w:sz w:val="28"/>
          <w:szCs w:val="28"/>
        </w:rPr>
      </w:pPr>
      <w:r>
        <w:rPr>
          <w:spacing w:val="-4"/>
          <w:sz w:val="28"/>
          <w:szCs w:val="28"/>
        </w:rPr>
        <w:t xml:space="preserve">4.9.6. </w:t>
      </w:r>
      <w:r>
        <w:rPr>
          <w:bCs/>
          <w:sz w:val="28"/>
          <w:szCs w:val="28"/>
        </w:rPr>
        <w:t xml:space="preserve">В </w:t>
      </w:r>
      <w:proofErr w:type="gramStart"/>
      <w:r>
        <w:rPr>
          <w:bCs/>
          <w:sz w:val="28"/>
          <w:szCs w:val="28"/>
        </w:rPr>
        <w:t>целях</w:t>
      </w:r>
      <w:proofErr w:type="gramEnd"/>
      <w:r>
        <w:rPr>
          <w:bCs/>
          <w:sz w:val="28"/>
          <w:szCs w:val="28"/>
        </w:rPr>
        <w:t xml:space="preserve"> обеспечения учета поставленного Товара, Поставщик  оказывает Покупателю услуги по учету, обработке и передаче информации, связанной с реализацией Товара по смарт-картам. Стоимость данных услуг учитывается в стоимости поставляемого Товара и дополнительно Покупателем не оплачивается. </w:t>
      </w:r>
    </w:p>
    <w:p w:rsidR="004B0BBB" w:rsidRPr="00DD454D" w:rsidRDefault="004B0BBB" w:rsidP="00D304E7">
      <w:pPr>
        <w:pStyle w:val="aff8"/>
        <w:tabs>
          <w:tab w:val="left" w:pos="0"/>
        </w:tabs>
        <w:ind w:left="0" w:firstLine="708"/>
        <w:jc w:val="both"/>
        <w:rPr>
          <w:spacing w:val="-4"/>
          <w:sz w:val="28"/>
          <w:szCs w:val="28"/>
        </w:rPr>
      </w:pPr>
      <w:r>
        <w:rPr>
          <w:sz w:val="28"/>
          <w:szCs w:val="28"/>
        </w:rPr>
        <w:t>4.9.7. Отпуск Товара должен подтверждаться выдачей терминального чека, распечатываемого на оборудовании, установленном на АЗС.</w:t>
      </w:r>
    </w:p>
    <w:p w:rsidR="004B0BBB" w:rsidRPr="00DD454D" w:rsidRDefault="004B0BBB" w:rsidP="00D304E7">
      <w:pPr>
        <w:tabs>
          <w:tab w:val="left" w:pos="0"/>
        </w:tabs>
        <w:ind w:firstLine="708"/>
        <w:jc w:val="both"/>
        <w:rPr>
          <w:spacing w:val="-4"/>
          <w:sz w:val="28"/>
          <w:szCs w:val="28"/>
        </w:rPr>
      </w:pPr>
      <w:r>
        <w:rPr>
          <w:spacing w:val="-4"/>
          <w:sz w:val="28"/>
          <w:szCs w:val="28"/>
        </w:rPr>
        <w:t>4.9.8. Иные требования и информация по смарт-картам представлены в проектах договоров (Приложение № 5 к настоящей документации).</w:t>
      </w:r>
    </w:p>
    <w:p w:rsidR="004B0BBB" w:rsidRPr="00DD454D" w:rsidRDefault="004B0BBB" w:rsidP="00D304E7">
      <w:pPr>
        <w:tabs>
          <w:tab w:val="left" w:pos="567"/>
        </w:tabs>
        <w:ind w:firstLine="708"/>
        <w:jc w:val="both"/>
        <w:rPr>
          <w:sz w:val="28"/>
          <w:szCs w:val="28"/>
        </w:rPr>
      </w:pPr>
      <w:r>
        <w:rPr>
          <w:sz w:val="28"/>
          <w:szCs w:val="28"/>
        </w:rPr>
        <w:t xml:space="preserve">4.9.9. Иные требования по смарт-картам, талонам изложены в проекте договора (приложение № 5 к документации о закупке). </w:t>
      </w:r>
    </w:p>
    <w:p w:rsidR="004B0BBB" w:rsidRPr="00DD454D" w:rsidRDefault="004B0BBB" w:rsidP="00D304E7">
      <w:pPr>
        <w:ind w:right="153" w:firstLine="708"/>
        <w:jc w:val="center"/>
        <w:rPr>
          <w:b/>
        </w:rPr>
      </w:pPr>
    </w:p>
    <w:p w:rsidR="004B0BBB" w:rsidRPr="00DD454D" w:rsidRDefault="004B0BBB" w:rsidP="00D304E7">
      <w:pPr>
        <w:ind w:right="153" w:firstLine="708"/>
        <w:rPr>
          <w:b/>
          <w:sz w:val="28"/>
          <w:szCs w:val="28"/>
        </w:rPr>
      </w:pPr>
      <w:r>
        <w:rPr>
          <w:b/>
          <w:sz w:val="28"/>
          <w:szCs w:val="28"/>
        </w:rPr>
        <w:t>4.10. Порядок оказания услуг, поставки товара.</w:t>
      </w:r>
    </w:p>
    <w:p w:rsidR="004B0BBB" w:rsidRPr="00DD454D" w:rsidRDefault="004B0BBB" w:rsidP="00D304E7">
      <w:pPr>
        <w:ind w:right="153" w:firstLine="708"/>
        <w:jc w:val="both"/>
        <w:rPr>
          <w:sz w:val="28"/>
          <w:szCs w:val="28"/>
        </w:rPr>
      </w:pPr>
      <w:r>
        <w:rPr>
          <w:bCs/>
          <w:sz w:val="28"/>
          <w:szCs w:val="28"/>
        </w:rPr>
        <w:t>4.10.1. П</w:t>
      </w:r>
      <w:r>
        <w:rPr>
          <w:spacing w:val="-4"/>
          <w:sz w:val="28"/>
          <w:szCs w:val="28"/>
        </w:rPr>
        <w:t>оставка Товара Покупателю осуществляется путем отпуска Товара Покупателю на АЗС в объемах и по видам Товара согласно предъявленным смарт-картам и талонам Поставщик</w:t>
      </w:r>
      <w:r>
        <w:rPr>
          <w:sz w:val="28"/>
          <w:szCs w:val="28"/>
        </w:rPr>
        <w:t xml:space="preserve"> должен обеспечить бесперебойную заправку транспортных средств Покупателя с использованием смарт-карт и талонов в любой момент обращения на автозаправочную станцию (в круглосуточном режиме).</w:t>
      </w:r>
    </w:p>
    <w:p w:rsidR="004B0BBB" w:rsidRPr="00DD454D" w:rsidRDefault="004B0BBB" w:rsidP="00D304E7">
      <w:pPr>
        <w:tabs>
          <w:tab w:val="left" w:pos="567"/>
        </w:tabs>
        <w:ind w:firstLine="708"/>
        <w:jc w:val="both"/>
        <w:rPr>
          <w:sz w:val="28"/>
          <w:szCs w:val="28"/>
        </w:rPr>
      </w:pPr>
      <w:r>
        <w:rPr>
          <w:sz w:val="28"/>
          <w:szCs w:val="28"/>
        </w:rPr>
        <w:tab/>
        <w:t>4.10.2. Срок поставки Товара:</w:t>
      </w:r>
      <w:r>
        <w:rPr>
          <w:bCs/>
          <w:sz w:val="28"/>
          <w:szCs w:val="28"/>
        </w:rPr>
        <w:t xml:space="preserve"> 24 часа в сутки (в круглосуточном режиме). Период поставки:</w:t>
      </w:r>
      <w:r>
        <w:rPr>
          <w:sz w:val="28"/>
          <w:szCs w:val="28"/>
        </w:rPr>
        <w:t xml:space="preserve"> </w:t>
      </w:r>
      <w:proofErr w:type="gramStart"/>
      <w:r>
        <w:rPr>
          <w:sz w:val="28"/>
          <w:szCs w:val="28"/>
        </w:rPr>
        <w:t>с даты подписания</w:t>
      </w:r>
      <w:proofErr w:type="gramEnd"/>
      <w:r>
        <w:rPr>
          <w:sz w:val="28"/>
          <w:szCs w:val="28"/>
        </w:rPr>
        <w:t xml:space="preserve"> договора до 30.09.2019 включительно.</w:t>
      </w:r>
    </w:p>
    <w:p w:rsidR="004B0BBB" w:rsidRPr="00DD454D" w:rsidRDefault="004B0BBB" w:rsidP="00D304E7">
      <w:pPr>
        <w:pStyle w:val="aff8"/>
        <w:tabs>
          <w:tab w:val="num" w:pos="1418"/>
        </w:tabs>
        <w:ind w:left="0" w:firstLine="708"/>
        <w:jc w:val="both"/>
        <w:rPr>
          <w:b/>
          <w:sz w:val="28"/>
          <w:szCs w:val="28"/>
        </w:rPr>
      </w:pPr>
    </w:p>
    <w:p w:rsidR="004B0BBB" w:rsidRPr="00DD454D" w:rsidRDefault="004B0BBB" w:rsidP="00D304E7">
      <w:pPr>
        <w:pStyle w:val="aff8"/>
        <w:tabs>
          <w:tab w:val="num" w:pos="1418"/>
        </w:tabs>
        <w:ind w:left="0" w:firstLine="708"/>
        <w:jc w:val="both"/>
        <w:rPr>
          <w:b/>
          <w:sz w:val="28"/>
          <w:szCs w:val="28"/>
        </w:rPr>
      </w:pPr>
      <w:r>
        <w:rPr>
          <w:b/>
          <w:sz w:val="28"/>
          <w:szCs w:val="28"/>
        </w:rPr>
        <w:t>4.11. Сведения об объеме закупаемого Товара</w:t>
      </w:r>
    </w:p>
    <w:p w:rsidR="004B0BBB" w:rsidRPr="00DD454D" w:rsidRDefault="004B0BBB" w:rsidP="00D304E7">
      <w:pPr>
        <w:spacing w:before="120"/>
        <w:ind w:firstLine="709"/>
        <w:jc w:val="both"/>
        <w:rPr>
          <w:sz w:val="28"/>
          <w:szCs w:val="28"/>
        </w:rPr>
      </w:pPr>
      <w:r>
        <w:rPr>
          <w:sz w:val="28"/>
          <w:szCs w:val="28"/>
        </w:rPr>
        <w:t>4.11.1. Ориентировочный объем поставки товара:</w:t>
      </w:r>
    </w:p>
    <w:p w:rsidR="004B0BBB" w:rsidRPr="00DD454D" w:rsidRDefault="004B0BBB" w:rsidP="00D304E7">
      <w:pPr>
        <w:ind w:firstLine="709"/>
        <w:jc w:val="both"/>
        <w:rPr>
          <w:color w:val="000000"/>
          <w:sz w:val="28"/>
          <w:szCs w:val="28"/>
        </w:rPr>
      </w:pPr>
      <w:r>
        <w:rPr>
          <w:color w:val="000000"/>
          <w:sz w:val="28"/>
          <w:szCs w:val="28"/>
        </w:rPr>
        <w:t>-Дизельное топливо –</w:t>
      </w:r>
      <w:r>
        <w:rPr>
          <w:bCs/>
          <w:sz w:val="28"/>
          <w:szCs w:val="28"/>
        </w:rPr>
        <w:t xml:space="preserve"> 21 340 литров.</w:t>
      </w:r>
    </w:p>
    <w:p w:rsidR="004B0BBB" w:rsidRPr="00DD454D" w:rsidRDefault="004B0BBB" w:rsidP="00D304E7">
      <w:pPr>
        <w:suppressAutoHyphens w:val="0"/>
        <w:spacing w:before="120"/>
        <w:ind w:firstLine="709"/>
        <w:contextualSpacing/>
        <w:jc w:val="both"/>
        <w:rPr>
          <w:sz w:val="28"/>
          <w:szCs w:val="28"/>
        </w:rPr>
      </w:pPr>
      <w:r>
        <w:rPr>
          <w:sz w:val="28"/>
          <w:szCs w:val="28"/>
        </w:rPr>
        <w:t>4.11.2. Объем приобретаемого топлива определяется исходя из потребности Покупателя на основании его заявок.</w:t>
      </w:r>
    </w:p>
    <w:p w:rsidR="004B0BBB" w:rsidRPr="00DD454D" w:rsidRDefault="004B0BBB" w:rsidP="00D304E7">
      <w:pPr>
        <w:suppressAutoHyphens w:val="0"/>
        <w:ind w:firstLine="709"/>
        <w:contextualSpacing/>
        <w:jc w:val="both"/>
        <w:rPr>
          <w:sz w:val="28"/>
          <w:szCs w:val="28"/>
        </w:rPr>
      </w:pPr>
      <w:r>
        <w:rPr>
          <w:sz w:val="28"/>
          <w:szCs w:val="28"/>
        </w:rPr>
        <w:t>4.11.3. Покупатель оставляет за собой право неполной выборки заявленного объема топлива (указанного в подпункте 4.11.1. настоящего пункта). Санкции за не выборку не могут быть предусмотрены.</w:t>
      </w:r>
    </w:p>
    <w:p w:rsidR="004B0BBB" w:rsidRPr="00DD454D" w:rsidRDefault="004B0BBB" w:rsidP="004B0BBB">
      <w:pPr>
        <w:pStyle w:val="19"/>
        <w:numPr>
          <w:ilvl w:val="2"/>
          <w:numId w:val="33"/>
        </w:numPr>
        <w:tabs>
          <w:tab w:val="left" w:pos="1843"/>
        </w:tabs>
        <w:ind w:left="0" w:firstLine="709"/>
        <w:rPr>
          <w:rFonts w:cs="Arial"/>
          <w:szCs w:val="28"/>
        </w:rPr>
      </w:pPr>
      <w:r>
        <w:rPr>
          <w:szCs w:val="28"/>
        </w:rPr>
        <w:lastRenderedPageBreak/>
        <w:t>Объем Товара может быть приобретен Покупателем, как в меньшем, так и в большем объеме, но не может превышать начальной (максимальной) цены договора, установленной в подпункте 4.7.1 пункта 4.7 настоящего раздела.</w:t>
      </w:r>
    </w:p>
    <w:p w:rsidR="004B0BBB" w:rsidRPr="00DD454D" w:rsidRDefault="004B0BBB" w:rsidP="00D304E7">
      <w:pPr>
        <w:spacing w:after="200"/>
        <w:ind w:firstLine="709"/>
        <w:jc w:val="both"/>
      </w:pPr>
      <w:r>
        <w:rPr>
          <w:sz w:val="28"/>
          <w:szCs w:val="28"/>
        </w:rPr>
        <w:t xml:space="preserve">По вопросам, не предусмотренным в настоящем Техническом задании необходимо руководствоваться проектом договора (приложение № 5 к настоящей документации о закупке).  </w:t>
      </w:r>
    </w:p>
    <w:p w:rsidR="004B0BBB" w:rsidRPr="00DD454D" w:rsidRDefault="004B0BBB" w:rsidP="00D304E7">
      <w:pPr>
        <w:spacing w:after="120"/>
        <w:ind w:firstLine="397"/>
        <w:jc w:val="both"/>
        <w:outlineLvl w:val="0"/>
      </w:pPr>
      <w:r w:rsidRPr="00B14C34">
        <w:rPr>
          <w:b/>
          <w:noProof/>
        </w:rPr>
        <w:pict>
          <v:shape id="Text Box 4" o:spid="_x0000_s1028" type="#_x0000_t202" style="position:absolute;left:0;text-align:left;margin-left:71.75pt;margin-top:815.1pt;width:480.15pt;height:4.75pt;z-index:25165721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" stroked="f">
            <v:textbox style="mso-next-textbox:#Text Box 4">
              <w:txbxContent>
                <w:p w:rsidR="004B0BBB" w:rsidRDefault="004B0BBB" w:rsidP="00D304E7">
                  <w:pPr>
                    <w:jc w:val="center"/>
                  </w:pPr>
                </w:p>
              </w:txbxContent>
            </v:textbox>
            <w10:wrap anchorx="page" anchory="page"/>
            <w10:anchorlock/>
          </v:shape>
        </w:pict>
      </w:r>
    </w:p>
    <w:p w:rsidR="004B0BBB" w:rsidRDefault="004B0BBB"/>
    <w:p w:rsidR="00115908" w:rsidRDefault="000954FB" w:rsidP="00752202">
      <w:pPr>
        <w:spacing w:after="120"/>
        <w:outlineLvl w:val="0"/>
        <w:rPr>
          <w:rFonts w:eastAsia="MS Mincho"/>
          <w:szCs w:val="28"/>
        </w:rPr>
        <w:sectPr w:rsidR="00115908" w:rsidSect="00C031CE">
          <w:headerReference w:type="default" r:id="rId15"/>
          <w:footerReference w:type="even" r:id="rId16"/>
          <w:footerReference w:type="default" r:id="rId17"/>
          <w:pgSz w:w="11907" w:h="16840" w:code="9"/>
          <w:pgMar w:top="1134" w:right="851" w:bottom="1134" w:left="1418" w:header="794" w:footer="794" w:gutter="0"/>
          <w:cols w:space="720"/>
          <w:titlePg/>
          <w:docGrid w:linePitch="326"/>
        </w:sectPr>
      </w:pPr>
      <w:r>
        <w:rPr>
          <w:rFonts w:eastAsia="MS Mincho"/>
          <w:szCs w:val="28"/>
        </w:rPr>
        <w:br w:type="page"/>
      </w:r>
    </w:p>
    <w:p w:rsidR="002E18D3" w:rsidRPr="002F29FA" w:rsidRDefault="002E18D3" w:rsidP="002F29FA">
      <w:pPr>
        <w:spacing w:after="120"/>
        <w:jc w:val="center"/>
        <w:outlineLvl w:val="0"/>
        <w:rPr>
          <w:b/>
          <w:bCs/>
          <w:sz w:val="32"/>
          <w:szCs w:val="32"/>
        </w:rPr>
      </w:pPr>
      <w:r>
        <w:rPr>
          <w:b/>
          <w:bCs/>
          <w:sz w:val="32"/>
          <w:szCs w:val="32"/>
        </w:rPr>
        <w:lastRenderedPageBreak/>
        <w:t>Раздел 5. Информационная карта</w:t>
      </w:r>
    </w:p>
    <w:p w:rsidR="002E18D3" w:rsidRPr="003D7345" w:rsidRDefault="002E18D3" w:rsidP="005C6A61">
      <w:pPr>
        <w:pStyle w:val="a"/>
        <w:numPr>
          <w:ilvl w:val="0"/>
          <w:numId w:val="0"/>
        </w:numPr>
        <w:ind w:firstLine="720"/>
      </w:pPr>
      <w:r>
        <w:t>Следующие условия проведения Запроса предложений являются неотъемлемой частью настоящей документации о закупке, уточняют и дополняют положения настоящей документации о закупке.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7512"/>
      </w:tblGrid>
      <w:tr w:rsidR="002E18D3" w:rsidRPr="00F86FAA" w:rsidTr="00760537">
        <w:tc>
          <w:tcPr>
            <w:tcW w:w="567" w:type="dxa"/>
            <w:vAlign w:val="center"/>
          </w:tcPr>
          <w:p w:rsidR="002E18D3" w:rsidRPr="00235D79" w:rsidRDefault="002E18D3" w:rsidP="00235D79">
            <w:pPr>
              <w:pStyle w:val="Default"/>
              <w:ind w:right="-108"/>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7"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512" w:type="dxa"/>
            <w:vAlign w:val="center"/>
          </w:tcPr>
          <w:p w:rsidR="002E18D3" w:rsidRPr="00F86FAA" w:rsidRDefault="002E18D3" w:rsidP="001F39E9">
            <w:pPr>
              <w:pStyle w:val="Default"/>
              <w:jc w:val="center"/>
              <w:rPr>
                <w:b/>
                <w:color w:val="auto"/>
              </w:rPr>
            </w:pPr>
            <w:r>
              <w:rPr>
                <w:b/>
                <w:color w:val="auto"/>
              </w:rPr>
              <w:t>Содержание</w:t>
            </w:r>
          </w:p>
        </w:tc>
      </w:tr>
      <w:tr w:rsidR="002E18D3" w:rsidRPr="00F86FAA" w:rsidTr="00760537">
        <w:tc>
          <w:tcPr>
            <w:tcW w:w="567" w:type="dxa"/>
          </w:tcPr>
          <w:p w:rsidR="002E18D3" w:rsidRPr="00F86FAA" w:rsidRDefault="002E18D3" w:rsidP="00804946">
            <w:pPr>
              <w:pStyle w:val="19"/>
              <w:ind w:firstLine="0"/>
              <w:rPr>
                <w:b/>
                <w:sz w:val="24"/>
                <w:szCs w:val="24"/>
              </w:rPr>
            </w:pPr>
            <w:r>
              <w:rPr>
                <w:b/>
                <w:sz w:val="24"/>
                <w:szCs w:val="24"/>
              </w:rPr>
              <w:t>1.</w:t>
            </w:r>
          </w:p>
        </w:tc>
        <w:tc>
          <w:tcPr>
            <w:tcW w:w="2127" w:type="dxa"/>
          </w:tcPr>
          <w:p w:rsidR="002E18D3" w:rsidRPr="00F86FAA" w:rsidRDefault="002E18D3">
            <w:pPr>
              <w:pStyle w:val="Default"/>
              <w:rPr>
                <w:b/>
                <w:color w:val="auto"/>
              </w:rPr>
            </w:pPr>
            <w:r>
              <w:rPr>
                <w:b/>
                <w:color w:val="auto"/>
              </w:rPr>
              <w:t>Предмет Запроса предложений</w:t>
            </w:r>
          </w:p>
        </w:tc>
        <w:tc>
          <w:tcPr>
            <w:tcW w:w="7512" w:type="dxa"/>
          </w:tcPr>
          <w:p w:rsidR="004B0BBB" w:rsidRDefault="00B8558A">
            <w:pPr>
              <w:jc w:val="both"/>
            </w:pPr>
            <w:r>
              <w:t xml:space="preserve">Закупка способом запроса предложений № ЗП-НКПЗАБ-19-0011 по предмету закупки "Поставка дизельного топлива для заправки автотранспорта с использованием </w:t>
            </w:r>
            <w:proofErr w:type="spellStart"/>
            <w:proofErr w:type="gramStart"/>
            <w:r>
              <w:t>смарт</w:t>
            </w:r>
            <w:proofErr w:type="spellEnd"/>
            <w:r>
              <w:t>- карт</w:t>
            </w:r>
            <w:proofErr w:type="gramEnd"/>
            <w:r>
              <w:t xml:space="preserve"> и талонов для нужд Контейнерного терминала Благовещенск филиала ПАО "</w:t>
            </w:r>
            <w:proofErr w:type="spellStart"/>
            <w:r>
              <w:t>ТрансКонтейнер</w:t>
            </w:r>
            <w:proofErr w:type="spellEnd"/>
            <w:r>
              <w:t>" на Забай</w:t>
            </w:r>
            <w:r>
              <w:t>кальской железной дороге"</w:t>
            </w:r>
          </w:p>
        </w:tc>
      </w:tr>
      <w:tr w:rsidR="0099583B" w:rsidRPr="00F86FAA" w:rsidTr="00760537">
        <w:tc>
          <w:tcPr>
            <w:tcW w:w="567" w:type="dxa"/>
          </w:tcPr>
          <w:p w:rsidR="0099583B" w:rsidRPr="00F86FAA" w:rsidRDefault="0099583B" w:rsidP="0099583B">
            <w:pPr>
              <w:pStyle w:val="19"/>
              <w:ind w:firstLine="0"/>
              <w:rPr>
                <w:b/>
                <w:sz w:val="24"/>
                <w:szCs w:val="24"/>
              </w:rPr>
            </w:pPr>
            <w:r>
              <w:rPr>
                <w:b/>
                <w:sz w:val="24"/>
                <w:szCs w:val="24"/>
              </w:rPr>
              <w:t>2.</w:t>
            </w:r>
          </w:p>
        </w:tc>
        <w:tc>
          <w:tcPr>
            <w:tcW w:w="2127" w:type="dxa"/>
          </w:tcPr>
          <w:p w:rsidR="0099583B" w:rsidRPr="00F86FAA" w:rsidRDefault="0099583B" w:rsidP="0099583B">
            <w:pPr>
              <w:pStyle w:val="Default"/>
              <w:rPr>
                <w:b/>
                <w:color w:val="auto"/>
              </w:rPr>
            </w:pPr>
            <w:r>
              <w:rPr>
                <w:b/>
                <w:color w:val="auto"/>
              </w:rPr>
              <w:t>Организатор Запроса предложений, адрес, контактные лица и представители Заказчика</w:t>
            </w:r>
          </w:p>
        </w:tc>
        <w:tc>
          <w:tcPr>
            <w:tcW w:w="7512" w:type="dxa"/>
          </w:tcPr>
          <w:p w:rsidR="004B0BBB" w:rsidRDefault="00B8558A">
            <w:pPr>
              <w:pStyle w:val="19"/>
              <w:ind w:firstLine="0"/>
              <w:rPr>
                <w:sz w:val="24"/>
                <w:szCs w:val="24"/>
              </w:rPr>
            </w:pPr>
            <w:r>
              <w:rPr>
                <w:sz w:val="24"/>
                <w:szCs w:val="24"/>
              </w:rPr>
              <w:t xml:space="preserve">Организатором Запроса предложений является </w:t>
            </w:r>
            <w:r>
              <w:rPr>
                <w:sz w:val="24"/>
                <w:szCs w:val="24"/>
              </w:rPr>
              <w:br/>
              <w:t>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w:t>
            </w:r>
            <w:r>
              <w:rPr>
                <w:sz w:val="24"/>
                <w:szCs w:val="24"/>
              </w:rPr>
              <w:t>омиссии), сформированный Заказчиком в целях подготовки, организации проведения Запроса предложений, рассмотрения, оценки и сопоставления Заявок, соответствия участников требованиям документации о закупке (далее – Организатор):</w:t>
            </w:r>
          </w:p>
          <w:p w:rsidR="004B0BBB" w:rsidRDefault="00B8558A">
            <w:pPr>
              <w:pStyle w:val="19"/>
              <w:ind w:firstLine="0"/>
              <w:rPr>
                <w:sz w:val="24"/>
                <w:szCs w:val="24"/>
              </w:rPr>
            </w:pPr>
            <w:r>
              <w:rPr>
                <w:sz w:val="24"/>
                <w:szCs w:val="24"/>
              </w:rPr>
              <w:t>- постоянная рабочая группа К</w:t>
            </w:r>
            <w:r>
              <w:rPr>
                <w:sz w:val="24"/>
                <w:szCs w:val="24"/>
              </w:rPr>
              <w:t>онкурсной комиссии филиала ПАО «</w:t>
            </w:r>
            <w:proofErr w:type="spellStart"/>
            <w:r>
              <w:rPr>
                <w:sz w:val="24"/>
                <w:szCs w:val="24"/>
              </w:rPr>
              <w:t>ТрансКонтейнер</w:t>
            </w:r>
            <w:proofErr w:type="spellEnd"/>
            <w:r>
              <w:rPr>
                <w:sz w:val="24"/>
                <w:szCs w:val="24"/>
              </w:rPr>
              <w:t>» на Забайкальской железной дороге</w:t>
            </w:r>
          </w:p>
          <w:p w:rsidR="004B0BBB" w:rsidRDefault="00B8558A">
            <w:pPr>
              <w:pStyle w:val="19"/>
              <w:ind w:firstLine="0"/>
              <w:rPr>
                <w:sz w:val="24"/>
                <w:szCs w:val="24"/>
              </w:rPr>
            </w:pPr>
            <w:r>
              <w:rPr>
                <w:sz w:val="24"/>
                <w:szCs w:val="24"/>
              </w:rPr>
              <w:t>Адрес: Российская Федерация, 672000, г. Чита, ул. Анохина, д. 91, корпус 2</w:t>
            </w:r>
          </w:p>
          <w:p w:rsidR="004B0BBB" w:rsidRDefault="00B8558A">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лицо(-а) Заказчика: Середин Андрей Андреевич, тел. +7(495)7881717(6355)</w:t>
            </w:r>
            <w:r>
              <w:t xml:space="preserve">, электронный адрес </w:t>
            </w:r>
            <w:proofErr w:type="spellStart"/>
            <w:r>
              <w:t>seredinaa@trcont.ru</w:t>
            </w:r>
            <w:proofErr w:type="spellEnd"/>
            <w:r>
              <w:t>.</w:t>
            </w:r>
          </w:p>
          <w:p w:rsidR="004B0BBB" w:rsidRDefault="004B0BBB">
            <w:pPr>
              <w:rPr>
                <w:rFonts w:ascii="Calibri" w:hAnsi="Calibri" w:cs="Calibri"/>
                <w:color w:val="000000"/>
                <w:sz w:val="22"/>
                <w:szCs w:val="22"/>
                <w:lang w:eastAsia="ru-RU"/>
              </w:rPr>
            </w:pPr>
          </w:p>
          <w:p w:rsidR="004B0BBB" w:rsidRDefault="00B8558A">
            <w:pPr>
              <w:pStyle w:val="19"/>
              <w:ind w:firstLine="0"/>
              <w:rPr>
                <w:sz w:val="24"/>
                <w:szCs w:val="24"/>
              </w:rPr>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xml:space="preserve">) лицо(-а) Организатора: Виктория Юрьевна Болдоржиева, тел./ +7(495)7881717(6364), электронный адрес </w:t>
            </w:r>
            <w:r>
              <w:rPr>
                <w:sz w:val="24"/>
                <w:szCs w:val="24"/>
                <w:lang w:val="en-US"/>
              </w:rPr>
              <w:t>BoldorzhievaVIU@trcont.ru</w:t>
            </w:r>
            <w:r>
              <w:rPr>
                <w:sz w:val="24"/>
                <w:szCs w:val="24"/>
              </w:rPr>
              <w:t>.</w:t>
            </w:r>
          </w:p>
          <w:p w:rsidR="004B0BBB" w:rsidRDefault="004B0BBB">
            <w:pPr>
              <w:pStyle w:val="19"/>
              <w:ind w:firstLine="0"/>
              <w:rPr>
                <w:sz w:val="24"/>
                <w:szCs w:val="24"/>
              </w:rPr>
            </w:pPr>
          </w:p>
          <w:p w:rsidR="004B0BBB" w:rsidRDefault="004B0BBB">
            <w:pPr>
              <w:pStyle w:val="19"/>
              <w:ind w:firstLine="0"/>
              <w:rPr>
                <w:sz w:val="24"/>
                <w:szCs w:val="24"/>
              </w:rPr>
            </w:pPr>
          </w:p>
        </w:tc>
      </w:tr>
      <w:tr w:rsidR="001F39E9" w:rsidRPr="00F86FAA" w:rsidTr="00760537">
        <w:tc>
          <w:tcPr>
            <w:tcW w:w="567" w:type="dxa"/>
          </w:tcPr>
          <w:p w:rsidR="001F39E9" w:rsidRPr="00F86FAA" w:rsidRDefault="001F39E9" w:rsidP="001F39E9">
            <w:pPr>
              <w:pStyle w:val="19"/>
              <w:ind w:firstLine="0"/>
              <w:rPr>
                <w:b/>
                <w:sz w:val="24"/>
                <w:szCs w:val="24"/>
              </w:rPr>
            </w:pPr>
            <w:r>
              <w:rPr>
                <w:b/>
                <w:sz w:val="24"/>
                <w:szCs w:val="24"/>
              </w:rPr>
              <w:t>3.</w:t>
            </w:r>
          </w:p>
        </w:tc>
        <w:tc>
          <w:tcPr>
            <w:tcW w:w="2127" w:type="dxa"/>
          </w:tcPr>
          <w:p w:rsidR="001F39E9" w:rsidRPr="00F86FAA" w:rsidRDefault="001F39E9" w:rsidP="001F39E9">
            <w:pPr>
              <w:pStyle w:val="Default"/>
              <w:rPr>
                <w:b/>
                <w:color w:val="auto"/>
              </w:rPr>
            </w:pPr>
            <w:r>
              <w:rPr>
                <w:b/>
                <w:color w:val="auto"/>
              </w:rPr>
              <w:t>Дата опубликования извещения о проведении Запроса предложений</w:t>
            </w:r>
          </w:p>
        </w:tc>
        <w:tc>
          <w:tcPr>
            <w:tcW w:w="7512" w:type="dxa"/>
          </w:tcPr>
          <w:p w:rsidR="004B0BBB" w:rsidRDefault="00B8558A">
            <w:pPr>
              <w:pStyle w:val="19"/>
              <w:ind w:firstLine="0"/>
              <w:rPr>
                <w:b/>
                <w:sz w:val="24"/>
                <w:szCs w:val="24"/>
              </w:rPr>
            </w:pPr>
            <w:r>
              <w:rPr>
                <w:sz w:val="24"/>
                <w:szCs w:val="24"/>
              </w:rPr>
              <w:t>«27»</w:t>
            </w:r>
            <w:r>
              <w:rPr>
                <w:sz w:val="24"/>
                <w:szCs w:val="24"/>
              </w:rPr>
              <w:t xml:space="preserve"> мая 2019 года</w:t>
            </w:r>
          </w:p>
        </w:tc>
      </w:tr>
      <w:tr w:rsidR="00FA3C13" w:rsidRPr="00F86FAA" w:rsidTr="00760537">
        <w:tc>
          <w:tcPr>
            <w:tcW w:w="567" w:type="dxa"/>
          </w:tcPr>
          <w:p w:rsidR="00FA3C13" w:rsidRPr="00F86FAA" w:rsidRDefault="00B02654" w:rsidP="00736D40">
            <w:pPr>
              <w:pStyle w:val="19"/>
              <w:ind w:firstLine="0"/>
              <w:rPr>
                <w:b/>
                <w:sz w:val="24"/>
                <w:szCs w:val="24"/>
              </w:rPr>
            </w:pPr>
            <w:r>
              <w:rPr>
                <w:b/>
                <w:sz w:val="24"/>
                <w:szCs w:val="24"/>
              </w:rPr>
              <w:t>4.</w:t>
            </w:r>
          </w:p>
        </w:tc>
        <w:tc>
          <w:tcPr>
            <w:tcW w:w="212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Запроса предложений</w:t>
            </w:r>
          </w:p>
        </w:tc>
        <w:tc>
          <w:tcPr>
            <w:tcW w:w="7512" w:type="dxa"/>
          </w:tcPr>
          <w:p w:rsidR="00C61887" w:rsidRPr="00C61887" w:rsidRDefault="00C61887" w:rsidP="00115908">
            <w:pPr>
              <w:pStyle w:val="19"/>
              <w:ind w:firstLine="34"/>
              <w:rPr>
                <w:sz w:val="24"/>
                <w:szCs w:val="24"/>
              </w:rPr>
            </w:pPr>
            <w:proofErr w:type="gramStart"/>
            <w:r>
              <w:rPr>
                <w:sz w:val="24"/>
                <w:szCs w:val="24"/>
              </w:rPr>
              <w:t>Извещение о проведении Запроса предложений, изменения к извещению, настоящая документация о закупке,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8" w:history="1">
              <w:r>
                <w:rPr>
                  <w:rStyle w:val="a8"/>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19" w:history="1">
              <w:r>
                <w:rPr>
                  <w:rStyle w:val="a8"/>
                  <w:sz w:val="24"/>
                  <w:szCs w:val="24"/>
                </w:rPr>
                <w:t>www.zakupki.gov.ru</w:t>
              </w:r>
            </w:hyperlink>
            <w:r>
              <w:rPr>
                <w:sz w:val="24"/>
                <w:szCs w:val="24"/>
              </w:rPr>
              <w:t>) (далее – ЕИС).</w:t>
            </w:r>
          </w:p>
          <w:p w:rsidR="005834BA" w:rsidRPr="000F0177" w:rsidRDefault="00C61887" w:rsidP="001F39E9">
            <w:pPr>
              <w:pStyle w:val="19"/>
              <w:rPr>
                <w:sz w:val="24"/>
                <w:szCs w:val="24"/>
              </w:rPr>
            </w:pPr>
            <w:proofErr w:type="gramStart"/>
            <w:r>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w:t>
            </w:r>
            <w:r>
              <w:rPr>
                <w:sz w:val="24"/>
                <w:szCs w:val="24"/>
              </w:rPr>
              <w:lastRenderedPageBreak/>
              <w:t>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tc>
      </w:tr>
      <w:tr w:rsidR="000925C9" w:rsidRPr="00F86FAA" w:rsidTr="00760537">
        <w:tc>
          <w:tcPr>
            <w:tcW w:w="567" w:type="dxa"/>
          </w:tcPr>
          <w:p w:rsidR="000925C9" w:rsidRPr="00F86FAA" w:rsidRDefault="000925C9" w:rsidP="000925C9">
            <w:pPr>
              <w:pStyle w:val="19"/>
              <w:ind w:firstLine="0"/>
              <w:rPr>
                <w:b/>
                <w:sz w:val="24"/>
                <w:szCs w:val="24"/>
              </w:rPr>
            </w:pPr>
            <w:r>
              <w:rPr>
                <w:b/>
                <w:sz w:val="24"/>
                <w:szCs w:val="24"/>
              </w:rPr>
              <w:lastRenderedPageBreak/>
              <w:t>5.</w:t>
            </w:r>
          </w:p>
        </w:tc>
        <w:tc>
          <w:tcPr>
            <w:tcW w:w="2127" w:type="dxa"/>
          </w:tcPr>
          <w:p w:rsidR="000925C9" w:rsidRPr="00F86FAA" w:rsidRDefault="000925C9" w:rsidP="000925C9">
            <w:pPr>
              <w:pStyle w:val="Default"/>
              <w:rPr>
                <w:b/>
                <w:color w:val="auto"/>
              </w:rPr>
            </w:pPr>
            <w:r>
              <w:rPr>
                <w:b/>
                <w:color w:val="auto"/>
              </w:rPr>
              <w:t>Начальная (максимальная) цена договора/ цена лота</w:t>
            </w:r>
          </w:p>
        </w:tc>
        <w:tc>
          <w:tcPr>
            <w:tcW w:w="7512" w:type="dxa"/>
          </w:tcPr>
          <w:p w:rsidR="004B0BBB" w:rsidRDefault="00B8558A">
            <w:pPr>
              <w:pStyle w:val="19"/>
              <w:ind w:firstLine="34"/>
              <w:rPr>
                <w:sz w:val="24"/>
                <w:szCs w:val="24"/>
              </w:rPr>
            </w:pPr>
            <w:r>
              <w:rPr>
                <w:sz w:val="24"/>
                <w:szCs w:val="24"/>
              </w:rPr>
              <w:t>Начальная (максимальная) цена договора составляет 936000 (девятьсот тридцать шесть тысяч) рублей 00 копеек</w:t>
            </w:r>
            <w:r>
              <w:rPr>
                <w:sz w:val="24"/>
                <w:szCs w:val="24"/>
              </w:rPr>
              <w:t xml:space="preserve"> с учетом всех налогов (кроме НДС). Единичные расценки на Товар, представленные на стеле АЗС, учитывают стоимость топлива, стоимость смарт-карт, стоимость информационного обслуживания смарт-карт, всех налогов и обязательных платежей, а также всех расходов </w:t>
            </w:r>
            <w:r>
              <w:rPr>
                <w:sz w:val="24"/>
                <w:szCs w:val="24"/>
              </w:rPr>
              <w:t>поставщика связанных с исполнением договора. Сумма НДС и условия начисления определяются в соответствии с законодательством Российской Федерации</w:t>
            </w:r>
            <w:proofErr w:type="gramStart"/>
            <w:r>
              <w:rPr>
                <w:sz w:val="24"/>
                <w:szCs w:val="24"/>
              </w:rPr>
              <w:t>..</w:t>
            </w:r>
            <w:proofErr w:type="gramEnd"/>
          </w:p>
        </w:tc>
      </w:tr>
      <w:tr w:rsidR="009E64D8" w:rsidRPr="00F86FAA" w:rsidTr="00760537">
        <w:tc>
          <w:tcPr>
            <w:tcW w:w="567" w:type="dxa"/>
          </w:tcPr>
          <w:p w:rsidR="009E64D8" w:rsidRPr="00F86FAA" w:rsidRDefault="009E64D8" w:rsidP="00804946">
            <w:pPr>
              <w:pStyle w:val="19"/>
              <w:ind w:firstLine="0"/>
              <w:rPr>
                <w:b/>
                <w:sz w:val="24"/>
                <w:szCs w:val="24"/>
              </w:rPr>
            </w:pPr>
            <w:r>
              <w:rPr>
                <w:b/>
                <w:sz w:val="24"/>
                <w:szCs w:val="24"/>
              </w:rPr>
              <w:t>6.</w:t>
            </w:r>
          </w:p>
        </w:tc>
        <w:tc>
          <w:tcPr>
            <w:tcW w:w="212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7512" w:type="dxa"/>
          </w:tcPr>
          <w:p w:rsidR="004B0BBB" w:rsidRDefault="00B8558A">
            <w:pPr>
              <w:pStyle w:val="19"/>
              <w:ind w:firstLine="0"/>
              <w:rPr>
                <w:b/>
                <w:sz w:val="24"/>
                <w:szCs w:val="24"/>
              </w:rPr>
            </w:pPr>
            <w:proofErr w:type="gramStart"/>
            <w:r>
              <w:rPr>
                <w:sz w:val="24"/>
                <w:szCs w:val="24"/>
              </w:rPr>
              <w:t>Заявки принимаются ежедневно по рабочим дням с 09 часо</w:t>
            </w:r>
            <w:r>
              <w:rPr>
                <w:sz w:val="24"/>
                <w:szCs w:val="24"/>
              </w:rPr>
              <w:t>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«17» июня 2019 г. 14 час. 00 мин. по адресу, указанном</w:t>
            </w:r>
            <w:r>
              <w:rPr>
                <w:sz w:val="24"/>
                <w:szCs w:val="24"/>
              </w:rPr>
              <w:t>у</w:t>
            </w:r>
            <w:proofErr w:type="gramEnd"/>
            <w:r>
              <w:rPr>
                <w:sz w:val="24"/>
                <w:szCs w:val="24"/>
              </w:rPr>
              <w:t xml:space="preserve"> в пункте 2 Информационной карты.</w:t>
            </w:r>
          </w:p>
        </w:tc>
      </w:tr>
      <w:tr w:rsidR="00760537" w:rsidRPr="00811548" w:rsidTr="00760537">
        <w:tc>
          <w:tcPr>
            <w:tcW w:w="567" w:type="dxa"/>
            <w:tcBorders>
              <w:top w:val="single" w:sz="4" w:space="0" w:color="auto"/>
              <w:left w:val="single" w:sz="4" w:space="0" w:color="auto"/>
              <w:bottom w:val="single" w:sz="4" w:space="0" w:color="auto"/>
              <w:right w:val="single" w:sz="4" w:space="0" w:color="auto"/>
            </w:tcBorders>
          </w:tcPr>
          <w:p w:rsidR="00760537" w:rsidRPr="00F86FAA" w:rsidRDefault="00760537" w:rsidP="00A80F3A">
            <w:pPr>
              <w:pStyle w:val="19"/>
              <w:ind w:firstLine="0"/>
              <w:rPr>
                <w:b/>
                <w:sz w:val="24"/>
                <w:szCs w:val="24"/>
              </w:rPr>
            </w:pPr>
            <w:r>
              <w:rPr>
                <w:b/>
                <w:sz w:val="24"/>
                <w:szCs w:val="24"/>
              </w:rPr>
              <w:t>7.</w:t>
            </w:r>
          </w:p>
        </w:tc>
        <w:tc>
          <w:tcPr>
            <w:tcW w:w="2127" w:type="dxa"/>
            <w:tcBorders>
              <w:top w:val="single" w:sz="4" w:space="0" w:color="auto"/>
              <w:left w:val="single" w:sz="4" w:space="0" w:color="auto"/>
              <w:bottom w:val="single" w:sz="4" w:space="0" w:color="auto"/>
              <w:right w:val="single" w:sz="4" w:space="0" w:color="auto"/>
            </w:tcBorders>
          </w:tcPr>
          <w:p w:rsidR="00760537" w:rsidRPr="00F86FAA" w:rsidRDefault="00760537" w:rsidP="00A80F3A">
            <w:pPr>
              <w:pStyle w:val="Default"/>
              <w:rPr>
                <w:b/>
                <w:color w:val="auto"/>
              </w:rPr>
            </w:pPr>
            <w:r>
              <w:rPr>
                <w:b/>
                <w:color w:val="auto"/>
              </w:rPr>
              <w:t>Место, дата и время вскрытия Заявок</w:t>
            </w:r>
          </w:p>
        </w:tc>
        <w:tc>
          <w:tcPr>
            <w:tcW w:w="7512" w:type="dxa"/>
            <w:tcBorders>
              <w:top w:val="single" w:sz="4" w:space="0" w:color="auto"/>
              <w:left w:val="single" w:sz="4" w:space="0" w:color="auto"/>
              <w:bottom w:val="single" w:sz="4" w:space="0" w:color="auto"/>
              <w:right w:val="single" w:sz="4" w:space="0" w:color="auto"/>
            </w:tcBorders>
          </w:tcPr>
          <w:p w:rsidR="00760537" w:rsidRPr="00811548" w:rsidRDefault="00760537" w:rsidP="0026546E">
            <w:pPr>
              <w:pStyle w:val="19"/>
              <w:ind w:firstLine="0"/>
              <w:rPr>
                <w:sz w:val="24"/>
                <w:szCs w:val="24"/>
              </w:rPr>
            </w:pPr>
            <w:r>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3E2C12" w:rsidRPr="00F86FAA" w:rsidTr="00760537">
        <w:tc>
          <w:tcPr>
            <w:tcW w:w="567" w:type="dxa"/>
          </w:tcPr>
          <w:p w:rsidR="003E2C12" w:rsidRPr="00F86FAA" w:rsidRDefault="00F86FAA" w:rsidP="00804946">
            <w:pPr>
              <w:pStyle w:val="19"/>
              <w:ind w:firstLine="0"/>
              <w:rPr>
                <w:b/>
                <w:sz w:val="24"/>
                <w:szCs w:val="24"/>
              </w:rPr>
            </w:pPr>
            <w:r>
              <w:rPr>
                <w:b/>
                <w:sz w:val="24"/>
                <w:szCs w:val="24"/>
              </w:rPr>
              <w:t xml:space="preserve">8. </w:t>
            </w:r>
          </w:p>
        </w:tc>
        <w:tc>
          <w:tcPr>
            <w:tcW w:w="2127" w:type="dxa"/>
          </w:tcPr>
          <w:p w:rsidR="003E2C12" w:rsidRPr="00F86FAA" w:rsidRDefault="00B1747B" w:rsidP="008035D3">
            <w:pPr>
              <w:pStyle w:val="Default"/>
              <w:rPr>
                <w:b/>
                <w:color w:val="auto"/>
              </w:rPr>
            </w:pPr>
            <w:r>
              <w:rPr>
                <w:b/>
                <w:color w:val="auto"/>
              </w:rPr>
              <w:t>Рассмотрение, оценка и сопоставление Заявок</w:t>
            </w:r>
          </w:p>
        </w:tc>
        <w:tc>
          <w:tcPr>
            <w:tcW w:w="7512" w:type="dxa"/>
          </w:tcPr>
          <w:p w:rsidR="004B0BBB" w:rsidRDefault="00B8558A">
            <w:pPr>
              <w:pStyle w:val="19"/>
              <w:ind w:firstLine="0"/>
              <w:rPr>
                <w:sz w:val="24"/>
                <w:szCs w:val="24"/>
                <w:highlight w:val="cyan"/>
              </w:rPr>
            </w:pPr>
            <w:r>
              <w:rPr>
                <w:sz w:val="24"/>
                <w:szCs w:val="24"/>
              </w:rPr>
              <w:t xml:space="preserve">Рассмотрение, оценка и сопоставление Заявок состоится </w:t>
            </w:r>
            <w:r>
              <w:rPr>
                <w:sz w:val="24"/>
                <w:szCs w:val="24"/>
              </w:rPr>
              <w:br/>
              <w:t>«17» июня 2019 г. 15 час. 00 мин. местного времени по адресу, указанному в пункте 2 Информационной карты.</w:t>
            </w:r>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t>9.</w:t>
            </w:r>
          </w:p>
        </w:tc>
        <w:tc>
          <w:tcPr>
            <w:tcW w:w="2127" w:type="dxa"/>
          </w:tcPr>
          <w:p w:rsidR="00864393" w:rsidRPr="00F86FAA" w:rsidRDefault="00864393" w:rsidP="00864393">
            <w:pPr>
              <w:pStyle w:val="Default"/>
              <w:rPr>
                <w:b/>
                <w:color w:val="auto"/>
              </w:rPr>
            </w:pPr>
            <w:r>
              <w:rPr>
                <w:b/>
                <w:color w:val="auto"/>
              </w:rPr>
              <w:t>Конкурсная комиссия</w:t>
            </w:r>
          </w:p>
        </w:tc>
        <w:tc>
          <w:tcPr>
            <w:tcW w:w="7512" w:type="dxa"/>
          </w:tcPr>
          <w:p w:rsidR="004B0BBB" w:rsidRDefault="00B8558A">
            <w:pPr>
              <w:pStyle w:val="19"/>
              <w:ind w:firstLine="0"/>
              <w:rPr>
                <w:sz w:val="24"/>
                <w:szCs w:val="24"/>
              </w:rPr>
            </w:pPr>
            <w:r>
              <w:rPr>
                <w:sz w:val="24"/>
                <w:szCs w:val="24"/>
              </w:rPr>
              <w:t xml:space="preserve">Проведение конкурентной закупки и принятие решений об итогах и </w:t>
            </w:r>
            <w:r>
              <w:rPr>
                <w:sz w:val="24"/>
                <w:szCs w:val="24"/>
              </w:rPr>
              <w:t>выборе победител</w:t>
            </w:r>
            <w:proofErr w:type="gramStart"/>
            <w:r>
              <w:rPr>
                <w:sz w:val="24"/>
                <w:szCs w:val="24"/>
              </w:rPr>
              <w:t>я(</w:t>
            </w:r>
            <w:proofErr w:type="gramEnd"/>
            <w:r>
              <w:rPr>
                <w:sz w:val="24"/>
                <w:szCs w:val="24"/>
              </w:rPr>
              <w:t>-ей) Запроса предложений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на Забайкальской железной дороге</w:t>
            </w:r>
          </w:p>
          <w:p w:rsidR="004B0BBB" w:rsidRDefault="00B8558A">
            <w:pPr>
              <w:pStyle w:val="19"/>
              <w:ind w:firstLine="0"/>
              <w:rPr>
                <w:sz w:val="24"/>
                <w:szCs w:val="24"/>
                <w:highlight w:val="cyan"/>
              </w:rPr>
            </w:pPr>
            <w:r>
              <w:rPr>
                <w:sz w:val="24"/>
                <w:szCs w:val="24"/>
              </w:rPr>
              <w:t>Адрес: Российская Федерация, 6720</w:t>
            </w:r>
            <w:r>
              <w:rPr>
                <w:sz w:val="24"/>
                <w:szCs w:val="24"/>
              </w:rPr>
              <w:t>00, г. Чита, ул. Анохина, д. 91, корпус 2</w:t>
            </w:r>
          </w:p>
        </w:tc>
      </w:tr>
      <w:tr w:rsidR="003E2C12" w:rsidRPr="00F86FAA" w:rsidTr="00760537">
        <w:tc>
          <w:tcPr>
            <w:tcW w:w="567" w:type="dxa"/>
          </w:tcPr>
          <w:p w:rsidR="003E2C12" w:rsidRPr="00F86FAA" w:rsidRDefault="009830CC" w:rsidP="00804946">
            <w:pPr>
              <w:pStyle w:val="19"/>
              <w:ind w:firstLine="0"/>
              <w:rPr>
                <w:b/>
                <w:sz w:val="24"/>
                <w:szCs w:val="24"/>
              </w:rPr>
            </w:pPr>
            <w:r>
              <w:rPr>
                <w:b/>
                <w:sz w:val="24"/>
                <w:szCs w:val="24"/>
              </w:rPr>
              <w:t>10.</w:t>
            </w:r>
          </w:p>
        </w:tc>
        <w:tc>
          <w:tcPr>
            <w:tcW w:w="2127" w:type="dxa"/>
          </w:tcPr>
          <w:p w:rsidR="003E2C12" w:rsidRPr="00F86FAA" w:rsidRDefault="009830CC" w:rsidP="008035D3">
            <w:pPr>
              <w:pStyle w:val="Default"/>
              <w:rPr>
                <w:b/>
                <w:color w:val="auto"/>
              </w:rPr>
            </w:pPr>
            <w:r>
              <w:rPr>
                <w:b/>
                <w:color w:val="auto"/>
              </w:rPr>
              <w:t>Подведение итогов</w:t>
            </w:r>
          </w:p>
        </w:tc>
        <w:tc>
          <w:tcPr>
            <w:tcW w:w="7512" w:type="dxa"/>
          </w:tcPr>
          <w:p w:rsidR="004B0BBB" w:rsidRDefault="00B8558A">
            <w:pPr>
              <w:pStyle w:val="19"/>
              <w:ind w:firstLine="0"/>
              <w:rPr>
                <w:sz w:val="24"/>
                <w:szCs w:val="24"/>
                <w:shd w:val="clear" w:color="auto" w:fill="FFFF00"/>
              </w:rPr>
            </w:pPr>
            <w:r>
              <w:rPr>
                <w:sz w:val="24"/>
                <w:szCs w:val="24"/>
              </w:rPr>
              <w:t>Подведение итогов состоится не позднее «28» июня 2019 г. 14 час. 00 мин. местного времени по адресу, указанному в пункте 9 Информационной карты.</w:t>
            </w:r>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t>11.</w:t>
            </w:r>
          </w:p>
        </w:tc>
        <w:tc>
          <w:tcPr>
            <w:tcW w:w="2127" w:type="dxa"/>
          </w:tcPr>
          <w:p w:rsidR="00864393" w:rsidRPr="00F86FAA" w:rsidRDefault="00B1747B" w:rsidP="00834B48">
            <w:pPr>
              <w:pStyle w:val="Default"/>
              <w:rPr>
                <w:b/>
                <w:color w:val="auto"/>
              </w:rPr>
            </w:pPr>
            <w:r>
              <w:rPr>
                <w:b/>
                <w:color w:val="auto"/>
              </w:rPr>
              <w:t>Форма, сроки и порядок оплаты за поставку товаров, выполнения работ, оказания услуг</w:t>
            </w:r>
          </w:p>
        </w:tc>
        <w:tc>
          <w:tcPr>
            <w:tcW w:w="7512" w:type="dxa"/>
          </w:tcPr>
          <w:p w:rsidR="004B0BBB" w:rsidRDefault="00B8558A">
            <w:pPr>
              <w:pStyle w:val="19"/>
              <w:ind w:firstLine="0"/>
              <w:rPr>
                <w:sz w:val="24"/>
                <w:szCs w:val="24"/>
              </w:rPr>
            </w:pPr>
            <w:r>
              <w:rPr>
                <w:sz w:val="24"/>
                <w:szCs w:val="24"/>
              </w:rPr>
              <w:t xml:space="preserve">Оплата Товара производится Покупателем на условиях 100% предоплаты на основании счета Поставщика, исходя из потребности Покупателя в необходимом ежемесячном количестве топлива, путем перечисления денежных средств </w:t>
            </w:r>
            <w:r>
              <w:rPr>
                <w:sz w:val="24"/>
                <w:szCs w:val="24"/>
              </w:rPr>
              <w:t xml:space="preserve">на расчетный счет Поставщика в течение 15 (пятнадцати) календарных дней </w:t>
            </w:r>
            <w:proofErr w:type="gramStart"/>
            <w:r>
              <w:rPr>
                <w:sz w:val="24"/>
                <w:szCs w:val="24"/>
              </w:rPr>
              <w:t>с даты получения</w:t>
            </w:r>
            <w:proofErr w:type="gramEnd"/>
            <w:r>
              <w:rPr>
                <w:sz w:val="24"/>
                <w:szCs w:val="24"/>
              </w:rPr>
              <w:t xml:space="preserve"> счета.</w:t>
            </w:r>
          </w:p>
          <w:p w:rsidR="004B0BBB" w:rsidRDefault="004B0BBB">
            <w:pPr>
              <w:pStyle w:val="19"/>
              <w:ind w:firstLine="0"/>
              <w:rPr>
                <w:sz w:val="24"/>
                <w:szCs w:val="24"/>
              </w:rPr>
            </w:pPr>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t>12.</w:t>
            </w:r>
          </w:p>
        </w:tc>
        <w:tc>
          <w:tcPr>
            <w:tcW w:w="2127" w:type="dxa"/>
          </w:tcPr>
          <w:p w:rsidR="00864393" w:rsidRPr="00F86FAA" w:rsidRDefault="00C4558F" w:rsidP="00864393">
            <w:pPr>
              <w:pStyle w:val="Default"/>
              <w:rPr>
                <w:b/>
                <w:color w:val="auto"/>
              </w:rPr>
            </w:pPr>
            <w:r>
              <w:rPr>
                <w:b/>
                <w:color w:val="auto"/>
              </w:rPr>
              <w:t>Количество лотов</w:t>
            </w:r>
          </w:p>
        </w:tc>
        <w:tc>
          <w:tcPr>
            <w:tcW w:w="7512" w:type="dxa"/>
          </w:tcPr>
          <w:p w:rsidR="004B0BBB" w:rsidRDefault="00B8558A">
            <w:pPr>
              <w:pStyle w:val="19"/>
              <w:ind w:firstLine="0"/>
              <w:rPr>
                <w:b/>
                <w:sz w:val="24"/>
                <w:szCs w:val="24"/>
              </w:rPr>
            </w:pPr>
            <w:r>
              <w:rPr>
                <w:sz w:val="24"/>
                <w:szCs w:val="24"/>
              </w:rPr>
              <w:t>один лот</w:t>
            </w:r>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t>13.</w:t>
            </w:r>
          </w:p>
        </w:tc>
        <w:tc>
          <w:tcPr>
            <w:tcW w:w="2127" w:type="dxa"/>
          </w:tcPr>
          <w:p w:rsidR="00864393" w:rsidRPr="00F86FAA" w:rsidRDefault="00B1747B" w:rsidP="00834B48">
            <w:pPr>
              <w:pStyle w:val="Default"/>
              <w:rPr>
                <w:b/>
                <w:color w:val="auto"/>
              </w:rPr>
            </w:pPr>
            <w:r>
              <w:rPr>
                <w:b/>
                <w:color w:val="auto"/>
              </w:rPr>
              <w:t xml:space="preserve">Срок (период), условия и место поставки товаров, </w:t>
            </w:r>
            <w:r>
              <w:rPr>
                <w:b/>
                <w:color w:val="auto"/>
              </w:rPr>
              <w:lastRenderedPageBreak/>
              <w:t>выполнения работ, оказания услуг</w:t>
            </w:r>
          </w:p>
        </w:tc>
        <w:tc>
          <w:tcPr>
            <w:tcW w:w="7512" w:type="dxa"/>
          </w:tcPr>
          <w:p w:rsidR="004B0BBB" w:rsidRDefault="00B8558A">
            <w:pPr>
              <w:pStyle w:val="Default"/>
              <w:jc w:val="both"/>
            </w:pPr>
            <w:r>
              <w:rPr>
                <w:b/>
                <w:bCs/>
                <w:color w:val="auto"/>
              </w:rPr>
              <w:lastRenderedPageBreak/>
              <w:t xml:space="preserve">Срок поставки товаров, </w:t>
            </w:r>
            <w:r>
              <w:rPr>
                <w:b/>
                <w:color w:val="auto"/>
              </w:rPr>
              <w:t xml:space="preserve">выполнения работ, </w:t>
            </w:r>
            <w:r>
              <w:rPr>
                <w:b/>
                <w:color w:val="auto"/>
              </w:rPr>
              <w:t>оказания услуг и т.д.</w:t>
            </w:r>
            <w:r>
              <w:rPr>
                <w:b/>
                <w:bCs/>
                <w:color w:val="auto"/>
              </w:rPr>
              <w:t xml:space="preserve">: </w:t>
            </w:r>
            <w:r>
              <w:t xml:space="preserve">24 часа в сутки (в круглосуточном режиме). Период поставки: </w:t>
            </w:r>
            <w:proofErr w:type="gramStart"/>
            <w:r>
              <w:t>с даты подписания</w:t>
            </w:r>
            <w:proofErr w:type="gramEnd"/>
            <w:r>
              <w:t xml:space="preserve"> договора до 30.09.2019 включительно.</w:t>
            </w:r>
          </w:p>
          <w:p w:rsidR="00864393" w:rsidRPr="00F86FAA" w:rsidRDefault="00864393" w:rsidP="00864393">
            <w:pPr>
              <w:pStyle w:val="Default"/>
              <w:jc w:val="both"/>
              <w:rPr>
                <w:color w:val="auto"/>
              </w:rPr>
            </w:pPr>
          </w:p>
          <w:p w:rsidR="004B0BBB" w:rsidRDefault="00B8558A">
            <w:pPr>
              <w:pStyle w:val="Default"/>
              <w:jc w:val="both"/>
            </w:pPr>
            <w:r>
              <w:rPr>
                <w:b/>
                <w:bCs/>
                <w:color w:val="auto"/>
              </w:rPr>
              <w:lastRenderedPageBreak/>
              <w:t xml:space="preserve">Место поставки товаров, </w:t>
            </w:r>
            <w:r>
              <w:rPr>
                <w:b/>
                <w:color w:val="auto"/>
              </w:rPr>
              <w:t xml:space="preserve">выполнения работ, оказания услуг и т.д.: </w:t>
            </w:r>
            <w:r>
              <w:t>Автозаправочные станции (АЗС), расположенные на терр</w:t>
            </w:r>
            <w:r>
              <w:t xml:space="preserve">итории </w:t>
            </w:r>
            <w:proofErr w:type="gramStart"/>
            <w:r>
              <w:t>г</w:t>
            </w:r>
            <w:proofErr w:type="gramEnd"/>
            <w:r>
              <w:t>. Благовещенск и Амурской области.</w:t>
            </w:r>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lastRenderedPageBreak/>
              <w:t>14.</w:t>
            </w:r>
          </w:p>
        </w:tc>
        <w:tc>
          <w:tcPr>
            <w:tcW w:w="2127" w:type="dxa"/>
          </w:tcPr>
          <w:p w:rsidR="00864393" w:rsidRPr="00F86FAA" w:rsidRDefault="00864393" w:rsidP="00864393">
            <w:pPr>
              <w:pStyle w:val="Default"/>
              <w:rPr>
                <w:b/>
                <w:color w:val="auto"/>
              </w:rPr>
            </w:pPr>
            <w:r>
              <w:rPr>
                <w:b/>
                <w:color w:val="auto"/>
              </w:rPr>
              <w:t>Состав и количество (объем) товаров, работ, услуг</w:t>
            </w:r>
          </w:p>
        </w:tc>
        <w:tc>
          <w:tcPr>
            <w:tcW w:w="7512" w:type="dxa"/>
          </w:tcPr>
          <w:p w:rsidR="004B0BBB" w:rsidRDefault="00B8558A">
            <w:pPr>
              <w:pStyle w:val="19"/>
              <w:ind w:firstLine="0"/>
              <w:rPr>
                <w:sz w:val="24"/>
                <w:szCs w:val="24"/>
              </w:rPr>
            </w:pPr>
            <w:r>
              <w:rPr>
                <w:sz w:val="24"/>
                <w:szCs w:val="24"/>
              </w:rPr>
              <w:t xml:space="preserve">В </w:t>
            </w:r>
            <w:proofErr w:type="gramStart"/>
            <w:r>
              <w:rPr>
                <w:sz w:val="24"/>
                <w:szCs w:val="24"/>
              </w:rPr>
              <w:t>соответствии</w:t>
            </w:r>
            <w:proofErr w:type="gramEnd"/>
            <w:r>
              <w:rPr>
                <w:sz w:val="24"/>
                <w:szCs w:val="24"/>
              </w:rPr>
              <w:t xml:space="preserve"> с разделом 4 "Технического задания"</w:t>
            </w:r>
          </w:p>
        </w:tc>
      </w:tr>
      <w:tr w:rsidR="007D6548" w:rsidRPr="00F86FAA" w:rsidTr="00760537">
        <w:tc>
          <w:tcPr>
            <w:tcW w:w="567" w:type="dxa"/>
          </w:tcPr>
          <w:p w:rsidR="007D6548" w:rsidRPr="00F86FAA" w:rsidRDefault="00357415" w:rsidP="009830CC">
            <w:pPr>
              <w:pStyle w:val="19"/>
              <w:ind w:firstLine="0"/>
              <w:rPr>
                <w:b/>
                <w:sz w:val="24"/>
                <w:szCs w:val="24"/>
              </w:rPr>
            </w:pPr>
            <w:r>
              <w:rPr>
                <w:b/>
                <w:sz w:val="24"/>
                <w:szCs w:val="24"/>
              </w:rPr>
              <w:t>15.</w:t>
            </w:r>
          </w:p>
        </w:tc>
        <w:tc>
          <w:tcPr>
            <w:tcW w:w="2127" w:type="dxa"/>
          </w:tcPr>
          <w:p w:rsidR="007D6548" w:rsidRPr="00F86FAA" w:rsidRDefault="00C4558F" w:rsidP="008035D3">
            <w:pPr>
              <w:pStyle w:val="Default"/>
              <w:rPr>
                <w:b/>
                <w:color w:val="auto"/>
              </w:rPr>
            </w:pPr>
            <w:r>
              <w:rPr>
                <w:b/>
                <w:color w:val="auto"/>
              </w:rPr>
              <w:t>Официальный язык</w:t>
            </w:r>
          </w:p>
        </w:tc>
        <w:tc>
          <w:tcPr>
            <w:tcW w:w="7512" w:type="dxa"/>
          </w:tcPr>
          <w:p w:rsidR="004B0BBB" w:rsidRDefault="00B8558A">
            <w:pPr>
              <w:pStyle w:val="aff"/>
              <w:jc w:val="both"/>
              <w:rPr>
                <w:sz w:val="24"/>
                <w:szCs w:val="24"/>
              </w:rPr>
            </w:pPr>
            <w:proofErr w:type="spellStart"/>
            <w:r>
              <w:rPr>
                <w:sz w:val="24"/>
                <w:szCs w:val="24"/>
                <w:lang w:val="en-US"/>
              </w:rPr>
              <w:t>Русский</w:t>
            </w:r>
            <w:proofErr w:type="spellEnd"/>
            <w:r>
              <w:rPr>
                <w:sz w:val="24"/>
                <w:szCs w:val="24"/>
                <w:lang w:val="en-US"/>
              </w:rPr>
              <w:t xml:space="preserve"> </w:t>
            </w:r>
            <w:proofErr w:type="spellStart"/>
            <w:r>
              <w:rPr>
                <w:sz w:val="24"/>
                <w:szCs w:val="24"/>
                <w:lang w:val="en-US"/>
              </w:rPr>
              <w:t>язык</w:t>
            </w:r>
            <w:proofErr w:type="spellEnd"/>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t>16.</w:t>
            </w:r>
          </w:p>
        </w:tc>
        <w:tc>
          <w:tcPr>
            <w:tcW w:w="2127" w:type="dxa"/>
          </w:tcPr>
          <w:p w:rsidR="00864393" w:rsidRPr="00F86FAA" w:rsidRDefault="00D0539B" w:rsidP="00864393">
            <w:pPr>
              <w:pStyle w:val="Default"/>
              <w:rPr>
                <w:b/>
                <w:color w:val="auto"/>
              </w:rPr>
            </w:pPr>
            <w:r>
              <w:rPr>
                <w:b/>
                <w:color w:val="auto"/>
              </w:rPr>
              <w:t>Валюта Запроса предложений</w:t>
            </w:r>
          </w:p>
        </w:tc>
        <w:tc>
          <w:tcPr>
            <w:tcW w:w="7512" w:type="dxa"/>
          </w:tcPr>
          <w:p w:rsidR="004B0BBB" w:rsidRDefault="00B8558A">
            <w:pPr>
              <w:pStyle w:val="19"/>
              <w:ind w:firstLine="0"/>
              <w:jc w:val="left"/>
              <w:rPr>
                <w:b/>
                <w:sz w:val="24"/>
                <w:szCs w:val="24"/>
                <w:highlight w:val="yellow"/>
                <w:lang w:val="en-US"/>
              </w:rPr>
            </w:pPr>
            <w:proofErr w:type="spellStart"/>
            <w:r>
              <w:rPr>
                <w:sz w:val="24"/>
                <w:szCs w:val="24"/>
                <w:lang w:val="en-US"/>
              </w:rPr>
              <w:t>Российский</w:t>
            </w:r>
            <w:proofErr w:type="spellEnd"/>
            <w:r>
              <w:rPr>
                <w:sz w:val="24"/>
                <w:szCs w:val="24"/>
                <w:lang w:val="en-US"/>
              </w:rPr>
              <w:t xml:space="preserve"> </w:t>
            </w:r>
            <w:proofErr w:type="spellStart"/>
            <w:r>
              <w:rPr>
                <w:sz w:val="24"/>
                <w:szCs w:val="24"/>
                <w:lang w:val="en-US"/>
              </w:rPr>
              <w:t>рубль</w:t>
            </w:r>
            <w:proofErr w:type="spellEnd"/>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t>17.</w:t>
            </w:r>
          </w:p>
        </w:tc>
        <w:tc>
          <w:tcPr>
            <w:tcW w:w="2127" w:type="dxa"/>
          </w:tcPr>
          <w:p w:rsidR="00864393" w:rsidRPr="00F86FAA" w:rsidRDefault="00864393" w:rsidP="00864393">
            <w:pPr>
              <w:pStyle w:val="Default"/>
              <w:rPr>
                <w:b/>
                <w:color w:val="auto"/>
              </w:rPr>
            </w:pPr>
            <w:r>
              <w:rPr>
                <w:b/>
                <w:color w:val="auto"/>
              </w:rPr>
              <w:t>Требования, предъявляемые к претендентам и Заявке на участие в Запросе предложений</w:t>
            </w:r>
          </w:p>
        </w:tc>
        <w:tc>
          <w:tcPr>
            <w:tcW w:w="7512" w:type="dxa"/>
          </w:tcPr>
          <w:p w:rsidR="00864393" w:rsidRPr="006D2B87" w:rsidRDefault="00864393" w:rsidP="00B37AD2">
            <w:pPr>
              <w:pStyle w:val="aff8"/>
              <w:numPr>
                <w:ilvl w:val="0"/>
                <w:numId w:val="18"/>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4B0BBB" w:rsidRPr="00EE757E" w:rsidRDefault="00B8558A">
            <w:pPr>
              <w:pStyle w:val="aff8"/>
              <w:numPr>
                <w:ilvl w:val="1"/>
                <w:numId w:val="18"/>
              </w:numPr>
              <w:jc w:val="both"/>
            </w:pPr>
            <w:r w:rsidRPr="00EE757E">
              <w:t>деятельность участника не должна быть приос</w:t>
            </w:r>
            <w:r w:rsidRPr="00EE757E">
              <w:t>тановлена в порядке, предусмотренном Кодексом Российской Федерации об административных правонарушениях, на день подачи Заявки;</w:t>
            </w:r>
          </w:p>
          <w:p w:rsidR="004B0BBB" w:rsidRPr="00EE757E" w:rsidRDefault="00B8558A">
            <w:pPr>
              <w:pStyle w:val="aff8"/>
              <w:numPr>
                <w:ilvl w:val="1"/>
                <w:numId w:val="18"/>
              </w:numPr>
              <w:jc w:val="both"/>
            </w:pPr>
            <w:r w:rsidRPr="00EE757E">
              <w:t>отсутствие за последние три года просроченной задолженности перед ПАО «</w:t>
            </w:r>
            <w:proofErr w:type="spellStart"/>
            <w:r w:rsidRPr="00EE757E">
              <w:t>ТрансКонтейнер</w:t>
            </w:r>
            <w:proofErr w:type="spellEnd"/>
            <w:r w:rsidRPr="00EE757E">
              <w:t>», фактов невыполнения обязательств перед ПА</w:t>
            </w:r>
            <w:r w:rsidRPr="00EE757E">
              <w:t>О «</w:t>
            </w:r>
            <w:proofErr w:type="spellStart"/>
            <w:r w:rsidRPr="00EE757E">
              <w:t>ТрансКонтейнер</w:t>
            </w:r>
            <w:proofErr w:type="spellEnd"/>
            <w:r w:rsidRPr="00EE757E">
              <w:t>» и причинения вреда имуществу ПАО «</w:t>
            </w:r>
            <w:proofErr w:type="spellStart"/>
            <w:r w:rsidRPr="00EE757E">
              <w:t>ТрансКонтейнер</w:t>
            </w:r>
            <w:proofErr w:type="spellEnd"/>
            <w:r w:rsidRPr="00EE757E">
              <w:t>».</w:t>
            </w:r>
          </w:p>
          <w:p w:rsidR="00864393" w:rsidRPr="006D2B87" w:rsidRDefault="00864393" w:rsidP="00B37AD2">
            <w:pPr>
              <w:pStyle w:val="aff8"/>
              <w:numPr>
                <w:ilvl w:val="0"/>
                <w:numId w:val="18"/>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4B0BBB" w:rsidRPr="00EE757E" w:rsidRDefault="00B8558A">
            <w:pPr>
              <w:pStyle w:val="aff8"/>
              <w:numPr>
                <w:ilvl w:val="1"/>
                <w:numId w:val="18"/>
              </w:numPr>
              <w:jc w:val="both"/>
            </w:pPr>
            <w:r w:rsidRPr="00EE757E">
              <w:t>в случае если претендент/участник не явл</w:t>
            </w:r>
            <w:r w:rsidRPr="00EE757E">
              <w:t>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4B0BBB" w:rsidRPr="00EE757E" w:rsidRDefault="00B8558A">
            <w:pPr>
              <w:pStyle w:val="aff8"/>
              <w:numPr>
                <w:ilvl w:val="1"/>
                <w:numId w:val="18"/>
              </w:numPr>
              <w:jc w:val="both"/>
            </w:pPr>
            <w:proofErr w:type="gramStart"/>
            <w:r w:rsidRPr="00EE757E">
              <w:t>в подтверждение соответствия требованию, установленном</w:t>
            </w:r>
            <w:r w:rsidRPr="00EE757E">
              <w:t>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w:t>
            </w:r>
            <w:r w:rsidRPr="00EE757E">
              <w:t>логовой службы Российской Федерации (</w:t>
            </w:r>
            <w:r>
              <w:rPr>
                <w:lang w:val="en-US"/>
              </w:rPr>
              <w:t>https</w:t>
            </w:r>
            <w:r w:rsidRPr="00EE757E">
              <w:t>://</w:t>
            </w:r>
            <w:r>
              <w:rPr>
                <w:lang w:val="en-US"/>
              </w:rPr>
              <w:t>service</w:t>
            </w:r>
            <w:r w:rsidRPr="00EE757E">
              <w:t>.</w:t>
            </w:r>
            <w:proofErr w:type="spellStart"/>
            <w:r>
              <w:rPr>
                <w:lang w:val="en-US"/>
              </w:rPr>
              <w:t>nalog</w:t>
            </w:r>
            <w:proofErr w:type="spellEnd"/>
            <w:r w:rsidRPr="00EE757E">
              <w:t>.</w:t>
            </w:r>
            <w:proofErr w:type="spellStart"/>
            <w:r>
              <w:rPr>
                <w:lang w:val="en-US"/>
              </w:rPr>
              <w:t>ru</w:t>
            </w:r>
            <w:proofErr w:type="spellEnd"/>
            <w:r w:rsidRPr="00EE757E">
              <w:t>/</w:t>
            </w:r>
            <w:proofErr w:type="spellStart"/>
            <w:r>
              <w:rPr>
                <w:lang w:val="en-US"/>
              </w:rPr>
              <w:t>zd</w:t>
            </w:r>
            <w:proofErr w:type="spellEnd"/>
            <w:r w:rsidRPr="00EE757E">
              <w:t>.</w:t>
            </w:r>
            <w:r>
              <w:rPr>
                <w:lang w:val="en-US"/>
              </w:rPr>
              <w:t>do</w:t>
            </w:r>
            <w:r w:rsidRPr="00EE757E">
              <w:t>).</w:t>
            </w:r>
            <w:proofErr w:type="gramEnd"/>
            <w:r w:rsidRPr="00EE757E">
              <w:t xml:space="preserve"> </w:t>
            </w:r>
            <w:proofErr w:type="gramStart"/>
            <w:r w:rsidRPr="00EE757E">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w:t>
            </w:r>
            <w:r w:rsidRPr="00EE757E">
              <w:t xml:space="preserve"> исполнение обязанностей (заверенные банком копии платежных поручений, акты сверки с отметкой налогового органа и т.п.).</w:t>
            </w:r>
            <w:proofErr w:type="gramEnd"/>
            <w:r w:rsidRPr="00EE757E">
              <w:t xml:space="preserve"> Организатором на день рассмотрения Заявок проверяется информация о наличии/отсутствии задолженности и о предоставленной претендентом на</w:t>
            </w:r>
            <w:r w:rsidRPr="00EE757E">
              <w:t xml:space="preserve">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EE757E">
              <w:lastRenderedPageBreak/>
              <w:t>(</w:t>
            </w:r>
            <w:r>
              <w:rPr>
                <w:lang w:val="en-US"/>
              </w:rPr>
              <w:t>https</w:t>
            </w:r>
            <w:r w:rsidRPr="00EE757E">
              <w:t>://</w:t>
            </w:r>
            <w:r>
              <w:rPr>
                <w:lang w:val="en-US"/>
              </w:rPr>
              <w:t>service</w:t>
            </w:r>
            <w:r w:rsidRPr="00EE757E">
              <w:t>.</w:t>
            </w:r>
            <w:proofErr w:type="spellStart"/>
            <w:r>
              <w:rPr>
                <w:lang w:val="en-US"/>
              </w:rPr>
              <w:t>nalog</w:t>
            </w:r>
            <w:proofErr w:type="spellEnd"/>
            <w:r w:rsidRPr="00EE757E">
              <w:t>.</w:t>
            </w:r>
            <w:proofErr w:type="spellStart"/>
            <w:r>
              <w:rPr>
                <w:lang w:val="en-US"/>
              </w:rPr>
              <w:t>ru</w:t>
            </w:r>
            <w:proofErr w:type="spellEnd"/>
            <w:r w:rsidRPr="00EE757E">
              <w:t>/</w:t>
            </w:r>
            <w:proofErr w:type="spellStart"/>
            <w:r>
              <w:rPr>
                <w:lang w:val="en-US"/>
              </w:rPr>
              <w:t>zd</w:t>
            </w:r>
            <w:proofErr w:type="spellEnd"/>
            <w:r w:rsidRPr="00EE757E">
              <w:t>.</w:t>
            </w:r>
            <w:r>
              <w:rPr>
                <w:lang w:val="en-US"/>
              </w:rPr>
              <w:t>do</w:t>
            </w:r>
            <w:r w:rsidRPr="00EE757E">
              <w:t>);</w:t>
            </w:r>
          </w:p>
          <w:p w:rsidR="004B0BBB" w:rsidRPr="00EE757E" w:rsidRDefault="00B8558A">
            <w:pPr>
              <w:pStyle w:val="aff8"/>
              <w:numPr>
                <w:ilvl w:val="1"/>
                <w:numId w:val="18"/>
              </w:numPr>
              <w:jc w:val="both"/>
            </w:pPr>
            <w:proofErr w:type="gramStart"/>
            <w:r w:rsidRPr="00EE757E">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EE757E">
              <w:t>неприостановлении</w:t>
            </w:r>
            <w:proofErr w:type="spellEnd"/>
            <w:r w:rsidRPr="00EE757E">
              <w:t xml:space="preserve"> деятельности претендента в административном порядке и/или задолженн</w:t>
            </w:r>
            <w:r w:rsidRPr="00EE757E">
              <w:t>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EE757E">
              <w:t>://</w:t>
            </w:r>
            <w:proofErr w:type="spellStart"/>
            <w:r>
              <w:rPr>
                <w:lang w:val="en-US"/>
              </w:rPr>
              <w:t>fssprus</w:t>
            </w:r>
            <w:proofErr w:type="spellEnd"/>
            <w:r w:rsidRPr="00EE757E">
              <w:t>.</w:t>
            </w:r>
            <w:proofErr w:type="spellStart"/>
            <w:r>
              <w:rPr>
                <w:lang w:val="en-US"/>
              </w:rPr>
              <w:t>ru</w:t>
            </w:r>
            <w:proofErr w:type="spellEnd"/>
            <w:r w:rsidRPr="00EE757E">
              <w:t>/</w:t>
            </w:r>
            <w:proofErr w:type="spellStart"/>
            <w:r>
              <w:rPr>
                <w:lang w:val="en-US"/>
              </w:rPr>
              <w:t>iss</w:t>
            </w:r>
            <w:proofErr w:type="spellEnd"/>
            <w:r w:rsidRPr="00EE757E">
              <w:t>/</w:t>
            </w:r>
            <w:proofErr w:type="spellStart"/>
            <w:r>
              <w:rPr>
                <w:lang w:val="en-US"/>
              </w:rPr>
              <w:t>ip</w:t>
            </w:r>
            <w:proofErr w:type="spellEnd"/>
            <w:r w:rsidRPr="00EE757E">
              <w:t>), а также информации в едином</w:t>
            </w:r>
            <w:proofErr w:type="gramEnd"/>
            <w:r w:rsidRPr="00EE757E">
              <w:t xml:space="preserve"> Федерально</w:t>
            </w:r>
            <w:r w:rsidRPr="00EE757E">
              <w:t xml:space="preserve">м </w:t>
            </w:r>
            <w:proofErr w:type="gramStart"/>
            <w:r w:rsidRPr="00EE757E">
              <w:t>реестре</w:t>
            </w:r>
            <w:proofErr w:type="gramEnd"/>
            <w:r w:rsidRPr="00EE757E">
              <w:t xml:space="preserve"> сведений о фактах деятельности юридических лиц </w:t>
            </w:r>
            <w:r>
              <w:rPr>
                <w:lang w:val="en-US"/>
              </w:rPr>
              <w:t>http</w:t>
            </w:r>
            <w:r w:rsidRPr="00EE757E">
              <w:t>://</w:t>
            </w:r>
            <w:r>
              <w:rPr>
                <w:lang w:val="en-US"/>
              </w:rPr>
              <w:t>www</w:t>
            </w:r>
            <w:r w:rsidRPr="00EE757E">
              <w:t>.</w:t>
            </w:r>
            <w:proofErr w:type="spellStart"/>
            <w:r>
              <w:rPr>
                <w:lang w:val="en-US"/>
              </w:rPr>
              <w:t>fedresurs</w:t>
            </w:r>
            <w:proofErr w:type="spellEnd"/>
            <w:r w:rsidRPr="00EE757E">
              <w:t>.</w:t>
            </w:r>
            <w:proofErr w:type="spellStart"/>
            <w:r>
              <w:rPr>
                <w:lang w:val="en-US"/>
              </w:rPr>
              <w:t>ru</w:t>
            </w:r>
            <w:proofErr w:type="spellEnd"/>
            <w:r w:rsidRPr="00EE757E">
              <w:t>/</w:t>
            </w:r>
            <w:r>
              <w:rPr>
                <w:lang w:val="en-US"/>
              </w:rPr>
              <w:t>companies</w:t>
            </w:r>
            <w:r w:rsidRPr="00EE757E">
              <w:t>/</w:t>
            </w:r>
            <w:proofErr w:type="spellStart"/>
            <w:r>
              <w:rPr>
                <w:lang w:val="en-US"/>
              </w:rPr>
              <w:t>IsSearching</w:t>
            </w:r>
            <w:proofErr w:type="spellEnd"/>
            <w:r w:rsidRPr="00EE757E">
              <w:t xml:space="preserve">. </w:t>
            </w:r>
            <w:proofErr w:type="gramStart"/>
            <w:r w:rsidRPr="00EE757E">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w:t>
            </w:r>
            <w:r w:rsidRPr="00EE757E">
              <w:t>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w:t>
            </w:r>
            <w:r w:rsidRPr="00EE757E">
              <w:t>нительного производства и т.п.).</w:t>
            </w:r>
            <w:proofErr w:type="gramEnd"/>
            <w:r w:rsidRPr="00EE757E">
              <w:t xml:space="preserve"> Организатором на день рассмотрения Заявок проверяется информация о наличии исполнительных производств и/или </w:t>
            </w:r>
            <w:proofErr w:type="spellStart"/>
            <w:r w:rsidRPr="00EE757E">
              <w:t>неприостановлении</w:t>
            </w:r>
            <w:proofErr w:type="spellEnd"/>
            <w:r w:rsidRPr="00EE757E">
              <w:t xml:space="preserve"> деятельности на официальном сайте Федеральной службы судебных приставов Российской Федерации (вкл</w:t>
            </w:r>
            <w:r w:rsidRPr="00EE757E">
              <w:t>адка «банк данных исполнительных производств») и едином Федеральном реестре сведений о фактах деятельности юридических лиц (вкладка «реестры»);</w:t>
            </w:r>
          </w:p>
          <w:p w:rsidR="004B0BBB" w:rsidRPr="00EE757E" w:rsidRDefault="00B8558A">
            <w:pPr>
              <w:pStyle w:val="aff8"/>
              <w:numPr>
                <w:ilvl w:val="1"/>
                <w:numId w:val="18"/>
              </w:numPr>
              <w:jc w:val="both"/>
            </w:pPr>
            <w:r w:rsidRPr="00EE757E">
              <w:t>годовая бухгалтерская (финансовая) отчетность, а именно: бухгалтерские балансы и отчеты о финансовых результатах</w:t>
            </w:r>
            <w:r w:rsidRPr="00EE757E">
              <w:t xml:space="preserve"> за 2018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w:t>
            </w:r>
            <w:r w:rsidRPr="00EE757E">
              <w:t xml:space="preserve"> претендента;</w:t>
            </w:r>
          </w:p>
          <w:p w:rsidR="004B0BBB" w:rsidRPr="00EE757E" w:rsidRDefault="00B8558A">
            <w:pPr>
              <w:pStyle w:val="aff8"/>
              <w:numPr>
                <w:ilvl w:val="1"/>
                <w:numId w:val="18"/>
              </w:numPr>
              <w:jc w:val="both"/>
            </w:pPr>
            <w:r w:rsidRPr="00EE757E">
              <w:t xml:space="preserve">документ по форме приложения № 4 к документации о </w:t>
            </w:r>
            <w:proofErr w:type="gramStart"/>
            <w:r w:rsidRPr="00EE757E">
              <w:t>закупке</w:t>
            </w:r>
            <w:proofErr w:type="gramEnd"/>
            <w:r w:rsidRPr="00EE757E">
              <w:t xml:space="preserve"> о наличии опыта поставки товара (поставка дизельного топлива по смарт-картам);</w:t>
            </w:r>
          </w:p>
          <w:p w:rsidR="004B0BBB" w:rsidRPr="00EE757E" w:rsidRDefault="00B8558A">
            <w:pPr>
              <w:pStyle w:val="aff8"/>
              <w:numPr>
                <w:ilvl w:val="1"/>
                <w:numId w:val="18"/>
              </w:numPr>
              <w:jc w:val="both"/>
            </w:pPr>
            <w:r w:rsidRPr="00EE757E">
              <w:t xml:space="preserve">копии договоров, указанных в документе по форме приложения № 4 к документации о </w:t>
            </w:r>
            <w:proofErr w:type="gramStart"/>
            <w:r w:rsidRPr="00EE757E">
              <w:t>закупке</w:t>
            </w:r>
            <w:proofErr w:type="gramEnd"/>
            <w:r w:rsidRPr="00EE757E">
              <w:t xml:space="preserve"> о наличии опыта п</w:t>
            </w:r>
            <w:r w:rsidRPr="00EE757E">
              <w:t>оставки товаров;</w:t>
            </w:r>
          </w:p>
          <w:p w:rsidR="004B0BBB" w:rsidRDefault="00B8558A">
            <w:pPr>
              <w:pStyle w:val="aff8"/>
              <w:numPr>
                <w:ilvl w:val="1"/>
                <w:numId w:val="18"/>
              </w:numPr>
              <w:jc w:val="both"/>
              <w:rPr>
                <w:lang w:val="en-US"/>
              </w:rPr>
            </w:pPr>
            <w:r w:rsidRPr="00EE757E">
              <w:t xml:space="preserve">документы, подтверждающие факт поставки товара, (накладные, акты сверки) в объеме и стоимости, </w:t>
            </w:r>
            <w:proofErr w:type="gramStart"/>
            <w:r w:rsidRPr="00EE757E">
              <w:t>указанных</w:t>
            </w:r>
            <w:proofErr w:type="gramEnd"/>
            <w:r w:rsidRPr="00EE757E">
              <w:t xml:space="preserve"> претендентом в документе по форме приложения № 4 к документации о закупке. Допускается в качестве подтверждения опыта предоставление о</w:t>
            </w:r>
            <w:r w:rsidRPr="00EE757E">
              <w:t xml:space="preserve">фициального письма контрагента претендента с указанием предмета договора, периода поставки товара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4B0BBB" w:rsidRDefault="00B8558A">
            <w:pPr>
              <w:pStyle w:val="aff8"/>
              <w:numPr>
                <w:ilvl w:val="1"/>
                <w:numId w:val="18"/>
              </w:numPr>
              <w:jc w:val="both"/>
              <w:rPr>
                <w:lang w:val="en-US"/>
              </w:rPr>
            </w:pPr>
            <w:r w:rsidRPr="00EE757E">
              <w:lastRenderedPageBreak/>
              <w:t xml:space="preserve">документы, перечисленные в подпунктах 2.5, 2.6, 2.7 части 2 настоящего </w:t>
            </w:r>
            <w:r w:rsidRPr="00EE757E">
              <w:t xml:space="preserve">пункта не являются обязательными, представленная информация будет использована при проведении оценки заявки претендента по критерию </w:t>
            </w:r>
            <w:r>
              <w:rPr>
                <w:lang w:val="en-US"/>
              </w:rPr>
              <w:t>«</w:t>
            </w:r>
            <w:proofErr w:type="spellStart"/>
            <w:r>
              <w:rPr>
                <w:lang w:val="en-US"/>
              </w:rPr>
              <w:t>Опыт</w:t>
            </w:r>
            <w:proofErr w:type="spellEnd"/>
            <w:r>
              <w:rPr>
                <w:lang w:val="en-US"/>
              </w:rPr>
              <w:t xml:space="preserve"> </w:t>
            </w:r>
            <w:proofErr w:type="spellStart"/>
            <w:r>
              <w:rPr>
                <w:lang w:val="en-US"/>
              </w:rPr>
              <w:t>участника</w:t>
            </w:r>
            <w:proofErr w:type="spellEnd"/>
            <w:r>
              <w:rPr>
                <w:lang w:val="en-US"/>
              </w:rPr>
              <w:t>».</w:t>
            </w:r>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lastRenderedPageBreak/>
              <w:t>18.</w:t>
            </w:r>
          </w:p>
        </w:tc>
        <w:tc>
          <w:tcPr>
            <w:tcW w:w="2127" w:type="dxa"/>
          </w:tcPr>
          <w:p w:rsidR="00864393" w:rsidRPr="00F86FAA" w:rsidRDefault="0064754E" w:rsidP="00864393">
            <w:pPr>
              <w:pStyle w:val="Default"/>
              <w:rPr>
                <w:b/>
                <w:color w:val="auto"/>
              </w:rPr>
            </w:pPr>
            <w:r>
              <w:rPr>
                <w:b/>
                <w:color w:val="auto"/>
              </w:rPr>
              <w:t>Особенности предоставления документов иностранными участниками</w:t>
            </w:r>
          </w:p>
        </w:tc>
        <w:tc>
          <w:tcPr>
            <w:tcW w:w="7512" w:type="dxa"/>
          </w:tcPr>
          <w:p w:rsidR="004B0BBB" w:rsidRDefault="00B8558A">
            <w:pPr>
              <w:jc w:val="both"/>
              <w:rPr>
                <w:i/>
                <w:highlight w:val="yellow"/>
              </w:rPr>
            </w:pPr>
            <w:proofErr w:type="spellStart"/>
            <w:r>
              <w:rPr>
                <w:lang w:val="en-US"/>
              </w:rPr>
              <w:t>Не</w:t>
            </w:r>
            <w:proofErr w:type="spellEnd"/>
            <w:r>
              <w:rPr>
                <w:lang w:val="en-US"/>
              </w:rPr>
              <w:t xml:space="preserve"> </w:t>
            </w:r>
            <w:proofErr w:type="spellStart"/>
            <w:r>
              <w:rPr>
                <w:lang w:val="en-US"/>
              </w:rPr>
              <w:t>предусмотрены</w:t>
            </w:r>
            <w:proofErr w:type="spellEnd"/>
            <w:r>
              <w:t xml:space="preserve"> </w:t>
            </w:r>
          </w:p>
        </w:tc>
      </w:tr>
      <w:tr w:rsidR="007D6548" w:rsidRPr="00F86FAA" w:rsidTr="00760537">
        <w:tc>
          <w:tcPr>
            <w:tcW w:w="567" w:type="dxa"/>
          </w:tcPr>
          <w:p w:rsidR="007D6548" w:rsidRPr="00F86FAA" w:rsidRDefault="00357415" w:rsidP="009830CC">
            <w:pPr>
              <w:pStyle w:val="19"/>
              <w:ind w:firstLine="0"/>
              <w:rPr>
                <w:b/>
                <w:sz w:val="24"/>
                <w:szCs w:val="24"/>
              </w:rPr>
            </w:pPr>
            <w:r>
              <w:rPr>
                <w:b/>
                <w:sz w:val="24"/>
                <w:szCs w:val="24"/>
              </w:rPr>
              <w:t>19.</w:t>
            </w:r>
          </w:p>
        </w:tc>
        <w:tc>
          <w:tcPr>
            <w:tcW w:w="2127" w:type="dxa"/>
          </w:tcPr>
          <w:p w:rsidR="007D6548" w:rsidRPr="00F86FAA" w:rsidRDefault="00E81D20">
            <w:pPr>
              <w:pStyle w:val="Default"/>
              <w:rPr>
                <w:b/>
                <w:color w:val="auto"/>
              </w:rPr>
            </w:pPr>
            <w:r>
              <w:rPr>
                <w:b/>
                <w:color w:val="auto"/>
              </w:rPr>
              <w:t xml:space="preserve">Критерии оценки и сопоставления Заявок на участие в </w:t>
            </w:r>
            <w:r>
              <w:rPr>
                <w:b/>
              </w:rPr>
              <w:t>Запросе предложений</w:t>
            </w:r>
            <w:r>
              <w:rPr>
                <w:b/>
                <w:color w:val="auto"/>
              </w:rPr>
              <w:t xml:space="preserve"> и коэффициент их значимости (</w:t>
            </w:r>
            <w:proofErr w:type="spellStart"/>
            <w:r>
              <w:rPr>
                <w:b/>
                <w:color w:val="auto"/>
              </w:rPr>
              <w:t>Кз</w:t>
            </w:r>
            <w:proofErr w:type="spellEnd"/>
            <w:r>
              <w:rPr>
                <w:b/>
                <w:color w:val="auto"/>
              </w:rPr>
              <w:t>)</w:t>
            </w:r>
          </w:p>
        </w:tc>
        <w:tc>
          <w:tcPr>
            <w:tcW w:w="7512" w:type="dxa"/>
          </w:tcPr>
          <w:tbl>
            <w:tblPr>
              <w:tblStyle w:val="afff3"/>
              <w:tblW w:w="0" w:type="auto"/>
              <w:tblLayout w:type="fixed"/>
              <w:tblLook w:val="04A0"/>
            </w:tblPr>
            <w:tblGrid>
              <w:gridCol w:w="4423"/>
              <w:gridCol w:w="2114"/>
            </w:tblGrid>
            <w:tr w:rsidR="000F3FF3" w:rsidRPr="00E048E8" w:rsidTr="00CD0E0C">
              <w:tc>
                <w:tcPr>
                  <w:tcW w:w="4423" w:type="dxa"/>
                </w:tcPr>
                <w:p w:rsidR="000F3FF3" w:rsidRPr="006D2B87" w:rsidRDefault="000F3FF3" w:rsidP="000F3FF3">
                  <w:pPr>
                    <w:pStyle w:val="afa"/>
                    <w:rPr>
                      <w:b/>
                      <w:sz w:val="24"/>
                    </w:rPr>
                  </w:pPr>
                  <w:r>
                    <w:rPr>
                      <w:b/>
                      <w:sz w:val="24"/>
                    </w:rPr>
                    <w:t>Критерий оценки</w:t>
                  </w:r>
                </w:p>
              </w:tc>
              <w:tc>
                <w:tcPr>
                  <w:tcW w:w="2114" w:type="dxa"/>
                </w:tcPr>
                <w:p w:rsidR="000F3FF3" w:rsidRPr="006D2B87" w:rsidRDefault="000F3FF3" w:rsidP="000F3FF3">
                  <w:pPr>
                    <w:pStyle w:val="afa"/>
                    <w:ind w:firstLine="0"/>
                    <w:rPr>
                      <w:b/>
                      <w:sz w:val="24"/>
                    </w:rPr>
                  </w:pPr>
                  <w:r>
                    <w:rPr>
                      <w:b/>
                      <w:sz w:val="24"/>
                    </w:rPr>
                    <w:t xml:space="preserve">Значение </w:t>
                  </w:r>
                  <w:proofErr w:type="spellStart"/>
                  <w:r>
                    <w:rPr>
                      <w:sz w:val="24"/>
                    </w:rPr>
                    <w:t>Кз</w:t>
                  </w:r>
                  <w:proofErr w:type="spellEnd"/>
                </w:p>
              </w:tc>
            </w:tr>
            <w:tr w:rsidR="000F3FF3" w:rsidRPr="00514332" w:rsidTr="00CD0E0C">
              <w:tc>
                <w:tcPr>
                  <w:tcW w:w="4423" w:type="dxa"/>
                </w:tcPr>
                <w:p w:rsidR="004B0BBB" w:rsidRDefault="00B8558A">
                  <w:pPr>
                    <w:pStyle w:val="afa"/>
                    <w:ind w:firstLine="0"/>
                    <w:rPr>
                      <w:sz w:val="24"/>
                    </w:rPr>
                  </w:pPr>
                  <w:r>
                    <w:rPr>
                      <w:sz w:val="24"/>
                    </w:rPr>
                    <w:t xml:space="preserve">Размер дисконта (среднее арифметическое значение из всех значений дисконта, указанных в финансово-коммерческом </w:t>
                  </w:r>
                  <w:r>
                    <w:rPr>
                      <w:sz w:val="24"/>
                    </w:rPr>
                    <w:t xml:space="preserve">предложении) </w:t>
                  </w:r>
                </w:p>
              </w:tc>
              <w:tc>
                <w:tcPr>
                  <w:tcW w:w="2114" w:type="dxa"/>
                </w:tcPr>
                <w:p w:rsidR="004B0BBB" w:rsidRDefault="00B8558A">
                  <w:pPr>
                    <w:pStyle w:val="afa"/>
                    <w:ind w:firstLine="0"/>
                    <w:rPr>
                      <w:sz w:val="24"/>
                      <w:lang w:val="en-US"/>
                    </w:rPr>
                  </w:pPr>
                  <w:r>
                    <w:rPr>
                      <w:sz w:val="24"/>
                      <w:lang w:val="en-US"/>
                    </w:rPr>
                    <w:t>0,55</w:t>
                  </w:r>
                </w:p>
              </w:tc>
            </w:tr>
            <w:tr w:rsidR="000F3FF3" w:rsidRPr="00514332" w:rsidTr="00CD0E0C">
              <w:tc>
                <w:tcPr>
                  <w:tcW w:w="4423" w:type="dxa"/>
                </w:tcPr>
                <w:p w:rsidR="004B0BBB" w:rsidRDefault="00B8558A">
                  <w:pPr>
                    <w:pStyle w:val="afa"/>
                    <w:ind w:firstLine="0"/>
                    <w:rPr>
                      <w:sz w:val="24"/>
                    </w:rPr>
                  </w:pPr>
                  <w:r>
                    <w:rPr>
                      <w:sz w:val="24"/>
                    </w:rPr>
                    <w:t xml:space="preserve">Количество АЗС на территории </w:t>
                  </w:r>
                  <w:proofErr w:type="gramStart"/>
                  <w:r>
                    <w:rPr>
                      <w:sz w:val="24"/>
                    </w:rPr>
                    <w:t>г</w:t>
                  </w:r>
                  <w:proofErr w:type="gramEnd"/>
                  <w:r>
                    <w:rPr>
                      <w:sz w:val="24"/>
                    </w:rPr>
                    <w:t xml:space="preserve">. Благовещенск и Амурской области </w:t>
                  </w:r>
                </w:p>
              </w:tc>
              <w:tc>
                <w:tcPr>
                  <w:tcW w:w="2114" w:type="dxa"/>
                </w:tcPr>
                <w:p w:rsidR="004B0BBB" w:rsidRDefault="00B8558A">
                  <w:pPr>
                    <w:pStyle w:val="afa"/>
                    <w:ind w:firstLine="0"/>
                    <w:rPr>
                      <w:sz w:val="24"/>
                      <w:lang w:val="en-US"/>
                    </w:rPr>
                  </w:pPr>
                  <w:r>
                    <w:rPr>
                      <w:sz w:val="24"/>
                      <w:lang w:val="en-US"/>
                    </w:rPr>
                    <w:t>0,20</w:t>
                  </w:r>
                </w:p>
              </w:tc>
            </w:tr>
            <w:tr w:rsidR="000F3FF3" w:rsidRPr="00514332" w:rsidTr="00CD0E0C">
              <w:tc>
                <w:tcPr>
                  <w:tcW w:w="4423" w:type="dxa"/>
                </w:tcPr>
                <w:p w:rsidR="004B0BBB" w:rsidRDefault="00B8558A">
                  <w:pPr>
                    <w:pStyle w:val="afa"/>
                    <w:ind w:firstLine="0"/>
                    <w:rPr>
                      <w:sz w:val="24"/>
                    </w:rPr>
                  </w:pPr>
                  <w:r>
                    <w:rPr>
                      <w:sz w:val="24"/>
                    </w:rPr>
                    <w:t>Опыт участника: суммарная стоимость договоров, аналогичных предмету Запроса предложений за период трех последних лет предшествующих году подачи Заявки (2016-2018 гг.</w:t>
                  </w:r>
                  <w:r>
                    <w:rPr>
                      <w:sz w:val="24"/>
                    </w:rPr>
                    <w:t>) и период времени в текущем году до срока окончания срока приема Заявок. При отсутствии документов, указанных в пунктах 2.5, 2.6, 2.7 части 2 пункта 17 информационной карты, заявке претендента по данному критерию присваивается 0 (ноль) баллов. Для получен</w:t>
                  </w:r>
                  <w:r>
                    <w:rPr>
                      <w:sz w:val="24"/>
                    </w:rPr>
                    <w:t xml:space="preserve">ия максимального количества баллов участнику достаточно предоставить  подтверждение опыта на  сумму, равную максимальной цене договора, указанной в п.5 Раздела 5 «Информационная карта» </w:t>
                  </w:r>
                </w:p>
              </w:tc>
              <w:tc>
                <w:tcPr>
                  <w:tcW w:w="2114" w:type="dxa"/>
                </w:tcPr>
                <w:p w:rsidR="004B0BBB" w:rsidRDefault="00B8558A">
                  <w:pPr>
                    <w:pStyle w:val="afa"/>
                    <w:ind w:firstLine="0"/>
                    <w:rPr>
                      <w:sz w:val="24"/>
                      <w:lang w:val="en-US"/>
                    </w:rPr>
                  </w:pPr>
                  <w:r>
                    <w:rPr>
                      <w:sz w:val="24"/>
                      <w:lang w:val="en-US"/>
                    </w:rPr>
                    <w:t>0,25</w:t>
                  </w:r>
                </w:p>
              </w:tc>
            </w:tr>
          </w:tbl>
          <w:p w:rsidR="007D6548" w:rsidRPr="00F86FAA" w:rsidRDefault="007D6548" w:rsidP="003D3596">
            <w:pPr>
              <w:pStyle w:val="afa"/>
              <w:rPr>
                <w:b/>
                <w:i/>
                <w:sz w:val="24"/>
              </w:rPr>
            </w:pPr>
          </w:p>
        </w:tc>
      </w:tr>
      <w:tr w:rsidR="00EE757E" w:rsidRPr="00F86FAA" w:rsidTr="00760537">
        <w:tc>
          <w:tcPr>
            <w:tcW w:w="567" w:type="dxa"/>
          </w:tcPr>
          <w:p w:rsidR="00EE757E" w:rsidRPr="00F86FAA" w:rsidRDefault="00EE757E" w:rsidP="000F3FF3">
            <w:pPr>
              <w:pStyle w:val="19"/>
              <w:ind w:firstLine="0"/>
              <w:rPr>
                <w:b/>
                <w:sz w:val="24"/>
                <w:szCs w:val="24"/>
              </w:rPr>
            </w:pPr>
            <w:r>
              <w:rPr>
                <w:b/>
                <w:sz w:val="24"/>
                <w:szCs w:val="24"/>
              </w:rPr>
              <w:t>20.</w:t>
            </w:r>
          </w:p>
        </w:tc>
        <w:tc>
          <w:tcPr>
            <w:tcW w:w="2127" w:type="dxa"/>
          </w:tcPr>
          <w:p w:rsidR="00EE757E" w:rsidRPr="00F86FAA" w:rsidRDefault="00EE757E" w:rsidP="000F3FF3">
            <w:pPr>
              <w:pStyle w:val="Default"/>
              <w:rPr>
                <w:b/>
                <w:color w:val="auto"/>
              </w:rPr>
            </w:pPr>
            <w:r>
              <w:rPr>
                <w:b/>
                <w:color w:val="auto"/>
              </w:rPr>
              <w:t>Особенности заключения договора</w:t>
            </w:r>
          </w:p>
        </w:tc>
        <w:tc>
          <w:tcPr>
            <w:tcW w:w="7512" w:type="dxa"/>
          </w:tcPr>
          <w:p w:rsidR="00EE757E" w:rsidRDefault="00EE757E" w:rsidP="00E95A99">
            <w:pPr>
              <w:pStyle w:val="-3"/>
              <w:tabs>
                <w:tab w:val="clear" w:pos="1985"/>
              </w:tabs>
              <w:suppressAutoHyphens/>
              <w:ind w:firstLine="0"/>
              <w:rPr>
                <w:sz w:val="24"/>
              </w:rPr>
            </w:pPr>
            <w:r>
              <w:rPr>
                <w:sz w:val="24"/>
              </w:rPr>
              <w:t xml:space="preserve">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EE757E" w:rsidRPr="002F15C9" w:rsidRDefault="00EE757E" w:rsidP="00E95A99">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Запроса предложений победителем в двухсуточный срок с момента публикации протокола подведения итогов в соответствии с пунктом 4 Информационной карты.</w:t>
            </w:r>
          </w:p>
          <w:p w:rsidR="00EE757E" w:rsidRPr="002F15C9" w:rsidRDefault="00EE757E" w:rsidP="00E95A99">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EE757E" w:rsidRPr="002F15C9" w:rsidRDefault="00EE757E" w:rsidP="00E95A99">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EE757E" w:rsidRDefault="00EE757E" w:rsidP="00E95A99">
            <w:pPr>
              <w:pStyle w:val="-3"/>
              <w:numPr>
                <w:ilvl w:val="2"/>
                <w:numId w:val="0"/>
              </w:numPr>
              <w:tabs>
                <w:tab w:val="num" w:pos="1985"/>
              </w:tabs>
              <w:suppressAutoHyphens/>
              <w:ind w:left="34" w:firstLine="567"/>
              <w:rPr>
                <w:sz w:val="24"/>
              </w:rPr>
            </w:pPr>
            <w:r>
              <w:rPr>
                <w:sz w:val="24"/>
              </w:rPr>
              <w:lastRenderedPageBreak/>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EE757E" w:rsidRPr="00F86FAA" w:rsidTr="00760537">
        <w:tc>
          <w:tcPr>
            <w:tcW w:w="567" w:type="dxa"/>
          </w:tcPr>
          <w:p w:rsidR="00EE757E" w:rsidRPr="00F86FAA" w:rsidRDefault="00EE757E" w:rsidP="000F3FF3">
            <w:pPr>
              <w:pStyle w:val="19"/>
              <w:ind w:firstLine="0"/>
              <w:rPr>
                <w:b/>
                <w:sz w:val="24"/>
                <w:szCs w:val="24"/>
              </w:rPr>
            </w:pPr>
            <w:r>
              <w:rPr>
                <w:b/>
                <w:sz w:val="24"/>
                <w:szCs w:val="24"/>
              </w:rPr>
              <w:lastRenderedPageBreak/>
              <w:t>21.</w:t>
            </w:r>
          </w:p>
        </w:tc>
        <w:tc>
          <w:tcPr>
            <w:tcW w:w="2127" w:type="dxa"/>
          </w:tcPr>
          <w:p w:rsidR="00EE757E" w:rsidRPr="00F86FAA" w:rsidRDefault="00EE757E" w:rsidP="000F3FF3">
            <w:pPr>
              <w:pStyle w:val="Default"/>
              <w:rPr>
                <w:b/>
                <w:color w:val="auto"/>
              </w:rPr>
            </w:pPr>
            <w:r>
              <w:rPr>
                <w:b/>
                <w:color w:val="auto"/>
              </w:rPr>
              <w:t>Привлечение субподрядчиков, соисполнителей</w:t>
            </w:r>
          </w:p>
        </w:tc>
        <w:tc>
          <w:tcPr>
            <w:tcW w:w="7512" w:type="dxa"/>
          </w:tcPr>
          <w:p w:rsidR="00EE757E" w:rsidRDefault="00EE757E">
            <w:pPr>
              <w:pStyle w:val="19"/>
              <w:ind w:firstLine="0"/>
              <w:rPr>
                <w:sz w:val="24"/>
                <w:szCs w:val="24"/>
              </w:rPr>
            </w:pPr>
            <w:r>
              <w:rPr>
                <w:sz w:val="24"/>
                <w:szCs w:val="24"/>
              </w:rPr>
              <w:t>Допускается</w:t>
            </w:r>
          </w:p>
        </w:tc>
      </w:tr>
      <w:tr w:rsidR="00EE757E" w:rsidRPr="00F86FAA" w:rsidTr="00760537">
        <w:tc>
          <w:tcPr>
            <w:tcW w:w="567" w:type="dxa"/>
          </w:tcPr>
          <w:p w:rsidR="00EE757E" w:rsidRDefault="00EE757E" w:rsidP="000F3FF3">
            <w:pPr>
              <w:pStyle w:val="19"/>
              <w:ind w:firstLine="0"/>
              <w:rPr>
                <w:b/>
                <w:sz w:val="24"/>
                <w:szCs w:val="24"/>
              </w:rPr>
            </w:pPr>
            <w:r>
              <w:rPr>
                <w:b/>
                <w:sz w:val="24"/>
                <w:szCs w:val="24"/>
              </w:rPr>
              <w:t>22.</w:t>
            </w:r>
          </w:p>
        </w:tc>
        <w:tc>
          <w:tcPr>
            <w:tcW w:w="2127" w:type="dxa"/>
          </w:tcPr>
          <w:p w:rsidR="00EE757E" w:rsidRPr="00F86FAA" w:rsidRDefault="00EE757E" w:rsidP="000F3FF3">
            <w:pPr>
              <w:pStyle w:val="Default"/>
              <w:rPr>
                <w:b/>
                <w:color w:val="auto"/>
              </w:rPr>
            </w:pPr>
            <w:r>
              <w:rPr>
                <w:b/>
                <w:color w:val="auto"/>
              </w:rPr>
              <w:t>Срок действия Заявки</w:t>
            </w:r>
            <w:r>
              <w:rPr>
                <w:b/>
                <w:color w:val="auto"/>
              </w:rPr>
              <w:tab/>
            </w:r>
          </w:p>
        </w:tc>
        <w:tc>
          <w:tcPr>
            <w:tcW w:w="7512" w:type="dxa"/>
          </w:tcPr>
          <w:p w:rsidR="00EE757E" w:rsidRDefault="00EE757E">
            <w:pPr>
              <w:pStyle w:val="19"/>
              <w:ind w:firstLine="0"/>
              <w:rPr>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EE757E" w:rsidRPr="00F86FAA" w:rsidTr="00760537">
        <w:tc>
          <w:tcPr>
            <w:tcW w:w="567" w:type="dxa"/>
          </w:tcPr>
          <w:p w:rsidR="00EE757E" w:rsidRDefault="00EE757E" w:rsidP="000F3FF3">
            <w:pPr>
              <w:pStyle w:val="19"/>
              <w:ind w:firstLine="0"/>
              <w:rPr>
                <w:b/>
                <w:sz w:val="24"/>
                <w:szCs w:val="24"/>
              </w:rPr>
            </w:pPr>
            <w:r>
              <w:rPr>
                <w:b/>
                <w:sz w:val="24"/>
                <w:szCs w:val="24"/>
              </w:rPr>
              <w:t>23.</w:t>
            </w:r>
          </w:p>
        </w:tc>
        <w:tc>
          <w:tcPr>
            <w:tcW w:w="2127" w:type="dxa"/>
          </w:tcPr>
          <w:p w:rsidR="00EE757E" w:rsidRPr="00F86FAA" w:rsidRDefault="00EE757E" w:rsidP="000F3FF3">
            <w:pPr>
              <w:pStyle w:val="Default"/>
              <w:rPr>
                <w:b/>
                <w:color w:val="auto"/>
              </w:rPr>
            </w:pPr>
            <w:r>
              <w:rPr>
                <w:b/>
                <w:color w:val="auto"/>
              </w:rPr>
              <w:t>Обеспечение Заявки</w:t>
            </w:r>
          </w:p>
        </w:tc>
        <w:tc>
          <w:tcPr>
            <w:tcW w:w="7512" w:type="dxa"/>
          </w:tcPr>
          <w:p w:rsidR="00EE757E" w:rsidRDefault="00EE757E">
            <w:pPr>
              <w:jc w:val="both"/>
              <w:rPr>
                <w:rFonts w:eastAsia="Arial"/>
              </w:rPr>
            </w:pPr>
            <w:r>
              <w:rPr>
                <w:rFonts w:eastAsia="Arial"/>
              </w:rPr>
              <w:t>Не предусмотрено.</w:t>
            </w:r>
          </w:p>
          <w:p w:rsidR="00EE757E" w:rsidRDefault="00EE757E">
            <w:pPr>
              <w:ind w:firstLine="397"/>
              <w:jc w:val="both"/>
              <w:rPr>
                <w:rFonts w:eastAsia="Arial"/>
              </w:rPr>
            </w:pPr>
          </w:p>
          <w:p w:rsidR="00EE757E" w:rsidRDefault="00EE757E">
            <w:pPr>
              <w:ind w:firstLine="397"/>
              <w:jc w:val="both"/>
              <w:rPr>
                <w:rFonts w:eastAsia="Arial"/>
              </w:rPr>
            </w:pPr>
          </w:p>
        </w:tc>
      </w:tr>
      <w:tr w:rsidR="00EE757E" w:rsidRPr="00F86FAA" w:rsidTr="00760537">
        <w:tc>
          <w:tcPr>
            <w:tcW w:w="567" w:type="dxa"/>
          </w:tcPr>
          <w:p w:rsidR="00EE757E" w:rsidRPr="00F86FAA" w:rsidRDefault="00EE757E" w:rsidP="000F3FF3">
            <w:pPr>
              <w:pStyle w:val="19"/>
              <w:ind w:firstLine="0"/>
              <w:rPr>
                <w:b/>
                <w:sz w:val="24"/>
                <w:szCs w:val="24"/>
              </w:rPr>
            </w:pPr>
            <w:r>
              <w:rPr>
                <w:b/>
                <w:sz w:val="24"/>
                <w:szCs w:val="24"/>
              </w:rPr>
              <w:t>24.</w:t>
            </w:r>
          </w:p>
        </w:tc>
        <w:tc>
          <w:tcPr>
            <w:tcW w:w="2127" w:type="dxa"/>
          </w:tcPr>
          <w:p w:rsidR="00EE757E" w:rsidRPr="00F86FAA" w:rsidRDefault="00EE757E" w:rsidP="000F3FF3">
            <w:pPr>
              <w:pStyle w:val="Default"/>
              <w:rPr>
                <w:b/>
                <w:color w:val="auto"/>
              </w:rPr>
            </w:pPr>
            <w:r>
              <w:rPr>
                <w:b/>
                <w:color w:val="auto"/>
              </w:rPr>
              <w:t>Обеспечение исполнения договора</w:t>
            </w:r>
          </w:p>
        </w:tc>
        <w:tc>
          <w:tcPr>
            <w:tcW w:w="7512" w:type="dxa"/>
          </w:tcPr>
          <w:p w:rsidR="00EE757E" w:rsidRDefault="00EE757E">
            <w:pPr>
              <w:pStyle w:val="19"/>
              <w:ind w:firstLine="0"/>
              <w:rPr>
                <w:sz w:val="24"/>
                <w:szCs w:val="24"/>
              </w:rPr>
            </w:pPr>
          </w:p>
          <w:p w:rsidR="00EE757E" w:rsidRDefault="00EE757E">
            <w:pPr>
              <w:pStyle w:val="19"/>
              <w:ind w:firstLine="0"/>
              <w:rPr>
                <w:sz w:val="24"/>
                <w:szCs w:val="24"/>
              </w:rPr>
            </w:pPr>
          </w:p>
          <w:p w:rsidR="00EE757E" w:rsidRDefault="00EE757E">
            <w:pPr>
              <w:pStyle w:val="19"/>
              <w:ind w:firstLine="0"/>
              <w:rPr>
                <w:sz w:val="24"/>
                <w:szCs w:val="24"/>
              </w:rPr>
            </w:pPr>
            <w:r>
              <w:rPr>
                <w:sz w:val="24"/>
                <w:szCs w:val="24"/>
              </w:rPr>
              <w:t>Не предусмотрено.</w:t>
            </w:r>
          </w:p>
        </w:tc>
      </w:tr>
      <w:tr w:rsidR="00EE757E" w:rsidRPr="004A2CA8" w:rsidTr="00760537">
        <w:tc>
          <w:tcPr>
            <w:tcW w:w="567" w:type="dxa"/>
          </w:tcPr>
          <w:p w:rsidR="00EE757E" w:rsidRPr="004A2CA8" w:rsidRDefault="00EE757E" w:rsidP="000F3FF3">
            <w:pPr>
              <w:pStyle w:val="19"/>
              <w:ind w:firstLine="0"/>
              <w:rPr>
                <w:b/>
                <w:sz w:val="24"/>
                <w:szCs w:val="24"/>
              </w:rPr>
            </w:pPr>
            <w:r>
              <w:rPr>
                <w:b/>
                <w:sz w:val="24"/>
                <w:szCs w:val="24"/>
              </w:rPr>
              <w:t>25.</w:t>
            </w:r>
          </w:p>
        </w:tc>
        <w:tc>
          <w:tcPr>
            <w:tcW w:w="2127" w:type="dxa"/>
          </w:tcPr>
          <w:p w:rsidR="00EE757E" w:rsidRPr="004A2CA8" w:rsidRDefault="00EE757E" w:rsidP="000F3FF3">
            <w:pPr>
              <w:pStyle w:val="Default"/>
              <w:rPr>
                <w:b/>
                <w:color w:val="auto"/>
              </w:rPr>
            </w:pPr>
            <w:r>
              <w:rPr>
                <w:b/>
              </w:rPr>
              <w:t>Срок заключения договора</w:t>
            </w:r>
          </w:p>
        </w:tc>
        <w:tc>
          <w:tcPr>
            <w:tcW w:w="7512" w:type="dxa"/>
          </w:tcPr>
          <w:p w:rsidR="00EE757E" w:rsidRPr="004A2CA8" w:rsidRDefault="00EE757E" w:rsidP="000F3FF3">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EE757E" w:rsidRPr="004A2CA8" w:rsidTr="00760537">
        <w:tc>
          <w:tcPr>
            <w:tcW w:w="567" w:type="dxa"/>
            <w:tcBorders>
              <w:top w:val="single" w:sz="4" w:space="0" w:color="auto"/>
              <w:left w:val="single" w:sz="4" w:space="0" w:color="auto"/>
              <w:bottom w:val="single" w:sz="4" w:space="0" w:color="auto"/>
              <w:right w:val="single" w:sz="4" w:space="0" w:color="auto"/>
            </w:tcBorders>
          </w:tcPr>
          <w:p w:rsidR="00EE757E" w:rsidRPr="004A2CA8" w:rsidRDefault="00EE757E" w:rsidP="00A8575A">
            <w:pPr>
              <w:pStyle w:val="19"/>
              <w:ind w:firstLine="0"/>
              <w:rPr>
                <w:b/>
                <w:sz w:val="24"/>
                <w:szCs w:val="24"/>
              </w:rPr>
            </w:pPr>
            <w:r>
              <w:rPr>
                <w:b/>
                <w:sz w:val="24"/>
                <w:szCs w:val="24"/>
              </w:rPr>
              <w:t>26.</w:t>
            </w:r>
          </w:p>
        </w:tc>
        <w:tc>
          <w:tcPr>
            <w:tcW w:w="2127" w:type="dxa"/>
            <w:tcBorders>
              <w:top w:val="single" w:sz="4" w:space="0" w:color="auto"/>
              <w:left w:val="single" w:sz="4" w:space="0" w:color="auto"/>
              <w:bottom w:val="single" w:sz="4" w:space="0" w:color="auto"/>
              <w:right w:val="single" w:sz="4" w:space="0" w:color="auto"/>
            </w:tcBorders>
          </w:tcPr>
          <w:p w:rsidR="00EE757E" w:rsidRPr="004A2CA8" w:rsidRDefault="00EE757E" w:rsidP="00A8575A">
            <w:pPr>
              <w:pStyle w:val="Default"/>
              <w:rPr>
                <w:b/>
              </w:rPr>
            </w:pPr>
            <w:r>
              <w:rPr>
                <w:b/>
              </w:rPr>
              <w:t>Срок действия договора</w:t>
            </w:r>
          </w:p>
        </w:tc>
        <w:tc>
          <w:tcPr>
            <w:tcW w:w="7512" w:type="dxa"/>
            <w:tcBorders>
              <w:top w:val="single" w:sz="4" w:space="0" w:color="auto"/>
              <w:left w:val="single" w:sz="4" w:space="0" w:color="auto"/>
              <w:bottom w:val="single" w:sz="4" w:space="0" w:color="auto"/>
              <w:right w:val="single" w:sz="4" w:space="0" w:color="auto"/>
            </w:tcBorders>
          </w:tcPr>
          <w:p w:rsidR="00EE757E" w:rsidRDefault="00EE757E" w:rsidP="00EE757E">
            <w:pPr>
              <w:pStyle w:val="19"/>
              <w:ind w:firstLine="0"/>
              <w:rPr>
                <w:sz w:val="24"/>
                <w:szCs w:val="24"/>
              </w:rPr>
            </w:pPr>
            <w:proofErr w:type="gramStart"/>
            <w:r>
              <w:rPr>
                <w:sz w:val="24"/>
                <w:szCs w:val="24"/>
              </w:rPr>
              <w:t>с даты подписания</w:t>
            </w:r>
            <w:proofErr w:type="gramEnd"/>
            <w:r>
              <w:rPr>
                <w:sz w:val="24"/>
                <w:szCs w:val="24"/>
              </w:rPr>
              <w:t xml:space="preserve"> договора до 30 сентября 2019 года включительно</w:t>
            </w:r>
          </w:p>
        </w:tc>
      </w:tr>
    </w:tbl>
    <w:p w:rsidR="00115908" w:rsidRPr="00115908" w:rsidRDefault="00115908" w:rsidP="00115908">
      <w:pPr>
        <w:suppressAutoHyphens w:val="0"/>
        <w:rPr>
          <w:rFonts w:eastAsia="MS Mincho"/>
          <w:sz w:val="28"/>
          <w:szCs w:val="28"/>
        </w:rPr>
        <w:sectPr w:rsidR="00115908" w:rsidRPr="00115908" w:rsidSect="00C4558F">
          <w:type w:val="continuous"/>
          <w:pgSz w:w="11907" w:h="16840" w:code="9"/>
          <w:pgMar w:top="1134" w:right="567" w:bottom="1134" w:left="1134" w:header="794" w:footer="794" w:gutter="0"/>
          <w:cols w:space="720"/>
          <w:titlePg/>
          <w:docGrid w:linePitch="326"/>
        </w:sectPr>
      </w:pPr>
    </w:p>
    <w:p w:rsidR="00115908" w:rsidRDefault="00115908" w:rsidP="000F3FF3">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4B0BBB" w:rsidRDefault="00B8558A">
      <w:pPr>
        <w:pStyle w:val="19"/>
        <w:ind w:firstLine="0"/>
        <w:jc w:val="right"/>
        <w:outlineLvl w:val="0"/>
        <w:rPr>
          <w:rFonts w:eastAsia="MS Mincho"/>
          <w:szCs w:val="28"/>
        </w:rPr>
      </w:pPr>
      <w:r>
        <w:rPr>
          <w:rFonts w:eastAsia="MS Mincho"/>
          <w:szCs w:val="28"/>
        </w:rPr>
        <w:lastRenderedPageBreak/>
        <w:t>Приложение № 1</w:t>
      </w:r>
    </w:p>
    <w:p w:rsidR="000954FB" w:rsidRDefault="000F3FF3" w:rsidP="000F3FF3">
      <w:pPr>
        <w:ind w:firstLine="425"/>
        <w:jc w:val="right"/>
        <w:rPr>
          <w:sz w:val="28"/>
          <w:szCs w:val="28"/>
        </w:rPr>
      </w:pPr>
      <w:r>
        <w:rPr>
          <w:sz w:val="28"/>
          <w:szCs w:val="28"/>
        </w:rPr>
        <w:t>к документации о закупке</w:t>
      </w:r>
    </w:p>
    <w:p w:rsidR="00DA13BD" w:rsidRDefault="00DA13BD" w:rsidP="000954FB">
      <w:pPr>
        <w:jc w:val="center"/>
        <w:rPr>
          <w:b/>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2B454A" w:rsidRDefault="000954FB" w:rsidP="002B454A">
      <w:pPr>
        <w:pStyle w:val="19"/>
        <w:jc w:val="center"/>
        <w:rPr>
          <w:b/>
          <w:szCs w:val="28"/>
        </w:rPr>
      </w:pPr>
      <w:r>
        <w:rPr>
          <w:b/>
          <w:szCs w:val="28"/>
        </w:rPr>
        <w:t>ЗАЯВКА ______________ (наименование претендента)</w:t>
      </w:r>
    </w:p>
    <w:p w:rsidR="000954FB" w:rsidRPr="002F29FA" w:rsidRDefault="000954FB" w:rsidP="002B454A">
      <w:pPr>
        <w:pStyle w:val="19"/>
        <w:jc w:val="center"/>
        <w:rPr>
          <w:b/>
          <w:szCs w:val="28"/>
        </w:rPr>
      </w:pPr>
      <w:r>
        <w:rPr>
          <w:b/>
          <w:szCs w:val="28"/>
        </w:rPr>
        <w:t xml:space="preserve">НА УЧАСТИЕ В </w:t>
      </w:r>
      <w:proofErr w:type="gramStart"/>
      <w:r>
        <w:rPr>
          <w:b/>
          <w:szCs w:val="28"/>
        </w:rPr>
        <w:t>ЗАПРОСЕ</w:t>
      </w:r>
      <w:proofErr w:type="gramEnd"/>
      <w:r>
        <w:rPr>
          <w:b/>
          <w:szCs w:val="28"/>
        </w:rPr>
        <w:t xml:space="preserve"> ПРЕДЛОЖЕНИЙ № ЗП-____-____-____</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Запросе предложений (далее – Заявка) № З</w:t>
      </w:r>
      <w:proofErr w:type="gramStart"/>
      <w:r>
        <w:rPr>
          <w:szCs w:val="28"/>
        </w:rPr>
        <w:t>П</w:t>
      </w:r>
      <w:r>
        <w:rPr>
          <w:b/>
          <w:szCs w:val="28"/>
        </w:rPr>
        <w:t>-</w:t>
      </w:r>
      <w:proofErr w:type="gramEnd"/>
      <w:r>
        <w:rPr>
          <w:b/>
          <w:szCs w:val="28"/>
        </w:rPr>
        <w:t>____-____-____</w:t>
      </w:r>
      <w:r>
        <w:rPr>
          <w:szCs w:val="28"/>
        </w:rPr>
        <w:t xml:space="preserve"> (далее – Запрос предложений) на ____________ </w:t>
      </w:r>
      <w:r>
        <w:rPr>
          <w:i/>
          <w:szCs w:val="28"/>
        </w:rPr>
        <w:t xml:space="preserve">(поставку товаров </w:t>
      </w:r>
      <w:proofErr w:type="spellStart"/>
      <w:r>
        <w:rPr>
          <w:i/>
          <w:szCs w:val="28"/>
        </w:rPr>
        <w:t>на_______</w:t>
      </w:r>
      <w:proofErr w:type="spellEnd"/>
      <w:r>
        <w:rPr>
          <w:i/>
          <w:szCs w:val="28"/>
        </w:rPr>
        <w:t>, выполнение работ по ______, оказание услуг по_____ - переписать из предмета Запроса предложений)</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B37AD2">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B37AD2">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EF779C" w:rsidP="00B37AD2">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подведения его итогов без объяснения причин.</w:t>
      </w:r>
    </w:p>
    <w:p w:rsidR="000954FB" w:rsidRPr="00002090" w:rsidRDefault="000954FB" w:rsidP="00B37AD2">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B37AD2">
      <w:pPr>
        <w:numPr>
          <w:ilvl w:val="0"/>
          <w:numId w:val="11"/>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 xml:space="preserve">с даты </w:t>
      </w:r>
      <w:r>
        <w:rPr>
          <w:sz w:val="28"/>
          <w:szCs w:val="20"/>
        </w:rPr>
        <w:lastRenderedPageBreak/>
        <w:t>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0954FB" w:rsidRDefault="004D05B1" w:rsidP="00B37AD2">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roofErr w:type="gramEnd"/>
    </w:p>
    <w:p w:rsidR="004D05B1" w:rsidRDefault="004D05B1" w:rsidP="004D05B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B37AD2">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Запросе предложений и на условиях, объявленных в документации о закупке.</w:t>
      </w:r>
    </w:p>
    <w:p w:rsidR="000954FB" w:rsidRDefault="000954FB" w:rsidP="00B37AD2">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37AD2">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a"/>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на дату подачи Заявки на участие в Запросе предложений не признан несостоятельным (банкротом), в том числе отсутствует возбужденные в отношении него дела о несостоятельности (банкротстве);</w:t>
      </w:r>
      <w:proofErr w:type="gramEnd"/>
    </w:p>
    <w:p w:rsidR="000954FB" w:rsidRDefault="000954FB" w:rsidP="000954FB">
      <w:pPr>
        <w:pStyle w:val="afa"/>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37AD2" w:rsidRDefault="00B37AD2" w:rsidP="00B37AD2">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на дату подачи Заявки на участие </w:t>
      </w:r>
      <w:r>
        <w:rPr>
          <w:rFonts w:eastAsia="Times New Roman"/>
          <w:sz w:val="28"/>
          <w:szCs w:val="28"/>
        </w:rPr>
        <w:t xml:space="preserve">в </w:t>
      </w:r>
      <w:r>
        <w:rPr>
          <w:rFonts w:eastAsia="Arial"/>
          <w:sz w:val="28"/>
          <w:szCs w:val="28"/>
        </w:rPr>
        <w:t>З</w:t>
      </w:r>
      <w:r>
        <w:rPr>
          <w:sz w:val="28"/>
          <w:szCs w:val="28"/>
        </w:rPr>
        <w:t>апросе предложений</w:t>
      </w:r>
      <w:r>
        <w:rPr>
          <w:rFonts w:eastAsia="Times New Roman"/>
          <w:sz w:val="28"/>
          <w:szCs w:val="28"/>
        </w:rPr>
        <w:t>, в порядке, предусмотренном Кодексом Российской</w:t>
      </w:r>
      <w:r>
        <w:rPr>
          <w:rFonts w:eastAsia="Times New Roman"/>
          <w:sz w:val="28"/>
        </w:rPr>
        <w:t xml:space="preserve"> Федерации об административных правонарушениях, деятельность </w:t>
      </w:r>
      <w:proofErr w:type="spellStart"/>
      <w:r>
        <w:rPr>
          <w:rFonts w:eastAsia="Times New Roman"/>
          <w:sz w:val="28"/>
        </w:rPr>
        <w:t>неприостановлена</w:t>
      </w:r>
      <w:proofErr w:type="spellEnd"/>
      <w:r>
        <w:rPr>
          <w:rFonts w:eastAsia="Times New Roman"/>
          <w:sz w:val="28"/>
        </w:rPr>
        <w:t>;</w:t>
      </w:r>
    </w:p>
    <w:p w:rsidR="000954FB" w:rsidRPr="00B37AD2" w:rsidRDefault="000954FB" w:rsidP="00B37AD2">
      <w:pPr>
        <w:pStyle w:val="afa"/>
        <w:ind w:firstLine="553"/>
        <w:rPr>
          <w:rFonts w:eastAsia="Times New Roman"/>
          <w:sz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a"/>
        <w:ind w:firstLine="553"/>
        <w:rPr>
          <w:sz w:val="28"/>
          <w:szCs w:val="28"/>
        </w:rPr>
      </w:pPr>
      <w:r>
        <w:rPr>
          <w:rFonts w:eastAsia="Times New Roman"/>
          <w:sz w:val="28"/>
        </w:rPr>
        <w:lastRenderedPageBreak/>
        <w:t xml:space="preserve">- </w:t>
      </w:r>
      <w:r>
        <w:rPr>
          <w:sz w:val="28"/>
          <w:szCs w:val="28"/>
        </w:rPr>
        <w:t>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8D2F9C" w:rsidRPr="008D2F9C" w:rsidRDefault="008D2F9C" w:rsidP="00871909">
      <w:pPr>
        <w:pStyle w:val="afa"/>
        <w:ind w:firstLine="553"/>
        <w:rPr>
          <w:sz w:val="28"/>
          <w:szCs w:val="28"/>
        </w:rPr>
      </w:pPr>
      <w:r>
        <w:rPr>
          <w:sz w:val="28"/>
          <w:szCs w:val="28"/>
        </w:rPr>
        <w:t xml:space="preserve">- ________ (наименование претендента) не </w:t>
      </w:r>
      <w:proofErr w:type="gramStart"/>
      <w:r>
        <w:rPr>
          <w:sz w:val="28"/>
          <w:szCs w:val="28"/>
        </w:rPr>
        <w:t>имеет и не</w:t>
      </w:r>
      <w:proofErr w:type="gramEnd"/>
      <w:r>
        <w:rPr>
          <w:sz w:val="28"/>
          <w:szCs w:val="28"/>
        </w:rPr>
        <w:t xml:space="preserve"> будет иметь никаких претензий в отношении права (и в отношении реализации права) </w:t>
      </w:r>
      <w:r>
        <w:rPr>
          <w:sz w:val="28"/>
          <w:szCs w:val="28"/>
        </w:rPr>
        <w:br/>
        <w:t>ПАО «</w:t>
      </w:r>
      <w:proofErr w:type="spellStart"/>
      <w:r>
        <w:rPr>
          <w:sz w:val="28"/>
          <w:szCs w:val="28"/>
        </w:rPr>
        <w:t>ТрансКонтейнер</w:t>
      </w:r>
      <w:proofErr w:type="spellEnd"/>
      <w:r>
        <w:rPr>
          <w:sz w:val="28"/>
          <w:szCs w:val="28"/>
        </w:rPr>
        <w:t>» отменить Запрос предложений по одному и более предмету закупки (лоту) в любое время до наступления даты и времени окончания срока подачи Заявок на Запрос предложений;</w:t>
      </w:r>
    </w:p>
    <w:p w:rsidR="000954FB" w:rsidRDefault="008D2F9C"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Запроса предложений, полностью соответствуют требованиям Технического задания (раздел 4 документации о закупке);</w:t>
      </w:r>
    </w:p>
    <w:p w:rsidR="000E206F" w:rsidRPr="0017291F" w:rsidRDefault="008D2F9C" w:rsidP="000E206F">
      <w:pPr>
        <w:pStyle w:val="afa"/>
        <w:ind w:firstLine="553"/>
        <w:rPr>
          <w:rFonts w:eastAsia="Arial"/>
          <w:sz w:val="28"/>
          <w:szCs w:val="20"/>
        </w:rPr>
      </w:pPr>
      <w:proofErr w:type="gramStart"/>
      <w:r>
        <w:rPr>
          <w:sz w:val="28"/>
          <w:szCs w:val="28"/>
        </w:rPr>
        <w:t>- ________ (</w:t>
      </w:r>
      <w:r>
        <w:rPr>
          <w:i/>
          <w:sz w:val="28"/>
          <w:szCs w:val="28"/>
        </w:rPr>
        <w:t>наименование претендента</w:t>
      </w:r>
      <w:r>
        <w:rPr>
          <w:sz w:val="28"/>
          <w:szCs w:val="28"/>
        </w:rPr>
        <w:t>)</w:t>
      </w:r>
      <w:r>
        <w:rPr>
          <w:rFonts w:eastAsia="Arial"/>
          <w:sz w:val="28"/>
          <w:szCs w:val="20"/>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000E206F" w:rsidRPr="00002090" w:rsidRDefault="000E206F" w:rsidP="000E206F">
      <w:pPr>
        <w:pStyle w:val="afa"/>
        <w:ind w:firstLine="553"/>
        <w:rPr>
          <w:rFonts w:eastAsia="Times New Roman"/>
          <w:sz w:val="28"/>
        </w:rPr>
      </w:pPr>
      <w:r>
        <w:rPr>
          <w:rFonts w:eastAsia="Arial"/>
          <w:sz w:val="28"/>
          <w:szCs w:val="20"/>
        </w:rPr>
        <w:t xml:space="preserve">Я, _______ </w:t>
      </w:r>
      <w:r>
        <w:rPr>
          <w:rFonts w:eastAsia="Arial"/>
          <w:i/>
          <w:iCs/>
          <w:sz w:val="28"/>
          <w:szCs w:val="20"/>
        </w:rPr>
        <w:t>(указывается ФИО лица, подписавшего Заявку)</w:t>
      </w:r>
      <w:r>
        <w:rPr>
          <w:rFonts w:eastAsia="Arial"/>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954FB" w:rsidRPr="00002090" w:rsidRDefault="004D1F2A"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Pr="006032EA" w:rsidRDefault="000954FB" w:rsidP="006032EA">
      <w:pPr>
        <w:pStyle w:val="19"/>
        <w:ind w:firstLine="708"/>
      </w:pPr>
    </w:p>
    <w:p w:rsidR="00BB6B2D" w:rsidRPr="007415F9" w:rsidRDefault="00BB6B2D" w:rsidP="00BB6B2D">
      <w:pPr>
        <w:pStyle w:val="afa"/>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BB6B2D" w:rsidRPr="007415F9" w:rsidRDefault="00BB6B2D" w:rsidP="00BB6B2D">
      <w:pPr>
        <w:tabs>
          <w:tab w:val="left" w:pos="8640"/>
        </w:tabs>
        <w:jc w:val="center"/>
        <w:rPr>
          <w:i/>
        </w:rPr>
      </w:pPr>
      <w:r>
        <w:rPr>
          <w:i/>
        </w:rPr>
        <w:t xml:space="preserve">                                         (наименование претендента)</w:t>
      </w:r>
    </w:p>
    <w:p w:rsidR="00BB6B2D" w:rsidRPr="00445DDD" w:rsidRDefault="00BB6B2D" w:rsidP="00BB6B2D">
      <w:pPr>
        <w:pStyle w:val="32"/>
        <w:suppressAutoHyphens/>
        <w:spacing w:after="0"/>
        <w:rPr>
          <w:sz w:val="28"/>
          <w:szCs w:val="28"/>
        </w:rPr>
      </w:pPr>
      <w:r>
        <w:rPr>
          <w:sz w:val="28"/>
          <w:szCs w:val="28"/>
        </w:rPr>
        <w:t>____________________________________________________________________</w:t>
      </w:r>
    </w:p>
    <w:p w:rsidR="00BB6B2D" w:rsidRPr="007415F9" w:rsidRDefault="00BB6B2D" w:rsidP="00BB6B2D">
      <w:pPr>
        <w:rPr>
          <w:i/>
        </w:rPr>
      </w:pPr>
      <w:r>
        <w:rPr>
          <w:i/>
        </w:rPr>
        <w:t xml:space="preserve">       МП</w:t>
      </w:r>
      <w:r>
        <w:rPr>
          <w:i/>
        </w:rPr>
        <w:tab/>
      </w:r>
      <w:r>
        <w:rPr>
          <w:i/>
        </w:rPr>
        <w:tab/>
      </w:r>
      <w:r>
        <w:rPr>
          <w:i/>
        </w:rPr>
        <w:tab/>
        <w:t>(должность, подпись, ФИО)</w:t>
      </w:r>
    </w:p>
    <w:p w:rsidR="00115908" w:rsidRPr="004D1F2A" w:rsidRDefault="00BB6B2D" w:rsidP="00BB6B2D">
      <w:pPr>
        <w:pStyle w:val="32"/>
        <w:suppressAutoHyphens/>
        <w:spacing w:after="0"/>
        <w:rPr>
          <w:sz w:val="28"/>
          <w:szCs w:val="28"/>
        </w:rPr>
        <w:sectPr w:rsidR="00115908" w:rsidRPr="004D1F2A" w:rsidSect="004D1F2A">
          <w:pgSz w:w="11907" w:h="16840" w:code="9"/>
          <w:pgMar w:top="1134" w:right="851" w:bottom="1134" w:left="1418" w:header="794" w:footer="794" w:gutter="0"/>
          <w:cols w:space="720"/>
          <w:titlePg/>
          <w:docGrid w:linePitch="326"/>
        </w:sectPr>
      </w:pPr>
      <w:r>
        <w:rPr>
          <w:sz w:val="28"/>
          <w:szCs w:val="28"/>
        </w:rPr>
        <w:t>«____» _________ 20___ г.</w:t>
      </w:r>
    </w:p>
    <w:p w:rsidR="00EE757E" w:rsidRDefault="00EE757E">
      <w:pPr>
        <w:pStyle w:val="19"/>
        <w:ind w:firstLine="0"/>
        <w:jc w:val="right"/>
        <w:outlineLvl w:val="0"/>
        <w:rPr>
          <w:rFonts w:eastAsia="MS Mincho"/>
          <w:szCs w:val="28"/>
        </w:rPr>
      </w:pPr>
    </w:p>
    <w:p w:rsidR="00EE757E" w:rsidRDefault="00EE757E">
      <w:pPr>
        <w:pStyle w:val="19"/>
        <w:ind w:firstLine="0"/>
        <w:jc w:val="right"/>
        <w:outlineLvl w:val="0"/>
        <w:rPr>
          <w:rFonts w:eastAsia="MS Mincho"/>
          <w:szCs w:val="28"/>
        </w:rPr>
      </w:pPr>
    </w:p>
    <w:p w:rsidR="00EE757E" w:rsidRDefault="00EE757E">
      <w:pPr>
        <w:pStyle w:val="19"/>
        <w:ind w:firstLine="0"/>
        <w:jc w:val="right"/>
        <w:outlineLvl w:val="0"/>
        <w:rPr>
          <w:rFonts w:eastAsia="MS Mincho"/>
          <w:szCs w:val="28"/>
        </w:rPr>
      </w:pPr>
    </w:p>
    <w:p w:rsidR="00EE757E" w:rsidRDefault="00EE757E">
      <w:pPr>
        <w:pStyle w:val="19"/>
        <w:ind w:firstLine="0"/>
        <w:jc w:val="right"/>
        <w:outlineLvl w:val="0"/>
        <w:rPr>
          <w:rFonts w:eastAsia="MS Mincho"/>
          <w:szCs w:val="28"/>
        </w:rPr>
      </w:pPr>
    </w:p>
    <w:p w:rsidR="00EE757E" w:rsidRDefault="00EE757E">
      <w:pPr>
        <w:pStyle w:val="19"/>
        <w:ind w:firstLine="0"/>
        <w:jc w:val="right"/>
        <w:outlineLvl w:val="0"/>
        <w:rPr>
          <w:rFonts w:eastAsia="MS Mincho"/>
          <w:szCs w:val="28"/>
        </w:rPr>
      </w:pPr>
    </w:p>
    <w:p w:rsidR="004B0BBB" w:rsidRDefault="00B8558A">
      <w:pPr>
        <w:pStyle w:val="19"/>
        <w:ind w:firstLine="0"/>
        <w:jc w:val="right"/>
        <w:outlineLvl w:val="0"/>
        <w:rPr>
          <w:rFonts w:eastAsia="MS Mincho"/>
          <w:szCs w:val="28"/>
        </w:rPr>
      </w:pPr>
      <w:r>
        <w:rPr>
          <w:rFonts w:eastAsia="MS Mincho"/>
          <w:szCs w:val="28"/>
        </w:rPr>
        <w:lastRenderedPageBreak/>
        <w:t>Приложение № 2</w:t>
      </w:r>
    </w:p>
    <w:p w:rsidR="000F3FF3" w:rsidRDefault="000F3FF3" w:rsidP="000F3FF3">
      <w:pPr>
        <w:ind w:firstLine="425"/>
        <w:jc w:val="right"/>
        <w:rPr>
          <w:sz w:val="28"/>
          <w:szCs w:val="28"/>
        </w:rPr>
      </w:pPr>
      <w:r>
        <w:rPr>
          <w:sz w:val="28"/>
          <w:szCs w:val="28"/>
        </w:rPr>
        <w:t>к документации о закупке</w:t>
      </w:r>
    </w:p>
    <w:p w:rsidR="00C22ACD" w:rsidRDefault="00C22ACD" w:rsidP="00C22ACD">
      <w:pPr>
        <w:pStyle w:val="afa"/>
        <w:jc w:val="center"/>
        <w:rPr>
          <w:b/>
          <w:sz w:val="28"/>
          <w:szCs w:val="28"/>
        </w:rPr>
      </w:pPr>
    </w:p>
    <w:p w:rsidR="00C22ACD" w:rsidRPr="002B454A" w:rsidRDefault="00C22ACD" w:rsidP="002B454A">
      <w:pPr>
        <w:jc w:val="center"/>
        <w:rPr>
          <w:b/>
          <w:sz w:val="28"/>
        </w:rPr>
      </w:pPr>
      <w:r>
        <w:rPr>
          <w:b/>
          <w:sz w:val="28"/>
        </w:rPr>
        <w:t>СВЕДЕНИЯ О ПРЕТЕНДЕНТЕ (для юридических лиц)</w:t>
      </w:r>
    </w:p>
    <w:p w:rsidR="00C22ACD" w:rsidRDefault="00C22ACD" w:rsidP="00C22ACD">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C22ACD" w:rsidRPr="007415F9" w:rsidRDefault="00C22ACD" w:rsidP="00C22ACD">
      <w:pPr>
        <w:pStyle w:val="afa"/>
        <w:jc w:val="center"/>
        <w:rPr>
          <w:sz w:val="28"/>
          <w:szCs w:val="28"/>
        </w:rPr>
      </w:pPr>
    </w:p>
    <w:p w:rsidR="00C22ACD" w:rsidRDefault="00C22ACD" w:rsidP="00C22ACD">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a"/>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a"/>
        <w:ind w:firstLine="0"/>
        <w:jc w:val="center"/>
        <w:rPr>
          <w:i/>
          <w:sz w:val="28"/>
          <w:szCs w:val="28"/>
        </w:rPr>
      </w:pPr>
      <w:r>
        <w:rPr>
          <w:i/>
          <w:sz w:val="28"/>
          <w:szCs w:val="28"/>
        </w:rPr>
        <w:t xml:space="preserve"> (для претендентов-резидентов Российской Федерации)</w:t>
      </w:r>
    </w:p>
    <w:p w:rsidR="00C22ACD" w:rsidRDefault="00C22ACD" w:rsidP="00650EEA">
      <w:pPr>
        <w:pStyle w:val="afa"/>
        <w:rPr>
          <w:sz w:val="28"/>
          <w:szCs w:val="28"/>
        </w:rPr>
      </w:pPr>
      <w:r>
        <w:rPr>
          <w:sz w:val="28"/>
          <w:szCs w:val="28"/>
        </w:rPr>
        <w:t>Юридический адрес ________________________________________</w:t>
      </w:r>
    </w:p>
    <w:p w:rsidR="00C22ACD" w:rsidRDefault="00C22ACD" w:rsidP="00650EEA">
      <w:pPr>
        <w:pStyle w:val="afa"/>
        <w:rPr>
          <w:sz w:val="28"/>
          <w:szCs w:val="28"/>
        </w:rPr>
      </w:pPr>
      <w:r>
        <w:rPr>
          <w:sz w:val="28"/>
          <w:szCs w:val="28"/>
        </w:rPr>
        <w:t>Почтовый адрес ___________________________________________</w:t>
      </w:r>
    </w:p>
    <w:p w:rsidR="00C22ACD" w:rsidRDefault="00C22ACD" w:rsidP="00650EEA">
      <w:pPr>
        <w:pStyle w:val="afa"/>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650EEA">
      <w:pPr>
        <w:pStyle w:val="afa"/>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650EEA">
      <w:pPr>
        <w:pStyle w:val="afa"/>
        <w:rPr>
          <w:sz w:val="28"/>
          <w:szCs w:val="28"/>
        </w:rPr>
      </w:pPr>
      <w:r>
        <w:rPr>
          <w:sz w:val="28"/>
          <w:szCs w:val="28"/>
        </w:rPr>
        <w:t>Адрес электронной почты __________________@_______________</w:t>
      </w:r>
    </w:p>
    <w:p w:rsidR="00C22ACD" w:rsidRDefault="00C22ACD" w:rsidP="00650EEA">
      <w:pPr>
        <w:pStyle w:val="afa"/>
        <w:rPr>
          <w:sz w:val="28"/>
          <w:szCs w:val="28"/>
        </w:rPr>
      </w:pPr>
      <w:r>
        <w:rPr>
          <w:sz w:val="28"/>
          <w:szCs w:val="28"/>
        </w:rPr>
        <w:t>Зарегистрированный адрес офиса _____________________________</w:t>
      </w:r>
    </w:p>
    <w:p w:rsidR="00C22ACD" w:rsidRDefault="00C22ACD" w:rsidP="00650EEA">
      <w:pPr>
        <w:pStyle w:val="afa"/>
        <w:rPr>
          <w:sz w:val="28"/>
          <w:szCs w:val="28"/>
        </w:rPr>
      </w:pPr>
      <w:r>
        <w:rPr>
          <w:sz w:val="28"/>
          <w:szCs w:val="28"/>
        </w:rPr>
        <w:t>Адрес сайта компании: ______________________________________</w:t>
      </w:r>
    </w:p>
    <w:p w:rsidR="00C22ACD" w:rsidRDefault="00C22ACD" w:rsidP="00C22ACD">
      <w:pPr>
        <w:pStyle w:val="afa"/>
        <w:ind w:firstLine="0"/>
        <w:rPr>
          <w:sz w:val="20"/>
          <w:szCs w:val="20"/>
        </w:rPr>
      </w:pPr>
    </w:p>
    <w:p w:rsidR="00C22ACD" w:rsidRPr="004A39BB" w:rsidRDefault="00C22ACD" w:rsidP="00C22ACD">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650EEA">
      <w:pPr>
        <w:pStyle w:val="afa"/>
        <w:rPr>
          <w:sz w:val="28"/>
          <w:szCs w:val="28"/>
        </w:rPr>
      </w:pPr>
      <w:r>
        <w:rPr>
          <w:sz w:val="28"/>
          <w:szCs w:val="28"/>
        </w:rPr>
        <w:t>Номер налогоплательщика (идентификационный) _________________</w:t>
      </w:r>
    </w:p>
    <w:p w:rsidR="00C22ACD" w:rsidRDefault="00C22ACD" w:rsidP="00650EEA">
      <w:pPr>
        <w:pStyle w:val="afa"/>
        <w:rPr>
          <w:sz w:val="28"/>
          <w:szCs w:val="28"/>
        </w:rPr>
      </w:pPr>
      <w:r>
        <w:rPr>
          <w:sz w:val="28"/>
          <w:szCs w:val="28"/>
        </w:rPr>
        <w:t>Юридический адрес ________________________________________</w:t>
      </w:r>
    </w:p>
    <w:p w:rsidR="00C22ACD" w:rsidRDefault="00C22ACD" w:rsidP="00650EEA">
      <w:pPr>
        <w:pStyle w:val="afa"/>
        <w:rPr>
          <w:sz w:val="28"/>
          <w:szCs w:val="28"/>
        </w:rPr>
      </w:pPr>
      <w:r>
        <w:rPr>
          <w:sz w:val="28"/>
          <w:szCs w:val="28"/>
        </w:rPr>
        <w:t>Почтовый адрес ___________________________________________</w:t>
      </w:r>
    </w:p>
    <w:p w:rsidR="00C22ACD" w:rsidRDefault="00C22ACD" w:rsidP="00650EEA">
      <w:pPr>
        <w:pStyle w:val="afa"/>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650EEA">
      <w:pPr>
        <w:pStyle w:val="afa"/>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650EEA">
      <w:pPr>
        <w:pStyle w:val="afa"/>
        <w:rPr>
          <w:sz w:val="28"/>
          <w:szCs w:val="28"/>
        </w:rPr>
      </w:pPr>
      <w:r>
        <w:rPr>
          <w:sz w:val="28"/>
          <w:szCs w:val="28"/>
        </w:rPr>
        <w:t>Адрес электронной почты __________________@_______________</w:t>
      </w:r>
    </w:p>
    <w:p w:rsidR="00C22ACD" w:rsidRDefault="00C22ACD" w:rsidP="00650EEA">
      <w:pPr>
        <w:pStyle w:val="afa"/>
        <w:rPr>
          <w:sz w:val="28"/>
          <w:szCs w:val="28"/>
        </w:rPr>
      </w:pPr>
      <w:r>
        <w:rPr>
          <w:sz w:val="28"/>
          <w:szCs w:val="28"/>
        </w:rPr>
        <w:t>Зарегистрированный адрес офиса _____________________________</w:t>
      </w:r>
    </w:p>
    <w:p w:rsidR="004D1F2A" w:rsidRDefault="004D1F2A" w:rsidP="00650EEA">
      <w:pPr>
        <w:pStyle w:val="afa"/>
        <w:rPr>
          <w:sz w:val="28"/>
          <w:szCs w:val="28"/>
        </w:rPr>
      </w:pPr>
      <w:r>
        <w:rPr>
          <w:sz w:val="28"/>
          <w:szCs w:val="28"/>
        </w:rPr>
        <w:t>Адрес сайта компании: ______________________________________</w:t>
      </w:r>
    </w:p>
    <w:p w:rsidR="00C22ACD" w:rsidRDefault="00C22ACD" w:rsidP="00C22ACD">
      <w:pPr>
        <w:pStyle w:val="afa"/>
        <w:tabs>
          <w:tab w:val="left" w:pos="1080"/>
        </w:tabs>
        <w:ind w:firstLine="0"/>
        <w:rPr>
          <w:sz w:val="28"/>
          <w:szCs w:val="28"/>
        </w:rPr>
      </w:pPr>
      <w:r>
        <w:rPr>
          <w:sz w:val="28"/>
          <w:szCs w:val="28"/>
        </w:rPr>
        <w:t>2. Руководитель_____________________</w:t>
      </w:r>
    </w:p>
    <w:p w:rsidR="00C22ACD" w:rsidRDefault="00C22ACD" w:rsidP="00C22ACD">
      <w:pPr>
        <w:pStyle w:val="afa"/>
        <w:tabs>
          <w:tab w:val="left" w:pos="1080"/>
        </w:tabs>
        <w:ind w:firstLine="0"/>
        <w:rPr>
          <w:sz w:val="28"/>
          <w:szCs w:val="28"/>
        </w:rPr>
      </w:pPr>
      <w:r>
        <w:rPr>
          <w:sz w:val="28"/>
          <w:szCs w:val="28"/>
        </w:rPr>
        <w:t>3. Банковские реквизиты______________</w:t>
      </w:r>
    </w:p>
    <w:p w:rsidR="00C22ACD" w:rsidRPr="004A39BB" w:rsidRDefault="00C22ACD" w:rsidP="00C22ACD">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22ACD" w:rsidRDefault="00C22ACD" w:rsidP="00C22ACD">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C22ACD" w:rsidRDefault="00C22ACD" w:rsidP="00C22ACD">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650EEA" w:rsidRPr="00AF1A61" w:rsidRDefault="00650EEA" w:rsidP="00650EEA">
      <w:pPr>
        <w:tabs>
          <w:tab w:val="left" w:pos="9639"/>
        </w:tabs>
        <w:ind w:firstLine="709"/>
        <w:jc w:val="both"/>
        <w:rPr>
          <w:sz w:val="28"/>
          <w:szCs w:val="28"/>
        </w:rPr>
      </w:pPr>
      <w:r>
        <w:rPr>
          <w:sz w:val="28"/>
          <w:szCs w:val="28"/>
        </w:rPr>
        <w:lastRenderedPageBreak/>
        <w:t>Категория субъекта малого и среднего предпринимателя 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650EEA" w:rsidRPr="00982C0E" w:rsidRDefault="00650EEA" w:rsidP="00650EEA">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650EEA" w:rsidRPr="00982C0E" w:rsidRDefault="00650EEA" w:rsidP="00650EEA">
      <w:pPr>
        <w:pStyle w:val="aff8"/>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650EEA" w:rsidRPr="00982C0E" w:rsidRDefault="00650EEA" w:rsidP="00650EEA">
      <w:pPr>
        <w:pStyle w:val="aff8"/>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650EEA" w:rsidRPr="00982C0E" w:rsidRDefault="00650EEA" w:rsidP="00650EEA">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Pr>
          <w:b/>
          <w:sz w:val="28"/>
          <w:szCs w:val="28"/>
        </w:rPr>
        <w:t>Контактные лица</w:t>
      </w:r>
    </w:p>
    <w:p w:rsidR="00C22ACD" w:rsidRPr="007415F9" w:rsidRDefault="00C22ACD" w:rsidP="00C22ACD">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pStyle w:val="afa"/>
        <w:rPr>
          <w:rFonts w:eastAsia="Times New Roman"/>
          <w:spacing w:val="-13"/>
          <w:sz w:val="28"/>
          <w:szCs w:val="28"/>
        </w:rPr>
      </w:pPr>
    </w:p>
    <w:p w:rsidR="00650EEA" w:rsidRPr="007415F9" w:rsidRDefault="00650EEA" w:rsidP="00650EEA">
      <w:pPr>
        <w:pStyle w:val="afa"/>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650EEA" w:rsidRPr="007415F9" w:rsidRDefault="00650EEA" w:rsidP="00650EEA">
      <w:pPr>
        <w:tabs>
          <w:tab w:val="left" w:pos="8640"/>
        </w:tabs>
        <w:jc w:val="center"/>
        <w:rPr>
          <w:i/>
        </w:rPr>
      </w:pPr>
      <w:r>
        <w:rPr>
          <w:i/>
        </w:rPr>
        <w:t xml:space="preserve">                                         (наименование претендента)</w:t>
      </w:r>
    </w:p>
    <w:p w:rsidR="00650EEA" w:rsidRPr="00445DDD" w:rsidRDefault="00650EEA" w:rsidP="00650EEA">
      <w:pPr>
        <w:pStyle w:val="32"/>
        <w:suppressAutoHyphens/>
        <w:spacing w:after="0"/>
        <w:rPr>
          <w:sz w:val="28"/>
          <w:szCs w:val="28"/>
        </w:rPr>
      </w:pPr>
      <w:r>
        <w:rPr>
          <w:sz w:val="28"/>
          <w:szCs w:val="28"/>
        </w:rPr>
        <w:t>____________________________________________________________________</w:t>
      </w:r>
    </w:p>
    <w:p w:rsidR="00650EEA" w:rsidRPr="007415F9" w:rsidRDefault="00650EEA" w:rsidP="00650EEA">
      <w:pPr>
        <w:rPr>
          <w:i/>
        </w:rPr>
      </w:pPr>
      <w:r>
        <w:rPr>
          <w:i/>
        </w:rPr>
        <w:t xml:space="preserve">       МП</w:t>
      </w:r>
      <w:r>
        <w:rPr>
          <w:i/>
        </w:rPr>
        <w:tab/>
      </w:r>
      <w:r>
        <w:rPr>
          <w:i/>
        </w:rPr>
        <w:tab/>
      </w:r>
      <w:r>
        <w:rPr>
          <w:i/>
        </w:rPr>
        <w:tab/>
        <w:t>(должность, подпись, ФИО)</w:t>
      </w:r>
    </w:p>
    <w:p w:rsidR="006032EA" w:rsidRPr="004D1F2A" w:rsidRDefault="00650EEA" w:rsidP="00650EEA">
      <w:pPr>
        <w:pStyle w:val="32"/>
        <w:suppressAutoHyphens/>
        <w:spacing w:after="0"/>
        <w:rPr>
          <w:sz w:val="28"/>
          <w:szCs w:val="28"/>
        </w:rPr>
      </w:pPr>
      <w:r>
        <w:rPr>
          <w:sz w:val="28"/>
          <w:szCs w:val="28"/>
        </w:rPr>
        <w:t>«____» _________ 20___ г.</w:t>
      </w:r>
      <w:r>
        <w:br w:type="page"/>
      </w:r>
    </w:p>
    <w:p w:rsidR="00C22ACD" w:rsidRDefault="00C22ACD" w:rsidP="00C22ACD">
      <w:pPr>
        <w:pStyle w:val="afa"/>
        <w:jc w:val="center"/>
        <w:rPr>
          <w:b/>
          <w:sz w:val="28"/>
          <w:szCs w:val="28"/>
        </w:rPr>
      </w:pPr>
      <w:r>
        <w:rPr>
          <w:b/>
          <w:sz w:val="28"/>
          <w:szCs w:val="28"/>
        </w:rPr>
        <w:lastRenderedPageBreak/>
        <w:t>СВЕДЕНИЯ О ПРЕТЕНДЕНТЕ (для физических лиц)</w:t>
      </w:r>
    </w:p>
    <w:p w:rsidR="00C22ACD" w:rsidRPr="000802B7" w:rsidRDefault="00C22ACD" w:rsidP="00C22ACD">
      <w:pPr>
        <w:pStyle w:val="afa"/>
        <w:jc w:val="center"/>
        <w:rPr>
          <w:b/>
          <w:sz w:val="28"/>
          <w:szCs w:val="28"/>
        </w:rPr>
      </w:pPr>
    </w:p>
    <w:p w:rsidR="00C22ACD" w:rsidRPr="000802B7" w:rsidRDefault="00C22ACD" w:rsidP="00C22ACD">
      <w:pPr>
        <w:pStyle w:val="afa"/>
        <w:jc w:val="center"/>
        <w:rPr>
          <w:b/>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C22ACD" w:rsidRPr="000802B7" w:rsidRDefault="00C22ACD" w:rsidP="00C22ACD">
      <w:pPr>
        <w:pStyle w:val="afa"/>
        <w:ind w:left="709" w:firstLine="0"/>
        <w:jc w:val="left"/>
        <w:rPr>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C22ACD" w:rsidRPr="008F1253" w:rsidRDefault="00C22ACD" w:rsidP="00C22ACD">
      <w:pPr>
        <w:pStyle w:val="afa"/>
        <w:ind w:firstLine="0"/>
        <w:jc w:val="left"/>
        <w:rPr>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C22ACD" w:rsidRPr="008F1253" w:rsidRDefault="00C22ACD" w:rsidP="00C22ACD">
      <w:pPr>
        <w:pStyle w:val="afa"/>
        <w:ind w:firstLine="0"/>
        <w:jc w:val="left"/>
        <w:rPr>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C22ACD" w:rsidRPr="000802B7" w:rsidRDefault="00C22ACD" w:rsidP="00C22ACD">
      <w:pPr>
        <w:pStyle w:val="afa"/>
        <w:ind w:left="709" w:firstLine="0"/>
        <w:jc w:val="left"/>
        <w:rPr>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C22ACD" w:rsidRPr="000802B7" w:rsidRDefault="00C22ACD" w:rsidP="00C22ACD">
      <w:pPr>
        <w:pStyle w:val="afa"/>
        <w:ind w:firstLine="0"/>
        <w:jc w:val="left"/>
        <w:rPr>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C22ACD" w:rsidRPr="000802B7" w:rsidRDefault="00C22ACD" w:rsidP="00C22ACD">
      <w:pPr>
        <w:pStyle w:val="afa"/>
        <w:ind w:firstLine="0"/>
        <w:jc w:val="left"/>
        <w:rPr>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C22ACD" w:rsidRDefault="00C22ACD" w:rsidP="00C22ACD">
      <w:pPr>
        <w:pStyle w:val="aff8"/>
        <w:rPr>
          <w:sz w:val="28"/>
          <w:szCs w:val="28"/>
        </w:rPr>
      </w:pPr>
    </w:p>
    <w:p w:rsidR="00C22ACD" w:rsidRDefault="00C22ACD" w:rsidP="00B37AD2">
      <w:pPr>
        <w:pStyle w:val="afa"/>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C22ACD" w:rsidRDefault="00C22ACD" w:rsidP="00C22ACD">
      <w:pPr>
        <w:pStyle w:val="afa"/>
        <w:ind w:left="709" w:firstLine="0"/>
        <w:jc w:val="left"/>
        <w:rPr>
          <w:sz w:val="28"/>
          <w:szCs w:val="28"/>
        </w:rPr>
      </w:pPr>
    </w:p>
    <w:p w:rsidR="00C22ACD" w:rsidRDefault="00C22ACD" w:rsidP="00C22ACD">
      <w:pPr>
        <w:pStyle w:val="afa"/>
        <w:ind w:firstLine="0"/>
        <w:jc w:val="left"/>
        <w:rPr>
          <w:sz w:val="28"/>
          <w:szCs w:val="28"/>
        </w:rPr>
      </w:pPr>
    </w:p>
    <w:p w:rsidR="00650EEA" w:rsidRPr="007415F9" w:rsidRDefault="00650EEA" w:rsidP="00650EEA">
      <w:pPr>
        <w:pStyle w:val="afa"/>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650EEA" w:rsidRPr="007415F9" w:rsidRDefault="00650EEA" w:rsidP="00650EEA">
      <w:pPr>
        <w:tabs>
          <w:tab w:val="left" w:pos="8640"/>
        </w:tabs>
        <w:jc w:val="center"/>
        <w:rPr>
          <w:i/>
        </w:rPr>
      </w:pPr>
      <w:r>
        <w:rPr>
          <w:i/>
        </w:rPr>
        <w:t xml:space="preserve">                                         (наименование претендента)</w:t>
      </w:r>
    </w:p>
    <w:p w:rsidR="00650EEA" w:rsidRPr="00445DDD" w:rsidRDefault="00650EEA" w:rsidP="00650EEA">
      <w:pPr>
        <w:pStyle w:val="32"/>
        <w:suppressAutoHyphens/>
        <w:spacing w:after="0"/>
        <w:rPr>
          <w:sz w:val="28"/>
          <w:szCs w:val="28"/>
        </w:rPr>
      </w:pPr>
      <w:r>
        <w:rPr>
          <w:sz w:val="28"/>
          <w:szCs w:val="28"/>
        </w:rPr>
        <w:t>____________________________________________________________________</w:t>
      </w:r>
    </w:p>
    <w:p w:rsidR="00650EEA" w:rsidRPr="007415F9" w:rsidRDefault="00650EEA" w:rsidP="00650EEA">
      <w:pPr>
        <w:rPr>
          <w:i/>
        </w:rPr>
      </w:pPr>
      <w:r>
        <w:rPr>
          <w:i/>
        </w:rPr>
        <w:t xml:space="preserve">       МП</w:t>
      </w:r>
      <w:r>
        <w:rPr>
          <w:i/>
        </w:rPr>
        <w:tab/>
      </w:r>
      <w:r>
        <w:rPr>
          <w:i/>
        </w:rPr>
        <w:tab/>
      </w:r>
      <w:r>
        <w:rPr>
          <w:i/>
        </w:rPr>
        <w:tab/>
        <w:t>(должность, подпись, ФИО)</w:t>
      </w:r>
    </w:p>
    <w:p w:rsidR="004D1F2A" w:rsidRPr="004D1F2A" w:rsidRDefault="00650EEA" w:rsidP="00650EEA">
      <w:pPr>
        <w:pStyle w:val="32"/>
        <w:suppressAutoHyphens/>
        <w:spacing w:after="0"/>
        <w:rPr>
          <w:sz w:val="28"/>
          <w:szCs w:val="28"/>
        </w:rPr>
      </w:pPr>
      <w:r>
        <w:rPr>
          <w:sz w:val="28"/>
          <w:szCs w:val="28"/>
        </w:rPr>
        <w:t>«____» _________ 20___ г.</w:t>
      </w:r>
      <w:r>
        <w:br w:type="page"/>
      </w:r>
    </w:p>
    <w:p w:rsidR="004B0BBB" w:rsidRDefault="00B8558A">
      <w:pPr>
        <w:pStyle w:val="19"/>
        <w:ind w:firstLine="0"/>
        <w:jc w:val="right"/>
        <w:outlineLvl w:val="0"/>
        <w:rPr>
          <w:b/>
          <w:i/>
          <w:iCs/>
        </w:rPr>
      </w:pPr>
      <w:r>
        <w:rPr>
          <w:rFonts w:eastAsia="MS Mincho"/>
          <w:szCs w:val="28"/>
        </w:rPr>
        <w:lastRenderedPageBreak/>
        <w:t>Приложение</w:t>
      </w:r>
      <w:r>
        <w:t xml:space="preserve"> № 3</w:t>
      </w:r>
    </w:p>
    <w:p w:rsidR="000F3FF3" w:rsidRDefault="000F3FF3" w:rsidP="000F3FF3">
      <w:pPr>
        <w:pStyle w:val="afa"/>
        <w:ind w:firstLine="0"/>
        <w:jc w:val="right"/>
        <w:rPr>
          <w:sz w:val="28"/>
        </w:rPr>
      </w:pPr>
      <w:r>
        <w:rPr>
          <w:sz w:val="28"/>
        </w:rPr>
        <w:t>к документации о закупке</w:t>
      </w:r>
    </w:p>
    <w:p w:rsidR="00DA13BD" w:rsidRPr="008522E8" w:rsidRDefault="00DA13BD" w:rsidP="000F3FF3">
      <w:pPr>
        <w:pStyle w:val="afa"/>
        <w:ind w:firstLine="0"/>
        <w:jc w:val="right"/>
        <w:rPr>
          <w:rFonts w:eastAsia="Times New Roman"/>
          <w:sz w:val="32"/>
          <w:szCs w:val="28"/>
        </w:rPr>
      </w:pPr>
    </w:p>
    <w:p w:rsidR="004B0BBB" w:rsidRPr="00DD454D" w:rsidRDefault="004B0BBB" w:rsidP="006B6A3F">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4B0BBB" w:rsidRPr="00DD454D" w:rsidRDefault="004B0BBB" w:rsidP="006B6A3F"/>
    <w:p w:rsidR="004B0BBB" w:rsidRPr="00DD454D" w:rsidRDefault="004B0BBB" w:rsidP="006B6A3F">
      <w:pPr>
        <w:rPr>
          <w:sz w:val="28"/>
          <w:szCs w:val="28"/>
        </w:rPr>
      </w:pPr>
      <w:r>
        <w:rPr>
          <w:sz w:val="28"/>
          <w:szCs w:val="28"/>
        </w:rPr>
        <w:t xml:space="preserve"> «____» ___________ 201_ г.                              Запрос предложений № ЗП-___  </w:t>
      </w:r>
    </w:p>
    <w:p w:rsidR="004B0BBB" w:rsidRPr="00DD454D" w:rsidRDefault="004B0BBB" w:rsidP="006B6A3F">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4B0BBB" w:rsidRPr="00DD454D" w:rsidRDefault="004B0BBB" w:rsidP="006B6A3F">
      <w:pPr>
        <w:jc w:val="right"/>
        <w:rPr>
          <w:bCs/>
          <w:i/>
        </w:rPr>
      </w:pPr>
      <w:r>
        <w:rPr>
          <w:bCs/>
          <w:i/>
        </w:rPr>
        <w:t>Указывается  при необходимости</w:t>
      </w:r>
    </w:p>
    <w:p w:rsidR="004B0BBB" w:rsidRPr="00DD454D" w:rsidRDefault="004B0BBB" w:rsidP="006B6A3F">
      <w:pPr>
        <w:rPr>
          <w:sz w:val="28"/>
          <w:szCs w:val="28"/>
        </w:rPr>
      </w:pPr>
      <w:r>
        <w:rPr>
          <w:sz w:val="28"/>
          <w:szCs w:val="28"/>
        </w:rPr>
        <w:t>_________________________________________________________________</w:t>
      </w:r>
    </w:p>
    <w:p w:rsidR="004B0BBB" w:rsidRPr="00DD454D" w:rsidRDefault="004B0BBB" w:rsidP="006B6A3F">
      <w:pPr>
        <w:ind w:firstLine="3"/>
        <w:jc w:val="center"/>
        <w:rPr>
          <w:bCs/>
          <w:i/>
        </w:rPr>
      </w:pPr>
      <w:r>
        <w:rPr>
          <w:bCs/>
          <w:i/>
        </w:rPr>
        <w:t>(Полное наименование п</w:t>
      </w:r>
      <w:r>
        <w:rPr>
          <w:i/>
        </w:rPr>
        <w:t>ретендента</w:t>
      </w:r>
      <w:r>
        <w:rPr>
          <w:bCs/>
          <w:i/>
        </w:rPr>
        <w:t>)</w:t>
      </w:r>
    </w:p>
    <w:p w:rsidR="004B0BBB" w:rsidRPr="00DD454D" w:rsidRDefault="004B0BBB" w:rsidP="006B6A3F">
      <w:pPr>
        <w:ind w:firstLine="708"/>
        <w:jc w:val="right"/>
        <w:rPr>
          <w:bCs/>
          <w:sz w:val="28"/>
          <w:szCs w:val="28"/>
        </w:rPr>
      </w:pPr>
      <w:r>
        <w:rPr>
          <w:bCs/>
          <w:sz w:val="28"/>
          <w:szCs w:val="28"/>
        </w:rPr>
        <w:t>Таблица 1</w:t>
      </w:r>
    </w:p>
    <w:p w:rsidR="004B0BBB" w:rsidRPr="00DD454D" w:rsidRDefault="004B0BBB" w:rsidP="006B6A3F">
      <w:pPr>
        <w:pStyle w:val="afa"/>
        <w:ind w:firstLine="0"/>
        <w:jc w:val="left"/>
        <w:rPr>
          <w:rFonts w:eastAsia="Times New Roman"/>
          <w:sz w:val="28"/>
          <w:szCs w:val="28"/>
        </w:rPr>
      </w:pPr>
    </w:p>
    <w:tbl>
      <w:tblPr>
        <w:tblW w:w="5036" w:type="pct"/>
        <w:tblInd w:w="-34" w:type="dxa"/>
        <w:tblLayout w:type="fixed"/>
        <w:tblLook w:val="0000"/>
      </w:tblPr>
      <w:tblGrid>
        <w:gridCol w:w="439"/>
        <w:gridCol w:w="1862"/>
        <w:gridCol w:w="1862"/>
        <w:gridCol w:w="1094"/>
        <w:gridCol w:w="2187"/>
        <w:gridCol w:w="2481"/>
      </w:tblGrid>
      <w:tr w:rsidR="004B0BBB" w:rsidRPr="00DD454D" w:rsidTr="00A95F73">
        <w:trPr>
          <w:trHeight w:val="1773"/>
        </w:trPr>
        <w:tc>
          <w:tcPr>
            <w:tcW w:w="221" w:type="pct"/>
            <w:tcBorders>
              <w:top w:val="single" w:sz="4" w:space="0" w:color="auto"/>
              <w:left w:val="single" w:sz="4" w:space="0" w:color="auto"/>
              <w:bottom w:val="single" w:sz="4" w:space="0" w:color="auto"/>
              <w:right w:val="single" w:sz="4" w:space="0" w:color="auto"/>
            </w:tcBorders>
          </w:tcPr>
          <w:p w:rsidR="004B0BBB" w:rsidRPr="00DD454D" w:rsidRDefault="004B0BBB" w:rsidP="00A95F73">
            <w:pPr>
              <w:ind w:left="-108" w:right="-172"/>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938" w:type="pct"/>
            <w:tcBorders>
              <w:top w:val="single" w:sz="4" w:space="0" w:color="auto"/>
              <w:left w:val="single" w:sz="4" w:space="0" w:color="auto"/>
              <w:bottom w:val="single" w:sz="4" w:space="0" w:color="auto"/>
              <w:right w:val="single" w:sz="4" w:space="0" w:color="auto"/>
            </w:tcBorders>
          </w:tcPr>
          <w:p w:rsidR="004B0BBB" w:rsidRPr="00DD454D" w:rsidRDefault="004B0BBB" w:rsidP="00A95F73">
            <w:pPr>
              <w:jc w:val="center"/>
              <w:rPr>
                <w:sz w:val="28"/>
                <w:szCs w:val="28"/>
              </w:rPr>
            </w:pPr>
            <w:r>
              <w:t>Наименование, № АЗС</w:t>
            </w:r>
          </w:p>
        </w:tc>
        <w:tc>
          <w:tcPr>
            <w:tcW w:w="938" w:type="pct"/>
            <w:tcBorders>
              <w:top w:val="single" w:sz="4" w:space="0" w:color="auto"/>
              <w:left w:val="single" w:sz="4" w:space="0" w:color="auto"/>
              <w:bottom w:val="single" w:sz="4" w:space="0" w:color="auto"/>
              <w:right w:val="single" w:sz="4" w:space="0" w:color="auto"/>
            </w:tcBorders>
          </w:tcPr>
          <w:p w:rsidR="004B0BBB" w:rsidRPr="00DD454D" w:rsidRDefault="004B0BBB" w:rsidP="00A95F73">
            <w:pPr>
              <w:jc w:val="center"/>
              <w:rPr>
                <w:sz w:val="28"/>
                <w:szCs w:val="28"/>
              </w:rPr>
            </w:pPr>
            <w:r>
              <w:t>Адрес  АЗС</w:t>
            </w:r>
          </w:p>
        </w:tc>
        <w:tc>
          <w:tcPr>
            <w:tcW w:w="551" w:type="pct"/>
            <w:tcBorders>
              <w:top w:val="single" w:sz="4" w:space="0" w:color="auto"/>
              <w:left w:val="single" w:sz="4" w:space="0" w:color="auto"/>
              <w:bottom w:val="single" w:sz="4" w:space="0" w:color="auto"/>
              <w:right w:val="single" w:sz="4" w:space="0" w:color="auto"/>
            </w:tcBorders>
          </w:tcPr>
          <w:p w:rsidR="004B0BBB" w:rsidRPr="00DD454D" w:rsidRDefault="004B0BBB" w:rsidP="00A95F73">
            <w:pPr>
              <w:jc w:val="center"/>
              <w:rPr>
                <w:sz w:val="28"/>
                <w:szCs w:val="28"/>
              </w:rPr>
            </w:pPr>
            <w:r>
              <w:rPr>
                <w:sz w:val="28"/>
                <w:szCs w:val="28"/>
              </w:rPr>
              <w:t>Вид топлива</w:t>
            </w:r>
          </w:p>
        </w:tc>
        <w:tc>
          <w:tcPr>
            <w:tcW w:w="1102" w:type="pct"/>
            <w:tcBorders>
              <w:top w:val="single" w:sz="4" w:space="0" w:color="auto"/>
              <w:left w:val="single" w:sz="4" w:space="0" w:color="auto"/>
              <w:bottom w:val="single" w:sz="4" w:space="0" w:color="auto"/>
              <w:right w:val="single" w:sz="4" w:space="0" w:color="auto"/>
            </w:tcBorders>
          </w:tcPr>
          <w:p w:rsidR="004B0BBB" w:rsidRPr="00DD454D" w:rsidRDefault="004B0BBB" w:rsidP="00A95F73">
            <w:pPr>
              <w:pStyle w:val="afa"/>
              <w:ind w:right="-40" w:firstLine="0"/>
              <w:jc w:val="center"/>
              <w:rPr>
                <w:sz w:val="28"/>
                <w:szCs w:val="28"/>
              </w:rPr>
            </w:pPr>
            <w:r>
              <w:rPr>
                <w:sz w:val="28"/>
                <w:szCs w:val="28"/>
              </w:rPr>
              <w:t xml:space="preserve">ГОСТ, ТУ, </w:t>
            </w:r>
            <w:proofErr w:type="gramStart"/>
            <w:r>
              <w:rPr>
                <w:sz w:val="28"/>
                <w:szCs w:val="28"/>
              </w:rPr>
              <w:t>ТР</w:t>
            </w:r>
            <w:proofErr w:type="gramEnd"/>
            <w:r>
              <w:rPr>
                <w:sz w:val="28"/>
                <w:szCs w:val="28"/>
              </w:rPr>
              <w:t xml:space="preserve"> ТС, экологический класс топлива</w:t>
            </w:r>
          </w:p>
        </w:tc>
        <w:tc>
          <w:tcPr>
            <w:tcW w:w="1250" w:type="pct"/>
            <w:tcBorders>
              <w:top w:val="single" w:sz="4" w:space="0" w:color="auto"/>
              <w:left w:val="single" w:sz="4" w:space="0" w:color="auto"/>
              <w:bottom w:val="single" w:sz="4" w:space="0" w:color="auto"/>
              <w:right w:val="single" w:sz="4" w:space="0" w:color="auto"/>
            </w:tcBorders>
          </w:tcPr>
          <w:p w:rsidR="004B0BBB" w:rsidRPr="00DD454D" w:rsidRDefault="004B0BBB" w:rsidP="00A95F73">
            <w:pPr>
              <w:pStyle w:val="afa"/>
              <w:ind w:right="-40" w:firstLine="0"/>
              <w:jc w:val="center"/>
              <w:rPr>
                <w:sz w:val="28"/>
                <w:szCs w:val="28"/>
              </w:rPr>
            </w:pPr>
          </w:p>
          <w:p w:rsidR="004B0BBB" w:rsidRPr="00DD454D" w:rsidRDefault="004B0BBB" w:rsidP="00A95F73">
            <w:pPr>
              <w:pStyle w:val="afa"/>
              <w:ind w:left="-108" w:right="-40" w:firstLine="0"/>
              <w:jc w:val="center"/>
              <w:rPr>
                <w:sz w:val="28"/>
                <w:szCs w:val="28"/>
              </w:rPr>
            </w:pPr>
            <w:r>
              <w:rPr>
                <w:sz w:val="28"/>
                <w:szCs w:val="28"/>
              </w:rPr>
              <w:t>Размер дисконта %</w:t>
            </w:r>
          </w:p>
        </w:tc>
      </w:tr>
      <w:tr w:rsidR="004B0BBB" w:rsidRPr="00DD454D" w:rsidTr="00A95F73">
        <w:trPr>
          <w:trHeight w:val="255"/>
        </w:trPr>
        <w:tc>
          <w:tcPr>
            <w:tcW w:w="221" w:type="pct"/>
            <w:tcBorders>
              <w:top w:val="nil"/>
              <w:left w:val="single" w:sz="4" w:space="0" w:color="auto"/>
              <w:bottom w:val="single" w:sz="4" w:space="0" w:color="auto"/>
              <w:right w:val="single" w:sz="4" w:space="0" w:color="auto"/>
            </w:tcBorders>
            <w:noWrap/>
            <w:vAlign w:val="center"/>
          </w:tcPr>
          <w:p w:rsidR="004B0BBB" w:rsidRPr="00DD454D" w:rsidRDefault="004B0BBB" w:rsidP="00A95F73">
            <w:pPr>
              <w:jc w:val="center"/>
              <w:rPr>
                <w:sz w:val="28"/>
                <w:szCs w:val="28"/>
              </w:rPr>
            </w:pPr>
            <w:r>
              <w:rPr>
                <w:sz w:val="28"/>
                <w:szCs w:val="28"/>
              </w:rPr>
              <w:t>1</w:t>
            </w:r>
          </w:p>
        </w:tc>
        <w:tc>
          <w:tcPr>
            <w:tcW w:w="938" w:type="pct"/>
            <w:tcBorders>
              <w:top w:val="single" w:sz="4" w:space="0" w:color="auto"/>
              <w:left w:val="single" w:sz="4" w:space="0" w:color="auto"/>
              <w:bottom w:val="single" w:sz="4" w:space="0" w:color="auto"/>
              <w:right w:val="single" w:sz="4" w:space="0" w:color="auto"/>
            </w:tcBorders>
          </w:tcPr>
          <w:p w:rsidR="004B0BBB" w:rsidRPr="00DD454D" w:rsidRDefault="004B0BBB" w:rsidP="00A95F73">
            <w:pPr>
              <w:jc w:val="center"/>
              <w:rPr>
                <w:sz w:val="28"/>
                <w:szCs w:val="28"/>
              </w:rPr>
            </w:pPr>
          </w:p>
        </w:tc>
        <w:tc>
          <w:tcPr>
            <w:tcW w:w="938" w:type="pct"/>
            <w:tcBorders>
              <w:top w:val="single" w:sz="4" w:space="0" w:color="auto"/>
              <w:left w:val="single" w:sz="4" w:space="0" w:color="auto"/>
              <w:bottom w:val="single" w:sz="4" w:space="0" w:color="auto"/>
              <w:right w:val="single" w:sz="4" w:space="0" w:color="auto"/>
            </w:tcBorders>
          </w:tcPr>
          <w:p w:rsidR="004B0BBB" w:rsidRPr="00DD454D" w:rsidRDefault="004B0BBB" w:rsidP="00A95F73">
            <w:pPr>
              <w:jc w:val="center"/>
              <w:rPr>
                <w:sz w:val="28"/>
                <w:szCs w:val="28"/>
              </w:rPr>
            </w:pPr>
          </w:p>
        </w:tc>
        <w:tc>
          <w:tcPr>
            <w:tcW w:w="551" w:type="pct"/>
            <w:tcBorders>
              <w:top w:val="single" w:sz="4" w:space="0" w:color="auto"/>
              <w:left w:val="single" w:sz="4" w:space="0" w:color="auto"/>
              <w:bottom w:val="single" w:sz="4" w:space="0" w:color="auto"/>
              <w:right w:val="single" w:sz="4" w:space="0" w:color="auto"/>
            </w:tcBorders>
            <w:noWrap/>
            <w:vAlign w:val="center"/>
          </w:tcPr>
          <w:p w:rsidR="004B0BBB" w:rsidRPr="00DD454D" w:rsidRDefault="004B0BBB" w:rsidP="00A95F73">
            <w:pPr>
              <w:jc w:val="center"/>
              <w:rPr>
                <w:sz w:val="28"/>
                <w:szCs w:val="28"/>
              </w:rPr>
            </w:pPr>
            <w:r>
              <w:rPr>
                <w:sz w:val="28"/>
                <w:szCs w:val="28"/>
              </w:rPr>
              <w:t>2</w:t>
            </w:r>
          </w:p>
        </w:tc>
        <w:tc>
          <w:tcPr>
            <w:tcW w:w="1102" w:type="pct"/>
            <w:tcBorders>
              <w:top w:val="single" w:sz="4" w:space="0" w:color="auto"/>
              <w:left w:val="nil"/>
              <w:bottom w:val="single" w:sz="4" w:space="0" w:color="auto"/>
              <w:right w:val="single" w:sz="4" w:space="0" w:color="auto"/>
            </w:tcBorders>
            <w:vAlign w:val="center"/>
          </w:tcPr>
          <w:p w:rsidR="004B0BBB" w:rsidRPr="00DD454D" w:rsidRDefault="004B0BBB" w:rsidP="00A95F73">
            <w:pPr>
              <w:jc w:val="center"/>
              <w:rPr>
                <w:sz w:val="28"/>
                <w:szCs w:val="28"/>
              </w:rPr>
            </w:pPr>
            <w:r>
              <w:rPr>
                <w:sz w:val="28"/>
                <w:szCs w:val="28"/>
              </w:rPr>
              <w:t>3</w:t>
            </w:r>
          </w:p>
        </w:tc>
        <w:tc>
          <w:tcPr>
            <w:tcW w:w="1250" w:type="pct"/>
            <w:tcBorders>
              <w:top w:val="single" w:sz="4" w:space="0" w:color="auto"/>
              <w:left w:val="single" w:sz="4" w:space="0" w:color="auto"/>
              <w:bottom w:val="single" w:sz="4" w:space="0" w:color="auto"/>
              <w:right w:val="single" w:sz="4" w:space="0" w:color="auto"/>
            </w:tcBorders>
            <w:noWrap/>
            <w:vAlign w:val="center"/>
          </w:tcPr>
          <w:p w:rsidR="004B0BBB" w:rsidRPr="00DD454D" w:rsidRDefault="004B0BBB" w:rsidP="00A95F73">
            <w:pPr>
              <w:jc w:val="center"/>
              <w:rPr>
                <w:sz w:val="28"/>
                <w:szCs w:val="28"/>
              </w:rPr>
            </w:pPr>
            <w:r>
              <w:rPr>
                <w:sz w:val="28"/>
                <w:szCs w:val="28"/>
              </w:rPr>
              <w:t>4</w:t>
            </w:r>
          </w:p>
        </w:tc>
      </w:tr>
      <w:tr w:rsidR="004B0BBB" w:rsidRPr="00DD454D" w:rsidTr="00A95F73">
        <w:trPr>
          <w:trHeight w:val="315"/>
        </w:trPr>
        <w:tc>
          <w:tcPr>
            <w:tcW w:w="5000" w:type="pct"/>
            <w:gridSpan w:val="6"/>
            <w:tcBorders>
              <w:top w:val="single" w:sz="4" w:space="0" w:color="auto"/>
              <w:left w:val="single" w:sz="4" w:space="0" w:color="auto"/>
              <w:bottom w:val="single" w:sz="4" w:space="0" w:color="auto"/>
              <w:right w:val="single" w:sz="4" w:space="0" w:color="auto"/>
            </w:tcBorders>
            <w:noWrap/>
            <w:vAlign w:val="bottom"/>
          </w:tcPr>
          <w:p w:rsidR="004B0BBB" w:rsidRPr="00DD454D" w:rsidRDefault="004B0BBB" w:rsidP="00A95F73">
            <w:pPr>
              <w:jc w:val="center"/>
            </w:pPr>
            <w:r>
              <w:rPr>
                <w:sz w:val="28"/>
                <w:szCs w:val="28"/>
              </w:rPr>
              <w:t>г. Благовещенск</w:t>
            </w:r>
          </w:p>
        </w:tc>
      </w:tr>
      <w:tr w:rsidR="004B0BBB" w:rsidRPr="00DD454D" w:rsidTr="00A95F73">
        <w:trPr>
          <w:trHeight w:val="315"/>
        </w:trPr>
        <w:tc>
          <w:tcPr>
            <w:tcW w:w="221" w:type="pct"/>
            <w:tcBorders>
              <w:top w:val="single" w:sz="4" w:space="0" w:color="auto"/>
              <w:left w:val="single" w:sz="4" w:space="0" w:color="auto"/>
              <w:bottom w:val="single" w:sz="4" w:space="0" w:color="auto"/>
              <w:right w:val="single" w:sz="4" w:space="0" w:color="auto"/>
            </w:tcBorders>
            <w:noWrap/>
            <w:vAlign w:val="bottom"/>
          </w:tcPr>
          <w:p w:rsidR="004B0BBB" w:rsidRPr="00DD454D" w:rsidRDefault="004B0BBB" w:rsidP="00A95F73">
            <w:pPr>
              <w:jc w:val="center"/>
            </w:pPr>
          </w:p>
        </w:tc>
        <w:tc>
          <w:tcPr>
            <w:tcW w:w="938" w:type="pct"/>
            <w:tcBorders>
              <w:top w:val="single" w:sz="4" w:space="0" w:color="auto"/>
              <w:left w:val="single" w:sz="4" w:space="0" w:color="auto"/>
              <w:bottom w:val="single" w:sz="4" w:space="0" w:color="auto"/>
              <w:right w:val="single" w:sz="4" w:space="0" w:color="auto"/>
            </w:tcBorders>
          </w:tcPr>
          <w:p w:rsidR="004B0BBB" w:rsidRPr="00DD454D" w:rsidRDefault="004B0BBB" w:rsidP="00A95F73">
            <w:pPr>
              <w:jc w:val="center"/>
            </w:pPr>
          </w:p>
        </w:tc>
        <w:tc>
          <w:tcPr>
            <w:tcW w:w="938" w:type="pct"/>
            <w:tcBorders>
              <w:top w:val="single" w:sz="4" w:space="0" w:color="auto"/>
              <w:left w:val="single" w:sz="4" w:space="0" w:color="auto"/>
              <w:bottom w:val="single" w:sz="4" w:space="0" w:color="auto"/>
              <w:right w:val="single" w:sz="4" w:space="0" w:color="auto"/>
            </w:tcBorders>
          </w:tcPr>
          <w:p w:rsidR="004B0BBB" w:rsidRPr="00DD454D" w:rsidRDefault="004B0BBB" w:rsidP="00A95F73">
            <w:pPr>
              <w:jc w:val="center"/>
            </w:pPr>
          </w:p>
        </w:tc>
        <w:tc>
          <w:tcPr>
            <w:tcW w:w="551" w:type="pct"/>
            <w:vMerge w:val="restart"/>
            <w:tcBorders>
              <w:top w:val="single" w:sz="4" w:space="0" w:color="auto"/>
              <w:left w:val="single" w:sz="4" w:space="0" w:color="auto"/>
              <w:right w:val="single" w:sz="4" w:space="0" w:color="auto"/>
            </w:tcBorders>
            <w:noWrap/>
            <w:vAlign w:val="bottom"/>
          </w:tcPr>
          <w:p w:rsidR="004B0BBB" w:rsidRPr="00DD454D" w:rsidRDefault="004B0BBB" w:rsidP="00A95F73">
            <w:pPr>
              <w:jc w:val="center"/>
            </w:pPr>
            <w:r>
              <w:t xml:space="preserve">Дизельное топливо </w:t>
            </w:r>
          </w:p>
        </w:tc>
        <w:tc>
          <w:tcPr>
            <w:tcW w:w="1102" w:type="pct"/>
            <w:tcBorders>
              <w:top w:val="single" w:sz="4" w:space="0" w:color="auto"/>
              <w:left w:val="nil"/>
              <w:bottom w:val="single" w:sz="4" w:space="0" w:color="auto"/>
              <w:right w:val="single" w:sz="4" w:space="0" w:color="auto"/>
            </w:tcBorders>
          </w:tcPr>
          <w:p w:rsidR="004B0BBB" w:rsidRPr="00DD454D" w:rsidRDefault="004B0BBB" w:rsidP="00A95F73">
            <w:pPr>
              <w:jc w:val="center"/>
            </w:pPr>
          </w:p>
        </w:tc>
        <w:tc>
          <w:tcPr>
            <w:tcW w:w="1250" w:type="pct"/>
            <w:tcBorders>
              <w:top w:val="single" w:sz="4" w:space="0" w:color="auto"/>
              <w:left w:val="single" w:sz="4" w:space="0" w:color="auto"/>
              <w:bottom w:val="single" w:sz="4" w:space="0" w:color="auto"/>
              <w:right w:val="single" w:sz="4" w:space="0" w:color="auto"/>
            </w:tcBorders>
            <w:noWrap/>
            <w:vAlign w:val="bottom"/>
          </w:tcPr>
          <w:p w:rsidR="004B0BBB" w:rsidRPr="00DD454D" w:rsidRDefault="004B0BBB" w:rsidP="00A95F73">
            <w:pPr>
              <w:jc w:val="center"/>
            </w:pPr>
          </w:p>
        </w:tc>
      </w:tr>
      <w:tr w:rsidR="004B0BBB" w:rsidRPr="00DD454D" w:rsidTr="00A95F73">
        <w:trPr>
          <w:trHeight w:val="315"/>
        </w:trPr>
        <w:tc>
          <w:tcPr>
            <w:tcW w:w="221" w:type="pct"/>
            <w:tcBorders>
              <w:top w:val="single" w:sz="4" w:space="0" w:color="auto"/>
              <w:left w:val="single" w:sz="4" w:space="0" w:color="auto"/>
              <w:bottom w:val="single" w:sz="4" w:space="0" w:color="auto"/>
              <w:right w:val="single" w:sz="4" w:space="0" w:color="auto"/>
            </w:tcBorders>
            <w:noWrap/>
            <w:vAlign w:val="bottom"/>
          </w:tcPr>
          <w:p w:rsidR="004B0BBB" w:rsidRPr="00DD454D" w:rsidRDefault="004B0BBB" w:rsidP="00A95F73">
            <w:pPr>
              <w:jc w:val="center"/>
            </w:pPr>
            <w:r>
              <w:t>1</w:t>
            </w:r>
          </w:p>
        </w:tc>
        <w:tc>
          <w:tcPr>
            <w:tcW w:w="938" w:type="pct"/>
            <w:tcBorders>
              <w:top w:val="single" w:sz="4" w:space="0" w:color="auto"/>
              <w:left w:val="single" w:sz="4" w:space="0" w:color="auto"/>
              <w:bottom w:val="single" w:sz="4" w:space="0" w:color="auto"/>
              <w:right w:val="single" w:sz="4" w:space="0" w:color="auto"/>
            </w:tcBorders>
          </w:tcPr>
          <w:p w:rsidR="004B0BBB" w:rsidRPr="00DD454D" w:rsidRDefault="004B0BBB" w:rsidP="00A95F73">
            <w:pPr>
              <w:jc w:val="center"/>
            </w:pPr>
          </w:p>
        </w:tc>
        <w:tc>
          <w:tcPr>
            <w:tcW w:w="938" w:type="pct"/>
            <w:tcBorders>
              <w:top w:val="single" w:sz="4" w:space="0" w:color="auto"/>
              <w:left w:val="single" w:sz="4" w:space="0" w:color="auto"/>
              <w:bottom w:val="single" w:sz="4" w:space="0" w:color="auto"/>
              <w:right w:val="single" w:sz="4" w:space="0" w:color="auto"/>
            </w:tcBorders>
          </w:tcPr>
          <w:p w:rsidR="004B0BBB" w:rsidRPr="00DD454D" w:rsidRDefault="004B0BBB" w:rsidP="00A95F73">
            <w:pPr>
              <w:jc w:val="center"/>
            </w:pPr>
          </w:p>
        </w:tc>
        <w:tc>
          <w:tcPr>
            <w:tcW w:w="551" w:type="pct"/>
            <w:vMerge/>
            <w:tcBorders>
              <w:left w:val="single" w:sz="4" w:space="0" w:color="auto"/>
              <w:right w:val="single" w:sz="4" w:space="0" w:color="auto"/>
            </w:tcBorders>
            <w:noWrap/>
            <w:vAlign w:val="bottom"/>
          </w:tcPr>
          <w:p w:rsidR="004B0BBB" w:rsidRPr="00DD454D" w:rsidRDefault="004B0BBB" w:rsidP="00A95F73">
            <w:pPr>
              <w:jc w:val="center"/>
            </w:pPr>
          </w:p>
        </w:tc>
        <w:tc>
          <w:tcPr>
            <w:tcW w:w="1102" w:type="pct"/>
            <w:tcBorders>
              <w:top w:val="single" w:sz="4" w:space="0" w:color="auto"/>
              <w:left w:val="nil"/>
              <w:bottom w:val="single" w:sz="4" w:space="0" w:color="auto"/>
              <w:right w:val="single" w:sz="4" w:space="0" w:color="auto"/>
            </w:tcBorders>
          </w:tcPr>
          <w:p w:rsidR="004B0BBB" w:rsidRPr="00DD454D" w:rsidRDefault="004B0BBB" w:rsidP="00A95F73">
            <w:pPr>
              <w:jc w:val="center"/>
            </w:pPr>
          </w:p>
        </w:tc>
        <w:tc>
          <w:tcPr>
            <w:tcW w:w="1250" w:type="pct"/>
            <w:tcBorders>
              <w:top w:val="single" w:sz="4" w:space="0" w:color="auto"/>
              <w:left w:val="single" w:sz="4" w:space="0" w:color="auto"/>
              <w:bottom w:val="single" w:sz="4" w:space="0" w:color="auto"/>
              <w:right w:val="single" w:sz="4" w:space="0" w:color="auto"/>
            </w:tcBorders>
            <w:noWrap/>
            <w:vAlign w:val="bottom"/>
          </w:tcPr>
          <w:p w:rsidR="004B0BBB" w:rsidRPr="00DD454D" w:rsidRDefault="004B0BBB" w:rsidP="00A95F73">
            <w:pPr>
              <w:jc w:val="center"/>
            </w:pPr>
          </w:p>
        </w:tc>
      </w:tr>
      <w:tr w:rsidR="004B0BBB" w:rsidRPr="00DD454D" w:rsidTr="00A95F73">
        <w:trPr>
          <w:trHeight w:val="315"/>
        </w:trPr>
        <w:tc>
          <w:tcPr>
            <w:tcW w:w="221" w:type="pct"/>
            <w:tcBorders>
              <w:top w:val="single" w:sz="4" w:space="0" w:color="auto"/>
              <w:left w:val="single" w:sz="4" w:space="0" w:color="auto"/>
              <w:bottom w:val="single" w:sz="4" w:space="0" w:color="auto"/>
              <w:right w:val="single" w:sz="4" w:space="0" w:color="auto"/>
            </w:tcBorders>
            <w:noWrap/>
            <w:vAlign w:val="bottom"/>
          </w:tcPr>
          <w:p w:rsidR="004B0BBB" w:rsidRPr="00DD454D" w:rsidRDefault="004B0BBB" w:rsidP="00A95F73">
            <w:pPr>
              <w:jc w:val="center"/>
            </w:pPr>
            <w:r>
              <w:t>2</w:t>
            </w:r>
          </w:p>
        </w:tc>
        <w:tc>
          <w:tcPr>
            <w:tcW w:w="938" w:type="pct"/>
            <w:tcBorders>
              <w:top w:val="single" w:sz="4" w:space="0" w:color="auto"/>
              <w:left w:val="single" w:sz="4" w:space="0" w:color="auto"/>
              <w:bottom w:val="single" w:sz="4" w:space="0" w:color="auto"/>
              <w:right w:val="single" w:sz="4" w:space="0" w:color="auto"/>
            </w:tcBorders>
          </w:tcPr>
          <w:p w:rsidR="004B0BBB" w:rsidRPr="00DD454D" w:rsidRDefault="004B0BBB" w:rsidP="00A95F73">
            <w:pPr>
              <w:jc w:val="center"/>
            </w:pPr>
          </w:p>
        </w:tc>
        <w:tc>
          <w:tcPr>
            <w:tcW w:w="938" w:type="pct"/>
            <w:tcBorders>
              <w:top w:val="single" w:sz="4" w:space="0" w:color="auto"/>
              <w:left w:val="single" w:sz="4" w:space="0" w:color="auto"/>
              <w:bottom w:val="single" w:sz="4" w:space="0" w:color="auto"/>
              <w:right w:val="single" w:sz="4" w:space="0" w:color="auto"/>
            </w:tcBorders>
          </w:tcPr>
          <w:p w:rsidR="004B0BBB" w:rsidRPr="00DD454D" w:rsidRDefault="004B0BBB" w:rsidP="00A95F73">
            <w:pPr>
              <w:jc w:val="center"/>
            </w:pPr>
          </w:p>
        </w:tc>
        <w:tc>
          <w:tcPr>
            <w:tcW w:w="551" w:type="pct"/>
            <w:vMerge/>
            <w:tcBorders>
              <w:left w:val="single" w:sz="4" w:space="0" w:color="auto"/>
              <w:right w:val="single" w:sz="4" w:space="0" w:color="auto"/>
            </w:tcBorders>
            <w:noWrap/>
            <w:vAlign w:val="bottom"/>
          </w:tcPr>
          <w:p w:rsidR="004B0BBB" w:rsidRPr="00DD454D" w:rsidRDefault="004B0BBB" w:rsidP="00A95F73">
            <w:pPr>
              <w:jc w:val="center"/>
            </w:pPr>
          </w:p>
        </w:tc>
        <w:tc>
          <w:tcPr>
            <w:tcW w:w="1102" w:type="pct"/>
            <w:tcBorders>
              <w:top w:val="single" w:sz="4" w:space="0" w:color="auto"/>
              <w:left w:val="nil"/>
              <w:bottom w:val="single" w:sz="4" w:space="0" w:color="auto"/>
              <w:right w:val="single" w:sz="4" w:space="0" w:color="auto"/>
            </w:tcBorders>
          </w:tcPr>
          <w:p w:rsidR="004B0BBB" w:rsidRPr="00DD454D" w:rsidRDefault="004B0BBB" w:rsidP="00A95F73">
            <w:pPr>
              <w:jc w:val="center"/>
            </w:pPr>
          </w:p>
        </w:tc>
        <w:tc>
          <w:tcPr>
            <w:tcW w:w="1250" w:type="pct"/>
            <w:tcBorders>
              <w:top w:val="single" w:sz="4" w:space="0" w:color="auto"/>
              <w:left w:val="single" w:sz="4" w:space="0" w:color="auto"/>
              <w:bottom w:val="single" w:sz="4" w:space="0" w:color="auto"/>
              <w:right w:val="single" w:sz="4" w:space="0" w:color="auto"/>
            </w:tcBorders>
            <w:noWrap/>
            <w:vAlign w:val="bottom"/>
          </w:tcPr>
          <w:p w:rsidR="004B0BBB" w:rsidRPr="00DD454D" w:rsidRDefault="004B0BBB" w:rsidP="00A95F73">
            <w:pPr>
              <w:jc w:val="center"/>
            </w:pPr>
          </w:p>
        </w:tc>
      </w:tr>
      <w:tr w:rsidR="004B0BBB" w:rsidRPr="00DD454D" w:rsidTr="00A95F73">
        <w:trPr>
          <w:trHeight w:val="315"/>
        </w:trPr>
        <w:tc>
          <w:tcPr>
            <w:tcW w:w="221" w:type="pct"/>
            <w:tcBorders>
              <w:top w:val="single" w:sz="4" w:space="0" w:color="auto"/>
              <w:left w:val="single" w:sz="4" w:space="0" w:color="auto"/>
              <w:bottom w:val="single" w:sz="4" w:space="0" w:color="auto"/>
              <w:right w:val="single" w:sz="4" w:space="0" w:color="auto"/>
            </w:tcBorders>
            <w:noWrap/>
            <w:vAlign w:val="bottom"/>
          </w:tcPr>
          <w:p w:rsidR="004B0BBB" w:rsidRPr="00DD454D" w:rsidRDefault="004B0BBB" w:rsidP="00A95F73">
            <w:pPr>
              <w:jc w:val="center"/>
            </w:pPr>
            <w:r>
              <w:t>3</w:t>
            </w:r>
          </w:p>
        </w:tc>
        <w:tc>
          <w:tcPr>
            <w:tcW w:w="938" w:type="pct"/>
            <w:tcBorders>
              <w:top w:val="single" w:sz="4" w:space="0" w:color="auto"/>
              <w:left w:val="single" w:sz="4" w:space="0" w:color="auto"/>
              <w:bottom w:val="single" w:sz="4" w:space="0" w:color="auto"/>
              <w:right w:val="single" w:sz="4" w:space="0" w:color="auto"/>
            </w:tcBorders>
          </w:tcPr>
          <w:p w:rsidR="004B0BBB" w:rsidRPr="00DD454D" w:rsidRDefault="004B0BBB" w:rsidP="00A95F73">
            <w:pPr>
              <w:jc w:val="center"/>
            </w:pPr>
          </w:p>
        </w:tc>
        <w:tc>
          <w:tcPr>
            <w:tcW w:w="938" w:type="pct"/>
            <w:tcBorders>
              <w:top w:val="single" w:sz="4" w:space="0" w:color="auto"/>
              <w:left w:val="single" w:sz="4" w:space="0" w:color="auto"/>
              <w:bottom w:val="single" w:sz="4" w:space="0" w:color="auto"/>
              <w:right w:val="single" w:sz="4" w:space="0" w:color="auto"/>
            </w:tcBorders>
          </w:tcPr>
          <w:p w:rsidR="004B0BBB" w:rsidRPr="00DD454D" w:rsidRDefault="004B0BBB" w:rsidP="00A95F73">
            <w:pPr>
              <w:jc w:val="center"/>
            </w:pPr>
          </w:p>
        </w:tc>
        <w:tc>
          <w:tcPr>
            <w:tcW w:w="551" w:type="pct"/>
            <w:vMerge/>
            <w:tcBorders>
              <w:left w:val="single" w:sz="4" w:space="0" w:color="auto"/>
              <w:right w:val="single" w:sz="4" w:space="0" w:color="auto"/>
            </w:tcBorders>
            <w:noWrap/>
            <w:vAlign w:val="bottom"/>
          </w:tcPr>
          <w:p w:rsidR="004B0BBB" w:rsidRPr="00DD454D" w:rsidRDefault="004B0BBB" w:rsidP="00A95F73">
            <w:pPr>
              <w:jc w:val="center"/>
            </w:pPr>
          </w:p>
        </w:tc>
        <w:tc>
          <w:tcPr>
            <w:tcW w:w="1102" w:type="pct"/>
            <w:tcBorders>
              <w:top w:val="single" w:sz="4" w:space="0" w:color="auto"/>
              <w:left w:val="nil"/>
              <w:bottom w:val="single" w:sz="4" w:space="0" w:color="auto"/>
              <w:right w:val="single" w:sz="4" w:space="0" w:color="auto"/>
            </w:tcBorders>
          </w:tcPr>
          <w:p w:rsidR="004B0BBB" w:rsidRPr="00DD454D" w:rsidRDefault="004B0BBB" w:rsidP="00A95F73">
            <w:pPr>
              <w:jc w:val="center"/>
            </w:pPr>
          </w:p>
        </w:tc>
        <w:tc>
          <w:tcPr>
            <w:tcW w:w="1250" w:type="pct"/>
            <w:tcBorders>
              <w:top w:val="single" w:sz="4" w:space="0" w:color="auto"/>
              <w:left w:val="single" w:sz="4" w:space="0" w:color="auto"/>
              <w:bottom w:val="single" w:sz="4" w:space="0" w:color="auto"/>
              <w:right w:val="single" w:sz="4" w:space="0" w:color="auto"/>
            </w:tcBorders>
            <w:noWrap/>
            <w:vAlign w:val="bottom"/>
          </w:tcPr>
          <w:p w:rsidR="004B0BBB" w:rsidRPr="00DD454D" w:rsidRDefault="004B0BBB" w:rsidP="00A95F73">
            <w:pPr>
              <w:jc w:val="center"/>
            </w:pPr>
          </w:p>
        </w:tc>
      </w:tr>
      <w:tr w:rsidR="004B0BBB" w:rsidRPr="00DD454D" w:rsidTr="00A95F73">
        <w:trPr>
          <w:trHeight w:val="315"/>
        </w:trPr>
        <w:tc>
          <w:tcPr>
            <w:tcW w:w="221" w:type="pct"/>
            <w:tcBorders>
              <w:top w:val="single" w:sz="4" w:space="0" w:color="auto"/>
              <w:left w:val="single" w:sz="4" w:space="0" w:color="auto"/>
              <w:bottom w:val="single" w:sz="4" w:space="0" w:color="auto"/>
              <w:right w:val="single" w:sz="4" w:space="0" w:color="auto"/>
            </w:tcBorders>
            <w:noWrap/>
            <w:vAlign w:val="bottom"/>
          </w:tcPr>
          <w:p w:rsidR="004B0BBB" w:rsidRPr="00DD454D" w:rsidRDefault="004B0BBB" w:rsidP="00A95F73">
            <w:pPr>
              <w:jc w:val="center"/>
            </w:pPr>
          </w:p>
        </w:tc>
        <w:tc>
          <w:tcPr>
            <w:tcW w:w="938" w:type="pct"/>
            <w:tcBorders>
              <w:top w:val="single" w:sz="4" w:space="0" w:color="auto"/>
              <w:left w:val="single" w:sz="4" w:space="0" w:color="auto"/>
              <w:bottom w:val="single" w:sz="4" w:space="0" w:color="auto"/>
              <w:right w:val="single" w:sz="4" w:space="0" w:color="auto"/>
            </w:tcBorders>
          </w:tcPr>
          <w:p w:rsidR="004B0BBB" w:rsidRPr="00DD454D" w:rsidRDefault="004B0BBB" w:rsidP="00A95F73">
            <w:pPr>
              <w:jc w:val="center"/>
            </w:pPr>
          </w:p>
        </w:tc>
        <w:tc>
          <w:tcPr>
            <w:tcW w:w="938" w:type="pct"/>
            <w:tcBorders>
              <w:top w:val="single" w:sz="4" w:space="0" w:color="auto"/>
              <w:left w:val="single" w:sz="4" w:space="0" w:color="auto"/>
              <w:bottom w:val="single" w:sz="4" w:space="0" w:color="auto"/>
              <w:right w:val="single" w:sz="4" w:space="0" w:color="auto"/>
            </w:tcBorders>
          </w:tcPr>
          <w:p w:rsidR="004B0BBB" w:rsidRPr="00DD454D" w:rsidRDefault="004B0BBB" w:rsidP="00A95F73">
            <w:pPr>
              <w:jc w:val="center"/>
            </w:pPr>
          </w:p>
        </w:tc>
        <w:tc>
          <w:tcPr>
            <w:tcW w:w="551" w:type="pct"/>
            <w:vMerge/>
            <w:tcBorders>
              <w:left w:val="single" w:sz="4" w:space="0" w:color="auto"/>
              <w:bottom w:val="single" w:sz="4" w:space="0" w:color="auto"/>
              <w:right w:val="single" w:sz="4" w:space="0" w:color="auto"/>
            </w:tcBorders>
            <w:noWrap/>
            <w:vAlign w:val="bottom"/>
          </w:tcPr>
          <w:p w:rsidR="004B0BBB" w:rsidRPr="00DD454D" w:rsidRDefault="004B0BBB" w:rsidP="00A95F73">
            <w:pPr>
              <w:jc w:val="center"/>
            </w:pPr>
          </w:p>
        </w:tc>
        <w:tc>
          <w:tcPr>
            <w:tcW w:w="1102" w:type="pct"/>
            <w:tcBorders>
              <w:top w:val="single" w:sz="4" w:space="0" w:color="auto"/>
              <w:left w:val="nil"/>
              <w:bottom w:val="single" w:sz="4" w:space="0" w:color="auto"/>
              <w:right w:val="single" w:sz="4" w:space="0" w:color="auto"/>
            </w:tcBorders>
          </w:tcPr>
          <w:p w:rsidR="004B0BBB" w:rsidRPr="00DD454D" w:rsidRDefault="004B0BBB" w:rsidP="00A95F73">
            <w:pPr>
              <w:jc w:val="center"/>
            </w:pPr>
          </w:p>
        </w:tc>
        <w:tc>
          <w:tcPr>
            <w:tcW w:w="1250" w:type="pct"/>
            <w:tcBorders>
              <w:top w:val="single" w:sz="4" w:space="0" w:color="auto"/>
              <w:left w:val="single" w:sz="4" w:space="0" w:color="auto"/>
              <w:bottom w:val="single" w:sz="4" w:space="0" w:color="auto"/>
              <w:right w:val="single" w:sz="4" w:space="0" w:color="auto"/>
            </w:tcBorders>
            <w:noWrap/>
            <w:vAlign w:val="bottom"/>
          </w:tcPr>
          <w:p w:rsidR="004B0BBB" w:rsidRPr="00DD454D" w:rsidRDefault="004B0BBB" w:rsidP="00A95F73">
            <w:pPr>
              <w:jc w:val="center"/>
            </w:pPr>
          </w:p>
        </w:tc>
      </w:tr>
      <w:tr w:rsidR="004B0BBB" w:rsidRPr="00DD454D" w:rsidTr="00A95F73">
        <w:trPr>
          <w:trHeight w:val="315"/>
        </w:trPr>
        <w:tc>
          <w:tcPr>
            <w:tcW w:w="3750" w:type="pct"/>
            <w:gridSpan w:val="5"/>
            <w:tcBorders>
              <w:top w:val="single" w:sz="4" w:space="0" w:color="auto"/>
              <w:left w:val="single" w:sz="4" w:space="0" w:color="auto"/>
              <w:bottom w:val="single" w:sz="4" w:space="0" w:color="auto"/>
              <w:right w:val="single" w:sz="4" w:space="0" w:color="auto"/>
            </w:tcBorders>
            <w:noWrap/>
            <w:vAlign w:val="bottom"/>
          </w:tcPr>
          <w:p w:rsidR="004B0BBB" w:rsidRPr="00DD454D" w:rsidRDefault="004B0BBB" w:rsidP="00A95F73">
            <w:pPr>
              <w:rPr>
                <w:sz w:val="28"/>
                <w:szCs w:val="28"/>
              </w:rPr>
            </w:pPr>
            <w:r>
              <w:t xml:space="preserve">Количество </w:t>
            </w:r>
            <w:proofErr w:type="gramStart"/>
            <w:r>
              <w:t>АЗС</w:t>
            </w:r>
            <w:proofErr w:type="gramEnd"/>
            <w:r>
              <w:t xml:space="preserve"> на которых предоставляется дисконт:</w:t>
            </w:r>
          </w:p>
        </w:tc>
        <w:tc>
          <w:tcPr>
            <w:tcW w:w="1250" w:type="pct"/>
            <w:tcBorders>
              <w:top w:val="single" w:sz="4" w:space="0" w:color="auto"/>
              <w:left w:val="single" w:sz="4" w:space="0" w:color="auto"/>
              <w:bottom w:val="single" w:sz="4" w:space="0" w:color="auto"/>
              <w:right w:val="single" w:sz="4" w:space="0" w:color="auto"/>
            </w:tcBorders>
            <w:noWrap/>
            <w:vAlign w:val="bottom"/>
          </w:tcPr>
          <w:p w:rsidR="004B0BBB" w:rsidRPr="00DD454D" w:rsidRDefault="004B0BBB" w:rsidP="00A95F73">
            <w:pPr>
              <w:jc w:val="center"/>
              <w:rPr>
                <w:sz w:val="28"/>
                <w:szCs w:val="28"/>
              </w:rPr>
            </w:pPr>
          </w:p>
        </w:tc>
      </w:tr>
      <w:tr w:rsidR="004B0BBB" w:rsidRPr="00DD454D" w:rsidTr="00A95F73">
        <w:trPr>
          <w:trHeight w:val="315"/>
        </w:trPr>
        <w:tc>
          <w:tcPr>
            <w:tcW w:w="3750" w:type="pct"/>
            <w:gridSpan w:val="5"/>
            <w:tcBorders>
              <w:top w:val="single" w:sz="4" w:space="0" w:color="auto"/>
              <w:left w:val="single" w:sz="4" w:space="0" w:color="auto"/>
              <w:bottom w:val="single" w:sz="4" w:space="0" w:color="auto"/>
              <w:right w:val="single" w:sz="4" w:space="0" w:color="auto"/>
            </w:tcBorders>
            <w:noWrap/>
            <w:vAlign w:val="bottom"/>
          </w:tcPr>
          <w:p w:rsidR="004B0BBB" w:rsidRPr="00DD454D" w:rsidRDefault="004B0BBB" w:rsidP="00A95F73">
            <w:pPr>
              <w:rPr>
                <w:sz w:val="28"/>
                <w:szCs w:val="28"/>
              </w:rPr>
            </w:pPr>
            <w:r>
              <w:t xml:space="preserve">Количество </w:t>
            </w:r>
            <w:proofErr w:type="gramStart"/>
            <w:r>
              <w:t>АЗС</w:t>
            </w:r>
            <w:proofErr w:type="gramEnd"/>
            <w:r>
              <w:t xml:space="preserve"> на которых не предоставляется дисконт:</w:t>
            </w:r>
          </w:p>
        </w:tc>
        <w:tc>
          <w:tcPr>
            <w:tcW w:w="1250" w:type="pct"/>
            <w:tcBorders>
              <w:top w:val="single" w:sz="4" w:space="0" w:color="auto"/>
              <w:left w:val="single" w:sz="4" w:space="0" w:color="auto"/>
              <w:bottom w:val="single" w:sz="4" w:space="0" w:color="auto"/>
              <w:right w:val="single" w:sz="4" w:space="0" w:color="auto"/>
            </w:tcBorders>
            <w:noWrap/>
            <w:vAlign w:val="bottom"/>
          </w:tcPr>
          <w:p w:rsidR="004B0BBB" w:rsidRPr="00DD454D" w:rsidRDefault="004B0BBB" w:rsidP="00A95F73">
            <w:pPr>
              <w:jc w:val="center"/>
              <w:rPr>
                <w:sz w:val="28"/>
                <w:szCs w:val="28"/>
              </w:rPr>
            </w:pPr>
          </w:p>
        </w:tc>
      </w:tr>
      <w:tr w:rsidR="004B0BBB" w:rsidRPr="00DD454D" w:rsidTr="00A95F73">
        <w:trPr>
          <w:trHeight w:val="497"/>
        </w:trPr>
        <w:tc>
          <w:tcPr>
            <w:tcW w:w="5000" w:type="pct"/>
            <w:gridSpan w:val="6"/>
            <w:tcBorders>
              <w:top w:val="single" w:sz="4" w:space="0" w:color="auto"/>
              <w:left w:val="single" w:sz="4" w:space="0" w:color="auto"/>
              <w:bottom w:val="single" w:sz="4" w:space="0" w:color="auto"/>
              <w:right w:val="single" w:sz="4" w:space="0" w:color="auto"/>
            </w:tcBorders>
            <w:noWrap/>
            <w:vAlign w:val="bottom"/>
          </w:tcPr>
          <w:p w:rsidR="004B0BBB" w:rsidRPr="00DD454D" w:rsidRDefault="004B0BBB" w:rsidP="00A95F73">
            <w:pPr>
              <w:jc w:val="center"/>
              <w:rPr>
                <w:sz w:val="28"/>
                <w:szCs w:val="28"/>
              </w:rPr>
            </w:pPr>
            <w:r>
              <w:rPr>
                <w:sz w:val="28"/>
                <w:szCs w:val="28"/>
              </w:rPr>
              <w:t>Амурская область</w:t>
            </w:r>
          </w:p>
        </w:tc>
      </w:tr>
      <w:tr w:rsidR="004B0BBB" w:rsidRPr="00DD454D" w:rsidTr="00A95F73">
        <w:trPr>
          <w:trHeight w:val="315"/>
        </w:trPr>
        <w:tc>
          <w:tcPr>
            <w:tcW w:w="221" w:type="pct"/>
            <w:tcBorders>
              <w:top w:val="single" w:sz="4" w:space="0" w:color="auto"/>
              <w:left w:val="single" w:sz="4" w:space="0" w:color="auto"/>
              <w:bottom w:val="single" w:sz="4" w:space="0" w:color="auto"/>
              <w:right w:val="single" w:sz="4" w:space="0" w:color="auto"/>
            </w:tcBorders>
            <w:noWrap/>
            <w:vAlign w:val="bottom"/>
          </w:tcPr>
          <w:p w:rsidR="004B0BBB" w:rsidRPr="00DD454D" w:rsidRDefault="004B0BBB" w:rsidP="00A95F73">
            <w:pPr>
              <w:jc w:val="center"/>
            </w:pPr>
          </w:p>
        </w:tc>
        <w:tc>
          <w:tcPr>
            <w:tcW w:w="938" w:type="pct"/>
            <w:tcBorders>
              <w:top w:val="single" w:sz="4" w:space="0" w:color="auto"/>
              <w:left w:val="single" w:sz="4" w:space="0" w:color="auto"/>
              <w:bottom w:val="single" w:sz="4" w:space="0" w:color="auto"/>
              <w:right w:val="single" w:sz="4" w:space="0" w:color="auto"/>
            </w:tcBorders>
          </w:tcPr>
          <w:p w:rsidR="004B0BBB" w:rsidRPr="00DD454D" w:rsidRDefault="004B0BBB" w:rsidP="00A95F73">
            <w:pPr>
              <w:jc w:val="center"/>
            </w:pPr>
          </w:p>
        </w:tc>
        <w:tc>
          <w:tcPr>
            <w:tcW w:w="938" w:type="pct"/>
            <w:tcBorders>
              <w:top w:val="single" w:sz="4" w:space="0" w:color="auto"/>
              <w:left w:val="single" w:sz="4" w:space="0" w:color="auto"/>
              <w:bottom w:val="single" w:sz="4" w:space="0" w:color="auto"/>
              <w:right w:val="single" w:sz="4" w:space="0" w:color="auto"/>
            </w:tcBorders>
          </w:tcPr>
          <w:p w:rsidR="004B0BBB" w:rsidRPr="00DD454D" w:rsidRDefault="004B0BBB" w:rsidP="00A95F73">
            <w:pPr>
              <w:jc w:val="center"/>
            </w:pPr>
          </w:p>
        </w:tc>
        <w:tc>
          <w:tcPr>
            <w:tcW w:w="551" w:type="pct"/>
            <w:vMerge w:val="restart"/>
            <w:tcBorders>
              <w:top w:val="single" w:sz="4" w:space="0" w:color="auto"/>
              <w:left w:val="single" w:sz="4" w:space="0" w:color="auto"/>
              <w:right w:val="single" w:sz="4" w:space="0" w:color="auto"/>
            </w:tcBorders>
            <w:noWrap/>
            <w:vAlign w:val="bottom"/>
          </w:tcPr>
          <w:p w:rsidR="004B0BBB" w:rsidRPr="00DD454D" w:rsidRDefault="004B0BBB" w:rsidP="00A95F73">
            <w:pPr>
              <w:jc w:val="center"/>
            </w:pPr>
            <w:r>
              <w:t xml:space="preserve">Дизельное топливо </w:t>
            </w:r>
          </w:p>
        </w:tc>
        <w:tc>
          <w:tcPr>
            <w:tcW w:w="1102" w:type="pct"/>
            <w:tcBorders>
              <w:top w:val="single" w:sz="4" w:space="0" w:color="auto"/>
              <w:left w:val="nil"/>
              <w:bottom w:val="single" w:sz="4" w:space="0" w:color="auto"/>
              <w:right w:val="single" w:sz="4" w:space="0" w:color="auto"/>
            </w:tcBorders>
          </w:tcPr>
          <w:p w:rsidR="004B0BBB" w:rsidRPr="00DD454D" w:rsidRDefault="004B0BBB" w:rsidP="00A95F73">
            <w:pPr>
              <w:jc w:val="center"/>
            </w:pPr>
          </w:p>
        </w:tc>
        <w:tc>
          <w:tcPr>
            <w:tcW w:w="1250" w:type="pct"/>
            <w:tcBorders>
              <w:top w:val="single" w:sz="4" w:space="0" w:color="auto"/>
              <w:left w:val="single" w:sz="4" w:space="0" w:color="auto"/>
              <w:bottom w:val="single" w:sz="4" w:space="0" w:color="auto"/>
              <w:right w:val="single" w:sz="4" w:space="0" w:color="auto"/>
            </w:tcBorders>
            <w:noWrap/>
            <w:vAlign w:val="bottom"/>
          </w:tcPr>
          <w:p w:rsidR="004B0BBB" w:rsidRPr="00DD454D" w:rsidRDefault="004B0BBB" w:rsidP="00A95F73">
            <w:pPr>
              <w:jc w:val="center"/>
            </w:pPr>
          </w:p>
        </w:tc>
      </w:tr>
      <w:tr w:rsidR="004B0BBB" w:rsidRPr="00DD454D" w:rsidTr="00A95F73">
        <w:trPr>
          <w:trHeight w:val="315"/>
        </w:trPr>
        <w:tc>
          <w:tcPr>
            <w:tcW w:w="221" w:type="pct"/>
            <w:tcBorders>
              <w:top w:val="single" w:sz="4" w:space="0" w:color="auto"/>
              <w:left w:val="single" w:sz="4" w:space="0" w:color="auto"/>
              <w:bottom w:val="single" w:sz="4" w:space="0" w:color="auto"/>
              <w:right w:val="single" w:sz="4" w:space="0" w:color="auto"/>
            </w:tcBorders>
            <w:noWrap/>
            <w:vAlign w:val="bottom"/>
          </w:tcPr>
          <w:p w:rsidR="004B0BBB" w:rsidRPr="00DD454D" w:rsidRDefault="004B0BBB" w:rsidP="00A95F73">
            <w:pPr>
              <w:jc w:val="center"/>
            </w:pPr>
            <w:r>
              <w:t>1</w:t>
            </w:r>
          </w:p>
        </w:tc>
        <w:tc>
          <w:tcPr>
            <w:tcW w:w="938" w:type="pct"/>
            <w:tcBorders>
              <w:top w:val="single" w:sz="4" w:space="0" w:color="auto"/>
              <w:left w:val="single" w:sz="4" w:space="0" w:color="auto"/>
              <w:bottom w:val="single" w:sz="4" w:space="0" w:color="auto"/>
              <w:right w:val="single" w:sz="4" w:space="0" w:color="auto"/>
            </w:tcBorders>
          </w:tcPr>
          <w:p w:rsidR="004B0BBB" w:rsidRPr="00DD454D" w:rsidRDefault="004B0BBB" w:rsidP="00A95F73">
            <w:pPr>
              <w:jc w:val="center"/>
            </w:pPr>
          </w:p>
        </w:tc>
        <w:tc>
          <w:tcPr>
            <w:tcW w:w="938" w:type="pct"/>
            <w:tcBorders>
              <w:top w:val="single" w:sz="4" w:space="0" w:color="auto"/>
              <w:left w:val="single" w:sz="4" w:space="0" w:color="auto"/>
              <w:bottom w:val="single" w:sz="4" w:space="0" w:color="auto"/>
              <w:right w:val="single" w:sz="4" w:space="0" w:color="auto"/>
            </w:tcBorders>
          </w:tcPr>
          <w:p w:rsidR="004B0BBB" w:rsidRPr="00DD454D" w:rsidRDefault="004B0BBB" w:rsidP="00A95F73">
            <w:pPr>
              <w:jc w:val="center"/>
            </w:pPr>
          </w:p>
        </w:tc>
        <w:tc>
          <w:tcPr>
            <w:tcW w:w="551" w:type="pct"/>
            <w:vMerge/>
            <w:tcBorders>
              <w:left w:val="single" w:sz="4" w:space="0" w:color="auto"/>
              <w:right w:val="single" w:sz="4" w:space="0" w:color="auto"/>
            </w:tcBorders>
            <w:noWrap/>
            <w:vAlign w:val="bottom"/>
          </w:tcPr>
          <w:p w:rsidR="004B0BBB" w:rsidRPr="00DD454D" w:rsidRDefault="004B0BBB" w:rsidP="00A95F73">
            <w:pPr>
              <w:jc w:val="center"/>
            </w:pPr>
          </w:p>
        </w:tc>
        <w:tc>
          <w:tcPr>
            <w:tcW w:w="1102" w:type="pct"/>
            <w:tcBorders>
              <w:top w:val="single" w:sz="4" w:space="0" w:color="auto"/>
              <w:left w:val="nil"/>
              <w:bottom w:val="single" w:sz="4" w:space="0" w:color="auto"/>
              <w:right w:val="single" w:sz="4" w:space="0" w:color="auto"/>
            </w:tcBorders>
          </w:tcPr>
          <w:p w:rsidR="004B0BBB" w:rsidRPr="00DD454D" w:rsidRDefault="004B0BBB" w:rsidP="00A95F73">
            <w:pPr>
              <w:jc w:val="center"/>
            </w:pPr>
          </w:p>
        </w:tc>
        <w:tc>
          <w:tcPr>
            <w:tcW w:w="1250" w:type="pct"/>
            <w:tcBorders>
              <w:top w:val="single" w:sz="4" w:space="0" w:color="auto"/>
              <w:left w:val="single" w:sz="4" w:space="0" w:color="auto"/>
              <w:bottom w:val="single" w:sz="4" w:space="0" w:color="auto"/>
              <w:right w:val="single" w:sz="4" w:space="0" w:color="auto"/>
            </w:tcBorders>
            <w:noWrap/>
            <w:vAlign w:val="bottom"/>
          </w:tcPr>
          <w:p w:rsidR="004B0BBB" w:rsidRPr="00DD454D" w:rsidRDefault="004B0BBB" w:rsidP="00A95F73">
            <w:pPr>
              <w:jc w:val="center"/>
            </w:pPr>
          </w:p>
        </w:tc>
      </w:tr>
      <w:tr w:rsidR="004B0BBB" w:rsidRPr="00DD454D" w:rsidTr="00A95F73">
        <w:trPr>
          <w:trHeight w:val="315"/>
        </w:trPr>
        <w:tc>
          <w:tcPr>
            <w:tcW w:w="221" w:type="pct"/>
            <w:tcBorders>
              <w:top w:val="single" w:sz="4" w:space="0" w:color="auto"/>
              <w:left w:val="single" w:sz="4" w:space="0" w:color="auto"/>
              <w:bottom w:val="single" w:sz="4" w:space="0" w:color="auto"/>
              <w:right w:val="single" w:sz="4" w:space="0" w:color="auto"/>
            </w:tcBorders>
            <w:noWrap/>
            <w:vAlign w:val="bottom"/>
          </w:tcPr>
          <w:p w:rsidR="004B0BBB" w:rsidRPr="00DD454D" w:rsidRDefault="004B0BBB" w:rsidP="00A95F73">
            <w:pPr>
              <w:jc w:val="center"/>
            </w:pPr>
            <w:r>
              <w:t>2</w:t>
            </w:r>
          </w:p>
        </w:tc>
        <w:tc>
          <w:tcPr>
            <w:tcW w:w="938" w:type="pct"/>
            <w:tcBorders>
              <w:top w:val="single" w:sz="4" w:space="0" w:color="auto"/>
              <w:left w:val="single" w:sz="4" w:space="0" w:color="auto"/>
              <w:bottom w:val="single" w:sz="4" w:space="0" w:color="auto"/>
              <w:right w:val="single" w:sz="4" w:space="0" w:color="auto"/>
            </w:tcBorders>
          </w:tcPr>
          <w:p w:rsidR="004B0BBB" w:rsidRPr="00DD454D" w:rsidRDefault="004B0BBB" w:rsidP="00A95F73">
            <w:pPr>
              <w:jc w:val="center"/>
            </w:pPr>
          </w:p>
        </w:tc>
        <w:tc>
          <w:tcPr>
            <w:tcW w:w="938" w:type="pct"/>
            <w:tcBorders>
              <w:top w:val="single" w:sz="4" w:space="0" w:color="auto"/>
              <w:left w:val="single" w:sz="4" w:space="0" w:color="auto"/>
              <w:bottom w:val="single" w:sz="4" w:space="0" w:color="auto"/>
              <w:right w:val="single" w:sz="4" w:space="0" w:color="auto"/>
            </w:tcBorders>
          </w:tcPr>
          <w:p w:rsidR="004B0BBB" w:rsidRPr="00DD454D" w:rsidRDefault="004B0BBB" w:rsidP="00A95F73">
            <w:pPr>
              <w:jc w:val="center"/>
            </w:pPr>
          </w:p>
        </w:tc>
        <w:tc>
          <w:tcPr>
            <w:tcW w:w="551" w:type="pct"/>
            <w:vMerge/>
            <w:tcBorders>
              <w:left w:val="single" w:sz="4" w:space="0" w:color="auto"/>
              <w:right w:val="single" w:sz="4" w:space="0" w:color="auto"/>
            </w:tcBorders>
            <w:noWrap/>
            <w:vAlign w:val="bottom"/>
          </w:tcPr>
          <w:p w:rsidR="004B0BBB" w:rsidRPr="00DD454D" w:rsidRDefault="004B0BBB" w:rsidP="00A95F73">
            <w:pPr>
              <w:jc w:val="center"/>
            </w:pPr>
          </w:p>
        </w:tc>
        <w:tc>
          <w:tcPr>
            <w:tcW w:w="1102" w:type="pct"/>
            <w:tcBorders>
              <w:top w:val="single" w:sz="4" w:space="0" w:color="auto"/>
              <w:left w:val="nil"/>
              <w:bottom w:val="single" w:sz="4" w:space="0" w:color="auto"/>
              <w:right w:val="single" w:sz="4" w:space="0" w:color="auto"/>
            </w:tcBorders>
          </w:tcPr>
          <w:p w:rsidR="004B0BBB" w:rsidRPr="00DD454D" w:rsidRDefault="004B0BBB" w:rsidP="00A95F73">
            <w:pPr>
              <w:jc w:val="center"/>
            </w:pPr>
          </w:p>
        </w:tc>
        <w:tc>
          <w:tcPr>
            <w:tcW w:w="1250" w:type="pct"/>
            <w:tcBorders>
              <w:top w:val="single" w:sz="4" w:space="0" w:color="auto"/>
              <w:left w:val="single" w:sz="4" w:space="0" w:color="auto"/>
              <w:bottom w:val="single" w:sz="4" w:space="0" w:color="auto"/>
              <w:right w:val="single" w:sz="4" w:space="0" w:color="auto"/>
            </w:tcBorders>
            <w:noWrap/>
            <w:vAlign w:val="bottom"/>
          </w:tcPr>
          <w:p w:rsidR="004B0BBB" w:rsidRPr="00DD454D" w:rsidRDefault="004B0BBB" w:rsidP="00A95F73">
            <w:pPr>
              <w:jc w:val="center"/>
            </w:pPr>
          </w:p>
        </w:tc>
      </w:tr>
      <w:tr w:rsidR="004B0BBB" w:rsidRPr="00DD454D" w:rsidTr="00A95F73">
        <w:trPr>
          <w:trHeight w:val="315"/>
        </w:trPr>
        <w:tc>
          <w:tcPr>
            <w:tcW w:w="221" w:type="pct"/>
            <w:tcBorders>
              <w:top w:val="single" w:sz="4" w:space="0" w:color="auto"/>
              <w:left w:val="single" w:sz="4" w:space="0" w:color="auto"/>
              <w:bottom w:val="single" w:sz="4" w:space="0" w:color="auto"/>
              <w:right w:val="single" w:sz="4" w:space="0" w:color="auto"/>
            </w:tcBorders>
            <w:noWrap/>
            <w:vAlign w:val="bottom"/>
          </w:tcPr>
          <w:p w:rsidR="004B0BBB" w:rsidRPr="00DD454D" w:rsidRDefault="004B0BBB" w:rsidP="00A95F73">
            <w:pPr>
              <w:jc w:val="center"/>
            </w:pPr>
            <w:r>
              <w:t>3</w:t>
            </w:r>
          </w:p>
        </w:tc>
        <w:tc>
          <w:tcPr>
            <w:tcW w:w="938" w:type="pct"/>
            <w:tcBorders>
              <w:top w:val="single" w:sz="4" w:space="0" w:color="auto"/>
              <w:left w:val="single" w:sz="4" w:space="0" w:color="auto"/>
              <w:bottom w:val="single" w:sz="4" w:space="0" w:color="auto"/>
              <w:right w:val="single" w:sz="4" w:space="0" w:color="auto"/>
            </w:tcBorders>
          </w:tcPr>
          <w:p w:rsidR="004B0BBB" w:rsidRPr="00DD454D" w:rsidRDefault="004B0BBB" w:rsidP="00A95F73">
            <w:pPr>
              <w:jc w:val="center"/>
            </w:pPr>
          </w:p>
        </w:tc>
        <w:tc>
          <w:tcPr>
            <w:tcW w:w="938" w:type="pct"/>
            <w:tcBorders>
              <w:top w:val="single" w:sz="4" w:space="0" w:color="auto"/>
              <w:left w:val="single" w:sz="4" w:space="0" w:color="auto"/>
              <w:bottom w:val="single" w:sz="4" w:space="0" w:color="auto"/>
              <w:right w:val="single" w:sz="4" w:space="0" w:color="auto"/>
            </w:tcBorders>
          </w:tcPr>
          <w:p w:rsidR="004B0BBB" w:rsidRPr="00DD454D" w:rsidRDefault="004B0BBB" w:rsidP="00A95F73">
            <w:pPr>
              <w:jc w:val="center"/>
            </w:pPr>
          </w:p>
        </w:tc>
        <w:tc>
          <w:tcPr>
            <w:tcW w:w="551" w:type="pct"/>
            <w:vMerge/>
            <w:tcBorders>
              <w:left w:val="single" w:sz="4" w:space="0" w:color="auto"/>
              <w:right w:val="single" w:sz="4" w:space="0" w:color="auto"/>
            </w:tcBorders>
            <w:noWrap/>
            <w:vAlign w:val="bottom"/>
          </w:tcPr>
          <w:p w:rsidR="004B0BBB" w:rsidRPr="00DD454D" w:rsidRDefault="004B0BBB" w:rsidP="00A95F73">
            <w:pPr>
              <w:jc w:val="center"/>
            </w:pPr>
          </w:p>
        </w:tc>
        <w:tc>
          <w:tcPr>
            <w:tcW w:w="1102" w:type="pct"/>
            <w:tcBorders>
              <w:top w:val="single" w:sz="4" w:space="0" w:color="auto"/>
              <w:left w:val="nil"/>
              <w:bottom w:val="single" w:sz="4" w:space="0" w:color="auto"/>
              <w:right w:val="single" w:sz="4" w:space="0" w:color="auto"/>
            </w:tcBorders>
          </w:tcPr>
          <w:p w:rsidR="004B0BBB" w:rsidRPr="00DD454D" w:rsidRDefault="004B0BBB" w:rsidP="00A95F73">
            <w:pPr>
              <w:jc w:val="center"/>
            </w:pPr>
          </w:p>
        </w:tc>
        <w:tc>
          <w:tcPr>
            <w:tcW w:w="1250" w:type="pct"/>
            <w:tcBorders>
              <w:top w:val="single" w:sz="4" w:space="0" w:color="auto"/>
              <w:left w:val="single" w:sz="4" w:space="0" w:color="auto"/>
              <w:bottom w:val="single" w:sz="4" w:space="0" w:color="auto"/>
              <w:right w:val="single" w:sz="4" w:space="0" w:color="auto"/>
            </w:tcBorders>
            <w:noWrap/>
            <w:vAlign w:val="bottom"/>
          </w:tcPr>
          <w:p w:rsidR="004B0BBB" w:rsidRPr="00DD454D" w:rsidRDefault="004B0BBB" w:rsidP="00A95F73">
            <w:pPr>
              <w:jc w:val="center"/>
            </w:pPr>
          </w:p>
        </w:tc>
      </w:tr>
      <w:tr w:rsidR="004B0BBB" w:rsidRPr="00DD454D" w:rsidTr="00A95F73">
        <w:trPr>
          <w:trHeight w:val="315"/>
        </w:trPr>
        <w:tc>
          <w:tcPr>
            <w:tcW w:w="221" w:type="pct"/>
            <w:tcBorders>
              <w:top w:val="single" w:sz="4" w:space="0" w:color="auto"/>
              <w:left w:val="single" w:sz="4" w:space="0" w:color="auto"/>
              <w:bottom w:val="single" w:sz="4" w:space="0" w:color="auto"/>
              <w:right w:val="single" w:sz="4" w:space="0" w:color="auto"/>
            </w:tcBorders>
            <w:noWrap/>
            <w:vAlign w:val="bottom"/>
          </w:tcPr>
          <w:p w:rsidR="004B0BBB" w:rsidRPr="00DD454D" w:rsidRDefault="004B0BBB" w:rsidP="00A95F73">
            <w:pPr>
              <w:jc w:val="center"/>
            </w:pPr>
          </w:p>
        </w:tc>
        <w:tc>
          <w:tcPr>
            <w:tcW w:w="938" w:type="pct"/>
            <w:tcBorders>
              <w:top w:val="single" w:sz="4" w:space="0" w:color="auto"/>
              <w:left w:val="single" w:sz="4" w:space="0" w:color="auto"/>
              <w:bottom w:val="single" w:sz="4" w:space="0" w:color="auto"/>
              <w:right w:val="single" w:sz="4" w:space="0" w:color="auto"/>
            </w:tcBorders>
          </w:tcPr>
          <w:p w:rsidR="004B0BBB" w:rsidRPr="00DD454D" w:rsidRDefault="004B0BBB" w:rsidP="00A95F73">
            <w:pPr>
              <w:jc w:val="center"/>
            </w:pPr>
          </w:p>
        </w:tc>
        <w:tc>
          <w:tcPr>
            <w:tcW w:w="938" w:type="pct"/>
            <w:tcBorders>
              <w:top w:val="single" w:sz="4" w:space="0" w:color="auto"/>
              <w:left w:val="single" w:sz="4" w:space="0" w:color="auto"/>
              <w:bottom w:val="single" w:sz="4" w:space="0" w:color="auto"/>
              <w:right w:val="single" w:sz="4" w:space="0" w:color="auto"/>
            </w:tcBorders>
          </w:tcPr>
          <w:p w:rsidR="004B0BBB" w:rsidRPr="00DD454D" w:rsidRDefault="004B0BBB" w:rsidP="00A95F73">
            <w:pPr>
              <w:jc w:val="center"/>
            </w:pPr>
          </w:p>
        </w:tc>
        <w:tc>
          <w:tcPr>
            <w:tcW w:w="551" w:type="pct"/>
            <w:vMerge/>
            <w:tcBorders>
              <w:left w:val="single" w:sz="4" w:space="0" w:color="auto"/>
              <w:bottom w:val="single" w:sz="4" w:space="0" w:color="auto"/>
              <w:right w:val="single" w:sz="4" w:space="0" w:color="auto"/>
            </w:tcBorders>
            <w:noWrap/>
            <w:vAlign w:val="bottom"/>
          </w:tcPr>
          <w:p w:rsidR="004B0BBB" w:rsidRPr="00DD454D" w:rsidRDefault="004B0BBB" w:rsidP="00A95F73">
            <w:pPr>
              <w:jc w:val="center"/>
            </w:pPr>
          </w:p>
        </w:tc>
        <w:tc>
          <w:tcPr>
            <w:tcW w:w="1102" w:type="pct"/>
            <w:tcBorders>
              <w:top w:val="single" w:sz="4" w:space="0" w:color="auto"/>
              <w:left w:val="nil"/>
              <w:bottom w:val="single" w:sz="4" w:space="0" w:color="auto"/>
              <w:right w:val="single" w:sz="4" w:space="0" w:color="auto"/>
            </w:tcBorders>
          </w:tcPr>
          <w:p w:rsidR="004B0BBB" w:rsidRPr="00DD454D" w:rsidRDefault="004B0BBB" w:rsidP="00A95F73">
            <w:pPr>
              <w:jc w:val="center"/>
            </w:pPr>
          </w:p>
        </w:tc>
        <w:tc>
          <w:tcPr>
            <w:tcW w:w="1250" w:type="pct"/>
            <w:tcBorders>
              <w:top w:val="single" w:sz="4" w:space="0" w:color="auto"/>
              <w:left w:val="single" w:sz="4" w:space="0" w:color="auto"/>
              <w:bottom w:val="single" w:sz="4" w:space="0" w:color="auto"/>
              <w:right w:val="single" w:sz="4" w:space="0" w:color="auto"/>
            </w:tcBorders>
            <w:noWrap/>
            <w:vAlign w:val="bottom"/>
          </w:tcPr>
          <w:p w:rsidR="004B0BBB" w:rsidRPr="00DD454D" w:rsidRDefault="004B0BBB" w:rsidP="00A95F73">
            <w:pPr>
              <w:jc w:val="center"/>
            </w:pPr>
          </w:p>
        </w:tc>
      </w:tr>
      <w:tr w:rsidR="004B0BBB" w:rsidRPr="00DD454D" w:rsidTr="00A95F73">
        <w:trPr>
          <w:trHeight w:val="315"/>
        </w:trPr>
        <w:tc>
          <w:tcPr>
            <w:tcW w:w="3750" w:type="pct"/>
            <w:gridSpan w:val="5"/>
            <w:tcBorders>
              <w:top w:val="single" w:sz="4" w:space="0" w:color="auto"/>
              <w:left w:val="single" w:sz="4" w:space="0" w:color="auto"/>
              <w:bottom w:val="single" w:sz="4" w:space="0" w:color="auto"/>
              <w:right w:val="single" w:sz="4" w:space="0" w:color="auto"/>
            </w:tcBorders>
            <w:noWrap/>
            <w:vAlign w:val="bottom"/>
          </w:tcPr>
          <w:p w:rsidR="004B0BBB" w:rsidRPr="00DD454D" w:rsidRDefault="004B0BBB" w:rsidP="00A95F73">
            <w:pPr>
              <w:rPr>
                <w:sz w:val="28"/>
                <w:szCs w:val="28"/>
              </w:rPr>
            </w:pPr>
            <w:r>
              <w:t xml:space="preserve">Количество </w:t>
            </w:r>
            <w:proofErr w:type="gramStart"/>
            <w:r>
              <w:t>АЗС</w:t>
            </w:r>
            <w:proofErr w:type="gramEnd"/>
            <w:r>
              <w:t xml:space="preserve"> на которых предоставляется дисконт:</w:t>
            </w:r>
          </w:p>
        </w:tc>
        <w:tc>
          <w:tcPr>
            <w:tcW w:w="1250" w:type="pct"/>
            <w:tcBorders>
              <w:top w:val="single" w:sz="4" w:space="0" w:color="auto"/>
              <w:left w:val="single" w:sz="4" w:space="0" w:color="auto"/>
              <w:bottom w:val="single" w:sz="4" w:space="0" w:color="auto"/>
              <w:right w:val="single" w:sz="4" w:space="0" w:color="auto"/>
            </w:tcBorders>
            <w:noWrap/>
            <w:vAlign w:val="bottom"/>
          </w:tcPr>
          <w:p w:rsidR="004B0BBB" w:rsidRPr="00DD454D" w:rsidRDefault="004B0BBB" w:rsidP="00A95F73">
            <w:pPr>
              <w:rPr>
                <w:sz w:val="28"/>
                <w:szCs w:val="28"/>
              </w:rPr>
            </w:pPr>
          </w:p>
        </w:tc>
      </w:tr>
      <w:tr w:rsidR="004B0BBB" w:rsidRPr="00DD454D" w:rsidTr="00A95F73">
        <w:trPr>
          <w:trHeight w:val="315"/>
        </w:trPr>
        <w:tc>
          <w:tcPr>
            <w:tcW w:w="3750" w:type="pct"/>
            <w:gridSpan w:val="5"/>
            <w:tcBorders>
              <w:top w:val="single" w:sz="4" w:space="0" w:color="auto"/>
              <w:left w:val="single" w:sz="4" w:space="0" w:color="auto"/>
              <w:bottom w:val="single" w:sz="4" w:space="0" w:color="auto"/>
              <w:right w:val="single" w:sz="4" w:space="0" w:color="auto"/>
            </w:tcBorders>
            <w:noWrap/>
            <w:vAlign w:val="bottom"/>
          </w:tcPr>
          <w:p w:rsidR="004B0BBB" w:rsidRPr="00DD454D" w:rsidRDefault="004B0BBB" w:rsidP="00A95F73">
            <w:pPr>
              <w:rPr>
                <w:sz w:val="28"/>
                <w:szCs w:val="28"/>
              </w:rPr>
            </w:pPr>
            <w:r>
              <w:t xml:space="preserve">Количество </w:t>
            </w:r>
            <w:proofErr w:type="gramStart"/>
            <w:r>
              <w:t>АЗС</w:t>
            </w:r>
            <w:proofErr w:type="gramEnd"/>
            <w:r>
              <w:t xml:space="preserve"> на которых не предоставляется дисконт:</w:t>
            </w:r>
          </w:p>
        </w:tc>
        <w:tc>
          <w:tcPr>
            <w:tcW w:w="1250" w:type="pct"/>
            <w:tcBorders>
              <w:top w:val="single" w:sz="4" w:space="0" w:color="auto"/>
              <w:left w:val="single" w:sz="4" w:space="0" w:color="auto"/>
              <w:bottom w:val="single" w:sz="4" w:space="0" w:color="auto"/>
              <w:right w:val="single" w:sz="4" w:space="0" w:color="auto"/>
            </w:tcBorders>
            <w:noWrap/>
            <w:vAlign w:val="bottom"/>
          </w:tcPr>
          <w:p w:rsidR="004B0BBB" w:rsidRPr="00DD454D" w:rsidRDefault="004B0BBB" w:rsidP="00A95F73">
            <w:pPr>
              <w:jc w:val="center"/>
              <w:rPr>
                <w:sz w:val="28"/>
                <w:szCs w:val="28"/>
              </w:rPr>
            </w:pPr>
          </w:p>
        </w:tc>
      </w:tr>
    </w:tbl>
    <w:p w:rsidR="004B0BBB" w:rsidRPr="00DD454D" w:rsidRDefault="004B0BBB" w:rsidP="006B6A3F">
      <w:pPr>
        <w:ind w:firstLine="567"/>
        <w:jc w:val="both"/>
        <w:rPr>
          <w:b/>
          <w:sz w:val="28"/>
          <w:szCs w:val="28"/>
        </w:rPr>
      </w:pPr>
    </w:p>
    <w:p w:rsidR="004B0BBB" w:rsidRPr="00DD454D" w:rsidRDefault="004B0BBB" w:rsidP="006B6A3F">
      <w:pPr>
        <w:pStyle w:val="afa"/>
        <w:ind w:firstLine="0"/>
        <w:jc w:val="left"/>
        <w:rPr>
          <w:sz w:val="28"/>
          <w:szCs w:val="28"/>
        </w:rPr>
      </w:pPr>
      <w:r>
        <w:rPr>
          <w:sz w:val="28"/>
          <w:szCs w:val="28"/>
        </w:rPr>
        <w:t xml:space="preserve">Общее количество </w:t>
      </w:r>
      <w:proofErr w:type="gramStart"/>
      <w:r>
        <w:rPr>
          <w:sz w:val="28"/>
          <w:szCs w:val="28"/>
        </w:rPr>
        <w:t>АЗС</w:t>
      </w:r>
      <w:proofErr w:type="gramEnd"/>
      <w:r>
        <w:rPr>
          <w:sz w:val="28"/>
          <w:szCs w:val="28"/>
        </w:rPr>
        <w:t xml:space="preserve"> на которых предоставляется дисконт: _____</w:t>
      </w:r>
    </w:p>
    <w:p w:rsidR="004B0BBB" w:rsidRPr="00DD454D" w:rsidRDefault="004B0BBB" w:rsidP="006B6A3F">
      <w:pPr>
        <w:pStyle w:val="afa"/>
        <w:ind w:firstLine="0"/>
        <w:jc w:val="left"/>
        <w:rPr>
          <w:sz w:val="28"/>
          <w:szCs w:val="28"/>
        </w:rPr>
      </w:pPr>
    </w:p>
    <w:p w:rsidR="004B0BBB" w:rsidRPr="00DD454D" w:rsidRDefault="004B0BBB" w:rsidP="006B6A3F">
      <w:pPr>
        <w:pStyle w:val="afa"/>
        <w:ind w:firstLine="0"/>
        <w:jc w:val="left"/>
        <w:rPr>
          <w:sz w:val="28"/>
          <w:szCs w:val="28"/>
        </w:rPr>
      </w:pPr>
      <w:r>
        <w:rPr>
          <w:sz w:val="28"/>
          <w:szCs w:val="28"/>
        </w:rPr>
        <w:t xml:space="preserve">Общее количество </w:t>
      </w:r>
      <w:proofErr w:type="gramStart"/>
      <w:r>
        <w:rPr>
          <w:sz w:val="28"/>
          <w:szCs w:val="28"/>
        </w:rPr>
        <w:t>АЗС</w:t>
      </w:r>
      <w:proofErr w:type="gramEnd"/>
      <w:r>
        <w:rPr>
          <w:sz w:val="28"/>
          <w:szCs w:val="28"/>
        </w:rPr>
        <w:t xml:space="preserve"> на которых не предоставляется дисконт: _____</w:t>
      </w:r>
    </w:p>
    <w:p w:rsidR="004B0BBB" w:rsidRPr="00DD454D" w:rsidRDefault="004B0BBB" w:rsidP="006B6A3F">
      <w:pPr>
        <w:pStyle w:val="afa"/>
        <w:ind w:firstLine="0"/>
        <w:jc w:val="right"/>
        <w:rPr>
          <w:sz w:val="28"/>
          <w:szCs w:val="28"/>
        </w:rPr>
      </w:pPr>
    </w:p>
    <w:p w:rsidR="004B0BBB" w:rsidRPr="00DD454D" w:rsidRDefault="004B0BBB" w:rsidP="006B6A3F">
      <w:pPr>
        <w:pStyle w:val="afa"/>
        <w:ind w:firstLine="0"/>
        <w:jc w:val="left"/>
        <w:rPr>
          <w:sz w:val="28"/>
          <w:szCs w:val="28"/>
        </w:rPr>
      </w:pPr>
      <w:r>
        <w:rPr>
          <w:sz w:val="28"/>
          <w:szCs w:val="28"/>
        </w:rPr>
        <w:t>Итого общее количество АЗС: _____</w:t>
      </w:r>
    </w:p>
    <w:p w:rsidR="004B0BBB" w:rsidRPr="00DD454D" w:rsidRDefault="004B0BBB" w:rsidP="006B6A3F">
      <w:pPr>
        <w:ind w:firstLine="567"/>
        <w:jc w:val="both"/>
        <w:rPr>
          <w:b/>
          <w:sz w:val="28"/>
          <w:szCs w:val="28"/>
        </w:rPr>
      </w:pPr>
    </w:p>
    <w:p w:rsidR="004B0BBB" w:rsidRPr="00DD454D" w:rsidRDefault="004B0BBB" w:rsidP="006B6A3F">
      <w:pPr>
        <w:ind w:firstLine="567"/>
        <w:jc w:val="right"/>
        <w:rPr>
          <w:sz w:val="28"/>
          <w:szCs w:val="28"/>
        </w:rPr>
      </w:pPr>
    </w:p>
    <w:p w:rsidR="004B0BBB" w:rsidRPr="00DD454D" w:rsidRDefault="004B0BBB" w:rsidP="006B6A3F">
      <w:pPr>
        <w:ind w:firstLine="567"/>
        <w:jc w:val="right"/>
        <w:rPr>
          <w:sz w:val="28"/>
          <w:szCs w:val="28"/>
        </w:rPr>
      </w:pPr>
      <w:r>
        <w:rPr>
          <w:sz w:val="28"/>
          <w:szCs w:val="28"/>
        </w:rPr>
        <w:lastRenderedPageBreak/>
        <w:t>Таблица 2</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7"/>
        <w:gridCol w:w="5536"/>
        <w:gridCol w:w="3544"/>
      </w:tblGrid>
      <w:tr w:rsidR="004B0BBB" w:rsidRPr="00DD454D" w:rsidTr="00A95F73">
        <w:trPr>
          <w:trHeight w:val="431"/>
          <w:jc w:val="center"/>
        </w:trPr>
        <w:tc>
          <w:tcPr>
            <w:tcW w:w="577" w:type="dxa"/>
            <w:vAlign w:val="center"/>
          </w:tcPr>
          <w:p w:rsidR="004B0BBB" w:rsidRPr="00DD454D" w:rsidRDefault="004B0BBB" w:rsidP="00A95F73">
            <w:pPr>
              <w:pStyle w:val="afa"/>
              <w:ind w:firstLine="0"/>
              <w:jc w:val="center"/>
              <w:rPr>
                <w:sz w:val="28"/>
                <w:szCs w:val="28"/>
              </w:rPr>
            </w:pPr>
            <w:r>
              <w:rPr>
                <w:sz w:val="28"/>
                <w:szCs w:val="28"/>
              </w:rPr>
              <w:t>№</w:t>
            </w:r>
          </w:p>
        </w:tc>
        <w:tc>
          <w:tcPr>
            <w:tcW w:w="5536" w:type="dxa"/>
            <w:vAlign w:val="center"/>
          </w:tcPr>
          <w:p w:rsidR="004B0BBB" w:rsidRPr="00DD454D" w:rsidRDefault="004B0BBB" w:rsidP="00A95F73">
            <w:pPr>
              <w:pStyle w:val="afa"/>
              <w:ind w:firstLine="0"/>
              <w:jc w:val="center"/>
              <w:rPr>
                <w:sz w:val="28"/>
                <w:szCs w:val="28"/>
              </w:rPr>
            </w:pPr>
            <w:r>
              <w:rPr>
                <w:sz w:val="28"/>
                <w:szCs w:val="28"/>
              </w:rPr>
              <w:t xml:space="preserve">Наименование показателя, ед. </w:t>
            </w:r>
            <w:proofErr w:type="spellStart"/>
            <w:r>
              <w:rPr>
                <w:sz w:val="28"/>
                <w:szCs w:val="28"/>
              </w:rPr>
              <w:t>изм</w:t>
            </w:r>
            <w:proofErr w:type="spellEnd"/>
            <w:r>
              <w:rPr>
                <w:sz w:val="28"/>
                <w:szCs w:val="28"/>
              </w:rPr>
              <w:t>.</w:t>
            </w:r>
          </w:p>
        </w:tc>
        <w:tc>
          <w:tcPr>
            <w:tcW w:w="3544" w:type="dxa"/>
            <w:vAlign w:val="center"/>
          </w:tcPr>
          <w:p w:rsidR="004B0BBB" w:rsidRPr="00DD454D" w:rsidRDefault="004B0BBB" w:rsidP="00A95F73">
            <w:pPr>
              <w:pStyle w:val="afa"/>
              <w:ind w:firstLine="0"/>
              <w:jc w:val="center"/>
              <w:rPr>
                <w:sz w:val="28"/>
                <w:szCs w:val="28"/>
              </w:rPr>
            </w:pPr>
            <w:r>
              <w:rPr>
                <w:sz w:val="28"/>
                <w:szCs w:val="28"/>
              </w:rPr>
              <w:t>Значение</w:t>
            </w:r>
          </w:p>
        </w:tc>
      </w:tr>
      <w:tr w:rsidR="004B0BBB" w:rsidRPr="00DD454D" w:rsidTr="00A95F73">
        <w:trPr>
          <w:trHeight w:hRule="exact" w:val="980"/>
          <w:jc w:val="center"/>
        </w:trPr>
        <w:tc>
          <w:tcPr>
            <w:tcW w:w="577" w:type="dxa"/>
            <w:vAlign w:val="center"/>
          </w:tcPr>
          <w:p w:rsidR="004B0BBB" w:rsidRPr="00DD454D" w:rsidRDefault="004B0BBB" w:rsidP="00A95F73">
            <w:pPr>
              <w:pStyle w:val="afa"/>
              <w:tabs>
                <w:tab w:val="left" w:pos="586"/>
              </w:tabs>
              <w:ind w:firstLine="0"/>
              <w:jc w:val="center"/>
              <w:rPr>
                <w:sz w:val="28"/>
                <w:szCs w:val="28"/>
              </w:rPr>
            </w:pPr>
            <w:r>
              <w:rPr>
                <w:sz w:val="28"/>
                <w:szCs w:val="28"/>
              </w:rPr>
              <w:t>1</w:t>
            </w:r>
          </w:p>
        </w:tc>
        <w:tc>
          <w:tcPr>
            <w:tcW w:w="5536" w:type="dxa"/>
            <w:vAlign w:val="center"/>
          </w:tcPr>
          <w:p w:rsidR="004B0BBB" w:rsidRPr="00DD454D" w:rsidRDefault="004B0BBB" w:rsidP="00A95F73">
            <w:pPr>
              <w:pStyle w:val="afa"/>
              <w:ind w:firstLine="0"/>
              <w:rPr>
                <w:sz w:val="28"/>
                <w:szCs w:val="28"/>
              </w:rPr>
            </w:pPr>
            <w:r>
              <w:rPr>
                <w:sz w:val="28"/>
                <w:szCs w:val="28"/>
              </w:rPr>
              <w:t xml:space="preserve">Количество АЗС на территории </w:t>
            </w:r>
            <w:proofErr w:type="gramStart"/>
            <w:r>
              <w:rPr>
                <w:sz w:val="28"/>
                <w:szCs w:val="28"/>
              </w:rPr>
              <w:t>г</w:t>
            </w:r>
            <w:proofErr w:type="gramEnd"/>
            <w:r>
              <w:rPr>
                <w:sz w:val="28"/>
                <w:szCs w:val="28"/>
              </w:rPr>
              <w:t xml:space="preserve">. Благовещенск, и Амурской области шт. </w:t>
            </w:r>
          </w:p>
        </w:tc>
        <w:tc>
          <w:tcPr>
            <w:tcW w:w="3544" w:type="dxa"/>
          </w:tcPr>
          <w:p w:rsidR="004B0BBB" w:rsidRPr="00DD454D" w:rsidRDefault="004B0BBB" w:rsidP="00A95F73">
            <w:pPr>
              <w:pStyle w:val="afa"/>
              <w:ind w:firstLine="0"/>
              <w:rPr>
                <w:sz w:val="28"/>
                <w:szCs w:val="28"/>
              </w:rPr>
            </w:pPr>
          </w:p>
        </w:tc>
      </w:tr>
      <w:tr w:rsidR="004B0BBB" w:rsidRPr="00DD454D" w:rsidTr="00A95F73">
        <w:trPr>
          <w:trHeight w:hRule="exact" w:val="980"/>
          <w:jc w:val="center"/>
        </w:trPr>
        <w:tc>
          <w:tcPr>
            <w:tcW w:w="577" w:type="dxa"/>
            <w:vAlign w:val="center"/>
          </w:tcPr>
          <w:p w:rsidR="004B0BBB" w:rsidRPr="00DD454D" w:rsidRDefault="004B0BBB" w:rsidP="00A95F73">
            <w:pPr>
              <w:pStyle w:val="afa"/>
              <w:tabs>
                <w:tab w:val="left" w:pos="586"/>
              </w:tabs>
              <w:ind w:firstLine="0"/>
              <w:jc w:val="center"/>
              <w:rPr>
                <w:sz w:val="28"/>
                <w:szCs w:val="28"/>
              </w:rPr>
            </w:pPr>
            <w:r>
              <w:rPr>
                <w:sz w:val="28"/>
                <w:szCs w:val="28"/>
              </w:rPr>
              <w:t>2</w:t>
            </w:r>
          </w:p>
        </w:tc>
        <w:tc>
          <w:tcPr>
            <w:tcW w:w="5536" w:type="dxa"/>
            <w:vAlign w:val="center"/>
          </w:tcPr>
          <w:p w:rsidR="004B0BBB" w:rsidRPr="00DD454D" w:rsidRDefault="004B0BBB" w:rsidP="00A95F73">
            <w:pPr>
              <w:pStyle w:val="afa"/>
              <w:ind w:firstLine="0"/>
              <w:jc w:val="left"/>
              <w:rPr>
                <w:sz w:val="28"/>
                <w:szCs w:val="28"/>
              </w:rPr>
            </w:pPr>
            <w:r>
              <w:rPr>
                <w:sz w:val="28"/>
                <w:szCs w:val="28"/>
              </w:rPr>
              <w:t xml:space="preserve">Размер дисконта  </w:t>
            </w:r>
            <w:proofErr w:type="gramStart"/>
            <w:r>
              <w:rPr>
                <w:sz w:val="28"/>
                <w:szCs w:val="28"/>
              </w:rPr>
              <w:t>в</w:t>
            </w:r>
            <w:proofErr w:type="gramEnd"/>
            <w:r>
              <w:rPr>
                <w:sz w:val="28"/>
                <w:szCs w:val="28"/>
              </w:rPr>
              <w:t xml:space="preserve">  %</w:t>
            </w:r>
          </w:p>
          <w:p w:rsidR="004B0BBB" w:rsidRPr="00DD454D" w:rsidRDefault="004B0BBB" w:rsidP="00A95F73">
            <w:pPr>
              <w:pStyle w:val="afa"/>
              <w:ind w:firstLine="0"/>
              <w:rPr>
                <w:sz w:val="28"/>
                <w:szCs w:val="28"/>
              </w:rPr>
            </w:pPr>
            <w:r>
              <w:rPr>
                <w:sz w:val="28"/>
                <w:szCs w:val="28"/>
              </w:rPr>
              <w:t>(среднее арифметическое значение из всех значений дисконта, указанных в таблице 1)</w:t>
            </w:r>
          </w:p>
        </w:tc>
        <w:tc>
          <w:tcPr>
            <w:tcW w:w="3544" w:type="dxa"/>
          </w:tcPr>
          <w:p w:rsidR="004B0BBB" w:rsidRPr="00DD454D" w:rsidRDefault="004B0BBB" w:rsidP="00A95F73">
            <w:pPr>
              <w:pStyle w:val="afa"/>
              <w:ind w:firstLine="0"/>
              <w:rPr>
                <w:sz w:val="28"/>
                <w:szCs w:val="28"/>
              </w:rPr>
            </w:pPr>
          </w:p>
        </w:tc>
      </w:tr>
      <w:tr w:rsidR="004B0BBB" w:rsidRPr="00DD454D" w:rsidTr="00A95F73">
        <w:trPr>
          <w:trHeight w:hRule="exact" w:val="3438"/>
          <w:jc w:val="center"/>
        </w:trPr>
        <w:tc>
          <w:tcPr>
            <w:tcW w:w="577" w:type="dxa"/>
            <w:vAlign w:val="center"/>
          </w:tcPr>
          <w:p w:rsidR="004B0BBB" w:rsidRPr="00DD454D" w:rsidRDefault="004B0BBB" w:rsidP="00A95F73">
            <w:pPr>
              <w:pStyle w:val="afa"/>
              <w:tabs>
                <w:tab w:val="left" w:pos="586"/>
              </w:tabs>
              <w:ind w:firstLine="0"/>
              <w:jc w:val="center"/>
              <w:rPr>
                <w:sz w:val="28"/>
                <w:szCs w:val="28"/>
              </w:rPr>
            </w:pPr>
            <w:r>
              <w:rPr>
                <w:sz w:val="28"/>
                <w:szCs w:val="28"/>
              </w:rPr>
              <w:t>3</w:t>
            </w:r>
          </w:p>
        </w:tc>
        <w:tc>
          <w:tcPr>
            <w:tcW w:w="5536" w:type="dxa"/>
            <w:vAlign w:val="center"/>
          </w:tcPr>
          <w:p w:rsidR="004B0BBB" w:rsidRPr="00DD454D" w:rsidRDefault="004B0BBB" w:rsidP="00A95F73">
            <w:pPr>
              <w:pStyle w:val="afd"/>
              <w:tabs>
                <w:tab w:val="left" w:pos="-1025"/>
                <w:tab w:val="left" w:pos="142"/>
              </w:tabs>
              <w:ind w:firstLine="0"/>
              <w:jc w:val="both"/>
              <w:rPr>
                <w:rFonts w:eastAsia="MS Mincho"/>
                <w:szCs w:val="28"/>
              </w:rPr>
            </w:pPr>
            <w:r>
              <w:rPr>
                <w:rFonts w:eastAsia="MS Mincho"/>
                <w:szCs w:val="28"/>
              </w:rPr>
              <w:t>Гарантия качества топлива</w:t>
            </w:r>
          </w:p>
          <w:p w:rsidR="004B0BBB" w:rsidRPr="00DD454D" w:rsidRDefault="004B0BBB" w:rsidP="00A95F73">
            <w:pPr>
              <w:pStyle w:val="afa"/>
              <w:ind w:firstLine="0"/>
              <w:rPr>
                <w:sz w:val="28"/>
                <w:szCs w:val="28"/>
              </w:rPr>
            </w:pPr>
          </w:p>
        </w:tc>
        <w:tc>
          <w:tcPr>
            <w:tcW w:w="3544" w:type="dxa"/>
            <w:vAlign w:val="center"/>
          </w:tcPr>
          <w:p w:rsidR="004B0BBB" w:rsidRPr="00DD454D" w:rsidRDefault="004B0BBB" w:rsidP="00A95F73">
            <w:pPr>
              <w:pStyle w:val="afd"/>
              <w:tabs>
                <w:tab w:val="left" w:pos="-1025"/>
                <w:tab w:val="left" w:pos="142"/>
              </w:tabs>
              <w:ind w:firstLine="0"/>
              <w:jc w:val="both"/>
              <w:rPr>
                <w:szCs w:val="28"/>
              </w:rPr>
            </w:pPr>
            <w:r>
              <w:rPr>
                <w:szCs w:val="28"/>
              </w:rPr>
              <w:t>Гарантия качества на поставляемый Товар предоставляется в соответствии с гарантийным сроком хранения, предоставляемым заводом-изготовителем и составляет</w:t>
            </w:r>
            <w:proofErr w:type="gramStart"/>
            <w:r>
              <w:rPr>
                <w:szCs w:val="28"/>
              </w:rPr>
              <w:t xml:space="preserve"> ______( _____) </w:t>
            </w:r>
            <w:proofErr w:type="gramEnd"/>
            <w:r>
              <w:rPr>
                <w:szCs w:val="28"/>
              </w:rPr>
              <w:t>месяцев с даты изготовления Товара</w:t>
            </w:r>
          </w:p>
        </w:tc>
      </w:tr>
    </w:tbl>
    <w:p w:rsidR="004B0BBB" w:rsidRPr="00DD454D" w:rsidRDefault="004B0BBB" w:rsidP="006B6A3F">
      <w:pPr>
        <w:pStyle w:val="afa"/>
        <w:ind w:firstLine="0"/>
        <w:jc w:val="left"/>
        <w:rPr>
          <w:rFonts w:eastAsia="Times New Roman"/>
          <w:sz w:val="28"/>
          <w:szCs w:val="28"/>
        </w:rPr>
      </w:pPr>
    </w:p>
    <w:p w:rsidR="004B0BBB" w:rsidRPr="00DD454D" w:rsidRDefault="004B0BBB" w:rsidP="006B6A3F">
      <w:pPr>
        <w:pStyle w:val="afd"/>
        <w:jc w:val="both"/>
        <w:rPr>
          <w:szCs w:val="28"/>
        </w:rPr>
      </w:pPr>
      <w:r>
        <w:rPr>
          <w:szCs w:val="28"/>
        </w:rPr>
        <w:t xml:space="preserve">1. </w:t>
      </w:r>
      <w:r>
        <w:rPr>
          <w:rFonts w:eastAsia="MS Mincho"/>
          <w:bCs/>
          <w:szCs w:val="28"/>
        </w:rPr>
        <w:t>Единичные расценки на Товар, представленные на стеле АЗС, учитывают стоимость топлива,</w:t>
      </w:r>
      <w:r>
        <w:rPr>
          <w:szCs w:val="28"/>
        </w:rPr>
        <w:t xml:space="preserve"> стоимость смарт-карт, стоимость информационного обслуживания смарт-карт, всех налогов и обязательных платежей, а также всех расходов поставщика связанных с исполнением договора.</w:t>
      </w:r>
    </w:p>
    <w:p w:rsidR="004B0BBB" w:rsidRPr="00DD454D" w:rsidRDefault="004B0BBB" w:rsidP="006B6A3F">
      <w:pPr>
        <w:pStyle w:val="afd"/>
        <w:jc w:val="both"/>
        <w:rPr>
          <w:color w:val="000000"/>
          <w:szCs w:val="28"/>
          <w:lang w:eastAsia="ru-RU"/>
        </w:rPr>
      </w:pPr>
      <w:r>
        <w:rPr>
          <w:szCs w:val="28"/>
        </w:rPr>
        <w:t>Цена договора составляет  936 0</w:t>
      </w:r>
      <w:r>
        <w:rPr>
          <w:color w:val="000000"/>
          <w:szCs w:val="28"/>
          <w:lang w:eastAsia="ru-RU"/>
        </w:rPr>
        <w:t>00 (девятьсот тридцать шесть тысяч) рублей 00 копеек с учетом всех налогов (кроме НДС).</w:t>
      </w:r>
    </w:p>
    <w:p w:rsidR="004B0BBB" w:rsidRPr="00DD454D" w:rsidRDefault="004B0BBB" w:rsidP="006B6A3F">
      <w:pPr>
        <w:pStyle w:val="afd"/>
        <w:jc w:val="both"/>
        <w:rPr>
          <w:rStyle w:val="ad"/>
          <w:szCs w:val="28"/>
        </w:rPr>
      </w:pPr>
      <w:r>
        <w:rPr>
          <w:szCs w:val="28"/>
        </w:rPr>
        <w:t xml:space="preserve">Поставка товара облагается НДС по ставке ____%, размер которого составляет ________/ НДС не облагается </w:t>
      </w:r>
      <w:r>
        <w:rPr>
          <w:i/>
          <w:szCs w:val="28"/>
        </w:rPr>
        <w:t xml:space="preserve">(указать </w:t>
      </w:r>
      <w:proofErr w:type="gramStart"/>
      <w:r>
        <w:rPr>
          <w:i/>
          <w:szCs w:val="28"/>
        </w:rPr>
        <w:t>необходимое</w:t>
      </w:r>
      <w:proofErr w:type="gramEnd"/>
      <w:r>
        <w:rPr>
          <w:i/>
          <w:szCs w:val="28"/>
        </w:rPr>
        <w:t>).</w:t>
      </w:r>
      <w:r>
        <w:rPr>
          <w:rStyle w:val="ad"/>
          <w:szCs w:val="28"/>
        </w:rPr>
        <w:t xml:space="preserve"> </w:t>
      </w:r>
    </w:p>
    <w:p w:rsidR="004B0BBB" w:rsidRPr="00DD454D" w:rsidRDefault="004B0BBB" w:rsidP="006B6A3F">
      <w:pPr>
        <w:pStyle w:val="afd"/>
        <w:rPr>
          <w:szCs w:val="28"/>
        </w:rPr>
      </w:pPr>
      <w:r>
        <w:rPr>
          <w:szCs w:val="28"/>
        </w:rPr>
        <w:t xml:space="preserve">2. Дополнительные условия поставки товара, _______________________________________________________ </w:t>
      </w:r>
    </w:p>
    <w:p w:rsidR="004B0BBB" w:rsidRPr="00DD454D" w:rsidRDefault="004B0BBB" w:rsidP="006B6A3F">
      <w:pPr>
        <w:pStyle w:val="afd"/>
        <w:jc w:val="center"/>
        <w:rPr>
          <w:i/>
          <w:szCs w:val="28"/>
        </w:rPr>
      </w:pPr>
      <w:r>
        <w:rPr>
          <w:i/>
          <w:szCs w:val="28"/>
        </w:rPr>
        <w:t>(заполняется претендентом при необходимости).</w:t>
      </w:r>
    </w:p>
    <w:p w:rsidR="004B0BBB" w:rsidRPr="00DD454D" w:rsidRDefault="004B0BBB" w:rsidP="006B6A3F">
      <w:pPr>
        <w:pStyle w:val="afd"/>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90 (девяносто) календарных дней)</w:t>
      </w:r>
      <w:r>
        <w:t xml:space="preserve"> </w:t>
      </w:r>
      <w:proofErr w:type="gramStart"/>
      <w:r>
        <w:t>с даты окончания</w:t>
      </w:r>
      <w:proofErr w:type="gramEnd"/>
      <w:r>
        <w:t xml:space="preserve"> срока подачи Заявок, указанной в пункте 6 Информационной карты</w:t>
      </w:r>
      <w:r>
        <w:rPr>
          <w:i/>
          <w:sz w:val="24"/>
          <w:szCs w:val="24"/>
        </w:rPr>
        <w:t>.</w:t>
      </w:r>
    </w:p>
    <w:p w:rsidR="004B0BBB" w:rsidRPr="00DD454D" w:rsidRDefault="004B0BBB" w:rsidP="006B6A3F">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w:t>
      </w:r>
      <w:r>
        <w:rPr>
          <w:szCs w:val="28"/>
        </w:rPr>
        <w:t xml:space="preserve"> в соответствии с требованиями документации о закупке и согласно нашим предложениям. </w:t>
      </w:r>
    </w:p>
    <w:p w:rsidR="004B0BBB" w:rsidRPr="00DD454D" w:rsidRDefault="004B0BBB" w:rsidP="006B6A3F">
      <w:pPr>
        <w:pStyle w:val="afd"/>
        <w:jc w:val="both"/>
        <w:rPr>
          <w:szCs w:val="28"/>
        </w:rPr>
      </w:pPr>
      <w:r>
        <w:rPr>
          <w:szCs w:val="28"/>
        </w:rPr>
        <w:t xml:space="preserve">5. В </w:t>
      </w:r>
      <w:proofErr w:type="gramStart"/>
      <w:r>
        <w:rPr>
          <w:szCs w:val="28"/>
        </w:rPr>
        <w:t>случае</w:t>
      </w:r>
      <w:proofErr w:type="gramEnd"/>
      <w:r>
        <w:rPr>
          <w:szCs w:val="28"/>
        </w:rPr>
        <w:t xml:space="preserve">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4B0BBB" w:rsidRPr="00DD454D" w:rsidRDefault="004B0BBB" w:rsidP="006B6A3F">
      <w:pPr>
        <w:pStyle w:val="afd"/>
        <w:jc w:val="both"/>
        <w:rPr>
          <w:szCs w:val="28"/>
        </w:rPr>
      </w:pPr>
      <w:r>
        <w:rPr>
          <w:szCs w:val="28"/>
        </w:rPr>
        <w:lastRenderedPageBreak/>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Запроса предложений,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308-310 Положения о закупках, победителем будет признан другой участник.</w:t>
      </w:r>
      <w:proofErr w:type="gramEnd"/>
    </w:p>
    <w:p w:rsidR="004B0BBB" w:rsidRPr="00DD454D" w:rsidRDefault="004B0BBB" w:rsidP="006B6A3F">
      <w:pPr>
        <w:pStyle w:val="afd"/>
        <w:jc w:val="both"/>
        <w:rPr>
          <w:szCs w:val="28"/>
        </w:rPr>
      </w:pPr>
      <w:r>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4B0BBB" w:rsidRPr="00DD454D" w:rsidRDefault="004B0BBB" w:rsidP="006B6A3F">
      <w:pPr>
        <w:pStyle w:val="afa"/>
        <w:ind w:firstLine="0"/>
        <w:jc w:val="left"/>
        <w:rPr>
          <w:rFonts w:eastAsia="Times New Roman"/>
          <w:sz w:val="28"/>
          <w:szCs w:val="28"/>
        </w:rPr>
      </w:pPr>
    </w:p>
    <w:p w:rsidR="004B0BBB" w:rsidRPr="00DD454D" w:rsidRDefault="004B0BBB" w:rsidP="006B6A3F">
      <w:pPr>
        <w:pStyle w:val="afa"/>
        <w:ind w:firstLine="0"/>
        <w:jc w:val="left"/>
        <w:rPr>
          <w:rFonts w:eastAsia="Times New Roman"/>
          <w:sz w:val="28"/>
          <w:szCs w:val="28"/>
        </w:rPr>
      </w:pPr>
    </w:p>
    <w:p w:rsidR="004B0BBB" w:rsidRPr="00DD454D" w:rsidRDefault="004B0BBB" w:rsidP="006B6A3F">
      <w:pPr>
        <w:pStyle w:val="afa"/>
        <w:ind w:firstLine="0"/>
        <w:jc w:val="left"/>
        <w:rPr>
          <w:rFonts w:eastAsia="Times New Roman"/>
          <w:sz w:val="28"/>
          <w:szCs w:val="28"/>
        </w:rPr>
      </w:pPr>
    </w:p>
    <w:p w:rsidR="004B0BBB" w:rsidRPr="00DD454D" w:rsidRDefault="004B0BBB" w:rsidP="006B6A3F">
      <w:pPr>
        <w:pStyle w:val="afa"/>
        <w:ind w:firstLine="0"/>
        <w:jc w:val="left"/>
        <w:rPr>
          <w:rFonts w:eastAsia="Times New Roman"/>
          <w:sz w:val="28"/>
          <w:szCs w:val="28"/>
        </w:rPr>
      </w:pPr>
    </w:p>
    <w:p w:rsidR="004B0BBB" w:rsidRPr="00DD454D" w:rsidRDefault="004B0BBB" w:rsidP="006B6A3F">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__________________________________________________________________</w:t>
      </w:r>
    </w:p>
    <w:p w:rsidR="004B0BBB" w:rsidRPr="00DD454D" w:rsidRDefault="004B0BBB" w:rsidP="006B6A3F">
      <w:pPr>
        <w:pStyle w:val="19"/>
        <w:ind w:firstLine="708"/>
        <w:rPr>
          <w:i/>
        </w:rPr>
      </w:pPr>
      <w:r>
        <w:rPr>
          <w:i/>
        </w:rPr>
        <w:t xml:space="preserve">                                        (наименование претендента)</w:t>
      </w:r>
    </w:p>
    <w:p w:rsidR="004B0BBB" w:rsidRPr="00DD454D" w:rsidRDefault="004B0BBB" w:rsidP="006B6A3F">
      <w:pPr>
        <w:pStyle w:val="19"/>
        <w:ind w:firstLine="0"/>
      </w:pPr>
      <w:r>
        <w:t>__________________________________________________________________</w:t>
      </w:r>
    </w:p>
    <w:p w:rsidR="004B0BBB" w:rsidRPr="00DD454D" w:rsidRDefault="004B0BBB" w:rsidP="006B6A3F">
      <w:pPr>
        <w:pStyle w:val="19"/>
        <w:ind w:firstLine="708"/>
      </w:pPr>
      <w:r>
        <w:t xml:space="preserve">       Печать</w:t>
      </w:r>
      <w:r>
        <w:tab/>
      </w:r>
      <w:r>
        <w:tab/>
      </w:r>
      <w:r>
        <w:tab/>
        <w:t>(должность, подпись, ФИО)</w:t>
      </w:r>
    </w:p>
    <w:p w:rsidR="004B0BBB" w:rsidRPr="00DD454D" w:rsidRDefault="004B0BBB" w:rsidP="006B6A3F">
      <w:pPr>
        <w:pStyle w:val="19"/>
        <w:ind w:firstLine="708"/>
      </w:pPr>
      <w:r>
        <w:t>"____" _________ 201__ г.</w:t>
      </w:r>
    </w:p>
    <w:p w:rsidR="004B0BBB" w:rsidRPr="00DD454D" w:rsidRDefault="004B0BBB" w:rsidP="006B6A3F">
      <w:pPr>
        <w:pStyle w:val="19"/>
        <w:ind w:firstLine="0"/>
        <w:jc w:val="right"/>
        <w:outlineLvl w:val="0"/>
        <w:rPr>
          <w:b/>
          <w:i/>
          <w:iCs/>
        </w:rPr>
      </w:pPr>
    </w:p>
    <w:p w:rsidR="004B0BBB" w:rsidRDefault="004B0BBB"/>
    <w:p w:rsidR="00115908" w:rsidRDefault="00115908" w:rsidP="00DA13BD">
      <w:pPr>
        <w:pStyle w:val="1"/>
        <w:jc w:val="right"/>
        <w:rPr>
          <w:b w:val="0"/>
          <w:sz w:val="28"/>
        </w:rPr>
        <w:sectPr w:rsidR="00115908" w:rsidSect="00115908">
          <w:type w:val="continuous"/>
          <w:pgSz w:w="11907" w:h="16840" w:code="9"/>
          <w:pgMar w:top="1134" w:right="851" w:bottom="1134" w:left="1418" w:header="794" w:footer="794" w:gutter="0"/>
          <w:cols w:space="720"/>
          <w:titlePg/>
          <w:docGrid w:linePitch="326"/>
        </w:sectPr>
      </w:pPr>
    </w:p>
    <w:p w:rsidR="004B0BBB" w:rsidRDefault="004B0BBB">
      <w:pPr>
        <w:pStyle w:val="19"/>
        <w:ind w:firstLine="0"/>
        <w:jc w:val="right"/>
        <w:outlineLvl w:val="0"/>
        <w:rPr>
          <w:b/>
          <w:i/>
          <w:iCs/>
        </w:rPr>
      </w:pPr>
    </w:p>
    <w:p w:rsidR="004B0BBB" w:rsidRDefault="00B8558A">
      <w:pPr>
        <w:pStyle w:val="19"/>
        <w:ind w:firstLine="0"/>
        <w:jc w:val="right"/>
        <w:outlineLvl w:val="0"/>
        <w:rPr>
          <w:b/>
          <w:i/>
          <w:iCs/>
        </w:rPr>
      </w:pPr>
      <w:r>
        <w:t xml:space="preserve"> Приложение № 4</w:t>
      </w:r>
    </w:p>
    <w:p w:rsidR="000F3FF3" w:rsidRPr="008522E8" w:rsidRDefault="000F3FF3" w:rsidP="000F3FF3">
      <w:pPr>
        <w:pStyle w:val="afa"/>
        <w:ind w:firstLine="0"/>
        <w:jc w:val="right"/>
        <w:rPr>
          <w:rFonts w:eastAsia="Times New Roman"/>
          <w:sz w:val="32"/>
          <w:szCs w:val="28"/>
        </w:rPr>
      </w:pPr>
      <w:r>
        <w:rPr>
          <w:sz w:val="28"/>
        </w:rPr>
        <w:t>к документации о закупке</w:t>
      </w:r>
    </w:p>
    <w:p w:rsidR="000F3FF3" w:rsidRDefault="000F3FF3" w:rsidP="000F3FF3">
      <w:pPr>
        <w:pStyle w:val="afa"/>
        <w:ind w:firstLine="0"/>
        <w:jc w:val="left"/>
        <w:rPr>
          <w:rFonts w:eastAsia="Times New Roman"/>
          <w:sz w:val="28"/>
          <w:szCs w:val="28"/>
        </w:rPr>
      </w:pPr>
    </w:p>
    <w:p w:rsidR="004B0BBB" w:rsidRPr="00DD454D" w:rsidRDefault="004B0BBB" w:rsidP="00504A03">
      <w:pPr>
        <w:jc w:val="center"/>
        <w:outlineLvl w:val="1"/>
        <w:rPr>
          <w:b/>
          <w:bCs/>
          <w:sz w:val="28"/>
          <w:szCs w:val="28"/>
        </w:rPr>
      </w:pPr>
      <w:r>
        <w:rPr>
          <w:b/>
          <w:bCs/>
          <w:sz w:val="28"/>
          <w:szCs w:val="28"/>
        </w:rPr>
        <w:t>Сведения об опыте поставки товаров, выполнения работ, оказания услуг по предмету Запроса предложений № ___________, поставленных, выполненных, оказанных___________________________________________</w:t>
      </w:r>
    </w:p>
    <w:p w:rsidR="004B0BBB" w:rsidRPr="00DD454D" w:rsidRDefault="004B0BBB" w:rsidP="00504A03">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34"/>
        <w:gridCol w:w="2665"/>
        <w:gridCol w:w="1735"/>
        <w:gridCol w:w="1748"/>
        <w:gridCol w:w="1798"/>
      </w:tblGrid>
      <w:tr w:rsidR="004B0BBB" w:rsidRPr="00DD454D" w:rsidTr="00A95F73">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4B0BBB" w:rsidRPr="00DD454D" w:rsidRDefault="004B0BBB" w:rsidP="00A95F73">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4B0BBB" w:rsidRPr="00DD454D" w:rsidRDefault="004B0BBB" w:rsidP="00A95F73">
            <w:pPr>
              <w:jc w:val="center"/>
            </w:pPr>
            <w:r>
              <w:t>Дата и номер договора</w:t>
            </w:r>
            <w:r>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4B0BBB" w:rsidRPr="00DD454D" w:rsidRDefault="004B0BBB" w:rsidP="00A95F73">
            <w:pPr>
              <w:jc w:val="center"/>
            </w:pPr>
            <w:r>
              <w:t>Предмет договора (указываются только договоры по предмету Запроса предложений в соответствии с подпунктом 2.6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4B0BBB" w:rsidRPr="00DD454D" w:rsidRDefault="004B0BBB" w:rsidP="00A95F73">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4B0BBB" w:rsidRPr="00DD454D" w:rsidRDefault="004B0BBB" w:rsidP="00A95F73">
            <w:pPr>
              <w:jc w:val="center"/>
            </w:pPr>
            <w:r>
              <w:t xml:space="preserve"> Количество поставляемого товара </w:t>
            </w:r>
          </w:p>
        </w:tc>
        <w:tc>
          <w:tcPr>
            <w:tcW w:w="0" w:type="auto"/>
            <w:tcBorders>
              <w:top w:val="single" w:sz="4" w:space="0" w:color="auto"/>
              <w:left w:val="single" w:sz="4" w:space="0" w:color="auto"/>
              <w:bottom w:val="single" w:sz="4" w:space="0" w:color="auto"/>
              <w:right w:val="single" w:sz="4" w:space="0" w:color="auto"/>
            </w:tcBorders>
            <w:vAlign w:val="center"/>
          </w:tcPr>
          <w:p w:rsidR="004B0BBB" w:rsidRPr="00DD454D" w:rsidRDefault="004B0BBB" w:rsidP="00A95F73">
            <w:pPr>
              <w:jc w:val="center"/>
            </w:pPr>
            <w:r>
              <w:t xml:space="preserve"> Сумма стоимости  поставленных, товаров по договору, без учета НДС, руб.</w:t>
            </w:r>
          </w:p>
        </w:tc>
      </w:tr>
      <w:tr w:rsidR="004B0BBB" w:rsidRPr="00DD454D" w:rsidTr="00A95F73">
        <w:trPr>
          <w:trHeight w:val="274"/>
        </w:trPr>
        <w:tc>
          <w:tcPr>
            <w:tcW w:w="0" w:type="auto"/>
            <w:tcBorders>
              <w:top w:val="single" w:sz="4" w:space="0" w:color="auto"/>
              <w:left w:val="single" w:sz="4" w:space="0" w:color="auto"/>
              <w:bottom w:val="single" w:sz="4" w:space="0" w:color="auto"/>
              <w:right w:val="single" w:sz="4" w:space="0" w:color="auto"/>
            </w:tcBorders>
          </w:tcPr>
          <w:p w:rsidR="004B0BBB" w:rsidRPr="00DD454D" w:rsidRDefault="004B0BBB" w:rsidP="00A95F73">
            <w:r>
              <w:t>1.</w:t>
            </w:r>
          </w:p>
        </w:tc>
        <w:tc>
          <w:tcPr>
            <w:tcW w:w="0" w:type="auto"/>
            <w:tcBorders>
              <w:top w:val="single" w:sz="4" w:space="0" w:color="auto"/>
              <w:left w:val="single" w:sz="4" w:space="0" w:color="auto"/>
              <w:bottom w:val="single" w:sz="4" w:space="0" w:color="auto"/>
              <w:right w:val="single" w:sz="4" w:space="0" w:color="auto"/>
            </w:tcBorders>
            <w:vAlign w:val="center"/>
          </w:tcPr>
          <w:p w:rsidR="004B0BBB" w:rsidRPr="00DD454D" w:rsidRDefault="004B0BBB" w:rsidP="00A95F73">
            <w:pPr>
              <w:jc w:val="center"/>
            </w:pPr>
          </w:p>
        </w:tc>
        <w:tc>
          <w:tcPr>
            <w:tcW w:w="2665" w:type="dxa"/>
            <w:tcBorders>
              <w:top w:val="single" w:sz="4" w:space="0" w:color="auto"/>
              <w:left w:val="single" w:sz="4" w:space="0" w:color="auto"/>
              <w:bottom w:val="single" w:sz="4" w:space="0" w:color="auto"/>
              <w:right w:val="single" w:sz="4" w:space="0" w:color="auto"/>
            </w:tcBorders>
          </w:tcPr>
          <w:p w:rsidR="004B0BBB" w:rsidRPr="00DD454D" w:rsidRDefault="004B0BBB" w:rsidP="00A95F73"/>
        </w:tc>
        <w:tc>
          <w:tcPr>
            <w:tcW w:w="1735" w:type="dxa"/>
            <w:tcBorders>
              <w:top w:val="single" w:sz="4" w:space="0" w:color="auto"/>
              <w:left w:val="single" w:sz="4" w:space="0" w:color="auto"/>
              <w:bottom w:val="single" w:sz="4" w:space="0" w:color="auto"/>
              <w:right w:val="single" w:sz="4" w:space="0" w:color="auto"/>
            </w:tcBorders>
          </w:tcPr>
          <w:p w:rsidR="004B0BBB" w:rsidRPr="00DD454D" w:rsidRDefault="004B0BBB" w:rsidP="00A95F73"/>
        </w:tc>
        <w:tc>
          <w:tcPr>
            <w:tcW w:w="0" w:type="auto"/>
            <w:tcBorders>
              <w:top w:val="single" w:sz="4" w:space="0" w:color="auto"/>
              <w:left w:val="single" w:sz="4" w:space="0" w:color="auto"/>
              <w:bottom w:val="single" w:sz="4" w:space="0" w:color="auto"/>
              <w:right w:val="single" w:sz="4" w:space="0" w:color="auto"/>
            </w:tcBorders>
          </w:tcPr>
          <w:p w:rsidR="004B0BBB" w:rsidRPr="00DD454D" w:rsidRDefault="004B0BBB" w:rsidP="00A95F73"/>
        </w:tc>
        <w:tc>
          <w:tcPr>
            <w:tcW w:w="0" w:type="auto"/>
            <w:tcBorders>
              <w:top w:val="single" w:sz="4" w:space="0" w:color="auto"/>
              <w:left w:val="single" w:sz="4" w:space="0" w:color="auto"/>
              <w:bottom w:val="single" w:sz="4" w:space="0" w:color="auto"/>
              <w:right w:val="single" w:sz="4" w:space="0" w:color="auto"/>
            </w:tcBorders>
          </w:tcPr>
          <w:p w:rsidR="004B0BBB" w:rsidRPr="00DD454D" w:rsidRDefault="004B0BBB" w:rsidP="00A95F73"/>
        </w:tc>
      </w:tr>
      <w:tr w:rsidR="004B0BBB" w:rsidRPr="00DD454D" w:rsidTr="00A95F73">
        <w:trPr>
          <w:trHeight w:val="262"/>
        </w:trPr>
        <w:tc>
          <w:tcPr>
            <w:tcW w:w="0" w:type="auto"/>
            <w:tcBorders>
              <w:top w:val="single" w:sz="4" w:space="0" w:color="auto"/>
              <w:left w:val="single" w:sz="4" w:space="0" w:color="auto"/>
              <w:bottom w:val="single" w:sz="4" w:space="0" w:color="auto"/>
              <w:right w:val="single" w:sz="4" w:space="0" w:color="auto"/>
            </w:tcBorders>
          </w:tcPr>
          <w:p w:rsidR="004B0BBB" w:rsidRPr="00DD454D" w:rsidRDefault="004B0BBB" w:rsidP="00A95F73">
            <w:r>
              <w:t>2.</w:t>
            </w:r>
          </w:p>
        </w:tc>
        <w:tc>
          <w:tcPr>
            <w:tcW w:w="0" w:type="auto"/>
            <w:tcBorders>
              <w:top w:val="single" w:sz="4" w:space="0" w:color="auto"/>
              <w:left w:val="single" w:sz="4" w:space="0" w:color="auto"/>
              <w:bottom w:val="single" w:sz="4" w:space="0" w:color="auto"/>
              <w:right w:val="single" w:sz="4" w:space="0" w:color="auto"/>
            </w:tcBorders>
            <w:vAlign w:val="center"/>
          </w:tcPr>
          <w:p w:rsidR="004B0BBB" w:rsidRPr="00DD454D" w:rsidRDefault="004B0BBB" w:rsidP="00A95F73">
            <w:pPr>
              <w:jc w:val="center"/>
            </w:pPr>
          </w:p>
        </w:tc>
        <w:tc>
          <w:tcPr>
            <w:tcW w:w="2665" w:type="dxa"/>
            <w:tcBorders>
              <w:top w:val="single" w:sz="4" w:space="0" w:color="auto"/>
              <w:left w:val="single" w:sz="4" w:space="0" w:color="auto"/>
              <w:bottom w:val="single" w:sz="4" w:space="0" w:color="auto"/>
              <w:right w:val="single" w:sz="4" w:space="0" w:color="auto"/>
            </w:tcBorders>
          </w:tcPr>
          <w:p w:rsidR="004B0BBB" w:rsidRPr="00DD454D" w:rsidRDefault="004B0BBB" w:rsidP="00A95F73"/>
        </w:tc>
        <w:tc>
          <w:tcPr>
            <w:tcW w:w="1735" w:type="dxa"/>
            <w:tcBorders>
              <w:top w:val="single" w:sz="4" w:space="0" w:color="auto"/>
              <w:left w:val="single" w:sz="4" w:space="0" w:color="auto"/>
              <w:bottom w:val="single" w:sz="4" w:space="0" w:color="auto"/>
              <w:right w:val="single" w:sz="4" w:space="0" w:color="auto"/>
            </w:tcBorders>
          </w:tcPr>
          <w:p w:rsidR="004B0BBB" w:rsidRPr="00DD454D" w:rsidRDefault="004B0BBB" w:rsidP="00A95F73"/>
        </w:tc>
        <w:tc>
          <w:tcPr>
            <w:tcW w:w="0" w:type="auto"/>
            <w:tcBorders>
              <w:top w:val="single" w:sz="4" w:space="0" w:color="auto"/>
              <w:left w:val="single" w:sz="4" w:space="0" w:color="auto"/>
              <w:bottom w:val="single" w:sz="4" w:space="0" w:color="auto"/>
              <w:right w:val="single" w:sz="4" w:space="0" w:color="auto"/>
            </w:tcBorders>
          </w:tcPr>
          <w:p w:rsidR="004B0BBB" w:rsidRPr="00DD454D" w:rsidRDefault="004B0BBB" w:rsidP="00A95F73"/>
        </w:tc>
        <w:tc>
          <w:tcPr>
            <w:tcW w:w="0" w:type="auto"/>
            <w:tcBorders>
              <w:top w:val="single" w:sz="4" w:space="0" w:color="auto"/>
              <w:left w:val="single" w:sz="4" w:space="0" w:color="auto"/>
              <w:bottom w:val="single" w:sz="4" w:space="0" w:color="auto"/>
              <w:right w:val="single" w:sz="4" w:space="0" w:color="auto"/>
            </w:tcBorders>
          </w:tcPr>
          <w:p w:rsidR="004B0BBB" w:rsidRPr="00DD454D" w:rsidRDefault="004B0BBB" w:rsidP="00A95F73"/>
        </w:tc>
      </w:tr>
      <w:tr w:rsidR="004B0BBB" w:rsidRPr="00DD454D" w:rsidTr="00A95F73">
        <w:trPr>
          <w:trHeight w:val="207"/>
        </w:trPr>
        <w:tc>
          <w:tcPr>
            <w:tcW w:w="0" w:type="auto"/>
            <w:tcBorders>
              <w:top w:val="single" w:sz="4" w:space="0" w:color="auto"/>
              <w:left w:val="single" w:sz="4" w:space="0" w:color="auto"/>
              <w:bottom w:val="single" w:sz="4" w:space="0" w:color="auto"/>
              <w:right w:val="single" w:sz="4" w:space="0" w:color="auto"/>
            </w:tcBorders>
          </w:tcPr>
          <w:p w:rsidR="004B0BBB" w:rsidRPr="00DD454D" w:rsidRDefault="004B0BBB" w:rsidP="00A95F73"/>
        </w:tc>
        <w:tc>
          <w:tcPr>
            <w:tcW w:w="0" w:type="auto"/>
            <w:gridSpan w:val="3"/>
            <w:tcBorders>
              <w:top w:val="single" w:sz="4" w:space="0" w:color="auto"/>
              <w:left w:val="single" w:sz="4" w:space="0" w:color="auto"/>
              <w:bottom w:val="single" w:sz="4" w:space="0" w:color="auto"/>
              <w:right w:val="single" w:sz="4" w:space="0" w:color="auto"/>
            </w:tcBorders>
            <w:vAlign w:val="center"/>
          </w:tcPr>
          <w:p w:rsidR="004B0BBB" w:rsidRPr="00DD454D" w:rsidRDefault="004B0BBB" w:rsidP="00A95F73">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4B0BBB" w:rsidRPr="00DD454D" w:rsidRDefault="004B0BBB" w:rsidP="00A95F73"/>
        </w:tc>
        <w:tc>
          <w:tcPr>
            <w:tcW w:w="0" w:type="auto"/>
            <w:tcBorders>
              <w:top w:val="single" w:sz="4" w:space="0" w:color="auto"/>
              <w:left w:val="single" w:sz="4" w:space="0" w:color="auto"/>
              <w:bottom w:val="single" w:sz="4" w:space="0" w:color="auto"/>
              <w:right w:val="single" w:sz="4" w:space="0" w:color="auto"/>
            </w:tcBorders>
          </w:tcPr>
          <w:p w:rsidR="004B0BBB" w:rsidRPr="00DD454D" w:rsidRDefault="004B0BBB" w:rsidP="00A95F73"/>
        </w:tc>
      </w:tr>
    </w:tbl>
    <w:p w:rsidR="004B0BBB" w:rsidRPr="00DD454D" w:rsidRDefault="004B0BBB" w:rsidP="00504A03">
      <w:pPr>
        <w:jc w:val="center"/>
      </w:pPr>
    </w:p>
    <w:p w:rsidR="004B0BBB" w:rsidRPr="00DD454D" w:rsidRDefault="004B0BBB" w:rsidP="00504A03">
      <w:r>
        <w:t>Приложение: 1. копия договора на ____ листах.</w:t>
      </w:r>
    </w:p>
    <w:p w:rsidR="004B0BBB" w:rsidRPr="00DD454D" w:rsidRDefault="004B0BBB" w:rsidP="00504A03">
      <w:r>
        <w:tab/>
        <w:t xml:space="preserve">             2. копия акта на </w:t>
      </w:r>
      <w:r>
        <w:tab/>
        <w:t>____ листах.</w:t>
      </w:r>
    </w:p>
    <w:p w:rsidR="004B0BBB" w:rsidRPr="00DD454D" w:rsidRDefault="004B0BBB" w:rsidP="00504A03">
      <w:r>
        <w:tab/>
        <w:t xml:space="preserve">  </w:t>
      </w:r>
      <w:r>
        <w:tab/>
        <w:t xml:space="preserve"> 3. копии иных документов на ____ листах.</w:t>
      </w:r>
    </w:p>
    <w:p w:rsidR="004B0BBB" w:rsidRPr="00DD454D" w:rsidRDefault="004B0BBB" w:rsidP="00504A03"/>
    <w:p w:rsidR="004B0BBB" w:rsidRPr="00DD454D" w:rsidRDefault="004B0BBB" w:rsidP="00504A03"/>
    <w:p w:rsidR="004B0BBB" w:rsidRPr="00DD454D" w:rsidRDefault="004B0BBB" w:rsidP="00504A03">
      <w:pPr>
        <w:pStyle w:val="19"/>
        <w:ind w:firstLine="708"/>
      </w:pPr>
      <w:r>
        <w:rPr>
          <w:b/>
        </w:rPr>
        <w:t>Представитель, имеющий полномочия подписать заявку на участие от имени</w:t>
      </w:r>
      <w:r>
        <w:t xml:space="preserve"> __________________________________________________</w:t>
      </w:r>
    </w:p>
    <w:p w:rsidR="004B0BBB" w:rsidRPr="00DD454D" w:rsidRDefault="004B0BBB" w:rsidP="00504A03">
      <w:pPr>
        <w:pStyle w:val="19"/>
        <w:ind w:firstLine="708"/>
        <w:rPr>
          <w:i/>
        </w:rPr>
      </w:pPr>
      <w:r>
        <w:rPr>
          <w:i/>
        </w:rPr>
        <w:t xml:space="preserve">                                        (наименование претендента)</w:t>
      </w:r>
    </w:p>
    <w:p w:rsidR="004B0BBB" w:rsidRPr="00DD454D" w:rsidRDefault="004B0BBB" w:rsidP="00504A03">
      <w:pPr>
        <w:pStyle w:val="19"/>
        <w:ind w:firstLine="0"/>
      </w:pPr>
      <w:r>
        <w:t>__________________________________________________________________</w:t>
      </w:r>
    </w:p>
    <w:p w:rsidR="004B0BBB" w:rsidRPr="00DD454D" w:rsidRDefault="004B0BBB" w:rsidP="00504A03">
      <w:pPr>
        <w:pStyle w:val="19"/>
        <w:ind w:firstLine="708"/>
      </w:pPr>
      <w:r>
        <w:t xml:space="preserve">       Печать</w:t>
      </w:r>
      <w:r>
        <w:tab/>
      </w:r>
      <w:r>
        <w:tab/>
      </w:r>
      <w:r>
        <w:tab/>
        <w:t>(должность, подпись, ФИО)</w:t>
      </w:r>
    </w:p>
    <w:p w:rsidR="004B0BBB" w:rsidRPr="00DD454D" w:rsidRDefault="004B0BBB" w:rsidP="00504A03">
      <w:pPr>
        <w:pStyle w:val="19"/>
        <w:ind w:firstLine="708"/>
      </w:pPr>
    </w:p>
    <w:p w:rsidR="004B0BBB" w:rsidRPr="00DD454D" w:rsidRDefault="004B0BBB" w:rsidP="00504A03">
      <w:pPr>
        <w:pStyle w:val="19"/>
        <w:ind w:firstLine="708"/>
      </w:pPr>
      <w:r>
        <w:t>"____" _________ 201__ г.</w:t>
      </w:r>
    </w:p>
    <w:p w:rsidR="004B0BBB" w:rsidRDefault="004B0BBB"/>
    <w:p w:rsidR="004B0BBB" w:rsidRDefault="004B0BBB">
      <w:pPr>
        <w:pStyle w:val="afa"/>
        <w:ind w:firstLine="0"/>
        <w:jc w:val="left"/>
        <w:rPr>
          <w:rFonts w:eastAsia="Times New Roman"/>
          <w:sz w:val="24"/>
          <w:szCs w:val="28"/>
        </w:rPr>
        <w:sectPr w:rsidR="004B0BBB" w:rsidSect="00115908">
          <w:pgSz w:w="11907" w:h="16840" w:code="9"/>
          <w:pgMar w:top="1134" w:right="851" w:bottom="1134" w:left="1418" w:header="794" w:footer="794" w:gutter="0"/>
          <w:cols w:space="720"/>
          <w:titlePg/>
          <w:docGrid w:linePitch="326"/>
        </w:sectPr>
      </w:pPr>
    </w:p>
    <w:p w:rsidR="004B0BBB" w:rsidRDefault="00B8558A">
      <w:pPr>
        <w:pStyle w:val="19"/>
        <w:ind w:firstLine="0"/>
        <w:jc w:val="right"/>
        <w:outlineLvl w:val="0"/>
        <w:rPr>
          <w:b/>
        </w:rPr>
      </w:pPr>
      <w:r>
        <w:lastRenderedPageBreak/>
        <w:t>Приложение № 5</w:t>
      </w:r>
    </w:p>
    <w:p w:rsidR="000F3FF3" w:rsidRPr="002B454A" w:rsidRDefault="000F3FF3" w:rsidP="002B454A">
      <w:pPr>
        <w:jc w:val="right"/>
        <w:rPr>
          <w:sz w:val="28"/>
          <w:szCs w:val="28"/>
        </w:rPr>
      </w:pPr>
      <w:r>
        <w:rPr>
          <w:sz w:val="28"/>
          <w:szCs w:val="28"/>
        </w:rPr>
        <w:t>к документации о закупке</w:t>
      </w:r>
    </w:p>
    <w:p w:rsidR="000F3FF3" w:rsidRDefault="000F3FF3" w:rsidP="000F3FF3">
      <w:pPr>
        <w:suppressAutoHyphens w:val="0"/>
        <w:rPr>
          <w:iCs/>
          <w:sz w:val="28"/>
          <w:szCs w:val="28"/>
        </w:rPr>
      </w:pPr>
    </w:p>
    <w:p w:rsidR="004B0BBB" w:rsidRPr="00DD454D" w:rsidRDefault="004B0BBB" w:rsidP="003E22B9">
      <w:pPr>
        <w:pStyle w:val="Style19"/>
        <w:widowControl/>
        <w:tabs>
          <w:tab w:val="left" w:pos="567"/>
        </w:tabs>
        <w:spacing w:before="53"/>
        <w:ind w:firstLine="709"/>
        <w:jc w:val="center"/>
        <w:rPr>
          <w:b/>
        </w:rPr>
      </w:pPr>
      <w:r>
        <w:rPr>
          <w:rStyle w:val="FontStyle28"/>
        </w:rPr>
        <w:t xml:space="preserve">ДОГОВОР №НКП </w:t>
      </w:r>
      <w:proofErr w:type="spellStart"/>
      <w:r>
        <w:rPr>
          <w:rStyle w:val="FontStyle28"/>
        </w:rPr>
        <w:t>Заб-д</w:t>
      </w:r>
      <w:proofErr w:type="spellEnd"/>
      <w:r>
        <w:rPr>
          <w:rStyle w:val="FontStyle28"/>
        </w:rPr>
        <w:t>/___________</w:t>
      </w:r>
    </w:p>
    <w:p w:rsidR="004B0BBB" w:rsidRPr="00DD454D" w:rsidRDefault="004B0BBB" w:rsidP="003E22B9">
      <w:pPr>
        <w:pStyle w:val="Style16"/>
        <w:widowControl/>
        <w:tabs>
          <w:tab w:val="left" w:pos="567"/>
        </w:tabs>
        <w:spacing w:line="240" w:lineRule="exact"/>
        <w:ind w:firstLine="709"/>
        <w:jc w:val="center"/>
        <w:rPr>
          <w:b/>
        </w:rPr>
      </w:pPr>
      <w:r>
        <w:rPr>
          <w:b/>
        </w:rPr>
        <w:t>на поставку дизельного топлива с использованием смарт-карт и талонов</w:t>
      </w:r>
    </w:p>
    <w:p w:rsidR="004B0BBB" w:rsidRPr="00DD454D" w:rsidRDefault="004B0BBB" w:rsidP="003E22B9">
      <w:pPr>
        <w:pStyle w:val="Style16"/>
        <w:widowControl/>
        <w:tabs>
          <w:tab w:val="left" w:pos="567"/>
        </w:tabs>
        <w:spacing w:line="240" w:lineRule="exact"/>
        <w:ind w:firstLine="709"/>
        <w:jc w:val="center"/>
        <w:rPr>
          <w:b/>
        </w:rPr>
      </w:pPr>
    </w:p>
    <w:p w:rsidR="004B0BBB" w:rsidRPr="00EE757E" w:rsidRDefault="004B0BBB" w:rsidP="003E22B9">
      <w:pPr>
        <w:pStyle w:val="Style16"/>
        <w:widowControl/>
        <w:tabs>
          <w:tab w:val="left" w:pos="567"/>
          <w:tab w:val="left" w:pos="6571"/>
          <w:tab w:val="left" w:pos="8074"/>
        </w:tabs>
        <w:spacing w:before="53"/>
        <w:jc w:val="both"/>
        <w:rPr>
          <w:rStyle w:val="FontStyle25"/>
          <w:rFonts w:eastAsia="MS Mincho"/>
          <w:sz w:val="24"/>
          <w:szCs w:val="24"/>
        </w:rPr>
      </w:pPr>
      <w:r w:rsidRPr="00EE757E">
        <w:rPr>
          <w:snapToGrid w:val="0"/>
          <w:color w:val="000000"/>
        </w:rPr>
        <w:t>г. Чита</w:t>
      </w:r>
      <w:r w:rsidRPr="00EE757E">
        <w:rPr>
          <w:rStyle w:val="FontStyle25"/>
          <w:rFonts w:eastAsia="MS Mincho"/>
          <w:sz w:val="24"/>
          <w:szCs w:val="24"/>
        </w:rPr>
        <w:tab/>
        <w:t xml:space="preserve">              </w:t>
      </w:r>
      <w:r w:rsidRPr="00EE757E">
        <w:rPr>
          <w:rStyle w:val="FontStyle25"/>
          <w:rFonts w:eastAsia="MS Mincho"/>
          <w:bCs/>
          <w:sz w:val="24"/>
          <w:szCs w:val="24"/>
        </w:rPr>
        <w:t>«__»_______ 201_  г.</w:t>
      </w:r>
    </w:p>
    <w:p w:rsidR="004B0BBB" w:rsidRPr="00EE757E" w:rsidRDefault="004B0BBB" w:rsidP="003E22B9">
      <w:pPr>
        <w:tabs>
          <w:tab w:val="left" w:pos="567"/>
        </w:tabs>
        <w:ind w:firstLine="709"/>
        <w:jc w:val="both"/>
        <w:rPr>
          <w:rStyle w:val="FontStyle25"/>
          <w:rFonts w:eastAsia="MS Mincho"/>
          <w:sz w:val="24"/>
          <w:szCs w:val="24"/>
        </w:rPr>
      </w:pPr>
    </w:p>
    <w:p w:rsidR="004B0BBB" w:rsidRPr="00EE757E" w:rsidRDefault="004B0BBB" w:rsidP="003E22B9">
      <w:pPr>
        <w:tabs>
          <w:tab w:val="left" w:pos="567"/>
        </w:tabs>
        <w:ind w:firstLine="709"/>
        <w:jc w:val="both"/>
        <w:rPr>
          <w:rStyle w:val="FontStyle25"/>
          <w:rFonts w:eastAsia="MS Mincho"/>
          <w:sz w:val="24"/>
          <w:szCs w:val="24"/>
        </w:rPr>
      </w:pPr>
      <w:proofErr w:type="gramStart"/>
      <w:r w:rsidRPr="00EE757E">
        <w:rPr>
          <w:rStyle w:val="FontStyle25"/>
          <w:rFonts w:eastAsia="MS Mincho"/>
          <w:sz w:val="24"/>
          <w:szCs w:val="24"/>
        </w:rPr>
        <w:t>________________________________________, именуемое в дальнейшем «Поставщик», в лице ____________________, действующего на основании ___________________, с одной стороны</w:t>
      </w:r>
      <w:r w:rsidRPr="00EE757E">
        <w:rPr>
          <w:b/>
        </w:rPr>
        <w:t xml:space="preserve"> </w:t>
      </w:r>
      <w:r w:rsidRPr="00EE757E">
        <w:rPr>
          <w:rStyle w:val="FontStyle25"/>
          <w:rFonts w:eastAsia="MS Mincho"/>
          <w:sz w:val="24"/>
          <w:szCs w:val="24"/>
        </w:rPr>
        <w:t xml:space="preserve">и </w:t>
      </w:r>
      <w:r w:rsidRPr="00EE757E">
        <w:t>Публичное акционерное общество «Центр по перевозке грузов в контейнерах «</w:t>
      </w:r>
      <w:proofErr w:type="spellStart"/>
      <w:r w:rsidRPr="00EE757E">
        <w:t>ТрансКонтейнер</w:t>
      </w:r>
      <w:proofErr w:type="spellEnd"/>
      <w:r w:rsidRPr="00EE757E">
        <w:t>» (ПАО «</w:t>
      </w:r>
      <w:proofErr w:type="spellStart"/>
      <w:r w:rsidRPr="00EE757E">
        <w:t>ТрансКонтейнер</w:t>
      </w:r>
      <w:proofErr w:type="spellEnd"/>
      <w:r w:rsidRPr="00EE757E">
        <w:t xml:space="preserve">»), </w:t>
      </w:r>
      <w:r w:rsidRPr="00EE757E">
        <w:rPr>
          <w:iCs/>
        </w:rPr>
        <w:t>в лице директора филиала ПАО «</w:t>
      </w:r>
      <w:proofErr w:type="spellStart"/>
      <w:r w:rsidRPr="00EE757E">
        <w:rPr>
          <w:iCs/>
        </w:rPr>
        <w:t>ТрансКонтейнер</w:t>
      </w:r>
      <w:proofErr w:type="spellEnd"/>
      <w:r w:rsidRPr="00EE757E">
        <w:rPr>
          <w:iCs/>
        </w:rPr>
        <w:t xml:space="preserve">» на Забайкальской железной дороге ___________________, действующего на основании доверенности ________________________ </w:t>
      </w:r>
      <w:r w:rsidRPr="00EE757E">
        <w:rPr>
          <w:rStyle w:val="FontStyle25"/>
          <w:rFonts w:eastAsia="MS Mincho"/>
          <w:sz w:val="24"/>
          <w:szCs w:val="24"/>
        </w:rPr>
        <w:t>именуемое в дальнейшем «Покупатель», с другой стороны, совместно именуемые «Стороны», заключили настоящий договор о нижеследующем:</w:t>
      </w:r>
      <w:proofErr w:type="gramEnd"/>
    </w:p>
    <w:p w:rsidR="004B0BBB" w:rsidRPr="00EE757E" w:rsidRDefault="004B0BBB" w:rsidP="003E22B9">
      <w:pPr>
        <w:tabs>
          <w:tab w:val="left" w:pos="567"/>
        </w:tabs>
        <w:ind w:firstLine="709"/>
        <w:jc w:val="center"/>
        <w:rPr>
          <w:rStyle w:val="FontStyle25"/>
          <w:rFonts w:eastAsia="MS Mincho"/>
          <w:b/>
          <w:sz w:val="24"/>
          <w:szCs w:val="24"/>
        </w:rPr>
      </w:pPr>
      <w:r w:rsidRPr="00EE757E">
        <w:rPr>
          <w:rStyle w:val="FontStyle25"/>
          <w:rFonts w:eastAsia="MS Mincho"/>
          <w:b/>
          <w:sz w:val="24"/>
          <w:szCs w:val="24"/>
        </w:rPr>
        <w:t xml:space="preserve">ОПРЕДЕЛЕНИЕ ТЕРМИНОВ, ИСПОЛЬЗОВАННЫХ В </w:t>
      </w:r>
      <w:proofErr w:type="gramStart"/>
      <w:r w:rsidRPr="00EE757E">
        <w:rPr>
          <w:rStyle w:val="FontStyle25"/>
          <w:rFonts w:eastAsia="MS Mincho"/>
          <w:b/>
          <w:sz w:val="24"/>
          <w:szCs w:val="24"/>
        </w:rPr>
        <w:t>НАСТОЯЩЕМ</w:t>
      </w:r>
      <w:proofErr w:type="gramEnd"/>
      <w:r w:rsidRPr="00EE757E">
        <w:rPr>
          <w:rStyle w:val="FontStyle25"/>
          <w:rFonts w:eastAsia="MS Mincho"/>
          <w:b/>
          <w:sz w:val="24"/>
          <w:szCs w:val="24"/>
        </w:rPr>
        <w:t xml:space="preserve"> ДОГОВОРЕ:</w:t>
      </w:r>
    </w:p>
    <w:p w:rsidR="004B0BBB" w:rsidRPr="00EE757E" w:rsidRDefault="004B0BBB" w:rsidP="003E22B9">
      <w:pPr>
        <w:tabs>
          <w:tab w:val="left" w:pos="567"/>
        </w:tabs>
        <w:ind w:firstLine="709"/>
        <w:jc w:val="both"/>
        <w:rPr>
          <w:rStyle w:val="FontStyle25"/>
          <w:rFonts w:eastAsia="MS Mincho"/>
          <w:b/>
          <w:sz w:val="24"/>
          <w:szCs w:val="24"/>
        </w:rPr>
      </w:pPr>
    </w:p>
    <w:p w:rsidR="004B0BBB" w:rsidRPr="00EE757E" w:rsidRDefault="004B0BBB" w:rsidP="003E22B9">
      <w:pPr>
        <w:tabs>
          <w:tab w:val="left" w:pos="567"/>
        </w:tabs>
        <w:ind w:firstLine="709"/>
        <w:jc w:val="both"/>
        <w:rPr>
          <w:rStyle w:val="FontStyle25"/>
          <w:rFonts w:eastAsia="MS Mincho"/>
          <w:sz w:val="24"/>
          <w:szCs w:val="24"/>
        </w:rPr>
      </w:pPr>
      <w:r w:rsidRPr="00EE757E">
        <w:rPr>
          <w:rStyle w:val="FontStyle25"/>
          <w:rFonts w:eastAsia="MS Mincho"/>
          <w:b/>
          <w:sz w:val="24"/>
          <w:szCs w:val="24"/>
        </w:rPr>
        <w:t>ДЕРЖАТЕЛЬ ТАЛОНА</w:t>
      </w:r>
      <w:r w:rsidRPr="00EE757E">
        <w:rPr>
          <w:rStyle w:val="FontStyle25"/>
          <w:rFonts w:eastAsia="MS Mincho"/>
          <w:sz w:val="24"/>
          <w:szCs w:val="24"/>
        </w:rPr>
        <w:t xml:space="preserve"> – юридическое или физическое лицо, уполномоченное Покупателем на получение Товара по факту предъявления талона.</w:t>
      </w:r>
    </w:p>
    <w:p w:rsidR="004B0BBB" w:rsidRPr="00EE757E" w:rsidRDefault="004B0BBB" w:rsidP="003E22B9">
      <w:pPr>
        <w:tabs>
          <w:tab w:val="left" w:pos="567"/>
        </w:tabs>
        <w:ind w:firstLine="709"/>
        <w:jc w:val="both"/>
        <w:rPr>
          <w:rStyle w:val="FontStyle25"/>
          <w:rFonts w:eastAsia="MS Mincho"/>
          <w:sz w:val="24"/>
          <w:szCs w:val="24"/>
        </w:rPr>
      </w:pPr>
      <w:r w:rsidRPr="00EE757E">
        <w:rPr>
          <w:b/>
        </w:rPr>
        <w:t>ДЕРЖАТЕЛЬ КАРТЫ, СМАРТ-КАРТЫ</w:t>
      </w:r>
      <w:r w:rsidRPr="00EE757E">
        <w:t xml:space="preserve">  - </w:t>
      </w:r>
      <w:r w:rsidRPr="00EE757E">
        <w:rPr>
          <w:rStyle w:val="FontStyle25"/>
          <w:rFonts w:eastAsia="MS Mincho"/>
          <w:sz w:val="24"/>
          <w:szCs w:val="24"/>
        </w:rPr>
        <w:t>юридическое или физическое лицо, уполномоченное Покупателем на получение Товара по факту предъявления карты, смарт-карты.</w:t>
      </w:r>
    </w:p>
    <w:p w:rsidR="004B0BBB" w:rsidRPr="00EE757E" w:rsidRDefault="004B0BBB" w:rsidP="003E22B9">
      <w:pPr>
        <w:tabs>
          <w:tab w:val="left" w:pos="567"/>
        </w:tabs>
        <w:ind w:firstLine="709"/>
        <w:jc w:val="both"/>
        <w:rPr>
          <w:rStyle w:val="FontStyle25"/>
          <w:rFonts w:eastAsia="MS Mincho"/>
          <w:sz w:val="24"/>
          <w:szCs w:val="24"/>
        </w:rPr>
      </w:pPr>
      <w:r w:rsidRPr="00EE757E">
        <w:rPr>
          <w:rStyle w:val="FontStyle25"/>
          <w:rFonts w:eastAsia="MS Mincho"/>
          <w:b/>
          <w:sz w:val="24"/>
          <w:szCs w:val="24"/>
        </w:rPr>
        <w:t>ТОВАР</w:t>
      </w:r>
      <w:r w:rsidRPr="00EE757E">
        <w:rPr>
          <w:rStyle w:val="FontStyle25"/>
          <w:rFonts w:eastAsia="MS Mincho"/>
          <w:sz w:val="24"/>
          <w:szCs w:val="24"/>
        </w:rPr>
        <w:t xml:space="preserve"> – вид нефтепродуктов, согласованный Сторонами к поставке в соответствии с условиями настоящего Договора (дизельное топливо).</w:t>
      </w:r>
    </w:p>
    <w:p w:rsidR="004B0BBB" w:rsidRPr="00EE757E" w:rsidRDefault="004B0BBB" w:rsidP="003E22B9">
      <w:pPr>
        <w:tabs>
          <w:tab w:val="left" w:pos="567"/>
        </w:tabs>
        <w:ind w:firstLine="709"/>
        <w:jc w:val="both"/>
        <w:rPr>
          <w:rStyle w:val="FontStyle25"/>
          <w:rFonts w:eastAsia="MS Mincho"/>
          <w:sz w:val="24"/>
          <w:szCs w:val="24"/>
        </w:rPr>
      </w:pPr>
      <w:r w:rsidRPr="00EE757E">
        <w:rPr>
          <w:rStyle w:val="FontStyle25"/>
          <w:rFonts w:eastAsia="MS Mincho"/>
          <w:b/>
          <w:sz w:val="24"/>
          <w:szCs w:val="24"/>
        </w:rPr>
        <w:t xml:space="preserve">ТАЛОН – </w:t>
      </w:r>
      <w:r w:rsidRPr="00EE757E">
        <w:rPr>
          <w:rStyle w:val="FontStyle25"/>
          <w:rFonts w:eastAsia="MS Mincho"/>
          <w:sz w:val="24"/>
          <w:szCs w:val="24"/>
        </w:rPr>
        <w:t>инструмент системы безналичных расчетов (СБР), специальный бумажный бланк, установленной формы, имеющий различные степени защиты от подделки, предназначенный для отпуска Товара  Держателям талона в соответствии с установленным на нем номиналом и наименованием Товара.  Образец Талона приведен в приложении № 2 к Договору.</w:t>
      </w:r>
    </w:p>
    <w:p w:rsidR="004B0BBB" w:rsidRPr="00EE757E" w:rsidRDefault="004B0BBB" w:rsidP="003E22B9">
      <w:pPr>
        <w:tabs>
          <w:tab w:val="left" w:pos="567"/>
        </w:tabs>
        <w:ind w:firstLine="709"/>
        <w:jc w:val="both"/>
        <w:rPr>
          <w:rStyle w:val="FontStyle25"/>
          <w:rFonts w:eastAsia="MS Mincho"/>
          <w:sz w:val="24"/>
          <w:szCs w:val="24"/>
        </w:rPr>
      </w:pPr>
      <w:r w:rsidRPr="00EE757E">
        <w:rPr>
          <w:rStyle w:val="FontStyle25"/>
          <w:rFonts w:eastAsia="MS Mincho"/>
          <w:b/>
          <w:sz w:val="24"/>
          <w:szCs w:val="24"/>
        </w:rPr>
        <w:t>АЗС</w:t>
      </w:r>
      <w:r w:rsidRPr="00EE757E">
        <w:rPr>
          <w:rStyle w:val="FontStyle25"/>
          <w:rFonts w:eastAsia="MS Mincho"/>
          <w:sz w:val="24"/>
          <w:szCs w:val="24"/>
        </w:rPr>
        <w:t xml:space="preserve"> – автозаправочная станция (комплекс), на которой осуществляется передача Товара Держателям талонов, смарт-карт. Перечень АЗС определен в соответствующем приложении к настоящему договору.</w:t>
      </w:r>
    </w:p>
    <w:p w:rsidR="004B0BBB" w:rsidRPr="00EE757E" w:rsidRDefault="004B0BBB" w:rsidP="003E22B9">
      <w:pPr>
        <w:tabs>
          <w:tab w:val="left" w:pos="567"/>
        </w:tabs>
        <w:ind w:firstLine="709"/>
        <w:jc w:val="both"/>
        <w:rPr>
          <w:color w:val="000000"/>
        </w:rPr>
      </w:pPr>
      <w:r w:rsidRPr="00EE757E">
        <w:rPr>
          <w:b/>
          <w:bCs/>
          <w:color w:val="000000"/>
        </w:rPr>
        <w:t xml:space="preserve">Смарт-карта </w:t>
      </w:r>
      <w:r w:rsidRPr="00EE757E">
        <w:rPr>
          <w:color w:val="000000"/>
        </w:rPr>
        <w:t>– пластиковая карта со встроенной микросхемой (чип), которая является средством учета отпуска нефтепродуктов на АЗС и используется для составления информационных документов.</w:t>
      </w:r>
    </w:p>
    <w:p w:rsidR="004B0BBB" w:rsidRPr="00EE757E" w:rsidRDefault="004B0BBB" w:rsidP="003E22B9">
      <w:pPr>
        <w:tabs>
          <w:tab w:val="left" w:pos="567"/>
        </w:tabs>
        <w:ind w:firstLine="709"/>
        <w:jc w:val="both"/>
        <w:rPr>
          <w:rStyle w:val="FontStyle25"/>
          <w:rFonts w:eastAsia="MS Mincho"/>
          <w:snapToGrid w:val="0"/>
          <w:color w:val="000000"/>
          <w:sz w:val="24"/>
          <w:szCs w:val="24"/>
        </w:rPr>
      </w:pPr>
    </w:p>
    <w:p w:rsidR="004B0BBB" w:rsidRPr="00EE757E" w:rsidRDefault="004B0BBB" w:rsidP="003E22B9">
      <w:pPr>
        <w:pStyle w:val="Style19"/>
        <w:widowControl/>
        <w:tabs>
          <w:tab w:val="left" w:pos="567"/>
        </w:tabs>
        <w:spacing w:before="43"/>
        <w:ind w:firstLine="709"/>
        <w:jc w:val="center"/>
        <w:rPr>
          <w:rStyle w:val="FontStyle25"/>
          <w:rFonts w:eastAsia="MS Mincho"/>
          <w:b/>
          <w:sz w:val="24"/>
          <w:szCs w:val="24"/>
        </w:rPr>
      </w:pPr>
      <w:r w:rsidRPr="00EE757E">
        <w:rPr>
          <w:rStyle w:val="FontStyle25"/>
          <w:rFonts w:eastAsia="MS Mincho"/>
          <w:b/>
          <w:sz w:val="24"/>
          <w:szCs w:val="24"/>
        </w:rPr>
        <w:t>1.ПРЕДМЕТ ДОГОВОРА</w:t>
      </w:r>
    </w:p>
    <w:p w:rsidR="004B0BBB" w:rsidRPr="00EE757E" w:rsidRDefault="004B0BBB" w:rsidP="003E22B9">
      <w:pPr>
        <w:ind w:firstLine="709"/>
        <w:jc w:val="both"/>
      </w:pPr>
      <w:r w:rsidRPr="00EE757E">
        <w:rPr>
          <w:color w:val="000000"/>
          <w:spacing w:val="4"/>
        </w:rPr>
        <w:t xml:space="preserve">1.1. </w:t>
      </w:r>
      <w:r w:rsidRPr="00EE757E">
        <w:t>Поставщик обязуется поставить, а Покупатель принять и оплатить дизельное топливо для заправки автотранспорта с использованием смарт-карт и талонов для нужд Контейнерного терминала Благовещенск филиала ПАО «</w:t>
      </w:r>
      <w:proofErr w:type="spellStart"/>
      <w:r w:rsidRPr="00EE757E">
        <w:t>ТрансКонтейнер</w:t>
      </w:r>
      <w:proofErr w:type="spellEnd"/>
      <w:r w:rsidRPr="00EE757E">
        <w:t xml:space="preserve">» на Забайкальской железной дороге (далее – «Товар»). </w:t>
      </w:r>
    </w:p>
    <w:p w:rsidR="004B0BBB" w:rsidRPr="00EE757E" w:rsidRDefault="004B0BBB" w:rsidP="003E22B9">
      <w:pPr>
        <w:ind w:firstLine="709"/>
        <w:jc w:val="both"/>
      </w:pPr>
      <w:r w:rsidRPr="00EE757E">
        <w:t>1.2. Наименование, количество, стоимость, определяются Сторонами в Спецификациях</w:t>
      </w:r>
      <w:r w:rsidRPr="00EE757E">
        <w:rPr>
          <w:spacing w:val="-1"/>
        </w:rPr>
        <w:t xml:space="preserve">, составленных аналогично </w:t>
      </w:r>
      <w:r w:rsidRPr="00EE757E">
        <w:t>Спецификации №1 (</w:t>
      </w:r>
      <w:r w:rsidRPr="00EE757E">
        <w:rPr>
          <w:spacing w:val="-1"/>
        </w:rPr>
        <w:t xml:space="preserve">Приложении №1) к настоящему Договору, и являющихся неотъемлемой частью </w:t>
      </w:r>
      <w:r w:rsidRPr="00EE757E">
        <w:t>настоящего Договора.</w:t>
      </w:r>
    </w:p>
    <w:p w:rsidR="004B0BBB" w:rsidRPr="00EE757E" w:rsidRDefault="004B0BBB" w:rsidP="003E22B9">
      <w:pPr>
        <w:widowControl w:val="0"/>
        <w:shd w:val="clear" w:color="auto" w:fill="FFFFFF"/>
        <w:tabs>
          <w:tab w:val="left" w:pos="567"/>
        </w:tabs>
        <w:suppressAutoHyphens w:val="0"/>
        <w:autoSpaceDE w:val="0"/>
        <w:autoSpaceDN w:val="0"/>
        <w:adjustRightInd w:val="0"/>
        <w:ind w:firstLine="709"/>
        <w:jc w:val="both"/>
      </w:pPr>
      <w:r w:rsidRPr="00EE757E">
        <w:t xml:space="preserve">   Образцы талонов определяются Сторонами в Приложении №2, являющемся неотъемлемой частью настоящего Договора.</w:t>
      </w:r>
    </w:p>
    <w:p w:rsidR="004B0BBB" w:rsidRPr="00EE757E" w:rsidRDefault="004B0BBB" w:rsidP="003E22B9">
      <w:pPr>
        <w:pStyle w:val="aff8"/>
        <w:shd w:val="clear" w:color="auto" w:fill="FFFFFF"/>
        <w:tabs>
          <w:tab w:val="left" w:pos="567"/>
        </w:tabs>
        <w:ind w:left="0" w:firstLine="709"/>
        <w:jc w:val="both"/>
        <w:rPr>
          <w:spacing w:val="-2"/>
        </w:rPr>
      </w:pPr>
      <w:r w:rsidRPr="00EE757E">
        <w:rPr>
          <w:spacing w:val="-2"/>
        </w:rPr>
        <w:t xml:space="preserve">1.2. Поставщик реализует свои полномочия в рамках настоящего договора путем обеспечения передачи Товара Держателям талона, смарт-карт по факту их предъявления. Право собственности на Товар переходит к Покупателю в момент его фактического получения на АЗС Держателями талона, </w:t>
      </w:r>
      <w:proofErr w:type="spellStart"/>
      <w:proofErr w:type="gramStart"/>
      <w:r w:rsidRPr="00EE757E">
        <w:rPr>
          <w:spacing w:val="-2"/>
        </w:rPr>
        <w:t>смарт</w:t>
      </w:r>
      <w:proofErr w:type="spellEnd"/>
      <w:r w:rsidRPr="00EE757E">
        <w:rPr>
          <w:spacing w:val="-2"/>
        </w:rPr>
        <w:t>- карты</w:t>
      </w:r>
      <w:proofErr w:type="gramEnd"/>
      <w:r w:rsidRPr="00EE757E">
        <w:rPr>
          <w:spacing w:val="-2"/>
        </w:rPr>
        <w:t>.</w:t>
      </w:r>
    </w:p>
    <w:p w:rsidR="004B0BBB" w:rsidRPr="00EE757E" w:rsidRDefault="004B0BBB" w:rsidP="003E22B9">
      <w:pPr>
        <w:pStyle w:val="aff8"/>
        <w:shd w:val="clear" w:color="auto" w:fill="FFFFFF"/>
        <w:tabs>
          <w:tab w:val="left" w:pos="567"/>
        </w:tabs>
        <w:ind w:left="0" w:firstLine="709"/>
        <w:jc w:val="both"/>
        <w:rPr>
          <w:color w:val="000000"/>
          <w:spacing w:val="4"/>
        </w:rPr>
      </w:pPr>
      <w:r w:rsidRPr="00EE757E">
        <w:rPr>
          <w:spacing w:val="-2"/>
        </w:rPr>
        <w:lastRenderedPageBreak/>
        <w:t xml:space="preserve">1.3. Перечень АЗС (Приложение №3) </w:t>
      </w:r>
      <w:r w:rsidRPr="00EE757E">
        <w:rPr>
          <w:color w:val="000000"/>
          <w:spacing w:val="4"/>
        </w:rPr>
        <w:t>является неотъемлемой частью настоящего Договора.</w:t>
      </w:r>
    </w:p>
    <w:p w:rsidR="004B0BBB" w:rsidRPr="00EE757E" w:rsidRDefault="004B0BBB" w:rsidP="003E22B9">
      <w:pPr>
        <w:ind w:firstLine="709"/>
        <w:jc w:val="both"/>
      </w:pPr>
      <w:r w:rsidRPr="00EE757E">
        <w:rPr>
          <w:rStyle w:val="FontStyle25"/>
          <w:rFonts w:eastAsia="MS Mincho"/>
          <w:sz w:val="24"/>
          <w:szCs w:val="24"/>
        </w:rPr>
        <w:t>1.4. Качество Товара на АЗС должно соответствовать всем действующим стандартам и сезонным требованиям.</w:t>
      </w:r>
      <w:r w:rsidRPr="00EE757E">
        <w:t xml:space="preserve"> Экологический класс топлива (ЕВРО-5 или К5).</w:t>
      </w:r>
    </w:p>
    <w:p w:rsidR="004B0BBB" w:rsidRPr="00EE757E" w:rsidRDefault="004B0BBB" w:rsidP="003E22B9">
      <w:pPr>
        <w:pStyle w:val="aff8"/>
        <w:shd w:val="clear" w:color="auto" w:fill="FFFFFF"/>
        <w:tabs>
          <w:tab w:val="left" w:pos="567"/>
        </w:tabs>
        <w:ind w:left="0" w:firstLine="709"/>
        <w:jc w:val="both"/>
        <w:rPr>
          <w:rStyle w:val="FontStyle25"/>
          <w:rFonts w:eastAsia="MS Mincho"/>
          <w:sz w:val="24"/>
          <w:szCs w:val="24"/>
        </w:rPr>
      </w:pPr>
      <w:r w:rsidRPr="00EE757E">
        <w:rPr>
          <w:rStyle w:val="FontStyle25"/>
          <w:rFonts w:eastAsia="MS Mincho"/>
          <w:sz w:val="24"/>
          <w:szCs w:val="24"/>
        </w:rPr>
        <w:t xml:space="preserve">1.5. Поставка Товара осуществляется </w:t>
      </w:r>
      <w:r w:rsidRPr="00EE757E">
        <w:rPr>
          <w:bCs/>
        </w:rPr>
        <w:t>в круглосуточном режиме (24 часа в сутки)</w:t>
      </w:r>
      <w:r w:rsidRPr="00EE757E">
        <w:t xml:space="preserve"> </w:t>
      </w:r>
      <w:proofErr w:type="gramStart"/>
      <w:r w:rsidRPr="00EE757E">
        <w:t>с даты подписания</w:t>
      </w:r>
      <w:proofErr w:type="gramEnd"/>
      <w:r w:rsidRPr="00EE757E">
        <w:t xml:space="preserve"> договора по</w:t>
      </w:r>
      <w:r w:rsidRPr="00EE757E">
        <w:rPr>
          <w:bCs/>
          <w:lang w:eastAsia="ru-RU"/>
        </w:rPr>
        <w:t xml:space="preserve"> 30.09.2019 включительно.</w:t>
      </w:r>
    </w:p>
    <w:p w:rsidR="004B0BBB" w:rsidRPr="00EE757E" w:rsidRDefault="004B0BBB" w:rsidP="003E22B9">
      <w:pPr>
        <w:tabs>
          <w:tab w:val="left" w:pos="567"/>
        </w:tabs>
        <w:ind w:firstLine="709"/>
        <w:jc w:val="both"/>
        <w:rPr>
          <w:rStyle w:val="FontStyle25"/>
          <w:rFonts w:eastAsia="MS Mincho"/>
          <w:sz w:val="24"/>
          <w:szCs w:val="24"/>
        </w:rPr>
      </w:pPr>
      <w:r w:rsidRPr="00EE757E">
        <w:rPr>
          <w:rStyle w:val="FontStyle25"/>
          <w:rFonts w:eastAsia="MS Mincho"/>
          <w:sz w:val="24"/>
          <w:szCs w:val="24"/>
        </w:rPr>
        <w:t xml:space="preserve">  </w:t>
      </w:r>
    </w:p>
    <w:p w:rsidR="004B0BBB" w:rsidRPr="00EE757E" w:rsidRDefault="004B0BBB" w:rsidP="003E22B9">
      <w:pPr>
        <w:tabs>
          <w:tab w:val="left" w:pos="567"/>
        </w:tabs>
        <w:ind w:firstLine="709"/>
        <w:jc w:val="both"/>
      </w:pPr>
      <w:r w:rsidRPr="00EE757E">
        <w:rPr>
          <w:rStyle w:val="FontStyle25"/>
          <w:rFonts w:eastAsia="MS Mincho"/>
          <w:b/>
          <w:sz w:val="24"/>
          <w:szCs w:val="24"/>
        </w:rPr>
        <w:t>2. ПОРЯДОК И УСЛОВИЯ ПЕРЕДАЧИ ТОВАРА</w:t>
      </w:r>
      <w:proofErr w:type="gramStart"/>
      <w:r w:rsidRPr="00EE757E">
        <w:rPr>
          <w:rStyle w:val="FontStyle25"/>
          <w:rFonts w:eastAsia="MS Mincho"/>
          <w:sz w:val="24"/>
          <w:szCs w:val="24"/>
        </w:rPr>
        <w:t>2</w:t>
      </w:r>
      <w:proofErr w:type="gramEnd"/>
      <w:r w:rsidRPr="00EE757E">
        <w:rPr>
          <w:rStyle w:val="FontStyle25"/>
          <w:rFonts w:eastAsia="MS Mincho"/>
          <w:sz w:val="24"/>
          <w:szCs w:val="24"/>
        </w:rPr>
        <w:t xml:space="preserve">.1. </w:t>
      </w:r>
      <w:r w:rsidRPr="00EE757E">
        <w:rPr>
          <w:bCs/>
          <w:lang w:eastAsia="ru-RU"/>
        </w:rPr>
        <w:t xml:space="preserve">Ориентировочный объем дизельного </w:t>
      </w:r>
      <w:r w:rsidRPr="00EE757E">
        <w:rPr>
          <w:bCs/>
        </w:rPr>
        <w:t xml:space="preserve">топлива в период </w:t>
      </w:r>
      <w:proofErr w:type="gramStart"/>
      <w:r w:rsidRPr="00EE757E">
        <w:rPr>
          <w:bCs/>
        </w:rPr>
        <w:t>с даты подписания</w:t>
      </w:r>
      <w:proofErr w:type="gramEnd"/>
      <w:r w:rsidRPr="00EE757E">
        <w:rPr>
          <w:bCs/>
        </w:rPr>
        <w:t xml:space="preserve"> договора по 30.09.2019 составит 21 340 литров. </w:t>
      </w:r>
      <w:r w:rsidRPr="00EE757E">
        <w:t xml:space="preserve">Объем Товара может быть приобретен Покупателем, как в меньшем, так и в большем объеме, но не может превышать максимальной цены договора, установленной в пункте 4.1 настоящего Договора. Окончательный объем поставляемого Товара определяется согласно, подписанных сторонами Спецификаций, и ограничивается общей ценой Договора. Порядок и условия передачи Товара при использовании талонов и смарт-карт осуществляется в соответствии с разделом 2 настоящего Договора. </w:t>
      </w:r>
    </w:p>
    <w:p w:rsidR="004B0BBB" w:rsidRPr="00EE757E" w:rsidRDefault="004B0BBB" w:rsidP="003E22B9">
      <w:pPr>
        <w:tabs>
          <w:tab w:val="left" w:pos="567"/>
        </w:tabs>
        <w:ind w:firstLine="709"/>
        <w:jc w:val="both"/>
      </w:pPr>
      <w:r w:rsidRPr="00EE757E">
        <w:rPr>
          <w:rStyle w:val="FontStyle25"/>
          <w:rFonts w:eastAsia="MS Mincho"/>
          <w:sz w:val="24"/>
          <w:szCs w:val="24"/>
        </w:rPr>
        <w:t xml:space="preserve"> 2.2. </w:t>
      </w:r>
      <w:r w:rsidRPr="00EE757E">
        <w:t xml:space="preserve">Выдача талонов в пользование Покупателя производится после 100% предоплаты, на основании выставленного Поставщиком счета, в течение 3 (трех) рабочих дней </w:t>
      </w:r>
      <w:proofErr w:type="gramStart"/>
      <w:r w:rsidRPr="00EE757E">
        <w:t>с даты поступления</w:t>
      </w:r>
      <w:proofErr w:type="gramEnd"/>
      <w:r w:rsidRPr="00EE757E">
        <w:t xml:space="preserve"> денежных средств на расчетный счет Поставщика. Товарная накладная (ТОРГ-12) или УПД подписывается Сторонами в момент выдачи талонов, ставятся печати Сторон. На талоне указывается срок его действия, в течение которого он может быть использован для отпуска Товара.</w:t>
      </w:r>
    </w:p>
    <w:p w:rsidR="004B0BBB" w:rsidRPr="00EE757E" w:rsidRDefault="004B0BBB" w:rsidP="003E22B9">
      <w:pPr>
        <w:tabs>
          <w:tab w:val="left" w:pos="567"/>
        </w:tabs>
        <w:ind w:firstLine="709"/>
        <w:jc w:val="both"/>
        <w:rPr>
          <w:rStyle w:val="FontStyle25"/>
          <w:rFonts w:eastAsia="MS Mincho"/>
          <w:sz w:val="24"/>
          <w:szCs w:val="24"/>
        </w:rPr>
      </w:pPr>
      <w:r w:rsidRPr="00EE757E">
        <w:rPr>
          <w:color w:val="000000"/>
          <w:spacing w:val="6"/>
        </w:rPr>
        <w:t xml:space="preserve">2.3. </w:t>
      </w:r>
      <w:r w:rsidRPr="00EE757E">
        <w:rPr>
          <w:rStyle w:val="FontStyle25"/>
          <w:rFonts w:eastAsia="MS Mincho"/>
          <w:sz w:val="24"/>
          <w:szCs w:val="24"/>
        </w:rPr>
        <w:t>Поставщик обеспечивает получение Товара Держателями талонов с момента предъявления талона, без предъявления требований к Держателям талонов по оплате полученного Товара.</w:t>
      </w:r>
    </w:p>
    <w:p w:rsidR="004B0BBB" w:rsidRPr="00EE757E" w:rsidRDefault="004B0BBB" w:rsidP="003E22B9">
      <w:pPr>
        <w:tabs>
          <w:tab w:val="left" w:pos="567"/>
        </w:tabs>
        <w:ind w:firstLine="709"/>
        <w:jc w:val="both"/>
        <w:rPr>
          <w:rStyle w:val="FontStyle25"/>
          <w:rFonts w:eastAsia="MS Mincho"/>
          <w:sz w:val="24"/>
          <w:szCs w:val="24"/>
        </w:rPr>
      </w:pPr>
      <w:r w:rsidRPr="00EE757E">
        <w:rPr>
          <w:rStyle w:val="FontStyle25"/>
          <w:rFonts w:eastAsia="MS Mincho"/>
          <w:sz w:val="24"/>
          <w:szCs w:val="24"/>
        </w:rPr>
        <w:t>2.4. Передачу Товара подтверждает чек, полученный на АЗС Поставщика. Чек выдается Держателю талона, Держателю карт на АЗС при получении Товара. Второй экземпляр чека, на основании которого Покупатель приобрел Товар, остается на АЗС и подлежит хранению в течение 6 (шести) месяцев с момента передачи Товара. Поставщик обязуется по письменному требованию Покупателя предоставить ему  заверенную копию чека в течение 30 (тридцати) рабочих дней</w:t>
      </w:r>
      <w:r w:rsidRPr="00EE757E">
        <w:rPr>
          <w:rFonts w:eastAsia="MS Mincho"/>
        </w:rPr>
        <w:t xml:space="preserve"> </w:t>
      </w:r>
      <w:proofErr w:type="gramStart"/>
      <w:r w:rsidRPr="00EE757E">
        <w:rPr>
          <w:rStyle w:val="FontStyle25"/>
          <w:rFonts w:eastAsia="MS Mincho"/>
          <w:sz w:val="24"/>
          <w:szCs w:val="24"/>
        </w:rPr>
        <w:t>с даты получения</w:t>
      </w:r>
      <w:proofErr w:type="gramEnd"/>
      <w:r w:rsidRPr="00EE757E">
        <w:rPr>
          <w:rStyle w:val="FontStyle25"/>
          <w:rFonts w:eastAsia="MS Mincho"/>
          <w:sz w:val="24"/>
          <w:szCs w:val="24"/>
        </w:rPr>
        <w:t xml:space="preserve"> требования.</w:t>
      </w:r>
    </w:p>
    <w:p w:rsidR="004B0BBB" w:rsidRPr="00EE757E" w:rsidRDefault="004B0BBB" w:rsidP="003E22B9">
      <w:pPr>
        <w:tabs>
          <w:tab w:val="left" w:pos="567"/>
        </w:tabs>
        <w:ind w:firstLine="709"/>
        <w:jc w:val="both"/>
      </w:pPr>
      <w:r w:rsidRPr="00EE757E">
        <w:rPr>
          <w:color w:val="000000"/>
          <w:spacing w:val="8"/>
        </w:rPr>
        <w:t xml:space="preserve">2.5. </w:t>
      </w:r>
      <w:r w:rsidRPr="00EE757E">
        <w:t>Обязанность Поставщика по поставке Товара считается исполненной, а право  собственности на поставленный Товар перешедшим к Покупателю с момента фактической передачи Товара Держателю талона, Держателю карты на АЗС. Основанием для выдачи нефтепродуктов Держателю талона являются талоны, установленной формы. Получателем Товара  является лицо, предъявившее талон установленного Договором образца для получения нефтепродуктов на АЗС Поставщика. Получатель Товара, предъявивший талон установленного Договором образца, уполномоченный представитель Покупателя.</w:t>
      </w:r>
    </w:p>
    <w:p w:rsidR="004B0BBB" w:rsidRPr="00EE757E" w:rsidRDefault="004B0BBB" w:rsidP="003E22B9">
      <w:pPr>
        <w:tabs>
          <w:tab w:val="left" w:pos="567"/>
        </w:tabs>
        <w:ind w:firstLine="709"/>
        <w:jc w:val="both"/>
      </w:pPr>
      <w:r w:rsidRPr="00EE757E">
        <w:rPr>
          <w:color w:val="000000"/>
          <w:spacing w:val="6"/>
        </w:rPr>
        <w:t xml:space="preserve">2.6. </w:t>
      </w:r>
      <w:r w:rsidRPr="00EE757E">
        <w:t xml:space="preserve">Порядок и условия передачи Товара при использовании топливных смарт-карт осуществляется в соответствии с </w:t>
      </w:r>
      <w:r w:rsidRPr="00EE757E">
        <w:rPr>
          <w:color w:val="000000"/>
        </w:rPr>
        <w:t xml:space="preserve">Правилами пользования смарт-картой/топливной картой </w:t>
      </w:r>
      <w:r w:rsidRPr="00EE757E">
        <w:t>(Приложением № 4 к настоящему Договору).</w:t>
      </w:r>
    </w:p>
    <w:p w:rsidR="004B0BBB" w:rsidRPr="00EE757E" w:rsidRDefault="004B0BBB" w:rsidP="003E22B9">
      <w:pPr>
        <w:tabs>
          <w:tab w:val="left" w:pos="567"/>
        </w:tabs>
        <w:ind w:firstLine="709"/>
        <w:jc w:val="both"/>
      </w:pPr>
      <w:r w:rsidRPr="00EE757E">
        <w:t xml:space="preserve">2.7. </w:t>
      </w:r>
      <w:r w:rsidRPr="00EE757E">
        <w:rPr>
          <w:bCs/>
        </w:rPr>
        <w:t xml:space="preserve">Доставка смарт-карт и талонов Покупателю производится силами и за счет Поставщика по адресу: Амурская область, </w:t>
      </w:r>
      <w:proofErr w:type="gramStart"/>
      <w:r w:rsidRPr="00EE757E">
        <w:rPr>
          <w:bCs/>
        </w:rPr>
        <w:t>г</w:t>
      </w:r>
      <w:proofErr w:type="gramEnd"/>
      <w:r w:rsidRPr="00EE757E">
        <w:rPr>
          <w:bCs/>
        </w:rPr>
        <w:t xml:space="preserve">. Благовещенск, ул. Станционная,70 в срок не более 3 (трех) рабочих дней с даты подачи заявки на получение смарт-карт/талонов </w:t>
      </w:r>
      <w:r w:rsidRPr="00EE757E">
        <w:t>(Приложение № 5 к настоящему Договору</w:t>
      </w:r>
      <w:r w:rsidRPr="00EE757E">
        <w:rPr>
          <w:bCs/>
        </w:rPr>
        <w:t>).</w:t>
      </w:r>
    </w:p>
    <w:p w:rsidR="004B0BBB" w:rsidRPr="00EE757E" w:rsidRDefault="004B0BBB" w:rsidP="003E22B9">
      <w:pPr>
        <w:tabs>
          <w:tab w:val="left" w:pos="567"/>
        </w:tabs>
        <w:ind w:firstLine="709"/>
        <w:jc w:val="both"/>
      </w:pPr>
    </w:p>
    <w:p w:rsidR="004B0BBB" w:rsidRPr="00EE757E" w:rsidRDefault="004B0BBB" w:rsidP="003E22B9">
      <w:pPr>
        <w:pStyle w:val="afa"/>
        <w:tabs>
          <w:tab w:val="left" w:pos="567"/>
        </w:tabs>
        <w:jc w:val="center"/>
        <w:rPr>
          <w:rStyle w:val="FontStyle25"/>
          <w:b/>
          <w:sz w:val="24"/>
          <w:szCs w:val="24"/>
        </w:rPr>
      </w:pPr>
      <w:r w:rsidRPr="00EE757E">
        <w:rPr>
          <w:rStyle w:val="FontStyle25"/>
          <w:b/>
          <w:sz w:val="24"/>
          <w:szCs w:val="24"/>
        </w:rPr>
        <w:t>3. ПРАВА И ОБЯЗАННОСТИ СТОРОН</w:t>
      </w:r>
    </w:p>
    <w:p w:rsidR="004B0BBB" w:rsidRPr="00EE757E" w:rsidRDefault="004B0BBB" w:rsidP="003E22B9">
      <w:pPr>
        <w:tabs>
          <w:tab w:val="left" w:pos="567"/>
        </w:tabs>
        <w:ind w:firstLine="709"/>
        <w:jc w:val="both"/>
        <w:rPr>
          <w:rStyle w:val="FontStyle25"/>
          <w:rFonts w:eastAsia="MS Mincho"/>
          <w:sz w:val="24"/>
          <w:szCs w:val="24"/>
        </w:rPr>
      </w:pPr>
      <w:r w:rsidRPr="00EE757E">
        <w:rPr>
          <w:rStyle w:val="FontStyle25"/>
          <w:rFonts w:eastAsia="MS Mincho"/>
          <w:sz w:val="24"/>
          <w:szCs w:val="24"/>
        </w:rPr>
        <w:t xml:space="preserve"> 3.1. Покупатель имеет право:</w:t>
      </w:r>
    </w:p>
    <w:p w:rsidR="004B0BBB" w:rsidRPr="00EE757E" w:rsidRDefault="004B0BBB" w:rsidP="003E22B9">
      <w:pPr>
        <w:tabs>
          <w:tab w:val="left" w:pos="567"/>
        </w:tabs>
        <w:ind w:firstLine="709"/>
        <w:jc w:val="both"/>
        <w:rPr>
          <w:rStyle w:val="FontStyle25"/>
          <w:rFonts w:eastAsia="MS Mincho"/>
          <w:sz w:val="24"/>
          <w:szCs w:val="24"/>
        </w:rPr>
      </w:pPr>
      <w:r w:rsidRPr="00EE757E">
        <w:rPr>
          <w:rStyle w:val="FontStyle25"/>
          <w:rFonts w:eastAsia="MS Mincho"/>
          <w:sz w:val="24"/>
          <w:szCs w:val="24"/>
        </w:rPr>
        <w:t>- получать Товар на АЗС в порядке и на условиях, определенных настоящим договором;</w:t>
      </w:r>
    </w:p>
    <w:p w:rsidR="004B0BBB" w:rsidRPr="00EE757E" w:rsidRDefault="004B0BBB" w:rsidP="003E22B9">
      <w:pPr>
        <w:tabs>
          <w:tab w:val="left" w:pos="567"/>
        </w:tabs>
        <w:ind w:firstLine="709"/>
        <w:jc w:val="both"/>
        <w:rPr>
          <w:rStyle w:val="FontStyle25"/>
          <w:rFonts w:eastAsia="MS Mincho"/>
          <w:sz w:val="24"/>
          <w:szCs w:val="24"/>
        </w:rPr>
      </w:pPr>
      <w:r w:rsidRPr="00EE757E">
        <w:rPr>
          <w:rStyle w:val="FontStyle25"/>
          <w:rFonts w:eastAsia="MS Mincho"/>
          <w:sz w:val="24"/>
          <w:szCs w:val="24"/>
        </w:rPr>
        <w:t xml:space="preserve"> 3.2. Покупатель обязуется:</w:t>
      </w:r>
    </w:p>
    <w:p w:rsidR="004B0BBB" w:rsidRPr="00EE757E" w:rsidRDefault="004B0BBB" w:rsidP="003E22B9">
      <w:pPr>
        <w:tabs>
          <w:tab w:val="left" w:pos="567"/>
        </w:tabs>
        <w:ind w:firstLine="709"/>
        <w:jc w:val="both"/>
        <w:rPr>
          <w:rStyle w:val="FontStyle25"/>
          <w:rFonts w:eastAsia="MS Mincho"/>
          <w:sz w:val="24"/>
          <w:szCs w:val="24"/>
        </w:rPr>
      </w:pPr>
      <w:r w:rsidRPr="00EE757E">
        <w:rPr>
          <w:rStyle w:val="FontStyle25"/>
          <w:rFonts w:eastAsia="MS Mincho"/>
          <w:sz w:val="24"/>
          <w:szCs w:val="24"/>
        </w:rPr>
        <w:lastRenderedPageBreak/>
        <w:t xml:space="preserve">- </w:t>
      </w:r>
      <w:r w:rsidRPr="00EE757E">
        <w:rPr>
          <w:rStyle w:val="FontStyle25"/>
          <w:rFonts w:eastAsia="MS Mincho"/>
          <w:sz w:val="24"/>
          <w:szCs w:val="24"/>
        </w:rPr>
        <w:tab/>
        <w:t>в</w:t>
      </w:r>
      <w:r w:rsidRPr="00EE757E">
        <w:t xml:space="preserve"> заявке на пополнение Смарт-карт (Приложение №6) к настоящему Договору указывать полные и достоверные сведения. </w:t>
      </w:r>
    </w:p>
    <w:p w:rsidR="004B0BBB" w:rsidRPr="00EE757E" w:rsidRDefault="004B0BBB" w:rsidP="003E22B9">
      <w:pPr>
        <w:tabs>
          <w:tab w:val="left" w:pos="567"/>
        </w:tabs>
        <w:ind w:firstLine="709"/>
        <w:jc w:val="both"/>
        <w:rPr>
          <w:rStyle w:val="FontStyle25"/>
          <w:rFonts w:eastAsia="MS Mincho"/>
          <w:sz w:val="24"/>
          <w:szCs w:val="24"/>
        </w:rPr>
      </w:pPr>
      <w:r w:rsidRPr="00EE757E">
        <w:rPr>
          <w:rStyle w:val="FontStyle25"/>
          <w:rFonts w:eastAsia="MS Mincho"/>
          <w:sz w:val="24"/>
          <w:szCs w:val="24"/>
        </w:rPr>
        <w:t xml:space="preserve">- </w:t>
      </w:r>
      <w:proofErr w:type="gramStart"/>
      <w:r w:rsidRPr="00EE757E">
        <w:rPr>
          <w:rStyle w:val="FontStyle25"/>
          <w:rFonts w:eastAsia="MS Mincho"/>
          <w:sz w:val="24"/>
          <w:szCs w:val="24"/>
        </w:rPr>
        <w:t>п</w:t>
      </w:r>
      <w:proofErr w:type="gramEnd"/>
      <w:r w:rsidRPr="00EE757E">
        <w:rPr>
          <w:rStyle w:val="FontStyle25"/>
          <w:rFonts w:eastAsia="MS Mincho"/>
          <w:sz w:val="24"/>
          <w:szCs w:val="24"/>
        </w:rPr>
        <w:t>роизводить расчет за Товар в порядке и на условиях, определенных настоящим договором;</w:t>
      </w:r>
    </w:p>
    <w:p w:rsidR="004B0BBB" w:rsidRPr="00EE757E" w:rsidRDefault="004B0BBB" w:rsidP="003E22B9">
      <w:pPr>
        <w:tabs>
          <w:tab w:val="left" w:pos="567"/>
        </w:tabs>
        <w:ind w:firstLine="709"/>
        <w:jc w:val="both"/>
      </w:pPr>
      <w:r w:rsidRPr="00EE757E">
        <w:t>- подписать полученные от Поставщика товарную накладную (ТОРГ-12) либо универсальный передаточный документ (УПД), акт сверки и передать указанные документы в течение 5 (Пяти) рабочих дней с момента их получения Поставщику, либо мотивировочный отказ от подписания перечисленных документов.</w:t>
      </w:r>
    </w:p>
    <w:p w:rsidR="004B0BBB" w:rsidRPr="00EE757E" w:rsidRDefault="004B0BBB" w:rsidP="003E22B9">
      <w:pPr>
        <w:tabs>
          <w:tab w:val="left" w:pos="567"/>
        </w:tabs>
        <w:ind w:firstLine="709"/>
        <w:jc w:val="both"/>
        <w:rPr>
          <w:rStyle w:val="FontStyle25"/>
          <w:rFonts w:eastAsia="MS Mincho"/>
          <w:sz w:val="24"/>
          <w:szCs w:val="24"/>
        </w:rPr>
      </w:pPr>
      <w:r w:rsidRPr="00EE757E">
        <w:rPr>
          <w:rStyle w:val="FontStyle25"/>
          <w:rFonts w:eastAsia="MS Mincho"/>
          <w:sz w:val="24"/>
          <w:szCs w:val="24"/>
        </w:rPr>
        <w:t>3.3. Поставщик имеет право:</w:t>
      </w:r>
    </w:p>
    <w:p w:rsidR="004B0BBB" w:rsidRPr="00EE757E" w:rsidRDefault="004B0BBB" w:rsidP="003E22B9">
      <w:pPr>
        <w:tabs>
          <w:tab w:val="left" w:pos="567"/>
        </w:tabs>
        <w:ind w:firstLine="709"/>
        <w:jc w:val="both"/>
        <w:rPr>
          <w:rStyle w:val="FontStyle25"/>
          <w:rFonts w:eastAsia="MS Mincho"/>
          <w:sz w:val="24"/>
          <w:szCs w:val="24"/>
        </w:rPr>
      </w:pPr>
      <w:r w:rsidRPr="00EE757E">
        <w:rPr>
          <w:rStyle w:val="FontStyle25"/>
          <w:rFonts w:eastAsia="MS Mincho"/>
          <w:sz w:val="24"/>
          <w:szCs w:val="24"/>
        </w:rPr>
        <w:t>- в случае неисполнения (ненадлежащего исполнения) Покупателем п. 4.2 настоящего договора приостановить передачу Товара Держателям талонов, смарт-карт по настоящему договору.</w:t>
      </w:r>
    </w:p>
    <w:p w:rsidR="004B0BBB" w:rsidRPr="00EE757E" w:rsidRDefault="004B0BBB" w:rsidP="003E22B9">
      <w:pPr>
        <w:tabs>
          <w:tab w:val="left" w:pos="567"/>
        </w:tabs>
        <w:ind w:firstLine="709"/>
        <w:jc w:val="both"/>
        <w:rPr>
          <w:rStyle w:val="FontStyle25"/>
          <w:rFonts w:eastAsia="MS Mincho"/>
          <w:sz w:val="24"/>
          <w:szCs w:val="24"/>
        </w:rPr>
      </w:pPr>
      <w:r w:rsidRPr="00EE757E">
        <w:rPr>
          <w:rStyle w:val="FontStyle25"/>
          <w:rFonts w:eastAsia="MS Mincho"/>
          <w:sz w:val="24"/>
          <w:szCs w:val="24"/>
        </w:rPr>
        <w:t>3.4. Поставщик обязуется:</w:t>
      </w:r>
    </w:p>
    <w:p w:rsidR="004B0BBB" w:rsidRPr="00EE757E" w:rsidRDefault="004B0BBB" w:rsidP="003E22B9">
      <w:pPr>
        <w:tabs>
          <w:tab w:val="left" w:pos="567"/>
        </w:tabs>
        <w:ind w:firstLine="709"/>
        <w:jc w:val="both"/>
        <w:rPr>
          <w:rStyle w:val="FontStyle25"/>
          <w:rFonts w:eastAsia="MS Mincho"/>
          <w:sz w:val="24"/>
          <w:szCs w:val="24"/>
        </w:rPr>
      </w:pPr>
      <w:proofErr w:type="gramStart"/>
      <w:r w:rsidRPr="00EE757E">
        <w:rPr>
          <w:rStyle w:val="FontStyle25"/>
          <w:rFonts w:eastAsia="MS Mincho"/>
          <w:sz w:val="24"/>
          <w:szCs w:val="24"/>
        </w:rPr>
        <w:t>- при надлежащем исполнении Покупателем п. 4.2. настоящего договора обеспечить передачу Товара Держателям талонов, смарт-карт на АЗС без проведения проверки личности или наличия соответствующих полномочий у Держателя талонов, смарт-карт;</w:t>
      </w:r>
      <w:proofErr w:type="gramEnd"/>
    </w:p>
    <w:p w:rsidR="004B0BBB" w:rsidRPr="00EE757E" w:rsidRDefault="004B0BBB" w:rsidP="003E22B9">
      <w:pPr>
        <w:tabs>
          <w:tab w:val="left" w:pos="567"/>
        </w:tabs>
        <w:ind w:firstLine="709"/>
        <w:jc w:val="both"/>
        <w:rPr>
          <w:b/>
          <w:bCs/>
          <w:i/>
          <w:iCs/>
        </w:rPr>
      </w:pPr>
      <w:r w:rsidRPr="00EE757E">
        <w:rPr>
          <w:rStyle w:val="FontStyle25"/>
          <w:rFonts w:eastAsia="MS Mincho"/>
          <w:sz w:val="24"/>
          <w:szCs w:val="24"/>
        </w:rPr>
        <w:t>-</w:t>
      </w:r>
      <w:r w:rsidRPr="00EE757E">
        <w:t xml:space="preserve"> в случае, утери либо повреждения карты, не позволяющей ее использовать по назначению, новая карта выдается Покупателю в течение 3 (трех) рабочих дней </w:t>
      </w:r>
      <w:proofErr w:type="gramStart"/>
      <w:r w:rsidRPr="00EE757E">
        <w:t>с даты получения</w:t>
      </w:r>
      <w:proofErr w:type="gramEnd"/>
      <w:r w:rsidRPr="00EE757E">
        <w:t xml:space="preserve"> Поставщиком письменного заявления; стоимость смарт-карт входит в цену Товара;</w:t>
      </w:r>
    </w:p>
    <w:p w:rsidR="004B0BBB" w:rsidRPr="00EE757E" w:rsidRDefault="004B0BBB" w:rsidP="003E22B9">
      <w:pPr>
        <w:tabs>
          <w:tab w:val="left" w:pos="567"/>
        </w:tabs>
        <w:ind w:firstLine="709"/>
        <w:jc w:val="both"/>
        <w:rPr>
          <w:rStyle w:val="FontStyle25"/>
          <w:rFonts w:eastAsia="MS Mincho"/>
          <w:sz w:val="24"/>
          <w:szCs w:val="24"/>
        </w:rPr>
      </w:pPr>
      <w:r w:rsidRPr="00EE757E">
        <w:rPr>
          <w:rStyle w:val="FontStyle25"/>
          <w:rFonts w:eastAsia="MS Mincho"/>
          <w:sz w:val="24"/>
          <w:szCs w:val="24"/>
        </w:rPr>
        <w:t xml:space="preserve">- обеспечить передачу Товара по цене и в объеме, </w:t>
      </w:r>
      <w:proofErr w:type="gramStart"/>
      <w:r w:rsidRPr="00EE757E">
        <w:rPr>
          <w:rStyle w:val="FontStyle25"/>
          <w:rFonts w:eastAsia="MS Mincho"/>
          <w:sz w:val="24"/>
          <w:szCs w:val="24"/>
        </w:rPr>
        <w:t>определенным</w:t>
      </w:r>
      <w:proofErr w:type="gramEnd"/>
      <w:r w:rsidRPr="00EE757E">
        <w:rPr>
          <w:rStyle w:val="FontStyle25"/>
          <w:rFonts w:eastAsia="MS Mincho"/>
          <w:sz w:val="24"/>
          <w:szCs w:val="24"/>
        </w:rPr>
        <w:t xml:space="preserve"> в соответствии с условиями настоящего договора;</w:t>
      </w:r>
    </w:p>
    <w:p w:rsidR="004B0BBB" w:rsidRPr="00EE757E" w:rsidRDefault="004B0BBB" w:rsidP="003E22B9">
      <w:pPr>
        <w:tabs>
          <w:tab w:val="left" w:pos="567"/>
        </w:tabs>
        <w:ind w:firstLine="709"/>
        <w:jc w:val="both"/>
        <w:rPr>
          <w:rStyle w:val="FontStyle25"/>
          <w:rFonts w:eastAsia="MS Mincho"/>
          <w:sz w:val="24"/>
          <w:szCs w:val="24"/>
        </w:rPr>
      </w:pPr>
      <w:r w:rsidRPr="00EE757E">
        <w:rPr>
          <w:rStyle w:val="FontStyle25"/>
          <w:rFonts w:eastAsia="MS Mincho"/>
          <w:sz w:val="24"/>
          <w:szCs w:val="24"/>
        </w:rPr>
        <w:t>- предоставлять Покупателю по электронным каналам связи оперативную информацию о передаче Товара Держателям талонов, смарт-карт (дату, время, место передачи, наименование Товара, цену и стоимость Товара на АЗС);</w:t>
      </w:r>
    </w:p>
    <w:p w:rsidR="004B0BBB" w:rsidRPr="00EE757E" w:rsidRDefault="004B0BBB" w:rsidP="003E22B9">
      <w:pPr>
        <w:tabs>
          <w:tab w:val="left" w:pos="567"/>
        </w:tabs>
        <w:ind w:firstLine="709"/>
        <w:jc w:val="both"/>
        <w:rPr>
          <w:color w:val="000000"/>
        </w:rPr>
      </w:pPr>
      <w:r w:rsidRPr="00EE757E">
        <w:rPr>
          <w:rStyle w:val="FontStyle25"/>
          <w:rFonts w:eastAsia="MS Mincho"/>
          <w:sz w:val="24"/>
          <w:szCs w:val="24"/>
        </w:rPr>
        <w:t xml:space="preserve">- предоставить в течение 4 (четырех) календарных дней после окончания отчетного периода товарную накладную (ТОРГ-12), счет-фактуру  либо универсальный передаточный документ (УПД), </w:t>
      </w:r>
      <w:r w:rsidRPr="00EE757E">
        <w:rPr>
          <w:color w:val="000000"/>
        </w:rPr>
        <w:t>детализированную расшифровку по смарт-картам.</w:t>
      </w:r>
    </w:p>
    <w:p w:rsidR="004B0BBB" w:rsidRPr="00EE757E" w:rsidRDefault="004B0BBB" w:rsidP="003E22B9">
      <w:pPr>
        <w:tabs>
          <w:tab w:val="left" w:pos="567"/>
        </w:tabs>
        <w:ind w:firstLine="709"/>
        <w:jc w:val="both"/>
        <w:rPr>
          <w:rStyle w:val="FontStyle25"/>
          <w:rFonts w:eastAsia="MS Mincho"/>
          <w:sz w:val="24"/>
          <w:szCs w:val="24"/>
        </w:rPr>
      </w:pPr>
    </w:p>
    <w:p w:rsidR="004B0BBB" w:rsidRPr="00EE757E" w:rsidRDefault="004B0BBB" w:rsidP="003E22B9">
      <w:pPr>
        <w:pStyle w:val="Style19"/>
        <w:widowControl/>
        <w:tabs>
          <w:tab w:val="left" w:pos="567"/>
        </w:tabs>
        <w:ind w:firstLine="709"/>
        <w:jc w:val="center"/>
        <w:rPr>
          <w:rStyle w:val="FontStyle25"/>
          <w:rFonts w:eastAsia="MS Mincho"/>
          <w:b/>
          <w:sz w:val="24"/>
          <w:szCs w:val="24"/>
        </w:rPr>
      </w:pPr>
      <w:r w:rsidRPr="00EE757E">
        <w:rPr>
          <w:rStyle w:val="FontStyle25"/>
          <w:rFonts w:eastAsia="MS Mincho"/>
          <w:b/>
          <w:sz w:val="24"/>
          <w:szCs w:val="24"/>
        </w:rPr>
        <w:t>4. ЦЕНА ДОГОВОРА И ПОРЯДОК РАСЧЕТОВ</w:t>
      </w:r>
    </w:p>
    <w:p w:rsidR="004B0BBB" w:rsidRPr="00EE757E" w:rsidRDefault="004B0BBB" w:rsidP="003E22B9">
      <w:pPr>
        <w:pStyle w:val="afd"/>
        <w:ind w:firstLine="709"/>
        <w:jc w:val="both"/>
        <w:rPr>
          <w:b/>
          <w:sz w:val="24"/>
          <w:szCs w:val="24"/>
        </w:rPr>
      </w:pPr>
      <w:r w:rsidRPr="00EE757E">
        <w:rPr>
          <w:rStyle w:val="FontStyle25"/>
          <w:rFonts w:eastAsia="MS Mincho"/>
          <w:sz w:val="24"/>
          <w:szCs w:val="24"/>
        </w:rPr>
        <w:t>4.1. Лимит оплаты по настоящему договору составляет</w:t>
      </w:r>
      <w:r w:rsidRPr="00EE757E">
        <w:rPr>
          <w:sz w:val="24"/>
          <w:szCs w:val="24"/>
        </w:rPr>
        <w:t xml:space="preserve">, </w:t>
      </w:r>
      <w:r w:rsidRPr="00EE757E">
        <w:rPr>
          <w:rStyle w:val="FontStyle33"/>
          <w:sz w:val="24"/>
          <w:szCs w:val="24"/>
        </w:rPr>
        <w:t>9</w:t>
      </w:r>
      <w:r w:rsidRPr="00EE757E">
        <w:rPr>
          <w:sz w:val="24"/>
          <w:szCs w:val="24"/>
        </w:rPr>
        <w:t xml:space="preserve">36 000,00 (Девятьсот тридцать шесть тысяч) рублей </w:t>
      </w:r>
      <w:r w:rsidRPr="00EE757E">
        <w:rPr>
          <w:color w:val="000000"/>
          <w:sz w:val="24"/>
          <w:szCs w:val="24"/>
        </w:rPr>
        <w:t xml:space="preserve">00 копеек </w:t>
      </w:r>
      <w:r w:rsidRPr="00EE757E">
        <w:rPr>
          <w:sz w:val="24"/>
          <w:szCs w:val="24"/>
        </w:rPr>
        <w:t>с учетом всех налогов (кроме НДС).</w:t>
      </w:r>
      <w:r w:rsidRPr="00EE757E">
        <w:rPr>
          <w:rFonts w:eastAsia="MS Mincho"/>
          <w:bCs/>
          <w:sz w:val="24"/>
          <w:szCs w:val="24"/>
        </w:rPr>
        <w:t xml:space="preserve"> Единичные расценки на Товар, представленные на стеле АЗС, учитывают стоимость топлива,</w:t>
      </w:r>
      <w:r w:rsidRPr="00EE757E">
        <w:rPr>
          <w:sz w:val="24"/>
          <w:szCs w:val="24"/>
        </w:rPr>
        <w:t xml:space="preserve"> стоимость смарт-карт, стоимость информационного обслуживания смарт-карт, всех налогов и обязательных платежей, а также всех расходов поставщика связанных с исполнением договора. Сумма НДС и условия начисления определяются в соответствии с законодательством Российской Федерации.</w:t>
      </w:r>
    </w:p>
    <w:p w:rsidR="004B0BBB" w:rsidRPr="00EE757E" w:rsidRDefault="004B0BBB" w:rsidP="003E22B9">
      <w:pPr>
        <w:pStyle w:val="afd"/>
        <w:ind w:firstLine="709"/>
        <w:jc w:val="both"/>
        <w:rPr>
          <w:rStyle w:val="FontStyle25"/>
          <w:rFonts w:eastAsia="MS Mincho"/>
          <w:color w:val="000000"/>
          <w:sz w:val="24"/>
          <w:szCs w:val="24"/>
        </w:rPr>
      </w:pPr>
      <w:r w:rsidRPr="00EE757E">
        <w:rPr>
          <w:sz w:val="24"/>
          <w:szCs w:val="24"/>
        </w:rPr>
        <w:t>Общая цена Договора складывается из розничных цен фактически заправляемого топлива, действующих на АЗС на дату получения Топлива («цена стелы»), уменьшенных на величину дисконта.</w:t>
      </w:r>
      <w:r w:rsidRPr="00EE757E">
        <w:rPr>
          <w:color w:val="000000"/>
          <w:sz w:val="24"/>
          <w:szCs w:val="24"/>
        </w:rPr>
        <w:t xml:space="preserve"> </w:t>
      </w:r>
    </w:p>
    <w:p w:rsidR="004B0BBB" w:rsidRPr="00EE757E" w:rsidRDefault="004B0BBB" w:rsidP="003E22B9">
      <w:pPr>
        <w:pStyle w:val="ConsNormal"/>
        <w:tabs>
          <w:tab w:val="left" w:pos="567"/>
        </w:tabs>
        <w:ind w:firstLine="709"/>
        <w:jc w:val="both"/>
        <w:rPr>
          <w:rFonts w:ascii="Times New Roman" w:hAnsi="Times New Roman" w:cs="Times New Roman"/>
          <w:sz w:val="24"/>
          <w:szCs w:val="24"/>
        </w:rPr>
      </w:pPr>
      <w:r w:rsidRPr="00EE757E">
        <w:rPr>
          <w:rFonts w:ascii="Times New Roman" w:hAnsi="Times New Roman" w:cs="Times New Roman"/>
          <w:sz w:val="24"/>
          <w:szCs w:val="24"/>
        </w:rPr>
        <w:t xml:space="preserve"> 4.2. </w:t>
      </w:r>
      <w:r w:rsidRPr="00EE757E">
        <w:rPr>
          <w:rFonts w:ascii="Times New Roman" w:hAnsi="Times New Roman" w:cs="Times New Roman"/>
          <w:bCs/>
          <w:sz w:val="24"/>
          <w:szCs w:val="24"/>
        </w:rPr>
        <w:t>О</w:t>
      </w:r>
      <w:r w:rsidRPr="00EE757E">
        <w:rPr>
          <w:rFonts w:ascii="Times New Roman" w:hAnsi="Times New Roman" w:cs="Times New Roman"/>
          <w:sz w:val="24"/>
          <w:szCs w:val="24"/>
        </w:rPr>
        <w:t xml:space="preserve">плата Товара производится Покупателем на условиях 100% предоплаты на основании счета Поставщика, исходя из потребности Покупателя в необходимом ежемесячном количестве топлива, путем перечисления денежных средств на расчетный счет Поставщика в течение 15 (пятнадцати) календарных дней </w:t>
      </w:r>
      <w:proofErr w:type="gramStart"/>
      <w:r w:rsidRPr="00EE757E">
        <w:rPr>
          <w:rFonts w:ascii="Times New Roman" w:hAnsi="Times New Roman" w:cs="Times New Roman"/>
          <w:sz w:val="24"/>
          <w:szCs w:val="24"/>
        </w:rPr>
        <w:t>с даты получения</w:t>
      </w:r>
      <w:proofErr w:type="gramEnd"/>
      <w:r w:rsidRPr="00EE757E">
        <w:rPr>
          <w:rFonts w:ascii="Times New Roman" w:hAnsi="Times New Roman" w:cs="Times New Roman"/>
          <w:sz w:val="24"/>
          <w:szCs w:val="24"/>
        </w:rPr>
        <w:t xml:space="preserve"> счета.</w:t>
      </w:r>
    </w:p>
    <w:p w:rsidR="004B0BBB" w:rsidRPr="00EE757E" w:rsidRDefault="004B0BBB" w:rsidP="003E22B9">
      <w:pPr>
        <w:pStyle w:val="19"/>
        <w:tabs>
          <w:tab w:val="left" w:pos="567"/>
        </w:tabs>
        <w:ind w:firstLine="709"/>
        <w:rPr>
          <w:rStyle w:val="FontStyle25"/>
          <w:sz w:val="24"/>
          <w:szCs w:val="24"/>
        </w:rPr>
      </w:pPr>
      <w:r w:rsidRPr="00EE757E">
        <w:rPr>
          <w:rStyle w:val="FontStyle25"/>
          <w:sz w:val="24"/>
          <w:szCs w:val="24"/>
        </w:rPr>
        <w:t xml:space="preserve">4.3. Величина дисконта: </w:t>
      </w:r>
    </w:p>
    <w:p w:rsidR="004B0BBB" w:rsidRPr="00EE757E" w:rsidRDefault="004B0BBB" w:rsidP="003E22B9">
      <w:pPr>
        <w:tabs>
          <w:tab w:val="left" w:pos="567"/>
        </w:tabs>
        <w:ind w:firstLine="709"/>
        <w:jc w:val="both"/>
        <w:rPr>
          <w:rStyle w:val="FontStyle25"/>
          <w:rFonts w:eastAsia="MS Mincho"/>
          <w:sz w:val="24"/>
          <w:szCs w:val="24"/>
        </w:rPr>
      </w:pPr>
      <w:r w:rsidRPr="00EE757E">
        <w:rPr>
          <w:rStyle w:val="FontStyle25"/>
          <w:rFonts w:eastAsia="MS Mincho"/>
          <w:sz w:val="24"/>
          <w:szCs w:val="24"/>
        </w:rPr>
        <w:t>Дизельное топливо - _____%  от розничной цены, указанной на рекламной стеле на момент заправки (получения Товара).</w:t>
      </w:r>
    </w:p>
    <w:p w:rsidR="004B0BBB" w:rsidRPr="00EE757E" w:rsidRDefault="004B0BBB" w:rsidP="003E22B9">
      <w:pPr>
        <w:tabs>
          <w:tab w:val="left" w:pos="567"/>
        </w:tabs>
        <w:ind w:firstLine="709"/>
        <w:jc w:val="both"/>
        <w:rPr>
          <w:rStyle w:val="FontStyle25"/>
          <w:rFonts w:eastAsia="MS Mincho"/>
          <w:sz w:val="24"/>
          <w:szCs w:val="24"/>
        </w:rPr>
      </w:pPr>
      <w:r w:rsidRPr="00EE757E">
        <w:rPr>
          <w:rStyle w:val="FontStyle25"/>
          <w:rFonts w:eastAsia="MS Mincho"/>
          <w:sz w:val="24"/>
          <w:szCs w:val="24"/>
        </w:rPr>
        <w:t xml:space="preserve">4.4. Обязательство по оплате Товара считается выполненным с момента зачисления денежных средств на расчетный счет Поставщика. </w:t>
      </w:r>
    </w:p>
    <w:p w:rsidR="004B0BBB" w:rsidRPr="00EE757E" w:rsidRDefault="004B0BBB" w:rsidP="003E22B9">
      <w:pPr>
        <w:pStyle w:val="ConsNormal"/>
        <w:tabs>
          <w:tab w:val="left" w:pos="567"/>
        </w:tabs>
        <w:ind w:firstLine="709"/>
        <w:jc w:val="both"/>
        <w:rPr>
          <w:rFonts w:ascii="Times New Roman" w:hAnsi="Times New Roman" w:cs="Times New Roman"/>
          <w:b/>
          <w:bCs/>
          <w:sz w:val="24"/>
          <w:szCs w:val="24"/>
        </w:rPr>
      </w:pPr>
    </w:p>
    <w:p w:rsidR="004B0BBB" w:rsidRPr="00EE757E" w:rsidRDefault="004B0BBB" w:rsidP="003E22B9">
      <w:pPr>
        <w:pStyle w:val="ConsNormal"/>
        <w:tabs>
          <w:tab w:val="left" w:pos="567"/>
        </w:tabs>
        <w:ind w:firstLine="709"/>
        <w:jc w:val="center"/>
        <w:rPr>
          <w:rFonts w:ascii="Times New Roman" w:hAnsi="Times New Roman" w:cs="Times New Roman"/>
          <w:sz w:val="24"/>
          <w:szCs w:val="24"/>
        </w:rPr>
      </w:pPr>
      <w:r w:rsidRPr="00EE757E">
        <w:rPr>
          <w:rFonts w:ascii="Times New Roman" w:hAnsi="Times New Roman" w:cs="Times New Roman"/>
          <w:b/>
          <w:bCs/>
          <w:sz w:val="24"/>
          <w:szCs w:val="24"/>
        </w:rPr>
        <w:lastRenderedPageBreak/>
        <w:t>5. КОЛИЧЕСТВО, КАЧЕСТВО И ГАРАНТИИ</w:t>
      </w:r>
    </w:p>
    <w:p w:rsidR="004B0BBB" w:rsidRPr="00EE757E" w:rsidRDefault="004B0BBB" w:rsidP="003E22B9">
      <w:pPr>
        <w:pStyle w:val="19"/>
        <w:tabs>
          <w:tab w:val="num" w:pos="2880"/>
        </w:tabs>
        <w:ind w:firstLine="709"/>
        <w:rPr>
          <w:sz w:val="24"/>
          <w:szCs w:val="24"/>
        </w:rPr>
      </w:pPr>
      <w:r w:rsidRPr="00EE757E">
        <w:rPr>
          <w:sz w:val="24"/>
          <w:szCs w:val="24"/>
        </w:rPr>
        <w:t xml:space="preserve">5.1. Качество Товара должно соответствовать требованиям Технического регламента Таможенного союза </w:t>
      </w:r>
      <w:proofErr w:type="gramStart"/>
      <w:r w:rsidRPr="00EE757E">
        <w:rPr>
          <w:sz w:val="24"/>
          <w:szCs w:val="24"/>
        </w:rPr>
        <w:t>ТР</w:t>
      </w:r>
      <w:proofErr w:type="gramEnd"/>
      <w:r w:rsidRPr="00EE757E">
        <w:rPr>
          <w:sz w:val="24"/>
          <w:szCs w:val="24"/>
        </w:rPr>
        <w:t xml:space="preserve"> ТС 013/2011 «О требованиях к автомобильному и авиационному бензину, дизельному и судовому топливу, топливу для реактивных двигателей и мазуту», утвержденного Решением Комиссии Таможенного союза от 18.10.2011г. № 826 и требованиям  государственного стандарта ГОСТ 52368-2005 «Топливо дизельное ЕВРО. Технические условия» и/или  межгосударственного стандарта  ГОСТ 32511-2013 «</w:t>
      </w:r>
      <w:r w:rsidRPr="00EE757E">
        <w:rPr>
          <w:bCs/>
          <w:sz w:val="24"/>
          <w:szCs w:val="24"/>
        </w:rPr>
        <w:t>Топливо дизельное ЕВРО. Технические условия»,</w:t>
      </w:r>
      <w:r w:rsidRPr="00EE757E">
        <w:rPr>
          <w:sz w:val="24"/>
          <w:szCs w:val="24"/>
        </w:rPr>
        <w:t xml:space="preserve"> государственных стандартов, техническим условиям, на соответствующий вид Товара, иметь паспорта качества.</w:t>
      </w:r>
    </w:p>
    <w:p w:rsidR="004B0BBB" w:rsidRPr="00EE757E" w:rsidRDefault="004B0BBB" w:rsidP="003E22B9">
      <w:pPr>
        <w:autoSpaceDE w:val="0"/>
        <w:autoSpaceDN w:val="0"/>
        <w:ind w:firstLine="709"/>
        <w:jc w:val="both"/>
      </w:pPr>
      <w:r w:rsidRPr="00EE757E">
        <w:t xml:space="preserve">5.2. Гарантия качества на поставляемый Товар предоставляется в соответствии с гарантийным сроком хранения, предоставляемым заводом-изготовителем и составляет </w:t>
      </w:r>
      <w:r w:rsidRPr="00EE757E">
        <w:rPr>
          <w:i/>
          <w:iCs/>
        </w:rPr>
        <w:t xml:space="preserve">___________(должен быть не менее 6 (шести) месяцев с даты изготовления Товара) </w:t>
      </w:r>
      <w:r w:rsidRPr="00EE757E">
        <w:t>с даты изготовления Товара.</w:t>
      </w:r>
    </w:p>
    <w:p w:rsidR="004B0BBB" w:rsidRPr="00EE757E" w:rsidRDefault="004B0BBB" w:rsidP="003E22B9">
      <w:pPr>
        <w:tabs>
          <w:tab w:val="left" w:pos="567"/>
        </w:tabs>
        <w:ind w:firstLine="709"/>
        <w:jc w:val="both"/>
        <w:rPr>
          <w:b/>
          <w:bCs/>
        </w:rPr>
      </w:pPr>
      <w:r w:rsidRPr="00EE757E">
        <w:rPr>
          <w:b/>
          <w:bCs/>
        </w:rPr>
        <w:tab/>
      </w:r>
    </w:p>
    <w:p w:rsidR="004B0BBB" w:rsidRPr="00EE757E" w:rsidRDefault="004B0BBB" w:rsidP="003E22B9">
      <w:pPr>
        <w:tabs>
          <w:tab w:val="left" w:pos="567"/>
        </w:tabs>
        <w:ind w:firstLine="709"/>
        <w:jc w:val="center"/>
        <w:rPr>
          <w:b/>
          <w:bCs/>
        </w:rPr>
      </w:pPr>
      <w:r w:rsidRPr="00EE757E">
        <w:rPr>
          <w:b/>
          <w:bCs/>
        </w:rPr>
        <w:t>6. ОТВЕТСТВЕННОСТЬ СТОРОН</w:t>
      </w:r>
    </w:p>
    <w:p w:rsidR="004B0BBB" w:rsidRPr="00EE757E" w:rsidRDefault="004B0BBB" w:rsidP="003E22B9">
      <w:pPr>
        <w:tabs>
          <w:tab w:val="left" w:pos="567"/>
        </w:tabs>
        <w:ind w:firstLine="709"/>
        <w:jc w:val="both"/>
      </w:pPr>
      <w:r w:rsidRPr="00EE757E">
        <w:t>6.1.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4B0BBB" w:rsidRPr="00EE757E" w:rsidRDefault="004B0BBB" w:rsidP="003E22B9">
      <w:pPr>
        <w:pStyle w:val="affb"/>
        <w:tabs>
          <w:tab w:val="left" w:pos="567"/>
        </w:tabs>
        <w:ind w:firstLine="709"/>
        <w:jc w:val="both"/>
        <w:rPr>
          <w:rFonts w:ascii="Times New Roman" w:hAnsi="Times New Roman"/>
          <w:sz w:val="24"/>
          <w:szCs w:val="24"/>
        </w:rPr>
      </w:pPr>
      <w:r w:rsidRPr="00EE757E">
        <w:rPr>
          <w:rFonts w:ascii="Times New Roman" w:hAnsi="Times New Roman"/>
          <w:sz w:val="24"/>
          <w:szCs w:val="24"/>
        </w:rPr>
        <w:t>6.2.</w:t>
      </w:r>
      <w:r w:rsidRPr="00EE757E">
        <w:rPr>
          <w:rFonts w:ascii="Times New Roman" w:hAnsi="Times New Roman"/>
          <w:b/>
          <w:sz w:val="24"/>
          <w:szCs w:val="24"/>
        </w:rPr>
        <w:t xml:space="preserve">  </w:t>
      </w:r>
      <w:r w:rsidRPr="00EE757E">
        <w:rPr>
          <w:rFonts w:ascii="Times New Roman" w:hAnsi="Times New Roman"/>
          <w:sz w:val="24"/>
          <w:szCs w:val="24"/>
        </w:rPr>
        <w:t xml:space="preserve">В </w:t>
      </w:r>
      <w:proofErr w:type="gramStart"/>
      <w:r w:rsidRPr="00EE757E">
        <w:rPr>
          <w:rFonts w:ascii="Times New Roman" w:hAnsi="Times New Roman"/>
          <w:sz w:val="24"/>
          <w:szCs w:val="24"/>
        </w:rPr>
        <w:t>случае</w:t>
      </w:r>
      <w:proofErr w:type="gramEnd"/>
      <w:r w:rsidRPr="00EE757E">
        <w:rPr>
          <w:rFonts w:ascii="Times New Roman" w:hAnsi="Times New Roman"/>
          <w:sz w:val="24"/>
          <w:szCs w:val="24"/>
        </w:rPr>
        <w:t>, несоблюдения сроков поставки Товара Покупатель вправе потребовать от Поставщика уплаты неустойки в виде пени в размере 0,1% процента от стоимости не поставленного в срок Товара за каждый день просрочки.</w:t>
      </w:r>
    </w:p>
    <w:p w:rsidR="004B0BBB" w:rsidRPr="00EE757E" w:rsidRDefault="004B0BBB" w:rsidP="003E22B9">
      <w:pPr>
        <w:ind w:firstLine="709"/>
        <w:jc w:val="both"/>
      </w:pPr>
      <w:r w:rsidRPr="00EE757E">
        <w:t>6.3. Указанная в пункте 6.2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4B0BBB" w:rsidRPr="00EE757E" w:rsidRDefault="004B0BBB" w:rsidP="003E22B9">
      <w:pPr>
        <w:tabs>
          <w:tab w:val="left" w:pos="567"/>
        </w:tabs>
        <w:ind w:firstLine="709"/>
        <w:jc w:val="both"/>
      </w:pPr>
    </w:p>
    <w:p w:rsidR="004B0BBB" w:rsidRPr="00EE757E" w:rsidRDefault="004B0BBB" w:rsidP="003E22B9">
      <w:pPr>
        <w:tabs>
          <w:tab w:val="left" w:pos="567"/>
        </w:tabs>
        <w:ind w:firstLine="709"/>
        <w:jc w:val="center"/>
        <w:rPr>
          <w:b/>
          <w:bCs/>
        </w:rPr>
      </w:pPr>
      <w:r w:rsidRPr="00EE757E">
        <w:rPr>
          <w:b/>
          <w:bCs/>
        </w:rPr>
        <w:t>7. СРОК ДЕЙСТВИЯ ДОГОВОРА, ПОРЯДОК ЕГО ИЗМЕНЕНИЯ И РАСТОРЖЕНИЯ.</w:t>
      </w:r>
    </w:p>
    <w:p w:rsidR="004B0BBB" w:rsidRPr="00EE757E" w:rsidRDefault="004B0BBB" w:rsidP="003E22B9">
      <w:pPr>
        <w:tabs>
          <w:tab w:val="left" w:pos="567"/>
        </w:tabs>
        <w:ind w:firstLine="709"/>
        <w:jc w:val="both"/>
        <w:rPr>
          <w:b/>
        </w:rPr>
      </w:pPr>
      <w:proofErr w:type="gramStart"/>
      <w:r w:rsidRPr="00EE757E">
        <w:t xml:space="preserve">7.1.Настоящий Договор вступает в силу с даты его подписания Сторонами и действует по «30» сентября 2019 года включительно, а в части взаиморасчетов – до полного исполнения Сторонами своих обязательств по договору, </w:t>
      </w:r>
      <w:r w:rsidRPr="00EE757E">
        <w:rPr>
          <w:rStyle w:val="FontStyle33"/>
          <w:sz w:val="24"/>
          <w:szCs w:val="24"/>
        </w:rPr>
        <w:t>либо до достижения суммы договора 9</w:t>
      </w:r>
      <w:r w:rsidRPr="00EE757E">
        <w:t xml:space="preserve">36 000,00 (Девятьсот тридцать шесть тысяч) рублей </w:t>
      </w:r>
      <w:r w:rsidRPr="00EE757E">
        <w:rPr>
          <w:color w:val="000000"/>
        </w:rPr>
        <w:t xml:space="preserve">00 копеек </w:t>
      </w:r>
      <w:r w:rsidRPr="00EE757E">
        <w:t>с учетом всех налогов (кроме НДС).</w:t>
      </w:r>
      <w:proofErr w:type="gramEnd"/>
      <w:r w:rsidRPr="00EE757E">
        <w:rPr>
          <w:rFonts w:eastAsia="MS Mincho"/>
          <w:bCs/>
        </w:rPr>
        <w:t xml:space="preserve"> </w:t>
      </w:r>
      <w:r w:rsidRPr="00EE757E">
        <w:t>Сумма НДС и условия начисления определяются в соответствии с законодательством Российской Федерации.</w:t>
      </w:r>
    </w:p>
    <w:p w:rsidR="004B0BBB" w:rsidRPr="00EE757E" w:rsidRDefault="004B0BBB" w:rsidP="003E22B9">
      <w:pPr>
        <w:tabs>
          <w:tab w:val="left" w:pos="567"/>
        </w:tabs>
        <w:ind w:firstLine="709"/>
        <w:jc w:val="both"/>
        <w:rPr>
          <w:color w:val="000000"/>
        </w:rPr>
      </w:pPr>
      <w:r w:rsidRPr="00EE757E">
        <w:rPr>
          <w:color w:val="000000"/>
        </w:rPr>
        <w:t>7.2. Н</w:t>
      </w:r>
      <w:r w:rsidRPr="00EE757E">
        <w:t>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B0BBB" w:rsidRPr="00EE757E" w:rsidRDefault="004B0BBB" w:rsidP="003E22B9">
      <w:pPr>
        <w:tabs>
          <w:tab w:val="left" w:pos="567"/>
        </w:tabs>
        <w:ind w:firstLine="709"/>
        <w:jc w:val="both"/>
        <w:rPr>
          <w:color w:val="000000"/>
        </w:rPr>
      </w:pPr>
      <w:r w:rsidRPr="00EE757E">
        <w:rPr>
          <w:color w:val="000000"/>
        </w:rPr>
        <w:t xml:space="preserve">7.3. </w:t>
      </w:r>
      <w:r w:rsidRPr="00EE757E">
        <w:t xml:space="preserve">В случае изменения  у </w:t>
      </w:r>
      <w:proofErr w:type="gramStart"/>
      <w:r w:rsidRPr="00EE757E">
        <w:t>какой-либо</w:t>
      </w:r>
      <w:proofErr w:type="gramEnd"/>
      <w:r w:rsidRPr="00EE757E">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 В </w:t>
      </w:r>
      <w:proofErr w:type="gramStart"/>
      <w:r w:rsidRPr="00EE757E">
        <w:t>случае</w:t>
      </w:r>
      <w:proofErr w:type="gramEnd"/>
      <w:r w:rsidRPr="00EE757E">
        <w:t xml:space="preserve"> изменения  у какой-либо из Сторон  юридического статуса и банковских реквизитов, Стороны заключают дополнительное соглашение к настоящему Договору.</w:t>
      </w:r>
    </w:p>
    <w:p w:rsidR="004B0BBB" w:rsidRPr="00EE757E" w:rsidRDefault="004B0BBB" w:rsidP="003E22B9">
      <w:pPr>
        <w:tabs>
          <w:tab w:val="left" w:pos="567"/>
        </w:tabs>
        <w:ind w:firstLine="709"/>
        <w:jc w:val="both"/>
        <w:rPr>
          <w:color w:val="000000"/>
        </w:rPr>
      </w:pPr>
      <w:r w:rsidRPr="00EE757E">
        <w:rPr>
          <w:color w:val="000000"/>
        </w:rPr>
        <w:t xml:space="preserve">7.4. </w:t>
      </w:r>
      <w:r w:rsidRPr="00EE757E">
        <w:t xml:space="preserve">Настоящий Договор </w:t>
      </w:r>
      <w:proofErr w:type="gramStart"/>
      <w:r w:rsidRPr="00EE757E">
        <w:t>может быть досрочно расторгнут</w:t>
      </w:r>
      <w:proofErr w:type="gramEnd"/>
      <w:r w:rsidRPr="00EE757E">
        <w:t xml:space="preserve"> по основаниям, предусмотренным законодательством Российской Федерации и настоящим Договором, в том числе при достижении установленного Договором лимита. </w:t>
      </w:r>
    </w:p>
    <w:p w:rsidR="004B0BBB" w:rsidRPr="00EE757E" w:rsidRDefault="004B0BBB" w:rsidP="003E22B9">
      <w:pPr>
        <w:tabs>
          <w:tab w:val="left" w:pos="567"/>
        </w:tabs>
        <w:ind w:firstLine="709"/>
        <w:jc w:val="both"/>
      </w:pPr>
      <w:r w:rsidRPr="00EE757E">
        <w:rPr>
          <w:color w:val="000000"/>
        </w:rPr>
        <w:t xml:space="preserve">7.5. </w:t>
      </w:r>
      <w:r w:rsidRPr="00EE757E">
        <w:t xml:space="preserve">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w:t>
      </w:r>
      <w:r w:rsidRPr="00EE757E">
        <w:lastRenderedPageBreak/>
        <w:t>настоящего Договора. Настоящий Договор считается расторгнутым с даты, указанной в уведомлении о расторжении.</w:t>
      </w:r>
    </w:p>
    <w:p w:rsidR="004B0BBB" w:rsidRPr="00EE757E" w:rsidRDefault="004B0BBB" w:rsidP="003E22B9">
      <w:pPr>
        <w:tabs>
          <w:tab w:val="left" w:pos="567"/>
        </w:tabs>
        <w:ind w:firstLine="709"/>
        <w:jc w:val="both"/>
        <w:rPr>
          <w:color w:val="000000"/>
        </w:rPr>
      </w:pPr>
      <w:r w:rsidRPr="00EE757E">
        <w:t xml:space="preserve">7.6. В </w:t>
      </w:r>
      <w:proofErr w:type="gramStart"/>
      <w:r w:rsidRPr="00EE757E">
        <w:t>случае</w:t>
      </w:r>
      <w:proofErr w:type="gramEnd"/>
      <w:r w:rsidRPr="00EE757E">
        <w:t xml:space="preserve"> досрочного расторжения настоящего Договора по основаниям, предусмотренным настоящим Договором и законодательством Российской Федерации, Стороны в течение 10 (десяти) рабочих дней обязаны произвести сверку взаиморасчетов. Стороны в течение 5 (пяти) банковских дней </w:t>
      </w:r>
      <w:proofErr w:type="gramStart"/>
      <w:r w:rsidRPr="00EE757E">
        <w:t>с даты подписания</w:t>
      </w:r>
      <w:proofErr w:type="gramEnd"/>
      <w:r w:rsidRPr="00EE757E">
        <w:t xml:space="preserve"> Акта сверки взаиморасчетов обязаны произвести взаиморасчеты. </w:t>
      </w:r>
    </w:p>
    <w:p w:rsidR="004B0BBB" w:rsidRPr="00EE757E" w:rsidRDefault="004B0BBB" w:rsidP="003E22B9">
      <w:pPr>
        <w:tabs>
          <w:tab w:val="left" w:pos="567"/>
        </w:tabs>
        <w:ind w:firstLine="709"/>
        <w:jc w:val="both"/>
        <w:rPr>
          <w:color w:val="000000"/>
        </w:rPr>
      </w:pPr>
      <w:r w:rsidRPr="00EE757E">
        <w:rPr>
          <w:color w:val="000000"/>
        </w:rPr>
        <w:t>7.7. При расторжении настоящего Договора Покупатель обязан предоставить Поставщику все имеющиеся Топливные карты для обнуления электронных кошельков, а Поставщик возвратить Покупателю неиспользованный остаток денежных средств.</w:t>
      </w:r>
    </w:p>
    <w:p w:rsidR="004B0BBB" w:rsidRPr="00EE757E" w:rsidRDefault="00EE757E" w:rsidP="003E22B9">
      <w:pPr>
        <w:tabs>
          <w:tab w:val="left" w:pos="567"/>
        </w:tabs>
        <w:ind w:firstLine="709"/>
        <w:jc w:val="both"/>
        <w:rPr>
          <w:color w:val="000000"/>
        </w:rPr>
      </w:pPr>
      <w:r w:rsidRPr="00EE757E">
        <w:rPr>
          <w:color w:val="000000"/>
        </w:rPr>
        <w:t xml:space="preserve">7.8. В </w:t>
      </w:r>
      <w:proofErr w:type="gramStart"/>
      <w:r w:rsidRPr="00EE757E">
        <w:rPr>
          <w:color w:val="000000"/>
        </w:rPr>
        <w:t>случае</w:t>
      </w:r>
      <w:proofErr w:type="gramEnd"/>
      <w:r w:rsidRPr="00EE757E">
        <w:rPr>
          <w:color w:val="000000"/>
        </w:rPr>
        <w:t xml:space="preserve"> </w:t>
      </w:r>
      <w:r w:rsidR="004B0BBB" w:rsidRPr="00EE757E">
        <w:rPr>
          <w:color w:val="000000"/>
        </w:rPr>
        <w:t xml:space="preserve">досрочного расторжения Покупателем настоящего Договора, Исполнитель обязуется возвратить Покупателю авансовый платеж в части, превышающей стоимости поставленного Товара, в течение 10 (десяти) календарных дней с даты расторжения настоящего Договора.   </w:t>
      </w:r>
    </w:p>
    <w:p w:rsidR="004B0BBB" w:rsidRPr="00EE757E" w:rsidRDefault="004B0BBB" w:rsidP="003E22B9">
      <w:pPr>
        <w:tabs>
          <w:tab w:val="left" w:pos="567"/>
        </w:tabs>
        <w:ind w:firstLine="709"/>
        <w:jc w:val="both"/>
        <w:rPr>
          <w:color w:val="000000"/>
        </w:rPr>
      </w:pPr>
    </w:p>
    <w:p w:rsidR="004B0BBB" w:rsidRPr="00EE757E" w:rsidRDefault="004B0BBB" w:rsidP="003E22B9">
      <w:pPr>
        <w:widowControl w:val="0"/>
        <w:tabs>
          <w:tab w:val="left" w:pos="567"/>
        </w:tabs>
        <w:autoSpaceDE w:val="0"/>
        <w:autoSpaceDN w:val="0"/>
        <w:adjustRightInd w:val="0"/>
        <w:spacing w:after="60"/>
        <w:ind w:left="360" w:firstLine="709"/>
        <w:jc w:val="center"/>
        <w:rPr>
          <w:b/>
        </w:rPr>
      </w:pPr>
      <w:r w:rsidRPr="00EE757E">
        <w:rPr>
          <w:b/>
        </w:rPr>
        <w:t xml:space="preserve">8. </w:t>
      </w:r>
      <w:r w:rsidRPr="00EE757E">
        <w:rPr>
          <w:b/>
          <w:bCs/>
        </w:rPr>
        <w:t>ОБСТОЯТЕЛЬСТВА НЕПРЕОДОЛИМОЙ СИЛЫ</w:t>
      </w:r>
    </w:p>
    <w:p w:rsidR="004B0BBB" w:rsidRPr="00EE757E" w:rsidRDefault="004B0BBB" w:rsidP="003E22B9">
      <w:pPr>
        <w:pStyle w:val="ConsNormal"/>
        <w:tabs>
          <w:tab w:val="left" w:pos="567"/>
        </w:tabs>
        <w:ind w:firstLine="709"/>
        <w:jc w:val="both"/>
        <w:rPr>
          <w:rFonts w:ascii="Times New Roman" w:hAnsi="Times New Roman" w:cs="Times New Roman"/>
          <w:sz w:val="24"/>
          <w:szCs w:val="24"/>
        </w:rPr>
      </w:pPr>
      <w:r w:rsidRPr="00EE757E">
        <w:rPr>
          <w:rFonts w:ascii="Times New Roman" w:hAnsi="Times New Roman" w:cs="Times New Roman"/>
          <w:sz w:val="24"/>
          <w:szCs w:val="24"/>
        </w:rPr>
        <w:t xml:space="preserve">8.1. </w:t>
      </w:r>
      <w:proofErr w:type="gramStart"/>
      <w:r w:rsidRPr="00EE757E">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4B0BBB" w:rsidRPr="00EE757E" w:rsidRDefault="004B0BBB" w:rsidP="003E22B9">
      <w:pPr>
        <w:pStyle w:val="ConsNormal"/>
        <w:tabs>
          <w:tab w:val="left" w:pos="567"/>
        </w:tabs>
        <w:ind w:firstLine="709"/>
        <w:jc w:val="both"/>
        <w:rPr>
          <w:rFonts w:ascii="Times New Roman" w:hAnsi="Times New Roman" w:cs="Times New Roman"/>
          <w:sz w:val="24"/>
          <w:szCs w:val="24"/>
        </w:rPr>
      </w:pPr>
      <w:r w:rsidRPr="00EE757E">
        <w:rPr>
          <w:rFonts w:ascii="Times New Roman" w:hAnsi="Times New Roman" w:cs="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B0BBB" w:rsidRPr="00EE757E" w:rsidRDefault="004B0BBB" w:rsidP="003E22B9">
      <w:pPr>
        <w:pStyle w:val="ConsNormal"/>
        <w:tabs>
          <w:tab w:val="left" w:pos="567"/>
        </w:tabs>
        <w:ind w:firstLine="709"/>
        <w:jc w:val="both"/>
        <w:rPr>
          <w:rFonts w:ascii="Times New Roman" w:hAnsi="Times New Roman" w:cs="Times New Roman"/>
          <w:sz w:val="24"/>
          <w:szCs w:val="24"/>
        </w:rPr>
      </w:pPr>
      <w:r w:rsidRPr="00EE757E">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B0BBB" w:rsidRPr="00EE757E" w:rsidRDefault="004B0BBB" w:rsidP="003E22B9">
      <w:pPr>
        <w:pStyle w:val="ConsNormal"/>
        <w:tabs>
          <w:tab w:val="left" w:pos="567"/>
        </w:tabs>
        <w:ind w:firstLine="709"/>
        <w:jc w:val="both"/>
        <w:rPr>
          <w:rFonts w:ascii="Times New Roman" w:hAnsi="Times New Roman" w:cs="Times New Roman"/>
          <w:sz w:val="24"/>
          <w:szCs w:val="24"/>
        </w:rPr>
      </w:pPr>
      <w:r w:rsidRPr="00EE757E">
        <w:rPr>
          <w:rFonts w:ascii="Times New Roman" w:hAnsi="Times New Roman" w:cs="Times New Roman"/>
          <w:sz w:val="24"/>
          <w:szCs w:val="24"/>
        </w:rPr>
        <w:t xml:space="preserve">8.4. Если обстоятельства непреодолимой силы действуют на протяжении 3 (трех) последовательных месяцев, настоящий </w:t>
      </w:r>
      <w:proofErr w:type="gramStart"/>
      <w:r w:rsidRPr="00EE757E">
        <w:rPr>
          <w:rFonts w:ascii="Times New Roman" w:hAnsi="Times New Roman" w:cs="Times New Roman"/>
          <w:sz w:val="24"/>
          <w:szCs w:val="24"/>
        </w:rPr>
        <w:t>Договор</w:t>
      </w:r>
      <w:proofErr w:type="gramEnd"/>
      <w:r w:rsidRPr="00EE757E">
        <w:rPr>
          <w:rFonts w:ascii="Times New Roman" w:hAnsi="Times New Roman" w:cs="Times New Roman"/>
          <w:sz w:val="24"/>
          <w:szCs w:val="24"/>
        </w:rPr>
        <w:t xml:space="preserve"> может быть расторгнут по соглашению Сторон.</w:t>
      </w:r>
    </w:p>
    <w:p w:rsidR="004B0BBB" w:rsidRPr="00EE757E" w:rsidRDefault="004B0BBB" w:rsidP="003E22B9">
      <w:pPr>
        <w:tabs>
          <w:tab w:val="left" w:pos="567"/>
        </w:tabs>
        <w:ind w:firstLine="709"/>
        <w:jc w:val="both"/>
      </w:pPr>
    </w:p>
    <w:p w:rsidR="004B0BBB" w:rsidRPr="00EE757E" w:rsidRDefault="004B0BBB" w:rsidP="003E22B9">
      <w:pPr>
        <w:tabs>
          <w:tab w:val="left" w:pos="567"/>
        </w:tabs>
        <w:autoSpaceDE w:val="0"/>
        <w:ind w:firstLine="709"/>
        <w:jc w:val="center"/>
        <w:rPr>
          <w:b/>
          <w:bCs/>
        </w:rPr>
      </w:pPr>
      <w:r w:rsidRPr="00EE757E">
        <w:rPr>
          <w:b/>
          <w:bCs/>
        </w:rPr>
        <w:t>9.  АНТИКОРРУПЦИОННАЯ ОГОВОРКА</w:t>
      </w:r>
    </w:p>
    <w:p w:rsidR="004B0BBB" w:rsidRPr="00EE757E" w:rsidRDefault="004B0BBB" w:rsidP="003E22B9">
      <w:pPr>
        <w:tabs>
          <w:tab w:val="left" w:pos="567"/>
        </w:tabs>
        <w:autoSpaceDE w:val="0"/>
        <w:ind w:firstLine="709"/>
        <w:jc w:val="both"/>
      </w:pPr>
      <w:r w:rsidRPr="00EE757E">
        <w:t xml:space="preserve">9.1. </w:t>
      </w:r>
      <w:proofErr w:type="gramStart"/>
      <w:r w:rsidRPr="00EE757E">
        <w:t xml:space="preserve">При исполнении своих обязательств по настоящему Договору Стороны, их </w:t>
      </w:r>
      <w:proofErr w:type="spellStart"/>
      <w:r w:rsidRPr="00EE757E">
        <w:t>аффилированные</w:t>
      </w:r>
      <w:proofErr w:type="spellEnd"/>
      <w:r w:rsidRPr="00EE757E">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B0BBB" w:rsidRPr="00EE757E" w:rsidRDefault="004B0BBB" w:rsidP="003E22B9">
      <w:pPr>
        <w:tabs>
          <w:tab w:val="left" w:pos="567"/>
        </w:tabs>
        <w:autoSpaceDE w:val="0"/>
        <w:ind w:firstLine="709"/>
        <w:jc w:val="both"/>
      </w:pPr>
      <w:r w:rsidRPr="00EE757E">
        <w:t xml:space="preserve">При исполнении своих обязательств по настоящему Договору Стороны, их </w:t>
      </w:r>
      <w:proofErr w:type="spellStart"/>
      <w:r w:rsidRPr="00EE757E">
        <w:t>аффилированные</w:t>
      </w:r>
      <w:proofErr w:type="spellEnd"/>
      <w:r w:rsidRPr="00EE757E">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B0BBB" w:rsidRPr="00EE757E" w:rsidRDefault="004B0BBB" w:rsidP="003E22B9">
      <w:pPr>
        <w:tabs>
          <w:tab w:val="left" w:pos="567"/>
        </w:tabs>
        <w:autoSpaceDE w:val="0"/>
        <w:ind w:firstLine="709"/>
        <w:jc w:val="both"/>
      </w:pPr>
      <w:r w:rsidRPr="00EE757E">
        <w:t xml:space="preserve">9.2. В </w:t>
      </w:r>
      <w:proofErr w:type="gramStart"/>
      <w:r w:rsidRPr="00EE757E">
        <w:t>случае</w:t>
      </w:r>
      <w:proofErr w:type="gramEnd"/>
      <w:r w:rsidRPr="00EE757E">
        <w:t xml:space="preserve">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w:t>
      </w:r>
      <w:r w:rsidRPr="00EE757E">
        <w:lastRenderedPageBreak/>
        <w:t xml:space="preserve">форме. В письменном </w:t>
      </w:r>
      <w:proofErr w:type="gramStart"/>
      <w:r w:rsidRPr="00EE757E">
        <w:t>уведомлении</w:t>
      </w:r>
      <w:proofErr w:type="gramEnd"/>
      <w:r w:rsidRPr="00EE757E">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w:t>
      </w:r>
      <w:proofErr w:type="spellStart"/>
      <w:r w:rsidRPr="00EE757E">
        <w:t>аффилированными</w:t>
      </w:r>
      <w:proofErr w:type="spellEnd"/>
      <w:r w:rsidRPr="00EE757E">
        <w:t xml:space="preserve"> лицами, работниками или посредниками.</w:t>
      </w:r>
    </w:p>
    <w:p w:rsidR="004B0BBB" w:rsidRPr="00EE757E" w:rsidRDefault="004B0BBB" w:rsidP="003E22B9">
      <w:pPr>
        <w:tabs>
          <w:tab w:val="left" w:pos="567"/>
        </w:tabs>
        <w:autoSpaceDE w:val="0"/>
        <w:ind w:firstLine="709"/>
        <w:jc w:val="both"/>
      </w:pPr>
      <w:r w:rsidRPr="00EE757E">
        <w:t xml:space="preserve">Каналы уведомления Покупателя о нарушениях каких-либо положений пункта 9.1  настоящего Договора: 8 (3022) 20-69-00, официальный сайт </w:t>
      </w:r>
      <w:hyperlink r:id="rId20" w:history="1">
        <w:r w:rsidRPr="00EE757E">
          <w:rPr>
            <w:rStyle w:val="a8"/>
            <w:rFonts w:eastAsia="MS Mincho"/>
            <w:lang w:val="en-US"/>
          </w:rPr>
          <w:t>www</w:t>
        </w:r>
        <w:r w:rsidRPr="00EE757E">
          <w:rPr>
            <w:rStyle w:val="a8"/>
            <w:rFonts w:eastAsia="MS Mincho"/>
          </w:rPr>
          <w:t>.</w:t>
        </w:r>
        <w:proofErr w:type="spellStart"/>
        <w:r w:rsidRPr="00EE757E">
          <w:rPr>
            <w:rStyle w:val="a8"/>
            <w:rFonts w:eastAsia="MS Mincho"/>
            <w:lang w:val="en-US"/>
          </w:rPr>
          <w:t>trcont</w:t>
        </w:r>
        <w:proofErr w:type="spellEnd"/>
        <w:r w:rsidRPr="00EE757E">
          <w:rPr>
            <w:rStyle w:val="a8"/>
            <w:rFonts w:eastAsia="MS Mincho"/>
          </w:rPr>
          <w:t>.</w:t>
        </w:r>
      </w:hyperlink>
      <w:r w:rsidRPr="00EE757E">
        <w:rPr>
          <w:lang w:val="en-US"/>
        </w:rPr>
        <w:t>com</w:t>
      </w:r>
    </w:p>
    <w:p w:rsidR="004B0BBB" w:rsidRPr="00EE757E" w:rsidRDefault="004B0BBB" w:rsidP="003E22B9">
      <w:pPr>
        <w:tabs>
          <w:tab w:val="left" w:pos="567"/>
        </w:tabs>
        <w:autoSpaceDE w:val="0"/>
        <w:ind w:firstLine="709"/>
        <w:jc w:val="both"/>
      </w:pPr>
      <w:r w:rsidRPr="00EE757E">
        <w:t xml:space="preserve">Каналы уведомления Поставщика о нарушениях каких-либо положений пункта 9.1 настоящего Договора: </w:t>
      </w:r>
    </w:p>
    <w:p w:rsidR="004B0BBB" w:rsidRPr="00EE757E" w:rsidRDefault="004B0BBB" w:rsidP="003E22B9">
      <w:pPr>
        <w:tabs>
          <w:tab w:val="left" w:pos="567"/>
        </w:tabs>
        <w:autoSpaceDE w:val="0"/>
        <w:ind w:firstLine="709"/>
        <w:jc w:val="both"/>
      </w:pPr>
      <w:r w:rsidRPr="00EE757E">
        <w:t xml:space="preserve">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EE757E">
        <w:t>с даты получения</w:t>
      </w:r>
      <w:proofErr w:type="gramEnd"/>
      <w:r w:rsidRPr="00EE757E">
        <w:t xml:space="preserve"> письменного уведомления.</w:t>
      </w:r>
    </w:p>
    <w:p w:rsidR="004B0BBB" w:rsidRPr="00EE757E" w:rsidRDefault="004B0BBB" w:rsidP="003E22B9">
      <w:pPr>
        <w:tabs>
          <w:tab w:val="left" w:pos="567"/>
        </w:tabs>
        <w:autoSpaceDE w:val="0"/>
        <w:ind w:firstLine="709"/>
        <w:jc w:val="both"/>
      </w:pPr>
      <w:r w:rsidRPr="00EE757E">
        <w:t>9.3.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4B0BBB" w:rsidRPr="00EE757E" w:rsidRDefault="004B0BBB" w:rsidP="003E22B9">
      <w:pPr>
        <w:tabs>
          <w:tab w:val="left" w:pos="567"/>
        </w:tabs>
        <w:autoSpaceDE w:val="0"/>
        <w:ind w:firstLine="709"/>
        <w:jc w:val="both"/>
        <w:rPr>
          <w:rStyle w:val="FontStyle25"/>
          <w:rFonts w:eastAsia="MS Mincho"/>
          <w:sz w:val="24"/>
          <w:szCs w:val="24"/>
        </w:rPr>
      </w:pPr>
      <w:r w:rsidRPr="00EE757E">
        <w:t xml:space="preserve">9.4. 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E757E">
        <w:t>позднее</w:t>
      </w:r>
      <w:proofErr w:type="gramEnd"/>
      <w:r w:rsidRPr="00EE757E">
        <w:t xml:space="preserve"> чем за 30 (тридцать) календарных дней до даты прекращения действия настоящего Договора. </w:t>
      </w:r>
    </w:p>
    <w:p w:rsidR="004B0BBB" w:rsidRPr="00EE757E" w:rsidRDefault="004B0BBB" w:rsidP="003E22B9">
      <w:pPr>
        <w:pStyle w:val="VertrAbNumAus"/>
        <w:widowControl/>
        <w:tabs>
          <w:tab w:val="left" w:pos="567"/>
        </w:tabs>
        <w:spacing w:after="0" w:line="240" w:lineRule="auto"/>
        <w:ind w:firstLine="709"/>
        <w:rPr>
          <w:rStyle w:val="FontStyle25"/>
          <w:rFonts w:eastAsia="MS Mincho"/>
          <w:b/>
          <w:sz w:val="24"/>
          <w:szCs w:val="24"/>
          <w:lang w:val="ru-RU"/>
        </w:rPr>
      </w:pPr>
    </w:p>
    <w:p w:rsidR="004B0BBB" w:rsidRPr="00EE757E" w:rsidRDefault="004B0BBB" w:rsidP="003E22B9">
      <w:pPr>
        <w:tabs>
          <w:tab w:val="left" w:pos="567"/>
        </w:tabs>
        <w:autoSpaceDE w:val="0"/>
        <w:autoSpaceDN w:val="0"/>
        <w:ind w:firstLine="709"/>
        <w:jc w:val="center"/>
        <w:rPr>
          <w:b/>
        </w:rPr>
      </w:pPr>
      <w:r w:rsidRPr="00EE757E">
        <w:rPr>
          <w:b/>
          <w:bCs/>
        </w:rPr>
        <w:t>10. ГАРАНТИИ И ЗАВЕРЕНИЯ ПОСТАВЩИКА</w:t>
      </w:r>
    </w:p>
    <w:p w:rsidR="004B0BBB" w:rsidRPr="00EE757E" w:rsidRDefault="004B0BBB" w:rsidP="003E22B9">
      <w:pPr>
        <w:tabs>
          <w:tab w:val="left" w:pos="567"/>
        </w:tabs>
        <w:autoSpaceDE w:val="0"/>
        <w:autoSpaceDN w:val="0"/>
        <w:ind w:firstLine="709"/>
        <w:jc w:val="both"/>
        <w:rPr>
          <w:b/>
        </w:rPr>
      </w:pPr>
      <w:r w:rsidRPr="00EE757E">
        <w:t>10.1. Поставщик настоящим заверяет Покупателя и гарантирует, что на дату заключения настоящего Договора:</w:t>
      </w:r>
    </w:p>
    <w:p w:rsidR="004B0BBB" w:rsidRPr="00EE757E" w:rsidRDefault="004B0BBB" w:rsidP="003E22B9">
      <w:pPr>
        <w:tabs>
          <w:tab w:val="left" w:pos="567"/>
        </w:tabs>
        <w:autoSpaceDE w:val="0"/>
        <w:autoSpaceDN w:val="0"/>
        <w:ind w:firstLine="709"/>
        <w:jc w:val="both"/>
        <w:rPr>
          <w:b/>
        </w:rPr>
      </w:pPr>
      <w:r w:rsidRPr="00EE757E">
        <w:t>10.1.1. Поставщик является надлежащим образом, созданным юридическим лицом, действующим в соответствии с законодательством Российской Федерации;</w:t>
      </w:r>
    </w:p>
    <w:p w:rsidR="004B0BBB" w:rsidRPr="00EE757E" w:rsidRDefault="004B0BBB" w:rsidP="003E22B9">
      <w:pPr>
        <w:tabs>
          <w:tab w:val="left" w:pos="567"/>
        </w:tabs>
        <w:autoSpaceDE w:val="0"/>
        <w:autoSpaceDN w:val="0"/>
        <w:ind w:firstLine="709"/>
        <w:jc w:val="both"/>
        <w:rPr>
          <w:b/>
        </w:rPr>
      </w:pPr>
      <w:r w:rsidRPr="00EE757E">
        <w:t>10.1.2.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4B0BBB" w:rsidRPr="00EE757E" w:rsidRDefault="004B0BBB" w:rsidP="003E22B9">
      <w:pPr>
        <w:tabs>
          <w:tab w:val="left" w:pos="567"/>
        </w:tabs>
        <w:autoSpaceDE w:val="0"/>
        <w:autoSpaceDN w:val="0"/>
        <w:ind w:firstLine="709"/>
        <w:jc w:val="both"/>
        <w:rPr>
          <w:b/>
        </w:rPr>
      </w:pPr>
      <w:r w:rsidRPr="00EE757E">
        <w:t>10.1.3. Настоящий Договор от имени Поставщика подписан лицом, которое надлежащим образом уполномочено совершать такие действия;</w:t>
      </w:r>
    </w:p>
    <w:p w:rsidR="004B0BBB" w:rsidRPr="00EE757E" w:rsidRDefault="004B0BBB" w:rsidP="003E22B9">
      <w:pPr>
        <w:tabs>
          <w:tab w:val="left" w:pos="567"/>
        </w:tabs>
        <w:autoSpaceDE w:val="0"/>
        <w:autoSpaceDN w:val="0"/>
        <w:ind w:firstLine="709"/>
        <w:jc w:val="both"/>
        <w:rPr>
          <w:b/>
        </w:rPr>
      </w:pPr>
      <w:r w:rsidRPr="00EE757E">
        <w:t>10.1.4.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4B0BBB" w:rsidRPr="00EE757E" w:rsidRDefault="004B0BBB" w:rsidP="003E22B9">
      <w:pPr>
        <w:tabs>
          <w:tab w:val="left" w:pos="567"/>
        </w:tabs>
        <w:autoSpaceDE w:val="0"/>
        <w:autoSpaceDN w:val="0"/>
        <w:ind w:firstLine="709"/>
        <w:jc w:val="both"/>
      </w:pPr>
      <w:r w:rsidRPr="00EE757E">
        <w:t>10.1.5. Не существует каких-либо обстоятельств, которые ограничивают, запрещают исполнение Поставщика обязательств по настоящему Договору.</w:t>
      </w:r>
    </w:p>
    <w:p w:rsidR="004B0BBB" w:rsidRPr="00EE757E" w:rsidRDefault="004B0BBB" w:rsidP="003E22B9">
      <w:pPr>
        <w:tabs>
          <w:tab w:val="left" w:pos="567"/>
        </w:tabs>
        <w:autoSpaceDE w:val="0"/>
        <w:autoSpaceDN w:val="0"/>
        <w:ind w:firstLine="709"/>
        <w:jc w:val="both"/>
        <w:rPr>
          <w:b/>
        </w:rPr>
      </w:pPr>
    </w:p>
    <w:p w:rsidR="004B0BBB" w:rsidRPr="00EE757E" w:rsidRDefault="004B0BBB" w:rsidP="003E22B9">
      <w:pPr>
        <w:pStyle w:val="aff8"/>
        <w:widowControl w:val="0"/>
        <w:tabs>
          <w:tab w:val="left" w:pos="567"/>
        </w:tabs>
        <w:autoSpaceDE w:val="0"/>
        <w:autoSpaceDN w:val="0"/>
        <w:adjustRightInd w:val="0"/>
        <w:ind w:left="0" w:firstLine="709"/>
        <w:jc w:val="center"/>
      </w:pPr>
      <w:r w:rsidRPr="00EE757E">
        <w:rPr>
          <w:b/>
        </w:rPr>
        <w:t>11. РАЗРЕШЕНИЕ СПОРОВ</w:t>
      </w:r>
    </w:p>
    <w:p w:rsidR="004B0BBB" w:rsidRPr="00EE757E" w:rsidRDefault="004B0BBB" w:rsidP="003E22B9">
      <w:pPr>
        <w:widowControl w:val="0"/>
        <w:tabs>
          <w:tab w:val="left" w:pos="567"/>
        </w:tabs>
        <w:autoSpaceDE w:val="0"/>
        <w:autoSpaceDN w:val="0"/>
        <w:adjustRightInd w:val="0"/>
        <w:ind w:firstLine="709"/>
        <w:jc w:val="both"/>
      </w:pPr>
      <w:r w:rsidRPr="00EE757E">
        <w:t xml:space="preserve">11.1. Все споры, возникающие при исполнении настоящего  Договора, решаются Сторонами путем переговоров, которые могут </w:t>
      </w:r>
      <w:proofErr w:type="gramStart"/>
      <w:r w:rsidRPr="00EE757E">
        <w:t>проводится</w:t>
      </w:r>
      <w:proofErr w:type="gramEnd"/>
      <w:r w:rsidRPr="00EE757E">
        <w:t xml:space="preserve"> в том числе, путем отправления писем по почте, обмена  факсимильными сообщениями.</w:t>
      </w:r>
    </w:p>
    <w:p w:rsidR="004B0BBB" w:rsidRPr="00EE757E" w:rsidRDefault="004B0BBB" w:rsidP="003E22B9">
      <w:pPr>
        <w:widowControl w:val="0"/>
        <w:tabs>
          <w:tab w:val="left" w:pos="567"/>
        </w:tabs>
        <w:autoSpaceDE w:val="0"/>
        <w:autoSpaceDN w:val="0"/>
        <w:adjustRightInd w:val="0"/>
        <w:ind w:firstLine="709"/>
        <w:jc w:val="both"/>
      </w:pPr>
      <w:r w:rsidRPr="00EE757E">
        <w:t xml:space="preserve">11.2.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EE757E">
        <w:t>с даты получения</w:t>
      </w:r>
      <w:proofErr w:type="gramEnd"/>
      <w:r w:rsidRPr="00EE757E">
        <w:t>.</w:t>
      </w:r>
    </w:p>
    <w:p w:rsidR="004B0BBB" w:rsidRPr="00EE757E" w:rsidRDefault="004B0BBB" w:rsidP="003E22B9">
      <w:pPr>
        <w:widowControl w:val="0"/>
        <w:tabs>
          <w:tab w:val="left" w:pos="567"/>
        </w:tabs>
        <w:autoSpaceDE w:val="0"/>
        <w:autoSpaceDN w:val="0"/>
        <w:adjustRightInd w:val="0"/>
        <w:ind w:firstLine="709"/>
        <w:jc w:val="both"/>
      </w:pPr>
      <w:r w:rsidRPr="00EE757E">
        <w:t xml:space="preserve">11.3. В </w:t>
      </w:r>
      <w:proofErr w:type="gramStart"/>
      <w:r w:rsidRPr="00EE757E">
        <w:t>случае</w:t>
      </w:r>
      <w:proofErr w:type="gramEnd"/>
      <w:r w:rsidRPr="00EE757E">
        <w:t xml:space="preserve">, если споры не урегулированы Сторонами с помощью переговоров и в </w:t>
      </w:r>
      <w:r w:rsidRPr="00EE757E">
        <w:lastRenderedPageBreak/>
        <w:t>претензионном  порядке, то они передаются заинтересованной Стороной в Арбитражный суд Забайкальского края.</w:t>
      </w:r>
    </w:p>
    <w:p w:rsidR="004B0BBB" w:rsidRPr="00EE757E" w:rsidRDefault="004B0BBB" w:rsidP="003E22B9">
      <w:pPr>
        <w:pStyle w:val="VertrAbNumAus"/>
        <w:widowControl/>
        <w:tabs>
          <w:tab w:val="left" w:pos="567"/>
        </w:tabs>
        <w:spacing w:after="0" w:line="240" w:lineRule="auto"/>
        <w:ind w:firstLine="709"/>
        <w:rPr>
          <w:rStyle w:val="FontStyle25"/>
          <w:rFonts w:eastAsia="MS Mincho"/>
          <w:b/>
          <w:sz w:val="24"/>
          <w:szCs w:val="24"/>
          <w:lang w:val="ru-RU"/>
        </w:rPr>
      </w:pPr>
    </w:p>
    <w:p w:rsidR="004B0BBB" w:rsidRPr="00EE757E" w:rsidRDefault="004B0BBB" w:rsidP="003E22B9">
      <w:pPr>
        <w:pStyle w:val="VertrAbNumAus"/>
        <w:widowControl/>
        <w:tabs>
          <w:tab w:val="left" w:pos="567"/>
        </w:tabs>
        <w:spacing w:after="0" w:line="240" w:lineRule="auto"/>
        <w:ind w:firstLine="709"/>
        <w:jc w:val="center"/>
        <w:rPr>
          <w:rStyle w:val="FontStyle25"/>
          <w:rFonts w:eastAsia="MS Mincho"/>
          <w:b/>
          <w:sz w:val="24"/>
          <w:szCs w:val="24"/>
          <w:lang w:val="ru-RU"/>
        </w:rPr>
      </w:pPr>
      <w:r w:rsidRPr="00EE757E">
        <w:rPr>
          <w:rStyle w:val="FontStyle25"/>
          <w:rFonts w:eastAsia="MS Mincho"/>
          <w:b/>
          <w:sz w:val="24"/>
          <w:szCs w:val="24"/>
          <w:lang w:val="ru-RU"/>
        </w:rPr>
        <w:t>12</w:t>
      </w:r>
      <w:r w:rsidRPr="00EE757E">
        <w:rPr>
          <w:rStyle w:val="FontStyle25"/>
          <w:rFonts w:eastAsia="MS Mincho"/>
          <w:b/>
          <w:sz w:val="24"/>
          <w:szCs w:val="24"/>
        </w:rPr>
        <w:t xml:space="preserve">. </w:t>
      </w:r>
      <w:r w:rsidRPr="00EE757E">
        <w:rPr>
          <w:rStyle w:val="FontStyle25"/>
          <w:rFonts w:eastAsia="MS Mincho"/>
          <w:b/>
          <w:sz w:val="24"/>
          <w:szCs w:val="24"/>
          <w:lang w:val="ru-RU"/>
        </w:rPr>
        <w:t>ДОПОЛНИТЕЛЬНЫЕ ПОЛОЖЕНИЯ</w:t>
      </w:r>
    </w:p>
    <w:p w:rsidR="004B0BBB" w:rsidRPr="00EE757E" w:rsidRDefault="004B0BBB" w:rsidP="003E22B9">
      <w:pPr>
        <w:pStyle w:val="VertrAbNumAus"/>
        <w:widowControl/>
        <w:tabs>
          <w:tab w:val="left" w:pos="567"/>
        </w:tabs>
        <w:spacing w:after="0" w:line="240" w:lineRule="auto"/>
        <w:ind w:firstLine="709"/>
        <w:rPr>
          <w:rStyle w:val="FontStyle25"/>
          <w:rFonts w:eastAsia="MS Mincho"/>
          <w:sz w:val="24"/>
          <w:szCs w:val="24"/>
          <w:lang w:val="ru-RU"/>
        </w:rPr>
      </w:pPr>
      <w:r w:rsidRPr="00EE757E">
        <w:rPr>
          <w:rStyle w:val="FontStyle25"/>
          <w:rFonts w:eastAsia="MS Mincho"/>
          <w:sz w:val="24"/>
          <w:szCs w:val="24"/>
        </w:rPr>
        <w:t>1</w:t>
      </w:r>
      <w:r w:rsidRPr="00EE757E">
        <w:rPr>
          <w:rStyle w:val="FontStyle25"/>
          <w:rFonts w:eastAsia="MS Mincho"/>
          <w:sz w:val="24"/>
          <w:szCs w:val="24"/>
          <w:lang w:val="ru-RU"/>
        </w:rPr>
        <w:t>2</w:t>
      </w:r>
      <w:r w:rsidRPr="00EE757E">
        <w:rPr>
          <w:rStyle w:val="FontStyle25"/>
          <w:rFonts w:eastAsia="MS Mincho"/>
          <w:sz w:val="24"/>
          <w:szCs w:val="24"/>
        </w:rPr>
        <w:t xml:space="preserve">.1. </w:t>
      </w:r>
      <w:proofErr w:type="spellStart"/>
      <w:r w:rsidRPr="00EE757E">
        <w:rPr>
          <w:rStyle w:val="FontStyle25"/>
          <w:rFonts w:eastAsia="MS Mincho"/>
          <w:sz w:val="24"/>
          <w:szCs w:val="24"/>
        </w:rPr>
        <w:t>Все</w:t>
      </w:r>
      <w:proofErr w:type="spellEnd"/>
      <w:r w:rsidRPr="00EE757E">
        <w:rPr>
          <w:rStyle w:val="FontStyle25"/>
          <w:rFonts w:eastAsia="MS Mincho"/>
          <w:sz w:val="24"/>
          <w:szCs w:val="24"/>
        </w:rPr>
        <w:t xml:space="preserve"> </w:t>
      </w:r>
      <w:proofErr w:type="spellStart"/>
      <w:r w:rsidRPr="00EE757E">
        <w:rPr>
          <w:rStyle w:val="FontStyle25"/>
          <w:rFonts w:eastAsia="MS Mincho"/>
          <w:sz w:val="24"/>
          <w:szCs w:val="24"/>
        </w:rPr>
        <w:t>заявления</w:t>
      </w:r>
      <w:proofErr w:type="spellEnd"/>
      <w:r w:rsidRPr="00EE757E">
        <w:rPr>
          <w:rStyle w:val="FontStyle25"/>
          <w:rFonts w:eastAsia="MS Mincho"/>
          <w:sz w:val="24"/>
          <w:szCs w:val="24"/>
        </w:rPr>
        <w:t xml:space="preserve">, </w:t>
      </w:r>
      <w:proofErr w:type="spellStart"/>
      <w:r w:rsidRPr="00EE757E">
        <w:rPr>
          <w:rStyle w:val="FontStyle25"/>
          <w:rFonts w:eastAsia="MS Mincho"/>
          <w:sz w:val="24"/>
          <w:szCs w:val="24"/>
        </w:rPr>
        <w:t>извещения</w:t>
      </w:r>
      <w:proofErr w:type="spellEnd"/>
      <w:r w:rsidRPr="00EE757E">
        <w:rPr>
          <w:rStyle w:val="FontStyle25"/>
          <w:rFonts w:eastAsia="MS Mincho"/>
          <w:sz w:val="24"/>
          <w:szCs w:val="24"/>
        </w:rPr>
        <w:t xml:space="preserve">, </w:t>
      </w:r>
      <w:proofErr w:type="spellStart"/>
      <w:r w:rsidRPr="00EE757E">
        <w:rPr>
          <w:rStyle w:val="FontStyle25"/>
          <w:rFonts w:eastAsia="MS Mincho"/>
          <w:sz w:val="24"/>
          <w:szCs w:val="24"/>
        </w:rPr>
        <w:t>документы</w:t>
      </w:r>
      <w:proofErr w:type="spellEnd"/>
      <w:r w:rsidRPr="00EE757E">
        <w:rPr>
          <w:rStyle w:val="FontStyle25"/>
          <w:rFonts w:eastAsia="MS Mincho"/>
          <w:sz w:val="24"/>
          <w:szCs w:val="24"/>
        </w:rPr>
        <w:t xml:space="preserve"> </w:t>
      </w:r>
      <w:proofErr w:type="spellStart"/>
      <w:r w:rsidRPr="00EE757E">
        <w:rPr>
          <w:rStyle w:val="FontStyle25"/>
          <w:rFonts w:eastAsia="MS Mincho"/>
          <w:sz w:val="24"/>
          <w:szCs w:val="24"/>
        </w:rPr>
        <w:t>по</w:t>
      </w:r>
      <w:proofErr w:type="spellEnd"/>
      <w:r w:rsidRPr="00EE757E">
        <w:rPr>
          <w:rStyle w:val="FontStyle25"/>
          <w:rFonts w:eastAsia="MS Mincho"/>
          <w:sz w:val="24"/>
          <w:szCs w:val="24"/>
        </w:rPr>
        <w:t xml:space="preserve"> </w:t>
      </w:r>
      <w:proofErr w:type="spellStart"/>
      <w:r w:rsidRPr="00EE757E">
        <w:rPr>
          <w:rStyle w:val="FontStyle25"/>
          <w:rFonts w:eastAsia="MS Mincho"/>
          <w:sz w:val="24"/>
          <w:szCs w:val="24"/>
        </w:rPr>
        <w:t>передаче</w:t>
      </w:r>
      <w:proofErr w:type="spellEnd"/>
      <w:r w:rsidRPr="00EE757E">
        <w:rPr>
          <w:rStyle w:val="FontStyle25"/>
          <w:rFonts w:eastAsia="MS Mincho"/>
          <w:sz w:val="24"/>
          <w:szCs w:val="24"/>
        </w:rPr>
        <w:t xml:space="preserve"> </w:t>
      </w:r>
      <w:proofErr w:type="spellStart"/>
      <w:r w:rsidRPr="00EE757E">
        <w:rPr>
          <w:rStyle w:val="FontStyle25"/>
          <w:rFonts w:eastAsia="MS Mincho"/>
          <w:sz w:val="24"/>
          <w:szCs w:val="24"/>
        </w:rPr>
        <w:t>Товара</w:t>
      </w:r>
      <w:proofErr w:type="spellEnd"/>
      <w:r w:rsidRPr="00EE757E">
        <w:rPr>
          <w:rStyle w:val="FontStyle25"/>
          <w:rFonts w:eastAsia="MS Mincho"/>
          <w:sz w:val="24"/>
          <w:szCs w:val="24"/>
        </w:rPr>
        <w:t xml:space="preserve">, </w:t>
      </w:r>
      <w:proofErr w:type="spellStart"/>
      <w:r w:rsidRPr="00EE757E">
        <w:rPr>
          <w:rStyle w:val="FontStyle25"/>
          <w:rFonts w:eastAsia="MS Mincho"/>
          <w:sz w:val="24"/>
          <w:szCs w:val="24"/>
        </w:rPr>
        <w:t>счёта</w:t>
      </w:r>
      <w:proofErr w:type="spellEnd"/>
      <w:r w:rsidRPr="00EE757E">
        <w:rPr>
          <w:rStyle w:val="FontStyle25"/>
          <w:rFonts w:eastAsia="MS Mincho"/>
          <w:sz w:val="24"/>
          <w:szCs w:val="24"/>
        </w:rPr>
        <w:t xml:space="preserve"> и </w:t>
      </w:r>
      <w:proofErr w:type="spellStart"/>
      <w:r w:rsidRPr="00EE757E">
        <w:rPr>
          <w:rStyle w:val="FontStyle25"/>
          <w:rFonts w:eastAsia="MS Mincho"/>
          <w:sz w:val="24"/>
          <w:szCs w:val="24"/>
        </w:rPr>
        <w:t>другие</w:t>
      </w:r>
      <w:proofErr w:type="spellEnd"/>
      <w:r w:rsidRPr="00EE757E">
        <w:rPr>
          <w:rStyle w:val="FontStyle25"/>
          <w:rFonts w:eastAsia="MS Mincho"/>
          <w:sz w:val="24"/>
          <w:szCs w:val="24"/>
        </w:rPr>
        <w:t xml:space="preserve"> </w:t>
      </w:r>
      <w:proofErr w:type="spellStart"/>
      <w:r w:rsidRPr="00EE757E">
        <w:rPr>
          <w:rStyle w:val="FontStyle25"/>
          <w:rFonts w:eastAsia="MS Mincho"/>
          <w:sz w:val="24"/>
          <w:szCs w:val="24"/>
        </w:rPr>
        <w:t>документы</w:t>
      </w:r>
      <w:proofErr w:type="spellEnd"/>
      <w:r w:rsidRPr="00EE757E">
        <w:rPr>
          <w:rStyle w:val="FontStyle25"/>
          <w:rFonts w:eastAsia="MS Mincho"/>
          <w:sz w:val="24"/>
          <w:szCs w:val="24"/>
        </w:rPr>
        <w:t xml:space="preserve"> в </w:t>
      </w:r>
      <w:proofErr w:type="spellStart"/>
      <w:r w:rsidRPr="00EE757E">
        <w:rPr>
          <w:rStyle w:val="FontStyle25"/>
          <w:rFonts w:eastAsia="MS Mincho"/>
          <w:sz w:val="24"/>
          <w:szCs w:val="24"/>
        </w:rPr>
        <w:t>рамках</w:t>
      </w:r>
      <w:proofErr w:type="spellEnd"/>
      <w:r w:rsidRPr="00EE757E">
        <w:rPr>
          <w:rStyle w:val="FontStyle25"/>
          <w:rFonts w:eastAsia="MS Mincho"/>
          <w:sz w:val="24"/>
          <w:szCs w:val="24"/>
        </w:rPr>
        <w:t xml:space="preserve"> </w:t>
      </w:r>
      <w:proofErr w:type="spellStart"/>
      <w:r w:rsidRPr="00EE757E">
        <w:rPr>
          <w:rStyle w:val="FontStyle25"/>
          <w:rFonts w:eastAsia="MS Mincho"/>
          <w:sz w:val="24"/>
          <w:szCs w:val="24"/>
        </w:rPr>
        <w:t>исполнения</w:t>
      </w:r>
      <w:proofErr w:type="spellEnd"/>
      <w:r w:rsidRPr="00EE757E">
        <w:rPr>
          <w:rStyle w:val="FontStyle25"/>
          <w:rFonts w:eastAsia="MS Mincho"/>
          <w:sz w:val="24"/>
          <w:szCs w:val="24"/>
        </w:rPr>
        <w:t xml:space="preserve"> </w:t>
      </w:r>
      <w:proofErr w:type="spellStart"/>
      <w:r w:rsidRPr="00EE757E">
        <w:rPr>
          <w:rStyle w:val="FontStyle25"/>
          <w:rFonts w:eastAsia="MS Mincho"/>
          <w:sz w:val="24"/>
          <w:szCs w:val="24"/>
        </w:rPr>
        <w:t>Договора</w:t>
      </w:r>
      <w:proofErr w:type="spellEnd"/>
      <w:r w:rsidRPr="00EE757E">
        <w:rPr>
          <w:rStyle w:val="FontStyle25"/>
          <w:rFonts w:eastAsia="MS Mincho"/>
          <w:sz w:val="24"/>
          <w:szCs w:val="24"/>
        </w:rPr>
        <w:t xml:space="preserve"> </w:t>
      </w:r>
      <w:proofErr w:type="spellStart"/>
      <w:r w:rsidRPr="00EE757E">
        <w:rPr>
          <w:rStyle w:val="FontStyle25"/>
          <w:rFonts w:eastAsia="MS Mincho"/>
          <w:sz w:val="24"/>
          <w:szCs w:val="24"/>
        </w:rPr>
        <w:t>отправляются</w:t>
      </w:r>
      <w:proofErr w:type="spellEnd"/>
      <w:r w:rsidRPr="00EE757E">
        <w:rPr>
          <w:rStyle w:val="FontStyle25"/>
          <w:rFonts w:eastAsia="MS Mincho"/>
          <w:sz w:val="24"/>
          <w:szCs w:val="24"/>
        </w:rPr>
        <w:t xml:space="preserve"> </w:t>
      </w:r>
      <w:proofErr w:type="spellStart"/>
      <w:r w:rsidRPr="00EE757E">
        <w:rPr>
          <w:rStyle w:val="FontStyle25"/>
          <w:rFonts w:eastAsia="MS Mincho"/>
          <w:sz w:val="24"/>
          <w:szCs w:val="24"/>
        </w:rPr>
        <w:t>Сторонами</w:t>
      </w:r>
      <w:proofErr w:type="spellEnd"/>
      <w:r w:rsidRPr="00EE757E">
        <w:rPr>
          <w:szCs w:val="24"/>
        </w:rPr>
        <w:t xml:space="preserve"> </w:t>
      </w:r>
      <w:proofErr w:type="spellStart"/>
      <w:r w:rsidRPr="00EE757E">
        <w:rPr>
          <w:szCs w:val="24"/>
        </w:rPr>
        <w:t>посредством</w:t>
      </w:r>
      <w:proofErr w:type="spellEnd"/>
      <w:r w:rsidRPr="00EE757E">
        <w:rPr>
          <w:szCs w:val="24"/>
        </w:rPr>
        <w:t xml:space="preserve"> </w:t>
      </w:r>
      <w:proofErr w:type="spellStart"/>
      <w:r w:rsidRPr="00EE757E">
        <w:rPr>
          <w:szCs w:val="24"/>
        </w:rPr>
        <w:t>направления</w:t>
      </w:r>
      <w:proofErr w:type="spellEnd"/>
      <w:r w:rsidRPr="00EE757E">
        <w:rPr>
          <w:szCs w:val="24"/>
        </w:rPr>
        <w:t xml:space="preserve"> </w:t>
      </w:r>
      <w:proofErr w:type="spellStart"/>
      <w:r w:rsidRPr="00EE757E">
        <w:rPr>
          <w:szCs w:val="24"/>
        </w:rPr>
        <w:t>документов</w:t>
      </w:r>
      <w:proofErr w:type="spellEnd"/>
      <w:r w:rsidRPr="00EE757E">
        <w:rPr>
          <w:szCs w:val="24"/>
        </w:rPr>
        <w:t xml:space="preserve"> в </w:t>
      </w:r>
      <w:proofErr w:type="spellStart"/>
      <w:r w:rsidRPr="00EE757E">
        <w:rPr>
          <w:szCs w:val="24"/>
        </w:rPr>
        <w:t>адрес</w:t>
      </w:r>
      <w:proofErr w:type="spellEnd"/>
      <w:r w:rsidRPr="00EE757E">
        <w:rPr>
          <w:szCs w:val="24"/>
        </w:rPr>
        <w:t xml:space="preserve"> </w:t>
      </w:r>
      <w:proofErr w:type="spellStart"/>
      <w:r w:rsidRPr="00EE757E">
        <w:rPr>
          <w:szCs w:val="24"/>
        </w:rPr>
        <w:t>Покупателя</w:t>
      </w:r>
      <w:proofErr w:type="spellEnd"/>
      <w:r w:rsidRPr="00EE757E">
        <w:rPr>
          <w:szCs w:val="24"/>
        </w:rPr>
        <w:t xml:space="preserve"> </w:t>
      </w:r>
      <w:proofErr w:type="spellStart"/>
      <w:r w:rsidRPr="00EE757E">
        <w:rPr>
          <w:szCs w:val="24"/>
        </w:rPr>
        <w:t>по</w:t>
      </w:r>
      <w:proofErr w:type="spellEnd"/>
      <w:r w:rsidRPr="00EE757E">
        <w:rPr>
          <w:szCs w:val="24"/>
        </w:rPr>
        <w:t xml:space="preserve"> </w:t>
      </w:r>
      <w:proofErr w:type="spellStart"/>
      <w:r w:rsidRPr="00EE757E">
        <w:rPr>
          <w:szCs w:val="24"/>
        </w:rPr>
        <w:t>электронному</w:t>
      </w:r>
      <w:proofErr w:type="spellEnd"/>
      <w:r w:rsidRPr="00EE757E">
        <w:rPr>
          <w:szCs w:val="24"/>
        </w:rPr>
        <w:t xml:space="preserve"> </w:t>
      </w:r>
      <w:proofErr w:type="spellStart"/>
      <w:r w:rsidRPr="00EE757E">
        <w:rPr>
          <w:szCs w:val="24"/>
        </w:rPr>
        <w:t>адресу</w:t>
      </w:r>
      <w:proofErr w:type="spellEnd"/>
      <w:r w:rsidRPr="00EE757E">
        <w:rPr>
          <w:szCs w:val="24"/>
        </w:rPr>
        <w:t xml:space="preserve">:_________,  в </w:t>
      </w:r>
      <w:proofErr w:type="spellStart"/>
      <w:r w:rsidRPr="00EE757E">
        <w:rPr>
          <w:szCs w:val="24"/>
        </w:rPr>
        <w:t>адрес</w:t>
      </w:r>
      <w:proofErr w:type="spellEnd"/>
      <w:r w:rsidRPr="00EE757E">
        <w:rPr>
          <w:szCs w:val="24"/>
        </w:rPr>
        <w:t xml:space="preserve"> </w:t>
      </w:r>
      <w:proofErr w:type="spellStart"/>
      <w:r w:rsidRPr="00EE757E">
        <w:rPr>
          <w:szCs w:val="24"/>
        </w:rPr>
        <w:t>Поставщика</w:t>
      </w:r>
      <w:proofErr w:type="spellEnd"/>
      <w:r w:rsidRPr="00EE757E">
        <w:rPr>
          <w:szCs w:val="24"/>
        </w:rPr>
        <w:t xml:space="preserve"> </w:t>
      </w:r>
      <w:proofErr w:type="spellStart"/>
      <w:r w:rsidRPr="00EE757E">
        <w:rPr>
          <w:szCs w:val="24"/>
        </w:rPr>
        <w:t>по</w:t>
      </w:r>
      <w:proofErr w:type="spellEnd"/>
      <w:r w:rsidRPr="00EE757E">
        <w:rPr>
          <w:szCs w:val="24"/>
        </w:rPr>
        <w:t xml:space="preserve"> </w:t>
      </w:r>
      <w:proofErr w:type="spellStart"/>
      <w:r w:rsidRPr="00EE757E">
        <w:rPr>
          <w:szCs w:val="24"/>
        </w:rPr>
        <w:t>электронному</w:t>
      </w:r>
      <w:proofErr w:type="spellEnd"/>
      <w:r w:rsidRPr="00EE757E">
        <w:rPr>
          <w:szCs w:val="24"/>
        </w:rPr>
        <w:t xml:space="preserve"> </w:t>
      </w:r>
      <w:proofErr w:type="spellStart"/>
      <w:r w:rsidRPr="00EE757E">
        <w:rPr>
          <w:szCs w:val="24"/>
        </w:rPr>
        <w:t>адресу</w:t>
      </w:r>
      <w:proofErr w:type="spellEnd"/>
      <w:r w:rsidRPr="00EE757E">
        <w:rPr>
          <w:szCs w:val="24"/>
        </w:rPr>
        <w:t xml:space="preserve">:_____________, </w:t>
      </w:r>
      <w:proofErr w:type="spellStart"/>
      <w:r w:rsidRPr="00EE757E">
        <w:rPr>
          <w:rStyle w:val="FontStyle25"/>
          <w:rFonts w:eastAsia="MS Mincho"/>
          <w:sz w:val="24"/>
          <w:szCs w:val="24"/>
        </w:rPr>
        <w:t>либо</w:t>
      </w:r>
      <w:proofErr w:type="spellEnd"/>
      <w:r w:rsidRPr="00EE757E">
        <w:rPr>
          <w:rStyle w:val="FontStyle25"/>
          <w:rFonts w:eastAsia="MS Mincho"/>
          <w:sz w:val="24"/>
          <w:szCs w:val="24"/>
        </w:rPr>
        <w:t xml:space="preserve"> </w:t>
      </w:r>
      <w:proofErr w:type="spellStart"/>
      <w:r w:rsidRPr="00EE757E">
        <w:rPr>
          <w:rStyle w:val="FontStyle25"/>
          <w:rFonts w:eastAsia="MS Mincho"/>
          <w:sz w:val="24"/>
          <w:szCs w:val="24"/>
        </w:rPr>
        <w:t>заказными</w:t>
      </w:r>
      <w:proofErr w:type="spellEnd"/>
      <w:r w:rsidRPr="00EE757E">
        <w:rPr>
          <w:rStyle w:val="FontStyle25"/>
          <w:rFonts w:eastAsia="MS Mincho"/>
          <w:sz w:val="24"/>
          <w:szCs w:val="24"/>
        </w:rPr>
        <w:t xml:space="preserve"> </w:t>
      </w:r>
      <w:proofErr w:type="spellStart"/>
      <w:r w:rsidRPr="00EE757E">
        <w:rPr>
          <w:rStyle w:val="FontStyle25"/>
          <w:rFonts w:eastAsia="MS Mincho"/>
          <w:sz w:val="24"/>
          <w:szCs w:val="24"/>
        </w:rPr>
        <w:t>почтовыми</w:t>
      </w:r>
      <w:proofErr w:type="spellEnd"/>
      <w:r w:rsidRPr="00EE757E">
        <w:rPr>
          <w:rStyle w:val="FontStyle25"/>
          <w:rFonts w:eastAsia="MS Mincho"/>
          <w:sz w:val="24"/>
          <w:szCs w:val="24"/>
        </w:rPr>
        <w:t xml:space="preserve"> </w:t>
      </w:r>
      <w:proofErr w:type="spellStart"/>
      <w:r w:rsidRPr="00EE757E">
        <w:rPr>
          <w:rStyle w:val="FontStyle25"/>
          <w:rFonts w:eastAsia="MS Mincho"/>
          <w:sz w:val="24"/>
          <w:szCs w:val="24"/>
        </w:rPr>
        <w:t>отправлениями</w:t>
      </w:r>
      <w:proofErr w:type="spellEnd"/>
      <w:r w:rsidRPr="00EE757E">
        <w:rPr>
          <w:rStyle w:val="FontStyle25"/>
          <w:rFonts w:eastAsia="MS Mincho"/>
          <w:sz w:val="24"/>
          <w:szCs w:val="24"/>
        </w:rPr>
        <w:t xml:space="preserve"> </w:t>
      </w:r>
      <w:proofErr w:type="spellStart"/>
      <w:r w:rsidRPr="00EE757E">
        <w:rPr>
          <w:rStyle w:val="FontStyle25"/>
          <w:rFonts w:eastAsia="MS Mincho"/>
          <w:sz w:val="24"/>
          <w:szCs w:val="24"/>
        </w:rPr>
        <w:t>по</w:t>
      </w:r>
      <w:proofErr w:type="spellEnd"/>
      <w:r w:rsidRPr="00EE757E">
        <w:rPr>
          <w:rStyle w:val="FontStyle25"/>
          <w:rFonts w:eastAsia="MS Mincho"/>
          <w:sz w:val="24"/>
          <w:szCs w:val="24"/>
        </w:rPr>
        <w:t xml:space="preserve"> </w:t>
      </w:r>
      <w:proofErr w:type="spellStart"/>
      <w:r w:rsidRPr="00EE757E">
        <w:rPr>
          <w:rStyle w:val="FontStyle25"/>
          <w:rFonts w:eastAsia="MS Mincho"/>
          <w:sz w:val="24"/>
          <w:szCs w:val="24"/>
        </w:rPr>
        <w:t>адресам</w:t>
      </w:r>
      <w:proofErr w:type="spellEnd"/>
      <w:r w:rsidRPr="00EE757E">
        <w:rPr>
          <w:rStyle w:val="FontStyle25"/>
          <w:rFonts w:eastAsia="MS Mincho"/>
          <w:sz w:val="24"/>
          <w:szCs w:val="24"/>
        </w:rPr>
        <w:t xml:space="preserve">, </w:t>
      </w:r>
      <w:proofErr w:type="spellStart"/>
      <w:r w:rsidRPr="00EE757E">
        <w:rPr>
          <w:rStyle w:val="FontStyle25"/>
          <w:rFonts w:eastAsia="MS Mincho"/>
          <w:sz w:val="24"/>
          <w:szCs w:val="24"/>
        </w:rPr>
        <w:t>указанным</w:t>
      </w:r>
      <w:proofErr w:type="spellEnd"/>
      <w:r w:rsidRPr="00EE757E">
        <w:rPr>
          <w:rStyle w:val="FontStyle25"/>
          <w:rFonts w:eastAsia="MS Mincho"/>
          <w:sz w:val="24"/>
          <w:szCs w:val="24"/>
        </w:rPr>
        <w:t xml:space="preserve"> в </w:t>
      </w:r>
      <w:proofErr w:type="spellStart"/>
      <w:r w:rsidRPr="00EE757E">
        <w:rPr>
          <w:rStyle w:val="FontStyle25"/>
          <w:rFonts w:eastAsia="MS Mincho"/>
          <w:sz w:val="24"/>
          <w:szCs w:val="24"/>
        </w:rPr>
        <w:t>Договоре</w:t>
      </w:r>
      <w:proofErr w:type="spellEnd"/>
      <w:r w:rsidRPr="00EE757E">
        <w:rPr>
          <w:rStyle w:val="FontStyle25"/>
          <w:rFonts w:eastAsia="MS Mincho"/>
          <w:sz w:val="24"/>
          <w:szCs w:val="24"/>
        </w:rPr>
        <w:t xml:space="preserve"> в </w:t>
      </w:r>
      <w:proofErr w:type="spellStart"/>
      <w:r w:rsidRPr="00EE757E">
        <w:rPr>
          <w:rStyle w:val="FontStyle25"/>
          <w:rFonts w:eastAsia="MS Mincho"/>
          <w:sz w:val="24"/>
          <w:szCs w:val="24"/>
        </w:rPr>
        <w:t>качестве</w:t>
      </w:r>
      <w:proofErr w:type="spellEnd"/>
      <w:r w:rsidRPr="00EE757E">
        <w:rPr>
          <w:rStyle w:val="FontStyle25"/>
          <w:rFonts w:eastAsia="MS Mincho"/>
          <w:sz w:val="24"/>
          <w:szCs w:val="24"/>
        </w:rPr>
        <w:t xml:space="preserve"> </w:t>
      </w:r>
      <w:proofErr w:type="spellStart"/>
      <w:r w:rsidRPr="00EE757E">
        <w:rPr>
          <w:rStyle w:val="FontStyle25"/>
          <w:rFonts w:eastAsia="MS Mincho"/>
          <w:sz w:val="24"/>
          <w:szCs w:val="24"/>
        </w:rPr>
        <w:t>почтовых</w:t>
      </w:r>
      <w:proofErr w:type="spellEnd"/>
      <w:r w:rsidRPr="00EE757E">
        <w:rPr>
          <w:rStyle w:val="FontStyle25"/>
          <w:rFonts w:eastAsia="MS Mincho"/>
          <w:sz w:val="24"/>
          <w:szCs w:val="24"/>
        </w:rPr>
        <w:t xml:space="preserve"> </w:t>
      </w:r>
      <w:proofErr w:type="spellStart"/>
      <w:r w:rsidRPr="00EE757E">
        <w:rPr>
          <w:rStyle w:val="FontStyle25"/>
          <w:rFonts w:eastAsia="MS Mincho"/>
          <w:sz w:val="24"/>
          <w:szCs w:val="24"/>
        </w:rPr>
        <w:t>адресов</w:t>
      </w:r>
      <w:proofErr w:type="spellEnd"/>
      <w:r w:rsidRPr="00EE757E">
        <w:rPr>
          <w:rStyle w:val="FontStyle25"/>
          <w:rFonts w:eastAsia="MS Mincho"/>
          <w:sz w:val="24"/>
          <w:szCs w:val="24"/>
        </w:rPr>
        <w:t xml:space="preserve">, </w:t>
      </w:r>
      <w:proofErr w:type="spellStart"/>
      <w:r w:rsidRPr="00EE757E">
        <w:rPr>
          <w:rStyle w:val="FontStyle25"/>
          <w:rFonts w:eastAsia="MS Mincho"/>
          <w:sz w:val="24"/>
          <w:szCs w:val="24"/>
        </w:rPr>
        <w:t>либо</w:t>
      </w:r>
      <w:proofErr w:type="spellEnd"/>
      <w:r w:rsidRPr="00EE757E">
        <w:rPr>
          <w:rStyle w:val="FontStyle25"/>
          <w:rFonts w:eastAsia="MS Mincho"/>
          <w:sz w:val="24"/>
          <w:szCs w:val="24"/>
        </w:rPr>
        <w:t xml:space="preserve"> </w:t>
      </w:r>
      <w:proofErr w:type="spellStart"/>
      <w:r w:rsidRPr="00EE757E">
        <w:rPr>
          <w:rStyle w:val="FontStyle25"/>
          <w:rFonts w:eastAsia="MS Mincho"/>
          <w:sz w:val="24"/>
          <w:szCs w:val="24"/>
        </w:rPr>
        <w:t>вручаются</w:t>
      </w:r>
      <w:proofErr w:type="spellEnd"/>
      <w:r w:rsidRPr="00EE757E">
        <w:rPr>
          <w:rStyle w:val="FontStyle25"/>
          <w:rFonts w:eastAsia="MS Mincho"/>
          <w:sz w:val="24"/>
          <w:szCs w:val="24"/>
        </w:rPr>
        <w:t xml:space="preserve"> </w:t>
      </w:r>
      <w:proofErr w:type="spellStart"/>
      <w:r w:rsidRPr="00EE757E">
        <w:rPr>
          <w:rStyle w:val="FontStyle25"/>
          <w:rFonts w:eastAsia="MS Mincho"/>
          <w:sz w:val="24"/>
          <w:szCs w:val="24"/>
        </w:rPr>
        <w:t>под</w:t>
      </w:r>
      <w:proofErr w:type="spellEnd"/>
      <w:r w:rsidRPr="00EE757E">
        <w:rPr>
          <w:rStyle w:val="FontStyle25"/>
          <w:rFonts w:eastAsia="MS Mincho"/>
          <w:sz w:val="24"/>
          <w:szCs w:val="24"/>
        </w:rPr>
        <w:t xml:space="preserve"> </w:t>
      </w:r>
      <w:proofErr w:type="spellStart"/>
      <w:r w:rsidRPr="00EE757E">
        <w:rPr>
          <w:rStyle w:val="FontStyle25"/>
          <w:rFonts w:eastAsia="MS Mincho"/>
          <w:sz w:val="24"/>
          <w:szCs w:val="24"/>
        </w:rPr>
        <w:t>расписку</w:t>
      </w:r>
      <w:proofErr w:type="spellEnd"/>
      <w:r w:rsidRPr="00EE757E">
        <w:rPr>
          <w:rStyle w:val="FontStyle25"/>
          <w:rFonts w:eastAsia="MS Mincho"/>
          <w:sz w:val="24"/>
          <w:szCs w:val="24"/>
        </w:rPr>
        <w:t xml:space="preserve"> </w:t>
      </w:r>
      <w:proofErr w:type="spellStart"/>
      <w:r w:rsidRPr="00EE757E">
        <w:rPr>
          <w:rStyle w:val="FontStyle25"/>
          <w:rFonts w:eastAsia="MS Mincho"/>
          <w:sz w:val="24"/>
          <w:szCs w:val="24"/>
        </w:rPr>
        <w:t>уполномоченному</w:t>
      </w:r>
      <w:proofErr w:type="spellEnd"/>
      <w:r w:rsidRPr="00EE757E">
        <w:rPr>
          <w:rStyle w:val="FontStyle25"/>
          <w:rFonts w:eastAsia="MS Mincho"/>
          <w:sz w:val="24"/>
          <w:szCs w:val="24"/>
        </w:rPr>
        <w:t xml:space="preserve"> </w:t>
      </w:r>
      <w:proofErr w:type="spellStart"/>
      <w:r w:rsidRPr="00EE757E">
        <w:rPr>
          <w:rStyle w:val="FontStyle25"/>
          <w:rFonts w:eastAsia="MS Mincho"/>
          <w:sz w:val="24"/>
          <w:szCs w:val="24"/>
        </w:rPr>
        <w:t>представителю</w:t>
      </w:r>
      <w:proofErr w:type="spellEnd"/>
      <w:r w:rsidRPr="00EE757E">
        <w:rPr>
          <w:rStyle w:val="FontStyle25"/>
          <w:rFonts w:eastAsia="MS Mincho"/>
          <w:sz w:val="24"/>
          <w:szCs w:val="24"/>
        </w:rPr>
        <w:t xml:space="preserve"> </w:t>
      </w:r>
      <w:proofErr w:type="spellStart"/>
      <w:r w:rsidRPr="00EE757E">
        <w:rPr>
          <w:rStyle w:val="FontStyle25"/>
          <w:rFonts w:eastAsia="MS Mincho"/>
          <w:sz w:val="24"/>
          <w:szCs w:val="24"/>
        </w:rPr>
        <w:t>Стороны-получателя</w:t>
      </w:r>
      <w:proofErr w:type="spellEnd"/>
      <w:r w:rsidRPr="00EE757E">
        <w:rPr>
          <w:rStyle w:val="FontStyle25"/>
          <w:rFonts w:eastAsia="MS Mincho"/>
          <w:sz w:val="24"/>
          <w:szCs w:val="24"/>
        </w:rPr>
        <w:t>.</w:t>
      </w:r>
    </w:p>
    <w:p w:rsidR="004B0BBB" w:rsidRPr="00EE757E" w:rsidRDefault="004B0BBB" w:rsidP="003E22B9">
      <w:pPr>
        <w:pStyle w:val="VertrAbNumAus"/>
        <w:widowControl/>
        <w:tabs>
          <w:tab w:val="left" w:pos="567"/>
        </w:tabs>
        <w:spacing w:after="0" w:line="240" w:lineRule="auto"/>
        <w:ind w:firstLine="709"/>
        <w:rPr>
          <w:szCs w:val="24"/>
          <w:lang w:val="ru-RU"/>
        </w:rPr>
      </w:pPr>
      <w:r w:rsidRPr="00EE757E">
        <w:rPr>
          <w:rStyle w:val="FontStyle25"/>
          <w:rFonts w:eastAsia="MS Mincho"/>
          <w:sz w:val="24"/>
          <w:szCs w:val="24"/>
        </w:rPr>
        <w:t>1</w:t>
      </w:r>
      <w:r w:rsidRPr="00EE757E">
        <w:rPr>
          <w:rStyle w:val="FontStyle25"/>
          <w:rFonts w:eastAsia="MS Mincho"/>
          <w:sz w:val="24"/>
          <w:szCs w:val="24"/>
          <w:lang w:val="ru-RU"/>
        </w:rPr>
        <w:t>2</w:t>
      </w:r>
      <w:r w:rsidRPr="00EE757E">
        <w:rPr>
          <w:rStyle w:val="FontStyle25"/>
          <w:rFonts w:eastAsia="MS Mincho"/>
          <w:sz w:val="24"/>
          <w:szCs w:val="24"/>
        </w:rPr>
        <w:t>.</w:t>
      </w:r>
      <w:r w:rsidRPr="00EE757E">
        <w:rPr>
          <w:rStyle w:val="FontStyle25"/>
          <w:rFonts w:eastAsia="MS Mincho"/>
          <w:sz w:val="24"/>
          <w:szCs w:val="24"/>
          <w:lang w:val="ru-RU"/>
        </w:rPr>
        <w:t>2</w:t>
      </w:r>
      <w:r w:rsidRPr="00EE757E">
        <w:rPr>
          <w:szCs w:val="24"/>
        </w:rPr>
        <w:t xml:space="preserve"> В </w:t>
      </w:r>
      <w:proofErr w:type="spellStart"/>
      <w:r w:rsidRPr="00EE757E">
        <w:rPr>
          <w:szCs w:val="24"/>
        </w:rPr>
        <w:t>случае</w:t>
      </w:r>
      <w:proofErr w:type="spellEnd"/>
      <w:r w:rsidRPr="00EE757E">
        <w:rPr>
          <w:szCs w:val="24"/>
        </w:rPr>
        <w:t xml:space="preserve">, </w:t>
      </w:r>
      <w:proofErr w:type="spellStart"/>
      <w:r w:rsidRPr="00EE757E">
        <w:rPr>
          <w:szCs w:val="24"/>
        </w:rPr>
        <w:t>достижения</w:t>
      </w:r>
      <w:proofErr w:type="spellEnd"/>
      <w:r w:rsidRPr="00EE757E">
        <w:rPr>
          <w:szCs w:val="24"/>
        </w:rPr>
        <w:t xml:space="preserve"> </w:t>
      </w:r>
      <w:proofErr w:type="spellStart"/>
      <w:r w:rsidRPr="00EE757E">
        <w:rPr>
          <w:szCs w:val="24"/>
        </w:rPr>
        <w:t>лимита</w:t>
      </w:r>
      <w:proofErr w:type="spellEnd"/>
      <w:r w:rsidRPr="00EE757E">
        <w:rPr>
          <w:szCs w:val="24"/>
        </w:rPr>
        <w:t xml:space="preserve">, </w:t>
      </w:r>
      <w:proofErr w:type="spellStart"/>
      <w:r w:rsidRPr="00EE757E">
        <w:rPr>
          <w:szCs w:val="24"/>
        </w:rPr>
        <w:t>указанного</w:t>
      </w:r>
      <w:proofErr w:type="spellEnd"/>
      <w:r w:rsidRPr="00EE757E">
        <w:rPr>
          <w:szCs w:val="24"/>
        </w:rPr>
        <w:t xml:space="preserve"> в </w:t>
      </w:r>
      <w:proofErr w:type="spellStart"/>
      <w:r w:rsidRPr="00EE757E">
        <w:rPr>
          <w:szCs w:val="24"/>
        </w:rPr>
        <w:t>пункте</w:t>
      </w:r>
      <w:proofErr w:type="spellEnd"/>
      <w:r w:rsidRPr="00EE757E">
        <w:rPr>
          <w:szCs w:val="24"/>
        </w:rPr>
        <w:t xml:space="preserve"> 4.1. </w:t>
      </w:r>
      <w:proofErr w:type="spellStart"/>
      <w:r w:rsidRPr="00EE757E">
        <w:rPr>
          <w:szCs w:val="24"/>
        </w:rPr>
        <w:t>настоящего</w:t>
      </w:r>
      <w:proofErr w:type="spellEnd"/>
      <w:r w:rsidRPr="00EE757E">
        <w:rPr>
          <w:szCs w:val="24"/>
        </w:rPr>
        <w:t xml:space="preserve"> </w:t>
      </w:r>
      <w:proofErr w:type="spellStart"/>
      <w:r w:rsidRPr="00EE757E">
        <w:rPr>
          <w:szCs w:val="24"/>
        </w:rPr>
        <w:t>Договора</w:t>
      </w:r>
      <w:proofErr w:type="spellEnd"/>
      <w:r w:rsidRPr="00EE757E">
        <w:rPr>
          <w:szCs w:val="24"/>
        </w:rPr>
        <w:t xml:space="preserve">, </w:t>
      </w:r>
      <w:proofErr w:type="spellStart"/>
      <w:r w:rsidRPr="00EE757E">
        <w:rPr>
          <w:szCs w:val="24"/>
        </w:rPr>
        <w:t>Договор</w:t>
      </w:r>
      <w:proofErr w:type="spellEnd"/>
      <w:r w:rsidRPr="00EE757E">
        <w:rPr>
          <w:szCs w:val="24"/>
        </w:rPr>
        <w:t xml:space="preserve">  </w:t>
      </w:r>
      <w:proofErr w:type="spellStart"/>
      <w:r w:rsidRPr="00EE757E">
        <w:rPr>
          <w:szCs w:val="24"/>
        </w:rPr>
        <w:t>считается</w:t>
      </w:r>
      <w:proofErr w:type="spellEnd"/>
      <w:r w:rsidRPr="00EE757E">
        <w:rPr>
          <w:szCs w:val="24"/>
        </w:rPr>
        <w:t xml:space="preserve"> </w:t>
      </w:r>
      <w:proofErr w:type="spellStart"/>
      <w:r w:rsidRPr="00EE757E">
        <w:rPr>
          <w:szCs w:val="24"/>
        </w:rPr>
        <w:t>автоматически</w:t>
      </w:r>
      <w:proofErr w:type="spellEnd"/>
      <w:r w:rsidRPr="00EE757E">
        <w:rPr>
          <w:szCs w:val="24"/>
        </w:rPr>
        <w:t xml:space="preserve"> </w:t>
      </w:r>
      <w:proofErr w:type="spellStart"/>
      <w:r w:rsidRPr="00EE757E">
        <w:rPr>
          <w:szCs w:val="24"/>
        </w:rPr>
        <w:t>расторгнутым</w:t>
      </w:r>
      <w:proofErr w:type="spellEnd"/>
      <w:r w:rsidRPr="00EE757E">
        <w:rPr>
          <w:szCs w:val="24"/>
        </w:rPr>
        <w:t>.</w:t>
      </w:r>
    </w:p>
    <w:p w:rsidR="004B0BBB" w:rsidRPr="00EE757E" w:rsidRDefault="004B0BBB" w:rsidP="003E22B9">
      <w:pPr>
        <w:pStyle w:val="VertrAbNumAus"/>
        <w:widowControl/>
        <w:tabs>
          <w:tab w:val="left" w:pos="567"/>
        </w:tabs>
        <w:spacing w:after="0" w:line="240" w:lineRule="auto"/>
        <w:ind w:firstLine="709"/>
        <w:rPr>
          <w:rStyle w:val="FontStyle25"/>
          <w:rFonts w:eastAsia="MS Mincho"/>
          <w:sz w:val="24"/>
          <w:szCs w:val="24"/>
          <w:lang w:val="ru-RU"/>
        </w:rPr>
      </w:pPr>
      <w:r w:rsidRPr="00EE757E">
        <w:rPr>
          <w:rStyle w:val="FontStyle25"/>
          <w:rFonts w:eastAsia="MS Mincho"/>
          <w:sz w:val="24"/>
          <w:szCs w:val="24"/>
        </w:rPr>
        <w:t>1</w:t>
      </w:r>
      <w:r w:rsidRPr="00EE757E">
        <w:rPr>
          <w:rStyle w:val="FontStyle25"/>
          <w:rFonts w:eastAsia="MS Mincho"/>
          <w:sz w:val="24"/>
          <w:szCs w:val="24"/>
          <w:lang w:val="ru-RU"/>
        </w:rPr>
        <w:t>2</w:t>
      </w:r>
      <w:r w:rsidRPr="00EE757E">
        <w:rPr>
          <w:rStyle w:val="FontStyle25"/>
          <w:rFonts w:eastAsia="MS Mincho"/>
          <w:sz w:val="24"/>
          <w:szCs w:val="24"/>
        </w:rPr>
        <w:t>.</w:t>
      </w:r>
      <w:r w:rsidRPr="00EE757E">
        <w:rPr>
          <w:rStyle w:val="FontStyle25"/>
          <w:rFonts w:eastAsia="MS Mincho"/>
          <w:sz w:val="24"/>
          <w:szCs w:val="24"/>
          <w:lang w:val="ru-RU"/>
        </w:rPr>
        <w:t>3</w:t>
      </w:r>
      <w:r w:rsidRPr="00EE757E">
        <w:rPr>
          <w:rStyle w:val="FontStyle25"/>
          <w:rFonts w:eastAsia="MS Mincho"/>
          <w:sz w:val="24"/>
          <w:szCs w:val="24"/>
        </w:rPr>
        <w:t xml:space="preserve">. </w:t>
      </w:r>
      <w:proofErr w:type="spellStart"/>
      <w:r w:rsidRPr="00EE757E">
        <w:rPr>
          <w:rStyle w:val="FontStyle25"/>
          <w:rFonts w:eastAsia="MS Mincho"/>
          <w:sz w:val="24"/>
          <w:szCs w:val="24"/>
        </w:rPr>
        <w:t>Договор</w:t>
      </w:r>
      <w:proofErr w:type="spellEnd"/>
      <w:r w:rsidRPr="00EE757E">
        <w:rPr>
          <w:rStyle w:val="FontStyle25"/>
          <w:rFonts w:eastAsia="MS Mincho"/>
          <w:sz w:val="24"/>
          <w:szCs w:val="24"/>
        </w:rPr>
        <w:t xml:space="preserve"> </w:t>
      </w:r>
      <w:proofErr w:type="spellStart"/>
      <w:r w:rsidRPr="00EE757E">
        <w:rPr>
          <w:rStyle w:val="FontStyle25"/>
          <w:rFonts w:eastAsia="MS Mincho"/>
          <w:sz w:val="24"/>
          <w:szCs w:val="24"/>
        </w:rPr>
        <w:t>составлен</w:t>
      </w:r>
      <w:proofErr w:type="spellEnd"/>
      <w:r w:rsidRPr="00EE757E">
        <w:rPr>
          <w:rStyle w:val="FontStyle25"/>
          <w:rFonts w:eastAsia="MS Mincho"/>
          <w:sz w:val="24"/>
          <w:szCs w:val="24"/>
        </w:rPr>
        <w:t xml:space="preserve"> в </w:t>
      </w:r>
      <w:proofErr w:type="spellStart"/>
      <w:r w:rsidRPr="00EE757E">
        <w:rPr>
          <w:rStyle w:val="FontStyle25"/>
          <w:rFonts w:eastAsia="MS Mincho"/>
          <w:sz w:val="24"/>
          <w:szCs w:val="24"/>
        </w:rPr>
        <w:t>двух</w:t>
      </w:r>
      <w:proofErr w:type="spellEnd"/>
      <w:r w:rsidRPr="00EE757E">
        <w:rPr>
          <w:rStyle w:val="FontStyle25"/>
          <w:rFonts w:eastAsia="MS Mincho"/>
          <w:sz w:val="24"/>
          <w:szCs w:val="24"/>
        </w:rPr>
        <w:t xml:space="preserve"> </w:t>
      </w:r>
      <w:proofErr w:type="spellStart"/>
      <w:r w:rsidRPr="00EE757E">
        <w:rPr>
          <w:rStyle w:val="FontStyle25"/>
          <w:rFonts w:eastAsia="MS Mincho"/>
          <w:sz w:val="24"/>
          <w:szCs w:val="24"/>
        </w:rPr>
        <w:t>экземплярах</w:t>
      </w:r>
      <w:proofErr w:type="spellEnd"/>
      <w:r w:rsidRPr="00EE757E">
        <w:rPr>
          <w:rStyle w:val="FontStyle25"/>
          <w:rFonts w:eastAsia="MS Mincho"/>
          <w:sz w:val="24"/>
          <w:szCs w:val="24"/>
        </w:rPr>
        <w:t xml:space="preserve">, </w:t>
      </w:r>
      <w:proofErr w:type="spellStart"/>
      <w:r w:rsidRPr="00EE757E">
        <w:rPr>
          <w:rStyle w:val="FontStyle25"/>
          <w:rFonts w:eastAsia="MS Mincho"/>
          <w:sz w:val="24"/>
          <w:szCs w:val="24"/>
        </w:rPr>
        <w:t>имеющих</w:t>
      </w:r>
      <w:proofErr w:type="spellEnd"/>
      <w:r w:rsidRPr="00EE757E">
        <w:rPr>
          <w:rStyle w:val="FontStyle25"/>
          <w:rFonts w:eastAsia="MS Mincho"/>
          <w:sz w:val="24"/>
          <w:szCs w:val="24"/>
        </w:rPr>
        <w:t xml:space="preserve"> </w:t>
      </w:r>
      <w:proofErr w:type="spellStart"/>
      <w:r w:rsidRPr="00EE757E">
        <w:rPr>
          <w:rStyle w:val="FontStyle25"/>
          <w:rFonts w:eastAsia="MS Mincho"/>
          <w:sz w:val="24"/>
          <w:szCs w:val="24"/>
        </w:rPr>
        <w:t>равную</w:t>
      </w:r>
      <w:proofErr w:type="spellEnd"/>
      <w:r w:rsidRPr="00EE757E">
        <w:rPr>
          <w:rStyle w:val="FontStyle25"/>
          <w:rFonts w:eastAsia="MS Mincho"/>
          <w:sz w:val="24"/>
          <w:szCs w:val="24"/>
        </w:rPr>
        <w:t xml:space="preserve"> </w:t>
      </w:r>
      <w:proofErr w:type="spellStart"/>
      <w:r w:rsidRPr="00EE757E">
        <w:rPr>
          <w:rStyle w:val="FontStyle25"/>
          <w:rFonts w:eastAsia="MS Mincho"/>
          <w:sz w:val="24"/>
          <w:szCs w:val="24"/>
        </w:rPr>
        <w:t>юридическую</w:t>
      </w:r>
      <w:proofErr w:type="spellEnd"/>
      <w:r w:rsidRPr="00EE757E">
        <w:rPr>
          <w:rStyle w:val="FontStyle25"/>
          <w:rFonts w:eastAsia="MS Mincho"/>
          <w:sz w:val="24"/>
          <w:szCs w:val="24"/>
        </w:rPr>
        <w:t xml:space="preserve"> </w:t>
      </w:r>
      <w:proofErr w:type="spellStart"/>
      <w:r w:rsidRPr="00EE757E">
        <w:rPr>
          <w:rStyle w:val="FontStyle25"/>
          <w:rFonts w:eastAsia="MS Mincho"/>
          <w:sz w:val="24"/>
          <w:szCs w:val="24"/>
        </w:rPr>
        <w:t>силу</w:t>
      </w:r>
      <w:proofErr w:type="spellEnd"/>
      <w:r w:rsidRPr="00EE757E">
        <w:rPr>
          <w:rStyle w:val="FontStyle25"/>
          <w:rFonts w:eastAsia="MS Mincho"/>
          <w:sz w:val="24"/>
          <w:szCs w:val="24"/>
        </w:rPr>
        <w:t xml:space="preserve">, </w:t>
      </w:r>
      <w:proofErr w:type="spellStart"/>
      <w:r w:rsidRPr="00EE757E">
        <w:rPr>
          <w:rStyle w:val="FontStyle25"/>
          <w:rFonts w:eastAsia="MS Mincho"/>
          <w:sz w:val="24"/>
          <w:szCs w:val="24"/>
        </w:rPr>
        <w:t>по</w:t>
      </w:r>
      <w:proofErr w:type="spellEnd"/>
      <w:r w:rsidRPr="00EE757E">
        <w:rPr>
          <w:rStyle w:val="FontStyle25"/>
          <w:rFonts w:eastAsia="MS Mincho"/>
          <w:sz w:val="24"/>
          <w:szCs w:val="24"/>
        </w:rPr>
        <w:t xml:space="preserve"> </w:t>
      </w:r>
      <w:proofErr w:type="spellStart"/>
      <w:r w:rsidRPr="00EE757E">
        <w:rPr>
          <w:rStyle w:val="FontStyle25"/>
          <w:rFonts w:eastAsia="MS Mincho"/>
          <w:sz w:val="24"/>
          <w:szCs w:val="24"/>
        </w:rPr>
        <w:t>одному</w:t>
      </w:r>
      <w:proofErr w:type="spellEnd"/>
      <w:r w:rsidRPr="00EE757E">
        <w:rPr>
          <w:rStyle w:val="FontStyle25"/>
          <w:rFonts w:eastAsia="MS Mincho"/>
          <w:sz w:val="24"/>
          <w:szCs w:val="24"/>
        </w:rPr>
        <w:t xml:space="preserve"> </w:t>
      </w:r>
      <w:proofErr w:type="spellStart"/>
      <w:r w:rsidRPr="00EE757E">
        <w:rPr>
          <w:rStyle w:val="FontStyle25"/>
          <w:rFonts w:eastAsia="MS Mincho"/>
          <w:sz w:val="24"/>
          <w:szCs w:val="24"/>
        </w:rPr>
        <w:t>для</w:t>
      </w:r>
      <w:proofErr w:type="spellEnd"/>
      <w:r w:rsidRPr="00EE757E">
        <w:rPr>
          <w:rStyle w:val="FontStyle25"/>
          <w:rFonts w:eastAsia="MS Mincho"/>
          <w:sz w:val="24"/>
          <w:szCs w:val="24"/>
        </w:rPr>
        <w:t xml:space="preserve"> </w:t>
      </w:r>
      <w:proofErr w:type="spellStart"/>
      <w:r w:rsidRPr="00EE757E">
        <w:rPr>
          <w:rStyle w:val="FontStyle25"/>
          <w:rFonts w:eastAsia="MS Mincho"/>
          <w:sz w:val="24"/>
          <w:szCs w:val="24"/>
        </w:rPr>
        <w:t>каждой</w:t>
      </w:r>
      <w:proofErr w:type="spellEnd"/>
      <w:r w:rsidRPr="00EE757E">
        <w:rPr>
          <w:rStyle w:val="FontStyle25"/>
          <w:rFonts w:eastAsia="MS Mincho"/>
          <w:sz w:val="24"/>
          <w:szCs w:val="24"/>
        </w:rPr>
        <w:t xml:space="preserve"> </w:t>
      </w:r>
      <w:proofErr w:type="spellStart"/>
      <w:r w:rsidRPr="00EE757E">
        <w:rPr>
          <w:rStyle w:val="FontStyle25"/>
          <w:rFonts w:eastAsia="MS Mincho"/>
          <w:sz w:val="24"/>
          <w:szCs w:val="24"/>
        </w:rPr>
        <w:t>из</w:t>
      </w:r>
      <w:proofErr w:type="spellEnd"/>
      <w:r w:rsidRPr="00EE757E">
        <w:rPr>
          <w:rStyle w:val="FontStyle25"/>
          <w:rFonts w:eastAsia="MS Mincho"/>
          <w:sz w:val="24"/>
          <w:szCs w:val="24"/>
        </w:rPr>
        <w:t xml:space="preserve"> </w:t>
      </w:r>
      <w:proofErr w:type="spellStart"/>
      <w:r w:rsidRPr="00EE757E">
        <w:rPr>
          <w:rStyle w:val="FontStyle25"/>
          <w:rFonts w:eastAsia="MS Mincho"/>
          <w:sz w:val="24"/>
          <w:szCs w:val="24"/>
        </w:rPr>
        <w:t>Сторон</w:t>
      </w:r>
      <w:proofErr w:type="spellEnd"/>
      <w:r w:rsidRPr="00EE757E">
        <w:rPr>
          <w:rStyle w:val="FontStyle25"/>
          <w:rFonts w:eastAsia="MS Mincho"/>
          <w:sz w:val="24"/>
          <w:szCs w:val="24"/>
        </w:rPr>
        <w:t>.</w:t>
      </w:r>
    </w:p>
    <w:p w:rsidR="004B0BBB" w:rsidRPr="00EE757E" w:rsidRDefault="004B0BBB" w:rsidP="003E22B9">
      <w:pPr>
        <w:pStyle w:val="VertrAbNumAus"/>
        <w:widowControl/>
        <w:tabs>
          <w:tab w:val="left" w:pos="567"/>
        </w:tabs>
        <w:spacing w:after="0" w:line="240" w:lineRule="auto"/>
        <w:ind w:firstLine="709"/>
        <w:rPr>
          <w:color w:val="000000"/>
          <w:szCs w:val="24"/>
          <w:lang w:val="ru-RU"/>
        </w:rPr>
      </w:pPr>
      <w:r w:rsidRPr="00EE757E">
        <w:rPr>
          <w:rStyle w:val="FontStyle25"/>
          <w:rFonts w:eastAsia="MS Mincho"/>
          <w:sz w:val="24"/>
          <w:szCs w:val="24"/>
        </w:rPr>
        <w:t>1</w:t>
      </w:r>
      <w:r w:rsidRPr="00EE757E">
        <w:rPr>
          <w:rStyle w:val="FontStyle25"/>
          <w:rFonts w:eastAsia="MS Mincho"/>
          <w:sz w:val="24"/>
          <w:szCs w:val="24"/>
          <w:lang w:val="ru-RU"/>
        </w:rPr>
        <w:t>2</w:t>
      </w:r>
      <w:r w:rsidRPr="00EE757E">
        <w:rPr>
          <w:rStyle w:val="FontStyle25"/>
          <w:rFonts w:eastAsia="MS Mincho"/>
          <w:sz w:val="24"/>
          <w:szCs w:val="24"/>
        </w:rPr>
        <w:t>.</w:t>
      </w:r>
      <w:r w:rsidRPr="00EE757E">
        <w:rPr>
          <w:rStyle w:val="FontStyle25"/>
          <w:rFonts w:eastAsia="MS Mincho"/>
          <w:sz w:val="24"/>
          <w:szCs w:val="24"/>
          <w:lang w:val="ru-RU"/>
        </w:rPr>
        <w:t>4</w:t>
      </w:r>
      <w:r w:rsidRPr="00EE757E">
        <w:rPr>
          <w:rStyle w:val="FontStyle25"/>
          <w:rFonts w:eastAsia="MS Mincho"/>
          <w:sz w:val="24"/>
          <w:szCs w:val="24"/>
        </w:rPr>
        <w:t xml:space="preserve">. </w:t>
      </w:r>
      <w:r w:rsidRPr="00EE757E">
        <w:rPr>
          <w:color w:val="000000"/>
          <w:szCs w:val="24"/>
        </w:rPr>
        <w:t xml:space="preserve">К </w:t>
      </w:r>
      <w:proofErr w:type="spellStart"/>
      <w:r w:rsidRPr="00EE757E">
        <w:rPr>
          <w:color w:val="000000"/>
          <w:szCs w:val="24"/>
        </w:rPr>
        <w:t>настоящему</w:t>
      </w:r>
      <w:proofErr w:type="spellEnd"/>
      <w:r w:rsidRPr="00EE757E">
        <w:rPr>
          <w:color w:val="000000"/>
          <w:szCs w:val="24"/>
        </w:rPr>
        <w:t xml:space="preserve"> </w:t>
      </w:r>
      <w:proofErr w:type="spellStart"/>
      <w:r w:rsidRPr="00EE757E">
        <w:rPr>
          <w:color w:val="000000"/>
          <w:szCs w:val="24"/>
        </w:rPr>
        <w:t>Договору</w:t>
      </w:r>
      <w:proofErr w:type="spellEnd"/>
      <w:r w:rsidRPr="00EE757E">
        <w:rPr>
          <w:color w:val="000000"/>
          <w:szCs w:val="24"/>
        </w:rPr>
        <w:t xml:space="preserve"> </w:t>
      </w:r>
      <w:proofErr w:type="spellStart"/>
      <w:r w:rsidRPr="00EE757E">
        <w:rPr>
          <w:color w:val="000000"/>
          <w:szCs w:val="24"/>
        </w:rPr>
        <w:t>прилагаются</w:t>
      </w:r>
      <w:proofErr w:type="spellEnd"/>
      <w:r w:rsidRPr="00EE757E">
        <w:rPr>
          <w:color w:val="000000"/>
          <w:szCs w:val="24"/>
        </w:rPr>
        <w:t xml:space="preserve"> и </w:t>
      </w:r>
      <w:proofErr w:type="spellStart"/>
      <w:r w:rsidRPr="00EE757E">
        <w:rPr>
          <w:color w:val="000000"/>
          <w:szCs w:val="24"/>
        </w:rPr>
        <w:t>являются</w:t>
      </w:r>
      <w:proofErr w:type="spellEnd"/>
      <w:r w:rsidRPr="00EE757E">
        <w:rPr>
          <w:color w:val="000000"/>
          <w:szCs w:val="24"/>
        </w:rPr>
        <w:t xml:space="preserve"> </w:t>
      </w:r>
      <w:proofErr w:type="spellStart"/>
      <w:r w:rsidRPr="00EE757E">
        <w:rPr>
          <w:color w:val="000000"/>
          <w:szCs w:val="24"/>
        </w:rPr>
        <w:t>его</w:t>
      </w:r>
      <w:proofErr w:type="spellEnd"/>
      <w:r w:rsidRPr="00EE757E">
        <w:rPr>
          <w:color w:val="000000"/>
          <w:szCs w:val="24"/>
        </w:rPr>
        <w:t xml:space="preserve"> </w:t>
      </w:r>
      <w:proofErr w:type="spellStart"/>
      <w:r w:rsidRPr="00EE757E">
        <w:rPr>
          <w:color w:val="000000"/>
          <w:szCs w:val="24"/>
        </w:rPr>
        <w:t>неотъемлемыми</w:t>
      </w:r>
      <w:proofErr w:type="spellEnd"/>
      <w:r w:rsidRPr="00EE757E">
        <w:rPr>
          <w:color w:val="000000"/>
          <w:szCs w:val="24"/>
        </w:rPr>
        <w:t xml:space="preserve"> </w:t>
      </w:r>
      <w:proofErr w:type="spellStart"/>
      <w:r w:rsidRPr="00EE757E">
        <w:rPr>
          <w:color w:val="000000"/>
          <w:szCs w:val="24"/>
        </w:rPr>
        <w:t>частями</w:t>
      </w:r>
      <w:proofErr w:type="spellEnd"/>
      <w:r w:rsidRPr="00EE757E">
        <w:rPr>
          <w:color w:val="000000"/>
          <w:szCs w:val="24"/>
        </w:rPr>
        <w:t>:</w:t>
      </w:r>
    </w:p>
    <w:p w:rsidR="004B0BBB" w:rsidRPr="00EE757E" w:rsidRDefault="004B0BBB" w:rsidP="003E22B9">
      <w:pPr>
        <w:pStyle w:val="VertrAbNumAus"/>
        <w:widowControl/>
        <w:tabs>
          <w:tab w:val="left" w:pos="567"/>
        </w:tabs>
        <w:spacing w:after="0" w:line="240" w:lineRule="auto"/>
        <w:ind w:firstLine="709"/>
        <w:rPr>
          <w:color w:val="000000"/>
          <w:szCs w:val="24"/>
          <w:lang w:val="ru-RU"/>
        </w:rPr>
      </w:pPr>
      <w:r w:rsidRPr="00EE757E">
        <w:rPr>
          <w:color w:val="000000"/>
          <w:szCs w:val="24"/>
        </w:rPr>
        <w:t>1</w:t>
      </w:r>
      <w:r w:rsidRPr="00EE757E">
        <w:rPr>
          <w:color w:val="000000"/>
          <w:szCs w:val="24"/>
          <w:lang w:val="ru-RU"/>
        </w:rPr>
        <w:t>2</w:t>
      </w:r>
      <w:r w:rsidRPr="00EE757E">
        <w:rPr>
          <w:color w:val="000000"/>
          <w:szCs w:val="24"/>
        </w:rPr>
        <w:t>.</w:t>
      </w:r>
      <w:r w:rsidRPr="00EE757E">
        <w:rPr>
          <w:color w:val="000000"/>
          <w:szCs w:val="24"/>
          <w:lang w:val="ru-RU"/>
        </w:rPr>
        <w:t>4</w:t>
      </w:r>
      <w:r w:rsidRPr="00EE757E">
        <w:rPr>
          <w:color w:val="000000"/>
          <w:szCs w:val="24"/>
        </w:rPr>
        <w:t xml:space="preserve">.1.  </w:t>
      </w:r>
      <w:proofErr w:type="spellStart"/>
      <w:r w:rsidRPr="00EE757E">
        <w:rPr>
          <w:color w:val="000000"/>
          <w:szCs w:val="24"/>
        </w:rPr>
        <w:t>Спецификация</w:t>
      </w:r>
      <w:proofErr w:type="spellEnd"/>
      <w:r w:rsidRPr="00EE757E">
        <w:rPr>
          <w:color w:val="000000"/>
          <w:szCs w:val="24"/>
        </w:rPr>
        <w:t xml:space="preserve"> № 1 (</w:t>
      </w:r>
      <w:proofErr w:type="spellStart"/>
      <w:r w:rsidRPr="00EE757E">
        <w:rPr>
          <w:color w:val="000000"/>
          <w:szCs w:val="24"/>
        </w:rPr>
        <w:t>Приложение</w:t>
      </w:r>
      <w:proofErr w:type="spellEnd"/>
      <w:r w:rsidRPr="00EE757E">
        <w:rPr>
          <w:color w:val="000000"/>
          <w:szCs w:val="24"/>
        </w:rPr>
        <w:t xml:space="preserve"> № 1);</w:t>
      </w:r>
    </w:p>
    <w:p w:rsidR="004B0BBB" w:rsidRPr="00EE757E" w:rsidRDefault="004B0BBB" w:rsidP="003E22B9">
      <w:pPr>
        <w:pStyle w:val="VertrAbNumAus"/>
        <w:widowControl/>
        <w:tabs>
          <w:tab w:val="left" w:pos="567"/>
        </w:tabs>
        <w:spacing w:after="0" w:line="240" w:lineRule="auto"/>
        <w:ind w:firstLine="709"/>
        <w:rPr>
          <w:color w:val="000000"/>
          <w:szCs w:val="24"/>
          <w:lang w:val="ru-RU"/>
        </w:rPr>
      </w:pPr>
      <w:r w:rsidRPr="00EE757E">
        <w:rPr>
          <w:color w:val="000000"/>
          <w:szCs w:val="24"/>
        </w:rPr>
        <w:t>1</w:t>
      </w:r>
      <w:r w:rsidRPr="00EE757E">
        <w:rPr>
          <w:color w:val="000000"/>
          <w:szCs w:val="24"/>
          <w:lang w:val="ru-RU"/>
        </w:rPr>
        <w:t>2</w:t>
      </w:r>
      <w:r w:rsidRPr="00EE757E">
        <w:rPr>
          <w:color w:val="000000"/>
          <w:szCs w:val="24"/>
        </w:rPr>
        <w:t>.</w:t>
      </w:r>
      <w:r w:rsidRPr="00EE757E">
        <w:rPr>
          <w:color w:val="000000"/>
          <w:szCs w:val="24"/>
          <w:lang w:val="ru-RU"/>
        </w:rPr>
        <w:t>4</w:t>
      </w:r>
      <w:r w:rsidRPr="00EE757E">
        <w:rPr>
          <w:color w:val="000000"/>
          <w:szCs w:val="24"/>
        </w:rPr>
        <w:t xml:space="preserve">.2.  </w:t>
      </w:r>
      <w:proofErr w:type="spellStart"/>
      <w:r w:rsidRPr="00EE757E">
        <w:rPr>
          <w:color w:val="000000"/>
          <w:szCs w:val="24"/>
        </w:rPr>
        <w:t>Образец</w:t>
      </w:r>
      <w:proofErr w:type="spellEnd"/>
      <w:r w:rsidRPr="00EE757E">
        <w:rPr>
          <w:color w:val="000000"/>
          <w:szCs w:val="24"/>
        </w:rPr>
        <w:t xml:space="preserve"> </w:t>
      </w:r>
      <w:proofErr w:type="spellStart"/>
      <w:r w:rsidRPr="00EE757E">
        <w:rPr>
          <w:color w:val="000000"/>
          <w:szCs w:val="24"/>
        </w:rPr>
        <w:t>талона</w:t>
      </w:r>
      <w:proofErr w:type="spellEnd"/>
      <w:r w:rsidRPr="00EE757E">
        <w:rPr>
          <w:color w:val="000000"/>
          <w:szCs w:val="24"/>
        </w:rPr>
        <w:t xml:space="preserve"> (</w:t>
      </w:r>
      <w:proofErr w:type="spellStart"/>
      <w:r w:rsidRPr="00EE757E">
        <w:rPr>
          <w:color w:val="000000"/>
          <w:szCs w:val="24"/>
        </w:rPr>
        <w:t>Приложение</w:t>
      </w:r>
      <w:proofErr w:type="spellEnd"/>
      <w:r w:rsidRPr="00EE757E">
        <w:rPr>
          <w:color w:val="000000"/>
          <w:szCs w:val="24"/>
        </w:rPr>
        <w:t xml:space="preserve"> № 2); </w:t>
      </w:r>
    </w:p>
    <w:p w:rsidR="004B0BBB" w:rsidRPr="00EE757E" w:rsidRDefault="004B0BBB" w:rsidP="003E22B9">
      <w:pPr>
        <w:pStyle w:val="VertrAbNumAus"/>
        <w:widowControl/>
        <w:tabs>
          <w:tab w:val="left" w:pos="567"/>
        </w:tabs>
        <w:spacing w:after="0" w:line="240" w:lineRule="auto"/>
        <w:ind w:firstLine="709"/>
        <w:rPr>
          <w:color w:val="000000"/>
          <w:szCs w:val="24"/>
          <w:lang w:val="ru-RU"/>
        </w:rPr>
      </w:pPr>
      <w:r w:rsidRPr="00EE757E">
        <w:rPr>
          <w:color w:val="000000"/>
          <w:szCs w:val="24"/>
        </w:rPr>
        <w:t>1</w:t>
      </w:r>
      <w:r w:rsidRPr="00EE757E">
        <w:rPr>
          <w:color w:val="000000"/>
          <w:szCs w:val="24"/>
          <w:lang w:val="ru-RU"/>
        </w:rPr>
        <w:t>2</w:t>
      </w:r>
      <w:r w:rsidRPr="00EE757E">
        <w:rPr>
          <w:color w:val="000000"/>
          <w:szCs w:val="24"/>
        </w:rPr>
        <w:t>.</w:t>
      </w:r>
      <w:r w:rsidRPr="00EE757E">
        <w:rPr>
          <w:color w:val="000000"/>
          <w:szCs w:val="24"/>
          <w:lang w:val="ru-RU"/>
        </w:rPr>
        <w:t>4</w:t>
      </w:r>
      <w:r w:rsidRPr="00EE757E">
        <w:rPr>
          <w:color w:val="000000"/>
          <w:szCs w:val="24"/>
        </w:rPr>
        <w:t xml:space="preserve">.3.Перечень АЗС, </w:t>
      </w:r>
      <w:proofErr w:type="spellStart"/>
      <w:r w:rsidRPr="00EE757E">
        <w:rPr>
          <w:color w:val="000000"/>
          <w:szCs w:val="24"/>
        </w:rPr>
        <w:t>оборудованных</w:t>
      </w:r>
      <w:proofErr w:type="spellEnd"/>
      <w:r w:rsidRPr="00EE757E">
        <w:rPr>
          <w:color w:val="000000"/>
          <w:szCs w:val="24"/>
        </w:rPr>
        <w:t xml:space="preserve"> </w:t>
      </w:r>
      <w:proofErr w:type="spellStart"/>
      <w:r w:rsidRPr="00EE757E">
        <w:rPr>
          <w:color w:val="000000"/>
          <w:szCs w:val="24"/>
        </w:rPr>
        <w:t>терминалами</w:t>
      </w:r>
      <w:proofErr w:type="spellEnd"/>
      <w:r w:rsidRPr="00EE757E">
        <w:rPr>
          <w:color w:val="000000"/>
          <w:szCs w:val="24"/>
        </w:rPr>
        <w:t xml:space="preserve"> </w:t>
      </w:r>
      <w:proofErr w:type="spellStart"/>
      <w:r w:rsidRPr="00EE757E">
        <w:rPr>
          <w:color w:val="000000"/>
          <w:szCs w:val="24"/>
        </w:rPr>
        <w:t>приема</w:t>
      </w:r>
      <w:proofErr w:type="spellEnd"/>
      <w:r w:rsidRPr="00EE757E">
        <w:rPr>
          <w:color w:val="000000"/>
          <w:szCs w:val="24"/>
        </w:rPr>
        <w:t xml:space="preserve"> </w:t>
      </w:r>
      <w:proofErr w:type="spellStart"/>
      <w:r w:rsidRPr="00EE757E">
        <w:rPr>
          <w:color w:val="000000"/>
          <w:szCs w:val="24"/>
        </w:rPr>
        <w:t>Смарт-карт</w:t>
      </w:r>
      <w:proofErr w:type="spellEnd"/>
      <w:r w:rsidRPr="00EE757E">
        <w:rPr>
          <w:color w:val="000000"/>
          <w:szCs w:val="24"/>
        </w:rPr>
        <w:t>/</w:t>
      </w:r>
      <w:proofErr w:type="spellStart"/>
      <w:r w:rsidRPr="00EE757E">
        <w:rPr>
          <w:color w:val="000000"/>
          <w:szCs w:val="24"/>
        </w:rPr>
        <w:t>топливных</w:t>
      </w:r>
      <w:proofErr w:type="spellEnd"/>
      <w:r w:rsidRPr="00EE757E">
        <w:rPr>
          <w:color w:val="000000"/>
          <w:szCs w:val="24"/>
        </w:rPr>
        <w:t xml:space="preserve"> </w:t>
      </w:r>
      <w:proofErr w:type="spellStart"/>
      <w:r w:rsidRPr="00EE757E">
        <w:rPr>
          <w:color w:val="000000"/>
          <w:szCs w:val="24"/>
        </w:rPr>
        <w:t>карт</w:t>
      </w:r>
      <w:proofErr w:type="spellEnd"/>
      <w:r w:rsidRPr="00EE757E">
        <w:rPr>
          <w:color w:val="000000"/>
          <w:szCs w:val="24"/>
        </w:rPr>
        <w:t xml:space="preserve"> (</w:t>
      </w:r>
      <w:proofErr w:type="spellStart"/>
      <w:r w:rsidRPr="00EE757E">
        <w:rPr>
          <w:color w:val="000000"/>
          <w:szCs w:val="24"/>
        </w:rPr>
        <w:t>Приложение</w:t>
      </w:r>
      <w:proofErr w:type="spellEnd"/>
      <w:r w:rsidRPr="00EE757E">
        <w:rPr>
          <w:color w:val="000000"/>
          <w:szCs w:val="24"/>
        </w:rPr>
        <w:t xml:space="preserve"> № 3);</w:t>
      </w:r>
    </w:p>
    <w:p w:rsidR="004B0BBB" w:rsidRPr="00EE757E" w:rsidRDefault="004B0BBB" w:rsidP="003E22B9">
      <w:pPr>
        <w:pStyle w:val="VertrAbNumAus"/>
        <w:widowControl/>
        <w:tabs>
          <w:tab w:val="left" w:pos="567"/>
        </w:tabs>
        <w:spacing w:after="0" w:line="240" w:lineRule="auto"/>
        <w:ind w:firstLine="709"/>
        <w:rPr>
          <w:color w:val="000000"/>
          <w:szCs w:val="24"/>
          <w:lang w:val="ru-RU"/>
        </w:rPr>
      </w:pPr>
      <w:r w:rsidRPr="00EE757E">
        <w:rPr>
          <w:color w:val="000000"/>
          <w:szCs w:val="24"/>
        </w:rPr>
        <w:t>1</w:t>
      </w:r>
      <w:r w:rsidRPr="00EE757E">
        <w:rPr>
          <w:color w:val="000000"/>
          <w:szCs w:val="24"/>
          <w:lang w:val="ru-RU"/>
        </w:rPr>
        <w:t>2</w:t>
      </w:r>
      <w:r w:rsidRPr="00EE757E">
        <w:rPr>
          <w:color w:val="000000"/>
          <w:szCs w:val="24"/>
        </w:rPr>
        <w:t>.</w:t>
      </w:r>
      <w:r w:rsidRPr="00EE757E">
        <w:rPr>
          <w:color w:val="000000"/>
          <w:szCs w:val="24"/>
          <w:lang w:val="ru-RU"/>
        </w:rPr>
        <w:t>4</w:t>
      </w:r>
      <w:r w:rsidRPr="00EE757E">
        <w:rPr>
          <w:color w:val="000000"/>
          <w:szCs w:val="24"/>
        </w:rPr>
        <w:t xml:space="preserve">.4. </w:t>
      </w:r>
      <w:proofErr w:type="spellStart"/>
      <w:r w:rsidRPr="00EE757E">
        <w:rPr>
          <w:color w:val="000000"/>
          <w:szCs w:val="24"/>
        </w:rPr>
        <w:t>Правила</w:t>
      </w:r>
      <w:proofErr w:type="spellEnd"/>
      <w:r w:rsidRPr="00EE757E">
        <w:rPr>
          <w:color w:val="000000"/>
          <w:szCs w:val="24"/>
        </w:rPr>
        <w:t xml:space="preserve"> </w:t>
      </w:r>
      <w:proofErr w:type="spellStart"/>
      <w:r w:rsidRPr="00EE757E">
        <w:rPr>
          <w:color w:val="000000"/>
          <w:szCs w:val="24"/>
        </w:rPr>
        <w:t>пользования</w:t>
      </w:r>
      <w:proofErr w:type="spellEnd"/>
      <w:r w:rsidRPr="00EE757E">
        <w:rPr>
          <w:color w:val="000000"/>
          <w:szCs w:val="24"/>
        </w:rPr>
        <w:t xml:space="preserve"> </w:t>
      </w:r>
      <w:proofErr w:type="spellStart"/>
      <w:r w:rsidRPr="00EE757E">
        <w:rPr>
          <w:color w:val="000000"/>
          <w:szCs w:val="24"/>
        </w:rPr>
        <w:t>смарт-картой</w:t>
      </w:r>
      <w:proofErr w:type="spellEnd"/>
      <w:r w:rsidRPr="00EE757E">
        <w:rPr>
          <w:color w:val="000000"/>
          <w:szCs w:val="24"/>
        </w:rPr>
        <w:t>/</w:t>
      </w:r>
      <w:proofErr w:type="spellStart"/>
      <w:r w:rsidRPr="00EE757E">
        <w:rPr>
          <w:color w:val="000000"/>
          <w:szCs w:val="24"/>
        </w:rPr>
        <w:t>топливной</w:t>
      </w:r>
      <w:proofErr w:type="spellEnd"/>
      <w:r w:rsidRPr="00EE757E">
        <w:rPr>
          <w:color w:val="000000"/>
          <w:szCs w:val="24"/>
        </w:rPr>
        <w:t xml:space="preserve"> </w:t>
      </w:r>
      <w:proofErr w:type="spellStart"/>
      <w:r w:rsidRPr="00EE757E">
        <w:rPr>
          <w:color w:val="000000"/>
          <w:szCs w:val="24"/>
        </w:rPr>
        <w:t>картой</w:t>
      </w:r>
      <w:proofErr w:type="spellEnd"/>
      <w:r w:rsidRPr="00EE757E">
        <w:rPr>
          <w:color w:val="000000"/>
          <w:szCs w:val="24"/>
        </w:rPr>
        <w:t xml:space="preserve"> (</w:t>
      </w:r>
      <w:proofErr w:type="spellStart"/>
      <w:r w:rsidRPr="00EE757E">
        <w:rPr>
          <w:color w:val="000000"/>
          <w:szCs w:val="24"/>
        </w:rPr>
        <w:t>Приложение</w:t>
      </w:r>
      <w:proofErr w:type="spellEnd"/>
      <w:r w:rsidRPr="00EE757E">
        <w:rPr>
          <w:color w:val="000000"/>
          <w:szCs w:val="24"/>
        </w:rPr>
        <w:t xml:space="preserve"> №4);</w:t>
      </w:r>
    </w:p>
    <w:p w:rsidR="004B0BBB" w:rsidRPr="00EE757E" w:rsidRDefault="004B0BBB" w:rsidP="003E22B9">
      <w:pPr>
        <w:pStyle w:val="VertrAbNumAus"/>
        <w:widowControl/>
        <w:tabs>
          <w:tab w:val="left" w:pos="567"/>
        </w:tabs>
        <w:spacing w:after="0" w:line="240" w:lineRule="auto"/>
        <w:ind w:firstLine="709"/>
        <w:rPr>
          <w:color w:val="000000"/>
          <w:szCs w:val="24"/>
          <w:lang w:val="ru-RU"/>
        </w:rPr>
      </w:pPr>
      <w:r w:rsidRPr="00EE757E">
        <w:rPr>
          <w:color w:val="000000"/>
          <w:szCs w:val="24"/>
        </w:rPr>
        <w:t>1</w:t>
      </w:r>
      <w:r w:rsidRPr="00EE757E">
        <w:rPr>
          <w:color w:val="000000"/>
          <w:szCs w:val="24"/>
          <w:lang w:val="ru-RU"/>
        </w:rPr>
        <w:t>2</w:t>
      </w:r>
      <w:r w:rsidRPr="00EE757E">
        <w:rPr>
          <w:color w:val="000000"/>
          <w:szCs w:val="24"/>
        </w:rPr>
        <w:t>.</w:t>
      </w:r>
      <w:r w:rsidRPr="00EE757E">
        <w:rPr>
          <w:color w:val="000000"/>
          <w:szCs w:val="24"/>
          <w:lang w:val="ru-RU"/>
        </w:rPr>
        <w:t>4</w:t>
      </w:r>
      <w:r w:rsidRPr="00EE757E">
        <w:rPr>
          <w:color w:val="000000"/>
          <w:szCs w:val="24"/>
        </w:rPr>
        <w:t xml:space="preserve">.5. </w:t>
      </w:r>
      <w:proofErr w:type="spellStart"/>
      <w:r w:rsidRPr="00EE757E">
        <w:rPr>
          <w:color w:val="000000"/>
          <w:szCs w:val="24"/>
        </w:rPr>
        <w:t>Форма</w:t>
      </w:r>
      <w:proofErr w:type="spellEnd"/>
      <w:r w:rsidRPr="00EE757E">
        <w:rPr>
          <w:color w:val="000000"/>
          <w:szCs w:val="24"/>
        </w:rPr>
        <w:t xml:space="preserve"> </w:t>
      </w:r>
      <w:proofErr w:type="spellStart"/>
      <w:r w:rsidRPr="00EE757E">
        <w:rPr>
          <w:color w:val="000000"/>
          <w:szCs w:val="24"/>
        </w:rPr>
        <w:t>заявки</w:t>
      </w:r>
      <w:proofErr w:type="spellEnd"/>
      <w:r w:rsidRPr="00EE757E">
        <w:rPr>
          <w:color w:val="000000"/>
          <w:szCs w:val="24"/>
        </w:rPr>
        <w:t xml:space="preserve"> </w:t>
      </w:r>
      <w:proofErr w:type="spellStart"/>
      <w:r w:rsidRPr="00EE757E">
        <w:rPr>
          <w:color w:val="000000"/>
          <w:szCs w:val="24"/>
        </w:rPr>
        <w:t>на</w:t>
      </w:r>
      <w:proofErr w:type="spellEnd"/>
      <w:r w:rsidRPr="00EE757E">
        <w:rPr>
          <w:color w:val="000000"/>
          <w:szCs w:val="24"/>
        </w:rPr>
        <w:t xml:space="preserve"> </w:t>
      </w:r>
      <w:proofErr w:type="spellStart"/>
      <w:r w:rsidRPr="00EE757E">
        <w:rPr>
          <w:color w:val="000000"/>
          <w:szCs w:val="24"/>
        </w:rPr>
        <w:t>получение</w:t>
      </w:r>
      <w:proofErr w:type="spellEnd"/>
      <w:r w:rsidRPr="00EE757E">
        <w:rPr>
          <w:color w:val="000000"/>
          <w:szCs w:val="24"/>
        </w:rPr>
        <w:t xml:space="preserve"> </w:t>
      </w:r>
      <w:proofErr w:type="spellStart"/>
      <w:r w:rsidRPr="00EE757E">
        <w:rPr>
          <w:color w:val="000000"/>
          <w:szCs w:val="24"/>
        </w:rPr>
        <w:t>смарт-карт</w:t>
      </w:r>
      <w:proofErr w:type="spellEnd"/>
      <w:r w:rsidRPr="00EE757E">
        <w:rPr>
          <w:color w:val="000000"/>
          <w:szCs w:val="24"/>
        </w:rPr>
        <w:t>/</w:t>
      </w:r>
      <w:proofErr w:type="spellStart"/>
      <w:r w:rsidRPr="00EE757E">
        <w:rPr>
          <w:color w:val="000000"/>
          <w:szCs w:val="24"/>
        </w:rPr>
        <w:t>топливных</w:t>
      </w:r>
      <w:proofErr w:type="spellEnd"/>
      <w:r w:rsidRPr="00EE757E">
        <w:rPr>
          <w:color w:val="000000"/>
          <w:szCs w:val="24"/>
        </w:rPr>
        <w:t xml:space="preserve"> </w:t>
      </w:r>
      <w:proofErr w:type="spellStart"/>
      <w:r w:rsidRPr="00EE757E">
        <w:rPr>
          <w:color w:val="000000"/>
          <w:szCs w:val="24"/>
        </w:rPr>
        <w:t>карт</w:t>
      </w:r>
      <w:proofErr w:type="spellEnd"/>
      <w:r w:rsidRPr="00EE757E">
        <w:rPr>
          <w:color w:val="000000"/>
          <w:szCs w:val="24"/>
          <w:lang w:val="ru-RU"/>
        </w:rPr>
        <w:t>/талонов</w:t>
      </w:r>
      <w:r w:rsidRPr="00EE757E">
        <w:rPr>
          <w:color w:val="000000"/>
          <w:szCs w:val="24"/>
        </w:rPr>
        <w:t xml:space="preserve"> (</w:t>
      </w:r>
      <w:proofErr w:type="spellStart"/>
      <w:r w:rsidRPr="00EE757E">
        <w:rPr>
          <w:color w:val="000000"/>
          <w:szCs w:val="24"/>
        </w:rPr>
        <w:t>Приложение</w:t>
      </w:r>
      <w:proofErr w:type="spellEnd"/>
      <w:r w:rsidRPr="00EE757E">
        <w:rPr>
          <w:color w:val="000000"/>
          <w:szCs w:val="24"/>
        </w:rPr>
        <w:t xml:space="preserve"> №5);</w:t>
      </w:r>
    </w:p>
    <w:p w:rsidR="004B0BBB" w:rsidRPr="00EE757E" w:rsidRDefault="004B0BBB" w:rsidP="003E22B9">
      <w:pPr>
        <w:pStyle w:val="VertrAbNumAus"/>
        <w:widowControl/>
        <w:tabs>
          <w:tab w:val="left" w:pos="567"/>
        </w:tabs>
        <w:spacing w:after="0" w:line="240" w:lineRule="auto"/>
        <w:ind w:firstLine="709"/>
        <w:rPr>
          <w:rFonts w:eastAsia="MS Mincho"/>
          <w:b/>
          <w:szCs w:val="24"/>
          <w:lang w:val="ru-RU"/>
        </w:rPr>
      </w:pPr>
      <w:r w:rsidRPr="00EE757E">
        <w:rPr>
          <w:color w:val="000000"/>
          <w:szCs w:val="24"/>
        </w:rPr>
        <w:t>1</w:t>
      </w:r>
      <w:r w:rsidRPr="00EE757E">
        <w:rPr>
          <w:color w:val="000000"/>
          <w:szCs w:val="24"/>
          <w:lang w:val="ru-RU"/>
        </w:rPr>
        <w:t>2</w:t>
      </w:r>
      <w:r w:rsidRPr="00EE757E">
        <w:rPr>
          <w:color w:val="000000"/>
          <w:szCs w:val="24"/>
        </w:rPr>
        <w:t>.</w:t>
      </w:r>
      <w:r w:rsidRPr="00EE757E">
        <w:rPr>
          <w:color w:val="000000"/>
          <w:szCs w:val="24"/>
          <w:lang w:val="ru-RU"/>
        </w:rPr>
        <w:t>4</w:t>
      </w:r>
      <w:r w:rsidRPr="00EE757E">
        <w:rPr>
          <w:color w:val="000000"/>
          <w:szCs w:val="24"/>
        </w:rPr>
        <w:t xml:space="preserve">.6. </w:t>
      </w:r>
      <w:proofErr w:type="spellStart"/>
      <w:r w:rsidRPr="00EE757E">
        <w:rPr>
          <w:szCs w:val="24"/>
        </w:rPr>
        <w:t>Примерная</w:t>
      </w:r>
      <w:proofErr w:type="spellEnd"/>
      <w:r w:rsidRPr="00EE757E">
        <w:rPr>
          <w:szCs w:val="24"/>
        </w:rPr>
        <w:t xml:space="preserve"> </w:t>
      </w:r>
      <w:proofErr w:type="spellStart"/>
      <w:r w:rsidRPr="00EE757E">
        <w:rPr>
          <w:szCs w:val="24"/>
        </w:rPr>
        <w:t>форма</w:t>
      </w:r>
      <w:proofErr w:type="spellEnd"/>
      <w:r w:rsidRPr="00EE757E">
        <w:rPr>
          <w:szCs w:val="24"/>
        </w:rPr>
        <w:t xml:space="preserve"> </w:t>
      </w:r>
      <w:proofErr w:type="spellStart"/>
      <w:r w:rsidRPr="00EE757E">
        <w:rPr>
          <w:szCs w:val="24"/>
        </w:rPr>
        <w:t>заявки</w:t>
      </w:r>
      <w:proofErr w:type="spellEnd"/>
      <w:r w:rsidRPr="00EE757E">
        <w:rPr>
          <w:szCs w:val="24"/>
        </w:rPr>
        <w:t xml:space="preserve"> </w:t>
      </w:r>
      <w:proofErr w:type="spellStart"/>
      <w:r w:rsidRPr="00EE757E">
        <w:rPr>
          <w:szCs w:val="24"/>
        </w:rPr>
        <w:t>на</w:t>
      </w:r>
      <w:proofErr w:type="spellEnd"/>
      <w:r w:rsidRPr="00EE757E">
        <w:rPr>
          <w:szCs w:val="24"/>
        </w:rPr>
        <w:t xml:space="preserve"> </w:t>
      </w:r>
      <w:proofErr w:type="spellStart"/>
      <w:r w:rsidRPr="00EE757E">
        <w:rPr>
          <w:szCs w:val="24"/>
        </w:rPr>
        <w:t>пополнение</w:t>
      </w:r>
      <w:proofErr w:type="spellEnd"/>
      <w:r w:rsidRPr="00EE757E">
        <w:rPr>
          <w:szCs w:val="24"/>
        </w:rPr>
        <w:t xml:space="preserve"> </w:t>
      </w:r>
      <w:proofErr w:type="spellStart"/>
      <w:r w:rsidRPr="00EE757E">
        <w:rPr>
          <w:szCs w:val="24"/>
        </w:rPr>
        <w:t>смарт-карт</w:t>
      </w:r>
      <w:proofErr w:type="spellEnd"/>
      <w:r w:rsidRPr="00EE757E">
        <w:rPr>
          <w:szCs w:val="24"/>
          <w:lang w:val="ru-RU"/>
        </w:rPr>
        <w:t xml:space="preserve"> </w:t>
      </w:r>
      <w:r w:rsidRPr="00EE757E">
        <w:rPr>
          <w:szCs w:val="24"/>
        </w:rPr>
        <w:t xml:space="preserve"> (</w:t>
      </w:r>
      <w:proofErr w:type="spellStart"/>
      <w:r w:rsidRPr="00EE757E">
        <w:rPr>
          <w:szCs w:val="24"/>
        </w:rPr>
        <w:t>Приложение</w:t>
      </w:r>
      <w:proofErr w:type="spellEnd"/>
      <w:r w:rsidRPr="00EE757E">
        <w:rPr>
          <w:szCs w:val="24"/>
        </w:rPr>
        <w:t xml:space="preserve"> №6).</w:t>
      </w:r>
    </w:p>
    <w:p w:rsidR="004B0BBB" w:rsidRPr="00EE757E" w:rsidRDefault="004B0BBB" w:rsidP="003E22B9">
      <w:pPr>
        <w:tabs>
          <w:tab w:val="left" w:pos="567"/>
        </w:tabs>
        <w:jc w:val="both"/>
      </w:pPr>
    </w:p>
    <w:tbl>
      <w:tblPr>
        <w:tblpPr w:leftFromText="180" w:rightFromText="180" w:vertAnchor="text" w:horzAnchor="margin" w:tblpY="429"/>
        <w:tblW w:w="8938" w:type="dxa"/>
        <w:tblLook w:val="01E0"/>
      </w:tblPr>
      <w:tblGrid>
        <w:gridCol w:w="4469"/>
        <w:gridCol w:w="4469"/>
      </w:tblGrid>
      <w:tr w:rsidR="00EE757E" w:rsidRPr="00EE757E" w:rsidTr="00EE757E">
        <w:trPr>
          <w:trHeight w:val="4820"/>
        </w:trPr>
        <w:tc>
          <w:tcPr>
            <w:tcW w:w="4469" w:type="dxa"/>
          </w:tcPr>
          <w:p w:rsidR="00EE757E" w:rsidRPr="00EE757E" w:rsidRDefault="00EE757E" w:rsidP="00A95F73">
            <w:pPr>
              <w:tabs>
                <w:tab w:val="left" w:pos="567"/>
              </w:tabs>
              <w:jc w:val="both"/>
            </w:pPr>
            <w:r w:rsidRPr="00EE757E">
              <w:rPr>
                <w:b/>
              </w:rPr>
              <w:t>ПОКУПАТЕЛЬ</w:t>
            </w:r>
          </w:p>
          <w:p w:rsidR="00EE757E" w:rsidRPr="00EE757E" w:rsidRDefault="00EE757E" w:rsidP="00A95F73">
            <w:pPr>
              <w:tabs>
                <w:tab w:val="left" w:pos="567"/>
              </w:tabs>
              <w:jc w:val="both"/>
            </w:pPr>
            <w:r w:rsidRPr="00EE757E">
              <w:tab/>
            </w:r>
            <w:r w:rsidRPr="00EE757E">
              <w:tab/>
            </w:r>
            <w:r w:rsidRPr="00EE757E">
              <w:tab/>
            </w:r>
            <w:r w:rsidRPr="00EE757E">
              <w:tab/>
            </w:r>
            <w:r w:rsidRPr="00EE757E">
              <w:tab/>
            </w:r>
          </w:p>
          <w:p w:rsidR="00EE757E" w:rsidRPr="00EE757E" w:rsidRDefault="00EE757E" w:rsidP="00A95F73">
            <w:pPr>
              <w:tabs>
                <w:tab w:val="left" w:pos="567"/>
              </w:tabs>
              <w:jc w:val="both"/>
              <w:rPr>
                <w:b/>
              </w:rPr>
            </w:pPr>
            <w:r w:rsidRPr="00EE757E">
              <w:rPr>
                <w:b/>
              </w:rPr>
              <w:t>ПАО «Центр по перевозке грузов в контейнерах «</w:t>
            </w:r>
            <w:proofErr w:type="spellStart"/>
            <w:r w:rsidRPr="00EE757E">
              <w:rPr>
                <w:b/>
              </w:rPr>
              <w:t>ТрансКонтейнер</w:t>
            </w:r>
            <w:proofErr w:type="spellEnd"/>
            <w:r w:rsidRPr="00EE757E">
              <w:rPr>
                <w:b/>
              </w:rPr>
              <w:t>» (Филиал на Забайкальской железной дороге)</w:t>
            </w:r>
          </w:p>
          <w:p w:rsidR="00EE757E" w:rsidRPr="00EE757E" w:rsidRDefault="00EE757E" w:rsidP="00A95F73">
            <w:pPr>
              <w:tabs>
                <w:tab w:val="left" w:pos="567"/>
              </w:tabs>
              <w:jc w:val="both"/>
            </w:pPr>
            <w:r w:rsidRPr="00EE757E">
              <w:t>ИНН 7708591995</w:t>
            </w:r>
          </w:p>
          <w:p w:rsidR="00EE757E" w:rsidRPr="00EE757E" w:rsidRDefault="00EE757E" w:rsidP="00A95F73">
            <w:pPr>
              <w:tabs>
                <w:tab w:val="left" w:pos="567"/>
              </w:tabs>
              <w:jc w:val="both"/>
            </w:pPr>
            <w:r w:rsidRPr="00EE757E">
              <w:t>КПП 753602002</w:t>
            </w:r>
          </w:p>
          <w:p w:rsidR="00EE757E" w:rsidRPr="00EE757E" w:rsidRDefault="00EE757E" w:rsidP="00A95F73">
            <w:pPr>
              <w:tabs>
                <w:tab w:val="left" w:pos="567"/>
              </w:tabs>
              <w:jc w:val="both"/>
            </w:pPr>
            <w:proofErr w:type="spellStart"/>
            <w:proofErr w:type="gramStart"/>
            <w:r w:rsidRPr="00EE757E">
              <w:t>р</w:t>
            </w:r>
            <w:proofErr w:type="spellEnd"/>
            <w:proofErr w:type="gramEnd"/>
            <w:r w:rsidRPr="00EE757E">
              <w:t>/с 40702810009030002960</w:t>
            </w:r>
          </w:p>
          <w:p w:rsidR="00EE757E" w:rsidRPr="00EE757E" w:rsidRDefault="00EE757E" w:rsidP="00A95F73">
            <w:pPr>
              <w:tabs>
                <w:tab w:val="left" w:pos="567"/>
              </w:tabs>
              <w:jc w:val="both"/>
            </w:pPr>
            <w:proofErr w:type="spellStart"/>
            <w:r w:rsidRPr="00EE757E">
              <w:t>кор</w:t>
            </w:r>
            <w:proofErr w:type="spellEnd"/>
            <w:r w:rsidRPr="00EE757E">
              <w:t>/с 30101810200000000777</w:t>
            </w:r>
          </w:p>
          <w:p w:rsidR="00EE757E" w:rsidRPr="00EE757E" w:rsidRDefault="00EE757E" w:rsidP="00A95F73">
            <w:pPr>
              <w:tabs>
                <w:tab w:val="left" w:pos="567"/>
              </w:tabs>
              <w:jc w:val="both"/>
            </w:pPr>
            <w:r w:rsidRPr="00EE757E">
              <w:t>ОКПО 57794592</w:t>
            </w:r>
          </w:p>
          <w:p w:rsidR="00EE757E" w:rsidRPr="00EE757E" w:rsidRDefault="00EE757E" w:rsidP="00A95F73">
            <w:pPr>
              <w:tabs>
                <w:tab w:val="left" w:pos="567"/>
              </w:tabs>
              <w:jc w:val="both"/>
            </w:pPr>
            <w:r w:rsidRPr="00EE757E">
              <w:t xml:space="preserve">БИК 040407777 </w:t>
            </w:r>
          </w:p>
          <w:p w:rsidR="00EE757E" w:rsidRPr="00EE757E" w:rsidRDefault="00EE757E" w:rsidP="00A95F73">
            <w:pPr>
              <w:tabs>
                <w:tab w:val="left" w:pos="567"/>
              </w:tabs>
              <w:jc w:val="both"/>
            </w:pPr>
            <w:r w:rsidRPr="00EE757E">
              <w:t>Филиал Банка ВТБ (ПАО) в г</w:t>
            </w:r>
            <w:proofErr w:type="gramStart"/>
            <w:r w:rsidRPr="00EE757E">
              <w:t>.К</w:t>
            </w:r>
            <w:proofErr w:type="gramEnd"/>
            <w:r w:rsidRPr="00EE757E">
              <w:t>расноярске Г. Красноярск</w:t>
            </w:r>
          </w:p>
          <w:p w:rsidR="00EE757E" w:rsidRPr="00EE757E" w:rsidRDefault="00EE757E" w:rsidP="00A95F73">
            <w:pPr>
              <w:tabs>
                <w:tab w:val="left" w:pos="567"/>
              </w:tabs>
              <w:jc w:val="both"/>
            </w:pPr>
            <w:r w:rsidRPr="00EE757E">
              <w:t xml:space="preserve">Адрес юридический: </w:t>
            </w:r>
          </w:p>
          <w:p w:rsidR="00EE757E" w:rsidRPr="00EE757E" w:rsidRDefault="00EE757E" w:rsidP="00A95F73">
            <w:pPr>
              <w:tabs>
                <w:tab w:val="left" w:pos="567"/>
              </w:tabs>
              <w:jc w:val="both"/>
            </w:pPr>
            <w:r w:rsidRPr="00EE757E">
              <w:t>125047, г. Москва, ул. Оружейный пер, д.19</w:t>
            </w:r>
          </w:p>
          <w:p w:rsidR="00EE757E" w:rsidRPr="00EE757E" w:rsidRDefault="00EE757E" w:rsidP="00A95F73">
            <w:pPr>
              <w:tabs>
                <w:tab w:val="left" w:pos="567"/>
              </w:tabs>
              <w:jc w:val="both"/>
            </w:pPr>
            <w:r w:rsidRPr="00EE757E">
              <w:t xml:space="preserve">Адрес почтовый: </w:t>
            </w:r>
          </w:p>
          <w:p w:rsidR="00EE757E" w:rsidRPr="00EE757E" w:rsidRDefault="00EE757E" w:rsidP="00A95F73">
            <w:pPr>
              <w:tabs>
                <w:tab w:val="left" w:pos="567"/>
              </w:tabs>
              <w:jc w:val="both"/>
            </w:pPr>
            <w:r w:rsidRPr="00EE757E">
              <w:t>672000 г. Чита, ул. Анохина, 91 корпус, 2</w:t>
            </w:r>
          </w:p>
          <w:p w:rsidR="00EE757E" w:rsidRPr="00EE757E" w:rsidRDefault="00EE757E" w:rsidP="00A95F73">
            <w:pPr>
              <w:tabs>
                <w:tab w:val="left" w:pos="567"/>
              </w:tabs>
              <w:jc w:val="both"/>
            </w:pPr>
            <w:r w:rsidRPr="00EE757E">
              <w:t>Тел. 22 59 25, факс 32 17 81</w:t>
            </w:r>
          </w:p>
          <w:p w:rsidR="00EE757E" w:rsidRPr="00EE757E" w:rsidRDefault="00EE757E" w:rsidP="00A95F73">
            <w:pPr>
              <w:tabs>
                <w:tab w:val="left" w:pos="567"/>
              </w:tabs>
              <w:jc w:val="both"/>
            </w:pPr>
          </w:p>
          <w:p w:rsidR="00EE757E" w:rsidRPr="00EE757E" w:rsidDel="00A954EE" w:rsidRDefault="00EE757E" w:rsidP="00A95F73">
            <w:pPr>
              <w:tabs>
                <w:tab w:val="left" w:pos="567"/>
              </w:tabs>
              <w:jc w:val="both"/>
              <w:rPr>
                <w:b/>
              </w:rPr>
            </w:pPr>
            <w:r w:rsidRPr="00EE757E">
              <w:rPr>
                <w:b/>
              </w:rPr>
              <w:t>___________________________</w:t>
            </w:r>
          </w:p>
        </w:tc>
        <w:tc>
          <w:tcPr>
            <w:tcW w:w="4469" w:type="dxa"/>
          </w:tcPr>
          <w:p w:rsidR="00EE757E" w:rsidRPr="00EE757E" w:rsidRDefault="00EE757E" w:rsidP="00A95F73">
            <w:pPr>
              <w:tabs>
                <w:tab w:val="left" w:pos="567"/>
              </w:tabs>
              <w:jc w:val="both"/>
              <w:rPr>
                <w:b/>
              </w:rPr>
            </w:pPr>
            <w:r w:rsidRPr="00EE757E">
              <w:rPr>
                <w:b/>
              </w:rPr>
              <w:t xml:space="preserve">           ПОСТАВЩИК</w:t>
            </w:r>
          </w:p>
          <w:p w:rsidR="00EE757E" w:rsidRPr="00EE757E" w:rsidRDefault="00EE757E" w:rsidP="00A95F73">
            <w:pPr>
              <w:tabs>
                <w:tab w:val="left" w:pos="567"/>
              </w:tabs>
              <w:jc w:val="both"/>
            </w:pPr>
          </w:p>
          <w:p w:rsidR="00EE757E" w:rsidRPr="00EE757E" w:rsidRDefault="00EE757E" w:rsidP="00A95F73">
            <w:pPr>
              <w:tabs>
                <w:tab w:val="left" w:pos="567"/>
              </w:tabs>
              <w:jc w:val="both"/>
              <w:rPr>
                <w:b/>
              </w:rPr>
            </w:pPr>
          </w:p>
          <w:p w:rsidR="00EE757E" w:rsidRPr="00EE757E" w:rsidRDefault="00EE757E" w:rsidP="00A95F73">
            <w:pPr>
              <w:tabs>
                <w:tab w:val="left" w:pos="567"/>
              </w:tabs>
              <w:jc w:val="both"/>
              <w:rPr>
                <w:b/>
              </w:rPr>
            </w:pPr>
          </w:p>
          <w:p w:rsidR="00EE757E" w:rsidRPr="00EE757E" w:rsidRDefault="00EE757E" w:rsidP="00A95F73">
            <w:pPr>
              <w:tabs>
                <w:tab w:val="left" w:pos="567"/>
              </w:tabs>
              <w:jc w:val="both"/>
              <w:rPr>
                <w:b/>
              </w:rPr>
            </w:pPr>
          </w:p>
          <w:p w:rsidR="00EE757E" w:rsidRPr="00EE757E" w:rsidRDefault="00EE757E" w:rsidP="00A95F73">
            <w:pPr>
              <w:tabs>
                <w:tab w:val="left" w:pos="567"/>
              </w:tabs>
              <w:jc w:val="both"/>
              <w:rPr>
                <w:b/>
              </w:rPr>
            </w:pPr>
          </w:p>
          <w:p w:rsidR="00EE757E" w:rsidRPr="00EE757E" w:rsidRDefault="00EE757E" w:rsidP="00A95F73">
            <w:pPr>
              <w:tabs>
                <w:tab w:val="left" w:pos="567"/>
              </w:tabs>
              <w:jc w:val="both"/>
              <w:rPr>
                <w:b/>
              </w:rPr>
            </w:pPr>
          </w:p>
          <w:p w:rsidR="00EE757E" w:rsidRPr="00EE757E" w:rsidRDefault="00EE757E" w:rsidP="00A95F73">
            <w:pPr>
              <w:tabs>
                <w:tab w:val="left" w:pos="567"/>
              </w:tabs>
              <w:jc w:val="both"/>
              <w:rPr>
                <w:b/>
              </w:rPr>
            </w:pPr>
          </w:p>
          <w:p w:rsidR="00EE757E" w:rsidRPr="00EE757E" w:rsidRDefault="00EE757E" w:rsidP="00A95F73">
            <w:pPr>
              <w:tabs>
                <w:tab w:val="left" w:pos="567"/>
              </w:tabs>
              <w:jc w:val="both"/>
              <w:rPr>
                <w:b/>
              </w:rPr>
            </w:pPr>
          </w:p>
          <w:p w:rsidR="00EE757E" w:rsidRPr="00EE757E" w:rsidRDefault="00EE757E" w:rsidP="00A95F73">
            <w:pPr>
              <w:tabs>
                <w:tab w:val="left" w:pos="567"/>
              </w:tabs>
              <w:jc w:val="both"/>
              <w:rPr>
                <w:b/>
              </w:rPr>
            </w:pPr>
          </w:p>
          <w:p w:rsidR="00EE757E" w:rsidRPr="00EE757E" w:rsidRDefault="00EE757E" w:rsidP="00A95F73">
            <w:pPr>
              <w:tabs>
                <w:tab w:val="left" w:pos="567"/>
              </w:tabs>
              <w:jc w:val="both"/>
              <w:rPr>
                <w:b/>
              </w:rPr>
            </w:pPr>
          </w:p>
          <w:p w:rsidR="00EE757E" w:rsidRPr="00EE757E" w:rsidRDefault="00EE757E" w:rsidP="00A95F73">
            <w:pPr>
              <w:tabs>
                <w:tab w:val="left" w:pos="567"/>
              </w:tabs>
              <w:jc w:val="both"/>
              <w:rPr>
                <w:b/>
              </w:rPr>
            </w:pPr>
          </w:p>
          <w:p w:rsidR="00EE757E" w:rsidRPr="00EE757E" w:rsidRDefault="00EE757E" w:rsidP="00A95F73">
            <w:pPr>
              <w:tabs>
                <w:tab w:val="left" w:pos="567"/>
              </w:tabs>
              <w:jc w:val="both"/>
              <w:rPr>
                <w:b/>
              </w:rPr>
            </w:pPr>
          </w:p>
          <w:p w:rsidR="00EE757E" w:rsidRPr="00EE757E" w:rsidRDefault="00EE757E" w:rsidP="00A95F73">
            <w:pPr>
              <w:tabs>
                <w:tab w:val="left" w:pos="567"/>
              </w:tabs>
              <w:jc w:val="both"/>
              <w:rPr>
                <w:b/>
              </w:rPr>
            </w:pPr>
          </w:p>
          <w:p w:rsidR="00EE757E" w:rsidRPr="00EE757E" w:rsidRDefault="00EE757E" w:rsidP="00A95F73">
            <w:pPr>
              <w:tabs>
                <w:tab w:val="left" w:pos="567"/>
              </w:tabs>
              <w:jc w:val="both"/>
              <w:rPr>
                <w:b/>
              </w:rPr>
            </w:pPr>
          </w:p>
          <w:p w:rsidR="00EE757E" w:rsidRPr="00EE757E" w:rsidRDefault="00EE757E" w:rsidP="00A95F73">
            <w:pPr>
              <w:tabs>
                <w:tab w:val="left" w:pos="567"/>
              </w:tabs>
              <w:jc w:val="both"/>
              <w:rPr>
                <w:b/>
              </w:rPr>
            </w:pPr>
          </w:p>
          <w:p w:rsidR="00EE757E" w:rsidRPr="00EE757E" w:rsidRDefault="00EE757E" w:rsidP="00A95F73">
            <w:pPr>
              <w:tabs>
                <w:tab w:val="left" w:pos="567"/>
              </w:tabs>
              <w:jc w:val="both"/>
              <w:rPr>
                <w:b/>
              </w:rPr>
            </w:pPr>
          </w:p>
          <w:p w:rsidR="00EE757E" w:rsidRPr="00EE757E" w:rsidRDefault="00EE757E" w:rsidP="00A95F73">
            <w:pPr>
              <w:tabs>
                <w:tab w:val="left" w:pos="567"/>
              </w:tabs>
              <w:jc w:val="both"/>
              <w:rPr>
                <w:b/>
              </w:rPr>
            </w:pPr>
          </w:p>
          <w:p w:rsidR="00EE757E" w:rsidRPr="00EE757E" w:rsidRDefault="00EE757E" w:rsidP="00A95F73">
            <w:pPr>
              <w:tabs>
                <w:tab w:val="left" w:pos="567"/>
              </w:tabs>
              <w:jc w:val="both"/>
              <w:rPr>
                <w:b/>
              </w:rPr>
            </w:pPr>
          </w:p>
          <w:p w:rsidR="00EE757E" w:rsidRPr="00EE757E" w:rsidDel="00A954EE" w:rsidRDefault="00EE757E" w:rsidP="00A95F73">
            <w:pPr>
              <w:tabs>
                <w:tab w:val="left" w:pos="567"/>
              </w:tabs>
              <w:jc w:val="both"/>
              <w:rPr>
                <w:b/>
                <w:lang w:val="en-US"/>
              </w:rPr>
            </w:pPr>
            <w:r w:rsidRPr="00EE757E">
              <w:rPr>
                <w:b/>
              </w:rPr>
              <w:t>_______________________________</w:t>
            </w:r>
          </w:p>
        </w:tc>
      </w:tr>
      <w:tr w:rsidR="00EE757E" w:rsidRPr="00EE757E" w:rsidTr="00EE757E">
        <w:trPr>
          <w:trHeight w:val="771"/>
        </w:trPr>
        <w:tc>
          <w:tcPr>
            <w:tcW w:w="4469" w:type="dxa"/>
          </w:tcPr>
          <w:p w:rsidR="00EE757E" w:rsidRPr="00EE757E" w:rsidRDefault="00EE757E" w:rsidP="00A95F73">
            <w:pPr>
              <w:tabs>
                <w:tab w:val="left" w:pos="567"/>
              </w:tabs>
              <w:jc w:val="both"/>
              <w:rPr>
                <w:b/>
              </w:rPr>
            </w:pPr>
            <w:r w:rsidRPr="00EE757E">
              <w:rPr>
                <w:b/>
              </w:rPr>
              <w:t>____________________</w:t>
            </w:r>
          </w:p>
          <w:p w:rsidR="00EE757E" w:rsidRPr="00EE757E" w:rsidRDefault="00EE757E" w:rsidP="00A95F73">
            <w:pPr>
              <w:tabs>
                <w:tab w:val="left" w:pos="567"/>
              </w:tabs>
              <w:jc w:val="both"/>
              <w:rPr>
                <w:b/>
              </w:rPr>
            </w:pPr>
            <w:r w:rsidRPr="00EE757E">
              <w:rPr>
                <w:b/>
              </w:rPr>
              <w:t>МП</w:t>
            </w:r>
          </w:p>
        </w:tc>
        <w:tc>
          <w:tcPr>
            <w:tcW w:w="4469" w:type="dxa"/>
          </w:tcPr>
          <w:p w:rsidR="00EE757E" w:rsidRPr="00EE757E" w:rsidRDefault="00EE757E" w:rsidP="00A95F73">
            <w:pPr>
              <w:tabs>
                <w:tab w:val="left" w:pos="567"/>
              </w:tabs>
              <w:jc w:val="both"/>
              <w:rPr>
                <w:b/>
              </w:rPr>
            </w:pPr>
            <w:r w:rsidRPr="00EE757E">
              <w:rPr>
                <w:b/>
              </w:rPr>
              <w:t>_______________________</w:t>
            </w:r>
          </w:p>
          <w:p w:rsidR="00EE757E" w:rsidRPr="00EE757E" w:rsidRDefault="00EE757E" w:rsidP="00A95F73">
            <w:pPr>
              <w:tabs>
                <w:tab w:val="left" w:pos="567"/>
              </w:tabs>
              <w:jc w:val="both"/>
              <w:rPr>
                <w:b/>
              </w:rPr>
            </w:pPr>
            <w:r w:rsidRPr="00EE757E">
              <w:rPr>
                <w:b/>
              </w:rPr>
              <w:t>МП</w:t>
            </w:r>
          </w:p>
        </w:tc>
      </w:tr>
    </w:tbl>
    <w:p w:rsidR="004B0BBB" w:rsidRPr="00EE757E" w:rsidRDefault="004B0BBB" w:rsidP="003E22B9">
      <w:pPr>
        <w:tabs>
          <w:tab w:val="left" w:pos="567"/>
        </w:tabs>
        <w:jc w:val="center"/>
        <w:rPr>
          <w:b/>
        </w:rPr>
      </w:pPr>
      <w:r w:rsidRPr="00EE757E">
        <w:rPr>
          <w:b/>
        </w:rPr>
        <w:t>13. ЮРИДИЧЕСКИЕ АДРЕСА И ПЛАТЕЖНЫЕ РЕКВИЗИТЫ</w:t>
      </w:r>
    </w:p>
    <w:p w:rsidR="004B0BBB" w:rsidRPr="00DD454D" w:rsidRDefault="004B0BBB" w:rsidP="003E22B9">
      <w:pPr>
        <w:tabs>
          <w:tab w:val="left" w:pos="567"/>
        </w:tabs>
        <w:jc w:val="both"/>
        <w:rPr>
          <w:sz w:val="22"/>
          <w:szCs w:val="22"/>
        </w:rPr>
      </w:pPr>
    </w:p>
    <w:p w:rsidR="004B0BBB" w:rsidRPr="00DD454D" w:rsidRDefault="004B0BBB" w:rsidP="003E22B9">
      <w:pPr>
        <w:tabs>
          <w:tab w:val="left" w:pos="567"/>
        </w:tabs>
        <w:jc w:val="both"/>
        <w:rPr>
          <w:sz w:val="22"/>
          <w:szCs w:val="22"/>
        </w:rPr>
      </w:pPr>
    </w:p>
    <w:p w:rsidR="004B0BBB" w:rsidRPr="00DD454D" w:rsidRDefault="004B0BBB" w:rsidP="003E22B9">
      <w:pPr>
        <w:tabs>
          <w:tab w:val="left" w:pos="567"/>
        </w:tabs>
        <w:jc w:val="both"/>
        <w:rPr>
          <w:rStyle w:val="FontStyle25"/>
          <w:rFonts w:eastAsia="MS Mincho"/>
          <w:b/>
        </w:rPr>
      </w:pPr>
    </w:p>
    <w:p w:rsidR="00EE757E" w:rsidRDefault="00EE757E" w:rsidP="003E22B9">
      <w:pPr>
        <w:tabs>
          <w:tab w:val="left" w:pos="567"/>
        </w:tabs>
        <w:jc w:val="right"/>
        <w:rPr>
          <w:rStyle w:val="FontStyle25"/>
          <w:rFonts w:eastAsia="MS Mincho"/>
          <w:b/>
        </w:rPr>
      </w:pPr>
    </w:p>
    <w:p w:rsidR="00EE757E" w:rsidRDefault="00EE757E" w:rsidP="003E22B9">
      <w:pPr>
        <w:tabs>
          <w:tab w:val="left" w:pos="567"/>
        </w:tabs>
        <w:jc w:val="right"/>
        <w:rPr>
          <w:rStyle w:val="FontStyle25"/>
          <w:rFonts w:eastAsia="MS Mincho"/>
          <w:b/>
        </w:rPr>
      </w:pPr>
    </w:p>
    <w:p w:rsidR="00EE757E" w:rsidRDefault="00EE757E" w:rsidP="003E22B9">
      <w:pPr>
        <w:tabs>
          <w:tab w:val="left" w:pos="567"/>
        </w:tabs>
        <w:jc w:val="right"/>
        <w:rPr>
          <w:rStyle w:val="FontStyle25"/>
          <w:rFonts w:eastAsia="MS Mincho"/>
          <w:b/>
        </w:rPr>
      </w:pPr>
    </w:p>
    <w:p w:rsidR="00EE757E" w:rsidRDefault="00EE757E" w:rsidP="003E22B9">
      <w:pPr>
        <w:tabs>
          <w:tab w:val="left" w:pos="567"/>
        </w:tabs>
        <w:jc w:val="right"/>
        <w:rPr>
          <w:rStyle w:val="FontStyle25"/>
          <w:rFonts w:eastAsia="MS Mincho"/>
          <w:b/>
        </w:rPr>
      </w:pPr>
    </w:p>
    <w:p w:rsidR="00EE757E" w:rsidRDefault="00EE757E" w:rsidP="003E22B9">
      <w:pPr>
        <w:tabs>
          <w:tab w:val="left" w:pos="567"/>
        </w:tabs>
        <w:jc w:val="right"/>
        <w:rPr>
          <w:rStyle w:val="FontStyle25"/>
          <w:rFonts w:eastAsia="MS Mincho"/>
          <w:b/>
        </w:rPr>
      </w:pPr>
    </w:p>
    <w:p w:rsidR="00EE757E" w:rsidRDefault="00EE757E" w:rsidP="003E22B9">
      <w:pPr>
        <w:tabs>
          <w:tab w:val="left" w:pos="567"/>
        </w:tabs>
        <w:jc w:val="right"/>
        <w:rPr>
          <w:rStyle w:val="FontStyle25"/>
          <w:rFonts w:eastAsia="MS Mincho"/>
          <w:b/>
        </w:rPr>
      </w:pPr>
    </w:p>
    <w:p w:rsidR="00EE757E" w:rsidRDefault="00EE757E" w:rsidP="003E22B9">
      <w:pPr>
        <w:tabs>
          <w:tab w:val="left" w:pos="567"/>
        </w:tabs>
        <w:jc w:val="right"/>
        <w:rPr>
          <w:rStyle w:val="FontStyle25"/>
          <w:rFonts w:eastAsia="MS Mincho"/>
          <w:b/>
        </w:rPr>
      </w:pPr>
    </w:p>
    <w:p w:rsidR="00EE757E" w:rsidRDefault="00EE757E" w:rsidP="003E22B9">
      <w:pPr>
        <w:tabs>
          <w:tab w:val="left" w:pos="567"/>
        </w:tabs>
        <w:jc w:val="right"/>
        <w:rPr>
          <w:rStyle w:val="FontStyle25"/>
          <w:rFonts w:eastAsia="MS Mincho"/>
          <w:b/>
        </w:rPr>
      </w:pPr>
    </w:p>
    <w:p w:rsidR="00EE757E" w:rsidRDefault="00EE757E" w:rsidP="003E22B9">
      <w:pPr>
        <w:tabs>
          <w:tab w:val="left" w:pos="567"/>
        </w:tabs>
        <w:jc w:val="right"/>
        <w:rPr>
          <w:rStyle w:val="FontStyle25"/>
          <w:rFonts w:eastAsia="MS Mincho"/>
          <w:b/>
        </w:rPr>
      </w:pPr>
    </w:p>
    <w:p w:rsidR="00EE757E" w:rsidRDefault="00EE757E" w:rsidP="003E22B9">
      <w:pPr>
        <w:tabs>
          <w:tab w:val="left" w:pos="567"/>
        </w:tabs>
        <w:jc w:val="right"/>
        <w:rPr>
          <w:rStyle w:val="FontStyle25"/>
          <w:rFonts w:eastAsia="MS Mincho"/>
          <w:b/>
        </w:rPr>
      </w:pPr>
    </w:p>
    <w:p w:rsidR="00EE757E" w:rsidRDefault="00EE757E" w:rsidP="003E22B9">
      <w:pPr>
        <w:tabs>
          <w:tab w:val="left" w:pos="567"/>
        </w:tabs>
        <w:jc w:val="right"/>
        <w:rPr>
          <w:rStyle w:val="FontStyle25"/>
          <w:rFonts w:eastAsia="MS Mincho"/>
          <w:b/>
        </w:rPr>
      </w:pPr>
    </w:p>
    <w:p w:rsidR="00EE757E" w:rsidRDefault="00EE757E" w:rsidP="003E22B9">
      <w:pPr>
        <w:tabs>
          <w:tab w:val="left" w:pos="567"/>
        </w:tabs>
        <w:jc w:val="right"/>
        <w:rPr>
          <w:rStyle w:val="FontStyle25"/>
          <w:rFonts w:eastAsia="MS Mincho"/>
          <w:b/>
        </w:rPr>
      </w:pPr>
    </w:p>
    <w:p w:rsidR="00EE757E" w:rsidRDefault="00EE757E" w:rsidP="003E22B9">
      <w:pPr>
        <w:tabs>
          <w:tab w:val="left" w:pos="567"/>
        </w:tabs>
        <w:jc w:val="right"/>
        <w:rPr>
          <w:rStyle w:val="FontStyle25"/>
          <w:rFonts w:eastAsia="MS Mincho"/>
          <w:b/>
        </w:rPr>
      </w:pPr>
    </w:p>
    <w:p w:rsidR="00EE757E" w:rsidRDefault="00EE757E" w:rsidP="003E22B9">
      <w:pPr>
        <w:tabs>
          <w:tab w:val="left" w:pos="567"/>
        </w:tabs>
        <w:jc w:val="right"/>
        <w:rPr>
          <w:rStyle w:val="FontStyle25"/>
          <w:rFonts w:eastAsia="MS Mincho"/>
          <w:b/>
        </w:rPr>
      </w:pPr>
    </w:p>
    <w:p w:rsidR="00EE757E" w:rsidRDefault="00EE757E" w:rsidP="003E22B9">
      <w:pPr>
        <w:tabs>
          <w:tab w:val="left" w:pos="567"/>
        </w:tabs>
        <w:jc w:val="right"/>
        <w:rPr>
          <w:rStyle w:val="FontStyle25"/>
          <w:rFonts w:eastAsia="MS Mincho"/>
          <w:b/>
        </w:rPr>
      </w:pPr>
    </w:p>
    <w:p w:rsidR="00EE757E" w:rsidRDefault="00EE757E" w:rsidP="003E22B9">
      <w:pPr>
        <w:tabs>
          <w:tab w:val="left" w:pos="567"/>
        </w:tabs>
        <w:jc w:val="right"/>
        <w:rPr>
          <w:rStyle w:val="FontStyle25"/>
          <w:rFonts w:eastAsia="MS Mincho"/>
          <w:b/>
        </w:rPr>
      </w:pPr>
    </w:p>
    <w:p w:rsidR="00EE757E" w:rsidRDefault="00EE757E" w:rsidP="003E22B9">
      <w:pPr>
        <w:tabs>
          <w:tab w:val="left" w:pos="567"/>
        </w:tabs>
        <w:jc w:val="right"/>
        <w:rPr>
          <w:rStyle w:val="FontStyle25"/>
          <w:rFonts w:eastAsia="MS Mincho"/>
          <w:b/>
        </w:rPr>
      </w:pPr>
    </w:p>
    <w:p w:rsidR="00EE757E" w:rsidRDefault="00EE757E" w:rsidP="003E22B9">
      <w:pPr>
        <w:tabs>
          <w:tab w:val="left" w:pos="567"/>
        </w:tabs>
        <w:jc w:val="right"/>
        <w:rPr>
          <w:rStyle w:val="FontStyle25"/>
          <w:rFonts w:eastAsia="MS Mincho"/>
          <w:b/>
        </w:rPr>
      </w:pPr>
    </w:p>
    <w:p w:rsidR="00EE757E" w:rsidRDefault="00EE757E" w:rsidP="003E22B9">
      <w:pPr>
        <w:tabs>
          <w:tab w:val="left" w:pos="567"/>
        </w:tabs>
        <w:jc w:val="right"/>
        <w:rPr>
          <w:rStyle w:val="FontStyle25"/>
          <w:rFonts w:eastAsia="MS Mincho"/>
          <w:b/>
        </w:rPr>
      </w:pPr>
    </w:p>
    <w:p w:rsidR="00EE757E" w:rsidRDefault="00EE757E" w:rsidP="003E22B9">
      <w:pPr>
        <w:tabs>
          <w:tab w:val="left" w:pos="567"/>
        </w:tabs>
        <w:jc w:val="right"/>
        <w:rPr>
          <w:rStyle w:val="FontStyle25"/>
          <w:rFonts w:eastAsia="MS Mincho"/>
          <w:b/>
        </w:rPr>
      </w:pPr>
    </w:p>
    <w:p w:rsidR="00EE757E" w:rsidRDefault="00EE757E" w:rsidP="003E22B9">
      <w:pPr>
        <w:tabs>
          <w:tab w:val="left" w:pos="567"/>
        </w:tabs>
        <w:jc w:val="right"/>
        <w:rPr>
          <w:rStyle w:val="FontStyle25"/>
          <w:rFonts w:eastAsia="MS Mincho"/>
          <w:b/>
        </w:rPr>
      </w:pPr>
    </w:p>
    <w:p w:rsidR="00EE757E" w:rsidRDefault="00EE757E" w:rsidP="003E22B9">
      <w:pPr>
        <w:tabs>
          <w:tab w:val="left" w:pos="567"/>
        </w:tabs>
        <w:jc w:val="right"/>
        <w:rPr>
          <w:rStyle w:val="FontStyle25"/>
          <w:rFonts w:eastAsia="MS Mincho"/>
          <w:b/>
        </w:rPr>
      </w:pPr>
    </w:p>
    <w:p w:rsidR="00EE757E" w:rsidRDefault="00EE757E" w:rsidP="003E22B9">
      <w:pPr>
        <w:tabs>
          <w:tab w:val="left" w:pos="567"/>
        </w:tabs>
        <w:jc w:val="right"/>
        <w:rPr>
          <w:rStyle w:val="FontStyle25"/>
          <w:rFonts w:eastAsia="MS Mincho"/>
          <w:b/>
        </w:rPr>
      </w:pPr>
    </w:p>
    <w:p w:rsidR="00EE757E" w:rsidRDefault="00EE757E" w:rsidP="003E22B9">
      <w:pPr>
        <w:tabs>
          <w:tab w:val="left" w:pos="567"/>
        </w:tabs>
        <w:jc w:val="right"/>
        <w:rPr>
          <w:rStyle w:val="FontStyle25"/>
          <w:rFonts w:eastAsia="MS Mincho"/>
          <w:b/>
        </w:rPr>
      </w:pPr>
    </w:p>
    <w:p w:rsidR="00EE757E" w:rsidRDefault="00EE757E" w:rsidP="003E22B9">
      <w:pPr>
        <w:tabs>
          <w:tab w:val="left" w:pos="567"/>
        </w:tabs>
        <w:jc w:val="right"/>
        <w:rPr>
          <w:rStyle w:val="FontStyle25"/>
          <w:rFonts w:eastAsia="MS Mincho"/>
          <w:b/>
        </w:rPr>
      </w:pPr>
    </w:p>
    <w:p w:rsidR="004B0BBB" w:rsidRPr="00DD454D" w:rsidRDefault="004B0BBB" w:rsidP="003E22B9">
      <w:pPr>
        <w:tabs>
          <w:tab w:val="left" w:pos="567"/>
        </w:tabs>
        <w:jc w:val="right"/>
        <w:rPr>
          <w:rStyle w:val="FontStyle25"/>
          <w:rFonts w:eastAsia="MS Mincho"/>
          <w:b/>
        </w:rPr>
      </w:pPr>
      <w:r>
        <w:rPr>
          <w:rStyle w:val="FontStyle25"/>
          <w:rFonts w:eastAsia="MS Mincho"/>
          <w:b/>
        </w:rPr>
        <w:lastRenderedPageBreak/>
        <w:t>Приложение №1</w:t>
      </w:r>
    </w:p>
    <w:p w:rsidR="004B0BBB" w:rsidRPr="00DD454D" w:rsidRDefault="004B0BBB" w:rsidP="003E22B9">
      <w:pPr>
        <w:tabs>
          <w:tab w:val="left" w:pos="567"/>
          <w:tab w:val="left" w:pos="4860"/>
        </w:tabs>
        <w:jc w:val="right"/>
        <w:rPr>
          <w:rStyle w:val="FontStyle25"/>
          <w:rFonts w:eastAsia="MS Mincho"/>
          <w:b/>
        </w:rPr>
      </w:pPr>
      <w:r>
        <w:rPr>
          <w:rStyle w:val="FontStyle25"/>
          <w:rFonts w:eastAsia="MS Mincho"/>
          <w:b/>
        </w:rPr>
        <w:t xml:space="preserve">к Договору поставки </w:t>
      </w:r>
      <w:proofErr w:type="gramStart"/>
      <w:r>
        <w:rPr>
          <w:rStyle w:val="FontStyle25"/>
          <w:rFonts w:eastAsia="MS Mincho"/>
          <w:b/>
        </w:rPr>
        <w:t>дизельного</w:t>
      </w:r>
      <w:proofErr w:type="gramEnd"/>
      <w:r>
        <w:rPr>
          <w:rStyle w:val="FontStyle25"/>
          <w:rFonts w:eastAsia="MS Mincho"/>
          <w:b/>
        </w:rPr>
        <w:t xml:space="preserve"> </w:t>
      </w:r>
    </w:p>
    <w:p w:rsidR="004B0BBB" w:rsidRPr="00DD454D" w:rsidRDefault="004B0BBB" w:rsidP="003E22B9">
      <w:pPr>
        <w:tabs>
          <w:tab w:val="left" w:pos="567"/>
          <w:tab w:val="left" w:pos="4860"/>
        </w:tabs>
        <w:jc w:val="right"/>
        <w:rPr>
          <w:rStyle w:val="FontStyle25"/>
          <w:rFonts w:eastAsia="MS Mincho"/>
          <w:b/>
        </w:rPr>
      </w:pPr>
      <w:r>
        <w:rPr>
          <w:b/>
          <w:sz w:val="22"/>
          <w:szCs w:val="22"/>
        </w:rPr>
        <w:t xml:space="preserve">топлива </w:t>
      </w:r>
      <w:r>
        <w:rPr>
          <w:rStyle w:val="FontStyle25"/>
          <w:rFonts w:eastAsia="MS Mincho"/>
          <w:b/>
        </w:rPr>
        <w:t xml:space="preserve">с использованием </w:t>
      </w:r>
      <w:proofErr w:type="spellStart"/>
      <w:r>
        <w:rPr>
          <w:rStyle w:val="FontStyle25"/>
          <w:rFonts w:eastAsia="MS Mincho"/>
          <w:b/>
        </w:rPr>
        <w:t>смарт</w:t>
      </w:r>
      <w:proofErr w:type="spellEnd"/>
      <w:r>
        <w:rPr>
          <w:rStyle w:val="FontStyle25"/>
          <w:rFonts w:eastAsia="MS Mincho"/>
          <w:b/>
        </w:rPr>
        <w:t xml:space="preserve"> </w:t>
      </w:r>
      <w:proofErr w:type="gramStart"/>
      <w:r>
        <w:rPr>
          <w:rStyle w:val="FontStyle25"/>
          <w:rFonts w:eastAsia="MS Mincho"/>
          <w:b/>
        </w:rPr>
        <w:t>–к</w:t>
      </w:r>
      <w:proofErr w:type="gramEnd"/>
      <w:r>
        <w:rPr>
          <w:rStyle w:val="FontStyle25"/>
          <w:rFonts w:eastAsia="MS Mincho"/>
          <w:b/>
        </w:rPr>
        <w:t xml:space="preserve">арт </w:t>
      </w:r>
    </w:p>
    <w:p w:rsidR="004B0BBB" w:rsidRPr="00DD454D" w:rsidRDefault="004B0BBB" w:rsidP="003E22B9">
      <w:pPr>
        <w:tabs>
          <w:tab w:val="left" w:pos="567"/>
          <w:tab w:val="left" w:pos="4860"/>
        </w:tabs>
        <w:jc w:val="right"/>
        <w:rPr>
          <w:rStyle w:val="FontStyle25"/>
          <w:rFonts w:eastAsia="MS Mincho"/>
          <w:b/>
        </w:rPr>
      </w:pPr>
      <w:r>
        <w:rPr>
          <w:rStyle w:val="FontStyle25"/>
          <w:rFonts w:eastAsia="MS Mincho"/>
          <w:b/>
        </w:rPr>
        <w:t xml:space="preserve">и талонов </w:t>
      </w:r>
    </w:p>
    <w:p w:rsidR="004B0BBB" w:rsidRPr="00DD454D" w:rsidRDefault="004B0BBB" w:rsidP="003E22B9">
      <w:pPr>
        <w:tabs>
          <w:tab w:val="left" w:pos="567"/>
          <w:tab w:val="left" w:pos="4860"/>
        </w:tabs>
        <w:jc w:val="right"/>
        <w:rPr>
          <w:rStyle w:val="FontStyle25"/>
          <w:rFonts w:eastAsia="MS Mincho"/>
          <w:b/>
        </w:rPr>
      </w:pPr>
      <w:r>
        <w:rPr>
          <w:rStyle w:val="FontStyle25"/>
          <w:rFonts w:eastAsia="MS Mincho"/>
          <w:b/>
        </w:rPr>
        <w:t>№___________  от «  »_______________ 201_г.</w:t>
      </w:r>
    </w:p>
    <w:p w:rsidR="004B0BBB" w:rsidRPr="00DD454D" w:rsidRDefault="004B0BBB" w:rsidP="003E22B9">
      <w:pPr>
        <w:tabs>
          <w:tab w:val="left" w:pos="567"/>
          <w:tab w:val="left" w:pos="4860"/>
        </w:tabs>
        <w:jc w:val="right"/>
        <w:rPr>
          <w:rStyle w:val="FontStyle25"/>
          <w:rFonts w:eastAsia="MS Mincho"/>
          <w:b/>
        </w:rPr>
      </w:pPr>
    </w:p>
    <w:p w:rsidR="004B0BBB" w:rsidRPr="00DD454D" w:rsidRDefault="004B0BBB" w:rsidP="003E22B9">
      <w:pPr>
        <w:tabs>
          <w:tab w:val="left" w:pos="567"/>
          <w:tab w:val="left" w:pos="4860"/>
        </w:tabs>
        <w:jc w:val="both"/>
        <w:rPr>
          <w:rStyle w:val="FontStyle25"/>
          <w:rFonts w:eastAsia="MS Mincho"/>
          <w:b/>
        </w:rPr>
      </w:pPr>
    </w:p>
    <w:p w:rsidR="004B0BBB" w:rsidRPr="00DD454D" w:rsidRDefault="004B0BBB" w:rsidP="003E22B9">
      <w:pPr>
        <w:tabs>
          <w:tab w:val="left" w:pos="567"/>
          <w:tab w:val="left" w:pos="4860"/>
        </w:tabs>
        <w:jc w:val="both"/>
        <w:rPr>
          <w:rStyle w:val="FontStyle25"/>
          <w:rFonts w:eastAsia="MS Mincho"/>
          <w:b/>
        </w:rPr>
      </w:pPr>
    </w:p>
    <w:p w:rsidR="004B0BBB" w:rsidRPr="00DD454D" w:rsidRDefault="004B0BBB" w:rsidP="003E22B9">
      <w:pPr>
        <w:tabs>
          <w:tab w:val="left" w:pos="567"/>
          <w:tab w:val="left" w:pos="4860"/>
        </w:tabs>
        <w:jc w:val="both"/>
        <w:rPr>
          <w:rStyle w:val="FontStyle25"/>
          <w:rFonts w:eastAsia="MS Mincho"/>
          <w:b/>
        </w:rPr>
      </w:pPr>
      <w:r>
        <w:rPr>
          <w:rStyle w:val="FontStyle25"/>
          <w:rFonts w:eastAsia="MS Mincho"/>
          <w:b/>
        </w:rPr>
        <w:t>ФОРМА</w:t>
      </w:r>
    </w:p>
    <w:p w:rsidR="004B0BBB" w:rsidRPr="00DD454D" w:rsidRDefault="004B0BBB" w:rsidP="003E22B9">
      <w:pPr>
        <w:shd w:val="clear" w:color="auto" w:fill="FFFFFF"/>
        <w:tabs>
          <w:tab w:val="left" w:pos="448"/>
          <w:tab w:val="left" w:pos="567"/>
          <w:tab w:val="center" w:pos="4890"/>
          <w:tab w:val="left" w:pos="7811"/>
        </w:tabs>
        <w:spacing w:before="511" w:after="115"/>
        <w:jc w:val="both"/>
        <w:rPr>
          <w:b/>
          <w:sz w:val="22"/>
          <w:szCs w:val="22"/>
        </w:rPr>
      </w:pPr>
      <w:r>
        <w:rPr>
          <w:b/>
          <w:bCs/>
          <w:color w:val="000000"/>
          <w:spacing w:val="-3"/>
          <w:sz w:val="22"/>
          <w:szCs w:val="22"/>
        </w:rPr>
        <w:tab/>
        <w:t>г. Чита</w:t>
      </w:r>
      <w:r>
        <w:rPr>
          <w:b/>
          <w:bCs/>
          <w:color w:val="000000"/>
          <w:spacing w:val="-3"/>
          <w:sz w:val="22"/>
          <w:szCs w:val="22"/>
        </w:rPr>
        <w:tab/>
        <w:t xml:space="preserve">                                                      Спецификация  №                             ________201_г. </w:t>
      </w:r>
    </w:p>
    <w:p w:rsidR="004B0BBB" w:rsidRPr="00DD454D" w:rsidRDefault="004B0BBB" w:rsidP="003E22B9">
      <w:pPr>
        <w:shd w:val="clear" w:color="auto" w:fill="FFFFFF"/>
        <w:tabs>
          <w:tab w:val="left" w:pos="567"/>
        </w:tabs>
        <w:spacing w:before="120"/>
        <w:ind w:right="-51"/>
        <w:jc w:val="both"/>
        <w:rPr>
          <w:color w:val="000000"/>
          <w:spacing w:val="1"/>
          <w:sz w:val="22"/>
          <w:szCs w:val="22"/>
        </w:rPr>
      </w:pPr>
    </w:p>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6"/>
        <w:gridCol w:w="2169"/>
        <w:gridCol w:w="1784"/>
        <w:gridCol w:w="781"/>
        <w:gridCol w:w="1030"/>
        <w:gridCol w:w="1288"/>
        <w:gridCol w:w="1506"/>
      </w:tblGrid>
      <w:tr w:rsidR="004B0BBB" w:rsidRPr="00DD454D" w:rsidTr="00A95F73">
        <w:trPr>
          <w:trHeight w:val="577"/>
        </w:trPr>
        <w:tc>
          <w:tcPr>
            <w:tcW w:w="776" w:type="dxa"/>
            <w:tcBorders>
              <w:top w:val="single" w:sz="4" w:space="0" w:color="auto"/>
              <w:left w:val="single" w:sz="4" w:space="0" w:color="auto"/>
              <w:bottom w:val="single" w:sz="4" w:space="0" w:color="auto"/>
              <w:right w:val="single" w:sz="4" w:space="0" w:color="auto"/>
            </w:tcBorders>
          </w:tcPr>
          <w:p w:rsidR="004B0BBB" w:rsidRPr="00DD454D" w:rsidRDefault="004B0BBB" w:rsidP="00A95F73">
            <w:pPr>
              <w:tabs>
                <w:tab w:val="left" w:pos="0"/>
                <w:tab w:val="left" w:pos="567"/>
              </w:tabs>
              <w:jc w:val="both"/>
            </w:pPr>
          </w:p>
          <w:p w:rsidR="004B0BBB" w:rsidRPr="00DD454D" w:rsidRDefault="004B0BBB" w:rsidP="00A95F73">
            <w:pPr>
              <w:tabs>
                <w:tab w:val="left" w:pos="0"/>
                <w:tab w:val="left" w:pos="567"/>
              </w:tabs>
              <w:jc w:val="both"/>
            </w:pPr>
            <w:r>
              <w:rPr>
                <w:sz w:val="22"/>
                <w:szCs w:val="22"/>
              </w:rPr>
              <w:t xml:space="preserve">№№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p w:rsidR="004B0BBB" w:rsidRPr="00DD454D" w:rsidRDefault="004B0BBB" w:rsidP="00A95F73">
            <w:pPr>
              <w:tabs>
                <w:tab w:val="left" w:pos="567"/>
                <w:tab w:val="left" w:pos="798"/>
              </w:tabs>
              <w:jc w:val="both"/>
            </w:pPr>
          </w:p>
        </w:tc>
        <w:tc>
          <w:tcPr>
            <w:tcW w:w="2169" w:type="dxa"/>
            <w:tcBorders>
              <w:top w:val="single" w:sz="4" w:space="0" w:color="auto"/>
              <w:left w:val="single" w:sz="4" w:space="0" w:color="auto"/>
              <w:bottom w:val="single" w:sz="4" w:space="0" w:color="auto"/>
              <w:right w:val="single" w:sz="4" w:space="0" w:color="auto"/>
            </w:tcBorders>
            <w:hideMark/>
          </w:tcPr>
          <w:p w:rsidR="004B0BBB" w:rsidRPr="00DD454D" w:rsidRDefault="004B0BBB" w:rsidP="00A95F73">
            <w:pPr>
              <w:tabs>
                <w:tab w:val="left" w:pos="567"/>
                <w:tab w:val="left" w:pos="798"/>
              </w:tabs>
              <w:jc w:val="both"/>
            </w:pPr>
          </w:p>
          <w:p w:rsidR="004B0BBB" w:rsidRPr="00DD454D" w:rsidRDefault="004B0BBB" w:rsidP="00A95F73">
            <w:pPr>
              <w:tabs>
                <w:tab w:val="left" w:pos="567"/>
                <w:tab w:val="left" w:pos="798"/>
              </w:tabs>
              <w:jc w:val="both"/>
            </w:pPr>
            <w:r>
              <w:rPr>
                <w:sz w:val="22"/>
                <w:szCs w:val="22"/>
              </w:rPr>
              <w:t>Наименование Товара</w:t>
            </w:r>
          </w:p>
        </w:tc>
        <w:tc>
          <w:tcPr>
            <w:tcW w:w="1784" w:type="dxa"/>
            <w:tcBorders>
              <w:top w:val="single" w:sz="4" w:space="0" w:color="auto"/>
              <w:left w:val="single" w:sz="4" w:space="0" w:color="auto"/>
              <w:bottom w:val="single" w:sz="4" w:space="0" w:color="auto"/>
              <w:right w:val="single" w:sz="4" w:space="0" w:color="auto"/>
            </w:tcBorders>
          </w:tcPr>
          <w:p w:rsidR="004B0BBB" w:rsidRPr="00DD454D" w:rsidRDefault="004B0BBB" w:rsidP="00A95F73">
            <w:pPr>
              <w:tabs>
                <w:tab w:val="left" w:pos="567"/>
                <w:tab w:val="left" w:pos="798"/>
              </w:tabs>
              <w:jc w:val="both"/>
            </w:pPr>
            <w:r>
              <w:rPr>
                <w:sz w:val="22"/>
                <w:szCs w:val="22"/>
              </w:rPr>
              <w:t>Стоимость</w:t>
            </w:r>
            <w:r>
              <w:rPr>
                <w:rStyle w:val="FontStyle25"/>
                <w:rFonts w:eastAsia="MS Mincho"/>
              </w:rPr>
              <w:t xml:space="preserve"> дизельного топлива за 1 литр</w:t>
            </w:r>
            <w:r>
              <w:rPr>
                <w:sz w:val="22"/>
                <w:szCs w:val="22"/>
              </w:rPr>
              <w:t xml:space="preserve"> с учетом скидки %, от </w:t>
            </w:r>
            <w:r>
              <w:rPr>
                <w:rStyle w:val="FontStyle25"/>
                <w:rFonts w:eastAsia="MS Mincho"/>
              </w:rPr>
              <w:t>розничной цены, указанной на рекламной стеле на момент заправки</w:t>
            </w:r>
          </w:p>
        </w:tc>
        <w:tc>
          <w:tcPr>
            <w:tcW w:w="781" w:type="dxa"/>
            <w:tcBorders>
              <w:top w:val="single" w:sz="4" w:space="0" w:color="auto"/>
              <w:left w:val="single" w:sz="4" w:space="0" w:color="auto"/>
              <w:bottom w:val="single" w:sz="4" w:space="0" w:color="auto"/>
              <w:right w:val="single" w:sz="4" w:space="0" w:color="auto"/>
            </w:tcBorders>
            <w:hideMark/>
          </w:tcPr>
          <w:p w:rsidR="004B0BBB" w:rsidRPr="00DD454D" w:rsidRDefault="004B0BBB" w:rsidP="00A95F73">
            <w:pPr>
              <w:tabs>
                <w:tab w:val="left" w:pos="567"/>
                <w:tab w:val="left" w:pos="798"/>
              </w:tabs>
              <w:jc w:val="both"/>
            </w:pPr>
          </w:p>
          <w:p w:rsidR="004B0BBB" w:rsidRPr="00DD454D" w:rsidRDefault="004B0BBB" w:rsidP="00A95F73">
            <w:pPr>
              <w:tabs>
                <w:tab w:val="left" w:pos="567"/>
                <w:tab w:val="left" w:pos="798"/>
              </w:tabs>
              <w:jc w:val="both"/>
            </w:pPr>
            <w:r>
              <w:rPr>
                <w:sz w:val="22"/>
                <w:szCs w:val="22"/>
              </w:rPr>
              <w:t>Кол-во</w:t>
            </w:r>
          </w:p>
        </w:tc>
        <w:tc>
          <w:tcPr>
            <w:tcW w:w="1030" w:type="dxa"/>
            <w:tcBorders>
              <w:top w:val="single" w:sz="4" w:space="0" w:color="auto"/>
              <w:left w:val="single" w:sz="4" w:space="0" w:color="auto"/>
              <w:bottom w:val="single" w:sz="4" w:space="0" w:color="auto"/>
              <w:right w:val="single" w:sz="4" w:space="0" w:color="auto"/>
            </w:tcBorders>
            <w:hideMark/>
          </w:tcPr>
          <w:p w:rsidR="004B0BBB" w:rsidRPr="00DD454D" w:rsidRDefault="004B0BBB" w:rsidP="00A95F73">
            <w:pPr>
              <w:tabs>
                <w:tab w:val="left" w:pos="567"/>
                <w:tab w:val="left" w:pos="798"/>
              </w:tabs>
              <w:jc w:val="both"/>
            </w:pPr>
          </w:p>
          <w:p w:rsidR="004B0BBB" w:rsidRPr="00DD454D" w:rsidRDefault="004B0BBB" w:rsidP="00A95F73">
            <w:pPr>
              <w:tabs>
                <w:tab w:val="left" w:pos="567"/>
                <w:tab w:val="left" w:pos="798"/>
              </w:tabs>
              <w:jc w:val="both"/>
            </w:pPr>
            <w:r>
              <w:rPr>
                <w:sz w:val="22"/>
                <w:szCs w:val="22"/>
              </w:rPr>
              <w:t xml:space="preserve">Ед. </w:t>
            </w:r>
            <w:proofErr w:type="spellStart"/>
            <w:r>
              <w:rPr>
                <w:sz w:val="22"/>
                <w:szCs w:val="22"/>
              </w:rPr>
              <w:t>измер</w:t>
            </w:r>
            <w:proofErr w:type="spellEnd"/>
            <w:r>
              <w:rPr>
                <w:sz w:val="22"/>
                <w:szCs w:val="22"/>
              </w:rPr>
              <w:t>.</w:t>
            </w:r>
          </w:p>
        </w:tc>
        <w:tc>
          <w:tcPr>
            <w:tcW w:w="1288" w:type="dxa"/>
            <w:tcBorders>
              <w:top w:val="single" w:sz="4" w:space="0" w:color="auto"/>
              <w:left w:val="single" w:sz="4" w:space="0" w:color="auto"/>
              <w:bottom w:val="single" w:sz="4" w:space="0" w:color="auto"/>
              <w:right w:val="single" w:sz="4" w:space="0" w:color="auto"/>
            </w:tcBorders>
            <w:hideMark/>
          </w:tcPr>
          <w:p w:rsidR="004B0BBB" w:rsidRPr="00DD454D" w:rsidRDefault="004B0BBB" w:rsidP="00A95F73">
            <w:pPr>
              <w:tabs>
                <w:tab w:val="left" w:pos="567"/>
                <w:tab w:val="left" w:pos="798"/>
              </w:tabs>
              <w:jc w:val="both"/>
            </w:pPr>
            <w:r>
              <w:rPr>
                <w:sz w:val="22"/>
                <w:szCs w:val="22"/>
              </w:rPr>
              <w:t>Стоимость, руб., без НДС 20%</w:t>
            </w:r>
          </w:p>
          <w:p w:rsidR="004B0BBB" w:rsidRPr="00DD454D" w:rsidRDefault="004B0BBB" w:rsidP="00A95F73">
            <w:pPr>
              <w:tabs>
                <w:tab w:val="left" w:pos="567"/>
                <w:tab w:val="left" w:pos="798"/>
              </w:tabs>
              <w:jc w:val="both"/>
            </w:pPr>
          </w:p>
          <w:p w:rsidR="004B0BBB" w:rsidRPr="00DD454D" w:rsidRDefault="004B0BBB" w:rsidP="00A95F73">
            <w:pPr>
              <w:tabs>
                <w:tab w:val="left" w:pos="567"/>
                <w:tab w:val="left" w:pos="798"/>
              </w:tabs>
              <w:jc w:val="both"/>
            </w:pPr>
          </w:p>
        </w:tc>
        <w:tc>
          <w:tcPr>
            <w:tcW w:w="1506" w:type="dxa"/>
            <w:tcBorders>
              <w:top w:val="single" w:sz="4" w:space="0" w:color="auto"/>
              <w:left w:val="single" w:sz="4" w:space="0" w:color="auto"/>
              <w:bottom w:val="single" w:sz="4" w:space="0" w:color="auto"/>
              <w:right w:val="single" w:sz="4" w:space="0" w:color="auto"/>
            </w:tcBorders>
          </w:tcPr>
          <w:p w:rsidR="004B0BBB" w:rsidRPr="00DD454D" w:rsidRDefault="004B0BBB" w:rsidP="00A95F73">
            <w:pPr>
              <w:tabs>
                <w:tab w:val="left" w:pos="567"/>
                <w:tab w:val="left" w:pos="798"/>
              </w:tabs>
              <w:jc w:val="both"/>
            </w:pPr>
            <w:r>
              <w:rPr>
                <w:sz w:val="22"/>
                <w:szCs w:val="22"/>
              </w:rPr>
              <w:t>Стоимость, руб., с НДС 20%</w:t>
            </w:r>
          </w:p>
          <w:p w:rsidR="004B0BBB" w:rsidRPr="00DD454D" w:rsidRDefault="004B0BBB" w:rsidP="00A95F73">
            <w:pPr>
              <w:tabs>
                <w:tab w:val="left" w:pos="567"/>
                <w:tab w:val="left" w:pos="798"/>
              </w:tabs>
              <w:jc w:val="both"/>
            </w:pPr>
          </w:p>
        </w:tc>
      </w:tr>
      <w:tr w:rsidR="004B0BBB" w:rsidRPr="00DD454D" w:rsidTr="00A95F73">
        <w:trPr>
          <w:trHeight w:val="577"/>
        </w:trPr>
        <w:tc>
          <w:tcPr>
            <w:tcW w:w="776" w:type="dxa"/>
            <w:tcBorders>
              <w:top w:val="single" w:sz="4" w:space="0" w:color="auto"/>
              <w:left w:val="single" w:sz="4" w:space="0" w:color="auto"/>
              <w:bottom w:val="single" w:sz="4" w:space="0" w:color="auto"/>
              <w:right w:val="single" w:sz="4" w:space="0" w:color="auto"/>
            </w:tcBorders>
            <w:hideMark/>
          </w:tcPr>
          <w:p w:rsidR="004B0BBB" w:rsidRPr="00DD454D" w:rsidRDefault="004B0BBB" w:rsidP="00A95F73">
            <w:pPr>
              <w:tabs>
                <w:tab w:val="left" w:pos="0"/>
                <w:tab w:val="left" w:pos="567"/>
              </w:tabs>
              <w:jc w:val="both"/>
            </w:pPr>
          </w:p>
          <w:p w:rsidR="004B0BBB" w:rsidRPr="00DD454D" w:rsidRDefault="004B0BBB" w:rsidP="00A95F73">
            <w:pPr>
              <w:tabs>
                <w:tab w:val="left" w:pos="0"/>
                <w:tab w:val="left" w:pos="567"/>
              </w:tabs>
              <w:jc w:val="both"/>
            </w:pPr>
            <w:r>
              <w:rPr>
                <w:sz w:val="22"/>
                <w:szCs w:val="22"/>
              </w:rPr>
              <w:t>1</w:t>
            </w:r>
          </w:p>
        </w:tc>
        <w:tc>
          <w:tcPr>
            <w:tcW w:w="2169" w:type="dxa"/>
            <w:tcBorders>
              <w:top w:val="single" w:sz="4" w:space="0" w:color="auto"/>
              <w:left w:val="single" w:sz="4" w:space="0" w:color="auto"/>
              <w:bottom w:val="single" w:sz="4" w:space="0" w:color="auto"/>
              <w:right w:val="single" w:sz="4" w:space="0" w:color="auto"/>
            </w:tcBorders>
          </w:tcPr>
          <w:p w:rsidR="004B0BBB" w:rsidRPr="00DD454D" w:rsidRDefault="004B0BBB" w:rsidP="00A95F73">
            <w:pPr>
              <w:tabs>
                <w:tab w:val="left" w:pos="567"/>
                <w:tab w:val="left" w:pos="798"/>
              </w:tabs>
              <w:jc w:val="both"/>
            </w:pPr>
            <w:r>
              <w:rPr>
                <w:sz w:val="22"/>
                <w:szCs w:val="22"/>
              </w:rPr>
              <w:t xml:space="preserve">Дизельное топливо талоны/ </w:t>
            </w:r>
            <w:proofErr w:type="spellStart"/>
            <w:r>
              <w:rPr>
                <w:sz w:val="22"/>
                <w:szCs w:val="22"/>
              </w:rPr>
              <w:t>смарт</w:t>
            </w:r>
            <w:proofErr w:type="spellEnd"/>
            <w:r>
              <w:rPr>
                <w:sz w:val="22"/>
                <w:szCs w:val="22"/>
              </w:rPr>
              <w:t xml:space="preserve"> </w:t>
            </w:r>
            <w:proofErr w:type="gramStart"/>
            <w:r>
              <w:rPr>
                <w:sz w:val="22"/>
                <w:szCs w:val="22"/>
              </w:rPr>
              <w:t>-к</w:t>
            </w:r>
            <w:proofErr w:type="gramEnd"/>
            <w:r>
              <w:rPr>
                <w:sz w:val="22"/>
                <w:szCs w:val="22"/>
              </w:rPr>
              <w:t>арты</w:t>
            </w:r>
          </w:p>
        </w:tc>
        <w:tc>
          <w:tcPr>
            <w:tcW w:w="1784" w:type="dxa"/>
            <w:tcBorders>
              <w:top w:val="single" w:sz="4" w:space="0" w:color="auto"/>
              <w:left w:val="single" w:sz="4" w:space="0" w:color="auto"/>
              <w:bottom w:val="single" w:sz="4" w:space="0" w:color="auto"/>
              <w:right w:val="single" w:sz="4" w:space="0" w:color="auto"/>
            </w:tcBorders>
          </w:tcPr>
          <w:p w:rsidR="004B0BBB" w:rsidRPr="00DD454D" w:rsidRDefault="004B0BBB" w:rsidP="00A95F73">
            <w:pPr>
              <w:tabs>
                <w:tab w:val="left" w:pos="567"/>
                <w:tab w:val="left" w:pos="798"/>
              </w:tabs>
              <w:jc w:val="both"/>
            </w:pPr>
          </w:p>
        </w:tc>
        <w:tc>
          <w:tcPr>
            <w:tcW w:w="781" w:type="dxa"/>
            <w:tcBorders>
              <w:top w:val="single" w:sz="4" w:space="0" w:color="auto"/>
              <w:left w:val="single" w:sz="4" w:space="0" w:color="auto"/>
              <w:bottom w:val="single" w:sz="4" w:space="0" w:color="auto"/>
              <w:right w:val="single" w:sz="4" w:space="0" w:color="auto"/>
            </w:tcBorders>
          </w:tcPr>
          <w:p w:rsidR="004B0BBB" w:rsidRPr="00DD454D" w:rsidRDefault="004B0BBB" w:rsidP="00A95F73">
            <w:pPr>
              <w:tabs>
                <w:tab w:val="left" w:pos="567"/>
                <w:tab w:val="left" w:pos="798"/>
              </w:tabs>
              <w:jc w:val="both"/>
            </w:pPr>
          </w:p>
        </w:tc>
        <w:tc>
          <w:tcPr>
            <w:tcW w:w="1030" w:type="dxa"/>
            <w:tcBorders>
              <w:top w:val="single" w:sz="4" w:space="0" w:color="auto"/>
              <w:left w:val="single" w:sz="4" w:space="0" w:color="auto"/>
              <w:bottom w:val="single" w:sz="4" w:space="0" w:color="auto"/>
              <w:right w:val="single" w:sz="4" w:space="0" w:color="auto"/>
            </w:tcBorders>
          </w:tcPr>
          <w:p w:rsidR="004B0BBB" w:rsidRPr="00DD454D" w:rsidRDefault="004B0BBB" w:rsidP="00A95F73">
            <w:pPr>
              <w:tabs>
                <w:tab w:val="left" w:pos="567"/>
                <w:tab w:val="left" w:pos="798"/>
              </w:tabs>
              <w:jc w:val="both"/>
            </w:pPr>
          </w:p>
        </w:tc>
        <w:tc>
          <w:tcPr>
            <w:tcW w:w="1288" w:type="dxa"/>
            <w:tcBorders>
              <w:top w:val="single" w:sz="4" w:space="0" w:color="auto"/>
              <w:left w:val="single" w:sz="4" w:space="0" w:color="auto"/>
              <w:bottom w:val="single" w:sz="4" w:space="0" w:color="auto"/>
              <w:right w:val="single" w:sz="4" w:space="0" w:color="auto"/>
            </w:tcBorders>
          </w:tcPr>
          <w:p w:rsidR="004B0BBB" w:rsidRPr="00DD454D" w:rsidRDefault="004B0BBB" w:rsidP="00A95F73">
            <w:pPr>
              <w:tabs>
                <w:tab w:val="left" w:pos="567"/>
                <w:tab w:val="left" w:pos="798"/>
              </w:tabs>
              <w:jc w:val="both"/>
            </w:pPr>
          </w:p>
        </w:tc>
        <w:tc>
          <w:tcPr>
            <w:tcW w:w="1506" w:type="dxa"/>
            <w:tcBorders>
              <w:top w:val="single" w:sz="4" w:space="0" w:color="auto"/>
              <w:left w:val="single" w:sz="4" w:space="0" w:color="auto"/>
              <w:bottom w:val="single" w:sz="4" w:space="0" w:color="auto"/>
              <w:right w:val="single" w:sz="4" w:space="0" w:color="auto"/>
            </w:tcBorders>
          </w:tcPr>
          <w:p w:rsidR="004B0BBB" w:rsidRPr="00DD454D" w:rsidRDefault="004B0BBB" w:rsidP="00A95F73">
            <w:pPr>
              <w:tabs>
                <w:tab w:val="left" w:pos="567"/>
                <w:tab w:val="left" w:pos="798"/>
              </w:tabs>
              <w:jc w:val="both"/>
            </w:pPr>
          </w:p>
        </w:tc>
      </w:tr>
    </w:tbl>
    <w:p w:rsidR="004B0BBB" w:rsidRPr="00DD454D" w:rsidRDefault="004B0BBB" w:rsidP="003E22B9">
      <w:pPr>
        <w:shd w:val="clear" w:color="auto" w:fill="FFFFFF"/>
        <w:tabs>
          <w:tab w:val="left" w:pos="567"/>
        </w:tabs>
        <w:spacing w:before="120"/>
        <w:ind w:right="-51"/>
        <w:jc w:val="both"/>
        <w:rPr>
          <w:color w:val="000000"/>
          <w:spacing w:val="1"/>
          <w:sz w:val="22"/>
          <w:szCs w:val="22"/>
        </w:rPr>
      </w:pPr>
    </w:p>
    <w:p w:rsidR="004B0BBB" w:rsidRPr="00DD454D" w:rsidRDefault="004B0BBB" w:rsidP="003E22B9">
      <w:pPr>
        <w:tabs>
          <w:tab w:val="left" w:pos="567"/>
        </w:tabs>
        <w:jc w:val="both"/>
        <w:rPr>
          <w:sz w:val="22"/>
          <w:szCs w:val="22"/>
        </w:rPr>
      </w:pPr>
      <w:r>
        <w:rPr>
          <w:sz w:val="22"/>
          <w:szCs w:val="22"/>
        </w:rPr>
        <w:t xml:space="preserve">Итого:  </w:t>
      </w:r>
    </w:p>
    <w:p w:rsidR="004B0BBB" w:rsidRPr="00DD454D" w:rsidRDefault="004B0BBB" w:rsidP="003E22B9">
      <w:pPr>
        <w:tabs>
          <w:tab w:val="left" w:pos="567"/>
        </w:tabs>
        <w:jc w:val="both"/>
        <w:rPr>
          <w:sz w:val="22"/>
          <w:szCs w:val="22"/>
        </w:rPr>
      </w:pPr>
      <w:r>
        <w:rPr>
          <w:sz w:val="22"/>
          <w:szCs w:val="22"/>
        </w:rPr>
        <w:t xml:space="preserve">В том числе НДС: </w:t>
      </w:r>
    </w:p>
    <w:p w:rsidR="004B0BBB" w:rsidRPr="00DD454D" w:rsidRDefault="004B0BBB" w:rsidP="003E22B9">
      <w:pPr>
        <w:tabs>
          <w:tab w:val="left" w:pos="567"/>
        </w:tabs>
        <w:jc w:val="both"/>
        <w:rPr>
          <w:b/>
          <w:sz w:val="22"/>
          <w:szCs w:val="22"/>
        </w:rPr>
      </w:pPr>
    </w:p>
    <w:p w:rsidR="004B0BBB" w:rsidRPr="00DD454D" w:rsidRDefault="004B0BBB" w:rsidP="003E22B9">
      <w:pPr>
        <w:tabs>
          <w:tab w:val="left" w:pos="567"/>
        </w:tabs>
        <w:jc w:val="both"/>
        <w:rPr>
          <w:b/>
          <w:sz w:val="22"/>
          <w:szCs w:val="22"/>
        </w:rPr>
      </w:pPr>
    </w:p>
    <w:p w:rsidR="004B0BBB" w:rsidRPr="00DD454D" w:rsidRDefault="004B0BBB" w:rsidP="003E22B9">
      <w:pPr>
        <w:tabs>
          <w:tab w:val="left" w:pos="567"/>
        </w:tabs>
        <w:jc w:val="both"/>
        <w:rPr>
          <w:b/>
          <w:sz w:val="22"/>
          <w:szCs w:val="22"/>
        </w:rPr>
      </w:pPr>
    </w:p>
    <w:p w:rsidR="004B0BBB" w:rsidRPr="00DD454D" w:rsidRDefault="004B0BBB" w:rsidP="003E22B9">
      <w:pPr>
        <w:tabs>
          <w:tab w:val="left" w:pos="567"/>
        </w:tabs>
        <w:jc w:val="both"/>
        <w:rPr>
          <w:b/>
          <w:sz w:val="22"/>
          <w:szCs w:val="22"/>
        </w:rPr>
      </w:pPr>
    </w:p>
    <w:p w:rsidR="004B0BBB" w:rsidRPr="00DD454D" w:rsidRDefault="004B0BBB" w:rsidP="003E22B9">
      <w:pPr>
        <w:tabs>
          <w:tab w:val="left" w:pos="567"/>
        </w:tabs>
        <w:jc w:val="both"/>
        <w:rPr>
          <w:b/>
          <w:sz w:val="22"/>
          <w:szCs w:val="22"/>
        </w:rPr>
      </w:pPr>
    </w:p>
    <w:p w:rsidR="004B0BBB" w:rsidRPr="00DD454D" w:rsidRDefault="004B0BBB" w:rsidP="003E22B9">
      <w:pPr>
        <w:tabs>
          <w:tab w:val="left" w:pos="567"/>
        </w:tabs>
        <w:jc w:val="both"/>
        <w:rPr>
          <w:b/>
          <w:sz w:val="22"/>
          <w:szCs w:val="22"/>
        </w:rPr>
      </w:pPr>
    </w:p>
    <w:p w:rsidR="004B0BBB" w:rsidRPr="00DD454D" w:rsidRDefault="004B0BBB" w:rsidP="003E22B9">
      <w:pPr>
        <w:tabs>
          <w:tab w:val="left" w:pos="567"/>
        </w:tabs>
        <w:jc w:val="both"/>
        <w:rPr>
          <w:b/>
          <w:sz w:val="22"/>
          <w:szCs w:val="22"/>
        </w:rPr>
      </w:pPr>
    </w:p>
    <w:p w:rsidR="004B0BBB" w:rsidRPr="00DD454D" w:rsidRDefault="004B0BBB" w:rsidP="003E22B9">
      <w:pPr>
        <w:tabs>
          <w:tab w:val="left" w:pos="567"/>
        </w:tabs>
        <w:jc w:val="both"/>
        <w:rPr>
          <w:b/>
          <w:sz w:val="22"/>
          <w:szCs w:val="22"/>
        </w:rPr>
      </w:pPr>
    </w:p>
    <w:p w:rsidR="004B0BBB" w:rsidRPr="00DD454D" w:rsidRDefault="004B0BBB" w:rsidP="003E22B9">
      <w:pPr>
        <w:tabs>
          <w:tab w:val="left" w:pos="567"/>
        </w:tabs>
        <w:jc w:val="both"/>
        <w:rPr>
          <w:b/>
          <w:sz w:val="22"/>
          <w:szCs w:val="22"/>
        </w:rPr>
      </w:pPr>
    </w:p>
    <w:p w:rsidR="004B0BBB" w:rsidRPr="00DD454D" w:rsidRDefault="004B0BBB" w:rsidP="003E22B9">
      <w:pPr>
        <w:tabs>
          <w:tab w:val="left" w:pos="567"/>
        </w:tabs>
        <w:jc w:val="both"/>
        <w:rPr>
          <w:b/>
          <w:sz w:val="22"/>
          <w:szCs w:val="22"/>
        </w:rPr>
      </w:pPr>
    </w:p>
    <w:p w:rsidR="004B0BBB" w:rsidRPr="00DD454D" w:rsidRDefault="004B0BBB" w:rsidP="003E22B9">
      <w:pPr>
        <w:tabs>
          <w:tab w:val="left" w:pos="567"/>
        </w:tabs>
        <w:jc w:val="both"/>
        <w:rPr>
          <w:b/>
          <w:sz w:val="22"/>
          <w:szCs w:val="22"/>
        </w:rPr>
      </w:pPr>
      <w:r>
        <w:rPr>
          <w:b/>
          <w:sz w:val="22"/>
          <w:szCs w:val="22"/>
        </w:rPr>
        <w:t>ПОКУПАТЕЛЬ                                                              ПОСТАВЩИК</w:t>
      </w:r>
    </w:p>
    <w:tbl>
      <w:tblPr>
        <w:tblpPr w:leftFromText="180" w:rightFromText="180" w:vertAnchor="text" w:horzAnchor="margin" w:tblpY="401"/>
        <w:tblW w:w="9375" w:type="dxa"/>
        <w:tblLook w:val="0000"/>
      </w:tblPr>
      <w:tblGrid>
        <w:gridCol w:w="4720"/>
        <w:gridCol w:w="4655"/>
      </w:tblGrid>
      <w:tr w:rsidR="004B0BBB" w:rsidRPr="00DD454D" w:rsidTr="00A95F73">
        <w:trPr>
          <w:trHeight w:val="429"/>
        </w:trPr>
        <w:tc>
          <w:tcPr>
            <w:tcW w:w="4720" w:type="dxa"/>
          </w:tcPr>
          <w:p w:rsidR="004B0BBB" w:rsidRPr="00DD454D" w:rsidRDefault="004B0BBB" w:rsidP="00A95F73">
            <w:pPr>
              <w:tabs>
                <w:tab w:val="left" w:pos="567"/>
                <w:tab w:val="center" w:pos="2213"/>
              </w:tabs>
              <w:jc w:val="both"/>
              <w:rPr>
                <w:b/>
                <w:color w:val="000000"/>
              </w:rPr>
            </w:pPr>
            <w:r>
              <w:rPr>
                <w:rStyle w:val="FontStyle25"/>
                <w:rFonts w:eastAsia="MS Mincho"/>
                <w:b/>
              </w:rPr>
              <w:t xml:space="preserve">__________________ </w:t>
            </w:r>
            <w:r>
              <w:rPr>
                <w:b/>
                <w:color w:val="000000"/>
                <w:sz w:val="22"/>
                <w:szCs w:val="22"/>
              </w:rPr>
              <w:t xml:space="preserve"> </w:t>
            </w:r>
            <w:r>
              <w:rPr>
                <w:rStyle w:val="FontStyle25"/>
                <w:rFonts w:eastAsia="MS Mincho"/>
                <w:b/>
              </w:rPr>
              <w:t xml:space="preserve"> </w:t>
            </w:r>
          </w:p>
          <w:p w:rsidR="004B0BBB" w:rsidRPr="00DD454D" w:rsidRDefault="004B0BBB" w:rsidP="00A95F73">
            <w:pPr>
              <w:tabs>
                <w:tab w:val="left" w:pos="567"/>
                <w:tab w:val="center" w:pos="2213"/>
              </w:tabs>
              <w:jc w:val="both"/>
              <w:rPr>
                <w:rStyle w:val="FontStyle25"/>
                <w:rFonts w:eastAsia="MS Mincho"/>
                <w:b/>
              </w:rPr>
            </w:pPr>
            <w:r>
              <w:rPr>
                <w:b/>
                <w:color w:val="000000"/>
                <w:sz w:val="22"/>
                <w:szCs w:val="22"/>
              </w:rPr>
              <w:t>МП</w:t>
            </w:r>
          </w:p>
          <w:p w:rsidR="004B0BBB" w:rsidRPr="00DD454D" w:rsidRDefault="004B0BBB" w:rsidP="00A95F73">
            <w:pPr>
              <w:tabs>
                <w:tab w:val="left" w:pos="567"/>
                <w:tab w:val="center" w:pos="2213"/>
              </w:tabs>
              <w:jc w:val="both"/>
              <w:rPr>
                <w:rStyle w:val="FontStyle25"/>
                <w:rFonts w:eastAsia="MS Mincho"/>
                <w:b/>
              </w:rPr>
            </w:pPr>
          </w:p>
        </w:tc>
        <w:tc>
          <w:tcPr>
            <w:tcW w:w="4655" w:type="dxa"/>
          </w:tcPr>
          <w:p w:rsidR="004B0BBB" w:rsidRPr="00DD454D" w:rsidRDefault="004B0BBB" w:rsidP="00A95F73">
            <w:pPr>
              <w:tabs>
                <w:tab w:val="left" w:pos="567"/>
              </w:tabs>
              <w:jc w:val="both"/>
              <w:rPr>
                <w:rStyle w:val="FontStyle25"/>
                <w:rFonts w:eastAsia="MS Mincho"/>
              </w:rPr>
            </w:pPr>
            <w:r>
              <w:rPr>
                <w:rStyle w:val="FontStyle25"/>
                <w:rFonts w:eastAsia="MS Mincho"/>
              </w:rPr>
              <w:t>_________________________________</w:t>
            </w:r>
          </w:p>
          <w:p w:rsidR="004B0BBB" w:rsidRPr="00DD454D" w:rsidRDefault="004B0BBB" w:rsidP="00A95F73">
            <w:pPr>
              <w:tabs>
                <w:tab w:val="left" w:pos="567"/>
                <w:tab w:val="center" w:pos="2213"/>
              </w:tabs>
              <w:jc w:val="both"/>
              <w:rPr>
                <w:rStyle w:val="FontStyle25"/>
                <w:rFonts w:eastAsia="MS Mincho"/>
                <w:b/>
              </w:rPr>
            </w:pPr>
            <w:r>
              <w:rPr>
                <w:b/>
                <w:color w:val="000000"/>
                <w:sz w:val="22"/>
                <w:szCs w:val="22"/>
              </w:rPr>
              <w:t>МП</w:t>
            </w:r>
          </w:p>
          <w:p w:rsidR="004B0BBB" w:rsidRPr="00DD454D" w:rsidRDefault="004B0BBB" w:rsidP="00A95F73">
            <w:pPr>
              <w:tabs>
                <w:tab w:val="left" w:pos="567"/>
              </w:tabs>
              <w:jc w:val="both"/>
              <w:rPr>
                <w:rStyle w:val="FontStyle25"/>
                <w:rFonts w:eastAsia="MS Mincho"/>
              </w:rPr>
            </w:pPr>
          </w:p>
        </w:tc>
      </w:tr>
    </w:tbl>
    <w:p w:rsidR="004B0BBB" w:rsidRPr="00DD454D" w:rsidRDefault="004B0BBB" w:rsidP="003E22B9">
      <w:pPr>
        <w:tabs>
          <w:tab w:val="left" w:pos="567"/>
        </w:tabs>
        <w:jc w:val="both"/>
        <w:rPr>
          <w:b/>
          <w:sz w:val="22"/>
          <w:szCs w:val="22"/>
        </w:rPr>
      </w:pPr>
    </w:p>
    <w:p w:rsidR="004B0BBB" w:rsidRPr="00DD454D" w:rsidRDefault="004B0BBB" w:rsidP="003E22B9">
      <w:pPr>
        <w:tabs>
          <w:tab w:val="left" w:pos="567"/>
        </w:tabs>
        <w:jc w:val="both"/>
        <w:rPr>
          <w:b/>
          <w:sz w:val="22"/>
          <w:szCs w:val="22"/>
        </w:rPr>
      </w:pPr>
    </w:p>
    <w:p w:rsidR="004B0BBB" w:rsidRPr="00DD454D" w:rsidRDefault="004B0BBB" w:rsidP="003E22B9">
      <w:pPr>
        <w:tabs>
          <w:tab w:val="left" w:pos="567"/>
        </w:tabs>
        <w:jc w:val="both"/>
        <w:rPr>
          <w:b/>
          <w:sz w:val="22"/>
          <w:szCs w:val="22"/>
        </w:rPr>
      </w:pPr>
    </w:p>
    <w:p w:rsidR="004B0BBB" w:rsidRPr="00DD454D" w:rsidRDefault="004B0BBB" w:rsidP="003E22B9">
      <w:pPr>
        <w:tabs>
          <w:tab w:val="left" w:pos="567"/>
        </w:tabs>
        <w:jc w:val="both"/>
        <w:rPr>
          <w:b/>
          <w:sz w:val="22"/>
          <w:szCs w:val="22"/>
        </w:rPr>
      </w:pPr>
    </w:p>
    <w:p w:rsidR="004B0BBB" w:rsidRPr="00DD454D" w:rsidRDefault="004B0BBB" w:rsidP="003E22B9">
      <w:pPr>
        <w:tabs>
          <w:tab w:val="left" w:pos="567"/>
        </w:tabs>
        <w:jc w:val="both"/>
        <w:rPr>
          <w:b/>
          <w:sz w:val="22"/>
          <w:szCs w:val="22"/>
        </w:rPr>
      </w:pPr>
    </w:p>
    <w:p w:rsidR="004B0BBB" w:rsidRPr="00DD454D" w:rsidRDefault="004B0BBB" w:rsidP="003E22B9">
      <w:pPr>
        <w:tabs>
          <w:tab w:val="left" w:pos="567"/>
        </w:tabs>
        <w:jc w:val="both"/>
        <w:rPr>
          <w:b/>
          <w:sz w:val="22"/>
          <w:szCs w:val="22"/>
        </w:rPr>
      </w:pPr>
    </w:p>
    <w:p w:rsidR="004B0BBB" w:rsidRPr="00DD454D" w:rsidRDefault="004B0BBB" w:rsidP="003E22B9">
      <w:pPr>
        <w:tabs>
          <w:tab w:val="left" w:pos="567"/>
        </w:tabs>
        <w:jc w:val="both"/>
        <w:rPr>
          <w:b/>
          <w:sz w:val="22"/>
          <w:szCs w:val="22"/>
        </w:rPr>
      </w:pPr>
    </w:p>
    <w:p w:rsidR="004B0BBB" w:rsidRPr="00DD454D" w:rsidRDefault="004B0BBB" w:rsidP="003E22B9">
      <w:pPr>
        <w:tabs>
          <w:tab w:val="left" w:pos="567"/>
        </w:tabs>
        <w:jc w:val="both"/>
        <w:rPr>
          <w:b/>
          <w:sz w:val="22"/>
          <w:szCs w:val="22"/>
        </w:rPr>
      </w:pPr>
    </w:p>
    <w:p w:rsidR="004B0BBB" w:rsidRPr="00DD454D" w:rsidRDefault="004B0BBB" w:rsidP="003E22B9">
      <w:pPr>
        <w:tabs>
          <w:tab w:val="left" w:pos="567"/>
        </w:tabs>
        <w:jc w:val="both"/>
        <w:rPr>
          <w:b/>
          <w:sz w:val="22"/>
          <w:szCs w:val="22"/>
        </w:rPr>
      </w:pPr>
    </w:p>
    <w:p w:rsidR="004B0BBB" w:rsidRPr="00DD454D" w:rsidRDefault="004B0BBB" w:rsidP="003E22B9">
      <w:pPr>
        <w:tabs>
          <w:tab w:val="left" w:pos="567"/>
        </w:tabs>
        <w:jc w:val="both"/>
        <w:rPr>
          <w:b/>
          <w:sz w:val="22"/>
          <w:szCs w:val="22"/>
        </w:rPr>
      </w:pPr>
    </w:p>
    <w:p w:rsidR="004B0BBB" w:rsidRPr="00DD454D" w:rsidRDefault="004B0BBB" w:rsidP="003E22B9">
      <w:pPr>
        <w:tabs>
          <w:tab w:val="left" w:pos="567"/>
        </w:tabs>
        <w:jc w:val="both"/>
        <w:rPr>
          <w:b/>
          <w:sz w:val="22"/>
          <w:szCs w:val="22"/>
        </w:rPr>
      </w:pPr>
    </w:p>
    <w:p w:rsidR="004B0BBB" w:rsidRPr="00DD454D" w:rsidRDefault="004B0BBB" w:rsidP="003E22B9">
      <w:pPr>
        <w:tabs>
          <w:tab w:val="left" w:pos="567"/>
        </w:tabs>
        <w:jc w:val="right"/>
        <w:rPr>
          <w:rStyle w:val="FontStyle25"/>
          <w:rFonts w:eastAsia="MS Mincho"/>
          <w:b/>
        </w:rPr>
      </w:pPr>
      <w:r>
        <w:rPr>
          <w:rStyle w:val="FontStyle25"/>
          <w:rFonts w:eastAsia="MS Mincho"/>
          <w:b/>
        </w:rPr>
        <w:t>Приложение №2</w:t>
      </w:r>
    </w:p>
    <w:p w:rsidR="004B0BBB" w:rsidRPr="00DD454D" w:rsidRDefault="004B0BBB" w:rsidP="003E22B9">
      <w:pPr>
        <w:tabs>
          <w:tab w:val="left" w:pos="567"/>
          <w:tab w:val="left" w:pos="4860"/>
        </w:tabs>
        <w:jc w:val="right"/>
        <w:rPr>
          <w:rStyle w:val="FontStyle25"/>
          <w:rFonts w:eastAsia="MS Mincho"/>
          <w:b/>
        </w:rPr>
      </w:pPr>
      <w:r>
        <w:rPr>
          <w:rStyle w:val="FontStyle25"/>
          <w:rFonts w:eastAsia="MS Mincho"/>
          <w:b/>
        </w:rPr>
        <w:t xml:space="preserve">к Договору поставки </w:t>
      </w:r>
      <w:proofErr w:type="gramStart"/>
      <w:r>
        <w:rPr>
          <w:rStyle w:val="FontStyle25"/>
          <w:rFonts w:eastAsia="MS Mincho"/>
          <w:b/>
        </w:rPr>
        <w:t>дизельного</w:t>
      </w:r>
      <w:proofErr w:type="gramEnd"/>
    </w:p>
    <w:p w:rsidR="004B0BBB" w:rsidRPr="00DD454D" w:rsidRDefault="004B0BBB" w:rsidP="003E22B9">
      <w:pPr>
        <w:tabs>
          <w:tab w:val="left" w:pos="567"/>
          <w:tab w:val="left" w:pos="4860"/>
        </w:tabs>
        <w:jc w:val="right"/>
        <w:rPr>
          <w:rStyle w:val="FontStyle25"/>
          <w:rFonts w:eastAsia="MS Mincho"/>
          <w:b/>
        </w:rPr>
      </w:pPr>
      <w:r>
        <w:rPr>
          <w:b/>
          <w:sz w:val="22"/>
          <w:szCs w:val="22"/>
        </w:rPr>
        <w:t xml:space="preserve">топлива </w:t>
      </w:r>
      <w:r>
        <w:rPr>
          <w:rStyle w:val="FontStyle25"/>
          <w:rFonts w:eastAsia="MS Mincho"/>
          <w:b/>
        </w:rPr>
        <w:t xml:space="preserve">с использованием </w:t>
      </w:r>
      <w:proofErr w:type="spellStart"/>
      <w:r>
        <w:rPr>
          <w:rStyle w:val="FontStyle25"/>
          <w:rFonts w:eastAsia="MS Mincho"/>
          <w:b/>
        </w:rPr>
        <w:t>смарт</w:t>
      </w:r>
      <w:proofErr w:type="spellEnd"/>
      <w:r>
        <w:rPr>
          <w:rStyle w:val="FontStyle25"/>
          <w:rFonts w:eastAsia="MS Mincho"/>
          <w:b/>
        </w:rPr>
        <w:t xml:space="preserve"> </w:t>
      </w:r>
      <w:proofErr w:type="gramStart"/>
      <w:r>
        <w:rPr>
          <w:rStyle w:val="FontStyle25"/>
          <w:rFonts w:eastAsia="MS Mincho"/>
          <w:b/>
        </w:rPr>
        <w:t>–к</w:t>
      </w:r>
      <w:proofErr w:type="gramEnd"/>
      <w:r>
        <w:rPr>
          <w:rStyle w:val="FontStyle25"/>
          <w:rFonts w:eastAsia="MS Mincho"/>
          <w:b/>
        </w:rPr>
        <w:t xml:space="preserve">арт и талонов </w:t>
      </w:r>
    </w:p>
    <w:p w:rsidR="004B0BBB" w:rsidRPr="00DD454D" w:rsidRDefault="004B0BBB" w:rsidP="003E22B9">
      <w:pPr>
        <w:tabs>
          <w:tab w:val="left" w:pos="567"/>
          <w:tab w:val="left" w:pos="4860"/>
        </w:tabs>
        <w:jc w:val="right"/>
        <w:rPr>
          <w:rStyle w:val="FontStyle25"/>
          <w:rFonts w:eastAsia="MS Mincho"/>
          <w:b/>
        </w:rPr>
      </w:pPr>
      <w:r>
        <w:rPr>
          <w:rStyle w:val="FontStyle25"/>
          <w:rFonts w:eastAsia="MS Mincho"/>
          <w:b/>
        </w:rPr>
        <w:t>№___________  от «  »_______________ 201_г.</w:t>
      </w:r>
    </w:p>
    <w:p w:rsidR="004B0BBB" w:rsidRPr="00DD454D" w:rsidRDefault="004B0BBB" w:rsidP="003E22B9">
      <w:pPr>
        <w:tabs>
          <w:tab w:val="left" w:pos="567"/>
        </w:tabs>
        <w:jc w:val="both"/>
        <w:rPr>
          <w:b/>
          <w:sz w:val="22"/>
          <w:szCs w:val="22"/>
        </w:rPr>
      </w:pPr>
    </w:p>
    <w:p w:rsidR="004B0BBB" w:rsidRPr="00DD454D" w:rsidRDefault="004B0BBB" w:rsidP="003E22B9">
      <w:pPr>
        <w:tabs>
          <w:tab w:val="left" w:pos="567"/>
        </w:tabs>
        <w:jc w:val="both"/>
        <w:rPr>
          <w:b/>
          <w:sz w:val="22"/>
          <w:szCs w:val="22"/>
        </w:rPr>
      </w:pPr>
    </w:p>
    <w:p w:rsidR="004B0BBB" w:rsidRPr="00DD454D" w:rsidRDefault="004B0BBB" w:rsidP="003E22B9">
      <w:pPr>
        <w:tabs>
          <w:tab w:val="left" w:pos="567"/>
        </w:tabs>
        <w:jc w:val="both"/>
        <w:rPr>
          <w:b/>
          <w:sz w:val="22"/>
          <w:szCs w:val="22"/>
        </w:rPr>
      </w:pPr>
    </w:p>
    <w:p w:rsidR="004B0BBB" w:rsidRPr="00DD454D" w:rsidRDefault="004B0BBB" w:rsidP="003E22B9">
      <w:pPr>
        <w:tabs>
          <w:tab w:val="left" w:pos="567"/>
        </w:tabs>
        <w:jc w:val="both"/>
        <w:rPr>
          <w:b/>
          <w:sz w:val="22"/>
          <w:szCs w:val="22"/>
        </w:rPr>
      </w:pPr>
    </w:p>
    <w:p w:rsidR="004B0BBB" w:rsidRPr="00DD454D" w:rsidRDefault="004B0BBB" w:rsidP="003E22B9">
      <w:pPr>
        <w:tabs>
          <w:tab w:val="left" w:pos="567"/>
        </w:tabs>
        <w:jc w:val="both"/>
        <w:rPr>
          <w:b/>
          <w:sz w:val="22"/>
          <w:szCs w:val="22"/>
        </w:rPr>
      </w:pPr>
      <w:r>
        <w:rPr>
          <w:b/>
          <w:sz w:val="22"/>
          <w:szCs w:val="22"/>
        </w:rPr>
        <w:t>ОБРАЗЕЦ ТАЛОНА</w:t>
      </w:r>
    </w:p>
    <w:p w:rsidR="004B0BBB" w:rsidRPr="00DD454D" w:rsidRDefault="004B0BBB" w:rsidP="003E22B9">
      <w:pPr>
        <w:tabs>
          <w:tab w:val="left" w:pos="567"/>
        </w:tabs>
        <w:jc w:val="both"/>
        <w:rPr>
          <w:sz w:val="22"/>
          <w:szCs w:val="22"/>
        </w:rPr>
      </w:pPr>
    </w:p>
    <w:p w:rsidR="004B0BBB" w:rsidRPr="00DD454D" w:rsidRDefault="004B0BBB" w:rsidP="003E22B9">
      <w:pPr>
        <w:tabs>
          <w:tab w:val="left" w:pos="567"/>
        </w:tabs>
        <w:jc w:val="both"/>
        <w:rPr>
          <w:b/>
          <w:sz w:val="22"/>
          <w:szCs w:val="22"/>
        </w:rPr>
      </w:pPr>
    </w:p>
    <w:p w:rsidR="004B0BBB" w:rsidRPr="00DD454D" w:rsidRDefault="004B0BBB" w:rsidP="003E22B9">
      <w:pPr>
        <w:tabs>
          <w:tab w:val="left" w:pos="567"/>
        </w:tabs>
        <w:jc w:val="both"/>
        <w:rPr>
          <w:b/>
          <w:sz w:val="22"/>
          <w:szCs w:val="22"/>
        </w:rPr>
      </w:pPr>
    </w:p>
    <w:p w:rsidR="004B0BBB" w:rsidRPr="00DD454D" w:rsidRDefault="004B0BBB" w:rsidP="003E22B9">
      <w:pPr>
        <w:tabs>
          <w:tab w:val="left" w:pos="567"/>
        </w:tabs>
        <w:jc w:val="both"/>
        <w:rPr>
          <w:sz w:val="22"/>
          <w:szCs w:val="22"/>
        </w:rPr>
      </w:pPr>
    </w:p>
    <w:p w:rsidR="004B0BBB" w:rsidRPr="00DD454D" w:rsidRDefault="004B0BBB" w:rsidP="003E22B9">
      <w:pPr>
        <w:tabs>
          <w:tab w:val="left" w:pos="567"/>
        </w:tabs>
        <w:jc w:val="both"/>
        <w:rPr>
          <w:sz w:val="22"/>
          <w:szCs w:val="22"/>
        </w:rPr>
      </w:pPr>
    </w:p>
    <w:p w:rsidR="004B0BBB" w:rsidRPr="00DD454D" w:rsidRDefault="004B0BBB" w:rsidP="003E22B9">
      <w:pPr>
        <w:tabs>
          <w:tab w:val="left" w:pos="567"/>
        </w:tabs>
        <w:jc w:val="both"/>
        <w:rPr>
          <w:sz w:val="22"/>
          <w:szCs w:val="22"/>
        </w:rPr>
      </w:pPr>
    </w:p>
    <w:p w:rsidR="004B0BBB" w:rsidRPr="00DD454D" w:rsidRDefault="004B0BBB" w:rsidP="003E22B9">
      <w:pPr>
        <w:tabs>
          <w:tab w:val="left" w:pos="567"/>
        </w:tabs>
        <w:jc w:val="both"/>
        <w:rPr>
          <w:sz w:val="22"/>
          <w:szCs w:val="22"/>
        </w:rPr>
      </w:pPr>
    </w:p>
    <w:p w:rsidR="004B0BBB" w:rsidRPr="00DD454D" w:rsidRDefault="004B0BBB" w:rsidP="003E22B9">
      <w:pPr>
        <w:tabs>
          <w:tab w:val="left" w:pos="567"/>
        </w:tabs>
        <w:jc w:val="both"/>
        <w:rPr>
          <w:sz w:val="22"/>
          <w:szCs w:val="22"/>
        </w:rPr>
      </w:pPr>
    </w:p>
    <w:p w:rsidR="004B0BBB" w:rsidRPr="00DD454D" w:rsidRDefault="004B0BBB" w:rsidP="003E22B9">
      <w:pPr>
        <w:tabs>
          <w:tab w:val="left" w:pos="567"/>
        </w:tabs>
        <w:jc w:val="both"/>
        <w:rPr>
          <w:sz w:val="22"/>
          <w:szCs w:val="22"/>
        </w:rPr>
      </w:pPr>
    </w:p>
    <w:p w:rsidR="004B0BBB" w:rsidRPr="00DD454D" w:rsidRDefault="004B0BBB" w:rsidP="003E22B9">
      <w:pPr>
        <w:tabs>
          <w:tab w:val="left" w:pos="567"/>
        </w:tabs>
        <w:jc w:val="both"/>
        <w:rPr>
          <w:sz w:val="22"/>
          <w:szCs w:val="22"/>
        </w:rPr>
      </w:pPr>
    </w:p>
    <w:p w:rsidR="004B0BBB" w:rsidRPr="00DD454D" w:rsidRDefault="004B0BBB" w:rsidP="003E22B9">
      <w:pPr>
        <w:tabs>
          <w:tab w:val="left" w:pos="567"/>
        </w:tabs>
        <w:jc w:val="both"/>
        <w:rPr>
          <w:sz w:val="22"/>
          <w:szCs w:val="22"/>
        </w:rPr>
      </w:pPr>
    </w:p>
    <w:p w:rsidR="004B0BBB" w:rsidRPr="00DD454D" w:rsidRDefault="004B0BBB" w:rsidP="003E22B9">
      <w:pPr>
        <w:tabs>
          <w:tab w:val="left" w:pos="567"/>
        </w:tabs>
        <w:jc w:val="both"/>
        <w:rPr>
          <w:sz w:val="22"/>
          <w:szCs w:val="22"/>
        </w:rPr>
      </w:pPr>
    </w:p>
    <w:p w:rsidR="004B0BBB" w:rsidRPr="00DD454D" w:rsidRDefault="004B0BBB" w:rsidP="003E22B9">
      <w:pPr>
        <w:tabs>
          <w:tab w:val="left" w:pos="567"/>
        </w:tabs>
        <w:jc w:val="both"/>
        <w:rPr>
          <w:sz w:val="22"/>
          <w:szCs w:val="22"/>
        </w:rPr>
      </w:pPr>
    </w:p>
    <w:p w:rsidR="004B0BBB" w:rsidRPr="00DD454D" w:rsidRDefault="004B0BBB" w:rsidP="003E22B9">
      <w:pPr>
        <w:tabs>
          <w:tab w:val="left" w:pos="567"/>
        </w:tabs>
        <w:jc w:val="both"/>
        <w:rPr>
          <w:sz w:val="22"/>
          <w:szCs w:val="22"/>
        </w:rPr>
      </w:pPr>
    </w:p>
    <w:p w:rsidR="004B0BBB" w:rsidRPr="00DD454D" w:rsidRDefault="004B0BBB" w:rsidP="003E22B9">
      <w:pPr>
        <w:tabs>
          <w:tab w:val="left" w:pos="567"/>
        </w:tabs>
        <w:jc w:val="both"/>
        <w:rPr>
          <w:sz w:val="22"/>
          <w:szCs w:val="22"/>
        </w:rPr>
      </w:pPr>
    </w:p>
    <w:p w:rsidR="004B0BBB" w:rsidRPr="00DD454D" w:rsidRDefault="004B0BBB" w:rsidP="003E22B9">
      <w:pPr>
        <w:tabs>
          <w:tab w:val="left" w:pos="567"/>
        </w:tabs>
        <w:jc w:val="both"/>
        <w:rPr>
          <w:sz w:val="22"/>
          <w:szCs w:val="22"/>
        </w:rPr>
      </w:pPr>
    </w:p>
    <w:p w:rsidR="004B0BBB" w:rsidRPr="00DD454D" w:rsidRDefault="004B0BBB" w:rsidP="003E22B9">
      <w:pPr>
        <w:tabs>
          <w:tab w:val="left" w:pos="567"/>
        </w:tabs>
        <w:jc w:val="both"/>
        <w:rPr>
          <w:sz w:val="22"/>
          <w:szCs w:val="22"/>
        </w:rPr>
      </w:pPr>
    </w:p>
    <w:p w:rsidR="004B0BBB" w:rsidRPr="00DD454D" w:rsidRDefault="004B0BBB" w:rsidP="003E22B9">
      <w:pPr>
        <w:tabs>
          <w:tab w:val="left" w:pos="567"/>
        </w:tabs>
        <w:jc w:val="both"/>
        <w:rPr>
          <w:sz w:val="22"/>
          <w:szCs w:val="22"/>
        </w:rPr>
      </w:pPr>
    </w:p>
    <w:p w:rsidR="004B0BBB" w:rsidRPr="00DD454D" w:rsidRDefault="004B0BBB" w:rsidP="003E22B9">
      <w:pPr>
        <w:tabs>
          <w:tab w:val="left" w:pos="567"/>
        </w:tabs>
        <w:jc w:val="both"/>
        <w:rPr>
          <w:sz w:val="22"/>
          <w:szCs w:val="22"/>
        </w:rPr>
      </w:pPr>
    </w:p>
    <w:p w:rsidR="004B0BBB" w:rsidRPr="00DD454D" w:rsidRDefault="004B0BBB" w:rsidP="003E22B9">
      <w:pPr>
        <w:tabs>
          <w:tab w:val="left" w:pos="567"/>
        </w:tabs>
        <w:jc w:val="both"/>
        <w:rPr>
          <w:sz w:val="22"/>
          <w:szCs w:val="22"/>
        </w:rPr>
      </w:pPr>
    </w:p>
    <w:p w:rsidR="004B0BBB" w:rsidRPr="00DD454D" w:rsidRDefault="004B0BBB" w:rsidP="003E22B9">
      <w:pPr>
        <w:tabs>
          <w:tab w:val="left" w:pos="567"/>
        </w:tabs>
        <w:jc w:val="both"/>
        <w:rPr>
          <w:sz w:val="22"/>
          <w:szCs w:val="22"/>
        </w:rPr>
      </w:pPr>
    </w:p>
    <w:p w:rsidR="004B0BBB" w:rsidRPr="00DD454D" w:rsidRDefault="004B0BBB" w:rsidP="003E22B9">
      <w:pPr>
        <w:tabs>
          <w:tab w:val="left" w:pos="567"/>
        </w:tabs>
        <w:jc w:val="both"/>
        <w:rPr>
          <w:sz w:val="22"/>
          <w:szCs w:val="22"/>
        </w:rPr>
      </w:pPr>
    </w:p>
    <w:p w:rsidR="004B0BBB" w:rsidRPr="00DD454D" w:rsidRDefault="004B0BBB" w:rsidP="003E22B9">
      <w:pPr>
        <w:tabs>
          <w:tab w:val="left" w:pos="567"/>
        </w:tabs>
        <w:jc w:val="both"/>
        <w:rPr>
          <w:sz w:val="22"/>
          <w:szCs w:val="22"/>
        </w:rPr>
      </w:pPr>
    </w:p>
    <w:p w:rsidR="004B0BBB" w:rsidRPr="00DD454D" w:rsidRDefault="004B0BBB" w:rsidP="003E22B9">
      <w:pPr>
        <w:tabs>
          <w:tab w:val="left" w:pos="567"/>
        </w:tabs>
        <w:jc w:val="both"/>
        <w:rPr>
          <w:vanish/>
          <w:sz w:val="22"/>
          <w:szCs w:val="22"/>
        </w:rPr>
      </w:pPr>
    </w:p>
    <w:p w:rsidR="004B0BBB" w:rsidRPr="00DD454D" w:rsidRDefault="004B0BBB" w:rsidP="003E22B9">
      <w:pPr>
        <w:tabs>
          <w:tab w:val="left" w:pos="567"/>
        </w:tabs>
        <w:jc w:val="both"/>
        <w:rPr>
          <w:b/>
          <w:sz w:val="22"/>
          <w:szCs w:val="22"/>
        </w:rPr>
      </w:pPr>
    </w:p>
    <w:p w:rsidR="004B0BBB" w:rsidRPr="00DD454D" w:rsidRDefault="004B0BBB" w:rsidP="003E22B9">
      <w:pPr>
        <w:tabs>
          <w:tab w:val="left" w:pos="567"/>
        </w:tabs>
        <w:jc w:val="both"/>
        <w:rPr>
          <w:b/>
          <w:sz w:val="22"/>
          <w:szCs w:val="22"/>
        </w:rPr>
      </w:pPr>
      <w:r>
        <w:rPr>
          <w:b/>
          <w:sz w:val="22"/>
          <w:szCs w:val="22"/>
        </w:rPr>
        <w:t xml:space="preserve">ПОКУПАТЕЛЬ                                                   ПОСТАВЩИК  </w:t>
      </w:r>
    </w:p>
    <w:p w:rsidR="004B0BBB" w:rsidRPr="00DD454D" w:rsidRDefault="004B0BBB" w:rsidP="003E22B9">
      <w:pPr>
        <w:tabs>
          <w:tab w:val="left" w:pos="567"/>
        </w:tabs>
        <w:jc w:val="both"/>
        <w:rPr>
          <w:b/>
          <w:sz w:val="22"/>
          <w:szCs w:val="22"/>
        </w:rPr>
      </w:pPr>
    </w:p>
    <w:tbl>
      <w:tblPr>
        <w:tblpPr w:leftFromText="180" w:rightFromText="180" w:vertAnchor="text" w:horzAnchor="margin" w:tblpY="401"/>
        <w:tblW w:w="9375" w:type="dxa"/>
        <w:tblLook w:val="0000"/>
      </w:tblPr>
      <w:tblGrid>
        <w:gridCol w:w="4720"/>
        <w:gridCol w:w="4655"/>
      </w:tblGrid>
      <w:tr w:rsidR="004B0BBB" w:rsidRPr="00DD454D" w:rsidTr="00A95F73">
        <w:trPr>
          <w:trHeight w:val="224"/>
        </w:trPr>
        <w:tc>
          <w:tcPr>
            <w:tcW w:w="4720" w:type="dxa"/>
          </w:tcPr>
          <w:p w:rsidR="004B0BBB" w:rsidRPr="00DD454D" w:rsidRDefault="004B0BBB" w:rsidP="00A95F73">
            <w:pPr>
              <w:tabs>
                <w:tab w:val="left" w:pos="567"/>
                <w:tab w:val="center" w:pos="2213"/>
              </w:tabs>
              <w:jc w:val="both"/>
              <w:rPr>
                <w:rStyle w:val="FontStyle25"/>
                <w:rFonts w:eastAsia="MS Mincho"/>
                <w:b/>
              </w:rPr>
            </w:pPr>
            <w:r>
              <w:rPr>
                <w:rStyle w:val="FontStyle25"/>
                <w:rFonts w:eastAsia="MS Mincho"/>
                <w:b/>
              </w:rPr>
              <w:t xml:space="preserve">__________________ </w:t>
            </w:r>
            <w:r>
              <w:rPr>
                <w:b/>
                <w:color w:val="000000"/>
                <w:sz w:val="22"/>
                <w:szCs w:val="22"/>
              </w:rPr>
              <w:t xml:space="preserve"> </w:t>
            </w:r>
            <w:r>
              <w:rPr>
                <w:rStyle w:val="FontStyle25"/>
                <w:rFonts w:eastAsia="MS Mincho"/>
                <w:b/>
              </w:rPr>
              <w:t xml:space="preserve"> </w:t>
            </w:r>
          </w:p>
          <w:p w:rsidR="004B0BBB" w:rsidRPr="00DD454D" w:rsidRDefault="004B0BBB" w:rsidP="00A95F73">
            <w:pPr>
              <w:tabs>
                <w:tab w:val="left" w:pos="567"/>
                <w:tab w:val="center" w:pos="2213"/>
              </w:tabs>
              <w:jc w:val="both"/>
              <w:rPr>
                <w:rStyle w:val="FontStyle25"/>
                <w:rFonts w:eastAsia="MS Mincho"/>
                <w:b/>
              </w:rPr>
            </w:pPr>
            <w:r>
              <w:rPr>
                <w:b/>
                <w:color w:val="000000"/>
                <w:sz w:val="22"/>
                <w:szCs w:val="22"/>
              </w:rPr>
              <w:t xml:space="preserve">МП                                                                                 </w:t>
            </w:r>
          </w:p>
          <w:p w:rsidR="004B0BBB" w:rsidRPr="00DD454D" w:rsidRDefault="004B0BBB" w:rsidP="00A95F73">
            <w:pPr>
              <w:tabs>
                <w:tab w:val="left" w:pos="567"/>
                <w:tab w:val="center" w:pos="2213"/>
              </w:tabs>
              <w:jc w:val="both"/>
              <w:rPr>
                <w:rStyle w:val="FontStyle25"/>
                <w:rFonts w:eastAsia="MS Mincho"/>
                <w:b/>
              </w:rPr>
            </w:pPr>
          </w:p>
        </w:tc>
        <w:tc>
          <w:tcPr>
            <w:tcW w:w="4655" w:type="dxa"/>
          </w:tcPr>
          <w:p w:rsidR="004B0BBB" w:rsidRPr="00DD454D" w:rsidRDefault="004B0BBB" w:rsidP="00A95F73">
            <w:pPr>
              <w:tabs>
                <w:tab w:val="left" w:pos="567"/>
              </w:tabs>
              <w:jc w:val="both"/>
              <w:rPr>
                <w:rStyle w:val="FontStyle25"/>
                <w:rFonts w:eastAsia="MS Mincho"/>
              </w:rPr>
            </w:pPr>
            <w:r>
              <w:rPr>
                <w:rStyle w:val="FontStyle25"/>
                <w:rFonts w:eastAsia="MS Mincho"/>
              </w:rPr>
              <w:t>______________________________</w:t>
            </w:r>
          </w:p>
          <w:p w:rsidR="004B0BBB" w:rsidRPr="00DD454D" w:rsidRDefault="004B0BBB" w:rsidP="00A95F73">
            <w:pPr>
              <w:tabs>
                <w:tab w:val="left" w:pos="567"/>
              </w:tabs>
              <w:jc w:val="both"/>
              <w:rPr>
                <w:rStyle w:val="FontStyle25"/>
                <w:rFonts w:eastAsia="MS Mincho"/>
              </w:rPr>
            </w:pPr>
            <w:r>
              <w:rPr>
                <w:b/>
                <w:color w:val="000000"/>
                <w:sz w:val="22"/>
                <w:szCs w:val="22"/>
              </w:rPr>
              <w:t xml:space="preserve">МП    </w:t>
            </w:r>
          </w:p>
        </w:tc>
      </w:tr>
    </w:tbl>
    <w:p w:rsidR="004B0BBB" w:rsidRPr="00DD454D" w:rsidRDefault="004B0BBB" w:rsidP="003E22B9">
      <w:pPr>
        <w:tabs>
          <w:tab w:val="left" w:pos="567"/>
        </w:tabs>
        <w:jc w:val="both"/>
        <w:rPr>
          <w:b/>
          <w:sz w:val="22"/>
          <w:szCs w:val="22"/>
        </w:rPr>
      </w:pPr>
    </w:p>
    <w:p w:rsidR="004B0BBB" w:rsidRPr="00DD454D" w:rsidRDefault="004B0BBB" w:rsidP="003E22B9">
      <w:pPr>
        <w:tabs>
          <w:tab w:val="left" w:pos="567"/>
        </w:tabs>
        <w:jc w:val="both"/>
        <w:rPr>
          <w:b/>
          <w:sz w:val="22"/>
          <w:szCs w:val="22"/>
        </w:rPr>
      </w:pPr>
    </w:p>
    <w:p w:rsidR="004B0BBB" w:rsidRPr="00DD454D" w:rsidRDefault="004B0BBB" w:rsidP="003E22B9">
      <w:pPr>
        <w:tabs>
          <w:tab w:val="left" w:pos="567"/>
        </w:tabs>
        <w:jc w:val="both"/>
        <w:rPr>
          <w:b/>
          <w:sz w:val="22"/>
          <w:szCs w:val="22"/>
        </w:rPr>
      </w:pPr>
    </w:p>
    <w:p w:rsidR="004B0BBB" w:rsidRPr="00DD454D" w:rsidRDefault="004B0BBB" w:rsidP="003E22B9">
      <w:pPr>
        <w:tabs>
          <w:tab w:val="left" w:pos="567"/>
        </w:tabs>
        <w:jc w:val="both"/>
        <w:rPr>
          <w:b/>
          <w:sz w:val="22"/>
          <w:szCs w:val="22"/>
        </w:rPr>
      </w:pPr>
    </w:p>
    <w:p w:rsidR="004B0BBB" w:rsidRPr="00DD454D" w:rsidRDefault="004B0BBB" w:rsidP="003E22B9">
      <w:pPr>
        <w:tabs>
          <w:tab w:val="left" w:pos="567"/>
        </w:tabs>
        <w:jc w:val="both"/>
        <w:rPr>
          <w:b/>
          <w:sz w:val="22"/>
          <w:szCs w:val="22"/>
        </w:rPr>
      </w:pPr>
    </w:p>
    <w:p w:rsidR="004B0BBB" w:rsidRPr="00DD454D" w:rsidRDefault="004B0BBB" w:rsidP="003E22B9">
      <w:pPr>
        <w:tabs>
          <w:tab w:val="left" w:pos="567"/>
        </w:tabs>
        <w:jc w:val="both"/>
        <w:rPr>
          <w:b/>
          <w:sz w:val="22"/>
          <w:szCs w:val="22"/>
        </w:rPr>
      </w:pPr>
    </w:p>
    <w:p w:rsidR="004B0BBB" w:rsidRPr="00DD454D" w:rsidRDefault="004B0BBB" w:rsidP="003E22B9">
      <w:pPr>
        <w:tabs>
          <w:tab w:val="left" w:pos="567"/>
        </w:tabs>
        <w:jc w:val="both"/>
        <w:rPr>
          <w:b/>
          <w:sz w:val="22"/>
          <w:szCs w:val="22"/>
        </w:rPr>
      </w:pPr>
    </w:p>
    <w:p w:rsidR="004B0BBB" w:rsidRPr="00DD454D" w:rsidRDefault="004B0BBB" w:rsidP="003E22B9">
      <w:pPr>
        <w:tabs>
          <w:tab w:val="left" w:pos="567"/>
        </w:tabs>
        <w:jc w:val="both"/>
        <w:rPr>
          <w:b/>
          <w:sz w:val="22"/>
          <w:szCs w:val="22"/>
        </w:rPr>
      </w:pPr>
    </w:p>
    <w:p w:rsidR="004B0BBB" w:rsidRPr="00DD454D" w:rsidRDefault="004B0BBB" w:rsidP="003E22B9">
      <w:pPr>
        <w:tabs>
          <w:tab w:val="left" w:pos="567"/>
        </w:tabs>
        <w:jc w:val="both"/>
        <w:rPr>
          <w:b/>
          <w:sz w:val="22"/>
          <w:szCs w:val="22"/>
        </w:rPr>
      </w:pPr>
    </w:p>
    <w:p w:rsidR="004B0BBB" w:rsidRPr="00DD454D" w:rsidRDefault="004B0BBB" w:rsidP="003E22B9">
      <w:pPr>
        <w:tabs>
          <w:tab w:val="left" w:pos="567"/>
        </w:tabs>
        <w:jc w:val="both"/>
        <w:rPr>
          <w:b/>
          <w:sz w:val="22"/>
          <w:szCs w:val="22"/>
        </w:rPr>
      </w:pPr>
    </w:p>
    <w:p w:rsidR="004B0BBB" w:rsidRPr="00DD454D" w:rsidRDefault="004B0BBB" w:rsidP="003E22B9">
      <w:pPr>
        <w:tabs>
          <w:tab w:val="left" w:pos="567"/>
        </w:tabs>
        <w:jc w:val="right"/>
        <w:rPr>
          <w:b/>
          <w:sz w:val="22"/>
          <w:szCs w:val="22"/>
        </w:rPr>
      </w:pPr>
    </w:p>
    <w:p w:rsidR="004B0BBB" w:rsidRPr="00DD454D" w:rsidRDefault="004B0BBB" w:rsidP="003E22B9">
      <w:pPr>
        <w:tabs>
          <w:tab w:val="left" w:pos="567"/>
        </w:tabs>
        <w:jc w:val="right"/>
        <w:rPr>
          <w:b/>
          <w:sz w:val="22"/>
          <w:szCs w:val="22"/>
        </w:rPr>
      </w:pPr>
    </w:p>
    <w:p w:rsidR="004B0BBB" w:rsidRPr="00DD454D" w:rsidRDefault="004B0BBB" w:rsidP="003E22B9">
      <w:pPr>
        <w:tabs>
          <w:tab w:val="left" w:pos="567"/>
        </w:tabs>
        <w:jc w:val="right"/>
        <w:rPr>
          <w:b/>
          <w:sz w:val="22"/>
          <w:szCs w:val="22"/>
        </w:rPr>
      </w:pPr>
      <w:r>
        <w:rPr>
          <w:b/>
          <w:sz w:val="22"/>
          <w:szCs w:val="22"/>
        </w:rPr>
        <w:tab/>
      </w:r>
    </w:p>
    <w:p w:rsidR="004B0BBB" w:rsidRPr="00DD454D" w:rsidRDefault="004B0BBB" w:rsidP="003E22B9">
      <w:pPr>
        <w:tabs>
          <w:tab w:val="left" w:pos="567"/>
        </w:tabs>
        <w:jc w:val="right"/>
        <w:rPr>
          <w:b/>
          <w:sz w:val="22"/>
          <w:szCs w:val="22"/>
        </w:rPr>
      </w:pPr>
    </w:p>
    <w:p w:rsidR="004B0BBB" w:rsidRPr="00DD454D" w:rsidRDefault="004B0BBB" w:rsidP="003E22B9">
      <w:pPr>
        <w:tabs>
          <w:tab w:val="left" w:pos="567"/>
        </w:tabs>
        <w:jc w:val="right"/>
        <w:rPr>
          <w:b/>
          <w:sz w:val="22"/>
          <w:szCs w:val="22"/>
        </w:rPr>
      </w:pPr>
    </w:p>
    <w:p w:rsidR="004B0BBB" w:rsidRPr="00DD454D" w:rsidRDefault="004B0BBB" w:rsidP="003E22B9">
      <w:pPr>
        <w:tabs>
          <w:tab w:val="left" w:pos="567"/>
        </w:tabs>
        <w:jc w:val="right"/>
        <w:rPr>
          <w:rStyle w:val="FontStyle25"/>
          <w:rFonts w:eastAsia="MS Mincho"/>
          <w:b/>
        </w:rPr>
      </w:pPr>
      <w:r>
        <w:rPr>
          <w:rStyle w:val="FontStyle25"/>
          <w:rFonts w:eastAsia="MS Mincho"/>
          <w:b/>
        </w:rPr>
        <w:t>Приложение №3</w:t>
      </w:r>
    </w:p>
    <w:p w:rsidR="004B0BBB" w:rsidRPr="00DD454D" w:rsidRDefault="004B0BBB" w:rsidP="003E22B9">
      <w:pPr>
        <w:tabs>
          <w:tab w:val="left" w:pos="567"/>
          <w:tab w:val="left" w:pos="4860"/>
        </w:tabs>
        <w:jc w:val="right"/>
        <w:rPr>
          <w:rStyle w:val="FontStyle25"/>
          <w:rFonts w:eastAsia="MS Mincho"/>
          <w:b/>
        </w:rPr>
      </w:pPr>
      <w:r>
        <w:rPr>
          <w:rStyle w:val="FontStyle25"/>
          <w:rFonts w:eastAsia="MS Mincho"/>
          <w:b/>
        </w:rPr>
        <w:t xml:space="preserve">к Договору поставки </w:t>
      </w:r>
    </w:p>
    <w:p w:rsidR="004B0BBB" w:rsidRPr="00DD454D" w:rsidRDefault="004B0BBB" w:rsidP="003E22B9">
      <w:pPr>
        <w:tabs>
          <w:tab w:val="left" w:pos="567"/>
          <w:tab w:val="left" w:pos="4860"/>
        </w:tabs>
        <w:jc w:val="right"/>
        <w:rPr>
          <w:rStyle w:val="FontStyle25"/>
          <w:rFonts w:eastAsia="MS Mincho"/>
          <w:b/>
        </w:rPr>
      </w:pPr>
      <w:r>
        <w:rPr>
          <w:rStyle w:val="FontStyle25"/>
          <w:rFonts w:eastAsia="MS Mincho"/>
          <w:b/>
        </w:rPr>
        <w:t>дизельного</w:t>
      </w:r>
      <w:r>
        <w:rPr>
          <w:b/>
          <w:sz w:val="22"/>
          <w:szCs w:val="22"/>
        </w:rPr>
        <w:t xml:space="preserve"> топлива </w:t>
      </w:r>
      <w:r>
        <w:rPr>
          <w:rStyle w:val="FontStyle25"/>
          <w:rFonts w:eastAsia="MS Mincho"/>
          <w:b/>
        </w:rPr>
        <w:t xml:space="preserve">с использованием </w:t>
      </w:r>
      <w:proofErr w:type="spellStart"/>
      <w:r>
        <w:rPr>
          <w:rStyle w:val="FontStyle25"/>
          <w:rFonts w:eastAsia="MS Mincho"/>
          <w:b/>
        </w:rPr>
        <w:t>смарт</w:t>
      </w:r>
      <w:proofErr w:type="spellEnd"/>
      <w:r>
        <w:rPr>
          <w:rStyle w:val="FontStyle25"/>
          <w:rFonts w:eastAsia="MS Mincho"/>
          <w:b/>
        </w:rPr>
        <w:t xml:space="preserve"> </w:t>
      </w:r>
      <w:proofErr w:type="gramStart"/>
      <w:r>
        <w:rPr>
          <w:rStyle w:val="FontStyle25"/>
          <w:rFonts w:eastAsia="MS Mincho"/>
          <w:b/>
        </w:rPr>
        <w:t>–к</w:t>
      </w:r>
      <w:proofErr w:type="gramEnd"/>
      <w:r>
        <w:rPr>
          <w:rStyle w:val="FontStyle25"/>
          <w:rFonts w:eastAsia="MS Mincho"/>
          <w:b/>
        </w:rPr>
        <w:t xml:space="preserve">арт и талонов </w:t>
      </w:r>
    </w:p>
    <w:p w:rsidR="004B0BBB" w:rsidRPr="00DD454D" w:rsidRDefault="004B0BBB" w:rsidP="003E22B9">
      <w:pPr>
        <w:tabs>
          <w:tab w:val="left" w:pos="567"/>
          <w:tab w:val="left" w:pos="4860"/>
        </w:tabs>
        <w:jc w:val="right"/>
        <w:rPr>
          <w:rStyle w:val="FontStyle25"/>
          <w:rFonts w:eastAsia="MS Mincho"/>
          <w:b/>
        </w:rPr>
      </w:pPr>
      <w:r>
        <w:rPr>
          <w:rStyle w:val="FontStyle25"/>
          <w:rFonts w:eastAsia="MS Mincho"/>
          <w:b/>
        </w:rPr>
        <w:t>№___________  от «  »_______________ 201_г.</w:t>
      </w:r>
    </w:p>
    <w:p w:rsidR="004B0BBB" w:rsidRPr="00DD454D" w:rsidRDefault="004B0BBB" w:rsidP="003E22B9">
      <w:pPr>
        <w:tabs>
          <w:tab w:val="left" w:pos="567"/>
          <w:tab w:val="left" w:pos="8210"/>
        </w:tabs>
        <w:jc w:val="both"/>
        <w:rPr>
          <w:b/>
          <w:sz w:val="22"/>
          <w:szCs w:val="22"/>
        </w:rPr>
      </w:pPr>
    </w:p>
    <w:p w:rsidR="004B0BBB" w:rsidRPr="00DD454D" w:rsidRDefault="004B0BBB" w:rsidP="003E22B9">
      <w:pPr>
        <w:tabs>
          <w:tab w:val="left" w:pos="567"/>
        </w:tabs>
        <w:jc w:val="both"/>
        <w:rPr>
          <w:rStyle w:val="FontStyle25"/>
          <w:rFonts w:eastAsia="MS Mincho"/>
          <w:b/>
        </w:rPr>
      </w:pPr>
    </w:p>
    <w:p w:rsidR="004B0BBB" w:rsidRPr="00DD454D" w:rsidRDefault="004B0BBB" w:rsidP="003E22B9">
      <w:pPr>
        <w:tabs>
          <w:tab w:val="left" w:pos="567"/>
        </w:tabs>
        <w:jc w:val="both"/>
        <w:rPr>
          <w:rStyle w:val="FontStyle25"/>
          <w:rFonts w:eastAsia="MS Mincho"/>
          <w:b/>
        </w:rPr>
      </w:pPr>
    </w:p>
    <w:p w:rsidR="004B0BBB" w:rsidRPr="00DD454D" w:rsidRDefault="004B0BBB" w:rsidP="003E22B9">
      <w:pPr>
        <w:tabs>
          <w:tab w:val="left" w:pos="567"/>
        </w:tabs>
        <w:jc w:val="both"/>
        <w:rPr>
          <w:b/>
          <w:sz w:val="22"/>
          <w:szCs w:val="22"/>
        </w:rPr>
      </w:pPr>
    </w:p>
    <w:p w:rsidR="004B0BBB" w:rsidRPr="00DD454D" w:rsidRDefault="004B0BBB" w:rsidP="003E22B9">
      <w:pPr>
        <w:tabs>
          <w:tab w:val="left" w:pos="567"/>
        </w:tabs>
        <w:jc w:val="both"/>
        <w:rPr>
          <w:b/>
          <w:sz w:val="22"/>
          <w:szCs w:val="22"/>
        </w:rPr>
      </w:pPr>
      <w:r>
        <w:rPr>
          <w:b/>
          <w:noProof/>
          <w:sz w:val="22"/>
          <w:szCs w:val="22"/>
        </w:rPr>
        <w:pict>
          <v:shape id="_x0000_s1029" type="#_x0000_t202" style="position:absolute;left:0;text-align:left;margin-left:71.75pt;margin-top:815.1pt;width:480.15pt;height:4.75pt;z-index:25165824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" stroked="f">
            <v:textbox style="mso-next-textbox:#_x0000_s1029">
              <w:txbxContent>
                <w:p w:rsidR="004B0BBB" w:rsidRDefault="004B0BBB" w:rsidP="003E22B9">
                  <w:pPr>
                    <w:jc w:val="center"/>
                  </w:pPr>
                </w:p>
              </w:txbxContent>
            </v:textbox>
            <w10:wrap anchorx="page" anchory="page"/>
            <w10:anchorlock/>
          </v:shape>
        </w:pict>
      </w:r>
      <w:r>
        <w:rPr>
          <w:b/>
          <w:sz w:val="22"/>
          <w:szCs w:val="22"/>
        </w:rPr>
        <w:t>Перечень АЗС</w:t>
      </w:r>
    </w:p>
    <w:p w:rsidR="004B0BBB" w:rsidRPr="00DD454D" w:rsidRDefault="004B0BBB" w:rsidP="003E22B9">
      <w:pPr>
        <w:tabs>
          <w:tab w:val="left" w:pos="567"/>
        </w:tabs>
        <w:jc w:val="both"/>
        <w:rPr>
          <w:b/>
          <w:sz w:val="22"/>
          <w:szCs w:val="22"/>
        </w:rPr>
      </w:pPr>
    </w:p>
    <w:tbl>
      <w:tblPr>
        <w:tblW w:w="9923" w:type="dxa"/>
        <w:tblInd w:w="-176" w:type="dxa"/>
        <w:tblLayout w:type="fixed"/>
        <w:tblLook w:val="04A0"/>
      </w:tblPr>
      <w:tblGrid>
        <w:gridCol w:w="568"/>
        <w:gridCol w:w="1984"/>
        <w:gridCol w:w="4536"/>
        <w:gridCol w:w="1701"/>
        <w:gridCol w:w="1134"/>
      </w:tblGrid>
      <w:tr w:rsidR="004B0BBB" w:rsidRPr="00DD454D" w:rsidTr="00A95F73">
        <w:tc>
          <w:tcPr>
            <w:tcW w:w="568" w:type="dxa"/>
          </w:tcPr>
          <w:p w:rsidR="004B0BBB" w:rsidRPr="00DD454D" w:rsidRDefault="004B0BBB" w:rsidP="00A95F73">
            <w:pPr>
              <w:tabs>
                <w:tab w:val="left" w:pos="567"/>
              </w:tabs>
              <w:jc w:val="both"/>
              <w:rPr>
                <w:b/>
              </w:rPr>
            </w:pPr>
            <w:r>
              <w:rPr>
                <w:b/>
                <w:sz w:val="22"/>
                <w:szCs w:val="22"/>
              </w:rPr>
              <w:t>№</w:t>
            </w:r>
          </w:p>
          <w:p w:rsidR="004B0BBB" w:rsidRPr="00DD454D" w:rsidRDefault="004B0BBB" w:rsidP="00A95F73">
            <w:pPr>
              <w:tabs>
                <w:tab w:val="left" w:pos="567"/>
              </w:tabs>
              <w:jc w:val="both"/>
              <w:rPr>
                <w:b/>
              </w:rPr>
            </w:pP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1984" w:type="dxa"/>
          </w:tcPr>
          <w:p w:rsidR="004B0BBB" w:rsidRPr="00DD454D" w:rsidRDefault="004B0BBB" w:rsidP="00A95F73">
            <w:pPr>
              <w:tabs>
                <w:tab w:val="left" w:pos="567"/>
              </w:tabs>
              <w:ind w:left="34"/>
              <w:jc w:val="both"/>
              <w:rPr>
                <w:b/>
              </w:rPr>
            </w:pPr>
            <w:r>
              <w:rPr>
                <w:b/>
                <w:sz w:val="22"/>
                <w:szCs w:val="22"/>
              </w:rPr>
              <w:t>Наименование АЗС</w:t>
            </w:r>
          </w:p>
        </w:tc>
        <w:tc>
          <w:tcPr>
            <w:tcW w:w="4536" w:type="dxa"/>
          </w:tcPr>
          <w:p w:rsidR="004B0BBB" w:rsidRPr="00DD454D" w:rsidRDefault="004B0BBB" w:rsidP="00A95F73">
            <w:pPr>
              <w:tabs>
                <w:tab w:val="left" w:pos="567"/>
              </w:tabs>
              <w:jc w:val="both"/>
              <w:rPr>
                <w:b/>
              </w:rPr>
            </w:pPr>
            <w:r>
              <w:rPr>
                <w:b/>
                <w:sz w:val="22"/>
                <w:szCs w:val="22"/>
              </w:rPr>
              <w:t>Фактическое местонахождение АЗС</w:t>
            </w:r>
          </w:p>
        </w:tc>
        <w:tc>
          <w:tcPr>
            <w:tcW w:w="1701" w:type="dxa"/>
          </w:tcPr>
          <w:p w:rsidR="004B0BBB" w:rsidRPr="00DD454D" w:rsidRDefault="004B0BBB" w:rsidP="00A95F73">
            <w:pPr>
              <w:tabs>
                <w:tab w:val="left" w:pos="567"/>
              </w:tabs>
              <w:jc w:val="both"/>
              <w:rPr>
                <w:b/>
              </w:rPr>
            </w:pPr>
            <w:r>
              <w:rPr>
                <w:b/>
                <w:sz w:val="22"/>
                <w:szCs w:val="22"/>
              </w:rPr>
              <w:t>Талоны</w:t>
            </w:r>
          </w:p>
        </w:tc>
        <w:tc>
          <w:tcPr>
            <w:tcW w:w="1134" w:type="dxa"/>
          </w:tcPr>
          <w:p w:rsidR="004B0BBB" w:rsidRPr="00DD454D" w:rsidRDefault="004B0BBB" w:rsidP="00A95F73">
            <w:pPr>
              <w:tabs>
                <w:tab w:val="left" w:pos="567"/>
              </w:tabs>
              <w:ind w:hanging="15"/>
              <w:jc w:val="both"/>
              <w:rPr>
                <w:b/>
              </w:rPr>
            </w:pPr>
            <w:r>
              <w:rPr>
                <w:b/>
                <w:sz w:val="22"/>
                <w:szCs w:val="22"/>
              </w:rPr>
              <w:t>Карты</w:t>
            </w:r>
          </w:p>
        </w:tc>
      </w:tr>
      <w:tr w:rsidR="004B0BBB" w:rsidRPr="00DD454D" w:rsidTr="00A95F73">
        <w:tc>
          <w:tcPr>
            <w:tcW w:w="568" w:type="dxa"/>
            <w:vAlign w:val="center"/>
          </w:tcPr>
          <w:p w:rsidR="004B0BBB" w:rsidRPr="00DD454D" w:rsidRDefault="004B0BBB" w:rsidP="00A95F73">
            <w:pPr>
              <w:tabs>
                <w:tab w:val="left" w:pos="567"/>
              </w:tabs>
              <w:jc w:val="both"/>
            </w:pPr>
          </w:p>
        </w:tc>
        <w:tc>
          <w:tcPr>
            <w:tcW w:w="1984" w:type="dxa"/>
            <w:vAlign w:val="center"/>
          </w:tcPr>
          <w:p w:rsidR="004B0BBB" w:rsidRPr="00DD454D" w:rsidRDefault="004B0BBB" w:rsidP="00A95F73">
            <w:pPr>
              <w:tabs>
                <w:tab w:val="left" w:pos="567"/>
              </w:tabs>
              <w:jc w:val="both"/>
            </w:pPr>
          </w:p>
        </w:tc>
        <w:tc>
          <w:tcPr>
            <w:tcW w:w="4536" w:type="dxa"/>
            <w:vAlign w:val="center"/>
          </w:tcPr>
          <w:p w:rsidR="004B0BBB" w:rsidRPr="00DD454D" w:rsidRDefault="004B0BBB" w:rsidP="00A95F73">
            <w:pPr>
              <w:tabs>
                <w:tab w:val="left" w:pos="567"/>
              </w:tabs>
              <w:jc w:val="both"/>
            </w:pPr>
            <w:r>
              <w:t>г. Благовещенск</w:t>
            </w:r>
          </w:p>
          <w:p w:rsidR="004B0BBB" w:rsidRPr="00DD454D" w:rsidRDefault="004B0BBB" w:rsidP="00A95F73">
            <w:pPr>
              <w:tabs>
                <w:tab w:val="left" w:pos="567"/>
              </w:tabs>
              <w:jc w:val="both"/>
            </w:pPr>
          </w:p>
          <w:p w:rsidR="004B0BBB" w:rsidRPr="00DD454D" w:rsidRDefault="004B0BBB" w:rsidP="00A95F73">
            <w:pPr>
              <w:tabs>
                <w:tab w:val="left" w:pos="567"/>
              </w:tabs>
              <w:jc w:val="both"/>
            </w:pPr>
            <w:r>
              <w:t>Амурская область</w:t>
            </w:r>
          </w:p>
        </w:tc>
        <w:tc>
          <w:tcPr>
            <w:tcW w:w="1701" w:type="dxa"/>
            <w:vAlign w:val="center"/>
          </w:tcPr>
          <w:p w:rsidR="004B0BBB" w:rsidRPr="00DD454D" w:rsidRDefault="004B0BBB" w:rsidP="00A95F73">
            <w:pPr>
              <w:tabs>
                <w:tab w:val="left" w:pos="567"/>
              </w:tabs>
              <w:jc w:val="both"/>
            </w:pPr>
          </w:p>
        </w:tc>
        <w:tc>
          <w:tcPr>
            <w:tcW w:w="1134" w:type="dxa"/>
            <w:vAlign w:val="center"/>
          </w:tcPr>
          <w:p w:rsidR="004B0BBB" w:rsidRPr="00DD454D" w:rsidRDefault="004B0BBB" w:rsidP="00A95F73">
            <w:pPr>
              <w:tabs>
                <w:tab w:val="left" w:pos="567"/>
              </w:tabs>
              <w:jc w:val="both"/>
            </w:pPr>
          </w:p>
        </w:tc>
      </w:tr>
    </w:tbl>
    <w:p w:rsidR="004B0BBB" w:rsidRPr="00DD454D" w:rsidRDefault="004B0BBB" w:rsidP="003E22B9">
      <w:pPr>
        <w:tabs>
          <w:tab w:val="left" w:pos="567"/>
        </w:tabs>
        <w:jc w:val="both"/>
        <w:rPr>
          <w:b/>
          <w:sz w:val="22"/>
          <w:szCs w:val="22"/>
        </w:rPr>
      </w:pPr>
    </w:p>
    <w:p w:rsidR="004B0BBB" w:rsidRPr="00DD454D" w:rsidRDefault="004B0BBB" w:rsidP="003E22B9">
      <w:pPr>
        <w:tabs>
          <w:tab w:val="left" w:pos="567"/>
        </w:tabs>
        <w:jc w:val="both"/>
        <w:rPr>
          <w:b/>
          <w:sz w:val="22"/>
          <w:szCs w:val="22"/>
        </w:rPr>
      </w:pPr>
    </w:p>
    <w:p w:rsidR="004B0BBB" w:rsidRPr="00DD454D" w:rsidRDefault="004B0BBB" w:rsidP="003E22B9">
      <w:pPr>
        <w:tabs>
          <w:tab w:val="left" w:pos="567"/>
        </w:tabs>
        <w:jc w:val="both"/>
        <w:rPr>
          <w:b/>
          <w:sz w:val="22"/>
          <w:szCs w:val="22"/>
        </w:rPr>
      </w:pPr>
    </w:p>
    <w:p w:rsidR="004B0BBB" w:rsidRPr="00DD454D" w:rsidRDefault="004B0BBB" w:rsidP="003E22B9">
      <w:pPr>
        <w:tabs>
          <w:tab w:val="left" w:pos="567"/>
        </w:tabs>
        <w:jc w:val="both"/>
        <w:rPr>
          <w:b/>
          <w:sz w:val="22"/>
          <w:szCs w:val="22"/>
        </w:rPr>
      </w:pPr>
    </w:p>
    <w:p w:rsidR="004B0BBB" w:rsidRPr="00DD454D" w:rsidRDefault="004B0BBB" w:rsidP="003E22B9">
      <w:pPr>
        <w:tabs>
          <w:tab w:val="left" w:pos="567"/>
        </w:tabs>
        <w:jc w:val="both"/>
        <w:rPr>
          <w:b/>
          <w:sz w:val="22"/>
          <w:szCs w:val="22"/>
        </w:rPr>
      </w:pPr>
    </w:p>
    <w:p w:rsidR="004B0BBB" w:rsidRPr="00DD454D" w:rsidRDefault="004B0BBB" w:rsidP="003E22B9">
      <w:pPr>
        <w:tabs>
          <w:tab w:val="left" w:pos="567"/>
        </w:tabs>
        <w:jc w:val="both"/>
        <w:rPr>
          <w:b/>
          <w:sz w:val="22"/>
          <w:szCs w:val="22"/>
        </w:rPr>
      </w:pPr>
    </w:p>
    <w:p w:rsidR="004B0BBB" w:rsidRPr="00DD454D" w:rsidRDefault="004B0BBB" w:rsidP="003E22B9">
      <w:pPr>
        <w:tabs>
          <w:tab w:val="left" w:pos="567"/>
        </w:tabs>
        <w:jc w:val="both"/>
        <w:rPr>
          <w:b/>
          <w:sz w:val="22"/>
          <w:szCs w:val="22"/>
        </w:rPr>
      </w:pPr>
    </w:p>
    <w:p w:rsidR="004B0BBB" w:rsidRPr="00DD454D" w:rsidRDefault="004B0BBB" w:rsidP="003E22B9">
      <w:pPr>
        <w:tabs>
          <w:tab w:val="left" w:pos="567"/>
        </w:tabs>
        <w:jc w:val="both"/>
        <w:rPr>
          <w:b/>
          <w:sz w:val="22"/>
          <w:szCs w:val="22"/>
        </w:rPr>
      </w:pPr>
    </w:p>
    <w:p w:rsidR="004B0BBB" w:rsidRPr="00DD454D" w:rsidRDefault="004B0BBB" w:rsidP="003E22B9">
      <w:pPr>
        <w:tabs>
          <w:tab w:val="left" w:pos="567"/>
        </w:tabs>
        <w:jc w:val="both"/>
        <w:rPr>
          <w:b/>
          <w:sz w:val="22"/>
          <w:szCs w:val="22"/>
        </w:rPr>
      </w:pPr>
    </w:p>
    <w:p w:rsidR="004B0BBB" w:rsidRPr="00DD454D" w:rsidRDefault="004B0BBB" w:rsidP="003E22B9">
      <w:pPr>
        <w:tabs>
          <w:tab w:val="left" w:pos="567"/>
        </w:tabs>
        <w:jc w:val="both"/>
        <w:rPr>
          <w:b/>
          <w:sz w:val="22"/>
          <w:szCs w:val="22"/>
        </w:rPr>
      </w:pPr>
    </w:p>
    <w:p w:rsidR="004B0BBB" w:rsidRPr="00DD454D" w:rsidRDefault="004B0BBB" w:rsidP="003E22B9">
      <w:pPr>
        <w:tabs>
          <w:tab w:val="left" w:pos="567"/>
        </w:tabs>
        <w:jc w:val="both"/>
        <w:rPr>
          <w:b/>
          <w:sz w:val="22"/>
          <w:szCs w:val="22"/>
        </w:rPr>
      </w:pPr>
    </w:p>
    <w:p w:rsidR="004B0BBB" w:rsidRPr="00DD454D" w:rsidRDefault="004B0BBB" w:rsidP="003E22B9">
      <w:pPr>
        <w:tabs>
          <w:tab w:val="left" w:pos="567"/>
        </w:tabs>
        <w:jc w:val="both"/>
        <w:rPr>
          <w:b/>
          <w:sz w:val="22"/>
          <w:szCs w:val="22"/>
        </w:rPr>
      </w:pPr>
    </w:p>
    <w:p w:rsidR="004B0BBB" w:rsidRPr="00DD454D" w:rsidRDefault="004B0BBB" w:rsidP="003E22B9">
      <w:pPr>
        <w:tabs>
          <w:tab w:val="left" w:pos="567"/>
        </w:tabs>
        <w:jc w:val="both"/>
        <w:rPr>
          <w:b/>
          <w:sz w:val="22"/>
          <w:szCs w:val="22"/>
        </w:rPr>
      </w:pPr>
    </w:p>
    <w:p w:rsidR="004B0BBB" w:rsidRPr="00DD454D" w:rsidRDefault="004B0BBB" w:rsidP="003E22B9">
      <w:pPr>
        <w:tabs>
          <w:tab w:val="left" w:pos="567"/>
        </w:tabs>
        <w:jc w:val="both"/>
        <w:rPr>
          <w:b/>
          <w:sz w:val="22"/>
          <w:szCs w:val="22"/>
        </w:rPr>
      </w:pPr>
    </w:p>
    <w:p w:rsidR="004B0BBB" w:rsidRPr="00DD454D" w:rsidRDefault="004B0BBB" w:rsidP="003E22B9">
      <w:pPr>
        <w:tabs>
          <w:tab w:val="left" w:pos="567"/>
        </w:tabs>
        <w:jc w:val="both"/>
        <w:rPr>
          <w:b/>
          <w:sz w:val="22"/>
          <w:szCs w:val="22"/>
        </w:rPr>
      </w:pPr>
    </w:p>
    <w:p w:rsidR="004B0BBB" w:rsidRPr="00DD454D" w:rsidRDefault="004B0BBB" w:rsidP="003E22B9">
      <w:pPr>
        <w:tabs>
          <w:tab w:val="left" w:pos="567"/>
        </w:tabs>
        <w:jc w:val="both"/>
        <w:rPr>
          <w:b/>
          <w:sz w:val="22"/>
          <w:szCs w:val="22"/>
        </w:rPr>
      </w:pPr>
    </w:p>
    <w:p w:rsidR="004B0BBB" w:rsidRPr="00DD454D" w:rsidRDefault="004B0BBB" w:rsidP="003E22B9">
      <w:pPr>
        <w:tabs>
          <w:tab w:val="left" w:pos="567"/>
        </w:tabs>
        <w:jc w:val="both"/>
        <w:rPr>
          <w:b/>
          <w:sz w:val="22"/>
          <w:szCs w:val="22"/>
        </w:rPr>
      </w:pPr>
    </w:p>
    <w:p w:rsidR="004B0BBB" w:rsidRPr="00DD454D" w:rsidRDefault="004B0BBB" w:rsidP="003E22B9">
      <w:pPr>
        <w:tabs>
          <w:tab w:val="left" w:pos="567"/>
        </w:tabs>
        <w:jc w:val="both"/>
        <w:rPr>
          <w:b/>
          <w:sz w:val="22"/>
          <w:szCs w:val="22"/>
        </w:rPr>
      </w:pPr>
    </w:p>
    <w:p w:rsidR="004B0BBB" w:rsidRPr="00DD454D" w:rsidRDefault="004B0BBB" w:rsidP="003E22B9">
      <w:pPr>
        <w:tabs>
          <w:tab w:val="left" w:pos="567"/>
        </w:tabs>
        <w:jc w:val="both"/>
        <w:rPr>
          <w:b/>
          <w:sz w:val="22"/>
          <w:szCs w:val="22"/>
        </w:rPr>
      </w:pPr>
    </w:p>
    <w:p w:rsidR="004B0BBB" w:rsidRPr="00DD454D" w:rsidRDefault="004B0BBB" w:rsidP="003E22B9">
      <w:pPr>
        <w:tabs>
          <w:tab w:val="left" w:pos="567"/>
        </w:tabs>
        <w:jc w:val="both"/>
        <w:rPr>
          <w:b/>
          <w:sz w:val="22"/>
          <w:szCs w:val="22"/>
        </w:rPr>
      </w:pPr>
    </w:p>
    <w:p w:rsidR="004B0BBB" w:rsidRPr="00DD454D" w:rsidRDefault="004B0BBB" w:rsidP="003E22B9">
      <w:pPr>
        <w:tabs>
          <w:tab w:val="left" w:pos="567"/>
        </w:tabs>
        <w:jc w:val="both"/>
        <w:rPr>
          <w:b/>
          <w:sz w:val="22"/>
          <w:szCs w:val="22"/>
        </w:rPr>
      </w:pPr>
    </w:p>
    <w:p w:rsidR="004B0BBB" w:rsidRPr="00DD454D" w:rsidRDefault="004B0BBB" w:rsidP="003E22B9">
      <w:pPr>
        <w:tabs>
          <w:tab w:val="left" w:pos="567"/>
        </w:tabs>
        <w:jc w:val="both"/>
        <w:rPr>
          <w:b/>
          <w:sz w:val="22"/>
          <w:szCs w:val="22"/>
        </w:rPr>
      </w:pPr>
    </w:p>
    <w:p w:rsidR="004B0BBB" w:rsidRPr="00DD454D" w:rsidRDefault="004B0BBB" w:rsidP="003E22B9">
      <w:pPr>
        <w:tabs>
          <w:tab w:val="left" w:pos="567"/>
        </w:tabs>
        <w:jc w:val="both"/>
        <w:rPr>
          <w:b/>
          <w:sz w:val="22"/>
          <w:szCs w:val="22"/>
        </w:rPr>
      </w:pPr>
    </w:p>
    <w:p w:rsidR="004B0BBB" w:rsidRPr="00DD454D" w:rsidRDefault="004B0BBB" w:rsidP="003E22B9">
      <w:pPr>
        <w:tabs>
          <w:tab w:val="left" w:pos="567"/>
        </w:tabs>
        <w:jc w:val="both"/>
        <w:rPr>
          <w:b/>
          <w:sz w:val="22"/>
          <w:szCs w:val="22"/>
        </w:rPr>
      </w:pPr>
    </w:p>
    <w:p w:rsidR="004B0BBB" w:rsidRPr="00DD454D" w:rsidRDefault="004B0BBB" w:rsidP="003E22B9">
      <w:pPr>
        <w:tabs>
          <w:tab w:val="left" w:pos="567"/>
        </w:tabs>
        <w:jc w:val="both"/>
        <w:rPr>
          <w:b/>
          <w:sz w:val="22"/>
          <w:szCs w:val="22"/>
        </w:rPr>
      </w:pPr>
      <w:r>
        <w:rPr>
          <w:b/>
          <w:sz w:val="22"/>
          <w:szCs w:val="22"/>
        </w:rPr>
        <w:t>ПОКУПАТЕЛЬ                                                  ПОСТАВЩИК</w:t>
      </w:r>
    </w:p>
    <w:tbl>
      <w:tblPr>
        <w:tblpPr w:leftFromText="180" w:rightFromText="180" w:vertAnchor="text" w:horzAnchor="margin" w:tblpY="401"/>
        <w:tblW w:w="9375" w:type="dxa"/>
        <w:tblLook w:val="0000"/>
      </w:tblPr>
      <w:tblGrid>
        <w:gridCol w:w="4720"/>
        <w:gridCol w:w="4655"/>
      </w:tblGrid>
      <w:tr w:rsidR="004B0BBB" w:rsidRPr="00DD454D" w:rsidTr="00A95F73">
        <w:trPr>
          <w:trHeight w:val="224"/>
        </w:trPr>
        <w:tc>
          <w:tcPr>
            <w:tcW w:w="4720" w:type="dxa"/>
          </w:tcPr>
          <w:p w:rsidR="004B0BBB" w:rsidRPr="00DD454D" w:rsidRDefault="004B0BBB" w:rsidP="00A95F73">
            <w:pPr>
              <w:tabs>
                <w:tab w:val="left" w:pos="567"/>
                <w:tab w:val="center" w:pos="2213"/>
              </w:tabs>
              <w:jc w:val="both"/>
              <w:rPr>
                <w:b/>
                <w:color w:val="000000"/>
              </w:rPr>
            </w:pPr>
            <w:r>
              <w:rPr>
                <w:rStyle w:val="FontStyle25"/>
                <w:rFonts w:eastAsia="MS Mincho"/>
                <w:b/>
              </w:rPr>
              <w:t xml:space="preserve">__________________ </w:t>
            </w:r>
            <w:r>
              <w:rPr>
                <w:b/>
                <w:color w:val="000000"/>
                <w:sz w:val="22"/>
                <w:szCs w:val="22"/>
              </w:rPr>
              <w:t xml:space="preserve">  </w:t>
            </w:r>
          </w:p>
          <w:p w:rsidR="004B0BBB" w:rsidRPr="00DD454D" w:rsidRDefault="004B0BBB" w:rsidP="00A95F73">
            <w:pPr>
              <w:tabs>
                <w:tab w:val="left" w:pos="567"/>
                <w:tab w:val="center" w:pos="2213"/>
              </w:tabs>
              <w:jc w:val="both"/>
              <w:rPr>
                <w:rStyle w:val="FontStyle25"/>
                <w:rFonts w:eastAsia="MS Mincho"/>
                <w:b/>
              </w:rPr>
            </w:pPr>
            <w:r>
              <w:rPr>
                <w:b/>
                <w:color w:val="000000"/>
                <w:sz w:val="22"/>
                <w:szCs w:val="22"/>
              </w:rPr>
              <w:t>МП</w:t>
            </w:r>
          </w:p>
          <w:p w:rsidR="004B0BBB" w:rsidRPr="00DD454D" w:rsidRDefault="004B0BBB" w:rsidP="00A95F73">
            <w:pPr>
              <w:tabs>
                <w:tab w:val="left" w:pos="567"/>
                <w:tab w:val="center" w:pos="2213"/>
              </w:tabs>
              <w:ind w:left="96"/>
              <w:jc w:val="both"/>
              <w:rPr>
                <w:rStyle w:val="FontStyle25"/>
                <w:rFonts w:eastAsia="MS Mincho"/>
                <w:b/>
              </w:rPr>
            </w:pPr>
          </w:p>
        </w:tc>
        <w:tc>
          <w:tcPr>
            <w:tcW w:w="4655" w:type="dxa"/>
          </w:tcPr>
          <w:p w:rsidR="004B0BBB" w:rsidRPr="00DD454D" w:rsidRDefault="004B0BBB" w:rsidP="00A95F73">
            <w:pPr>
              <w:tabs>
                <w:tab w:val="left" w:pos="567"/>
              </w:tabs>
              <w:jc w:val="both"/>
              <w:rPr>
                <w:rStyle w:val="FontStyle25"/>
                <w:rFonts w:eastAsia="MS Mincho"/>
              </w:rPr>
            </w:pPr>
            <w:r>
              <w:rPr>
                <w:rStyle w:val="FontStyle25"/>
                <w:rFonts w:eastAsia="MS Mincho"/>
              </w:rPr>
              <w:t>_____________________________</w:t>
            </w:r>
          </w:p>
          <w:p w:rsidR="004B0BBB" w:rsidRPr="00DD454D" w:rsidRDefault="004B0BBB" w:rsidP="00A95F73">
            <w:pPr>
              <w:tabs>
                <w:tab w:val="left" w:pos="567"/>
                <w:tab w:val="center" w:pos="2213"/>
              </w:tabs>
              <w:jc w:val="both"/>
              <w:rPr>
                <w:rStyle w:val="FontStyle25"/>
                <w:rFonts w:eastAsia="MS Mincho"/>
                <w:b/>
              </w:rPr>
            </w:pPr>
            <w:r>
              <w:rPr>
                <w:b/>
                <w:color w:val="000000"/>
                <w:sz w:val="22"/>
                <w:szCs w:val="22"/>
              </w:rPr>
              <w:t>МП</w:t>
            </w:r>
          </w:p>
          <w:p w:rsidR="004B0BBB" w:rsidRPr="00DD454D" w:rsidRDefault="004B0BBB" w:rsidP="00A95F73">
            <w:pPr>
              <w:tabs>
                <w:tab w:val="left" w:pos="567"/>
              </w:tabs>
              <w:jc w:val="both"/>
              <w:rPr>
                <w:rStyle w:val="FontStyle25"/>
                <w:rFonts w:eastAsia="MS Mincho"/>
              </w:rPr>
            </w:pPr>
          </w:p>
        </w:tc>
      </w:tr>
    </w:tbl>
    <w:p w:rsidR="004B0BBB" w:rsidRPr="00DD454D" w:rsidRDefault="004B0BBB" w:rsidP="003E22B9">
      <w:pPr>
        <w:tabs>
          <w:tab w:val="left" w:pos="567"/>
        </w:tabs>
        <w:jc w:val="both"/>
        <w:rPr>
          <w:b/>
          <w:sz w:val="22"/>
          <w:szCs w:val="22"/>
        </w:rPr>
      </w:pPr>
    </w:p>
    <w:p w:rsidR="004B0BBB" w:rsidRPr="00DD454D" w:rsidRDefault="004B0BBB" w:rsidP="003E22B9">
      <w:pPr>
        <w:tabs>
          <w:tab w:val="left" w:pos="567"/>
        </w:tabs>
        <w:jc w:val="both"/>
        <w:rPr>
          <w:rStyle w:val="FontStyle25"/>
          <w:rFonts w:eastAsia="MS Mincho"/>
          <w:b/>
        </w:rPr>
      </w:pPr>
    </w:p>
    <w:p w:rsidR="004B0BBB" w:rsidRPr="00DD454D" w:rsidRDefault="004B0BBB" w:rsidP="003E22B9">
      <w:pPr>
        <w:tabs>
          <w:tab w:val="left" w:pos="567"/>
        </w:tabs>
        <w:jc w:val="both"/>
        <w:rPr>
          <w:rStyle w:val="FontStyle25"/>
          <w:rFonts w:eastAsia="MS Mincho"/>
          <w:b/>
        </w:rPr>
      </w:pPr>
    </w:p>
    <w:p w:rsidR="004B0BBB" w:rsidRPr="00DD454D" w:rsidRDefault="004B0BBB" w:rsidP="003E22B9">
      <w:pPr>
        <w:tabs>
          <w:tab w:val="left" w:pos="567"/>
        </w:tabs>
        <w:jc w:val="right"/>
        <w:rPr>
          <w:rStyle w:val="FontStyle25"/>
          <w:rFonts w:eastAsia="MS Mincho"/>
          <w:b/>
        </w:rPr>
      </w:pPr>
    </w:p>
    <w:p w:rsidR="004B0BBB" w:rsidRPr="00DD454D" w:rsidRDefault="004B0BBB" w:rsidP="003E22B9">
      <w:pPr>
        <w:tabs>
          <w:tab w:val="left" w:pos="567"/>
        </w:tabs>
        <w:jc w:val="right"/>
        <w:rPr>
          <w:rStyle w:val="FontStyle25"/>
          <w:rFonts w:eastAsia="MS Mincho"/>
          <w:b/>
        </w:rPr>
      </w:pPr>
    </w:p>
    <w:p w:rsidR="004B0BBB" w:rsidRPr="00DD454D" w:rsidRDefault="004B0BBB" w:rsidP="003E22B9">
      <w:pPr>
        <w:tabs>
          <w:tab w:val="left" w:pos="567"/>
        </w:tabs>
        <w:jc w:val="right"/>
        <w:rPr>
          <w:rStyle w:val="FontStyle25"/>
          <w:rFonts w:eastAsia="MS Mincho"/>
          <w:b/>
        </w:rPr>
      </w:pPr>
    </w:p>
    <w:p w:rsidR="004B0BBB" w:rsidRPr="00DD454D" w:rsidRDefault="004B0BBB" w:rsidP="003E22B9">
      <w:pPr>
        <w:tabs>
          <w:tab w:val="left" w:pos="567"/>
        </w:tabs>
        <w:jc w:val="right"/>
        <w:rPr>
          <w:rStyle w:val="FontStyle25"/>
          <w:rFonts w:eastAsia="MS Mincho"/>
          <w:b/>
        </w:rPr>
      </w:pPr>
    </w:p>
    <w:p w:rsidR="004B0BBB" w:rsidRPr="00DD454D" w:rsidRDefault="004B0BBB" w:rsidP="003E22B9">
      <w:pPr>
        <w:tabs>
          <w:tab w:val="left" w:pos="567"/>
        </w:tabs>
        <w:jc w:val="right"/>
        <w:rPr>
          <w:rStyle w:val="FontStyle25"/>
          <w:rFonts w:eastAsia="MS Mincho"/>
          <w:b/>
        </w:rPr>
      </w:pPr>
    </w:p>
    <w:p w:rsidR="004B0BBB" w:rsidRPr="00DD454D" w:rsidRDefault="004B0BBB" w:rsidP="003E22B9">
      <w:pPr>
        <w:tabs>
          <w:tab w:val="left" w:pos="567"/>
        </w:tabs>
        <w:jc w:val="right"/>
        <w:rPr>
          <w:rStyle w:val="FontStyle25"/>
          <w:rFonts w:eastAsia="MS Mincho"/>
          <w:b/>
        </w:rPr>
      </w:pPr>
    </w:p>
    <w:p w:rsidR="004B0BBB" w:rsidRPr="00DD454D" w:rsidRDefault="004B0BBB" w:rsidP="003E22B9">
      <w:pPr>
        <w:tabs>
          <w:tab w:val="left" w:pos="567"/>
        </w:tabs>
        <w:jc w:val="right"/>
        <w:rPr>
          <w:rStyle w:val="FontStyle25"/>
          <w:rFonts w:eastAsia="MS Mincho"/>
          <w:b/>
        </w:rPr>
      </w:pPr>
    </w:p>
    <w:p w:rsidR="004B0BBB" w:rsidRPr="00DD454D" w:rsidRDefault="004B0BBB" w:rsidP="003E22B9">
      <w:pPr>
        <w:tabs>
          <w:tab w:val="left" w:pos="567"/>
        </w:tabs>
        <w:jc w:val="right"/>
        <w:rPr>
          <w:rStyle w:val="FontStyle25"/>
          <w:rFonts w:eastAsia="MS Mincho"/>
          <w:b/>
        </w:rPr>
      </w:pPr>
    </w:p>
    <w:p w:rsidR="004B0BBB" w:rsidRPr="00DD454D" w:rsidRDefault="004B0BBB" w:rsidP="003E22B9">
      <w:pPr>
        <w:tabs>
          <w:tab w:val="left" w:pos="567"/>
        </w:tabs>
        <w:jc w:val="right"/>
        <w:rPr>
          <w:rStyle w:val="FontStyle25"/>
          <w:rFonts w:eastAsia="MS Mincho"/>
          <w:b/>
        </w:rPr>
      </w:pPr>
    </w:p>
    <w:p w:rsidR="004B0BBB" w:rsidRPr="00DD454D" w:rsidRDefault="004B0BBB" w:rsidP="003E22B9">
      <w:pPr>
        <w:tabs>
          <w:tab w:val="left" w:pos="567"/>
        </w:tabs>
        <w:jc w:val="right"/>
        <w:rPr>
          <w:rStyle w:val="FontStyle25"/>
          <w:rFonts w:eastAsia="MS Mincho"/>
          <w:b/>
        </w:rPr>
      </w:pPr>
      <w:r>
        <w:rPr>
          <w:rStyle w:val="FontStyle25"/>
          <w:rFonts w:eastAsia="MS Mincho"/>
          <w:b/>
        </w:rPr>
        <w:t>Приложение №4</w:t>
      </w:r>
    </w:p>
    <w:p w:rsidR="004B0BBB" w:rsidRPr="00DD454D" w:rsidRDefault="004B0BBB" w:rsidP="003E22B9">
      <w:pPr>
        <w:tabs>
          <w:tab w:val="left" w:pos="567"/>
          <w:tab w:val="left" w:pos="4860"/>
        </w:tabs>
        <w:jc w:val="right"/>
        <w:rPr>
          <w:rStyle w:val="FontStyle25"/>
          <w:rFonts w:eastAsia="MS Mincho"/>
          <w:b/>
        </w:rPr>
      </w:pPr>
      <w:r>
        <w:rPr>
          <w:rStyle w:val="FontStyle25"/>
          <w:rFonts w:eastAsia="MS Mincho"/>
          <w:b/>
        </w:rPr>
        <w:t xml:space="preserve">к Договору поставки </w:t>
      </w:r>
    </w:p>
    <w:p w:rsidR="004B0BBB" w:rsidRPr="00DD454D" w:rsidRDefault="004B0BBB" w:rsidP="003E22B9">
      <w:pPr>
        <w:tabs>
          <w:tab w:val="left" w:pos="567"/>
          <w:tab w:val="left" w:pos="4860"/>
        </w:tabs>
        <w:jc w:val="right"/>
        <w:rPr>
          <w:rStyle w:val="FontStyle25"/>
          <w:rFonts w:eastAsia="MS Mincho"/>
          <w:b/>
        </w:rPr>
      </w:pPr>
      <w:r>
        <w:rPr>
          <w:rStyle w:val="FontStyle25"/>
          <w:rFonts w:eastAsia="MS Mincho"/>
          <w:b/>
        </w:rPr>
        <w:t>дизельного</w:t>
      </w:r>
      <w:r>
        <w:rPr>
          <w:b/>
          <w:sz w:val="22"/>
          <w:szCs w:val="22"/>
        </w:rPr>
        <w:t xml:space="preserve"> топлива </w:t>
      </w:r>
      <w:r>
        <w:rPr>
          <w:rStyle w:val="FontStyle25"/>
          <w:rFonts w:eastAsia="MS Mincho"/>
          <w:b/>
        </w:rPr>
        <w:t xml:space="preserve">с использованием </w:t>
      </w:r>
      <w:proofErr w:type="spellStart"/>
      <w:r>
        <w:rPr>
          <w:rStyle w:val="FontStyle25"/>
          <w:rFonts w:eastAsia="MS Mincho"/>
          <w:b/>
        </w:rPr>
        <w:t>смарт</w:t>
      </w:r>
      <w:proofErr w:type="spellEnd"/>
      <w:r>
        <w:rPr>
          <w:rStyle w:val="FontStyle25"/>
          <w:rFonts w:eastAsia="MS Mincho"/>
          <w:b/>
        </w:rPr>
        <w:t xml:space="preserve"> </w:t>
      </w:r>
      <w:proofErr w:type="gramStart"/>
      <w:r>
        <w:rPr>
          <w:rStyle w:val="FontStyle25"/>
          <w:rFonts w:eastAsia="MS Mincho"/>
          <w:b/>
        </w:rPr>
        <w:t>–к</w:t>
      </w:r>
      <w:proofErr w:type="gramEnd"/>
      <w:r>
        <w:rPr>
          <w:rStyle w:val="FontStyle25"/>
          <w:rFonts w:eastAsia="MS Mincho"/>
          <w:b/>
        </w:rPr>
        <w:t xml:space="preserve">арт и талонов </w:t>
      </w:r>
    </w:p>
    <w:p w:rsidR="004B0BBB" w:rsidRPr="00DD454D" w:rsidRDefault="004B0BBB" w:rsidP="003E22B9">
      <w:pPr>
        <w:tabs>
          <w:tab w:val="left" w:pos="567"/>
          <w:tab w:val="left" w:pos="4860"/>
        </w:tabs>
        <w:jc w:val="right"/>
        <w:rPr>
          <w:rStyle w:val="FontStyle25"/>
          <w:rFonts w:eastAsia="MS Mincho"/>
          <w:b/>
        </w:rPr>
      </w:pPr>
      <w:r>
        <w:rPr>
          <w:rStyle w:val="FontStyle25"/>
          <w:rFonts w:eastAsia="MS Mincho"/>
          <w:b/>
        </w:rPr>
        <w:t>№___________  от «  »_______________ 201_г.</w:t>
      </w:r>
    </w:p>
    <w:p w:rsidR="004B0BBB" w:rsidRPr="00DD454D" w:rsidRDefault="004B0BBB" w:rsidP="003E22B9">
      <w:pPr>
        <w:tabs>
          <w:tab w:val="left" w:pos="567"/>
        </w:tabs>
        <w:jc w:val="both"/>
        <w:rPr>
          <w:b/>
          <w:sz w:val="22"/>
          <w:szCs w:val="22"/>
        </w:rPr>
      </w:pPr>
    </w:p>
    <w:p w:rsidR="004B0BBB" w:rsidRPr="00DD454D" w:rsidRDefault="004B0BBB" w:rsidP="003E22B9">
      <w:pPr>
        <w:tabs>
          <w:tab w:val="left" w:pos="567"/>
        </w:tabs>
        <w:jc w:val="both"/>
        <w:rPr>
          <w:b/>
        </w:rPr>
      </w:pPr>
      <w:r>
        <w:rPr>
          <w:b/>
        </w:rPr>
        <w:t>ПРАВИЛА ПОЛЬЗОВАНИЯ СМАРТ-КАРТОЙ</w:t>
      </w:r>
    </w:p>
    <w:p w:rsidR="004B0BBB" w:rsidRPr="00DD454D" w:rsidRDefault="004B0BBB" w:rsidP="003E22B9">
      <w:pPr>
        <w:tabs>
          <w:tab w:val="left" w:pos="567"/>
        </w:tabs>
        <w:jc w:val="both"/>
        <w:rPr>
          <w:b/>
          <w:sz w:val="22"/>
          <w:szCs w:val="22"/>
        </w:rPr>
      </w:pPr>
    </w:p>
    <w:p w:rsidR="004B0BBB" w:rsidRPr="00DD454D" w:rsidRDefault="004B0BBB" w:rsidP="003E22B9">
      <w:pPr>
        <w:tabs>
          <w:tab w:val="left" w:pos="567"/>
        </w:tabs>
        <w:jc w:val="both"/>
        <w:rPr>
          <w:b/>
          <w:bCs/>
          <w:i/>
          <w:iCs/>
          <w:sz w:val="22"/>
          <w:szCs w:val="22"/>
        </w:rPr>
      </w:pPr>
      <w:r>
        <w:rPr>
          <w:sz w:val="22"/>
          <w:szCs w:val="22"/>
        </w:rPr>
        <w:tab/>
      </w:r>
      <w:r>
        <w:rPr>
          <w:b/>
          <w:bCs/>
          <w:i/>
          <w:iCs/>
          <w:sz w:val="22"/>
          <w:szCs w:val="22"/>
        </w:rPr>
        <w:t>1. Общие положения</w:t>
      </w:r>
    </w:p>
    <w:p w:rsidR="004B0BBB" w:rsidRPr="00DD454D" w:rsidRDefault="004B0BBB" w:rsidP="003E22B9">
      <w:pPr>
        <w:tabs>
          <w:tab w:val="left" w:pos="567"/>
        </w:tabs>
        <w:jc w:val="both"/>
        <w:rPr>
          <w:sz w:val="22"/>
          <w:szCs w:val="22"/>
        </w:rPr>
      </w:pPr>
      <w:r>
        <w:rPr>
          <w:sz w:val="22"/>
          <w:szCs w:val="22"/>
        </w:rPr>
        <w:t>1.1. Карта представляет собой микропроцессорную пластиковую карту и является средством для получения Держателем нефтепродуктов в АЗС. Использование карт регулируется Договором между Поставщиком и Покупателем, а также настоящими Правилами.</w:t>
      </w:r>
    </w:p>
    <w:p w:rsidR="004B0BBB" w:rsidRPr="00DD454D" w:rsidRDefault="004B0BBB" w:rsidP="003E22B9">
      <w:pPr>
        <w:tabs>
          <w:tab w:val="left" w:pos="567"/>
        </w:tabs>
        <w:jc w:val="both"/>
        <w:rPr>
          <w:sz w:val="22"/>
          <w:szCs w:val="22"/>
        </w:rPr>
      </w:pPr>
      <w:r>
        <w:rPr>
          <w:sz w:val="22"/>
          <w:szCs w:val="22"/>
        </w:rPr>
        <w:t>1.2. Держатель карты обязан неукоснительно выполнять настоящие Правила пользования картой.</w:t>
      </w:r>
    </w:p>
    <w:p w:rsidR="004B0BBB" w:rsidRPr="00DD454D" w:rsidRDefault="004B0BBB" w:rsidP="003E22B9">
      <w:pPr>
        <w:tabs>
          <w:tab w:val="left" w:pos="567"/>
        </w:tabs>
        <w:jc w:val="both"/>
        <w:rPr>
          <w:b/>
          <w:bCs/>
          <w:i/>
          <w:iCs/>
          <w:sz w:val="22"/>
          <w:szCs w:val="22"/>
        </w:rPr>
      </w:pPr>
    </w:p>
    <w:p w:rsidR="004B0BBB" w:rsidRPr="00DD454D" w:rsidRDefault="004B0BBB" w:rsidP="003E22B9">
      <w:pPr>
        <w:tabs>
          <w:tab w:val="left" w:pos="567"/>
        </w:tabs>
        <w:jc w:val="both"/>
        <w:rPr>
          <w:b/>
          <w:bCs/>
          <w:i/>
          <w:iCs/>
          <w:sz w:val="22"/>
          <w:szCs w:val="22"/>
        </w:rPr>
      </w:pPr>
      <w:r>
        <w:rPr>
          <w:b/>
          <w:bCs/>
          <w:i/>
          <w:iCs/>
          <w:sz w:val="22"/>
          <w:szCs w:val="22"/>
        </w:rPr>
        <w:t>2. Использование карты на АЗС</w:t>
      </w:r>
    </w:p>
    <w:p w:rsidR="004B0BBB" w:rsidRPr="00DD454D" w:rsidRDefault="004B0BBB" w:rsidP="003E22B9">
      <w:pPr>
        <w:tabs>
          <w:tab w:val="left" w:pos="567"/>
        </w:tabs>
        <w:jc w:val="both"/>
        <w:rPr>
          <w:sz w:val="22"/>
          <w:szCs w:val="22"/>
        </w:rPr>
      </w:pPr>
      <w:r>
        <w:rPr>
          <w:sz w:val="22"/>
          <w:szCs w:val="22"/>
        </w:rPr>
        <w:t>2.1. Держатель не имеет права передавать карту другому лицу по своему усмотрению.</w:t>
      </w:r>
    </w:p>
    <w:p w:rsidR="004B0BBB" w:rsidRPr="00DD454D" w:rsidRDefault="004B0BBB" w:rsidP="003E22B9">
      <w:pPr>
        <w:tabs>
          <w:tab w:val="left" w:pos="567"/>
        </w:tabs>
        <w:jc w:val="both"/>
        <w:rPr>
          <w:sz w:val="22"/>
          <w:szCs w:val="22"/>
        </w:rPr>
      </w:pPr>
      <w:r>
        <w:rPr>
          <w:sz w:val="22"/>
          <w:szCs w:val="22"/>
        </w:rPr>
        <w:t>2.2. При использовании карты для получения нефтепродуктов Держатель обязан:</w:t>
      </w:r>
    </w:p>
    <w:p w:rsidR="004B0BBB" w:rsidRPr="00DD454D" w:rsidRDefault="004B0BBB" w:rsidP="003E22B9">
      <w:pPr>
        <w:tabs>
          <w:tab w:val="left" w:pos="567"/>
        </w:tabs>
        <w:jc w:val="both"/>
        <w:rPr>
          <w:sz w:val="22"/>
          <w:szCs w:val="22"/>
        </w:rPr>
      </w:pPr>
      <w:r>
        <w:rPr>
          <w:sz w:val="22"/>
          <w:szCs w:val="22"/>
        </w:rPr>
        <w:t>2.2.1. Уведомить оператора АЗС о том, что сделка будет производиться с использованием карты.</w:t>
      </w:r>
    </w:p>
    <w:p w:rsidR="004B0BBB" w:rsidRPr="00DD454D" w:rsidRDefault="004B0BBB" w:rsidP="003E22B9">
      <w:pPr>
        <w:tabs>
          <w:tab w:val="left" w:pos="567"/>
        </w:tabs>
        <w:jc w:val="both"/>
        <w:rPr>
          <w:sz w:val="22"/>
          <w:szCs w:val="22"/>
        </w:rPr>
      </w:pPr>
      <w:r>
        <w:rPr>
          <w:sz w:val="22"/>
          <w:szCs w:val="22"/>
        </w:rPr>
        <w:t>2.2.2. Потребовать проведения операции в его присутствии.</w:t>
      </w:r>
    </w:p>
    <w:p w:rsidR="004B0BBB" w:rsidRPr="00DD454D" w:rsidRDefault="004B0BBB" w:rsidP="003E22B9">
      <w:pPr>
        <w:tabs>
          <w:tab w:val="left" w:pos="567"/>
        </w:tabs>
        <w:jc w:val="both"/>
        <w:rPr>
          <w:sz w:val="22"/>
          <w:szCs w:val="22"/>
        </w:rPr>
      </w:pPr>
      <w:r>
        <w:rPr>
          <w:sz w:val="22"/>
          <w:szCs w:val="22"/>
        </w:rPr>
        <w:t xml:space="preserve">2.2.3. В </w:t>
      </w:r>
      <w:proofErr w:type="gramStart"/>
      <w:r>
        <w:rPr>
          <w:sz w:val="22"/>
          <w:szCs w:val="22"/>
        </w:rPr>
        <w:t>случае</w:t>
      </w:r>
      <w:proofErr w:type="gramEnd"/>
      <w:r>
        <w:rPr>
          <w:sz w:val="22"/>
          <w:szCs w:val="22"/>
        </w:rPr>
        <w:t xml:space="preserve"> требования поставщика, подписать счет или распечатку кассового терминала, предварительно проверив, что в этом документе правильно указаны номер карты, сумма и дата операции. Испорченные счета или распечатки кассового терминала должны быть аннулированы в присутствии Держателя карты.</w:t>
      </w:r>
    </w:p>
    <w:p w:rsidR="004B0BBB" w:rsidRPr="00DD454D" w:rsidRDefault="004B0BBB" w:rsidP="003E22B9">
      <w:pPr>
        <w:tabs>
          <w:tab w:val="left" w:pos="567"/>
        </w:tabs>
        <w:jc w:val="both"/>
        <w:rPr>
          <w:sz w:val="22"/>
          <w:szCs w:val="22"/>
        </w:rPr>
      </w:pPr>
      <w:r>
        <w:rPr>
          <w:sz w:val="22"/>
          <w:szCs w:val="22"/>
        </w:rPr>
        <w:t>2.3. Держатель обязан передавать Покупателю все документы (счета или распечатки кассового терминала) по операциям с использованием карты.</w:t>
      </w:r>
    </w:p>
    <w:p w:rsidR="004B0BBB" w:rsidRPr="00DD454D" w:rsidRDefault="004B0BBB" w:rsidP="003E22B9">
      <w:pPr>
        <w:tabs>
          <w:tab w:val="left" w:pos="567"/>
        </w:tabs>
        <w:jc w:val="both"/>
        <w:rPr>
          <w:sz w:val="22"/>
          <w:szCs w:val="22"/>
        </w:rPr>
      </w:pPr>
      <w:r>
        <w:rPr>
          <w:sz w:val="22"/>
          <w:szCs w:val="22"/>
        </w:rPr>
        <w:t xml:space="preserve">2.4. В </w:t>
      </w:r>
      <w:proofErr w:type="gramStart"/>
      <w:r>
        <w:rPr>
          <w:sz w:val="22"/>
          <w:szCs w:val="22"/>
        </w:rPr>
        <w:t>случае</w:t>
      </w:r>
      <w:proofErr w:type="gramEnd"/>
      <w:r>
        <w:rPr>
          <w:sz w:val="22"/>
          <w:szCs w:val="22"/>
        </w:rPr>
        <w:t xml:space="preserve"> запрошенного, но невыбранного фактически объема нефтепродукта, Покупатель должен запросить у оператора АЗС чек на возврат (разницу между запрашиваемым объемом и объемом, фактически заправленным в бак).</w:t>
      </w:r>
    </w:p>
    <w:p w:rsidR="004B0BBB" w:rsidRPr="00DD454D" w:rsidRDefault="004B0BBB" w:rsidP="003E22B9">
      <w:pPr>
        <w:tabs>
          <w:tab w:val="left" w:pos="567"/>
        </w:tabs>
        <w:jc w:val="both"/>
        <w:rPr>
          <w:b/>
          <w:bCs/>
          <w:i/>
          <w:iCs/>
          <w:sz w:val="22"/>
          <w:szCs w:val="22"/>
        </w:rPr>
      </w:pPr>
    </w:p>
    <w:p w:rsidR="004B0BBB" w:rsidRPr="00DD454D" w:rsidRDefault="004B0BBB" w:rsidP="003E22B9">
      <w:pPr>
        <w:tabs>
          <w:tab w:val="left" w:pos="567"/>
        </w:tabs>
        <w:jc w:val="both"/>
        <w:rPr>
          <w:b/>
          <w:bCs/>
          <w:i/>
          <w:iCs/>
          <w:sz w:val="22"/>
          <w:szCs w:val="22"/>
        </w:rPr>
      </w:pPr>
      <w:r>
        <w:rPr>
          <w:b/>
          <w:bCs/>
          <w:i/>
          <w:iCs/>
          <w:sz w:val="22"/>
          <w:szCs w:val="22"/>
        </w:rPr>
        <w:t>3. Утрата карты и ее незаконное использование</w:t>
      </w:r>
    </w:p>
    <w:p w:rsidR="004B0BBB" w:rsidRPr="00DD454D" w:rsidRDefault="004B0BBB" w:rsidP="003E22B9">
      <w:pPr>
        <w:tabs>
          <w:tab w:val="left" w:pos="567"/>
        </w:tabs>
        <w:jc w:val="both"/>
        <w:rPr>
          <w:sz w:val="22"/>
          <w:szCs w:val="22"/>
        </w:rPr>
      </w:pPr>
      <w:r>
        <w:rPr>
          <w:sz w:val="22"/>
          <w:szCs w:val="22"/>
        </w:rPr>
        <w:t xml:space="preserve">3.1. Держатель карты обязан принимать меры к предотвращению утраты (хищения) карты. </w:t>
      </w:r>
    </w:p>
    <w:p w:rsidR="004B0BBB" w:rsidRPr="00DD454D" w:rsidRDefault="004B0BBB" w:rsidP="003E22B9">
      <w:pPr>
        <w:tabs>
          <w:tab w:val="left" w:pos="567"/>
        </w:tabs>
        <w:jc w:val="both"/>
        <w:rPr>
          <w:sz w:val="22"/>
          <w:szCs w:val="22"/>
        </w:rPr>
      </w:pPr>
      <w:r>
        <w:rPr>
          <w:sz w:val="22"/>
          <w:szCs w:val="22"/>
        </w:rPr>
        <w:t xml:space="preserve">3.2. В </w:t>
      </w:r>
      <w:proofErr w:type="gramStart"/>
      <w:r>
        <w:rPr>
          <w:sz w:val="22"/>
          <w:szCs w:val="22"/>
        </w:rPr>
        <w:t>случае</w:t>
      </w:r>
      <w:proofErr w:type="gramEnd"/>
      <w:r>
        <w:rPr>
          <w:sz w:val="22"/>
          <w:szCs w:val="22"/>
        </w:rPr>
        <w:t xml:space="preserve"> обнаружения утраты или получения сведений об их незаконном использовании, Держатель карты обязан немедленно информировать об этом Покупателя и Поставщика (тел.).</w:t>
      </w:r>
    </w:p>
    <w:p w:rsidR="004B0BBB" w:rsidRPr="00DD454D" w:rsidRDefault="004B0BBB" w:rsidP="003E22B9">
      <w:pPr>
        <w:tabs>
          <w:tab w:val="left" w:pos="567"/>
        </w:tabs>
        <w:jc w:val="both"/>
        <w:rPr>
          <w:sz w:val="22"/>
          <w:szCs w:val="22"/>
        </w:rPr>
      </w:pPr>
      <w:r>
        <w:rPr>
          <w:sz w:val="22"/>
          <w:szCs w:val="22"/>
        </w:rPr>
        <w:t>3.3. Любое устное обращение Держателя карты или Покупателя должно быть подтверждено письменным заявлением Покупателя в адрес Поставщика, в котором должны быть подробно изложены обстоятельства утраты карты, или известные сведения о незаконном использовании.</w:t>
      </w:r>
    </w:p>
    <w:p w:rsidR="004B0BBB" w:rsidRPr="00DD454D" w:rsidRDefault="004B0BBB" w:rsidP="003E22B9">
      <w:pPr>
        <w:tabs>
          <w:tab w:val="left" w:pos="567"/>
        </w:tabs>
        <w:jc w:val="both"/>
        <w:rPr>
          <w:sz w:val="22"/>
          <w:szCs w:val="22"/>
        </w:rPr>
      </w:pPr>
      <w:r>
        <w:rPr>
          <w:sz w:val="22"/>
          <w:szCs w:val="22"/>
        </w:rPr>
        <w:t>3.4. При обнаружении карты, ранее заявленной утраченной или незаконно используемой, Держатель должен немедленно сообщить об этом Поставщику и Покупателю.</w:t>
      </w:r>
    </w:p>
    <w:p w:rsidR="004B0BBB" w:rsidRPr="00DD454D" w:rsidRDefault="004B0BBB" w:rsidP="003E22B9">
      <w:pPr>
        <w:tabs>
          <w:tab w:val="left" w:pos="567"/>
        </w:tabs>
        <w:jc w:val="both"/>
        <w:rPr>
          <w:b/>
          <w:bCs/>
          <w:i/>
          <w:iCs/>
          <w:sz w:val="22"/>
          <w:szCs w:val="22"/>
        </w:rPr>
      </w:pPr>
    </w:p>
    <w:p w:rsidR="004B0BBB" w:rsidRPr="00DD454D" w:rsidRDefault="004B0BBB" w:rsidP="003E22B9">
      <w:pPr>
        <w:tabs>
          <w:tab w:val="left" w:pos="567"/>
        </w:tabs>
        <w:jc w:val="both"/>
        <w:rPr>
          <w:b/>
          <w:bCs/>
          <w:i/>
          <w:iCs/>
          <w:sz w:val="22"/>
          <w:szCs w:val="22"/>
        </w:rPr>
      </w:pPr>
      <w:r>
        <w:rPr>
          <w:b/>
          <w:bCs/>
          <w:i/>
          <w:iCs/>
          <w:sz w:val="22"/>
          <w:szCs w:val="22"/>
        </w:rPr>
        <w:t>4. Условия эксплуатации карт</w:t>
      </w:r>
    </w:p>
    <w:p w:rsidR="004B0BBB" w:rsidRPr="00DD454D" w:rsidRDefault="004B0BBB" w:rsidP="003E22B9">
      <w:pPr>
        <w:tabs>
          <w:tab w:val="left" w:pos="567"/>
        </w:tabs>
        <w:jc w:val="both"/>
        <w:rPr>
          <w:sz w:val="22"/>
          <w:szCs w:val="22"/>
        </w:rPr>
      </w:pPr>
      <w:r>
        <w:rPr>
          <w:sz w:val="22"/>
          <w:szCs w:val="22"/>
        </w:rPr>
        <w:t>4.1. Не подвергать карту механическому воздействию, т.е. не сгибать, не скручивать, не ломать, не допускать царапин и других механических повреждений.</w:t>
      </w:r>
    </w:p>
    <w:p w:rsidR="004B0BBB" w:rsidRPr="00DD454D" w:rsidRDefault="004B0BBB" w:rsidP="003E22B9">
      <w:pPr>
        <w:tabs>
          <w:tab w:val="left" w:pos="567"/>
        </w:tabs>
        <w:jc w:val="both"/>
        <w:rPr>
          <w:sz w:val="22"/>
          <w:szCs w:val="22"/>
        </w:rPr>
      </w:pPr>
      <w:r>
        <w:rPr>
          <w:sz w:val="22"/>
          <w:szCs w:val="22"/>
        </w:rPr>
        <w:t>4.2. Беречь карту от воздействия высокой/низкой температуры (температура хранения карты минус 10 – плюс 45 градусов Цельсия), от воздействия электромагнитных полей.</w:t>
      </w:r>
    </w:p>
    <w:p w:rsidR="004B0BBB" w:rsidRPr="00DD454D" w:rsidRDefault="004B0BBB" w:rsidP="003E22B9">
      <w:pPr>
        <w:tabs>
          <w:tab w:val="left" w:pos="567"/>
        </w:tabs>
        <w:jc w:val="both"/>
        <w:rPr>
          <w:sz w:val="22"/>
          <w:szCs w:val="22"/>
        </w:rPr>
      </w:pPr>
      <w:r>
        <w:rPr>
          <w:sz w:val="22"/>
          <w:szCs w:val="22"/>
        </w:rPr>
        <w:t>4.3. Не допускать попадания на чип липких и вязких веществ, кислот, растворителей, бензина и др.</w:t>
      </w:r>
    </w:p>
    <w:p w:rsidR="004B0BBB" w:rsidRPr="00DD454D" w:rsidRDefault="004B0BBB" w:rsidP="003E22B9">
      <w:pPr>
        <w:tabs>
          <w:tab w:val="left" w:pos="567"/>
        </w:tabs>
        <w:jc w:val="both"/>
        <w:rPr>
          <w:sz w:val="22"/>
          <w:szCs w:val="22"/>
        </w:rPr>
      </w:pPr>
      <w:r>
        <w:rPr>
          <w:sz w:val="22"/>
          <w:szCs w:val="22"/>
        </w:rPr>
        <w:t>4.4. Не подвергать воздействию влаги.</w:t>
      </w:r>
    </w:p>
    <w:p w:rsidR="004B0BBB" w:rsidRPr="00DD454D" w:rsidRDefault="004B0BBB" w:rsidP="003E22B9">
      <w:pPr>
        <w:tabs>
          <w:tab w:val="left" w:pos="567"/>
        </w:tabs>
        <w:jc w:val="both"/>
      </w:pPr>
      <w:r>
        <w:rPr>
          <w:sz w:val="22"/>
          <w:szCs w:val="22"/>
        </w:rPr>
        <w:tab/>
      </w:r>
    </w:p>
    <w:p w:rsidR="004B0BBB" w:rsidRPr="00DD454D" w:rsidRDefault="004B0BBB" w:rsidP="003E22B9">
      <w:pPr>
        <w:tabs>
          <w:tab w:val="left" w:pos="567"/>
        </w:tabs>
        <w:jc w:val="both"/>
        <w:rPr>
          <w:b/>
          <w:sz w:val="22"/>
          <w:szCs w:val="22"/>
        </w:rPr>
      </w:pPr>
    </w:p>
    <w:p w:rsidR="004B0BBB" w:rsidRPr="00DD454D" w:rsidRDefault="004B0BBB" w:rsidP="003E22B9">
      <w:pPr>
        <w:tabs>
          <w:tab w:val="left" w:pos="567"/>
        </w:tabs>
        <w:jc w:val="both"/>
        <w:rPr>
          <w:b/>
          <w:sz w:val="22"/>
          <w:szCs w:val="22"/>
        </w:rPr>
      </w:pPr>
      <w:r>
        <w:rPr>
          <w:b/>
          <w:sz w:val="22"/>
          <w:szCs w:val="22"/>
        </w:rPr>
        <w:t>ПОКУПАТЕЛЬ                                                  ПОСТАВЩИК</w:t>
      </w:r>
    </w:p>
    <w:tbl>
      <w:tblPr>
        <w:tblpPr w:leftFromText="180" w:rightFromText="180" w:vertAnchor="text" w:horzAnchor="margin" w:tblpY="401"/>
        <w:tblW w:w="9375" w:type="dxa"/>
        <w:tblLook w:val="0000"/>
      </w:tblPr>
      <w:tblGrid>
        <w:gridCol w:w="4720"/>
        <w:gridCol w:w="4655"/>
      </w:tblGrid>
      <w:tr w:rsidR="004B0BBB" w:rsidRPr="00DD454D" w:rsidTr="00A95F73">
        <w:trPr>
          <w:trHeight w:val="224"/>
        </w:trPr>
        <w:tc>
          <w:tcPr>
            <w:tcW w:w="4720" w:type="dxa"/>
          </w:tcPr>
          <w:p w:rsidR="004B0BBB" w:rsidRPr="00DD454D" w:rsidRDefault="004B0BBB" w:rsidP="00A95F73">
            <w:pPr>
              <w:tabs>
                <w:tab w:val="left" w:pos="567"/>
                <w:tab w:val="center" w:pos="2213"/>
              </w:tabs>
              <w:jc w:val="both"/>
              <w:rPr>
                <w:b/>
                <w:color w:val="000000"/>
              </w:rPr>
            </w:pPr>
            <w:r>
              <w:rPr>
                <w:rStyle w:val="FontStyle25"/>
                <w:rFonts w:eastAsia="MS Mincho"/>
                <w:b/>
              </w:rPr>
              <w:t xml:space="preserve">__________________ </w:t>
            </w:r>
            <w:r>
              <w:rPr>
                <w:b/>
                <w:color w:val="000000"/>
                <w:sz w:val="22"/>
                <w:szCs w:val="22"/>
              </w:rPr>
              <w:t xml:space="preserve">  </w:t>
            </w:r>
          </w:p>
          <w:p w:rsidR="004B0BBB" w:rsidRPr="00DD454D" w:rsidRDefault="004B0BBB" w:rsidP="00A95F73">
            <w:pPr>
              <w:tabs>
                <w:tab w:val="left" w:pos="567"/>
                <w:tab w:val="center" w:pos="2213"/>
              </w:tabs>
              <w:jc w:val="both"/>
              <w:rPr>
                <w:rStyle w:val="FontStyle25"/>
                <w:rFonts w:eastAsia="MS Mincho"/>
                <w:b/>
              </w:rPr>
            </w:pPr>
            <w:r>
              <w:rPr>
                <w:b/>
                <w:color w:val="000000"/>
                <w:sz w:val="22"/>
                <w:szCs w:val="22"/>
              </w:rPr>
              <w:t>МП</w:t>
            </w:r>
          </w:p>
          <w:p w:rsidR="004B0BBB" w:rsidRPr="00DD454D" w:rsidRDefault="004B0BBB" w:rsidP="00A95F73">
            <w:pPr>
              <w:tabs>
                <w:tab w:val="left" w:pos="567"/>
                <w:tab w:val="center" w:pos="2213"/>
              </w:tabs>
              <w:ind w:left="96"/>
              <w:jc w:val="both"/>
              <w:rPr>
                <w:rStyle w:val="FontStyle25"/>
                <w:rFonts w:eastAsia="MS Mincho"/>
                <w:b/>
              </w:rPr>
            </w:pPr>
          </w:p>
        </w:tc>
        <w:tc>
          <w:tcPr>
            <w:tcW w:w="4655" w:type="dxa"/>
          </w:tcPr>
          <w:p w:rsidR="004B0BBB" w:rsidRPr="00DD454D" w:rsidRDefault="004B0BBB" w:rsidP="00A95F73">
            <w:pPr>
              <w:tabs>
                <w:tab w:val="left" w:pos="567"/>
              </w:tabs>
              <w:jc w:val="both"/>
              <w:rPr>
                <w:rStyle w:val="FontStyle25"/>
                <w:rFonts w:eastAsia="MS Mincho"/>
              </w:rPr>
            </w:pPr>
            <w:r>
              <w:rPr>
                <w:rStyle w:val="FontStyle25"/>
                <w:rFonts w:eastAsia="MS Mincho"/>
              </w:rPr>
              <w:t>_____________________________</w:t>
            </w:r>
          </w:p>
          <w:p w:rsidR="004B0BBB" w:rsidRPr="00DD454D" w:rsidRDefault="004B0BBB" w:rsidP="00A95F73">
            <w:pPr>
              <w:tabs>
                <w:tab w:val="left" w:pos="567"/>
                <w:tab w:val="center" w:pos="2213"/>
              </w:tabs>
              <w:jc w:val="both"/>
              <w:rPr>
                <w:rStyle w:val="FontStyle25"/>
                <w:rFonts w:eastAsia="MS Mincho"/>
                <w:b/>
              </w:rPr>
            </w:pPr>
            <w:r>
              <w:rPr>
                <w:b/>
                <w:color w:val="000000"/>
                <w:sz w:val="22"/>
                <w:szCs w:val="22"/>
              </w:rPr>
              <w:t>МП</w:t>
            </w:r>
          </w:p>
          <w:p w:rsidR="004B0BBB" w:rsidRPr="00DD454D" w:rsidRDefault="004B0BBB" w:rsidP="00A95F73">
            <w:pPr>
              <w:tabs>
                <w:tab w:val="left" w:pos="567"/>
              </w:tabs>
              <w:jc w:val="both"/>
              <w:rPr>
                <w:rStyle w:val="FontStyle25"/>
                <w:rFonts w:eastAsia="MS Mincho"/>
              </w:rPr>
            </w:pPr>
          </w:p>
        </w:tc>
      </w:tr>
    </w:tbl>
    <w:p w:rsidR="004B0BBB" w:rsidRPr="00DD454D" w:rsidRDefault="004B0BBB" w:rsidP="003E22B9">
      <w:pPr>
        <w:tabs>
          <w:tab w:val="left" w:pos="567"/>
        </w:tabs>
        <w:jc w:val="right"/>
        <w:rPr>
          <w:rStyle w:val="FontStyle25"/>
          <w:rFonts w:eastAsia="MS Mincho"/>
          <w:b/>
        </w:rPr>
      </w:pPr>
    </w:p>
    <w:p w:rsidR="004B0BBB" w:rsidRPr="00DD454D" w:rsidRDefault="004B0BBB" w:rsidP="003E22B9">
      <w:pPr>
        <w:tabs>
          <w:tab w:val="left" w:pos="567"/>
        </w:tabs>
        <w:jc w:val="right"/>
        <w:rPr>
          <w:rStyle w:val="FontStyle25"/>
          <w:rFonts w:eastAsia="MS Mincho"/>
          <w:b/>
        </w:rPr>
      </w:pPr>
    </w:p>
    <w:p w:rsidR="004B0BBB" w:rsidRPr="00DD454D" w:rsidRDefault="004B0BBB" w:rsidP="003E22B9">
      <w:pPr>
        <w:tabs>
          <w:tab w:val="left" w:pos="567"/>
        </w:tabs>
        <w:jc w:val="right"/>
        <w:rPr>
          <w:rStyle w:val="FontStyle25"/>
          <w:rFonts w:eastAsia="MS Mincho"/>
          <w:b/>
        </w:rPr>
      </w:pPr>
    </w:p>
    <w:p w:rsidR="004B0BBB" w:rsidRPr="00DD454D" w:rsidRDefault="004B0BBB" w:rsidP="003E22B9">
      <w:pPr>
        <w:tabs>
          <w:tab w:val="left" w:pos="567"/>
        </w:tabs>
        <w:jc w:val="right"/>
        <w:rPr>
          <w:rStyle w:val="FontStyle25"/>
          <w:rFonts w:eastAsia="MS Mincho"/>
          <w:b/>
        </w:rPr>
      </w:pPr>
    </w:p>
    <w:p w:rsidR="004B0BBB" w:rsidRPr="00DD454D" w:rsidRDefault="004B0BBB" w:rsidP="003E22B9">
      <w:pPr>
        <w:tabs>
          <w:tab w:val="left" w:pos="567"/>
        </w:tabs>
        <w:jc w:val="right"/>
        <w:rPr>
          <w:rStyle w:val="FontStyle25"/>
          <w:rFonts w:eastAsia="MS Mincho"/>
          <w:b/>
        </w:rPr>
      </w:pPr>
    </w:p>
    <w:p w:rsidR="004B0BBB" w:rsidRPr="00DD454D" w:rsidRDefault="004B0BBB" w:rsidP="003E22B9">
      <w:pPr>
        <w:tabs>
          <w:tab w:val="left" w:pos="567"/>
        </w:tabs>
        <w:jc w:val="right"/>
        <w:rPr>
          <w:rStyle w:val="FontStyle25"/>
          <w:rFonts w:eastAsia="MS Mincho"/>
          <w:b/>
        </w:rPr>
      </w:pPr>
      <w:r>
        <w:rPr>
          <w:rStyle w:val="FontStyle25"/>
          <w:rFonts w:eastAsia="MS Mincho"/>
          <w:b/>
        </w:rPr>
        <w:t>Приложение №5</w:t>
      </w:r>
    </w:p>
    <w:p w:rsidR="004B0BBB" w:rsidRPr="00DD454D" w:rsidRDefault="004B0BBB" w:rsidP="003E22B9">
      <w:pPr>
        <w:tabs>
          <w:tab w:val="left" w:pos="567"/>
          <w:tab w:val="left" w:pos="4860"/>
        </w:tabs>
        <w:jc w:val="right"/>
        <w:rPr>
          <w:rStyle w:val="FontStyle25"/>
          <w:rFonts w:eastAsia="MS Mincho"/>
          <w:b/>
        </w:rPr>
      </w:pPr>
      <w:r>
        <w:rPr>
          <w:rStyle w:val="FontStyle25"/>
          <w:rFonts w:eastAsia="MS Mincho"/>
          <w:b/>
        </w:rPr>
        <w:t xml:space="preserve">к Договору поставки </w:t>
      </w:r>
    </w:p>
    <w:p w:rsidR="004B0BBB" w:rsidRPr="00DD454D" w:rsidRDefault="004B0BBB" w:rsidP="003E22B9">
      <w:pPr>
        <w:tabs>
          <w:tab w:val="left" w:pos="567"/>
          <w:tab w:val="left" w:pos="4860"/>
        </w:tabs>
        <w:jc w:val="right"/>
        <w:rPr>
          <w:rStyle w:val="FontStyle25"/>
          <w:rFonts w:eastAsia="MS Mincho"/>
          <w:b/>
        </w:rPr>
      </w:pPr>
      <w:r>
        <w:rPr>
          <w:rStyle w:val="FontStyle25"/>
          <w:rFonts w:eastAsia="MS Mincho"/>
          <w:b/>
        </w:rPr>
        <w:t>дизельного</w:t>
      </w:r>
      <w:r>
        <w:rPr>
          <w:b/>
          <w:sz w:val="22"/>
          <w:szCs w:val="22"/>
        </w:rPr>
        <w:t xml:space="preserve"> топлива </w:t>
      </w:r>
      <w:r>
        <w:rPr>
          <w:rStyle w:val="FontStyle25"/>
          <w:rFonts w:eastAsia="MS Mincho"/>
          <w:b/>
        </w:rPr>
        <w:t xml:space="preserve">с использованием </w:t>
      </w:r>
      <w:proofErr w:type="spellStart"/>
      <w:r>
        <w:rPr>
          <w:rStyle w:val="FontStyle25"/>
          <w:rFonts w:eastAsia="MS Mincho"/>
          <w:b/>
        </w:rPr>
        <w:t>смарт</w:t>
      </w:r>
      <w:proofErr w:type="spellEnd"/>
      <w:r>
        <w:rPr>
          <w:rStyle w:val="FontStyle25"/>
          <w:rFonts w:eastAsia="MS Mincho"/>
          <w:b/>
        </w:rPr>
        <w:t xml:space="preserve"> </w:t>
      </w:r>
      <w:proofErr w:type="gramStart"/>
      <w:r>
        <w:rPr>
          <w:rStyle w:val="FontStyle25"/>
          <w:rFonts w:eastAsia="MS Mincho"/>
          <w:b/>
        </w:rPr>
        <w:t>–к</w:t>
      </w:r>
      <w:proofErr w:type="gramEnd"/>
      <w:r>
        <w:rPr>
          <w:rStyle w:val="FontStyle25"/>
          <w:rFonts w:eastAsia="MS Mincho"/>
          <w:b/>
        </w:rPr>
        <w:t xml:space="preserve">арт и талонов </w:t>
      </w:r>
    </w:p>
    <w:p w:rsidR="004B0BBB" w:rsidRPr="00DD454D" w:rsidRDefault="004B0BBB" w:rsidP="003E22B9">
      <w:pPr>
        <w:tabs>
          <w:tab w:val="left" w:pos="567"/>
          <w:tab w:val="left" w:pos="4860"/>
        </w:tabs>
        <w:jc w:val="right"/>
        <w:rPr>
          <w:rStyle w:val="FontStyle25"/>
          <w:rFonts w:eastAsia="MS Mincho"/>
          <w:b/>
        </w:rPr>
      </w:pPr>
      <w:r>
        <w:rPr>
          <w:rStyle w:val="FontStyle25"/>
          <w:rFonts w:eastAsia="MS Mincho"/>
          <w:b/>
        </w:rPr>
        <w:t>№___________  от «  »_______________ 201_г.</w:t>
      </w:r>
    </w:p>
    <w:p w:rsidR="004B0BBB" w:rsidRPr="00DD454D" w:rsidRDefault="004B0BBB" w:rsidP="003E22B9">
      <w:pPr>
        <w:tabs>
          <w:tab w:val="left" w:pos="567"/>
          <w:tab w:val="center" w:pos="2213"/>
        </w:tabs>
        <w:jc w:val="both"/>
        <w:rPr>
          <w:b/>
          <w:color w:val="000000"/>
          <w:sz w:val="22"/>
          <w:szCs w:val="22"/>
        </w:rPr>
      </w:pPr>
    </w:p>
    <w:p w:rsidR="004B0BBB" w:rsidRPr="00DD454D" w:rsidRDefault="004B0BBB" w:rsidP="003E22B9">
      <w:pPr>
        <w:tabs>
          <w:tab w:val="left" w:pos="567"/>
          <w:tab w:val="center" w:pos="2213"/>
        </w:tabs>
        <w:jc w:val="both"/>
        <w:rPr>
          <w:b/>
          <w:color w:val="000000"/>
          <w:sz w:val="22"/>
          <w:szCs w:val="22"/>
        </w:rPr>
      </w:pPr>
    </w:p>
    <w:p w:rsidR="004B0BBB" w:rsidRPr="00DD454D" w:rsidRDefault="004B0BBB" w:rsidP="003E22B9">
      <w:pPr>
        <w:tabs>
          <w:tab w:val="left" w:pos="567"/>
          <w:tab w:val="center" w:pos="2213"/>
        </w:tabs>
        <w:jc w:val="both"/>
        <w:rPr>
          <w:b/>
          <w:color w:val="000000"/>
          <w:sz w:val="22"/>
          <w:szCs w:val="22"/>
        </w:rPr>
      </w:pPr>
    </w:p>
    <w:p w:rsidR="004B0BBB" w:rsidRPr="00DD454D" w:rsidRDefault="004B0BBB" w:rsidP="003E22B9">
      <w:pPr>
        <w:tabs>
          <w:tab w:val="left" w:pos="567"/>
        </w:tabs>
        <w:jc w:val="both"/>
        <w:rPr>
          <w:b/>
          <w:color w:val="000000"/>
        </w:rPr>
      </w:pPr>
      <w:r>
        <w:rPr>
          <w:b/>
          <w:color w:val="000000"/>
        </w:rPr>
        <w:t>Примерная форма заявки на получение смарт-карт/талонов</w:t>
      </w:r>
    </w:p>
    <w:p w:rsidR="004B0BBB" w:rsidRPr="00DD454D" w:rsidRDefault="004B0BBB" w:rsidP="003E22B9">
      <w:pPr>
        <w:tabs>
          <w:tab w:val="left" w:pos="567"/>
        </w:tabs>
        <w:jc w:val="both"/>
        <w:rPr>
          <w:b/>
          <w:color w:val="000000"/>
        </w:rPr>
      </w:pPr>
      <w:r>
        <w:rPr>
          <w:b/>
          <w:color w:val="000000"/>
        </w:rPr>
        <w:t>----------------------------------------------------------------------------------------------------------------</w:t>
      </w:r>
    </w:p>
    <w:p w:rsidR="004B0BBB" w:rsidRPr="00DD454D" w:rsidRDefault="004B0BBB" w:rsidP="003E22B9">
      <w:pPr>
        <w:tabs>
          <w:tab w:val="left" w:pos="567"/>
        </w:tabs>
        <w:jc w:val="both"/>
        <w:rPr>
          <w:b/>
          <w:color w:val="000000"/>
        </w:rPr>
      </w:pPr>
      <w:r>
        <w:rPr>
          <w:b/>
          <w:color w:val="000000"/>
        </w:rPr>
        <w:t>ЗАЯВКА НА ПОЛУЧЕНИЕ СМАРТ-КАРТ/ТАЛОНОВ № _____ от «___» _________ 20__ г.</w:t>
      </w:r>
    </w:p>
    <w:p w:rsidR="004B0BBB" w:rsidRPr="00DD454D" w:rsidRDefault="004B0BBB" w:rsidP="003E22B9">
      <w:pPr>
        <w:tabs>
          <w:tab w:val="left" w:pos="567"/>
        </w:tabs>
        <w:jc w:val="both"/>
        <w:rPr>
          <w:color w:val="000000"/>
        </w:rPr>
      </w:pPr>
    </w:p>
    <w:p w:rsidR="004B0BBB" w:rsidRPr="00DD454D" w:rsidRDefault="004B0BBB" w:rsidP="003E22B9">
      <w:pPr>
        <w:tabs>
          <w:tab w:val="left" w:pos="567"/>
        </w:tabs>
        <w:jc w:val="both"/>
        <w:rPr>
          <w:color w:val="000000"/>
        </w:rPr>
      </w:pPr>
    </w:p>
    <w:p w:rsidR="004B0BBB" w:rsidRPr="00DD454D" w:rsidRDefault="004B0BBB" w:rsidP="003E22B9">
      <w:pPr>
        <w:tabs>
          <w:tab w:val="left" w:pos="567"/>
        </w:tabs>
        <w:jc w:val="both"/>
        <w:rPr>
          <w:color w:val="000000"/>
        </w:rPr>
      </w:pPr>
    </w:p>
    <w:p w:rsidR="004B0BBB" w:rsidRPr="00DD454D" w:rsidRDefault="004B0BBB" w:rsidP="003E22B9">
      <w:pPr>
        <w:pStyle w:val="afa"/>
        <w:ind w:firstLine="720"/>
        <w:rPr>
          <w:rFonts w:ascii="Times New Roman CYR" w:hAnsi="Times New Roman CYR"/>
        </w:rPr>
      </w:pPr>
    </w:p>
    <w:tbl>
      <w:tblPr>
        <w:tblW w:w="0" w:type="auto"/>
        <w:tblInd w:w="55" w:type="dxa"/>
        <w:tblLayout w:type="fixed"/>
        <w:tblCellMar>
          <w:top w:w="55" w:type="dxa"/>
          <w:left w:w="55" w:type="dxa"/>
          <w:bottom w:w="55" w:type="dxa"/>
          <w:right w:w="55" w:type="dxa"/>
        </w:tblCellMar>
        <w:tblLook w:val="0000"/>
      </w:tblPr>
      <w:tblGrid>
        <w:gridCol w:w="1004"/>
        <w:gridCol w:w="2175"/>
        <w:gridCol w:w="1935"/>
        <w:gridCol w:w="2340"/>
        <w:gridCol w:w="2180"/>
      </w:tblGrid>
      <w:tr w:rsidR="004B0BBB" w:rsidRPr="00DD454D" w:rsidTr="00A95F73">
        <w:tc>
          <w:tcPr>
            <w:tcW w:w="1004" w:type="dxa"/>
            <w:tcBorders>
              <w:top w:val="single" w:sz="1" w:space="0" w:color="000000"/>
              <w:left w:val="single" w:sz="1" w:space="0" w:color="000000"/>
              <w:bottom w:val="single" w:sz="1" w:space="0" w:color="000000"/>
            </w:tcBorders>
            <w:shd w:val="clear" w:color="auto" w:fill="auto"/>
          </w:tcPr>
          <w:p w:rsidR="004B0BBB" w:rsidRPr="00DD454D" w:rsidRDefault="004B0BBB" w:rsidP="00A95F73">
            <w:pPr>
              <w:pStyle w:val="afff"/>
              <w:snapToGrid w:val="0"/>
              <w:jc w:val="both"/>
            </w:pPr>
            <w:proofErr w:type="gramStart"/>
            <w:r>
              <w:t>П</w:t>
            </w:r>
            <w:proofErr w:type="gramEnd"/>
            <w:r>
              <w:t>/п</w:t>
            </w:r>
          </w:p>
        </w:tc>
        <w:tc>
          <w:tcPr>
            <w:tcW w:w="2175" w:type="dxa"/>
            <w:tcBorders>
              <w:top w:val="single" w:sz="1" w:space="0" w:color="000000"/>
              <w:left w:val="single" w:sz="1" w:space="0" w:color="000000"/>
              <w:bottom w:val="single" w:sz="1" w:space="0" w:color="000000"/>
            </w:tcBorders>
            <w:shd w:val="clear" w:color="auto" w:fill="auto"/>
          </w:tcPr>
          <w:p w:rsidR="004B0BBB" w:rsidRPr="00DD454D" w:rsidRDefault="004B0BBB" w:rsidP="00A95F73">
            <w:pPr>
              <w:pStyle w:val="afff"/>
              <w:snapToGrid w:val="0"/>
              <w:jc w:val="both"/>
            </w:pPr>
            <w:r>
              <w:t>Наименование</w:t>
            </w:r>
          </w:p>
        </w:tc>
        <w:tc>
          <w:tcPr>
            <w:tcW w:w="1935" w:type="dxa"/>
            <w:tcBorders>
              <w:top w:val="single" w:sz="1" w:space="0" w:color="000000"/>
              <w:left w:val="single" w:sz="1" w:space="0" w:color="000000"/>
              <w:bottom w:val="single" w:sz="1" w:space="0" w:color="000000"/>
            </w:tcBorders>
            <w:shd w:val="clear" w:color="auto" w:fill="auto"/>
          </w:tcPr>
          <w:p w:rsidR="004B0BBB" w:rsidRPr="00DD454D" w:rsidRDefault="004B0BBB" w:rsidP="00A95F73">
            <w:pPr>
              <w:pStyle w:val="afff"/>
              <w:snapToGrid w:val="0"/>
              <w:jc w:val="both"/>
            </w:pPr>
            <w:r>
              <w:t>Кол-во Талонов (Карт)</w:t>
            </w:r>
          </w:p>
        </w:tc>
        <w:tc>
          <w:tcPr>
            <w:tcW w:w="2340" w:type="dxa"/>
            <w:tcBorders>
              <w:top w:val="single" w:sz="1" w:space="0" w:color="000000"/>
              <w:left w:val="single" w:sz="1" w:space="0" w:color="000000"/>
              <w:bottom w:val="single" w:sz="1" w:space="0" w:color="000000"/>
            </w:tcBorders>
            <w:shd w:val="clear" w:color="auto" w:fill="auto"/>
          </w:tcPr>
          <w:p w:rsidR="004B0BBB" w:rsidRPr="00DD454D" w:rsidRDefault="004B0BBB" w:rsidP="00A95F73">
            <w:pPr>
              <w:pStyle w:val="afff"/>
              <w:snapToGrid w:val="0"/>
              <w:jc w:val="both"/>
            </w:pPr>
            <w:r>
              <w:t>Общее кол-во (л)</w:t>
            </w:r>
          </w:p>
        </w:tc>
        <w:tc>
          <w:tcPr>
            <w:tcW w:w="2180" w:type="dxa"/>
            <w:vMerge w:val="restart"/>
            <w:tcBorders>
              <w:top w:val="single" w:sz="1" w:space="0" w:color="000000"/>
              <w:left w:val="single" w:sz="1" w:space="0" w:color="000000"/>
              <w:bottom w:val="single" w:sz="1" w:space="0" w:color="000000"/>
              <w:right w:val="single" w:sz="1" w:space="0" w:color="000000"/>
            </w:tcBorders>
            <w:shd w:val="clear" w:color="auto" w:fill="auto"/>
          </w:tcPr>
          <w:p w:rsidR="004B0BBB" w:rsidRPr="00DD454D" w:rsidRDefault="004B0BBB" w:rsidP="00A95F73">
            <w:pPr>
              <w:pStyle w:val="afff"/>
              <w:snapToGrid w:val="0"/>
              <w:jc w:val="both"/>
            </w:pPr>
            <w:r>
              <w:t>Талоны (Карты) выдал:</w:t>
            </w:r>
          </w:p>
          <w:p w:rsidR="004B0BBB" w:rsidRPr="00DD454D" w:rsidRDefault="004B0BBB" w:rsidP="00A95F73">
            <w:pPr>
              <w:pStyle w:val="afff"/>
              <w:jc w:val="both"/>
            </w:pPr>
          </w:p>
          <w:p w:rsidR="004B0BBB" w:rsidRPr="00DD454D" w:rsidRDefault="004B0BBB" w:rsidP="00A95F73">
            <w:pPr>
              <w:pStyle w:val="afff"/>
              <w:jc w:val="both"/>
            </w:pPr>
            <w:r>
              <w:t>____________/___/</w:t>
            </w:r>
          </w:p>
          <w:p w:rsidR="004B0BBB" w:rsidRPr="00DD454D" w:rsidRDefault="004B0BBB" w:rsidP="00A95F73">
            <w:pPr>
              <w:pStyle w:val="afff"/>
              <w:jc w:val="both"/>
            </w:pPr>
            <w:r>
              <w:t>Талоны (Карты) получил:</w:t>
            </w:r>
          </w:p>
          <w:p w:rsidR="004B0BBB" w:rsidRPr="00DD454D" w:rsidRDefault="004B0BBB" w:rsidP="00A95F73">
            <w:pPr>
              <w:pStyle w:val="afff"/>
              <w:jc w:val="both"/>
            </w:pPr>
            <w:r>
              <w:t>_________/_____/</w:t>
            </w:r>
          </w:p>
          <w:p w:rsidR="004B0BBB" w:rsidRPr="00DD454D" w:rsidRDefault="004B0BBB" w:rsidP="00A95F73">
            <w:pPr>
              <w:pStyle w:val="afff"/>
              <w:jc w:val="both"/>
            </w:pPr>
          </w:p>
        </w:tc>
      </w:tr>
      <w:tr w:rsidR="004B0BBB" w:rsidRPr="00DD454D" w:rsidTr="00A95F73">
        <w:trPr>
          <w:trHeight w:val="552"/>
        </w:trPr>
        <w:tc>
          <w:tcPr>
            <w:tcW w:w="1004" w:type="dxa"/>
            <w:tcBorders>
              <w:left w:val="single" w:sz="1" w:space="0" w:color="000000"/>
              <w:bottom w:val="single" w:sz="1" w:space="0" w:color="000000"/>
            </w:tcBorders>
            <w:shd w:val="clear" w:color="auto" w:fill="auto"/>
          </w:tcPr>
          <w:p w:rsidR="004B0BBB" w:rsidRPr="00DD454D" w:rsidRDefault="004B0BBB" w:rsidP="00A95F73">
            <w:pPr>
              <w:pStyle w:val="afff"/>
              <w:snapToGrid w:val="0"/>
              <w:jc w:val="both"/>
            </w:pPr>
            <w:r>
              <w:t>1</w:t>
            </w:r>
          </w:p>
        </w:tc>
        <w:tc>
          <w:tcPr>
            <w:tcW w:w="2175" w:type="dxa"/>
            <w:tcBorders>
              <w:left w:val="single" w:sz="1" w:space="0" w:color="000000"/>
              <w:bottom w:val="single" w:sz="1" w:space="0" w:color="000000"/>
            </w:tcBorders>
            <w:shd w:val="clear" w:color="auto" w:fill="auto"/>
          </w:tcPr>
          <w:p w:rsidR="004B0BBB" w:rsidRPr="00DD454D" w:rsidRDefault="004B0BBB" w:rsidP="00A95F73">
            <w:pPr>
              <w:pStyle w:val="afff"/>
              <w:snapToGrid w:val="0"/>
              <w:jc w:val="both"/>
            </w:pPr>
            <w:r>
              <w:t>Дизельное топливо</w:t>
            </w:r>
          </w:p>
        </w:tc>
        <w:tc>
          <w:tcPr>
            <w:tcW w:w="1935" w:type="dxa"/>
            <w:tcBorders>
              <w:left w:val="single" w:sz="1" w:space="0" w:color="000000"/>
              <w:bottom w:val="single" w:sz="1" w:space="0" w:color="000000"/>
            </w:tcBorders>
            <w:shd w:val="clear" w:color="auto" w:fill="auto"/>
          </w:tcPr>
          <w:p w:rsidR="004B0BBB" w:rsidRPr="00DD454D" w:rsidRDefault="004B0BBB" w:rsidP="00A95F73">
            <w:pPr>
              <w:pStyle w:val="afff"/>
              <w:snapToGrid w:val="0"/>
              <w:jc w:val="both"/>
            </w:pPr>
          </w:p>
        </w:tc>
        <w:tc>
          <w:tcPr>
            <w:tcW w:w="2340" w:type="dxa"/>
            <w:tcBorders>
              <w:left w:val="single" w:sz="1" w:space="0" w:color="000000"/>
              <w:bottom w:val="single" w:sz="1" w:space="0" w:color="000000"/>
            </w:tcBorders>
            <w:shd w:val="clear" w:color="auto" w:fill="auto"/>
          </w:tcPr>
          <w:p w:rsidR="004B0BBB" w:rsidRPr="00DD454D" w:rsidRDefault="004B0BBB" w:rsidP="00A95F73">
            <w:pPr>
              <w:pStyle w:val="afff"/>
              <w:snapToGrid w:val="0"/>
              <w:jc w:val="both"/>
            </w:pPr>
          </w:p>
        </w:tc>
        <w:tc>
          <w:tcPr>
            <w:tcW w:w="2180" w:type="dxa"/>
            <w:vMerge/>
            <w:tcBorders>
              <w:top w:val="single" w:sz="1" w:space="0" w:color="000000"/>
              <w:left w:val="single" w:sz="1" w:space="0" w:color="000000"/>
              <w:bottom w:val="single" w:sz="1" w:space="0" w:color="000000"/>
              <w:right w:val="single" w:sz="1" w:space="0" w:color="000000"/>
            </w:tcBorders>
            <w:shd w:val="clear" w:color="auto" w:fill="auto"/>
          </w:tcPr>
          <w:p w:rsidR="004B0BBB" w:rsidRPr="00DD454D" w:rsidRDefault="004B0BBB" w:rsidP="00A95F73"/>
        </w:tc>
      </w:tr>
      <w:tr w:rsidR="004B0BBB" w:rsidRPr="00DD454D" w:rsidTr="00A95F73">
        <w:tc>
          <w:tcPr>
            <w:tcW w:w="1004" w:type="dxa"/>
            <w:tcBorders>
              <w:left w:val="single" w:sz="1" w:space="0" w:color="000000"/>
              <w:bottom w:val="single" w:sz="1" w:space="0" w:color="000000"/>
            </w:tcBorders>
            <w:shd w:val="clear" w:color="auto" w:fill="auto"/>
          </w:tcPr>
          <w:p w:rsidR="004B0BBB" w:rsidRPr="00DD454D" w:rsidRDefault="004B0BBB" w:rsidP="00A95F73">
            <w:pPr>
              <w:pStyle w:val="afff"/>
              <w:snapToGrid w:val="0"/>
              <w:jc w:val="both"/>
            </w:pPr>
          </w:p>
        </w:tc>
        <w:tc>
          <w:tcPr>
            <w:tcW w:w="2175" w:type="dxa"/>
            <w:tcBorders>
              <w:left w:val="single" w:sz="1" w:space="0" w:color="000000"/>
              <w:bottom w:val="single" w:sz="1" w:space="0" w:color="000000"/>
            </w:tcBorders>
            <w:shd w:val="clear" w:color="auto" w:fill="auto"/>
          </w:tcPr>
          <w:p w:rsidR="004B0BBB" w:rsidRPr="00DD454D" w:rsidRDefault="004B0BBB" w:rsidP="00A95F73">
            <w:pPr>
              <w:pStyle w:val="afff"/>
              <w:snapToGrid w:val="0"/>
              <w:jc w:val="both"/>
            </w:pPr>
          </w:p>
        </w:tc>
        <w:tc>
          <w:tcPr>
            <w:tcW w:w="1935" w:type="dxa"/>
            <w:tcBorders>
              <w:left w:val="single" w:sz="1" w:space="0" w:color="000000"/>
              <w:bottom w:val="single" w:sz="1" w:space="0" w:color="000000"/>
            </w:tcBorders>
            <w:shd w:val="clear" w:color="auto" w:fill="auto"/>
          </w:tcPr>
          <w:p w:rsidR="004B0BBB" w:rsidRPr="00DD454D" w:rsidRDefault="004B0BBB" w:rsidP="00A95F73">
            <w:pPr>
              <w:pStyle w:val="afff"/>
              <w:snapToGrid w:val="0"/>
              <w:jc w:val="both"/>
            </w:pPr>
          </w:p>
        </w:tc>
        <w:tc>
          <w:tcPr>
            <w:tcW w:w="2340" w:type="dxa"/>
            <w:tcBorders>
              <w:left w:val="single" w:sz="1" w:space="0" w:color="000000"/>
              <w:bottom w:val="single" w:sz="1" w:space="0" w:color="000000"/>
            </w:tcBorders>
            <w:shd w:val="clear" w:color="auto" w:fill="auto"/>
          </w:tcPr>
          <w:p w:rsidR="004B0BBB" w:rsidRPr="00DD454D" w:rsidRDefault="004B0BBB" w:rsidP="00A95F73">
            <w:pPr>
              <w:pStyle w:val="afff"/>
              <w:snapToGrid w:val="0"/>
              <w:jc w:val="both"/>
            </w:pPr>
          </w:p>
        </w:tc>
        <w:tc>
          <w:tcPr>
            <w:tcW w:w="2180" w:type="dxa"/>
            <w:vMerge/>
            <w:tcBorders>
              <w:top w:val="single" w:sz="1" w:space="0" w:color="000000"/>
              <w:left w:val="single" w:sz="1" w:space="0" w:color="000000"/>
              <w:bottom w:val="single" w:sz="1" w:space="0" w:color="000000"/>
              <w:right w:val="single" w:sz="1" w:space="0" w:color="000000"/>
            </w:tcBorders>
            <w:shd w:val="clear" w:color="auto" w:fill="auto"/>
          </w:tcPr>
          <w:p w:rsidR="004B0BBB" w:rsidRPr="00DD454D" w:rsidRDefault="004B0BBB" w:rsidP="00A95F73"/>
        </w:tc>
      </w:tr>
    </w:tbl>
    <w:p w:rsidR="004B0BBB" w:rsidRPr="00DD454D" w:rsidRDefault="004B0BBB" w:rsidP="003E22B9">
      <w:pPr>
        <w:pStyle w:val="afa"/>
        <w:ind w:firstLine="720"/>
      </w:pPr>
    </w:p>
    <w:p w:rsidR="004B0BBB" w:rsidRPr="00DD454D" w:rsidRDefault="004B0BBB" w:rsidP="003E22B9">
      <w:pPr>
        <w:pStyle w:val="afa"/>
        <w:jc w:val="center"/>
        <w:rPr>
          <w:rFonts w:ascii="Times New Roman CYR" w:hAnsi="Times New Roman CYR"/>
        </w:rPr>
      </w:pPr>
    </w:p>
    <w:p w:rsidR="004B0BBB" w:rsidRPr="00DD454D" w:rsidRDefault="004B0BBB" w:rsidP="003E22B9">
      <w:pPr>
        <w:tabs>
          <w:tab w:val="left" w:pos="567"/>
        </w:tabs>
        <w:jc w:val="both"/>
        <w:rPr>
          <w:color w:val="000000"/>
        </w:rPr>
      </w:pPr>
    </w:p>
    <w:p w:rsidR="004B0BBB" w:rsidRPr="00DD454D" w:rsidRDefault="004B0BBB" w:rsidP="003E22B9">
      <w:pPr>
        <w:tabs>
          <w:tab w:val="left" w:pos="567"/>
        </w:tabs>
        <w:jc w:val="both"/>
        <w:rPr>
          <w:color w:val="000000"/>
        </w:rPr>
      </w:pPr>
    </w:p>
    <w:p w:rsidR="004B0BBB" w:rsidRPr="00DD454D" w:rsidRDefault="004B0BBB" w:rsidP="003E22B9">
      <w:pPr>
        <w:tabs>
          <w:tab w:val="left" w:pos="567"/>
        </w:tabs>
        <w:jc w:val="both"/>
        <w:rPr>
          <w:color w:val="000000"/>
        </w:rPr>
      </w:pPr>
    </w:p>
    <w:p w:rsidR="004B0BBB" w:rsidRPr="00DD454D" w:rsidRDefault="004B0BBB" w:rsidP="003E22B9">
      <w:pPr>
        <w:tabs>
          <w:tab w:val="left" w:pos="567"/>
        </w:tabs>
        <w:jc w:val="both"/>
        <w:rPr>
          <w:color w:val="000000"/>
        </w:rPr>
      </w:pPr>
    </w:p>
    <w:p w:rsidR="004B0BBB" w:rsidRPr="00DD454D" w:rsidRDefault="004B0BBB" w:rsidP="003E22B9">
      <w:pPr>
        <w:tabs>
          <w:tab w:val="left" w:pos="567"/>
        </w:tabs>
        <w:jc w:val="both"/>
        <w:rPr>
          <w:color w:val="000000"/>
        </w:rPr>
      </w:pPr>
    </w:p>
    <w:p w:rsidR="004B0BBB" w:rsidRPr="00DD454D" w:rsidRDefault="004B0BBB" w:rsidP="003E22B9">
      <w:pPr>
        <w:tabs>
          <w:tab w:val="left" w:pos="567"/>
        </w:tabs>
        <w:jc w:val="both"/>
        <w:rPr>
          <w:color w:val="000000"/>
        </w:rPr>
      </w:pPr>
    </w:p>
    <w:tbl>
      <w:tblPr>
        <w:tblW w:w="0" w:type="auto"/>
        <w:tblLook w:val="01E0"/>
      </w:tblPr>
      <w:tblGrid>
        <w:gridCol w:w="4923"/>
        <w:gridCol w:w="4931"/>
      </w:tblGrid>
      <w:tr w:rsidR="004B0BBB" w:rsidRPr="00DD454D" w:rsidTr="00A95F73">
        <w:tc>
          <w:tcPr>
            <w:tcW w:w="5006" w:type="dxa"/>
          </w:tcPr>
          <w:p w:rsidR="004B0BBB" w:rsidRPr="00DD454D" w:rsidRDefault="004B0BBB" w:rsidP="00A95F73">
            <w:pPr>
              <w:tabs>
                <w:tab w:val="left" w:pos="567"/>
              </w:tabs>
              <w:jc w:val="both"/>
              <w:rPr>
                <w:b/>
              </w:rPr>
            </w:pPr>
            <w:r>
              <w:rPr>
                <w:b/>
              </w:rPr>
              <w:t xml:space="preserve">Покупатель </w:t>
            </w:r>
          </w:p>
          <w:p w:rsidR="004B0BBB" w:rsidRPr="00DD454D" w:rsidRDefault="004B0BBB" w:rsidP="00A95F73">
            <w:pPr>
              <w:tabs>
                <w:tab w:val="left" w:pos="567"/>
              </w:tabs>
              <w:jc w:val="both"/>
              <w:rPr>
                <w:b/>
              </w:rPr>
            </w:pPr>
            <w:r>
              <w:rPr>
                <w:b/>
              </w:rPr>
              <w:t>_____________/</w:t>
            </w:r>
          </w:p>
          <w:p w:rsidR="004B0BBB" w:rsidRPr="00DD454D" w:rsidRDefault="004B0BBB" w:rsidP="00A95F73">
            <w:pPr>
              <w:tabs>
                <w:tab w:val="left" w:pos="567"/>
              </w:tabs>
              <w:jc w:val="both"/>
              <w:rPr>
                <w:i/>
                <w:sz w:val="16"/>
                <w:szCs w:val="16"/>
              </w:rPr>
            </w:pPr>
            <w:r>
              <w:rPr>
                <w:sz w:val="16"/>
                <w:szCs w:val="16"/>
              </w:rPr>
              <w:t xml:space="preserve">М.П.            </w:t>
            </w:r>
            <w:r>
              <w:rPr>
                <w:i/>
                <w:sz w:val="16"/>
                <w:szCs w:val="16"/>
              </w:rPr>
              <w:t>(подпись)</w:t>
            </w:r>
          </w:p>
          <w:p w:rsidR="004B0BBB" w:rsidRPr="00DD454D" w:rsidRDefault="004B0BBB" w:rsidP="00A95F73">
            <w:pPr>
              <w:tabs>
                <w:tab w:val="left" w:pos="567"/>
              </w:tabs>
              <w:jc w:val="both"/>
              <w:rPr>
                <w:lang w:val="en-US"/>
              </w:rPr>
            </w:pPr>
          </w:p>
        </w:tc>
        <w:tc>
          <w:tcPr>
            <w:tcW w:w="5006" w:type="dxa"/>
          </w:tcPr>
          <w:p w:rsidR="004B0BBB" w:rsidRPr="00DD454D" w:rsidRDefault="004B0BBB" w:rsidP="00A95F73">
            <w:pPr>
              <w:tabs>
                <w:tab w:val="left" w:pos="567"/>
              </w:tabs>
              <w:jc w:val="both"/>
              <w:rPr>
                <w:b/>
              </w:rPr>
            </w:pPr>
            <w:r>
              <w:rPr>
                <w:b/>
              </w:rPr>
              <w:t>Поставщик</w:t>
            </w:r>
          </w:p>
          <w:p w:rsidR="004B0BBB" w:rsidRPr="00DD454D" w:rsidRDefault="004B0BBB" w:rsidP="00A95F73">
            <w:pPr>
              <w:tabs>
                <w:tab w:val="left" w:pos="567"/>
              </w:tabs>
              <w:jc w:val="both"/>
              <w:rPr>
                <w:b/>
              </w:rPr>
            </w:pPr>
            <w:r>
              <w:rPr>
                <w:b/>
              </w:rPr>
              <w:t>________________</w:t>
            </w:r>
          </w:p>
          <w:p w:rsidR="004B0BBB" w:rsidRPr="00DD454D" w:rsidRDefault="004B0BBB" w:rsidP="00A95F73">
            <w:pPr>
              <w:tabs>
                <w:tab w:val="left" w:pos="567"/>
              </w:tabs>
              <w:jc w:val="both"/>
              <w:rPr>
                <w:sz w:val="16"/>
                <w:szCs w:val="16"/>
              </w:rPr>
            </w:pPr>
            <w:r>
              <w:rPr>
                <w:sz w:val="16"/>
                <w:szCs w:val="16"/>
              </w:rPr>
              <w:t>М.П</w:t>
            </w:r>
            <w:r>
              <w:rPr>
                <w:i/>
                <w:sz w:val="16"/>
                <w:szCs w:val="16"/>
              </w:rPr>
              <w:t>.                     (подпись)</w:t>
            </w:r>
            <w:r>
              <w:rPr>
                <w:sz w:val="16"/>
                <w:szCs w:val="16"/>
              </w:rPr>
              <w:t xml:space="preserve"> </w:t>
            </w:r>
          </w:p>
        </w:tc>
      </w:tr>
    </w:tbl>
    <w:p w:rsidR="004B0BBB" w:rsidRPr="00DD454D" w:rsidRDefault="004B0BBB" w:rsidP="003E22B9">
      <w:pPr>
        <w:tabs>
          <w:tab w:val="left" w:pos="567"/>
        </w:tabs>
        <w:jc w:val="right"/>
        <w:rPr>
          <w:rStyle w:val="FontStyle25"/>
          <w:rFonts w:eastAsia="MS Mincho"/>
          <w:b/>
        </w:rPr>
      </w:pPr>
    </w:p>
    <w:p w:rsidR="004B0BBB" w:rsidRPr="00DD454D" w:rsidRDefault="004B0BBB" w:rsidP="003E22B9">
      <w:pPr>
        <w:tabs>
          <w:tab w:val="left" w:pos="567"/>
        </w:tabs>
        <w:jc w:val="right"/>
        <w:rPr>
          <w:rStyle w:val="FontStyle25"/>
          <w:rFonts w:eastAsia="MS Mincho"/>
          <w:b/>
        </w:rPr>
      </w:pPr>
    </w:p>
    <w:p w:rsidR="004B0BBB" w:rsidRPr="00DD454D" w:rsidRDefault="004B0BBB" w:rsidP="003E22B9">
      <w:pPr>
        <w:tabs>
          <w:tab w:val="left" w:pos="567"/>
        </w:tabs>
        <w:jc w:val="right"/>
        <w:rPr>
          <w:rStyle w:val="FontStyle25"/>
          <w:rFonts w:eastAsia="MS Mincho"/>
          <w:b/>
        </w:rPr>
      </w:pPr>
    </w:p>
    <w:p w:rsidR="004B0BBB" w:rsidRPr="00DD454D" w:rsidRDefault="004B0BBB" w:rsidP="003E22B9">
      <w:pPr>
        <w:tabs>
          <w:tab w:val="left" w:pos="567"/>
        </w:tabs>
        <w:jc w:val="right"/>
        <w:rPr>
          <w:rStyle w:val="FontStyle25"/>
          <w:rFonts w:eastAsia="MS Mincho"/>
          <w:b/>
        </w:rPr>
      </w:pPr>
    </w:p>
    <w:p w:rsidR="004B0BBB" w:rsidRPr="00DD454D" w:rsidRDefault="004B0BBB" w:rsidP="003E22B9">
      <w:pPr>
        <w:tabs>
          <w:tab w:val="left" w:pos="567"/>
        </w:tabs>
        <w:jc w:val="right"/>
        <w:rPr>
          <w:rStyle w:val="FontStyle25"/>
          <w:rFonts w:eastAsia="MS Mincho"/>
          <w:b/>
        </w:rPr>
      </w:pPr>
    </w:p>
    <w:p w:rsidR="004B0BBB" w:rsidRPr="00DD454D" w:rsidRDefault="004B0BBB" w:rsidP="003E22B9">
      <w:pPr>
        <w:tabs>
          <w:tab w:val="left" w:pos="567"/>
        </w:tabs>
        <w:jc w:val="right"/>
        <w:rPr>
          <w:rStyle w:val="FontStyle25"/>
          <w:rFonts w:eastAsia="MS Mincho"/>
          <w:b/>
        </w:rPr>
      </w:pPr>
    </w:p>
    <w:p w:rsidR="004B0BBB" w:rsidRPr="00DD454D" w:rsidRDefault="004B0BBB" w:rsidP="003E22B9">
      <w:pPr>
        <w:tabs>
          <w:tab w:val="left" w:pos="567"/>
        </w:tabs>
        <w:jc w:val="right"/>
        <w:rPr>
          <w:rStyle w:val="FontStyle25"/>
          <w:rFonts w:eastAsia="MS Mincho"/>
          <w:b/>
        </w:rPr>
      </w:pPr>
    </w:p>
    <w:p w:rsidR="004B0BBB" w:rsidRPr="00DD454D" w:rsidRDefault="004B0BBB" w:rsidP="003E22B9">
      <w:pPr>
        <w:tabs>
          <w:tab w:val="left" w:pos="567"/>
        </w:tabs>
        <w:jc w:val="right"/>
        <w:rPr>
          <w:rStyle w:val="FontStyle25"/>
          <w:rFonts w:eastAsia="MS Mincho"/>
          <w:b/>
        </w:rPr>
      </w:pPr>
    </w:p>
    <w:p w:rsidR="004B0BBB" w:rsidRPr="00DD454D" w:rsidRDefault="004B0BBB" w:rsidP="003E22B9">
      <w:pPr>
        <w:tabs>
          <w:tab w:val="left" w:pos="567"/>
        </w:tabs>
        <w:jc w:val="right"/>
        <w:rPr>
          <w:rStyle w:val="FontStyle25"/>
          <w:rFonts w:eastAsia="MS Mincho"/>
          <w:b/>
        </w:rPr>
      </w:pPr>
    </w:p>
    <w:p w:rsidR="004B0BBB" w:rsidRPr="00DD454D" w:rsidRDefault="004B0BBB" w:rsidP="003E22B9">
      <w:pPr>
        <w:tabs>
          <w:tab w:val="left" w:pos="567"/>
        </w:tabs>
        <w:jc w:val="right"/>
        <w:rPr>
          <w:rStyle w:val="FontStyle25"/>
          <w:rFonts w:eastAsia="MS Mincho"/>
          <w:b/>
        </w:rPr>
      </w:pPr>
    </w:p>
    <w:p w:rsidR="004B0BBB" w:rsidRPr="00DD454D" w:rsidRDefault="004B0BBB" w:rsidP="003E22B9">
      <w:pPr>
        <w:tabs>
          <w:tab w:val="left" w:pos="567"/>
        </w:tabs>
        <w:jc w:val="right"/>
        <w:rPr>
          <w:rStyle w:val="FontStyle25"/>
          <w:rFonts w:eastAsia="MS Mincho"/>
          <w:b/>
        </w:rPr>
      </w:pPr>
    </w:p>
    <w:p w:rsidR="004B0BBB" w:rsidRPr="00DD454D" w:rsidRDefault="004B0BBB" w:rsidP="003E22B9">
      <w:pPr>
        <w:tabs>
          <w:tab w:val="left" w:pos="567"/>
        </w:tabs>
        <w:jc w:val="right"/>
        <w:rPr>
          <w:rStyle w:val="FontStyle25"/>
          <w:rFonts w:eastAsia="MS Mincho"/>
          <w:b/>
        </w:rPr>
      </w:pPr>
    </w:p>
    <w:p w:rsidR="004B0BBB" w:rsidRPr="00DD454D" w:rsidRDefault="004B0BBB" w:rsidP="003E22B9">
      <w:pPr>
        <w:tabs>
          <w:tab w:val="left" w:pos="567"/>
        </w:tabs>
        <w:jc w:val="right"/>
        <w:rPr>
          <w:rStyle w:val="FontStyle25"/>
          <w:rFonts w:eastAsia="MS Mincho"/>
          <w:b/>
        </w:rPr>
      </w:pPr>
    </w:p>
    <w:p w:rsidR="004B0BBB" w:rsidRPr="00DD454D" w:rsidRDefault="004B0BBB" w:rsidP="003E22B9">
      <w:pPr>
        <w:tabs>
          <w:tab w:val="left" w:pos="567"/>
        </w:tabs>
        <w:jc w:val="right"/>
        <w:rPr>
          <w:rStyle w:val="FontStyle25"/>
          <w:rFonts w:eastAsia="MS Mincho"/>
          <w:b/>
        </w:rPr>
      </w:pPr>
    </w:p>
    <w:p w:rsidR="004B0BBB" w:rsidRPr="00DD454D" w:rsidRDefault="004B0BBB" w:rsidP="003E22B9">
      <w:pPr>
        <w:tabs>
          <w:tab w:val="left" w:pos="567"/>
        </w:tabs>
        <w:jc w:val="right"/>
        <w:rPr>
          <w:rStyle w:val="FontStyle25"/>
          <w:rFonts w:eastAsia="MS Mincho"/>
          <w:b/>
        </w:rPr>
      </w:pPr>
    </w:p>
    <w:p w:rsidR="004B0BBB" w:rsidRPr="00DD454D" w:rsidRDefault="004B0BBB" w:rsidP="003E22B9">
      <w:pPr>
        <w:tabs>
          <w:tab w:val="left" w:pos="567"/>
        </w:tabs>
        <w:jc w:val="right"/>
        <w:rPr>
          <w:rStyle w:val="FontStyle25"/>
          <w:rFonts w:eastAsia="MS Mincho"/>
          <w:b/>
        </w:rPr>
      </w:pPr>
      <w:r>
        <w:rPr>
          <w:rStyle w:val="FontStyle25"/>
          <w:rFonts w:eastAsia="MS Mincho"/>
          <w:b/>
        </w:rPr>
        <w:t>Приложение №6</w:t>
      </w:r>
    </w:p>
    <w:p w:rsidR="004B0BBB" w:rsidRPr="00DD454D" w:rsidRDefault="004B0BBB" w:rsidP="003E22B9">
      <w:pPr>
        <w:tabs>
          <w:tab w:val="left" w:pos="567"/>
          <w:tab w:val="left" w:pos="4860"/>
        </w:tabs>
        <w:jc w:val="right"/>
        <w:rPr>
          <w:rStyle w:val="FontStyle25"/>
          <w:rFonts w:eastAsia="MS Mincho"/>
          <w:b/>
        </w:rPr>
      </w:pPr>
      <w:r>
        <w:rPr>
          <w:rStyle w:val="FontStyle25"/>
          <w:rFonts w:eastAsia="MS Mincho"/>
          <w:b/>
        </w:rPr>
        <w:t xml:space="preserve">к Договору поставки </w:t>
      </w:r>
    </w:p>
    <w:p w:rsidR="004B0BBB" w:rsidRPr="00DD454D" w:rsidRDefault="004B0BBB" w:rsidP="003E22B9">
      <w:pPr>
        <w:tabs>
          <w:tab w:val="left" w:pos="567"/>
          <w:tab w:val="left" w:pos="4860"/>
        </w:tabs>
        <w:jc w:val="right"/>
        <w:rPr>
          <w:rStyle w:val="FontStyle25"/>
          <w:rFonts w:eastAsia="MS Mincho"/>
          <w:b/>
        </w:rPr>
      </w:pPr>
      <w:r>
        <w:rPr>
          <w:b/>
          <w:sz w:val="22"/>
          <w:szCs w:val="22"/>
        </w:rPr>
        <w:t xml:space="preserve">дизельного топлива </w:t>
      </w:r>
      <w:r>
        <w:rPr>
          <w:rStyle w:val="FontStyle25"/>
          <w:rFonts w:eastAsia="MS Mincho"/>
          <w:b/>
        </w:rPr>
        <w:t xml:space="preserve">с использованием </w:t>
      </w:r>
      <w:proofErr w:type="spellStart"/>
      <w:r>
        <w:rPr>
          <w:rStyle w:val="FontStyle25"/>
          <w:rFonts w:eastAsia="MS Mincho"/>
          <w:b/>
        </w:rPr>
        <w:t>смарт</w:t>
      </w:r>
      <w:proofErr w:type="spellEnd"/>
      <w:r>
        <w:rPr>
          <w:rStyle w:val="FontStyle25"/>
          <w:rFonts w:eastAsia="MS Mincho"/>
          <w:b/>
        </w:rPr>
        <w:t xml:space="preserve"> </w:t>
      </w:r>
      <w:proofErr w:type="gramStart"/>
      <w:r>
        <w:rPr>
          <w:rStyle w:val="FontStyle25"/>
          <w:rFonts w:eastAsia="MS Mincho"/>
          <w:b/>
        </w:rPr>
        <w:t>–к</w:t>
      </w:r>
      <w:proofErr w:type="gramEnd"/>
      <w:r>
        <w:rPr>
          <w:rStyle w:val="FontStyle25"/>
          <w:rFonts w:eastAsia="MS Mincho"/>
          <w:b/>
        </w:rPr>
        <w:t xml:space="preserve">арт и талонов </w:t>
      </w:r>
    </w:p>
    <w:p w:rsidR="004B0BBB" w:rsidRPr="00DD454D" w:rsidRDefault="004B0BBB" w:rsidP="003E22B9">
      <w:pPr>
        <w:tabs>
          <w:tab w:val="left" w:pos="567"/>
          <w:tab w:val="left" w:pos="4860"/>
        </w:tabs>
        <w:jc w:val="right"/>
        <w:rPr>
          <w:rStyle w:val="FontStyle25"/>
          <w:rFonts w:eastAsia="MS Mincho"/>
          <w:b/>
        </w:rPr>
      </w:pPr>
      <w:r>
        <w:rPr>
          <w:rStyle w:val="FontStyle25"/>
          <w:rFonts w:eastAsia="MS Mincho"/>
          <w:b/>
        </w:rPr>
        <w:t>№___________  от «  »_______________ 201_г.</w:t>
      </w:r>
    </w:p>
    <w:p w:rsidR="004B0BBB" w:rsidRPr="00DD454D" w:rsidRDefault="004B0BBB" w:rsidP="003E22B9">
      <w:pPr>
        <w:tabs>
          <w:tab w:val="left" w:pos="567"/>
          <w:tab w:val="left" w:pos="7802"/>
        </w:tabs>
        <w:jc w:val="both"/>
        <w:rPr>
          <w:b/>
          <w:color w:val="000000"/>
          <w:sz w:val="22"/>
          <w:szCs w:val="22"/>
        </w:rPr>
      </w:pPr>
    </w:p>
    <w:p w:rsidR="004B0BBB" w:rsidRPr="00DD454D" w:rsidRDefault="004B0BBB" w:rsidP="003E22B9">
      <w:pPr>
        <w:tabs>
          <w:tab w:val="left" w:pos="567"/>
        </w:tabs>
        <w:jc w:val="both"/>
        <w:rPr>
          <w:b/>
        </w:rPr>
      </w:pPr>
      <w:r>
        <w:rPr>
          <w:b/>
        </w:rPr>
        <w:t>Примерная форма заявки на пополнение смарт-карт</w:t>
      </w:r>
    </w:p>
    <w:p w:rsidR="004B0BBB" w:rsidRPr="00DD454D" w:rsidRDefault="004B0BBB" w:rsidP="003E22B9">
      <w:pPr>
        <w:tabs>
          <w:tab w:val="left" w:pos="567"/>
        </w:tabs>
        <w:jc w:val="both"/>
        <w:rPr>
          <w:b/>
          <w:color w:val="000000"/>
        </w:rPr>
      </w:pPr>
      <w:r>
        <w:rPr>
          <w:b/>
          <w:color w:val="000000"/>
        </w:rPr>
        <w:t>------------------------------------------------------------------------------------------------------------------</w:t>
      </w:r>
    </w:p>
    <w:p w:rsidR="004B0BBB" w:rsidRPr="00DD454D" w:rsidRDefault="004B0BBB" w:rsidP="003E22B9">
      <w:pPr>
        <w:tabs>
          <w:tab w:val="left" w:pos="567"/>
        </w:tabs>
        <w:jc w:val="both"/>
        <w:rPr>
          <w:b/>
          <w:color w:val="000000"/>
        </w:rPr>
      </w:pPr>
      <w:r>
        <w:rPr>
          <w:b/>
          <w:color w:val="000000"/>
        </w:rPr>
        <w:t>ЗАЯВКА НА ПОПОЛНЕНИЕ СМАРТ-КАРТ № _____ от «___» _________ 201_ г.</w:t>
      </w:r>
    </w:p>
    <w:p w:rsidR="004B0BBB" w:rsidRPr="00DD454D" w:rsidRDefault="004B0BBB" w:rsidP="003E22B9">
      <w:pPr>
        <w:tabs>
          <w:tab w:val="left" w:pos="567"/>
        </w:tabs>
        <w:jc w:val="both"/>
        <w:rPr>
          <w:b/>
          <w:color w:val="000000"/>
        </w:rPr>
      </w:pPr>
    </w:p>
    <w:p w:rsidR="004B0BBB" w:rsidRPr="00DD454D" w:rsidRDefault="004B0BBB" w:rsidP="003E22B9">
      <w:pPr>
        <w:tabs>
          <w:tab w:val="left" w:pos="567"/>
          <w:tab w:val="right" w:pos="4572"/>
        </w:tabs>
        <w:jc w:val="both"/>
        <w:rPr>
          <w:b/>
          <w:bCs/>
        </w:rPr>
      </w:pPr>
      <w:r>
        <w:rPr>
          <w:b/>
          <w:bCs/>
        </w:rPr>
        <w:t xml:space="preserve">_________________________________ </w:t>
      </w:r>
      <w:r>
        <w:t>просит произвести пополнение топливных карт</w:t>
      </w:r>
    </w:p>
    <w:p w:rsidR="004B0BBB" w:rsidRPr="00DD454D" w:rsidRDefault="004B0BBB" w:rsidP="003E22B9">
      <w:pPr>
        <w:tabs>
          <w:tab w:val="left" w:pos="567"/>
        </w:tabs>
        <w:jc w:val="both"/>
        <w:rPr>
          <w:i/>
        </w:rPr>
      </w:pPr>
      <w:r>
        <w:rPr>
          <w:i/>
        </w:rPr>
        <w:t xml:space="preserve">                 (наименование организации)</w:t>
      </w:r>
    </w:p>
    <w:p w:rsidR="004B0BBB" w:rsidRPr="00DD454D" w:rsidRDefault="004B0BBB" w:rsidP="003E22B9">
      <w:pPr>
        <w:tabs>
          <w:tab w:val="left" w:pos="567"/>
          <w:tab w:val="right" w:pos="4572"/>
        </w:tabs>
        <w:jc w:val="both"/>
      </w:pPr>
      <w:r>
        <w:rPr>
          <w:bCs/>
        </w:rPr>
        <w:t xml:space="preserve">по </w:t>
      </w:r>
      <w:r>
        <w:rPr>
          <w:b/>
          <w:bCs/>
        </w:rPr>
        <w:t>____________________________________________________</w:t>
      </w:r>
      <w:r>
        <w:rPr>
          <w:bCs/>
        </w:rPr>
        <w:t xml:space="preserve"> </w:t>
      </w:r>
      <w:r>
        <w:t xml:space="preserve">№ _______ от </w:t>
      </w:r>
      <w:r>
        <w:rPr>
          <w:color w:val="000000"/>
        </w:rPr>
        <w:t>«___» _________ 20__ г.,</w:t>
      </w:r>
    </w:p>
    <w:p w:rsidR="004B0BBB" w:rsidRPr="00DD454D" w:rsidRDefault="004B0BBB" w:rsidP="003E22B9">
      <w:pPr>
        <w:tabs>
          <w:tab w:val="left" w:pos="567"/>
        </w:tabs>
        <w:jc w:val="both"/>
      </w:pPr>
      <w:proofErr w:type="gramStart"/>
      <w:r>
        <w:t>согласно</w:t>
      </w:r>
      <w:proofErr w:type="gramEnd"/>
      <w:r>
        <w:t xml:space="preserve"> следующей заявки:</w:t>
      </w:r>
    </w:p>
    <w:tbl>
      <w:tblPr>
        <w:tblW w:w="9369" w:type="dxa"/>
        <w:tblInd w:w="95" w:type="dxa"/>
        <w:tblLook w:val="04A0"/>
      </w:tblPr>
      <w:tblGrid>
        <w:gridCol w:w="720"/>
        <w:gridCol w:w="2270"/>
        <w:gridCol w:w="1971"/>
        <w:gridCol w:w="1280"/>
        <w:gridCol w:w="1540"/>
        <w:gridCol w:w="1588"/>
      </w:tblGrid>
      <w:tr w:rsidR="004B0BBB" w:rsidRPr="00DD454D" w:rsidTr="00A95F73">
        <w:trPr>
          <w:trHeight w:val="99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4B0BBB" w:rsidRPr="00DD454D" w:rsidRDefault="004B0BBB" w:rsidP="00A95F73">
            <w:pPr>
              <w:tabs>
                <w:tab w:val="left" w:pos="567"/>
              </w:tabs>
              <w:jc w:val="both"/>
              <w:rPr>
                <w:bCs/>
              </w:rPr>
            </w:pPr>
            <w:r>
              <w:rPr>
                <w:bCs/>
              </w:rPr>
              <w:t xml:space="preserve">№ </w:t>
            </w:r>
            <w:proofErr w:type="spellStart"/>
            <w:proofErr w:type="gramStart"/>
            <w:r>
              <w:rPr>
                <w:bCs/>
              </w:rPr>
              <w:t>п</w:t>
            </w:r>
            <w:proofErr w:type="spellEnd"/>
            <w:proofErr w:type="gramEnd"/>
            <w:r>
              <w:rPr>
                <w:bCs/>
              </w:rPr>
              <w:t>/</w:t>
            </w:r>
            <w:proofErr w:type="spellStart"/>
            <w:r>
              <w:rPr>
                <w:bCs/>
              </w:rPr>
              <w:t>п</w:t>
            </w:r>
            <w:proofErr w:type="spellEnd"/>
          </w:p>
        </w:tc>
        <w:tc>
          <w:tcPr>
            <w:tcW w:w="2270" w:type="dxa"/>
            <w:tcBorders>
              <w:top w:val="single" w:sz="4" w:space="0" w:color="auto"/>
              <w:left w:val="nil"/>
              <w:bottom w:val="single" w:sz="4" w:space="0" w:color="auto"/>
              <w:right w:val="single" w:sz="4" w:space="0" w:color="auto"/>
            </w:tcBorders>
            <w:shd w:val="clear" w:color="auto" w:fill="auto"/>
            <w:vAlign w:val="center"/>
          </w:tcPr>
          <w:p w:rsidR="004B0BBB" w:rsidRPr="00DD454D" w:rsidRDefault="004B0BBB" w:rsidP="00A95F73">
            <w:pPr>
              <w:tabs>
                <w:tab w:val="left" w:pos="567"/>
              </w:tabs>
              <w:jc w:val="both"/>
              <w:rPr>
                <w:bCs/>
              </w:rPr>
            </w:pPr>
            <w:r>
              <w:rPr>
                <w:bCs/>
              </w:rPr>
              <w:t>Номер карты</w:t>
            </w:r>
          </w:p>
          <w:p w:rsidR="004B0BBB" w:rsidRPr="00DD454D" w:rsidRDefault="004B0BBB" w:rsidP="00A95F73">
            <w:pPr>
              <w:tabs>
                <w:tab w:val="left" w:pos="567"/>
              </w:tabs>
              <w:jc w:val="both"/>
              <w:rPr>
                <w:bCs/>
              </w:rPr>
            </w:pPr>
            <w:r>
              <w:rPr>
                <w:bCs/>
              </w:rPr>
              <w:t>(</w:t>
            </w:r>
            <w:proofErr w:type="gramStart"/>
            <w:r>
              <w:rPr>
                <w:bCs/>
              </w:rPr>
              <w:t>последние</w:t>
            </w:r>
            <w:proofErr w:type="gramEnd"/>
            <w:r>
              <w:rPr>
                <w:bCs/>
              </w:rPr>
              <w:t xml:space="preserve"> 5 цифр на карте)</w:t>
            </w:r>
          </w:p>
        </w:tc>
        <w:tc>
          <w:tcPr>
            <w:tcW w:w="1971" w:type="dxa"/>
            <w:tcBorders>
              <w:top w:val="single" w:sz="4" w:space="0" w:color="auto"/>
              <w:left w:val="nil"/>
              <w:bottom w:val="single" w:sz="4" w:space="0" w:color="auto"/>
              <w:right w:val="single" w:sz="4" w:space="0" w:color="auto"/>
            </w:tcBorders>
            <w:shd w:val="clear" w:color="auto" w:fill="auto"/>
            <w:vAlign w:val="center"/>
          </w:tcPr>
          <w:p w:rsidR="004B0BBB" w:rsidRPr="00DD454D" w:rsidRDefault="004B0BBB" w:rsidP="00A95F73">
            <w:pPr>
              <w:tabs>
                <w:tab w:val="left" w:pos="567"/>
              </w:tabs>
              <w:jc w:val="both"/>
              <w:rPr>
                <w:bCs/>
              </w:rPr>
            </w:pPr>
            <w:r>
              <w:rPr>
                <w:bCs/>
              </w:rPr>
              <w:t>Наименование нефтепродукта</w:t>
            </w:r>
          </w:p>
        </w:tc>
        <w:tc>
          <w:tcPr>
            <w:tcW w:w="1280" w:type="dxa"/>
            <w:tcBorders>
              <w:top w:val="single" w:sz="4" w:space="0" w:color="auto"/>
              <w:left w:val="nil"/>
              <w:bottom w:val="single" w:sz="4" w:space="0" w:color="auto"/>
              <w:right w:val="single" w:sz="4" w:space="0" w:color="auto"/>
            </w:tcBorders>
            <w:shd w:val="clear" w:color="auto" w:fill="auto"/>
            <w:vAlign w:val="center"/>
          </w:tcPr>
          <w:p w:rsidR="004B0BBB" w:rsidRPr="00DD454D" w:rsidRDefault="004B0BBB" w:rsidP="00A95F73">
            <w:pPr>
              <w:tabs>
                <w:tab w:val="left" w:pos="567"/>
              </w:tabs>
              <w:jc w:val="both"/>
              <w:rPr>
                <w:bCs/>
              </w:rPr>
            </w:pPr>
            <w:r>
              <w:rPr>
                <w:bCs/>
              </w:rPr>
              <w:t>Цена, руб./</w:t>
            </w:r>
            <w:proofErr w:type="gramStart"/>
            <w:r>
              <w:rPr>
                <w:bCs/>
              </w:rPr>
              <w:t>л</w:t>
            </w:r>
            <w:proofErr w:type="gramEnd"/>
            <w:r>
              <w:rPr>
                <w:bCs/>
              </w:rPr>
              <w:t>.</w:t>
            </w:r>
          </w:p>
        </w:tc>
        <w:tc>
          <w:tcPr>
            <w:tcW w:w="1540" w:type="dxa"/>
            <w:tcBorders>
              <w:top w:val="single" w:sz="4" w:space="0" w:color="auto"/>
              <w:left w:val="nil"/>
              <w:bottom w:val="single" w:sz="4" w:space="0" w:color="auto"/>
              <w:right w:val="single" w:sz="4" w:space="0" w:color="auto"/>
            </w:tcBorders>
            <w:shd w:val="clear" w:color="auto" w:fill="auto"/>
            <w:vAlign w:val="center"/>
          </w:tcPr>
          <w:p w:rsidR="004B0BBB" w:rsidRPr="00DD454D" w:rsidRDefault="004B0BBB" w:rsidP="00A95F73">
            <w:pPr>
              <w:tabs>
                <w:tab w:val="left" w:pos="567"/>
              </w:tabs>
              <w:jc w:val="both"/>
              <w:rPr>
                <w:bCs/>
              </w:rPr>
            </w:pPr>
            <w:r>
              <w:rPr>
                <w:bCs/>
              </w:rPr>
              <w:t xml:space="preserve">Кол-во, </w:t>
            </w:r>
            <w:proofErr w:type="gramStart"/>
            <w:r>
              <w:rPr>
                <w:bCs/>
              </w:rPr>
              <w:t>л</w:t>
            </w:r>
            <w:proofErr w:type="gramEnd"/>
            <w:r>
              <w:rPr>
                <w:bCs/>
              </w:rPr>
              <w:t>.</w:t>
            </w:r>
          </w:p>
        </w:tc>
        <w:tc>
          <w:tcPr>
            <w:tcW w:w="1588" w:type="dxa"/>
            <w:tcBorders>
              <w:top w:val="single" w:sz="4" w:space="0" w:color="auto"/>
              <w:left w:val="nil"/>
              <w:bottom w:val="single" w:sz="4" w:space="0" w:color="auto"/>
              <w:right w:val="single" w:sz="4" w:space="0" w:color="auto"/>
            </w:tcBorders>
            <w:shd w:val="clear" w:color="auto" w:fill="auto"/>
            <w:vAlign w:val="center"/>
          </w:tcPr>
          <w:p w:rsidR="004B0BBB" w:rsidRPr="00DD454D" w:rsidRDefault="004B0BBB" w:rsidP="00A95F73">
            <w:pPr>
              <w:tabs>
                <w:tab w:val="left" w:pos="567"/>
              </w:tabs>
              <w:jc w:val="both"/>
              <w:rPr>
                <w:bCs/>
              </w:rPr>
            </w:pPr>
            <w:r>
              <w:rPr>
                <w:bCs/>
              </w:rPr>
              <w:t>Сумма, руб.</w:t>
            </w:r>
          </w:p>
        </w:tc>
      </w:tr>
      <w:tr w:rsidR="004B0BBB" w:rsidRPr="00DD454D" w:rsidTr="00A95F73">
        <w:trPr>
          <w:trHeight w:val="315"/>
        </w:trPr>
        <w:tc>
          <w:tcPr>
            <w:tcW w:w="720" w:type="dxa"/>
            <w:tcBorders>
              <w:top w:val="nil"/>
              <w:left w:val="single" w:sz="4" w:space="0" w:color="auto"/>
              <w:bottom w:val="single" w:sz="4" w:space="0" w:color="auto"/>
              <w:right w:val="single" w:sz="4" w:space="0" w:color="auto"/>
            </w:tcBorders>
            <w:shd w:val="clear" w:color="auto" w:fill="auto"/>
          </w:tcPr>
          <w:p w:rsidR="004B0BBB" w:rsidRPr="00DD454D" w:rsidRDefault="004B0BBB" w:rsidP="00A95F73">
            <w:pPr>
              <w:tabs>
                <w:tab w:val="left" w:pos="567"/>
              </w:tabs>
              <w:jc w:val="both"/>
              <w:rPr>
                <w:bCs/>
              </w:rPr>
            </w:pPr>
            <w:r>
              <w:rPr>
                <w:bCs/>
              </w:rPr>
              <w:t>1</w:t>
            </w:r>
          </w:p>
        </w:tc>
        <w:tc>
          <w:tcPr>
            <w:tcW w:w="2270" w:type="dxa"/>
            <w:tcBorders>
              <w:top w:val="nil"/>
              <w:left w:val="nil"/>
              <w:bottom w:val="single" w:sz="4" w:space="0" w:color="auto"/>
              <w:right w:val="single" w:sz="4" w:space="0" w:color="auto"/>
            </w:tcBorders>
            <w:shd w:val="clear" w:color="auto" w:fill="auto"/>
            <w:noWrap/>
            <w:vAlign w:val="center"/>
          </w:tcPr>
          <w:p w:rsidR="004B0BBB" w:rsidRPr="00DD454D" w:rsidRDefault="004B0BBB" w:rsidP="00A95F73">
            <w:pPr>
              <w:tabs>
                <w:tab w:val="left" w:pos="567"/>
              </w:tabs>
              <w:jc w:val="both"/>
              <w:rPr>
                <w:bCs/>
              </w:rPr>
            </w:pPr>
            <w:r>
              <w:rPr>
                <w:bCs/>
                <w:noProof/>
              </w:rPr>
              <w:pict>
                <v:group id="_x0000_s1030" style="position:absolute;left:0;text-align:left;margin-left:17.8pt;margin-top:9.45pt;width:408.2pt;height:146.2pt;z-index:251659264;mso-position-horizontal-relative:text;mso-position-vertical-relative:text" coordorigin="2087,5822" coordsize="8824,6139">
                  <v:shapetype id="_x0000_t32" coordsize="21600,21600" o:spt="32" o:oned="t" path="m,l21600,21600e" filled="f">
                    <v:path arrowok="t" fillok="f" o:connecttype="none"/>
                    <o:lock v:ext="edit" shapetype="t"/>
                  </v:shapetype>
                  <v:shape id="_x0000_s1031" type="#_x0000_t32" style="position:absolute;left:2087;top:5824;width:8822;height:0" o:connectortype="straight"/>
                  <v:shape id="_x0000_s1032" type="#_x0000_t32" style="position:absolute;left:2091;top:11960;width:8820;height:1" o:connectortype="straight"/>
                  <v:shape id="_x0000_s1033" type="#_x0000_t32" style="position:absolute;left:2089;top:5822;width:8818;height:6136;flip:x" o:connectortype="straight"/>
                </v:group>
              </w:pict>
            </w:r>
          </w:p>
        </w:tc>
        <w:tc>
          <w:tcPr>
            <w:tcW w:w="1971" w:type="dxa"/>
            <w:tcBorders>
              <w:top w:val="nil"/>
              <w:left w:val="nil"/>
              <w:bottom w:val="single" w:sz="4" w:space="0" w:color="auto"/>
              <w:right w:val="single" w:sz="4" w:space="0" w:color="auto"/>
            </w:tcBorders>
            <w:shd w:val="clear" w:color="auto" w:fill="auto"/>
            <w:noWrap/>
            <w:vAlign w:val="center"/>
          </w:tcPr>
          <w:p w:rsidR="004B0BBB" w:rsidRPr="00DD454D" w:rsidRDefault="004B0BBB" w:rsidP="00A95F73">
            <w:pPr>
              <w:tabs>
                <w:tab w:val="left" w:pos="567"/>
              </w:tabs>
              <w:jc w:val="both"/>
              <w:rPr>
                <w:bCs/>
              </w:rPr>
            </w:pPr>
          </w:p>
        </w:tc>
        <w:tc>
          <w:tcPr>
            <w:tcW w:w="1280" w:type="dxa"/>
            <w:tcBorders>
              <w:top w:val="nil"/>
              <w:left w:val="nil"/>
              <w:bottom w:val="single" w:sz="4" w:space="0" w:color="auto"/>
              <w:right w:val="single" w:sz="4" w:space="0" w:color="auto"/>
            </w:tcBorders>
            <w:shd w:val="clear" w:color="auto" w:fill="auto"/>
            <w:noWrap/>
            <w:vAlign w:val="center"/>
          </w:tcPr>
          <w:p w:rsidR="004B0BBB" w:rsidRPr="00DD454D" w:rsidRDefault="004B0BBB" w:rsidP="00A95F73">
            <w:pPr>
              <w:tabs>
                <w:tab w:val="left" w:pos="567"/>
              </w:tabs>
              <w:jc w:val="both"/>
              <w:rPr>
                <w:bCs/>
              </w:rPr>
            </w:pPr>
          </w:p>
        </w:tc>
        <w:tc>
          <w:tcPr>
            <w:tcW w:w="1540" w:type="dxa"/>
            <w:tcBorders>
              <w:top w:val="nil"/>
              <w:left w:val="nil"/>
              <w:bottom w:val="single" w:sz="4" w:space="0" w:color="auto"/>
              <w:right w:val="single" w:sz="4" w:space="0" w:color="auto"/>
            </w:tcBorders>
            <w:shd w:val="clear" w:color="auto" w:fill="auto"/>
            <w:noWrap/>
            <w:vAlign w:val="center"/>
          </w:tcPr>
          <w:p w:rsidR="004B0BBB" w:rsidRPr="00DD454D" w:rsidRDefault="004B0BBB" w:rsidP="00A95F73">
            <w:pPr>
              <w:tabs>
                <w:tab w:val="left" w:pos="567"/>
              </w:tabs>
              <w:jc w:val="both"/>
              <w:rPr>
                <w:bCs/>
              </w:rPr>
            </w:pPr>
          </w:p>
        </w:tc>
        <w:tc>
          <w:tcPr>
            <w:tcW w:w="1588" w:type="dxa"/>
            <w:tcBorders>
              <w:top w:val="nil"/>
              <w:left w:val="nil"/>
              <w:bottom w:val="single" w:sz="4" w:space="0" w:color="auto"/>
              <w:right w:val="single" w:sz="4" w:space="0" w:color="auto"/>
            </w:tcBorders>
            <w:shd w:val="clear" w:color="auto" w:fill="auto"/>
            <w:noWrap/>
            <w:vAlign w:val="center"/>
          </w:tcPr>
          <w:p w:rsidR="004B0BBB" w:rsidRPr="00DD454D" w:rsidRDefault="004B0BBB" w:rsidP="00A95F73">
            <w:pPr>
              <w:tabs>
                <w:tab w:val="left" w:pos="567"/>
              </w:tabs>
              <w:jc w:val="both"/>
              <w:rPr>
                <w:bCs/>
              </w:rPr>
            </w:pPr>
          </w:p>
        </w:tc>
      </w:tr>
      <w:tr w:rsidR="004B0BBB" w:rsidRPr="00DD454D" w:rsidTr="00A95F73">
        <w:trPr>
          <w:trHeight w:val="315"/>
        </w:trPr>
        <w:tc>
          <w:tcPr>
            <w:tcW w:w="720" w:type="dxa"/>
            <w:tcBorders>
              <w:top w:val="nil"/>
              <w:left w:val="single" w:sz="4" w:space="0" w:color="auto"/>
              <w:bottom w:val="single" w:sz="4" w:space="0" w:color="auto"/>
              <w:right w:val="single" w:sz="4" w:space="0" w:color="auto"/>
            </w:tcBorders>
            <w:shd w:val="clear" w:color="auto" w:fill="auto"/>
          </w:tcPr>
          <w:p w:rsidR="004B0BBB" w:rsidRPr="00DD454D" w:rsidRDefault="004B0BBB" w:rsidP="00A95F73">
            <w:pPr>
              <w:tabs>
                <w:tab w:val="left" w:pos="567"/>
              </w:tabs>
              <w:jc w:val="both"/>
              <w:rPr>
                <w:bCs/>
              </w:rPr>
            </w:pPr>
            <w:r>
              <w:rPr>
                <w:bCs/>
              </w:rPr>
              <w:t>2</w:t>
            </w:r>
          </w:p>
        </w:tc>
        <w:tc>
          <w:tcPr>
            <w:tcW w:w="2270" w:type="dxa"/>
            <w:tcBorders>
              <w:top w:val="nil"/>
              <w:left w:val="nil"/>
              <w:bottom w:val="single" w:sz="4" w:space="0" w:color="auto"/>
              <w:right w:val="single" w:sz="4" w:space="0" w:color="auto"/>
            </w:tcBorders>
            <w:shd w:val="clear" w:color="auto" w:fill="auto"/>
            <w:noWrap/>
            <w:vAlign w:val="center"/>
          </w:tcPr>
          <w:p w:rsidR="004B0BBB" w:rsidRPr="00DD454D" w:rsidRDefault="004B0BBB" w:rsidP="00A95F73">
            <w:pPr>
              <w:tabs>
                <w:tab w:val="left" w:pos="567"/>
              </w:tabs>
              <w:jc w:val="both"/>
              <w:rPr>
                <w:bCs/>
              </w:rPr>
            </w:pPr>
          </w:p>
        </w:tc>
        <w:tc>
          <w:tcPr>
            <w:tcW w:w="1971" w:type="dxa"/>
            <w:tcBorders>
              <w:top w:val="nil"/>
              <w:left w:val="nil"/>
              <w:bottom w:val="single" w:sz="4" w:space="0" w:color="auto"/>
              <w:right w:val="single" w:sz="4" w:space="0" w:color="auto"/>
            </w:tcBorders>
            <w:shd w:val="clear" w:color="auto" w:fill="auto"/>
            <w:noWrap/>
            <w:vAlign w:val="center"/>
          </w:tcPr>
          <w:p w:rsidR="004B0BBB" w:rsidRPr="00DD454D" w:rsidRDefault="004B0BBB" w:rsidP="00A95F73">
            <w:pPr>
              <w:tabs>
                <w:tab w:val="left" w:pos="567"/>
              </w:tabs>
              <w:jc w:val="both"/>
              <w:rPr>
                <w:bCs/>
              </w:rPr>
            </w:pPr>
          </w:p>
        </w:tc>
        <w:tc>
          <w:tcPr>
            <w:tcW w:w="1280" w:type="dxa"/>
            <w:tcBorders>
              <w:top w:val="nil"/>
              <w:left w:val="nil"/>
              <w:bottom w:val="single" w:sz="4" w:space="0" w:color="auto"/>
              <w:right w:val="single" w:sz="4" w:space="0" w:color="auto"/>
            </w:tcBorders>
            <w:shd w:val="clear" w:color="auto" w:fill="auto"/>
            <w:noWrap/>
            <w:vAlign w:val="center"/>
          </w:tcPr>
          <w:p w:rsidR="004B0BBB" w:rsidRPr="00DD454D" w:rsidRDefault="004B0BBB" w:rsidP="00A95F73">
            <w:pPr>
              <w:tabs>
                <w:tab w:val="left" w:pos="567"/>
              </w:tabs>
              <w:jc w:val="both"/>
              <w:rPr>
                <w:bCs/>
              </w:rPr>
            </w:pPr>
          </w:p>
        </w:tc>
        <w:tc>
          <w:tcPr>
            <w:tcW w:w="1540" w:type="dxa"/>
            <w:tcBorders>
              <w:top w:val="nil"/>
              <w:left w:val="nil"/>
              <w:bottom w:val="single" w:sz="4" w:space="0" w:color="auto"/>
              <w:right w:val="single" w:sz="4" w:space="0" w:color="auto"/>
            </w:tcBorders>
            <w:shd w:val="clear" w:color="auto" w:fill="auto"/>
            <w:noWrap/>
            <w:vAlign w:val="center"/>
          </w:tcPr>
          <w:p w:rsidR="004B0BBB" w:rsidRPr="00DD454D" w:rsidRDefault="004B0BBB" w:rsidP="00A95F73">
            <w:pPr>
              <w:tabs>
                <w:tab w:val="left" w:pos="567"/>
              </w:tabs>
              <w:jc w:val="both"/>
              <w:rPr>
                <w:bCs/>
              </w:rPr>
            </w:pPr>
          </w:p>
        </w:tc>
        <w:tc>
          <w:tcPr>
            <w:tcW w:w="1588" w:type="dxa"/>
            <w:tcBorders>
              <w:top w:val="nil"/>
              <w:left w:val="nil"/>
              <w:bottom w:val="single" w:sz="4" w:space="0" w:color="auto"/>
              <w:right w:val="single" w:sz="4" w:space="0" w:color="auto"/>
            </w:tcBorders>
            <w:shd w:val="clear" w:color="auto" w:fill="auto"/>
            <w:noWrap/>
            <w:vAlign w:val="center"/>
          </w:tcPr>
          <w:p w:rsidR="004B0BBB" w:rsidRPr="00DD454D" w:rsidRDefault="004B0BBB" w:rsidP="00A95F73">
            <w:pPr>
              <w:tabs>
                <w:tab w:val="left" w:pos="567"/>
              </w:tabs>
              <w:jc w:val="both"/>
              <w:rPr>
                <w:bCs/>
              </w:rPr>
            </w:pPr>
          </w:p>
        </w:tc>
      </w:tr>
      <w:tr w:rsidR="004B0BBB" w:rsidRPr="00DD454D" w:rsidTr="00A95F73">
        <w:trPr>
          <w:trHeight w:val="315"/>
        </w:trPr>
        <w:tc>
          <w:tcPr>
            <w:tcW w:w="720" w:type="dxa"/>
            <w:tcBorders>
              <w:top w:val="nil"/>
              <w:left w:val="single" w:sz="4" w:space="0" w:color="auto"/>
              <w:bottom w:val="single" w:sz="4" w:space="0" w:color="auto"/>
              <w:right w:val="single" w:sz="4" w:space="0" w:color="auto"/>
            </w:tcBorders>
            <w:shd w:val="clear" w:color="auto" w:fill="auto"/>
          </w:tcPr>
          <w:p w:rsidR="004B0BBB" w:rsidRPr="00DD454D" w:rsidRDefault="004B0BBB" w:rsidP="00A95F73">
            <w:pPr>
              <w:tabs>
                <w:tab w:val="left" w:pos="567"/>
              </w:tabs>
              <w:jc w:val="both"/>
              <w:rPr>
                <w:bCs/>
              </w:rPr>
            </w:pPr>
            <w:r>
              <w:rPr>
                <w:bCs/>
              </w:rPr>
              <w:t>3</w:t>
            </w:r>
          </w:p>
        </w:tc>
        <w:tc>
          <w:tcPr>
            <w:tcW w:w="2270" w:type="dxa"/>
            <w:tcBorders>
              <w:top w:val="nil"/>
              <w:left w:val="nil"/>
              <w:bottom w:val="single" w:sz="4" w:space="0" w:color="auto"/>
              <w:right w:val="single" w:sz="4" w:space="0" w:color="auto"/>
            </w:tcBorders>
            <w:shd w:val="clear" w:color="auto" w:fill="auto"/>
            <w:noWrap/>
            <w:vAlign w:val="center"/>
          </w:tcPr>
          <w:p w:rsidR="004B0BBB" w:rsidRPr="00DD454D" w:rsidRDefault="004B0BBB" w:rsidP="00A95F73">
            <w:pPr>
              <w:tabs>
                <w:tab w:val="left" w:pos="567"/>
              </w:tabs>
              <w:jc w:val="both"/>
              <w:rPr>
                <w:bCs/>
              </w:rPr>
            </w:pPr>
          </w:p>
        </w:tc>
        <w:tc>
          <w:tcPr>
            <w:tcW w:w="1971" w:type="dxa"/>
            <w:tcBorders>
              <w:top w:val="nil"/>
              <w:left w:val="nil"/>
              <w:bottom w:val="single" w:sz="4" w:space="0" w:color="auto"/>
              <w:right w:val="single" w:sz="4" w:space="0" w:color="auto"/>
            </w:tcBorders>
            <w:shd w:val="clear" w:color="auto" w:fill="auto"/>
            <w:noWrap/>
            <w:vAlign w:val="center"/>
          </w:tcPr>
          <w:p w:rsidR="004B0BBB" w:rsidRPr="00DD454D" w:rsidRDefault="004B0BBB" w:rsidP="00A95F73">
            <w:pPr>
              <w:tabs>
                <w:tab w:val="left" w:pos="567"/>
              </w:tabs>
              <w:jc w:val="both"/>
              <w:rPr>
                <w:bCs/>
              </w:rPr>
            </w:pPr>
          </w:p>
        </w:tc>
        <w:tc>
          <w:tcPr>
            <w:tcW w:w="1280" w:type="dxa"/>
            <w:tcBorders>
              <w:top w:val="nil"/>
              <w:left w:val="nil"/>
              <w:bottom w:val="single" w:sz="4" w:space="0" w:color="auto"/>
              <w:right w:val="single" w:sz="4" w:space="0" w:color="auto"/>
            </w:tcBorders>
            <w:shd w:val="clear" w:color="auto" w:fill="auto"/>
            <w:noWrap/>
            <w:vAlign w:val="center"/>
          </w:tcPr>
          <w:p w:rsidR="004B0BBB" w:rsidRPr="00DD454D" w:rsidRDefault="004B0BBB" w:rsidP="00A95F73">
            <w:pPr>
              <w:tabs>
                <w:tab w:val="left" w:pos="567"/>
              </w:tabs>
              <w:jc w:val="both"/>
              <w:rPr>
                <w:bCs/>
              </w:rPr>
            </w:pPr>
          </w:p>
        </w:tc>
        <w:tc>
          <w:tcPr>
            <w:tcW w:w="1540" w:type="dxa"/>
            <w:tcBorders>
              <w:top w:val="nil"/>
              <w:left w:val="nil"/>
              <w:bottom w:val="single" w:sz="4" w:space="0" w:color="auto"/>
              <w:right w:val="single" w:sz="4" w:space="0" w:color="auto"/>
            </w:tcBorders>
            <w:shd w:val="clear" w:color="auto" w:fill="auto"/>
            <w:noWrap/>
            <w:vAlign w:val="center"/>
          </w:tcPr>
          <w:p w:rsidR="004B0BBB" w:rsidRPr="00DD454D" w:rsidRDefault="004B0BBB" w:rsidP="00A95F73">
            <w:pPr>
              <w:tabs>
                <w:tab w:val="left" w:pos="567"/>
              </w:tabs>
              <w:jc w:val="both"/>
              <w:rPr>
                <w:bCs/>
              </w:rPr>
            </w:pPr>
          </w:p>
        </w:tc>
        <w:tc>
          <w:tcPr>
            <w:tcW w:w="1588" w:type="dxa"/>
            <w:tcBorders>
              <w:top w:val="nil"/>
              <w:left w:val="nil"/>
              <w:bottom w:val="single" w:sz="4" w:space="0" w:color="auto"/>
              <w:right w:val="single" w:sz="4" w:space="0" w:color="auto"/>
            </w:tcBorders>
            <w:shd w:val="clear" w:color="auto" w:fill="auto"/>
            <w:noWrap/>
            <w:vAlign w:val="center"/>
          </w:tcPr>
          <w:p w:rsidR="004B0BBB" w:rsidRPr="00DD454D" w:rsidRDefault="004B0BBB" w:rsidP="00A95F73">
            <w:pPr>
              <w:tabs>
                <w:tab w:val="left" w:pos="567"/>
              </w:tabs>
              <w:jc w:val="both"/>
              <w:rPr>
                <w:bCs/>
              </w:rPr>
            </w:pPr>
          </w:p>
        </w:tc>
      </w:tr>
      <w:tr w:rsidR="004B0BBB" w:rsidRPr="00DD454D" w:rsidTr="00A95F73">
        <w:trPr>
          <w:trHeight w:val="315"/>
        </w:trPr>
        <w:tc>
          <w:tcPr>
            <w:tcW w:w="720" w:type="dxa"/>
            <w:tcBorders>
              <w:top w:val="nil"/>
              <w:left w:val="single" w:sz="4" w:space="0" w:color="auto"/>
              <w:bottom w:val="single" w:sz="4" w:space="0" w:color="auto"/>
              <w:right w:val="single" w:sz="4" w:space="0" w:color="auto"/>
            </w:tcBorders>
            <w:shd w:val="clear" w:color="auto" w:fill="auto"/>
          </w:tcPr>
          <w:p w:rsidR="004B0BBB" w:rsidRPr="00DD454D" w:rsidRDefault="004B0BBB" w:rsidP="00A95F73">
            <w:pPr>
              <w:tabs>
                <w:tab w:val="left" w:pos="567"/>
              </w:tabs>
              <w:jc w:val="both"/>
              <w:rPr>
                <w:bCs/>
              </w:rPr>
            </w:pPr>
            <w:r>
              <w:rPr>
                <w:bCs/>
              </w:rPr>
              <w:t>4</w:t>
            </w:r>
          </w:p>
        </w:tc>
        <w:tc>
          <w:tcPr>
            <w:tcW w:w="2270" w:type="dxa"/>
            <w:tcBorders>
              <w:top w:val="nil"/>
              <w:left w:val="nil"/>
              <w:bottom w:val="single" w:sz="4" w:space="0" w:color="auto"/>
              <w:right w:val="single" w:sz="4" w:space="0" w:color="auto"/>
            </w:tcBorders>
            <w:shd w:val="clear" w:color="auto" w:fill="auto"/>
            <w:noWrap/>
            <w:vAlign w:val="center"/>
          </w:tcPr>
          <w:p w:rsidR="004B0BBB" w:rsidRPr="00DD454D" w:rsidRDefault="004B0BBB" w:rsidP="00A95F73">
            <w:pPr>
              <w:tabs>
                <w:tab w:val="left" w:pos="567"/>
              </w:tabs>
              <w:jc w:val="both"/>
              <w:rPr>
                <w:bCs/>
              </w:rPr>
            </w:pPr>
          </w:p>
        </w:tc>
        <w:tc>
          <w:tcPr>
            <w:tcW w:w="1971" w:type="dxa"/>
            <w:tcBorders>
              <w:top w:val="nil"/>
              <w:left w:val="nil"/>
              <w:bottom w:val="single" w:sz="4" w:space="0" w:color="auto"/>
              <w:right w:val="single" w:sz="4" w:space="0" w:color="auto"/>
            </w:tcBorders>
            <w:shd w:val="clear" w:color="auto" w:fill="auto"/>
            <w:noWrap/>
            <w:vAlign w:val="center"/>
          </w:tcPr>
          <w:p w:rsidR="004B0BBB" w:rsidRPr="00DD454D" w:rsidRDefault="004B0BBB" w:rsidP="00A95F73">
            <w:pPr>
              <w:tabs>
                <w:tab w:val="left" w:pos="567"/>
              </w:tabs>
              <w:jc w:val="both"/>
              <w:rPr>
                <w:bCs/>
              </w:rPr>
            </w:pPr>
          </w:p>
        </w:tc>
        <w:tc>
          <w:tcPr>
            <w:tcW w:w="1280" w:type="dxa"/>
            <w:tcBorders>
              <w:top w:val="nil"/>
              <w:left w:val="nil"/>
              <w:bottom w:val="single" w:sz="4" w:space="0" w:color="auto"/>
              <w:right w:val="single" w:sz="4" w:space="0" w:color="auto"/>
            </w:tcBorders>
            <w:shd w:val="clear" w:color="auto" w:fill="auto"/>
            <w:noWrap/>
            <w:vAlign w:val="center"/>
          </w:tcPr>
          <w:p w:rsidR="004B0BBB" w:rsidRPr="00DD454D" w:rsidRDefault="004B0BBB" w:rsidP="00A95F73">
            <w:pPr>
              <w:tabs>
                <w:tab w:val="left" w:pos="567"/>
              </w:tabs>
              <w:jc w:val="both"/>
              <w:rPr>
                <w:bCs/>
              </w:rPr>
            </w:pPr>
          </w:p>
        </w:tc>
        <w:tc>
          <w:tcPr>
            <w:tcW w:w="1540" w:type="dxa"/>
            <w:tcBorders>
              <w:top w:val="nil"/>
              <w:left w:val="nil"/>
              <w:bottom w:val="single" w:sz="4" w:space="0" w:color="auto"/>
              <w:right w:val="single" w:sz="4" w:space="0" w:color="auto"/>
            </w:tcBorders>
            <w:shd w:val="clear" w:color="auto" w:fill="auto"/>
            <w:noWrap/>
            <w:vAlign w:val="center"/>
          </w:tcPr>
          <w:p w:rsidR="004B0BBB" w:rsidRPr="00DD454D" w:rsidRDefault="004B0BBB" w:rsidP="00A95F73">
            <w:pPr>
              <w:tabs>
                <w:tab w:val="left" w:pos="567"/>
              </w:tabs>
              <w:jc w:val="both"/>
              <w:rPr>
                <w:bCs/>
              </w:rPr>
            </w:pPr>
          </w:p>
        </w:tc>
        <w:tc>
          <w:tcPr>
            <w:tcW w:w="1588" w:type="dxa"/>
            <w:tcBorders>
              <w:top w:val="nil"/>
              <w:left w:val="nil"/>
              <w:bottom w:val="single" w:sz="4" w:space="0" w:color="auto"/>
              <w:right w:val="single" w:sz="4" w:space="0" w:color="auto"/>
            </w:tcBorders>
            <w:shd w:val="clear" w:color="auto" w:fill="auto"/>
            <w:noWrap/>
            <w:vAlign w:val="center"/>
          </w:tcPr>
          <w:p w:rsidR="004B0BBB" w:rsidRPr="00DD454D" w:rsidRDefault="004B0BBB" w:rsidP="00A95F73">
            <w:pPr>
              <w:tabs>
                <w:tab w:val="left" w:pos="567"/>
              </w:tabs>
              <w:jc w:val="both"/>
              <w:rPr>
                <w:bCs/>
              </w:rPr>
            </w:pPr>
          </w:p>
        </w:tc>
      </w:tr>
      <w:tr w:rsidR="004B0BBB" w:rsidRPr="00DD454D" w:rsidTr="00A95F73">
        <w:trPr>
          <w:trHeight w:val="315"/>
        </w:trPr>
        <w:tc>
          <w:tcPr>
            <w:tcW w:w="720" w:type="dxa"/>
            <w:tcBorders>
              <w:top w:val="nil"/>
              <w:left w:val="single" w:sz="4" w:space="0" w:color="auto"/>
              <w:bottom w:val="single" w:sz="4" w:space="0" w:color="auto"/>
              <w:right w:val="single" w:sz="4" w:space="0" w:color="auto"/>
            </w:tcBorders>
            <w:shd w:val="clear" w:color="auto" w:fill="auto"/>
          </w:tcPr>
          <w:p w:rsidR="004B0BBB" w:rsidRPr="00DD454D" w:rsidRDefault="004B0BBB" w:rsidP="00A95F73">
            <w:pPr>
              <w:tabs>
                <w:tab w:val="left" w:pos="567"/>
              </w:tabs>
              <w:jc w:val="both"/>
              <w:rPr>
                <w:bCs/>
              </w:rPr>
            </w:pPr>
            <w:r>
              <w:rPr>
                <w:bCs/>
              </w:rPr>
              <w:t>5</w:t>
            </w:r>
          </w:p>
        </w:tc>
        <w:tc>
          <w:tcPr>
            <w:tcW w:w="2270" w:type="dxa"/>
            <w:tcBorders>
              <w:top w:val="nil"/>
              <w:left w:val="nil"/>
              <w:bottom w:val="single" w:sz="4" w:space="0" w:color="auto"/>
              <w:right w:val="single" w:sz="4" w:space="0" w:color="auto"/>
            </w:tcBorders>
            <w:shd w:val="clear" w:color="auto" w:fill="auto"/>
            <w:noWrap/>
            <w:vAlign w:val="center"/>
          </w:tcPr>
          <w:p w:rsidR="004B0BBB" w:rsidRPr="00DD454D" w:rsidRDefault="004B0BBB" w:rsidP="00A95F73">
            <w:pPr>
              <w:tabs>
                <w:tab w:val="left" w:pos="567"/>
              </w:tabs>
              <w:jc w:val="both"/>
              <w:rPr>
                <w:bCs/>
              </w:rPr>
            </w:pPr>
          </w:p>
        </w:tc>
        <w:tc>
          <w:tcPr>
            <w:tcW w:w="1971" w:type="dxa"/>
            <w:tcBorders>
              <w:top w:val="nil"/>
              <w:left w:val="nil"/>
              <w:bottom w:val="single" w:sz="4" w:space="0" w:color="auto"/>
              <w:right w:val="single" w:sz="4" w:space="0" w:color="auto"/>
            </w:tcBorders>
            <w:shd w:val="clear" w:color="auto" w:fill="auto"/>
            <w:noWrap/>
            <w:vAlign w:val="center"/>
          </w:tcPr>
          <w:p w:rsidR="004B0BBB" w:rsidRPr="00DD454D" w:rsidRDefault="004B0BBB" w:rsidP="00A95F73">
            <w:pPr>
              <w:tabs>
                <w:tab w:val="left" w:pos="567"/>
              </w:tabs>
              <w:jc w:val="both"/>
              <w:rPr>
                <w:bCs/>
              </w:rPr>
            </w:pPr>
          </w:p>
        </w:tc>
        <w:tc>
          <w:tcPr>
            <w:tcW w:w="1280" w:type="dxa"/>
            <w:tcBorders>
              <w:top w:val="nil"/>
              <w:left w:val="nil"/>
              <w:bottom w:val="single" w:sz="4" w:space="0" w:color="auto"/>
              <w:right w:val="single" w:sz="4" w:space="0" w:color="auto"/>
            </w:tcBorders>
            <w:shd w:val="clear" w:color="auto" w:fill="auto"/>
            <w:noWrap/>
            <w:vAlign w:val="center"/>
          </w:tcPr>
          <w:p w:rsidR="004B0BBB" w:rsidRPr="00DD454D" w:rsidRDefault="004B0BBB" w:rsidP="00A95F73">
            <w:pPr>
              <w:tabs>
                <w:tab w:val="left" w:pos="567"/>
              </w:tabs>
              <w:jc w:val="both"/>
              <w:rPr>
                <w:bCs/>
              </w:rPr>
            </w:pPr>
          </w:p>
        </w:tc>
        <w:tc>
          <w:tcPr>
            <w:tcW w:w="1540" w:type="dxa"/>
            <w:tcBorders>
              <w:top w:val="nil"/>
              <w:left w:val="nil"/>
              <w:bottom w:val="single" w:sz="4" w:space="0" w:color="auto"/>
              <w:right w:val="single" w:sz="4" w:space="0" w:color="auto"/>
            </w:tcBorders>
            <w:shd w:val="clear" w:color="auto" w:fill="auto"/>
            <w:noWrap/>
            <w:vAlign w:val="center"/>
          </w:tcPr>
          <w:p w:rsidR="004B0BBB" w:rsidRPr="00DD454D" w:rsidRDefault="004B0BBB" w:rsidP="00A95F73">
            <w:pPr>
              <w:tabs>
                <w:tab w:val="left" w:pos="567"/>
              </w:tabs>
              <w:jc w:val="both"/>
              <w:rPr>
                <w:bCs/>
              </w:rPr>
            </w:pPr>
          </w:p>
        </w:tc>
        <w:tc>
          <w:tcPr>
            <w:tcW w:w="1588" w:type="dxa"/>
            <w:tcBorders>
              <w:top w:val="nil"/>
              <w:left w:val="nil"/>
              <w:bottom w:val="single" w:sz="4" w:space="0" w:color="auto"/>
              <w:right w:val="single" w:sz="4" w:space="0" w:color="auto"/>
            </w:tcBorders>
            <w:shd w:val="clear" w:color="auto" w:fill="auto"/>
            <w:noWrap/>
            <w:vAlign w:val="center"/>
          </w:tcPr>
          <w:p w:rsidR="004B0BBB" w:rsidRPr="00DD454D" w:rsidRDefault="004B0BBB" w:rsidP="00A95F73">
            <w:pPr>
              <w:tabs>
                <w:tab w:val="left" w:pos="567"/>
              </w:tabs>
              <w:jc w:val="both"/>
              <w:rPr>
                <w:bCs/>
              </w:rPr>
            </w:pPr>
          </w:p>
        </w:tc>
      </w:tr>
      <w:tr w:rsidR="004B0BBB" w:rsidRPr="00DD454D" w:rsidTr="00A95F73">
        <w:trPr>
          <w:trHeight w:val="315"/>
        </w:trPr>
        <w:tc>
          <w:tcPr>
            <w:tcW w:w="720" w:type="dxa"/>
            <w:tcBorders>
              <w:top w:val="nil"/>
              <w:left w:val="single" w:sz="4" w:space="0" w:color="auto"/>
              <w:bottom w:val="single" w:sz="4" w:space="0" w:color="auto"/>
              <w:right w:val="single" w:sz="4" w:space="0" w:color="auto"/>
            </w:tcBorders>
            <w:shd w:val="clear" w:color="auto" w:fill="auto"/>
          </w:tcPr>
          <w:p w:rsidR="004B0BBB" w:rsidRPr="00DD454D" w:rsidRDefault="004B0BBB" w:rsidP="00A95F73">
            <w:pPr>
              <w:tabs>
                <w:tab w:val="left" w:pos="567"/>
              </w:tabs>
              <w:jc w:val="both"/>
              <w:rPr>
                <w:bCs/>
              </w:rPr>
            </w:pPr>
            <w:r>
              <w:rPr>
                <w:bCs/>
              </w:rPr>
              <w:t>6</w:t>
            </w:r>
          </w:p>
        </w:tc>
        <w:tc>
          <w:tcPr>
            <w:tcW w:w="2270" w:type="dxa"/>
            <w:tcBorders>
              <w:top w:val="nil"/>
              <w:left w:val="nil"/>
              <w:bottom w:val="single" w:sz="4" w:space="0" w:color="auto"/>
              <w:right w:val="single" w:sz="4" w:space="0" w:color="auto"/>
            </w:tcBorders>
            <w:shd w:val="clear" w:color="auto" w:fill="auto"/>
            <w:noWrap/>
            <w:vAlign w:val="center"/>
          </w:tcPr>
          <w:p w:rsidR="004B0BBB" w:rsidRPr="00DD454D" w:rsidRDefault="004B0BBB" w:rsidP="00A95F73">
            <w:pPr>
              <w:tabs>
                <w:tab w:val="left" w:pos="567"/>
              </w:tabs>
              <w:jc w:val="both"/>
              <w:rPr>
                <w:bCs/>
              </w:rPr>
            </w:pPr>
          </w:p>
        </w:tc>
        <w:tc>
          <w:tcPr>
            <w:tcW w:w="1971" w:type="dxa"/>
            <w:tcBorders>
              <w:top w:val="nil"/>
              <w:left w:val="nil"/>
              <w:bottom w:val="single" w:sz="4" w:space="0" w:color="auto"/>
              <w:right w:val="single" w:sz="4" w:space="0" w:color="auto"/>
            </w:tcBorders>
            <w:shd w:val="clear" w:color="auto" w:fill="auto"/>
            <w:noWrap/>
            <w:vAlign w:val="center"/>
          </w:tcPr>
          <w:p w:rsidR="004B0BBB" w:rsidRPr="00DD454D" w:rsidRDefault="004B0BBB" w:rsidP="00A95F73">
            <w:pPr>
              <w:tabs>
                <w:tab w:val="left" w:pos="567"/>
              </w:tabs>
              <w:jc w:val="both"/>
              <w:rPr>
                <w:bCs/>
              </w:rPr>
            </w:pPr>
          </w:p>
        </w:tc>
        <w:tc>
          <w:tcPr>
            <w:tcW w:w="1280" w:type="dxa"/>
            <w:tcBorders>
              <w:top w:val="nil"/>
              <w:left w:val="nil"/>
              <w:bottom w:val="single" w:sz="4" w:space="0" w:color="auto"/>
              <w:right w:val="single" w:sz="4" w:space="0" w:color="auto"/>
            </w:tcBorders>
            <w:shd w:val="clear" w:color="auto" w:fill="auto"/>
            <w:noWrap/>
            <w:vAlign w:val="center"/>
          </w:tcPr>
          <w:p w:rsidR="004B0BBB" w:rsidRPr="00DD454D" w:rsidRDefault="004B0BBB" w:rsidP="00A95F73">
            <w:pPr>
              <w:tabs>
                <w:tab w:val="left" w:pos="567"/>
              </w:tabs>
              <w:jc w:val="both"/>
              <w:rPr>
                <w:bCs/>
              </w:rPr>
            </w:pPr>
          </w:p>
        </w:tc>
        <w:tc>
          <w:tcPr>
            <w:tcW w:w="1540" w:type="dxa"/>
            <w:tcBorders>
              <w:top w:val="nil"/>
              <w:left w:val="nil"/>
              <w:bottom w:val="single" w:sz="4" w:space="0" w:color="auto"/>
              <w:right w:val="single" w:sz="4" w:space="0" w:color="auto"/>
            </w:tcBorders>
            <w:shd w:val="clear" w:color="auto" w:fill="auto"/>
            <w:noWrap/>
            <w:vAlign w:val="center"/>
          </w:tcPr>
          <w:p w:rsidR="004B0BBB" w:rsidRPr="00DD454D" w:rsidRDefault="004B0BBB" w:rsidP="00A95F73">
            <w:pPr>
              <w:tabs>
                <w:tab w:val="left" w:pos="567"/>
              </w:tabs>
              <w:jc w:val="both"/>
              <w:rPr>
                <w:bCs/>
              </w:rPr>
            </w:pPr>
          </w:p>
        </w:tc>
        <w:tc>
          <w:tcPr>
            <w:tcW w:w="1588" w:type="dxa"/>
            <w:tcBorders>
              <w:top w:val="nil"/>
              <w:left w:val="nil"/>
              <w:bottom w:val="single" w:sz="4" w:space="0" w:color="auto"/>
              <w:right w:val="single" w:sz="4" w:space="0" w:color="auto"/>
            </w:tcBorders>
            <w:shd w:val="clear" w:color="auto" w:fill="auto"/>
            <w:noWrap/>
            <w:vAlign w:val="center"/>
          </w:tcPr>
          <w:p w:rsidR="004B0BBB" w:rsidRPr="00DD454D" w:rsidRDefault="004B0BBB" w:rsidP="00A95F73">
            <w:pPr>
              <w:tabs>
                <w:tab w:val="left" w:pos="567"/>
              </w:tabs>
              <w:jc w:val="both"/>
              <w:rPr>
                <w:bCs/>
              </w:rPr>
            </w:pPr>
          </w:p>
        </w:tc>
      </w:tr>
      <w:tr w:rsidR="004B0BBB" w:rsidRPr="00DD454D" w:rsidTr="00A95F73">
        <w:trPr>
          <w:trHeight w:val="315"/>
        </w:trPr>
        <w:tc>
          <w:tcPr>
            <w:tcW w:w="720" w:type="dxa"/>
            <w:tcBorders>
              <w:top w:val="nil"/>
              <w:left w:val="single" w:sz="4" w:space="0" w:color="auto"/>
              <w:bottom w:val="single" w:sz="4" w:space="0" w:color="auto"/>
              <w:right w:val="single" w:sz="4" w:space="0" w:color="auto"/>
            </w:tcBorders>
            <w:shd w:val="clear" w:color="auto" w:fill="auto"/>
          </w:tcPr>
          <w:p w:rsidR="004B0BBB" w:rsidRPr="00DD454D" w:rsidRDefault="004B0BBB" w:rsidP="00A95F73">
            <w:pPr>
              <w:tabs>
                <w:tab w:val="left" w:pos="567"/>
              </w:tabs>
              <w:jc w:val="both"/>
              <w:rPr>
                <w:bCs/>
              </w:rPr>
            </w:pPr>
            <w:r>
              <w:rPr>
                <w:bCs/>
              </w:rPr>
              <w:t>7</w:t>
            </w:r>
          </w:p>
        </w:tc>
        <w:tc>
          <w:tcPr>
            <w:tcW w:w="2270" w:type="dxa"/>
            <w:tcBorders>
              <w:top w:val="nil"/>
              <w:left w:val="nil"/>
              <w:bottom w:val="single" w:sz="4" w:space="0" w:color="auto"/>
              <w:right w:val="single" w:sz="4" w:space="0" w:color="auto"/>
            </w:tcBorders>
            <w:shd w:val="clear" w:color="auto" w:fill="auto"/>
            <w:noWrap/>
            <w:vAlign w:val="center"/>
          </w:tcPr>
          <w:p w:rsidR="004B0BBB" w:rsidRPr="00DD454D" w:rsidRDefault="004B0BBB" w:rsidP="00A95F73">
            <w:pPr>
              <w:tabs>
                <w:tab w:val="left" w:pos="567"/>
              </w:tabs>
              <w:jc w:val="both"/>
              <w:rPr>
                <w:bCs/>
              </w:rPr>
            </w:pPr>
          </w:p>
        </w:tc>
        <w:tc>
          <w:tcPr>
            <w:tcW w:w="1971" w:type="dxa"/>
            <w:tcBorders>
              <w:top w:val="nil"/>
              <w:left w:val="nil"/>
              <w:bottom w:val="single" w:sz="4" w:space="0" w:color="auto"/>
              <w:right w:val="single" w:sz="4" w:space="0" w:color="auto"/>
            </w:tcBorders>
            <w:shd w:val="clear" w:color="auto" w:fill="auto"/>
            <w:noWrap/>
            <w:vAlign w:val="center"/>
          </w:tcPr>
          <w:p w:rsidR="004B0BBB" w:rsidRPr="00DD454D" w:rsidRDefault="004B0BBB" w:rsidP="00A95F73">
            <w:pPr>
              <w:tabs>
                <w:tab w:val="left" w:pos="567"/>
              </w:tabs>
              <w:jc w:val="both"/>
              <w:rPr>
                <w:bCs/>
              </w:rPr>
            </w:pPr>
          </w:p>
        </w:tc>
        <w:tc>
          <w:tcPr>
            <w:tcW w:w="1280" w:type="dxa"/>
            <w:tcBorders>
              <w:top w:val="nil"/>
              <w:left w:val="nil"/>
              <w:bottom w:val="single" w:sz="4" w:space="0" w:color="auto"/>
              <w:right w:val="single" w:sz="4" w:space="0" w:color="auto"/>
            </w:tcBorders>
            <w:shd w:val="clear" w:color="auto" w:fill="auto"/>
            <w:noWrap/>
            <w:vAlign w:val="center"/>
          </w:tcPr>
          <w:p w:rsidR="004B0BBB" w:rsidRPr="00DD454D" w:rsidRDefault="004B0BBB" w:rsidP="00A95F73">
            <w:pPr>
              <w:tabs>
                <w:tab w:val="left" w:pos="567"/>
              </w:tabs>
              <w:jc w:val="both"/>
              <w:rPr>
                <w:bCs/>
              </w:rPr>
            </w:pPr>
          </w:p>
        </w:tc>
        <w:tc>
          <w:tcPr>
            <w:tcW w:w="1540" w:type="dxa"/>
            <w:tcBorders>
              <w:top w:val="nil"/>
              <w:left w:val="nil"/>
              <w:bottom w:val="single" w:sz="4" w:space="0" w:color="auto"/>
              <w:right w:val="single" w:sz="4" w:space="0" w:color="auto"/>
            </w:tcBorders>
            <w:shd w:val="clear" w:color="auto" w:fill="auto"/>
            <w:noWrap/>
            <w:vAlign w:val="center"/>
          </w:tcPr>
          <w:p w:rsidR="004B0BBB" w:rsidRPr="00DD454D" w:rsidRDefault="004B0BBB" w:rsidP="00A95F73">
            <w:pPr>
              <w:tabs>
                <w:tab w:val="left" w:pos="567"/>
              </w:tabs>
              <w:jc w:val="both"/>
              <w:rPr>
                <w:bCs/>
              </w:rPr>
            </w:pPr>
          </w:p>
        </w:tc>
        <w:tc>
          <w:tcPr>
            <w:tcW w:w="1588" w:type="dxa"/>
            <w:tcBorders>
              <w:top w:val="nil"/>
              <w:left w:val="nil"/>
              <w:bottom w:val="single" w:sz="4" w:space="0" w:color="auto"/>
              <w:right w:val="single" w:sz="4" w:space="0" w:color="auto"/>
            </w:tcBorders>
            <w:shd w:val="clear" w:color="auto" w:fill="auto"/>
            <w:noWrap/>
            <w:vAlign w:val="center"/>
          </w:tcPr>
          <w:p w:rsidR="004B0BBB" w:rsidRPr="00DD454D" w:rsidRDefault="004B0BBB" w:rsidP="00A95F73">
            <w:pPr>
              <w:tabs>
                <w:tab w:val="left" w:pos="567"/>
              </w:tabs>
              <w:jc w:val="both"/>
              <w:rPr>
                <w:bCs/>
              </w:rPr>
            </w:pPr>
          </w:p>
        </w:tc>
      </w:tr>
      <w:tr w:rsidR="004B0BBB" w:rsidRPr="00DD454D" w:rsidTr="00A95F73">
        <w:trPr>
          <w:trHeight w:val="315"/>
        </w:trPr>
        <w:tc>
          <w:tcPr>
            <w:tcW w:w="720" w:type="dxa"/>
            <w:tcBorders>
              <w:top w:val="nil"/>
              <w:left w:val="single" w:sz="4" w:space="0" w:color="auto"/>
              <w:bottom w:val="single" w:sz="4" w:space="0" w:color="auto"/>
              <w:right w:val="single" w:sz="4" w:space="0" w:color="auto"/>
            </w:tcBorders>
            <w:shd w:val="clear" w:color="auto" w:fill="auto"/>
          </w:tcPr>
          <w:p w:rsidR="004B0BBB" w:rsidRPr="00DD454D" w:rsidRDefault="004B0BBB" w:rsidP="00A95F73">
            <w:pPr>
              <w:tabs>
                <w:tab w:val="left" w:pos="567"/>
              </w:tabs>
              <w:jc w:val="both"/>
              <w:rPr>
                <w:bCs/>
              </w:rPr>
            </w:pPr>
            <w:r>
              <w:rPr>
                <w:bCs/>
              </w:rPr>
              <w:t>8</w:t>
            </w:r>
          </w:p>
        </w:tc>
        <w:tc>
          <w:tcPr>
            <w:tcW w:w="2270" w:type="dxa"/>
            <w:tcBorders>
              <w:top w:val="nil"/>
              <w:left w:val="nil"/>
              <w:bottom w:val="single" w:sz="4" w:space="0" w:color="auto"/>
              <w:right w:val="single" w:sz="4" w:space="0" w:color="auto"/>
            </w:tcBorders>
            <w:shd w:val="clear" w:color="auto" w:fill="auto"/>
            <w:noWrap/>
            <w:vAlign w:val="center"/>
          </w:tcPr>
          <w:p w:rsidR="004B0BBB" w:rsidRPr="00DD454D" w:rsidRDefault="004B0BBB" w:rsidP="00A95F73">
            <w:pPr>
              <w:tabs>
                <w:tab w:val="left" w:pos="567"/>
              </w:tabs>
              <w:jc w:val="both"/>
              <w:rPr>
                <w:bCs/>
              </w:rPr>
            </w:pPr>
          </w:p>
        </w:tc>
        <w:tc>
          <w:tcPr>
            <w:tcW w:w="1971" w:type="dxa"/>
            <w:tcBorders>
              <w:top w:val="nil"/>
              <w:left w:val="nil"/>
              <w:bottom w:val="single" w:sz="4" w:space="0" w:color="auto"/>
              <w:right w:val="single" w:sz="4" w:space="0" w:color="auto"/>
            </w:tcBorders>
            <w:shd w:val="clear" w:color="auto" w:fill="auto"/>
            <w:noWrap/>
            <w:vAlign w:val="center"/>
          </w:tcPr>
          <w:p w:rsidR="004B0BBB" w:rsidRPr="00DD454D" w:rsidRDefault="004B0BBB" w:rsidP="00A95F73">
            <w:pPr>
              <w:tabs>
                <w:tab w:val="left" w:pos="567"/>
              </w:tabs>
              <w:jc w:val="both"/>
              <w:rPr>
                <w:bCs/>
              </w:rPr>
            </w:pPr>
          </w:p>
        </w:tc>
        <w:tc>
          <w:tcPr>
            <w:tcW w:w="1280" w:type="dxa"/>
            <w:tcBorders>
              <w:top w:val="nil"/>
              <w:left w:val="nil"/>
              <w:bottom w:val="single" w:sz="4" w:space="0" w:color="auto"/>
              <w:right w:val="single" w:sz="4" w:space="0" w:color="auto"/>
            </w:tcBorders>
            <w:shd w:val="clear" w:color="auto" w:fill="auto"/>
            <w:noWrap/>
            <w:vAlign w:val="center"/>
          </w:tcPr>
          <w:p w:rsidR="004B0BBB" w:rsidRPr="00DD454D" w:rsidRDefault="004B0BBB" w:rsidP="00A95F73">
            <w:pPr>
              <w:tabs>
                <w:tab w:val="left" w:pos="567"/>
              </w:tabs>
              <w:jc w:val="both"/>
              <w:rPr>
                <w:bCs/>
              </w:rPr>
            </w:pPr>
          </w:p>
        </w:tc>
        <w:tc>
          <w:tcPr>
            <w:tcW w:w="1540" w:type="dxa"/>
            <w:tcBorders>
              <w:top w:val="nil"/>
              <w:left w:val="nil"/>
              <w:bottom w:val="single" w:sz="4" w:space="0" w:color="auto"/>
              <w:right w:val="single" w:sz="4" w:space="0" w:color="auto"/>
            </w:tcBorders>
            <w:shd w:val="clear" w:color="auto" w:fill="auto"/>
            <w:noWrap/>
            <w:vAlign w:val="center"/>
          </w:tcPr>
          <w:p w:rsidR="004B0BBB" w:rsidRPr="00DD454D" w:rsidRDefault="004B0BBB" w:rsidP="00A95F73">
            <w:pPr>
              <w:tabs>
                <w:tab w:val="left" w:pos="567"/>
              </w:tabs>
              <w:jc w:val="both"/>
              <w:rPr>
                <w:bCs/>
              </w:rPr>
            </w:pPr>
          </w:p>
        </w:tc>
        <w:tc>
          <w:tcPr>
            <w:tcW w:w="1588" w:type="dxa"/>
            <w:tcBorders>
              <w:top w:val="nil"/>
              <w:left w:val="nil"/>
              <w:bottom w:val="single" w:sz="4" w:space="0" w:color="auto"/>
              <w:right w:val="single" w:sz="4" w:space="0" w:color="auto"/>
            </w:tcBorders>
            <w:shd w:val="clear" w:color="auto" w:fill="auto"/>
            <w:noWrap/>
            <w:vAlign w:val="center"/>
          </w:tcPr>
          <w:p w:rsidR="004B0BBB" w:rsidRPr="00DD454D" w:rsidRDefault="004B0BBB" w:rsidP="00A95F73">
            <w:pPr>
              <w:tabs>
                <w:tab w:val="left" w:pos="567"/>
              </w:tabs>
              <w:jc w:val="both"/>
              <w:rPr>
                <w:bCs/>
              </w:rPr>
            </w:pPr>
          </w:p>
        </w:tc>
      </w:tr>
      <w:tr w:rsidR="004B0BBB" w:rsidRPr="00DD454D" w:rsidTr="00A95F73">
        <w:trPr>
          <w:trHeight w:val="315"/>
        </w:trPr>
        <w:tc>
          <w:tcPr>
            <w:tcW w:w="720" w:type="dxa"/>
            <w:tcBorders>
              <w:top w:val="nil"/>
              <w:left w:val="single" w:sz="4" w:space="0" w:color="auto"/>
              <w:bottom w:val="single" w:sz="4" w:space="0" w:color="auto"/>
              <w:right w:val="single" w:sz="4" w:space="0" w:color="auto"/>
            </w:tcBorders>
            <w:shd w:val="clear" w:color="auto" w:fill="auto"/>
          </w:tcPr>
          <w:p w:rsidR="004B0BBB" w:rsidRPr="00DD454D" w:rsidRDefault="004B0BBB" w:rsidP="00A95F73">
            <w:pPr>
              <w:tabs>
                <w:tab w:val="left" w:pos="567"/>
              </w:tabs>
              <w:jc w:val="both"/>
              <w:rPr>
                <w:bCs/>
              </w:rPr>
            </w:pPr>
            <w:r>
              <w:rPr>
                <w:bCs/>
              </w:rPr>
              <w:t>9</w:t>
            </w:r>
          </w:p>
        </w:tc>
        <w:tc>
          <w:tcPr>
            <w:tcW w:w="2270" w:type="dxa"/>
            <w:tcBorders>
              <w:top w:val="nil"/>
              <w:left w:val="nil"/>
              <w:bottom w:val="single" w:sz="4" w:space="0" w:color="auto"/>
              <w:right w:val="single" w:sz="4" w:space="0" w:color="auto"/>
            </w:tcBorders>
            <w:shd w:val="clear" w:color="auto" w:fill="auto"/>
            <w:noWrap/>
            <w:vAlign w:val="center"/>
          </w:tcPr>
          <w:p w:rsidR="004B0BBB" w:rsidRPr="00DD454D" w:rsidRDefault="004B0BBB" w:rsidP="00A95F73">
            <w:pPr>
              <w:tabs>
                <w:tab w:val="left" w:pos="567"/>
              </w:tabs>
              <w:jc w:val="both"/>
              <w:rPr>
                <w:bCs/>
              </w:rPr>
            </w:pPr>
          </w:p>
        </w:tc>
        <w:tc>
          <w:tcPr>
            <w:tcW w:w="1971" w:type="dxa"/>
            <w:tcBorders>
              <w:top w:val="nil"/>
              <w:left w:val="nil"/>
              <w:bottom w:val="single" w:sz="4" w:space="0" w:color="auto"/>
              <w:right w:val="single" w:sz="4" w:space="0" w:color="auto"/>
            </w:tcBorders>
            <w:shd w:val="clear" w:color="auto" w:fill="auto"/>
            <w:noWrap/>
            <w:vAlign w:val="center"/>
          </w:tcPr>
          <w:p w:rsidR="004B0BBB" w:rsidRPr="00DD454D" w:rsidRDefault="004B0BBB" w:rsidP="00A95F73">
            <w:pPr>
              <w:tabs>
                <w:tab w:val="left" w:pos="567"/>
              </w:tabs>
              <w:jc w:val="both"/>
              <w:rPr>
                <w:bCs/>
              </w:rPr>
            </w:pPr>
          </w:p>
        </w:tc>
        <w:tc>
          <w:tcPr>
            <w:tcW w:w="1280" w:type="dxa"/>
            <w:tcBorders>
              <w:top w:val="nil"/>
              <w:left w:val="nil"/>
              <w:bottom w:val="single" w:sz="4" w:space="0" w:color="auto"/>
              <w:right w:val="single" w:sz="4" w:space="0" w:color="auto"/>
            </w:tcBorders>
            <w:shd w:val="clear" w:color="auto" w:fill="auto"/>
            <w:noWrap/>
            <w:vAlign w:val="center"/>
          </w:tcPr>
          <w:p w:rsidR="004B0BBB" w:rsidRPr="00DD454D" w:rsidRDefault="004B0BBB" w:rsidP="00A95F73">
            <w:pPr>
              <w:tabs>
                <w:tab w:val="left" w:pos="567"/>
              </w:tabs>
              <w:jc w:val="both"/>
              <w:rPr>
                <w:bCs/>
              </w:rPr>
            </w:pPr>
          </w:p>
        </w:tc>
        <w:tc>
          <w:tcPr>
            <w:tcW w:w="1540" w:type="dxa"/>
            <w:tcBorders>
              <w:top w:val="nil"/>
              <w:left w:val="nil"/>
              <w:bottom w:val="single" w:sz="4" w:space="0" w:color="auto"/>
              <w:right w:val="single" w:sz="4" w:space="0" w:color="auto"/>
            </w:tcBorders>
            <w:shd w:val="clear" w:color="auto" w:fill="auto"/>
            <w:noWrap/>
            <w:vAlign w:val="center"/>
          </w:tcPr>
          <w:p w:rsidR="004B0BBB" w:rsidRPr="00DD454D" w:rsidRDefault="004B0BBB" w:rsidP="00A95F73">
            <w:pPr>
              <w:tabs>
                <w:tab w:val="left" w:pos="567"/>
              </w:tabs>
              <w:jc w:val="both"/>
              <w:rPr>
                <w:bCs/>
              </w:rPr>
            </w:pPr>
          </w:p>
        </w:tc>
        <w:tc>
          <w:tcPr>
            <w:tcW w:w="1588" w:type="dxa"/>
            <w:tcBorders>
              <w:top w:val="nil"/>
              <w:left w:val="nil"/>
              <w:bottom w:val="single" w:sz="4" w:space="0" w:color="auto"/>
              <w:right w:val="single" w:sz="4" w:space="0" w:color="auto"/>
            </w:tcBorders>
            <w:shd w:val="clear" w:color="auto" w:fill="auto"/>
            <w:noWrap/>
            <w:vAlign w:val="center"/>
          </w:tcPr>
          <w:p w:rsidR="004B0BBB" w:rsidRPr="00DD454D" w:rsidRDefault="004B0BBB" w:rsidP="00A95F73">
            <w:pPr>
              <w:tabs>
                <w:tab w:val="left" w:pos="567"/>
              </w:tabs>
              <w:jc w:val="both"/>
              <w:rPr>
                <w:bCs/>
              </w:rPr>
            </w:pPr>
          </w:p>
        </w:tc>
      </w:tr>
      <w:tr w:rsidR="004B0BBB" w:rsidRPr="00DD454D" w:rsidTr="00A95F73">
        <w:trPr>
          <w:trHeight w:val="315"/>
        </w:trPr>
        <w:tc>
          <w:tcPr>
            <w:tcW w:w="720" w:type="dxa"/>
            <w:tcBorders>
              <w:top w:val="nil"/>
              <w:left w:val="single" w:sz="4" w:space="0" w:color="auto"/>
              <w:bottom w:val="single" w:sz="4" w:space="0" w:color="auto"/>
              <w:right w:val="single" w:sz="4" w:space="0" w:color="auto"/>
            </w:tcBorders>
            <w:shd w:val="clear" w:color="auto" w:fill="auto"/>
          </w:tcPr>
          <w:p w:rsidR="004B0BBB" w:rsidRPr="00DD454D" w:rsidRDefault="004B0BBB" w:rsidP="00A95F73">
            <w:pPr>
              <w:tabs>
                <w:tab w:val="left" w:pos="567"/>
              </w:tabs>
              <w:jc w:val="both"/>
              <w:rPr>
                <w:bCs/>
              </w:rPr>
            </w:pPr>
            <w:r>
              <w:rPr>
                <w:bCs/>
              </w:rPr>
              <w:t>10</w:t>
            </w:r>
          </w:p>
        </w:tc>
        <w:tc>
          <w:tcPr>
            <w:tcW w:w="2270" w:type="dxa"/>
            <w:tcBorders>
              <w:top w:val="nil"/>
              <w:left w:val="nil"/>
              <w:bottom w:val="single" w:sz="4" w:space="0" w:color="auto"/>
              <w:right w:val="single" w:sz="4" w:space="0" w:color="auto"/>
            </w:tcBorders>
            <w:shd w:val="clear" w:color="auto" w:fill="auto"/>
            <w:noWrap/>
            <w:vAlign w:val="center"/>
          </w:tcPr>
          <w:p w:rsidR="004B0BBB" w:rsidRPr="00DD454D" w:rsidRDefault="004B0BBB" w:rsidP="00A95F73">
            <w:pPr>
              <w:tabs>
                <w:tab w:val="left" w:pos="567"/>
              </w:tabs>
              <w:jc w:val="both"/>
              <w:rPr>
                <w:bCs/>
              </w:rPr>
            </w:pPr>
          </w:p>
        </w:tc>
        <w:tc>
          <w:tcPr>
            <w:tcW w:w="1971" w:type="dxa"/>
            <w:tcBorders>
              <w:top w:val="nil"/>
              <w:left w:val="nil"/>
              <w:bottom w:val="single" w:sz="4" w:space="0" w:color="auto"/>
              <w:right w:val="single" w:sz="4" w:space="0" w:color="auto"/>
            </w:tcBorders>
            <w:shd w:val="clear" w:color="auto" w:fill="auto"/>
            <w:noWrap/>
            <w:vAlign w:val="center"/>
          </w:tcPr>
          <w:p w:rsidR="004B0BBB" w:rsidRPr="00DD454D" w:rsidRDefault="004B0BBB" w:rsidP="00A95F73">
            <w:pPr>
              <w:tabs>
                <w:tab w:val="left" w:pos="567"/>
              </w:tabs>
              <w:jc w:val="both"/>
              <w:rPr>
                <w:bCs/>
              </w:rPr>
            </w:pPr>
          </w:p>
        </w:tc>
        <w:tc>
          <w:tcPr>
            <w:tcW w:w="1280" w:type="dxa"/>
            <w:tcBorders>
              <w:top w:val="nil"/>
              <w:left w:val="nil"/>
              <w:bottom w:val="single" w:sz="4" w:space="0" w:color="auto"/>
              <w:right w:val="single" w:sz="4" w:space="0" w:color="auto"/>
            </w:tcBorders>
            <w:shd w:val="clear" w:color="auto" w:fill="auto"/>
            <w:noWrap/>
            <w:vAlign w:val="center"/>
          </w:tcPr>
          <w:p w:rsidR="004B0BBB" w:rsidRPr="00DD454D" w:rsidRDefault="004B0BBB" w:rsidP="00A95F73">
            <w:pPr>
              <w:tabs>
                <w:tab w:val="left" w:pos="567"/>
              </w:tabs>
              <w:jc w:val="both"/>
              <w:rPr>
                <w:bCs/>
              </w:rPr>
            </w:pPr>
          </w:p>
        </w:tc>
        <w:tc>
          <w:tcPr>
            <w:tcW w:w="1540" w:type="dxa"/>
            <w:tcBorders>
              <w:top w:val="nil"/>
              <w:left w:val="nil"/>
              <w:bottom w:val="single" w:sz="4" w:space="0" w:color="auto"/>
              <w:right w:val="single" w:sz="4" w:space="0" w:color="auto"/>
            </w:tcBorders>
            <w:shd w:val="clear" w:color="auto" w:fill="auto"/>
            <w:noWrap/>
            <w:vAlign w:val="center"/>
          </w:tcPr>
          <w:p w:rsidR="004B0BBB" w:rsidRPr="00DD454D" w:rsidRDefault="004B0BBB" w:rsidP="00A95F73">
            <w:pPr>
              <w:tabs>
                <w:tab w:val="left" w:pos="567"/>
              </w:tabs>
              <w:jc w:val="both"/>
              <w:rPr>
                <w:bCs/>
              </w:rPr>
            </w:pPr>
          </w:p>
        </w:tc>
        <w:tc>
          <w:tcPr>
            <w:tcW w:w="1588" w:type="dxa"/>
            <w:tcBorders>
              <w:top w:val="nil"/>
              <w:left w:val="nil"/>
              <w:bottom w:val="single" w:sz="4" w:space="0" w:color="auto"/>
              <w:right w:val="single" w:sz="4" w:space="0" w:color="auto"/>
            </w:tcBorders>
            <w:shd w:val="clear" w:color="auto" w:fill="auto"/>
            <w:noWrap/>
            <w:vAlign w:val="center"/>
          </w:tcPr>
          <w:p w:rsidR="004B0BBB" w:rsidRPr="00DD454D" w:rsidRDefault="004B0BBB" w:rsidP="00A95F73">
            <w:pPr>
              <w:tabs>
                <w:tab w:val="left" w:pos="567"/>
              </w:tabs>
              <w:jc w:val="both"/>
              <w:rPr>
                <w:bCs/>
              </w:rPr>
            </w:pPr>
          </w:p>
        </w:tc>
      </w:tr>
      <w:tr w:rsidR="004B0BBB" w:rsidRPr="00DD454D" w:rsidTr="00A95F73">
        <w:trPr>
          <w:trHeight w:val="315"/>
        </w:trPr>
        <w:tc>
          <w:tcPr>
            <w:tcW w:w="720" w:type="dxa"/>
            <w:tcBorders>
              <w:top w:val="nil"/>
              <w:left w:val="single" w:sz="4" w:space="0" w:color="auto"/>
              <w:bottom w:val="single" w:sz="4" w:space="0" w:color="auto"/>
              <w:right w:val="single" w:sz="4" w:space="0" w:color="auto"/>
            </w:tcBorders>
            <w:shd w:val="clear" w:color="auto" w:fill="auto"/>
          </w:tcPr>
          <w:p w:rsidR="004B0BBB" w:rsidRPr="00DD454D" w:rsidRDefault="004B0BBB" w:rsidP="00A95F73">
            <w:pPr>
              <w:tabs>
                <w:tab w:val="left" w:pos="567"/>
              </w:tabs>
              <w:jc w:val="both"/>
              <w:rPr>
                <w:bCs/>
              </w:rPr>
            </w:pPr>
          </w:p>
        </w:tc>
        <w:tc>
          <w:tcPr>
            <w:tcW w:w="2270" w:type="dxa"/>
            <w:tcBorders>
              <w:top w:val="nil"/>
              <w:left w:val="nil"/>
              <w:bottom w:val="single" w:sz="4" w:space="0" w:color="auto"/>
              <w:right w:val="single" w:sz="4" w:space="0" w:color="auto"/>
            </w:tcBorders>
            <w:shd w:val="clear" w:color="auto" w:fill="auto"/>
            <w:noWrap/>
            <w:vAlign w:val="center"/>
          </w:tcPr>
          <w:p w:rsidR="004B0BBB" w:rsidRPr="00DD454D" w:rsidRDefault="004B0BBB" w:rsidP="00A95F73">
            <w:pPr>
              <w:tabs>
                <w:tab w:val="left" w:pos="567"/>
              </w:tabs>
              <w:jc w:val="both"/>
              <w:rPr>
                <w:bCs/>
              </w:rPr>
            </w:pPr>
            <w:r>
              <w:rPr>
                <w:bCs/>
              </w:rPr>
              <w:t>ИТОГО:</w:t>
            </w:r>
          </w:p>
        </w:tc>
        <w:tc>
          <w:tcPr>
            <w:tcW w:w="1971" w:type="dxa"/>
            <w:tcBorders>
              <w:top w:val="nil"/>
              <w:left w:val="nil"/>
              <w:bottom w:val="single" w:sz="4" w:space="0" w:color="auto"/>
              <w:right w:val="single" w:sz="4" w:space="0" w:color="auto"/>
            </w:tcBorders>
            <w:shd w:val="clear" w:color="auto" w:fill="auto"/>
            <w:noWrap/>
            <w:vAlign w:val="center"/>
          </w:tcPr>
          <w:p w:rsidR="004B0BBB" w:rsidRPr="00DD454D" w:rsidRDefault="004B0BBB" w:rsidP="00A95F73">
            <w:pPr>
              <w:tabs>
                <w:tab w:val="left" w:pos="567"/>
              </w:tabs>
              <w:jc w:val="both"/>
              <w:rPr>
                <w:bCs/>
              </w:rPr>
            </w:pPr>
          </w:p>
        </w:tc>
        <w:tc>
          <w:tcPr>
            <w:tcW w:w="1280" w:type="dxa"/>
            <w:tcBorders>
              <w:top w:val="nil"/>
              <w:left w:val="nil"/>
              <w:bottom w:val="single" w:sz="4" w:space="0" w:color="auto"/>
              <w:right w:val="single" w:sz="4" w:space="0" w:color="auto"/>
            </w:tcBorders>
            <w:shd w:val="clear" w:color="auto" w:fill="auto"/>
            <w:noWrap/>
            <w:vAlign w:val="center"/>
          </w:tcPr>
          <w:p w:rsidR="004B0BBB" w:rsidRPr="00DD454D" w:rsidRDefault="004B0BBB" w:rsidP="00A95F73">
            <w:pPr>
              <w:tabs>
                <w:tab w:val="left" w:pos="567"/>
              </w:tabs>
              <w:jc w:val="both"/>
              <w:rPr>
                <w:bCs/>
              </w:rPr>
            </w:pPr>
          </w:p>
        </w:tc>
        <w:tc>
          <w:tcPr>
            <w:tcW w:w="1540" w:type="dxa"/>
            <w:tcBorders>
              <w:top w:val="nil"/>
              <w:left w:val="nil"/>
              <w:bottom w:val="single" w:sz="4" w:space="0" w:color="auto"/>
              <w:right w:val="single" w:sz="4" w:space="0" w:color="auto"/>
            </w:tcBorders>
            <w:shd w:val="clear" w:color="auto" w:fill="auto"/>
            <w:noWrap/>
            <w:vAlign w:val="center"/>
          </w:tcPr>
          <w:p w:rsidR="004B0BBB" w:rsidRPr="00DD454D" w:rsidRDefault="004B0BBB" w:rsidP="00A95F73">
            <w:pPr>
              <w:tabs>
                <w:tab w:val="left" w:pos="567"/>
              </w:tabs>
              <w:jc w:val="both"/>
              <w:rPr>
                <w:bCs/>
              </w:rPr>
            </w:pPr>
          </w:p>
        </w:tc>
        <w:tc>
          <w:tcPr>
            <w:tcW w:w="1588" w:type="dxa"/>
            <w:tcBorders>
              <w:top w:val="nil"/>
              <w:left w:val="nil"/>
              <w:bottom w:val="single" w:sz="4" w:space="0" w:color="auto"/>
              <w:right w:val="single" w:sz="4" w:space="0" w:color="auto"/>
            </w:tcBorders>
            <w:shd w:val="clear" w:color="auto" w:fill="auto"/>
            <w:noWrap/>
            <w:vAlign w:val="center"/>
          </w:tcPr>
          <w:p w:rsidR="004B0BBB" w:rsidRPr="00DD454D" w:rsidRDefault="004B0BBB" w:rsidP="00A95F73">
            <w:pPr>
              <w:tabs>
                <w:tab w:val="left" w:pos="567"/>
              </w:tabs>
              <w:jc w:val="both"/>
              <w:rPr>
                <w:bCs/>
              </w:rPr>
            </w:pPr>
          </w:p>
        </w:tc>
      </w:tr>
    </w:tbl>
    <w:p w:rsidR="004B0BBB" w:rsidRPr="00DD454D" w:rsidRDefault="004B0BBB" w:rsidP="003E22B9">
      <w:pPr>
        <w:tabs>
          <w:tab w:val="left" w:pos="567"/>
        </w:tabs>
        <w:jc w:val="both"/>
      </w:pPr>
      <w:r>
        <w:t xml:space="preserve">Дата: </w:t>
      </w:r>
      <w:r>
        <w:rPr>
          <w:color w:val="000000"/>
        </w:rPr>
        <w:t>«___» _________ 20__ г.</w:t>
      </w:r>
    </w:p>
    <w:p w:rsidR="004B0BBB" w:rsidRPr="00DD454D" w:rsidRDefault="004B0BBB" w:rsidP="003E22B9">
      <w:pPr>
        <w:tabs>
          <w:tab w:val="left" w:pos="567"/>
        </w:tabs>
        <w:jc w:val="both"/>
      </w:pPr>
      <w:r>
        <w:t>Ответственное лицо (ФИО, должность) _______________________</w:t>
      </w:r>
    </w:p>
    <w:p w:rsidR="004B0BBB" w:rsidRPr="00DD454D" w:rsidRDefault="004B0BBB" w:rsidP="003E22B9">
      <w:pPr>
        <w:tabs>
          <w:tab w:val="left" w:pos="567"/>
        </w:tabs>
        <w:jc w:val="both"/>
      </w:pPr>
      <w:r>
        <w:t>(Контактная информация)                                          (подпись)</w:t>
      </w:r>
    </w:p>
    <w:p w:rsidR="004B0BBB" w:rsidRPr="00DD454D" w:rsidRDefault="004B0BBB" w:rsidP="003E22B9">
      <w:pPr>
        <w:tabs>
          <w:tab w:val="left" w:pos="567"/>
        </w:tabs>
        <w:jc w:val="both"/>
      </w:pPr>
      <w:r>
        <w:t>М.П.</w:t>
      </w:r>
    </w:p>
    <w:p w:rsidR="004B0BBB" w:rsidRPr="00DD454D" w:rsidRDefault="004B0BBB" w:rsidP="003E22B9">
      <w:pPr>
        <w:tabs>
          <w:tab w:val="left" w:pos="567"/>
        </w:tabs>
        <w:jc w:val="both"/>
      </w:pPr>
      <w:r>
        <w:t xml:space="preserve">Покупатель: </w:t>
      </w:r>
    </w:p>
    <w:p w:rsidR="004B0BBB" w:rsidRPr="00DD454D" w:rsidRDefault="004B0BBB" w:rsidP="003E22B9">
      <w:pPr>
        <w:tabs>
          <w:tab w:val="left" w:pos="567"/>
        </w:tabs>
        <w:jc w:val="both"/>
      </w:pPr>
      <w:r>
        <w:t>Телефон Покупателя:</w:t>
      </w:r>
    </w:p>
    <w:tbl>
      <w:tblPr>
        <w:tblW w:w="0" w:type="auto"/>
        <w:tblLook w:val="01E0"/>
      </w:tblPr>
      <w:tblGrid>
        <w:gridCol w:w="4887"/>
        <w:gridCol w:w="4967"/>
      </w:tblGrid>
      <w:tr w:rsidR="004B0BBB" w:rsidRPr="00DD454D" w:rsidTr="00A95F73">
        <w:tc>
          <w:tcPr>
            <w:tcW w:w="4887" w:type="dxa"/>
          </w:tcPr>
          <w:p w:rsidR="004B0BBB" w:rsidRPr="003E22B9" w:rsidRDefault="004B0BBB" w:rsidP="00A95F73">
            <w:pPr>
              <w:tabs>
                <w:tab w:val="left" w:pos="567"/>
              </w:tabs>
              <w:jc w:val="both"/>
            </w:pPr>
          </w:p>
        </w:tc>
        <w:tc>
          <w:tcPr>
            <w:tcW w:w="4967" w:type="dxa"/>
          </w:tcPr>
          <w:p w:rsidR="004B0BBB" w:rsidRPr="00DD454D" w:rsidRDefault="004B0BBB" w:rsidP="00A95F73">
            <w:pPr>
              <w:tabs>
                <w:tab w:val="left" w:pos="567"/>
              </w:tabs>
              <w:jc w:val="both"/>
              <w:rPr>
                <w:b/>
              </w:rPr>
            </w:pPr>
            <w:r>
              <w:rPr>
                <w:b/>
              </w:rPr>
              <w:t>Покупатель _____________/</w:t>
            </w:r>
          </w:p>
          <w:p w:rsidR="004B0BBB" w:rsidRPr="00DD454D" w:rsidRDefault="004B0BBB" w:rsidP="00A95F73">
            <w:pPr>
              <w:tabs>
                <w:tab w:val="left" w:pos="567"/>
              </w:tabs>
              <w:jc w:val="both"/>
            </w:pPr>
          </w:p>
        </w:tc>
      </w:tr>
    </w:tbl>
    <w:p w:rsidR="004B0BBB" w:rsidRPr="00DD454D" w:rsidRDefault="004B0BBB" w:rsidP="003E22B9">
      <w:pPr>
        <w:jc w:val="both"/>
      </w:pPr>
      <w:r>
        <w:t xml:space="preserve">-------------------------------------------------------------------------------------------------------------- </w:t>
      </w:r>
    </w:p>
    <w:p w:rsidR="004B0BBB" w:rsidRPr="00DD454D" w:rsidRDefault="004B0BBB" w:rsidP="003E22B9">
      <w:pPr>
        <w:tabs>
          <w:tab w:val="left" w:pos="567"/>
          <w:tab w:val="left" w:pos="2656"/>
        </w:tabs>
        <w:jc w:val="both"/>
        <w:rPr>
          <w:b/>
          <w:i/>
          <w:color w:val="000000"/>
          <w:sz w:val="20"/>
          <w:szCs w:val="20"/>
        </w:rPr>
      </w:pPr>
      <w:r>
        <w:rPr>
          <w:b/>
          <w:i/>
          <w:color w:val="000000"/>
          <w:sz w:val="20"/>
          <w:szCs w:val="20"/>
        </w:rPr>
        <w:t>***конец формы***</w:t>
      </w:r>
    </w:p>
    <w:tbl>
      <w:tblPr>
        <w:tblW w:w="0" w:type="auto"/>
        <w:tblLook w:val="01E0"/>
      </w:tblPr>
      <w:tblGrid>
        <w:gridCol w:w="4922"/>
        <w:gridCol w:w="4932"/>
      </w:tblGrid>
      <w:tr w:rsidR="004B0BBB" w:rsidRPr="00256237" w:rsidTr="00A95F73">
        <w:tc>
          <w:tcPr>
            <w:tcW w:w="5006" w:type="dxa"/>
          </w:tcPr>
          <w:p w:rsidR="004B0BBB" w:rsidRPr="00DD454D" w:rsidRDefault="004B0BBB" w:rsidP="00A95F73">
            <w:pPr>
              <w:tabs>
                <w:tab w:val="left" w:pos="567"/>
              </w:tabs>
              <w:jc w:val="both"/>
              <w:rPr>
                <w:b/>
              </w:rPr>
            </w:pPr>
            <w:r>
              <w:rPr>
                <w:b/>
              </w:rPr>
              <w:t xml:space="preserve">Покупатель </w:t>
            </w:r>
          </w:p>
          <w:p w:rsidR="004B0BBB" w:rsidRPr="00DD454D" w:rsidRDefault="004B0BBB" w:rsidP="00A95F73">
            <w:pPr>
              <w:tabs>
                <w:tab w:val="left" w:pos="567"/>
              </w:tabs>
              <w:jc w:val="both"/>
              <w:rPr>
                <w:b/>
              </w:rPr>
            </w:pPr>
            <w:r>
              <w:rPr>
                <w:b/>
              </w:rPr>
              <w:t>_____________/</w:t>
            </w:r>
          </w:p>
          <w:p w:rsidR="004B0BBB" w:rsidRPr="00DD454D" w:rsidRDefault="004B0BBB" w:rsidP="00A95F73">
            <w:pPr>
              <w:tabs>
                <w:tab w:val="left" w:pos="567"/>
              </w:tabs>
              <w:jc w:val="both"/>
              <w:rPr>
                <w:i/>
                <w:sz w:val="16"/>
                <w:szCs w:val="16"/>
              </w:rPr>
            </w:pPr>
            <w:r>
              <w:rPr>
                <w:sz w:val="16"/>
                <w:szCs w:val="16"/>
              </w:rPr>
              <w:t xml:space="preserve">М.П.            </w:t>
            </w:r>
            <w:r>
              <w:rPr>
                <w:i/>
                <w:sz w:val="16"/>
                <w:szCs w:val="16"/>
              </w:rPr>
              <w:t>(подпись)</w:t>
            </w:r>
          </w:p>
          <w:p w:rsidR="004B0BBB" w:rsidRPr="00DD454D" w:rsidRDefault="004B0BBB" w:rsidP="00A95F73">
            <w:pPr>
              <w:tabs>
                <w:tab w:val="left" w:pos="567"/>
              </w:tabs>
              <w:jc w:val="both"/>
              <w:rPr>
                <w:lang w:val="en-US"/>
              </w:rPr>
            </w:pPr>
          </w:p>
        </w:tc>
        <w:tc>
          <w:tcPr>
            <w:tcW w:w="5006" w:type="dxa"/>
          </w:tcPr>
          <w:p w:rsidR="004B0BBB" w:rsidRPr="00DD454D" w:rsidRDefault="004B0BBB" w:rsidP="00A95F73">
            <w:pPr>
              <w:tabs>
                <w:tab w:val="left" w:pos="567"/>
              </w:tabs>
              <w:jc w:val="both"/>
              <w:rPr>
                <w:b/>
              </w:rPr>
            </w:pPr>
            <w:r>
              <w:rPr>
                <w:b/>
              </w:rPr>
              <w:t>Поставщик</w:t>
            </w:r>
          </w:p>
          <w:p w:rsidR="004B0BBB" w:rsidRPr="00DD454D" w:rsidRDefault="004B0BBB" w:rsidP="00A95F73">
            <w:pPr>
              <w:tabs>
                <w:tab w:val="left" w:pos="567"/>
              </w:tabs>
              <w:jc w:val="both"/>
              <w:rPr>
                <w:b/>
              </w:rPr>
            </w:pPr>
            <w:r>
              <w:rPr>
                <w:b/>
              </w:rPr>
              <w:t>________________/</w:t>
            </w:r>
          </w:p>
          <w:p w:rsidR="004B0BBB" w:rsidRPr="0043507B" w:rsidRDefault="004B0BBB" w:rsidP="00A95F73">
            <w:pPr>
              <w:tabs>
                <w:tab w:val="left" w:pos="567"/>
              </w:tabs>
              <w:jc w:val="both"/>
              <w:rPr>
                <w:sz w:val="16"/>
                <w:szCs w:val="16"/>
              </w:rPr>
            </w:pPr>
            <w:r>
              <w:rPr>
                <w:sz w:val="16"/>
                <w:szCs w:val="16"/>
              </w:rPr>
              <w:t>М.П</w:t>
            </w:r>
            <w:r>
              <w:rPr>
                <w:i/>
                <w:sz w:val="16"/>
                <w:szCs w:val="16"/>
              </w:rPr>
              <w:t>.                     (подпись)</w:t>
            </w:r>
            <w:r>
              <w:rPr>
                <w:sz w:val="16"/>
                <w:szCs w:val="16"/>
              </w:rPr>
              <w:t xml:space="preserve"> </w:t>
            </w:r>
          </w:p>
        </w:tc>
      </w:tr>
    </w:tbl>
    <w:p w:rsidR="004B0BBB" w:rsidRDefault="004B0BBB" w:rsidP="00EE757E">
      <w:pPr>
        <w:pStyle w:val="19"/>
        <w:ind w:firstLine="0"/>
        <w:jc w:val="right"/>
        <w:outlineLvl w:val="0"/>
      </w:pPr>
    </w:p>
    <w:sectPr w:rsidR="004B0BBB" w:rsidSect="0011590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58A" w:rsidRDefault="00B8558A">
      <w:r>
        <w:separator/>
      </w:r>
    </w:p>
  </w:endnote>
  <w:endnote w:type="continuationSeparator" w:id="0">
    <w:p w:rsidR="00B8558A" w:rsidRDefault="00B8558A">
      <w:r>
        <w:continuationSeparator/>
      </w:r>
    </w:p>
  </w:endnote>
  <w:endnote w:type="continuationNotice" w:id="1">
    <w:p w:rsidR="00B8558A" w:rsidRDefault="00B8558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585" w:rsidRDefault="004B0BBB" w:rsidP="00BF6892">
    <w:pPr>
      <w:pStyle w:val="afe"/>
      <w:framePr w:wrap="around" w:vAnchor="text" w:hAnchor="margin" w:xAlign="right" w:y="1"/>
      <w:rPr>
        <w:rStyle w:val="a6"/>
      </w:rPr>
    </w:pPr>
    <w:r>
      <w:rPr>
        <w:rStyle w:val="a6"/>
      </w:rPr>
      <w:fldChar w:fldCharType="begin"/>
    </w:r>
    <w:r w:rsidR="00EF1585">
      <w:rPr>
        <w:rStyle w:val="a6"/>
      </w:rPr>
      <w:instrText xml:space="preserve">PAGE  </w:instrText>
    </w:r>
    <w:r>
      <w:rPr>
        <w:rStyle w:val="a6"/>
      </w:rPr>
      <w:fldChar w:fldCharType="separate"/>
    </w:r>
    <w:r w:rsidR="00EF1585">
      <w:rPr>
        <w:rStyle w:val="a6"/>
        <w:noProof/>
      </w:rPr>
      <w:t>28</w:t>
    </w:r>
    <w:r>
      <w:rPr>
        <w:rStyle w:val="a6"/>
      </w:rPr>
      <w:fldChar w:fldCharType="end"/>
    </w:r>
  </w:p>
  <w:p w:rsidR="00EF1585" w:rsidRDefault="00EF1585"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585" w:rsidRDefault="00EF1585">
    <w:pPr>
      <w:pStyle w:val="afe"/>
      <w:jc w:val="center"/>
    </w:pPr>
  </w:p>
  <w:p w:rsidR="00EF1585" w:rsidRDefault="00EF1585"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58A" w:rsidRDefault="00B8558A">
      <w:r>
        <w:separator/>
      </w:r>
    </w:p>
  </w:footnote>
  <w:footnote w:type="continuationSeparator" w:id="0">
    <w:p w:rsidR="00B8558A" w:rsidRDefault="00B8558A">
      <w:r>
        <w:continuationSeparator/>
      </w:r>
    </w:p>
  </w:footnote>
  <w:footnote w:type="continuationNotice" w:id="1">
    <w:p w:rsidR="00B8558A" w:rsidRDefault="00B8558A"/>
  </w:footnote>
  <w:footnote w:id="2">
    <w:p w:rsidR="004B0BBB" w:rsidRDefault="004B0BBB" w:rsidP="00504A03">
      <w:pPr>
        <w:pStyle w:val="aff"/>
      </w:pPr>
      <w:r>
        <w:rPr>
          <w:rStyle w:val="af7"/>
        </w:rPr>
        <w:footnoteRef/>
      </w:r>
      <w:r>
        <w:t xml:space="preserve"> К сведениям об опыте прилагаются копии договоров, актов и иных документов в соответствии с пунктом 2.6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585" w:rsidRDefault="004B0BBB">
    <w:pPr>
      <w:pStyle w:val="afc"/>
      <w:jc w:val="center"/>
    </w:pPr>
    <w:r>
      <w:fldChar w:fldCharType="begin"/>
    </w:r>
    <w:r w:rsidR="00EF1585">
      <w:instrText xml:space="preserve"> PAGE   \* MERGEFORMAT </w:instrText>
    </w:r>
    <w:r>
      <w:fldChar w:fldCharType="separate"/>
    </w:r>
    <w:r w:rsidR="00EE757E">
      <w:rPr>
        <w:noProof/>
      </w:rPr>
      <w:t>49</w:t>
    </w:r>
    <w:r>
      <w:rPr>
        <w:noProof/>
      </w:rPr>
      <w:fldChar w:fldCharType="end"/>
    </w:r>
  </w:p>
  <w:p w:rsidR="00EF1585" w:rsidRDefault="00EF1585">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2B363EDA"/>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sz w:val="28"/>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C9881B42"/>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B87C80"/>
    <w:multiLevelType w:val="multilevel"/>
    <w:tmpl w:val="22FEC040"/>
    <w:lvl w:ilvl="0">
      <w:start w:val="4"/>
      <w:numFmt w:val="decimal"/>
      <w:lvlText w:val="%1."/>
      <w:lvlJc w:val="left"/>
      <w:pPr>
        <w:ind w:left="450" w:hanging="45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0923243A"/>
    <w:multiLevelType w:val="multilevel"/>
    <w:tmpl w:val="20604CF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9500560"/>
    <w:multiLevelType w:val="hybridMultilevel"/>
    <w:tmpl w:val="3F842674"/>
    <w:lvl w:ilvl="0" w:tplc="6FAA368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C9C28CBA"/>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nsid w:val="361D3517"/>
    <w:multiLevelType w:val="hybridMultilevel"/>
    <w:tmpl w:val="06184280"/>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952410A"/>
    <w:multiLevelType w:val="hybridMultilevel"/>
    <w:tmpl w:val="E786C0F2"/>
    <w:lvl w:ilvl="0" w:tplc="C20258C4">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6E1CAA46">
      <w:start w:val="1"/>
      <w:numFmt w:val="decimal"/>
      <w:lvlText w:val="1.4.%3."/>
      <w:lvlJc w:val="left"/>
      <w:pPr>
        <w:ind w:left="2869" w:hanging="18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3A5FAE"/>
    <w:multiLevelType w:val="hybridMultilevel"/>
    <w:tmpl w:val="7952A444"/>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43D1148"/>
    <w:multiLevelType w:val="hybridMultilevel"/>
    <w:tmpl w:val="BFF47566"/>
    <w:lvl w:ilvl="0" w:tplc="56C40352">
      <w:start w:val="1"/>
      <w:numFmt w:val="decimal"/>
      <w:pStyle w:val="a"/>
      <w:lvlText w:val="3.2.%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E165EDA"/>
    <w:lvl w:ilvl="0" w:tplc="1DE076FC">
      <w:start w:val="1"/>
      <w:numFmt w:val="decimal"/>
      <w:lvlText w:val="3.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846612D"/>
    <w:multiLevelType w:val="multilevel"/>
    <w:tmpl w:val="93AE1128"/>
    <w:lvl w:ilvl="0">
      <w:start w:val="4"/>
      <w:numFmt w:val="decimal"/>
      <w:lvlText w:val="%1."/>
      <w:lvlJc w:val="left"/>
      <w:pPr>
        <w:ind w:left="825" w:hanging="825"/>
      </w:pPr>
      <w:rPr>
        <w:rFonts w:cs="Times New Roman" w:hint="default"/>
      </w:rPr>
    </w:lvl>
    <w:lvl w:ilvl="1">
      <w:start w:val="11"/>
      <w:numFmt w:val="decimal"/>
      <w:lvlText w:val="%1.%2."/>
      <w:lvlJc w:val="left"/>
      <w:pPr>
        <w:ind w:left="1538" w:hanging="825"/>
      </w:pPr>
      <w:rPr>
        <w:rFonts w:cs="Times New Roman" w:hint="default"/>
      </w:rPr>
    </w:lvl>
    <w:lvl w:ilvl="2">
      <w:start w:val="4"/>
      <w:numFmt w:val="decimal"/>
      <w:lvlText w:val="%1.%2.%3."/>
      <w:lvlJc w:val="left"/>
      <w:pPr>
        <w:ind w:left="2251" w:hanging="825"/>
      </w:pPr>
      <w:rPr>
        <w:rFonts w:cs="Times New Roman" w:hint="default"/>
      </w:rPr>
    </w:lvl>
    <w:lvl w:ilvl="3">
      <w:start w:val="1"/>
      <w:numFmt w:val="decimal"/>
      <w:lvlText w:val="%1.%2.%3.%4."/>
      <w:lvlJc w:val="left"/>
      <w:pPr>
        <w:ind w:left="3219" w:hanging="1080"/>
      </w:pPr>
      <w:rPr>
        <w:rFonts w:cs="Times New Roman" w:hint="default"/>
      </w:rPr>
    </w:lvl>
    <w:lvl w:ilvl="4">
      <w:start w:val="1"/>
      <w:numFmt w:val="decimal"/>
      <w:lvlText w:val="%1.%2.%3.%4.%5."/>
      <w:lvlJc w:val="left"/>
      <w:pPr>
        <w:ind w:left="3932" w:hanging="1080"/>
      </w:pPr>
      <w:rPr>
        <w:rFonts w:cs="Times New Roman" w:hint="default"/>
      </w:rPr>
    </w:lvl>
    <w:lvl w:ilvl="5">
      <w:start w:val="1"/>
      <w:numFmt w:val="decimal"/>
      <w:lvlText w:val="%1.%2.%3.%4.%5.%6."/>
      <w:lvlJc w:val="left"/>
      <w:pPr>
        <w:ind w:left="5005" w:hanging="1440"/>
      </w:pPr>
      <w:rPr>
        <w:rFonts w:cs="Times New Roman" w:hint="default"/>
      </w:rPr>
    </w:lvl>
    <w:lvl w:ilvl="6">
      <w:start w:val="1"/>
      <w:numFmt w:val="decimal"/>
      <w:lvlText w:val="%1.%2.%3.%4.%5.%6.%7."/>
      <w:lvlJc w:val="left"/>
      <w:pPr>
        <w:ind w:left="6078" w:hanging="1800"/>
      </w:pPr>
      <w:rPr>
        <w:rFonts w:cs="Times New Roman" w:hint="default"/>
      </w:rPr>
    </w:lvl>
    <w:lvl w:ilvl="7">
      <w:start w:val="1"/>
      <w:numFmt w:val="decimal"/>
      <w:lvlText w:val="%1.%2.%3.%4.%5.%6.%7.%8."/>
      <w:lvlJc w:val="left"/>
      <w:pPr>
        <w:ind w:left="6791" w:hanging="1800"/>
      </w:pPr>
      <w:rPr>
        <w:rFonts w:cs="Times New Roman" w:hint="default"/>
      </w:rPr>
    </w:lvl>
    <w:lvl w:ilvl="8">
      <w:start w:val="1"/>
      <w:numFmt w:val="decimal"/>
      <w:lvlText w:val="%1.%2.%3.%4.%5.%6.%7.%8.%9."/>
      <w:lvlJc w:val="left"/>
      <w:pPr>
        <w:ind w:left="7864" w:hanging="2160"/>
      </w:pPr>
      <w:rPr>
        <w:rFonts w:cs="Times New Roman" w:hint="default"/>
      </w:rPr>
    </w:lvl>
  </w:abstractNum>
  <w:abstractNum w:abstractNumId="39">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E7D2866"/>
    <w:multiLevelType w:val="multilevel"/>
    <w:tmpl w:val="F1A0121E"/>
    <w:lvl w:ilvl="0">
      <w:start w:val="1"/>
      <w:numFmt w:val="decimal"/>
      <w:lvlText w:val="%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112358D"/>
    <w:multiLevelType w:val="multilevel"/>
    <w:tmpl w:val="52E8248E"/>
    <w:lvl w:ilvl="0">
      <w:start w:val="4"/>
      <w:numFmt w:val="decimal"/>
      <w:lvlText w:val="%1."/>
      <w:lvlJc w:val="left"/>
      <w:pPr>
        <w:ind w:left="450" w:hanging="450"/>
      </w:pPr>
      <w:rPr>
        <w:rFonts w:hint="default"/>
      </w:rPr>
    </w:lvl>
    <w:lvl w:ilvl="1">
      <w:start w:val="2"/>
      <w:numFmt w:val="decimal"/>
      <w:lvlText w:val="%1.%2."/>
      <w:lvlJc w:val="left"/>
      <w:pPr>
        <w:ind w:left="1433" w:hanging="720"/>
      </w:pPr>
      <w:rPr>
        <w:rFonts w:hint="default"/>
      </w:rPr>
    </w:lvl>
    <w:lvl w:ilvl="2">
      <w:start w:val="1"/>
      <w:numFmt w:val="decimal"/>
      <w:lvlText w:val="%1.%2.%3."/>
      <w:lvlJc w:val="left"/>
      <w:pPr>
        <w:ind w:left="2146" w:hanging="720"/>
      </w:pPr>
      <w:rPr>
        <w:rFonts w:hint="default"/>
      </w:rPr>
    </w:lvl>
    <w:lvl w:ilvl="3">
      <w:start w:val="1"/>
      <w:numFmt w:val="decimal"/>
      <w:lvlText w:val="%1.%2.%3.%4."/>
      <w:lvlJc w:val="left"/>
      <w:pPr>
        <w:ind w:left="3219" w:hanging="1080"/>
      </w:pPr>
      <w:rPr>
        <w:rFonts w:hint="default"/>
      </w:rPr>
    </w:lvl>
    <w:lvl w:ilvl="4">
      <w:start w:val="1"/>
      <w:numFmt w:val="decimal"/>
      <w:lvlText w:val="%1.%2.%3.%4.%5."/>
      <w:lvlJc w:val="left"/>
      <w:pPr>
        <w:ind w:left="3932" w:hanging="1080"/>
      </w:pPr>
      <w:rPr>
        <w:rFonts w:hint="default"/>
      </w:rPr>
    </w:lvl>
    <w:lvl w:ilvl="5">
      <w:start w:val="1"/>
      <w:numFmt w:val="decimal"/>
      <w:lvlText w:val="%1.%2.%3.%4.%5.%6."/>
      <w:lvlJc w:val="left"/>
      <w:pPr>
        <w:ind w:left="5005" w:hanging="1440"/>
      </w:pPr>
      <w:rPr>
        <w:rFonts w:hint="default"/>
      </w:rPr>
    </w:lvl>
    <w:lvl w:ilvl="6">
      <w:start w:val="1"/>
      <w:numFmt w:val="decimal"/>
      <w:lvlText w:val="%1.%2.%3.%4.%5.%6.%7."/>
      <w:lvlJc w:val="left"/>
      <w:pPr>
        <w:ind w:left="6078" w:hanging="1800"/>
      </w:pPr>
      <w:rPr>
        <w:rFonts w:hint="default"/>
      </w:rPr>
    </w:lvl>
    <w:lvl w:ilvl="7">
      <w:start w:val="1"/>
      <w:numFmt w:val="decimal"/>
      <w:lvlText w:val="%1.%2.%3.%4.%5.%6.%7.%8."/>
      <w:lvlJc w:val="left"/>
      <w:pPr>
        <w:ind w:left="6791" w:hanging="1800"/>
      </w:pPr>
      <w:rPr>
        <w:rFonts w:hint="default"/>
      </w:rPr>
    </w:lvl>
    <w:lvl w:ilvl="8">
      <w:start w:val="1"/>
      <w:numFmt w:val="decimal"/>
      <w:lvlText w:val="%1.%2.%3.%4.%5.%6.%7.%8.%9."/>
      <w:lvlJc w:val="left"/>
      <w:pPr>
        <w:ind w:left="7864" w:hanging="2160"/>
      </w:pPr>
      <w:rPr>
        <w:rFonts w:hint="default"/>
      </w:rPr>
    </w:lvl>
  </w:abstractNum>
  <w:abstractNum w:abstractNumId="4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3">
    <w:nsid w:val="685F412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4">
    <w:nsid w:val="691D5392"/>
    <w:multiLevelType w:val="hybridMultilevel"/>
    <w:tmpl w:val="D2547EB2"/>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5">
    <w:nsid w:val="6C0A1D31"/>
    <w:multiLevelType w:val="hybridMultilevel"/>
    <w:tmpl w:val="92A2F840"/>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BEC523F"/>
    <w:multiLevelType w:val="hybridMultilevel"/>
    <w:tmpl w:val="2D0A41A0"/>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7"/>
  </w:num>
  <w:num w:numId="6">
    <w:abstractNumId w:val="19"/>
  </w:num>
  <w:num w:numId="7">
    <w:abstractNumId w:val="21"/>
  </w:num>
  <w:num w:numId="8">
    <w:abstractNumId w:val="48"/>
  </w:num>
  <w:num w:numId="9">
    <w:abstractNumId w:val="23"/>
  </w:num>
  <w:num w:numId="10">
    <w:abstractNumId w:val="35"/>
  </w:num>
  <w:num w:numId="11">
    <w:abstractNumId w:val="42"/>
  </w:num>
  <w:num w:numId="12">
    <w:abstractNumId w:val="37"/>
  </w:num>
  <w:num w:numId="13">
    <w:abstractNumId w:val="45"/>
  </w:num>
  <w:num w:numId="14">
    <w:abstractNumId w:val="29"/>
  </w:num>
  <w:num w:numId="15">
    <w:abstractNumId w:val="49"/>
  </w:num>
  <w:num w:numId="16">
    <w:abstractNumId w:val="33"/>
  </w:num>
  <w:num w:numId="17">
    <w:abstractNumId w:val="36"/>
  </w:num>
  <w:num w:numId="18">
    <w:abstractNumId w:val="47"/>
  </w:num>
  <w:num w:numId="19">
    <w:abstractNumId w:val="34"/>
  </w:num>
  <w:num w:numId="20">
    <w:abstractNumId w:val="28"/>
  </w:num>
  <w:num w:numId="21">
    <w:abstractNumId w:val="30"/>
  </w:num>
  <w:num w:numId="22">
    <w:abstractNumId w:val="40"/>
  </w:num>
  <w:num w:numId="23">
    <w:abstractNumId w:val="44"/>
  </w:num>
  <w:num w:numId="24">
    <w:abstractNumId w:val="25"/>
  </w:num>
  <w:num w:numId="25">
    <w:abstractNumId w:val="32"/>
  </w:num>
  <w:num w:numId="26">
    <w:abstractNumId w:val="26"/>
  </w:num>
  <w:num w:numId="27">
    <w:abstractNumId w:val="43"/>
  </w:num>
  <w:num w:numId="28">
    <w:abstractNumId w:val="24"/>
  </w:num>
  <w:num w:numId="29">
    <w:abstractNumId w:val="31"/>
  </w:num>
  <w:num w:numId="30">
    <w:abstractNumId w:val="39"/>
  </w:num>
  <w:num w:numId="31">
    <w:abstractNumId w:val="41"/>
  </w:num>
  <w:num w:numId="32">
    <w:abstractNumId w:val="22"/>
  </w:num>
  <w:num w:numId="33">
    <w:abstractNumId w:val="38"/>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09"/>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2143"/>
    <w:rsid w:val="00002965"/>
    <w:rsid w:val="00004F48"/>
    <w:rsid w:val="000058BC"/>
    <w:rsid w:val="00006894"/>
    <w:rsid w:val="00010BE3"/>
    <w:rsid w:val="00014C0B"/>
    <w:rsid w:val="0001556E"/>
    <w:rsid w:val="0001557C"/>
    <w:rsid w:val="00015E4D"/>
    <w:rsid w:val="000224FB"/>
    <w:rsid w:val="00022C62"/>
    <w:rsid w:val="000231CC"/>
    <w:rsid w:val="000236C9"/>
    <w:rsid w:val="00023A05"/>
    <w:rsid w:val="00034DF3"/>
    <w:rsid w:val="0003531B"/>
    <w:rsid w:val="000357D9"/>
    <w:rsid w:val="00037122"/>
    <w:rsid w:val="000374AB"/>
    <w:rsid w:val="0004320C"/>
    <w:rsid w:val="000454C8"/>
    <w:rsid w:val="0005366B"/>
    <w:rsid w:val="0005464B"/>
    <w:rsid w:val="00054819"/>
    <w:rsid w:val="000557B3"/>
    <w:rsid w:val="00057DBD"/>
    <w:rsid w:val="00067024"/>
    <w:rsid w:val="00067DAA"/>
    <w:rsid w:val="000728C1"/>
    <w:rsid w:val="00076F66"/>
    <w:rsid w:val="0008205D"/>
    <w:rsid w:val="00083039"/>
    <w:rsid w:val="00083D6E"/>
    <w:rsid w:val="000846BC"/>
    <w:rsid w:val="00085E9C"/>
    <w:rsid w:val="000925C9"/>
    <w:rsid w:val="00092D66"/>
    <w:rsid w:val="00092E1F"/>
    <w:rsid w:val="00094A22"/>
    <w:rsid w:val="000954FB"/>
    <w:rsid w:val="000978CE"/>
    <w:rsid w:val="00097AC8"/>
    <w:rsid w:val="000A2B5E"/>
    <w:rsid w:val="000A2D97"/>
    <w:rsid w:val="000A3B81"/>
    <w:rsid w:val="000A679F"/>
    <w:rsid w:val="000B5302"/>
    <w:rsid w:val="000B753E"/>
    <w:rsid w:val="000B7CF5"/>
    <w:rsid w:val="000C309A"/>
    <w:rsid w:val="000C3983"/>
    <w:rsid w:val="000C409F"/>
    <w:rsid w:val="000C5DEA"/>
    <w:rsid w:val="000C7CAF"/>
    <w:rsid w:val="000D071A"/>
    <w:rsid w:val="000E0D7D"/>
    <w:rsid w:val="000E206F"/>
    <w:rsid w:val="000E41CF"/>
    <w:rsid w:val="000E4EF7"/>
    <w:rsid w:val="000E5BB8"/>
    <w:rsid w:val="000F0177"/>
    <w:rsid w:val="000F1048"/>
    <w:rsid w:val="000F25B3"/>
    <w:rsid w:val="000F3FF3"/>
    <w:rsid w:val="000F59DA"/>
    <w:rsid w:val="00100B0E"/>
    <w:rsid w:val="00104812"/>
    <w:rsid w:val="0010735E"/>
    <w:rsid w:val="00107C51"/>
    <w:rsid w:val="00113259"/>
    <w:rsid w:val="00113CE9"/>
    <w:rsid w:val="001152DC"/>
    <w:rsid w:val="00115908"/>
    <w:rsid w:val="00116263"/>
    <w:rsid w:val="00116BFD"/>
    <w:rsid w:val="00116C86"/>
    <w:rsid w:val="001174EB"/>
    <w:rsid w:val="00120404"/>
    <w:rsid w:val="00121967"/>
    <w:rsid w:val="001242D3"/>
    <w:rsid w:val="0012610C"/>
    <w:rsid w:val="00134D34"/>
    <w:rsid w:val="00144E2B"/>
    <w:rsid w:val="00151B2C"/>
    <w:rsid w:val="00153943"/>
    <w:rsid w:val="00153C3B"/>
    <w:rsid w:val="00154968"/>
    <w:rsid w:val="00154E4A"/>
    <w:rsid w:val="00160DB0"/>
    <w:rsid w:val="0016223F"/>
    <w:rsid w:val="00164D0C"/>
    <w:rsid w:val="0016528F"/>
    <w:rsid w:val="0016647C"/>
    <w:rsid w:val="00171E7F"/>
    <w:rsid w:val="00171FEC"/>
    <w:rsid w:val="00172460"/>
    <w:rsid w:val="001749AE"/>
    <w:rsid w:val="00174FFE"/>
    <w:rsid w:val="00175830"/>
    <w:rsid w:val="00175A7B"/>
    <w:rsid w:val="001779A3"/>
    <w:rsid w:val="00177D5C"/>
    <w:rsid w:val="001815A5"/>
    <w:rsid w:val="001862BC"/>
    <w:rsid w:val="0018682A"/>
    <w:rsid w:val="00186E65"/>
    <w:rsid w:val="001870E0"/>
    <w:rsid w:val="00192929"/>
    <w:rsid w:val="0019760E"/>
    <w:rsid w:val="001A544E"/>
    <w:rsid w:val="001A7EC1"/>
    <w:rsid w:val="001B150C"/>
    <w:rsid w:val="001B24B6"/>
    <w:rsid w:val="001B4296"/>
    <w:rsid w:val="001B5653"/>
    <w:rsid w:val="001C08FD"/>
    <w:rsid w:val="001C228C"/>
    <w:rsid w:val="001C32D5"/>
    <w:rsid w:val="001C43ED"/>
    <w:rsid w:val="001C4B0E"/>
    <w:rsid w:val="001C4D43"/>
    <w:rsid w:val="001C75ED"/>
    <w:rsid w:val="001E3E36"/>
    <w:rsid w:val="001E56AB"/>
    <w:rsid w:val="001E6511"/>
    <w:rsid w:val="001E6E80"/>
    <w:rsid w:val="001F21DA"/>
    <w:rsid w:val="001F2F0D"/>
    <w:rsid w:val="001F32B2"/>
    <w:rsid w:val="001F34D0"/>
    <w:rsid w:val="001F39E9"/>
    <w:rsid w:val="001F53E8"/>
    <w:rsid w:val="002007E8"/>
    <w:rsid w:val="00203C35"/>
    <w:rsid w:val="00212B69"/>
    <w:rsid w:val="002133F4"/>
    <w:rsid w:val="00214105"/>
    <w:rsid w:val="00216C08"/>
    <w:rsid w:val="00221BE8"/>
    <w:rsid w:val="00222142"/>
    <w:rsid w:val="00227782"/>
    <w:rsid w:val="00230F56"/>
    <w:rsid w:val="002326E3"/>
    <w:rsid w:val="00232A81"/>
    <w:rsid w:val="00234148"/>
    <w:rsid w:val="00235D79"/>
    <w:rsid w:val="002376E6"/>
    <w:rsid w:val="002378E3"/>
    <w:rsid w:val="002379A3"/>
    <w:rsid w:val="00237EE7"/>
    <w:rsid w:val="002410DF"/>
    <w:rsid w:val="00243F0F"/>
    <w:rsid w:val="00244922"/>
    <w:rsid w:val="00245169"/>
    <w:rsid w:val="0025073B"/>
    <w:rsid w:val="00250B24"/>
    <w:rsid w:val="00257F85"/>
    <w:rsid w:val="00261326"/>
    <w:rsid w:val="00262C8A"/>
    <w:rsid w:val="0026437D"/>
    <w:rsid w:val="0026546E"/>
    <w:rsid w:val="00265B2B"/>
    <w:rsid w:val="00267AAB"/>
    <w:rsid w:val="00267ED9"/>
    <w:rsid w:val="002766D2"/>
    <w:rsid w:val="002772BC"/>
    <w:rsid w:val="0027745A"/>
    <w:rsid w:val="0028168C"/>
    <w:rsid w:val="002826DE"/>
    <w:rsid w:val="00282B03"/>
    <w:rsid w:val="00284062"/>
    <w:rsid w:val="00290292"/>
    <w:rsid w:val="002910EA"/>
    <w:rsid w:val="00291899"/>
    <w:rsid w:val="00291CFA"/>
    <w:rsid w:val="00296AAC"/>
    <w:rsid w:val="002A1180"/>
    <w:rsid w:val="002A2796"/>
    <w:rsid w:val="002A4D3C"/>
    <w:rsid w:val="002A71D9"/>
    <w:rsid w:val="002B454A"/>
    <w:rsid w:val="002B6325"/>
    <w:rsid w:val="002C3FF9"/>
    <w:rsid w:val="002C56A0"/>
    <w:rsid w:val="002C5E1B"/>
    <w:rsid w:val="002C7848"/>
    <w:rsid w:val="002D5869"/>
    <w:rsid w:val="002E05C0"/>
    <w:rsid w:val="002E18D3"/>
    <w:rsid w:val="002E3DBF"/>
    <w:rsid w:val="002E6449"/>
    <w:rsid w:val="002E72B7"/>
    <w:rsid w:val="002F1275"/>
    <w:rsid w:val="002F12D4"/>
    <w:rsid w:val="002F2562"/>
    <w:rsid w:val="002F29FA"/>
    <w:rsid w:val="002F345D"/>
    <w:rsid w:val="002F3660"/>
    <w:rsid w:val="002F40DE"/>
    <w:rsid w:val="002F6A6B"/>
    <w:rsid w:val="00301418"/>
    <w:rsid w:val="0030151C"/>
    <w:rsid w:val="00310D0E"/>
    <w:rsid w:val="0031166F"/>
    <w:rsid w:val="00311A92"/>
    <w:rsid w:val="00316DBE"/>
    <w:rsid w:val="00317454"/>
    <w:rsid w:val="00324B5B"/>
    <w:rsid w:val="00325B39"/>
    <w:rsid w:val="003316C3"/>
    <w:rsid w:val="00335079"/>
    <w:rsid w:val="00335F0B"/>
    <w:rsid w:val="00351724"/>
    <w:rsid w:val="003531AA"/>
    <w:rsid w:val="003571CE"/>
    <w:rsid w:val="00357415"/>
    <w:rsid w:val="0036291B"/>
    <w:rsid w:val="003657D7"/>
    <w:rsid w:val="00365FA5"/>
    <w:rsid w:val="003663BC"/>
    <w:rsid w:val="00370C44"/>
    <w:rsid w:val="00382042"/>
    <w:rsid w:val="00386466"/>
    <w:rsid w:val="003869EE"/>
    <w:rsid w:val="00386F7E"/>
    <w:rsid w:val="00390B1C"/>
    <w:rsid w:val="00391D03"/>
    <w:rsid w:val="00392CC6"/>
    <w:rsid w:val="0039415D"/>
    <w:rsid w:val="003A0695"/>
    <w:rsid w:val="003B599E"/>
    <w:rsid w:val="003C0073"/>
    <w:rsid w:val="003C30F3"/>
    <w:rsid w:val="003D1E36"/>
    <w:rsid w:val="003D24E0"/>
    <w:rsid w:val="003D24EF"/>
    <w:rsid w:val="003D2759"/>
    <w:rsid w:val="003D299E"/>
    <w:rsid w:val="003D3596"/>
    <w:rsid w:val="003D7345"/>
    <w:rsid w:val="003D7688"/>
    <w:rsid w:val="003E1151"/>
    <w:rsid w:val="003E2C12"/>
    <w:rsid w:val="003F31F2"/>
    <w:rsid w:val="00401E31"/>
    <w:rsid w:val="00410B56"/>
    <w:rsid w:val="00413769"/>
    <w:rsid w:val="004224C0"/>
    <w:rsid w:val="0042266D"/>
    <w:rsid w:val="004272B0"/>
    <w:rsid w:val="00430378"/>
    <w:rsid w:val="00430777"/>
    <w:rsid w:val="004314C8"/>
    <w:rsid w:val="00431AE8"/>
    <w:rsid w:val="0043423C"/>
    <w:rsid w:val="0043596D"/>
    <w:rsid w:val="00435A9A"/>
    <w:rsid w:val="00443169"/>
    <w:rsid w:val="00444F6A"/>
    <w:rsid w:val="00447E15"/>
    <w:rsid w:val="00454ECC"/>
    <w:rsid w:val="004634C8"/>
    <w:rsid w:val="00465345"/>
    <w:rsid w:val="00465757"/>
    <w:rsid w:val="004745C7"/>
    <w:rsid w:val="00475EE2"/>
    <w:rsid w:val="004774A6"/>
    <w:rsid w:val="0047759E"/>
    <w:rsid w:val="004808B9"/>
    <w:rsid w:val="004812EF"/>
    <w:rsid w:val="004874C1"/>
    <w:rsid w:val="00491F18"/>
    <w:rsid w:val="00493AB2"/>
    <w:rsid w:val="004961CF"/>
    <w:rsid w:val="00497252"/>
    <w:rsid w:val="004A25F0"/>
    <w:rsid w:val="004A2B65"/>
    <w:rsid w:val="004A2CA8"/>
    <w:rsid w:val="004A404E"/>
    <w:rsid w:val="004A64F9"/>
    <w:rsid w:val="004A6E9A"/>
    <w:rsid w:val="004B0BBB"/>
    <w:rsid w:val="004B256E"/>
    <w:rsid w:val="004B460C"/>
    <w:rsid w:val="004C0A7F"/>
    <w:rsid w:val="004C2235"/>
    <w:rsid w:val="004C7528"/>
    <w:rsid w:val="004D05B1"/>
    <w:rsid w:val="004D1AA9"/>
    <w:rsid w:val="004D1F2A"/>
    <w:rsid w:val="004D4FA2"/>
    <w:rsid w:val="004D6625"/>
    <w:rsid w:val="004D71F8"/>
    <w:rsid w:val="004E0866"/>
    <w:rsid w:val="004E2DE7"/>
    <w:rsid w:val="004E3757"/>
    <w:rsid w:val="004E7A4E"/>
    <w:rsid w:val="004F5A63"/>
    <w:rsid w:val="005058F1"/>
    <w:rsid w:val="00506509"/>
    <w:rsid w:val="0051006B"/>
    <w:rsid w:val="00510C5D"/>
    <w:rsid w:val="00511914"/>
    <w:rsid w:val="00515995"/>
    <w:rsid w:val="005171A2"/>
    <w:rsid w:val="00521353"/>
    <w:rsid w:val="00521F95"/>
    <w:rsid w:val="0052390C"/>
    <w:rsid w:val="005242ED"/>
    <w:rsid w:val="00527AB7"/>
    <w:rsid w:val="00534697"/>
    <w:rsid w:val="005373EF"/>
    <w:rsid w:val="00541CF1"/>
    <w:rsid w:val="00544668"/>
    <w:rsid w:val="005508EC"/>
    <w:rsid w:val="00551655"/>
    <w:rsid w:val="00553063"/>
    <w:rsid w:val="00561713"/>
    <w:rsid w:val="005700CF"/>
    <w:rsid w:val="005716FC"/>
    <w:rsid w:val="00571D62"/>
    <w:rsid w:val="0057756D"/>
    <w:rsid w:val="005834BA"/>
    <w:rsid w:val="0058389E"/>
    <w:rsid w:val="00587536"/>
    <w:rsid w:val="005910E0"/>
    <w:rsid w:val="00593786"/>
    <w:rsid w:val="00593EA0"/>
    <w:rsid w:val="0059513D"/>
    <w:rsid w:val="00596B19"/>
    <w:rsid w:val="005A0E3B"/>
    <w:rsid w:val="005A606D"/>
    <w:rsid w:val="005A6CE9"/>
    <w:rsid w:val="005B6C5E"/>
    <w:rsid w:val="005B717F"/>
    <w:rsid w:val="005C6A61"/>
    <w:rsid w:val="005D6190"/>
    <w:rsid w:val="005D64F1"/>
    <w:rsid w:val="005D6803"/>
    <w:rsid w:val="005D74EF"/>
    <w:rsid w:val="005E0074"/>
    <w:rsid w:val="005E0B21"/>
    <w:rsid w:val="005E6CAE"/>
    <w:rsid w:val="005F2D24"/>
    <w:rsid w:val="005F3426"/>
    <w:rsid w:val="005F5726"/>
    <w:rsid w:val="005F6435"/>
    <w:rsid w:val="006032EA"/>
    <w:rsid w:val="00603B7E"/>
    <w:rsid w:val="00605EB6"/>
    <w:rsid w:val="00611821"/>
    <w:rsid w:val="00613848"/>
    <w:rsid w:val="006150C6"/>
    <w:rsid w:val="00615BD3"/>
    <w:rsid w:val="006164CD"/>
    <w:rsid w:val="006176F4"/>
    <w:rsid w:val="00621DA4"/>
    <w:rsid w:val="00627696"/>
    <w:rsid w:val="0063363D"/>
    <w:rsid w:val="00633831"/>
    <w:rsid w:val="006400A0"/>
    <w:rsid w:val="006402DD"/>
    <w:rsid w:val="00645178"/>
    <w:rsid w:val="0064754E"/>
    <w:rsid w:val="00650EEA"/>
    <w:rsid w:val="00652884"/>
    <w:rsid w:val="0065657D"/>
    <w:rsid w:val="006575DD"/>
    <w:rsid w:val="006600E8"/>
    <w:rsid w:val="00664449"/>
    <w:rsid w:val="00670FD8"/>
    <w:rsid w:val="00674404"/>
    <w:rsid w:val="006823D3"/>
    <w:rsid w:val="0068294F"/>
    <w:rsid w:val="00690B2B"/>
    <w:rsid w:val="006962EE"/>
    <w:rsid w:val="006A1CB3"/>
    <w:rsid w:val="006A3156"/>
    <w:rsid w:val="006A47E8"/>
    <w:rsid w:val="006A6E08"/>
    <w:rsid w:val="006B0B22"/>
    <w:rsid w:val="006B3895"/>
    <w:rsid w:val="006B50E4"/>
    <w:rsid w:val="006C2075"/>
    <w:rsid w:val="006C32B9"/>
    <w:rsid w:val="006C3A69"/>
    <w:rsid w:val="006C4984"/>
    <w:rsid w:val="006C4C28"/>
    <w:rsid w:val="006C525B"/>
    <w:rsid w:val="006C7DC1"/>
    <w:rsid w:val="006D150B"/>
    <w:rsid w:val="006D3659"/>
    <w:rsid w:val="006E005E"/>
    <w:rsid w:val="006E08A0"/>
    <w:rsid w:val="006E4289"/>
    <w:rsid w:val="006E67B8"/>
    <w:rsid w:val="006E7589"/>
    <w:rsid w:val="006F1466"/>
    <w:rsid w:val="006F3F9D"/>
    <w:rsid w:val="006F4522"/>
    <w:rsid w:val="006F6FFB"/>
    <w:rsid w:val="006F725D"/>
    <w:rsid w:val="00700752"/>
    <w:rsid w:val="007046B2"/>
    <w:rsid w:val="00706C8C"/>
    <w:rsid w:val="00712759"/>
    <w:rsid w:val="00713191"/>
    <w:rsid w:val="00714858"/>
    <w:rsid w:val="007150EA"/>
    <w:rsid w:val="007163A5"/>
    <w:rsid w:val="007205A6"/>
    <w:rsid w:val="0072064C"/>
    <w:rsid w:val="00722AFD"/>
    <w:rsid w:val="0072361F"/>
    <w:rsid w:val="00723E5E"/>
    <w:rsid w:val="00725483"/>
    <w:rsid w:val="00727B51"/>
    <w:rsid w:val="00727D3C"/>
    <w:rsid w:val="00730FED"/>
    <w:rsid w:val="00732975"/>
    <w:rsid w:val="00733ADD"/>
    <w:rsid w:val="00734160"/>
    <w:rsid w:val="007341C2"/>
    <w:rsid w:val="00735101"/>
    <w:rsid w:val="007353F3"/>
    <w:rsid w:val="00735C8C"/>
    <w:rsid w:val="00736D40"/>
    <w:rsid w:val="00737347"/>
    <w:rsid w:val="00737675"/>
    <w:rsid w:val="00741006"/>
    <w:rsid w:val="00741F9E"/>
    <w:rsid w:val="007434C0"/>
    <w:rsid w:val="00745151"/>
    <w:rsid w:val="00752202"/>
    <w:rsid w:val="00752221"/>
    <w:rsid w:val="00752FEB"/>
    <w:rsid w:val="00753ED4"/>
    <w:rsid w:val="00754AD8"/>
    <w:rsid w:val="00760393"/>
    <w:rsid w:val="00760537"/>
    <w:rsid w:val="00760838"/>
    <w:rsid w:val="007635C4"/>
    <w:rsid w:val="00763EDB"/>
    <w:rsid w:val="007646D6"/>
    <w:rsid w:val="00765DAB"/>
    <w:rsid w:val="00773282"/>
    <w:rsid w:val="0077686A"/>
    <w:rsid w:val="007768E4"/>
    <w:rsid w:val="00777D7F"/>
    <w:rsid w:val="007827BD"/>
    <w:rsid w:val="00782E92"/>
    <w:rsid w:val="00783AD5"/>
    <w:rsid w:val="0078432F"/>
    <w:rsid w:val="00786753"/>
    <w:rsid w:val="00791462"/>
    <w:rsid w:val="00792193"/>
    <w:rsid w:val="007946F8"/>
    <w:rsid w:val="00794B4F"/>
    <w:rsid w:val="007967DE"/>
    <w:rsid w:val="007A02E8"/>
    <w:rsid w:val="007A6FD8"/>
    <w:rsid w:val="007B00CF"/>
    <w:rsid w:val="007B2101"/>
    <w:rsid w:val="007B26E8"/>
    <w:rsid w:val="007B36CE"/>
    <w:rsid w:val="007B3AD8"/>
    <w:rsid w:val="007B4040"/>
    <w:rsid w:val="007B5721"/>
    <w:rsid w:val="007B5E85"/>
    <w:rsid w:val="007B7A36"/>
    <w:rsid w:val="007C1052"/>
    <w:rsid w:val="007C1DBE"/>
    <w:rsid w:val="007C2A45"/>
    <w:rsid w:val="007C3BA5"/>
    <w:rsid w:val="007C51E1"/>
    <w:rsid w:val="007D00C3"/>
    <w:rsid w:val="007D4D20"/>
    <w:rsid w:val="007D50EE"/>
    <w:rsid w:val="007D6548"/>
    <w:rsid w:val="007E34AB"/>
    <w:rsid w:val="007E48BC"/>
    <w:rsid w:val="007E57F1"/>
    <w:rsid w:val="007E6795"/>
    <w:rsid w:val="00801BFA"/>
    <w:rsid w:val="00802F1E"/>
    <w:rsid w:val="008035D3"/>
    <w:rsid w:val="00804946"/>
    <w:rsid w:val="00806AAF"/>
    <w:rsid w:val="008075B1"/>
    <w:rsid w:val="00812285"/>
    <w:rsid w:val="00816F65"/>
    <w:rsid w:val="00822B71"/>
    <w:rsid w:val="00830287"/>
    <w:rsid w:val="008314C4"/>
    <w:rsid w:val="00833D53"/>
    <w:rsid w:val="00834551"/>
    <w:rsid w:val="00834B48"/>
    <w:rsid w:val="00835CB1"/>
    <w:rsid w:val="008370AF"/>
    <w:rsid w:val="00837423"/>
    <w:rsid w:val="008377C6"/>
    <w:rsid w:val="00837BCB"/>
    <w:rsid w:val="008404C8"/>
    <w:rsid w:val="008437AD"/>
    <w:rsid w:val="00846417"/>
    <w:rsid w:val="0085393F"/>
    <w:rsid w:val="00853B63"/>
    <w:rsid w:val="00854644"/>
    <w:rsid w:val="00860529"/>
    <w:rsid w:val="008613BE"/>
    <w:rsid w:val="008614B4"/>
    <w:rsid w:val="00861B45"/>
    <w:rsid w:val="00861D29"/>
    <w:rsid w:val="0086287A"/>
    <w:rsid w:val="00864393"/>
    <w:rsid w:val="00870ACE"/>
    <w:rsid w:val="00871748"/>
    <w:rsid w:val="00871909"/>
    <w:rsid w:val="00871DDB"/>
    <w:rsid w:val="0087611C"/>
    <w:rsid w:val="00876C18"/>
    <w:rsid w:val="0087746C"/>
    <w:rsid w:val="008825E9"/>
    <w:rsid w:val="00891804"/>
    <w:rsid w:val="0089442B"/>
    <w:rsid w:val="0089720B"/>
    <w:rsid w:val="008A325A"/>
    <w:rsid w:val="008A3E89"/>
    <w:rsid w:val="008A5A18"/>
    <w:rsid w:val="008A66CB"/>
    <w:rsid w:val="008B0316"/>
    <w:rsid w:val="008B2702"/>
    <w:rsid w:val="008B71AC"/>
    <w:rsid w:val="008B7A42"/>
    <w:rsid w:val="008C002A"/>
    <w:rsid w:val="008C1BC9"/>
    <w:rsid w:val="008C4F59"/>
    <w:rsid w:val="008C66BB"/>
    <w:rsid w:val="008D1FAC"/>
    <w:rsid w:val="008D2E20"/>
    <w:rsid w:val="008D2F9C"/>
    <w:rsid w:val="008D6460"/>
    <w:rsid w:val="008D67F8"/>
    <w:rsid w:val="008E5FFE"/>
    <w:rsid w:val="008E60E5"/>
    <w:rsid w:val="008E6627"/>
    <w:rsid w:val="008F274E"/>
    <w:rsid w:val="008F54E6"/>
    <w:rsid w:val="009068D2"/>
    <w:rsid w:val="00906A59"/>
    <w:rsid w:val="00906F29"/>
    <w:rsid w:val="009115C0"/>
    <w:rsid w:val="00914E3D"/>
    <w:rsid w:val="00916C03"/>
    <w:rsid w:val="00920884"/>
    <w:rsid w:val="0092359B"/>
    <w:rsid w:val="009254CA"/>
    <w:rsid w:val="00926992"/>
    <w:rsid w:val="0093120C"/>
    <w:rsid w:val="009320DE"/>
    <w:rsid w:val="00932290"/>
    <w:rsid w:val="0093234E"/>
    <w:rsid w:val="00934D0D"/>
    <w:rsid w:val="0093551D"/>
    <w:rsid w:val="00937B2E"/>
    <w:rsid w:val="009411A9"/>
    <w:rsid w:val="00942BA5"/>
    <w:rsid w:val="00945B21"/>
    <w:rsid w:val="00946744"/>
    <w:rsid w:val="00946E47"/>
    <w:rsid w:val="00956252"/>
    <w:rsid w:val="00957171"/>
    <w:rsid w:val="00960254"/>
    <w:rsid w:val="00960B3D"/>
    <w:rsid w:val="00960F11"/>
    <w:rsid w:val="009660FA"/>
    <w:rsid w:val="00970ED3"/>
    <w:rsid w:val="009723E0"/>
    <w:rsid w:val="00974C0E"/>
    <w:rsid w:val="00975346"/>
    <w:rsid w:val="00982C6F"/>
    <w:rsid w:val="009830CC"/>
    <w:rsid w:val="0098468A"/>
    <w:rsid w:val="0098473B"/>
    <w:rsid w:val="0098627F"/>
    <w:rsid w:val="00991BDD"/>
    <w:rsid w:val="00991DEB"/>
    <w:rsid w:val="00993B9D"/>
    <w:rsid w:val="00994521"/>
    <w:rsid w:val="0099583B"/>
    <w:rsid w:val="009961F1"/>
    <w:rsid w:val="00997B7D"/>
    <w:rsid w:val="009A1114"/>
    <w:rsid w:val="009A4117"/>
    <w:rsid w:val="009A7AD6"/>
    <w:rsid w:val="009A7C6C"/>
    <w:rsid w:val="009B0A27"/>
    <w:rsid w:val="009B1024"/>
    <w:rsid w:val="009B32F3"/>
    <w:rsid w:val="009B799A"/>
    <w:rsid w:val="009C15AA"/>
    <w:rsid w:val="009C191F"/>
    <w:rsid w:val="009C211A"/>
    <w:rsid w:val="009C4C7C"/>
    <w:rsid w:val="009D368F"/>
    <w:rsid w:val="009D3A40"/>
    <w:rsid w:val="009E64D8"/>
    <w:rsid w:val="009E7EEB"/>
    <w:rsid w:val="009F715F"/>
    <w:rsid w:val="009F7E18"/>
    <w:rsid w:val="00A00C72"/>
    <w:rsid w:val="00A023CD"/>
    <w:rsid w:val="00A153F5"/>
    <w:rsid w:val="00A161F5"/>
    <w:rsid w:val="00A21E70"/>
    <w:rsid w:val="00A22811"/>
    <w:rsid w:val="00A23026"/>
    <w:rsid w:val="00A2358C"/>
    <w:rsid w:val="00A26820"/>
    <w:rsid w:val="00A2745B"/>
    <w:rsid w:val="00A33235"/>
    <w:rsid w:val="00A34231"/>
    <w:rsid w:val="00A34895"/>
    <w:rsid w:val="00A34A32"/>
    <w:rsid w:val="00A4055F"/>
    <w:rsid w:val="00A517C7"/>
    <w:rsid w:val="00A518EC"/>
    <w:rsid w:val="00A53D98"/>
    <w:rsid w:val="00A543C0"/>
    <w:rsid w:val="00A55C75"/>
    <w:rsid w:val="00A56437"/>
    <w:rsid w:val="00A62751"/>
    <w:rsid w:val="00A63ACA"/>
    <w:rsid w:val="00A647EF"/>
    <w:rsid w:val="00A65E19"/>
    <w:rsid w:val="00A6781A"/>
    <w:rsid w:val="00A723AD"/>
    <w:rsid w:val="00A733DF"/>
    <w:rsid w:val="00A75FCA"/>
    <w:rsid w:val="00A80DA9"/>
    <w:rsid w:val="00A80F3A"/>
    <w:rsid w:val="00A856EA"/>
    <w:rsid w:val="00A8575A"/>
    <w:rsid w:val="00A85C61"/>
    <w:rsid w:val="00A876EA"/>
    <w:rsid w:val="00A958AE"/>
    <w:rsid w:val="00A95E4B"/>
    <w:rsid w:val="00A97694"/>
    <w:rsid w:val="00AA1F2A"/>
    <w:rsid w:val="00AA25CA"/>
    <w:rsid w:val="00AA4048"/>
    <w:rsid w:val="00AA4A21"/>
    <w:rsid w:val="00AB0224"/>
    <w:rsid w:val="00AB066A"/>
    <w:rsid w:val="00AB22BE"/>
    <w:rsid w:val="00AB2B13"/>
    <w:rsid w:val="00AB46D2"/>
    <w:rsid w:val="00AB67FE"/>
    <w:rsid w:val="00AB727D"/>
    <w:rsid w:val="00AB7E5A"/>
    <w:rsid w:val="00AC2828"/>
    <w:rsid w:val="00AC58EF"/>
    <w:rsid w:val="00AD18C4"/>
    <w:rsid w:val="00AD1F77"/>
    <w:rsid w:val="00AD2BF1"/>
    <w:rsid w:val="00AD7E9D"/>
    <w:rsid w:val="00AE209F"/>
    <w:rsid w:val="00AE2756"/>
    <w:rsid w:val="00AE7955"/>
    <w:rsid w:val="00AF4E45"/>
    <w:rsid w:val="00AF6ABE"/>
    <w:rsid w:val="00B02654"/>
    <w:rsid w:val="00B06B70"/>
    <w:rsid w:val="00B104FE"/>
    <w:rsid w:val="00B11445"/>
    <w:rsid w:val="00B11E6D"/>
    <w:rsid w:val="00B129CC"/>
    <w:rsid w:val="00B12DE2"/>
    <w:rsid w:val="00B152B6"/>
    <w:rsid w:val="00B1747B"/>
    <w:rsid w:val="00B20C51"/>
    <w:rsid w:val="00B217CF"/>
    <w:rsid w:val="00B22346"/>
    <w:rsid w:val="00B237EE"/>
    <w:rsid w:val="00B24553"/>
    <w:rsid w:val="00B25998"/>
    <w:rsid w:val="00B31747"/>
    <w:rsid w:val="00B32C43"/>
    <w:rsid w:val="00B346F5"/>
    <w:rsid w:val="00B353DC"/>
    <w:rsid w:val="00B37AD2"/>
    <w:rsid w:val="00B4382C"/>
    <w:rsid w:val="00B441FF"/>
    <w:rsid w:val="00B44947"/>
    <w:rsid w:val="00B4765F"/>
    <w:rsid w:val="00B5040A"/>
    <w:rsid w:val="00B51C2D"/>
    <w:rsid w:val="00B523FD"/>
    <w:rsid w:val="00B52CCB"/>
    <w:rsid w:val="00B5350A"/>
    <w:rsid w:val="00B55C29"/>
    <w:rsid w:val="00B55FE0"/>
    <w:rsid w:val="00B56154"/>
    <w:rsid w:val="00B61AB2"/>
    <w:rsid w:val="00B654BE"/>
    <w:rsid w:val="00B71EC5"/>
    <w:rsid w:val="00B72D7A"/>
    <w:rsid w:val="00B73781"/>
    <w:rsid w:val="00B7520F"/>
    <w:rsid w:val="00B75801"/>
    <w:rsid w:val="00B8558A"/>
    <w:rsid w:val="00B85DB7"/>
    <w:rsid w:val="00B924BD"/>
    <w:rsid w:val="00B938CD"/>
    <w:rsid w:val="00BA55A0"/>
    <w:rsid w:val="00BB06FC"/>
    <w:rsid w:val="00BB21E3"/>
    <w:rsid w:val="00BB2E17"/>
    <w:rsid w:val="00BB378A"/>
    <w:rsid w:val="00BB3C30"/>
    <w:rsid w:val="00BB45A3"/>
    <w:rsid w:val="00BB5B51"/>
    <w:rsid w:val="00BB61F8"/>
    <w:rsid w:val="00BB6B2D"/>
    <w:rsid w:val="00BB6D1B"/>
    <w:rsid w:val="00BC1922"/>
    <w:rsid w:val="00BC2FE6"/>
    <w:rsid w:val="00BD59BC"/>
    <w:rsid w:val="00BD5B44"/>
    <w:rsid w:val="00BD74A7"/>
    <w:rsid w:val="00BE06D9"/>
    <w:rsid w:val="00BE2157"/>
    <w:rsid w:val="00BE54D5"/>
    <w:rsid w:val="00BF5763"/>
    <w:rsid w:val="00BF5C0A"/>
    <w:rsid w:val="00BF681E"/>
    <w:rsid w:val="00BF6892"/>
    <w:rsid w:val="00C031CE"/>
    <w:rsid w:val="00C05911"/>
    <w:rsid w:val="00C13A71"/>
    <w:rsid w:val="00C159C6"/>
    <w:rsid w:val="00C15C57"/>
    <w:rsid w:val="00C1627D"/>
    <w:rsid w:val="00C22ACD"/>
    <w:rsid w:val="00C264D5"/>
    <w:rsid w:val="00C27292"/>
    <w:rsid w:val="00C2793E"/>
    <w:rsid w:val="00C30ED0"/>
    <w:rsid w:val="00C318D3"/>
    <w:rsid w:val="00C3191F"/>
    <w:rsid w:val="00C324AA"/>
    <w:rsid w:val="00C32D8B"/>
    <w:rsid w:val="00C3493B"/>
    <w:rsid w:val="00C359D4"/>
    <w:rsid w:val="00C3633B"/>
    <w:rsid w:val="00C4558F"/>
    <w:rsid w:val="00C45922"/>
    <w:rsid w:val="00C468E2"/>
    <w:rsid w:val="00C51709"/>
    <w:rsid w:val="00C52179"/>
    <w:rsid w:val="00C52456"/>
    <w:rsid w:val="00C53FE9"/>
    <w:rsid w:val="00C5583D"/>
    <w:rsid w:val="00C576D0"/>
    <w:rsid w:val="00C60714"/>
    <w:rsid w:val="00C6181A"/>
    <w:rsid w:val="00C61887"/>
    <w:rsid w:val="00C62580"/>
    <w:rsid w:val="00C802A0"/>
    <w:rsid w:val="00C8081F"/>
    <w:rsid w:val="00C80BCB"/>
    <w:rsid w:val="00C82913"/>
    <w:rsid w:val="00C83974"/>
    <w:rsid w:val="00C869B4"/>
    <w:rsid w:val="00C872F8"/>
    <w:rsid w:val="00C92663"/>
    <w:rsid w:val="00C950E5"/>
    <w:rsid w:val="00CA79B9"/>
    <w:rsid w:val="00CB0819"/>
    <w:rsid w:val="00CB12C5"/>
    <w:rsid w:val="00CB20D9"/>
    <w:rsid w:val="00CB2BAA"/>
    <w:rsid w:val="00CB5E99"/>
    <w:rsid w:val="00CB63AC"/>
    <w:rsid w:val="00CB653C"/>
    <w:rsid w:val="00CC2C50"/>
    <w:rsid w:val="00CC4CFE"/>
    <w:rsid w:val="00CD05E4"/>
    <w:rsid w:val="00CD0E0C"/>
    <w:rsid w:val="00CD0F32"/>
    <w:rsid w:val="00CD7613"/>
    <w:rsid w:val="00CE7EB4"/>
    <w:rsid w:val="00CF14DD"/>
    <w:rsid w:val="00CF6531"/>
    <w:rsid w:val="00D012C9"/>
    <w:rsid w:val="00D01C16"/>
    <w:rsid w:val="00D0539B"/>
    <w:rsid w:val="00D11463"/>
    <w:rsid w:val="00D11ED5"/>
    <w:rsid w:val="00D126A9"/>
    <w:rsid w:val="00D13938"/>
    <w:rsid w:val="00D143F2"/>
    <w:rsid w:val="00D15C59"/>
    <w:rsid w:val="00D16E58"/>
    <w:rsid w:val="00D17BAC"/>
    <w:rsid w:val="00D24412"/>
    <w:rsid w:val="00D24AC9"/>
    <w:rsid w:val="00D30D7F"/>
    <w:rsid w:val="00D32FFA"/>
    <w:rsid w:val="00D4331C"/>
    <w:rsid w:val="00D43CE5"/>
    <w:rsid w:val="00D449B8"/>
    <w:rsid w:val="00D4516A"/>
    <w:rsid w:val="00D45E13"/>
    <w:rsid w:val="00D57C3F"/>
    <w:rsid w:val="00D62062"/>
    <w:rsid w:val="00D6490E"/>
    <w:rsid w:val="00D64EB5"/>
    <w:rsid w:val="00D65E96"/>
    <w:rsid w:val="00D6739A"/>
    <w:rsid w:val="00D675B3"/>
    <w:rsid w:val="00D703B6"/>
    <w:rsid w:val="00D704ED"/>
    <w:rsid w:val="00D70C4C"/>
    <w:rsid w:val="00D726D9"/>
    <w:rsid w:val="00D73F96"/>
    <w:rsid w:val="00D75EE4"/>
    <w:rsid w:val="00D7766E"/>
    <w:rsid w:val="00D80F36"/>
    <w:rsid w:val="00D816FC"/>
    <w:rsid w:val="00D85B79"/>
    <w:rsid w:val="00D86EFD"/>
    <w:rsid w:val="00D90D23"/>
    <w:rsid w:val="00D94307"/>
    <w:rsid w:val="00D953A5"/>
    <w:rsid w:val="00DA13BD"/>
    <w:rsid w:val="00DA5892"/>
    <w:rsid w:val="00DA5BBE"/>
    <w:rsid w:val="00DB4345"/>
    <w:rsid w:val="00DB6989"/>
    <w:rsid w:val="00DC041E"/>
    <w:rsid w:val="00DC0783"/>
    <w:rsid w:val="00DC17B3"/>
    <w:rsid w:val="00DC4097"/>
    <w:rsid w:val="00DC427E"/>
    <w:rsid w:val="00DC46E7"/>
    <w:rsid w:val="00DC58D5"/>
    <w:rsid w:val="00DC5D58"/>
    <w:rsid w:val="00DC6D82"/>
    <w:rsid w:val="00DC6E6B"/>
    <w:rsid w:val="00DD09A8"/>
    <w:rsid w:val="00DD0F46"/>
    <w:rsid w:val="00DD1DA5"/>
    <w:rsid w:val="00DD4105"/>
    <w:rsid w:val="00DD5C99"/>
    <w:rsid w:val="00DD75A6"/>
    <w:rsid w:val="00DD7B26"/>
    <w:rsid w:val="00DE3141"/>
    <w:rsid w:val="00DE3BCD"/>
    <w:rsid w:val="00DE3E71"/>
    <w:rsid w:val="00DF013F"/>
    <w:rsid w:val="00DF4BE8"/>
    <w:rsid w:val="00DF69CD"/>
    <w:rsid w:val="00DF6AE3"/>
    <w:rsid w:val="00E11B6E"/>
    <w:rsid w:val="00E14CA3"/>
    <w:rsid w:val="00E14F30"/>
    <w:rsid w:val="00E15467"/>
    <w:rsid w:val="00E1780F"/>
    <w:rsid w:val="00E24379"/>
    <w:rsid w:val="00E27DCB"/>
    <w:rsid w:val="00E31219"/>
    <w:rsid w:val="00E347BF"/>
    <w:rsid w:val="00E35BF3"/>
    <w:rsid w:val="00E3769D"/>
    <w:rsid w:val="00E409C9"/>
    <w:rsid w:val="00E43DAA"/>
    <w:rsid w:val="00E521D6"/>
    <w:rsid w:val="00E53A76"/>
    <w:rsid w:val="00E53DF3"/>
    <w:rsid w:val="00E572A9"/>
    <w:rsid w:val="00E63C3D"/>
    <w:rsid w:val="00E7073B"/>
    <w:rsid w:val="00E70A6D"/>
    <w:rsid w:val="00E7210E"/>
    <w:rsid w:val="00E744EC"/>
    <w:rsid w:val="00E74B9D"/>
    <w:rsid w:val="00E751DF"/>
    <w:rsid w:val="00E7590F"/>
    <w:rsid w:val="00E76095"/>
    <w:rsid w:val="00E80F2D"/>
    <w:rsid w:val="00E80FEF"/>
    <w:rsid w:val="00E81089"/>
    <w:rsid w:val="00E81704"/>
    <w:rsid w:val="00E81D20"/>
    <w:rsid w:val="00E81DE9"/>
    <w:rsid w:val="00E82B84"/>
    <w:rsid w:val="00E845C6"/>
    <w:rsid w:val="00E90BB5"/>
    <w:rsid w:val="00E92117"/>
    <w:rsid w:val="00E93CCB"/>
    <w:rsid w:val="00EA2ED5"/>
    <w:rsid w:val="00EA5F49"/>
    <w:rsid w:val="00EB6E83"/>
    <w:rsid w:val="00EC1B62"/>
    <w:rsid w:val="00EC35CE"/>
    <w:rsid w:val="00EC3F87"/>
    <w:rsid w:val="00EC4BDA"/>
    <w:rsid w:val="00ED26B9"/>
    <w:rsid w:val="00ED7B3B"/>
    <w:rsid w:val="00EE091A"/>
    <w:rsid w:val="00EE18CC"/>
    <w:rsid w:val="00EE372F"/>
    <w:rsid w:val="00EE3988"/>
    <w:rsid w:val="00EE4884"/>
    <w:rsid w:val="00EE757E"/>
    <w:rsid w:val="00EE7FAD"/>
    <w:rsid w:val="00EF0203"/>
    <w:rsid w:val="00EF0F3D"/>
    <w:rsid w:val="00EF1585"/>
    <w:rsid w:val="00EF16D4"/>
    <w:rsid w:val="00EF2D5A"/>
    <w:rsid w:val="00EF2E59"/>
    <w:rsid w:val="00EF475A"/>
    <w:rsid w:val="00EF779C"/>
    <w:rsid w:val="00F00315"/>
    <w:rsid w:val="00F04862"/>
    <w:rsid w:val="00F05F07"/>
    <w:rsid w:val="00F06C24"/>
    <w:rsid w:val="00F101B7"/>
    <w:rsid w:val="00F17517"/>
    <w:rsid w:val="00F2152A"/>
    <w:rsid w:val="00F2335B"/>
    <w:rsid w:val="00F23E06"/>
    <w:rsid w:val="00F253AD"/>
    <w:rsid w:val="00F26386"/>
    <w:rsid w:val="00F273C1"/>
    <w:rsid w:val="00F31C55"/>
    <w:rsid w:val="00F34B34"/>
    <w:rsid w:val="00F3603C"/>
    <w:rsid w:val="00F3754B"/>
    <w:rsid w:val="00F4187B"/>
    <w:rsid w:val="00F41AE2"/>
    <w:rsid w:val="00F43070"/>
    <w:rsid w:val="00F4424F"/>
    <w:rsid w:val="00F46365"/>
    <w:rsid w:val="00F46987"/>
    <w:rsid w:val="00F51F0F"/>
    <w:rsid w:val="00F52EDC"/>
    <w:rsid w:val="00F53BD9"/>
    <w:rsid w:val="00F576B4"/>
    <w:rsid w:val="00F623A9"/>
    <w:rsid w:val="00F64983"/>
    <w:rsid w:val="00F65CDB"/>
    <w:rsid w:val="00F65F25"/>
    <w:rsid w:val="00F710D0"/>
    <w:rsid w:val="00F729C0"/>
    <w:rsid w:val="00F75159"/>
    <w:rsid w:val="00F76448"/>
    <w:rsid w:val="00F77D26"/>
    <w:rsid w:val="00F804A4"/>
    <w:rsid w:val="00F86FAA"/>
    <w:rsid w:val="00F87826"/>
    <w:rsid w:val="00F97E18"/>
    <w:rsid w:val="00FA3C13"/>
    <w:rsid w:val="00FA40D7"/>
    <w:rsid w:val="00FA44EB"/>
    <w:rsid w:val="00FA67BD"/>
    <w:rsid w:val="00FA6A0D"/>
    <w:rsid w:val="00FB06DC"/>
    <w:rsid w:val="00FB1B67"/>
    <w:rsid w:val="00FB1D5C"/>
    <w:rsid w:val="00FB1F2F"/>
    <w:rsid w:val="00FB2254"/>
    <w:rsid w:val="00FB34CC"/>
    <w:rsid w:val="00FB3B27"/>
    <w:rsid w:val="00FB3EF7"/>
    <w:rsid w:val="00FB4219"/>
    <w:rsid w:val="00FB56AC"/>
    <w:rsid w:val="00FB7E52"/>
    <w:rsid w:val="00FC63B6"/>
    <w:rsid w:val="00FD1E8A"/>
    <w:rsid w:val="00FD49D2"/>
    <w:rsid w:val="00FD69C1"/>
    <w:rsid w:val="00FD7436"/>
    <w:rsid w:val="00FE0497"/>
    <w:rsid w:val="00FE27E5"/>
    <w:rsid w:val="00FE7660"/>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1"/>
        <o:r id="V:Rule2" type="connector" idref="#_x0000_s1032"/>
        <o:r id="V:Rule3" type="connector" idref="#_x0000_s1033"/>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uiPriority w:val="99"/>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uiPriority w:val="99"/>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uiPriority w:val="99"/>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uiPriority w:val="99"/>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uiPriority w:val="9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0"/>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Маркер"/>
    <w:basedOn w:val="a0"/>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c"/>
    <w:semiHidden/>
    <w:unhideWhenUsed/>
    <w:rsid w:val="009C211A"/>
    <w:rPr>
      <w:sz w:val="20"/>
      <w:szCs w:val="20"/>
    </w:rPr>
  </w:style>
  <w:style w:type="character" w:customStyle="1" w:styleId="1fc">
    <w:name w:val="Текст примечания Знак1"/>
    <w:basedOn w:val="a1"/>
    <w:link w:val="afff2"/>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475EE2"/>
    <w:pPr>
      <w:numPr>
        <w:numId w:val="19"/>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character" w:styleId="afff4">
    <w:name w:val="Strong"/>
    <w:basedOn w:val="a1"/>
    <w:uiPriority w:val="22"/>
    <w:qFormat/>
    <w:rsid w:val="00802F1E"/>
    <w:rPr>
      <w:b/>
      <w:bCs/>
    </w:rPr>
  </w:style>
  <w:style w:type="character" w:customStyle="1" w:styleId="apple-converted-space">
    <w:name w:val="apple-converted-space"/>
    <w:basedOn w:val="a1"/>
    <w:rsid w:val="00802F1E"/>
  </w:style>
  <w:style w:type="character" w:customStyle="1" w:styleId="1b">
    <w:name w:val="Верхний колонтитул Знак1"/>
    <w:basedOn w:val="a1"/>
    <w:link w:val="afc"/>
    <w:uiPriority w:val="99"/>
    <w:rsid w:val="00802F1E"/>
    <w:rPr>
      <w:sz w:val="24"/>
      <w:szCs w:val="24"/>
      <w:lang w:eastAsia="ar-SA"/>
    </w:rPr>
  </w:style>
  <w:style w:type="character" w:customStyle="1" w:styleId="1c">
    <w:name w:val="Основной текст с отступом Знак1"/>
    <w:basedOn w:val="a1"/>
    <w:link w:val="afd"/>
    <w:uiPriority w:val="99"/>
    <w:rsid w:val="00802F1E"/>
    <w:rPr>
      <w:sz w:val="28"/>
      <w:lang w:eastAsia="ar-SA"/>
    </w:rPr>
  </w:style>
  <w:style w:type="character" w:customStyle="1" w:styleId="1d">
    <w:name w:val="Нижний колонтитул Знак1"/>
    <w:basedOn w:val="a1"/>
    <w:link w:val="afe"/>
    <w:uiPriority w:val="99"/>
    <w:rsid w:val="00802F1E"/>
    <w:rPr>
      <w:rFonts w:eastAsia="MS Mincho"/>
      <w:spacing w:val="-2"/>
      <w:sz w:val="24"/>
      <w:szCs w:val="24"/>
      <w:lang w:eastAsia="ar-SA"/>
    </w:rPr>
  </w:style>
  <w:style w:type="character" w:customStyle="1" w:styleId="1f">
    <w:name w:val="Текст сноски Знак1"/>
    <w:basedOn w:val="a1"/>
    <w:link w:val="aff"/>
    <w:rsid w:val="00802F1E"/>
    <w:rPr>
      <w:lang w:eastAsia="ar-SA"/>
    </w:rPr>
  </w:style>
  <w:style w:type="character" w:customStyle="1" w:styleId="aff3">
    <w:name w:val="Название Знак"/>
    <w:basedOn w:val="a1"/>
    <w:link w:val="aff1"/>
    <w:rsid w:val="00802F1E"/>
    <w:rPr>
      <w:rFonts w:ascii="Arial" w:hAnsi="Arial" w:cs="Arial"/>
      <w:b/>
      <w:bCs/>
      <w:kern w:val="1"/>
      <w:sz w:val="32"/>
      <w:szCs w:val="32"/>
      <w:lang w:eastAsia="ar-SA"/>
    </w:rPr>
  </w:style>
  <w:style w:type="character" w:customStyle="1" w:styleId="1f1">
    <w:name w:val="Подзаголовок Знак1"/>
    <w:basedOn w:val="a1"/>
    <w:link w:val="aff2"/>
    <w:rsid w:val="00802F1E"/>
    <w:rPr>
      <w:b/>
      <w:bCs/>
      <w:sz w:val="24"/>
      <w:szCs w:val="24"/>
      <w:lang w:eastAsia="ar-SA"/>
    </w:rPr>
  </w:style>
  <w:style w:type="character" w:customStyle="1" w:styleId="1f3">
    <w:name w:val="Тема примечания Знак1"/>
    <w:basedOn w:val="1fc"/>
    <w:link w:val="aff6"/>
    <w:rsid w:val="00802F1E"/>
    <w:rPr>
      <w:b/>
      <w:bCs/>
      <w:lang w:eastAsia="ar-SA"/>
    </w:rPr>
  </w:style>
  <w:style w:type="character" w:customStyle="1" w:styleId="1f4">
    <w:name w:val="Текст выноски Знак1"/>
    <w:basedOn w:val="a1"/>
    <w:link w:val="aff7"/>
    <w:rsid w:val="00802F1E"/>
    <w:rPr>
      <w:rFonts w:ascii="Tahoma" w:hAnsi="Tahoma"/>
      <w:sz w:val="16"/>
      <w:szCs w:val="16"/>
      <w:lang w:eastAsia="ar-SA"/>
    </w:rPr>
  </w:style>
  <w:style w:type="character" w:customStyle="1" w:styleId="1fb">
    <w:name w:val="Текст концевой сноски Знак1"/>
    <w:basedOn w:val="a1"/>
    <w:link w:val="affd"/>
    <w:rsid w:val="00802F1E"/>
    <w:rPr>
      <w:lang w:eastAsia="ar-SA"/>
    </w:rPr>
  </w:style>
  <w:style w:type="character" w:customStyle="1" w:styleId="FontStyle33">
    <w:name w:val="Font Style33"/>
    <w:basedOn w:val="a1"/>
    <w:uiPriority w:val="99"/>
    <w:rsid w:val="004B0BBB"/>
    <w:rPr>
      <w:rFonts w:ascii="Times New Roman" w:hAnsi="Times New Roman" w:cs="Times New Roman"/>
      <w:sz w:val="20"/>
      <w:szCs w:val="20"/>
    </w:rPr>
  </w:style>
  <w:style w:type="paragraph" w:customStyle="1" w:styleId="Style10">
    <w:name w:val="Style10"/>
    <w:basedOn w:val="a0"/>
    <w:uiPriority w:val="99"/>
    <w:rsid w:val="004B0BBB"/>
    <w:pPr>
      <w:widowControl w:val="0"/>
      <w:suppressAutoHyphens w:val="0"/>
      <w:autoSpaceDE w:val="0"/>
      <w:autoSpaceDN w:val="0"/>
      <w:adjustRightInd w:val="0"/>
      <w:spacing w:line="302" w:lineRule="exact"/>
      <w:ind w:firstLine="590"/>
      <w:jc w:val="both"/>
    </w:pPr>
    <w:rPr>
      <w:rFonts w:ascii="Arial" w:hAnsi="Arial" w:cs="Arial"/>
      <w:lang w:eastAsia="ru-RU"/>
    </w:rPr>
  </w:style>
  <w:style w:type="paragraph" w:customStyle="1" w:styleId="Style11">
    <w:name w:val="Style11"/>
    <w:basedOn w:val="a0"/>
    <w:uiPriority w:val="99"/>
    <w:rsid w:val="004B0BBB"/>
    <w:pPr>
      <w:widowControl w:val="0"/>
      <w:suppressAutoHyphens w:val="0"/>
      <w:autoSpaceDE w:val="0"/>
      <w:autoSpaceDN w:val="0"/>
      <w:adjustRightInd w:val="0"/>
      <w:spacing w:line="295" w:lineRule="exact"/>
      <w:ind w:firstLine="713"/>
      <w:jc w:val="both"/>
    </w:pPr>
    <w:rPr>
      <w:rFonts w:ascii="Arial" w:hAnsi="Arial" w:cs="Arial"/>
      <w:lang w:eastAsia="ru-RU"/>
    </w:rPr>
  </w:style>
  <w:style w:type="character" w:customStyle="1" w:styleId="FontStyle44">
    <w:name w:val="Font Style44"/>
    <w:basedOn w:val="a1"/>
    <w:uiPriority w:val="99"/>
    <w:rsid w:val="004B0BBB"/>
    <w:rPr>
      <w:rFonts w:ascii="Times New Roman" w:hAnsi="Times New Roman" w:cs="Times New Roman" w:hint="default"/>
      <w:sz w:val="24"/>
      <w:szCs w:val="24"/>
    </w:rPr>
  </w:style>
  <w:style w:type="paragraph" w:styleId="afff5">
    <w:name w:val="Block Text"/>
    <w:basedOn w:val="a0"/>
    <w:uiPriority w:val="99"/>
    <w:rsid w:val="004B0BBB"/>
    <w:pPr>
      <w:suppressAutoHyphens w:val="0"/>
      <w:ind w:left="-567" w:right="-569"/>
      <w:jc w:val="both"/>
    </w:pPr>
    <w:rPr>
      <w:szCs w:val="20"/>
      <w:lang w:eastAsia="ru-RU"/>
    </w:rPr>
  </w:style>
  <w:style w:type="character" w:customStyle="1" w:styleId="FontStyle25">
    <w:name w:val="Font Style25"/>
    <w:uiPriority w:val="99"/>
    <w:rsid w:val="004B0BBB"/>
    <w:rPr>
      <w:rFonts w:ascii="Times New Roman" w:hAnsi="Times New Roman" w:cs="Times New Roman"/>
      <w:sz w:val="22"/>
      <w:szCs w:val="22"/>
    </w:rPr>
  </w:style>
  <w:style w:type="paragraph" w:customStyle="1" w:styleId="Style16">
    <w:name w:val="Style16"/>
    <w:basedOn w:val="a0"/>
    <w:uiPriority w:val="99"/>
    <w:rsid w:val="004B0BBB"/>
    <w:pPr>
      <w:widowControl w:val="0"/>
      <w:suppressAutoHyphens w:val="0"/>
      <w:autoSpaceDE w:val="0"/>
      <w:autoSpaceDN w:val="0"/>
      <w:adjustRightInd w:val="0"/>
    </w:pPr>
    <w:rPr>
      <w:lang w:eastAsia="ru-RU"/>
    </w:rPr>
  </w:style>
  <w:style w:type="paragraph" w:customStyle="1" w:styleId="Style19">
    <w:name w:val="Style19"/>
    <w:basedOn w:val="a0"/>
    <w:uiPriority w:val="99"/>
    <w:rsid w:val="004B0BBB"/>
    <w:pPr>
      <w:widowControl w:val="0"/>
      <w:suppressAutoHyphens w:val="0"/>
      <w:autoSpaceDE w:val="0"/>
      <w:autoSpaceDN w:val="0"/>
      <w:adjustRightInd w:val="0"/>
    </w:pPr>
    <w:rPr>
      <w:lang w:eastAsia="ru-RU"/>
    </w:rPr>
  </w:style>
  <w:style w:type="character" w:customStyle="1" w:styleId="FontStyle28">
    <w:name w:val="Font Style28"/>
    <w:uiPriority w:val="99"/>
    <w:rsid w:val="004B0BBB"/>
    <w:rPr>
      <w:rFonts w:ascii="Times New Roman" w:hAnsi="Times New Roman" w:cs="Times New Roman"/>
      <w:b/>
      <w:bCs/>
      <w:sz w:val="22"/>
      <w:szCs w:val="22"/>
    </w:rPr>
  </w:style>
  <w:style w:type="paragraph" w:customStyle="1" w:styleId="VertrAbNumAus">
    <w:name w:val="VertrAbNum Aus"/>
    <w:basedOn w:val="a0"/>
    <w:rsid w:val="004B0BBB"/>
    <w:pPr>
      <w:widowControl w:val="0"/>
      <w:suppressAutoHyphens w:val="0"/>
      <w:spacing w:after="160" w:line="288" w:lineRule="auto"/>
      <w:jc w:val="both"/>
    </w:pPr>
    <w:rPr>
      <w:szCs w:val="20"/>
      <w:lang w:val="de-D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0"/>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c"/>
    <w:semiHidden/>
    <w:unhideWhenUsed/>
    <w:rsid w:val="009C211A"/>
    <w:rPr>
      <w:sz w:val="20"/>
      <w:szCs w:val="20"/>
    </w:rPr>
  </w:style>
  <w:style w:type="character" w:customStyle="1" w:styleId="1fc">
    <w:name w:val="Текст примечания Знак1"/>
    <w:basedOn w:val="a1"/>
    <w:link w:val="afff2"/>
    <w:semiHidden/>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475EE2"/>
    <w:pPr>
      <w:numPr>
        <w:numId w:val="19"/>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character" w:styleId="afff4">
    <w:name w:val="Strong"/>
    <w:basedOn w:val="a1"/>
    <w:uiPriority w:val="22"/>
    <w:qFormat/>
    <w:rsid w:val="00802F1E"/>
    <w:rPr>
      <w:b/>
      <w:bCs/>
    </w:rPr>
  </w:style>
  <w:style w:type="character" w:customStyle="1" w:styleId="apple-converted-space">
    <w:name w:val="apple-converted-space"/>
    <w:basedOn w:val="a1"/>
    <w:rsid w:val="00802F1E"/>
  </w:style>
  <w:style w:type="character" w:customStyle="1" w:styleId="1b">
    <w:name w:val="Верхний колонтитул Знак1"/>
    <w:basedOn w:val="a1"/>
    <w:link w:val="afc"/>
    <w:uiPriority w:val="99"/>
    <w:rsid w:val="00802F1E"/>
    <w:rPr>
      <w:sz w:val="24"/>
      <w:szCs w:val="24"/>
      <w:lang w:eastAsia="ar-SA"/>
    </w:rPr>
  </w:style>
  <w:style w:type="character" w:customStyle="1" w:styleId="1c">
    <w:name w:val="Основной текст с отступом Знак1"/>
    <w:basedOn w:val="a1"/>
    <w:link w:val="afd"/>
    <w:rsid w:val="00802F1E"/>
    <w:rPr>
      <w:sz w:val="28"/>
      <w:lang w:eastAsia="ar-SA"/>
    </w:rPr>
  </w:style>
  <w:style w:type="character" w:customStyle="1" w:styleId="1d">
    <w:name w:val="Нижний колонтитул Знак1"/>
    <w:basedOn w:val="a1"/>
    <w:link w:val="afe"/>
    <w:uiPriority w:val="99"/>
    <w:rsid w:val="00802F1E"/>
    <w:rPr>
      <w:rFonts w:eastAsia="MS Mincho"/>
      <w:spacing w:val="-2"/>
      <w:sz w:val="24"/>
      <w:szCs w:val="24"/>
      <w:lang w:eastAsia="ar-SA"/>
    </w:rPr>
  </w:style>
  <w:style w:type="character" w:customStyle="1" w:styleId="1f">
    <w:name w:val="Текст сноски Знак1"/>
    <w:basedOn w:val="a1"/>
    <w:link w:val="aff"/>
    <w:rsid w:val="00802F1E"/>
    <w:rPr>
      <w:lang w:eastAsia="ar-SA"/>
    </w:rPr>
  </w:style>
  <w:style w:type="character" w:customStyle="1" w:styleId="aff3">
    <w:name w:val="Название Знак"/>
    <w:basedOn w:val="a1"/>
    <w:link w:val="aff1"/>
    <w:rsid w:val="00802F1E"/>
    <w:rPr>
      <w:rFonts w:ascii="Arial" w:hAnsi="Arial" w:cs="Arial"/>
      <w:b/>
      <w:bCs/>
      <w:kern w:val="1"/>
      <w:sz w:val="32"/>
      <w:szCs w:val="32"/>
      <w:lang w:eastAsia="ar-SA"/>
    </w:rPr>
  </w:style>
  <w:style w:type="character" w:customStyle="1" w:styleId="1f1">
    <w:name w:val="Подзаголовок Знак1"/>
    <w:basedOn w:val="a1"/>
    <w:link w:val="aff2"/>
    <w:rsid w:val="00802F1E"/>
    <w:rPr>
      <w:b/>
      <w:bCs/>
      <w:sz w:val="24"/>
      <w:szCs w:val="24"/>
      <w:lang w:eastAsia="ar-SA"/>
    </w:rPr>
  </w:style>
  <w:style w:type="character" w:customStyle="1" w:styleId="1f3">
    <w:name w:val="Тема примечания Знак1"/>
    <w:basedOn w:val="1fc"/>
    <w:link w:val="aff6"/>
    <w:rsid w:val="00802F1E"/>
    <w:rPr>
      <w:b/>
      <w:bCs/>
      <w:lang w:eastAsia="ar-SA"/>
    </w:rPr>
  </w:style>
  <w:style w:type="character" w:customStyle="1" w:styleId="1f4">
    <w:name w:val="Текст выноски Знак1"/>
    <w:basedOn w:val="a1"/>
    <w:link w:val="aff7"/>
    <w:rsid w:val="00802F1E"/>
    <w:rPr>
      <w:rFonts w:ascii="Tahoma" w:hAnsi="Tahoma"/>
      <w:sz w:val="16"/>
      <w:szCs w:val="16"/>
      <w:lang w:eastAsia="ar-SA"/>
    </w:rPr>
  </w:style>
  <w:style w:type="character" w:customStyle="1" w:styleId="1fb">
    <w:name w:val="Текст концевой сноски Знак1"/>
    <w:basedOn w:val="a1"/>
    <w:link w:val="affd"/>
    <w:rsid w:val="00802F1E"/>
    <w:rPr>
      <w:lang w:eastAsia="ar-SA"/>
    </w:rPr>
  </w:style>
</w:styles>
</file>

<file path=word/webSettings.xml><?xml version="1.0" encoding="utf-8"?>
<w:webSettings xmlns:r="http://schemas.openxmlformats.org/officeDocument/2006/relationships" xmlns:w="http://schemas.openxmlformats.org/wordprocessingml/2006/main">
  <w:divs>
    <w:div w:id="6566898">
      <w:bodyDiv w:val="1"/>
      <w:marLeft w:val="0"/>
      <w:marRight w:val="0"/>
      <w:marTop w:val="0"/>
      <w:marBottom w:val="0"/>
      <w:divBdr>
        <w:top w:val="none" w:sz="0" w:space="0" w:color="auto"/>
        <w:left w:val="none" w:sz="0" w:space="0" w:color="auto"/>
        <w:bottom w:val="none" w:sz="0" w:space="0" w:color="auto"/>
        <w:right w:val="none" w:sz="0" w:space="0" w:color="auto"/>
      </w:divBdr>
    </w:div>
    <w:div w:id="125466005">
      <w:bodyDiv w:val="1"/>
      <w:marLeft w:val="0"/>
      <w:marRight w:val="0"/>
      <w:marTop w:val="0"/>
      <w:marBottom w:val="0"/>
      <w:divBdr>
        <w:top w:val="none" w:sz="0" w:space="0" w:color="auto"/>
        <w:left w:val="none" w:sz="0" w:space="0" w:color="auto"/>
        <w:bottom w:val="none" w:sz="0" w:space="0" w:color="auto"/>
        <w:right w:val="none" w:sz="0" w:space="0" w:color="auto"/>
      </w:divBdr>
    </w:div>
    <w:div w:id="184029214">
      <w:bodyDiv w:val="1"/>
      <w:marLeft w:val="0"/>
      <w:marRight w:val="0"/>
      <w:marTop w:val="0"/>
      <w:marBottom w:val="0"/>
      <w:divBdr>
        <w:top w:val="none" w:sz="0" w:space="0" w:color="auto"/>
        <w:left w:val="none" w:sz="0" w:space="0" w:color="auto"/>
        <w:bottom w:val="none" w:sz="0" w:space="0" w:color="auto"/>
        <w:right w:val="none" w:sz="0" w:space="0" w:color="auto"/>
      </w:divBdr>
    </w:div>
    <w:div w:id="229774535">
      <w:bodyDiv w:val="1"/>
      <w:marLeft w:val="0"/>
      <w:marRight w:val="0"/>
      <w:marTop w:val="0"/>
      <w:marBottom w:val="0"/>
      <w:divBdr>
        <w:top w:val="none" w:sz="0" w:space="0" w:color="auto"/>
        <w:left w:val="none" w:sz="0" w:space="0" w:color="auto"/>
        <w:bottom w:val="none" w:sz="0" w:space="0" w:color="auto"/>
        <w:right w:val="none" w:sz="0" w:space="0" w:color="auto"/>
      </w:divBdr>
    </w:div>
    <w:div w:id="259919094">
      <w:bodyDiv w:val="1"/>
      <w:marLeft w:val="0"/>
      <w:marRight w:val="0"/>
      <w:marTop w:val="0"/>
      <w:marBottom w:val="0"/>
      <w:divBdr>
        <w:top w:val="none" w:sz="0" w:space="0" w:color="auto"/>
        <w:left w:val="none" w:sz="0" w:space="0" w:color="auto"/>
        <w:bottom w:val="none" w:sz="0" w:space="0" w:color="auto"/>
        <w:right w:val="none" w:sz="0" w:space="0" w:color="auto"/>
      </w:divBdr>
    </w:div>
    <w:div w:id="37142000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847137548">
      <w:bodyDiv w:val="1"/>
      <w:marLeft w:val="0"/>
      <w:marRight w:val="0"/>
      <w:marTop w:val="0"/>
      <w:marBottom w:val="0"/>
      <w:divBdr>
        <w:top w:val="none" w:sz="0" w:space="0" w:color="auto"/>
        <w:left w:val="none" w:sz="0" w:space="0" w:color="auto"/>
        <w:bottom w:val="none" w:sz="0" w:space="0" w:color="auto"/>
        <w:right w:val="none" w:sz="0" w:space="0" w:color="auto"/>
      </w:divBdr>
    </w:div>
    <w:div w:id="868836662">
      <w:bodyDiv w:val="1"/>
      <w:marLeft w:val="0"/>
      <w:marRight w:val="0"/>
      <w:marTop w:val="0"/>
      <w:marBottom w:val="0"/>
      <w:divBdr>
        <w:top w:val="none" w:sz="0" w:space="0" w:color="auto"/>
        <w:left w:val="none" w:sz="0" w:space="0" w:color="auto"/>
        <w:bottom w:val="none" w:sz="0" w:space="0" w:color="auto"/>
        <w:right w:val="none" w:sz="0" w:space="0" w:color="auto"/>
      </w:divBdr>
    </w:div>
    <w:div w:id="911112883">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084568857">
      <w:bodyDiv w:val="1"/>
      <w:marLeft w:val="0"/>
      <w:marRight w:val="0"/>
      <w:marTop w:val="0"/>
      <w:marBottom w:val="0"/>
      <w:divBdr>
        <w:top w:val="none" w:sz="0" w:space="0" w:color="auto"/>
        <w:left w:val="none" w:sz="0" w:space="0" w:color="auto"/>
        <w:bottom w:val="none" w:sz="0" w:space="0" w:color="auto"/>
        <w:right w:val="none" w:sz="0" w:space="0" w:color="auto"/>
      </w:divBdr>
    </w:div>
    <w:div w:id="1215776352">
      <w:bodyDiv w:val="1"/>
      <w:marLeft w:val="0"/>
      <w:marRight w:val="0"/>
      <w:marTop w:val="0"/>
      <w:marBottom w:val="0"/>
      <w:divBdr>
        <w:top w:val="none" w:sz="0" w:space="0" w:color="auto"/>
        <w:left w:val="none" w:sz="0" w:space="0" w:color="auto"/>
        <w:bottom w:val="none" w:sz="0" w:space="0" w:color="auto"/>
        <w:right w:val="none" w:sz="0" w:space="0" w:color="auto"/>
      </w:divBdr>
    </w:div>
    <w:div w:id="1249463536">
      <w:bodyDiv w:val="1"/>
      <w:marLeft w:val="0"/>
      <w:marRight w:val="0"/>
      <w:marTop w:val="0"/>
      <w:marBottom w:val="0"/>
      <w:divBdr>
        <w:top w:val="none" w:sz="0" w:space="0" w:color="auto"/>
        <w:left w:val="none" w:sz="0" w:space="0" w:color="auto"/>
        <w:bottom w:val="none" w:sz="0" w:space="0" w:color="auto"/>
        <w:right w:val="none" w:sz="0" w:space="0" w:color="auto"/>
      </w:divBdr>
    </w:div>
    <w:div w:id="1273702897">
      <w:bodyDiv w:val="1"/>
      <w:marLeft w:val="0"/>
      <w:marRight w:val="0"/>
      <w:marTop w:val="0"/>
      <w:marBottom w:val="0"/>
      <w:divBdr>
        <w:top w:val="none" w:sz="0" w:space="0" w:color="auto"/>
        <w:left w:val="none" w:sz="0" w:space="0" w:color="auto"/>
        <w:bottom w:val="none" w:sz="0" w:space="0" w:color="auto"/>
        <w:right w:val="none" w:sz="0" w:space="0" w:color="auto"/>
      </w:divBdr>
    </w:div>
    <w:div w:id="1296646645">
      <w:bodyDiv w:val="1"/>
      <w:marLeft w:val="0"/>
      <w:marRight w:val="0"/>
      <w:marTop w:val="0"/>
      <w:marBottom w:val="0"/>
      <w:divBdr>
        <w:top w:val="none" w:sz="0" w:space="0" w:color="auto"/>
        <w:left w:val="none" w:sz="0" w:space="0" w:color="auto"/>
        <w:bottom w:val="none" w:sz="0" w:space="0" w:color="auto"/>
        <w:right w:val="none" w:sz="0" w:space="0" w:color="auto"/>
      </w:divBdr>
    </w:div>
    <w:div w:id="1317371230">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50242562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 w:id="1789662777">
      <w:bodyDiv w:val="1"/>
      <w:marLeft w:val="0"/>
      <w:marRight w:val="0"/>
      <w:marTop w:val="0"/>
      <w:marBottom w:val="0"/>
      <w:divBdr>
        <w:top w:val="none" w:sz="0" w:space="0" w:color="auto"/>
        <w:left w:val="none" w:sz="0" w:space="0" w:color="auto"/>
        <w:bottom w:val="none" w:sz="0" w:space="0" w:color="auto"/>
        <w:right w:val="none" w:sz="0" w:space="0" w:color="auto"/>
      </w:divBdr>
    </w:div>
    <w:div w:id="206506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com/" TargetMode="External"/><Relationship Id="rId18" Type="http://schemas.openxmlformats.org/officeDocument/2006/relationships/hyperlink" Target="http://www.trcont.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trco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5" Type="http://schemas.openxmlformats.org/officeDocument/2006/relationships/numbering" Target="numbering.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hyperlink" Target="http://zakupki.gov.ru/epz/main/public/hom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003</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F85D24E4-5C9C-4F46-8615-4C751DA79885}">
  <ds:schemaRefs>
    <ds:schemaRef ds:uri="http://schemas.openxmlformats.org/officeDocument/2006/bibliography"/>
  </ds:schemaRefs>
</ds:datastoreItem>
</file>

<file path=customXml/itemProps4.xml><?xml version="1.0" encoding="utf-8"?>
<ds:datastoreItem xmlns:ds="http://schemas.openxmlformats.org/officeDocument/2006/customXml" ds:itemID="{B8B106B9-83AA-4E2C-BF3D-F08D2A421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60</Pages>
  <Words>19715</Words>
  <Characters>112381</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131833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(KuritsynAE@trcont.ru)</dc:creator>
  <cp:lastModifiedBy>Болдоржиева</cp:lastModifiedBy>
  <cp:revision>22</cp:revision>
  <cp:lastPrinted>2013-04-02T17:10:00Z</cp:lastPrinted>
  <dcterms:created xsi:type="dcterms:W3CDTF">2019-01-14T15:30:00Z</dcterms:created>
  <dcterms:modified xsi:type="dcterms:W3CDTF">2019-05-27T01:39:00Z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