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1543E7" w:rsidRDefault="0095323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1543E7" w:rsidRDefault="00953239">
      <w:pPr>
        <w:tabs>
          <w:tab w:val="left" w:pos="4962"/>
        </w:tabs>
        <w:ind w:left="4820"/>
        <w:rPr>
          <w:b/>
          <w:bCs/>
          <w:sz w:val="28"/>
          <w:szCs w:val="28"/>
        </w:rPr>
      </w:pPr>
      <w:r>
        <w:rPr>
          <w:b/>
          <w:bCs/>
          <w:sz w:val="28"/>
          <w:szCs w:val="28"/>
        </w:rPr>
        <w:t>Анатолий Григорьевич Каринский</w:t>
      </w:r>
    </w:p>
    <w:p w:rsidR="004F2FB3" w:rsidRPr="00C8296E" w:rsidRDefault="004F2FB3" w:rsidP="004F2FB3">
      <w:pPr>
        <w:tabs>
          <w:tab w:val="left" w:pos="4962"/>
        </w:tabs>
        <w:ind w:left="4820"/>
        <w:rPr>
          <w:b/>
          <w:bCs/>
          <w:sz w:val="28"/>
          <w:szCs w:val="28"/>
        </w:rPr>
      </w:pPr>
    </w:p>
    <w:p w:rsidR="001543E7" w:rsidRDefault="00953239">
      <w:pPr>
        <w:tabs>
          <w:tab w:val="left" w:pos="4962"/>
        </w:tabs>
        <w:ind w:left="4820"/>
        <w:rPr>
          <w:b/>
          <w:bCs/>
          <w:sz w:val="28"/>
        </w:rPr>
      </w:pPr>
      <w:r>
        <w:rPr>
          <w:b/>
          <w:bCs/>
          <w:sz w:val="28"/>
          <w:szCs w:val="28"/>
        </w:rPr>
        <w:t>«24»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543E7" w:rsidRDefault="00953239">
      <w:pPr>
        <w:pStyle w:val="19"/>
        <w:ind w:firstLine="709"/>
        <w:rPr>
          <w:szCs w:val="28"/>
        </w:rPr>
      </w:pPr>
      <w:r>
        <w:t>Закупка способом размещения оферты № РО-НКПГОРЬК-19-0012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w:t>
      </w:r>
      <w:r>
        <w:t>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1543E7" w:rsidRDefault="0095323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w:t>
      </w:r>
      <w:r>
        <w:t xml:space="preserve">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953239">
      <w:pPr>
        <w:pStyle w:val="afc"/>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953239">
      <w:pPr>
        <w:pStyle w:val="afc"/>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53239">
      <w:pPr>
        <w:pStyle w:val="afc"/>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953239">
      <w:pPr>
        <w:pStyle w:val="afc"/>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953239">
      <w:pPr>
        <w:pStyle w:val="afc"/>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c"/>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953239">
      <w:pPr>
        <w:pStyle w:val="afc"/>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953239">
      <w:pPr>
        <w:pStyle w:val="afc"/>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c"/>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953239">
      <w:pPr>
        <w:pStyle w:val="afc"/>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953239">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953239">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953239">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953239">
      <w:pPr>
        <w:pStyle w:val="affa"/>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953239">
      <w:pPr>
        <w:pStyle w:val="affa"/>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953239">
      <w:pPr>
        <w:pStyle w:val="19"/>
        <w:numPr>
          <w:ilvl w:val="1"/>
          <w:numId w:val="21"/>
        </w:numPr>
        <w:ind w:left="0" w:firstLine="720"/>
        <w:outlineLvl w:val="1"/>
        <w:rPr>
          <w:b/>
          <w:szCs w:val="28"/>
        </w:rPr>
      </w:pPr>
      <w:r>
        <w:rPr>
          <w:b/>
          <w:szCs w:val="28"/>
        </w:rPr>
        <w:t>Заявка</w:t>
      </w:r>
    </w:p>
    <w:p w:rsidR="00627DB4" w:rsidRPr="00C8296E" w:rsidRDefault="00627DB4" w:rsidP="00953239">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953239">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953239">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953239">
      <w:pPr>
        <w:pStyle w:val="afc"/>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953239">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953239">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953239">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953239">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953239">
      <w:pPr>
        <w:pStyle w:val="afc"/>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953239">
      <w:pPr>
        <w:pStyle w:val="afc"/>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953239">
      <w:pPr>
        <w:pStyle w:val="afc"/>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95323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95323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953239">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953239">
      <w:pPr>
        <w:pStyle w:val="19"/>
        <w:numPr>
          <w:ilvl w:val="1"/>
          <w:numId w:val="21"/>
        </w:numPr>
        <w:ind w:left="0" w:firstLine="709"/>
        <w:outlineLvl w:val="1"/>
        <w:rPr>
          <w:b/>
          <w:szCs w:val="28"/>
        </w:rPr>
      </w:pPr>
      <w:r>
        <w:rPr>
          <w:b/>
        </w:rPr>
        <w:t>Порядок оформления Заявки</w:t>
      </w:r>
    </w:p>
    <w:p w:rsidR="00AA1400" w:rsidRPr="00C8296E" w:rsidRDefault="00AA1400" w:rsidP="00953239">
      <w:pPr>
        <w:pStyle w:val="afc"/>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543E7" w:rsidRDefault="001543E7" w:rsidP="00953239">
      <w:pPr>
        <w:pStyle w:val="afc"/>
        <w:numPr>
          <w:ilvl w:val="0"/>
          <w:numId w:val="22"/>
        </w:numPr>
        <w:ind w:left="0" w:firstLine="709"/>
        <w:rPr>
          <w:sz w:val="28"/>
        </w:rPr>
      </w:pPr>
      <w:r w:rsidRPr="001543E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1543E7" w:rsidRDefault="00953239">
                  <w:pPr>
                    <w:jc w:val="center"/>
                    <w:rPr>
                      <w:b/>
                    </w:rPr>
                  </w:pPr>
                  <w:r>
                    <w:rPr>
                      <w:b/>
                    </w:rPr>
                    <w:t>ЗАЯВКА НА УЧАСТИЕ В ПРОЦЕДУРЕ</w:t>
                  </w:r>
                  <w:r>
                    <w:rPr>
                      <w:b/>
                    </w:rPr>
                    <w:br/>
                    <w:t>СПОСОБОМ РАЗМЕЩЕНИЯ ОФЕРТЫ</w:t>
                  </w:r>
                  <w:r>
                    <w:rPr>
                      <w:b/>
                    </w:rPr>
                    <w:br/>
                    <w:t xml:space="preserve"> № РО-</w:t>
                  </w:r>
                  <w:r>
                    <w:rPr>
                      <w:b/>
                    </w:rPr>
                    <w:t>НКПГОРЬК-19-0012</w:t>
                  </w:r>
                </w:p>
                <w:p w:rsidR="00D913F8" w:rsidRPr="003C6269" w:rsidRDefault="00D913F8" w:rsidP="00542481">
                  <w:pPr>
                    <w:jc w:val="center"/>
                    <w:rPr>
                      <w:b/>
                    </w:rPr>
                  </w:pPr>
                  <w:r>
                    <w:rPr>
                      <w:b/>
                    </w:rPr>
                    <w:t>(лот № _________)</w:t>
                  </w:r>
                </w:p>
                <w:p w:rsidR="00D913F8" w:rsidRPr="00521EAB" w:rsidRDefault="00D913F8" w:rsidP="00542481">
                  <w:pPr>
                    <w:jc w:val="center"/>
                    <w:rPr>
                      <w:i/>
                    </w:rPr>
                  </w:pPr>
                  <w:r w:rsidRPr="003C6269">
                    <w:rPr>
                      <w:i/>
                    </w:rPr>
                    <w:t>(указывается номер лота)</w:t>
                  </w:r>
                </w:p>
              </w:txbxContent>
            </v:textbox>
            <w10:wrap type="tight"/>
          </v:shape>
        </w:pict>
      </w:r>
      <w:r w:rsidR="00953239">
        <w:rPr>
          <w:sz w:val="28"/>
        </w:rPr>
        <w:t>Письмо (конверт) с Заявкой должно иметь следующую маркировку:</w:t>
      </w:r>
    </w:p>
    <w:p w:rsidR="00AC3D90" w:rsidRPr="00C8296E" w:rsidRDefault="00AA1400" w:rsidP="00953239">
      <w:pPr>
        <w:pStyle w:val="afc"/>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953239">
      <w:pPr>
        <w:pStyle w:val="afc"/>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953239">
      <w:pPr>
        <w:pStyle w:val="afc"/>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953239">
      <w:pPr>
        <w:pStyle w:val="afc"/>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c"/>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953239">
      <w:pPr>
        <w:pStyle w:val="afc"/>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953239">
      <w:pPr>
        <w:pStyle w:val="afc"/>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953239">
      <w:pPr>
        <w:pStyle w:val="afc"/>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953239">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5323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95323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95323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95323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95323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95323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95323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1543E7" w:rsidRDefault="00953239" w:rsidP="00953239">
      <w:pPr>
        <w:pStyle w:val="afc"/>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953239">
      <w:pPr>
        <w:pStyle w:val="afc"/>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43E7" w:rsidRDefault="00953239" w:rsidP="00953239">
      <w:pPr>
        <w:pStyle w:val="afc"/>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w:t>
      </w:r>
      <w:r>
        <w:rPr>
          <w:sz w:val="28"/>
          <w:szCs w:val="28"/>
        </w:rPr>
        <w:t xml:space="preserve">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t>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953239">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543E7" w:rsidRDefault="0095323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543E7" w:rsidRDefault="001543E7">
      <w:pPr>
        <w:pStyle w:val="afc"/>
        <w:rPr>
          <w:sz w:val="28"/>
          <w:szCs w:val="28"/>
        </w:rPr>
      </w:pPr>
    </w:p>
    <w:p w:rsidR="004D6F67" w:rsidRPr="00C8296E" w:rsidRDefault="004D6F67" w:rsidP="00953239">
      <w:pPr>
        <w:pStyle w:val="afc"/>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543E7" w:rsidRDefault="00953239">
      <w:pPr>
        <w:pStyle w:val="afc"/>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w:t>
      </w:r>
      <w:r>
        <w:rPr>
          <w:sz w:val="28"/>
          <w:szCs w:val="28"/>
        </w:rPr>
        <w:t>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w:t>
      </w:r>
      <w:r>
        <w:rPr>
          <w:sz w:val="28"/>
          <w:szCs w:val="28"/>
        </w:rPr>
        <w:t>анизациях. Сведения о субподрядных организациях/соисполнителях оформляются по форме приложения № 6 к настоящей документации о закупке.</w:t>
      </w:r>
    </w:p>
    <w:p w:rsidR="001543E7" w:rsidRDefault="001543E7">
      <w:pPr>
        <w:pStyle w:val="afc"/>
        <w:rPr>
          <w:sz w:val="28"/>
          <w:szCs w:val="28"/>
        </w:rPr>
      </w:pPr>
    </w:p>
    <w:p w:rsidR="004D6F67" w:rsidRPr="00C8296E" w:rsidRDefault="004D6F67" w:rsidP="000315B9">
      <w:pPr>
        <w:pStyle w:val="19"/>
        <w:ind w:left="709" w:firstLine="0"/>
        <w:rPr>
          <w:b/>
          <w:szCs w:val="28"/>
        </w:rPr>
      </w:pPr>
    </w:p>
    <w:p w:rsidR="005C58AF" w:rsidRPr="00C8296E" w:rsidRDefault="004D6F67" w:rsidP="00953239">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953239">
      <w:pPr>
        <w:pStyle w:val="afc"/>
        <w:numPr>
          <w:ilvl w:val="0"/>
          <w:numId w:val="14"/>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953239">
      <w:pPr>
        <w:pStyle w:val="afc"/>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a"/>
        <w:ind w:left="0" w:firstLine="709"/>
        <w:jc w:val="both"/>
        <w:rPr>
          <w:sz w:val="28"/>
          <w:szCs w:val="28"/>
        </w:rPr>
      </w:pPr>
      <w:r>
        <w:rPr>
          <w:sz w:val="28"/>
          <w:szCs w:val="28"/>
        </w:rPr>
        <w:t>- наименование претендента;</w:t>
      </w:r>
    </w:p>
    <w:p w:rsidR="00692AA6" w:rsidRDefault="00692AA6" w:rsidP="00692AA6">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c"/>
        <w:ind w:left="709" w:firstLine="0"/>
        <w:rPr>
          <w:sz w:val="28"/>
          <w:szCs w:val="28"/>
        </w:rPr>
      </w:pPr>
      <w:r>
        <w:rPr>
          <w:sz w:val="28"/>
          <w:szCs w:val="28"/>
        </w:rPr>
        <w:t>- иная информация.</w:t>
      </w:r>
    </w:p>
    <w:p w:rsidR="00692AA6" w:rsidRDefault="00692AA6" w:rsidP="00953239">
      <w:pPr>
        <w:pStyle w:val="afc"/>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c"/>
        <w:ind w:left="709" w:firstLine="0"/>
        <w:rPr>
          <w:sz w:val="28"/>
          <w:szCs w:val="28"/>
        </w:rPr>
      </w:pPr>
    </w:p>
    <w:p w:rsidR="00674404" w:rsidRPr="00C8296E" w:rsidRDefault="00674404" w:rsidP="00953239">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95323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95323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95323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95323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953239">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95323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95323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953239">
      <w:pPr>
        <w:numPr>
          <w:ilvl w:val="0"/>
          <w:numId w:val="10"/>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95323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95323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953239">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953239">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95323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953239">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95323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953239">
      <w:pPr>
        <w:numPr>
          <w:ilvl w:val="0"/>
          <w:numId w:val="11"/>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95323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95323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95323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95323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95323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95323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95323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953239">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953239">
      <w:pPr>
        <w:pStyle w:val="Default"/>
        <w:numPr>
          <w:ilvl w:val="0"/>
          <w:numId w:val="20"/>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FA5FCF" w:rsidRPr="0022650C" w:rsidRDefault="00FA5FCF" w:rsidP="00953239">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953239">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953239">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953239">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95323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953239">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95323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95323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95323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95323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95323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953239">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953239">
      <w:pPr>
        <w:numPr>
          <w:ilvl w:val="0"/>
          <w:numId w:val="12"/>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95323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95323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953239">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953239">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953239">
      <w:pPr>
        <w:pStyle w:val="19"/>
        <w:numPr>
          <w:ilvl w:val="1"/>
          <w:numId w:val="21"/>
        </w:numPr>
        <w:ind w:left="0" w:firstLine="709"/>
        <w:outlineLvl w:val="1"/>
        <w:rPr>
          <w:b/>
          <w:szCs w:val="28"/>
        </w:rPr>
      </w:pPr>
      <w:r>
        <w:rPr>
          <w:b/>
          <w:szCs w:val="28"/>
        </w:rPr>
        <w:t>Заключение договора</w:t>
      </w:r>
    </w:p>
    <w:p w:rsidR="000A6133" w:rsidRPr="00C8296E" w:rsidRDefault="000A6133" w:rsidP="0095323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43E7" w:rsidRDefault="00953239" w:rsidP="0095323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953239">
      <w:pPr>
        <w:numPr>
          <w:ilvl w:val="0"/>
          <w:numId w:val="13"/>
        </w:numPr>
        <w:ind w:left="0" w:firstLine="709"/>
        <w:jc w:val="both"/>
        <w:rPr>
          <w:sz w:val="28"/>
          <w:szCs w:val="28"/>
        </w:rPr>
      </w:pPr>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95323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953239">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95323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95323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95323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95323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95323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95323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95323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953239">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Pr>
          <w:rFonts w:eastAsia="MS Mincho"/>
          <w:sz w:val="28"/>
          <w:szCs w:val="28"/>
        </w:rPr>
        <w:lastRenderedPageBreak/>
        <w:t>иным не указанным в настоящей документации о закупке способом не допускается.</w:t>
      </w:r>
    </w:p>
    <w:p w:rsidR="00553EDA" w:rsidRPr="00C8296E" w:rsidRDefault="00553EDA" w:rsidP="00953239">
      <w:pPr>
        <w:pStyle w:val="affa"/>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953239">
      <w:pPr>
        <w:pStyle w:val="affa"/>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953239">
      <w:pPr>
        <w:pStyle w:val="affa"/>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953239">
      <w:pPr>
        <w:pStyle w:val="affa"/>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953239">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95323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953239">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953239">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953239">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95323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953239">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953239">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953239">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95323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c"/>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1543E7" w:rsidRDefault="00953239">
      <w:pPr>
        <w:sectPr w:rsidR="001543E7"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1543E7" w:rsidRPr="00BE1450" w:rsidRDefault="001543E7" w:rsidP="00BE1450">
      <w:pPr>
        <w:ind w:firstLine="709"/>
        <w:rPr>
          <w:b/>
          <w:sz w:val="28"/>
          <w:szCs w:val="28"/>
        </w:rPr>
      </w:pPr>
      <w:r>
        <w:rPr>
          <w:b/>
          <w:sz w:val="28"/>
          <w:szCs w:val="28"/>
        </w:rPr>
        <w:lastRenderedPageBreak/>
        <w:t>4.1. Общие положения.</w:t>
      </w:r>
    </w:p>
    <w:p w:rsidR="001543E7" w:rsidRPr="00BE1450" w:rsidRDefault="001543E7" w:rsidP="00BE1450">
      <w:pPr>
        <w:ind w:firstLine="709"/>
        <w:jc w:val="both"/>
        <w:rPr>
          <w:sz w:val="28"/>
          <w:szCs w:val="28"/>
        </w:rPr>
      </w:pPr>
      <w:r>
        <w:rPr>
          <w:sz w:val="28"/>
          <w:szCs w:val="28"/>
        </w:rPr>
        <w:t>4.1.1. Выполнение  на полигоне Горьковской железной дороге работ по демонтажу, разборке и разделке грузовых вагонов с истекшим сроком эксплуатации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хранение образованного металлолома и развоз образовавшихся в процессе разделки ремонтнопригодных деталей к местам ремонта вагонов (далее – Работы).</w:t>
      </w:r>
    </w:p>
    <w:p w:rsidR="001543E7" w:rsidRPr="00BE1450" w:rsidRDefault="001543E7" w:rsidP="00BE1450">
      <w:pPr>
        <w:pStyle w:val="afc"/>
        <w:rPr>
          <w:sz w:val="28"/>
          <w:szCs w:val="28"/>
        </w:rPr>
      </w:pPr>
      <w:r>
        <w:rPr>
          <w:sz w:val="28"/>
          <w:szCs w:val="28"/>
        </w:rPr>
        <w:t>4.1.2. Работы включают в себя:</w:t>
      </w:r>
    </w:p>
    <w:p w:rsidR="001543E7" w:rsidRPr="00BE1450" w:rsidRDefault="001543E7" w:rsidP="00BE1450">
      <w:pPr>
        <w:pStyle w:val="afc"/>
        <w:rPr>
          <w:sz w:val="28"/>
          <w:szCs w:val="28"/>
        </w:rPr>
      </w:pPr>
      <w:r>
        <w:rPr>
          <w:sz w:val="28"/>
          <w:szCs w:val="28"/>
        </w:rPr>
        <w:t>- Подачу-уборку с места передачи вагонов на место проведения работ по разделке;</w:t>
      </w:r>
    </w:p>
    <w:p w:rsidR="001543E7" w:rsidRPr="00BE1450" w:rsidRDefault="001543E7" w:rsidP="00BE1450">
      <w:pPr>
        <w:pStyle w:val="afc"/>
        <w:rPr>
          <w:sz w:val="28"/>
          <w:szCs w:val="28"/>
        </w:rPr>
      </w:pPr>
      <w:r>
        <w:rPr>
          <w:sz w:val="28"/>
          <w:szCs w:val="28"/>
        </w:rPr>
        <w:t>- Взвешивание вагона;</w:t>
      </w:r>
    </w:p>
    <w:p w:rsidR="001543E7" w:rsidRPr="00BE1450" w:rsidRDefault="001543E7" w:rsidP="00BE1450">
      <w:pPr>
        <w:pStyle w:val="afc"/>
        <w:rPr>
          <w:sz w:val="28"/>
          <w:szCs w:val="28"/>
        </w:rPr>
      </w:pPr>
      <w:r>
        <w:rPr>
          <w:sz w:val="28"/>
          <w:szCs w:val="28"/>
        </w:rPr>
        <w:t>- Разборку вагона и демонтаж съемного оборудования;</w:t>
      </w:r>
    </w:p>
    <w:p w:rsidR="001543E7" w:rsidRPr="00BE1450" w:rsidRDefault="001543E7" w:rsidP="00BE1450">
      <w:pPr>
        <w:pStyle w:val="afc"/>
        <w:rPr>
          <w:sz w:val="28"/>
          <w:szCs w:val="28"/>
        </w:rPr>
      </w:pPr>
      <w:r>
        <w:rPr>
          <w:sz w:val="28"/>
          <w:szCs w:val="28"/>
        </w:rPr>
        <w:t xml:space="preserve">- Укрупненную разделку рамы вагонов; </w:t>
      </w:r>
    </w:p>
    <w:p w:rsidR="001543E7" w:rsidRPr="00BE1450" w:rsidRDefault="001543E7" w:rsidP="00BE1450">
      <w:pPr>
        <w:pStyle w:val="afc"/>
        <w:rPr>
          <w:sz w:val="28"/>
          <w:szCs w:val="28"/>
        </w:rPr>
      </w:pPr>
      <w:r>
        <w:rPr>
          <w:sz w:val="28"/>
          <w:szCs w:val="28"/>
        </w:rPr>
        <w:t>- Окончательную (подетальную) разделку элементов рамы на части по категориям лома;</w:t>
      </w:r>
    </w:p>
    <w:p w:rsidR="001543E7" w:rsidRPr="00BE1450" w:rsidRDefault="001543E7" w:rsidP="00BE1450">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1543E7" w:rsidRPr="00BE1450" w:rsidRDefault="001543E7" w:rsidP="00BE1450">
      <w:pPr>
        <w:pStyle w:val="afc"/>
        <w:rPr>
          <w:sz w:val="28"/>
          <w:szCs w:val="28"/>
        </w:rPr>
      </w:pPr>
      <w:r>
        <w:rPr>
          <w:sz w:val="28"/>
          <w:szCs w:val="28"/>
        </w:rPr>
        <w:t>- Взвешивание деталей и лома черных металлов по категориям по требованию Заказчика;</w:t>
      </w:r>
    </w:p>
    <w:p w:rsidR="001543E7" w:rsidRPr="00BE1450" w:rsidRDefault="001543E7" w:rsidP="00BE1450">
      <w:pPr>
        <w:pStyle w:val="afc"/>
        <w:rPr>
          <w:sz w:val="28"/>
          <w:szCs w:val="28"/>
        </w:rPr>
      </w:pPr>
      <w:r>
        <w:rPr>
          <w:sz w:val="28"/>
          <w:szCs w:val="28"/>
        </w:rPr>
        <w:t>- Хранение и  складирование деталей, лома черных металлов, образовавшихся в процессе по демонтажу, разборке и разделке вагона, до момента их передачи Заказчику;</w:t>
      </w:r>
    </w:p>
    <w:p w:rsidR="001543E7" w:rsidRPr="00BE1450" w:rsidRDefault="001543E7" w:rsidP="00BE1450">
      <w:pPr>
        <w:pStyle w:val="afc"/>
        <w:rPr>
          <w:sz w:val="28"/>
          <w:szCs w:val="28"/>
        </w:rPr>
      </w:pPr>
      <w:r>
        <w:rPr>
          <w:sz w:val="28"/>
          <w:szCs w:val="28"/>
        </w:rPr>
        <w:t>-  Осуществление погрузочно-разгрузочных работ;</w:t>
      </w:r>
    </w:p>
    <w:p w:rsidR="001543E7" w:rsidRPr="00BE1450" w:rsidRDefault="001543E7" w:rsidP="00BE1450">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1543E7" w:rsidRPr="00BE1450" w:rsidRDefault="001543E7" w:rsidP="00BE1450">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543E7" w:rsidRPr="00BE1450" w:rsidRDefault="001543E7" w:rsidP="00BE1450">
      <w:pPr>
        <w:pStyle w:val="afc"/>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1543E7" w:rsidRPr="00BE1450" w:rsidRDefault="001543E7" w:rsidP="00BE1450">
      <w:pPr>
        <w:pStyle w:val="afc"/>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1543E7" w:rsidRPr="00BE1450" w:rsidRDefault="001543E7" w:rsidP="00BE1450">
      <w:pPr>
        <w:pStyle w:val="afc"/>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Горьковской железной дороги сети ОАО «РЖД», на которой находятся пути места выполнения Работ исполнителя.</w:t>
      </w:r>
    </w:p>
    <w:p w:rsidR="001543E7" w:rsidRPr="00BE1450" w:rsidRDefault="001543E7" w:rsidP="00BE1450">
      <w:pPr>
        <w:pStyle w:val="afc"/>
        <w:rPr>
          <w:sz w:val="28"/>
          <w:szCs w:val="28"/>
        </w:rPr>
      </w:pPr>
      <w:r>
        <w:rPr>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543E7" w:rsidRPr="00BE1450" w:rsidRDefault="001543E7" w:rsidP="00BE1450">
      <w:pPr>
        <w:ind w:firstLine="709"/>
        <w:jc w:val="both"/>
        <w:rPr>
          <w:sz w:val="28"/>
          <w:szCs w:val="28"/>
        </w:rPr>
      </w:pPr>
      <w:r>
        <w:rPr>
          <w:sz w:val="28"/>
          <w:szCs w:val="28"/>
        </w:rPr>
        <w:lastRenderedPageBreak/>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1543E7" w:rsidRPr="007E0A45" w:rsidRDefault="001543E7" w:rsidP="007E0A45">
      <w:pPr>
        <w:ind w:firstLine="709"/>
        <w:jc w:val="both"/>
        <w:rPr>
          <w:sz w:val="28"/>
          <w:szCs w:val="28"/>
        </w:rPr>
      </w:pPr>
      <w:r>
        <w:rPr>
          <w:sz w:val="28"/>
          <w:szCs w:val="28"/>
        </w:rPr>
        <w:t xml:space="preserve">4.1.4. Максимальная стоимость выполнения  Работ по демонтажу, разборке и разделки в металлолом одного вагона составляет 26 666,67 (двадцать шесть тысяч шестьсот шестьдесят шесть) рублей 67 копеек без учета НДС и включает в себя все расходы, связанные с выполнением Работ.  </w:t>
      </w:r>
    </w:p>
    <w:p w:rsidR="001543E7" w:rsidRDefault="001543E7" w:rsidP="007E0A45">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543E7" w:rsidRPr="00BE1450" w:rsidRDefault="001543E7" w:rsidP="007E0A45">
      <w:pPr>
        <w:ind w:firstLine="709"/>
        <w:jc w:val="both"/>
        <w:rPr>
          <w:sz w:val="28"/>
          <w:szCs w:val="28"/>
        </w:rPr>
      </w:pPr>
    </w:p>
    <w:p w:rsidR="001543E7" w:rsidRPr="00BE1450" w:rsidRDefault="001543E7" w:rsidP="00BE1450">
      <w:pPr>
        <w:ind w:firstLine="709"/>
        <w:jc w:val="both"/>
        <w:rPr>
          <w:rFonts w:eastAsia="MS Mincho"/>
          <w:b/>
          <w:sz w:val="28"/>
          <w:szCs w:val="28"/>
        </w:rPr>
      </w:pPr>
      <w:r>
        <w:rPr>
          <w:rFonts w:eastAsia="MS Mincho"/>
          <w:b/>
          <w:sz w:val="28"/>
          <w:szCs w:val="28"/>
        </w:rPr>
        <w:t>4.2. Требования к Работам.</w:t>
      </w:r>
    </w:p>
    <w:p w:rsidR="001543E7" w:rsidRPr="00BE1450" w:rsidRDefault="001543E7" w:rsidP="00BE145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1543E7" w:rsidRPr="00BE1450" w:rsidRDefault="001543E7" w:rsidP="00BE145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543E7" w:rsidRPr="00BE1450" w:rsidRDefault="001543E7" w:rsidP="00BE145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2018г. «О классификации лома и отхода черных и цветных металлов»;</w:t>
      </w:r>
    </w:p>
    <w:p w:rsidR="001543E7" w:rsidRPr="00BE1450" w:rsidRDefault="001543E7" w:rsidP="00BE145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1.08.001-2008 «Материалы, оборудование, запасные части и изделия. Правила хранения» утвержденный распоряжением ОАО «РЖД» от 11.04.2008 №753р, редакция от 25.05.2016;</w:t>
      </w:r>
    </w:p>
    <w:p w:rsidR="001543E7" w:rsidRPr="00BE1450" w:rsidRDefault="001543E7" w:rsidP="00BE145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1543E7" w:rsidRPr="00BE1450" w:rsidRDefault="001543E7" w:rsidP="00BE1450">
      <w:pPr>
        <w:pStyle w:val="afc"/>
        <w:ind w:firstLine="0"/>
        <w:rPr>
          <w:sz w:val="28"/>
          <w:szCs w:val="28"/>
        </w:rPr>
      </w:pPr>
    </w:p>
    <w:p w:rsidR="001543E7" w:rsidRPr="007E0A45" w:rsidRDefault="001543E7" w:rsidP="007E0A45">
      <w:pPr>
        <w:ind w:firstLine="709"/>
        <w:jc w:val="both"/>
        <w:rPr>
          <w:sz w:val="28"/>
          <w:szCs w:val="28"/>
        </w:rPr>
      </w:pPr>
    </w:p>
    <w:p w:rsidR="001543E7" w:rsidRPr="00BE1450" w:rsidRDefault="001543E7" w:rsidP="00BE1450">
      <w:pPr>
        <w:ind w:firstLine="709"/>
        <w:jc w:val="both"/>
        <w:rPr>
          <w:b/>
          <w:sz w:val="28"/>
          <w:szCs w:val="28"/>
        </w:rPr>
      </w:pPr>
      <w:r>
        <w:rPr>
          <w:b/>
          <w:sz w:val="28"/>
          <w:szCs w:val="28"/>
        </w:rPr>
        <w:t>4.3. Место выполнения Работ</w:t>
      </w:r>
    </w:p>
    <w:p w:rsidR="001543E7" w:rsidRPr="00BE1450" w:rsidRDefault="001543E7" w:rsidP="00BE1450">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из числа указанных в подпункте 4.3.2 документации о закупке. </w:t>
      </w:r>
    </w:p>
    <w:p w:rsidR="001543E7" w:rsidRPr="00BE1450" w:rsidRDefault="001543E7" w:rsidP="00BE1450">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1543E7" w:rsidRPr="00BE1450" w:rsidRDefault="001543E7" w:rsidP="00BE1450">
      <w:pPr>
        <w:ind w:firstLine="709"/>
        <w:jc w:val="both"/>
        <w:rPr>
          <w:sz w:val="28"/>
          <w:szCs w:val="28"/>
        </w:rPr>
      </w:pPr>
      <w:r>
        <w:rPr>
          <w:sz w:val="28"/>
          <w:szCs w:val="28"/>
        </w:rPr>
        <w:t xml:space="preserve">4.3.2. Список  железнодорожных станций передачи вагонов в разделку: </w:t>
      </w:r>
    </w:p>
    <w:p w:rsidR="001543E7" w:rsidRPr="00BE1450" w:rsidRDefault="001543E7" w:rsidP="00BE1450">
      <w:pPr>
        <w:ind w:firstLine="709"/>
        <w:jc w:val="both"/>
        <w:rPr>
          <w:sz w:val="28"/>
          <w:szCs w:val="28"/>
        </w:rPr>
      </w:pPr>
    </w:p>
    <w:tbl>
      <w:tblPr>
        <w:tblStyle w:val="afff5"/>
        <w:tblW w:w="0" w:type="auto"/>
        <w:tblLook w:val="04A0"/>
      </w:tblPr>
      <w:tblGrid>
        <w:gridCol w:w="4927"/>
        <w:gridCol w:w="4927"/>
      </w:tblGrid>
      <w:tr w:rsidR="001543E7" w:rsidRPr="00BE1450" w:rsidTr="00DC04EE">
        <w:tc>
          <w:tcPr>
            <w:tcW w:w="4927" w:type="dxa"/>
          </w:tcPr>
          <w:p w:rsidR="001543E7" w:rsidRPr="00BE1450" w:rsidRDefault="001543E7" w:rsidP="00DC04EE">
            <w:pPr>
              <w:jc w:val="both"/>
              <w:rPr>
                <w:sz w:val="28"/>
                <w:szCs w:val="28"/>
              </w:rPr>
            </w:pPr>
            <w:r>
              <w:rPr>
                <w:sz w:val="28"/>
                <w:szCs w:val="28"/>
              </w:rPr>
              <w:t>Железнодорожная станция передачи вагона в разделку</w:t>
            </w:r>
          </w:p>
        </w:tc>
        <w:tc>
          <w:tcPr>
            <w:tcW w:w="4927" w:type="dxa"/>
          </w:tcPr>
          <w:p w:rsidR="001543E7" w:rsidRPr="00BE1450" w:rsidRDefault="001543E7" w:rsidP="00DC04EE">
            <w:pPr>
              <w:jc w:val="both"/>
              <w:rPr>
                <w:sz w:val="28"/>
                <w:szCs w:val="28"/>
              </w:rPr>
            </w:pPr>
            <w:r>
              <w:rPr>
                <w:sz w:val="28"/>
                <w:szCs w:val="28"/>
              </w:rPr>
              <w:t>Наименование железной дороги сети ОАО «РЖД»</w:t>
            </w:r>
          </w:p>
        </w:tc>
      </w:tr>
      <w:tr w:rsidR="001543E7" w:rsidRPr="00BE1450" w:rsidTr="00BE1450">
        <w:trPr>
          <w:trHeight w:val="541"/>
        </w:trPr>
        <w:tc>
          <w:tcPr>
            <w:tcW w:w="4927" w:type="dxa"/>
            <w:vAlign w:val="center"/>
          </w:tcPr>
          <w:p w:rsidR="001543E7" w:rsidRPr="00BE1450" w:rsidRDefault="001543E7" w:rsidP="00DC04EE">
            <w:pPr>
              <w:jc w:val="center"/>
              <w:rPr>
                <w:sz w:val="28"/>
                <w:szCs w:val="28"/>
              </w:rPr>
            </w:pPr>
            <w:r>
              <w:rPr>
                <w:sz w:val="28"/>
                <w:szCs w:val="28"/>
              </w:rPr>
              <w:lastRenderedPageBreak/>
              <w:t>Костариха</w:t>
            </w:r>
          </w:p>
        </w:tc>
        <w:tc>
          <w:tcPr>
            <w:tcW w:w="4927" w:type="dxa"/>
          </w:tcPr>
          <w:p w:rsidR="001543E7" w:rsidRPr="00BE1450" w:rsidRDefault="001543E7" w:rsidP="00DC04EE">
            <w:pPr>
              <w:jc w:val="center"/>
              <w:rPr>
                <w:sz w:val="28"/>
                <w:szCs w:val="28"/>
              </w:rPr>
            </w:pPr>
          </w:p>
          <w:p w:rsidR="001543E7" w:rsidRPr="00BE1450" w:rsidRDefault="001543E7" w:rsidP="00DC04EE">
            <w:pPr>
              <w:jc w:val="center"/>
              <w:rPr>
                <w:sz w:val="28"/>
                <w:szCs w:val="28"/>
              </w:rPr>
            </w:pPr>
            <w:r>
              <w:rPr>
                <w:sz w:val="28"/>
                <w:szCs w:val="28"/>
              </w:rPr>
              <w:t>Горьковская</w:t>
            </w:r>
          </w:p>
        </w:tc>
      </w:tr>
    </w:tbl>
    <w:p w:rsidR="001543E7" w:rsidRDefault="001543E7" w:rsidP="00BE1450">
      <w:pPr>
        <w:ind w:firstLine="709"/>
        <w:jc w:val="both"/>
        <w:rPr>
          <w:b/>
          <w:sz w:val="28"/>
          <w:szCs w:val="28"/>
        </w:rPr>
      </w:pPr>
    </w:p>
    <w:p w:rsidR="001543E7" w:rsidRPr="00BE1450" w:rsidRDefault="001543E7" w:rsidP="00BE1450">
      <w:pPr>
        <w:ind w:firstLine="709"/>
        <w:jc w:val="both"/>
        <w:rPr>
          <w:b/>
          <w:sz w:val="28"/>
          <w:szCs w:val="28"/>
        </w:rPr>
      </w:pPr>
      <w:r>
        <w:rPr>
          <w:b/>
          <w:sz w:val="28"/>
          <w:szCs w:val="28"/>
        </w:rPr>
        <w:t xml:space="preserve">4.4. Требования к месту выполнению Работ </w:t>
      </w:r>
    </w:p>
    <w:p w:rsidR="001543E7" w:rsidRPr="00BE1450" w:rsidRDefault="001543E7" w:rsidP="00BE1450">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1543E7" w:rsidRPr="00BE1450" w:rsidRDefault="001543E7" w:rsidP="00BE1450">
      <w:pPr>
        <w:ind w:firstLine="709"/>
        <w:jc w:val="both"/>
        <w:rPr>
          <w:sz w:val="28"/>
          <w:szCs w:val="28"/>
        </w:rPr>
      </w:pPr>
    </w:p>
    <w:p w:rsidR="001543E7" w:rsidRPr="00BE1450" w:rsidRDefault="001543E7" w:rsidP="00BE1450">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1543E7" w:rsidRPr="00BE1450" w:rsidRDefault="001543E7" w:rsidP="00BE1450">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1543E7" w:rsidRPr="00BE1450" w:rsidRDefault="001543E7" w:rsidP="00BE1450">
      <w:pPr>
        <w:ind w:firstLine="709"/>
        <w:jc w:val="both"/>
        <w:rPr>
          <w:sz w:val="28"/>
          <w:szCs w:val="28"/>
        </w:rPr>
      </w:pPr>
      <w:r>
        <w:rPr>
          <w:sz w:val="28"/>
          <w:szCs w:val="28"/>
        </w:rPr>
        <w:t>4.5.2. Период выполнения Работ с даты подписания договора и по 31.12.2019 года включительно.</w:t>
      </w:r>
    </w:p>
    <w:p w:rsidR="001543E7" w:rsidRPr="00BE1450" w:rsidRDefault="001543E7" w:rsidP="00BE1450">
      <w:pPr>
        <w:ind w:firstLine="709"/>
        <w:jc w:val="both"/>
        <w:rPr>
          <w:sz w:val="28"/>
          <w:szCs w:val="28"/>
        </w:rPr>
      </w:pPr>
    </w:p>
    <w:p w:rsidR="001543E7" w:rsidRPr="00BE1450" w:rsidRDefault="001543E7" w:rsidP="00BE1450">
      <w:pPr>
        <w:ind w:left="709"/>
        <w:rPr>
          <w:b/>
          <w:sz w:val="28"/>
          <w:szCs w:val="28"/>
        </w:rPr>
      </w:pPr>
    </w:p>
    <w:p w:rsidR="001543E7" w:rsidRPr="00BE1450" w:rsidRDefault="001543E7" w:rsidP="00BE1450">
      <w:pPr>
        <w:ind w:left="709"/>
        <w:rPr>
          <w:b/>
          <w:sz w:val="28"/>
          <w:szCs w:val="28"/>
        </w:rPr>
      </w:pPr>
      <w:r>
        <w:rPr>
          <w:b/>
          <w:sz w:val="28"/>
          <w:szCs w:val="28"/>
        </w:rPr>
        <w:t>4.6. Порядок сдачи выполненных Работ</w:t>
      </w:r>
    </w:p>
    <w:p w:rsidR="001543E7" w:rsidRPr="00BE1450" w:rsidRDefault="001543E7" w:rsidP="00BE1450">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543E7" w:rsidRPr="00BE1450" w:rsidRDefault="001543E7" w:rsidP="00BE1450">
      <w:pPr>
        <w:ind w:firstLine="709"/>
        <w:jc w:val="both"/>
        <w:rPr>
          <w:sz w:val="28"/>
          <w:szCs w:val="28"/>
        </w:rPr>
      </w:pPr>
      <w:r>
        <w:rPr>
          <w:sz w:val="28"/>
          <w:szCs w:val="28"/>
        </w:rPr>
        <w:t xml:space="preserve">- акт выполненных работ – оригинал, 2 экземпляра; </w:t>
      </w:r>
    </w:p>
    <w:p w:rsidR="001543E7" w:rsidRPr="00BE1450" w:rsidRDefault="001543E7" w:rsidP="00BE1450">
      <w:pPr>
        <w:ind w:firstLine="709"/>
        <w:jc w:val="both"/>
        <w:rPr>
          <w:sz w:val="28"/>
          <w:szCs w:val="28"/>
        </w:rPr>
      </w:pPr>
      <w:r>
        <w:rPr>
          <w:sz w:val="28"/>
          <w:szCs w:val="28"/>
        </w:rPr>
        <w:t xml:space="preserve">- счет – оригинал, 1 экземпляр; </w:t>
      </w:r>
    </w:p>
    <w:p w:rsidR="001543E7" w:rsidRPr="00BE1450" w:rsidRDefault="001543E7" w:rsidP="00BE1450">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1543E7" w:rsidRPr="00BE1450" w:rsidRDefault="001543E7" w:rsidP="00BE1450">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1543E7" w:rsidRPr="00BE1450" w:rsidRDefault="001543E7" w:rsidP="00BE1450">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1543E7" w:rsidRPr="00BE1450" w:rsidRDefault="001543E7" w:rsidP="00BE1450">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1543E7" w:rsidRPr="00BE1450" w:rsidRDefault="001543E7" w:rsidP="00BE1450">
      <w:pPr>
        <w:ind w:left="720"/>
        <w:rPr>
          <w:b/>
          <w:sz w:val="28"/>
          <w:szCs w:val="28"/>
        </w:rPr>
      </w:pPr>
    </w:p>
    <w:p w:rsidR="001543E7" w:rsidRPr="00BE1450" w:rsidRDefault="001543E7" w:rsidP="00BE1450">
      <w:pPr>
        <w:ind w:left="720"/>
        <w:rPr>
          <w:b/>
          <w:sz w:val="28"/>
          <w:szCs w:val="28"/>
        </w:rPr>
      </w:pPr>
      <w:r>
        <w:rPr>
          <w:b/>
          <w:sz w:val="28"/>
          <w:szCs w:val="28"/>
        </w:rPr>
        <w:t xml:space="preserve">4.7.Требования к сертификации, разрешениям </w:t>
      </w:r>
    </w:p>
    <w:p w:rsidR="001543E7" w:rsidRPr="00BE1450" w:rsidRDefault="001543E7" w:rsidP="00BE1450">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1543E7" w:rsidRPr="00BE1450" w:rsidRDefault="001543E7" w:rsidP="00BE1450">
      <w:pPr>
        <w:ind w:left="720"/>
        <w:rPr>
          <w:b/>
          <w:sz w:val="28"/>
          <w:szCs w:val="28"/>
        </w:rPr>
      </w:pPr>
    </w:p>
    <w:p w:rsidR="001543E7" w:rsidRPr="00BE1450" w:rsidRDefault="001543E7" w:rsidP="00BE1450">
      <w:pPr>
        <w:ind w:left="720"/>
        <w:rPr>
          <w:b/>
          <w:sz w:val="28"/>
          <w:szCs w:val="28"/>
        </w:rPr>
      </w:pPr>
      <w:r>
        <w:rPr>
          <w:b/>
          <w:sz w:val="28"/>
          <w:szCs w:val="28"/>
        </w:rPr>
        <w:t>4.8.Сведения об объеме выполняемых Работ</w:t>
      </w:r>
    </w:p>
    <w:p w:rsidR="001543E7" w:rsidRPr="00BE1450" w:rsidRDefault="001543E7" w:rsidP="00BE1450">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1543E7" w:rsidRPr="00BE1450" w:rsidRDefault="001543E7" w:rsidP="00BE1450">
      <w:pPr>
        <w:pStyle w:val="Standard"/>
        <w:shd w:val="clear" w:color="auto" w:fill="FFFFFF"/>
        <w:jc w:val="center"/>
        <w:rPr>
          <w:b/>
          <w:sz w:val="32"/>
          <w:szCs w:val="32"/>
        </w:rPr>
      </w:pPr>
    </w:p>
    <w:p w:rsidR="001543E7" w:rsidRPr="00BE1450" w:rsidRDefault="001543E7" w:rsidP="00BE1450">
      <w:pPr>
        <w:ind w:left="720"/>
        <w:rPr>
          <w:b/>
          <w:sz w:val="28"/>
          <w:szCs w:val="28"/>
        </w:rPr>
      </w:pPr>
      <w:r>
        <w:rPr>
          <w:b/>
          <w:sz w:val="28"/>
          <w:szCs w:val="28"/>
        </w:rPr>
        <w:t>4.9. Прочие условия.</w:t>
      </w:r>
    </w:p>
    <w:p w:rsidR="001543E7" w:rsidRPr="00BE1450" w:rsidRDefault="001543E7" w:rsidP="00BE1450">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1543E7" w:rsidRDefault="00953239">
            <w:pPr>
              <w:pStyle w:val="19"/>
              <w:ind w:firstLine="0"/>
              <w:rPr>
                <w:sz w:val="24"/>
                <w:szCs w:val="24"/>
              </w:rPr>
            </w:pPr>
            <w:r>
              <w:rPr>
                <w:sz w:val="24"/>
                <w:szCs w:val="24"/>
              </w:rPr>
              <w:t xml:space="preserve">Закупка способом размещения оферты </w:t>
            </w:r>
            <w:r>
              <w:rPr>
                <w:sz w:val="24"/>
                <w:szCs w:val="24"/>
              </w:rPr>
              <w:t>№ РО-НКПГОРЬК-19-0012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w:t>
            </w:r>
            <w:r>
              <w:rPr>
                <w:sz w:val="24"/>
                <w:szCs w:val="24"/>
              </w:rPr>
              <w:t xml:space="preserve"> вагонов"</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1543E7" w:rsidRDefault="00953239">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543E7" w:rsidRDefault="00953239">
            <w:pPr>
              <w:pStyle w:val="19"/>
              <w:ind w:firstLine="0"/>
              <w:rPr>
                <w:sz w:val="24"/>
                <w:szCs w:val="24"/>
              </w:rPr>
            </w:pPr>
            <w:r>
              <w:rPr>
                <w:sz w:val="24"/>
                <w:szCs w:val="24"/>
              </w:rPr>
              <w:t>- постоянная рабочая группа Конкурсной ко</w:t>
            </w:r>
            <w:r>
              <w:rPr>
                <w:sz w:val="24"/>
                <w:szCs w:val="24"/>
              </w:rPr>
              <w:t>миссии филиала ПАО «ТрансКонтейнер» на Горьковской железной дороге</w:t>
            </w:r>
          </w:p>
          <w:p w:rsidR="001543E7" w:rsidRDefault="00953239">
            <w:pPr>
              <w:pStyle w:val="19"/>
              <w:ind w:firstLine="0"/>
              <w:rPr>
                <w:sz w:val="24"/>
                <w:szCs w:val="24"/>
              </w:rPr>
            </w:pPr>
            <w:r>
              <w:rPr>
                <w:sz w:val="24"/>
                <w:szCs w:val="24"/>
              </w:rPr>
              <w:t>Адрес: Российская Федерация, 603116, г. Нижний Новгород, Московское шоссе,17 А</w:t>
            </w:r>
          </w:p>
          <w:p w:rsidR="001543E7" w:rsidRDefault="00953239">
            <w:pPr>
              <w:rPr>
                <w:rFonts w:ascii="Calibri" w:hAnsi="Calibri" w:cs="Calibri"/>
                <w:color w:val="000000"/>
                <w:sz w:val="22"/>
                <w:szCs w:val="22"/>
                <w:lang w:eastAsia="ru-RU"/>
              </w:rPr>
            </w:pPr>
            <w:r>
              <w:t>Контактное(-ые) лицо(-а) Заказчика: Злыднева Наталья Ивановна, тел. +7(831)2482709, электронный адрес zlydneva</w:t>
            </w:r>
            <w:r>
              <w:t>ni@trcont.ru.</w:t>
            </w:r>
          </w:p>
          <w:p w:rsidR="001543E7" w:rsidRDefault="001543E7">
            <w:pPr>
              <w:pStyle w:val="19"/>
              <w:ind w:firstLine="0"/>
              <w:rPr>
                <w:sz w:val="24"/>
                <w:szCs w:val="24"/>
              </w:rPr>
            </w:pPr>
          </w:p>
          <w:p w:rsidR="001543E7" w:rsidRDefault="001543E7">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1543E7" w:rsidRDefault="00953239">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«24» мая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1543E7" w:rsidRDefault="00953239">
            <w:pPr>
              <w:pStyle w:val="19"/>
              <w:ind w:firstLine="0"/>
              <w:rPr>
                <w:sz w:val="24"/>
                <w:szCs w:val="24"/>
              </w:rPr>
            </w:pPr>
            <w:r>
              <w:rPr>
                <w:sz w:val="24"/>
                <w:szCs w:val="24"/>
              </w:rPr>
              <w:t xml:space="preserve">Начальная (максимальная) цена договора составляет 1190000 </w:t>
            </w:r>
            <w:r>
              <w:rPr>
                <w:sz w:val="24"/>
                <w:szCs w:val="24"/>
              </w:rPr>
              <w:t>(один миллион сто девяносто тысяч) рублей 00 копеек с учетом всех налогов (кроме НДС). выполнение работ по демонтажу, разборке и разделке грузовых вагонов с истекшим сроком эксплуатации (понятие подразумевает все виды грузового подвижного состава, предназн</w:t>
            </w:r>
            <w:r>
              <w:rPr>
                <w:sz w:val="24"/>
                <w:szCs w:val="24"/>
              </w:rPr>
              <w:t>аченного для перевозки грузов, принадлежащих на праве собственности Заказчику и непригодных для дальнейшей эксплуатации) в металлолом, хранение образованного металлолома и развоз образовавшихся в процессе разделки ремонтнопригодных деталей к местам ремонта</w:t>
            </w:r>
            <w:r>
              <w:rPr>
                <w:sz w:val="24"/>
                <w:szCs w:val="24"/>
              </w:rPr>
              <w:t xml:space="preserve"> вагонов .</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1543E7" w:rsidRDefault="00953239">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w:t>
            </w:r>
            <w:r>
              <w:rPr>
                <w:sz w:val="24"/>
                <w:szCs w:val="24"/>
              </w:rPr>
              <w:t xml:space="preserve">го времени с даты, указанной в пункте 3 Информационной карты и до </w:t>
            </w:r>
            <w:r>
              <w:rPr>
                <w:sz w:val="24"/>
                <w:szCs w:val="24"/>
              </w:rPr>
              <w:br/>
              <w:t>«03» июня 2019 г. 17 час. 00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1543E7" w:rsidRDefault="00953239">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1543E7" w:rsidRDefault="00953239">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состоится«06» июня 2019 г. 14 час. 00 ми</w:t>
            </w:r>
            <w:r>
              <w:rPr>
                <w:sz w:val="24"/>
                <w:szCs w:val="24"/>
              </w:rPr>
              <w:t xml:space="preserve">н. </w:t>
            </w:r>
            <w:r>
              <w:rPr>
                <w:sz w:val="24"/>
                <w:szCs w:val="24"/>
              </w:rPr>
              <w:tab/>
              <w:t>2) [[ ПорядокРассмотренияВторогоИПоследующихЭтаповОферты]]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1543E7" w:rsidRDefault="00953239">
            <w:pPr>
              <w:pStyle w:val="19"/>
              <w:ind w:firstLine="0"/>
              <w:rPr>
                <w:sz w:val="24"/>
                <w:szCs w:val="24"/>
              </w:rPr>
            </w:pPr>
            <w:r>
              <w:rPr>
                <w:sz w:val="24"/>
                <w:szCs w:val="24"/>
              </w:rPr>
              <w:t>Проведение конкурентной закупки и принятие решений об итогах и выборе победителя(</w:t>
            </w:r>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1543E7" w:rsidRDefault="00953239">
            <w:pPr>
              <w:pStyle w:val="19"/>
              <w:ind w:firstLine="0"/>
              <w:rPr>
                <w:sz w:val="24"/>
                <w:szCs w:val="24"/>
                <w:highlight w:val="cyan"/>
              </w:rPr>
            </w:pPr>
            <w:r>
              <w:rPr>
                <w:sz w:val="24"/>
                <w:szCs w:val="24"/>
              </w:rPr>
              <w:t>Адрес: Российская Федерация, 603116, г. Нижний Новгород,</w:t>
            </w:r>
            <w:r>
              <w:rPr>
                <w:sz w:val="24"/>
                <w:szCs w:val="24"/>
              </w:rPr>
              <w:t xml:space="preserve"> Московское шоссе,17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1543E7" w:rsidRDefault="00953239">
            <w:pPr>
              <w:jc w:val="both"/>
              <w:rPr>
                <w:b/>
                <w:snapToGrid w:val="0"/>
                <w:lang w:eastAsia="ru-RU"/>
              </w:rPr>
            </w:pPr>
            <w:r>
              <w:t>Подведение итогов состоится не позднее 1) по первому этапу при наличии Заявок состоится</w:t>
            </w:r>
            <w:r>
              <w:rPr>
                <w:snapToGrid w:val="0"/>
                <w:lang w:eastAsia="ru-RU"/>
              </w:rPr>
              <w:t>«07» июня 2019 г. 14 час. 00 мин.</w:t>
            </w:r>
          </w:p>
          <w:p w:rsidR="001543E7" w:rsidRDefault="00953239">
            <w:pPr>
              <w:tabs>
                <w:tab w:val="left" w:pos="709"/>
              </w:tabs>
              <w:suppressAutoHyphens w:val="0"/>
              <w:ind w:firstLine="709"/>
              <w:jc w:val="both"/>
            </w:pPr>
            <w:r>
              <w:rPr>
                <w:rFonts w:eastAsia="Arial"/>
              </w:rPr>
              <w:lastRenderedPageBreak/>
              <w:t xml:space="preserve"> </w:t>
            </w:r>
            <w:r>
              <w:rPr>
                <w:rFonts w:eastAsia="Arial"/>
              </w:rPr>
              <w:tab/>
            </w:r>
            <w:r>
              <w:t xml:space="preserve">2) </w:t>
            </w:r>
            <w:r>
              <w:rPr>
                <w:rFonts w:eastAsia="Arial"/>
              </w:rPr>
              <w:t>Второй и последующие этапы при поступлении Заявок не позднее 21 календарного дня с д</w:t>
            </w:r>
            <w:r>
              <w:rPr>
                <w:rFonts w:eastAsia="Arial"/>
              </w:rPr>
              <w:t xml:space="preserve">аты рассмотрения и сопоставления Заявок соответствующего этапа (пункт 8 Информационной карты). </w:t>
            </w:r>
          </w:p>
          <w:p w:rsidR="001543E7" w:rsidRDefault="00953239">
            <w:pPr>
              <w:pStyle w:val="19"/>
              <w:ind w:firstLine="0"/>
              <w:rPr>
                <w:sz w:val="24"/>
                <w:szCs w:val="24"/>
                <w:highlight w:val="cyan"/>
              </w:rPr>
            </w:pPr>
            <w:r>
              <w:rPr>
                <w:rFonts w:eastAsia="Times New Roman"/>
                <w:snapToGrid w:val="0"/>
                <w:sz w:val="24"/>
                <w:szCs w:val="24"/>
                <w:lang w:eastAsia="ru-RU"/>
              </w:rPr>
              <w:t>Место: Российская Федерация, 603116, г. Нижний Новгород, Московское шоссе,17 А</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1543E7" w:rsidRDefault="00953239">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счета/счета-фактуры полученного от Исполнителя.</w:t>
            </w:r>
          </w:p>
          <w:p w:rsidR="001543E7" w:rsidRDefault="00953239">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1543E7" w:rsidRDefault="00953239">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1543E7" w:rsidRDefault="0095323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календарных дней с даты по</w:t>
            </w:r>
            <w:r>
              <w:t>дписания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543E7" w:rsidRDefault="00953239">
            <w:pPr>
              <w:pStyle w:val="19"/>
              <w:ind w:firstLine="0"/>
              <w:rPr>
                <w:sz w:val="24"/>
                <w:szCs w:val="24"/>
              </w:rPr>
            </w:pPr>
            <w:r>
              <w:rPr>
                <w:sz w:val="24"/>
                <w:szCs w:val="24"/>
              </w:rPr>
              <w:t>г Нижний Новгород</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1543E7" w:rsidRDefault="00953239">
            <w:pPr>
              <w:pStyle w:val="19"/>
              <w:ind w:firstLine="0"/>
              <w:rPr>
                <w:sz w:val="24"/>
                <w:szCs w:val="24"/>
              </w:rPr>
            </w:pPr>
            <w:r>
              <w:rPr>
                <w:sz w:val="24"/>
                <w:szCs w:val="24"/>
              </w:rPr>
              <w:t>По заявкам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1543E7" w:rsidRDefault="00953239">
            <w:pPr>
              <w:pStyle w:val="aff1"/>
              <w:jc w:val="both"/>
              <w:rPr>
                <w:sz w:val="24"/>
                <w:szCs w:val="24"/>
                <w:lang w:val="en-US"/>
              </w:rPr>
            </w:pPr>
            <w:r>
              <w:rPr>
                <w:sz w:val="24"/>
                <w:szCs w:val="24"/>
                <w:lang w:val="en-US"/>
              </w:rPr>
              <w:t>Русский язык</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1543E7" w:rsidRDefault="00953239">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953239">
            <w:pPr>
              <w:pStyle w:val="affa"/>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543E7" w:rsidRDefault="00953239" w:rsidP="00953239">
            <w:pPr>
              <w:pStyle w:val="affa"/>
              <w:numPr>
                <w:ilvl w:val="1"/>
                <w:numId w:val="17"/>
              </w:numPr>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543E7" w:rsidRDefault="00953239" w:rsidP="00953239">
            <w:pPr>
              <w:pStyle w:val="affa"/>
              <w:numPr>
                <w:ilvl w:val="1"/>
                <w:numId w:val="17"/>
              </w:numPr>
              <w:jc w:val="both"/>
              <w:rPr>
                <w:lang w:val="en-US"/>
              </w:rPr>
            </w:pPr>
            <w:r>
              <w:rPr>
                <w:lang w:val="en-US"/>
              </w:rPr>
              <w:t>отсутствие за последние три года просроченной задо</w:t>
            </w:r>
            <w:r>
              <w:rPr>
                <w:lang w:val="en-US"/>
              </w:rPr>
              <w:t>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43E7" w:rsidRDefault="00953239" w:rsidP="00953239">
            <w:pPr>
              <w:pStyle w:val="affa"/>
              <w:numPr>
                <w:ilvl w:val="1"/>
                <w:numId w:val="17"/>
              </w:numPr>
              <w:jc w:val="both"/>
              <w:rPr>
                <w:lang w:val="en-US"/>
              </w:rPr>
            </w:pPr>
            <w:r>
              <w:rPr>
                <w:lang w:val="en-US"/>
              </w:rPr>
              <w:t>наличие опыта поставки товара, выполнения работ, оказания услуг и т.д. за три календарных года (включительн</w:t>
            </w:r>
            <w:r>
              <w:rPr>
                <w:lang w:val="en-US"/>
              </w:rPr>
              <w:t xml:space="preserve">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w:t>
            </w:r>
            <w:r>
              <w:rPr>
                <w:lang w:val="en-US"/>
              </w:rPr>
              <w:lastRenderedPageBreak/>
              <w:t>демонтажу, разборке и разделке вагонов в металлолом и/или опыта</w:t>
            </w:r>
            <w:r>
              <w:rPr>
                <w:lang w:val="en-US"/>
              </w:rPr>
              <w:t xml:space="preserve">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максимальной (совокупной) цены договора..</w:t>
            </w:r>
          </w:p>
          <w:p w:rsidR="006D2B87" w:rsidRPr="00FA7694" w:rsidRDefault="006D2B87" w:rsidP="00953239">
            <w:pPr>
              <w:pStyle w:val="affa"/>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543E7" w:rsidRDefault="00953239" w:rsidP="00953239">
            <w:pPr>
              <w:pStyle w:val="affa"/>
              <w:numPr>
                <w:ilvl w:val="1"/>
                <w:numId w:val="17"/>
              </w:numPr>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Pr>
                <w:lang w:val="en-US"/>
              </w:rPr>
              <w:t>указанием положения Налогового кодекса Российской Федерации, являющегося основанием для освобождения;</w:t>
            </w:r>
          </w:p>
          <w:p w:rsidR="001543E7" w:rsidRDefault="00953239" w:rsidP="00953239">
            <w:pPr>
              <w:pStyle w:val="affa"/>
              <w:numPr>
                <w:ilvl w:val="1"/>
                <w:numId w:val="17"/>
              </w:numPr>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w:t>
            </w:r>
            <w:r>
              <w:rPr>
                <w:lang w:val="en-US"/>
              </w:rPr>
              <w:t xml:space="preserve">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w:t>
            </w:r>
            <w:r>
              <w:rPr>
                <w:lang w:val="en-US"/>
              </w:rPr>
              <w:t>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w:t>
            </w:r>
            <w:r>
              <w:rPr>
                <w:lang w:val="en-US"/>
              </w:rPr>
              <w:t>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Pr>
                <w:lang w:val="en-US"/>
              </w:rPr>
              <w:t>сведения о юридических лицах, имеющих задолженность по уплате налогов и/или не представляющих налоговую отчетность более года» (https://service.nalog.ru/zd.do);</w:t>
            </w:r>
          </w:p>
          <w:p w:rsidR="001543E7" w:rsidRDefault="00953239" w:rsidP="00953239">
            <w:pPr>
              <w:pStyle w:val="affa"/>
              <w:numPr>
                <w:ilvl w:val="1"/>
                <w:numId w:val="17"/>
              </w:numPr>
              <w:jc w:val="both"/>
              <w:rPr>
                <w:lang w:val="en-US"/>
              </w:rPr>
            </w:pPr>
            <w:r>
              <w:rPr>
                <w:lang w:val="en-US"/>
              </w:rPr>
              <w:t>в подтверждение соответствия требованиям, установленным частью  «а» и «г» пункта 2.1 документац</w:t>
            </w:r>
            <w:r>
              <w:rPr>
                <w:lang w:val="en-US"/>
              </w:rPr>
              <w:t>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w:t>
            </w:r>
            <w:r>
              <w:rPr>
                <w:lang w:val="en-US"/>
              </w:rPr>
              <w:t>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w:t>
            </w:r>
            <w:r>
              <w:rPr>
                <w:lang w:val="en-US"/>
              </w:rPr>
              <w:t xml:space="preserve">ng. В случае наличия на официальном сайте Федеральной службы </w:t>
            </w:r>
            <w:r>
              <w:rPr>
                <w:lang w:val="en-US"/>
              </w:rPr>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w:t>
            </w:r>
            <w:r>
              <w:rPr>
                <w:lang w:val="en-US"/>
              </w:rPr>
              <w:t xml:space="preserve">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Pr>
                <w:lang w:val="en-US"/>
              </w:rPr>
              <w:t>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w:t>
            </w:r>
            <w:r>
              <w:rPr>
                <w:lang w:val="en-US"/>
              </w:rPr>
              <w:t>ьности юридических лиц (вкладка «реестры»);</w:t>
            </w:r>
          </w:p>
          <w:p w:rsidR="001543E7" w:rsidRDefault="00953239" w:rsidP="00953239">
            <w:pPr>
              <w:pStyle w:val="affa"/>
              <w:numPr>
                <w:ilvl w:val="1"/>
                <w:numId w:val="17"/>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w:t>
            </w:r>
            <w:r>
              <w:rPr>
                <w:lang w:val="en-US"/>
              </w:rPr>
              <w:t>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543E7" w:rsidRDefault="00953239" w:rsidP="00953239">
            <w:pPr>
              <w:pStyle w:val="affa"/>
              <w:numPr>
                <w:ilvl w:val="1"/>
                <w:numId w:val="17"/>
              </w:numPr>
              <w:jc w:val="both"/>
              <w:rPr>
                <w:lang w:val="en-US"/>
              </w:rPr>
            </w:pPr>
            <w:r>
              <w:rPr>
                <w:lang w:val="en-US"/>
              </w:rPr>
              <w:t>лицензию на разрешение  осуществлении деятельно</w:t>
            </w:r>
            <w:r>
              <w:rPr>
                <w:lang w:val="en-US"/>
              </w:rPr>
              <w:t>сти по заготовке, хранению, переработке и реализации лома черных металлов, цветных металлов;</w:t>
            </w:r>
          </w:p>
          <w:p w:rsidR="001543E7" w:rsidRDefault="00953239" w:rsidP="00953239">
            <w:pPr>
              <w:pStyle w:val="affa"/>
              <w:numPr>
                <w:ilvl w:val="1"/>
                <w:numId w:val="17"/>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w:t>
            </w:r>
            <w:r>
              <w:rPr>
                <w:lang w:val="en-US"/>
              </w:rPr>
              <w:t>кта 17 Информационной карты;</w:t>
            </w:r>
          </w:p>
          <w:p w:rsidR="001543E7" w:rsidRDefault="00953239" w:rsidP="00953239">
            <w:pPr>
              <w:pStyle w:val="affa"/>
              <w:numPr>
                <w:ilvl w:val="1"/>
                <w:numId w:val="17"/>
              </w:numPr>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543E7" w:rsidRDefault="00953239" w:rsidP="00953239">
            <w:pPr>
              <w:pStyle w:val="affa"/>
              <w:numPr>
                <w:ilvl w:val="1"/>
                <w:numId w:val="17"/>
              </w:numPr>
              <w:jc w:val="both"/>
              <w:rPr>
                <w:lang w:val="en-US"/>
              </w:rPr>
            </w:pPr>
            <w:r>
              <w:rPr>
                <w:lang w:val="en-US"/>
              </w:rPr>
              <w:t>документы подтверждающие факт поставки товара, выполнения работ, оказан</w:t>
            </w:r>
            <w:r>
              <w:rPr>
                <w:lang w:val="en-US"/>
              </w:rPr>
              <w:t>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1543E7" w:rsidRDefault="00953239">
            <w:pPr>
              <w:pStyle w:val="afc"/>
              <w:ind w:firstLine="0"/>
              <w:rPr>
                <w:sz w:val="24"/>
                <w:highlight w:val="yellow"/>
              </w:rPr>
            </w:pP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процедуре Размещения оферты и коэффициент их значимости (Кз)</w:t>
            </w:r>
          </w:p>
        </w:tc>
        <w:tc>
          <w:tcPr>
            <w:tcW w:w="7371" w:type="dxa"/>
          </w:tcPr>
          <w:tbl>
            <w:tblPr>
              <w:tblStyle w:val="afff5"/>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lastRenderedPageBreak/>
                    <w:t>Критерий оценки</w:t>
                  </w:r>
                </w:p>
              </w:tc>
              <w:tc>
                <w:tcPr>
                  <w:tcW w:w="2114" w:type="dxa"/>
                </w:tcPr>
                <w:p w:rsidR="006D2B87" w:rsidRPr="006D2B87" w:rsidRDefault="006D2B87" w:rsidP="006D2B87">
                  <w:pPr>
                    <w:pStyle w:val="afc"/>
                    <w:ind w:firstLine="0"/>
                    <w:rPr>
                      <w:b/>
                      <w:sz w:val="24"/>
                    </w:rPr>
                  </w:pPr>
                  <w:r>
                    <w:rPr>
                      <w:b/>
                      <w:sz w:val="24"/>
                    </w:rPr>
                    <w:t>Значение Кз</w:t>
                  </w:r>
                </w:p>
              </w:tc>
            </w:tr>
          </w:tbl>
          <w:p w:rsidR="007D6548" w:rsidRPr="00F86FAA" w:rsidRDefault="007D6548" w:rsidP="003D3596">
            <w:pPr>
              <w:pStyle w:val="afc"/>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1543E7" w:rsidRDefault="00953239">
            <w:pPr>
              <w:pStyle w:val="afc"/>
              <w:ind w:left="34" w:firstLine="567"/>
              <w:rPr>
                <w:sz w:val="24"/>
              </w:rPr>
            </w:pPr>
            <w:r>
              <w:rPr>
                <w:sz w:val="24"/>
              </w:rPr>
              <w:t>Не предусмотрено</w:t>
            </w:r>
          </w:p>
          <w:p w:rsidR="001543E7" w:rsidRDefault="00953239" w:rsidP="00953239">
            <w:pPr>
              <w:pStyle w:val="-3"/>
              <w:numPr>
                <w:ilvl w:val="1"/>
                <w:numId w:val="13"/>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1543E7" w:rsidRDefault="001543E7" w:rsidP="00953239">
            <w:pPr>
              <w:pStyle w:val="afc"/>
              <w:numPr>
                <w:ilvl w:val="1"/>
                <w:numId w:val="13"/>
              </w:numPr>
              <w:tabs>
                <w:tab w:val="num" w:pos="459"/>
              </w:tabs>
              <w:ind w:left="34" w:firstLine="567"/>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1543E7" w:rsidRDefault="00953239">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1543E7" w:rsidRDefault="00953239">
            <w:pPr>
              <w:pStyle w:val="19"/>
              <w:ind w:firstLine="0"/>
              <w:rPr>
                <w:i/>
                <w:sz w:val="24"/>
                <w:szCs w:val="24"/>
              </w:rPr>
            </w:pPr>
            <w:r>
              <w:rPr>
                <w:sz w:val="24"/>
                <w:szCs w:val="24"/>
              </w:rPr>
              <w:t xml:space="preserve">Заявка должна действовать не менее 90 календарных дней с даты </w:t>
            </w:r>
            <w:r>
              <w:rPr>
                <w:sz w:val="24"/>
                <w:szCs w:val="24"/>
              </w:rPr>
              <w:t>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1543E7" w:rsidRDefault="00953239">
            <w:pPr>
              <w:pStyle w:val="19"/>
              <w:ind w:firstLine="0"/>
              <w:rPr>
                <w:sz w:val="24"/>
                <w:szCs w:val="24"/>
              </w:rPr>
            </w:pPr>
            <w:r>
              <w:rPr>
                <w:sz w:val="24"/>
                <w:szCs w:val="24"/>
              </w:rPr>
              <w:t>Не предусмотрено.</w:t>
            </w:r>
          </w:p>
          <w:p w:rsidR="001543E7" w:rsidRDefault="001543E7">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1543E7" w:rsidRDefault="001543E7">
            <w:pPr>
              <w:pStyle w:val="19"/>
              <w:ind w:firstLine="0"/>
              <w:rPr>
                <w:sz w:val="24"/>
                <w:szCs w:val="24"/>
              </w:rPr>
            </w:pPr>
          </w:p>
          <w:p w:rsidR="001543E7" w:rsidRDefault="00953239">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1543E7" w:rsidRDefault="00953239">
            <w:pPr>
              <w:pStyle w:val="19"/>
              <w:ind w:firstLine="0"/>
              <w:rPr>
                <w:sz w:val="24"/>
                <w:szCs w:val="24"/>
              </w:rPr>
            </w:pPr>
            <w:r>
              <w:rPr>
                <w:sz w:val="24"/>
                <w:szCs w:val="24"/>
              </w:rPr>
              <w:t>с даты подписания договора и по 31.12.2019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543E7" w:rsidRDefault="0095323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953239">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53239">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953239">
      <w:pPr>
        <w:pStyle w:val="aff"/>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953239">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95323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95323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5323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95323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5323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3E7" w:rsidRDefault="0095323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3E7" w:rsidRDefault="0095323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543E7" w:rsidRPr="00F230E7" w:rsidRDefault="001543E7" w:rsidP="00CB23E2">
      <w:pPr>
        <w:pStyle w:val="afc"/>
        <w:ind w:firstLine="0"/>
        <w:jc w:val="center"/>
        <w:outlineLvl w:val="1"/>
        <w:rPr>
          <w:b/>
          <w:sz w:val="28"/>
          <w:szCs w:val="28"/>
        </w:rPr>
      </w:pPr>
      <w:r>
        <w:rPr>
          <w:b/>
          <w:sz w:val="28"/>
          <w:szCs w:val="28"/>
        </w:rPr>
        <w:t>Предложение о сотрудничестве</w:t>
      </w:r>
    </w:p>
    <w:p w:rsidR="001543E7" w:rsidRPr="0007096B" w:rsidRDefault="001543E7" w:rsidP="00CB23E2">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543E7" w:rsidRPr="0007096B" w:rsidTr="00DC04EE">
        <w:tc>
          <w:tcPr>
            <w:tcW w:w="4927" w:type="dxa"/>
          </w:tcPr>
          <w:p w:rsidR="001543E7" w:rsidRPr="0007096B" w:rsidRDefault="001543E7" w:rsidP="00DC04EE">
            <w:r>
              <w:rPr>
                <w:sz w:val="28"/>
                <w:szCs w:val="28"/>
              </w:rPr>
              <w:t>«____» ___________ 201_ г.</w:t>
            </w:r>
          </w:p>
        </w:tc>
        <w:tc>
          <w:tcPr>
            <w:tcW w:w="4927" w:type="dxa"/>
          </w:tcPr>
          <w:p w:rsidR="001543E7" w:rsidRPr="0007096B" w:rsidRDefault="001543E7" w:rsidP="00DC04EE">
            <w:pPr>
              <w:rPr>
                <w:sz w:val="28"/>
                <w:szCs w:val="28"/>
              </w:rPr>
            </w:pPr>
            <w:r>
              <w:rPr>
                <w:sz w:val="28"/>
                <w:szCs w:val="28"/>
              </w:rPr>
              <w:t>Процедура Размещения оферты</w:t>
            </w:r>
          </w:p>
          <w:p w:rsidR="001543E7" w:rsidRPr="0007096B" w:rsidRDefault="001543E7" w:rsidP="00DC04EE">
            <w:r>
              <w:rPr>
                <w:sz w:val="28"/>
                <w:szCs w:val="28"/>
              </w:rPr>
              <w:t>№ РО-________-______-________</w:t>
            </w:r>
          </w:p>
        </w:tc>
      </w:tr>
    </w:tbl>
    <w:p w:rsidR="001543E7" w:rsidRPr="0007096B" w:rsidRDefault="001543E7" w:rsidP="00CB23E2">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1543E7" w:rsidRPr="0007096B" w:rsidTr="00DC04EE">
        <w:tc>
          <w:tcPr>
            <w:tcW w:w="9854" w:type="dxa"/>
          </w:tcPr>
          <w:p w:rsidR="001543E7" w:rsidRPr="0007096B" w:rsidRDefault="001543E7" w:rsidP="00DC04EE">
            <w:pPr>
              <w:rPr>
                <w:sz w:val="28"/>
                <w:szCs w:val="28"/>
              </w:rPr>
            </w:pPr>
          </w:p>
        </w:tc>
      </w:tr>
      <w:tr w:rsidR="001543E7" w:rsidRPr="0007096B" w:rsidTr="00DC04EE">
        <w:tc>
          <w:tcPr>
            <w:tcW w:w="9854" w:type="dxa"/>
          </w:tcPr>
          <w:p w:rsidR="001543E7" w:rsidRPr="0007096B" w:rsidRDefault="001543E7" w:rsidP="00DC04EE">
            <w:pPr>
              <w:ind w:firstLine="3"/>
              <w:jc w:val="center"/>
              <w:rPr>
                <w:sz w:val="28"/>
                <w:szCs w:val="28"/>
              </w:rPr>
            </w:pPr>
            <w:r>
              <w:rPr>
                <w:bCs/>
                <w:i/>
              </w:rPr>
              <w:t>(Полное наименование п</w:t>
            </w:r>
            <w:r>
              <w:rPr>
                <w:i/>
              </w:rPr>
              <w:t>ретендента</w:t>
            </w:r>
            <w:r>
              <w:rPr>
                <w:bCs/>
                <w:i/>
              </w:rPr>
              <w:t>)</w:t>
            </w:r>
          </w:p>
        </w:tc>
      </w:tr>
    </w:tbl>
    <w:p w:rsidR="001543E7" w:rsidRDefault="001543E7" w:rsidP="00CB23E2">
      <w:pPr>
        <w:ind w:firstLine="720"/>
        <w:jc w:val="both"/>
        <w:rPr>
          <w:b/>
          <w:sz w:val="28"/>
          <w:szCs w:val="28"/>
          <w:highlight w:val="cyan"/>
        </w:rPr>
      </w:pPr>
    </w:p>
    <w:p w:rsidR="001543E7" w:rsidRDefault="001543E7" w:rsidP="00CB23E2">
      <w:pPr>
        <w:ind w:firstLine="720"/>
        <w:jc w:val="both"/>
        <w:rPr>
          <w:b/>
          <w:sz w:val="28"/>
          <w:szCs w:val="28"/>
        </w:rPr>
      </w:pPr>
    </w:p>
    <w:tbl>
      <w:tblPr>
        <w:tblStyle w:val="52"/>
        <w:tblW w:w="9391" w:type="dxa"/>
        <w:tblLayout w:type="fixed"/>
        <w:tblLook w:val="0000"/>
      </w:tblPr>
      <w:tblGrid>
        <w:gridCol w:w="3236"/>
        <w:gridCol w:w="2051"/>
        <w:gridCol w:w="2053"/>
        <w:gridCol w:w="2051"/>
      </w:tblGrid>
      <w:tr w:rsidR="001543E7" w:rsidRPr="00D55FE7" w:rsidTr="00DC04EE">
        <w:trPr>
          <w:trHeight w:val="2838"/>
        </w:trPr>
        <w:tc>
          <w:tcPr>
            <w:tcW w:w="3236" w:type="dxa"/>
          </w:tcPr>
          <w:p w:rsidR="001543E7" w:rsidRPr="00D55FE7" w:rsidRDefault="001543E7" w:rsidP="00DC04EE">
            <w:pPr>
              <w:pStyle w:val="Standard"/>
              <w:ind w:right="-1"/>
              <w:jc w:val="center"/>
              <w:rPr>
                <w:color w:val="000000"/>
              </w:rPr>
            </w:pPr>
            <w:r>
              <w:rPr>
                <w:color w:val="000000"/>
              </w:rPr>
              <w:t>Наименование работ</w:t>
            </w:r>
          </w:p>
        </w:tc>
        <w:tc>
          <w:tcPr>
            <w:tcW w:w="2051" w:type="dxa"/>
          </w:tcPr>
          <w:p w:rsidR="001543E7" w:rsidRPr="00D55FE7" w:rsidRDefault="001543E7" w:rsidP="00DC04EE">
            <w:pPr>
              <w:pStyle w:val="Standard"/>
              <w:ind w:right="-1"/>
              <w:jc w:val="center"/>
              <w:rPr>
                <w:color w:val="000000"/>
              </w:rPr>
            </w:pPr>
            <w:r>
              <w:rPr>
                <w:color w:val="000000"/>
              </w:rPr>
              <w:t>Стоимость выполнения Работ в руб. без учета НДС 18% за 1 вагон</w:t>
            </w:r>
          </w:p>
        </w:tc>
        <w:tc>
          <w:tcPr>
            <w:tcW w:w="2053" w:type="dxa"/>
          </w:tcPr>
          <w:p w:rsidR="001543E7" w:rsidRPr="00D55FE7" w:rsidRDefault="001543E7" w:rsidP="00DC04EE">
            <w:pPr>
              <w:pStyle w:val="Standard"/>
              <w:ind w:right="-1"/>
              <w:jc w:val="center"/>
              <w:rPr>
                <w:color w:val="000000"/>
              </w:rPr>
            </w:pPr>
            <w:r>
              <w:rPr>
                <w:color w:val="000000"/>
              </w:rPr>
              <w:t>Стоимость выполнения Работ в руб. с учетом НДС 18% за 1 вагон</w:t>
            </w:r>
          </w:p>
        </w:tc>
        <w:tc>
          <w:tcPr>
            <w:tcW w:w="2051" w:type="dxa"/>
          </w:tcPr>
          <w:p w:rsidR="001543E7" w:rsidRPr="00D55FE7" w:rsidRDefault="001543E7" w:rsidP="00DC04EE">
            <w:pPr>
              <w:pStyle w:val="Standard"/>
              <w:tabs>
                <w:tab w:val="left" w:pos="851"/>
              </w:tabs>
              <w:ind w:right="-1"/>
              <w:jc w:val="center"/>
              <w:rPr>
                <w:color w:val="000000"/>
              </w:rPr>
            </w:pPr>
            <w:r>
              <w:rPr>
                <w:color w:val="000000"/>
              </w:rPr>
              <w:t>Срок по демонтажу, разборке и разделке</w:t>
            </w:r>
          </w:p>
          <w:p w:rsidR="001543E7" w:rsidRPr="00D55FE7" w:rsidRDefault="001543E7" w:rsidP="00DC04EE">
            <w:pPr>
              <w:pStyle w:val="Standard"/>
              <w:tabs>
                <w:tab w:val="left" w:pos="851"/>
              </w:tabs>
              <w:ind w:right="-1"/>
              <w:jc w:val="center"/>
              <w:rPr>
                <w:color w:val="000000"/>
              </w:rPr>
            </w:pPr>
            <w:r>
              <w:rPr>
                <w:color w:val="000000"/>
              </w:rPr>
              <w:t>1-го (одного) вагона, в календарных днях</w:t>
            </w:r>
          </w:p>
        </w:tc>
      </w:tr>
      <w:tr w:rsidR="001543E7" w:rsidRPr="00D55FE7" w:rsidTr="00DC04EE">
        <w:trPr>
          <w:trHeight w:val="455"/>
        </w:trPr>
        <w:tc>
          <w:tcPr>
            <w:tcW w:w="3236" w:type="dxa"/>
          </w:tcPr>
          <w:p w:rsidR="001543E7" w:rsidRPr="00742336" w:rsidRDefault="001543E7" w:rsidP="00DC04EE">
            <w:pPr>
              <w:pStyle w:val="Standard"/>
              <w:jc w:val="both"/>
            </w:pPr>
            <w:r>
              <w:t>Выполнение  Работ по разделке вагона в металлолом</w:t>
            </w:r>
          </w:p>
        </w:tc>
        <w:tc>
          <w:tcPr>
            <w:tcW w:w="2051" w:type="dxa"/>
          </w:tcPr>
          <w:p w:rsidR="001543E7" w:rsidRPr="00742336" w:rsidRDefault="001543E7" w:rsidP="00DC04EE">
            <w:pPr>
              <w:pStyle w:val="Standard"/>
              <w:jc w:val="center"/>
            </w:pPr>
          </w:p>
        </w:tc>
        <w:tc>
          <w:tcPr>
            <w:tcW w:w="2053" w:type="dxa"/>
          </w:tcPr>
          <w:p w:rsidR="001543E7" w:rsidRPr="00742336" w:rsidRDefault="001543E7" w:rsidP="00DC04EE">
            <w:pPr>
              <w:pStyle w:val="Standard"/>
              <w:jc w:val="center"/>
            </w:pPr>
          </w:p>
        </w:tc>
        <w:tc>
          <w:tcPr>
            <w:tcW w:w="2051" w:type="dxa"/>
          </w:tcPr>
          <w:p w:rsidR="001543E7" w:rsidRPr="00D55FE7" w:rsidRDefault="001543E7" w:rsidP="00DC04EE"/>
        </w:tc>
      </w:tr>
    </w:tbl>
    <w:p w:rsidR="001543E7" w:rsidRDefault="001543E7" w:rsidP="00CB23E2">
      <w:pPr>
        <w:ind w:firstLine="720"/>
        <w:jc w:val="both"/>
        <w:rPr>
          <w:b/>
          <w:sz w:val="28"/>
          <w:szCs w:val="28"/>
        </w:rPr>
      </w:pPr>
    </w:p>
    <w:p w:rsidR="001543E7" w:rsidRPr="00043E9F" w:rsidRDefault="001543E7" w:rsidP="00CB23E2">
      <w:pPr>
        <w:ind w:firstLine="720"/>
        <w:jc w:val="both"/>
        <w:rPr>
          <w:sz w:val="28"/>
          <w:szCs w:val="28"/>
        </w:rPr>
      </w:pPr>
      <w:r>
        <w:rPr>
          <w:sz w:val="28"/>
          <w:szCs w:val="28"/>
        </w:rPr>
        <w:t>Место выполнения работ:</w:t>
      </w:r>
    </w:p>
    <w:p w:rsidR="001543E7" w:rsidRDefault="001543E7" w:rsidP="00CB23E2">
      <w:pPr>
        <w:ind w:firstLine="720"/>
        <w:jc w:val="both"/>
        <w:rPr>
          <w:b/>
          <w:sz w:val="28"/>
          <w:szCs w:val="28"/>
        </w:rPr>
      </w:pPr>
    </w:p>
    <w:tbl>
      <w:tblPr>
        <w:tblStyle w:val="52"/>
        <w:tblW w:w="9309" w:type="dxa"/>
        <w:tblLayout w:type="fixed"/>
        <w:tblLook w:val="0000"/>
      </w:tblPr>
      <w:tblGrid>
        <w:gridCol w:w="4105"/>
        <w:gridCol w:w="2602"/>
        <w:gridCol w:w="2602"/>
      </w:tblGrid>
      <w:tr w:rsidR="001543E7" w:rsidRPr="00D55FE7" w:rsidTr="00DC04EE">
        <w:trPr>
          <w:trHeight w:val="1069"/>
        </w:trPr>
        <w:tc>
          <w:tcPr>
            <w:tcW w:w="4105" w:type="dxa"/>
            <w:shd w:val="clear" w:color="auto" w:fill="auto"/>
          </w:tcPr>
          <w:p w:rsidR="001543E7" w:rsidRPr="00D55FE7" w:rsidRDefault="001543E7" w:rsidP="00DC04EE">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1543E7" w:rsidRPr="00D55FE7" w:rsidRDefault="001543E7" w:rsidP="00DC04EE">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1543E7" w:rsidRPr="00D55FE7" w:rsidRDefault="001543E7" w:rsidP="00DC04EE">
            <w:pPr>
              <w:pStyle w:val="Standard"/>
              <w:tabs>
                <w:tab w:val="left" w:pos="851"/>
              </w:tabs>
              <w:ind w:right="-1"/>
              <w:jc w:val="center"/>
              <w:rPr>
                <w:color w:val="000000"/>
              </w:rPr>
            </w:pPr>
            <w:r>
              <w:t>Наименование железной дороги сети ОАО «РЖД»</w:t>
            </w:r>
          </w:p>
        </w:tc>
      </w:tr>
      <w:tr w:rsidR="001543E7" w:rsidRPr="00D55FE7" w:rsidTr="00DC04EE">
        <w:trPr>
          <w:trHeight w:val="465"/>
        </w:trPr>
        <w:tc>
          <w:tcPr>
            <w:tcW w:w="4105" w:type="dxa"/>
            <w:shd w:val="clear" w:color="auto" w:fill="auto"/>
          </w:tcPr>
          <w:p w:rsidR="001543E7" w:rsidRPr="00742336" w:rsidRDefault="001543E7" w:rsidP="00DC04EE">
            <w:pPr>
              <w:pStyle w:val="Standard"/>
              <w:jc w:val="both"/>
            </w:pPr>
          </w:p>
        </w:tc>
        <w:tc>
          <w:tcPr>
            <w:tcW w:w="2602" w:type="dxa"/>
            <w:shd w:val="clear" w:color="auto" w:fill="auto"/>
          </w:tcPr>
          <w:p w:rsidR="001543E7" w:rsidRPr="00742336" w:rsidRDefault="001543E7" w:rsidP="00DC04EE">
            <w:pPr>
              <w:pStyle w:val="Standard"/>
              <w:jc w:val="center"/>
            </w:pPr>
          </w:p>
        </w:tc>
        <w:tc>
          <w:tcPr>
            <w:tcW w:w="2602" w:type="dxa"/>
            <w:shd w:val="clear" w:color="auto" w:fill="auto"/>
          </w:tcPr>
          <w:p w:rsidR="001543E7" w:rsidRPr="00D55FE7" w:rsidRDefault="001543E7" w:rsidP="00DC04EE"/>
        </w:tc>
      </w:tr>
    </w:tbl>
    <w:p w:rsidR="001543E7" w:rsidRPr="00051EC3" w:rsidRDefault="001543E7" w:rsidP="00CB23E2">
      <w:pPr>
        <w:ind w:firstLine="720"/>
        <w:jc w:val="both"/>
        <w:rPr>
          <w:b/>
          <w:sz w:val="28"/>
          <w:szCs w:val="28"/>
        </w:rPr>
      </w:pPr>
    </w:p>
    <w:p w:rsidR="001543E7" w:rsidRPr="00051EC3" w:rsidRDefault="001543E7" w:rsidP="00CB23E2">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1543E7" w:rsidRPr="00051EC3" w:rsidRDefault="001543E7" w:rsidP="00CB23E2">
      <w:pPr>
        <w:ind w:firstLine="720"/>
        <w:jc w:val="center"/>
        <w:rPr>
          <w:i/>
        </w:rPr>
      </w:pPr>
      <w:r>
        <w:rPr>
          <w:i/>
        </w:rPr>
        <w:t>(заполняется претендентом при необходимости).</w:t>
      </w:r>
    </w:p>
    <w:p w:rsidR="001543E7" w:rsidRPr="00051EC3" w:rsidRDefault="001543E7" w:rsidP="00CB23E2">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1543E7" w:rsidRPr="00051EC3" w:rsidRDefault="001543E7" w:rsidP="00CB23E2">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543E7" w:rsidRDefault="001543E7" w:rsidP="00CB23E2">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1543E7" w:rsidRDefault="001543E7" w:rsidP="00CB23E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543E7" w:rsidRDefault="001543E7" w:rsidP="00CB23E2">
      <w:pPr>
        <w:keepNext/>
        <w:ind w:firstLine="706"/>
        <w:jc w:val="both"/>
        <w:rPr>
          <w:b/>
          <w:bCs/>
          <w:sz w:val="28"/>
          <w:szCs w:val="28"/>
        </w:rPr>
      </w:pPr>
    </w:p>
    <w:p w:rsidR="001543E7" w:rsidRPr="00C20080" w:rsidRDefault="001543E7" w:rsidP="00CB23E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543E7" w:rsidRPr="00C20080" w:rsidRDefault="001543E7" w:rsidP="00CB23E2">
      <w:pPr>
        <w:tabs>
          <w:tab w:val="left" w:pos="8640"/>
        </w:tabs>
        <w:jc w:val="center"/>
        <w:rPr>
          <w:i/>
        </w:rPr>
      </w:pPr>
      <w:r>
        <w:rPr>
          <w:i/>
        </w:rPr>
        <w:t>(наименование претендента)</w:t>
      </w:r>
    </w:p>
    <w:p w:rsidR="001543E7" w:rsidRPr="00C20080" w:rsidRDefault="001543E7" w:rsidP="00CB23E2">
      <w:pPr>
        <w:rPr>
          <w:sz w:val="28"/>
          <w:szCs w:val="28"/>
          <w:lang w:eastAsia="ru-RU"/>
        </w:rPr>
      </w:pPr>
      <w:r>
        <w:rPr>
          <w:sz w:val="28"/>
          <w:szCs w:val="28"/>
          <w:lang w:eastAsia="ru-RU"/>
        </w:rPr>
        <w:t>____________________________________________________________________</w:t>
      </w:r>
    </w:p>
    <w:p w:rsidR="001543E7" w:rsidRPr="00C20080" w:rsidRDefault="001543E7" w:rsidP="00CB23E2">
      <w:pPr>
        <w:rPr>
          <w:i/>
        </w:rPr>
      </w:pPr>
      <w:r>
        <w:rPr>
          <w:i/>
        </w:rPr>
        <w:t xml:space="preserve">       М.П.</w:t>
      </w:r>
      <w:r>
        <w:rPr>
          <w:i/>
        </w:rPr>
        <w:tab/>
      </w:r>
      <w:r>
        <w:rPr>
          <w:i/>
        </w:rPr>
        <w:tab/>
      </w:r>
      <w:r>
        <w:rPr>
          <w:i/>
        </w:rPr>
        <w:tab/>
        <w:t>(должность, подпись, ФИО)</w:t>
      </w:r>
    </w:p>
    <w:p w:rsidR="001543E7" w:rsidRPr="00C20080" w:rsidRDefault="001543E7" w:rsidP="00CB23E2">
      <w:pPr>
        <w:rPr>
          <w:sz w:val="28"/>
          <w:szCs w:val="28"/>
          <w:lang w:eastAsia="ru-RU"/>
        </w:rPr>
      </w:pPr>
      <w:r>
        <w:rPr>
          <w:sz w:val="28"/>
          <w:szCs w:val="28"/>
          <w:lang w:eastAsia="ru-RU"/>
        </w:rPr>
        <w:t>"____" ____________ 201__ г.</w:t>
      </w:r>
    </w:p>
    <w:p w:rsidR="001543E7" w:rsidRDefault="001543E7" w:rsidP="00CB23E2"/>
    <w:p w:rsidR="001543E7" w:rsidRDefault="001543E7"/>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1543E7" w:rsidRDefault="001543E7">
      <w:pPr>
        <w:pStyle w:val="afc"/>
        <w:ind w:firstLine="0"/>
        <w:jc w:val="right"/>
        <w:rPr>
          <w:szCs w:val="28"/>
        </w:rPr>
      </w:pPr>
    </w:p>
    <w:p w:rsidR="001543E7" w:rsidRDefault="00953239">
      <w:pPr>
        <w:pStyle w:val="afc"/>
        <w:ind w:firstLine="0"/>
        <w:jc w:val="right"/>
        <w:rPr>
          <w:szCs w:val="28"/>
        </w:rPr>
      </w:pPr>
      <w:r>
        <w:t>П</w:t>
      </w:r>
      <w:r>
        <w:t>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543E7" w:rsidRPr="0007096B" w:rsidRDefault="001543E7" w:rsidP="001D4373">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1543E7" w:rsidRDefault="001543E7" w:rsidP="001D4373">
      <w:pPr>
        <w:jc w:val="center"/>
        <w:rPr>
          <w:i/>
        </w:rPr>
      </w:pPr>
      <w:r>
        <w:rPr>
          <w:i/>
        </w:rPr>
        <w:t xml:space="preserve">                                                                                (наименование претендента)</w:t>
      </w:r>
    </w:p>
    <w:p w:rsidR="001543E7" w:rsidRDefault="001543E7" w:rsidP="001D4373">
      <w:pPr>
        <w:jc w:val="center"/>
        <w:rPr>
          <w:i/>
        </w:rPr>
      </w:pPr>
    </w:p>
    <w:p w:rsidR="001543E7" w:rsidRPr="00097FDC" w:rsidRDefault="001543E7" w:rsidP="001D437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543E7" w:rsidRPr="00097FDC" w:rsidTr="00DC04E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 xml:space="preserve"> Сумма стоимости оказанных услуг по договору, без учета НДС, руб.</w:t>
            </w:r>
          </w:p>
        </w:tc>
      </w:tr>
      <w:tr w:rsidR="001543E7" w:rsidRPr="00097FDC" w:rsidTr="00DC04EE">
        <w:trPr>
          <w:trHeight w:val="274"/>
        </w:trPr>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r>
              <w:t>1.</w:t>
            </w:r>
          </w:p>
        </w:tc>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p>
        </w:tc>
        <w:tc>
          <w:tcPr>
            <w:tcW w:w="2665" w:type="dxa"/>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1735" w:type="dxa"/>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r>
      <w:tr w:rsidR="001543E7" w:rsidRPr="00097FDC" w:rsidTr="00DC04EE">
        <w:trPr>
          <w:trHeight w:val="262"/>
        </w:trPr>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r>
              <w:t>2.</w:t>
            </w:r>
          </w:p>
        </w:tc>
        <w:tc>
          <w:tcPr>
            <w:tcW w:w="0" w:type="auto"/>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p>
        </w:tc>
        <w:tc>
          <w:tcPr>
            <w:tcW w:w="2665" w:type="dxa"/>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1735" w:type="dxa"/>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r>
      <w:tr w:rsidR="001543E7" w:rsidRPr="00097FDC" w:rsidTr="00DC04EE">
        <w:trPr>
          <w:trHeight w:val="207"/>
        </w:trPr>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gridSpan w:val="3"/>
            <w:tcBorders>
              <w:top w:val="single" w:sz="4" w:space="0" w:color="auto"/>
              <w:left w:val="single" w:sz="4" w:space="0" w:color="auto"/>
              <w:bottom w:val="single" w:sz="4" w:space="0" w:color="auto"/>
              <w:right w:val="single" w:sz="4" w:space="0" w:color="auto"/>
            </w:tcBorders>
            <w:vAlign w:val="center"/>
          </w:tcPr>
          <w:p w:rsidR="001543E7" w:rsidRPr="00097FDC" w:rsidRDefault="001543E7" w:rsidP="00DC04E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c>
          <w:tcPr>
            <w:tcW w:w="0" w:type="auto"/>
            <w:tcBorders>
              <w:top w:val="single" w:sz="4" w:space="0" w:color="auto"/>
              <w:left w:val="single" w:sz="4" w:space="0" w:color="auto"/>
              <w:bottom w:val="single" w:sz="4" w:space="0" w:color="auto"/>
              <w:right w:val="single" w:sz="4" w:space="0" w:color="auto"/>
            </w:tcBorders>
          </w:tcPr>
          <w:p w:rsidR="001543E7" w:rsidRPr="00097FDC" w:rsidRDefault="001543E7" w:rsidP="00DC04EE"/>
        </w:tc>
      </w:tr>
    </w:tbl>
    <w:p w:rsidR="001543E7" w:rsidRPr="00097FDC" w:rsidRDefault="001543E7" w:rsidP="001D4373">
      <w:pPr>
        <w:jc w:val="center"/>
      </w:pPr>
    </w:p>
    <w:p w:rsidR="001543E7" w:rsidRPr="00097FDC" w:rsidRDefault="001543E7" w:rsidP="001D4373">
      <w:r>
        <w:t>Приложение: 1. Копия договора на ____ листах.</w:t>
      </w:r>
    </w:p>
    <w:p w:rsidR="001543E7" w:rsidRPr="00097FDC" w:rsidRDefault="001543E7" w:rsidP="001D4373">
      <w:r>
        <w:tab/>
      </w:r>
      <w:r>
        <w:tab/>
      </w:r>
      <w:r>
        <w:tab/>
        <w:t xml:space="preserve">    2. Копия акта на </w:t>
      </w:r>
      <w:r>
        <w:tab/>
        <w:t>____ листах.</w:t>
      </w:r>
    </w:p>
    <w:p w:rsidR="001543E7" w:rsidRPr="0007096B" w:rsidRDefault="001543E7" w:rsidP="001D4373">
      <w:r>
        <w:tab/>
      </w:r>
      <w:r>
        <w:tab/>
      </w:r>
      <w:r>
        <w:tab/>
        <w:t xml:space="preserve">    3. Копии иных документов на ____ листах.</w:t>
      </w:r>
    </w:p>
    <w:p w:rsidR="001543E7" w:rsidRDefault="001543E7" w:rsidP="001D4373">
      <w:pPr>
        <w:keepNext/>
        <w:ind w:firstLine="706"/>
        <w:jc w:val="both"/>
        <w:rPr>
          <w:b/>
          <w:bCs/>
          <w:sz w:val="28"/>
          <w:szCs w:val="28"/>
        </w:rPr>
      </w:pPr>
    </w:p>
    <w:p w:rsidR="001543E7" w:rsidRPr="00C20080" w:rsidRDefault="001543E7" w:rsidP="001D437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543E7" w:rsidRPr="00C20080" w:rsidRDefault="001543E7" w:rsidP="001D4373">
      <w:pPr>
        <w:tabs>
          <w:tab w:val="left" w:pos="8640"/>
        </w:tabs>
        <w:jc w:val="center"/>
        <w:rPr>
          <w:i/>
        </w:rPr>
      </w:pPr>
      <w:r>
        <w:rPr>
          <w:i/>
        </w:rPr>
        <w:t>(наименование претендента)</w:t>
      </w:r>
    </w:p>
    <w:p w:rsidR="001543E7" w:rsidRPr="00C20080" w:rsidRDefault="001543E7" w:rsidP="001D4373">
      <w:pPr>
        <w:rPr>
          <w:sz w:val="28"/>
          <w:szCs w:val="28"/>
          <w:lang w:eastAsia="ru-RU"/>
        </w:rPr>
      </w:pPr>
      <w:r>
        <w:rPr>
          <w:sz w:val="28"/>
          <w:szCs w:val="28"/>
          <w:lang w:eastAsia="ru-RU"/>
        </w:rPr>
        <w:t>____________________________________________________________________</w:t>
      </w:r>
    </w:p>
    <w:p w:rsidR="001543E7" w:rsidRPr="00C20080" w:rsidRDefault="001543E7" w:rsidP="001D4373">
      <w:pPr>
        <w:rPr>
          <w:i/>
        </w:rPr>
      </w:pPr>
      <w:r>
        <w:rPr>
          <w:i/>
        </w:rPr>
        <w:t xml:space="preserve">       М.П.</w:t>
      </w:r>
      <w:r>
        <w:rPr>
          <w:i/>
        </w:rPr>
        <w:tab/>
      </w:r>
      <w:r>
        <w:rPr>
          <w:i/>
        </w:rPr>
        <w:tab/>
      </w:r>
      <w:r>
        <w:rPr>
          <w:i/>
        </w:rPr>
        <w:tab/>
        <w:t>(должность, подпись, ФИО)</w:t>
      </w:r>
    </w:p>
    <w:p w:rsidR="001543E7" w:rsidRPr="00C20080" w:rsidRDefault="001543E7" w:rsidP="001D4373">
      <w:pPr>
        <w:rPr>
          <w:sz w:val="28"/>
          <w:szCs w:val="28"/>
          <w:lang w:eastAsia="ru-RU"/>
        </w:rPr>
      </w:pPr>
      <w:r>
        <w:rPr>
          <w:sz w:val="28"/>
          <w:szCs w:val="28"/>
          <w:lang w:eastAsia="ru-RU"/>
        </w:rPr>
        <w:t>"____" ____________ 201__ г.</w:t>
      </w:r>
    </w:p>
    <w:p w:rsidR="001543E7" w:rsidRDefault="001543E7"/>
    <w:p w:rsidR="001543E7" w:rsidRDefault="001543E7">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543E7" w:rsidRDefault="00953239">
      <w:pPr>
        <w:pStyle w:val="afc"/>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543E7" w:rsidRDefault="001543E7" w:rsidP="005D06B3">
      <w:pPr>
        <w:jc w:val="center"/>
      </w:pPr>
      <w:r>
        <w:rPr>
          <w:b/>
        </w:rPr>
        <w:t xml:space="preserve">ДОГОВОР № ТКд </w:t>
      </w:r>
      <w:r>
        <w:t>______</w:t>
      </w:r>
    </w:p>
    <w:p w:rsidR="001543E7" w:rsidRDefault="001543E7" w:rsidP="005D06B3">
      <w:pPr>
        <w:jc w:val="center"/>
        <w:rPr>
          <w:b/>
        </w:rPr>
      </w:pPr>
      <w:r>
        <w:rPr>
          <w:b/>
        </w:rPr>
        <w:t xml:space="preserve">      на выполнение работ по разделке грузовых вагонов</w:t>
      </w:r>
    </w:p>
    <w:p w:rsidR="001543E7" w:rsidRPr="001456CB" w:rsidRDefault="001543E7" w:rsidP="005D06B3">
      <w:pPr>
        <w:jc w:val="center"/>
        <w:rPr>
          <w:b/>
        </w:rPr>
      </w:pPr>
      <w:r>
        <w:rPr>
          <w:sz w:val="20"/>
          <w:szCs w:val="20"/>
        </w:rPr>
        <w:t>(типовая форма)</w:t>
      </w:r>
    </w:p>
    <w:p w:rsidR="001543E7" w:rsidRDefault="001543E7" w:rsidP="005D06B3">
      <w:pPr>
        <w:jc w:val="both"/>
      </w:pPr>
    </w:p>
    <w:p w:rsidR="001543E7" w:rsidRDefault="001543E7" w:rsidP="005D06B3">
      <w:pPr>
        <w:jc w:val="both"/>
      </w:pPr>
      <w:r>
        <w:t>г. Москва</w:t>
      </w:r>
      <w:r>
        <w:tab/>
      </w:r>
      <w:r>
        <w:tab/>
      </w:r>
      <w:r>
        <w:tab/>
      </w:r>
      <w:r>
        <w:tab/>
      </w:r>
      <w:r>
        <w:tab/>
        <w:t xml:space="preserve">                            «___»_________ 201_ г.</w:t>
      </w:r>
    </w:p>
    <w:p w:rsidR="001543E7" w:rsidRDefault="001543E7" w:rsidP="005D06B3">
      <w:pPr>
        <w:pBdr>
          <w:top w:val="nil"/>
          <w:left w:val="nil"/>
          <w:bottom w:val="nil"/>
          <w:right w:val="nil"/>
          <w:between w:val="nil"/>
        </w:pBdr>
        <w:spacing w:after="120" w:line="480" w:lineRule="auto"/>
        <w:rPr>
          <w:color w:val="000000"/>
        </w:rPr>
      </w:pPr>
      <w:r>
        <w:rPr>
          <w:color w:val="000000"/>
        </w:rPr>
        <w:tab/>
      </w:r>
    </w:p>
    <w:p w:rsidR="001543E7" w:rsidRDefault="001543E7" w:rsidP="005D06B3">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1543E7" w:rsidRDefault="001543E7" w:rsidP="005D06B3">
      <w:pPr>
        <w:pBdr>
          <w:top w:val="nil"/>
          <w:left w:val="nil"/>
          <w:bottom w:val="nil"/>
          <w:right w:val="nil"/>
          <w:between w:val="nil"/>
        </w:pBdr>
        <w:ind w:right="-2" w:firstLine="720"/>
        <w:rPr>
          <w:b/>
          <w:color w:val="000000"/>
        </w:rPr>
      </w:pPr>
    </w:p>
    <w:p w:rsidR="001543E7" w:rsidRDefault="001543E7" w:rsidP="005D06B3">
      <w:pPr>
        <w:pBdr>
          <w:top w:val="nil"/>
          <w:left w:val="nil"/>
          <w:bottom w:val="nil"/>
          <w:right w:val="nil"/>
          <w:between w:val="nil"/>
        </w:pBdr>
        <w:ind w:right="-2" w:firstLine="720"/>
        <w:jc w:val="center"/>
        <w:rPr>
          <w:b/>
          <w:color w:val="000000"/>
        </w:rPr>
      </w:pPr>
      <w:r>
        <w:rPr>
          <w:b/>
          <w:color w:val="000000"/>
        </w:rPr>
        <w:t>1. ПРЕДМЕТ ДОГОВОРА</w:t>
      </w:r>
    </w:p>
    <w:p w:rsidR="001543E7" w:rsidRDefault="001543E7" w:rsidP="005D06B3">
      <w:pPr>
        <w:pBdr>
          <w:top w:val="nil"/>
          <w:left w:val="nil"/>
          <w:bottom w:val="nil"/>
          <w:right w:val="nil"/>
          <w:between w:val="nil"/>
        </w:pBdr>
        <w:ind w:firstLine="709"/>
        <w:rPr>
          <w:b/>
          <w:color w:val="000000"/>
        </w:rPr>
      </w:pPr>
    </w:p>
    <w:p w:rsidR="001543E7" w:rsidRDefault="001543E7" w:rsidP="00953239">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543E7" w:rsidRDefault="001543E7" w:rsidP="00953239">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543E7" w:rsidRDefault="001543E7" w:rsidP="005D06B3">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543E7" w:rsidRDefault="001543E7" w:rsidP="005D06B3">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543E7" w:rsidRDefault="001543E7" w:rsidP="005D06B3">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1543E7" w:rsidRDefault="001543E7" w:rsidP="005D06B3">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543E7" w:rsidRDefault="001543E7" w:rsidP="005D06B3">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1543E7" w:rsidRDefault="001543E7" w:rsidP="005D06B3">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543E7" w:rsidRDefault="001543E7" w:rsidP="005D06B3">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1543E7" w:rsidRDefault="001543E7" w:rsidP="005D06B3">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1543E7" w:rsidRDefault="001543E7" w:rsidP="005D06B3">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1543E7" w:rsidRDefault="001543E7" w:rsidP="005D06B3">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1543E7" w:rsidRDefault="001543E7" w:rsidP="005D06B3">
      <w:pPr>
        <w:pBdr>
          <w:top w:val="nil"/>
          <w:left w:val="nil"/>
          <w:bottom w:val="nil"/>
          <w:right w:val="nil"/>
          <w:between w:val="nil"/>
        </w:pBdr>
        <w:ind w:right="-2"/>
        <w:rPr>
          <w:b/>
          <w:color w:val="000000"/>
        </w:rPr>
      </w:pPr>
    </w:p>
    <w:p w:rsidR="001543E7" w:rsidRDefault="001543E7" w:rsidP="00953239">
      <w:pPr>
        <w:numPr>
          <w:ilvl w:val="0"/>
          <w:numId w:val="79"/>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1543E7" w:rsidRDefault="001543E7" w:rsidP="005D06B3">
      <w:pPr>
        <w:pBdr>
          <w:top w:val="nil"/>
          <w:left w:val="nil"/>
          <w:bottom w:val="nil"/>
          <w:right w:val="nil"/>
          <w:between w:val="nil"/>
        </w:pBdr>
        <w:ind w:left="1185" w:right="-2"/>
        <w:jc w:val="both"/>
        <w:rPr>
          <w:b/>
          <w:color w:val="000000"/>
        </w:rPr>
      </w:pPr>
    </w:p>
    <w:p w:rsidR="001543E7" w:rsidRDefault="001543E7" w:rsidP="005D06B3">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1543E7" w:rsidRDefault="001543E7" w:rsidP="005D06B3">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1543E7" w:rsidRDefault="001543E7" w:rsidP="005D06B3">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1543E7" w:rsidRDefault="001543E7" w:rsidP="005D06B3">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1543E7" w:rsidRDefault="001543E7" w:rsidP="005D06B3">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1543E7" w:rsidRDefault="001543E7" w:rsidP="005D06B3">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1543E7" w:rsidRDefault="001543E7" w:rsidP="005D06B3">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1543E7" w:rsidRDefault="001543E7" w:rsidP="005D06B3">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1543E7" w:rsidRDefault="001543E7" w:rsidP="005D06B3">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543E7" w:rsidRDefault="001543E7" w:rsidP="005D06B3">
      <w:pPr>
        <w:ind w:firstLine="709"/>
        <w:jc w:val="both"/>
      </w:pPr>
      <w:r>
        <w:t xml:space="preserve">- акт выполненных работ по разделке грузовых вагонов – оригинал, 2 экземпляра; </w:t>
      </w:r>
    </w:p>
    <w:p w:rsidR="001543E7" w:rsidRDefault="001543E7" w:rsidP="005D06B3">
      <w:pPr>
        <w:ind w:firstLine="709"/>
        <w:jc w:val="both"/>
      </w:pPr>
      <w:r>
        <w:t xml:space="preserve">- счет – оригинал, 1 экземпляр; </w:t>
      </w:r>
    </w:p>
    <w:p w:rsidR="001543E7" w:rsidRDefault="001543E7" w:rsidP="005D06B3">
      <w:pPr>
        <w:ind w:firstLine="709"/>
        <w:jc w:val="both"/>
      </w:pPr>
      <w:r>
        <w:t>- счет-фактуру – оригинал, 1 экземпляр;</w:t>
      </w:r>
    </w:p>
    <w:p w:rsidR="001543E7" w:rsidRDefault="001543E7" w:rsidP="005D06B3">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1543E7" w:rsidRDefault="001543E7" w:rsidP="005D06B3">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1543E7" w:rsidRDefault="001543E7" w:rsidP="005D06B3">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1543E7" w:rsidRDefault="001543E7" w:rsidP="005D06B3">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1543E7" w:rsidRDefault="001543E7" w:rsidP="005D06B3">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1543E7" w:rsidRDefault="001543E7" w:rsidP="005D06B3">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543E7" w:rsidRDefault="001543E7" w:rsidP="005D06B3">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1543E7" w:rsidRDefault="001543E7" w:rsidP="005D06B3">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543E7" w:rsidRDefault="001543E7" w:rsidP="005D06B3">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1543E7" w:rsidRDefault="001543E7" w:rsidP="005D06B3">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1543E7" w:rsidRPr="007E56F0" w:rsidRDefault="001543E7" w:rsidP="005D06B3">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1543E7" w:rsidRDefault="001543E7" w:rsidP="005D06B3">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1543E7" w:rsidRDefault="001543E7" w:rsidP="005D06B3">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543E7" w:rsidRDefault="001543E7" w:rsidP="005D06B3">
      <w:pPr>
        <w:pBdr>
          <w:top w:val="nil"/>
          <w:left w:val="nil"/>
          <w:bottom w:val="nil"/>
          <w:right w:val="nil"/>
          <w:between w:val="nil"/>
        </w:pBdr>
        <w:ind w:right="-2" w:firstLine="720"/>
        <w:jc w:val="center"/>
        <w:rPr>
          <w:b/>
          <w:color w:val="000000"/>
        </w:rPr>
      </w:pPr>
    </w:p>
    <w:p w:rsidR="001543E7" w:rsidRDefault="001543E7" w:rsidP="005D06B3">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1543E7" w:rsidRDefault="001543E7" w:rsidP="005D06B3">
      <w:pPr>
        <w:pBdr>
          <w:top w:val="nil"/>
          <w:left w:val="nil"/>
          <w:bottom w:val="nil"/>
          <w:right w:val="nil"/>
          <w:between w:val="nil"/>
        </w:pBdr>
        <w:ind w:right="-2" w:firstLine="720"/>
        <w:jc w:val="center"/>
        <w:rPr>
          <w:color w:val="000000"/>
        </w:rPr>
      </w:pPr>
    </w:p>
    <w:p w:rsidR="001543E7" w:rsidRDefault="001543E7" w:rsidP="005D06B3">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1543E7" w:rsidRDefault="001543E7" w:rsidP="005D06B3">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1543E7" w:rsidRDefault="001543E7" w:rsidP="005D06B3">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1543E7" w:rsidRDefault="001543E7" w:rsidP="005D06B3">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1543E7" w:rsidRDefault="001543E7" w:rsidP="005D06B3">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1543E7" w:rsidRDefault="001543E7" w:rsidP="005D06B3">
      <w:pPr>
        <w:rPr>
          <w:b/>
        </w:rPr>
      </w:pPr>
    </w:p>
    <w:p w:rsidR="001543E7" w:rsidRDefault="001543E7" w:rsidP="005D06B3">
      <w:pPr>
        <w:ind w:left="-567" w:firstLine="425"/>
        <w:jc w:val="center"/>
        <w:rPr>
          <w:b/>
        </w:rPr>
      </w:pPr>
      <w:r>
        <w:rPr>
          <w:b/>
        </w:rPr>
        <w:t>4. ГАРАНТИЙНЫЕ ОБЯЗАТЕЛЬСТВА</w:t>
      </w:r>
    </w:p>
    <w:p w:rsidR="001543E7" w:rsidRDefault="001543E7" w:rsidP="005D06B3">
      <w:pPr>
        <w:ind w:firstLine="709"/>
        <w:jc w:val="both"/>
      </w:pPr>
    </w:p>
    <w:p w:rsidR="001543E7" w:rsidRDefault="001543E7" w:rsidP="005D06B3">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543E7" w:rsidRDefault="001543E7" w:rsidP="005D06B3">
      <w:pPr>
        <w:ind w:right="-2"/>
        <w:jc w:val="center"/>
        <w:rPr>
          <w:b/>
        </w:rPr>
      </w:pPr>
    </w:p>
    <w:p w:rsidR="001543E7" w:rsidRDefault="001543E7" w:rsidP="005D06B3">
      <w:pPr>
        <w:ind w:right="-2"/>
        <w:jc w:val="center"/>
        <w:rPr>
          <w:b/>
        </w:rPr>
      </w:pPr>
      <w:r>
        <w:rPr>
          <w:b/>
        </w:rPr>
        <w:t>5. ОТВЕТСТВЕННОСТЬ СТОРОН</w:t>
      </w:r>
    </w:p>
    <w:p w:rsidR="001543E7" w:rsidRDefault="001543E7" w:rsidP="005D06B3">
      <w:pPr>
        <w:ind w:right="-2"/>
        <w:jc w:val="center"/>
        <w:rPr>
          <w:b/>
        </w:rPr>
      </w:pPr>
    </w:p>
    <w:p w:rsidR="001543E7" w:rsidRDefault="001543E7" w:rsidP="005D06B3">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543E7" w:rsidRDefault="001543E7" w:rsidP="005D06B3">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543E7" w:rsidRDefault="001543E7" w:rsidP="005D06B3">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1543E7" w:rsidRDefault="001543E7" w:rsidP="005D06B3">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1543E7" w:rsidRDefault="001543E7" w:rsidP="005D06B3">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1543E7" w:rsidRDefault="001543E7" w:rsidP="005D06B3">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1543E7" w:rsidRDefault="001543E7" w:rsidP="005D06B3">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1543E7" w:rsidRDefault="001543E7" w:rsidP="005D06B3">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1543E7" w:rsidRDefault="001543E7" w:rsidP="005D06B3">
      <w:pPr>
        <w:ind w:firstLine="709"/>
        <w:jc w:val="both"/>
        <w:rPr>
          <w:b/>
          <w:color w:val="000000"/>
        </w:rPr>
      </w:pPr>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1543E7" w:rsidRDefault="001543E7" w:rsidP="005D06B3">
      <w:pPr>
        <w:pBdr>
          <w:top w:val="nil"/>
          <w:left w:val="nil"/>
          <w:bottom w:val="nil"/>
          <w:right w:val="nil"/>
          <w:between w:val="nil"/>
        </w:pBdr>
        <w:ind w:right="-2"/>
        <w:rPr>
          <w:b/>
          <w:color w:val="000000"/>
        </w:rPr>
      </w:pPr>
    </w:p>
    <w:p w:rsidR="001543E7" w:rsidRDefault="001543E7" w:rsidP="005D06B3">
      <w:pPr>
        <w:pBdr>
          <w:top w:val="nil"/>
          <w:left w:val="nil"/>
          <w:bottom w:val="nil"/>
          <w:right w:val="nil"/>
          <w:between w:val="nil"/>
        </w:pBdr>
        <w:ind w:right="-2"/>
        <w:jc w:val="center"/>
        <w:rPr>
          <w:b/>
          <w:color w:val="000000"/>
        </w:rPr>
      </w:pPr>
      <w:r>
        <w:rPr>
          <w:b/>
          <w:color w:val="000000"/>
        </w:rPr>
        <w:t>6. ОБСТОЯТЕЛЬСТВА НЕПРЕОДОЛИМОЙ СИЛЫ</w:t>
      </w:r>
    </w:p>
    <w:p w:rsidR="001543E7" w:rsidRDefault="001543E7" w:rsidP="005D06B3">
      <w:pPr>
        <w:pBdr>
          <w:top w:val="nil"/>
          <w:left w:val="nil"/>
          <w:bottom w:val="nil"/>
          <w:right w:val="nil"/>
          <w:between w:val="nil"/>
        </w:pBdr>
        <w:ind w:right="-2"/>
        <w:jc w:val="center"/>
        <w:rPr>
          <w:color w:val="000000"/>
        </w:rPr>
      </w:pPr>
    </w:p>
    <w:p w:rsidR="001543E7" w:rsidRDefault="001543E7" w:rsidP="005D06B3">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543E7" w:rsidRDefault="001543E7" w:rsidP="005D06B3">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43E7" w:rsidRDefault="001543E7" w:rsidP="005D06B3">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543E7" w:rsidRDefault="001543E7" w:rsidP="005D06B3">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543E7" w:rsidRDefault="001543E7" w:rsidP="005D06B3">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543E7" w:rsidRDefault="001543E7" w:rsidP="005D06B3">
      <w:pPr>
        <w:ind w:left="36" w:firstLine="669"/>
        <w:jc w:val="both"/>
      </w:pPr>
    </w:p>
    <w:p w:rsidR="001543E7" w:rsidRDefault="001543E7" w:rsidP="005D06B3">
      <w:pPr>
        <w:pBdr>
          <w:top w:val="nil"/>
          <w:left w:val="nil"/>
          <w:bottom w:val="nil"/>
          <w:right w:val="nil"/>
          <w:between w:val="nil"/>
        </w:pBdr>
        <w:ind w:right="-2" w:firstLine="720"/>
        <w:jc w:val="center"/>
        <w:rPr>
          <w:b/>
          <w:color w:val="000000"/>
        </w:rPr>
      </w:pPr>
      <w:r>
        <w:rPr>
          <w:b/>
          <w:color w:val="000000"/>
        </w:rPr>
        <w:t>7. ПОРЯДОК РАЗРЕШЕНИЯ СПОРОВ</w:t>
      </w:r>
    </w:p>
    <w:p w:rsidR="001543E7" w:rsidRDefault="001543E7" w:rsidP="005D06B3">
      <w:pPr>
        <w:pBdr>
          <w:top w:val="nil"/>
          <w:left w:val="nil"/>
          <w:bottom w:val="nil"/>
          <w:right w:val="nil"/>
          <w:between w:val="nil"/>
        </w:pBdr>
        <w:ind w:right="-2" w:firstLine="720"/>
        <w:jc w:val="center"/>
        <w:rPr>
          <w:color w:val="000000"/>
        </w:rPr>
      </w:pPr>
    </w:p>
    <w:p w:rsidR="001543E7" w:rsidRDefault="001543E7" w:rsidP="005D06B3">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543E7" w:rsidRDefault="001543E7" w:rsidP="005D06B3">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1543E7" w:rsidRDefault="001543E7" w:rsidP="005D06B3">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rsidR="001543E7" w:rsidRDefault="001543E7" w:rsidP="005D06B3">
      <w:pPr>
        <w:pBdr>
          <w:top w:val="nil"/>
          <w:left w:val="nil"/>
          <w:bottom w:val="nil"/>
          <w:right w:val="nil"/>
          <w:between w:val="nil"/>
        </w:pBdr>
        <w:ind w:right="-2" w:firstLine="720"/>
        <w:jc w:val="center"/>
        <w:rPr>
          <w:color w:val="000000"/>
        </w:rPr>
      </w:pPr>
    </w:p>
    <w:p w:rsidR="001543E7" w:rsidRDefault="001543E7" w:rsidP="005D06B3">
      <w:pPr>
        <w:ind w:right="-2"/>
        <w:jc w:val="center"/>
        <w:rPr>
          <w:b/>
        </w:rPr>
      </w:pPr>
      <w:r>
        <w:rPr>
          <w:b/>
        </w:rPr>
        <w:t>8. СРОК ДЕЙСТВИЯ ДОГОВОРА</w:t>
      </w:r>
    </w:p>
    <w:p w:rsidR="001543E7" w:rsidRDefault="001543E7" w:rsidP="005D06B3">
      <w:pPr>
        <w:ind w:right="-2"/>
        <w:jc w:val="center"/>
        <w:rPr>
          <w:b/>
        </w:rPr>
      </w:pPr>
    </w:p>
    <w:p w:rsidR="001543E7" w:rsidRDefault="001543E7" w:rsidP="005D06B3">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1543E7" w:rsidRDefault="001543E7" w:rsidP="005D06B3">
      <w:pPr>
        <w:ind w:right="-2" w:firstLine="709"/>
        <w:jc w:val="both"/>
        <w:rPr>
          <w:b/>
        </w:rPr>
      </w:pPr>
    </w:p>
    <w:p w:rsidR="001543E7" w:rsidRDefault="001543E7" w:rsidP="005D06B3">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1543E7" w:rsidRDefault="001543E7" w:rsidP="005D06B3">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1543E7" w:rsidRDefault="001543E7" w:rsidP="005D06B3">
      <w:pPr>
        <w:pBdr>
          <w:top w:val="nil"/>
          <w:left w:val="nil"/>
          <w:bottom w:val="nil"/>
          <w:right w:val="nil"/>
          <w:between w:val="nil"/>
        </w:pBdr>
        <w:ind w:right="-2" w:firstLine="540"/>
        <w:jc w:val="center"/>
        <w:rPr>
          <w:color w:val="000000"/>
        </w:rPr>
      </w:pPr>
    </w:p>
    <w:p w:rsidR="001543E7" w:rsidRDefault="001543E7" w:rsidP="005D06B3">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543E7" w:rsidRDefault="001543E7" w:rsidP="005D06B3">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1543E7" w:rsidRDefault="001543E7" w:rsidP="005D06B3">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1543E7" w:rsidRDefault="001543E7" w:rsidP="005D06B3">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1543E7" w:rsidRDefault="001543E7" w:rsidP="005D06B3">
      <w:pPr>
        <w:pBdr>
          <w:top w:val="nil"/>
          <w:left w:val="nil"/>
          <w:bottom w:val="nil"/>
          <w:right w:val="nil"/>
          <w:between w:val="nil"/>
        </w:pBdr>
        <w:ind w:right="-2"/>
        <w:jc w:val="center"/>
        <w:rPr>
          <w:b/>
          <w:color w:val="000000"/>
        </w:rPr>
      </w:pPr>
    </w:p>
    <w:p w:rsidR="001543E7" w:rsidRDefault="001543E7" w:rsidP="005D06B3">
      <w:pPr>
        <w:spacing w:line="276" w:lineRule="auto"/>
        <w:ind w:firstLine="709"/>
        <w:jc w:val="center"/>
        <w:rPr>
          <w:b/>
        </w:rPr>
      </w:pPr>
    </w:p>
    <w:p w:rsidR="001543E7" w:rsidRDefault="001543E7" w:rsidP="005D06B3">
      <w:pPr>
        <w:spacing w:line="276" w:lineRule="auto"/>
        <w:ind w:firstLine="709"/>
        <w:jc w:val="center"/>
        <w:rPr>
          <w:b/>
        </w:rPr>
      </w:pPr>
      <w:r>
        <w:rPr>
          <w:b/>
        </w:rPr>
        <w:t>10. АНТИКОРРУПЦИОННАЯ ОГОВОРКА</w:t>
      </w:r>
    </w:p>
    <w:p w:rsidR="001543E7" w:rsidRDefault="001543E7" w:rsidP="005D06B3">
      <w:pPr>
        <w:spacing w:line="276" w:lineRule="auto"/>
        <w:ind w:firstLine="709"/>
        <w:jc w:val="center"/>
      </w:pPr>
    </w:p>
    <w:p w:rsidR="001543E7" w:rsidRDefault="001543E7" w:rsidP="005D06B3">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543E7" w:rsidRDefault="001543E7" w:rsidP="005D06B3">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43E7" w:rsidRDefault="001543E7" w:rsidP="005D06B3">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543E7" w:rsidRDefault="001543E7" w:rsidP="005D06B3">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1543E7" w:rsidRDefault="001543E7" w:rsidP="005D06B3">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1543E7" w:rsidRDefault="001543E7" w:rsidP="005D06B3">
      <w:pPr>
        <w:spacing w:line="276" w:lineRule="auto"/>
        <w:ind w:firstLine="709"/>
        <w:jc w:val="both"/>
      </w:pPr>
      <w: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543E7" w:rsidRDefault="001543E7" w:rsidP="005D06B3">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43E7" w:rsidRDefault="001543E7" w:rsidP="005D06B3">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543E7" w:rsidRDefault="001543E7" w:rsidP="005D06B3">
      <w:pPr>
        <w:ind w:firstLine="709"/>
        <w:jc w:val="center"/>
        <w:rPr>
          <w:b/>
        </w:rPr>
      </w:pPr>
      <w:r>
        <w:rPr>
          <w:b/>
        </w:rPr>
        <w:t>11. ГАРАНТИИ И ЗАВЕРЕНИЯ ИСПОЛНИТЕЛЯ</w:t>
      </w:r>
    </w:p>
    <w:p w:rsidR="001543E7" w:rsidRDefault="001543E7" w:rsidP="005D06B3">
      <w:pPr>
        <w:ind w:firstLine="709"/>
        <w:jc w:val="center"/>
        <w:rPr>
          <w:b/>
        </w:rPr>
      </w:pPr>
    </w:p>
    <w:p w:rsidR="001543E7" w:rsidRDefault="001543E7" w:rsidP="005D06B3">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1543E7" w:rsidRDefault="001543E7" w:rsidP="005D06B3">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1543E7" w:rsidRDefault="001543E7" w:rsidP="005D06B3">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43E7" w:rsidRDefault="001543E7" w:rsidP="005D06B3">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1543E7" w:rsidRDefault="001543E7" w:rsidP="005D06B3">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43E7" w:rsidRDefault="001543E7" w:rsidP="005D06B3">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1543E7" w:rsidRDefault="001543E7" w:rsidP="005D06B3">
      <w:pPr>
        <w:pBdr>
          <w:top w:val="nil"/>
          <w:left w:val="nil"/>
          <w:bottom w:val="nil"/>
          <w:right w:val="nil"/>
          <w:between w:val="nil"/>
        </w:pBdr>
        <w:ind w:right="-2"/>
        <w:rPr>
          <w:b/>
          <w:color w:val="000000"/>
        </w:rPr>
      </w:pPr>
    </w:p>
    <w:p w:rsidR="001543E7" w:rsidRDefault="001543E7" w:rsidP="005D06B3">
      <w:pPr>
        <w:pBdr>
          <w:top w:val="nil"/>
          <w:left w:val="nil"/>
          <w:bottom w:val="nil"/>
          <w:right w:val="nil"/>
          <w:between w:val="nil"/>
        </w:pBdr>
        <w:ind w:right="-2"/>
        <w:jc w:val="center"/>
        <w:rPr>
          <w:b/>
          <w:color w:val="000000"/>
        </w:rPr>
      </w:pPr>
      <w:r>
        <w:rPr>
          <w:b/>
          <w:color w:val="000000"/>
        </w:rPr>
        <w:t>12. ПРОЧИЕ УСЛОВИЯ</w:t>
      </w:r>
    </w:p>
    <w:p w:rsidR="001543E7" w:rsidRDefault="001543E7" w:rsidP="005D06B3">
      <w:pPr>
        <w:pBdr>
          <w:top w:val="nil"/>
          <w:left w:val="nil"/>
          <w:bottom w:val="nil"/>
          <w:right w:val="nil"/>
          <w:between w:val="nil"/>
        </w:pBdr>
        <w:ind w:right="-2"/>
        <w:jc w:val="center"/>
        <w:rPr>
          <w:color w:val="000000"/>
        </w:rPr>
      </w:pPr>
    </w:p>
    <w:p w:rsidR="001543E7" w:rsidRDefault="001543E7" w:rsidP="005D06B3">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1543E7" w:rsidRDefault="001543E7" w:rsidP="005D06B3">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543E7" w:rsidRDefault="001543E7" w:rsidP="005D06B3">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1543E7" w:rsidRDefault="001543E7" w:rsidP="005D06B3">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1543E7" w:rsidRDefault="001543E7" w:rsidP="005D06B3">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1543E7" w:rsidRDefault="001543E7" w:rsidP="005D06B3">
      <w:pPr>
        <w:pBdr>
          <w:top w:val="nil"/>
          <w:left w:val="nil"/>
          <w:bottom w:val="nil"/>
          <w:right w:val="nil"/>
          <w:between w:val="nil"/>
        </w:pBdr>
        <w:ind w:right="-2" w:firstLine="708"/>
        <w:jc w:val="both"/>
        <w:rPr>
          <w:color w:val="000000"/>
        </w:rPr>
      </w:pPr>
      <w:r>
        <w:rPr>
          <w:color w:val="000000"/>
        </w:rPr>
        <w:lastRenderedPageBreak/>
        <w:t>12.6. К настоящему Договору прилагается:</w:t>
      </w:r>
    </w:p>
    <w:p w:rsidR="001543E7" w:rsidRDefault="001543E7" w:rsidP="005D06B3">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1543E7" w:rsidRDefault="001543E7" w:rsidP="005D06B3">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1543E7" w:rsidRDefault="001543E7" w:rsidP="005D06B3">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1543E7" w:rsidRDefault="001543E7" w:rsidP="005D06B3">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1543E7" w:rsidRDefault="001543E7" w:rsidP="005D06B3">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1543E7" w:rsidRDefault="001543E7" w:rsidP="005D06B3">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1543E7" w:rsidRDefault="001543E7" w:rsidP="005D06B3">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1543E7" w:rsidRDefault="001543E7" w:rsidP="005D06B3">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1543E7" w:rsidRDefault="001543E7" w:rsidP="005D06B3">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1543E7" w:rsidRDefault="001543E7" w:rsidP="005D06B3">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1543E7" w:rsidRDefault="001543E7" w:rsidP="005D06B3">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1543E7" w:rsidRDefault="001543E7" w:rsidP="005D06B3">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1543E7" w:rsidRDefault="001543E7" w:rsidP="005D06B3">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1543E7" w:rsidRDefault="001543E7" w:rsidP="005D06B3">
      <w:pPr>
        <w:pBdr>
          <w:top w:val="nil"/>
          <w:left w:val="nil"/>
          <w:bottom w:val="nil"/>
          <w:right w:val="nil"/>
          <w:between w:val="nil"/>
        </w:pBdr>
        <w:ind w:right="-2" w:firstLine="720"/>
        <w:jc w:val="center"/>
        <w:rPr>
          <w:b/>
          <w:color w:val="000000"/>
        </w:rPr>
      </w:pPr>
    </w:p>
    <w:p w:rsidR="001543E7" w:rsidRDefault="001543E7" w:rsidP="005D06B3">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1543E7" w:rsidRDefault="001543E7" w:rsidP="005D06B3">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1543E7" w:rsidTr="00DC04EE">
        <w:trPr>
          <w:trHeight w:val="3620"/>
        </w:trPr>
        <w:tc>
          <w:tcPr>
            <w:tcW w:w="5080" w:type="dxa"/>
            <w:tcBorders>
              <w:top w:val="nil"/>
              <w:left w:val="nil"/>
              <w:bottom w:val="nil"/>
              <w:right w:val="nil"/>
            </w:tcBorders>
          </w:tcPr>
          <w:p w:rsidR="001543E7" w:rsidRDefault="001543E7" w:rsidP="00DC04EE">
            <w:pPr>
              <w:jc w:val="both"/>
              <w:rPr>
                <w:b/>
                <w:u w:val="single"/>
              </w:rPr>
            </w:pPr>
            <w:r>
              <w:rPr>
                <w:b/>
                <w:u w:val="single"/>
              </w:rPr>
              <w:t>Исполнитель:</w:t>
            </w:r>
          </w:p>
          <w:p w:rsidR="001543E7" w:rsidRDefault="001543E7" w:rsidP="00DC04EE">
            <w:pPr>
              <w:jc w:val="both"/>
            </w:pPr>
          </w:p>
          <w:p w:rsidR="001543E7" w:rsidRDefault="001543E7" w:rsidP="00DC04EE">
            <w:pPr>
              <w:jc w:val="both"/>
            </w:pPr>
            <w:r>
              <w:t xml:space="preserve"> </w:t>
            </w:r>
          </w:p>
          <w:p w:rsidR="001543E7" w:rsidRDefault="001543E7" w:rsidP="00DC04EE">
            <w:pPr>
              <w:jc w:val="both"/>
            </w:pPr>
          </w:p>
          <w:p w:rsidR="001543E7" w:rsidRDefault="001543E7" w:rsidP="00DC04EE"/>
          <w:p w:rsidR="001543E7" w:rsidRDefault="001543E7" w:rsidP="00DC04EE"/>
          <w:p w:rsidR="001543E7" w:rsidRDefault="001543E7" w:rsidP="00DC04EE"/>
          <w:p w:rsidR="001543E7" w:rsidRDefault="001543E7" w:rsidP="00DC04EE"/>
          <w:p w:rsidR="001543E7" w:rsidRDefault="001543E7" w:rsidP="00DC04EE"/>
          <w:p w:rsidR="001543E7" w:rsidRDefault="001543E7" w:rsidP="00DC04EE"/>
          <w:p w:rsidR="001543E7" w:rsidRDefault="001543E7" w:rsidP="00DC04EE"/>
          <w:p w:rsidR="001543E7" w:rsidRDefault="001543E7" w:rsidP="00DC04EE"/>
          <w:p w:rsidR="001543E7" w:rsidRDefault="001543E7" w:rsidP="00DC04EE"/>
          <w:p w:rsidR="001543E7" w:rsidRDefault="001543E7" w:rsidP="00DC04EE"/>
        </w:tc>
        <w:tc>
          <w:tcPr>
            <w:tcW w:w="5005" w:type="dxa"/>
            <w:tcBorders>
              <w:top w:val="nil"/>
              <w:bottom w:val="nil"/>
              <w:right w:val="nil"/>
            </w:tcBorders>
          </w:tcPr>
          <w:p w:rsidR="001543E7" w:rsidRDefault="001543E7" w:rsidP="00DC04EE">
            <w:pPr>
              <w:jc w:val="both"/>
              <w:rPr>
                <w:b/>
                <w:u w:val="single"/>
              </w:rPr>
            </w:pPr>
            <w:r>
              <w:rPr>
                <w:b/>
                <w:u w:val="single"/>
              </w:rPr>
              <w:t>Заказчик:</w:t>
            </w:r>
          </w:p>
          <w:p w:rsidR="001543E7" w:rsidRDefault="001543E7" w:rsidP="00DC04EE">
            <w:pPr>
              <w:jc w:val="both"/>
            </w:pPr>
          </w:p>
          <w:p w:rsidR="001543E7" w:rsidRDefault="001543E7" w:rsidP="00DC04EE">
            <w:pPr>
              <w:jc w:val="both"/>
            </w:pPr>
            <w:r>
              <w:t>Публичное акционерное общество</w:t>
            </w:r>
          </w:p>
          <w:p w:rsidR="001543E7" w:rsidRDefault="001543E7" w:rsidP="00DC04EE">
            <w:pPr>
              <w:jc w:val="both"/>
            </w:pPr>
            <w:r>
              <w:t xml:space="preserve"> «Центр по перевозке грузов в контейнерах </w:t>
            </w:r>
          </w:p>
          <w:p w:rsidR="001543E7" w:rsidRDefault="001543E7" w:rsidP="00DC04EE">
            <w:pPr>
              <w:jc w:val="both"/>
              <w:rPr>
                <w:i/>
              </w:rPr>
            </w:pPr>
            <w:r>
              <w:rPr>
                <w:i/>
              </w:rPr>
              <w:t xml:space="preserve">(Например: </w:t>
            </w:r>
          </w:p>
          <w:p w:rsidR="001543E7" w:rsidRDefault="001543E7" w:rsidP="00DC04EE">
            <w:pPr>
              <w:jc w:val="both"/>
              <w:rPr>
                <w:i/>
              </w:rPr>
            </w:pPr>
            <w:r>
              <w:rPr>
                <w:i/>
              </w:rPr>
              <w:t xml:space="preserve">Филиал ПАО «ТрансКонтейнер» на </w:t>
            </w:r>
          </w:p>
          <w:p w:rsidR="001543E7" w:rsidRDefault="001543E7" w:rsidP="00DC04EE">
            <w:pPr>
              <w:jc w:val="both"/>
              <w:rPr>
                <w:i/>
              </w:rPr>
            </w:pPr>
            <w:r>
              <w:rPr>
                <w:i/>
              </w:rPr>
              <w:t>__________ железной дороге)</w:t>
            </w:r>
          </w:p>
          <w:p w:rsidR="001543E7" w:rsidRDefault="001543E7" w:rsidP="00DC04EE">
            <w:pPr>
              <w:jc w:val="both"/>
            </w:pPr>
            <w:r>
              <w:t xml:space="preserve">Адрес местонахождения: </w:t>
            </w:r>
          </w:p>
          <w:p w:rsidR="001543E7" w:rsidRDefault="001543E7" w:rsidP="00DC04EE">
            <w:pPr>
              <w:jc w:val="both"/>
            </w:pPr>
            <w:r>
              <w:t xml:space="preserve">Почтовый адрес: </w:t>
            </w:r>
          </w:p>
          <w:p w:rsidR="001543E7" w:rsidRDefault="001543E7" w:rsidP="00DC04EE">
            <w:pPr>
              <w:jc w:val="both"/>
            </w:pPr>
            <w:r>
              <w:t xml:space="preserve">КПП/ ИНН </w:t>
            </w:r>
          </w:p>
          <w:p w:rsidR="001543E7" w:rsidRDefault="001543E7" w:rsidP="00DC04EE">
            <w:pPr>
              <w:jc w:val="both"/>
            </w:pPr>
            <w:r>
              <w:t>Банковские реквизиты:</w:t>
            </w:r>
          </w:p>
          <w:p w:rsidR="001543E7" w:rsidRDefault="001543E7" w:rsidP="00DC04EE">
            <w:pPr>
              <w:jc w:val="both"/>
            </w:pPr>
            <w:r>
              <w:t xml:space="preserve">Тел.:/ Факс: </w:t>
            </w:r>
          </w:p>
          <w:p w:rsidR="001543E7" w:rsidRDefault="001543E7" w:rsidP="00DC04EE">
            <w:pPr>
              <w:jc w:val="both"/>
            </w:pPr>
            <w:r>
              <w:t>E-mail:</w:t>
            </w:r>
          </w:p>
        </w:tc>
      </w:tr>
    </w:tbl>
    <w:p w:rsidR="001543E7" w:rsidRDefault="001543E7" w:rsidP="005D06B3"/>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rPr>
                <w:b/>
                <w:sz w:val="28"/>
                <w:szCs w:val="28"/>
              </w:rPr>
            </w:pPr>
            <w:r>
              <w:rPr>
                <w:b/>
                <w:sz w:val="28"/>
                <w:szCs w:val="28"/>
              </w:rPr>
              <w:t>От Исполнителя</w:t>
            </w:r>
          </w:p>
          <w:p w:rsidR="001543E7" w:rsidRDefault="001543E7" w:rsidP="00DC04EE">
            <w:pPr>
              <w:pBdr>
                <w:top w:val="nil"/>
                <w:left w:val="nil"/>
                <w:bottom w:val="nil"/>
                <w:right w:val="nil"/>
                <w:between w:val="nil"/>
              </w:pBdr>
              <w:spacing w:line="276" w:lineRule="auto"/>
              <w:ind w:right="-2" w:firstLine="720"/>
              <w:jc w:val="both"/>
              <w:rPr>
                <w:sz w:val="28"/>
                <w:szCs w:val="28"/>
              </w:rPr>
            </w:pPr>
          </w:p>
          <w:p w:rsidR="001543E7" w:rsidRDefault="001543E7" w:rsidP="00DC04EE">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1543E7" w:rsidRDefault="001543E7" w:rsidP="00DC04EE">
            <w:pPr>
              <w:pBdr>
                <w:top w:val="nil"/>
                <w:left w:val="nil"/>
                <w:bottom w:val="nil"/>
                <w:right w:val="nil"/>
                <w:between w:val="nil"/>
              </w:pBdr>
              <w:spacing w:line="276" w:lineRule="auto"/>
              <w:ind w:right="-2" w:firstLine="720"/>
              <w:jc w:val="both"/>
              <w:rPr>
                <w:b/>
                <w:sz w:val="28"/>
                <w:szCs w:val="28"/>
              </w:rPr>
            </w:pPr>
          </w:p>
          <w:p w:rsidR="001543E7" w:rsidRDefault="001543E7" w:rsidP="00DC04EE">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r>
        <w:lastRenderedPageBreak/>
        <w:t xml:space="preserve">                                                                                                                Приложение № 1</w:t>
      </w:r>
    </w:p>
    <w:p w:rsidR="001543E7" w:rsidRDefault="001543E7" w:rsidP="005D06B3">
      <w:r>
        <w:tab/>
      </w:r>
      <w:r>
        <w:tab/>
      </w:r>
      <w:r>
        <w:tab/>
      </w:r>
      <w:r>
        <w:tab/>
      </w:r>
      <w:r>
        <w:tab/>
      </w:r>
      <w:r>
        <w:tab/>
      </w:r>
      <w:r>
        <w:tab/>
        <w:t xml:space="preserve">                                                                  к договору № ___ </w:t>
      </w:r>
    </w:p>
    <w:p w:rsidR="001543E7" w:rsidRDefault="001543E7" w:rsidP="005D06B3">
      <w:pPr>
        <w:spacing w:line="360" w:lineRule="auto"/>
      </w:pPr>
      <w:r>
        <w:tab/>
      </w:r>
      <w:r>
        <w:tab/>
      </w:r>
      <w:r>
        <w:tab/>
      </w:r>
      <w:r>
        <w:tab/>
      </w:r>
      <w:r>
        <w:tab/>
      </w:r>
      <w:r>
        <w:tab/>
      </w:r>
      <w:r>
        <w:tab/>
        <w:t xml:space="preserve">                                                                  от «___» __________ 201_ г.</w:t>
      </w:r>
    </w:p>
    <w:p w:rsidR="001543E7" w:rsidRDefault="001543E7" w:rsidP="005D06B3">
      <w:r>
        <w:t>ФОРМА</w:t>
      </w:r>
    </w:p>
    <w:p w:rsidR="001543E7" w:rsidRDefault="001543E7" w:rsidP="005D06B3">
      <w:pPr>
        <w:jc w:val="center"/>
        <w:rPr>
          <w:b/>
        </w:rPr>
      </w:pPr>
    </w:p>
    <w:p w:rsidR="001543E7" w:rsidRDefault="001543E7" w:rsidP="005D06B3">
      <w:pPr>
        <w:jc w:val="center"/>
        <w:rPr>
          <w:b/>
        </w:rPr>
      </w:pPr>
      <w:r>
        <w:rPr>
          <w:b/>
        </w:rPr>
        <w:t>Перечень мест выполнения Работ</w:t>
      </w:r>
    </w:p>
    <w:p w:rsidR="001543E7" w:rsidRDefault="001543E7" w:rsidP="005D06B3">
      <w:pPr>
        <w:jc w:val="center"/>
        <w:rPr>
          <w:b/>
        </w:rPr>
      </w:pPr>
    </w:p>
    <w:p w:rsidR="001543E7" w:rsidRDefault="001543E7" w:rsidP="005D06B3">
      <w:pPr>
        <w:jc w:val="center"/>
        <w:rPr>
          <w:b/>
        </w:rPr>
      </w:pPr>
    </w:p>
    <w:tbl>
      <w:tblPr>
        <w:tblW w:w="9537" w:type="dxa"/>
        <w:tblInd w:w="-102" w:type="dxa"/>
        <w:tblLayout w:type="fixed"/>
        <w:tblLook w:val="0400"/>
      </w:tblPr>
      <w:tblGrid>
        <w:gridCol w:w="568"/>
        <w:gridCol w:w="4394"/>
        <w:gridCol w:w="4575"/>
      </w:tblGrid>
      <w:tr w:rsidR="001543E7" w:rsidTr="00DC04EE">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1543E7" w:rsidRDefault="001543E7" w:rsidP="00DC04EE">
            <w:pPr>
              <w:spacing w:line="312" w:lineRule="auto"/>
              <w:jc w:val="center"/>
            </w:pPr>
            <w:r>
              <w:t>№№</w:t>
            </w:r>
          </w:p>
          <w:p w:rsidR="001543E7" w:rsidRDefault="001543E7" w:rsidP="00DC04EE">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1543E7" w:rsidRDefault="001543E7" w:rsidP="00DC04EE">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1543E7" w:rsidRDefault="001543E7" w:rsidP="00DC04EE">
            <w:pPr>
              <w:spacing w:line="312" w:lineRule="auto"/>
              <w:jc w:val="center"/>
            </w:pPr>
            <w:r>
              <w:t>Железнодорожная станция приема-передачи вагонов в разделку</w:t>
            </w:r>
          </w:p>
        </w:tc>
      </w:tr>
      <w:tr w:rsidR="001543E7" w:rsidTr="00DC04EE">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43E7" w:rsidRDefault="001543E7" w:rsidP="00DC04E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43E7" w:rsidRDefault="001543E7" w:rsidP="00DC04E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1543E7" w:rsidRDefault="001543E7" w:rsidP="00DC04EE">
            <w:pPr>
              <w:spacing w:line="312" w:lineRule="auto"/>
            </w:pPr>
          </w:p>
        </w:tc>
      </w:tr>
    </w:tbl>
    <w:p w:rsidR="001543E7" w:rsidRDefault="001543E7" w:rsidP="005D06B3">
      <w:pPr>
        <w:jc w:val="center"/>
      </w:pPr>
    </w:p>
    <w:p w:rsidR="001543E7" w:rsidRDefault="001543E7" w:rsidP="005D06B3">
      <w:pPr>
        <w:jc w:val="center"/>
      </w:pPr>
      <w:r>
        <w:t>___________________</w:t>
      </w:r>
    </w:p>
    <w:p w:rsidR="001543E7" w:rsidRDefault="001543E7" w:rsidP="005D06B3"/>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r>
        <w:br w:type="page"/>
      </w:r>
    </w:p>
    <w:p w:rsidR="001543E7" w:rsidRDefault="001543E7" w:rsidP="005D06B3">
      <w:pPr>
        <w:spacing w:line="276" w:lineRule="auto"/>
        <w:ind w:left="5400"/>
      </w:pPr>
      <w:r>
        <w:lastRenderedPageBreak/>
        <w:t>Приложение № 2</w:t>
      </w:r>
    </w:p>
    <w:p w:rsidR="001543E7" w:rsidRDefault="001543E7" w:rsidP="005D06B3">
      <w:pPr>
        <w:spacing w:line="276" w:lineRule="auto"/>
        <w:ind w:left="5400"/>
      </w:pPr>
      <w:r>
        <w:t xml:space="preserve">к договору № ___ </w:t>
      </w:r>
    </w:p>
    <w:p w:rsidR="001543E7" w:rsidRDefault="001543E7" w:rsidP="005D06B3">
      <w:pPr>
        <w:spacing w:line="276" w:lineRule="auto"/>
        <w:ind w:left="5400"/>
      </w:pPr>
      <w:r>
        <w:t>от «___» __________ 201_ г.</w:t>
      </w:r>
    </w:p>
    <w:p w:rsidR="001543E7" w:rsidRDefault="001543E7" w:rsidP="005D06B3">
      <w:pPr>
        <w:spacing w:line="360" w:lineRule="auto"/>
        <w:jc w:val="center"/>
      </w:pPr>
      <w:r>
        <w:t>ФОРМА</w:t>
      </w:r>
    </w:p>
    <w:p w:rsidR="001543E7" w:rsidRDefault="001543E7" w:rsidP="005D06B3">
      <w:pPr>
        <w:spacing w:line="360" w:lineRule="auto"/>
      </w:pPr>
    </w:p>
    <w:p w:rsidR="001543E7" w:rsidRDefault="001543E7" w:rsidP="005D06B3">
      <w:pPr>
        <w:spacing w:line="360" w:lineRule="auto"/>
        <w:jc w:val="center"/>
        <w:rPr>
          <w:b/>
        </w:rPr>
      </w:pPr>
      <w:r>
        <w:rPr>
          <w:b/>
        </w:rPr>
        <w:t xml:space="preserve">Заявка Заказчика на разделку грузовых вагонов </w:t>
      </w:r>
    </w:p>
    <w:p w:rsidR="001543E7" w:rsidRDefault="001543E7" w:rsidP="005D06B3">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1543E7"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43E7" w:rsidRDefault="001543E7" w:rsidP="00DC04EE">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43E7" w:rsidRDefault="001543E7" w:rsidP="00DC04EE">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Инвентарные номера вагонов</w:t>
            </w:r>
          </w:p>
        </w:tc>
      </w:tr>
      <w:tr w:rsidR="001543E7"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43E7" w:rsidRDefault="001543E7" w:rsidP="00DC04EE">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43E7" w:rsidRDefault="001543E7" w:rsidP="00DC04EE">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pPr>
            <w:r>
              <w:t>5</w:t>
            </w:r>
          </w:p>
        </w:tc>
      </w:tr>
      <w:tr w:rsidR="001543E7"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43E7" w:rsidRDefault="001543E7" w:rsidP="00DC04E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r>
      <w:tr w:rsidR="001543E7"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43E7" w:rsidRDefault="001543E7" w:rsidP="00DC04E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r>
      <w:tr w:rsidR="001543E7" w:rsidTr="00DC04EE">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spacing w:line="360" w:lineRule="auto"/>
              <w:jc w:val="center"/>
            </w:pPr>
            <w:r>
              <w:t>-</w:t>
            </w:r>
          </w:p>
        </w:tc>
      </w:tr>
    </w:tbl>
    <w:p w:rsidR="001543E7" w:rsidRDefault="001543E7" w:rsidP="005D06B3">
      <w:pPr>
        <w:spacing w:line="360" w:lineRule="auto"/>
        <w:rPr>
          <w:b/>
        </w:rPr>
      </w:pPr>
    </w:p>
    <w:p w:rsidR="001543E7" w:rsidRDefault="001543E7" w:rsidP="005D06B3">
      <w:pPr>
        <w:spacing w:line="360" w:lineRule="auto"/>
        <w:rPr>
          <w:i/>
        </w:rPr>
      </w:pPr>
      <w:r>
        <w:t xml:space="preserve">Дата прибытия представителя Исполнителя: ______ </w:t>
      </w:r>
      <w:r>
        <w:rPr>
          <w:i/>
        </w:rPr>
        <w:t>(дата и время)</w:t>
      </w:r>
    </w:p>
    <w:p w:rsidR="001543E7" w:rsidRDefault="001543E7" w:rsidP="005D06B3">
      <w:pPr>
        <w:pBdr>
          <w:top w:val="nil"/>
          <w:left w:val="nil"/>
          <w:bottom w:val="nil"/>
          <w:right w:val="nil"/>
          <w:between w:val="nil"/>
        </w:pBdr>
        <w:spacing w:line="276" w:lineRule="auto"/>
        <w:ind w:right="-2" w:firstLine="720"/>
        <w:rPr>
          <w:b/>
          <w:color w:val="000000"/>
        </w:rPr>
      </w:pPr>
      <w:r>
        <w:rPr>
          <w:b/>
          <w:color w:val="000000"/>
        </w:rPr>
        <w:t xml:space="preserve"> Заказчик</w:t>
      </w:r>
    </w:p>
    <w:p w:rsidR="001543E7" w:rsidRDefault="001543E7" w:rsidP="005D06B3">
      <w:pPr>
        <w:pBdr>
          <w:top w:val="nil"/>
          <w:left w:val="nil"/>
          <w:bottom w:val="nil"/>
          <w:right w:val="nil"/>
          <w:between w:val="nil"/>
        </w:pBdr>
        <w:spacing w:line="276" w:lineRule="auto"/>
        <w:ind w:right="-2" w:firstLine="720"/>
        <w:jc w:val="both"/>
        <w:rPr>
          <w:color w:val="000000"/>
        </w:rPr>
      </w:pPr>
    </w:p>
    <w:p w:rsidR="001543E7" w:rsidRDefault="001543E7" w:rsidP="005D06B3">
      <w:pPr>
        <w:spacing w:line="360" w:lineRule="auto"/>
      </w:pPr>
      <w:r>
        <w:t xml:space="preserve">_______________ (Ф.И.О.)                                                                       </w:t>
      </w:r>
    </w:p>
    <w:p w:rsidR="001543E7" w:rsidRDefault="001543E7" w:rsidP="005D06B3">
      <w:pPr>
        <w:spacing w:line="360" w:lineRule="auto"/>
      </w:pPr>
      <w:r>
        <w:tab/>
      </w:r>
      <w:r>
        <w:tab/>
      </w:r>
      <w:r>
        <w:tab/>
      </w:r>
      <w:r>
        <w:tab/>
      </w:r>
      <w:r>
        <w:tab/>
      </w:r>
      <w:r>
        <w:tab/>
      </w:r>
      <w:r>
        <w:tab/>
      </w:r>
      <w:r>
        <w:tab/>
      </w:r>
      <w:r>
        <w:tab/>
      </w:r>
      <w:r>
        <w:tab/>
      </w:r>
      <w:r>
        <w:tab/>
      </w:r>
      <w:r>
        <w:tab/>
        <w:t>дата</w:t>
      </w:r>
    </w:p>
    <w:p w:rsidR="001543E7" w:rsidRDefault="001543E7" w:rsidP="005D06B3">
      <w:r>
        <w:br w:type="page"/>
      </w:r>
    </w:p>
    <w:p w:rsidR="001543E7" w:rsidRDefault="001543E7" w:rsidP="005D06B3">
      <w:pPr>
        <w:spacing w:line="276" w:lineRule="auto"/>
        <w:ind w:left="5040"/>
      </w:pPr>
      <w:r>
        <w:lastRenderedPageBreak/>
        <w:t>Приложение № 3</w:t>
      </w:r>
    </w:p>
    <w:p w:rsidR="001543E7" w:rsidRDefault="001543E7" w:rsidP="005D06B3">
      <w:pPr>
        <w:spacing w:line="276" w:lineRule="auto"/>
        <w:ind w:left="5040"/>
      </w:pPr>
      <w:r>
        <w:t xml:space="preserve">к договору № ___ </w:t>
      </w:r>
    </w:p>
    <w:p w:rsidR="001543E7" w:rsidRDefault="001543E7" w:rsidP="005D06B3">
      <w:pPr>
        <w:spacing w:line="276" w:lineRule="auto"/>
        <w:ind w:left="5040"/>
        <w:rPr>
          <w:b/>
        </w:rPr>
      </w:pPr>
      <w:r>
        <w:t>от «___» __________ 20_ г.</w:t>
      </w:r>
    </w:p>
    <w:p w:rsidR="001543E7" w:rsidRDefault="001543E7" w:rsidP="005D06B3">
      <w:pPr>
        <w:jc w:val="center"/>
        <w:rPr>
          <w:b/>
        </w:rPr>
      </w:pPr>
    </w:p>
    <w:p w:rsidR="001543E7" w:rsidRDefault="001543E7" w:rsidP="005D06B3">
      <w:pPr>
        <w:shd w:val="clear" w:color="auto" w:fill="FFFFFF"/>
      </w:pPr>
      <w:r>
        <w:t>ФОРМА</w:t>
      </w:r>
    </w:p>
    <w:p w:rsidR="001543E7" w:rsidRDefault="001543E7" w:rsidP="005D06B3">
      <w:pPr>
        <w:jc w:val="center"/>
        <w:rPr>
          <w:b/>
        </w:rPr>
      </w:pPr>
    </w:p>
    <w:p w:rsidR="001543E7" w:rsidRDefault="001543E7" w:rsidP="005D06B3">
      <w:pPr>
        <w:jc w:val="center"/>
        <w:rPr>
          <w:b/>
        </w:rPr>
      </w:pPr>
      <w:r>
        <w:rPr>
          <w:b/>
        </w:rPr>
        <w:t xml:space="preserve">АКТ № </w:t>
      </w:r>
    </w:p>
    <w:p w:rsidR="001543E7" w:rsidRDefault="001543E7" w:rsidP="005D06B3">
      <w:pPr>
        <w:jc w:val="center"/>
        <w:rPr>
          <w:b/>
        </w:rPr>
      </w:pPr>
      <w:r>
        <w:rPr>
          <w:b/>
        </w:rPr>
        <w:t>приема-передачи вагонов</w:t>
      </w:r>
    </w:p>
    <w:p w:rsidR="001543E7" w:rsidRDefault="001543E7" w:rsidP="005D06B3">
      <w:pPr>
        <w:jc w:val="center"/>
        <w:rPr>
          <w:b/>
        </w:rPr>
      </w:pPr>
    </w:p>
    <w:p w:rsidR="001543E7" w:rsidRDefault="001543E7" w:rsidP="005D06B3">
      <w:pPr>
        <w:jc w:val="center"/>
      </w:pPr>
      <w:r>
        <w:t xml:space="preserve">к  Договору на выполнение работ по разделке грузовых вагонов </w:t>
      </w:r>
    </w:p>
    <w:p w:rsidR="001543E7" w:rsidRDefault="001543E7"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1543E7" w:rsidRDefault="001543E7" w:rsidP="005D06B3">
      <w:pPr>
        <w:pBdr>
          <w:top w:val="nil"/>
          <w:left w:val="nil"/>
          <w:bottom w:val="nil"/>
          <w:right w:val="nil"/>
          <w:between w:val="nil"/>
        </w:pBdr>
        <w:ind w:firstLine="720"/>
        <w:jc w:val="center"/>
        <w:rPr>
          <w:color w:val="000000"/>
        </w:rPr>
      </w:pPr>
    </w:p>
    <w:p w:rsidR="001543E7" w:rsidRDefault="001543E7" w:rsidP="005D06B3">
      <w:pPr>
        <w:tabs>
          <w:tab w:val="left" w:pos="0"/>
        </w:tabs>
        <w:jc w:val="center"/>
      </w:pPr>
      <w:r>
        <w:tab/>
        <w:t xml:space="preserve">   </w:t>
      </w:r>
      <w:r>
        <w:tab/>
        <w:t xml:space="preserve">       </w:t>
      </w:r>
      <w:r>
        <w:tab/>
      </w:r>
      <w:r>
        <w:tab/>
      </w:r>
      <w:r>
        <w:tab/>
      </w:r>
      <w:r>
        <w:tab/>
      </w:r>
      <w:r>
        <w:tab/>
        <w:t xml:space="preserve">                     «____» _______ 201_ г.</w:t>
      </w:r>
    </w:p>
    <w:p w:rsidR="001543E7" w:rsidRDefault="001543E7" w:rsidP="005D06B3">
      <w:pPr>
        <w:pBdr>
          <w:top w:val="nil"/>
          <w:left w:val="nil"/>
          <w:bottom w:val="nil"/>
          <w:right w:val="nil"/>
          <w:between w:val="nil"/>
        </w:pBdr>
        <w:ind w:firstLine="540"/>
        <w:jc w:val="both"/>
        <w:rPr>
          <w:b/>
          <w:color w:val="000000"/>
        </w:rPr>
      </w:pPr>
    </w:p>
    <w:p w:rsidR="001543E7" w:rsidRDefault="001543E7" w:rsidP="005D06B3">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1543E7" w:rsidRDefault="001543E7" w:rsidP="005D06B3">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1543E7" w:rsidRDefault="001543E7" w:rsidP="005D06B3">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1543E7" w:rsidTr="00DC04EE">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23"/>
              <w:jc w:val="center"/>
            </w:pPr>
            <w:r>
              <w:t xml:space="preserve">Дата  утверждения   </w:t>
            </w:r>
            <w:r>
              <w:br/>
              <w:t>акта ф. ВУ-10М</w:t>
            </w:r>
          </w:p>
        </w:tc>
      </w:tr>
      <w:tr w:rsidR="001543E7" w:rsidTr="00DC04EE">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23"/>
              <w:jc w:val="center"/>
            </w:pPr>
            <w:r>
              <w:t>7</w:t>
            </w:r>
          </w:p>
        </w:tc>
      </w:tr>
      <w:tr w:rsidR="001543E7"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r>
      <w:tr w:rsidR="001543E7"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r>
      <w:tr w:rsidR="001543E7"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r>
    </w:tbl>
    <w:p w:rsidR="001543E7" w:rsidRDefault="001543E7" w:rsidP="005D06B3">
      <w:pPr>
        <w:spacing w:line="276" w:lineRule="auto"/>
        <w:jc w:val="center"/>
        <w:rPr>
          <w:b/>
        </w:rPr>
      </w:pPr>
    </w:p>
    <w:p w:rsidR="001543E7" w:rsidRDefault="001543E7" w:rsidP="005D06B3">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r>
        <w:br w:type="page"/>
      </w:r>
    </w:p>
    <w:p w:rsidR="001543E7" w:rsidRDefault="001543E7" w:rsidP="005D06B3">
      <w:pPr>
        <w:spacing w:line="276" w:lineRule="auto"/>
        <w:ind w:left="5220"/>
      </w:pPr>
      <w:r>
        <w:lastRenderedPageBreak/>
        <w:t>Приложение № 4</w:t>
      </w:r>
    </w:p>
    <w:p w:rsidR="001543E7" w:rsidRDefault="001543E7" w:rsidP="005D06B3">
      <w:pPr>
        <w:spacing w:line="276" w:lineRule="auto"/>
        <w:ind w:left="5220"/>
      </w:pPr>
      <w:r>
        <w:t xml:space="preserve">к договору № ____ </w:t>
      </w:r>
    </w:p>
    <w:p w:rsidR="001543E7" w:rsidRDefault="001543E7" w:rsidP="005D06B3">
      <w:pPr>
        <w:spacing w:line="276" w:lineRule="auto"/>
        <w:ind w:left="5220"/>
      </w:pPr>
      <w:r>
        <w:t>от «___» __________ 201_ г.</w:t>
      </w:r>
    </w:p>
    <w:p w:rsidR="001543E7" w:rsidRDefault="001543E7" w:rsidP="005D06B3">
      <w:pPr>
        <w:shd w:val="clear" w:color="auto" w:fill="FFFFFF"/>
      </w:pPr>
      <w:r>
        <w:t>ФОРМА</w:t>
      </w:r>
    </w:p>
    <w:p w:rsidR="001543E7" w:rsidRDefault="001543E7" w:rsidP="005D06B3">
      <w:pPr>
        <w:spacing w:before="240"/>
        <w:jc w:val="center"/>
        <w:rPr>
          <w:b/>
        </w:rPr>
      </w:pPr>
      <w:r>
        <w:rPr>
          <w:b/>
        </w:rPr>
        <w:t>Опись узлов и деталей, находящихся на грузовом вагоне</w:t>
      </w:r>
    </w:p>
    <w:p w:rsidR="001543E7" w:rsidRDefault="001543E7" w:rsidP="005D06B3">
      <w:pPr>
        <w:tabs>
          <w:tab w:val="left" w:pos="9639"/>
        </w:tabs>
        <w:ind w:left="-142" w:firstLine="426"/>
        <w:jc w:val="right"/>
      </w:pPr>
      <w:r>
        <w:t>«__» __________ 20___ г.</w:t>
      </w:r>
    </w:p>
    <w:p w:rsidR="001543E7" w:rsidRDefault="001543E7" w:rsidP="005D06B3">
      <w:pPr>
        <w:tabs>
          <w:tab w:val="left" w:pos="9639"/>
        </w:tabs>
        <w:ind w:left="-142" w:firstLine="426"/>
        <w:jc w:val="right"/>
      </w:pPr>
    </w:p>
    <w:p w:rsidR="001543E7" w:rsidRDefault="001543E7" w:rsidP="005D06B3">
      <w:r>
        <w:t>Инвентарный номер вагона №________ Модель______ Род (тип)___________</w:t>
      </w:r>
    </w:p>
    <w:p w:rsidR="001543E7" w:rsidRDefault="001543E7" w:rsidP="005D06B3">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1543E7" w:rsidTr="00DC04EE">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250" w:right="-239" w:firstLine="142"/>
              <w:jc w:val="center"/>
              <w:rPr>
                <w:color w:val="000000"/>
                <w:sz w:val="20"/>
                <w:szCs w:val="20"/>
              </w:rPr>
            </w:pPr>
            <w:r>
              <w:rPr>
                <w:color w:val="000000"/>
                <w:sz w:val="20"/>
                <w:szCs w:val="20"/>
              </w:rPr>
              <w:t xml:space="preserve">№ </w:t>
            </w:r>
          </w:p>
          <w:p w:rsidR="001543E7" w:rsidRDefault="001543E7" w:rsidP="00DC04EE">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1543E7" w:rsidRDefault="001543E7" w:rsidP="00DC04EE">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1543E7" w:rsidRDefault="001543E7" w:rsidP="00DC04EE">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1543E7" w:rsidRDefault="001543E7" w:rsidP="00DC04EE">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77" w:right="-78"/>
              <w:jc w:val="center"/>
              <w:rPr>
                <w:color w:val="000000"/>
                <w:sz w:val="20"/>
                <w:szCs w:val="20"/>
              </w:rPr>
            </w:pPr>
            <w:r>
              <w:rPr>
                <w:color w:val="000000"/>
                <w:sz w:val="20"/>
                <w:szCs w:val="20"/>
              </w:rPr>
              <w:t>Завод изготовитель</w:t>
            </w:r>
          </w:p>
          <w:p w:rsidR="001543E7" w:rsidRDefault="001543E7" w:rsidP="00DC04EE">
            <w:pPr>
              <w:ind w:left="-108" w:right="-158"/>
              <w:jc w:val="center"/>
              <w:rPr>
                <w:color w:val="000000"/>
                <w:sz w:val="20"/>
                <w:szCs w:val="20"/>
              </w:rPr>
            </w:pPr>
            <w:r>
              <w:rPr>
                <w:color w:val="000000"/>
                <w:sz w:val="20"/>
                <w:szCs w:val="20"/>
              </w:rPr>
              <w:t>и год</w:t>
            </w:r>
          </w:p>
          <w:p w:rsidR="001543E7" w:rsidRDefault="001543E7" w:rsidP="00DC04EE">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Категория металлолома</w:t>
            </w:r>
          </w:p>
        </w:tc>
      </w:tr>
      <w:tr w:rsidR="001543E7" w:rsidTr="00DC04EE">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b/>
                <w:color w:val="000000"/>
                <w:sz w:val="20"/>
                <w:szCs w:val="20"/>
              </w:rPr>
            </w:pPr>
            <w:r>
              <w:rPr>
                <w:b/>
                <w:color w:val="000000"/>
                <w:sz w:val="20"/>
                <w:szCs w:val="20"/>
              </w:rPr>
              <w:t>Номерные детали</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3А2</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1543E7" w:rsidRDefault="001543E7" w:rsidP="00DC04EE">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3АД</w:t>
            </w:r>
          </w:p>
        </w:tc>
      </w:tr>
      <w:tr w:rsidR="001543E7" w:rsidTr="00DC04EE">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b/>
                <w:color w:val="000000"/>
                <w:sz w:val="20"/>
                <w:szCs w:val="20"/>
              </w:rPr>
            </w:pPr>
            <w:r>
              <w:rPr>
                <w:b/>
                <w:color w:val="000000"/>
                <w:sz w:val="20"/>
                <w:szCs w:val="20"/>
              </w:rPr>
              <w:t>Неномерные детали</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1543E7" w:rsidRDefault="001543E7" w:rsidP="00DC04EE">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1543E7" w:rsidRDefault="001543E7"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3А2</w:t>
            </w:r>
          </w:p>
        </w:tc>
      </w:tr>
      <w:tr w:rsidR="001543E7" w:rsidTr="00DC04EE">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3А2</w:t>
            </w:r>
          </w:p>
        </w:tc>
      </w:tr>
      <w:tr w:rsidR="001543E7"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3А2</w:t>
            </w:r>
          </w:p>
        </w:tc>
      </w:tr>
      <w:tr w:rsidR="001543E7" w:rsidTr="00DC04EE">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1543E7" w:rsidRDefault="001543E7" w:rsidP="00DC04EE">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12А</w:t>
            </w:r>
          </w:p>
        </w:tc>
      </w:tr>
      <w:tr w:rsidR="001543E7"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17А</w:t>
            </w:r>
          </w:p>
        </w:tc>
      </w:tr>
      <w:tr w:rsidR="001543E7"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22А</w:t>
            </w:r>
          </w:p>
        </w:tc>
      </w:tr>
      <w:tr w:rsidR="001543E7"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3АТ</w:t>
            </w:r>
          </w:p>
        </w:tc>
      </w:tr>
      <w:tr w:rsidR="001543E7"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17А</w:t>
            </w:r>
          </w:p>
        </w:tc>
      </w:tr>
      <w:tr w:rsidR="001543E7"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1543E7" w:rsidRDefault="001543E7" w:rsidP="00DC04EE">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20"/>
                <w:szCs w:val="20"/>
              </w:rPr>
            </w:pPr>
            <w:r>
              <w:rPr>
                <w:color w:val="000000"/>
                <w:sz w:val="20"/>
                <w:szCs w:val="20"/>
              </w:rPr>
              <w:t>5А</w:t>
            </w:r>
          </w:p>
        </w:tc>
      </w:tr>
    </w:tbl>
    <w:p w:rsidR="001543E7" w:rsidRDefault="001543E7" w:rsidP="005D06B3">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pPr>
        <w:spacing w:line="360" w:lineRule="auto"/>
      </w:pPr>
    </w:p>
    <w:p w:rsidR="001543E7" w:rsidRDefault="001543E7" w:rsidP="005D06B3">
      <w:pPr>
        <w:spacing w:line="360" w:lineRule="auto"/>
        <w:jc w:val="right"/>
      </w:pPr>
    </w:p>
    <w:p w:rsidR="001543E7" w:rsidRDefault="001543E7" w:rsidP="005D06B3">
      <w:pPr>
        <w:spacing w:line="360" w:lineRule="auto"/>
        <w:jc w:val="right"/>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r>
        <w:t>Приложение № 5</w:t>
      </w:r>
    </w:p>
    <w:p w:rsidR="001543E7" w:rsidRDefault="001543E7" w:rsidP="005D06B3">
      <w:pPr>
        <w:spacing w:line="276" w:lineRule="auto"/>
        <w:ind w:left="5220"/>
      </w:pPr>
      <w:r>
        <w:t>к договору № ____</w:t>
      </w:r>
    </w:p>
    <w:p w:rsidR="001543E7" w:rsidRDefault="001543E7" w:rsidP="005D06B3">
      <w:pPr>
        <w:spacing w:line="276" w:lineRule="auto"/>
        <w:ind w:left="5220"/>
      </w:pPr>
      <w:r>
        <w:t>от «___» __________ 201_ г.</w:t>
      </w:r>
    </w:p>
    <w:p w:rsidR="001543E7" w:rsidRPr="00EA0C27" w:rsidRDefault="001543E7" w:rsidP="005D06B3">
      <w:pPr>
        <w:jc w:val="center"/>
        <w:rPr>
          <w:sz w:val="27"/>
          <w:szCs w:val="27"/>
        </w:rPr>
      </w:pPr>
      <w:r>
        <w:rPr>
          <w:sz w:val="27"/>
          <w:szCs w:val="27"/>
        </w:rPr>
        <w:t>ФОРМА</w:t>
      </w:r>
    </w:p>
    <w:p w:rsidR="001543E7" w:rsidRPr="00EA0C27" w:rsidRDefault="001543E7" w:rsidP="005D06B3">
      <w:pPr>
        <w:rPr>
          <w:sz w:val="27"/>
          <w:szCs w:val="27"/>
        </w:rPr>
      </w:pPr>
    </w:p>
    <w:p w:rsidR="001543E7" w:rsidRPr="00EA0C27" w:rsidRDefault="001543E7" w:rsidP="005D06B3">
      <w:pPr>
        <w:jc w:val="center"/>
        <w:rPr>
          <w:b/>
          <w:sz w:val="27"/>
          <w:szCs w:val="27"/>
        </w:rPr>
      </w:pPr>
      <w:r>
        <w:rPr>
          <w:b/>
          <w:sz w:val="27"/>
          <w:szCs w:val="27"/>
        </w:rPr>
        <w:t>АКТ №</w:t>
      </w:r>
    </w:p>
    <w:p w:rsidR="001543E7" w:rsidRPr="00EA0C27" w:rsidRDefault="001543E7" w:rsidP="005D06B3">
      <w:pPr>
        <w:jc w:val="center"/>
        <w:rPr>
          <w:sz w:val="27"/>
          <w:szCs w:val="27"/>
        </w:rPr>
      </w:pPr>
      <w:r>
        <w:rPr>
          <w:b/>
          <w:sz w:val="27"/>
          <w:szCs w:val="27"/>
        </w:rPr>
        <w:t xml:space="preserve">выполненных работ по разделке грузовых вагонов </w:t>
      </w:r>
    </w:p>
    <w:p w:rsidR="001543E7" w:rsidRPr="00EA0C27" w:rsidRDefault="001543E7" w:rsidP="005D06B3">
      <w:pPr>
        <w:jc w:val="center"/>
        <w:rPr>
          <w:sz w:val="27"/>
          <w:szCs w:val="27"/>
        </w:rPr>
      </w:pPr>
    </w:p>
    <w:p w:rsidR="001543E7" w:rsidRPr="00F022A4" w:rsidRDefault="001543E7" w:rsidP="005D06B3">
      <w:pPr>
        <w:jc w:val="center"/>
      </w:pPr>
      <w:r>
        <w:t xml:space="preserve">к  Договору на выполнение работ по разделке грузовых вагонов </w:t>
      </w:r>
    </w:p>
    <w:p w:rsidR="001543E7" w:rsidRPr="00F022A4" w:rsidRDefault="001543E7"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1543E7" w:rsidRPr="00F022A4" w:rsidRDefault="001543E7" w:rsidP="005D06B3">
      <w:pPr>
        <w:pBdr>
          <w:top w:val="nil"/>
          <w:left w:val="nil"/>
          <w:bottom w:val="nil"/>
          <w:right w:val="nil"/>
          <w:between w:val="nil"/>
        </w:pBdr>
        <w:ind w:firstLine="720"/>
        <w:jc w:val="center"/>
        <w:rPr>
          <w:color w:val="000000"/>
        </w:rPr>
      </w:pPr>
    </w:p>
    <w:p w:rsidR="001543E7" w:rsidRPr="00F022A4" w:rsidRDefault="001543E7" w:rsidP="005D06B3">
      <w:pPr>
        <w:tabs>
          <w:tab w:val="left" w:pos="0"/>
        </w:tabs>
        <w:jc w:val="right"/>
      </w:pPr>
      <w:r>
        <w:tab/>
        <w:t xml:space="preserve">   </w:t>
      </w:r>
      <w:r>
        <w:tab/>
        <w:t xml:space="preserve">       </w:t>
      </w:r>
      <w:r>
        <w:tab/>
      </w:r>
      <w:r>
        <w:tab/>
      </w:r>
      <w:r>
        <w:tab/>
      </w:r>
      <w:r>
        <w:tab/>
      </w:r>
      <w:r>
        <w:tab/>
        <w:t xml:space="preserve">                     «____» _______ 20__ г.</w:t>
      </w:r>
    </w:p>
    <w:p w:rsidR="001543E7" w:rsidRPr="00F022A4" w:rsidRDefault="001543E7" w:rsidP="005D06B3">
      <w:pPr>
        <w:pBdr>
          <w:top w:val="nil"/>
          <w:left w:val="nil"/>
          <w:bottom w:val="nil"/>
          <w:right w:val="nil"/>
          <w:between w:val="nil"/>
        </w:pBdr>
        <w:ind w:firstLine="540"/>
        <w:jc w:val="both"/>
        <w:rPr>
          <w:b/>
          <w:color w:val="000000"/>
        </w:rPr>
      </w:pPr>
    </w:p>
    <w:p w:rsidR="001543E7" w:rsidRPr="00F022A4" w:rsidRDefault="001543E7" w:rsidP="005D06B3">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1543E7" w:rsidRPr="00F022A4" w:rsidRDefault="001543E7" w:rsidP="005D06B3">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1543E7" w:rsidRPr="00F022A4" w:rsidTr="00DC04EE">
        <w:tc>
          <w:tcPr>
            <w:tcW w:w="9350" w:type="dxa"/>
            <w:shd w:val="clear" w:color="auto" w:fill="auto"/>
          </w:tcPr>
          <w:p w:rsidR="001543E7" w:rsidRPr="00F022A4" w:rsidRDefault="001543E7" w:rsidP="00DC04EE">
            <w:pPr>
              <w:ind w:firstLine="709"/>
            </w:pPr>
            <w:r>
              <w:t>Исполнителем в сроки с _________________ по___________________ выполнены следующие работы.</w:t>
            </w:r>
          </w:p>
          <w:p w:rsidR="001543E7" w:rsidRPr="00F022A4" w:rsidRDefault="001543E7" w:rsidP="00DC04EE"/>
          <w:tbl>
            <w:tblPr>
              <w:tblW w:w="9355" w:type="dxa"/>
              <w:tblLayout w:type="fixed"/>
              <w:tblLook w:val="0000"/>
            </w:tblPr>
            <w:tblGrid>
              <w:gridCol w:w="2660"/>
              <w:gridCol w:w="1212"/>
              <w:gridCol w:w="1659"/>
              <w:gridCol w:w="1146"/>
              <w:gridCol w:w="2678"/>
            </w:tblGrid>
            <w:tr w:rsidR="001543E7" w:rsidRPr="00F022A4" w:rsidTr="00DC04EE">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115"/>
                    <w:jc w:val="center"/>
                  </w:pPr>
                  <w:r>
                    <w:t>Сумма работ по разделке грузовых вагонов с НДС, руб.</w:t>
                  </w:r>
                </w:p>
              </w:tc>
            </w:tr>
            <w:tr w:rsidR="001543E7" w:rsidRPr="00F022A4" w:rsidTr="00DC04E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tabs>
                      <w:tab w:val="left" w:pos="0"/>
                    </w:tabs>
                    <w:ind w:left="19" w:right="34"/>
                    <w:jc w:val="center"/>
                  </w:pPr>
                  <w:r>
                    <w:t>5</w:t>
                  </w:r>
                </w:p>
              </w:tc>
            </w:tr>
            <w:tr w:rsidR="001543E7" w:rsidRPr="00F022A4" w:rsidTr="00DC04E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ind w:firstLine="61"/>
                    <w:jc w:val="center"/>
                    <w:rPr>
                      <w:color w:val="000000"/>
                    </w:rPr>
                  </w:pPr>
                </w:p>
              </w:tc>
            </w:tr>
            <w:tr w:rsidR="001543E7" w:rsidRPr="00F022A4" w:rsidTr="00DC04EE">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Pr="00F022A4" w:rsidRDefault="001543E7" w:rsidP="00DC04EE">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543E7" w:rsidRPr="00F022A4" w:rsidRDefault="001543E7" w:rsidP="00DC04EE">
                  <w:pPr>
                    <w:jc w:val="center"/>
                    <w:rPr>
                      <w:color w:val="000000"/>
                    </w:rPr>
                  </w:pPr>
                </w:p>
              </w:tc>
            </w:tr>
          </w:tbl>
          <w:p w:rsidR="001543E7" w:rsidRPr="00F022A4" w:rsidRDefault="001543E7" w:rsidP="00DC04EE">
            <w:r>
              <w:t xml:space="preserve">Работы выполнены полностью. </w:t>
            </w:r>
          </w:p>
          <w:p w:rsidR="001543E7" w:rsidRPr="00F022A4" w:rsidRDefault="001543E7" w:rsidP="00DC04EE"/>
          <w:p w:rsidR="001543E7" w:rsidRPr="00F022A4" w:rsidRDefault="001543E7" w:rsidP="00DC04EE">
            <w:pPr>
              <w:rPr>
                <w:i/>
              </w:rPr>
            </w:pPr>
            <w:r>
              <w:t>Итого: ___________ рублей ___ копеек, в том числе НДС __%  ___________ рублей ___ копеек</w:t>
            </w:r>
            <w:r>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1543E7" w:rsidRPr="00F022A4" w:rsidTr="00DC04EE">
              <w:tc>
                <w:tcPr>
                  <w:tcW w:w="179" w:type="dxa"/>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0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8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7"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241"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0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6"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3"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3"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3"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3"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3"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74"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207" w:type="dxa"/>
                  <w:gridSpan w:val="2"/>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6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05" w:type="dxa"/>
                  <w:vAlign w:val="center"/>
                </w:tcPr>
                <w:p w:rsidR="001543E7" w:rsidRPr="00F022A4" w:rsidRDefault="001543E7" w:rsidP="00DC04EE">
                  <w:pPr>
                    <w:widowControl w:val="0"/>
                    <w:pBdr>
                      <w:top w:val="nil"/>
                      <w:left w:val="nil"/>
                      <w:bottom w:val="nil"/>
                      <w:right w:val="nil"/>
                      <w:between w:val="nil"/>
                    </w:pBdr>
                    <w:spacing w:line="276" w:lineRule="auto"/>
                  </w:pPr>
                </w:p>
              </w:tc>
              <w:tc>
                <w:tcPr>
                  <w:tcW w:w="195" w:type="dxa"/>
                  <w:vAlign w:val="center"/>
                </w:tcPr>
                <w:p w:rsidR="001543E7" w:rsidRPr="00F022A4" w:rsidRDefault="001543E7" w:rsidP="00DC04EE">
                  <w:pPr>
                    <w:widowControl w:val="0"/>
                    <w:pBdr>
                      <w:top w:val="nil"/>
                      <w:left w:val="nil"/>
                      <w:bottom w:val="nil"/>
                      <w:right w:val="nil"/>
                      <w:between w:val="nil"/>
                    </w:pBdr>
                    <w:spacing w:line="276" w:lineRule="auto"/>
                  </w:pPr>
                </w:p>
              </w:tc>
            </w:tr>
            <w:tr w:rsidR="001543E7" w:rsidRPr="00F022A4" w:rsidTr="00DC04EE">
              <w:trPr>
                <w:trHeight w:val="280"/>
              </w:trPr>
              <w:tc>
                <w:tcPr>
                  <w:tcW w:w="3468" w:type="dxa"/>
                  <w:gridSpan w:val="21"/>
                  <w:shd w:val="clear" w:color="auto" w:fill="FFFFFF"/>
                  <w:tcMar>
                    <w:left w:w="108" w:type="dxa"/>
                    <w:right w:w="108" w:type="dxa"/>
                  </w:tcMar>
                </w:tcPr>
                <w:p w:rsidR="001543E7" w:rsidRPr="00F022A4" w:rsidRDefault="001543E7" w:rsidP="00DC04EE">
                  <w:pPr>
                    <w:rPr>
                      <w:color w:val="000000"/>
                    </w:rPr>
                  </w:pPr>
                </w:p>
                <w:p w:rsidR="001543E7" w:rsidRPr="00F022A4" w:rsidRDefault="001543E7" w:rsidP="00DC04EE">
                  <w:pPr>
                    <w:rPr>
                      <w:color w:val="000000"/>
                    </w:rPr>
                  </w:pPr>
                  <w:r>
                    <w:rPr>
                      <w:color w:val="000000"/>
                    </w:rPr>
                    <w:t>Работу сдал:</w:t>
                  </w:r>
                </w:p>
              </w:tc>
              <w:tc>
                <w:tcPr>
                  <w:tcW w:w="2433" w:type="dxa"/>
                  <w:gridSpan w:val="15"/>
                  <w:shd w:val="clear" w:color="auto" w:fill="FFFFFF"/>
                  <w:tcMar>
                    <w:left w:w="108" w:type="dxa"/>
                    <w:right w:w="108" w:type="dxa"/>
                  </w:tcMar>
                </w:tcPr>
                <w:p w:rsidR="001543E7" w:rsidRPr="00F022A4" w:rsidRDefault="001543E7" w:rsidP="00DC04EE">
                  <w:pPr>
                    <w:rPr>
                      <w:color w:val="000000"/>
                    </w:rPr>
                  </w:pPr>
                  <w:r>
                    <w:rPr>
                      <w:color w:val="000000"/>
                    </w:rPr>
                    <w:t> </w:t>
                  </w:r>
                </w:p>
              </w:tc>
              <w:tc>
                <w:tcPr>
                  <w:tcW w:w="4284" w:type="dxa"/>
                  <w:gridSpan w:val="12"/>
                  <w:shd w:val="clear" w:color="auto" w:fill="FFFFFF"/>
                  <w:tcMar>
                    <w:left w:w="108" w:type="dxa"/>
                    <w:right w:w="108" w:type="dxa"/>
                  </w:tcMar>
                </w:tcPr>
                <w:p w:rsidR="001543E7" w:rsidRPr="00F022A4" w:rsidRDefault="001543E7" w:rsidP="00DC04EE">
                  <w:pPr>
                    <w:rPr>
                      <w:color w:val="000000"/>
                    </w:rPr>
                  </w:pPr>
                </w:p>
                <w:p w:rsidR="001543E7" w:rsidRPr="00F022A4" w:rsidRDefault="001543E7" w:rsidP="00DC04EE">
                  <w:pPr>
                    <w:rPr>
                      <w:color w:val="000000"/>
                    </w:rPr>
                  </w:pPr>
                  <w:r>
                    <w:rPr>
                      <w:color w:val="000000"/>
                    </w:rPr>
                    <w:t>Работу принял:</w:t>
                  </w:r>
                </w:p>
              </w:tc>
            </w:tr>
          </w:tbl>
          <w:p w:rsidR="001543E7" w:rsidRPr="00F022A4" w:rsidRDefault="001543E7" w:rsidP="00DC04EE">
            <w:pPr>
              <w:spacing w:after="200" w:line="276" w:lineRule="auto"/>
            </w:pPr>
          </w:p>
        </w:tc>
        <w:tc>
          <w:tcPr>
            <w:tcW w:w="221" w:type="dxa"/>
            <w:shd w:val="clear" w:color="auto" w:fill="auto"/>
          </w:tcPr>
          <w:p w:rsidR="001543E7" w:rsidRPr="00F022A4" w:rsidRDefault="001543E7" w:rsidP="00DC04EE">
            <w:pPr>
              <w:spacing w:line="276" w:lineRule="auto"/>
              <w:jc w:val="center"/>
              <w:rPr>
                <w:b/>
              </w:rPr>
            </w:pPr>
          </w:p>
        </w:tc>
      </w:tr>
    </w:tbl>
    <w:p w:rsidR="001543E7" w:rsidRPr="00F022A4" w:rsidRDefault="001543E7" w:rsidP="005D06B3">
      <w:pPr>
        <w:jc w:val="center"/>
        <w:rPr>
          <w:b/>
        </w:rPr>
      </w:pPr>
    </w:p>
    <w:tbl>
      <w:tblPr>
        <w:tblW w:w="9571" w:type="dxa"/>
        <w:tblLayout w:type="fixed"/>
        <w:tblLook w:val="0400"/>
      </w:tblPr>
      <w:tblGrid>
        <w:gridCol w:w="4786"/>
        <w:gridCol w:w="4785"/>
      </w:tblGrid>
      <w:tr w:rsidR="001543E7" w:rsidRPr="00F022A4" w:rsidTr="00DC04EE">
        <w:tc>
          <w:tcPr>
            <w:tcW w:w="4786" w:type="dxa"/>
          </w:tcPr>
          <w:p w:rsidR="001543E7" w:rsidRPr="00F022A4" w:rsidRDefault="001543E7" w:rsidP="00DC04EE">
            <w:pPr>
              <w:spacing w:line="276" w:lineRule="auto"/>
              <w:jc w:val="center"/>
              <w:rPr>
                <w:b/>
              </w:rPr>
            </w:pPr>
            <w:r>
              <w:t>Исполнитель</w:t>
            </w:r>
          </w:p>
        </w:tc>
        <w:tc>
          <w:tcPr>
            <w:tcW w:w="4785" w:type="dxa"/>
          </w:tcPr>
          <w:p w:rsidR="001543E7" w:rsidRPr="00F022A4" w:rsidRDefault="001543E7" w:rsidP="00DC04EE">
            <w:pPr>
              <w:spacing w:line="276" w:lineRule="auto"/>
              <w:jc w:val="center"/>
              <w:rPr>
                <w:b/>
              </w:rPr>
            </w:pPr>
            <w:r>
              <w:t>Заказчик</w:t>
            </w:r>
          </w:p>
        </w:tc>
      </w:tr>
      <w:tr w:rsidR="001543E7" w:rsidRPr="00F022A4" w:rsidTr="00DC04EE">
        <w:tc>
          <w:tcPr>
            <w:tcW w:w="4786" w:type="dxa"/>
          </w:tcPr>
          <w:p w:rsidR="001543E7" w:rsidRPr="00F022A4" w:rsidRDefault="001543E7" w:rsidP="00DC04EE">
            <w:pPr>
              <w:spacing w:line="276" w:lineRule="auto"/>
              <w:jc w:val="center"/>
              <w:rPr>
                <w:b/>
              </w:rPr>
            </w:pPr>
            <w:r>
              <w:rPr>
                <w:b/>
              </w:rPr>
              <w:t>____________</w:t>
            </w:r>
            <w:r>
              <w:t>(Ф.И.О.)</w:t>
            </w:r>
          </w:p>
        </w:tc>
        <w:tc>
          <w:tcPr>
            <w:tcW w:w="4785" w:type="dxa"/>
          </w:tcPr>
          <w:p w:rsidR="001543E7" w:rsidRPr="00F022A4" w:rsidRDefault="001543E7" w:rsidP="00DC04EE">
            <w:pPr>
              <w:spacing w:line="276" w:lineRule="auto"/>
              <w:jc w:val="center"/>
              <w:rPr>
                <w:b/>
              </w:rPr>
            </w:pPr>
            <w:r>
              <w:rPr>
                <w:b/>
              </w:rPr>
              <w:t>____________</w:t>
            </w:r>
            <w:r>
              <w:t>(Ф.И.О.)</w:t>
            </w:r>
          </w:p>
        </w:tc>
      </w:tr>
    </w:tbl>
    <w:p w:rsidR="001543E7" w:rsidRDefault="001543E7" w:rsidP="005D06B3">
      <w:pPr>
        <w:spacing w:line="276" w:lineRule="auto"/>
        <w:rPr>
          <w:sz w:val="27"/>
          <w:szCs w:val="27"/>
        </w:rPr>
      </w:pPr>
    </w:p>
    <w:p w:rsidR="001543E7" w:rsidRDefault="001543E7" w:rsidP="005D06B3">
      <w:pPr>
        <w:spacing w:line="276" w:lineRule="auto"/>
        <w:ind w:left="5040"/>
      </w:pPr>
    </w:p>
    <w:p w:rsidR="001543E7" w:rsidRDefault="001543E7" w:rsidP="005D06B3">
      <w:pPr>
        <w:spacing w:line="276" w:lineRule="auto"/>
        <w:ind w:left="5040"/>
      </w:pPr>
    </w:p>
    <w:p w:rsidR="001543E7" w:rsidRDefault="001543E7" w:rsidP="005D06B3">
      <w:pPr>
        <w:spacing w:line="276" w:lineRule="auto"/>
        <w:ind w:left="5040"/>
      </w:pPr>
    </w:p>
    <w:p w:rsidR="001543E7" w:rsidRDefault="001543E7" w:rsidP="005D06B3">
      <w:pPr>
        <w:spacing w:line="276" w:lineRule="auto"/>
        <w:ind w:left="5040"/>
      </w:pPr>
    </w:p>
    <w:p w:rsidR="001543E7" w:rsidRDefault="001543E7" w:rsidP="005D06B3">
      <w:pPr>
        <w:spacing w:line="276" w:lineRule="auto"/>
        <w:ind w:left="5040"/>
      </w:pPr>
    </w:p>
    <w:p w:rsidR="001543E7" w:rsidRDefault="001543E7" w:rsidP="005D06B3">
      <w:pPr>
        <w:spacing w:line="276" w:lineRule="auto"/>
        <w:ind w:left="5040"/>
      </w:pPr>
    </w:p>
    <w:p w:rsidR="001543E7" w:rsidRDefault="001543E7" w:rsidP="005D06B3">
      <w:pPr>
        <w:spacing w:line="276" w:lineRule="auto"/>
        <w:ind w:left="5040"/>
      </w:pPr>
      <w:r>
        <w:t>Приложение № 6</w:t>
      </w:r>
    </w:p>
    <w:p w:rsidR="001543E7" w:rsidRDefault="001543E7" w:rsidP="005D06B3">
      <w:pPr>
        <w:spacing w:line="276" w:lineRule="auto"/>
        <w:ind w:left="5040"/>
      </w:pPr>
      <w:r>
        <w:t>к договору № ___</w:t>
      </w:r>
    </w:p>
    <w:p w:rsidR="001543E7" w:rsidRDefault="001543E7" w:rsidP="005D06B3">
      <w:pPr>
        <w:spacing w:line="276" w:lineRule="auto"/>
        <w:ind w:left="5040"/>
      </w:pPr>
      <w:r>
        <w:t>от «___» __________ 201_ г.</w:t>
      </w:r>
    </w:p>
    <w:p w:rsidR="001543E7" w:rsidRDefault="001543E7" w:rsidP="005D06B3">
      <w:pPr>
        <w:jc w:val="right"/>
        <w:rPr>
          <w:b/>
        </w:rPr>
      </w:pPr>
    </w:p>
    <w:p w:rsidR="001543E7" w:rsidRDefault="001543E7" w:rsidP="005D06B3"/>
    <w:p w:rsidR="001543E7" w:rsidRDefault="001543E7" w:rsidP="005D06B3">
      <w:pPr>
        <w:jc w:val="center"/>
      </w:pPr>
      <w:r>
        <w:t>ФОРМА</w:t>
      </w:r>
    </w:p>
    <w:p w:rsidR="001543E7" w:rsidRDefault="001543E7" w:rsidP="005D06B3"/>
    <w:p w:rsidR="001543E7" w:rsidRDefault="001543E7" w:rsidP="005D06B3">
      <w:pPr>
        <w:jc w:val="center"/>
        <w:rPr>
          <w:b/>
        </w:rPr>
      </w:pPr>
      <w:r>
        <w:rPr>
          <w:b/>
        </w:rPr>
        <w:t>АКТ №</w:t>
      </w:r>
    </w:p>
    <w:p w:rsidR="001543E7" w:rsidRDefault="001543E7" w:rsidP="005D06B3">
      <w:pPr>
        <w:jc w:val="center"/>
      </w:pPr>
      <w:r>
        <w:rPr>
          <w:b/>
        </w:rPr>
        <w:t xml:space="preserve">приема-передачи деталей </w:t>
      </w:r>
    </w:p>
    <w:p w:rsidR="001543E7" w:rsidRDefault="001543E7" w:rsidP="005D06B3">
      <w:pPr>
        <w:jc w:val="center"/>
      </w:pPr>
      <w:r>
        <w:t xml:space="preserve">к  акту выполненных работ по разделке вагонов № __от          _ </w:t>
      </w:r>
    </w:p>
    <w:p w:rsidR="001543E7" w:rsidRDefault="001543E7" w:rsidP="005D06B3">
      <w:pPr>
        <w:jc w:val="center"/>
      </w:pPr>
      <w:r>
        <w:t xml:space="preserve">по  Договору на выполнение работ по разделке грузовых вагонов </w:t>
      </w:r>
    </w:p>
    <w:p w:rsidR="001543E7" w:rsidRDefault="001543E7"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1543E7" w:rsidRDefault="001543E7" w:rsidP="005D06B3">
      <w:pPr>
        <w:pBdr>
          <w:top w:val="nil"/>
          <w:left w:val="nil"/>
          <w:bottom w:val="nil"/>
          <w:right w:val="nil"/>
          <w:between w:val="nil"/>
        </w:pBdr>
        <w:ind w:firstLine="720"/>
        <w:jc w:val="center"/>
        <w:rPr>
          <w:color w:val="000000"/>
        </w:rPr>
      </w:pPr>
    </w:p>
    <w:p w:rsidR="001543E7" w:rsidRDefault="001543E7" w:rsidP="005D06B3">
      <w:pPr>
        <w:tabs>
          <w:tab w:val="left" w:pos="0"/>
        </w:tabs>
        <w:jc w:val="right"/>
      </w:pPr>
      <w:r>
        <w:tab/>
        <w:t xml:space="preserve">   </w:t>
      </w:r>
      <w:r>
        <w:tab/>
        <w:t xml:space="preserve">       </w:t>
      </w:r>
      <w:r>
        <w:tab/>
      </w:r>
      <w:r>
        <w:tab/>
      </w:r>
      <w:r>
        <w:tab/>
      </w:r>
      <w:r>
        <w:tab/>
      </w:r>
      <w:r>
        <w:tab/>
        <w:t xml:space="preserve">                    </w:t>
      </w:r>
      <w:r>
        <w:tab/>
        <w:t>«____» _______ 20__ г.</w:t>
      </w:r>
    </w:p>
    <w:p w:rsidR="001543E7" w:rsidRDefault="001543E7" w:rsidP="005D06B3">
      <w:pPr>
        <w:ind w:firstLine="720"/>
        <w:jc w:val="both"/>
      </w:pPr>
    </w:p>
    <w:p w:rsidR="001543E7" w:rsidRDefault="001543E7" w:rsidP="005D06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1543E7" w:rsidRDefault="001543E7" w:rsidP="005D06B3">
      <w:pPr>
        <w:ind w:firstLine="720"/>
        <w:jc w:val="both"/>
      </w:pPr>
    </w:p>
    <w:p w:rsidR="001543E7" w:rsidRDefault="001543E7" w:rsidP="005D06B3"/>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1543E7" w:rsidTr="00DC04EE">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p>
          <w:p w:rsidR="001543E7" w:rsidRDefault="001543E7" w:rsidP="00DC04EE">
            <w:pPr>
              <w:tabs>
                <w:tab w:val="left" w:pos="0"/>
              </w:tabs>
              <w:ind w:left="19" w:right="34"/>
              <w:jc w:val="center"/>
            </w:pPr>
            <w:r>
              <w:t>№</w:t>
            </w:r>
          </w:p>
          <w:p w:rsidR="001543E7" w:rsidRDefault="001543E7" w:rsidP="00DC04EE">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Номер, год и завод изготовления детали</w:t>
            </w:r>
          </w:p>
        </w:tc>
      </w:tr>
      <w:tr w:rsidR="001543E7" w:rsidTr="00DC04EE">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tabs>
                <w:tab w:val="left" w:pos="0"/>
              </w:tabs>
              <w:ind w:left="19" w:right="34"/>
              <w:jc w:val="center"/>
            </w:pPr>
            <w:r>
              <w:t>4</w:t>
            </w:r>
          </w:p>
        </w:tc>
      </w:tr>
      <w:tr w:rsidR="001543E7" w:rsidTr="00DC04E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c>
          <w:tcPr>
            <w:tcW w:w="4711" w:type="dxa"/>
            <w:gridSpan w:val="3"/>
            <w:tcBorders>
              <w:top w:val="nil"/>
              <w:left w:val="nil"/>
              <w:bottom w:val="nil"/>
              <w:right w:val="nil"/>
            </w:tcBorders>
          </w:tcPr>
          <w:p w:rsidR="001543E7" w:rsidRDefault="001543E7" w:rsidP="00DC04EE">
            <w:pPr>
              <w:spacing w:line="276" w:lineRule="auto"/>
              <w:jc w:val="center"/>
              <w:rPr>
                <w:b/>
              </w:rPr>
            </w:pPr>
          </w:p>
        </w:tc>
        <w:tc>
          <w:tcPr>
            <w:tcW w:w="4860" w:type="dxa"/>
            <w:gridSpan w:val="3"/>
            <w:tcBorders>
              <w:top w:val="nil"/>
              <w:left w:val="nil"/>
              <w:bottom w:val="nil"/>
              <w:right w:val="nil"/>
            </w:tcBorders>
          </w:tcPr>
          <w:p w:rsidR="001543E7" w:rsidRDefault="001543E7" w:rsidP="00DC04EE">
            <w:pPr>
              <w:spacing w:line="276" w:lineRule="auto"/>
              <w:jc w:val="center"/>
              <w:rPr>
                <w:b/>
              </w:rPr>
            </w:pPr>
          </w:p>
        </w:tc>
      </w:tr>
    </w:tbl>
    <w:p w:rsidR="001543E7" w:rsidRDefault="001543E7" w:rsidP="005D06B3">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r>
        <w:br w:type="page"/>
      </w:r>
    </w:p>
    <w:p w:rsidR="001543E7" w:rsidRDefault="001543E7" w:rsidP="005D06B3">
      <w:pPr>
        <w:spacing w:line="276" w:lineRule="auto"/>
        <w:ind w:left="5220"/>
      </w:pPr>
      <w:r>
        <w:lastRenderedPageBreak/>
        <w:t>Приложение № 7</w:t>
      </w:r>
    </w:p>
    <w:p w:rsidR="001543E7" w:rsidRDefault="001543E7" w:rsidP="005D06B3">
      <w:pPr>
        <w:spacing w:line="276" w:lineRule="auto"/>
        <w:ind w:left="5220"/>
      </w:pPr>
      <w:r>
        <w:t>к договору № ___</w:t>
      </w:r>
    </w:p>
    <w:p w:rsidR="001543E7" w:rsidRDefault="001543E7" w:rsidP="005D06B3">
      <w:pPr>
        <w:spacing w:line="276" w:lineRule="auto"/>
        <w:ind w:left="5220"/>
      </w:pPr>
      <w:r>
        <w:t>от «___» __________ 201_ г.</w:t>
      </w:r>
    </w:p>
    <w:p w:rsidR="001543E7" w:rsidRDefault="001543E7" w:rsidP="005D06B3">
      <w:pPr>
        <w:jc w:val="right"/>
        <w:rPr>
          <w:b/>
        </w:rPr>
      </w:pPr>
    </w:p>
    <w:p w:rsidR="001543E7" w:rsidRDefault="001543E7" w:rsidP="005D06B3"/>
    <w:p w:rsidR="001543E7" w:rsidRDefault="001543E7" w:rsidP="005D06B3">
      <w:pPr>
        <w:jc w:val="center"/>
      </w:pPr>
      <w:r>
        <w:t>ФОРМА</w:t>
      </w:r>
    </w:p>
    <w:p w:rsidR="001543E7" w:rsidRDefault="001543E7" w:rsidP="005D06B3"/>
    <w:p w:rsidR="001543E7" w:rsidRDefault="001543E7" w:rsidP="005D06B3">
      <w:pPr>
        <w:jc w:val="center"/>
        <w:rPr>
          <w:b/>
        </w:rPr>
      </w:pPr>
    </w:p>
    <w:p w:rsidR="001543E7" w:rsidRDefault="001543E7" w:rsidP="005D06B3">
      <w:pPr>
        <w:jc w:val="center"/>
        <w:rPr>
          <w:b/>
        </w:rPr>
      </w:pPr>
      <w:r>
        <w:rPr>
          <w:b/>
        </w:rPr>
        <w:t>АКТ №</w:t>
      </w:r>
    </w:p>
    <w:p w:rsidR="001543E7" w:rsidRDefault="001543E7" w:rsidP="005D06B3">
      <w:pPr>
        <w:jc w:val="center"/>
      </w:pPr>
      <w:r>
        <w:rPr>
          <w:b/>
        </w:rPr>
        <w:t xml:space="preserve">приема-передачи лома черных металлов </w:t>
      </w:r>
    </w:p>
    <w:p w:rsidR="001543E7" w:rsidRDefault="001543E7" w:rsidP="005D06B3">
      <w:pPr>
        <w:jc w:val="center"/>
      </w:pPr>
    </w:p>
    <w:p w:rsidR="001543E7" w:rsidRDefault="001543E7" w:rsidP="005D06B3">
      <w:pPr>
        <w:jc w:val="center"/>
      </w:pPr>
      <w:r>
        <w:t xml:space="preserve">к  акту выполненных работ по разделке вагонов № __от__ </w:t>
      </w:r>
    </w:p>
    <w:p w:rsidR="001543E7" w:rsidRDefault="001543E7" w:rsidP="005D06B3">
      <w:pPr>
        <w:jc w:val="center"/>
      </w:pPr>
      <w:r>
        <w:t xml:space="preserve"> по Договору на выполнение работ по разделке грузовых вагонов </w:t>
      </w:r>
    </w:p>
    <w:p w:rsidR="001543E7" w:rsidRDefault="001543E7"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1543E7" w:rsidRDefault="001543E7" w:rsidP="005D06B3">
      <w:pPr>
        <w:pBdr>
          <w:top w:val="nil"/>
          <w:left w:val="nil"/>
          <w:bottom w:val="nil"/>
          <w:right w:val="nil"/>
          <w:between w:val="nil"/>
        </w:pBdr>
        <w:ind w:firstLine="720"/>
        <w:jc w:val="center"/>
        <w:rPr>
          <w:color w:val="000000"/>
        </w:rPr>
      </w:pPr>
    </w:p>
    <w:p w:rsidR="001543E7" w:rsidRDefault="001543E7" w:rsidP="005D06B3">
      <w:pPr>
        <w:tabs>
          <w:tab w:val="left" w:pos="0"/>
        </w:tabs>
        <w:jc w:val="center"/>
      </w:pPr>
      <w:r>
        <w:tab/>
        <w:t xml:space="preserve">   </w:t>
      </w:r>
      <w:r>
        <w:tab/>
        <w:t xml:space="preserve">       </w:t>
      </w:r>
      <w:r>
        <w:tab/>
      </w:r>
      <w:r>
        <w:tab/>
      </w:r>
      <w:r>
        <w:tab/>
      </w:r>
      <w:r>
        <w:tab/>
      </w:r>
      <w:r>
        <w:tab/>
        <w:t xml:space="preserve">                     «____» _______ 20__ г.</w:t>
      </w:r>
    </w:p>
    <w:p w:rsidR="001543E7" w:rsidRDefault="001543E7" w:rsidP="005D06B3">
      <w:pPr>
        <w:ind w:firstLine="720"/>
        <w:jc w:val="both"/>
      </w:pPr>
    </w:p>
    <w:p w:rsidR="001543E7" w:rsidRDefault="001543E7" w:rsidP="005D06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1543E7" w:rsidRDefault="001543E7" w:rsidP="005D06B3">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1543E7" w:rsidTr="00DC04EE">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p w:rsidR="001543E7" w:rsidRDefault="001543E7" w:rsidP="00DC04EE">
            <w:pPr>
              <w:jc w:val="center"/>
            </w:pPr>
            <w:r>
              <w:t>№</w:t>
            </w:r>
          </w:p>
          <w:p w:rsidR="001543E7" w:rsidRDefault="001543E7" w:rsidP="00DC04EE">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108" w:right="-108"/>
              <w:jc w:val="center"/>
            </w:pPr>
            <w:r>
              <w:t>Вес лома черных металлов, тонн</w:t>
            </w:r>
          </w:p>
        </w:tc>
      </w:tr>
      <w:tr w:rsidR="001543E7"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ind w:left="-108" w:right="-108"/>
              <w:jc w:val="center"/>
            </w:pPr>
            <w:r>
              <w:t>4</w:t>
            </w:r>
          </w:p>
        </w:tc>
      </w:tr>
      <w:tr w:rsidR="001543E7" w:rsidTr="00DC04EE">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tc>
      </w:tr>
      <w:tr w:rsidR="001543E7" w:rsidTr="00DC0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543E7" w:rsidRDefault="001543E7" w:rsidP="00DC04EE">
            <w:pPr>
              <w:rPr>
                <w:b/>
              </w:rPr>
            </w:pPr>
          </w:p>
        </w:tc>
        <w:tc>
          <w:tcPr>
            <w:tcW w:w="4785" w:type="dxa"/>
            <w:gridSpan w:val="3"/>
          </w:tcPr>
          <w:p w:rsidR="001543E7" w:rsidRDefault="001543E7" w:rsidP="00DC04EE">
            <w:pPr>
              <w:spacing w:line="276" w:lineRule="auto"/>
              <w:jc w:val="center"/>
              <w:rPr>
                <w:b/>
              </w:rPr>
            </w:pPr>
          </w:p>
        </w:tc>
      </w:tr>
      <w:tr w:rsidR="001543E7" w:rsidTr="00DC0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543E7" w:rsidRDefault="001543E7" w:rsidP="00DC04EE">
            <w:pPr>
              <w:jc w:val="center"/>
              <w:rPr>
                <w:b/>
              </w:rPr>
            </w:pPr>
          </w:p>
          <w:p w:rsidR="001543E7" w:rsidRDefault="001543E7" w:rsidP="00DC04EE">
            <w:pPr>
              <w:jc w:val="center"/>
              <w:rPr>
                <w:b/>
              </w:rPr>
            </w:pPr>
          </w:p>
          <w:p w:rsidR="001543E7" w:rsidRDefault="001543E7" w:rsidP="00DC04EE">
            <w:pPr>
              <w:jc w:val="center"/>
              <w:rPr>
                <w:b/>
              </w:rPr>
            </w:pPr>
            <w:r>
              <w:rPr>
                <w:b/>
              </w:rPr>
              <w:t>От Исполнителя</w:t>
            </w:r>
          </w:p>
          <w:p w:rsidR="001543E7" w:rsidRDefault="001543E7" w:rsidP="00DC04EE">
            <w:pPr>
              <w:jc w:val="center"/>
              <w:rPr>
                <w:b/>
              </w:rPr>
            </w:pPr>
          </w:p>
          <w:p w:rsidR="001543E7" w:rsidRDefault="001543E7" w:rsidP="00DC04EE">
            <w:pPr>
              <w:jc w:val="center"/>
              <w:rPr>
                <w:b/>
              </w:rPr>
            </w:pPr>
            <w:r>
              <w:rPr>
                <w:b/>
              </w:rPr>
              <w:t xml:space="preserve">_______________ </w:t>
            </w:r>
          </w:p>
        </w:tc>
        <w:tc>
          <w:tcPr>
            <w:tcW w:w="4785" w:type="dxa"/>
            <w:gridSpan w:val="3"/>
          </w:tcPr>
          <w:p w:rsidR="001543E7" w:rsidRDefault="001543E7" w:rsidP="00DC04EE">
            <w:pPr>
              <w:jc w:val="center"/>
              <w:rPr>
                <w:b/>
              </w:rPr>
            </w:pPr>
          </w:p>
          <w:p w:rsidR="001543E7" w:rsidRDefault="001543E7" w:rsidP="00DC04EE">
            <w:pPr>
              <w:jc w:val="center"/>
              <w:rPr>
                <w:b/>
              </w:rPr>
            </w:pPr>
          </w:p>
          <w:p w:rsidR="001543E7" w:rsidRDefault="001543E7" w:rsidP="00DC04EE">
            <w:pPr>
              <w:jc w:val="center"/>
              <w:rPr>
                <w:b/>
              </w:rPr>
            </w:pPr>
            <w:r>
              <w:rPr>
                <w:b/>
              </w:rPr>
              <w:t>От Заказчика</w:t>
            </w:r>
          </w:p>
          <w:p w:rsidR="001543E7" w:rsidRDefault="001543E7" w:rsidP="00DC04EE">
            <w:pPr>
              <w:jc w:val="center"/>
              <w:rPr>
                <w:b/>
              </w:rPr>
            </w:pPr>
          </w:p>
          <w:p w:rsidR="001543E7" w:rsidRDefault="001543E7" w:rsidP="00DC04EE">
            <w:pPr>
              <w:jc w:val="center"/>
              <w:rPr>
                <w:b/>
              </w:rPr>
            </w:pPr>
            <w:r>
              <w:rPr>
                <w:b/>
              </w:rPr>
              <w:t xml:space="preserve">____________________ </w:t>
            </w:r>
          </w:p>
        </w:tc>
      </w:tr>
    </w:tbl>
    <w:p w:rsidR="001543E7" w:rsidRDefault="001543E7" w:rsidP="005D06B3">
      <w:r>
        <w:br w:type="page"/>
      </w:r>
    </w:p>
    <w:p w:rsidR="001543E7" w:rsidRDefault="001543E7" w:rsidP="005D06B3">
      <w:pPr>
        <w:spacing w:line="276" w:lineRule="auto"/>
        <w:ind w:left="5580"/>
      </w:pPr>
      <w:r>
        <w:lastRenderedPageBreak/>
        <w:t>Приложение № 8</w:t>
      </w:r>
    </w:p>
    <w:p w:rsidR="001543E7" w:rsidRDefault="001543E7" w:rsidP="005D06B3">
      <w:pPr>
        <w:spacing w:line="276" w:lineRule="auto"/>
        <w:ind w:left="5580"/>
      </w:pPr>
      <w:r>
        <w:t xml:space="preserve">к договору № ___ </w:t>
      </w:r>
    </w:p>
    <w:p w:rsidR="001543E7" w:rsidRDefault="001543E7" w:rsidP="005D06B3">
      <w:pPr>
        <w:spacing w:line="276" w:lineRule="auto"/>
        <w:ind w:left="5580"/>
      </w:pPr>
      <w:r>
        <w:t>от «___» __________ 201_ г.</w:t>
      </w:r>
    </w:p>
    <w:p w:rsidR="001543E7" w:rsidRDefault="001543E7" w:rsidP="005D06B3">
      <w:pPr>
        <w:spacing w:after="120"/>
      </w:pPr>
    </w:p>
    <w:p w:rsidR="001543E7" w:rsidRDefault="001543E7" w:rsidP="005D06B3">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1543E7" w:rsidTr="00DC04EE">
        <w:tc>
          <w:tcPr>
            <w:tcW w:w="1386" w:type="dxa"/>
            <w:tcBorders>
              <w:top w:val="single" w:sz="4" w:space="0" w:color="000000"/>
              <w:left w:val="single" w:sz="4" w:space="0" w:color="000000"/>
              <w:bottom w:val="single" w:sz="4" w:space="0" w:color="000000"/>
              <w:right w:val="single" w:sz="4" w:space="0" w:color="000000"/>
            </w:tcBorders>
          </w:tcPr>
          <w:p w:rsidR="001543E7" w:rsidRDefault="001543E7" w:rsidP="005D06B3">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1543E7" w:rsidRDefault="001543E7" w:rsidP="005D06B3">
            <w:pPr>
              <w:ind w:right="285"/>
              <w:jc w:val="center"/>
            </w:pPr>
            <w:r>
              <w:t>Дата</w:t>
            </w:r>
          </w:p>
        </w:tc>
      </w:tr>
      <w:tr w:rsidR="001543E7" w:rsidTr="00DC04EE">
        <w:trPr>
          <w:trHeight w:val="180"/>
        </w:trPr>
        <w:tc>
          <w:tcPr>
            <w:tcW w:w="1386" w:type="dxa"/>
            <w:tcBorders>
              <w:top w:val="single" w:sz="4" w:space="0" w:color="000000"/>
              <w:left w:val="single" w:sz="4" w:space="0" w:color="000000"/>
              <w:bottom w:val="single" w:sz="4" w:space="0" w:color="000000"/>
              <w:right w:val="single" w:sz="4" w:space="0" w:color="000000"/>
            </w:tcBorders>
          </w:tcPr>
          <w:p w:rsidR="001543E7" w:rsidRDefault="001543E7" w:rsidP="005D06B3">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1543E7" w:rsidRDefault="001543E7" w:rsidP="005D06B3">
            <w:pPr>
              <w:ind w:right="285"/>
              <w:jc w:val="center"/>
              <w:rPr>
                <w:b/>
              </w:rPr>
            </w:pPr>
          </w:p>
        </w:tc>
      </w:tr>
    </w:tbl>
    <w:p w:rsidR="001543E7" w:rsidRDefault="001543E7" w:rsidP="005D06B3">
      <w:pPr>
        <w:jc w:val="center"/>
        <w:rPr>
          <w:b/>
        </w:rPr>
      </w:pPr>
    </w:p>
    <w:p w:rsidR="001543E7" w:rsidRDefault="001543E7" w:rsidP="005D06B3">
      <w:pPr>
        <w:jc w:val="center"/>
        <w:rPr>
          <w:b/>
        </w:rPr>
      </w:pPr>
    </w:p>
    <w:p w:rsidR="001543E7" w:rsidRDefault="001543E7" w:rsidP="005D06B3">
      <w:pPr>
        <w:jc w:val="center"/>
        <w:rPr>
          <w:b/>
        </w:rPr>
      </w:pPr>
    </w:p>
    <w:p w:rsidR="001543E7" w:rsidRDefault="001543E7" w:rsidP="005D06B3">
      <w:pPr>
        <w:jc w:val="center"/>
        <w:rPr>
          <w:b/>
        </w:rPr>
      </w:pPr>
      <w:r>
        <w:rPr>
          <w:b/>
        </w:rPr>
        <w:t>Задание Заказчика</w:t>
      </w:r>
    </w:p>
    <w:p w:rsidR="001543E7" w:rsidRDefault="001543E7" w:rsidP="005D06B3">
      <w:pPr>
        <w:jc w:val="center"/>
        <w:rPr>
          <w:b/>
        </w:rPr>
      </w:pPr>
      <w:r>
        <w:rPr>
          <w:b/>
        </w:rPr>
        <w:t>на выполнение работ по нанесению неустранимого дефекта</w:t>
      </w:r>
    </w:p>
    <w:p w:rsidR="001543E7" w:rsidRDefault="001543E7" w:rsidP="005D06B3">
      <w:pPr>
        <w:ind w:right="285" w:firstLine="2268"/>
      </w:pPr>
      <w:r>
        <w:t xml:space="preserve">к Договору № ________от ___ </w:t>
      </w:r>
    </w:p>
    <w:p w:rsidR="001543E7" w:rsidRDefault="001543E7" w:rsidP="005D06B3">
      <w:pPr>
        <w:ind w:right="285" w:firstLine="708"/>
      </w:pPr>
    </w:p>
    <w:p w:rsidR="001543E7" w:rsidRDefault="001543E7" w:rsidP="005D06B3">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1543E7" w:rsidRDefault="001543E7" w:rsidP="005D06B3">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1543E7" w:rsidTr="00DC04EE">
        <w:trPr>
          <w:trHeight w:val="600"/>
        </w:trPr>
        <w:tc>
          <w:tcPr>
            <w:tcW w:w="585" w:type="dxa"/>
            <w:tcBorders>
              <w:bottom w:val="single" w:sz="4" w:space="0" w:color="000000"/>
            </w:tcBorders>
            <w:shd w:val="clear" w:color="auto" w:fill="auto"/>
            <w:vAlign w:val="center"/>
          </w:tcPr>
          <w:p w:rsidR="001543E7" w:rsidRDefault="001543E7" w:rsidP="00DC04EE">
            <w:pPr>
              <w:tabs>
                <w:tab w:val="left" w:pos="0"/>
              </w:tabs>
              <w:ind w:left="19" w:right="34"/>
              <w:jc w:val="center"/>
            </w:pPr>
            <w:r>
              <w:t>№</w:t>
            </w:r>
          </w:p>
          <w:p w:rsidR="001543E7" w:rsidRDefault="001543E7" w:rsidP="00DC04EE">
            <w:pPr>
              <w:tabs>
                <w:tab w:val="left" w:pos="0"/>
              </w:tabs>
              <w:ind w:left="19" w:right="34"/>
              <w:jc w:val="center"/>
            </w:pPr>
            <w:r>
              <w:t>п/п</w:t>
            </w:r>
          </w:p>
        </w:tc>
        <w:tc>
          <w:tcPr>
            <w:tcW w:w="1390" w:type="dxa"/>
            <w:shd w:val="clear" w:color="auto" w:fill="auto"/>
            <w:vAlign w:val="center"/>
          </w:tcPr>
          <w:p w:rsidR="001543E7" w:rsidRDefault="001543E7" w:rsidP="00DC04EE">
            <w:pPr>
              <w:tabs>
                <w:tab w:val="left" w:pos="0"/>
              </w:tabs>
              <w:ind w:left="19" w:right="34" w:firstLine="59"/>
              <w:jc w:val="center"/>
            </w:pPr>
            <w:r>
              <w:t>Инвентарный номер вагона</w:t>
            </w:r>
          </w:p>
        </w:tc>
        <w:tc>
          <w:tcPr>
            <w:tcW w:w="1414" w:type="dxa"/>
            <w:vAlign w:val="center"/>
          </w:tcPr>
          <w:p w:rsidR="001543E7" w:rsidRDefault="001543E7" w:rsidP="00DC04EE">
            <w:pPr>
              <w:tabs>
                <w:tab w:val="left" w:pos="0"/>
              </w:tabs>
              <w:ind w:left="19" w:right="34" w:firstLine="59"/>
              <w:jc w:val="center"/>
            </w:pPr>
            <w:r>
              <w:t>Наименование детали</w:t>
            </w:r>
          </w:p>
        </w:tc>
        <w:tc>
          <w:tcPr>
            <w:tcW w:w="1414" w:type="dxa"/>
            <w:shd w:val="clear" w:color="auto" w:fill="auto"/>
            <w:vAlign w:val="center"/>
          </w:tcPr>
          <w:p w:rsidR="001543E7" w:rsidRDefault="001543E7" w:rsidP="00DC04EE">
            <w:pPr>
              <w:tabs>
                <w:tab w:val="left" w:pos="0"/>
              </w:tabs>
              <w:ind w:left="19" w:right="34" w:firstLine="61"/>
              <w:jc w:val="center"/>
            </w:pPr>
            <w:r>
              <w:t>Год изготовления</w:t>
            </w:r>
          </w:p>
        </w:tc>
        <w:tc>
          <w:tcPr>
            <w:tcW w:w="1297" w:type="dxa"/>
            <w:shd w:val="clear" w:color="auto" w:fill="auto"/>
            <w:vAlign w:val="center"/>
          </w:tcPr>
          <w:p w:rsidR="001543E7" w:rsidRDefault="001543E7" w:rsidP="00DC04EE">
            <w:pPr>
              <w:tabs>
                <w:tab w:val="left" w:pos="0"/>
              </w:tabs>
              <w:ind w:left="19" w:right="34" w:firstLine="30"/>
              <w:jc w:val="center"/>
            </w:pPr>
            <w:r>
              <w:t>Номер завода</w:t>
            </w:r>
          </w:p>
        </w:tc>
        <w:tc>
          <w:tcPr>
            <w:tcW w:w="1768" w:type="dxa"/>
            <w:shd w:val="clear" w:color="auto" w:fill="auto"/>
            <w:vAlign w:val="center"/>
          </w:tcPr>
          <w:p w:rsidR="001543E7" w:rsidRDefault="001543E7" w:rsidP="00DC04EE">
            <w:pPr>
              <w:tabs>
                <w:tab w:val="left" w:pos="0"/>
              </w:tabs>
              <w:ind w:left="19" w:right="34"/>
              <w:jc w:val="center"/>
            </w:pPr>
            <w:r>
              <w:t>Номер детали</w:t>
            </w:r>
          </w:p>
        </w:tc>
        <w:tc>
          <w:tcPr>
            <w:tcW w:w="1768" w:type="dxa"/>
            <w:shd w:val="clear" w:color="auto" w:fill="auto"/>
          </w:tcPr>
          <w:p w:rsidR="001543E7" w:rsidRDefault="001543E7" w:rsidP="00DC04EE">
            <w:pPr>
              <w:tabs>
                <w:tab w:val="left" w:pos="0"/>
              </w:tabs>
              <w:ind w:left="19" w:right="34"/>
              <w:jc w:val="center"/>
            </w:pPr>
            <w:r>
              <w:t>Срок выполнения</w:t>
            </w:r>
          </w:p>
        </w:tc>
      </w:tr>
      <w:tr w:rsidR="001543E7" w:rsidTr="00DC04EE">
        <w:trPr>
          <w:trHeight w:val="20"/>
        </w:trPr>
        <w:tc>
          <w:tcPr>
            <w:tcW w:w="585" w:type="dxa"/>
            <w:tcBorders>
              <w:top w:val="single" w:sz="4" w:space="0" w:color="000000"/>
            </w:tcBorders>
            <w:shd w:val="clear" w:color="auto" w:fill="auto"/>
            <w:vAlign w:val="center"/>
          </w:tcPr>
          <w:p w:rsidR="001543E7" w:rsidRDefault="001543E7" w:rsidP="00DC04EE">
            <w:pPr>
              <w:tabs>
                <w:tab w:val="left" w:pos="0"/>
              </w:tabs>
              <w:ind w:left="19" w:right="34"/>
              <w:jc w:val="center"/>
            </w:pPr>
            <w:r>
              <w:t>1</w:t>
            </w:r>
          </w:p>
        </w:tc>
        <w:tc>
          <w:tcPr>
            <w:tcW w:w="1390" w:type="dxa"/>
            <w:shd w:val="clear" w:color="auto" w:fill="auto"/>
            <w:vAlign w:val="center"/>
          </w:tcPr>
          <w:p w:rsidR="001543E7" w:rsidRDefault="001543E7" w:rsidP="00DC04EE">
            <w:pPr>
              <w:tabs>
                <w:tab w:val="left" w:pos="0"/>
              </w:tabs>
              <w:ind w:left="19" w:right="34" w:firstLine="59"/>
              <w:jc w:val="center"/>
            </w:pPr>
            <w:r>
              <w:t>2</w:t>
            </w:r>
          </w:p>
        </w:tc>
        <w:tc>
          <w:tcPr>
            <w:tcW w:w="1414" w:type="dxa"/>
            <w:vAlign w:val="center"/>
          </w:tcPr>
          <w:p w:rsidR="001543E7" w:rsidRDefault="001543E7" w:rsidP="00DC04EE">
            <w:pPr>
              <w:tabs>
                <w:tab w:val="left" w:pos="0"/>
              </w:tabs>
              <w:ind w:left="19" w:right="34" w:firstLine="59"/>
              <w:jc w:val="center"/>
            </w:pPr>
            <w:r>
              <w:t>3</w:t>
            </w:r>
          </w:p>
        </w:tc>
        <w:tc>
          <w:tcPr>
            <w:tcW w:w="1414" w:type="dxa"/>
            <w:shd w:val="clear" w:color="auto" w:fill="auto"/>
            <w:vAlign w:val="center"/>
          </w:tcPr>
          <w:p w:rsidR="001543E7" w:rsidRDefault="001543E7" w:rsidP="00DC04EE">
            <w:pPr>
              <w:tabs>
                <w:tab w:val="left" w:pos="0"/>
              </w:tabs>
              <w:ind w:left="19" w:right="34" w:firstLine="61"/>
              <w:jc w:val="center"/>
            </w:pPr>
            <w:r>
              <w:t>4</w:t>
            </w:r>
          </w:p>
        </w:tc>
        <w:tc>
          <w:tcPr>
            <w:tcW w:w="1297" w:type="dxa"/>
            <w:shd w:val="clear" w:color="auto" w:fill="auto"/>
            <w:vAlign w:val="center"/>
          </w:tcPr>
          <w:p w:rsidR="001543E7" w:rsidRDefault="001543E7" w:rsidP="00DC04EE">
            <w:pPr>
              <w:tabs>
                <w:tab w:val="left" w:pos="0"/>
              </w:tabs>
              <w:ind w:left="19" w:right="34" w:firstLine="30"/>
              <w:jc w:val="center"/>
            </w:pPr>
            <w:r>
              <w:t>5</w:t>
            </w:r>
          </w:p>
        </w:tc>
        <w:tc>
          <w:tcPr>
            <w:tcW w:w="1768" w:type="dxa"/>
            <w:shd w:val="clear" w:color="auto" w:fill="auto"/>
            <w:vAlign w:val="center"/>
          </w:tcPr>
          <w:p w:rsidR="001543E7" w:rsidRDefault="001543E7" w:rsidP="00DC04EE">
            <w:pPr>
              <w:tabs>
                <w:tab w:val="left" w:pos="0"/>
              </w:tabs>
              <w:ind w:left="19" w:right="34"/>
              <w:jc w:val="center"/>
            </w:pPr>
            <w:r>
              <w:t>6</w:t>
            </w:r>
          </w:p>
        </w:tc>
        <w:tc>
          <w:tcPr>
            <w:tcW w:w="1768" w:type="dxa"/>
            <w:shd w:val="clear" w:color="auto" w:fill="auto"/>
          </w:tcPr>
          <w:p w:rsidR="001543E7" w:rsidRDefault="001543E7" w:rsidP="00DC04EE">
            <w:pPr>
              <w:tabs>
                <w:tab w:val="left" w:pos="0"/>
              </w:tabs>
              <w:ind w:left="19" w:right="34"/>
              <w:jc w:val="center"/>
            </w:pPr>
            <w:r>
              <w:t>7</w:t>
            </w:r>
          </w:p>
        </w:tc>
      </w:tr>
      <w:tr w:rsidR="001543E7" w:rsidTr="00DC04EE">
        <w:trPr>
          <w:trHeight w:val="20"/>
        </w:trPr>
        <w:tc>
          <w:tcPr>
            <w:tcW w:w="585" w:type="dxa"/>
            <w:shd w:val="clear" w:color="auto" w:fill="auto"/>
            <w:vAlign w:val="center"/>
          </w:tcPr>
          <w:p w:rsidR="001543E7" w:rsidRDefault="001543E7" w:rsidP="00DC04EE">
            <w:pPr>
              <w:jc w:val="center"/>
            </w:pPr>
          </w:p>
        </w:tc>
        <w:tc>
          <w:tcPr>
            <w:tcW w:w="1390" w:type="dxa"/>
            <w:shd w:val="clear" w:color="auto" w:fill="auto"/>
          </w:tcPr>
          <w:p w:rsidR="001543E7" w:rsidRDefault="001543E7" w:rsidP="00DC04EE">
            <w:pPr>
              <w:tabs>
                <w:tab w:val="right" w:pos="11374"/>
              </w:tabs>
              <w:ind w:firstLine="59"/>
              <w:jc w:val="center"/>
            </w:pPr>
          </w:p>
        </w:tc>
        <w:tc>
          <w:tcPr>
            <w:tcW w:w="1414" w:type="dxa"/>
          </w:tcPr>
          <w:p w:rsidR="001543E7" w:rsidRDefault="001543E7" w:rsidP="00DC04EE">
            <w:pPr>
              <w:tabs>
                <w:tab w:val="right" w:pos="11374"/>
              </w:tabs>
              <w:ind w:firstLine="61"/>
              <w:jc w:val="center"/>
            </w:pPr>
          </w:p>
        </w:tc>
        <w:tc>
          <w:tcPr>
            <w:tcW w:w="1414" w:type="dxa"/>
            <w:shd w:val="clear" w:color="auto" w:fill="auto"/>
          </w:tcPr>
          <w:p w:rsidR="001543E7" w:rsidRDefault="001543E7" w:rsidP="00DC04EE">
            <w:pPr>
              <w:tabs>
                <w:tab w:val="right" w:pos="11374"/>
              </w:tabs>
              <w:ind w:firstLine="61"/>
              <w:jc w:val="center"/>
            </w:pPr>
          </w:p>
        </w:tc>
        <w:tc>
          <w:tcPr>
            <w:tcW w:w="1297" w:type="dxa"/>
            <w:shd w:val="clear" w:color="auto" w:fill="auto"/>
          </w:tcPr>
          <w:p w:rsidR="001543E7" w:rsidRDefault="001543E7" w:rsidP="00DC04EE">
            <w:pPr>
              <w:tabs>
                <w:tab w:val="right" w:pos="11374"/>
              </w:tabs>
              <w:ind w:firstLine="30"/>
              <w:jc w:val="center"/>
            </w:pPr>
          </w:p>
        </w:tc>
        <w:tc>
          <w:tcPr>
            <w:tcW w:w="1768" w:type="dxa"/>
            <w:shd w:val="clear" w:color="auto" w:fill="auto"/>
          </w:tcPr>
          <w:p w:rsidR="001543E7" w:rsidRDefault="001543E7" w:rsidP="00DC04EE">
            <w:pPr>
              <w:tabs>
                <w:tab w:val="right" w:pos="11374"/>
              </w:tabs>
              <w:jc w:val="center"/>
            </w:pPr>
          </w:p>
        </w:tc>
        <w:tc>
          <w:tcPr>
            <w:tcW w:w="1768" w:type="dxa"/>
            <w:shd w:val="clear" w:color="auto" w:fill="auto"/>
          </w:tcPr>
          <w:p w:rsidR="001543E7" w:rsidRDefault="001543E7" w:rsidP="00DC04EE">
            <w:pPr>
              <w:tabs>
                <w:tab w:val="right" w:pos="11374"/>
              </w:tabs>
              <w:jc w:val="center"/>
            </w:pPr>
          </w:p>
        </w:tc>
      </w:tr>
      <w:tr w:rsidR="001543E7" w:rsidTr="00DC04EE">
        <w:trPr>
          <w:trHeight w:val="20"/>
        </w:trPr>
        <w:tc>
          <w:tcPr>
            <w:tcW w:w="585" w:type="dxa"/>
            <w:shd w:val="clear" w:color="auto" w:fill="auto"/>
            <w:vAlign w:val="center"/>
          </w:tcPr>
          <w:p w:rsidR="001543E7" w:rsidRDefault="001543E7" w:rsidP="00DC04EE">
            <w:pPr>
              <w:jc w:val="center"/>
            </w:pPr>
          </w:p>
        </w:tc>
        <w:tc>
          <w:tcPr>
            <w:tcW w:w="1390" w:type="dxa"/>
            <w:shd w:val="clear" w:color="auto" w:fill="auto"/>
          </w:tcPr>
          <w:p w:rsidR="001543E7" w:rsidRDefault="001543E7" w:rsidP="00DC04EE">
            <w:pPr>
              <w:tabs>
                <w:tab w:val="right" w:pos="11374"/>
              </w:tabs>
              <w:ind w:firstLine="59"/>
              <w:jc w:val="center"/>
            </w:pPr>
          </w:p>
        </w:tc>
        <w:tc>
          <w:tcPr>
            <w:tcW w:w="1414" w:type="dxa"/>
          </w:tcPr>
          <w:p w:rsidR="001543E7" w:rsidRDefault="001543E7" w:rsidP="00DC04EE">
            <w:pPr>
              <w:tabs>
                <w:tab w:val="right" w:pos="11374"/>
              </w:tabs>
              <w:ind w:firstLine="61"/>
              <w:jc w:val="center"/>
            </w:pPr>
          </w:p>
        </w:tc>
        <w:tc>
          <w:tcPr>
            <w:tcW w:w="1414" w:type="dxa"/>
            <w:shd w:val="clear" w:color="auto" w:fill="auto"/>
          </w:tcPr>
          <w:p w:rsidR="001543E7" w:rsidRDefault="001543E7" w:rsidP="00DC04EE">
            <w:pPr>
              <w:tabs>
                <w:tab w:val="right" w:pos="11374"/>
              </w:tabs>
              <w:ind w:firstLine="61"/>
              <w:jc w:val="center"/>
            </w:pPr>
          </w:p>
        </w:tc>
        <w:tc>
          <w:tcPr>
            <w:tcW w:w="1297" w:type="dxa"/>
            <w:shd w:val="clear" w:color="auto" w:fill="auto"/>
          </w:tcPr>
          <w:p w:rsidR="001543E7" w:rsidRDefault="001543E7" w:rsidP="00DC04EE">
            <w:pPr>
              <w:tabs>
                <w:tab w:val="right" w:pos="11374"/>
              </w:tabs>
              <w:ind w:firstLine="30"/>
              <w:jc w:val="center"/>
            </w:pPr>
          </w:p>
        </w:tc>
        <w:tc>
          <w:tcPr>
            <w:tcW w:w="1768" w:type="dxa"/>
            <w:shd w:val="clear" w:color="auto" w:fill="auto"/>
          </w:tcPr>
          <w:p w:rsidR="001543E7" w:rsidRDefault="001543E7" w:rsidP="00DC04EE">
            <w:pPr>
              <w:tabs>
                <w:tab w:val="right" w:pos="11374"/>
              </w:tabs>
              <w:jc w:val="center"/>
            </w:pPr>
          </w:p>
        </w:tc>
        <w:tc>
          <w:tcPr>
            <w:tcW w:w="1768" w:type="dxa"/>
            <w:shd w:val="clear" w:color="auto" w:fill="auto"/>
          </w:tcPr>
          <w:p w:rsidR="001543E7" w:rsidRDefault="001543E7" w:rsidP="00DC04EE">
            <w:pPr>
              <w:tabs>
                <w:tab w:val="right" w:pos="11374"/>
              </w:tabs>
              <w:jc w:val="center"/>
            </w:pPr>
          </w:p>
        </w:tc>
      </w:tr>
    </w:tbl>
    <w:p w:rsidR="001543E7" w:rsidRDefault="001543E7" w:rsidP="005D06B3"/>
    <w:p w:rsidR="001543E7" w:rsidRDefault="001543E7" w:rsidP="005D06B3">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1543E7" w:rsidTr="00DC04EE">
        <w:tc>
          <w:tcPr>
            <w:tcW w:w="4786" w:type="dxa"/>
          </w:tcPr>
          <w:p w:rsidR="001543E7" w:rsidRDefault="001543E7" w:rsidP="00DC04EE">
            <w:pPr>
              <w:spacing w:line="276" w:lineRule="auto"/>
              <w:jc w:val="center"/>
              <w:rPr>
                <w:b/>
              </w:rPr>
            </w:pPr>
          </w:p>
        </w:tc>
        <w:tc>
          <w:tcPr>
            <w:tcW w:w="4785" w:type="dxa"/>
          </w:tcPr>
          <w:p w:rsidR="001543E7" w:rsidRDefault="001543E7" w:rsidP="00DC04EE">
            <w:pPr>
              <w:spacing w:line="276" w:lineRule="auto"/>
              <w:jc w:val="center"/>
              <w:rPr>
                <w:b/>
              </w:rPr>
            </w:pPr>
          </w:p>
        </w:tc>
      </w:tr>
      <w:tr w:rsidR="001543E7" w:rsidTr="00DC04EE">
        <w:tc>
          <w:tcPr>
            <w:tcW w:w="4786" w:type="dxa"/>
          </w:tcPr>
          <w:p w:rsidR="001543E7" w:rsidRDefault="001543E7" w:rsidP="00DC04EE">
            <w:pPr>
              <w:spacing w:line="276" w:lineRule="auto"/>
              <w:jc w:val="center"/>
              <w:rPr>
                <w:b/>
              </w:rPr>
            </w:pPr>
          </w:p>
        </w:tc>
        <w:tc>
          <w:tcPr>
            <w:tcW w:w="4785" w:type="dxa"/>
          </w:tcPr>
          <w:p w:rsidR="001543E7" w:rsidRDefault="001543E7" w:rsidP="00DC04EE">
            <w:pPr>
              <w:spacing w:line="276" w:lineRule="auto"/>
              <w:jc w:val="center"/>
              <w:rPr>
                <w:b/>
              </w:rPr>
            </w:pPr>
          </w:p>
        </w:tc>
      </w:tr>
      <w:tr w:rsidR="001543E7" w:rsidTr="00DC04EE">
        <w:tc>
          <w:tcPr>
            <w:tcW w:w="4786" w:type="dxa"/>
          </w:tcPr>
          <w:p w:rsidR="001543E7" w:rsidRDefault="001543E7" w:rsidP="00DC04EE">
            <w:pPr>
              <w:pBdr>
                <w:top w:val="nil"/>
                <w:left w:val="nil"/>
                <w:bottom w:val="nil"/>
                <w:right w:val="nil"/>
                <w:between w:val="nil"/>
              </w:pBdr>
              <w:spacing w:line="276" w:lineRule="auto"/>
              <w:ind w:right="-2" w:firstLine="720"/>
              <w:rPr>
                <w:b/>
                <w:color w:val="000000"/>
              </w:rPr>
            </w:pPr>
          </w:p>
          <w:p w:rsidR="001543E7" w:rsidRDefault="001543E7" w:rsidP="00DC04EE">
            <w:pPr>
              <w:pBdr>
                <w:top w:val="nil"/>
                <w:left w:val="nil"/>
                <w:bottom w:val="nil"/>
                <w:right w:val="nil"/>
                <w:between w:val="nil"/>
              </w:pBdr>
              <w:spacing w:line="276" w:lineRule="auto"/>
              <w:ind w:right="-2" w:firstLine="720"/>
              <w:rPr>
                <w:b/>
                <w:color w:val="000000"/>
              </w:rPr>
            </w:pPr>
          </w:p>
          <w:p w:rsidR="001543E7" w:rsidRDefault="001543E7" w:rsidP="00DC04EE">
            <w:pPr>
              <w:pBdr>
                <w:top w:val="nil"/>
                <w:left w:val="nil"/>
                <w:bottom w:val="nil"/>
                <w:right w:val="nil"/>
                <w:between w:val="nil"/>
              </w:pBdr>
              <w:spacing w:line="276" w:lineRule="auto"/>
              <w:ind w:right="-2" w:firstLine="720"/>
              <w:rPr>
                <w:b/>
                <w:color w:val="000000"/>
              </w:rPr>
            </w:pPr>
            <w:r>
              <w:rPr>
                <w:b/>
                <w:color w:val="000000"/>
              </w:rPr>
              <w:t>От Исполнителя</w:t>
            </w:r>
          </w:p>
          <w:p w:rsidR="001543E7" w:rsidRDefault="001543E7" w:rsidP="00DC04EE">
            <w:pPr>
              <w:pBdr>
                <w:top w:val="nil"/>
                <w:left w:val="nil"/>
                <w:bottom w:val="nil"/>
                <w:right w:val="nil"/>
                <w:between w:val="nil"/>
              </w:pBdr>
              <w:spacing w:line="276" w:lineRule="auto"/>
              <w:ind w:right="-2" w:firstLine="720"/>
              <w:jc w:val="both"/>
              <w:rPr>
                <w:color w:val="000000"/>
              </w:rPr>
            </w:pPr>
          </w:p>
          <w:p w:rsidR="001543E7" w:rsidRDefault="001543E7" w:rsidP="00DC04EE">
            <w:pPr>
              <w:jc w:val="center"/>
              <w:rPr>
                <w:b/>
              </w:rPr>
            </w:pPr>
            <w:r>
              <w:t xml:space="preserve">_______________ </w:t>
            </w:r>
          </w:p>
        </w:tc>
        <w:tc>
          <w:tcPr>
            <w:tcW w:w="4785" w:type="dxa"/>
          </w:tcPr>
          <w:p w:rsidR="001543E7" w:rsidRDefault="001543E7" w:rsidP="00DC04EE">
            <w:pPr>
              <w:pBdr>
                <w:top w:val="nil"/>
                <w:left w:val="nil"/>
                <w:bottom w:val="nil"/>
                <w:right w:val="nil"/>
                <w:between w:val="nil"/>
              </w:pBdr>
              <w:tabs>
                <w:tab w:val="left" w:pos="9540"/>
              </w:tabs>
              <w:spacing w:line="276" w:lineRule="auto"/>
              <w:ind w:right="-2" w:firstLine="720"/>
              <w:jc w:val="both"/>
              <w:rPr>
                <w:b/>
                <w:color w:val="000000"/>
              </w:rPr>
            </w:pPr>
          </w:p>
          <w:p w:rsidR="001543E7" w:rsidRDefault="001543E7" w:rsidP="00DC04EE">
            <w:pPr>
              <w:pBdr>
                <w:top w:val="nil"/>
                <w:left w:val="nil"/>
                <w:bottom w:val="nil"/>
                <w:right w:val="nil"/>
                <w:between w:val="nil"/>
              </w:pBdr>
              <w:tabs>
                <w:tab w:val="left" w:pos="9540"/>
              </w:tabs>
              <w:spacing w:line="276" w:lineRule="auto"/>
              <w:ind w:right="-2" w:firstLine="720"/>
              <w:jc w:val="both"/>
              <w:rPr>
                <w:b/>
                <w:color w:val="000000"/>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543E7" w:rsidRDefault="001543E7" w:rsidP="00DC04EE">
            <w:pPr>
              <w:pBdr>
                <w:top w:val="nil"/>
                <w:left w:val="nil"/>
                <w:bottom w:val="nil"/>
                <w:right w:val="nil"/>
                <w:between w:val="nil"/>
              </w:pBdr>
              <w:spacing w:line="276" w:lineRule="auto"/>
              <w:ind w:right="-2" w:firstLine="720"/>
              <w:jc w:val="both"/>
              <w:rPr>
                <w:b/>
                <w:color w:val="000000"/>
              </w:rPr>
            </w:pPr>
          </w:p>
          <w:p w:rsidR="001543E7" w:rsidRDefault="001543E7" w:rsidP="00DC04EE">
            <w:pPr>
              <w:jc w:val="center"/>
              <w:rPr>
                <w:b/>
              </w:rPr>
            </w:pPr>
            <w:r>
              <w:t xml:space="preserve">____________________ </w:t>
            </w:r>
          </w:p>
        </w:tc>
      </w:tr>
    </w:tbl>
    <w:p w:rsidR="001543E7" w:rsidRDefault="001543E7" w:rsidP="005D06B3">
      <w:pPr>
        <w:spacing w:line="276" w:lineRule="auto"/>
        <w:ind w:left="5040"/>
      </w:pPr>
      <w:r>
        <w:br w:type="page"/>
      </w:r>
      <w:r>
        <w:lastRenderedPageBreak/>
        <w:t>Приложение № 9</w:t>
      </w:r>
    </w:p>
    <w:p w:rsidR="001543E7" w:rsidRDefault="001543E7" w:rsidP="005D06B3">
      <w:pPr>
        <w:spacing w:line="276" w:lineRule="auto"/>
        <w:ind w:left="5040"/>
      </w:pPr>
      <w:r>
        <w:t xml:space="preserve">к договору № ____ </w:t>
      </w:r>
    </w:p>
    <w:p w:rsidR="001543E7" w:rsidRDefault="001543E7" w:rsidP="005D06B3">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543E7" w:rsidTr="00DC04EE">
        <w:tc>
          <w:tcPr>
            <w:tcW w:w="1809" w:type="dxa"/>
            <w:tcBorders>
              <w:top w:val="single" w:sz="4" w:space="0" w:color="000000"/>
              <w:left w:val="single" w:sz="4" w:space="0" w:color="000000"/>
              <w:bottom w:val="single" w:sz="4" w:space="0" w:color="000000"/>
              <w:right w:val="single" w:sz="4" w:space="0" w:color="000000"/>
            </w:tcBorders>
          </w:tcPr>
          <w:p w:rsidR="001543E7" w:rsidRDefault="001543E7" w:rsidP="00DC04EE">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543E7" w:rsidRDefault="001543E7" w:rsidP="00DC04EE">
            <w:pPr>
              <w:spacing w:line="276" w:lineRule="auto"/>
              <w:ind w:right="285"/>
              <w:jc w:val="center"/>
            </w:pPr>
            <w:r>
              <w:t xml:space="preserve">Дата  </w:t>
            </w:r>
          </w:p>
        </w:tc>
      </w:tr>
      <w:tr w:rsidR="001543E7" w:rsidTr="00DC04EE">
        <w:trPr>
          <w:trHeight w:val="180"/>
        </w:trPr>
        <w:tc>
          <w:tcPr>
            <w:tcW w:w="1809" w:type="dxa"/>
            <w:tcBorders>
              <w:top w:val="single" w:sz="4" w:space="0" w:color="000000"/>
              <w:left w:val="single" w:sz="4" w:space="0" w:color="000000"/>
              <w:bottom w:val="single" w:sz="4" w:space="0" w:color="000000"/>
              <w:right w:val="single" w:sz="4" w:space="0" w:color="000000"/>
            </w:tcBorders>
          </w:tcPr>
          <w:p w:rsidR="001543E7" w:rsidRDefault="001543E7" w:rsidP="00DC04E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543E7" w:rsidRDefault="001543E7" w:rsidP="00DC04EE">
            <w:pPr>
              <w:ind w:right="285"/>
              <w:jc w:val="center"/>
              <w:rPr>
                <w:b/>
              </w:rPr>
            </w:pPr>
          </w:p>
        </w:tc>
      </w:tr>
    </w:tbl>
    <w:p w:rsidR="001543E7" w:rsidRDefault="001543E7" w:rsidP="005D06B3">
      <w:pPr>
        <w:rPr>
          <w:b/>
        </w:rPr>
      </w:pPr>
      <w:r>
        <w:rPr>
          <w:b/>
        </w:rPr>
        <w:t xml:space="preserve">                                    </w:t>
      </w:r>
    </w:p>
    <w:p w:rsidR="001543E7" w:rsidRDefault="001543E7" w:rsidP="005D06B3">
      <w:pPr>
        <w:jc w:val="center"/>
      </w:pPr>
      <w:r>
        <w:t>ФОРМА</w:t>
      </w:r>
    </w:p>
    <w:p w:rsidR="001543E7" w:rsidRPr="00EA0C27" w:rsidRDefault="001543E7" w:rsidP="005D06B3">
      <w:pPr>
        <w:rPr>
          <w:b/>
          <w:sz w:val="27"/>
          <w:szCs w:val="27"/>
        </w:rPr>
      </w:pPr>
      <w:r>
        <w:rPr>
          <w:b/>
          <w:sz w:val="27"/>
          <w:szCs w:val="27"/>
        </w:rPr>
        <w:t xml:space="preserve">                             </w:t>
      </w:r>
    </w:p>
    <w:p w:rsidR="001543E7" w:rsidRPr="00EA0C27" w:rsidRDefault="001543E7" w:rsidP="005D06B3">
      <w:pPr>
        <w:ind w:right="285"/>
        <w:jc w:val="center"/>
        <w:rPr>
          <w:b/>
          <w:sz w:val="27"/>
          <w:szCs w:val="27"/>
        </w:rPr>
      </w:pPr>
      <w:r>
        <w:rPr>
          <w:b/>
          <w:sz w:val="27"/>
          <w:szCs w:val="27"/>
        </w:rPr>
        <w:t>Акт перевода деталей в лом черных металлов</w:t>
      </w:r>
    </w:p>
    <w:p w:rsidR="001543E7" w:rsidRPr="00EA0C27" w:rsidRDefault="001543E7" w:rsidP="005D06B3">
      <w:pPr>
        <w:ind w:right="285"/>
        <w:jc w:val="center"/>
        <w:rPr>
          <w:b/>
          <w:sz w:val="27"/>
          <w:szCs w:val="27"/>
        </w:rPr>
      </w:pPr>
      <w:r>
        <w:rPr>
          <w:b/>
          <w:sz w:val="27"/>
          <w:szCs w:val="27"/>
        </w:rPr>
        <w:t>(в результате нанесения неустранимого дефекта)</w:t>
      </w:r>
    </w:p>
    <w:p w:rsidR="001543E7" w:rsidRPr="00EA0C27" w:rsidRDefault="001543E7" w:rsidP="005D06B3">
      <w:pPr>
        <w:ind w:right="3403"/>
        <w:jc w:val="center"/>
        <w:rPr>
          <w:sz w:val="27"/>
          <w:szCs w:val="27"/>
        </w:rPr>
      </w:pPr>
      <w:r>
        <w:rPr>
          <w:sz w:val="27"/>
          <w:szCs w:val="27"/>
        </w:rPr>
        <w:t>к Договору № ________от ___</w:t>
      </w:r>
    </w:p>
    <w:p w:rsidR="001543E7" w:rsidRPr="00F022A4" w:rsidRDefault="001543E7" w:rsidP="005D06B3">
      <w:pPr>
        <w:ind w:right="285"/>
      </w:pPr>
    </w:p>
    <w:p w:rsidR="001543E7" w:rsidRPr="00F022A4" w:rsidRDefault="001543E7" w:rsidP="00953239">
      <w:pPr>
        <w:numPr>
          <w:ilvl w:val="0"/>
          <w:numId w:val="80"/>
        </w:numPr>
        <w:pBdr>
          <w:top w:val="nil"/>
          <w:left w:val="nil"/>
          <w:bottom w:val="nil"/>
          <w:right w:val="nil"/>
          <w:between w:val="nil"/>
        </w:pBdr>
        <w:suppressAutoHyphens w:val="0"/>
        <w:ind w:right="285"/>
        <w:jc w:val="both"/>
        <w:rPr>
          <w:color w:val="000000"/>
        </w:rPr>
      </w:pPr>
      <w:r>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1543E7" w:rsidRPr="00F022A4" w:rsidRDefault="001543E7" w:rsidP="005D06B3">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1543E7" w:rsidRPr="00F022A4" w:rsidTr="00DC04EE">
        <w:trPr>
          <w:trHeight w:val="820"/>
        </w:trPr>
        <w:tc>
          <w:tcPr>
            <w:tcW w:w="494" w:type="dxa"/>
            <w:shd w:val="clear" w:color="auto" w:fill="auto"/>
            <w:vAlign w:val="center"/>
          </w:tcPr>
          <w:p w:rsidR="001543E7" w:rsidRPr="00F022A4" w:rsidRDefault="001543E7" w:rsidP="00DC04EE">
            <w:pPr>
              <w:tabs>
                <w:tab w:val="left" w:pos="0"/>
              </w:tabs>
              <w:ind w:left="19" w:right="34"/>
              <w:jc w:val="center"/>
            </w:pPr>
            <w:r>
              <w:t>№</w:t>
            </w:r>
          </w:p>
          <w:p w:rsidR="001543E7" w:rsidRPr="00F022A4" w:rsidRDefault="001543E7" w:rsidP="00DC04EE">
            <w:pPr>
              <w:tabs>
                <w:tab w:val="left" w:pos="0"/>
              </w:tabs>
              <w:ind w:left="19" w:right="34"/>
              <w:jc w:val="center"/>
            </w:pPr>
            <w:r>
              <w:t>п/п</w:t>
            </w:r>
          </w:p>
        </w:tc>
        <w:tc>
          <w:tcPr>
            <w:tcW w:w="1483" w:type="dxa"/>
            <w:vAlign w:val="center"/>
          </w:tcPr>
          <w:p w:rsidR="001543E7" w:rsidRPr="00F022A4" w:rsidRDefault="001543E7" w:rsidP="00DC04EE">
            <w:pPr>
              <w:tabs>
                <w:tab w:val="left" w:pos="0"/>
              </w:tabs>
              <w:ind w:left="19" w:right="34"/>
              <w:jc w:val="center"/>
            </w:pPr>
            <w:r>
              <w:t>Инвентарный номер вагона</w:t>
            </w:r>
          </w:p>
        </w:tc>
        <w:tc>
          <w:tcPr>
            <w:tcW w:w="1483" w:type="dxa"/>
            <w:shd w:val="clear" w:color="auto" w:fill="auto"/>
            <w:vAlign w:val="center"/>
          </w:tcPr>
          <w:p w:rsidR="001543E7" w:rsidRPr="00F022A4" w:rsidRDefault="001543E7" w:rsidP="00DC04EE">
            <w:pPr>
              <w:tabs>
                <w:tab w:val="left" w:pos="0"/>
              </w:tabs>
              <w:ind w:left="19" w:right="34"/>
              <w:jc w:val="center"/>
            </w:pPr>
            <w:r>
              <w:t>Наименование детали</w:t>
            </w:r>
          </w:p>
        </w:tc>
        <w:tc>
          <w:tcPr>
            <w:tcW w:w="988" w:type="dxa"/>
            <w:shd w:val="clear" w:color="auto" w:fill="auto"/>
            <w:vAlign w:val="center"/>
          </w:tcPr>
          <w:p w:rsidR="001543E7" w:rsidRPr="00F022A4" w:rsidRDefault="001543E7" w:rsidP="00DC04EE">
            <w:pPr>
              <w:tabs>
                <w:tab w:val="left" w:pos="0"/>
              </w:tabs>
              <w:ind w:left="19" w:right="34"/>
              <w:jc w:val="center"/>
            </w:pPr>
            <w:r>
              <w:t>Год изготовления</w:t>
            </w:r>
          </w:p>
        </w:tc>
        <w:tc>
          <w:tcPr>
            <w:tcW w:w="988" w:type="dxa"/>
            <w:shd w:val="clear" w:color="auto" w:fill="auto"/>
            <w:vAlign w:val="center"/>
          </w:tcPr>
          <w:p w:rsidR="001543E7" w:rsidRPr="00F022A4" w:rsidRDefault="001543E7" w:rsidP="00DC04EE">
            <w:pPr>
              <w:tabs>
                <w:tab w:val="left" w:pos="0"/>
              </w:tabs>
              <w:ind w:left="19" w:right="34"/>
              <w:jc w:val="center"/>
            </w:pPr>
            <w:r>
              <w:t>Номер завода</w:t>
            </w:r>
          </w:p>
        </w:tc>
        <w:tc>
          <w:tcPr>
            <w:tcW w:w="988" w:type="dxa"/>
            <w:shd w:val="clear" w:color="auto" w:fill="auto"/>
            <w:vAlign w:val="center"/>
          </w:tcPr>
          <w:p w:rsidR="001543E7" w:rsidRPr="00F022A4" w:rsidRDefault="001543E7" w:rsidP="00DC04EE">
            <w:pPr>
              <w:tabs>
                <w:tab w:val="left" w:pos="0"/>
              </w:tabs>
              <w:ind w:left="19" w:right="34"/>
              <w:jc w:val="center"/>
            </w:pPr>
            <w:r>
              <w:t>Номер детали</w:t>
            </w:r>
          </w:p>
        </w:tc>
        <w:tc>
          <w:tcPr>
            <w:tcW w:w="2348" w:type="dxa"/>
            <w:shd w:val="clear" w:color="auto" w:fill="auto"/>
            <w:vAlign w:val="center"/>
          </w:tcPr>
          <w:p w:rsidR="001543E7" w:rsidRPr="00F022A4" w:rsidRDefault="001543E7" w:rsidP="00DC04EE">
            <w:pPr>
              <w:tabs>
                <w:tab w:val="left" w:pos="0"/>
              </w:tabs>
              <w:ind w:left="19" w:right="34"/>
              <w:jc w:val="center"/>
            </w:pPr>
            <w:r>
              <w:t>Категория лома черных металлов</w:t>
            </w:r>
          </w:p>
        </w:tc>
      </w:tr>
      <w:tr w:rsidR="001543E7" w:rsidRPr="00F022A4" w:rsidTr="00DC04EE">
        <w:trPr>
          <w:trHeight w:val="20"/>
        </w:trPr>
        <w:tc>
          <w:tcPr>
            <w:tcW w:w="494" w:type="dxa"/>
            <w:shd w:val="clear" w:color="auto" w:fill="auto"/>
            <w:vAlign w:val="center"/>
          </w:tcPr>
          <w:p w:rsidR="001543E7" w:rsidRPr="00F022A4" w:rsidRDefault="001543E7" w:rsidP="00DC04EE">
            <w:pPr>
              <w:tabs>
                <w:tab w:val="left" w:pos="0"/>
              </w:tabs>
              <w:ind w:left="19" w:right="34"/>
              <w:jc w:val="center"/>
            </w:pPr>
            <w:r>
              <w:t>1</w:t>
            </w:r>
          </w:p>
        </w:tc>
        <w:tc>
          <w:tcPr>
            <w:tcW w:w="1483" w:type="dxa"/>
          </w:tcPr>
          <w:p w:rsidR="001543E7" w:rsidRPr="00F022A4" w:rsidRDefault="001543E7" w:rsidP="00DC04EE">
            <w:pPr>
              <w:tabs>
                <w:tab w:val="left" w:pos="0"/>
              </w:tabs>
              <w:ind w:left="19" w:right="34"/>
              <w:jc w:val="center"/>
            </w:pPr>
            <w:r>
              <w:t>2</w:t>
            </w:r>
          </w:p>
        </w:tc>
        <w:tc>
          <w:tcPr>
            <w:tcW w:w="1483" w:type="dxa"/>
            <w:shd w:val="clear" w:color="auto" w:fill="auto"/>
            <w:vAlign w:val="center"/>
          </w:tcPr>
          <w:p w:rsidR="001543E7" w:rsidRPr="00F022A4" w:rsidRDefault="001543E7" w:rsidP="00DC04EE">
            <w:pPr>
              <w:tabs>
                <w:tab w:val="left" w:pos="0"/>
              </w:tabs>
              <w:ind w:left="19" w:right="34"/>
              <w:jc w:val="center"/>
            </w:pPr>
            <w:r>
              <w:t>3</w:t>
            </w:r>
          </w:p>
        </w:tc>
        <w:tc>
          <w:tcPr>
            <w:tcW w:w="988" w:type="dxa"/>
            <w:shd w:val="clear" w:color="auto" w:fill="auto"/>
            <w:vAlign w:val="center"/>
          </w:tcPr>
          <w:p w:rsidR="001543E7" w:rsidRPr="00F022A4" w:rsidRDefault="001543E7" w:rsidP="00DC04EE">
            <w:pPr>
              <w:tabs>
                <w:tab w:val="left" w:pos="0"/>
              </w:tabs>
              <w:ind w:left="19" w:right="34"/>
              <w:jc w:val="center"/>
            </w:pPr>
            <w:r>
              <w:t>4</w:t>
            </w:r>
          </w:p>
        </w:tc>
        <w:tc>
          <w:tcPr>
            <w:tcW w:w="988" w:type="dxa"/>
            <w:shd w:val="clear" w:color="auto" w:fill="auto"/>
            <w:vAlign w:val="center"/>
          </w:tcPr>
          <w:p w:rsidR="001543E7" w:rsidRPr="00F022A4" w:rsidRDefault="001543E7" w:rsidP="00DC04EE">
            <w:pPr>
              <w:tabs>
                <w:tab w:val="left" w:pos="0"/>
              </w:tabs>
              <w:ind w:left="19" w:right="34"/>
              <w:jc w:val="center"/>
            </w:pPr>
            <w:r>
              <w:t>5</w:t>
            </w:r>
          </w:p>
        </w:tc>
        <w:tc>
          <w:tcPr>
            <w:tcW w:w="988" w:type="dxa"/>
            <w:shd w:val="clear" w:color="auto" w:fill="auto"/>
            <w:vAlign w:val="center"/>
          </w:tcPr>
          <w:p w:rsidR="001543E7" w:rsidRPr="00F022A4" w:rsidRDefault="001543E7" w:rsidP="00DC04EE">
            <w:pPr>
              <w:tabs>
                <w:tab w:val="left" w:pos="0"/>
              </w:tabs>
              <w:ind w:left="19" w:right="34"/>
              <w:jc w:val="center"/>
            </w:pPr>
            <w:r>
              <w:t>6</w:t>
            </w:r>
          </w:p>
        </w:tc>
        <w:tc>
          <w:tcPr>
            <w:tcW w:w="2348" w:type="dxa"/>
            <w:shd w:val="clear" w:color="auto" w:fill="auto"/>
            <w:vAlign w:val="center"/>
          </w:tcPr>
          <w:p w:rsidR="001543E7" w:rsidRPr="00F022A4" w:rsidRDefault="001543E7" w:rsidP="00DC04EE">
            <w:pPr>
              <w:tabs>
                <w:tab w:val="left" w:pos="0"/>
              </w:tabs>
              <w:ind w:left="19" w:right="34"/>
              <w:jc w:val="center"/>
            </w:pPr>
            <w:r>
              <w:t>7</w:t>
            </w:r>
          </w:p>
        </w:tc>
      </w:tr>
      <w:tr w:rsidR="001543E7" w:rsidRPr="00F022A4" w:rsidTr="00DC04EE">
        <w:trPr>
          <w:trHeight w:val="20"/>
        </w:trPr>
        <w:tc>
          <w:tcPr>
            <w:tcW w:w="494" w:type="dxa"/>
            <w:shd w:val="clear" w:color="auto" w:fill="auto"/>
            <w:vAlign w:val="center"/>
          </w:tcPr>
          <w:p w:rsidR="001543E7" w:rsidRPr="00F022A4" w:rsidRDefault="001543E7" w:rsidP="00DC04EE">
            <w:pPr>
              <w:ind w:right="285" w:firstLine="29"/>
              <w:jc w:val="center"/>
            </w:pPr>
          </w:p>
        </w:tc>
        <w:tc>
          <w:tcPr>
            <w:tcW w:w="1483" w:type="dxa"/>
          </w:tcPr>
          <w:p w:rsidR="001543E7" w:rsidRPr="00F022A4" w:rsidRDefault="001543E7" w:rsidP="00DC04EE">
            <w:pPr>
              <w:ind w:right="285" w:firstLine="29"/>
              <w:jc w:val="center"/>
            </w:pPr>
          </w:p>
        </w:tc>
        <w:tc>
          <w:tcPr>
            <w:tcW w:w="1483"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2348" w:type="dxa"/>
            <w:shd w:val="clear" w:color="auto" w:fill="auto"/>
          </w:tcPr>
          <w:p w:rsidR="001543E7" w:rsidRPr="00F022A4" w:rsidRDefault="001543E7" w:rsidP="00DC04EE">
            <w:pPr>
              <w:ind w:right="285" w:firstLine="29"/>
              <w:jc w:val="center"/>
            </w:pPr>
          </w:p>
        </w:tc>
      </w:tr>
      <w:tr w:rsidR="001543E7" w:rsidRPr="00F022A4" w:rsidTr="00DC04EE">
        <w:trPr>
          <w:trHeight w:val="20"/>
        </w:trPr>
        <w:tc>
          <w:tcPr>
            <w:tcW w:w="494" w:type="dxa"/>
            <w:shd w:val="clear" w:color="auto" w:fill="auto"/>
            <w:vAlign w:val="center"/>
          </w:tcPr>
          <w:p w:rsidR="001543E7" w:rsidRPr="00F022A4" w:rsidRDefault="001543E7" w:rsidP="00DC04EE">
            <w:pPr>
              <w:ind w:right="285" w:firstLine="29"/>
              <w:jc w:val="center"/>
            </w:pPr>
          </w:p>
        </w:tc>
        <w:tc>
          <w:tcPr>
            <w:tcW w:w="1483" w:type="dxa"/>
          </w:tcPr>
          <w:p w:rsidR="001543E7" w:rsidRPr="00F022A4" w:rsidRDefault="001543E7" w:rsidP="00DC04EE">
            <w:pPr>
              <w:ind w:right="285" w:firstLine="29"/>
              <w:jc w:val="center"/>
            </w:pPr>
          </w:p>
        </w:tc>
        <w:tc>
          <w:tcPr>
            <w:tcW w:w="1483"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988" w:type="dxa"/>
            <w:shd w:val="clear" w:color="auto" w:fill="auto"/>
          </w:tcPr>
          <w:p w:rsidR="001543E7" w:rsidRPr="00F022A4" w:rsidRDefault="001543E7" w:rsidP="00DC04EE">
            <w:pPr>
              <w:ind w:right="285" w:firstLine="29"/>
              <w:jc w:val="center"/>
            </w:pPr>
          </w:p>
        </w:tc>
        <w:tc>
          <w:tcPr>
            <w:tcW w:w="2348" w:type="dxa"/>
            <w:shd w:val="clear" w:color="auto" w:fill="auto"/>
          </w:tcPr>
          <w:p w:rsidR="001543E7" w:rsidRPr="00F022A4" w:rsidRDefault="001543E7" w:rsidP="00DC04EE">
            <w:pPr>
              <w:ind w:right="285" w:firstLine="29"/>
              <w:jc w:val="center"/>
            </w:pPr>
          </w:p>
        </w:tc>
      </w:tr>
    </w:tbl>
    <w:p w:rsidR="001543E7" w:rsidRPr="00F022A4" w:rsidRDefault="001543E7" w:rsidP="005D06B3">
      <w:pPr>
        <w:ind w:right="285"/>
      </w:pPr>
    </w:p>
    <w:p w:rsidR="001543E7" w:rsidRPr="00F022A4" w:rsidRDefault="001543E7" w:rsidP="005D06B3">
      <w:pPr>
        <w:ind w:right="285" w:firstLine="708"/>
        <w:jc w:val="both"/>
      </w:pPr>
      <w:r>
        <w:t>2) С момента подписания настоящего акта, Исполнитель снимает с ответственного хранения детали, указанные в п.1 настоящего акта.</w:t>
      </w:r>
    </w:p>
    <w:p w:rsidR="001543E7" w:rsidRPr="00F022A4" w:rsidRDefault="001543E7" w:rsidP="005D06B3">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1543E7" w:rsidRPr="00F022A4" w:rsidRDefault="001543E7" w:rsidP="005D06B3">
      <w:pPr>
        <w:ind w:right="285"/>
        <w:jc w:val="both"/>
      </w:pPr>
      <w:r>
        <w:t xml:space="preserve"> принял на ответственное хранение в момент подписания настоящего Акта:</w:t>
      </w:r>
    </w:p>
    <w:p w:rsidR="001543E7" w:rsidRPr="00F022A4" w:rsidRDefault="001543E7" w:rsidP="005D06B3">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1543E7" w:rsidRPr="00F022A4" w:rsidTr="00DC04EE">
        <w:trPr>
          <w:trHeight w:val="320"/>
        </w:trPr>
        <w:tc>
          <w:tcPr>
            <w:tcW w:w="851" w:type="dxa"/>
            <w:shd w:val="clear" w:color="auto" w:fill="auto"/>
            <w:vAlign w:val="center"/>
          </w:tcPr>
          <w:p w:rsidR="001543E7" w:rsidRPr="00F022A4" w:rsidRDefault="001543E7" w:rsidP="00DC04EE">
            <w:pPr>
              <w:tabs>
                <w:tab w:val="left" w:pos="0"/>
              </w:tabs>
              <w:ind w:left="19" w:right="34"/>
              <w:jc w:val="center"/>
            </w:pPr>
            <w:r>
              <w:t>№</w:t>
            </w:r>
          </w:p>
          <w:p w:rsidR="001543E7" w:rsidRPr="00F022A4" w:rsidRDefault="001543E7" w:rsidP="00DC04EE">
            <w:pPr>
              <w:tabs>
                <w:tab w:val="left" w:pos="0"/>
              </w:tabs>
              <w:ind w:left="19" w:right="34"/>
              <w:jc w:val="center"/>
            </w:pPr>
            <w:r>
              <w:t>п/п</w:t>
            </w:r>
          </w:p>
        </w:tc>
        <w:tc>
          <w:tcPr>
            <w:tcW w:w="4678" w:type="dxa"/>
            <w:shd w:val="clear" w:color="auto" w:fill="auto"/>
            <w:vAlign w:val="center"/>
          </w:tcPr>
          <w:p w:rsidR="001543E7" w:rsidRPr="00F022A4" w:rsidRDefault="001543E7" w:rsidP="00DC04EE">
            <w:pPr>
              <w:tabs>
                <w:tab w:val="left" w:pos="0"/>
              </w:tabs>
              <w:ind w:left="19" w:right="34"/>
              <w:jc w:val="center"/>
            </w:pPr>
            <w:r>
              <w:t>Наименование детали</w:t>
            </w:r>
          </w:p>
        </w:tc>
        <w:tc>
          <w:tcPr>
            <w:tcW w:w="1559" w:type="dxa"/>
            <w:shd w:val="clear" w:color="auto" w:fill="auto"/>
            <w:vAlign w:val="center"/>
          </w:tcPr>
          <w:p w:rsidR="001543E7" w:rsidRPr="00F022A4" w:rsidRDefault="001543E7" w:rsidP="00DC04EE">
            <w:pPr>
              <w:tabs>
                <w:tab w:val="left" w:pos="0"/>
              </w:tabs>
              <w:ind w:left="19" w:right="34"/>
              <w:jc w:val="center"/>
            </w:pPr>
            <w:r>
              <w:t>Категория лома черных металлов</w:t>
            </w:r>
          </w:p>
        </w:tc>
        <w:tc>
          <w:tcPr>
            <w:tcW w:w="1276" w:type="dxa"/>
            <w:shd w:val="clear" w:color="auto" w:fill="auto"/>
            <w:vAlign w:val="center"/>
          </w:tcPr>
          <w:p w:rsidR="001543E7" w:rsidRPr="00F022A4" w:rsidRDefault="001543E7" w:rsidP="00DC04EE">
            <w:pPr>
              <w:tabs>
                <w:tab w:val="left" w:pos="0"/>
              </w:tabs>
              <w:ind w:left="19" w:right="34"/>
              <w:jc w:val="center"/>
            </w:pPr>
            <w:r>
              <w:t>Кол-во,</w:t>
            </w:r>
          </w:p>
          <w:p w:rsidR="001543E7" w:rsidRPr="00F022A4" w:rsidRDefault="001543E7" w:rsidP="00DC04EE">
            <w:pPr>
              <w:tabs>
                <w:tab w:val="left" w:pos="0"/>
              </w:tabs>
              <w:ind w:left="19" w:right="34"/>
              <w:jc w:val="center"/>
            </w:pPr>
            <w:r>
              <w:t>тонн</w:t>
            </w:r>
          </w:p>
        </w:tc>
      </w:tr>
      <w:tr w:rsidR="001543E7" w:rsidRPr="00F022A4" w:rsidTr="00DC04EE">
        <w:trPr>
          <w:trHeight w:val="320"/>
        </w:trPr>
        <w:tc>
          <w:tcPr>
            <w:tcW w:w="851" w:type="dxa"/>
            <w:shd w:val="clear" w:color="auto" w:fill="auto"/>
            <w:vAlign w:val="center"/>
          </w:tcPr>
          <w:p w:rsidR="001543E7" w:rsidRPr="00F022A4" w:rsidRDefault="001543E7" w:rsidP="00DC04EE">
            <w:pPr>
              <w:tabs>
                <w:tab w:val="left" w:pos="0"/>
              </w:tabs>
              <w:ind w:left="19" w:right="34"/>
              <w:jc w:val="center"/>
            </w:pPr>
            <w:r>
              <w:t>1</w:t>
            </w:r>
          </w:p>
        </w:tc>
        <w:tc>
          <w:tcPr>
            <w:tcW w:w="4678" w:type="dxa"/>
            <w:shd w:val="clear" w:color="auto" w:fill="auto"/>
            <w:vAlign w:val="center"/>
          </w:tcPr>
          <w:p w:rsidR="001543E7" w:rsidRPr="00F022A4" w:rsidRDefault="001543E7" w:rsidP="00DC04EE">
            <w:pPr>
              <w:tabs>
                <w:tab w:val="left" w:pos="0"/>
              </w:tabs>
              <w:ind w:left="19" w:right="34"/>
              <w:jc w:val="center"/>
            </w:pPr>
            <w:r>
              <w:t>2</w:t>
            </w:r>
          </w:p>
        </w:tc>
        <w:tc>
          <w:tcPr>
            <w:tcW w:w="1559" w:type="dxa"/>
            <w:shd w:val="clear" w:color="auto" w:fill="auto"/>
            <w:vAlign w:val="center"/>
          </w:tcPr>
          <w:p w:rsidR="001543E7" w:rsidRPr="00F022A4" w:rsidRDefault="001543E7" w:rsidP="00DC04EE">
            <w:pPr>
              <w:tabs>
                <w:tab w:val="left" w:pos="0"/>
              </w:tabs>
              <w:ind w:left="19" w:right="34"/>
              <w:jc w:val="center"/>
            </w:pPr>
            <w:r>
              <w:t>3</w:t>
            </w:r>
          </w:p>
        </w:tc>
        <w:tc>
          <w:tcPr>
            <w:tcW w:w="1276" w:type="dxa"/>
            <w:shd w:val="clear" w:color="auto" w:fill="auto"/>
            <w:vAlign w:val="center"/>
          </w:tcPr>
          <w:p w:rsidR="001543E7" w:rsidRPr="00F022A4" w:rsidRDefault="001543E7" w:rsidP="00DC04EE">
            <w:pPr>
              <w:tabs>
                <w:tab w:val="left" w:pos="0"/>
              </w:tabs>
              <w:ind w:left="19" w:right="34"/>
              <w:jc w:val="center"/>
            </w:pPr>
            <w:r>
              <w:t>4</w:t>
            </w:r>
          </w:p>
        </w:tc>
      </w:tr>
      <w:tr w:rsidR="001543E7" w:rsidRPr="00F022A4" w:rsidTr="00DC04EE">
        <w:trPr>
          <w:trHeight w:val="320"/>
        </w:trPr>
        <w:tc>
          <w:tcPr>
            <w:tcW w:w="851" w:type="dxa"/>
            <w:shd w:val="clear" w:color="auto" w:fill="auto"/>
          </w:tcPr>
          <w:p w:rsidR="001543E7" w:rsidRPr="00F022A4" w:rsidRDefault="001543E7" w:rsidP="00DC04EE">
            <w:pPr>
              <w:ind w:right="285" w:firstLine="34"/>
              <w:jc w:val="center"/>
            </w:pPr>
          </w:p>
        </w:tc>
        <w:tc>
          <w:tcPr>
            <w:tcW w:w="4678" w:type="dxa"/>
            <w:shd w:val="clear" w:color="auto" w:fill="auto"/>
            <w:vAlign w:val="center"/>
          </w:tcPr>
          <w:p w:rsidR="001543E7" w:rsidRPr="00F022A4" w:rsidRDefault="001543E7" w:rsidP="00DC04EE">
            <w:pPr>
              <w:ind w:right="285" w:firstLine="34"/>
              <w:jc w:val="center"/>
            </w:pPr>
          </w:p>
        </w:tc>
        <w:tc>
          <w:tcPr>
            <w:tcW w:w="1559" w:type="dxa"/>
            <w:shd w:val="clear" w:color="auto" w:fill="auto"/>
          </w:tcPr>
          <w:p w:rsidR="001543E7" w:rsidRPr="00F022A4" w:rsidRDefault="001543E7" w:rsidP="00DC04EE">
            <w:pPr>
              <w:ind w:right="285" w:firstLine="34"/>
              <w:jc w:val="center"/>
            </w:pPr>
          </w:p>
        </w:tc>
        <w:tc>
          <w:tcPr>
            <w:tcW w:w="1276" w:type="dxa"/>
            <w:shd w:val="clear" w:color="auto" w:fill="auto"/>
          </w:tcPr>
          <w:p w:rsidR="001543E7" w:rsidRPr="00F022A4" w:rsidRDefault="001543E7" w:rsidP="00DC04EE">
            <w:pPr>
              <w:ind w:right="285" w:firstLine="34"/>
              <w:jc w:val="center"/>
            </w:pPr>
          </w:p>
        </w:tc>
      </w:tr>
      <w:tr w:rsidR="001543E7" w:rsidRPr="00F022A4" w:rsidTr="00DC04EE">
        <w:trPr>
          <w:trHeight w:val="320"/>
        </w:trPr>
        <w:tc>
          <w:tcPr>
            <w:tcW w:w="851" w:type="dxa"/>
            <w:shd w:val="clear" w:color="auto" w:fill="auto"/>
          </w:tcPr>
          <w:p w:rsidR="001543E7" w:rsidRPr="00F022A4" w:rsidRDefault="001543E7" w:rsidP="00DC04EE">
            <w:pPr>
              <w:ind w:right="285" w:firstLine="34"/>
              <w:jc w:val="center"/>
            </w:pPr>
          </w:p>
        </w:tc>
        <w:tc>
          <w:tcPr>
            <w:tcW w:w="4678" w:type="dxa"/>
            <w:shd w:val="clear" w:color="auto" w:fill="auto"/>
            <w:vAlign w:val="center"/>
          </w:tcPr>
          <w:p w:rsidR="001543E7" w:rsidRPr="00F022A4" w:rsidRDefault="001543E7" w:rsidP="00DC04EE">
            <w:pPr>
              <w:ind w:right="285" w:firstLine="34"/>
              <w:jc w:val="center"/>
            </w:pPr>
          </w:p>
        </w:tc>
        <w:tc>
          <w:tcPr>
            <w:tcW w:w="1559" w:type="dxa"/>
            <w:shd w:val="clear" w:color="auto" w:fill="auto"/>
          </w:tcPr>
          <w:p w:rsidR="001543E7" w:rsidRPr="00F022A4" w:rsidRDefault="001543E7" w:rsidP="00DC04EE">
            <w:pPr>
              <w:ind w:right="285" w:firstLine="34"/>
              <w:jc w:val="center"/>
            </w:pPr>
          </w:p>
        </w:tc>
        <w:tc>
          <w:tcPr>
            <w:tcW w:w="1276" w:type="dxa"/>
            <w:shd w:val="clear" w:color="auto" w:fill="auto"/>
          </w:tcPr>
          <w:p w:rsidR="001543E7" w:rsidRPr="00F022A4" w:rsidRDefault="001543E7" w:rsidP="00DC04EE">
            <w:pPr>
              <w:ind w:right="285" w:firstLine="34"/>
              <w:jc w:val="center"/>
            </w:pPr>
          </w:p>
        </w:tc>
      </w:tr>
    </w:tbl>
    <w:p w:rsidR="001543E7" w:rsidRPr="00F022A4" w:rsidRDefault="001543E7" w:rsidP="005D06B3">
      <w:pPr>
        <w:spacing w:line="360" w:lineRule="auto"/>
        <w:jc w:val="right"/>
      </w:pPr>
    </w:p>
    <w:tbl>
      <w:tblPr>
        <w:tblW w:w="9571" w:type="dxa"/>
        <w:tblLayout w:type="fixed"/>
        <w:tblLook w:val="0400"/>
      </w:tblPr>
      <w:tblGrid>
        <w:gridCol w:w="4786"/>
        <w:gridCol w:w="4785"/>
      </w:tblGrid>
      <w:tr w:rsidR="001543E7" w:rsidRPr="00F022A4" w:rsidTr="00DC04EE">
        <w:tc>
          <w:tcPr>
            <w:tcW w:w="4786" w:type="dxa"/>
          </w:tcPr>
          <w:p w:rsidR="001543E7" w:rsidRPr="00F022A4" w:rsidRDefault="001543E7" w:rsidP="00DC04EE">
            <w:pPr>
              <w:spacing w:line="276" w:lineRule="auto"/>
              <w:jc w:val="center"/>
              <w:rPr>
                <w:b/>
              </w:rPr>
            </w:pPr>
          </w:p>
        </w:tc>
        <w:tc>
          <w:tcPr>
            <w:tcW w:w="4785" w:type="dxa"/>
          </w:tcPr>
          <w:p w:rsidR="001543E7" w:rsidRPr="00F022A4" w:rsidRDefault="001543E7" w:rsidP="00DC04EE">
            <w:pPr>
              <w:spacing w:line="276" w:lineRule="auto"/>
              <w:jc w:val="center"/>
              <w:rPr>
                <w:b/>
              </w:rPr>
            </w:pPr>
          </w:p>
        </w:tc>
      </w:tr>
      <w:tr w:rsidR="001543E7" w:rsidRPr="00F022A4" w:rsidTr="00DC04EE">
        <w:tc>
          <w:tcPr>
            <w:tcW w:w="4786" w:type="dxa"/>
          </w:tcPr>
          <w:p w:rsidR="001543E7" w:rsidRPr="00F022A4" w:rsidRDefault="001543E7" w:rsidP="00DC04EE">
            <w:pPr>
              <w:pBdr>
                <w:top w:val="nil"/>
                <w:left w:val="nil"/>
                <w:bottom w:val="nil"/>
                <w:right w:val="nil"/>
                <w:between w:val="nil"/>
              </w:pBdr>
              <w:spacing w:line="276" w:lineRule="auto"/>
              <w:ind w:right="-2"/>
              <w:rPr>
                <w:b/>
                <w:color w:val="000000"/>
              </w:rPr>
            </w:pPr>
          </w:p>
          <w:p w:rsidR="001543E7" w:rsidRPr="00F022A4" w:rsidRDefault="001543E7" w:rsidP="00DC04EE">
            <w:pPr>
              <w:pBdr>
                <w:top w:val="nil"/>
                <w:left w:val="nil"/>
                <w:bottom w:val="nil"/>
                <w:right w:val="nil"/>
                <w:between w:val="nil"/>
              </w:pBdr>
              <w:spacing w:line="276" w:lineRule="auto"/>
              <w:ind w:right="-2" w:firstLine="720"/>
              <w:rPr>
                <w:b/>
                <w:color w:val="000000"/>
              </w:rPr>
            </w:pPr>
            <w:r>
              <w:rPr>
                <w:b/>
                <w:color w:val="000000"/>
              </w:rPr>
              <w:t>От Исполнителя</w:t>
            </w:r>
          </w:p>
          <w:p w:rsidR="001543E7" w:rsidRPr="00F022A4" w:rsidRDefault="001543E7" w:rsidP="00DC04EE">
            <w:pPr>
              <w:pBdr>
                <w:top w:val="nil"/>
                <w:left w:val="nil"/>
                <w:bottom w:val="nil"/>
                <w:right w:val="nil"/>
                <w:between w:val="nil"/>
              </w:pBdr>
              <w:spacing w:line="276" w:lineRule="auto"/>
              <w:ind w:right="-2" w:firstLine="720"/>
              <w:jc w:val="both"/>
              <w:rPr>
                <w:color w:val="000000"/>
              </w:rPr>
            </w:pPr>
          </w:p>
          <w:p w:rsidR="001543E7" w:rsidRPr="00F022A4" w:rsidRDefault="001543E7" w:rsidP="00DC04EE">
            <w:pPr>
              <w:jc w:val="center"/>
              <w:rPr>
                <w:b/>
              </w:rPr>
            </w:pPr>
            <w:r>
              <w:t xml:space="preserve">_______________ </w:t>
            </w:r>
          </w:p>
        </w:tc>
        <w:tc>
          <w:tcPr>
            <w:tcW w:w="4785" w:type="dxa"/>
          </w:tcPr>
          <w:p w:rsidR="001543E7" w:rsidRPr="00F022A4" w:rsidRDefault="001543E7" w:rsidP="00DC04EE">
            <w:pPr>
              <w:pBdr>
                <w:top w:val="nil"/>
                <w:left w:val="nil"/>
                <w:bottom w:val="nil"/>
                <w:right w:val="nil"/>
                <w:between w:val="nil"/>
              </w:pBdr>
              <w:tabs>
                <w:tab w:val="left" w:pos="9540"/>
              </w:tabs>
              <w:spacing w:line="276" w:lineRule="auto"/>
              <w:ind w:right="-2"/>
              <w:jc w:val="both"/>
              <w:rPr>
                <w:b/>
                <w:color w:val="000000"/>
              </w:rPr>
            </w:pPr>
          </w:p>
          <w:p w:rsidR="001543E7" w:rsidRPr="00F022A4" w:rsidRDefault="001543E7" w:rsidP="00DC04EE">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543E7" w:rsidRPr="00F022A4" w:rsidRDefault="001543E7" w:rsidP="00DC04EE">
            <w:pPr>
              <w:pBdr>
                <w:top w:val="nil"/>
                <w:left w:val="nil"/>
                <w:bottom w:val="nil"/>
                <w:right w:val="nil"/>
                <w:between w:val="nil"/>
              </w:pBdr>
              <w:spacing w:line="276" w:lineRule="auto"/>
              <w:ind w:right="-2" w:firstLine="720"/>
              <w:jc w:val="both"/>
              <w:rPr>
                <w:b/>
                <w:color w:val="000000"/>
              </w:rPr>
            </w:pPr>
          </w:p>
          <w:p w:rsidR="001543E7" w:rsidRPr="00F022A4" w:rsidRDefault="001543E7" w:rsidP="00DC04EE">
            <w:pPr>
              <w:jc w:val="center"/>
              <w:rPr>
                <w:b/>
              </w:rPr>
            </w:pPr>
            <w:r>
              <w:t xml:space="preserve">____________________ </w:t>
            </w:r>
          </w:p>
        </w:tc>
      </w:tr>
    </w:tbl>
    <w:p w:rsidR="001543E7" w:rsidRPr="00EA0C27" w:rsidRDefault="001543E7" w:rsidP="005D06B3">
      <w:pPr>
        <w:rPr>
          <w:sz w:val="27"/>
          <w:szCs w:val="27"/>
        </w:rPr>
      </w:pPr>
    </w:p>
    <w:p w:rsidR="001543E7" w:rsidRDefault="001543E7" w:rsidP="005D06B3">
      <w:pPr>
        <w:spacing w:line="276" w:lineRule="auto"/>
        <w:ind w:left="5400"/>
      </w:pPr>
    </w:p>
    <w:p w:rsidR="001543E7" w:rsidRDefault="001543E7" w:rsidP="005D06B3">
      <w:pPr>
        <w:spacing w:line="276" w:lineRule="auto"/>
        <w:ind w:left="5400"/>
      </w:pPr>
    </w:p>
    <w:p w:rsidR="001543E7" w:rsidRDefault="001543E7" w:rsidP="005D06B3">
      <w:pPr>
        <w:spacing w:line="276" w:lineRule="auto"/>
        <w:ind w:left="5400"/>
      </w:pPr>
    </w:p>
    <w:p w:rsidR="001543E7" w:rsidRDefault="001543E7" w:rsidP="005D06B3">
      <w:pPr>
        <w:spacing w:line="276" w:lineRule="auto"/>
        <w:ind w:left="5400"/>
      </w:pPr>
    </w:p>
    <w:p w:rsidR="001543E7" w:rsidRDefault="001543E7" w:rsidP="005D06B3">
      <w:pPr>
        <w:spacing w:line="276" w:lineRule="auto"/>
        <w:ind w:left="5400"/>
      </w:pPr>
    </w:p>
    <w:p w:rsidR="001543E7" w:rsidRPr="00EA0C27" w:rsidRDefault="001543E7" w:rsidP="005D06B3">
      <w:pPr>
        <w:rPr>
          <w:sz w:val="27"/>
          <w:szCs w:val="27"/>
        </w:rPr>
      </w:pPr>
    </w:p>
    <w:p w:rsidR="001543E7" w:rsidRDefault="001543E7" w:rsidP="005D06B3">
      <w:pPr>
        <w:spacing w:line="276" w:lineRule="auto"/>
        <w:ind w:left="5400"/>
      </w:pPr>
      <w:r>
        <w:t>Приложение № 10</w:t>
      </w:r>
    </w:p>
    <w:p w:rsidR="001543E7" w:rsidRDefault="001543E7" w:rsidP="005D06B3">
      <w:pPr>
        <w:spacing w:line="276" w:lineRule="auto"/>
        <w:ind w:left="5400"/>
      </w:pPr>
      <w:r>
        <w:t xml:space="preserve">к договору № ____ </w:t>
      </w:r>
    </w:p>
    <w:p w:rsidR="001543E7" w:rsidRDefault="001543E7" w:rsidP="005D06B3">
      <w:pPr>
        <w:spacing w:line="276" w:lineRule="auto"/>
        <w:ind w:left="5400"/>
      </w:pPr>
      <w:r>
        <w:t>от «___» __________ 201_ г.</w:t>
      </w:r>
    </w:p>
    <w:p w:rsidR="001543E7" w:rsidRDefault="001543E7" w:rsidP="005D06B3"/>
    <w:p w:rsidR="001543E7" w:rsidRDefault="001543E7" w:rsidP="005D06B3"/>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543E7" w:rsidRDefault="001543E7" w:rsidP="00DC04EE">
            <w:pPr>
              <w:jc w:val="right"/>
              <w:rPr>
                <w:color w:val="000000"/>
              </w:rPr>
            </w:pPr>
            <w:r>
              <w:rPr>
                <w:color w:val="000000"/>
              </w:rPr>
              <w:t>Унифицированная форма № МХ-1</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543E7" w:rsidRDefault="001543E7" w:rsidP="00DC04EE">
            <w:pPr>
              <w:jc w:val="right"/>
              <w:rPr>
                <w:color w:val="000000"/>
              </w:rPr>
            </w:pPr>
            <w:r>
              <w:rPr>
                <w:color w:val="000000"/>
              </w:rPr>
              <w:t xml:space="preserve">утверждена приказом ОАО «ТрансКонтейнер»  </w:t>
            </w:r>
          </w:p>
          <w:p w:rsidR="001543E7" w:rsidRDefault="001543E7" w:rsidP="00DC04EE">
            <w:pPr>
              <w:jc w:val="right"/>
              <w:rPr>
                <w:color w:val="000000"/>
              </w:rPr>
            </w:pPr>
            <w:r>
              <w:rPr>
                <w:color w:val="000000"/>
              </w:rPr>
              <w:t>от 13.12.2012  № 240</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Код</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1543E7" w:rsidRDefault="001543E7" w:rsidP="00DC04EE">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sz w:val="22"/>
                <w:szCs w:val="22"/>
              </w:rPr>
              <w:t>0335001</w:t>
            </w:r>
          </w:p>
        </w:tc>
      </w:tr>
      <w:tr w:rsidR="001543E7" w:rsidTr="00DC04EE">
        <w:trPr>
          <w:trHeight w:val="260"/>
        </w:trPr>
        <w:tc>
          <w:tcPr>
            <w:tcW w:w="6576" w:type="dxa"/>
            <w:gridSpan w:val="10"/>
            <w:vMerge w:val="restart"/>
            <w:tcBorders>
              <w:top w:val="nil"/>
              <w:left w:val="nil"/>
              <w:bottom w:val="nil"/>
              <w:right w:val="nil"/>
            </w:tcBorders>
            <w:shd w:val="clear" w:color="auto" w:fill="FFFFFF"/>
            <w:vAlign w:val="center"/>
          </w:tcPr>
          <w:p w:rsidR="001543E7" w:rsidRDefault="001543E7" w:rsidP="00DC04EE">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p>
        </w:tc>
      </w:tr>
      <w:tr w:rsidR="001543E7" w:rsidTr="00DC04EE">
        <w:trPr>
          <w:trHeight w:val="260"/>
        </w:trPr>
        <w:tc>
          <w:tcPr>
            <w:tcW w:w="6576"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180"/>
        </w:trPr>
        <w:tc>
          <w:tcPr>
            <w:tcW w:w="6576"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80"/>
        </w:trPr>
        <w:tc>
          <w:tcPr>
            <w:tcW w:w="6576" w:type="dxa"/>
            <w:gridSpan w:val="10"/>
            <w:tcBorders>
              <w:top w:val="nil"/>
              <w:left w:val="nil"/>
              <w:bottom w:val="nil"/>
              <w:right w:val="nil"/>
            </w:tcBorders>
            <w:shd w:val="clear" w:color="auto" w:fill="FFFFFF"/>
            <w:vAlign w:val="center"/>
          </w:tcPr>
          <w:p w:rsidR="001543E7" w:rsidRDefault="001543E7" w:rsidP="00DC04EE">
            <w:pPr>
              <w:rPr>
                <w:color w:val="000000"/>
              </w:rPr>
            </w:pPr>
            <w:r>
              <w:rPr>
                <w:color w:val="000000"/>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00"/>
        </w:trPr>
        <w:tc>
          <w:tcPr>
            <w:tcW w:w="6576" w:type="dxa"/>
            <w:gridSpan w:val="10"/>
            <w:tcBorders>
              <w:top w:val="single" w:sz="4" w:space="0" w:color="000000"/>
              <w:left w:val="nil"/>
              <w:bottom w:val="nil"/>
              <w:right w:val="nil"/>
            </w:tcBorders>
            <w:shd w:val="clear" w:color="auto" w:fill="FFFFFF"/>
          </w:tcPr>
          <w:p w:rsidR="001543E7" w:rsidRDefault="001543E7" w:rsidP="00DC04EE">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7967" w:type="dxa"/>
            <w:gridSpan w:val="1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6576" w:type="dxa"/>
            <w:gridSpan w:val="10"/>
            <w:vMerge w:val="restart"/>
            <w:tcBorders>
              <w:top w:val="nil"/>
              <w:left w:val="nil"/>
              <w:bottom w:val="nil"/>
              <w:right w:val="nil"/>
            </w:tcBorders>
            <w:shd w:val="clear" w:color="auto" w:fill="FFFFFF"/>
            <w:vAlign w:val="center"/>
          </w:tcPr>
          <w:p w:rsidR="001543E7" w:rsidRDefault="001543E7" w:rsidP="00DC04EE">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p>
        </w:tc>
      </w:tr>
      <w:tr w:rsidR="001543E7" w:rsidTr="00DC04EE">
        <w:trPr>
          <w:trHeight w:val="260"/>
        </w:trPr>
        <w:tc>
          <w:tcPr>
            <w:tcW w:w="6576"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540"/>
        </w:trPr>
        <w:tc>
          <w:tcPr>
            <w:tcW w:w="6576"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80"/>
        </w:trPr>
        <w:tc>
          <w:tcPr>
            <w:tcW w:w="6576" w:type="dxa"/>
            <w:gridSpan w:val="10"/>
            <w:tcBorders>
              <w:top w:val="nil"/>
              <w:left w:val="nil"/>
              <w:bottom w:val="nil"/>
              <w:right w:val="nil"/>
            </w:tcBorders>
            <w:shd w:val="clear" w:color="auto" w:fill="FFFFFF"/>
            <w:vAlign w:val="center"/>
          </w:tcPr>
          <w:p w:rsidR="001543E7" w:rsidRDefault="001543E7" w:rsidP="00DC04EE">
            <w:pPr>
              <w:rPr>
                <w:color w:val="000000"/>
              </w:rPr>
            </w:pPr>
            <w:r>
              <w:rPr>
                <w:color w:val="000000"/>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00"/>
        </w:trPr>
        <w:tc>
          <w:tcPr>
            <w:tcW w:w="6576" w:type="dxa"/>
            <w:gridSpan w:val="10"/>
            <w:tcBorders>
              <w:top w:val="single" w:sz="4" w:space="0" w:color="000000"/>
              <w:left w:val="nil"/>
              <w:bottom w:val="nil"/>
              <w:right w:val="nil"/>
            </w:tcBorders>
            <w:shd w:val="clear" w:color="auto" w:fill="FFFFFF"/>
          </w:tcPr>
          <w:p w:rsidR="001543E7" w:rsidRDefault="001543E7" w:rsidP="00DC04EE">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4"/>
                <w:szCs w:val="14"/>
              </w:rPr>
            </w:pPr>
            <w:r>
              <w:rPr>
                <w:color w:val="000000"/>
                <w:sz w:val="14"/>
                <w:szCs w:val="14"/>
              </w:rPr>
              <w:t> </w:t>
            </w:r>
          </w:p>
        </w:tc>
      </w:tr>
      <w:tr w:rsidR="001543E7" w:rsidTr="00DC04EE">
        <w:trPr>
          <w:trHeight w:val="1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sz w:val="16"/>
                <w:szCs w:val="16"/>
              </w:rPr>
            </w:pP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sz w:val="22"/>
                <w:szCs w:val="22"/>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Дата</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10360" w:type="dxa"/>
            <w:gridSpan w:val="15"/>
            <w:tcBorders>
              <w:top w:val="nil"/>
              <w:left w:val="nil"/>
              <w:bottom w:val="nil"/>
              <w:right w:val="nil"/>
            </w:tcBorders>
            <w:shd w:val="clear" w:color="auto" w:fill="FFFFFF"/>
          </w:tcPr>
          <w:p w:rsidR="001543E7" w:rsidRDefault="001543E7" w:rsidP="00DC04EE">
            <w:pPr>
              <w:jc w:val="center"/>
              <w:rPr>
                <w:b/>
                <w:color w:val="000000"/>
              </w:rPr>
            </w:pPr>
            <w:r>
              <w:rPr>
                <w:b/>
                <w:color w:val="000000"/>
                <w:sz w:val="22"/>
                <w:szCs w:val="22"/>
              </w:rPr>
              <w:t>О ПРИЕМЕ-ПЕРЕДАЧЕ ТОВАРНО-МАТЕРИАЛЬНЫХ ЦЕННОСТЕЙ НА ХРАНЕНИЕ</w:t>
            </w:r>
          </w:p>
        </w:tc>
      </w:tr>
      <w:tr w:rsidR="001543E7" w:rsidTr="00DC04EE">
        <w:trPr>
          <w:trHeight w:val="320"/>
        </w:trPr>
        <w:tc>
          <w:tcPr>
            <w:tcW w:w="5684" w:type="dxa"/>
            <w:gridSpan w:val="7"/>
            <w:tcBorders>
              <w:top w:val="nil"/>
              <w:left w:val="nil"/>
              <w:bottom w:val="nil"/>
              <w:right w:val="nil"/>
            </w:tcBorders>
            <w:shd w:val="clear" w:color="auto" w:fill="FFFFFF"/>
          </w:tcPr>
          <w:p w:rsidR="001543E7" w:rsidRDefault="001543E7" w:rsidP="00DC04EE">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00"/>
        </w:trPr>
        <w:tc>
          <w:tcPr>
            <w:tcW w:w="5684" w:type="dxa"/>
            <w:gridSpan w:val="7"/>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200"/>
        </w:trPr>
        <w:tc>
          <w:tcPr>
            <w:tcW w:w="5684" w:type="dxa"/>
            <w:gridSpan w:val="7"/>
            <w:tcBorders>
              <w:top w:val="nil"/>
              <w:left w:val="nil"/>
              <w:bottom w:val="nil"/>
              <w:right w:val="nil"/>
            </w:tcBorders>
            <w:shd w:val="clear" w:color="auto" w:fill="FFFFFF"/>
          </w:tcPr>
          <w:p w:rsidR="001543E7" w:rsidRDefault="001543E7" w:rsidP="00DC04EE">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1543E7" w:rsidRDefault="001543E7" w:rsidP="00DC04EE">
            <w:pPr>
              <w:jc w:val="center"/>
              <w:rPr>
                <w:color w:val="000000"/>
                <w:sz w:val="16"/>
                <w:szCs w:val="16"/>
              </w:rPr>
            </w:pPr>
            <w:r>
              <w:rPr>
                <w:color w:val="000000"/>
                <w:sz w:val="16"/>
                <w:szCs w:val="16"/>
              </w:rPr>
              <w:t>Срок хранения</w:t>
            </w:r>
          </w:p>
        </w:tc>
      </w:tr>
      <w:tr w:rsidR="001543E7" w:rsidTr="00DC04EE">
        <w:trPr>
          <w:trHeight w:val="320"/>
        </w:trPr>
        <w:tc>
          <w:tcPr>
            <w:tcW w:w="5684" w:type="dxa"/>
            <w:gridSpan w:val="7"/>
            <w:tcBorders>
              <w:top w:val="nil"/>
              <w:left w:val="nil"/>
              <w:bottom w:val="nil"/>
              <w:right w:val="nil"/>
            </w:tcBorders>
            <w:shd w:val="clear" w:color="auto" w:fill="FFFFFF"/>
          </w:tcPr>
          <w:p w:rsidR="001543E7" w:rsidRDefault="001543E7" w:rsidP="00DC04EE">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1543E7" w:rsidRDefault="001543E7" w:rsidP="00DC04EE">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Оценка</w:t>
            </w:r>
          </w:p>
        </w:tc>
      </w:tr>
      <w:tr w:rsidR="001543E7" w:rsidTr="00DC04EE">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Стоимость, руб.</w:t>
            </w:r>
          </w:p>
        </w:tc>
      </w:tr>
      <w:tr w:rsidR="001543E7" w:rsidTr="00DC04EE">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9</w:t>
            </w:r>
          </w:p>
        </w:tc>
      </w:tr>
      <w:tr w:rsidR="001543E7" w:rsidTr="00DC04EE">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1543E7" w:rsidRDefault="001543E7" w:rsidP="00DC04EE">
            <w:pPr>
              <w:jc w:val="right"/>
              <w:rPr>
                <w:b/>
                <w:color w:val="000000"/>
              </w:rPr>
            </w:pPr>
            <w:r>
              <w:rPr>
                <w:b/>
                <w:color w:val="000000"/>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1709" w:type="dxa"/>
            <w:gridSpan w:val="3"/>
            <w:tcBorders>
              <w:top w:val="nil"/>
              <w:left w:val="nil"/>
              <w:bottom w:val="nil"/>
              <w:right w:val="nil"/>
            </w:tcBorders>
            <w:shd w:val="clear" w:color="auto" w:fill="FFFFFF"/>
            <w:vAlign w:val="center"/>
          </w:tcPr>
          <w:p w:rsidR="001543E7" w:rsidRDefault="001543E7" w:rsidP="00DC04EE">
            <w:pPr>
              <w:rPr>
                <w:color w:val="000000"/>
              </w:rPr>
            </w:pPr>
            <w:r>
              <w:rPr>
                <w:color w:val="000000"/>
                <w:sz w:val="22"/>
                <w:szCs w:val="22"/>
              </w:rPr>
              <w:lastRenderedPageBreak/>
              <w:t>Условия хранения</w:t>
            </w:r>
          </w:p>
        </w:tc>
        <w:tc>
          <w:tcPr>
            <w:tcW w:w="8651" w:type="dxa"/>
            <w:gridSpan w:val="12"/>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10360" w:type="dxa"/>
            <w:gridSpan w:val="15"/>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1709" w:type="dxa"/>
            <w:gridSpan w:val="3"/>
            <w:tcBorders>
              <w:top w:val="nil"/>
              <w:left w:val="nil"/>
              <w:bottom w:val="nil"/>
              <w:right w:val="nil"/>
            </w:tcBorders>
            <w:shd w:val="clear" w:color="auto" w:fill="FFFFFF"/>
            <w:vAlign w:val="center"/>
          </w:tcPr>
          <w:p w:rsidR="001543E7" w:rsidRDefault="001543E7" w:rsidP="00DC04EE">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10360" w:type="dxa"/>
            <w:gridSpan w:val="15"/>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1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10360" w:type="dxa"/>
            <w:gridSpan w:val="15"/>
            <w:tcBorders>
              <w:top w:val="nil"/>
              <w:left w:val="nil"/>
              <w:bottom w:val="nil"/>
              <w:right w:val="nil"/>
            </w:tcBorders>
            <w:shd w:val="clear" w:color="auto" w:fill="FFFFFF"/>
          </w:tcPr>
          <w:p w:rsidR="001543E7" w:rsidRDefault="001543E7" w:rsidP="00DC04EE">
            <w:pPr>
              <w:rPr>
                <w:b/>
                <w:color w:val="000000"/>
              </w:rPr>
            </w:pPr>
            <w:r>
              <w:rPr>
                <w:b/>
                <w:color w:val="000000"/>
              </w:rPr>
              <w:t>Товарно</w:t>
            </w:r>
            <w:r>
              <w:rPr>
                <w:b/>
              </w:rPr>
              <w:t>-</w:t>
            </w:r>
            <w:r>
              <w:rPr>
                <w:b/>
                <w:color w:val="000000"/>
              </w:rPr>
              <w:t>материальные ценности на хранение</w:t>
            </w:r>
          </w:p>
        </w:tc>
      </w:tr>
      <w:tr w:rsidR="001543E7" w:rsidTr="00DC04EE">
        <w:trPr>
          <w:trHeight w:val="320"/>
        </w:trPr>
        <w:tc>
          <w:tcPr>
            <w:tcW w:w="1006" w:type="dxa"/>
            <w:gridSpan w:val="2"/>
            <w:tcBorders>
              <w:top w:val="nil"/>
              <w:left w:val="nil"/>
              <w:bottom w:val="nil"/>
              <w:right w:val="nil"/>
            </w:tcBorders>
            <w:shd w:val="clear" w:color="auto" w:fill="FFFFFF"/>
          </w:tcPr>
          <w:p w:rsidR="001543E7" w:rsidRDefault="001543E7" w:rsidP="00DC04EE">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1543E7" w:rsidRDefault="001543E7" w:rsidP="00DC04EE">
            <w:pPr>
              <w:rPr>
                <w:color w:val="000000"/>
              </w:rPr>
            </w:pPr>
            <w:r>
              <w:rPr>
                <w:color w:val="000000"/>
                <w:sz w:val="22"/>
                <w:szCs w:val="22"/>
              </w:rPr>
              <w:t>________</w:t>
            </w:r>
          </w:p>
        </w:tc>
      </w:tr>
      <w:tr w:rsidR="001543E7" w:rsidTr="00DC04EE">
        <w:trPr>
          <w:trHeight w:val="22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1543E7" w:rsidRDefault="001543E7" w:rsidP="00DC04EE">
            <w:pPr>
              <w:widowControl w:val="0"/>
              <w:pBdr>
                <w:top w:val="nil"/>
                <w:left w:val="nil"/>
                <w:bottom w:val="nil"/>
                <w:right w:val="nil"/>
                <w:between w:val="nil"/>
              </w:pBdr>
              <w:spacing w:line="276" w:lineRule="auto"/>
              <w:rPr>
                <w:color w:val="000000"/>
                <w:sz w:val="16"/>
                <w:szCs w:val="16"/>
              </w:rPr>
            </w:pP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543E7" w:rsidRDefault="001543E7" w:rsidP="00DC04EE">
            <w:pPr>
              <w:rPr>
                <w:color w:val="000000"/>
              </w:rPr>
            </w:pPr>
            <w:r>
              <w:rPr>
                <w:color w:val="000000"/>
                <w:sz w:val="22"/>
                <w:szCs w:val="22"/>
              </w:rPr>
              <w:t>М.П.</w:t>
            </w:r>
          </w:p>
        </w:tc>
      </w:tr>
      <w:tr w:rsidR="001543E7" w:rsidTr="00DC04EE">
        <w:trPr>
          <w:trHeight w:val="300"/>
        </w:trPr>
        <w:tc>
          <w:tcPr>
            <w:tcW w:w="1006" w:type="dxa"/>
            <w:gridSpan w:val="2"/>
            <w:tcBorders>
              <w:top w:val="nil"/>
              <w:left w:val="nil"/>
              <w:bottom w:val="nil"/>
              <w:right w:val="nil"/>
            </w:tcBorders>
            <w:shd w:val="clear" w:color="auto" w:fill="FFFFFF"/>
          </w:tcPr>
          <w:p w:rsidR="001543E7" w:rsidRDefault="001543E7" w:rsidP="00DC04EE">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1543E7" w:rsidRDefault="001543E7" w:rsidP="00DC04EE">
            <w:pPr>
              <w:rPr>
                <w:color w:val="000000"/>
              </w:rPr>
            </w:pPr>
            <w:r>
              <w:rPr>
                <w:color w:val="000000"/>
                <w:sz w:val="22"/>
                <w:szCs w:val="22"/>
              </w:rPr>
              <w:t xml:space="preserve">Начальник Вагонного ремонтного депо ___________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p>
        </w:tc>
        <w:tc>
          <w:tcPr>
            <w:tcW w:w="70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543E7" w:rsidRDefault="001543E7" w:rsidP="00DC04EE">
            <w:pPr>
              <w:rPr>
                <w:color w:val="000000"/>
              </w:rPr>
            </w:pPr>
            <w:r>
              <w:rPr>
                <w:color w:val="000000"/>
                <w:sz w:val="22"/>
                <w:szCs w:val="22"/>
              </w:rPr>
              <w:t>М.П.</w:t>
            </w:r>
          </w:p>
        </w:tc>
      </w:tr>
      <w:tr w:rsidR="001543E7" w:rsidTr="00DC04EE">
        <w:trPr>
          <w:trHeight w:val="760"/>
        </w:trPr>
        <w:tc>
          <w:tcPr>
            <w:tcW w:w="10360" w:type="dxa"/>
            <w:gridSpan w:val="15"/>
            <w:tcBorders>
              <w:top w:val="nil"/>
              <w:left w:val="nil"/>
              <w:bottom w:val="nil"/>
              <w:right w:val="nil"/>
            </w:tcBorders>
            <w:shd w:val="clear" w:color="auto" w:fill="FFFFFF"/>
          </w:tcPr>
          <w:p w:rsidR="001543E7" w:rsidRDefault="001543E7" w:rsidP="00DC04EE">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1543E7" w:rsidTr="00DC04EE">
              <w:tc>
                <w:tcPr>
                  <w:tcW w:w="6285"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p w:rsidR="001543E7" w:rsidRDefault="001543E7" w:rsidP="00DC04EE">
            <w:pPr>
              <w:spacing w:line="276" w:lineRule="auto"/>
              <w:rPr>
                <w:color w:val="000000"/>
                <w:sz w:val="16"/>
                <w:szCs w:val="16"/>
              </w:rPr>
            </w:pPr>
          </w:p>
        </w:tc>
      </w:tr>
    </w:tbl>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p>
    <w:p w:rsidR="001543E7" w:rsidRDefault="001543E7" w:rsidP="005D06B3">
      <w:pPr>
        <w:spacing w:line="276" w:lineRule="auto"/>
        <w:ind w:left="5220"/>
      </w:pPr>
      <w:r>
        <w:t>Приложение № 11</w:t>
      </w:r>
    </w:p>
    <w:p w:rsidR="001543E7" w:rsidRDefault="001543E7" w:rsidP="005D06B3">
      <w:pPr>
        <w:spacing w:line="276" w:lineRule="auto"/>
        <w:ind w:left="5220"/>
      </w:pPr>
      <w:r>
        <w:t>к договору № ___________</w:t>
      </w:r>
    </w:p>
    <w:p w:rsidR="001543E7" w:rsidRDefault="001543E7" w:rsidP="005D06B3">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543E7" w:rsidRDefault="001543E7" w:rsidP="00DC04EE">
            <w:pPr>
              <w:jc w:val="right"/>
              <w:rPr>
                <w:color w:val="000000"/>
              </w:rPr>
            </w:pPr>
          </w:p>
          <w:p w:rsidR="001543E7" w:rsidRDefault="001543E7" w:rsidP="00DC04EE">
            <w:pPr>
              <w:jc w:val="right"/>
              <w:rPr>
                <w:color w:val="000000"/>
              </w:rPr>
            </w:pPr>
          </w:p>
          <w:p w:rsidR="001543E7" w:rsidRDefault="001543E7" w:rsidP="00DC04EE">
            <w:pPr>
              <w:jc w:val="right"/>
              <w:rPr>
                <w:color w:val="000000"/>
              </w:rPr>
            </w:pPr>
            <w:r>
              <w:rPr>
                <w:color w:val="000000"/>
              </w:rPr>
              <w:t>Унифицированная форма № МХ-3</w:t>
            </w: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543E7" w:rsidRDefault="001543E7" w:rsidP="00DC04EE">
            <w:pPr>
              <w:jc w:val="right"/>
              <w:rPr>
                <w:color w:val="000000"/>
              </w:rPr>
            </w:pPr>
            <w:r>
              <w:rPr>
                <w:color w:val="000000"/>
              </w:rPr>
              <w:t>утверждена приказом ОАО «ТрансКонтейнер»</w:t>
            </w:r>
          </w:p>
          <w:p w:rsidR="001543E7" w:rsidRDefault="001543E7" w:rsidP="00DC04EE">
            <w:pPr>
              <w:jc w:val="right"/>
              <w:rPr>
                <w:color w:val="000000"/>
              </w:rPr>
            </w:pPr>
            <w:r>
              <w:rPr>
                <w:color w:val="000000"/>
              </w:rPr>
              <w:t xml:space="preserve"> от 13.12.2012  № 240</w:t>
            </w: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Код</w:t>
            </w: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1543E7" w:rsidRDefault="001543E7" w:rsidP="00DC04EE">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p>
        </w:tc>
      </w:tr>
      <w:tr w:rsidR="001543E7" w:rsidTr="00DC04EE">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543E7" w:rsidRDefault="001543E7" w:rsidP="00DC04EE">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p>
        </w:tc>
      </w:tr>
      <w:tr w:rsidR="001543E7" w:rsidTr="00DC04EE">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180"/>
        </w:trPr>
        <w:tc>
          <w:tcPr>
            <w:tcW w:w="6730"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80"/>
        </w:trPr>
        <w:tc>
          <w:tcPr>
            <w:tcW w:w="6730" w:type="dxa"/>
            <w:gridSpan w:val="10"/>
            <w:tcBorders>
              <w:top w:val="nil"/>
              <w:left w:val="nil"/>
              <w:bottom w:val="nil"/>
              <w:right w:val="nil"/>
            </w:tcBorders>
            <w:shd w:val="clear" w:color="auto" w:fill="FFFFFF"/>
            <w:vAlign w:val="center"/>
          </w:tcPr>
          <w:p w:rsidR="001543E7" w:rsidRDefault="001543E7" w:rsidP="00DC04EE">
            <w:pPr>
              <w:rPr>
                <w:color w:val="000000"/>
              </w:rPr>
            </w:pPr>
            <w:r>
              <w:rPr>
                <w:color w:val="000000"/>
              </w:rPr>
              <w:t> </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00"/>
        </w:trPr>
        <w:tc>
          <w:tcPr>
            <w:tcW w:w="6730" w:type="dxa"/>
            <w:gridSpan w:val="10"/>
            <w:tcBorders>
              <w:top w:val="single" w:sz="4" w:space="0" w:color="000000"/>
              <w:left w:val="nil"/>
              <w:bottom w:val="nil"/>
              <w:right w:val="nil"/>
            </w:tcBorders>
            <w:shd w:val="clear" w:color="auto" w:fill="FFFFFF"/>
          </w:tcPr>
          <w:p w:rsidR="001543E7" w:rsidRDefault="001543E7" w:rsidP="00DC04EE">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3"/>
          <w:wAfter w:w="1132" w:type="dxa"/>
          <w:trHeight w:val="260"/>
        </w:trPr>
        <w:tc>
          <w:tcPr>
            <w:tcW w:w="7892" w:type="dxa"/>
            <w:gridSpan w:val="1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543E7" w:rsidRDefault="001543E7" w:rsidP="00DC04EE">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p>
        </w:tc>
      </w:tr>
      <w:tr w:rsidR="001543E7" w:rsidTr="00DC04EE">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580"/>
        </w:trPr>
        <w:tc>
          <w:tcPr>
            <w:tcW w:w="6730" w:type="dxa"/>
            <w:gridSpan w:val="10"/>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340"/>
        </w:trPr>
        <w:tc>
          <w:tcPr>
            <w:tcW w:w="6730" w:type="dxa"/>
            <w:gridSpan w:val="10"/>
            <w:tcBorders>
              <w:top w:val="nil"/>
              <w:left w:val="nil"/>
              <w:bottom w:val="nil"/>
              <w:right w:val="nil"/>
            </w:tcBorders>
            <w:shd w:val="clear" w:color="auto" w:fill="FFFFFF"/>
            <w:vAlign w:val="center"/>
          </w:tcPr>
          <w:p w:rsidR="001543E7" w:rsidRDefault="001543E7" w:rsidP="00DC04EE">
            <w:pPr>
              <w:rPr>
                <w:color w:val="000000"/>
              </w:rPr>
            </w:pPr>
            <w:r>
              <w:rPr>
                <w:color w:val="000000"/>
              </w:rPr>
              <w:t> </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1543E7" w:rsidRDefault="001543E7" w:rsidP="00DC04EE">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4"/>
                <w:szCs w:val="14"/>
              </w:rPr>
            </w:pPr>
            <w:r>
              <w:rPr>
                <w:color w:val="000000"/>
                <w:sz w:val="14"/>
                <w:szCs w:val="14"/>
              </w:rPr>
              <w:t> </w:t>
            </w:r>
          </w:p>
        </w:tc>
      </w:tr>
      <w:tr w:rsidR="001543E7" w:rsidTr="00DC04EE">
        <w:trPr>
          <w:gridAfter w:val="3"/>
          <w:wAfter w:w="1132" w:type="dxa"/>
          <w:trHeight w:val="24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widowControl w:val="0"/>
              <w:pBdr>
                <w:top w:val="nil"/>
                <w:left w:val="nil"/>
                <w:bottom w:val="nil"/>
                <w:right w:val="nil"/>
                <w:between w:val="nil"/>
              </w:pBdr>
              <w:spacing w:line="276" w:lineRule="auto"/>
              <w:rPr>
                <w:color w:val="000000"/>
                <w:sz w:val="16"/>
                <w:szCs w:val="16"/>
              </w:rPr>
            </w:pP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sz w:val="22"/>
                <w:szCs w:val="22"/>
              </w:rPr>
              <w:t> </w:t>
            </w: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543E7" w:rsidRDefault="001543E7" w:rsidP="00DC04EE">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3E7" w:rsidRDefault="001543E7" w:rsidP="00DC04EE">
            <w:pPr>
              <w:jc w:val="center"/>
              <w:rPr>
                <w:color w:val="000000"/>
              </w:rPr>
            </w:pPr>
            <w:r>
              <w:rPr>
                <w:color w:val="000000"/>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Дата</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543E7" w:rsidRDefault="001543E7" w:rsidP="00DC04EE">
            <w:pPr>
              <w:jc w:val="center"/>
              <w:rPr>
                <w:color w:val="000000"/>
              </w:rPr>
            </w:pPr>
            <w:r>
              <w:rPr>
                <w:color w:val="000000"/>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3"/>
          <w:wAfter w:w="1132" w:type="dxa"/>
          <w:trHeight w:val="260"/>
        </w:trPr>
        <w:tc>
          <w:tcPr>
            <w:tcW w:w="9381" w:type="dxa"/>
            <w:gridSpan w:val="15"/>
            <w:tcBorders>
              <w:top w:val="nil"/>
              <w:left w:val="nil"/>
              <w:bottom w:val="nil"/>
              <w:right w:val="nil"/>
            </w:tcBorders>
            <w:shd w:val="clear" w:color="auto" w:fill="FFFFFF"/>
          </w:tcPr>
          <w:p w:rsidR="001543E7" w:rsidRDefault="001543E7" w:rsidP="00DC04EE">
            <w:pPr>
              <w:jc w:val="center"/>
              <w:rPr>
                <w:b/>
                <w:color w:val="000000"/>
              </w:rPr>
            </w:pPr>
            <w:r>
              <w:rPr>
                <w:b/>
                <w:color w:val="000000"/>
                <w:sz w:val="22"/>
                <w:szCs w:val="22"/>
              </w:rPr>
              <w:t>О ВОЗВРАТЕ ТОВАРНО-МАТЕРИАЛЬНЫХ ЦЕННОСТЕЙ, СДАННЫХ НА ХРАНЕНИЕ</w:t>
            </w:r>
          </w:p>
          <w:p w:rsidR="001543E7" w:rsidRDefault="001543E7" w:rsidP="00DC04EE">
            <w:pPr>
              <w:jc w:val="center"/>
              <w:rPr>
                <w:b/>
                <w:color w:val="000000"/>
              </w:rPr>
            </w:pPr>
          </w:p>
        </w:tc>
      </w:tr>
      <w:tr w:rsidR="001543E7" w:rsidTr="00DC04EE">
        <w:trPr>
          <w:gridAfter w:val="3"/>
          <w:wAfter w:w="1132" w:type="dxa"/>
          <w:trHeight w:val="320"/>
        </w:trPr>
        <w:tc>
          <w:tcPr>
            <w:tcW w:w="9381" w:type="dxa"/>
            <w:gridSpan w:val="15"/>
            <w:tcBorders>
              <w:top w:val="nil"/>
              <w:left w:val="nil"/>
              <w:bottom w:val="nil"/>
              <w:right w:val="nil"/>
            </w:tcBorders>
            <w:shd w:val="clear" w:color="auto" w:fill="FFFFFF"/>
          </w:tcPr>
          <w:p w:rsidR="001543E7" w:rsidRDefault="001543E7" w:rsidP="00DC04EE">
            <w:pPr>
              <w:rPr>
                <w:color w:val="000000"/>
              </w:rPr>
            </w:pPr>
            <w:r>
              <w:rPr>
                <w:color w:val="000000"/>
                <w:sz w:val="22"/>
                <w:szCs w:val="22"/>
              </w:rPr>
              <w:t>Акт составлен в том, что поклажедатель принял от хранителя следующие товарно-материальные ценности:</w:t>
            </w:r>
          </w:p>
        </w:tc>
      </w:tr>
      <w:tr w:rsidR="001543E7" w:rsidTr="00DC04EE">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gridAfter w:val="3"/>
          <w:wAfter w:w="1132" w:type="dxa"/>
          <w:trHeight w:val="260"/>
        </w:trPr>
        <w:tc>
          <w:tcPr>
            <w:tcW w:w="5307" w:type="dxa"/>
            <w:gridSpan w:val="7"/>
            <w:tcBorders>
              <w:top w:val="nil"/>
              <w:left w:val="nil"/>
              <w:bottom w:val="nil"/>
              <w:right w:val="nil"/>
            </w:tcBorders>
            <w:shd w:val="clear" w:color="auto" w:fill="FFFFFF"/>
          </w:tcPr>
          <w:p w:rsidR="001543E7" w:rsidRDefault="001543E7" w:rsidP="00DC04EE">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1543E7" w:rsidRDefault="001543E7" w:rsidP="00DC04EE">
            <w:pPr>
              <w:jc w:val="center"/>
              <w:rPr>
                <w:color w:val="000000"/>
                <w:sz w:val="16"/>
                <w:szCs w:val="16"/>
              </w:rPr>
            </w:pPr>
            <w:r>
              <w:rPr>
                <w:color w:val="000000"/>
                <w:sz w:val="16"/>
                <w:szCs w:val="16"/>
              </w:rPr>
              <w:t>Срок хранения</w:t>
            </w:r>
          </w:p>
        </w:tc>
      </w:tr>
      <w:tr w:rsidR="001543E7" w:rsidTr="00DC04EE">
        <w:trPr>
          <w:trHeight w:val="320"/>
        </w:trPr>
        <w:tc>
          <w:tcPr>
            <w:tcW w:w="5307" w:type="dxa"/>
            <w:gridSpan w:val="7"/>
            <w:tcBorders>
              <w:top w:val="nil"/>
              <w:left w:val="nil"/>
              <w:bottom w:val="single" w:sz="4" w:space="0" w:color="000000"/>
              <w:right w:val="nil"/>
            </w:tcBorders>
            <w:shd w:val="clear" w:color="auto" w:fill="FFFFFF"/>
          </w:tcPr>
          <w:p w:rsidR="001543E7" w:rsidRDefault="001543E7" w:rsidP="00DC04EE">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1543E7" w:rsidRDefault="001543E7" w:rsidP="00DC04EE">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1543E7" w:rsidRDefault="001543E7" w:rsidP="00DC04EE">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Оценка</w:t>
            </w:r>
          </w:p>
        </w:tc>
      </w:tr>
      <w:tr w:rsidR="001543E7" w:rsidTr="00DC04EE">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sz w:val="18"/>
                <w:szCs w:val="18"/>
              </w:rPr>
            </w:pPr>
            <w:r>
              <w:rPr>
                <w:color w:val="000000"/>
                <w:sz w:val="18"/>
                <w:szCs w:val="18"/>
              </w:rPr>
              <w:t>Стоимость, руб.</w:t>
            </w:r>
          </w:p>
        </w:tc>
      </w:tr>
      <w:tr w:rsidR="001543E7" w:rsidTr="00DC04EE">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3E7" w:rsidRDefault="001543E7" w:rsidP="00DC04EE">
            <w:pPr>
              <w:jc w:val="center"/>
              <w:rPr>
                <w:color w:val="000000"/>
              </w:rPr>
            </w:pPr>
            <w:r>
              <w:rPr>
                <w:color w:val="000000"/>
              </w:rPr>
              <w:t>9</w:t>
            </w:r>
          </w:p>
        </w:tc>
      </w:tr>
      <w:tr w:rsidR="001543E7" w:rsidTr="00DC04EE">
        <w:trPr>
          <w:gridAfter w:val="1"/>
          <w:wAfter w:w="901" w:type="dxa"/>
          <w:trHeight w:val="401"/>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color w:val="000000"/>
                <w:sz w:val="18"/>
                <w:szCs w:val="18"/>
              </w:rPr>
            </w:pPr>
            <w:r>
              <w:rPr>
                <w:color w:val="000000"/>
                <w:sz w:val="18"/>
                <w:szCs w:val="18"/>
              </w:rPr>
              <w:t> </w:t>
            </w:r>
          </w:p>
        </w:tc>
      </w:tr>
      <w:tr w:rsidR="001543E7" w:rsidTr="00DC04EE">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43E7" w:rsidRDefault="001543E7" w:rsidP="00DC04EE">
            <w:pPr>
              <w:jc w:val="right"/>
              <w:rPr>
                <w:b/>
                <w:color w:val="000000"/>
              </w:rPr>
            </w:pPr>
            <w:r>
              <w:rPr>
                <w:b/>
                <w:color w:val="000000"/>
              </w:rPr>
              <w:t> </w:t>
            </w:r>
          </w:p>
        </w:tc>
      </w:tr>
      <w:tr w:rsidR="001543E7" w:rsidTr="00DC04EE">
        <w:trPr>
          <w:gridAfter w:val="1"/>
          <w:wAfter w:w="901" w:type="dxa"/>
          <w:trHeight w:val="260"/>
        </w:trPr>
        <w:tc>
          <w:tcPr>
            <w:tcW w:w="563"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p w:rsidR="001543E7" w:rsidRDefault="001543E7" w:rsidP="00DC04EE">
            <w:pPr>
              <w:rPr>
                <w:color w:val="000000"/>
                <w:sz w:val="16"/>
                <w:szCs w:val="16"/>
              </w:rPr>
            </w:pPr>
          </w:p>
        </w:tc>
        <w:tc>
          <w:tcPr>
            <w:tcW w:w="800"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3"/>
          <w:wAfter w:w="1132" w:type="dxa"/>
          <w:trHeight w:val="260"/>
        </w:trPr>
        <w:tc>
          <w:tcPr>
            <w:tcW w:w="1802" w:type="dxa"/>
            <w:gridSpan w:val="3"/>
            <w:tcBorders>
              <w:top w:val="nil"/>
              <w:left w:val="nil"/>
              <w:bottom w:val="nil"/>
              <w:right w:val="nil"/>
            </w:tcBorders>
            <w:shd w:val="clear" w:color="auto" w:fill="FFFFFF"/>
            <w:vAlign w:val="center"/>
          </w:tcPr>
          <w:p w:rsidR="001543E7" w:rsidRDefault="001543E7" w:rsidP="00DC04EE">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gridAfter w:val="3"/>
          <w:wAfter w:w="1132" w:type="dxa"/>
          <w:trHeight w:val="260"/>
        </w:trPr>
        <w:tc>
          <w:tcPr>
            <w:tcW w:w="1802" w:type="dxa"/>
            <w:gridSpan w:val="3"/>
            <w:tcBorders>
              <w:top w:val="nil"/>
              <w:left w:val="nil"/>
              <w:bottom w:val="nil"/>
              <w:right w:val="nil"/>
            </w:tcBorders>
            <w:shd w:val="clear" w:color="auto" w:fill="FFFFFF"/>
            <w:vAlign w:val="center"/>
          </w:tcPr>
          <w:p w:rsidR="001543E7" w:rsidRDefault="001543E7" w:rsidP="00DC04EE">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543E7" w:rsidRDefault="001543E7" w:rsidP="00DC04EE">
            <w:pPr>
              <w:jc w:val="center"/>
              <w:rPr>
                <w:color w:val="000000"/>
              </w:rPr>
            </w:pPr>
            <w:r>
              <w:rPr>
                <w:color w:val="000000"/>
              </w:rPr>
              <w:t> </w:t>
            </w:r>
          </w:p>
        </w:tc>
      </w:tr>
      <w:tr w:rsidR="001543E7" w:rsidTr="00DC04EE">
        <w:trPr>
          <w:trHeight w:val="1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r>
      <w:tr w:rsidR="001543E7" w:rsidTr="00DC04EE">
        <w:trPr>
          <w:gridAfter w:val="3"/>
          <w:wAfter w:w="1132" w:type="dxa"/>
          <w:trHeight w:val="260"/>
        </w:trPr>
        <w:tc>
          <w:tcPr>
            <w:tcW w:w="9381" w:type="dxa"/>
            <w:gridSpan w:val="15"/>
            <w:tcBorders>
              <w:top w:val="nil"/>
              <w:left w:val="nil"/>
              <w:bottom w:val="nil"/>
              <w:right w:val="nil"/>
            </w:tcBorders>
            <w:shd w:val="clear" w:color="auto" w:fill="FFFFFF"/>
          </w:tcPr>
          <w:p w:rsidR="001543E7" w:rsidRDefault="001543E7" w:rsidP="00DC04EE">
            <w:pPr>
              <w:rPr>
                <w:b/>
                <w:color w:val="000000"/>
              </w:rPr>
            </w:pPr>
            <w:r>
              <w:rPr>
                <w:b/>
                <w:color w:val="000000"/>
              </w:rPr>
              <w:t>Товарно-материальные ценности на хранение</w:t>
            </w:r>
          </w:p>
        </w:tc>
      </w:tr>
      <w:tr w:rsidR="001543E7" w:rsidTr="00DC04EE">
        <w:trPr>
          <w:gridAfter w:val="3"/>
          <w:wAfter w:w="1132" w:type="dxa"/>
          <w:trHeight w:val="300"/>
        </w:trPr>
        <w:tc>
          <w:tcPr>
            <w:tcW w:w="1281" w:type="dxa"/>
            <w:gridSpan w:val="2"/>
            <w:tcBorders>
              <w:top w:val="nil"/>
              <w:left w:val="nil"/>
              <w:bottom w:val="nil"/>
              <w:right w:val="nil"/>
            </w:tcBorders>
            <w:shd w:val="clear" w:color="auto" w:fill="FFFFFF"/>
          </w:tcPr>
          <w:p w:rsidR="001543E7" w:rsidRDefault="001543E7" w:rsidP="00DC04EE">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1543E7" w:rsidRDefault="001543E7" w:rsidP="00DC04EE">
            <w:pPr>
              <w:rPr>
                <w:color w:val="000000"/>
              </w:rPr>
            </w:pP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543E7" w:rsidRDefault="001543E7" w:rsidP="00DC04EE">
            <w:pPr>
              <w:rPr>
                <w:color w:val="000000"/>
              </w:rPr>
            </w:pPr>
            <w:r>
              <w:rPr>
                <w:color w:val="000000"/>
                <w:sz w:val="22"/>
                <w:szCs w:val="22"/>
              </w:rPr>
              <w:t>М.П.</w:t>
            </w:r>
          </w:p>
        </w:tc>
      </w:tr>
      <w:tr w:rsidR="001543E7" w:rsidTr="00DC04EE">
        <w:trPr>
          <w:gridAfter w:val="3"/>
          <w:wAfter w:w="1132" w:type="dxa"/>
          <w:trHeight w:val="320"/>
        </w:trPr>
        <w:tc>
          <w:tcPr>
            <w:tcW w:w="1281" w:type="dxa"/>
            <w:gridSpan w:val="2"/>
            <w:tcBorders>
              <w:top w:val="nil"/>
              <w:left w:val="nil"/>
              <w:bottom w:val="nil"/>
              <w:right w:val="nil"/>
            </w:tcBorders>
            <w:shd w:val="clear" w:color="auto" w:fill="FFFFFF"/>
          </w:tcPr>
          <w:p w:rsidR="001543E7" w:rsidRDefault="001543E7" w:rsidP="00DC04EE">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1543E7" w:rsidRDefault="001543E7" w:rsidP="00DC04EE">
            <w:pPr>
              <w:rPr>
                <w:color w:val="000000"/>
              </w:rPr>
            </w:pPr>
            <w:r>
              <w:rPr>
                <w:color w:val="000000"/>
                <w:sz w:val="22"/>
                <w:szCs w:val="22"/>
              </w:rPr>
              <w:t>Начальник Вагонного ремонтного депо___________</w:t>
            </w:r>
          </w:p>
        </w:tc>
      </w:tr>
      <w:tr w:rsidR="001543E7" w:rsidTr="00DC04EE">
        <w:trPr>
          <w:gridAfter w:val="3"/>
          <w:wAfter w:w="1132" w:type="dxa"/>
          <w:trHeight w:val="22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1543E7" w:rsidRDefault="001543E7" w:rsidP="00DC04EE">
            <w:pPr>
              <w:widowControl w:val="0"/>
              <w:pBdr>
                <w:top w:val="nil"/>
                <w:left w:val="nil"/>
                <w:bottom w:val="nil"/>
                <w:right w:val="nil"/>
                <w:between w:val="nil"/>
              </w:pBdr>
              <w:spacing w:line="276" w:lineRule="auto"/>
              <w:rPr>
                <w:color w:val="000000"/>
                <w:sz w:val="16"/>
                <w:szCs w:val="16"/>
              </w:rPr>
            </w:pPr>
          </w:p>
        </w:tc>
      </w:tr>
      <w:tr w:rsidR="001543E7" w:rsidTr="00DC04EE">
        <w:trPr>
          <w:gridAfter w:val="3"/>
          <w:wAfter w:w="1132" w:type="dxa"/>
          <w:trHeight w:val="260"/>
        </w:trPr>
        <w:tc>
          <w:tcPr>
            <w:tcW w:w="563"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43E7" w:rsidRDefault="001543E7" w:rsidP="00DC04EE">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543E7" w:rsidRDefault="001543E7" w:rsidP="00DC04EE">
            <w:pPr>
              <w:rPr>
                <w:color w:val="000000"/>
              </w:rPr>
            </w:pPr>
            <w:r>
              <w:rPr>
                <w:color w:val="000000"/>
                <w:sz w:val="22"/>
                <w:szCs w:val="22"/>
              </w:rPr>
              <w:t>М.П.</w:t>
            </w:r>
          </w:p>
        </w:tc>
      </w:tr>
    </w:tbl>
    <w:p w:rsidR="001543E7" w:rsidRDefault="001543E7" w:rsidP="005D06B3"/>
    <w:p w:rsidR="001543E7" w:rsidRDefault="001543E7" w:rsidP="005D06B3"/>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89"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r>
        <w:br w:type="page"/>
      </w:r>
    </w:p>
    <w:p w:rsidR="001543E7" w:rsidRDefault="001543E7" w:rsidP="005D06B3">
      <w:pPr>
        <w:spacing w:line="276" w:lineRule="auto"/>
        <w:ind w:left="5400"/>
      </w:pPr>
      <w:r>
        <w:lastRenderedPageBreak/>
        <w:t>Приложение № 12</w:t>
      </w:r>
    </w:p>
    <w:p w:rsidR="001543E7" w:rsidRDefault="001543E7" w:rsidP="005D06B3">
      <w:pPr>
        <w:spacing w:line="276" w:lineRule="auto"/>
        <w:ind w:left="5400"/>
      </w:pPr>
      <w:r>
        <w:t>к договору № ___</w:t>
      </w:r>
    </w:p>
    <w:p w:rsidR="001543E7" w:rsidRPr="00F76CD8" w:rsidRDefault="001543E7" w:rsidP="005D06B3">
      <w:pPr>
        <w:spacing w:line="276" w:lineRule="auto"/>
        <w:ind w:left="5400"/>
        <w:rPr>
          <w:sz w:val="22"/>
          <w:szCs w:val="22"/>
        </w:rPr>
      </w:pPr>
      <w:r>
        <w:rPr>
          <w:sz w:val="22"/>
          <w:szCs w:val="22"/>
        </w:rPr>
        <w:t>от «___» __________ 201_ г.</w:t>
      </w:r>
    </w:p>
    <w:p w:rsidR="001543E7" w:rsidRPr="00F76CD8" w:rsidRDefault="001543E7" w:rsidP="005D06B3">
      <w:pPr>
        <w:rPr>
          <w:sz w:val="22"/>
          <w:szCs w:val="22"/>
        </w:rPr>
      </w:pPr>
      <w:r>
        <w:rPr>
          <w:sz w:val="22"/>
          <w:szCs w:val="22"/>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543E7" w:rsidRPr="00F76CD8" w:rsidTr="00DC04EE">
        <w:tc>
          <w:tcPr>
            <w:tcW w:w="1809" w:type="dxa"/>
            <w:tcBorders>
              <w:top w:val="single" w:sz="4" w:space="0" w:color="000000"/>
              <w:left w:val="single" w:sz="4" w:space="0" w:color="000000"/>
              <w:bottom w:val="single" w:sz="4" w:space="0" w:color="000000"/>
              <w:right w:val="single" w:sz="4" w:space="0" w:color="000000"/>
            </w:tcBorders>
          </w:tcPr>
          <w:p w:rsidR="001543E7" w:rsidRPr="00F76CD8" w:rsidRDefault="001543E7" w:rsidP="00DC04EE">
            <w:pPr>
              <w:ind w:right="285"/>
              <w:jc w:val="center"/>
            </w:pPr>
            <w:r>
              <w:rPr>
                <w:sz w:val="22"/>
                <w:szCs w:val="22"/>
              </w:rPr>
              <w:t>Номер</w:t>
            </w:r>
          </w:p>
        </w:tc>
        <w:tc>
          <w:tcPr>
            <w:tcW w:w="1701" w:type="dxa"/>
            <w:tcBorders>
              <w:top w:val="single" w:sz="4" w:space="0" w:color="000000"/>
              <w:left w:val="single" w:sz="4" w:space="0" w:color="000000"/>
              <w:bottom w:val="single" w:sz="4" w:space="0" w:color="000000"/>
              <w:right w:val="single" w:sz="4" w:space="0" w:color="000000"/>
            </w:tcBorders>
          </w:tcPr>
          <w:p w:rsidR="001543E7" w:rsidRPr="00F76CD8" w:rsidRDefault="001543E7" w:rsidP="00DC04EE">
            <w:pPr>
              <w:ind w:right="285"/>
              <w:jc w:val="center"/>
            </w:pPr>
            <w:r>
              <w:rPr>
                <w:sz w:val="22"/>
                <w:szCs w:val="22"/>
              </w:rPr>
              <w:t xml:space="preserve">Дата  </w:t>
            </w:r>
          </w:p>
        </w:tc>
      </w:tr>
      <w:tr w:rsidR="001543E7" w:rsidRPr="00F76CD8" w:rsidTr="00DC04EE">
        <w:trPr>
          <w:trHeight w:val="180"/>
        </w:trPr>
        <w:tc>
          <w:tcPr>
            <w:tcW w:w="1809" w:type="dxa"/>
            <w:tcBorders>
              <w:top w:val="single" w:sz="4" w:space="0" w:color="000000"/>
              <w:left w:val="single" w:sz="4" w:space="0" w:color="000000"/>
              <w:bottom w:val="single" w:sz="4" w:space="0" w:color="000000"/>
              <w:right w:val="single" w:sz="4" w:space="0" w:color="000000"/>
            </w:tcBorders>
          </w:tcPr>
          <w:p w:rsidR="001543E7" w:rsidRPr="00F76CD8" w:rsidRDefault="001543E7" w:rsidP="00DC04E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543E7" w:rsidRPr="00F76CD8" w:rsidRDefault="001543E7" w:rsidP="00DC04EE">
            <w:pPr>
              <w:ind w:right="285"/>
              <w:jc w:val="center"/>
              <w:rPr>
                <w:b/>
              </w:rPr>
            </w:pPr>
          </w:p>
        </w:tc>
      </w:tr>
    </w:tbl>
    <w:p w:rsidR="001543E7" w:rsidRPr="00F76CD8" w:rsidRDefault="001543E7" w:rsidP="005D06B3">
      <w:pPr>
        <w:spacing w:after="120"/>
        <w:rPr>
          <w:sz w:val="22"/>
          <w:szCs w:val="22"/>
        </w:rPr>
      </w:pPr>
    </w:p>
    <w:p w:rsidR="001543E7" w:rsidRPr="00F76CD8" w:rsidRDefault="001543E7" w:rsidP="005D06B3">
      <w:pPr>
        <w:spacing w:after="120"/>
        <w:jc w:val="center"/>
        <w:rPr>
          <w:sz w:val="22"/>
          <w:szCs w:val="22"/>
        </w:rPr>
      </w:pPr>
      <w:r>
        <w:rPr>
          <w:sz w:val="22"/>
          <w:szCs w:val="22"/>
        </w:rPr>
        <w:t>ФОРМА</w:t>
      </w:r>
    </w:p>
    <w:p w:rsidR="001543E7" w:rsidRPr="00F76CD8" w:rsidRDefault="001543E7" w:rsidP="005D06B3">
      <w:pPr>
        <w:spacing w:after="120"/>
        <w:rPr>
          <w:b/>
          <w:sz w:val="22"/>
          <w:szCs w:val="22"/>
        </w:rPr>
      </w:pPr>
    </w:p>
    <w:p w:rsidR="001543E7" w:rsidRPr="00F76CD8" w:rsidRDefault="001543E7" w:rsidP="005D06B3">
      <w:pPr>
        <w:jc w:val="center"/>
        <w:rPr>
          <w:b/>
          <w:sz w:val="22"/>
          <w:szCs w:val="22"/>
        </w:rPr>
      </w:pPr>
      <w:r>
        <w:rPr>
          <w:b/>
          <w:sz w:val="22"/>
          <w:szCs w:val="22"/>
        </w:rPr>
        <w:t xml:space="preserve">Разнарядка на отгрузку  </w:t>
      </w:r>
    </w:p>
    <w:p w:rsidR="001543E7" w:rsidRPr="00F76CD8" w:rsidRDefault="001543E7" w:rsidP="005D06B3">
      <w:pPr>
        <w:ind w:right="285"/>
        <w:jc w:val="center"/>
        <w:rPr>
          <w:sz w:val="22"/>
          <w:szCs w:val="22"/>
        </w:rPr>
      </w:pPr>
      <w:r>
        <w:rPr>
          <w:sz w:val="22"/>
          <w:szCs w:val="22"/>
        </w:rPr>
        <w:t>к Договору № ________от ___</w:t>
      </w:r>
    </w:p>
    <w:p w:rsidR="001543E7" w:rsidRPr="00F76CD8" w:rsidRDefault="001543E7" w:rsidP="005D06B3">
      <w:pPr>
        <w:rPr>
          <w:sz w:val="22"/>
          <w:szCs w:val="22"/>
        </w:rPr>
      </w:pPr>
    </w:p>
    <w:p w:rsidR="001543E7" w:rsidRPr="00F76CD8" w:rsidRDefault="001543E7" w:rsidP="005D06B3">
      <w:pPr>
        <w:rPr>
          <w:sz w:val="22"/>
          <w:szCs w:val="22"/>
        </w:rPr>
      </w:pPr>
      <w:r>
        <w:rPr>
          <w:sz w:val="22"/>
          <w:szCs w:val="22"/>
        </w:rPr>
        <w:t>Дата отгрузки: ___________</w:t>
      </w:r>
    </w:p>
    <w:p w:rsidR="001543E7" w:rsidRPr="00F76CD8" w:rsidRDefault="001543E7" w:rsidP="005D06B3">
      <w:pPr>
        <w:rPr>
          <w:sz w:val="22"/>
          <w:szCs w:val="22"/>
        </w:rPr>
      </w:pPr>
      <w:r>
        <w:rPr>
          <w:sz w:val="22"/>
          <w:szCs w:val="22"/>
        </w:rPr>
        <w:t>Время отгрузки: ______ ч. ________ мин.</w:t>
      </w:r>
    </w:p>
    <w:p w:rsidR="001543E7" w:rsidRPr="00F76CD8" w:rsidRDefault="001543E7" w:rsidP="005D06B3">
      <w:pPr>
        <w:rPr>
          <w:sz w:val="22"/>
          <w:szCs w:val="22"/>
        </w:rPr>
      </w:pPr>
      <w:r>
        <w:rPr>
          <w:sz w:val="22"/>
          <w:szCs w:val="22"/>
        </w:rPr>
        <w:t>Исполнитель:  _________________________</w:t>
      </w:r>
    </w:p>
    <w:p w:rsidR="001543E7" w:rsidRPr="00F76CD8" w:rsidRDefault="001543E7" w:rsidP="005D06B3">
      <w:pPr>
        <w:rPr>
          <w:sz w:val="22"/>
          <w:szCs w:val="22"/>
        </w:rPr>
      </w:pPr>
      <w:r>
        <w:rPr>
          <w:sz w:val="22"/>
          <w:szCs w:val="22"/>
        </w:rPr>
        <w:t>Склад ответственного хранения (наименование и адрес):_______________________________________</w:t>
      </w:r>
    </w:p>
    <w:p w:rsidR="001543E7" w:rsidRPr="00F76CD8" w:rsidRDefault="001543E7" w:rsidP="005D06B3">
      <w:pPr>
        <w:rPr>
          <w:sz w:val="22"/>
          <w:szCs w:val="22"/>
        </w:rPr>
      </w:pPr>
      <w:r>
        <w:rPr>
          <w:sz w:val="22"/>
          <w:szCs w:val="22"/>
        </w:rPr>
        <w:t>Получатель: _______________________________</w:t>
      </w:r>
    </w:p>
    <w:p w:rsidR="001543E7" w:rsidRPr="00F76CD8" w:rsidRDefault="001543E7" w:rsidP="005D06B3">
      <w:pPr>
        <w:rPr>
          <w:sz w:val="22"/>
          <w:szCs w:val="22"/>
        </w:rPr>
      </w:pPr>
      <w:r>
        <w:rPr>
          <w:sz w:val="22"/>
          <w:szCs w:val="22"/>
        </w:rPr>
        <w:t xml:space="preserve">Склад Получателя (адрес Получателя): ____________________________________________ </w:t>
      </w:r>
    </w:p>
    <w:p w:rsidR="001543E7" w:rsidRPr="00F76CD8" w:rsidRDefault="001543E7" w:rsidP="005D06B3">
      <w:pPr>
        <w:rPr>
          <w:sz w:val="22"/>
          <w:szCs w:val="22"/>
        </w:rPr>
      </w:pPr>
      <w:r>
        <w:rPr>
          <w:sz w:val="22"/>
          <w:szCs w:val="22"/>
        </w:rPr>
        <w:t>Перевозчик: __________________________</w:t>
      </w:r>
    </w:p>
    <w:p w:rsidR="001543E7" w:rsidRPr="00F76CD8" w:rsidRDefault="001543E7" w:rsidP="005D06B3">
      <w:pPr>
        <w:rPr>
          <w:sz w:val="22"/>
          <w:szCs w:val="22"/>
        </w:rPr>
      </w:pPr>
      <w:r>
        <w:rPr>
          <w:sz w:val="22"/>
          <w:szCs w:val="22"/>
        </w:rPr>
        <w:t>Способ отгрузки: (доставка/самовывоз): __________________________________</w:t>
      </w:r>
    </w:p>
    <w:p w:rsidR="001543E7" w:rsidRPr="00F76CD8" w:rsidRDefault="001543E7" w:rsidP="005D06B3">
      <w:pPr>
        <w:rPr>
          <w:sz w:val="22"/>
          <w:szCs w:val="22"/>
        </w:rPr>
      </w:pPr>
      <w:r>
        <w:rPr>
          <w:sz w:val="22"/>
          <w:szCs w:val="22"/>
        </w:rPr>
        <w:t>Отгрузка транспортом: (автомобильным/железнодорожным) ____________________</w:t>
      </w:r>
    </w:p>
    <w:p w:rsidR="001543E7" w:rsidRPr="00F76CD8" w:rsidRDefault="001543E7" w:rsidP="005D06B3">
      <w:pPr>
        <w:rPr>
          <w:sz w:val="22"/>
          <w:szCs w:val="22"/>
        </w:rPr>
      </w:pPr>
      <w:r>
        <w:rPr>
          <w:sz w:val="22"/>
          <w:szCs w:val="22"/>
        </w:rPr>
        <w:t>Марка ТС:___________________________________________</w:t>
      </w:r>
    </w:p>
    <w:p w:rsidR="001543E7" w:rsidRPr="00F76CD8" w:rsidRDefault="001543E7" w:rsidP="005D06B3">
      <w:pPr>
        <w:rPr>
          <w:sz w:val="22"/>
          <w:szCs w:val="22"/>
        </w:rPr>
      </w:pPr>
      <w:r>
        <w:rPr>
          <w:sz w:val="22"/>
          <w:szCs w:val="22"/>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1543E7" w:rsidRPr="00F76CD8" w:rsidTr="00DC04EE">
        <w:trPr>
          <w:trHeight w:val="600"/>
        </w:trPr>
        <w:tc>
          <w:tcPr>
            <w:tcW w:w="680" w:type="dxa"/>
            <w:vMerge w:val="restart"/>
            <w:shd w:val="clear" w:color="auto" w:fill="auto"/>
            <w:vAlign w:val="center"/>
          </w:tcPr>
          <w:p w:rsidR="001543E7" w:rsidRPr="00F76CD8" w:rsidRDefault="001543E7" w:rsidP="00DC04EE">
            <w:pPr>
              <w:tabs>
                <w:tab w:val="left" w:pos="0"/>
              </w:tabs>
              <w:ind w:left="19" w:right="34"/>
              <w:jc w:val="center"/>
            </w:pPr>
            <w:r>
              <w:rPr>
                <w:sz w:val="22"/>
                <w:szCs w:val="22"/>
              </w:rPr>
              <w:t>№ п/п</w:t>
            </w:r>
          </w:p>
        </w:tc>
        <w:tc>
          <w:tcPr>
            <w:tcW w:w="5001" w:type="dxa"/>
            <w:gridSpan w:val="2"/>
            <w:shd w:val="clear" w:color="auto" w:fill="auto"/>
            <w:vAlign w:val="center"/>
          </w:tcPr>
          <w:p w:rsidR="001543E7" w:rsidRPr="00F76CD8" w:rsidRDefault="001543E7" w:rsidP="00DC04EE">
            <w:pPr>
              <w:tabs>
                <w:tab w:val="left" w:pos="0"/>
              </w:tabs>
              <w:ind w:left="19" w:right="34"/>
              <w:jc w:val="center"/>
            </w:pPr>
            <w:r>
              <w:rPr>
                <w:sz w:val="22"/>
                <w:szCs w:val="22"/>
              </w:rPr>
              <w:t>Материальные ценности</w:t>
            </w:r>
          </w:p>
        </w:tc>
        <w:tc>
          <w:tcPr>
            <w:tcW w:w="3745" w:type="dxa"/>
            <w:vMerge w:val="restart"/>
            <w:shd w:val="clear" w:color="auto" w:fill="auto"/>
            <w:vAlign w:val="center"/>
          </w:tcPr>
          <w:p w:rsidR="001543E7" w:rsidRPr="00F76CD8" w:rsidRDefault="001543E7" w:rsidP="00DC04EE">
            <w:pPr>
              <w:tabs>
                <w:tab w:val="left" w:pos="0"/>
              </w:tabs>
              <w:ind w:left="19" w:right="34"/>
              <w:jc w:val="center"/>
            </w:pPr>
            <w:r>
              <w:rPr>
                <w:sz w:val="22"/>
                <w:szCs w:val="22"/>
              </w:rPr>
              <w:t>Количество</w:t>
            </w:r>
          </w:p>
        </w:tc>
      </w:tr>
      <w:tr w:rsidR="001543E7" w:rsidRPr="00F76CD8" w:rsidTr="00DC04EE">
        <w:trPr>
          <w:trHeight w:val="300"/>
        </w:trPr>
        <w:tc>
          <w:tcPr>
            <w:tcW w:w="680" w:type="dxa"/>
            <w:vMerge/>
            <w:shd w:val="clear" w:color="auto" w:fill="auto"/>
            <w:vAlign w:val="center"/>
          </w:tcPr>
          <w:p w:rsidR="001543E7" w:rsidRPr="00F76CD8" w:rsidRDefault="001543E7" w:rsidP="00DC04EE">
            <w:pPr>
              <w:widowControl w:val="0"/>
              <w:pBdr>
                <w:top w:val="nil"/>
                <w:left w:val="nil"/>
                <w:bottom w:val="nil"/>
                <w:right w:val="nil"/>
                <w:between w:val="nil"/>
              </w:pBdr>
              <w:spacing w:line="276" w:lineRule="auto"/>
            </w:pPr>
          </w:p>
        </w:tc>
        <w:tc>
          <w:tcPr>
            <w:tcW w:w="3451" w:type="dxa"/>
            <w:shd w:val="clear" w:color="auto" w:fill="auto"/>
            <w:vAlign w:val="center"/>
          </w:tcPr>
          <w:p w:rsidR="001543E7" w:rsidRPr="00F76CD8" w:rsidRDefault="001543E7" w:rsidP="00DC04EE">
            <w:pPr>
              <w:tabs>
                <w:tab w:val="left" w:pos="0"/>
              </w:tabs>
              <w:ind w:left="19" w:right="34"/>
              <w:jc w:val="center"/>
            </w:pPr>
            <w:r>
              <w:rPr>
                <w:sz w:val="22"/>
                <w:szCs w:val="22"/>
              </w:rPr>
              <w:t xml:space="preserve">Наименование деталей </w:t>
            </w:r>
          </w:p>
        </w:tc>
        <w:tc>
          <w:tcPr>
            <w:tcW w:w="1550" w:type="dxa"/>
            <w:shd w:val="clear" w:color="auto" w:fill="auto"/>
            <w:vAlign w:val="center"/>
          </w:tcPr>
          <w:p w:rsidR="001543E7" w:rsidRPr="00F76CD8" w:rsidRDefault="001543E7" w:rsidP="00DC04EE">
            <w:pPr>
              <w:tabs>
                <w:tab w:val="left" w:pos="0"/>
              </w:tabs>
              <w:ind w:left="19" w:right="34"/>
              <w:jc w:val="center"/>
            </w:pPr>
            <w:r>
              <w:rPr>
                <w:sz w:val="22"/>
                <w:szCs w:val="22"/>
              </w:rPr>
              <w:t>Наименование, характеристика лома черных металлов</w:t>
            </w:r>
          </w:p>
        </w:tc>
        <w:tc>
          <w:tcPr>
            <w:tcW w:w="3745" w:type="dxa"/>
            <w:vMerge/>
            <w:shd w:val="clear" w:color="auto" w:fill="auto"/>
            <w:vAlign w:val="center"/>
          </w:tcPr>
          <w:p w:rsidR="001543E7" w:rsidRPr="00F76CD8" w:rsidRDefault="001543E7" w:rsidP="00DC04EE">
            <w:pPr>
              <w:widowControl w:val="0"/>
              <w:pBdr>
                <w:top w:val="nil"/>
                <w:left w:val="nil"/>
                <w:bottom w:val="nil"/>
                <w:right w:val="nil"/>
                <w:between w:val="nil"/>
              </w:pBdr>
              <w:spacing w:line="276" w:lineRule="auto"/>
            </w:pPr>
          </w:p>
        </w:tc>
      </w:tr>
      <w:tr w:rsidR="001543E7" w:rsidRPr="00F76CD8" w:rsidTr="00DC04EE">
        <w:trPr>
          <w:trHeight w:val="300"/>
        </w:trPr>
        <w:tc>
          <w:tcPr>
            <w:tcW w:w="680" w:type="dxa"/>
            <w:shd w:val="clear" w:color="auto" w:fill="auto"/>
            <w:vAlign w:val="center"/>
          </w:tcPr>
          <w:p w:rsidR="001543E7" w:rsidRPr="00F76CD8" w:rsidRDefault="001543E7" w:rsidP="00DC04EE">
            <w:pPr>
              <w:tabs>
                <w:tab w:val="left" w:pos="0"/>
              </w:tabs>
              <w:ind w:left="19" w:right="34"/>
              <w:jc w:val="center"/>
            </w:pPr>
            <w:r>
              <w:rPr>
                <w:sz w:val="22"/>
                <w:szCs w:val="22"/>
              </w:rPr>
              <w:t>1</w:t>
            </w:r>
          </w:p>
        </w:tc>
        <w:tc>
          <w:tcPr>
            <w:tcW w:w="3451" w:type="dxa"/>
            <w:shd w:val="clear" w:color="auto" w:fill="auto"/>
            <w:vAlign w:val="center"/>
          </w:tcPr>
          <w:p w:rsidR="001543E7" w:rsidRPr="00F76CD8" w:rsidRDefault="001543E7" w:rsidP="00DC04EE">
            <w:pPr>
              <w:tabs>
                <w:tab w:val="left" w:pos="0"/>
              </w:tabs>
              <w:ind w:left="19" w:right="34"/>
              <w:jc w:val="center"/>
            </w:pPr>
            <w:r>
              <w:rPr>
                <w:sz w:val="22"/>
                <w:szCs w:val="22"/>
              </w:rPr>
              <w:t>2</w:t>
            </w:r>
          </w:p>
        </w:tc>
        <w:tc>
          <w:tcPr>
            <w:tcW w:w="1550" w:type="dxa"/>
            <w:shd w:val="clear" w:color="auto" w:fill="auto"/>
            <w:vAlign w:val="center"/>
          </w:tcPr>
          <w:p w:rsidR="001543E7" w:rsidRPr="00F76CD8" w:rsidRDefault="001543E7" w:rsidP="00DC04EE">
            <w:pPr>
              <w:tabs>
                <w:tab w:val="left" w:pos="0"/>
              </w:tabs>
              <w:ind w:left="19" w:right="34"/>
              <w:jc w:val="center"/>
            </w:pPr>
            <w:r>
              <w:rPr>
                <w:sz w:val="22"/>
                <w:szCs w:val="22"/>
              </w:rPr>
              <w:t>3</w:t>
            </w:r>
          </w:p>
        </w:tc>
        <w:tc>
          <w:tcPr>
            <w:tcW w:w="3745" w:type="dxa"/>
            <w:shd w:val="clear" w:color="auto" w:fill="auto"/>
            <w:vAlign w:val="center"/>
          </w:tcPr>
          <w:p w:rsidR="001543E7" w:rsidRPr="00F76CD8" w:rsidRDefault="001543E7" w:rsidP="00DC04EE">
            <w:pPr>
              <w:tabs>
                <w:tab w:val="left" w:pos="0"/>
              </w:tabs>
              <w:ind w:left="19" w:right="34"/>
              <w:jc w:val="center"/>
            </w:pPr>
            <w:r>
              <w:rPr>
                <w:sz w:val="22"/>
                <w:szCs w:val="22"/>
              </w:rPr>
              <w:t>4</w:t>
            </w:r>
          </w:p>
        </w:tc>
      </w:tr>
      <w:tr w:rsidR="001543E7" w:rsidRPr="00F76CD8" w:rsidTr="00DC04EE">
        <w:trPr>
          <w:trHeight w:val="300"/>
        </w:trPr>
        <w:tc>
          <w:tcPr>
            <w:tcW w:w="680" w:type="dxa"/>
            <w:shd w:val="clear" w:color="auto" w:fill="FFFFFF"/>
            <w:vAlign w:val="center"/>
          </w:tcPr>
          <w:p w:rsidR="001543E7" w:rsidRPr="00F76CD8" w:rsidRDefault="001543E7" w:rsidP="00DC04EE">
            <w:pPr>
              <w:tabs>
                <w:tab w:val="left" w:pos="0"/>
              </w:tabs>
              <w:ind w:left="19" w:right="34"/>
              <w:jc w:val="center"/>
            </w:pPr>
          </w:p>
        </w:tc>
        <w:tc>
          <w:tcPr>
            <w:tcW w:w="3451" w:type="dxa"/>
            <w:shd w:val="clear" w:color="auto" w:fill="FFFFFF"/>
            <w:vAlign w:val="center"/>
          </w:tcPr>
          <w:p w:rsidR="001543E7" w:rsidRPr="00F76CD8" w:rsidRDefault="001543E7" w:rsidP="00DC04EE">
            <w:pPr>
              <w:tabs>
                <w:tab w:val="left" w:pos="0"/>
              </w:tabs>
              <w:ind w:left="19" w:right="34"/>
              <w:jc w:val="center"/>
            </w:pPr>
          </w:p>
        </w:tc>
        <w:tc>
          <w:tcPr>
            <w:tcW w:w="1550" w:type="dxa"/>
            <w:shd w:val="clear" w:color="auto" w:fill="FFFFFF"/>
            <w:vAlign w:val="center"/>
          </w:tcPr>
          <w:p w:rsidR="001543E7" w:rsidRPr="00F76CD8" w:rsidRDefault="001543E7" w:rsidP="00DC04EE">
            <w:pPr>
              <w:tabs>
                <w:tab w:val="left" w:pos="0"/>
              </w:tabs>
              <w:ind w:left="19" w:right="34"/>
              <w:jc w:val="center"/>
            </w:pPr>
          </w:p>
        </w:tc>
        <w:tc>
          <w:tcPr>
            <w:tcW w:w="3745" w:type="dxa"/>
            <w:shd w:val="clear" w:color="auto" w:fill="FFFFFF"/>
            <w:vAlign w:val="center"/>
          </w:tcPr>
          <w:p w:rsidR="001543E7" w:rsidRPr="00F76CD8" w:rsidRDefault="001543E7" w:rsidP="00DC04EE">
            <w:pPr>
              <w:tabs>
                <w:tab w:val="left" w:pos="0"/>
              </w:tabs>
              <w:ind w:left="19" w:right="34"/>
              <w:jc w:val="center"/>
            </w:pPr>
          </w:p>
        </w:tc>
      </w:tr>
      <w:tr w:rsidR="001543E7" w:rsidRPr="00F76CD8" w:rsidTr="00DC04EE">
        <w:trPr>
          <w:trHeight w:val="300"/>
        </w:trPr>
        <w:tc>
          <w:tcPr>
            <w:tcW w:w="5681" w:type="dxa"/>
            <w:gridSpan w:val="3"/>
          </w:tcPr>
          <w:p w:rsidR="001543E7" w:rsidRPr="00F76CD8" w:rsidRDefault="001543E7" w:rsidP="00DC04EE">
            <w:r>
              <w:rPr>
                <w:sz w:val="22"/>
                <w:szCs w:val="22"/>
              </w:rPr>
              <w:t>Итого:</w:t>
            </w:r>
          </w:p>
        </w:tc>
        <w:tc>
          <w:tcPr>
            <w:tcW w:w="3745" w:type="dxa"/>
          </w:tcPr>
          <w:p w:rsidR="001543E7" w:rsidRPr="00F76CD8" w:rsidRDefault="001543E7" w:rsidP="00DC04EE"/>
        </w:tc>
      </w:tr>
    </w:tbl>
    <w:p w:rsidR="001543E7" w:rsidRPr="00F76CD8" w:rsidRDefault="001543E7" w:rsidP="005D06B3">
      <w:pPr>
        <w:rPr>
          <w:sz w:val="22"/>
          <w:szCs w:val="22"/>
        </w:rPr>
      </w:pPr>
      <w:r>
        <w:rPr>
          <w:sz w:val="22"/>
          <w:szCs w:val="22"/>
        </w:rPr>
        <w:t>Представитель Заказчика:</w:t>
      </w:r>
    </w:p>
    <w:p w:rsidR="001543E7" w:rsidRPr="00F76CD8" w:rsidRDefault="001543E7" w:rsidP="005D06B3">
      <w:pPr>
        <w:rPr>
          <w:sz w:val="22"/>
          <w:szCs w:val="22"/>
        </w:rPr>
      </w:pPr>
      <w:r>
        <w:rPr>
          <w:sz w:val="22"/>
          <w:szCs w:val="22"/>
        </w:rPr>
        <w:t>Должность:______________________ /(Ф.И.О.)</w:t>
      </w:r>
    </w:p>
    <w:p w:rsidR="001543E7" w:rsidRPr="00F76CD8" w:rsidRDefault="001543E7" w:rsidP="005D06B3">
      <w:pPr>
        <w:rPr>
          <w:sz w:val="22"/>
          <w:szCs w:val="22"/>
        </w:rPr>
      </w:pPr>
      <w:r>
        <w:rPr>
          <w:sz w:val="22"/>
          <w:szCs w:val="22"/>
        </w:rPr>
        <w:t>Сотрудник Заказчика, ответственный за оформление разнарядки на отгрузку: ______________________ /(Ф.И.О.)</w:t>
      </w:r>
    </w:p>
    <w:p w:rsidR="001543E7" w:rsidRPr="00F76CD8" w:rsidRDefault="001543E7" w:rsidP="005D06B3">
      <w:pPr>
        <w:rPr>
          <w:sz w:val="22"/>
          <w:szCs w:val="22"/>
        </w:rPr>
      </w:pPr>
      <w:r>
        <w:rPr>
          <w:sz w:val="22"/>
          <w:szCs w:val="22"/>
        </w:rPr>
        <w:t>Разнарядка принята: ______________________ /(Ф.И.О.)</w:t>
      </w:r>
    </w:p>
    <w:p w:rsidR="001543E7" w:rsidRPr="00F76CD8" w:rsidRDefault="001543E7" w:rsidP="005D06B3">
      <w:pPr>
        <w:rPr>
          <w:sz w:val="22"/>
          <w:szCs w:val="22"/>
        </w:rPr>
      </w:pPr>
      <w:r>
        <w:rPr>
          <w:sz w:val="22"/>
          <w:szCs w:val="22"/>
        </w:rPr>
        <w:t>Представитель Исполнителя: ______________________ /(Ф.И.О.)</w:t>
      </w:r>
    </w:p>
    <w:p w:rsidR="001543E7" w:rsidRPr="00F76CD8" w:rsidRDefault="001543E7" w:rsidP="005D06B3">
      <w:pPr>
        <w:rPr>
          <w:sz w:val="22"/>
          <w:szCs w:val="22"/>
        </w:rPr>
      </w:pPr>
      <w:r>
        <w:rPr>
          <w:sz w:val="22"/>
          <w:szCs w:val="22"/>
        </w:rPr>
        <w:t>Должность:______________________ /(Ф.И.О.)</w:t>
      </w:r>
    </w:p>
    <w:p w:rsidR="001543E7" w:rsidRPr="00F76CD8" w:rsidRDefault="001543E7" w:rsidP="005D06B3">
      <w:pPr>
        <w:rPr>
          <w:sz w:val="22"/>
          <w:szCs w:val="22"/>
        </w:rPr>
      </w:pPr>
      <w:r>
        <w:rPr>
          <w:sz w:val="22"/>
          <w:szCs w:val="22"/>
        </w:rPr>
        <w:t>Ф.И.О. ответственного сотрудника Исполнителя, принявшего разнарядку:</w:t>
      </w:r>
    </w:p>
    <w:p w:rsidR="001543E7" w:rsidRPr="00F76CD8" w:rsidRDefault="001543E7" w:rsidP="005D06B3">
      <w:pPr>
        <w:rPr>
          <w:sz w:val="22"/>
          <w:szCs w:val="22"/>
        </w:rPr>
      </w:pPr>
      <w:r>
        <w:rPr>
          <w:sz w:val="22"/>
          <w:szCs w:val="22"/>
        </w:rPr>
        <w:t xml:space="preserve">Настоящая разнарядка составлена в 2 (двух) экземплярах по одному экземпляру для каждой из Сторон. </w:t>
      </w:r>
    </w:p>
    <w:p w:rsidR="001543E7" w:rsidRPr="00F76CD8" w:rsidRDefault="001543E7" w:rsidP="005D06B3">
      <w:pPr>
        <w:jc w:val="center"/>
        <w:rPr>
          <w:b/>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1543E7" w:rsidRPr="00F76CD8" w:rsidTr="00DC04EE">
        <w:tc>
          <w:tcPr>
            <w:tcW w:w="5147" w:type="dxa"/>
          </w:tcPr>
          <w:p w:rsidR="001543E7" w:rsidRPr="00F76CD8" w:rsidRDefault="001543E7" w:rsidP="00DC04EE">
            <w:pPr>
              <w:pBdr>
                <w:top w:val="nil"/>
                <w:left w:val="nil"/>
                <w:bottom w:val="nil"/>
                <w:right w:val="nil"/>
                <w:between w:val="nil"/>
              </w:pBdr>
              <w:spacing w:line="276" w:lineRule="auto"/>
              <w:ind w:right="-2" w:firstLine="720"/>
              <w:rPr>
                <w:b/>
              </w:rPr>
            </w:pPr>
          </w:p>
          <w:p w:rsidR="001543E7" w:rsidRPr="00F76CD8" w:rsidRDefault="001543E7" w:rsidP="00DC04EE">
            <w:pPr>
              <w:pBdr>
                <w:top w:val="nil"/>
                <w:left w:val="nil"/>
                <w:bottom w:val="nil"/>
                <w:right w:val="nil"/>
                <w:between w:val="nil"/>
              </w:pBdr>
              <w:spacing w:line="276" w:lineRule="auto"/>
              <w:ind w:right="-2" w:firstLine="720"/>
              <w:rPr>
                <w:b/>
              </w:rPr>
            </w:pPr>
          </w:p>
          <w:p w:rsidR="001543E7" w:rsidRPr="00F76CD8" w:rsidRDefault="001543E7" w:rsidP="00DC04EE">
            <w:pPr>
              <w:pBdr>
                <w:top w:val="nil"/>
                <w:left w:val="nil"/>
                <w:bottom w:val="nil"/>
                <w:right w:val="nil"/>
                <w:between w:val="nil"/>
              </w:pBdr>
              <w:spacing w:line="276" w:lineRule="auto"/>
              <w:ind w:right="-2" w:firstLine="720"/>
              <w:rPr>
                <w:b/>
              </w:rPr>
            </w:pPr>
            <w:r>
              <w:rPr>
                <w:b/>
                <w:sz w:val="22"/>
                <w:szCs w:val="22"/>
              </w:rPr>
              <w:t>От Исполнителя</w:t>
            </w:r>
          </w:p>
          <w:p w:rsidR="001543E7" w:rsidRPr="00F76CD8" w:rsidRDefault="001543E7" w:rsidP="00DC04EE">
            <w:pPr>
              <w:pBdr>
                <w:top w:val="nil"/>
                <w:left w:val="nil"/>
                <w:bottom w:val="nil"/>
                <w:right w:val="nil"/>
                <w:between w:val="nil"/>
              </w:pBdr>
              <w:spacing w:line="276" w:lineRule="auto"/>
              <w:ind w:right="-2" w:firstLine="720"/>
              <w:jc w:val="both"/>
            </w:pPr>
          </w:p>
          <w:p w:rsidR="001543E7" w:rsidRPr="00F76CD8" w:rsidRDefault="001543E7" w:rsidP="00DC04EE">
            <w:pPr>
              <w:pBdr>
                <w:top w:val="nil"/>
                <w:left w:val="nil"/>
                <w:bottom w:val="nil"/>
                <w:right w:val="nil"/>
                <w:between w:val="nil"/>
              </w:pBdr>
              <w:spacing w:line="276" w:lineRule="auto"/>
              <w:ind w:right="-2" w:firstLine="720"/>
              <w:jc w:val="both"/>
            </w:pPr>
            <w:r>
              <w:rPr>
                <w:sz w:val="22"/>
                <w:szCs w:val="22"/>
              </w:rPr>
              <w:t xml:space="preserve">_______________ </w:t>
            </w:r>
          </w:p>
        </w:tc>
        <w:tc>
          <w:tcPr>
            <w:tcW w:w="4884" w:type="dxa"/>
          </w:tcPr>
          <w:p w:rsidR="001543E7" w:rsidRPr="00F76CD8"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Pr="00F76CD8"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Pr="00F76CD8" w:rsidRDefault="001543E7" w:rsidP="00DC04EE">
            <w:pPr>
              <w:pBdr>
                <w:top w:val="nil"/>
                <w:left w:val="nil"/>
                <w:bottom w:val="nil"/>
                <w:right w:val="nil"/>
                <w:between w:val="nil"/>
              </w:pBdr>
              <w:tabs>
                <w:tab w:val="left" w:pos="9540"/>
              </w:tabs>
              <w:spacing w:line="276" w:lineRule="auto"/>
              <w:ind w:right="-2" w:firstLine="720"/>
              <w:jc w:val="both"/>
              <w:rPr>
                <w:b/>
                <w:i/>
              </w:rPr>
            </w:pPr>
            <w:r>
              <w:rPr>
                <w:b/>
                <w:sz w:val="22"/>
                <w:szCs w:val="22"/>
              </w:rPr>
              <w:t>От Заказчика</w:t>
            </w:r>
          </w:p>
          <w:p w:rsidR="001543E7" w:rsidRPr="00F76CD8" w:rsidRDefault="001543E7" w:rsidP="00DC04EE">
            <w:pPr>
              <w:pBdr>
                <w:top w:val="nil"/>
                <w:left w:val="nil"/>
                <w:bottom w:val="nil"/>
                <w:right w:val="nil"/>
                <w:between w:val="nil"/>
              </w:pBdr>
              <w:spacing w:line="276" w:lineRule="auto"/>
              <w:ind w:right="-2" w:firstLine="720"/>
              <w:jc w:val="both"/>
              <w:rPr>
                <w:b/>
              </w:rPr>
            </w:pPr>
          </w:p>
          <w:p w:rsidR="001543E7" w:rsidRPr="00F76CD8" w:rsidRDefault="001543E7" w:rsidP="00DC04EE">
            <w:pPr>
              <w:pBdr>
                <w:top w:val="nil"/>
                <w:left w:val="nil"/>
                <w:bottom w:val="nil"/>
                <w:right w:val="nil"/>
                <w:between w:val="nil"/>
              </w:pBdr>
              <w:spacing w:line="276" w:lineRule="auto"/>
              <w:ind w:right="-2"/>
              <w:jc w:val="both"/>
            </w:pPr>
            <w:r>
              <w:rPr>
                <w:sz w:val="22"/>
                <w:szCs w:val="22"/>
              </w:rPr>
              <w:t xml:space="preserve">____________________ </w:t>
            </w:r>
          </w:p>
        </w:tc>
      </w:tr>
    </w:tbl>
    <w:p w:rsidR="001543E7" w:rsidRDefault="001543E7" w:rsidP="005D06B3">
      <w:pPr>
        <w:spacing w:line="360" w:lineRule="auto"/>
        <w:jc w:val="right"/>
      </w:pPr>
    </w:p>
    <w:p w:rsidR="001543E7" w:rsidRDefault="001543E7" w:rsidP="005D06B3">
      <w:pPr>
        <w:spacing w:line="360" w:lineRule="auto"/>
        <w:jc w:val="right"/>
      </w:pPr>
    </w:p>
    <w:p w:rsidR="001543E7" w:rsidRDefault="001543E7" w:rsidP="005D06B3">
      <w:pPr>
        <w:spacing w:line="276" w:lineRule="auto"/>
      </w:pPr>
      <w:r>
        <w:t xml:space="preserve">                                                                                       Приложение № 13</w:t>
      </w:r>
    </w:p>
    <w:p w:rsidR="001543E7" w:rsidRDefault="001543E7" w:rsidP="005D06B3">
      <w:pPr>
        <w:spacing w:line="276" w:lineRule="auto"/>
        <w:ind w:left="5220"/>
      </w:pPr>
      <w:r>
        <w:t>к договору № ____</w:t>
      </w:r>
    </w:p>
    <w:p w:rsidR="001543E7" w:rsidRDefault="001543E7" w:rsidP="005D06B3">
      <w:pPr>
        <w:spacing w:line="276" w:lineRule="auto"/>
        <w:ind w:left="5220"/>
      </w:pPr>
      <w:r>
        <w:t xml:space="preserve"> от «___» __________ 201_ г.</w:t>
      </w:r>
    </w:p>
    <w:p w:rsidR="001543E7" w:rsidRDefault="001543E7" w:rsidP="005D06B3">
      <w:pPr>
        <w:spacing w:line="360" w:lineRule="auto"/>
        <w:jc w:val="right"/>
      </w:pPr>
    </w:p>
    <w:p w:rsidR="001543E7" w:rsidRDefault="001543E7" w:rsidP="005D06B3">
      <w:pPr>
        <w:spacing w:line="360" w:lineRule="auto"/>
        <w:jc w:val="center"/>
      </w:pPr>
      <w:r>
        <w:t>ФОРМА</w:t>
      </w:r>
    </w:p>
    <w:p w:rsidR="001543E7" w:rsidRDefault="001543E7" w:rsidP="005D06B3">
      <w:pPr>
        <w:spacing w:line="360" w:lineRule="auto"/>
      </w:pPr>
    </w:p>
    <w:p w:rsidR="001543E7" w:rsidRDefault="001543E7" w:rsidP="005D06B3">
      <w:pPr>
        <w:jc w:val="center"/>
        <w:rPr>
          <w:b/>
        </w:rPr>
      </w:pPr>
      <w:r>
        <w:rPr>
          <w:b/>
        </w:rPr>
        <w:t xml:space="preserve">Протокол согласования стоимости узлов, деталей </w:t>
      </w:r>
    </w:p>
    <w:p w:rsidR="001543E7" w:rsidRDefault="001543E7" w:rsidP="005D06B3">
      <w:pPr>
        <w:jc w:val="center"/>
        <w:rPr>
          <w:b/>
        </w:rPr>
      </w:pPr>
      <w:r>
        <w:rPr>
          <w:b/>
        </w:rPr>
        <w:t>грузовых вагонов</w:t>
      </w:r>
    </w:p>
    <w:p w:rsidR="001543E7" w:rsidRDefault="001543E7" w:rsidP="005D06B3">
      <w:pPr>
        <w:jc w:val="both"/>
      </w:pPr>
    </w:p>
    <w:p w:rsidR="001543E7" w:rsidRPr="00F76CD8" w:rsidRDefault="001543E7" w:rsidP="005D06B3">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1543E7" w:rsidRDefault="001543E7" w:rsidP="005D06B3">
      <w:pPr>
        <w:ind w:firstLine="720"/>
        <w:jc w:val="both"/>
      </w:pPr>
    </w:p>
    <w:tbl>
      <w:tblPr>
        <w:tblW w:w="9557" w:type="dxa"/>
        <w:tblInd w:w="98" w:type="dxa"/>
        <w:tblLayout w:type="fixed"/>
        <w:tblLook w:val="0400"/>
      </w:tblPr>
      <w:tblGrid>
        <w:gridCol w:w="2357"/>
        <w:gridCol w:w="4140"/>
        <w:gridCol w:w="3060"/>
      </w:tblGrid>
      <w:tr w:rsidR="001543E7" w:rsidTr="00DC04EE">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1543E7" w:rsidRDefault="001543E7" w:rsidP="00DC04EE">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1543E7" w:rsidRDefault="001543E7" w:rsidP="00DC04EE">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1543E7" w:rsidRDefault="001543E7" w:rsidP="00DC04EE">
            <w:pPr>
              <w:spacing w:line="276" w:lineRule="auto"/>
            </w:pPr>
            <w:r>
              <w:t>Цена, руб./ед. без НДС</w:t>
            </w:r>
          </w:p>
        </w:tc>
      </w:tr>
      <w:tr w:rsidR="001543E7"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543E7" w:rsidRDefault="001543E7" w:rsidP="00DC04EE">
            <w:pPr>
              <w:ind w:left="-19" w:firstLine="19"/>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1543E7" w:rsidRDefault="001543E7" w:rsidP="00DC04EE">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34 и менее</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34 и менее</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34-30 мм</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1543E7" w:rsidRDefault="001543E7" w:rsidP="00DC04EE">
            <w:r>
              <w:t>24 мм и менее</w:t>
            </w:r>
          </w:p>
        </w:tc>
        <w:tc>
          <w:tcPr>
            <w:tcW w:w="3060" w:type="dxa"/>
            <w:tcBorders>
              <w:top w:val="nil"/>
              <w:left w:val="nil"/>
              <w:bottom w:val="nil"/>
              <w:right w:val="single" w:sz="8" w:space="0" w:color="000000"/>
            </w:tcBorders>
            <w:shd w:val="clear" w:color="auto" w:fill="auto"/>
            <w:vAlign w:val="center"/>
          </w:tcPr>
          <w:p w:rsidR="001543E7" w:rsidRDefault="001543E7" w:rsidP="00DC04EE">
            <w:pPr>
              <w:jc w:val="center"/>
            </w:pPr>
          </w:p>
        </w:tc>
      </w:tr>
      <w:tr w:rsidR="001543E7"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1543E7" w:rsidRDefault="001543E7" w:rsidP="00DC04EE">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более 70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69-65мм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64-60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59-55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54-50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49-45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44-40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39-35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34-30 мм</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1543E7" w:rsidRDefault="001543E7" w:rsidP="00DC04EE">
            <w:pPr>
              <w:jc w:val="center"/>
            </w:pPr>
          </w:p>
        </w:tc>
      </w:tr>
      <w:tr w:rsidR="001543E7" w:rsidTr="00DC04EE">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43E7" w:rsidRDefault="001543E7" w:rsidP="00DC04EE">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7. Пятник</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543E7" w:rsidRDefault="001543E7" w:rsidP="00DC04EE">
            <w:r>
              <w:t>РТРП-300</w:t>
            </w:r>
          </w:p>
        </w:tc>
        <w:tc>
          <w:tcPr>
            <w:tcW w:w="3060" w:type="dxa"/>
            <w:tcBorders>
              <w:top w:val="nil"/>
              <w:left w:val="nil"/>
              <w:bottom w:val="single" w:sz="4" w:space="0" w:color="000000"/>
              <w:right w:val="single" w:sz="8" w:space="0" w:color="000000"/>
            </w:tcBorders>
            <w:shd w:val="clear" w:color="auto" w:fill="auto"/>
            <w:vAlign w:val="center"/>
          </w:tcPr>
          <w:p w:rsidR="001543E7" w:rsidRDefault="001543E7" w:rsidP="00DC04EE">
            <w:pPr>
              <w:jc w:val="center"/>
            </w:pPr>
          </w:p>
        </w:tc>
      </w:tr>
      <w:tr w:rsidR="001543E7"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543E7" w:rsidRDefault="001543E7"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543E7" w:rsidRDefault="001543E7" w:rsidP="00DC04EE">
            <w:r>
              <w:t>574Б</w:t>
            </w:r>
          </w:p>
        </w:tc>
        <w:tc>
          <w:tcPr>
            <w:tcW w:w="3060" w:type="dxa"/>
            <w:tcBorders>
              <w:top w:val="nil"/>
              <w:left w:val="nil"/>
              <w:bottom w:val="single" w:sz="8" w:space="0" w:color="000000"/>
              <w:right w:val="single" w:sz="8" w:space="0" w:color="000000"/>
            </w:tcBorders>
            <w:shd w:val="clear" w:color="auto" w:fill="auto"/>
            <w:vAlign w:val="center"/>
          </w:tcPr>
          <w:p w:rsidR="001543E7" w:rsidRDefault="001543E7" w:rsidP="00DC04EE">
            <w:pPr>
              <w:jc w:val="center"/>
            </w:pPr>
          </w:p>
        </w:tc>
      </w:tr>
    </w:tbl>
    <w:p w:rsidR="001543E7" w:rsidRDefault="001543E7" w:rsidP="005D06B3">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543E7" w:rsidTr="00DC04EE">
        <w:tc>
          <w:tcPr>
            <w:tcW w:w="5147" w:type="dxa"/>
          </w:tcPr>
          <w:p w:rsidR="001543E7" w:rsidRDefault="001543E7" w:rsidP="00DC04EE">
            <w:pPr>
              <w:pBdr>
                <w:top w:val="nil"/>
                <w:left w:val="nil"/>
                <w:bottom w:val="nil"/>
                <w:right w:val="nil"/>
                <w:between w:val="nil"/>
              </w:pBdr>
              <w:spacing w:line="276" w:lineRule="auto"/>
              <w:ind w:right="-2"/>
              <w:rPr>
                <w:b/>
              </w:rPr>
            </w:pPr>
          </w:p>
          <w:p w:rsidR="001543E7" w:rsidRDefault="001543E7" w:rsidP="00DC04EE">
            <w:pPr>
              <w:pBdr>
                <w:top w:val="nil"/>
                <w:left w:val="nil"/>
                <w:bottom w:val="nil"/>
                <w:right w:val="nil"/>
                <w:between w:val="nil"/>
              </w:pBdr>
              <w:spacing w:line="276" w:lineRule="auto"/>
              <w:ind w:right="-2" w:firstLine="720"/>
              <w:rPr>
                <w:b/>
              </w:rPr>
            </w:pPr>
            <w:r>
              <w:rPr>
                <w:b/>
              </w:rPr>
              <w:t>От Исполнителя</w:t>
            </w:r>
          </w:p>
          <w:p w:rsidR="001543E7" w:rsidRDefault="001543E7" w:rsidP="00DC04EE">
            <w:pPr>
              <w:pBdr>
                <w:top w:val="nil"/>
                <w:left w:val="nil"/>
                <w:bottom w:val="nil"/>
                <w:right w:val="nil"/>
                <w:between w:val="nil"/>
              </w:pBdr>
              <w:spacing w:line="276" w:lineRule="auto"/>
              <w:ind w:right="-2" w:firstLine="720"/>
              <w:jc w:val="both"/>
            </w:pPr>
          </w:p>
          <w:p w:rsidR="001543E7" w:rsidRDefault="001543E7"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1543E7" w:rsidRDefault="001543E7" w:rsidP="00DC04EE">
            <w:pPr>
              <w:pBdr>
                <w:top w:val="nil"/>
                <w:left w:val="nil"/>
                <w:bottom w:val="nil"/>
                <w:right w:val="nil"/>
                <w:between w:val="nil"/>
              </w:pBdr>
              <w:tabs>
                <w:tab w:val="left" w:pos="9540"/>
              </w:tabs>
              <w:spacing w:line="276" w:lineRule="auto"/>
              <w:ind w:right="-2" w:firstLine="720"/>
              <w:jc w:val="both"/>
              <w:rPr>
                <w:b/>
              </w:rPr>
            </w:pPr>
          </w:p>
          <w:p w:rsidR="001543E7" w:rsidRDefault="001543E7"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43E7" w:rsidRDefault="001543E7" w:rsidP="00DC04EE">
            <w:pPr>
              <w:pBdr>
                <w:top w:val="nil"/>
                <w:left w:val="nil"/>
                <w:bottom w:val="nil"/>
                <w:right w:val="nil"/>
                <w:between w:val="nil"/>
              </w:pBdr>
              <w:spacing w:line="276" w:lineRule="auto"/>
              <w:ind w:right="-2" w:firstLine="720"/>
              <w:jc w:val="both"/>
              <w:rPr>
                <w:b/>
              </w:rPr>
            </w:pPr>
          </w:p>
          <w:p w:rsidR="001543E7" w:rsidRDefault="001543E7" w:rsidP="00DC04EE">
            <w:pPr>
              <w:pBdr>
                <w:top w:val="nil"/>
                <w:left w:val="nil"/>
                <w:bottom w:val="nil"/>
                <w:right w:val="nil"/>
                <w:between w:val="nil"/>
              </w:pBdr>
              <w:spacing w:line="276" w:lineRule="auto"/>
              <w:ind w:right="-2"/>
              <w:jc w:val="both"/>
            </w:pPr>
            <w:r>
              <w:t xml:space="preserve">____________________ </w:t>
            </w:r>
          </w:p>
        </w:tc>
      </w:tr>
    </w:tbl>
    <w:p w:rsidR="001543E7" w:rsidRDefault="001543E7" w:rsidP="005D06B3"/>
    <w:p w:rsidR="001543E7" w:rsidRDefault="001543E7" w:rsidP="005D06B3">
      <w:pPr>
        <w:spacing w:line="276" w:lineRule="auto"/>
        <w:ind w:left="5400"/>
      </w:pPr>
    </w:p>
    <w:p w:rsidR="001543E7" w:rsidRDefault="001543E7" w:rsidP="005D06B3">
      <w:pPr>
        <w:spacing w:line="276" w:lineRule="auto"/>
        <w:ind w:left="5400"/>
      </w:pPr>
    </w:p>
    <w:p w:rsidR="001543E7" w:rsidRDefault="001543E7" w:rsidP="005D06B3">
      <w:pPr>
        <w:spacing w:line="276" w:lineRule="auto"/>
        <w:ind w:left="5400"/>
      </w:pPr>
    </w:p>
    <w:p w:rsidR="001543E7" w:rsidRDefault="001543E7" w:rsidP="005D06B3">
      <w:pPr>
        <w:pStyle w:val="1"/>
        <w:jc w:val="right"/>
        <w:rPr>
          <w:rFonts w:cs="Times New Roman"/>
          <w:b w:val="0"/>
        </w:rPr>
      </w:pPr>
    </w:p>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rsidP="005D06B3"/>
    <w:p w:rsidR="001543E7" w:rsidRDefault="001543E7"/>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1543E7" w:rsidRDefault="001543E7">
      <w:pPr>
        <w:pStyle w:val="19"/>
        <w:ind w:firstLine="0"/>
        <w:jc w:val="right"/>
        <w:outlineLvl w:val="0"/>
        <w:rPr>
          <w:rFonts w:eastAsia="MS Mincho"/>
          <w:b/>
          <w:sz w:val="60"/>
          <w:szCs w:val="60"/>
          <w:highlight w:val="cyan"/>
        </w:rPr>
      </w:pPr>
    </w:p>
    <w:p w:rsidR="001543E7" w:rsidRDefault="001543E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543E7" w:rsidRDefault="001543E7">
      <w:pPr>
        <w:pStyle w:val="19"/>
        <w:ind w:firstLine="0"/>
        <w:jc w:val="right"/>
        <w:outlineLvl w:val="0"/>
        <w:rPr>
          <w:b/>
          <w:i/>
          <w:iCs/>
        </w:rPr>
      </w:pPr>
    </w:p>
    <w:p w:rsidR="001543E7" w:rsidRDefault="00953239">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543E7" w:rsidRPr="007B0B5F" w:rsidRDefault="001543E7" w:rsidP="007B2BA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543E7" w:rsidRPr="007B0B5F" w:rsidRDefault="001543E7" w:rsidP="007B2BA4">
      <w:pPr>
        <w:tabs>
          <w:tab w:val="left" w:pos="9639"/>
        </w:tabs>
        <w:ind w:firstLine="567"/>
        <w:jc w:val="center"/>
        <w:rPr>
          <w:i/>
        </w:rPr>
      </w:pPr>
      <w:r>
        <w:rPr>
          <w:i/>
        </w:rPr>
        <w:t>(отдельный лист по каждому субподрядчику)</w:t>
      </w:r>
    </w:p>
    <w:p w:rsidR="001543E7" w:rsidRPr="007B0B5F" w:rsidRDefault="001543E7" w:rsidP="007B2BA4">
      <w:pPr>
        <w:tabs>
          <w:tab w:val="left" w:pos="9639"/>
        </w:tabs>
        <w:ind w:firstLine="567"/>
        <w:jc w:val="center"/>
        <w:rPr>
          <w:sz w:val="22"/>
        </w:rPr>
      </w:pPr>
    </w:p>
    <w:p w:rsidR="001543E7" w:rsidRPr="007B0B5F" w:rsidRDefault="001543E7" w:rsidP="007B2BA4">
      <w:pPr>
        <w:tabs>
          <w:tab w:val="left" w:pos="9639"/>
        </w:tabs>
        <w:ind w:firstLine="567"/>
        <w:jc w:val="center"/>
        <w:rPr>
          <w:b/>
          <w:sz w:val="28"/>
          <w:szCs w:val="28"/>
        </w:rPr>
      </w:pPr>
      <w:r>
        <w:rPr>
          <w:b/>
          <w:sz w:val="28"/>
          <w:szCs w:val="28"/>
        </w:rPr>
        <w:t>Наименование организации, фирмы:</w:t>
      </w:r>
    </w:p>
    <w:p w:rsidR="001543E7" w:rsidRPr="007B0B5F" w:rsidRDefault="001543E7" w:rsidP="007B2BA4">
      <w:pPr>
        <w:tabs>
          <w:tab w:val="left" w:pos="9639"/>
        </w:tabs>
        <w:ind w:firstLine="567"/>
        <w:rPr>
          <w:sz w:val="22"/>
        </w:rPr>
      </w:pPr>
      <w:r>
        <w:rPr>
          <w:sz w:val="22"/>
        </w:rPr>
        <w:t>____________________________________________________________________________</w:t>
      </w:r>
    </w:p>
    <w:p w:rsidR="001543E7" w:rsidRPr="007B0B5F" w:rsidRDefault="001543E7" w:rsidP="007B2BA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543E7" w:rsidRPr="007B0B5F" w:rsidTr="00DC04EE">
        <w:tc>
          <w:tcPr>
            <w:tcW w:w="3138" w:type="dxa"/>
            <w:tcBorders>
              <w:top w:val="single" w:sz="4" w:space="0" w:color="auto"/>
              <w:left w:val="single" w:sz="4" w:space="0" w:color="auto"/>
              <w:bottom w:val="single" w:sz="4" w:space="0" w:color="auto"/>
              <w:right w:val="single" w:sz="4" w:space="0" w:color="auto"/>
            </w:tcBorders>
            <w:vAlign w:val="center"/>
            <w:hideMark/>
          </w:tcPr>
          <w:p w:rsidR="001543E7" w:rsidRPr="007B0B5F" w:rsidRDefault="001543E7" w:rsidP="00DC04E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543E7" w:rsidRPr="007B0B5F" w:rsidRDefault="001543E7" w:rsidP="00DC04EE">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43E7" w:rsidRPr="007B0B5F" w:rsidRDefault="001543E7" w:rsidP="00DC04EE">
            <w:pPr>
              <w:tabs>
                <w:tab w:val="left" w:pos="9639"/>
              </w:tabs>
              <w:jc w:val="center"/>
              <w:rPr>
                <w:szCs w:val="28"/>
              </w:rPr>
            </w:pPr>
            <w:r>
              <w:rPr>
                <w:szCs w:val="28"/>
              </w:rPr>
              <w:t>Филиалы и дочерние предприятия</w:t>
            </w:r>
          </w:p>
        </w:tc>
      </w:tr>
      <w:tr w:rsidR="001543E7"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1543E7" w:rsidRPr="007B0B5F" w:rsidRDefault="001543E7" w:rsidP="00DC04E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r>
      <w:tr w:rsidR="001543E7"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1543E7" w:rsidRPr="007B0B5F" w:rsidRDefault="001543E7" w:rsidP="00DC04E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r>
      <w:tr w:rsidR="001543E7"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1543E7" w:rsidRPr="007B0B5F" w:rsidRDefault="001543E7" w:rsidP="00DC04EE">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43E7" w:rsidRPr="007B0B5F" w:rsidRDefault="001543E7" w:rsidP="00DC04EE">
            <w:pPr>
              <w:tabs>
                <w:tab w:val="left" w:pos="9639"/>
              </w:tabs>
              <w:rPr>
                <w:szCs w:val="28"/>
              </w:rPr>
            </w:pPr>
          </w:p>
        </w:tc>
      </w:tr>
      <w:tr w:rsidR="001543E7"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1543E7" w:rsidRPr="007B0B5F" w:rsidRDefault="001543E7" w:rsidP="00DC04E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543E7" w:rsidRPr="007B0B5F" w:rsidRDefault="001543E7"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543E7" w:rsidRPr="007B0B5F" w:rsidRDefault="001543E7" w:rsidP="00DC04EE">
            <w:pPr>
              <w:tabs>
                <w:tab w:val="left" w:pos="9639"/>
              </w:tabs>
              <w:rPr>
                <w:szCs w:val="28"/>
              </w:rPr>
            </w:pPr>
          </w:p>
        </w:tc>
      </w:tr>
      <w:tr w:rsidR="001543E7" w:rsidRPr="007B0B5F" w:rsidTr="00DC04EE">
        <w:tblPrEx>
          <w:tblLook w:val="0000"/>
        </w:tblPrEx>
        <w:trPr>
          <w:trHeight w:val="227"/>
        </w:trPr>
        <w:tc>
          <w:tcPr>
            <w:tcW w:w="3138" w:type="dxa"/>
          </w:tcPr>
          <w:p w:rsidR="001543E7" w:rsidRPr="007B0B5F" w:rsidRDefault="001543E7" w:rsidP="00DC04EE">
            <w:pPr>
              <w:tabs>
                <w:tab w:val="left" w:pos="9639"/>
              </w:tabs>
            </w:pPr>
            <w:r>
              <w:t>Телефон/факс</w:t>
            </w:r>
          </w:p>
        </w:tc>
        <w:tc>
          <w:tcPr>
            <w:tcW w:w="3099" w:type="dxa"/>
            <w:gridSpan w:val="2"/>
          </w:tcPr>
          <w:p w:rsidR="001543E7" w:rsidRPr="007B0B5F" w:rsidRDefault="001543E7" w:rsidP="00DC04EE">
            <w:pPr>
              <w:tabs>
                <w:tab w:val="left" w:pos="9639"/>
              </w:tabs>
              <w:jc w:val="center"/>
            </w:pPr>
          </w:p>
        </w:tc>
        <w:tc>
          <w:tcPr>
            <w:tcW w:w="3483" w:type="dxa"/>
          </w:tcPr>
          <w:p w:rsidR="001543E7" w:rsidRPr="007B0B5F" w:rsidRDefault="001543E7" w:rsidP="00DC04EE">
            <w:pPr>
              <w:tabs>
                <w:tab w:val="left" w:pos="9639"/>
              </w:tabs>
              <w:jc w:val="center"/>
            </w:pPr>
          </w:p>
        </w:tc>
      </w:tr>
      <w:tr w:rsidR="001543E7" w:rsidRPr="007B0B5F" w:rsidTr="00DC04EE">
        <w:tblPrEx>
          <w:tblLook w:val="0000"/>
        </w:tblPrEx>
        <w:trPr>
          <w:trHeight w:val="227"/>
        </w:trPr>
        <w:tc>
          <w:tcPr>
            <w:tcW w:w="3138" w:type="dxa"/>
          </w:tcPr>
          <w:p w:rsidR="001543E7" w:rsidRPr="007B0B5F" w:rsidRDefault="001543E7" w:rsidP="00DC04EE">
            <w:pPr>
              <w:tabs>
                <w:tab w:val="left" w:pos="9639"/>
              </w:tabs>
            </w:pPr>
            <w:r>
              <w:t>Ответственное лицо</w:t>
            </w:r>
          </w:p>
        </w:tc>
        <w:tc>
          <w:tcPr>
            <w:tcW w:w="3099" w:type="dxa"/>
            <w:gridSpan w:val="2"/>
          </w:tcPr>
          <w:p w:rsidR="001543E7" w:rsidRPr="007B0B5F" w:rsidRDefault="001543E7" w:rsidP="00DC04EE">
            <w:pPr>
              <w:tabs>
                <w:tab w:val="left" w:pos="9639"/>
              </w:tabs>
              <w:jc w:val="center"/>
            </w:pPr>
          </w:p>
        </w:tc>
        <w:tc>
          <w:tcPr>
            <w:tcW w:w="3483" w:type="dxa"/>
          </w:tcPr>
          <w:p w:rsidR="001543E7" w:rsidRPr="007B0B5F" w:rsidRDefault="001543E7" w:rsidP="00DC04EE">
            <w:pPr>
              <w:tabs>
                <w:tab w:val="left" w:pos="9639"/>
              </w:tabs>
              <w:jc w:val="center"/>
            </w:pPr>
          </w:p>
        </w:tc>
      </w:tr>
      <w:tr w:rsidR="001543E7" w:rsidRPr="007B0B5F" w:rsidTr="00DC04EE">
        <w:tblPrEx>
          <w:tblLook w:val="0000"/>
        </w:tblPrEx>
        <w:trPr>
          <w:trHeight w:val="227"/>
        </w:trPr>
        <w:tc>
          <w:tcPr>
            <w:tcW w:w="3138" w:type="dxa"/>
          </w:tcPr>
          <w:p w:rsidR="001543E7" w:rsidRPr="007B0B5F" w:rsidRDefault="001543E7" w:rsidP="00DC04EE">
            <w:pPr>
              <w:tabs>
                <w:tab w:val="left" w:pos="9639"/>
              </w:tabs>
            </w:pPr>
            <w:r>
              <w:t>Форма (ООО, ЗАО и т.д.)</w:t>
            </w:r>
          </w:p>
        </w:tc>
        <w:tc>
          <w:tcPr>
            <w:tcW w:w="3099" w:type="dxa"/>
            <w:gridSpan w:val="2"/>
          </w:tcPr>
          <w:p w:rsidR="001543E7" w:rsidRPr="007B0B5F" w:rsidRDefault="001543E7" w:rsidP="00DC04EE">
            <w:pPr>
              <w:tabs>
                <w:tab w:val="left" w:pos="9639"/>
              </w:tabs>
              <w:jc w:val="center"/>
            </w:pPr>
          </w:p>
        </w:tc>
        <w:tc>
          <w:tcPr>
            <w:tcW w:w="3483" w:type="dxa"/>
          </w:tcPr>
          <w:p w:rsidR="001543E7" w:rsidRPr="007B0B5F" w:rsidRDefault="001543E7" w:rsidP="00DC04EE">
            <w:pPr>
              <w:tabs>
                <w:tab w:val="left" w:pos="9639"/>
              </w:tabs>
              <w:jc w:val="center"/>
            </w:pPr>
          </w:p>
        </w:tc>
      </w:tr>
      <w:tr w:rsidR="001543E7" w:rsidRPr="007B0B5F" w:rsidTr="00DC04EE">
        <w:tblPrEx>
          <w:tblLook w:val="0000"/>
        </w:tblPrEx>
        <w:trPr>
          <w:trHeight w:val="227"/>
        </w:trPr>
        <w:tc>
          <w:tcPr>
            <w:tcW w:w="3138" w:type="dxa"/>
          </w:tcPr>
          <w:p w:rsidR="001543E7" w:rsidRPr="007B0B5F" w:rsidRDefault="001543E7" w:rsidP="00DC04EE">
            <w:pPr>
              <w:tabs>
                <w:tab w:val="left" w:pos="9639"/>
              </w:tabs>
            </w:pPr>
            <w:r>
              <w:t>Уставный капитал</w:t>
            </w:r>
          </w:p>
        </w:tc>
        <w:tc>
          <w:tcPr>
            <w:tcW w:w="3099" w:type="dxa"/>
            <w:gridSpan w:val="2"/>
          </w:tcPr>
          <w:p w:rsidR="001543E7" w:rsidRPr="007B0B5F" w:rsidRDefault="001543E7" w:rsidP="00DC04EE">
            <w:pPr>
              <w:tabs>
                <w:tab w:val="left" w:pos="9639"/>
              </w:tabs>
              <w:jc w:val="center"/>
            </w:pPr>
          </w:p>
        </w:tc>
        <w:tc>
          <w:tcPr>
            <w:tcW w:w="3483" w:type="dxa"/>
          </w:tcPr>
          <w:p w:rsidR="001543E7" w:rsidRPr="007B0B5F" w:rsidRDefault="001543E7" w:rsidP="00DC04EE">
            <w:pPr>
              <w:tabs>
                <w:tab w:val="left" w:pos="9639"/>
              </w:tabs>
              <w:jc w:val="center"/>
            </w:pPr>
          </w:p>
        </w:tc>
      </w:tr>
      <w:tr w:rsidR="001543E7" w:rsidRPr="007B0B5F" w:rsidTr="00DC04EE">
        <w:tblPrEx>
          <w:tblLook w:val="0000"/>
        </w:tblPrEx>
        <w:trPr>
          <w:trHeight w:val="227"/>
        </w:trPr>
        <w:tc>
          <w:tcPr>
            <w:tcW w:w="3138" w:type="dxa"/>
            <w:tcBorders>
              <w:bottom w:val="nil"/>
            </w:tcBorders>
          </w:tcPr>
          <w:p w:rsidR="001543E7" w:rsidRPr="007B0B5F" w:rsidRDefault="001543E7" w:rsidP="00DC04EE">
            <w:pPr>
              <w:tabs>
                <w:tab w:val="left" w:pos="9639"/>
              </w:tabs>
            </w:pPr>
            <w:r>
              <w:t>Сфера деятельности</w:t>
            </w:r>
          </w:p>
        </w:tc>
        <w:tc>
          <w:tcPr>
            <w:tcW w:w="3099" w:type="dxa"/>
            <w:gridSpan w:val="2"/>
            <w:tcBorders>
              <w:bottom w:val="nil"/>
            </w:tcBorders>
          </w:tcPr>
          <w:p w:rsidR="001543E7" w:rsidRPr="007B0B5F" w:rsidRDefault="001543E7" w:rsidP="00DC04EE">
            <w:pPr>
              <w:tabs>
                <w:tab w:val="left" w:pos="9639"/>
              </w:tabs>
              <w:jc w:val="center"/>
            </w:pPr>
          </w:p>
        </w:tc>
        <w:tc>
          <w:tcPr>
            <w:tcW w:w="3483" w:type="dxa"/>
            <w:tcBorders>
              <w:bottom w:val="nil"/>
            </w:tcBorders>
          </w:tcPr>
          <w:p w:rsidR="001543E7" w:rsidRPr="007B0B5F" w:rsidRDefault="001543E7" w:rsidP="00DC04EE">
            <w:pPr>
              <w:tabs>
                <w:tab w:val="left" w:pos="9639"/>
              </w:tabs>
              <w:jc w:val="center"/>
            </w:pPr>
          </w:p>
        </w:tc>
      </w:tr>
      <w:tr w:rsidR="001543E7" w:rsidRPr="007B0B5F" w:rsidTr="00DC04EE">
        <w:tblPrEx>
          <w:tblLook w:val="0000"/>
        </w:tblPrEx>
        <w:tc>
          <w:tcPr>
            <w:tcW w:w="3138" w:type="dxa"/>
            <w:tcBorders>
              <w:right w:val="nil"/>
            </w:tcBorders>
          </w:tcPr>
          <w:p w:rsidR="001543E7" w:rsidRPr="007B0B5F" w:rsidRDefault="001543E7" w:rsidP="00DC04EE">
            <w:pPr>
              <w:tabs>
                <w:tab w:val="left" w:pos="9639"/>
              </w:tabs>
            </w:pPr>
            <w:r>
              <w:t>Руководитель:</w:t>
            </w:r>
          </w:p>
        </w:tc>
        <w:tc>
          <w:tcPr>
            <w:tcW w:w="3099" w:type="dxa"/>
            <w:gridSpan w:val="2"/>
            <w:tcBorders>
              <w:left w:val="nil"/>
              <w:right w:val="nil"/>
            </w:tcBorders>
          </w:tcPr>
          <w:p w:rsidR="001543E7" w:rsidRPr="007B0B5F" w:rsidRDefault="001543E7" w:rsidP="00DC04EE">
            <w:pPr>
              <w:tabs>
                <w:tab w:val="left" w:pos="9639"/>
              </w:tabs>
            </w:pPr>
            <w:r>
              <w:t>Дата:</w:t>
            </w:r>
          </w:p>
        </w:tc>
        <w:tc>
          <w:tcPr>
            <w:tcW w:w="3483" w:type="dxa"/>
            <w:tcBorders>
              <w:left w:val="nil"/>
            </w:tcBorders>
          </w:tcPr>
          <w:p w:rsidR="001543E7" w:rsidRPr="007B0B5F" w:rsidRDefault="001543E7" w:rsidP="00DC04EE">
            <w:pPr>
              <w:tabs>
                <w:tab w:val="left" w:pos="9639"/>
              </w:tabs>
            </w:pPr>
            <w:r>
              <w:t>Печать/подпись (субподрядчика)</w:t>
            </w:r>
          </w:p>
        </w:tc>
      </w:tr>
      <w:tr w:rsidR="001543E7" w:rsidRPr="007B0B5F" w:rsidTr="00DC04EE">
        <w:tblPrEx>
          <w:tblLook w:val="0000"/>
        </w:tblPrEx>
        <w:trPr>
          <w:cantSplit/>
        </w:trPr>
        <w:tc>
          <w:tcPr>
            <w:tcW w:w="9720" w:type="dxa"/>
            <w:gridSpan w:val="4"/>
          </w:tcPr>
          <w:p w:rsidR="001543E7" w:rsidRPr="007B0B5F" w:rsidRDefault="001543E7" w:rsidP="00DC04EE">
            <w:pPr>
              <w:tabs>
                <w:tab w:val="left" w:pos="9639"/>
              </w:tabs>
              <w:jc w:val="center"/>
            </w:pPr>
          </w:p>
        </w:tc>
      </w:tr>
      <w:tr w:rsidR="001543E7" w:rsidRPr="007B0B5F" w:rsidTr="00DC04EE">
        <w:tblPrEx>
          <w:tblLook w:val="0000"/>
        </w:tblPrEx>
        <w:trPr>
          <w:cantSplit/>
        </w:trPr>
        <w:tc>
          <w:tcPr>
            <w:tcW w:w="4536" w:type="dxa"/>
            <w:gridSpan w:val="2"/>
            <w:vMerge w:val="restart"/>
            <w:vAlign w:val="center"/>
          </w:tcPr>
          <w:p w:rsidR="001543E7" w:rsidRPr="007B0B5F" w:rsidRDefault="001543E7" w:rsidP="00DC04EE">
            <w:pPr>
              <w:tabs>
                <w:tab w:val="left" w:pos="9639"/>
              </w:tabs>
            </w:pPr>
            <w:r>
              <w:t>Виды работ, передаваемые субподрядчику по предмету Открытого конкурса</w:t>
            </w:r>
          </w:p>
        </w:tc>
        <w:tc>
          <w:tcPr>
            <w:tcW w:w="5184" w:type="dxa"/>
            <w:gridSpan w:val="2"/>
          </w:tcPr>
          <w:p w:rsidR="001543E7" w:rsidRPr="007B0B5F" w:rsidRDefault="001543E7" w:rsidP="00DC04EE">
            <w:pPr>
              <w:tabs>
                <w:tab w:val="left" w:pos="9639"/>
              </w:tabs>
              <w:jc w:val="center"/>
            </w:pPr>
            <w:r>
              <w:t>Передаваемые объемы работ</w:t>
            </w:r>
          </w:p>
        </w:tc>
      </w:tr>
      <w:tr w:rsidR="001543E7" w:rsidRPr="007B0B5F" w:rsidTr="00DC04EE">
        <w:tblPrEx>
          <w:tblLook w:val="0000"/>
        </w:tblPrEx>
        <w:trPr>
          <w:cantSplit/>
        </w:trPr>
        <w:tc>
          <w:tcPr>
            <w:tcW w:w="4536" w:type="dxa"/>
            <w:gridSpan w:val="2"/>
            <w:vMerge/>
          </w:tcPr>
          <w:p w:rsidR="001543E7" w:rsidRPr="007B0B5F" w:rsidRDefault="001543E7" w:rsidP="00DC04EE">
            <w:pPr>
              <w:tabs>
                <w:tab w:val="left" w:pos="9639"/>
              </w:tabs>
            </w:pPr>
          </w:p>
        </w:tc>
        <w:tc>
          <w:tcPr>
            <w:tcW w:w="1701" w:type="dxa"/>
          </w:tcPr>
          <w:p w:rsidR="001543E7" w:rsidRPr="007B0B5F" w:rsidRDefault="001543E7" w:rsidP="00DC04EE">
            <w:pPr>
              <w:tabs>
                <w:tab w:val="left" w:pos="9639"/>
              </w:tabs>
              <w:jc w:val="center"/>
            </w:pPr>
            <w:r>
              <w:t>В физических единицах</w:t>
            </w:r>
          </w:p>
        </w:tc>
        <w:tc>
          <w:tcPr>
            <w:tcW w:w="3483" w:type="dxa"/>
            <w:vAlign w:val="center"/>
          </w:tcPr>
          <w:p w:rsidR="001543E7" w:rsidRPr="007B0B5F" w:rsidRDefault="001543E7" w:rsidP="00DC04EE">
            <w:pPr>
              <w:tabs>
                <w:tab w:val="left" w:pos="9639"/>
              </w:tabs>
              <w:jc w:val="center"/>
            </w:pPr>
            <w:r>
              <w:t>В % к общему объему работ по предмету Открытого конкурса</w:t>
            </w:r>
          </w:p>
        </w:tc>
      </w:tr>
      <w:tr w:rsidR="001543E7" w:rsidRPr="007B0B5F" w:rsidTr="00DC04EE">
        <w:tblPrEx>
          <w:tblLook w:val="0000"/>
        </w:tblPrEx>
        <w:tc>
          <w:tcPr>
            <w:tcW w:w="4536" w:type="dxa"/>
            <w:gridSpan w:val="2"/>
          </w:tcPr>
          <w:p w:rsidR="001543E7" w:rsidRPr="007B0B5F" w:rsidRDefault="001543E7" w:rsidP="00DC04EE">
            <w:pPr>
              <w:tabs>
                <w:tab w:val="left" w:pos="9639"/>
              </w:tabs>
            </w:pPr>
          </w:p>
        </w:tc>
        <w:tc>
          <w:tcPr>
            <w:tcW w:w="1701" w:type="dxa"/>
          </w:tcPr>
          <w:p w:rsidR="001543E7" w:rsidRPr="007B0B5F" w:rsidRDefault="001543E7" w:rsidP="00DC04EE">
            <w:pPr>
              <w:tabs>
                <w:tab w:val="left" w:pos="9639"/>
              </w:tabs>
              <w:jc w:val="center"/>
            </w:pPr>
          </w:p>
        </w:tc>
        <w:tc>
          <w:tcPr>
            <w:tcW w:w="3483" w:type="dxa"/>
          </w:tcPr>
          <w:p w:rsidR="001543E7" w:rsidRPr="007B0B5F" w:rsidRDefault="001543E7" w:rsidP="00DC04EE">
            <w:pPr>
              <w:tabs>
                <w:tab w:val="left" w:pos="9639"/>
              </w:tabs>
              <w:jc w:val="center"/>
            </w:pPr>
          </w:p>
        </w:tc>
      </w:tr>
      <w:tr w:rsidR="001543E7" w:rsidRPr="007B0B5F" w:rsidTr="00DC04EE">
        <w:tblPrEx>
          <w:tblLook w:val="0000"/>
        </w:tblPrEx>
        <w:tc>
          <w:tcPr>
            <w:tcW w:w="6237" w:type="dxa"/>
            <w:gridSpan w:val="3"/>
          </w:tcPr>
          <w:p w:rsidR="001543E7" w:rsidRPr="007B0B5F" w:rsidRDefault="001543E7" w:rsidP="00DC04EE">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1543E7" w:rsidRPr="007B0B5F" w:rsidRDefault="001543E7" w:rsidP="00DC04EE">
            <w:pPr>
              <w:tabs>
                <w:tab w:val="left" w:pos="9639"/>
              </w:tabs>
              <w:jc w:val="center"/>
            </w:pPr>
          </w:p>
        </w:tc>
      </w:tr>
      <w:tr w:rsidR="001543E7" w:rsidRPr="007B0B5F" w:rsidTr="00DC04EE">
        <w:tblPrEx>
          <w:tblLook w:val="0000"/>
        </w:tblPrEx>
        <w:tc>
          <w:tcPr>
            <w:tcW w:w="6237" w:type="dxa"/>
            <w:gridSpan w:val="3"/>
          </w:tcPr>
          <w:p w:rsidR="001543E7" w:rsidRPr="007B0B5F" w:rsidRDefault="001543E7" w:rsidP="00DC04EE">
            <w:pPr>
              <w:tabs>
                <w:tab w:val="left" w:pos="9639"/>
              </w:tabs>
            </w:pPr>
            <w:r>
              <w:t>Количество персонала, привлекаемого субподрядчиком к исполнению договора:</w:t>
            </w:r>
          </w:p>
        </w:tc>
        <w:tc>
          <w:tcPr>
            <w:tcW w:w="3483" w:type="dxa"/>
          </w:tcPr>
          <w:p w:rsidR="001543E7" w:rsidRPr="007B0B5F" w:rsidRDefault="001543E7" w:rsidP="00DC04EE">
            <w:pPr>
              <w:tabs>
                <w:tab w:val="left" w:pos="9639"/>
              </w:tabs>
              <w:jc w:val="center"/>
            </w:pPr>
          </w:p>
        </w:tc>
      </w:tr>
    </w:tbl>
    <w:p w:rsidR="001543E7" w:rsidRPr="007B0B5F" w:rsidRDefault="001543E7" w:rsidP="007B2BA4">
      <w:pPr>
        <w:tabs>
          <w:tab w:val="left" w:pos="9639"/>
        </w:tabs>
        <w:ind w:firstLine="720"/>
        <w:jc w:val="both"/>
        <w:rPr>
          <w:szCs w:val="28"/>
        </w:rPr>
      </w:pPr>
      <w:r>
        <w:rPr>
          <w:szCs w:val="28"/>
        </w:rPr>
        <w:t>Приложения:</w:t>
      </w:r>
    </w:p>
    <w:p w:rsidR="001543E7" w:rsidRPr="007B0B5F" w:rsidRDefault="001543E7" w:rsidP="007B2BA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543E7" w:rsidRPr="007B0B5F" w:rsidRDefault="001543E7" w:rsidP="007B2BA4">
      <w:pPr>
        <w:jc w:val="both"/>
        <w:rPr>
          <w:rFonts w:eastAsia="MS Mincho"/>
          <w:b/>
          <w:bCs/>
          <w:sz w:val="28"/>
          <w:szCs w:val="28"/>
        </w:rPr>
      </w:pPr>
    </w:p>
    <w:p w:rsidR="001543E7" w:rsidRPr="007B0B5F" w:rsidRDefault="001543E7" w:rsidP="007B2BA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1543E7" w:rsidRPr="007B0B5F" w:rsidRDefault="001543E7" w:rsidP="007B2BA4">
      <w:pPr>
        <w:tabs>
          <w:tab w:val="left" w:pos="8640"/>
        </w:tabs>
        <w:jc w:val="center"/>
        <w:rPr>
          <w:i/>
        </w:rPr>
      </w:pPr>
      <w:r>
        <w:rPr>
          <w:i/>
        </w:rPr>
        <w:t xml:space="preserve">                                                                    (наименование претендента)</w:t>
      </w:r>
    </w:p>
    <w:p w:rsidR="001543E7" w:rsidRPr="007B0B5F" w:rsidRDefault="001543E7" w:rsidP="007B2BA4">
      <w:pPr>
        <w:rPr>
          <w:sz w:val="28"/>
          <w:szCs w:val="28"/>
          <w:lang w:eastAsia="ru-RU"/>
        </w:rPr>
      </w:pPr>
      <w:r>
        <w:rPr>
          <w:sz w:val="28"/>
          <w:szCs w:val="28"/>
          <w:lang w:eastAsia="ru-RU"/>
        </w:rPr>
        <w:t>____________________________________________________________________</w:t>
      </w:r>
    </w:p>
    <w:p w:rsidR="001543E7" w:rsidRPr="007B0B5F" w:rsidRDefault="001543E7" w:rsidP="007B2BA4">
      <w:pPr>
        <w:rPr>
          <w:i/>
        </w:rPr>
      </w:pPr>
      <w:r>
        <w:rPr>
          <w:i/>
        </w:rPr>
        <w:t xml:space="preserve">       Печать</w:t>
      </w:r>
      <w:r>
        <w:rPr>
          <w:i/>
        </w:rPr>
        <w:tab/>
      </w:r>
      <w:r>
        <w:rPr>
          <w:i/>
        </w:rPr>
        <w:tab/>
      </w:r>
      <w:r>
        <w:rPr>
          <w:i/>
        </w:rPr>
        <w:tab/>
        <w:t>(должность, подпись, ФИО)</w:t>
      </w:r>
    </w:p>
    <w:p w:rsidR="001543E7" w:rsidRPr="00BA479F" w:rsidRDefault="001543E7" w:rsidP="007B2BA4">
      <w:pPr>
        <w:rPr>
          <w:sz w:val="28"/>
          <w:szCs w:val="28"/>
          <w:lang w:eastAsia="ru-RU"/>
        </w:rPr>
      </w:pPr>
      <w:r>
        <w:rPr>
          <w:sz w:val="28"/>
          <w:szCs w:val="28"/>
          <w:lang w:eastAsia="ru-RU"/>
        </w:rPr>
        <w:t>"____" _________ 201__ г.</w:t>
      </w:r>
    </w:p>
    <w:p w:rsidR="001543E7" w:rsidRDefault="001543E7" w:rsidP="007B2BA4"/>
    <w:p w:rsidR="001543E7" w:rsidRDefault="001543E7"/>
    <w:p w:rsidR="001543E7" w:rsidRDefault="001543E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543E7" w:rsidRDefault="001543E7">
      <w:pPr>
        <w:pStyle w:val="19"/>
        <w:ind w:firstLine="0"/>
        <w:jc w:val="right"/>
        <w:outlineLvl w:val="0"/>
        <w:rPr>
          <w:b/>
          <w:i/>
          <w:iCs/>
        </w:rPr>
      </w:pPr>
    </w:p>
    <w:sectPr w:rsidR="001543E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39" w:rsidRDefault="00953239">
      <w:r>
        <w:separator/>
      </w:r>
    </w:p>
  </w:endnote>
  <w:endnote w:type="continuationSeparator" w:id="0">
    <w:p w:rsidR="00953239" w:rsidRDefault="00953239">
      <w:r>
        <w:continuationSeparator/>
      </w:r>
    </w:p>
  </w:endnote>
  <w:endnote w:type="continuationNotice" w:id="1">
    <w:p w:rsidR="00953239" w:rsidRDefault="009532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543E7" w:rsidP="00BF6892">
    <w:pPr>
      <w:pStyle w:val="aff0"/>
      <w:framePr w:wrap="around" w:vAnchor="text" w:hAnchor="margin" w:xAlign="right" w:y="1"/>
      <w:rPr>
        <w:rStyle w:val="a6"/>
      </w:rPr>
    </w:pPr>
    <w:r>
      <w:rPr>
        <w:rStyle w:val="a6"/>
      </w:rPr>
      <w:fldChar w:fldCharType="begin"/>
    </w:r>
    <w:r w:rsidR="00D913F8">
      <w:rPr>
        <w:rStyle w:val="a6"/>
      </w:rPr>
      <w:instrText xml:space="preserve">PAGE  </w:instrText>
    </w:r>
    <w:r>
      <w:rPr>
        <w:rStyle w:val="a6"/>
      </w:rPr>
      <w:fldChar w:fldCharType="separate"/>
    </w:r>
    <w:r w:rsidR="00D913F8">
      <w:rPr>
        <w:rStyle w:val="a6"/>
        <w:noProof/>
      </w:rPr>
      <w:t>28</w:t>
    </w:r>
    <w:r>
      <w:rPr>
        <w:rStyle w:val="a6"/>
      </w:rPr>
      <w:fldChar w:fldCharType="end"/>
    </w:r>
  </w:p>
  <w:p w:rsidR="00D913F8" w:rsidRDefault="00D913F8"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f0"/>
      <w:jc w:val="center"/>
    </w:pPr>
  </w:p>
  <w:p w:rsidR="00D913F8" w:rsidRDefault="00D913F8"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543E7" w:rsidP="00BF6892">
    <w:pPr>
      <w:pStyle w:val="aff0"/>
      <w:framePr w:wrap="around" w:vAnchor="text" w:hAnchor="margin" w:xAlign="right" w:y="1"/>
      <w:rPr>
        <w:rStyle w:val="a6"/>
      </w:rPr>
    </w:pPr>
    <w:r>
      <w:rPr>
        <w:rStyle w:val="a6"/>
      </w:rPr>
      <w:fldChar w:fldCharType="begin"/>
    </w:r>
    <w:r w:rsidR="00D913F8">
      <w:rPr>
        <w:rStyle w:val="a6"/>
      </w:rPr>
      <w:instrText xml:space="preserve">PAGE  </w:instrText>
    </w:r>
    <w:r>
      <w:rPr>
        <w:rStyle w:val="a6"/>
      </w:rPr>
      <w:fldChar w:fldCharType="separate"/>
    </w:r>
    <w:r w:rsidR="00D913F8">
      <w:rPr>
        <w:rStyle w:val="a6"/>
        <w:noProof/>
      </w:rPr>
      <w:t>28</w:t>
    </w:r>
    <w:r>
      <w:rPr>
        <w:rStyle w:val="a6"/>
      </w:rPr>
      <w:fldChar w:fldCharType="end"/>
    </w:r>
  </w:p>
  <w:p w:rsidR="00D913F8" w:rsidRDefault="00D913F8"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f0"/>
      <w:jc w:val="center"/>
    </w:pPr>
  </w:p>
  <w:p w:rsidR="00D913F8" w:rsidRDefault="00D913F8" w:rsidP="00BF6892">
    <w:pPr>
      <w:pStyle w:val="af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39" w:rsidRDefault="00953239">
      <w:r>
        <w:separator/>
      </w:r>
    </w:p>
  </w:footnote>
  <w:footnote w:type="continuationSeparator" w:id="0">
    <w:p w:rsidR="00953239" w:rsidRDefault="00953239">
      <w:r>
        <w:continuationSeparator/>
      </w:r>
    </w:p>
  </w:footnote>
  <w:footnote w:type="continuationNotice" w:id="1">
    <w:p w:rsidR="00953239" w:rsidRDefault="00953239"/>
  </w:footnote>
  <w:footnote w:id="2">
    <w:p w:rsidR="001543E7" w:rsidRDefault="001543E7" w:rsidP="001D4373">
      <w:pPr>
        <w:pStyle w:val="aff1"/>
      </w:pPr>
      <w:r>
        <w:rPr>
          <w:rStyle w:val="af9"/>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543E7">
    <w:pPr>
      <w:pStyle w:val="afe"/>
      <w:jc w:val="center"/>
    </w:pPr>
    <w:r>
      <w:fldChar w:fldCharType="begin"/>
    </w:r>
    <w:r w:rsidR="00D913F8">
      <w:instrText xml:space="preserve"> PAGE   \* MERGEFORMAT </w:instrText>
    </w:r>
    <w:r>
      <w:fldChar w:fldCharType="separate"/>
    </w:r>
    <w:r w:rsidR="00A76C2E">
      <w:rPr>
        <w:noProof/>
      </w:rPr>
      <w:t>28</w:t>
    </w:r>
    <w:r>
      <w:rPr>
        <w:noProof/>
      </w:rPr>
      <w:fldChar w:fldCharType="end"/>
    </w:r>
  </w:p>
  <w:p w:rsidR="00D913F8" w:rsidRDefault="00D913F8">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543E7" w:rsidP="00510148">
    <w:pPr>
      <w:pStyle w:val="afe"/>
      <w:jc w:val="center"/>
    </w:pPr>
    <w:r>
      <w:fldChar w:fldCharType="begin"/>
    </w:r>
    <w:r w:rsidR="00D913F8">
      <w:instrText xml:space="preserve"> PAGE   \* MERGEFORMAT </w:instrText>
    </w:r>
    <w:r>
      <w:fldChar w:fldCharType="separate"/>
    </w:r>
    <w:r w:rsidR="00A76C2E">
      <w:rPr>
        <w:noProof/>
      </w:rPr>
      <w:t>37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7">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1"/>
  </w:num>
  <w:num w:numId="10">
    <w:abstractNumId w:val="87"/>
  </w:num>
  <w:num w:numId="11">
    <w:abstractNumId w:val="97"/>
  </w:num>
  <w:num w:numId="12">
    <w:abstractNumId w:val="61"/>
  </w:num>
  <w:num w:numId="13">
    <w:abstractNumId w:val="65"/>
  </w:num>
  <w:num w:numId="14">
    <w:abstractNumId w:val="57"/>
  </w:num>
  <w:num w:numId="15">
    <w:abstractNumId w:val="53"/>
  </w:num>
  <w:num w:numId="16">
    <w:abstractNumId w:val="56"/>
  </w:num>
  <w:num w:numId="17">
    <w:abstractNumId w:val="92"/>
  </w:num>
  <w:num w:numId="18">
    <w:abstractNumId w:val="36"/>
  </w:num>
  <w:num w:numId="19">
    <w:abstractNumId w:val="85"/>
  </w:num>
  <w:num w:numId="20">
    <w:abstractNumId w:val="79"/>
  </w:num>
  <w:num w:numId="21">
    <w:abstractNumId w:val="80"/>
  </w:num>
  <w:num w:numId="22">
    <w:abstractNumId w:val="35"/>
  </w:num>
  <w:num w:numId="23">
    <w:abstractNumId w:val="50"/>
  </w:num>
  <w:num w:numId="24">
    <w:abstractNumId w:val="71"/>
  </w:num>
  <w:num w:numId="25">
    <w:abstractNumId w:val="75"/>
  </w:num>
  <w:num w:numId="26">
    <w:abstractNumId w:val="45"/>
  </w:num>
  <w:num w:numId="27">
    <w:abstractNumId w:val="77"/>
  </w:num>
  <w:num w:numId="28">
    <w:abstractNumId w:val="28"/>
  </w:num>
  <w:num w:numId="29">
    <w:abstractNumId w:val="43"/>
  </w:num>
  <w:num w:numId="30">
    <w:abstractNumId w:val="62"/>
  </w:num>
  <w:num w:numId="31">
    <w:abstractNumId w:val="37"/>
  </w:num>
  <w:num w:numId="32">
    <w:abstractNumId w:val="33"/>
  </w:num>
  <w:num w:numId="33">
    <w:abstractNumId w:val="60"/>
  </w:num>
  <w:num w:numId="34">
    <w:abstractNumId w:val="58"/>
  </w:num>
  <w:num w:numId="35">
    <w:abstractNumId w:val="29"/>
  </w:num>
  <w:num w:numId="36">
    <w:abstractNumId w:val="91"/>
  </w:num>
  <w:num w:numId="37">
    <w:abstractNumId w:val="54"/>
  </w:num>
  <w:num w:numId="38">
    <w:abstractNumId w:val="68"/>
  </w:num>
  <w:num w:numId="39">
    <w:abstractNumId w:val="46"/>
  </w:num>
  <w:num w:numId="40">
    <w:abstractNumId w:val="88"/>
  </w:num>
  <w:num w:numId="41">
    <w:abstractNumId w:val="44"/>
  </w:num>
  <w:num w:numId="42">
    <w:abstractNumId w:val="74"/>
  </w:num>
  <w:num w:numId="43">
    <w:abstractNumId w:val="49"/>
  </w:num>
  <w:num w:numId="44">
    <w:abstractNumId w:val="30"/>
  </w:num>
  <w:num w:numId="45">
    <w:abstractNumId w:val="41"/>
  </w:num>
  <w:num w:numId="46">
    <w:abstractNumId w:val="86"/>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3"/>
  </w:num>
  <w:num w:numId="48">
    <w:abstractNumId w:val="39"/>
  </w:num>
  <w:num w:numId="49">
    <w:abstractNumId w:val="96"/>
  </w:num>
  <w:num w:numId="50">
    <w:abstractNumId w:val="26"/>
  </w:num>
  <w:num w:numId="51">
    <w:abstractNumId w:val="8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2">
    <w:abstractNumId w:val="83"/>
  </w:num>
  <w:num w:numId="53">
    <w:abstractNumId w:val="78"/>
  </w:num>
  <w:num w:numId="54">
    <w:abstractNumId w:val="38"/>
  </w:num>
  <w:num w:numId="55">
    <w:abstractNumId w:val="55"/>
  </w:num>
  <w:num w:numId="56">
    <w:abstractNumId w:val="69"/>
  </w:num>
  <w:num w:numId="57">
    <w:abstractNumId w:val="72"/>
  </w:num>
  <w:num w:numId="58">
    <w:abstractNumId w:val="59"/>
  </w:num>
  <w:num w:numId="59">
    <w:abstractNumId w:val="70"/>
  </w:num>
  <w:num w:numId="60">
    <w:abstractNumId w:val="63"/>
  </w:num>
  <w:num w:numId="61">
    <w:abstractNumId w:val="32"/>
  </w:num>
  <w:num w:numId="62">
    <w:abstractNumId w:val="27"/>
  </w:num>
  <w:num w:numId="63">
    <w:abstractNumId w:val="22"/>
  </w:num>
  <w:num w:numId="64">
    <w:abstractNumId w:val="51"/>
  </w:num>
  <w:num w:numId="65">
    <w:abstractNumId w:val="34"/>
  </w:num>
  <w:num w:numId="66">
    <w:abstractNumId w:val="90"/>
  </w:num>
  <w:num w:numId="67">
    <w:abstractNumId w:val="24"/>
  </w:num>
  <w:num w:numId="68">
    <w:abstractNumId w:val="47"/>
  </w:num>
  <w:num w:numId="69">
    <w:abstractNumId w:val="95"/>
  </w:num>
  <w:num w:numId="70">
    <w:abstractNumId w:val="73"/>
  </w:num>
  <w:num w:numId="71">
    <w:abstractNumId w:val="93"/>
  </w:num>
  <w:num w:numId="72">
    <w:abstractNumId w:val="66"/>
  </w:num>
  <w:num w:numId="73">
    <w:abstractNumId w:val="84"/>
  </w:num>
  <w:num w:numId="74">
    <w:abstractNumId w:val="31"/>
  </w:num>
  <w:num w:numId="75">
    <w:abstractNumId w:val="67"/>
  </w:num>
  <w:num w:numId="76">
    <w:abstractNumId w:val="40"/>
  </w:num>
  <w:num w:numId="77">
    <w:abstractNumId w:val="48"/>
  </w:num>
  <w:num w:numId="78">
    <w:abstractNumId w:val="94"/>
  </w:num>
  <w:num w:numId="79">
    <w:abstractNumId w:val="76"/>
  </w:num>
  <w:num w:numId="80">
    <w:abstractNumId w:val="5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3E7"/>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3239"/>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76C2E"/>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1543E7"/>
    <w:pPr>
      <w:suppressAutoHyphens w:val="0"/>
      <w:spacing w:before="240" w:after="60"/>
      <w:outlineLvl w:val="4"/>
    </w:pPr>
    <w:rPr>
      <w:b/>
      <w:i/>
      <w:sz w:val="26"/>
      <w:szCs w:val="26"/>
      <w:lang w:eastAsia="ru-RU"/>
    </w:rPr>
  </w:style>
  <w:style w:type="paragraph" w:styleId="6">
    <w:name w:val="heading 6"/>
    <w:basedOn w:val="a0"/>
    <w:next w:val="a0"/>
    <w:link w:val="60"/>
    <w:rsid w:val="001543E7"/>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1543E7"/>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15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link w:val="aff1"/>
    <w:locked/>
    <w:rsid w:val="001543E7"/>
    <w:rPr>
      <w:lang w:eastAsia="ar-SA"/>
    </w:rPr>
  </w:style>
  <w:style w:type="character" w:customStyle="1" w:styleId="50">
    <w:name w:val="Заголовок 5 Знак"/>
    <w:basedOn w:val="a1"/>
    <w:link w:val="5"/>
    <w:rsid w:val="001543E7"/>
    <w:rPr>
      <w:b/>
      <w:i/>
      <w:sz w:val="26"/>
      <w:szCs w:val="26"/>
    </w:rPr>
  </w:style>
  <w:style w:type="character" w:customStyle="1" w:styleId="60">
    <w:name w:val="Заголовок 6 Знак"/>
    <w:basedOn w:val="a1"/>
    <w:link w:val="6"/>
    <w:rsid w:val="001543E7"/>
    <w:rPr>
      <w:b/>
    </w:rPr>
  </w:style>
  <w:style w:type="character" w:customStyle="1" w:styleId="1b">
    <w:name w:val="Верхний колонтитул Знак1"/>
    <w:basedOn w:val="a1"/>
    <w:link w:val="afe"/>
    <w:uiPriority w:val="99"/>
    <w:rsid w:val="001543E7"/>
    <w:rPr>
      <w:sz w:val="24"/>
      <w:szCs w:val="24"/>
      <w:lang w:eastAsia="ar-SA"/>
    </w:rPr>
  </w:style>
  <w:style w:type="character" w:customStyle="1" w:styleId="1c">
    <w:name w:val="Основной текст с отступом Знак1"/>
    <w:basedOn w:val="a1"/>
    <w:link w:val="aff"/>
    <w:rsid w:val="001543E7"/>
    <w:rPr>
      <w:sz w:val="28"/>
      <w:lang w:eastAsia="ar-SA"/>
    </w:rPr>
  </w:style>
  <w:style w:type="character" w:customStyle="1" w:styleId="1d">
    <w:name w:val="Нижний колонтитул Знак1"/>
    <w:basedOn w:val="a1"/>
    <w:link w:val="aff0"/>
    <w:uiPriority w:val="99"/>
    <w:rsid w:val="001543E7"/>
    <w:rPr>
      <w:rFonts w:eastAsia="MS Mincho"/>
      <w:spacing w:val="-2"/>
      <w:sz w:val="24"/>
      <w:szCs w:val="24"/>
      <w:lang w:eastAsia="ar-SA"/>
    </w:rPr>
  </w:style>
  <w:style w:type="character" w:customStyle="1" w:styleId="aff5">
    <w:name w:val="Название Знак"/>
    <w:basedOn w:val="a1"/>
    <w:link w:val="aff3"/>
    <w:rsid w:val="001543E7"/>
    <w:rPr>
      <w:rFonts w:ascii="Arial" w:hAnsi="Arial" w:cs="Arial"/>
      <w:b/>
      <w:bCs/>
      <w:kern w:val="1"/>
      <w:sz w:val="32"/>
      <w:szCs w:val="32"/>
      <w:lang w:eastAsia="ar-SA"/>
    </w:rPr>
  </w:style>
  <w:style w:type="character" w:customStyle="1" w:styleId="1f1">
    <w:name w:val="Подзаголовок Знак1"/>
    <w:basedOn w:val="a1"/>
    <w:link w:val="aff4"/>
    <w:rsid w:val="001543E7"/>
    <w:rPr>
      <w:b/>
      <w:bCs/>
      <w:sz w:val="24"/>
      <w:szCs w:val="24"/>
      <w:lang w:eastAsia="ar-SA"/>
    </w:rPr>
  </w:style>
  <w:style w:type="character" w:customStyle="1" w:styleId="1f3">
    <w:name w:val="Тема примечания Знак1"/>
    <w:basedOn w:val="1fc"/>
    <w:link w:val="aff8"/>
    <w:uiPriority w:val="99"/>
    <w:rsid w:val="001543E7"/>
    <w:rPr>
      <w:b/>
      <w:bCs/>
    </w:rPr>
  </w:style>
  <w:style w:type="character" w:customStyle="1" w:styleId="1f4">
    <w:name w:val="Текст выноски Знак1"/>
    <w:basedOn w:val="a1"/>
    <w:link w:val="aff9"/>
    <w:uiPriority w:val="99"/>
    <w:rsid w:val="001543E7"/>
    <w:rPr>
      <w:rFonts w:ascii="Tahoma" w:hAnsi="Tahoma"/>
      <w:sz w:val="16"/>
      <w:szCs w:val="16"/>
      <w:lang w:eastAsia="ar-SA"/>
    </w:rPr>
  </w:style>
  <w:style w:type="character" w:customStyle="1" w:styleId="1fb">
    <w:name w:val="Текст концевой сноски Знак1"/>
    <w:basedOn w:val="a1"/>
    <w:link w:val="afff"/>
    <w:rsid w:val="001543E7"/>
    <w:rPr>
      <w:lang w:eastAsia="ar-SA"/>
    </w:rPr>
  </w:style>
  <w:style w:type="character" w:customStyle="1" w:styleId="hps">
    <w:name w:val="hps"/>
    <w:basedOn w:val="a1"/>
    <w:rsid w:val="001543E7"/>
  </w:style>
  <w:style w:type="paragraph" w:styleId="27">
    <w:name w:val="Body Text Indent 2"/>
    <w:basedOn w:val="a0"/>
    <w:link w:val="213"/>
    <w:uiPriority w:val="99"/>
    <w:semiHidden/>
    <w:unhideWhenUsed/>
    <w:rsid w:val="001543E7"/>
    <w:pPr>
      <w:spacing w:after="120" w:line="480" w:lineRule="auto"/>
      <w:ind w:left="283"/>
    </w:pPr>
  </w:style>
  <w:style w:type="character" w:customStyle="1" w:styleId="213">
    <w:name w:val="Основной текст с отступом 2 Знак1"/>
    <w:basedOn w:val="a1"/>
    <w:link w:val="27"/>
    <w:uiPriority w:val="99"/>
    <w:semiHidden/>
    <w:rsid w:val="001543E7"/>
    <w:rPr>
      <w:sz w:val="24"/>
      <w:szCs w:val="24"/>
      <w:lang w:eastAsia="ar-SA"/>
    </w:rPr>
  </w:style>
  <w:style w:type="paragraph" w:customStyle="1" w:styleId="1fd">
    <w:name w:val="???????1"/>
    <w:rsid w:val="001543E7"/>
    <w:pPr>
      <w:overflowPunct w:val="0"/>
      <w:autoSpaceDE w:val="0"/>
      <w:autoSpaceDN w:val="0"/>
      <w:adjustRightInd w:val="0"/>
      <w:textAlignment w:val="baseline"/>
    </w:pPr>
    <w:rPr>
      <w:lang w:eastAsia="en-US"/>
    </w:rPr>
  </w:style>
  <w:style w:type="paragraph" w:customStyle="1" w:styleId="afff8">
    <w:name w:val="无间隔"/>
    <w:uiPriority w:val="1"/>
    <w:qFormat/>
    <w:rsid w:val="001543E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1543E7"/>
    <w:pPr>
      <w:ind w:left="720"/>
    </w:pPr>
  </w:style>
  <w:style w:type="character" w:customStyle="1" w:styleId="Char">
    <w:name w:val="列出段落 Char"/>
    <w:link w:val="afff9"/>
    <w:uiPriority w:val="34"/>
    <w:locked/>
    <w:rsid w:val="001543E7"/>
    <w:rPr>
      <w:sz w:val="24"/>
      <w:szCs w:val="24"/>
      <w:lang w:eastAsia="ar-SA"/>
    </w:rPr>
  </w:style>
  <w:style w:type="character" w:customStyle="1" w:styleId="shorttext">
    <w:name w:val="short_text"/>
    <w:basedOn w:val="a1"/>
    <w:rsid w:val="001543E7"/>
  </w:style>
  <w:style w:type="paragraph" w:customStyle="1" w:styleId="a">
    <w:name w:val="Загоолвок по лев"/>
    <w:basedOn w:val="afb"/>
    <w:qFormat/>
    <w:rsid w:val="001543E7"/>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1543E7"/>
    <w:pPr>
      <w:suppressAutoHyphens w:val="0"/>
      <w:ind w:left="720"/>
    </w:pPr>
    <w:rPr>
      <w:rFonts w:eastAsia="Calibri"/>
      <w:sz w:val="28"/>
      <w:szCs w:val="26"/>
      <w:lang w:eastAsia="ru-RU"/>
    </w:rPr>
  </w:style>
  <w:style w:type="paragraph" w:customStyle="1" w:styleId="Textbody">
    <w:name w:val="Text body"/>
    <w:basedOn w:val="Standard"/>
    <w:rsid w:val="001543E7"/>
    <w:pPr>
      <w:ind w:firstLine="709"/>
      <w:jc w:val="both"/>
    </w:pPr>
    <w:rPr>
      <w:rFonts w:eastAsia="MS Mincho"/>
      <w:sz w:val="26"/>
    </w:rPr>
  </w:style>
  <w:style w:type="paragraph" w:customStyle="1" w:styleId="314">
    <w:name w:val="Заголовок 31"/>
    <w:basedOn w:val="Standard"/>
    <w:next w:val="Textbody"/>
    <w:rsid w:val="001543E7"/>
    <w:pPr>
      <w:keepNext/>
      <w:spacing w:before="240" w:after="60"/>
      <w:outlineLvl w:val="2"/>
    </w:pPr>
    <w:rPr>
      <w:rFonts w:ascii="Arial" w:hAnsi="Arial"/>
      <w:b/>
      <w:bCs/>
      <w:sz w:val="26"/>
      <w:szCs w:val="26"/>
    </w:rPr>
  </w:style>
  <w:style w:type="paragraph" w:customStyle="1" w:styleId="Textbodyindent">
    <w:name w:val="Text body indent"/>
    <w:basedOn w:val="Standard"/>
    <w:rsid w:val="001543E7"/>
    <w:pPr>
      <w:ind w:left="283" w:firstLine="720"/>
    </w:pPr>
    <w:rPr>
      <w:sz w:val="28"/>
      <w:szCs w:val="20"/>
    </w:rPr>
  </w:style>
  <w:style w:type="numbering" w:customStyle="1" w:styleId="WWNum38">
    <w:name w:val="WWNum38"/>
    <w:basedOn w:val="a3"/>
    <w:rsid w:val="001543E7"/>
    <w:pPr>
      <w:numPr>
        <w:numId w:val="27"/>
      </w:numPr>
    </w:pPr>
  </w:style>
  <w:style w:type="paragraph" w:styleId="29">
    <w:name w:val="Body Text 2"/>
    <w:basedOn w:val="a0"/>
    <w:link w:val="2a"/>
    <w:unhideWhenUsed/>
    <w:rsid w:val="001543E7"/>
    <w:pPr>
      <w:spacing w:after="120" w:line="480" w:lineRule="auto"/>
    </w:pPr>
  </w:style>
  <w:style w:type="character" w:customStyle="1" w:styleId="2a">
    <w:name w:val="Основной текст 2 Знак"/>
    <w:basedOn w:val="a1"/>
    <w:link w:val="29"/>
    <w:rsid w:val="001543E7"/>
    <w:rPr>
      <w:sz w:val="24"/>
      <w:szCs w:val="24"/>
      <w:lang w:eastAsia="ar-SA"/>
    </w:rPr>
  </w:style>
  <w:style w:type="paragraph" w:customStyle="1" w:styleId="Index">
    <w:name w:val="Index"/>
    <w:basedOn w:val="Standard"/>
    <w:rsid w:val="001543E7"/>
    <w:pPr>
      <w:suppressLineNumbers/>
    </w:pPr>
    <w:rPr>
      <w:rFonts w:cs="Mangal"/>
    </w:rPr>
  </w:style>
  <w:style w:type="paragraph" w:customStyle="1" w:styleId="214">
    <w:name w:val="Заголовок 21"/>
    <w:basedOn w:val="Standard"/>
    <w:next w:val="Textbody"/>
    <w:rsid w:val="001543E7"/>
    <w:pPr>
      <w:keepNext/>
      <w:spacing w:before="240" w:after="60"/>
      <w:outlineLvl w:val="1"/>
    </w:pPr>
    <w:rPr>
      <w:rFonts w:cs="Arial"/>
      <w:b/>
      <w:bCs/>
      <w:i/>
      <w:iCs/>
      <w:sz w:val="28"/>
      <w:szCs w:val="28"/>
    </w:rPr>
  </w:style>
  <w:style w:type="paragraph" w:customStyle="1" w:styleId="410">
    <w:name w:val="Заголовок 41"/>
    <w:basedOn w:val="Standard"/>
    <w:next w:val="Textbody"/>
    <w:rsid w:val="001543E7"/>
    <w:pPr>
      <w:keepNext/>
      <w:spacing w:before="240" w:after="60"/>
      <w:outlineLvl w:val="3"/>
    </w:pPr>
    <w:rPr>
      <w:b/>
      <w:bCs/>
      <w:sz w:val="28"/>
      <w:szCs w:val="28"/>
    </w:rPr>
  </w:style>
  <w:style w:type="paragraph" w:styleId="ac">
    <w:name w:val="Document Map"/>
    <w:basedOn w:val="Standard"/>
    <w:link w:val="ab"/>
    <w:rsid w:val="001543E7"/>
    <w:rPr>
      <w:rFonts w:ascii="Tahoma" w:hAnsi="Tahoma" w:cs="Tahoma"/>
      <w:kern w:val="0"/>
      <w:sz w:val="20"/>
      <w:szCs w:val="20"/>
      <w:lang w:eastAsia="ru-RU"/>
    </w:rPr>
  </w:style>
  <w:style w:type="character" w:customStyle="1" w:styleId="1fe">
    <w:name w:val="Схема документа Знак1"/>
    <w:basedOn w:val="a1"/>
    <w:link w:val="ac"/>
    <w:rsid w:val="001543E7"/>
    <w:rPr>
      <w:rFonts w:ascii="Tahoma" w:hAnsi="Tahoma" w:cs="Tahoma"/>
      <w:sz w:val="16"/>
      <w:szCs w:val="16"/>
      <w:lang w:eastAsia="ar-SA"/>
    </w:rPr>
  </w:style>
  <w:style w:type="paragraph" w:styleId="af4">
    <w:name w:val="Plain Text"/>
    <w:basedOn w:val="Standard"/>
    <w:link w:val="af3"/>
    <w:uiPriority w:val="99"/>
    <w:rsid w:val="001543E7"/>
    <w:rPr>
      <w:rFonts w:eastAsia="MS Mincho"/>
      <w:spacing w:val="-2"/>
      <w:kern w:val="0"/>
      <w:sz w:val="26"/>
      <w:szCs w:val="20"/>
      <w:lang w:eastAsia="ru-RU"/>
    </w:rPr>
  </w:style>
  <w:style w:type="character" w:customStyle="1" w:styleId="1ff">
    <w:name w:val="Текст Знак1"/>
    <w:basedOn w:val="a1"/>
    <w:link w:val="af4"/>
    <w:uiPriority w:val="99"/>
    <w:rsid w:val="001543E7"/>
    <w:rPr>
      <w:rFonts w:ascii="Consolas" w:hAnsi="Consolas"/>
      <w:sz w:val="21"/>
      <w:szCs w:val="21"/>
      <w:lang w:eastAsia="ar-SA"/>
    </w:rPr>
  </w:style>
  <w:style w:type="paragraph" w:customStyle="1" w:styleId="1ff0">
    <w:name w:val="Верхний колонтитул1"/>
    <w:basedOn w:val="Standard"/>
    <w:rsid w:val="001543E7"/>
    <w:pPr>
      <w:suppressLineNumbers/>
      <w:tabs>
        <w:tab w:val="center" w:pos="4819"/>
        <w:tab w:val="right" w:pos="9638"/>
      </w:tabs>
    </w:pPr>
  </w:style>
  <w:style w:type="paragraph" w:customStyle="1" w:styleId="1ff1">
    <w:name w:val="Нижний колонтитул1"/>
    <w:basedOn w:val="Standard"/>
    <w:rsid w:val="001543E7"/>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1543E7"/>
  </w:style>
  <w:style w:type="paragraph" w:customStyle="1" w:styleId="TableContents">
    <w:name w:val="Table Contents"/>
    <w:basedOn w:val="Standard"/>
    <w:rsid w:val="001543E7"/>
    <w:pPr>
      <w:suppressLineNumbers/>
    </w:pPr>
  </w:style>
  <w:style w:type="paragraph" w:customStyle="1" w:styleId="TableHeading">
    <w:name w:val="Table Heading"/>
    <w:basedOn w:val="TableContents"/>
    <w:rsid w:val="001543E7"/>
    <w:pPr>
      <w:jc w:val="center"/>
    </w:pPr>
    <w:rPr>
      <w:b/>
      <w:bCs/>
    </w:rPr>
  </w:style>
  <w:style w:type="paragraph" w:customStyle="1" w:styleId="ConsNonformat">
    <w:name w:val="ConsNonformat"/>
    <w:rsid w:val="001543E7"/>
    <w:pPr>
      <w:widowControl w:val="0"/>
      <w:suppressAutoHyphens/>
      <w:autoSpaceDN w:val="0"/>
      <w:textAlignment w:val="baseline"/>
    </w:pPr>
    <w:rPr>
      <w:kern w:val="3"/>
    </w:rPr>
  </w:style>
  <w:style w:type="paragraph" w:customStyle="1" w:styleId="ConsTitle">
    <w:name w:val="ConsTitle"/>
    <w:rsid w:val="001543E7"/>
    <w:pPr>
      <w:widowControl w:val="0"/>
      <w:suppressAutoHyphens/>
      <w:autoSpaceDN w:val="0"/>
      <w:textAlignment w:val="baseline"/>
    </w:pPr>
    <w:rPr>
      <w:kern w:val="3"/>
    </w:rPr>
  </w:style>
  <w:style w:type="paragraph" w:customStyle="1" w:styleId="43">
    <w:name w:val="Обычный4"/>
    <w:rsid w:val="001543E7"/>
    <w:pPr>
      <w:widowControl w:val="0"/>
      <w:suppressAutoHyphens/>
      <w:autoSpaceDN w:val="0"/>
      <w:textAlignment w:val="baseline"/>
    </w:pPr>
    <w:rPr>
      <w:kern w:val="3"/>
    </w:rPr>
  </w:style>
  <w:style w:type="paragraph" w:customStyle="1" w:styleId="afffa">
    <w:name w:val="Îáû÷íûé"/>
    <w:uiPriority w:val="99"/>
    <w:rsid w:val="001543E7"/>
    <w:pPr>
      <w:widowControl w:val="0"/>
      <w:suppressAutoHyphens/>
      <w:autoSpaceDN w:val="0"/>
      <w:textAlignment w:val="baseline"/>
    </w:pPr>
    <w:rPr>
      <w:kern w:val="3"/>
    </w:rPr>
  </w:style>
  <w:style w:type="paragraph" w:styleId="afffb">
    <w:name w:val="Revision"/>
    <w:uiPriority w:val="99"/>
    <w:rsid w:val="001543E7"/>
    <w:pPr>
      <w:widowControl w:val="0"/>
      <w:suppressAutoHyphens/>
      <w:autoSpaceDN w:val="0"/>
      <w:textAlignment w:val="baseline"/>
    </w:pPr>
    <w:rPr>
      <w:kern w:val="3"/>
    </w:rPr>
  </w:style>
  <w:style w:type="paragraph" w:customStyle="1" w:styleId="44">
    <w:name w:val="Основной текст4"/>
    <w:basedOn w:val="Standard"/>
    <w:uiPriority w:val="99"/>
    <w:rsid w:val="001543E7"/>
  </w:style>
  <w:style w:type="character" w:customStyle="1" w:styleId="ListLabel1">
    <w:name w:val="ListLabel 1"/>
    <w:rsid w:val="001543E7"/>
    <w:rPr>
      <w:rFonts w:cs="Times New Roman"/>
    </w:rPr>
  </w:style>
  <w:style w:type="character" w:customStyle="1" w:styleId="ListLabel2">
    <w:name w:val="ListLabel 2"/>
    <w:rsid w:val="001543E7"/>
    <w:rPr>
      <w:i/>
    </w:rPr>
  </w:style>
  <w:style w:type="character" w:customStyle="1" w:styleId="ListLabel3">
    <w:name w:val="ListLabel 3"/>
    <w:rsid w:val="001543E7"/>
    <w:rPr>
      <w:rFonts w:eastAsia="MS Mincho"/>
    </w:rPr>
  </w:style>
  <w:style w:type="character" w:customStyle="1" w:styleId="ListLabel4">
    <w:name w:val="ListLabel 4"/>
    <w:rsid w:val="001543E7"/>
    <w:rPr>
      <w:rFonts w:cs="Times New Roman"/>
      <w:color w:val="00000A"/>
    </w:rPr>
  </w:style>
  <w:style w:type="character" w:customStyle="1" w:styleId="ListLabel5">
    <w:name w:val="ListLabel 5"/>
    <w:rsid w:val="001543E7"/>
    <w:rPr>
      <w:rFonts w:cs="Times New Roman"/>
      <w:b/>
    </w:rPr>
  </w:style>
  <w:style w:type="character" w:customStyle="1" w:styleId="ListLabel6">
    <w:name w:val="ListLabel 6"/>
    <w:rsid w:val="001543E7"/>
    <w:rPr>
      <w:b/>
      <w:i/>
      <w:strike/>
    </w:rPr>
  </w:style>
  <w:style w:type="character" w:customStyle="1" w:styleId="ListLabel7">
    <w:name w:val="ListLabel 7"/>
    <w:rsid w:val="001543E7"/>
    <w:rPr>
      <w:b/>
    </w:rPr>
  </w:style>
  <w:style w:type="character" w:customStyle="1" w:styleId="ListLabel8">
    <w:name w:val="ListLabel 8"/>
    <w:rsid w:val="001543E7"/>
    <w:rPr>
      <w:rFonts w:cs="Courier New"/>
    </w:rPr>
  </w:style>
  <w:style w:type="character" w:customStyle="1" w:styleId="ListLabel9">
    <w:name w:val="ListLabel 9"/>
    <w:rsid w:val="001543E7"/>
    <w:rPr>
      <w:b/>
      <w:lang w:val="ru-RU"/>
    </w:rPr>
  </w:style>
  <w:style w:type="character" w:customStyle="1" w:styleId="ListLabel10">
    <w:name w:val="ListLabel 10"/>
    <w:rsid w:val="001543E7"/>
    <w:rPr>
      <w:color w:val="00000A"/>
    </w:rPr>
  </w:style>
  <w:style w:type="character" w:customStyle="1" w:styleId="ListLabel11">
    <w:name w:val="ListLabel 11"/>
    <w:rsid w:val="001543E7"/>
    <w:rPr>
      <w:b/>
      <w:color w:val="00000A"/>
    </w:rPr>
  </w:style>
  <w:style w:type="character" w:customStyle="1" w:styleId="ListLabel12">
    <w:name w:val="ListLabel 12"/>
    <w:rsid w:val="001543E7"/>
    <w:rPr>
      <w:rFonts w:eastAsia="MS Mincho"/>
      <w:i/>
    </w:rPr>
  </w:style>
  <w:style w:type="character" w:customStyle="1" w:styleId="ListLabel13">
    <w:name w:val="ListLabel 13"/>
    <w:rsid w:val="001543E7"/>
    <w:rPr>
      <w:color w:val="00000A"/>
      <w:sz w:val="28"/>
      <w:szCs w:val="28"/>
    </w:rPr>
  </w:style>
  <w:style w:type="character" w:customStyle="1" w:styleId="ListLabel14">
    <w:name w:val="ListLabel 14"/>
    <w:rsid w:val="001543E7"/>
    <w:rPr>
      <w:color w:val="000000"/>
    </w:rPr>
  </w:style>
  <w:style w:type="character" w:customStyle="1" w:styleId="Internetlink">
    <w:name w:val="Internet link"/>
    <w:rsid w:val="001543E7"/>
    <w:rPr>
      <w:color w:val="0000FF"/>
      <w:u w:val="single"/>
    </w:rPr>
  </w:style>
  <w:style w:type="character" w:customStyle="1" w:styleId="FootnoteSymbol">
    <w:name w:val="Footnote Symbol"/>
    <w:rsid w:val="001543E7"/>
    <w:rPr>
      <w:position w:val="0"/>
      <w:vertAlign w:val="superscript"/>
    </w:rPr>
  </w:style>
  <w:style w:type="character" w:customStyle="1" w:styleId="EndnoteSymbol">
    <w:name w:val="Endnote Symbol"/>
    <w:basedOn w:val="10"/>
    <w:rsid w:val="001543E7"/>
    <w:rPr>
      <w:position w:val="0"/>
      <w:vertAlign w:val="superscript"/>
    </w:rPr>
  </w:style>
  <w:style w:type="character" w:customStyle="1" w:styleId="ConsNonformat0">
    <w:name w:val="ConsNonformat Знак"/>
    <w:rsid w:val="001543E7"/>
  </w:style>
  <w:style w:type="character" w:customStyle="1" w:styleId="FontStyle20">
    <w:name w:val="Font Style20"/>
    <w:basedOn w:val="a1"/>
    <w:rsid w:val="001543E7"/>
  </w:style>
  <w:style w:type="character" w:customStyle="1" w:styleId="afffc">
    <w:name w:val="Основной текст_"/>
    <w:basedOn w:val="a1"/>
    <w:link w:val="2b"/>
    <w:rsid w:val="001543E7"/>
    <w:rPr>
      <w:shd w:val="clear" w:color="auto" w:fill="FFFFFF"/>
    </w:rPr>
  </w:style>
  <w:style w:type="character" w:customStyle="1" w:styleId="NumberingSymbols">
    <w:name w:val="Numbering Symbols"/>
    <w:rsid w:val="001543E7"/>
  </w:style>
  <w:style w:type="character" w:customStyle="1" w:styleId="BulletSymbols">
    <w:name w:val="Bullet Symbols"/>
    <w:rsid w:val="001543E7"/>
    <w:rPr>
      <w:rFonts w:ascii="OpenSymbol" w:eastAsia="OpenSymbol" w:hAnsi="OpenSymbol" w:cs="OpenSymbol"/>
    </w:rPr>
  </w:style>
  <w:style w:type="numbering" w:customStyle="1" w:styleId="WWNum1">
    <w:name w:val="WWNum1"/>
    <w:basedOn w:val="a3"/>
    <w:rsid w:val="001543E7"/>
    <w:pPr>
      <w:numPr>
        <w:numId w:val="28"/>
      </w:numPr>
    </w:pPr>
  </w:style>
  <w:style w:type="numbering" w:customStyle="1" w:styleId="WWNum2">
    <w:name w:val="WWNum2"/>
    <w:basedOn w:val="a3"/>
    <w:rsid w:val="001543E7"/>
    <w:pPr>
      <w:numPr>
        <w:numId w:val="29"/>
      </w:numPr>
    </w:pPr>
  </w:style>
  <w:style w:type="numbering" w:customStyle="1" w:styleId="WWNum3">
    <w:name w:val="WWNum3"/>
    <w:basedOn w:val="a3"/>
    <w:rsid w:val="001543E7"/>
    <w:pPr>
      <w:numPr>
        <w:numId w:val="30"/>
      </w:numPr>
    </w:pPr>
  </w:style>
  <w:style w:type="numbering" w:customStyle="1" w:styleId="WWNum4">
    <w:name w:val="WWNum4"/>
    <w:basedOn w:val="a3"/>
    <w:rsid w:val="001543E7"/>
    <w:pPr>
      <w:numPr>
        <w:numId w:val="31"/>
      </w:numPr>
    </w:pPr>
  </w:style>
  <w:style w:type="numbering" w:customStyle="1" w:styleId="WWNum5">
    <w:name w:val="WWNum5"/>
    <w:basedOn w:val="a3"/>
    <w:rsid w:val="001543E7"/>
    <w:pPr>
      <w:numPr>
        <w:numId w:val="32"/>
      </w:numPr>
    </w:pPr>
  </w:style>
  <w:style w:type="numbering" w:customStyle="1" w:styleId="WWNum6">
    <w:name w:val="WWNum6"/>
    <w:basedOn w:val="a3"/>
    <w:rsid w:val="001543E7"/>
    <w:pPr>
      <w:numPr>
        <w:numId w:val="33"/>
      </w:numPr>
    </w:pPr>
  </w:style>
  <w:style w:type="numbering" w:customStyle="1" w:styleId="WWNum7">
    <w:name w:val="WWNum7"/>
    <w:basedOn w:val="a3"/>
    <w:rsid w:val="001543E7"/>
    <w:pPr>
      <w:numPr>
        <w:numId w:val="34"/>
      </w:numPr>
    </w:pPr>
  </w:style>
  <w:style w:type="numbering" w:customStyle="1" w:styleId="WWNum8">
    <w:name w:val="WWNum8"/>
    <w:basedOn w:val="a3"/>
    <w:rsid w:val="001543E7"/>
    <w:pPr>
      <w:numPr>
        <w:numId w:val="35"/>
      </w:numPr>
    </w:pPr>
  </w:style>
  <w:style w:type="numbering" w:customStyle="1" w:styleId="WWNum9">
    <w:name w:val="WWNum9"/>
    <w:basedOn w:val="a3"/>
    <w:rsid w:val="001543E7"/>
    <w:pPr>
      <w:numPr>
        <w:numId w:val="36"/>
      </w:numPr>
    </w:pPr>
  </w:style>
  <w:style w:type="numbering" w:customStyle="1" w:styleId="WWNum10">
    <w:name w:val="WWNum10"/>
    <w:basedOn w:val="a3"/>
    <w:rsid w:val="001543E7"/>
    <w:pPr>
      <w:numPr>
        <w:numId w:val="37"/>
      </w:numPr>
    </w:pPr>
  </w:style>
  <w:style w:type="numbering" w:customStyle="1" w:styleId="WWNum11">
    <w:name w:val="WWNum11"/>
    <w:basedOn w:val="a3"/>
    <w:rsid w:val="001543E7"/>
    <w:pPr>
      <w:numPr>
        <w:numId w:val="38"/>
      </w:numPr>
    </w:pPr>
  </w:style>
  <w:style w:type="numbering" w:customStyle="1" w:styleId="WWNum12">
    <w:name w:val="WWNum12"/>
    <w:basedOn w:val="a3"/>
    <w:rsid w:val="001543E7"/>
    <w:pPr>
      <w:numPr>
        <w:numId w:val="39"/>
      </w:numPr>
    </w:pPr>
  </w:style>
  <w:style w:type="numbering" w:customStyle="1" w:styleId="WWNum13">
    <w:name w:val="WWNum13"/>
    <w:basedOn w:val="a3"/>
    <w:rsid w:val="001543E7"/>
    <w:pPr>
      <w:numPr>
        <w:numId w:val="40"/>
      </w:numPr>
    </w:pPr>
  </w:style>
  <w:style w:type="numbering" w:customStyle="1" w:styleId="WWNum14">
    <w:name w:val="WWNum14"/>
    <w:basedOn w:val="a3"/>
    <w:rsid w:val="001543E7"/>
    <w:pPr>
      <w:numPr>
        <w:numId w:val="41"/>
      </w:numPr>
    </w:pPr>
  </w:style>
  <w:style w:type="numbering" w:customStyle="1" w:styleId="WWNum15">
    <w:name w:val="WWNum15"/>
    <w:basedOn w:val="a3"/>
    <w:rsid w:val="001543E7"/>
    <w:pPr>
      <w:numPr>
        <w:numId w:val="42"/>
      </w:numPr>
    </w:pPr>
  </w:style>
  <w:style w:type="numbering" w:customStyle="1" w:styleId="WWNum16">
    <w:name w:val="WWNum16"/>
    <w:basedOn w:val="a3"/>
    <w:rsid w:val="001543E7"/>
    <w:pPr>
      <w:numPr>
        <w:numId w:val="43"/>
      </w:numPr>
    </w:pPr>
  </w:style>
  <w:style w:type="numbering" w:customStyle="1" w:styleId="WWNum17">
    <w:name w:val="WWNum17"/>
    <w:basedOn w:val="a3"/>
    <w:rsid w:val="001543E7"/>
    <w:pPr>
      <w:numPr>
        <w:numId w:val="44"/>
      </w:numPr>
    </w:pPr>
  </w:style>
  <w:style w:type="numbering" w:customStyle="1" w:styleId="WWNum18">
    <w:name w:val="WWNum18"/>
    <w:basedOn w:val="a3"/>
    <w:rsid w:val="001543E7"/>
    <w:pPr>
      <w:numPr>
        <w:numId w:val="45"/>
      </w:numPr>
    </w:pPr>
  </w:style>
  <w:style w:type="numbering" w:customStyle="1" w:styleId="WWNum19">
    <w:name w:val="WWNum19"/>
    <w:basedOn w:val="a3"/>
    <w:rsid w:val="001543E7"/>
    <w:pPr>
      <w:numPr>
        <w:numId w:val="46"/>
      </w:numPr>
    </w:pPr>
  </w:style>
  <w:style w:type="numbering" w:customStyle="1" w:styleId="WWNum20">
    <w:name w:val="WWNum20"/>
    <w:basedOn w:val="a3"/>
    <w:rsid w:val="001543E7"/>
    <w:pPr>
      <w:numPr>
        <w:numId w:val="47"/>
      </w:numPr>
    </w:pPr>
  </w:style>
  <w:style w:type="numbering" w:customStyle="1" w:styleId="WWNum21">
    <w:name w:val="WWNum21"/>
    <w:basedOn w:val="a3"/>
    <w:rsid w:val="001543E7"/>
    <w:pPr>
      <w:numPr>
        <w:numId w:val="48"/>
      </w:numPr>
    </w:pPr>
  </w:style>
  <w:style w:type="numbering" w:customStyle="1" w:styleId="WWNum22">
    <w:name w:val="WWNum22"/>
    <w:basedOn w:val="a3"/>
    <w:rsid w:val="001543E7"/>
    <w:pPr>
      <w:numPr>
        <w:numId w:val="49"/>
      </w:numPr>
    </w:pPr>
  </w:style>
  <w:style w:type="numbering" w:customStyle="1" w:styleId="WWNum23">
    <w:name w:val="WWNum23"/>
    <w:basedOn w:val="a3"/>
    <w:rsid w:val="001543E7"/>
    <w:pPr>
      <w:numPr>
        <w:numId w:val="50"/>
      </w:numPr>
    </w:pPr>
  </w:style>
  <w:style w:type="numbering" w:customStyle="1" w:styleId="WWNum24">
    <w:name w:val="WWNum24"/>
    <w:basedOn w:val="a3"/>
    <w:rsid w:val="001543E7"/>
    <w:pPr>
      <w:numPr>
        <w:numId w:val="51"/>
      </w:numPr>
    </w:pPr>
  </w:style>
  <w:style w:type="numbering" w:customStyle="1" w:styleId="WWNum25">
    <w:name w:val="WWNum25"/>
    <w:basedOn w:val="a3"/>
    <w:rsid w:val="001543E7"/>
    <w:pPr>
      <w:numPr>
        <w:numId w:val="52"/>
      </w:numPr>
    </w:pPr>
  </w:style>
  <w:style w:type="numbering" w:customStyle="1" w:styleId="WWNum26">
    <w:name w:val="WWNum26"/>
    <w:basedOn w:val="a3"/>
    <w:rsid w:val="001543E7"/>
    <w:pPr>
      <w:numPr>
        <w:numId w:val="53"/>
      </w:numPr>
    </w:pPr>
  </w:style>
  <w:style w:type="numbering" w:customStyle="1" w:styleId="WWNum27">
    <w:name w:val="WWNum27"/>
    <w:basedOn w:val="a3"/>
    <w:rsid w:val="001543E7"/>
    <w:pPr>
      <w:numPr>
        <w:numId w:val="54"/>
      </w:numPr>
    </w:pPr>
  </w:style>
  <w:style w:type="numbering" w:customStyle="1" w:styleId="WWNum28">
    <w:name w:val="WWNum28"/>
    <w:basedOn w:val="a3"/>
    <w:rsid w:val="001543E7"/>
    <w:pPr>
      <w:numPr>
        <w:numId w:val="55"/>
      </w:numPr>
    </w:pPr>
  </w:style>
  <w:style w:type="numbering" w:customStyle="1" w:styleId="WWNum29">
    <w:name w:val="WWNum29"/>
    <w:basedOn w:val="a3"/>
    <w:rsid w:val="001543E7"/>
    <w:pPr>
      <w:numPr>
        <w:numId w:val="56"/>
      </w:numPr>
    </w:pPr>
  </w:style>
  <w:style w:type="numbering" w:customStyle="1" w:styleId="WWNum30">
    <w:name w:val="WWNum30"/>
    <w:basedOn w:val="a3"/>
    <w:rsid w:val="001543E7"/>
    <w:pPr>
      <w:numPr>
        <w:numId w:val="57"/>
      </w:numPr>
    </w:pPr>
  </w:style>
  <w:style w:type="numbering" w:customStyle="1" w:styleId="WWNum31">
    <w:name w:val="WWNum31"/>
    <w:basedOn w:val="a3"/>
    <w:rsid w:val="001543E7"/>
    <w:pPr>
      <w:numPr>
        <w:numId w:val="58"/>
      </w:numPr>
    </w:pPr>
  </w:style>
  <w:style w:type="numbering" w:customStyle="1" w:styleId="WWNum32">
    <w:name w:val="WWNum32"/>
    <w:basedOn w:val="a3"/>
    <w:rsid w:val="001543E7"/>
    <w:pPr>
      <w:numPr>
        <w:numId w:val="59"/>
      </w:numPr>
    </w:pPr>
  </w:style>
  <w:style w:type="numbering" w:customStyle="1" w:styleId="WWNum33">
    <w:name w:val="WWNum33"/>
    <w:basedOn w:val="a3"/>
    <w:rsid w:val="001543E7"/>
    <w:pPr>
      <w:numPr>
        <w:numId w:val="60"/>
      </w:numPr>
    </w:pPr>
  </w:style>
  <w:style w:type="numbering" w:customStyle="1" w:styleId="WWNum34">
    <w:name w:val="WWNum34"/>
    <w:basedOn w:val="a3"/>
    <w:rsid w:val="001543E7"/>
    <w:pPr>
      <w:numPr>
        <w:numId w:val="61"/>
      </w:numPr>
    </w:pPr>
  </w:style>
  <w:style w:type="numbering" w:customStyle="1" w:styleId="WWNum35">
    <w:name w:val="WWNum35"/>
    <w:basedOn w:val="a3"/>
    <w:rsid w:val="001543E7"/>
    <w:pPr>
      <w:numPr>
        <w:numId w:val="62"/>
      </w:numPr>
    </w:pPr>
  </w:style>
  <w:style w:type="numbering" w:customStyle="1" w:styleId="WWNum36">
    <w:name w:val="WWNum36"/>
    <w:basedOn w:val="a3"/>
    <w:rsid w:val="001543E7"/>
    <w:pPr>
      <w:numPr>
        <w:numId w:val="63"/>
      </w:numPr>
    </w:pPr>
  </w:style>
  <w:style w:type="numbering" w:customStyle="1" w:styleId="WWNum37">
    <w:name w:val="WWNum37"/>
    <w:basedOn w:val="a3"/>
    <w:rsid w:val="001543E7"/>
    <w:pPr>
      <w:numPr>
        <w:numId w:val="64"/>
      </w:numPr>
    </w:pPr>
  </w:style>
  <w:style w:type="numbering" w:customStyle="1" w:styleId="WWNum39">
    <w:name w:val="WWNum39"/>
    <w:basedOn w:val="a3"/>
    <w:rsid w:val="001543E7"/>
    <w:pPr>
      <w:numPr>
        <w:numId w:val="65"/>
      </w:numPr>
    </w:pPr>
  </w:style>
  <w:style w:type="numbering" w:customStyle="1" w:styleId="WWNum40">
    <w:name w:val="WWNum40"/>
    <w:basedOn w:val="a3"/>
    <w:rsid w:val="001543E7"/>
    <w:pPr>
      <w:numPr>
        <w:numId w:val="66"/>
      </w:numPr>
    </w:pPr>
  </w:style>
  <w:style w:type="numbering" w:customStyle="1" w:styleId="WWNum41">
    <w:name w:val="WWNum41"/>
    <w:basedOn w:val="a3"/>
    <w:rsid w:val="001543E7"/>
    <w:pPr>
      <w:numPr>
        <w:numId w:val="67"/>
      </w:numPr>
    </w:pPr>
  </w:style>
  <w:style w:type="numbering" w:customStyle="1" w:styleId="WWNum42">
    <w:name w:val="WWNum42"/>
    <w:basedOn w:val="a3"/>
    <w:rsid w:val="001543E7"/>
    <w:pPr>
      <w:numPr>
        <w:numId w:val="68"/>
      </w:numPr>
    </w:pPr>
  </w:style>
  <w:style w:type="numbering" w:customStyle="1" w:styleId="WWNum43">
    <w:name w:val="WWNum43"/>
    <w:basedOn w:val="a3"/>
    <w:rsid w:val="001543E7"/>
    <w:pPr>
      <w:numPr>
        <w:numId w:val="69"/>
      </w:numPr>
    </w:pPr>
  </w:style>
  <w:style w:type="numbering" w:customStyle="1" w:styleId="WWNum44">
    <w:name w:val="WWNum44"/>
    <w:basedOn w:val="a3"/>
    <w:rsid w:val="001543E7"/>
    <w:pPr>
      <w:numPr>
        <w:numId w:val="70"/>
      </w:numPr>
    </w:pPr>
  </w:style>
  <w:style w:type="numbering" w:customStyle="1" w:styleId="WWNum45">
    <w:name w:val="WWNum45"/>
    <w:basedOn w:val="a3"/>
    <w:rsid w:val="001543E7"/>
    <w:pPr>
      <w:numPr>
        <w:numId w:val="71"/>
      </w:numPr>
    </w:pPr>
  </w:style>
  <w:style w:type="numbering" w:customStyle="1" w:styleId="WWNum46">
    <w:name w:val="WWNum46"/>
    <w:basedOn w:val="a3"/>
    <w:rsid w:val="001543E7"/>
    <w:pPr>
      <w:numPr>
        <w:numId w:val="72"/>
      </w:numPr>
    </w:pPr>
  </w:style>
  <w:style w:type="numbering" w:customStyle="1" w:styleId="WWNum47">
    <w:name w:val="WWNum47"/>
    <w:basedOn w:val="a3"/>
    <w:rsid w:val="001543E7"/>
    <w:pPr>
      <w:numPr>
        <w:numId w:val="73"/>
      </w:numPr>
    </w:pPr>
  </w:style>
  <w:style w:type="numbering" w:customStyle="1" w:styleId="WWNum48">
    <w:name w:val="WWNum48"/>
    <w:basedOn w:val="a3"/>
    <w:rsid w:val="001543E7"/>
    <w:pPr>
      <w:numPr>
        <w:numId w:val="74"/>
      </w:numPr>
    </w:pPr>
  </w:style>
  <w:style w:type="numbering" w:customStyle="1" w:styleId="WWNum49">
    <w:name w:val="WWNum49"/>
    <w:basedOn w:val="a3"/>
    <w:rsid w:val="001543E7"/>
    <w:pPr>
      <w:numPr>
        <w:numId w:val="75"/>
      </w:numPr>
    </w:pPr>
  </w:style>
  <w:style w:type="numbering" w:customStyle="1" w:styleId="WWNum50">
    <w:name w:val="WWNum50"/>
    <w:basedOn w:val="a3"/>
    <w:rsid w:val="001543E7"/>
    <w:pPr>
      <w:numPr>
        <w:numId w:val="76"/>
      </w:numPr>
    </w:pPr>
  </w:style>
  <w:style w:type="numbering" w:customStyle="1" w:styleId="WWNum51">
    <w:name w:val="WWNum51"/>
    <w:basedOn w:val="a3"/>
    <w:rsid w:val="001543E7"/>
    <w:pPr>
      <w:numPr>
        <w:numId w:val="77"/>
      </w:numPr>
    </w:pPr>
  </w:style>
  <w:style w:type="numbering" w:customStyle="1" w:styleId="WWNum52">
    <w:name w:val="WWNum52"/>
    <w:basedOn w:val="a3"/>
    <w:rsid w:val="001543E7"/>
    <w:pPr>
      <w:numPr>
        <w:numId w:val="78"/>
      </w:numPr>
    </w:pPr>
  </w:style>
  <w:style w:type="character" w:customStyle="1" w:styleId="112">
    <w:name w:val="Заголовок 1 Знак1"/>
    <w:basedOn w:val="a1"/>
    <w:uiPriority w:val="9"/>
    <w:rsid w:val="001543E7"/>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543E7"/>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543E7"/>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543E7"/>
    <w:rPr>
      <w:rFonts w:ascii="Calibri" w:eastAsia="Times New Roman" w:hAnsi="Calibri" w:cs="Times New Roman"/>
      <w:b/>
      <w:bCs/>
      <w:kern w:val="3"/>
      <w:sz w:val="28"/>
      <w:szCs w:val="28"/>
    </w:rPr>
  </w:style>
  <w:style w:type="character" w:customStyle="1" w:styleId="215">
    <w:name w:val="Основной текст 2 Знак1"/>
    <w:basedOn w:val="a1"/>
    <w:locked/>
    <w:rsid w:val="001543E7"/>
    <w:rPr>
      <w:rFonts w:ascii="Times New Roman" w:eastAsia="Times New Roman" w:hAnsi="Times New Roman" w:cs="Times New Roman"/>
      <w:kern w:val="3"/>
      <w:sz w:val="24"/>
      <w:szCs w:val="24"/>
      <w:lang w:eastAsia="ar-SA"/>
    </w:rPr>
  </w:style>
  <w:style w:type="paragraph" w:customStyle="1" w:styleId="Normal2">
    <w:name w:val="Normal2"/>
    <w:rsid w:val="001543E7"/>
    <w:pPr>
      <w:snapToGrid w:val="0"/>
    </w:pPr>
    <w:rPr>
      <w:sz w:val="24"/>
    </w:rPr>
  </w:style>
  <w:style w:type="paragraph" w:customStyle="1" w:styleId="53">
    <w:name w:val="Обычный5"/>
    <w:rsid w:val="001543E7"/>
  </w:style>
  <w:style w:type="character" w:customStyle="1" w:styleId="rfrnbsp">
    <w:name w:val="rfr_nbsp"/>
    <w:basedOn w:val="a1"/>
    <w:rsid w:val="001543E7"/>
  </w:style>
  <w:style w:type="table" w:customStyle="1" w:styleId="113">
    <w:name w:val="Средний список 11"/>
    <w:basedOn w:val="a2"/>
    <w:uiPriority w:val="65"/>
    <w:rsid w:val="001543E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1543E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1543E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1543E7"/>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1543E7"/>
    <w:rPr>
      <w:b/>
      <w:bCs/>
      <w:color w:val="000000"/>
      <w:spacing w:val="0"/>
      <w:w w:val="100"/>
      <w:position w:val="0"/>
      <w:sz w:val="19"/>
      <w:szCs w:val="19"/>
      <w:shd w:val="clear" w:color="auto" w:fill="FFFFFF"/>
      <w:lang w:val="ru-RU"/>
    </w:rPr>
  </w:style>
  <w:style w:type="paragraph" w:customStyle="1" w:styleId="U2">
    <w:name w:val="U 2 уровень"/>
    <w:basedOn w:val="a0"/>
    <w:qFormat/>
    <w:rsid w:val="001543E7"/>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1543E7"/>
    <w:pPr>
      <w:ind w:left="1560" w:hanging="851"/>
    </w:pPr>
  </w:style>
  <w:style w:type="character" w:customStyle="1" w:styleId="U30">
    <w:name w:val="U 3 уровень Знак"/>
    <w:basedOn w:val="a1"/>
    <w:link w:val="U3"/>
    <w:rsid w:val="001543E7"/>
    <w:rPr>
      <w:rFonts w:eastAsia="Calibri"/>
      <w:noProof/>
      <w:snapToGrid w:val="0"/>
      <w:sz w:val="22"/>
      <w:szCs w:val="24"/>
    </w:rPr>
  </w:style>
  <w:style w:type="paragraph" w:customStyle="1" w:styleId="U4">
    <w:name w:val="U 4 уровень"/>
    <w:basedOn w:val="U3"/>
    <w:qFormat/>
    <w:rsid w:val="001543E7"/>
    <w:pPr>
      <w:ind w:left="2410" w:hanging="850"/>
    </w:pPr>
  </w:style>
  <w:style w:type="table" w:customStyle="1" w:styleId="1ff2">
    <w:name w:val="Светлый список1"/>
    <w:basedOn w:val="a2"/>
    <w:uiPriority w:val="61"/>
    <w:rsid w:val="001543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1543E7"/>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F65C3-5B97-4E75-946B-443D6CF23D32}">
  <ds:schemaRefs>
    <ds:schemaRef ds:uri="http://schemas.openxmlformats.org/officeDocument/2006/bibliography"/>
  </ds:schemaRefs>
</ds:datastoreItem>
</file>

<file path=customXml/itemProps4.xml><?xml version="1.0" encoding="utf-8"?>
<ds:datastoreItem xmlns:ds="http://schemas.openxmlformats.org/officeDocument/2006/customXml" ds:itemID="{9C2ACC64-4FE8-4DC6-A511-65C6738836B4}">
  <ds:schemaRefs>
    <ds:schemaRef ds:uri="http://schemas.openxmlformats.org/officeDocument/2006/bibliography"/>
  </ds:schemaRefs>
</ds:datastoreItem>
</file>

<file path=customXml/itemProps5.xml><?xml version="1.0" encoding="utf-8"?>
<ds:datastoreItem xmlns:ds="http://schemas.openxmlformats.org/officeDocument/2006/customXml" ds:itemID="{80B03E7B-B1CD-4D1F-B019-717F5CE51618}">
  <ds:schemaRefs>
    <ds:schemaRef ds:uri="http://schemas.openxmlformats.org/officeDocument/2006/bibliography"/>
  </ds:schemaRefs>
</ds:datastoreItem>
</file>

<file path=customXml/itemProps6.xml><?xml version="1.0" encoding="utf-8"?>
<ds:datastoreItem xmlns:ds="http://schemas.openxmlformats.org/officeDocument/2006/customXml" ds:itemID="{A5D9F6E1-765E-47FB-82E7-A0D6E4E1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21454</Words>
  <Characters>122288</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143456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11</cp:revision>
  <cp:lastPrinted>2014-09-23T06:50:00Z</cp:lastPrinted>
  <dcterms:created xsi:type="dcterms:W3CDTF">2019-02-18T16:05:00Z</dcterms:created>
  <dcterms:modified xsi:type="dcterms:W3CDTF">2019-05-30T12:02:00Z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