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43ED" w:rsidRPr="009828C3" w:rsidRDefault="005543ED" w:rsidP="005543ED">
      <w:pPr>
        <w:tabs>
          <w:tab w:val="left" w:pos="4962"/>
        </w:tabs>
        <w:ind w:left="4820"/>
        <w:rPr>
          <w:b/>
          <w:bCs/>
          <w:sz w:val="28"/>
          <w:szCs w:val="28"/>
        </w:rPr>
      </w:pPr>
      <w:r w:rsidRPr="009828C3">
        <w:rPr>
          <w:b/>
          <w:bCs/>
          <w:sz w:val="28"/>
          <w:szCs w:val="28"/>
        </w:rPr>
        <w:t>УТВЕРЖДАЮ</w:t>
      </w:r>
    </w:p>
    <w:p w:rsidR="005543ED" w:rsidRPr="009828C3" w:rsidRDefault="005543ED" w:rsidP="005543ED">
      <w:pPr>
        <w:tabs>
          <w:tab w:val="left" w:pos="4962"/>
        </w:tabs>
        <w:ind w:left="4820"/>
        <w:rPr>
          <w:rFonts w:eastAsia="Arial Unicode MS"/>
          <w:b/>
          <w:bCs/>
          <w:sz w:val="28"/>
          <w:szCs w:val="28"/>
        </w:rPr>
      </w:pPr>
    </w:p>
    <w:p w:rsidR="005543ED" w:rsidRPr="009828C3" w:rsidRDefault="005543ED" w:rsidP="005543ED">
      <w:pPr>
        <w:tabs>
          <w:tab w:val="left" w:pos="4962"/>
        </w:tabs>
        <w:ind w:left="4820"/>
        <w:rPr>
          <w:b/>
          <w:bCs/>
          <w:sz w:val="28"/>
          <w:szCs w:val="28"/>
        </w:rPr>
      </w:pPr>
      <w:r w:rsidRPr="009828C3">
        <w:rPr>
          <w:b/>
          <w:bCs/>
          <w:sz w:val="28"/>
          <w:szCs w:val="28"/>
        </w:rPr>
        <w:t>Председатель Конкурсной комиссии филиала</w:t>
      </w:r>
      <w:r w:rsidRPr="009828C3">
        <w:rPr>
          <w:bCs/>
          <w:i/>
        </w:rPr>
        <w:t xml:space="preserve"> </w:t>
      </w:r>
      <w:r w:rsidRPr="009828C3">
        <w:rPr>
          <w:b/>
          <w:bCs/>
          <w:sz w:val="28"/>
          <w:szCs w:val="28"/>
        </w:rPr>
        <w:t>ПАО «ТрансКонтейнер»</w:t>
      </w:r>
    </w:p>
    <w:p w:rsidR="005543ED" w:rsidRDefault="005543ED" w:rsidP="005543ED">
      <w:pPr>
        <w:tabs>
          <w:tab w:val="left" w:pos="4962"/>
        </w:tabs>
        <w:ind w:left="4820"/>
        <w:rPr>
          <w:b/>
          <w:bCs/>
          <w:sz w:val="28"/>
          <w:szCs w:val="28"/>
        </w:rPr>
      </w:pPr>
      <w:r w:rsidRPr="009828C3">
        <w:rPr>
          <w:b/>
          <w:bCs/>
          <w:sz w:val="28"/>
          <w:szCs w:val="28"/>
        </w:rPr>
        <w:t>на Октябрьской железной дороге</w:t>
      </w:r>
    </w:p>
    <w:p w:rsidR="005543ED" w:rsidRPr="009828C3" w:rsidRDefault="005543ED" w:rsidP="005543ED">
      <w:pPr>
        <w:tabs>
          <w:tab w:val="left" w:pos="4962"/>
        </w:tabs>
        <w:ind w:left="4820"/>
        <w:rPr>
          <w:bCs/>
          <w:i/>
        </w:rPr>
      </w:pPr>
    </w:p>
    <w:p w:rsidR="005543ED" w:rsidRPr="009828C3" w:rsidRDefault="005543ED" w:rsidP="005543ED">
      <w:pPr>
        <w:tabs>
          <w:tab w:val="left" w:pos="4962"/>
        </w:tabs>
        <w:ind w:left="4820"/>
        <w:rPr>
          <w:b/>
          <w:bCs/>
          <w:sz w:val="28"/>
          <w:szCs w:val="28"/>
        </w:rPr>
      </w:pPr>
      <w:r w:rsidRPr="009828C3">
        <w:rPr>
          <w:b/>
          <w:bCs/>
          <w:sz w:val="28"/>
          <w:szCs w:val="28"/>
        </w:rPr>
        <w:t xml:space="preserve">__________________ Мельничук Д.И. </w:t>
      </w:r>
    </w:p>
    <w:p w:rsidR="005543ED" w:rsidRPr="009828C3" w:rsidRDefault="005543ED" w:rsidP="005543ED">
      <w:pPr>
        <w:tabs>
          <w:tab w:val="left" w:pos="4962"/>
        </w:tabs>
        <w:ind w:left="4820"/>
        <w:rPr>
          <w:b/>
          <w:bCs/>
          <w:sz w:val="28"/>
          <w:szCs w:val="28"/>
        </w:rPr>
      </w:pPr>
    </w:p>
    <w:p w:rsidR="005543ED" w:rsidRDefault="005543ED" w:rsidP="005543ED">
      <w:pPr>
        <w:tabs>
          <w:tab w:val="left" w:pos="4962"/>
        </w:tabs>
        <w:ind w:left="4820"/>
        <w:rPr>
          <w:b/>
          <w:bCs/>
          <w:sz w:val="28"/>
        </w:rPr>
      </w:pPr>
    </w:p>
    <w:p w:rsidR="005543ED" w:rsidRDefault="005543ED" w:rsidP="005543ED">
      <w:pPr>
        <w:tabs>
          <w:tab w:val="left" w:pos="4962"/>
        </w:tabs>
        <w:ind w:left="4820"/>
        <w:rPr>
          <w:b/>
          <w:bCs/>
          <w:sz w:val="28"/>
        </w:rPr>
      </w:pPr>
      <w:r w:rsidRPr="004E2A80">
        <w:rPr>
          <w:b/>
          <w:bCs/>
          <w:sz w:val="28"/>
        </w:rPr>
        <w:t>«</w:t>
      </w:r>
      <w:r w:rsidR="009248C4">
        <w:rPr>
          <w:b/>
          <w:bCs/>
          <w:sz w:val="28"/>
        </w:rPr>
        <w:t>29</w:t>
      </w:r>
      <w:r w:rsidRPr="004E2A80">
        <w:rPr>
          <w:b/>
          <w:bCs/>
          <w:sz w:val="28"/>
        </w:rPr>
        <w:t xml:space="preserve">» </w:t>
      </w:r>
      <w:r w:rsidR="009248C4">
        <w:rPr>
          <w:b/>
          <w:bCs/>
          <w:sz w:val="28"/>
        </w:rPr>
        <w:t>мая</w:t>
      </w:r>
      <w:r w:rsidRPr="004E2A80">
        <w:rPr>
          <w:b/>
          <w:bCs/>
          <w:sz w:val="28"/>
        </w:rPr>
        <w:t xml:space="preserve"> 2019 г.</w:t>
      </w:r>
    </w:p>
    <w:p w:rsidR="00040BAC" w:rsidRDefault="00040BAC">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w:t>
      </w:r>
      <w:r w:rsidR="00DD7D1F">
        <w:rPr>
          <w:bCs/>
          <w:szCs w:val="28"/>
        </w:rPr>
        <w:t>дерации от 11 декабря 2014 г. № </w:t>
      </w:r>
      <w:r>
        <w:rPr>
          <w:bCs/>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Default="00FF0652">
      <w:pPr>
        <w:pStyle w:val="19"/>
        <w:rPr>
          <w:szCs w:val="28"/>
        </w:rPr>
      </w:pPr>
      <w:r>
        <w:t>открытый конкурс в электронной форме среди субъектов малого и среднего предпринимательства № ОКэ-МСП</w:t>
      </w:r>
      <w:r w:rsidRPr="00DD7D1F">
        <w:t>-</w:t>
      </w:r>
      <w:r w:rsidR="00DD7D1F" w:rsidRPr="00DD7D1F">
        <w:t>НКПОКТ</w:t>
      </w:r>
      <w:r w:rsidRPr="00DD7D1F">
        <w:t>-19-</w:t>
      </w:r>
      <w:r w:rsidR="00DD7D1F" w:rsidRPr="00DD7D1F">
        <w:t>0008</w:t>
      </w:r>
      <w:r w:rsidR="00BF39CA" w:rsidRPr="00BF39CA">
        <w:t xml:space="preserve"> </w:t>
      </w:r>
      <w:r w:rsidR="00D74D47">
        <w:t>на</w:t>
      </w:r>
      <w: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E60791">
        <w:rPr>
          <w:bCs/>
          <w:szCs w:val="28"/>
        </w:rPr>
        <w:t>поставку</w:t>
      </w:r>
      <w:r w:rsidR="00E60791" w:rsidRPr="000C69C6">
        <w:rPr>
          <w:bCs/>
          <w:szCs w:val="28"/>
        </w:rPr>
        <w:t xml:space="preserve"> </w:t>
      </w:r>
      <w:proofErr w:type="spellStart"/>
      <w:r w:rsidR="00E60791">
        <w:rPr>
          <w:bCs/>
          <w:szCs w:val="28"/>
        </w:rPr>
        <w:t>древесноплитной</w:t>
      </w:r>
      <w:proofErr w:type="spellEnd"/>
      <w:r w:rsidR="00E60791" w:rsidRPr="000C69C6">
        <w:rPr>
          <w:bCs/>
          <w:szCs w:val="28"/>
        </w:rPr>
        <w:t xml:space="preserve"> </w:t>
      </w:r>
      <w:r w:rsidR="00E60791">
        <w:rPr>
          <w:bCs/>
          <w:szCs w:val="28"/>
        </w:rPr>
        <w:t>продукции</w:t>
      </w:r>
      <w:r w:rsidR="00E60791" w:rsidRPr="000C69C6">
        <w:t xml:space="preserve"> </w:t>
      </w:r>
      <w:r w:rsidR="00E60791" w:rsidRPr="000C69C6">
        <w:rPr>
          <w:szCs w:val="28"/>
        </w:rPr>
        <w:t>для нужд филиала ПАО «ТрансКонтейнер»</w:t>
      </w:r>
      <w:r w:rsidR="00E60791">
        <w:rPr>
          <w:szCs w:val="28"/>
        </w:rPr>
        <w:t xml:space="preserve"> на Октябрьской железной дороге</w:t>
      </w:r>
      <w:r>
        <w:t xml:space="preserve"> (далее – Открытый конкурс).</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lastRenderedPageBreak/>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F356EB">
      <w:pPr>
        <w:pStyle w:val="19"/>
        <w:numPr>
          <w:ilvl w:val="2"/>
          <w:numId w:val="1"/>
        </w:numPr>
        <w:ind w:left="0" w:firstLine="709"/>
        <w:rPr>
          <w:szCs w:val="28"/>
        </w:rPr>
      </w:pPr>
      <w:r>
        <w:rPr>
          <w:szCs w:val="28"/>
        </w:rPr>
        <w:lastRenderedPageBreak/>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lastRenderedPageBreak/>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lastRenderedPageBreak/>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DE497B">
      <w:pPr>
        <w:pStyle w:val="af9"/>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w:t>
      </w:r>
      <w:r>
        <w:rPr>
          <w:sz w:val="28"/>
          <w:szCs w:val="28"/>
        </w:rPr>
        <w:lastRenderedPageBreak/>
        <w:t>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DE497B">
      <w:pPr>
        <w:pStyle w:val="af9"/>
        <w:numPr>
          <w:ilvl w:val="0"/>
          <w:numId w:val="20"/>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DE497B">
      <w:pPr>
        <w:pStyle w:val="af9"/>
        <w:numPr>
          <w:ilvl w:val="0"/>
          <w:numId w:val="20"/>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DE497B">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DE497B">
      <w:pPr>
        <w:pStyle w:val="af9"/>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DE497B">
      <w:pPr>
        <w:pStyle w:val="af9"/>
        <w:numPr>
          <w:ilvl w:val="0"/>
          <w:numId w:val="21"/>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25469" w:rsidRDefault="00313D20" w:rsidP="00313D20">
      <w:pPr>
        <w:pStyle w:val="affb"/>
        <w:spacing w:before="0" w:after="0"/>
        <w:ind w:firstLine="709"/>
        <w:jc w:val="both"/>
        <w:rPr>
          <w:color w:val="000000"/>
          <w:sz w:val="28"/>
          <w:szCs w:val="28"/>
        </w:rPr>
      </w:pPr>
      <w:r>
        <w:rPr>
          <w:color w:val="000000"/>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Pr>
          <w:color w:val="000000"/>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DE497B">
      <w:pPr>
        <w:pStyle w:val="af9"/>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DE497B">
      <w:pPr>
        <w:pStyle w:val="af9"/>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7E0067" w:rsidRDefault="00313D20" w:rsidP="00313D20">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DE497B">
      <w:pPr>
        <w:pStyle w:val="af9"/>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B157F4" w:rsidRPr="00D32FFA" w:rsidRDefault="00B157F4">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r>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w:t>
      </w:r>
      <w:r>
        <w:rPr>
          <w:szCs w:val="24"/>
        </w:rPr>
        <w:lastRenderedPageBreak/>
        <w:t>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w:t>
      </w:r>
      <w:r>
        <w:rPr>
          <w:szCs w:val="24"/>
        </w:rPr>
        <w:lastRenderedPageBreak/>
        <w:t xml:space="preserve">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w:t>
      </w:r>
      <w:r>
        <w:rPr>
          <w:szCs w:val="24"/>
        </w:rPr>
        <w:lastRenderedPageBreak/>
        <w:t xml:space="preserve">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lastRenderedPageBreak/>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DE497B">
      <w:pPr>
        <w:pStyle w:val="19"/>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lastRenderedPageBreak/>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DE497B">
      <w:pPr>
        <w:pStyle w:val="19"/>
        <w:numPr>
          <w:ilvl w:val="1"/>
          <w:numId w:val="18"/>
        </w:numPr>
        <w:ind w:left="0" w:firstLine="709"/>
        <w:outlineLvl w:val="1"/>
        <w:rPr>
          <w:b/>
          <w:szCs w:val="28"/>
        </w:rPr>
      </w:pPr>
      <w:r>
        <w:rPr>
          <w:b/>
          <w:szCs w:val="28"/>
        </w:rPr>
        <w:t>Заявка</w:t>
      </w:r>
    </w:p>
    <w:p w:rsidR="00CD524C" w:rsidRDefault="00627DB4" w:rsidP="00DE497B">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DE497B">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DE497B">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DE497B">
      <w:pPr>
        <w:pStyle w:val="af9"/>
        <w:numPr>
          <w:ilvl w:val="2"/>
          <w:numId w:val="4"/>
        </w:numPr>
        <w:tabs>
          <w:tab w:val="left" w:pos="720"/>
          <w:tab w:val="left" w:pos="900"/>
        </w:tabs>
        <w:ind w:firstLine="709"/>
        <w:rPr>
          <w:sz w:val="28"/>
          <w:szCs w:val="28"/>
        </w:rPr>
      </w:pPr>
      <w:r>
        <w:rPr>
          <w:sz w:val="28"/>
          <w:szCs w:val="28"/>
        </w:rPr>
        <w:t xml:space="preserve"> </w:t>
      </w:r>
      <w:proofErr w:type="gramStart"/>
      <w:r>
        <w:rPr>
          <w:sz w:val="28"/>
          <w:szCs w:val="28"/>
        </w:rPr>
        <w:t xml:space="preserve">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w:t>
      </w:r>
      <w:r>
        <w:rPr>
          <w:sz w:val="28"/>
          <w:szCs w:val="28"/>
        </w:rPr>
        <w:lastRenderedPageBreak/>
        <w:t>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Pr>
          <w:sz w:val="28"/>
          <w:szCs w:val="28"/>
        </w:rPr>
        <w:t xml:space="preserve"> Техническое предложение составляется по форме приложения № </w:t>
      </w:r>
      <w:r w:rsidR="00A14854" w:rsidRPr="00A14854">
        <w:rPr>
          <w:sz w:val="28"/>
          <w:szCs w:val="28"/>
        </w:rPr>
        <w:t xml:space="preserve">8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DE497B">
      <w:pPr>
        <w:pStyle w:val="aff7"/>
        <w:numPr>
          <w:ilvl w:val="2"/>
          <w:numId w:val="4"/>
        </w:numPr>
        <w:ind w:firstLine="709"/>
        <w:jc w:val="both"/>
        <w:rPr>
          <w:rFonts w:eastAsia="MS Mincho"/>
          <w:sz w:val="28"/>
          <w:szCs w:val="28"/>
        </w:rPr>
      </w:pPr>
      <w:proofErr w:type="gramStart"/>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w:t>
      </w:r>
      <w:proofErr w:type="gramEnd"/>
      <w:r>
        <w:rPr>
          <w:rFonts w:eastAsia="MS Mincho"/>
          <w:sz w:val="28"/>
          <w:szCs w:val="28"/>
        </w:rPr>
        <w:t xml:space="preserve">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DE497B">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w:t>
      </w:r>
      <w:r w:rsidR="002D6490">
        <w:rPr>
          <w:rFonts w:eastAsia="MS Mincho"/>
          <w:sz w:val="28"/>
          <w:szCs w:val="28"/>
        </w:rPr>
        <w:lastRenderedPageBreak/>
        <w:t xml:space="preserve">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2D6490" w:rsidRDefault="0032683C" w:rsidP="002D6490">
      <w:pPr>
        <w:pStyle w:val="aff7"/>
        <w:ind w:left="0" w:firstLine="709"/>
        <w:jc w:val="both"/>
        <w:rPr>
          <w:rFonts w:eastAsia="MS Mincho"/>
          <w:sz w:val="28"/>
          <w:szCs w:val="28"/>
        </w:rPr>
      </w:pPr>
      <w:proofErr w:type="gramStart"/>
      <w:r>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Pr>
          <w:rFonts w:eastAsia="MS Mincho"/>
          <w:sz w:val="28"/>
          <w:szCs w:val="28"/>
        </w:rPr>
        <w:t xml:space="preserve">»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w:t>
      </w:r>
      <w:r>
        <w:rPr>
          <w:sz w:val="28"/>
          <w:szCs w:val="28"/>
        </w:rPr>
        <w:lastRenderedPageBreak/>
        <w:t xml:space="preserve">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514A3A" w:rsidRDefault="007D241E" w:rsidP="00DE497B">
      <w:pPr>
        <w:pStyle w:val="af9"/>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DE497B">
      <w:pPr>
        <w:pStyle w:val="af9"/>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DE497B">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DE497B">
      <w:pPr>
        <w:pStyle w:val="af9"/>
        <w:numPr>
          <w:ilvl w:val="2"/>
          <w:numId w:val="4"/>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627DB4" w:rsidRPr="00D32FFA" w:rsidRDefault="00627DB4" w:rsidP="00DE497B">
      <w:pPr>
        <w:pStyle w:val="af9"/>
        <w:numPr>
          <w:ilvl w:val="2"/>
          <w:numId w:val="4"/>
        </w:numPr>
        <w:tabs>
          <w:tab w:val="left" w:pos="720"/>
          <w:tab w:val="left" w:pos="900"/>
        </w:tabs>
        <w:ind w:firstLine="709"/>
        <w:rPr>
          <w:sz w:val="28"/>
          <w:szCs w:val="28"/>
        </w:rPr>
      </w:pPr>
      <w:r>
        <w:rPr>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DE497B">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DE497B">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лота(-</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4F1EB5" w:rsidP="00DE497B">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7E5BBC" w:rsidRDefault="00627DB4" w:rsidP="00DE497B">
      <w:pPr>
        <w:pStyle w:val="af9"/>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DE497B">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DE497B">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DE497B">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DE497B">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DE497B">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DE497B">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w:t>
      </w:r>
      <w:r>
        <w:rPr>
          <w:sz w:val="28"/>
          <w:szCs w:val="28"/>
        </w:rPr>
        <w:lastRenderedPageBreak/>
        <w:t>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DE497B">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DE497B">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ЭТП,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DE497B">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DE497B">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DE497B">
      <w:pPr>
        <w:pStyle w:val="19"/>
        <w:numPr>
          <w:ilvl w:val="1"/>
          <w:numId w:val="18"/>
        </w:numPr>
        <w:ind w:left="0" w:firstLine="709"/>
        <w:outlineLvl w:val="1"/>
        <w:rPr>
          <w:b/>
          <w:szCs w:val="28"/>
        </w:rPr>
      </w:pPr>
      <w:r>
        <w:rPr>
          <w:b/>
        </w:rPr>
        <w:t>Порядок оформления Заявки</w:t>
      </w:r>
    </w:p>
    <w:p w:rsidR="00AA1400" w:rsidRDefault="00AA1400" w:rsidP="00DE497B">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DE497B">
      <w:pPr>
        <w:pStyle w:val="af9"/>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DE497B">
      <w:pPr>
        <w:pStyle w:val="af9"/>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(*.pdf), (*.</w:t>
      </w:r>
      <w:r>
        <w:rPr>
          <w:sz w:val="28"/>
          <w:lang w:val="en-US"/>
        </w:rPr>
        <w:t>jpg</w:t>
      </w:r>
      <w:r>
        <w:rPr>
          <w:sz w:val="28"/>
        </w:rPr>
        <w:t>) и т.д.</w:t>
      </w:r>
    </w:p>
    <w:p w:rsidR="000675A3" w:rsidRPr="0016413E" w:rsidRDefault="000675A3" w:rsidP="00DE497B">
      <w:pPr>
        <w:pStyle w:val="af9"/>
        <w:numPr>
          <w:ilvl w:val="0"/>
          <w:numId w:val="19"/>
        </w:numPr>
        <w:ind w:left="0" w:firstLine="709"/>
        <w:rPr>
          <w:sz w:val="28"/>
        </w:rPr>
      </w:pPr>
      <w:r>
        <w:rPr>
          <w:sz w:val="28"/>
          <w:szCs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DE497B">
      <w:pPr>
        <w:pStyle w:val="af9"/>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DE497B">
      <w:pPr>
        <w:pStyle w:val="19"/>
        <w:numPr>
          <w:ilvl w:val="1"/>
          <w:numId w:val="18"/>
        </w:numPr>
        <w:ind w:left="0" w:firstLine="709"/>
        <w:outlineLvl w:val="1"/>
        <w:rPr>
          <w:b/>
          <w:szCs w:val="28"/>
        </w:rPr>
      </w:pPr>
      <w:r>
        <w:rPr>
          <w:b/>
          <w:bCs/>
          <w:iCs/>
          <w:szCs w:val="28"/>
        </w:rPr>
        <w:t>Обеспечение Заявки</w:t>
      </w:r>
    </w:p>
    <w:p w:rsidR="005C58AF" w:rsidRPr="00B90994" w:rsidRDefault="005C58AF" w:rsidP="00DE497B">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DE497B">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DE497B">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DE497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DE497B">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DE497B">
      <w:pPr>
        <w:pStyle w:val="aff7"/>
        <w:numPr>
          <w:ilvl w:val="0"/>
          <w:numId w:val="16"/>
        </w:numPr>
        <w:ind w:left="0" w:firstLine="709"/>
        <w:jc w:val="both"/>
        <w:rPr>
          <w:color w:val="000000"/>
          <w:sz w:val="28"/>
          <w:szCs w:val="28"/>
          <w:lang w:eastAsia="ru-RU"/>
        </w:rPr>
      </w:pPr>
      <w:r>
        <w:rPr>
          <w:color w:val="000000"/>
          <w:sz w:val="28"/>
          <w:szCs w:val="28"/>
          <w:lang w:eastAsia="ru-RU"/>
        </w:rPr>
        <w:t xml:space="preserve">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w:t>
      </w:r>
      <w:r>
        <w:rPr>
          <w:color w:val="000000"/>
          <w:sz w:val="28"/>
          <w:szCs w:val="28"/>
          <w:lang w:eastAsia="ru-RU"/>
        </w:rPr>
        <w:lastRenderedPageBreak/>
        <w:t>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DE497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DE497B">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DE497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DE497B">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w:t>
      </w:r>
      <w:r>
        <w:rPr>
          <w:color w:val="000000"/>
          <w:sz w:val="28"/>
          <w:szCs w:val="28"/>
          <w:lang w:eastAsia="ru-RU"/>
        </w:rPr>
        <w:lastRenderedPageBreak/>
        <w:t>документации о закупке установлены требования обеспечения исполнения договора).</w:t>
      </w:r>
    </w:p>
    <w:p w:rsidR="0030336F" w:rsidRPr="0030336F" w:rsidRDefault="0030336F" w:rsidP="00DE497B">
      <w:pPr>
        <w:pStyle w:val="aff7"/>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DE497B">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DE497B">
      <w:pPr>
        <w:pStyle w:val="af9"/>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DE497B">
      <w:pPr>
        <w:pStyle w:val="af9"/>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0768A0" w:rsidRDefault="004D6F67" w:rsidP="00DE497B">
      <w:pPr>
        <w:pStyle w:val="af9"/>
        <w:numPr>
          <w:ilvl w:val="2"/>
          <w:numId w:val="6"/>
        </w:numPr>
        <w:ind w:left="0" w:firstLine="709"/>
        <w:rPr>
          <w:sz w:val="28"/>
          <w:szCs w:val="28"/>
        </w:rPr>
      </w:pPr>
      <w:r w:rsidRPr="000768A0">
        <w:rPr>
          <w:sz w:val="28"/>
          <w:szCs w:val="28"/>
        </w:rPr>
        <w:t xml:space="preserve">Общая </w:t>
      </w:r>
      <w:r w:rsidRPr="000768A0">
        <w:rPr>
          <w:rFonts w:eastAsia="Times New Roman"/>
          <w:sz w:val="28"/>
          <w:szCs w:val="28"/>
        </w:rPr>
        <w:t>стоимость</w:t>
      </w:r>
      <w:r w:rsidRPr="000768A0">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Default="00FF0652" w:rsidP="000768A0">
      <w:pPr>
        <w:pStyle w:val="Default"/>
        <w:ind w:firstLine="709"/>
        <w:jc w:val="both"/>
        <w:rPr>
          <w:sz w:val="28"/>
          <w:szCs w:val="28"/>
        </w:rPr>
      </w:pPr>
      <w:r w:rsidRPr="000768A0">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002C02D0" w:rsidRPr="000768A0">
        <w:rPr>
          <w:sz w:val="28"/>
          <w:szCs w:val="28"/>
        </w:rPr>
        <w:t xml:space="preserve"> </w:t>
      </w:r>
    </w:p>
    <w:p w:rsidR="004D6F67" w:rsidRDefault="004D6F67" w:rsidP="001B7AD3">
      <w:pPr>
        <w:pStyle w:val="19"/>
        <w:ind w:left="709" w:firstLine="0"/>
        <w:rPr>
          <w:b/>
          <w:szCs w:val="28"/>
        </w:rPr>
      </w:pPr>
    </w:p>
    <w:p w:rsidR="005C58AF" w:rsidRPr="004B366A" w:rsidRDefault="00AD2E3C" w:rsidP="00DE497B">
      <w:pPr>
        <w:pStyle w:val="19"/>
        <w:numPr>
          <w:ilvl w:val="1"/>
          <w:numId w:val="18"/>
        </w:numPr>
        <w:ind w:left="0" w:firstLine="709"/>
        <w:outlineLvl w:val="1"/>
        <w:rPr>
          <w:b/>
          <w:szCs w:val="28"/>
        </w:rPr>
      </w:pPr>
      <w:r>
        <w:rPr>
          <w:b/>
          <w:szCs w:val="28"/>
        </w:rPr>
        <w:lastRenderedPageBreak/>
        <w:t>Открытие доступа к Заявкам</w:t>
      </w:r>
    </w:p>
    <w:p w:rsidR="00036881" w:rsidRPr="00C605FC" w:rsidRDefault="00AD2E3C" w:rsidP="00DE497B">
      <w:pPr>
        <w:pStyle w:val="aff7"/>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DE497B">
      <w:pPr>
        <w:pStyle w:val="aff7"/>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DE497B">
      <w:pPr>
        <w:pStyle w:val="19"/>
        <w:numPr>
          <w:ilvl w:val="1"/>
          <w:numId w:val="18"/>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DE497B">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DE497B">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DE497B">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DE497B">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DE497B">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DE497B">
      <w:pPr>
        <w:numPr>
          <w:ilvl w:val="0"/>
          <w:numId w:val="9"/>
        </w:numPr>
        <w:ind w:left="0" w:firstLine="709"/>
        <w:jc w:val="both"/>
        <w:rPr>
          <w:sz w:val="28"/>
          <w:szCs w:val="28"/>
        </w:rPr>
      </w:pPr>
      <w:r>
        <w:rPr>
          <w:sz w:val="28"/>
          <w:szCs w:val="28"/>
        </w:rPr>
        <w:t xml:space="preserve">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w:t>
      </w:r>
      <w:r>
        <w:rPr>
          <w:sz w:val="28"/>
          <w:szCs w:val="28"/>
        </w:rPr>
        <w:lastRenderedPageBreak/>
        <w:t>юридического лица соответственно) может являться основанием для отклонения Заявки такого претендента.</w:t>
      </w:r>
    </w:p>
    <w:p w:rsidR="00754AD8" w:rsidRPr="00D32FFA" w:rsidRDefault="00754AD8" w:rsidP="00DE497B">
      <w:pPr>
        <w:numPr>
          <w:ilvl w:val="0"/>
          <w:numId w:val="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6) невнесения обеспечения Заявки (если документацией о закупке установлено требование о его внесении);</w:t>
      </w:r>
    </w:p>
    <w:p w:rsidR="00D726D2" w:rsidRDefault="009D0A10" w:rsidP="009D0A10">
      <w:pPr>
        <w:pStyle w:val="af9"/>
        <w:rPr>
          <w:sz w:val="28"/>
        </w:rPr>
      </w:pPr>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 xml:space="preserve">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w:t>
      </w:r>
      <w:r>
        <w:rPr>
          <w:sz w:val="28"/>
          <w:szCs w:val="28"/>
        </w:rPr>
        <w:lastRenderedPageBreak/>
        <w:t>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DE497B">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DE497B">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DE497B">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DE497B">
      <w:pPr>
        <w:numPr>
          <w:ilvl w:val="0"/>
          <w:numId w:val="9"/>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3A0C49" w:rsidRDefault="003A0C49" w:rsidP="00DE497B">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DE497B">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DE497B">
      <w:pPr>
        <w:numPr>
          <w:ilvl w:val="0"/>
          <w:numId w:val="9"/>
        </w:numPr>
        <w:ind w:left="0" w:firstLine="709"/>
        <w:jc w:val="both"/>
        <w:rPr>
          <w:sz w:val="28"/>
          <w:szCs w:val="28"/>
        </w:rPr>
      </w:pPr>
      <w:r>
        <w:rPr>
          <w:sz w:val="28"/>
          <w:szCs w:val="28"/>
        </w:rPr>
        <w:t xml:space="preserve">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w:t>
      </w:r>
      <w:r>
        <w:rPr>
          <w:sz w:val="28"/>
          <w:szCs w:val="28"/>
        </w:rPr>
        <w:lastRenderedPageBreak/>
        <w:t>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DE497B">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DE497B">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r w:rsidR="002A1668">
        <w:rPr>
          <w:sz w:val="28"/>
          <w:szCs w:val="28"/>
        </w:rPr>
        <w:t xml:space="preserve"> </w:t>
      </w:r>
    </w:p>
    <w:p w:rsidR="00655386" w:rsidRDefault="00655386" w:rsidP="00DE497B">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DE497B">
      <w:pPr>
        <w:numPr>
          <w:ilvl w:val="0"/>
          <w:numId w:val="9"/>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Default="00C77681" w:rsidP="00DE497B">
      <w:pPr>
        <w:numPr>
          <w:ilvl w:val="0"/>
          <w:numId w:val="9"/>
        </w:numPr>
        <w:ind w:left="0" w:firstLine="709"/>
        <w:jc w:val="both"/>
        <w:rPr>
          <w:sz w:val="28"/>
          <w:szCs w:val="28"/>
        </w:rPr>
      </w:pPr>
      <w:r>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DE497B">
      <w:pPr>
        <w:pStyle w:val="19"/>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DE497B">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DE497B">
      <w:pPr>
        <w:numPr>
          <w:ilvl w:val="0"/>
          <w:numId w:val="10"/>
        </w:numPr>
        <w:ind w:left="0" w:firstLine="709"/>
        <w:jc w:val="both"/>
        <w:rPr>
          <w:sz w:val="28"/>
          <w:szCs w:val="28"/>
        </w:rPr>
      </w:pPr>
      <w:r>
        <w:rPr>
          <w:sz w:val="28"/>
          <w:szCs w:val="28"/>
        </w:rPr>
        <w:lastRenderedPageBreak/>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DE497B">
      <w:pPr>
        <w:numPr>
          <w:ilvl w:val="0"/>
          <w:numId w:val="10"/>
        </w:numPr>
        <w:ind w:left="0" w:firstLine="709"/>
        <w:jc w:val="both"/>
        <w:rPr>
          <w:sz w:val="28"/>
          <w:szCs w:val="28"/>
        </w:rPr>
      </w:pPr>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9E2C8B" w:rsidRDefault="001451FB" w:rsidP="00DE497B">
      <w:pPr>
        <w:numPr>
          <w:ilvl w:val="0"/>
          <w:numId w:val="10"/>
        </w:numPr>
        <w:ind w:left="0" w:firstLine="709"/>
        <w:jc w:val="both"/>
        <w:rPr>
          <w:sz w:val="28"/>
          <w:szCs w:val="28"/>
        </w:rPr>
      </w:pPr>
      <w:r>
        <w:rPr>
          <w:sz w:val="28"/>
          <w:szCs w:val="28"/>
        </w:rPr>
        <w:t xml:space="preserve">Претендент не допускается </w:t>
      </w:r>
      <w:proofErr w:type="gramStart"/>
      <w:r>
        <w:rPr>
          <w:sz w:val="28"/>
          <w:szCs w:val="28"/>
        </w:rPr>
        <w:t>к участию в Открытом конкурсе в случае содержания в первой части Заявки сведений об участнике</w:t>
      </w:r>
      <w:proofErr w:type="gramEnd"/>
      <w:r>
        <w:rPr>
          <w:sz w:val="28"/>
          <w:szCs w:val="28"/>
        </w:rPr>
        <w:t xml:space="preserve">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DE497B">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DE497B">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Default="003C32E4" w:rsidP="00DE497B">
      <w:pPr>
        <w:numPr>
          <w:ilvl w:val="0"/>
          <w:numId w:val="10"/>
        </w:numPr>
        <w:ind w:left="0" w:firstLine="709"/>
        <w:jc w:val="both"/>
        <w:rPr>
          <w:sz w:val="28"/>
          <w:szCs w:val="28"/>
        </w:rPr>
      </w:pPr>
      <w:r>
        <w:rPr>
          <w:sz w:val="28"/>
          <w:szCs w:val="28"/>
        </w:rPr>
        <w:lastRenderedPageBreak/>
        <w:t xml:space="preserve"> Протокол рассмотрения и оценки первых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первых частей Заявок.</w:t>
      </w:r>
    </w:p>
    <w:p w:rsidR="002A1668" w:rsidRPr="003C32E4" w:rsidRDefault="002A1668" w:rsidP="002A1668">
      <w:pPr>
        <w:ind w:firstLine="709"/>
        <w:jc w:val="both"/>
        <w:rPr>
          <w:sz w:val="28"/>
          <w:szCs w:val="28"/>
        </w:rPr>
      </w:pPr>
      <w:r>
        <w:rPr>
          <w:sz w:val="28"/>
          <w:szCs w:val="28"/>
        </w:rPr>
        <w:t xml:space="preserve">В случае признания Открытого конкурса </w:t>
      </w:r>
      <w:proofErr w:type="gramStart"/>
      <w:r>
        <w:rPr>
          <w:sz w:val="28"/>
          <w:szCs w:val="28"/>
        </w:rPr>
        <w:t>несостоявшимся</w:t>
      </w:r>
      <w:proofErr w:type="gramEnd"/>
      <w:r>
        <w:rPr>
          <w:sz w:val="28"/>
          <w:szCs w:val="28"/>
        </w:rPr>
        <w:t xml:space="preserve"> при рассмотрении и оценке первых частей Заявок оформляется только протокол рассмотрения и оценки первых частей Заявок. Иные протоколы не оформляются.</w:t>
      </w:r>
    </w:p>
    <w:p w:rsidR="003A0C49" w:rsidRDefault="003A0C49" w:rsidP="00045327">
      <w:pPr>
        <w:pStyle w:val="af9"/>
        <w:rPr>
          <w:sz w:val="28"/>
          <w:szCs w:val="28"/>
        </w:rPr>
      </w:pPr>
    </w:p>
    <w:p w:rsidR="003A0C49" w:rsidRPr="004B366A" w:rsidRDefault="003A0C49" w:rsidP="00DE497B">
      <w:pPr>
        <w:pStyle w:val="19"/>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DE497B">
      <w:pPr>
        <w:pStyle w:val="af9"/>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DE497B">
      <w:pPr>
        <w:pStyle w:val="af9"/>
        <w:numPr>
          <w:ilvl w:val="0"/>
          <w:numId w:val="22"/>
        </w:numPr>
        <w:ind w:left="0" w:firstLine="709"/>
        <w:rPr>
          <w:sz w:val="28"/>
          <w:szCs w:val="28"/>
        </w:rPr>
      </w:pPr>
      <w:proofErr w:type="gramStart"/>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Pr>
          <w:sz w:val="28"/>
          <w:szCs w:val="28"/>
        </w:rPr>
        <w:t xml:space="preserve"> оцениваются в соответствии с порядком, установленным в пункте 3.7 настоящей документации о закупке.</w:t>
      </w:r>
    </w:p>
    <w:p w:rsidR="0030336F" w:rsidRPr="009E2C8B" w:rsidRDefault="0030336F" w:rsidP="00DE497B">
      <w:pPr>
        <w:numPr>
          <w:ilvl w:val="0"/>
          <w:numId w:val="22"/>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DE497B">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DE497B">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lastRenderedPageBreak/>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proofErr w:type="gramStart"/>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w:t>
      </w:r>
      <w:proofErr w:type="gramEnd"/>
      <w:r>
        <w:rPr>
          <w:sz w:val="28"/>
          <w:szCs w:val="28"/>
        </w:rPr>
        <w:t xml:space="preserve">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Default="001A27D7" w:rsidP="00DE497B">
      <w:pPr>
        <w:pStyle w:val="af9"/>
        <w:numPr>
          <w:ilvl w:val="0"/>
          <w:numId w:val="22"/>
        </w:numPr>
        <w:ind w:left="0" w:firstLine="709"/>
        <w:rPr>
          <w:sz w:val="28"/>
          <w:szCs w:val="28"/>
        </w:rPr>
      </w:pPr>
      <w:r>
        <w:rPr>
          <w:sz w:val="28"/>
          <w:szCs w:val="28"/>
        </w:rPr>
        <w:t xml:space="preserve">Протокол рассмотрения и оценки вторых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2A1668" w:rsidRDefault="002A1668" w:rsidP="002A1668">
      <w:pPr>
        <w:ind w:firstLine="709"/>
        <w:jc w:val="both"/>
        <w:rPr>
          <w:sz w:val="28"/>
          <w:szCs w:val="28"/>
        </w:rPr>
      </w:pPr>
      <w:r>
        <w:rPr>
          <w:sz w:val="28"/>
          <w:szCs w:val="28"/>
        </w:rPr>
        <w:t xml:space="preserve">В случае признания Открытого конкурса несостоявшимся при рассмотрении и оценке </w:t>
      </w:r>
      <w:r w:rsidR="0006718C">
        <w:rPr>
          <w:sz w:val="28"/>
          <w:szCs w:val="28"/>
        </w:rPr>
        <w:t>вторых</w:t>
      </w:r>
      <w:r>
        <w:rPr>
          <w:sz w:val="28"/>
          <w:szCs w:val="28"/>
        </w:rPr>
        <w:t xml:space="preserve"> частей Заявок оформляется только протокол рассмотрения и оценки </w:t>
      </w:r>
      <w:r w:rsidR="0006718C">
        <w:rPr>
          <w:sz w:val="28"/>
          <w:szCs w:val="28"/>
        </w:rPr>
        <w:t>вторых частей Заявок.</w:t>
      </w:r>
      <w:bookmarkStart w:id="16" w:name="_GoBack"/>
      <w:bookmarkEnd w:id="16"/>
      <w:r>
        <w:rPr>
          <w:sz w:val="28"/>
          <w:szCs w:val="28"/>
        </w:rPr>
        <w:t xml:space="preserve"> Иные протоколы не оформляются.</w:t>
      </w:r>
    </w:p>
    <w:p w:rsidR="002A1668" w:rsidRPr="0060454D" w:rsidRDefault="002A1668" w:rsidP="002A1668">
      <w:pPr>
        <w:pStyle w:val="af9"/>
        <w:ind w:left="709" w:firstLine="0"/>
        <w:rPr>
          <w:sz w:val="28"/>
          <w:szCs w:val="28"/>
        </w:rPr>
      </w:pPr>
    </w:p>
    <w:p w:rsidR="003A0C49" w:rsidRPr="00D32FFA" w:rsidRDefault="003A0C49" w:rsidP="00045327">
      <w:pPr>
        <w:pStyle w:val="af9"/>
        <w:rPr>
          <w:sz w:val="28"/>
          <w:szCs w:val="28"/>
        </w:rPr>
      </w:pPr>
    </w:p>
    <w:p w:rsidR="00370C44" w:rsidRPr="004B366A" w:rsidRDefault="0060454D" w:rsidP="00DE497B">
      <w:pPr>
        <w:pStyle w:val="19"/>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DE497B">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DE497B">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DE497B">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DE497B">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DE497B">
      <w:pPr>
        <w:numPr>
          <w:ilvl w:val="0"/>
          <w:numId w:val="11"/>
        </w:numPr>
        <w:ind w:left="0" w:firstLine="709"/>
        <w:jc w:val="both"/>
        <w:rPr>
          <w:sz w:val="28"/>
          <w:szCs w:val="28"/>
        </w:rPr>
      </w:pPr>
      <w:r>
        <w:rPr>
          <w:sz w:val="28"/>
          <w:szCs w:val="28"/>
        </w:rPr>
        <w:t xml:space="preserve">Решение Конкурсной комиссии фиксируется в итоговом протоколе заседания, в котором указывается информация об итогах Открытого </w:t>
      </w:r>
      <w:r>
        <w:rPr>
          <w:sz w:val="28"/>
          <w:szCs w:val="28"/>
        </w:rPr>
        <w:lastRenderedPageBreak/>
        <w:t>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DE497B">
      <w:pPr>
        <w:pStyle w:val="aff7"/>
        <w:numPr>
          <w:ilvl w:val="0"/>
          <w:numId w:val="17"/>
        </w:numPr>
        <w:ind w:left="0" w:firstLine="720"/>
        <w:jc w:val="both"/>
        <w:rPr>
          <w:sz w:val="28"/>
          <w:szCs w:val="28"/>
        </w:rPr>
      </w:pPr>
      <w:r>
        <w:rPr>
          <w:sz w:val="28"/>
          <w:szCs w:val="28"/>
        </w:rPr>
        <w:t>дата подписания протокола;</w:t>
      </w:r>
    </w:p>
    <w:p w:rsidR="00D6155E" w:rsidRDefault="00D6155E" w:rsidP="00DE497B">
      <w:pPr>
        <w:pStyle w:val="aff7"/>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DE497B">
      <w:pPr>
        <w:pStyle w:val="aff7"/>
        <w:numPr>
          <w:ilvl w:val="0"/>
          <w:numId w:val="17"/>
        </w:numPr>
        <w:ind w:left="0" w:firstLine="720"/>
        <w:jc w:val="both"/>
        <w:rPr>
          <w:sz w:val="28"/>
          <w:szCs w:val="28"/>
        </w:rPr>
      </w:pPr>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DE497B">
      <w:pPr>
        <w:pStyle w:val="aff7"/>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DE497B">
      <w:pPr>
        <w:pStyle w:val="aff7"/>
        <w:numPr>
          <w:ilvl w:val="0"/>
          <w:numId w:val="17"/>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DE497B">
      <w:pPr>
        <w:pStyle w:val="aff7"/>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DE497B">
      <w:pPr>
        <w:pStyle w:val="aff7"/>
        <w:numPr>
          <w:ilvl w:val="0"/>
          <w:numId w:val="17"/>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DE497B">
      <w:pPr>
        <w:numPr>
          <w:ilvl w:val="0"/>
          <w:numId w:val="11"/>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DE497B">
      <w:pPr>
        <w:numPr>
          <w:ilvl w:val="0"/>
          <w:numId w:val="11"/>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DE497B">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DE497B">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DE497B">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DE497B">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DE497B">
      <w:pPr>
        <w:pStyle w:val="19"/>
        <w:numPr>
          <w:ilvl w:val="1"/>
          <w:numId w:val="18"/>
        </w:numPr>
        <w:ind w:left="0" w:firstLine="709"/>
        <w:outlineLvl w:val="1"/>
        <w:rPr>
          <w:b/>
          <w:szCs w:val="28"/>
        </w:rPr>
      </w:pPr>
      <w:r>
        <w:rPr>
          <w:b/>
          <w:szCs w:val="28"/>
        </w:rPr>
        <w:t>Заключение договора</w:t>
      </w:r>
    </w:p>
    <w:p w:rsidR="000A6133" w:rsidRDefault="00FC2434" w:rsidP="00DE497B">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DE497B">
      <w:pPr>
        <w:numPr>
          <w:ilvl w:val="0"/>
          <w:numId w:val="12"/>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приведенной </w:t>
      </w:r>
      <w:r w:rsidRPr="00EC4AE2">
        <w:rPr>
          <w:sz w:val="28"/>
          <w:szCs w:val="28"/>
        </w:rPr>
        <w:t xml:space="preserve">в </w:t>
      </w:r>
      <w:r w:rsidR="0049293C" w:rsidRPr="00EC4AE2">
        <w:rPr>
          <w:sz w:val="28"/>
          <w:szCs w:val="28"/>
        </w:rPr>
        <w:t>приложении № 4</w:t>
      </w:r>
      <w:r w:rsidRPr="00EC4AE2">
        <w:rPr>
          <w:sz w:val="28"/>
          <w:szCs w:val="28"/>
        </w:rPr>
        <w:t xml:space="preserve"> к настоящей</w:t>
      </w:r>
      <w:r>
        <w:rPr>
          <w:sz w:val="28"/>
          <w:szCs w:val="28"/>
        </w:rPr>
        <w:t xml:space="preserve"> документации о закупке.</w:t>
      </w:r>
    </w:p>
    <w:p w:rsidR="00381CD3" w:rsidRDefault="00381CD3" w:rsidP="00DE497B">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DE497B">
      <w:pPr>
        <w:numPr>
          <w:ilvl w:val="0"/>
          <w:numId w:val="12"/>
        </w:numPr>
        <w:ind w:left="0" w:firstLine="709"/>
        <w:jc w:val="both"/>
        <w:rPr>
          <w:sz w:val="28"/>
          <w:szCs w:val="28"/>
        </w:rPr>
      </w:pPr>
      <w:r>
        <w:rPr>
          <w:sz w:val="28"/>
          <w:szCs w:val="28"/>
        </w:rPr>
        <w:lastRenderedPageBreak/>
        <w:t>Участник(-и), признанный(-е) победителем(-</w:t>
      </w:r>
      <w:proofErr w:type="spellStart"/>
      <w:r>
        <w:rPr>
          <w:sz w:val="28"/>
          <w:szCs w:val="28"/>
        </w:rPr>
        <w:t>ями</w:t>
      </w:r>
      <w:proofErr w:type="spellEnd"/>
      <w:r>
        <w:rPr>
          <w:sz w:val="28"/>
          <w:szCs w:val="28"/>
        </w:rPr>
        <w:t>) Открытого конкурса, должен(-</w:t>
      </w:r>
      <w:proofErr w:type="spellStart"/>
      <w:r>
        <w:rPr>
          <w:sz w:val="28"/>
          <w:szCs w:val="28"/>
        </w:rPr>
        <w:t>ы</w:t>
      </w:r>
      <w:proofErr w:type="spellEnd"/>
      <w:r>
        <w:rPr>
          <w:sz w:val="28"/>
          <w:szCs w:val="28"/>
        </w:rPr>
        <w:t xml:space="preserve">) представить на ЭТП подписанный договор не позднее 5 календарных дней с даты его размещения на ЭТП Заказчиком. </w:t>
      </w:r>
    </w:p>
    <w:p w:rsidR="00E952FD" w:rsidRDefault="00E952FD" w:rsidP="00DE497B">
      <w:pPr>
        <w:numPr>
          <w:ilvl w:val="0"/>
          <w:numId w:val="12"/>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DE497B">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DE497B">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57144C">
      <w:pPr>
        <w:pStyle w:val="af9"/>
        <w:rPr>
          <w:sz w:val="28"/>
        </w:rPr>
      </w:pPr>
      <w:r w:rsidRPr="0057144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94578E" w:rsidRPr="007E6DE4" w:rsidRDefault="0094578E" w:rsidP="00B14011">
                  <w:pPr>
                    <w:jc w:val="center"/>
                    <w:rPr>
                      <w:b/>
                      <w:sz w:val="28"/>
                      <w:szCs w:val="28"/>
                    </w:rPr>
                  </w:pPr>
                  <w:r w:rsidRPr="007E6DE4">
                    <w:rPr>
                      <w:b/>
                      <w:sz w:val="28"/>
                      <w:szCs w:val="28"/>
                    </w:rPr>
                    <w:t>_____________________________________________,</w:t>
                  </w:r>
                </w:p>
                <w:p w:rsidR="0094578E" w:rsidRDefault="0094578E" w:rsidP="00B14011">
                  <w:pPr>
                    <w:jc w:val="center"/>
                    <w:rPr>
                      <w:sz w:val="28"/>
                      <w:szCs w:val="28"/>
                    </w:rPr>
                  </w:pPr>
                  <w:r w:rsidRPr="007E6DE4">
                    <w:rPr>
                      <w:i/>
                      <w:sz w:val="20"/>
                      <w:szCs w:val="20"/>
                    </w:rPr>
                    <w:t xml:space="preserve">наименование </w:t>
                  </w:r>
                  <w:r>
                    <w:rPr>
                      <w:i/>
                      <w:sz w:val="20"/>
                      <w:szCs w:val="20"/>
                    </w:rPr>
                    <w:t>участника</w:t>
                  </w:r>
                </w:p>
                <w:p w:rsidR="0094578E" w:rsidRPr="007E6DE4" w:rsidRDefault="0094578E" w:rsidP="00B14011">
                  <w:pPr>
                    <w:jc w:val="center"/>
                    <w:rPr>
                      <w:b/>
                      <w:sz w:val="28"/>
                      <w:szCs w:val="28"/>
                    </w:rPr>
                  </w:pPr>
                  <w:r w:rsidRPr="007E6DE4">
                    <w:rPr>
                      <w:b/>
                      <w:sz w:val="28"/>
                      <w:szCs w:val="28"/>
                    </w:rPr>
                    <w:t>_____________________________</w:t>
                  </w:r>
                  <w:r>
                    <w:rPr>
                      <w:b/>
                      <w:sz w:val="28"/>
                      <w:szCs w:val="28"/>
                    </w:rPr>
                    <w:t>__________________</w:t>
                  </w:r>
                </w:p>
                <w:p w:rsidR="0094578E" w:rsidRPr="007E6DE4" w:rsidRDefault="0094578E" w:rsidP="00B14011">
                  <w:pPr>
                    <w:jc w:val="center"/>
                    <w:rPr>
                      <w:i/>
                      <w:sz w:val="20"/>
                      <w:szCs w:val="20"/>
                    </w:rPr>
                  </w:pPr>
                  <w:r w:rsidRPr="007E6DE4">
                    <w:rPr>
                      <w:i/>
                      <w:sz w:val="20"/>
                      <w:szCs w:val="20"/>
                    </w:rPr>
                    <w:t xml:space="preserve">ИНН </w:t>
                  </w:r>
                  <w:r>
                    <w:rPr>
                      <w:i/>
                      <w:sz w:val="20"/>
                      <w:szCs w:val="20"/>
                    </w:rPr>
                    <w:t>участника</w:t>
                  </w:r>
                </w:p>
                <w:p w:rsidR="0094578E" w:rsidRDefault="0094578E" w:rsidP="00FA5D39">
                  <w:pPr>
                    <w:jc w:val="center"/>
                  </w:pPr>
                </w:p>
                <w:p w:rsidR="0094578E" w:rsidRDefault="0094578E">
                  <w:pPr>
                    <w:jc w:val="center"/>
                    <w:rPr>
                      <w:b/>
                    </w:rPr>
                  </w:pPr>
                  <w:r>
                    <w:rPr>
                      <w:b/>
                    </w:rPr>
                    <w:t xml:space="preserve">ЗАЯВКА НА УЧАСТИЕ В ОТКРЫТОМ </w:t>
                  </w:r>
                  <w:proofErr w:type="gramStart"/>
                  <w:r>
                    <w:rPr>
                      <w:b/>
                    </w:rPr>
                    <w:t>КОНКУРСЕ</w:t>
                  </w:r>
                  <w:proofErr w:type="gramEnd"/>
                  <w:r>
                    <w:rPr>
                      <w:b/>
                    </w:rPr>
                    <w:t xml:space="preserve"> </w:t>
                  </w:r>
                  <w:r w:rsidR="00EC4AE2">
                    <w:rPr>
                      <w:b/>
                    </w:rPr>
                    <w:br/>
                  </w:r>
                  <w:r>
                    <w:rPr>
                      <w:b/>
                    </w:rPr>
                    <w:t xml:space="preserve">№ </w:t>
                  </w:r>
                  <w:r w:rsidR="00EC4AE2">
                    <w:rPr>
                      <w:b/>
                    </w:rPr>
                    <w:t>ОКэ-МСП-НКПОКТ-19-0008</w:t>
                  </w:r>
                </w:p>
                <w:p w:rsidR="0094578E" w:rsidRDefault="0094578E"/>
              </w:txbxContent>
            </v:textbox>
            <w10:wrap type="tight"/>
          </v:shape>
        </w:pic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DE497B">
      <w:pPr>
        <w:numPr>
          <w:ilvl w:val="0"/>
          <w:numId w:val="12"/>
        </w:numPr>
        <w:ind w:left="0" w:firstLine="709"/>
        <w:jc w:val="both"/>
        <w:rPr>
          <w:sz w:val="28"/>
          <w:szCs w:val="28"/>
        </w:rPr>
      </w:pPr>
      <w:r>
        <w:rPr>
          <w:sz w:val="28"/>
          <w:szCs w:val="28"/>
        </w:rPr>
        <w:t>В случае если победителем(-</w:t>
      </w:r>
      <w:proofErr w:type="spellStart"/>
      <w:r>
        <w:rPr>
          <w:sz w:val="28"/>
          <w:szCs w:val="28"/>
        </w:rPr>
        <w:t>ями</w:t>
      </w:r>
      <w:proofErr w:type="spellEnd"/>
      <w:r>
        <w:rPr>
          <w:sz w:val="28"/>
          <w:szCs w:val="28"/>
        </w:rPr>
        <w:t>) в срок, указанный в подпункте 3.10.4 пункта 3.10 настоящей документации о закупке, не представлен подписанный(-</w:t>
      </w:r>
      <w:proofErr w:type="spellStart"/>
      <w:r>
        <w:rPr>
          <w:sz w:val="28"/>
          <w:szCs w:val="28"/>
        </w:rPr>
        <w:t>ые</w:t>
      </w:r>
      <w:proofErr w:type="spellEnd"/>
      <w:r>
        <w:rPr>
          <w:sz w:val="28"/>
          <w:szCs w:val="28"/>
        </w:rPr>
        <w:t>) договор(-</w:t>
      </w:r>
      <w:proofErr w:type="spellStart"/>
      <w:r>
        <w:rPr>
          <w:sz w:val="28"/>
          <w:szCs w:val="28"/>
        </w:rPr>
        <w:t>ы</w:t>
      </w:r>
      <w:proofErr w:type="spellEnd"/>
      <w:r>
        <w:rPr>
          <w:sz w:val="28"/>
          <w:szCs w:val="28"/>
        </w:rPr>
        <w:t>)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DE497B">
      <w:pPr>
        <w:numPr>
          <w:ilvl w:val="0"/>
          <w:numId w:val="12"/>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DE497B">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w:t>
      </w:r>
      <w:proofErr w:type="spellStart"/>
      <w:r>
        <w:rPr>
          <w:sz w:val="28"/>
          <w:szCs w:val="28"/>
        </w:rPr>
        <w:t>ы</w:t>
      </w:r>
      <w:proofErr w:type="spellEnd"/>
      <w:r>
        <w:rPr>
          <w:sz w:val="28"/>
          <w:szCs w:val="28"/>
        </w:rPr>
        <w:t>) заключается(-</w:t>
      </w:r>
      <w:proofErr w:type="spellStart"/>
      <w:r>
        <w:rPr>
          <w:sz w:val="28"/>
          <w:szCs w:val="28"/>
        </w:rPr>
        <w:t>ются</w:t>
      </w:r>
      <w:proofErr w:type="spellEnd"/>
      <w:r>
        <w:rPr>
          <w:sz w:val="28"/>
          <w:szCs w:val="28"/>
        </w:rPr>
        <w:t>) с оставшимся(-</w:t>
      </w:r>
      <w:proofErr w:type="spellStart"/>
      <w:r>
        <w:rPr>
          <w:sz w:val="28"/>
          <w:szCs w:val="28"/>
        </w:rPr>
        <w:t>имися</w:t>
      </w:r>
      <w:proofErr w:type="spellEnd"/>
      <w:r>
        <w:rPr>
          <w:sz w:val="28"/>
          <w:szCs w:val="28"/>
        </w:rPr>
        <w:t>) победителем(-</w:t>
      </w:r>
      <w:proofErr w:type="spellStart"/>
      <w:r>
        <w:rPr>
          <w:sz w:val="28"/>
          <w:szCs w:val="28"/>
        </w:rPr>
        <w:t>ями</w:t>
      </w:r>
      <w:proofErr w:type="spellEnd"/>
      <w:r>
        <w:rPr>
          <w:sz w:val="28"/>
          <w:szCs w:val="28"/>
        </w:rPr>
        <w:t>).</w:t>
      </w:r>
    </w:p>
    <w:p w:rsidR="001049C1" w:rsidRPr="00D32FFA" w:rsidRDefault="00D9399B" w:rsidP="00DE497B">
      <w:pPr>
        <w:numPr>
          <w:ilvl w:val="0"/>
          <w:numId w:val="12"/>
        </w:numPr>
        <w:ind w:left="0" w:firstLine="709"/>
        <w:jc w:val="both"/>
        <w:rPr>
          <w:sz w:val="28"/>
          <w:szCs w:val="28"/>
        </w:rPr>
      </w:pPr>
      <w:r>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DE497B">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Default="001049C1" w:rsidP="00DE497B">
      <w:pPr>
        <w:numPr>
          <w:ilvl w:val="0"/>
          <w:numId w:val="12"/>
        </w:numPr>
        <w:ind w:left="0" w:firstLine="709"/>
        <w:jc w:val="both"/>
        <w:rPr>
          <w:sz w:val="28"/>
          <w:szCs w:val="28"/>
        </w:rPr>
      </w:pPr>
      <w:r>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w:t>
      </w:r>
      <w:r>
        <w:rPr>
          <w:sz w:val="28"/>
          <w:szCs w:val="28"/>
        </w:rPr>
        <w:lastRenderedPageBreak/>
        <w:t>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DE497B">
      <w:pPr>
        <w:numPr>
          <w:ilvl w:val="0"/>
          <w:numId w:val="12"/>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DE497B">
      <w:pPr>
        <w:numPr>
          <w:ilvl w:val="0"/>
          <w:numId w:val="12"/>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DE497B">
      <w:pPr>
        <w:pStyle w:val="aff7"/>
        <w:numPr>
          <w:ilvl w:val="0"/>
          <w:numId w:val="12"/>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DE497B">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DE497B">
      <w:pPr>
        <w:pStyle w:val="aff7"/>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DE497B">
      <w:pPr>
        <w:pStyle w:val="aff7"/>
        <w:numPr>
          <w:ilvl w:val="0"/>
          <w:numId w:val="15"/>
        </w:numPr>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w:t>
      </w:r>
      <w:r>
        <w:rPr>
          <w:rFonts w:eastAsia="MS Mincho"/>
          <w:sz w:val="28"/>
          <w:szCs w:val="28"/>
        </w:rPr>
        <w:lastRenderedPageBreak/>
        <w:t>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DE497B">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DE497B">
      <w:pPr>
        <w:pStyle w:val="aff7"/>
        <w:numPr>
          <w:ilvl w:val="0"/>
          <w:numId w:val="15"/>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DE497B">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DE497B">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DE497B">
      <w:pPr>
        <w:pStyle w:val="aff7"/>
        <w:numPr>
          <w:ilvl w:val="0"/>
          <w:numId w:val="15"/>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xml:space="preserve">-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w:t>
      </w:r>
      <w:r>
        <w:rPr>
          <w:sz w:val="28"/>
          <w:szCs w:val="28"/>
        </w:rPr>
        <w:lastRenderedPageBreak/>
        <w:t>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DE497B">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DE497B">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Default="007C4B34" w:rsidP="0026763E">
      <w:pPr>
        <w:pStyle w:val="af9"/>
        <w:rPr>
          <w:sz w:val="28"/>
        </w:rPr>
      </w:pPr>
    </w:p>
    <w:p w:rsidR="004E0E9A" w:rsidRDefault="004E0E9A" w:rsidP="0026763E">
      <w:pPr>
        <w:pStyle w:val="af9"/>
        <w:rPr>
          <w:sz w:val="28"/>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9A27EB" w:rsidRDefault="009A27EB" w:rsidP="009A27EB">
      <w:pPr>
        <w:pStyle w:val="19"/>
        <w:ind w:firstLine="709"/>
        <w:rPr>
          <w:b/>
        </w:rPr>
      </w:pPr>
      <w:r>
        <w:rPr>
          <w:b/>
        </w:rPr>
        <w:t>4.1.</w:t>
      </w:r>
      <w:r w:rsidRPr="00C622C9">
        <w:rPr>
          <w:b/>
        </w:rPr>
        <w:t xml:space="preserve"> Общие </w:t>
      </w:r>
      <w:r>
        <w:rPr>
          <w:b/>
        </w:rPr>
        <w:t>положения</w:t>
      </w:r>
      <w:r w:rsidRPr="00C622C9">
        <w:rPr>
          <w:b/>
        </w:rPr>
        <w:t>.</w:t>
      </w:r>
    </w:p>
    <w:p w:rsidR="009A27EB" w:rsidRPr="000C69C6" w:rsidRDefault="009A27EB" w:rsidP="009A27EB">
      <w:pPr>
        <w:shd w:val="clear" w:color="auto" w:fill="FFFFFF"/>
        <w:ind w:firstLine="709"/>
        <w:jc w:val="both"/>
        <w:rPr>
          <w:sz w:val="28"/>
          <w:szCs w:val="28"/>
        </w:rPr>
      </w:pPr>
      <w:r w:rsidRPr="000C69C6">
        <w:rPr>
          <w:rFonts w:eastAsia="MS Mincho"/>
          <w:bCs/>
          <w:sz w:val="28"/>
          <w:szCs w:val="28"/>
        </w:rPr>
        <w:t xml:space="preserve">4.1.1. Предмет договора </w:t>
      </w:r>
      <w:r w:rsidRPr="000C69C6">
        <w:rPr>
          <w:rFonts w:eastAsia="MS Mincho"/>
          <w:bCs/>
        </w:rPr>
        <w:t>-</w:t>
      </w:r>
      <w:r w:rsidRPr="000C69C6">
        <w:rPr>
          <w:bCs/>
          <w:sz w:val="28"/>
          <w:szCs w:val="28"/>
        </w:rPr>
        <w:t xml:space="preserve"> поставка </w:t>
      </w:r>
      <w:proofErr w:type="spellStart"/>
      <w:r>
        <w:rPr>
          <w:bCs/>
          <w:sz w:val="28"/>
          <w:szCs w:val="28"/>
        </w:rPr>
        <w:t>древесноплитной</w:t>
      </w:r>
      <w:proofErr w:type="spellEnd"/>
      <w:r w:rsidRPr="000C69C6">
        <w:rPr>
          <w:bCs/>
          <w:sz w:val="28"/>
          <w:szCs w:val="28"/>
        </w:rPr>
        <w:t xml:space="preserve"> </w:t>
      </w:r>
      <w:r>
        <w:rPr>
          <w:bCs/>
          <w:sz w:val="28"/>
          <w:szCs w:val="28"/>
        </w:rPr>
        <w:t>продукции</w:t>
      </w:r>
      <w:r w:rsidRPr="000C69C6">
        <w:t xml:space="preserve"> </w:t>
      </w:r>
      <w:r w:rsidRPr="000C69C6">
        <w:rPr>
          <w:sz w:val="28"/>
          <w:szCs w:val="28"/>
        </w:rPr>
        <w:t>для нужд филиала ПАО «ТрансКонтейнер»</w:t>
      </w:r>
      <w:r>
        <w:rPr>
          <w:sz w:val="28"/>
          <w:szCs w:val="28"/>
        </w:rPr>
        <w:t xml:space="preserve"> на Октябрьской железной дороге.</w:t>
      </w:r>
    </w:p>
    <w:p w:rsidR="009A27EB" w:rsidRPr="00BE374D" w:rsidRDefault="009A27EB" w:rsidP="009A27EB">
      <w:pPr>
        <w:pStyle w:val="19"/>
        <w:ind w:firstLine="709"/>
        <w:rPr>
          <w:rFonts w:eastAsia="MS Mincho"/>
        </w:rPr>
      </w:pPr>
      <w:r>
        <w:rPr>
          <w:rFonts w:eastAsia="MS Mincho"/>
          <w:bCs/>
        </w:rPr>
        <w:t xml:space="preserve">4.1.2. Цель закупки </w:t>
      </w:r>
      <w:r w:rsidRPr="00BE374D">
        <w:rPr>
          <w:rFonts w:eastAsia="MS Mincho"/>
        </w:rPr>
        <w:t xml:space="preserve">– </w:t>
      </w:r>
      <w:r>
        <w:rPr>
          <w:rFonts w:eastAsia="MS Mincho"/>
        </w:rPr>
        <w:t>для своевременного выполнения</w:t>
      </w:r>
      <w:r w:rsidRPr="00BE374D">
        <w:rPr>
          <w:rFonts w:eastAsia="MS Mincho"/>
        </w:rPr>
        <w:t xml:space="preserve"> </w:t>
      </w:r>
      <w:proofErr w:type="gramStart"/>
      <w:r>
        <w:rPr>
          <w:rFonts w:eastAsia="MS Mincho"/>
        </w:rPr>
        <w:t xml:space="preserve">ремонта </w:t>
      </w:r>
      <w:r w:rsidRPr="00BE374D">
        <w:rPr>
          <w:rFonts w:eastAsia="MS Mincho"/>
        </w:rPr>
        <w:t xml:space="preserve">элементов </w:t>
      </w:r>
      <w:r>
        <w:rPr>
          <w:rFonts w:eastAsia="MS Mincho"/>
        </w:rPr>
        <w:t>пола</w:t>
      </w:r>
      <w:r w:rsidRPr="00BE374D">
        <w:rPr>
          <w:rFonts w:eastAsia="MS Mincho"/>
        </w:rPr>
        <w:t xml:space="preserve"> контейнеров </w:t>
      </w:r>
      <w:r>
        <w:rPr>
          <w:rFonts w:eastAsia="MS Mincho"/>
        </w:rPr>
        <w:t>Покупателя</w:t>
      </w:r>
      <w:proofErr w:type="gramEnd"/>
      <w:r w:rsidRPr="00BE374D">
        <w:rPr>
          <w:rFonts w:eastAsia="MS Mincho"/>
        </w:rPr>
        <w:t>.</w:t>
      </w:r>
    </w:p>
    <w:p w:rsidR="009A27EB" w:rsidRDefault="009A27EB" w:rsidP="009A27EB">
      <w:pPr>
        <w:ind w:firstLine="709"/>
        <w:jc w:val="both"/>
        <w:rPr>
          <w:sz w:val="28"/>
          <w:szCs w:val="28"/>
        </w:rPr>
      </w:pPr>
      <w:r>
        <w:rPr>
          <w:rFonts w:eastAsia="MS Mincho"/>
          <w:sz w:val="28"/>
          <w:szCs w:val="28"/>
        </w:rPr>
        <w:t xml:space="preserve">4.1.3. </w:t>
      </w:r>
      <w:r w:rsidRPr="00EA1D25">
        <w:rPr>
          <w:rFonts w:eastAsia="MS Mincho"/>
          <w:sz w:val="28"/>
          <w:szCs w:val="28"/>
        </w:rPr>
        <w:t xml:space="preserve">Предмет </w:t>
      </w:r>
      <w:r>
        <w:rPr>
          <w:rFonts w:eastAsia="MS Mincho"/>
          <w:sz w:val="28"/>
          <w:szCs w:val="28"/>
        </w:rPr>
        <w:t>Открытого конкурса неделим</w:t>
      </w:r>
      <w:r w:rsidRPr="00EA1D25">
        <w:rPr>
          <w:rFonts w:eastAsia="MS Mincho"/>
          <w:sz w:val="28"/>
          <w:szCs w:val="28"/>
        </w:rPr>
        <w:t xml:space="preserve">, </w:t>
      </w:r>
      <w:r>
        <w:rPr>
          <w:rFonts w:eastAsia="MS Mincho"/>
          <w:sz w:val="28"/>
          <w:szCs w:val="28"/>
        </w:rPr>
        <w:t xml:space="preserve">т.е. </w:t>
      </w:r>
      <w:r w:rsidRPr="00EA1D25">
        <w:rPr>
          <w:rFonts w:eastAsia="MS Mincho"/>
          <w:sz w:val="28"/>
          <w:szCs w:val="28"/>
        </w:rPr>
        <w:t xml:space="preserve">претендент, в случае победы в настоящем </w:t>
      </w:r>
      <w:r>
        <w:rPr>
          <w:rFonts w:eastAsia="MS Mincho"/>
          <w:sz w:val="28"/>
          <w:szCs w:val="28"/>
        </w:rPr>
        <w:t>Открытом конкурсе</w:t>
      </w:r>
      <w:r w:rsidRPr="00EA1D25">
        <w:rPr>
          <w:rFonts w:eastAsia="MS Mincho"/>
          <w:sz w:val="28"/>
          <w:szCs w:val="28"/>
        </w:rPr>
        <w:t>, должен произвести поставку Товара в полном ассортименте согласно документации о закупке.</w:t>
      </w:r>
    </w:p>
    <w:p w:rsidR="009A27EB" w:rsidRDefault="009A27EB" w:rsidP="009A27EB">
      <w:pPr>
        <w:ind w:firstLine="709"/>
        <w:jc w:val="both"/>
        <w:rPr>
          <w:sz w:val="28"/>
          <w:szCs w:val="28"/>
        </w:rPr>
      </w:pPr>
      <w:r>
        <w:rPr>
          <w:rFonts w:eastAsia="MS Mincho"/>
          <w:sz w:val="28"/>
          <w:szCs w:val="28"/>
        </w:rPr>
        <w:t xml:space="preserve">4.1.4. </w:t>
      </w:r>
      <w:r w:rsidRPr="00EA1D25">
        <w:rPr>
          <w:sz w:val="28"/>
          <w:szCs w:val="28"/>
        </w:rPr>
        <w:t>В конкурсной заявке претендента должны быть изложены условия, соответствующие требования</w:t>
      </w:r>
      <w:r>
        <w:rPr>
          <w:sz w:val="28"/>
          <w:szCs w:val="28"/>
        </w:rPr>
        <w:t>м</w:t>
      </w:r>
      <w:r w:rsidRPr="00EA1D25">
        <w:rPr>
          <w:sz w:val="28"/>
          <w:szCs w:val="28"/>
        </w:rPr>
        <w:t xml:space="preserve"> Технического задания.</w:t>
      </w:r>
    </w:p>
    <w:p w:rsidR="009A27EB" w:rsidRDefault="009A27EB" w:rsidP="009A27EB">
      <w:pPr>
        <w:pStyle w:val="19"/>
        <w:ind w:firstLine="709"/>
        <w:rPr>
          <w:rFonts w:eastAsia="MS Mincho"/>
        </w:rPr>
      </w:pPr>
    </w:p>
    <w:p w:rsidR="009A27EB" w:rsidRPr="008F27F6" w:rsidRDefault="009A27EB" w:rsidP="009A27EB">
      <w:pPr>
        <w:ind w:firstLine="709"/>
        <w:jc w:val="both"/>
        <w:rPr>
          <w:b/>
          <w:bCs/>
          <w:sz w:val="28"/>
          <w:szCs w:val="28"/>
        </w:rPr>
      </w:pPr>
      <w:r>
        <w:rPr>
          <w:b/>
          <w:bCs/>
          <w:sz w:val="28"/>
          <w:szCs w:val="28"/>
        </w:rPr>
        <w:t>4.2. Начальная (максимальная) цена договора.</w:t>
      </w:r>
    </w:p>
    <w:p w:rsidR="009A27EB" w:rsidRDefault="009A27EB" w:rsidP="009A27EB">
      <w:pPr>
        <w:ind w:firstLine="709"/>
        <w:jc w:val="both"/>
        <w:rPr>
          <w:sz w:val="28"/>
          <w:szCs w:val="28"/>
        </w:rPr>
      </w:pPr>
      <w:r w:rsidRPr="000C69C6">
        <w:rPr>
          <w:sz w:val="28"/>
          <w:szCs w:val="28"/>
        </w:rPr>
        <w:t xml:space="preserve">4.2.1. </w:t>
      </w:r>
      <w:proofErr w:type="gramStart"/>
      <w:r w:rsidRPr="000C69C6">
        <w:rPr>
          <w:sz w:val="28"/>
          <w:szCs w:val="28"/>
        </w:rPr>
        <w:t xml:space="preserve">Начальная (максимальная) цена договора </w:t>
      </w:r>
      <w:r>
        <w:rPr>
          <w:sz w:val="28"/>
          <w:szCs w:val="28"/>
        </w:rPr>
        <w:t xml:space="preserve">составляет </w:t>
      </w:r>
      <w:r w:rsidRPr="000E29D8">
        <w:rPr>
          <w:b/>
          <w:sz w:val="28"/>
          <w:szCs w:val="28"/>
        </w:rPr>
        <w:t>2 464 583</w:t>
      </w:r>
      <w:r w:rsidRPr="000C69C6">
        <w:rPr>
          <w:sz w:val="28"/>
          <w:szCs w:val="28"/>
        </w:rPr>
        <w:t xml:space="preserve"> (</w:t>
      </w:r>
      <w:r>
        <w:rPr>
          <w:sz w:val="28"/>
          <w:szCs w:val="28"/>
        </w:rPr>
        <w:t>два</w:t>
      </w:r>
      <w:r w:rsidRPr="000C69C6">
        <w:rPr>
          <w:sz w:val="28"/>
          <w:szCs w:val="28"/>
        </w:rPr>
        <w:t xml:space="preserve"> миллион</w:t>
      </w:r>
      <w:r>
        <w:rPr>
          <w:sz w:val="28"/>
          <w:szCs w:val="28"/>
        </w:rPr>
        <w:t>а четыреста шестьдесят четыре тысячи пятьсот восемьдесят три</w:t>
      </w:r>
      <w:r w:rsidRPr="000C69C6">
        <w:rPr>
          <w:sz w:val="28"/>
          <w:szCs w:val="28"/>
        </w:rPr>
        <w:t>) рубл</w:t>
      </w:r>
      <w:r>
        <w:rPr>
          <w:sz w:val="28"/>
          <w:szCs w:val="28"/>
        </w:rPr>
        <w:t>я </w:t>
      </w:r>
      <w:r w:rsidRPr="00F34588">
        <w:rPr>
          <w:b/>
          <w:sz w:val="28"/>
          <w:szCs w:val="28"/>
        </w:rPr>
        <w:t>03</w:t>
      </w:r>
      <w:r>
        <w:rPr>
          <w:sz w:val="28"/>
          <w:szCs w:val="28"/>
        </w:rPr>
        <w:t> </w:t>
      </w:r>
      <w:r w:rsidRPr="000C69C6">
        <w:rPr>
          <w:sz w:val="28"/>
          <w:szCs w:val="28"/>
        </w:rPr>
        <w:t>копе</w:t>
      </w:r>
      <w:r>
        <w:rPr>
          <w:sz w:val="28"/>
          <w:szCs w:val="28"/>
        </w:rPr>
        <w:t>йки</w:t>
      </w:r>
      <w:r w:rsidRPr="000C69C6">
        <w:rPr>
          <w:sz w:val="28"/>
          <w:szCs w:val="28"/>
        </w:rPr>
        <w:t xml:space="preserve"> с учетом всех расходов Поставщика, </w:t>
      </w:r>
      <w:r w:rsidRPr="000C69C6">
        <w:rPr>
          <w:bCs/>
          <w:sz w:val="28"/>
          <w:szCs w:val="28"/>
        </w:rPr>
        <w:t xml:space="preserve">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w:t>
      </w:r>
      <w:r>
        <w:rPr>
          <w:bCs/>
          <w:sz w:val="28"/>
          <w:szCs w:val="28"/>
        </w:rPr>
        <w:t>Покупателя</w:t>
      </w:r>
      <w:r w:rsidRPr="000C69C6">
        <w:rPr>
          <w:bCs/>
          <w:sz w:val="28"/>
          <w:szCs w:val="28"/>
        </w:rPr>
        <w:t xml:space="preserve">, его разгрузке, всех налогов и других обязательных платежей, без </w:t>
      </w:r>
      <w:r>
        <w:rPr>
          <w:bCs/>
          <w:sz w:val="28"/>
          <w:szCs w:val="28"/>
        </w:rPr>
        <w:t xml:space="preserve">учета </w:t>
      </w:r>
      <w:r w:rsidRPr="000C69C6">
        <w:rPr>
          <w:bCs/>
          <w:sz w:val="28"/>
          <w:szCs w:val="28"/>
        </w:rPr>
        <w:t>НДС</w:t>
      </w:r>
      <w:r w:rsidRPr="000C69C6">
        <w:rPr>
          <w:sz w:val="28"/>
          <w:szCs w:val="28"/>
        </w:rPr>
        <w:t>.</w:t>
      </w:r>
      <w:proofErr w:type="gramEnd"/>
      <w:r w:rsidRPr="000C69C6">
        <w:rPr>
          <w:sz w:val="28"/>
          <w:szCs w:val="28"/>
        </w:rPr>
        <w:t xml:space="preserve"> Сумма НДС и условия начисления определяются в соответствии с законодательством Российской Федерации</w:t>
      </w:r>
      <w:r w:rsidRPr="00DF1B03">
        <w:rPr>
          <w:sz w:val="28"/>
          <w:szCs w:val="28"/>
        </w:rPr>
        <w:t>.</w:t>
      </w:r>
    </w:p>
    <w:p w:rsidR="009A27EB" w:rsidRPr="000C69C6" w:rsidRDefault="009A27EB" w:rsidP="009A27EB">
      <w:pPr>
        <w:ind w:firstLine="709"/>
        <w:jc w:val="both"/>
        <w:rPr>
          <w:sz w:val="28"/>
          <w:szCs w:val="28"/>
        </w:rPr>
      </w:pPr>
    </w:p>
    <w:p w:rsidR="009A27EB" w:rsidRPr="00AB2D93" w:rsidRDefault="009A27EB" w:rsidP="009A27EB">
      <w:pPr>
        <w:ind w:firstLine="709"/>
        <w:jc w:val="both"/>
        <w:rPr>
          <w:b/>
          <w:sz w:val="28"/>
          <w:szCs w:val="28"/>
        </w:rPr>
      </w:pPr>
      <w:r w:rsidRPr="00AB2D93">
        <w:rPr>
          <w:b/>
          <w:sz w:val="28"/>
          <w:szCs w:val="28"/>
        </w:rPr>
        <w:t xml:space="preserve">4.3. </w:t>
      </w:r>
      <w:r w:rsidRPr="00AB2D93">
        <w:rPr>
          <w:rFonts w:eastAsia="MS Mincho"/>
          <w:b/>
          <w:sz w:val="28"/>
          <w:szCs w:val="28"/>
        </w:rPr>
        <w:t>Общие требования к Товару.</w:t>
      </w:r>
    </w:p>
    <w:p w:rsidR="009A27EB" w:rsidRPr="004D39FF" w:rsidRDefault="009A27EB" w:rsidP="009A27EB">
      <w:pPr>
        <w:pStyle w:val="19"/>
        <w:ind w:firstLine="709"/>
      </w:pPr>
      <w:r w:rsidRPr="004D39FF">
        <w:t>4.3.1.</w:t>
      </w:r>
      <w:r w:rsidRPr="004D39FF">
        <w:tab/>
        <w:t>Товар должен:</w:t>
      </w:r>
    </w:p>
    <w:p w:rsidR="009A27EB" w:rsidRPr="004D39FF" w:rsidRDefault="009A27EB" w:rsidP="009A27EB">
      <w:pPr>
        <w:pStyle w:val="ConsNormal"/>
        <w:ind w:firstLine="567"/>
        <w:jc w:val="both"/>
        <w:rPr>
          <w:rFonts w:ascii="Times New Roman" w:hAnsi="Times New Roman" w:cs="Times New Roman"/>
          <w:sz w:val="28"/>
          <w:szCs w:val="28"/>
        </w:rPr>
      </w:pPr>
      <w:r w:rsidRPr="003C4914">
        <w:rPr>
          <w:rFonts w:ascii="Times New Roman" w:hAnsi="Times New Roman" w:cs="Times New Roman"/>
          <w:sz w:val="28"/>
          <w:szCs w:val="28"/>
        </w:rPr>
        <w:t>- быть новым</w:t>
      </w:r>
      <w:r w:rsidRPr="003C4914">
        <w:rPr>
          <w:rFonts w:ascii="Times New Roman" w:hAnsi="Times New Roman"/>
          <w:sz w:val="28"/>
          <w:szCs w:val="28"/>
        </w:rPr>
        <w:t>, не</w:t>
      </w:r>
      <w:r>
        <w:rPr>
          <w:rFonts w:ascii="Times New Roman" w:hAnsi="Times New Roman"/>
          <w:sz w:val="28"/>
          <w:szCs w:val="28"/>
        </w:rPr>
        <w:t xml:space="preserve"> ранее 2018 года изготовления, </w:t>
      </w:r>
      <w:r w:rsidRPr="00BC4F1B">
        <w:rPr>
          <w:rFonts w:ascii="Times New Roman" w:hAnsi="Times New Roman"/>
          <w:sz w:val="28"/>
          <w:szCs w:val="28"/>
        </w:rPr>
        <w:t>не</w:t>
      </w:r>
      <w:r w:rsidRPr="004D39FF">
        <w:rPr>
          <w:rFonts w:ascii="Times New Roman" w:hAnsi="Times New Roman"/>
          <w:sz w:val="28"/>
          <w:szCs w:val="28"/>
        </w:rPr>
        <w:t xml:space="preserve"> находившимся в эксплуатации;</w:t>
      </w:r>
      <w:r w:rsidRPr="004D39FF">
        <w:rPr>
          <w:rFonts w:ascii="Times New Roman" w:hAnsi="Times New Roman" w:cs="Times New Roman"/>
          <w:sz w:val="28"/>
          <w:szCs w:val="28"/>
        </w:rPr>
        <w:t xml:space="preserve"> не допускается поставка выставочных образцов и товара, ранее находившегося в эксплуатации.</w:t>
      </w:r>
    </w:p>
    <w:p w:rsidR="0094578E" w:rsidRDefault="009A27EB" w:rsidP="009A27EB">
      <w:pPr>
        <w:pStyle w:val="19"/>
        <w:ind w:firstLine="709"/>
      </w:pPr>
      <w:r w:rsidRPr="0097658A">
        <w:t>- соответствовать по качеству стандартам и требованиям, предъявляемым к тех</w:t>
      </w:r>
      <w:r>
        <w:t>ническим характеристикам Товара</w:t>
      </w:r>
      <w:r w:rsidRPr="0097658A">
        <w:t>, в соответствии с действующими на территории РФ государственными стандартами (ГОСТ), а именно:</w:t>
      </w:r>
      <w:r w:rsidRPr="00340B20">
        <w:t xml:space="preserve"> </w:t>
      </w:r>
    </w:p>
    <w:p w:rsidR="009A27EB" w:rsidRDefault="0094578E" w:rsidP="009A27EB">
      <w:pPr>
        <w:pStyle w:val="19"/>
        <w:ind w:firstLine="709"/>
      </w:pPr>
      <w:r>
        <w:lastRenderedPageBreak/>
        <w:t xml:space="preserve">- </w:t>
      </w:r>
      <w:r w:rsidR="009A27EB" w:rsidRPr="005D1BA7">
        <w:rPr>
          <w:szCs w:val="28"/>
        </w:rPr>
        <w:t>ГОСТ</w:t>
      </w:r>
      <w:r w:rsidR="009A27EB">
        <w:rPr>
          <w:szCs w:val="28"/>
        </w:rPr>
        <w:t xml:space="preserve"> </w:t>
      </w:r>
      <w:hyperlink r:id="rId16" w:history="1">
        <w:r w:rsidR="009A27EB" w:rsidRPr="00DF1206">
          <w:rPr>
            <w:rStyle w:val="a7"/>
            <w:color w:val="auto"/>
            <w:szCs w:val="28"/>
            <w:u w:val="none"/>
          </w:rPr>
          <w:t>3916.1-2018</w:t>
        </w:r>
      </w:hyperlink>
      <w:r w:rsidR="009A27EB">
        <w:rPr>
          <w:szCs w:val="28"/>
        </w:rPr>
        <w:t xml:space="preserve"> «</w:t>
      </w:r>
      <w:r w:rsidR="009A27EB" w:rsidRPr="00195C12">
        <w:rPr>
          <w:szCs w:val="28"/>
        </w:rPr>
        <w:t>Фанера общего назначения с наружными слоями из шпона лиственных пород. Технические условия</w:t>
      </w:r>
      <w:r w:rsidR="009A27EB" w:rsidRPr="005D1BA7">
        <w:rPr>
          <w:szCs w:val="28"/>
        </w:rPr>
        <w:t>» согласно</w:t>
      </w:r>
      <w:r w:rsidR="009A27EB">
        <w:rPr>
          <w:szCs w:val="28"/>
        </w:rPr>
        <w:t xml:space="preserve"> </w:t>
      </w:r>
      <w:r w:rsidR="009A27EB" w:rsidRPr="00066A0F">
        <w:rPr>
          <w:rFonts w:eastAsia="Times New Roman"/>
        </w:rPr>
        <w:t>Приказ</w:t>
      </w:r>
      <w:r w:rsidR="009A27EB">
        <w:rPr>
          <w:rFonts w:eastAsia="Times New Roman"/>
        </w:rPr>
        <w:t>у</w:t>
      </w:r>
      <w:r w:rsidR="009A27EB" w:rsidRPr="00066A0F">
        <w:rPr>
          <w:rFonts w:eastAsia="Times New Roman"/>
        </w:rPr>
        <w:t xml:space="preserve"> </w:t>
      </w:r>
      <w:proofErr w:type="spellStart"/>
      <w:r w:rsidR="009A27EB" w:rsidRPr="00066A0F">
        <w:rPr>
          <w:rFonts w:eastAsia="Times New Roman"/>
        </w:rPr>
        <w:t>Росстандарта</w:t>
      </w:r>
      <w:proofErr w:type="spellEnd"/>
      <w:r w:rsidR="009A27EB" w:rsidRPr="00066A0F">
        <w:rPr>
          <w:rFonts w:eastAsia="Times New Roman"/>
        </w:rPr>
        <w:t xml:space="preserve"> от 27.06.2018 N 359-ст</w:t>
      </w:r>
      <w:r w:rsidR="009A27EB">
        <w:rPr>
          <w:rFonts w:eastAsia="Times New Roman"/>
        </w:rPr>
        <w:t xml:space="preserve"> «</w:t>
      </w:r>
      <w:r w:rsidR="009A27EB" w:rsidRPr="00066A0F">
        <w:rPr>
          <w:rFonts w:eastAsia="Times New Roman"/>
        </w:rPr>
        <w:t>О введении в действи</w:t>
      </w:r>
      <w:r w:rsidR="009A27EB">
        <w:rPr>
          <w:rFonts w:eastAsia="Times New Roman"/>
        </w:rPr>
        <w:t>е межгосударственного стандарта».</w:t>
      </w:r>
    </w:p>
    <w:p w:rsidR="009A27EB" w:rsidRDefault="009A27EB" w:rsidP="009A27EB">
      <w:pPr>
        <w:ind w:firstLine="709"/>
        <w:jc w:val="both"/>
        <w:rPr>
          <w:sz w:val="28"/>
          <w:szCs w:val="28"/>
        </w:rPr>
      </w:pPr>
      <w:r w:rsidRPr="003A4B98">
        <w:rPr>
          <w:sz w:val="28"/>
          <w:szCs w:val="28"/>
        </w:rPr>
        <w:t>4.3.2</w:t>
      </w:r>
      <w:r w:rsidRPr="0049293C">
        <w:rPr>
          <w:sz w:val="28"/>
          <w:szCs w:val="28"/>
        </w:rPr>
        <w:t>. Технические характеристики Товара:</w:t>
      </w:r>
    </w:p>
    <w:tbl>
      <w:tblPr>
        <w:tblStyle w:val="afff2"/>
        <w:tblW w:w="0" w:type="auto"/>
        <w:tblLook w:val="04A0"/>
      </w:tblPr>
      <w:tblGrid>
        <w:gridCol w:w="2235"/>
        <w:gridCol w:w="2693"/>
        <w:gridCol w:w="2410"/>
        <w:gridCol w:w="2126"/>
      </w:tblGrid>
      <w:tr w:rsidR="009A27EB" w:rsidTr="00C65D2C">
        <w:trPr>
          <w:trHeight w:val="489"/>
        </w:trPr>
        <w:tc>
          <w:tcPr>
            <w:tcW w:w="2235" w:type="dxa"/>
            <w:vAlign w:val="center"/>
          </w:tcPr>
          <w:p w:rsidR="009A27EB" w:rsidRDefault="009A27EB" w:rsidP="0094578E">
            <w:pPr>
              <w:jc w:val="center"/>
              <w:rPr>
                <w:sz w:val="28"/>
                <w:szCs w:val="28"/>
              </w:rPr>
            </w:pPr>
            <w:r>
              <w:rPr>
                <w:sz w:val="28"/>
                <w:szCs w:val="28"/>
              </w:rPr>
              <w:t>Наименование Товара</w:t>
            </w:r>
          </w:p>
        </w:tc>
        <w:tc>
          <w:tcPr>
            <w:tcW w:w="2693" w:type="dxa"/>
            <w:vAlign w:val="center"/>
          </w:tcPr>
          <w:p w:rsidR="009A27EB" w:rsidRDefault="009A27EB" w:rsidP="0094578E">
            <w:pPr>
              <w:jc w:val="center"/>
              <w:rPr>
                <w:sz w:val="28"/>
                <w:szCs w:val="28"/>
              </w:rPr>
            </w:pPr>
            <w:r>
              <w:rPr>
                <w:sz w:val="28"/>
                <w:szCs w:val="28"/>
              </w:rPr>
              <w:t>Технические характеристики</w:t>
            </w:r>
          </w:p>
        </w:tc>
        <w:tc>
          <w:tcPr>
            <w:tcW w:w="2410" w:type="dxa"/>
            <w:vAlign w:val="center"/>
          </w:tcPr>
          <w:p w:rsidR="009A27EB" w:rsidRDefault="009A27EB" w:rsidP="0094578E">
            <w:pPr>
              <w:jc w:val="center"/>
              <w:rPr>
                <w:sz w:val="28"/>
                <w:szCs w:val="28"/>
              </w:rPr>
            </w:pPr>
            <w:r>
              <w:rPr>
                <w:sz w:val="28"/>
                <w:szCs w:val="28"/>
              </w:rPr>
              <w:t>Значение (в миллиметрах)</w:t>
            </w:r>
          </w:p>
        </w:tc>
        <w:tc>
          <w:tcPr>
            <w:tcW w:w="2126" w:type="dxa"/>
          </w:tcPr>
          <w:p w:rsidR="009A27EB" w:rsidRDefault="009A27EB" w:rsidP="0094578E">
            <w:pPr>
              <w:jc w:val="center"/>
              <w:rPr>
                <w:sz w:val="28"/>
                <w:szCs w:val="28"/>
              </w:rPr>
            </w:pPr>
            <w:r>
              <w:rPr>
                <w:sz w:val="28"/>
                <w:szCs w:val="28"/>
              </w:rPr>
              <w:t>Предельное отклонение (в миллиметрах)</w:t>
            </w:r>
          </w:p>
        </w:tc>
      </w:tr>
      <w:tr w:rsidR="009A27EB" w:rsidTr="00C65D2C">
        <w:tc>
          <w:tcPr>
            <w:tcW w:w="2235" w:type="dxa"/>
            <w:vMerge w:val="restart"/>
            <w:vAlign w:val="center"/>
          </w:tcPr>
          <w:p w:rsidR="009A27EB" w:rsidRDefault="009A27EB" w:rsidP="0094578E">
            <w:pPr>
              <w:jc w:val="center"/>
              <w:rPr>
                <w:sz w:val="28"/>
                <w:szCs w:val="28"/>
              </w:rPr>
            </w:pPr>
            <w:r>
              <w:rPr>
                <w:noProof/>
                <w:sz w:val="28"/>
                <w:szCs w:val="28"/>
              </w:rPr>
              <w:t>Фанера лиственничная шлифованная</w:t>
            </w:r>
          </w:p>
        </w:tc>
        <w:tc>
          <w:tcPr>
            <w:tcW w:w="2693" w:type="dxa"/>
          </w:tcPr>
          <w:p w:rsidR="009A27EB" w:rsidRPr="001E0EC3" w:rsidRDefault="009A27EB" w:rsidP="0094578E">
            <w:pPr>
              <w:jc w:val="both"/>
              <w:rPr>
                <w:sz w:val="28"/>
                <w:szCs w:val="28"/>
              </w:rPr>
            </w:pPr>
            <w:r>
              <w:rPr>
                <w:noProof/>
                <w:sz w:val="28"/>
                <w:szCs w:val="28"/>
              </w:rPr>
              <w:t>номинальная толщина</w:t>
            </w:r>
          </w:p>
        </w:tc>
        <w:tc>
          <w:tcPr>
            <w:tcW w:w="2410" w:type="dxa"/>
            <w:vAlign w:val="center"/>
          </w:tcPr>
          <w:p w:rsidR="009A27EB" w:rsidRDefault="009A27EB" w:rsidP="0094578E">
            <w:pPr>
              <w:jc w:val="center"/>
              <w:rPr>
                <w:sz w:val="28"/>
                <w:szCs w:val="28"/>
              </w:rPr>
            </w:pPr>
            <w:r>
              <w:rPr>
                <w:sz w:val="28"/>
                <w:szCs w:val="28"/>
              </w:rPr>
              <w:t xml:space="preserve">27 </w:t>
            </w:r>
          </w:p>
        </w:tc>
        <w:tc>
          <w:tcPr>
            <w:tcW w:w="2126" w:type="dxa"/>
            <w:vMerge w:val="restart"/>
            <w:vAlign w:val="center"/>
          </w:tcPr>
          <w:p w:rsidR="009A27EB" w:rsidRDefault="009A27EB" w:rsidP="0094578E">
            <w:pPr>
              <w:jc w:val="center"/>
              <w:rPr>
                <w:sz w:val="28"/>
                <w:szCs w:val="28"/>
              </w:rPr>
            </w:pPr>
            <w:r>
              <w:rPr>
                <w:sz w:val="28"/>
                <w:szCs w:val="28"/>
              </w:rPr>
              <w:t xml:space="preserve">+1,0/-1,2 </w:t>
            </w:r>
          </w:p>
        </w:tc>
      </w:tr>
      <w:tr w:rsidR="009A27EB" w:rsidRPr="003F3D23" w:rsidTr="00C65D2C">
        <w:tc>
          <w:tcPr>
            <w:tcW w:w="2235" w:type="dxa"/>
            <w:vMerge/>
            <w:vAlign w:val="center"/>
          </w:tcPr>
          <w:p w:rsidR="009A27EB" w:rsidRDefault="009A27EB" w:rsidP="0094578E">
            <w:pPr>
              <w:jc w:val="center"/>
              <w:rPr>
                <w:noProof/>
                <w:sz w:val="28"/>
                <w:szCs w:val="28"/>
              </w:rPr>
            </w:pPr>
          </w:p>
        </w:tc>
        <w:tc>
          <w:tcPr>
            <w:tcW w:w="2693" w:type="dxa"/>
          </w:tcPr>
          <w:p w:rsidR="009A27EB" w:rsidRDefault="009A27EB" w:rsidP="0094578E">
            <w:pPr>
              <w:jc w:val="both"/>
              <w:rPr>
                <w:noProof/>
                <w:sz w:val="28"/>
                <w:szCs w:val="28"/>
              </w:rPr>
            </w:pPr>
            <w:r>
              <w:rPr>
                <w:noProof/>
                <w:sz w:val="28"/>
                <w:szCs w:val="28"/>
              </w:rPr>
              <w:t>слойность</w:t>
            </w:r>
          </w:p>
        </w:tc>
        <w:tc>
          <w:tcPr>
            <w:tcW w:w="2410" w:type="dxa"/>
            <w:vAlign w:val="center"/>
          </w:tcPr>
          <w:p w:rsidR="009A27EB" w:rsidRPr="003F3D23" w:rsidRDefault="009A27EB" w:rsidP="0094578E">
            <w:pPr>
              <w:jc w:val="center"/>
              <w:rPr>
                <w:sz w:val="28"/>
                <w:szCs w:val="28"/>
              </w:rPr>
            </w:pPr>
            <w:r>
              <w:rPr>
                <w:sz w:val="28"/>
                <w:szCs w:val="28"/>
              </w:rPr>
              <w:t xml:space="preserve">не менее 19 </w:t>
            </w:r>
          </w:p>
        </w:tc>
        <w:tc>
          <w:tcPr>
            <w:tcW w:w="2126" w:type="dxa"/>
            <w:vMerge/>
            <w:vAlign w:val="center"/>
          </w:tcPr>
          <w:p w:rsidR="009A27EB" w:rsidRDefault="009A27EB" w:rsidP="0094578E">
            <w:pPr>
              <w:jc w:val="center"/>
              <w:rPr>
                <w:sz w:val="28"/>
                <w:szCs w:val="28"/>
              </w:rPr>
            </w:pPr>
          </w:p>
        </w:tc>
      </w:tr>
      <w:tr w:rsidR="009A27EB" w:rsidTr="00C65D2C">
        <w:tc>
          <w:tcPr>
            <w:tcW w:w="2235" w:type="dxa"/>
            <w:vMerge/>
          </w:tcPr>
          <w:p w:rsidR="009A27EB" w:rsidRPr="001E0EC3" w:rsidRDefault="009A27EB" w:rsidP="0094578E">
            <w:pPr>
              <w:jc w:val="both"/>
              <w:rPr>
                <w:sz w:val="28"/>
                <w:szCs w:val="28"/>
              </w:rPr>
            </w:pPr>
          </w:p>
        </w:tc>
        <w:tc>
          <w:tcPr>
            <w:tcW w:w="2693" w:type="dxa"/>
          </w:tcPr>
          <w:p w:rsidR="009A27EB" w:rsidRPr="001E0EC3" w:rsidRDefault="009A27EB" w:rsidP="0094578E">
            <w:pPr>
              <w:jc w:val="both"/>
              <w:rPr>
                <w:sz w:val="28"/>
                <w:szCs w:val="28"/>
              </w:rPr>
            </w:pPr>
            <w:r>
              <w:rPr>
                <w:noProof/>
                <w:sz w:val="28"/>
                <w:szCs w:val="28"/>
              </w:rPr>
              <w:t>ширина</w:t>
            </w:r>
          </w:p>
        </w:tc>
        <w:tc>
          <w:tcPr>
            <w:tcW w:w="2410" w:type="dxa"/>
            <w:vAlign w:val="center"/>
          </w:tcPr>
          <w:p w:rsidR="009A27EB" w:rsidRPr="003A4B98" w:rsidRDefault="009A27EB" w:rsidP="0094578E">
            <w:pPr>
              <w:suppressAutoHyphens w:val="0"/>
              <w:autoSpaceDE w:val="0"/>
              <w:autoSpaceDN w:val="0"/>
              <w:adjustRightInd w:val="0"/>
              <w:jc w:val="center"/>
              <w:rPr>
                <w:rFonts w:eastAsiaTheme="minorHAnsi"/>
                <w:sz w:val="28"/>
                <w:szCs w:val="28"/>
                <w:lang w:eastAsia="en-US"/>
              </w:rPr>
            </w:pPr>
            <w:r>
              <w:rPr>
                <w:sz w:val="28"/>
                <w:szCs w:val="28"/>
              </w:rPr>
              <w:t>1220</w:t>
            </w:r>
          </w:p>
        </w:tc>
        <w:tc>
          <w:tcPr>
            <w:tcW w:w="2126" w:type="dxa"/>
            <w:vAlign w:val="center"/>
          </w:tcPr>
          <w:p w:rsidR="009A27EB" w:rsidRDefault="009A27EB" w:rsidP="0094578E">
            <w:pPr>
              <w:suppressAutoHyphens w:val="0"/>
              <w:autoSpaceDE w:val="0"/>
              <w:autoSpaceDN w:val="0"/>
              <w:adjustRightInd w:val="0"/>
              <w:jc w:val="center"/>
              <w:rPr>
                <w:sz w:val="28"/>
                <w:szCs w:val="28"/>
              </w:rPr>
            </w:pPr>
            <w:r w:rsidRPr="00F32EED">
              <w:rPr>
                <w:rFonts w:eastAsiaTheme="minorHAnsi"/>
                <w:bCs/>
                <w:sz w:val="28"/>
                <w:szCs w:val="28"/>
                <w:lang w:eastAsia="en-US"/>
              </w:rPr>
              <w:t>+/- 3,0</w:t>
            </w:r>
          </w:p>
        </w:tc>
      </w:tr>
      <w:tr w:rsidR="009A27EB" w:rsidTr="00C65D2C">
        <w:tc>
          <w:tcPr>
            <w:tcW w:w="2235" w:type="dxa"/>
            <w:vMerge/>
          </w:tcPr>
          <w:p w:rsidR="009A27EB" w:rsidRPr="001E0EC3" w:rsidRDefault="009A27EB" w:rsidP="0094578E">
            <w:pPr>
              <w:jc w:val="both"/>
              <w:rPr>
                <w:sz w:val="28"/>
                <w:szCs w:val="28"/>
              </w:rPr>
            </w:pPr>
          </w:p>
        </w:tc>
        <w:tc>
          <w:tcPr>
            <w:tcW w:w="2693" w:type="dxa"/>
          </w:tcPr>
          <w:p w:rsidR="009A27EB" w:rsidRPr="001E0EC3" w:rsidRDefault="009A27EB" w:rsidP="0094578E">
            <w:pPr>
              <w:jc w:val="both"/>
              <w:rPr>
                <w:sz w:val="28"/>
                <w:szCs w:val="28"/>
              </w:rPr>
            </w:pPr>
            <w:r>
              <w:rPr>
                <w:noProof/>
                <w:sz w:val="28"/>
                <w:szCs w:val="28"/>
              </w:rPr>
              <w:t>длина</w:t>
            </w:r>
          </w:p>
        </w:tc>
        <w:tc>
          <w:tcPr>
            <w:tcW w:w="2410" w:type="dxa"/>
            <w:vAlign w:val="center"/>
          </w:tcPr>
          <w:p w:rsidR="009A27EB" w:rsidRPr="003A4B98" w:rsidRDefault="009A27EB" w:rsidP="0094578E">
            <w:pPr>
              <w:suppressAutoHyphens w:val="0"/>
              <w:autoSpaceDE w:val="0"/>
              <w:autoSpaceDN w:val="0"/>
              <w:adjustRightInd w:val="0"/>
              <w:jc w:val="center"/>
              <w:rPr>
                <w:rFonts w:eastAsiaTheme="minorHAnsi"/>
                <w:sz w:val="28"/>
                <w:szCs w:val="28"/>
                <w:lang w:eastAsia="en-US"/>
              </w:rPr>
            </w:pPr>
            <w:r>
              <w:rPr>
                <w:sz w:val="28"/>
                <w:szCs w:val="28"/>
              </w:rPr>
              <w:t>2440</w:t>
            </w:r>
          </w:p>
        </w:tc>
        <w:tc>
          <w:tcPr>
            <w:tcW w:w="2126" w:type="dxa"/>
            <w:vAlign w:val="center"/>
          </w:tcPr>
          <w:p w:rsidR="009A27EB" w:rsidRDefault="009A27EB" w:rsidP="0094578E">
            <w:pPr>
              <w:suppressAutoHyphens w:val="0"/>
              <w:autoSpaceDE w:val="0"/>
              <w:autoSpaceDN w:val="0"/>
              <w:adjustRightInd w:val="0"/>
              <w:jc w:val="center"/>
              <w:rPr>
                <w:sz w:val="28"/>
                <w:szCs w:val="28"/>
              </w:rPr>
            </w:pPr>
            <w:r w:rsidRPr="00F32EED">
              <w:rPr>
                <w:rFonts w:eastAsiaTheme="minorHAnsi"/>
                <w:sz w:val="28"/>
                <w:szCs w:val="28"/>
                <w:lang w:eastAsia="en-US"/>
              </w:rPr>
              <w:t>+/- 4,0</w:t>
            </w:r>
          </w:p>
        </w:tc>
      </w:tr>
      <w:tr w:rsidR="009A27EB" w:rsidTr="00C65D2C">
        <w:tc>
          <w:tcPr>
            <w:tcW w:w="2235" w:type="dxa"/>
            <w:vMerge/>
          </w:tcPr>
          <w:p w:rsidR="009A27EB" w:rsidRPr="001E0EC3" w:rsidRDefault="009A27EB" w:rsidP="0094578E">
            <w:pPr>
              <w:jc w:val="both"/>
              <w:rPr>
                <w:sz w:val="28"/>
                <w:szCs w:val="28"/>
              </w:rPr>
            </w:pPr>
          </w:p>
        </w:tc>
        <w:tc>
          <w:tcPr>
            <w:tcW w:w="2693" w:type="dxa"/>
          </w:tcPr>
          <w:p w:rsidR="009A27EB" w:rsidRPr="001E0EC3" w:rsidRDefault="009A27EB" w:rsidP="0094578E">
            <w:pPr>
              <w:jc w:val="both"/>
              <w:rPr>
                <w:noProof/>
                <w:sz w:val="28"/>
                <w:szCs w:val="28"/>
              </w:rPr>
            </w:pPr>
            <w:r>
              <w:rPr>
                <w:noProof/>
                <w:sz w:val="28"/>
                <w:szCs w:val="28"/>
              </w:rPr>
              <w:t>марка (</w:t>
            </w:r>
            <w:r w:rsidRPr="00897DA3">
              <w:rPr>
                <w:noProof/>
                <w:sz w:val="28"/>
                <w:szCs w:val="28"/>
              </w:rPr>
              <w:t>по степени водостойкости клеевого соединения</w:t>
            </w:r>
            <w:r>
              <w:rPr>
                <w:noProof/>
                <w:sz w:val="28"/>
                <w:szCs w:val="28"/>
              </w:rPr>
              <w:t>)</w:t>
            </w:r>
          </w:p>
        </w:tc>
        <w:tc>
          <w:tcPr>
            <w:tcW w:w="2410" w:type="dxa"/>
            <w:vAlign w:val="center"/>
          </w:tcPr>
          <w:p w:rsidR="009A27EB" w:rsidRDefault="009A27EB" w:rsidP="0094578E">
            <w:pPr>
              <w:jc w:val="center"/>
              <w:rPr>
                <w:sz w:val="28"/>
                <w:szCs w:val="28"/>
              </w:rPr>
            </w:pPr>
            <w:r>
              <w:rPr>
                <w:sz w:val="28"/>
                <w:szCs w:val="28"/>
              </w:rPr>
              <w:t xml:space="preserve">ФСФ - </w:t>
            </w:r>
            <w:r w:rsidRPr="00CE2CB0">
              <w:rPr>
                <w:sz w:val="28"/>
                <w:szCs w:val="28"/>
              </w:rPr>
              <w:t>повышенной водостойкости для внутреннего и наружного использования</w:t>
            </w:r>
          </w:p>
        </w:tc>
        <w:tc>
          <w:tcPr>
            <w:tcW w:w="2126" w:type="dxa"/>
            <w:vAlign w:val="center"/>
          </w:tcPr>
          <w:p w:rsidR="009A27EB" w:rsidRDefault="009A27EB" w:rsidP="0094578E">
            <w:pPr>
              <w:jc w:val="center"/>
              <w:rPr>
                <w:sz w:val="28"/>
                <w:szCs w:val="28"/>
              </w:rPr>
            </w:pPr>
            <w:r>
              <w:rPr>
                <w:sz w:val="28"/>
                <w:szCs w:val="28"/>
              </w:rPr>
              <w:t>-</w:t>
            </w:r>
          </w:p>
        </w:tc>
      </w:tr>
      <w:tr w:rsidR="009A27EB" w:rsidTr="00C65D2C">
        <w:tc>
          <w:tcPr>
            <w:tcW w:w="2235" w:type="dxa"/>
            <w:vMerge/>
          </w:tcPr>
          <w:p w:rsidR="009A27EB" w:rsidRPr="001E0EC3" w:rsidRDefault="009A27EB" w:rsidP="0094578E">
            <w:pPr>
              <w:jc w:val="both"/>
              <w:rPr>
                <w:sz w:val="28"/>
                <w:szCs w:val="28"/>
              </w:rPr>
            </w:pPr>
          </w:p>
        </w:tc>
        <w:tc>
          <w:tcPr>
            <w:tcW w:w="2693" w:type="dxa"/>
          </w:tcPr>
          <w:p w:rsidR="009A27EB" w:rsidRPr="001E0EC3" w:rsidRDefault="009A27EB" w:rsidP="00882CDA">
            <w:pPr>
              <w:jc w:val="both"/>
              <w:rPr>
                <w:noProof/>
                <w:sz w:val="28"/>
                <w:szCs w:val="28"/>
              </w:rPr>
            </w:pPr>
            <w:r>
              <w:rPr>
                <w:noProof/>
                <w:sz w:val="28"/>
                <w:szCs w:val="28"/>
              </w:rPr>
              <w:t>сорт (</w:t>
            </w:r>
            <w:r w:rsidR="00882CDA">
              <w:rPr>
                <w:noProof/>
                <w:sz w:val="28"/>
                <w:szCs w:val="28"/>
              </w:rPr>
              <w:t>по внешнему виду</w:t>
            </w:r>
            <w:r w:rsidR="00882CDA" w:rsidRPr="00897DA3">
              <w:rPr>
                <w:noProof/>
                <w:sz w:val="28"/>
                <w:szCs w:val="28"/>
              </w:rPr>
              <w:t xml:space="preserve"> </w:t>
            </w:r>
            <w:r w:rsidRPr="00897DA3">
              <w:rPr>
                <w:noProof/>
                <w:sz w:val="28"/>
                <w:szCs w:val="28"/>
              </w:rPr>
              <w:t xml:space="preserve">в зависимости от </w:t>
            </w:r>
            <w:r w:rsidR="00882CDA">
              <w:rPr>
                <w:noProof/>
                <w:sz w:val="28"/>
                <w:szCs w:val="28"/>
              </w:rPr>
              <w:t>комбинации сортности наружных слоев</w:t>
            </w:r>
            <w:r>
              <w:rPr>
                <w:noProof/>
                <w:sz w:val="28"/>
                <w:szCs w:val="28"/>
              </w:rPr>
              <w:t>)</w:t>
            </w:r>
          </w:p>
        </w:tc>
        <w:tc>
          <w:tcPr>
            <w:tcW w:w="2410" w:type="dxa"/>
            <w:vAlign w:val="center"/>
          </w:tcPr>
          <w:p w:rsidR="009A27EB" w:rsidRPr="003A4B98" w:rsidRDefault="009A27EB" w:rsidP="0094578E">
            <w:pPr>
              <w:suppressAutoHyphens w:val="0"/>
              <w:autoSpaceDE w:val="0"/>
              <w:autoSpaceDN w:val="0"/>
              <w:adjustRightInd w:val="0"/>
              <w:jc w:val="both"/>
              <w:rPr>
                <w:rFonts w:ascii="Arial" w:eastAsiaTheme="minorHAnsi" w:hAnsi="Arial" w:cs="Arial"/>
                <w:sz w:val="20"/>
                <w:szCs w:val="20"/>
                <w:lang w:eastAsia="en-US"/>
              </w:rPr>
            </w:pPr>
            <w:r>
              <w:rPr>
                <w:rFonts w:eastAsiaTheme="minorHAnsi"/>
                <w:sz w:val="28"/>
                <w:szCs w:val="28"/>
                <w:lang w:eastAsia="en-US"/>
              </w:rPr>
              <w:t xml:space="preserve">не ниже II/ </w:t>
            </w:r>
            <w:r w:rsidRPr="003A4B98">
              <w:rPr>
                <w:rFonts w:eastAsiaTheme="minorHAnsi"/>
                <w:sz w:val="28"/>
                <w:szCs w:val="28"/>
                <w:lang w:eastAsia="en-US"/>
              </w:rPr>
              <w:t>III</w:t>
            </w:r>
            <w:r>
              <w:rPr>
                <w:rFonts w:eastAsiaTheme="minorHAnsi"/>
                <w:sz w:val="28"/>
                <w:szCs w:val="28"/>
                <w:lang w:eastAsia="en-US"/>
              </w:rPr>
              <w:t xml:space="preserve"> </w:t>
            </w:r>
          </w:p>
        </w:tc>
        <w:tc>
          <w:tcPr>
            <w:tcW w:w="2126" w:type="dxa"/>
            <w:vAlign w:val="center"/>
          </w:tcPr>
          <w:p w:rsidR="009A27EB" w:rsidRDefault="009A27EB" w:rsidP="0094578E">
            <w:pPr>
              <w:suppressAutoHyphens w:val="0"/>
              <w:autoSpaceDE w:val="0"/>
              <w:autoSpaceDN w:val="0"/>
              <w:adjustRightInd w:val="0"/>
              <w:jc w:val="center"/>
              <w:rPr>
                <w:rFonts w:eastAsiaTheme="minorHAnsi"/>
                <w:sz w:val="28"/>
                <w:szCs w:val="28"/>
                <w:lang w:eastAsia="en-US"/>
              </w:rPr>
            </w:pPr>
            <w:r>
              <w:rPr>
                <w:rFonts w:eastAsiaTheme="minorHAnsi"/>
                <w:sz w:val="28"/>
                <w:szCs w:val="28"/>
                <w:lang w:eastAsia="en-US"/>
              </w:rPr>
              <w:t>-</w:t>
            </w:r>
          </w:p>
        </w:tc>
      </w:tr>
    </w:tbl>
    <w:p w:rsidR="009A27EB" w:rsidRPr="00E37CFC" w:rsidRDefault="009A27EB" w:rsidP="009A27EB">
      <w:pPr>
        <w:ind w:firstLine="709"/>
        <w:jc w:val="both"/>
        <w:rPr>
          <w:sz w:val="28"/>
          <w:szCs w:val="28"/>
        </w:rPr>
      </w:pPr>
      <w:r>
        <w:rPr>
          <w:sz w:val="28"/>
          <w:szCs w:val="28"/>
        </w:rPr>
        <w:t xml:space="preserve">4.3.3. </w:t>
      </w:r>
      <w:r w:rsidRPr="00E37CFC">
        <w:rPr>
          <w:sz w:val="28"/>
          <w:szCs w:val="28"/>
        </w:rPr>
        <w:t>Листы фанеры должны быть обрезаны под прямым углом. Косина не должна превышать 2 мм на 1 м длины кромки листа.</w:t>
      </w:r>
    </w:p>
    <w:p w:rsidR="009A27EB" w:rsidRPr="00E37CFC" w:rsidRDefault="009A27EB" w:rsidP="009A27EB">
      <w:pPr>
        <w:ind w:firstLine="709"/>
        <w:jc w:val="both"/>
        <w:rPr>
          <w:sz w:val="28"/>
          <w:szCs w:val="28"/>
        </w:rPr>
      </w:pPr>
      <w:r>
        <w:rPr>
          <w:sz w:val="28"/>
          <w:szCs w:val="28"/>
        </w:rPr>
        <w:t xml:space="preserve">4.3.4. </w:t>
      </w:r>
      <w:r w:rsidRPr="00E37CFC">
        <w:rPr>
          <w:sz w:val="28"/>
          <w:szCs w:val="28"/>
        </w:rPr>
        <w:t>Отклонение от прямолинейнос</w:t>
      </w:r>
      <w:r>
        <w:rPr>
          <w:sz w:val="28"/>
          <w:szCs w:val="28"/>
        </w:rPr>
        <w:t>ти кромок не должно превышать 2 </w:t>
      </w:r>
      <w:r w:rsidRPr="00E37CFC">
        <w:rPr>
          <w:sz w:val="28"/>
          <w:szCs w:val="28"/>
        </w:rPr>
        <w:t>мм на 1 м длины листа.</w:t>
      </w:r>
    </w:p>
    <w:p w:rsidR="009A27EB" w:rsidRPr="009A33A3" w:rsidRDefault="009A27EB" w:rsidP="009A27EB">
      <w:pPr>
        <w:ind w:firstLine="709"/>
        <w:jc w:val="both"/>
        <w:rPr>
          <w:sz w:val="28"/>
          <w:szCs w:val="28"/>
        </w:rPr>
      </w:pPr>
    </w:p>
    <w:p w:rsidR="009A27EB" w:rsidRPr="006C7DEC" w:rsidRDefault="009A27EB" w:rsidP="009A27EB">
      <w:pPr>
        <w:ind w:firstLine="567"/>
        <w:jc w:val="both"/>
        <w:rPr>
          <w:b/>
          <w:sz w:val="28"/>
          <w:szCs w:val="28"/>
        </w:rPr>
      </w:pPr>
      <w:r w:rsidRPr="006C7DEC">
        <w:rPr>
          <w:b/>
          <w:sz w:val="28"/>
          <w:szCs w:val="28"/>
        </w:rPr>
        <w:t>4.4. Объем закупки Товара.</w:t>
      </w:r>
    </w:p>
    <w:p w:rsidR="009A27EB" w:rsidRDefault="009A27EB" w:rsidP="009A27EB">
      <w:pPr>
        <w:ind w:firstLine="567"/>
        <w:jc w:val="both"/>
        <w:rPr>
          <w:rFonts w:eastAsia="MS Mincho"/>
          <w:sz w:val="28"/>
          <w:szCs w:val="28"/>
        </w:rPr>
      </w:pPr>
      <w:r>
        <w:rPr>
          <w:sz w:val="28"/>
          <w:szCs w:val="28"/>
        </w:rPr>
        <w:t xml:space="preserve">4.4.1. </w:t>
      </w:r>
      <w:r w:rsidRPr="00900216">
        <w:rPr>
          <w:sz w:val="28"/>
          <w:szCs w:val="28"/>
        </w:rPr>
        <w:t>Объем закупки Товара складывается из общего количества Товара</w:t>
      </w:r>
      <w:r>
        <w:rPr>
          <w:sz w:val="28"/>
          <w:szCs w:val="28"/>
        </w:rPr>
        <w:t>,</w:t>
      </w:r>
      <w:r w:rsidRPr="00900216">
        <w:rPr>
          <w:sz w:val="28"/>
          <w:szCs w:val="28"/>
        </w:rPr>
        <w:t xml:space="preserve"> приобретенного по </w:t>
      </w:r>
      <w:r w:rsidRPr="00BC5E82">
        <w:rPr>
          <w:sz w:val="28"/>
          <w:szCs w:val="28"/>
        </w:rPr>
        <w:t>заявкам (форма указана в приложении № 3 к проекту</w:t>
      </w:r>
      <w:r w:rsidRPr="005E2A5E">
        <w:rPr>
          <w:sz w:val="28"/>
          <w:szCs w:val="28"/>
        </w:rPr>
        <w:t xml:space="preserve"> договора документации о закупке)</w:t>
      </w:r>
      <w:r w:rsidRPr="00900216">
        <w:rPr>
          <w:sz w:val="28"/>
          <w:szCs w:val="28"/>
        </w:rPr>
        <w:t xml:space="preserve"> </w:t>
      </w:r>
      <w:r>
        <w:rPr>
          <w:rFonts w:eastAsia="MS Mincho"/>
          <w:sz w:val="28"/>
          <w:szCs w:val="28"/>
        </w:rPr>
        <w:t xml:space="preserve">Покупателя. </w:t>
      </w:r>
    </w:p>
    <w:p w:rsidR="009A27EB" w:rsidRDefault="009A27EB" w:rsidP="009A27EB">
      <w:pPr>
        <w:ind w:firstLine="567"/>
        <w:jc w:val="both"/>
        <w:rPr>
          <w:color w:val="000000"/>
          <w:sz w:val="28"/>
          <w:szCs w:val="28"/>
        </w:rPr>
      </w:pPr>
      <w:r>
        <w:rPr>
          <w:rFonts w:eastAsia="MS Mincho"/>
          <w:sz w:val="28"/>
          <w:szCs w:val="28"/>
        </w:rPr>
        <w:t xml:space="preserve">4.4.2. </w:t>
      </w:r>
      <w:r w:rsidRPr="007B2F81">
        <w:rPr>
          <w:color w:val="000000"/>
          <w:sz w:val="28"/>
          <w:szCs w:val="28"/>
        </w:rPr>
        <w:t xml:space="preserve">Фактическое количество определяется исходя из текущих потребностей </w:t>
      </w:r>
      <w:r>
        <w:rPr>
          <w:color w:val="000000"/>
          <w:sz w:val="28"/>
          <w:szCs w:val="28"/>
        </w:rPr>
        <w:t>филиала ПАО </w:t>
      </w:r>
      <w:r w:rsidRPr="007B2F81">
        <w:rPr>
          <w:color w:val="000000"/>
          <w:sz w:val="28"/>
          <w:szCs w:val="28"/>
        </w:rPr>
        <w:t>«ТрансКонтейнер»</w:t>
      </w:r>
      <w:r>
        <w:rPr>
          <w:color w:val="000000"/>
          <w:sz w:val="28"/>
          <w:szCs w:val="28"/>
        </w:rPr>
        <w:t xml:space="preserve"> на Октябрьской железной дороге</w:t>
      </w:r>
      <w:r w:rsidRPr="007B2F81">
        <w:rPr>
          <w:color w:val="000000"/>
          <w:sz w:val="28"/>
          <w:szCs w:val="28"/>
        </w:rPr>
        <w:t xml:space="preserve">. </w:t>
      </w:r>
    </w:p>
    <w:p w:rsidR="009A27EB" w:rsidRPr="007B2F81" w:rsidRDefault="009A27EB" w:rsidP="009A27EB">
      <w:pPr>
        <w:ind w:firstLine="567"/>
        <w:jc w:val="both"/>
        <w:rPr>
          <w:rFonts w:eastAsia="MS Mincho"/>
          <w:sz w:val="28"/>
          <w:szCs w:val="28"/>
        </w:rPr>
      </w:pPr>
      <w:r>
        <w:rPr>
          <w:color w:val="000000"/>
          <w:sz w:val="28"/>
          <w:szCs w:val="28"/>
        </w:rPr>
        <w:t>4.4.3. Филиал ПАО </w:t>
      </w:r>
      <w:r w:rsidRPr="007B2F81">
        <w:rPr>
          <w:color w:val="000000"/>
          <w:sz w:val="28"/>
          <w:szCs w:val="28"/>
        </w:rPr>
        <w:t xml:space="preserve">«ТрансКонтейнер» </w:t>
      </w:r>
      <w:r>
        <w:rPr>
          <w:color w:val="000000"/>
          <w:sz w:val="28"/>
          <w:szCs w:val="28"/>
        </w:rPr>
        <w:t xml:space="preserve">на Октябрьской железной дороге </w:t>
      </w:r>
      <w:r w:rsidRPr="007B2F81">
        <w:rPr>
          <w:color w:val="000000"/>
          <w:sz w:val="28"/>
          <w:szCs w:val="28"/>
        </w:rPr>
        <w:t xml:space="preserve">не берет на себя обязательство по закупке товара в </w:t>
      </w:r>
      <w:r>
        <w:rPr>
          <w:color w:val="000000"/>
          <w:sz w:val="28"/>
          <w:szCs w:val="28"/>
        </w:rPr>
        <w:t>полном объеме, указанном в п.4.5. настоящего Технического задания</w:t>
      </w:r>
      <w:r w:rsidRPr="007B2F81">
        <w:rPr>
          <w:color w:val="000000"/>
          <w:sz w:val="28"/>
          <w:szCs w:val="28"/>
        </w:rPr>
        <w:t>.</w:t>
      </w:r>
    </w:p>
    <w:p w:rsidR="009A27EB" w:rsidRDefault="009A27EB" w:rsidP="009A27EB">
      <w:pPr>
        <w:ind w:firstLine="567"/>
        <w:jc w:val="both"/>
        <w:rPr>
          <w:sz w:val="28"/>
          <w:szCs w:val="28"/>
        </w:rPr>
      </w:pPr>
    </w:p>
    <w:p w:rsidR="009A27EB" w:rsidRDefault="009A27EB" w:rsidP="009A27EB">
      <w:pPr>
        <w:ind w:firstLine="709"/>
        <w:jc w:val="both"/>
        <w:rPr>
          <w:b/>
          <w:bCs/>
          <w:spacing w:val="-9"/>
          <w:sz w:val="28"/>
          <w:szCs w:val="28"/>
        </w:rPr>
      </w:pPr>
      <w:r>
        <w:rPr>
          <w:b/>
          <w:bCs/>
          <w:spacing w:val="-9"/>
          <w:sz w:val="28"/>
          <w:szCs w:val="28"/>
        </w:rPr>
        <w:t>4.5</w:t>
      </w:r>
      <w:r w:rsidRPr="007A5540">
        <w:rPr>
          <w:b/>
          <w:bCs/>
          <w:spacing w:val="-9"/>
          <w:sz w:val="28"/>
          <w:szCs w:val="28"/>
        </w:rPr>
        <w:t xml:space="preserve">. </w:t>
      </w:r>
      <w:r>
        <w:rPr>
          <w:b/>
          <w:bCs/>
          <w:spacing w:val="-9"/>
          <w:sz w:val="28"/>
          <w:szCs w:val="28"/>
        </w:rPr>
        <w:t>Виды, о</w:t>
      </w:r>
      <w:r w:rsidRPr="007A5540">
        <w:rPr>
          <w:b/>
          <w:bCs/>
          <w:spacing w:val="-9"/>
          <w:sz w:val="28"/>
          <w:szCs w:val="28"/>
        </w:rPr>
        <w:t>бъем</w:t>
      </w:r>
      <w:r>
        <w:rPr>
          <w:b/>
          <w:bCs/>
          <w:spacing w:val="-9"/>
          <w:sz w:val="28"/>
          <w:szCs w:val="28"/>
        </w:rPr>
        <w:t>ы</w:t>
      </w:r>
      <w:r w:rsidRPr="007A5540">
        <w:rPr>
          <w:b/>
          <w:bCs/>
          <w:spacing w:val="-9"/>
          <w:sz w:val="28"/>
          <w:szCs w:val="28"/>
        </w:rPr>
        <w:t xml:space="preserve"> </w:t>
      </w:r>
      <w:r>
        <w:rPr>
          <w:b/>
          <w:bCs/>
          <w:spacing w:val="-9"/>
          <w:sz w:val="28"/>
          <w:szCs w:val="28"/>
        </w:rPr>
        <w:t>и единичные расценки на Товар</w:t>
      </w:r>
      <w:r w:rsidRPr="007A5540">
        <w:rPr>
          <w:b/>
          <w:bCs/>
          <w:spacing w:val="-9"/>
          <w:sz w:val="28"/>
          <w:szCs w:val="28"/>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3120"/>
        <w:gridCol w:w="851"/>
        <w:gridCol w:w="2551"/>
        <w:gridCol w:w="2693"/>
      </w:tblGrid>
      <w:tr w:rsidR="009A27EB" w:rsidRPr="00274F77" w:rsidTr="0094578E">
        <w:tc>
          <w:tcPr>
            <w:tcW w:w="566" w:type="dxa"/>
            <w:vAlign w:val="center"/>
          </w:tcPr>
          <w:p w:rsidR="009A27EB" w:rsidRPr="00274F77" w:rsidRDefault="009A27EB" w:rsidP="0094578E">
            <w:pPr>
              <w:pStyle w:val="aff7"/>
              <w:ind w:left="0"/>
              <w:jc w:val="center"/>
              <w:rPr>
                <w:noProof/>
                <w:sz w:val="28"/>
                <w:szCs w:val="28"/>
              </w:rPr>
            </w:pPr>
            <w:r w:rsidRPr="003A4B98">
              <w:rPr>
                <w:noProof/>
                <w:sz w:val="28"/>
                <w:szCs w:val="28"/>
              </w:rPr>
              <w:t>№ п/</w:t>
            </w:r>
            <w:r w:rsidRPr="003A4B98">
              <w:rPr>
                <w:noProof/>
                <w:sz w:val="28"/>
                <w:szCs w:val="28"/>
              </w:rPr>
              <w:lastRenderedPageBreak/>
              <w:t>п</w:t>
            </w:r>
          </w:p>
        </w:tc>
        <w:tc>
          <w:tcPr>
            <w:tcW w:w="3120" w:type="dxa"/>
            <w:vAlign w:val="center"/>
          </w:tcPr>
          <w:p w:rsidR="009A27EB" w:rsidRPr="00274F77" w:rsidRDefault="009A27EB" w:rsidP="0094578E">
            <w:pPr>
              <w:pStyle w:val="aff7"/>
              <w:ind w:left="0"/>
              <w:jc w:val="center"/>
              <w:rPr>
                <w:noProof/>
                <w:sz w:val="28"/>
                <w:szCs w:val="28"/>
              </w:rPr>
            </w:pPr>
            <w:r w:rsidRPr="003A4B98">
              <w:rPr>
                <w:noProof/>
                <w:sz w:val="28"/>
                <w:szCs w:val="28"/>
              </w:rPr>
              <w:lastRenderedPageBreak/>
              <w:t>Наименование Товара</w:t>
            </w:r>
          </w:p>
        </w:tc>
        <w:tc>
          <w:tcPr>
            <w:tcW w:w="851" w:type="dxa"/>
            <w:vAlign w:val="center"/>
          </w:tcPr>
          <w:p w:rsidR="009A27EB" w:rsidRPr="00274F77" w:rsidRDefault="009A27EB" w:rsidP="0094578E">
            <w:pPr>
              <w:pStyle w:val="aff7"/>
              <w:overflowPunct w:val="0"/>
              <w:autoSpaceDE w:val="0"/>
              <w:ind w:left="0"/>
              <w:jc w:val="center"/>
              <w:textAlignment w:val="baseline"/>
              <w:rPr>
                <w:noProof/>
                <w:sz w:val="28"/>
                <w:szCs w:val="28"/>
              </w:rPr>
            </w:pPr>
            <w:r w:rsidRPr="003A4B98">
              <w:rPr>
                <w:noProof/>
                <w:sz w:val="28"/>
                <w:szCs w:val="28"/>
              </w:rPr>
              <w:t>Ед. изм.</w:t>
            </w:r>
          </w:p>
        </w:tc>
        <w:tc>
          <w:tcPr>
            <w:tcW w:w="2551" w:type="dxa"/>
            <w:vAlign w:val="center"/>
          </w:tcPr>
          <w:p w:rsidR="009A27EB" w:rsidRPr="00994215" w:rsidRDefault="009A27EB" w:rsidP="0094578E">
            <w:pPr>
              <w:pStyle w:val="aff7"/>
              <w:ind w:left="0"/>
              <w:jc w:val="center"/>
              <w:rPr>
                <w:noProof/>
                <w:sz w:val="28"/>
                <w:szCs w:val="28"/>
              </w:rPr>
            </w:pPr>
            <w:r w:rsidRPr="003A4B98">
              <w:rPr>
                <w:noProof/>
                <w:sz w:val="28"/>
                <w:szCs w:val="28"/>
              </w:rPr>
              <w:t xml:space="preserve">Ориентировочное </w:t>
            </w:r>
          </w:p>
          <w:p w:rsidR="009A27EB" w:rsidRPr="00274F77" w:rsidRDefault="009A27EB" w:rsidP="0094578E">
            <w:pPr>
              <w:pStyle w:val="aff7"/>
              <w:ind w:left="0"/>
              <w:jc w:val="center"/>
              <w:rPr>
                <w:noProof/>
                <w:sz w:val="28"/>
                <w:szCs w:val="28"/>
              </w:rPr>
            </w:pPr>
            <w:r w:rsidRPr="003A4B98">
              <w:rPr>
                <w:noProof/>
                <w:sz w:val="28"/>
                <w:szCs w:val="28"/>
              </w:rPr>
              <w:t>кол-во Товара</w:t>
            </w:r>
          </w:p>
        </w:tc>
        <w:tc>
          <w:tcPr>
            <w:tcW w:w="2693" w:type="dxa"/>
            <w:shd w:val="clear" w:color="auto" w:fill="auto"/>
            <w:vAlign w:val="center"/>
          </w:tcPr>
          <w:p w:rsidR="009A27EB" w:rsidRDefault="002E6F2B" w:rsidP="0094578E">
            <w:pPr>
              <w:suppressAutoHyphens w:val="0"/>
              <w:jc w:val="center"/>
              <w:rPr>
                <w:sz w:val="28"/>
                <w:szCs w:val="28"/>
              </w:rPr>
            </w:pPr>
            <w:r>
              <w:rPr>
                <w:sz w:val="28"/>
                <w:szCs w:val="28"/>
              </w:rPr>
              <w:t>Максимальная</w:t>
            </w:r>
            <w:r w:rsidR="00527F53">
              <w:rPr>
                <w:sz w:val="28"/>
                <w:szCs w:val="28"/>
              </w:rPr>
              <w:t xml:space="preserve"> ц</w:t>
            </w:r>
            <w:r w:rsidR="009A27EB" w:rsidRPr="003A4B98">
              <w:rPr>
                <w:sz w:val="28"/>
                <w:szCs w:val="28"/>
              </w:rPr>
              <w:t xml:space="preserve">ена за ед. Товара (руб. </w:t>
            </w:r>
            <w:r w:rsidR="009A27EB" w:rsidRPr="003A4B98">
              <w:rPr>
                <w:sz w:val="28"/>
                <w:szCs w:val="28"/>
              </w:rPr>
              <w:lastRenderedPageBreak/>
              <w:t>без учета НДС)</w:t>
            </w:r>
          </w:p>
        </w:tc>
      </w:tr>
      <w:tr w:rsidR="009A27EB" w:rsidRPr="00274F77" w:rsidTr="0094578E">
        <w:trPr>
          <w:trHeight w:val="232"/>
        </w:trPr>
        <w:tc>
          <w:tcPr>
            <w:tcW w:w="566" w:type="dxa"/>
            <w:vAlign w:val="center"/>
          </w:tcPr>
          <w:p w:rsidR="009A27EB" w:rsidRPr="00274F77" w:rsidRDefault="009A27EB" w:rsidP="0094578E">
            <w:pPr>
              <w:pStyle w:val="aff7"/>
              <w:ind w:left="0"/>
              <w:jc w:val="center"/>
              <w:rPr>
                <w:noProof/>
                <w:sz w:val="28"/>
                <w:szCs w:val="28"/>
              </w:rPr>
            </w:pPr>
            <w:r w:rsidRPr="003A4B98">
              <w:rPr>
                <w:noProof/>
                <w:sz w:val="28"/>
                <w:szCs w:val="28"/>
              </w:rPr>
              <w:lastRenderedPageBreak/>
              <w:t>1.</w:t>
            </w:r>
          </w:p>
        </w:tc>
        <w:tc>
          <w:tcPr>
            <w:tcW w:w="3120" w:type="dxa"/>
            <w:vAlign w:val="center"/>
          </w:tcPr>
          <w:p w:rsidR="009A27EB" w:rsidRPr="00274F77" w:rsidRDefault="009A27EB" w:rsidP="0094578E">
            <w:pPr>
              <w:pStyle w:val="aff7"/>
              <w:ind w:left="0"/>
              <w:rPr>
                <w:noProof/>
                <w:sz w:val="28"/>
                <w:szCs w:val="28"/>
              </w:rPr>
            </w:pPr>
            <w:r w:rsidRPr="003A4B98">
              <w:rPr>
                <w:noProof/>
                <w:sz w:val="28"/>
                <w:szCs w:val="28"/>
              </w:rPr>
              <w:t xml:space="preserve">Фанера лиственничная шлифованная </w:t>
            </w:r>
          </w:p>
        </w:tc>
        <w:tc>
          <w:tcPr>
            <w:tcW w:w="851" w:type="dxa"/>
            <w:vAlign w:val="center"/>
          </w:tcPr>
          <w:p w:rsidR="009A27EB" w:rsidRPr="008F6060" w:rsidRDefault="009A27EB" w:rsidP="0094578E">
            <w:pPr>
              <w:pStyle w:val="aff7"/>
              <w:ind w:left="0"/>
              <w:jc w:val="center"/>
              <w:rPr>
                <w:noProof/>
                <w:sz w:val="28"/>
                <w:szCs w:val="28"/>
                <w:vertAlign w:val="superscript"/>
              </w:rPr>
            </w:pPr>
            <w:r w:rsidRPr="003A4B98">
              <w:rPr>
                <w:noProof/>
                <w:sz w:val="28"/>
                <w:szCs w:val="28"/>
              </w:rPr>
              <w:t>м</w:t>
            </w:r>
            <w:r>
              <w:rPr>
                <w:noProof/>
                <w:sz w:val="28"/>
                <w:szCs w:val="28"/>
                <w:vertAlign w:val="superscript"/>
              </w:rPr>
              <w:t>3</w:t>
            </w:r>
          </w:p>
        </w:tc>
        <w:tc>
          <w:tcPr>
            <w:tcW w:w="2551" w:type="dxa"/>
            <w:vAlign w:val="center"/>
          </w:tcPr>
          <w:p w:rsidR="009A27EB" w:rsidRPr="00274F77" w:rsidRDefault="009A27EB" w:rsidP="0094578E">
            <w:pPr>
              <w:pStyle w:val="aff7"/>
              <w:ind w:left="0"/>
              <w:jc w:val="center"/>
              <w:rPr>
                <w:noProof/>
                <w:sz w:val="28"/>
                <w:szCs w:val="28"/>
              </w:rPr>
            </w:pPr>
            <w:r w:rsidRPr="003A4B98">
              <w:rPr>
                <w:noProof/>
                <w:sz w:val="28"/>
                <w:szCs w:val="28"/>
              </w:rPr>
              <w:t>91</w:t>
            </w:r>
          </w:p>
        </w:tc>
        <w:tc>
          <w:tcPr>
            <w:tcW w:w="2693" w:type="dxa"/>
            <w:shd w:val="clear" w:color="auto" w:fill="auto"/>
            <w:vAlign w:val="center"/>
          </w:tcPr>
          <w:p w:rsidR="009A27EB" w:rsidRPr="00274F77" w:rsidRDefault="009A27EB" w:rsidP="0094578E">
            <w:pPr>
              <w:suppressAutoHyphens w:val="0"/>
              <w:jc w:val="center"/>
              <w:rPr>
                <w:sz w:val="28"/>
                <w:szCs w:val="28"/>
              </w:rPr>
            </w:pPr>
            <w:r w:rsidRPr="003A4B98">
              <w:rPr>
                <w:sz w:val="28"/>
                <w:szCs w:val="28"/>
              </w:rPr>
              <w:t>27 083,33</w:t>
            </w:r>
          </w:p>
        </w:tc>
      </w:tr>
    </w:tbl>
    <w:p w:rsidR="009A27EB" w:rsidRDefault="009A27EB" w:rsidP="009A27EB">
      <w:pPr>
        <w:pStyle w:val="zakonpusual"/>
        <w:spacing w:before="0" w:beforeAutospacing="0" w:after="0" w:afterAutospacing="0"/>
        <w:ind w:firstLine="709"/>
        <w:rPr>
          <w:rFonts w:ascii="Times New Roman" w:hAnsi="Times New Roman" w:cs="Times New Roman"/>
          <w:b/>
          <w:bCs/>
          <w:sz w:val="28"/>
          <w:szCs w:val="28"/>
        </w:rPr>
      </w:pPr>
    </w:p>
    <w:p w:rsidR="009A27EB" w:rsidRPr="00865335" w:rsidRDefault="009A27EB" w:rsidP="009A27EB">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4.6.</w:t>
      </w:r>
      <w:r w:rsidRPr="00865335">
        <w:rPr>
          <w:rFonts w:ascii="Times New Roman" w:hAnsi="Times New Roman" w:cs="Times New Roman"/>
          <w:b/>
          <w:bCs/>
          <w:sz w:val="28"/>
          <w:szCs w:val="28"/>
        </w:rPr>
        <w:t xml:space="preserve"> </w:t>
      </w:r>
      <w:r>
        <w:rPr>
          <w:rFonts w:ascii="Times New Roman" w:hAnsi="Times New Roman" w:cs="Times New Roman"/>
          <w:b/>
          <w:bCs/>
          <w:sz w:val="28"/>
          <w:szCs w:val="28"/>
        </w:rPr>
        <w:t>Общие требования</w:t>
      </w:r>
      <w:r w:rsidRPr="00865335">
        <w:rPr>
          <w:rFonts w:ascii="Times New Roman" w:hAnsi="Times New Roman" w:cs="Times New Roman"/>
          <w:b/>
          <w:bCs/>
          <w:sz w:val="28"/>
          <w:szCs w:val="28"/>
        </w:rPr>
        <w:t xml:space="preserve"> к </w:t>
      </w:r>
      <w:r>
        <w:rPr>
          <w:rFonts w:ascii="Times New Roman" w:hAnsi="Times New Roman" w:cs="Times New Roman"/>
          <w:b/>
          <w:bCs/>
          <w:sz w:val="28"/>
          <w:szCs w:val="28"/>
        </w:rPr>
        <w:t>поставке Товара</w:t>
      </w:r>
      <w:r w:rsidRPr="00865335">
        <w:rPr>
          <w:rFonts w:ascii="Times New Roman" w:hAnsi="Times New Roman" w:cs="Times New Roman"/>
          <w:b/>
          <w:bCs/>
          <w:sz w:val="28"/>
          <w:szCs w:val="28"/>
        </w:rPr>
        <w:t>.</w:t>
      </w:r>
    </w:p>
    <w:p w:rsidR="009A27EB" w:rsidRDefault="009A27EB" w:rsidP="009A27EB">
      <w:pPr>
        <w:ind w:firstLine="709"/>
        <w:jc w:val="both"/>
        <w:rPr>
          <w:sz w:val="28"/>
          <w:szCs w:val="28"/>
        </w:rPr>
      </w:pPr>
      <w:r>
        <w:rPr>
          <w:sz w:val="28"/>
          <w:szCs w:val="28"/>
        </w:rPr>
        <w:t>4.6.1. Претендент должен обеспечить Покупателю:</w:t>
      </w:r>
    </w:p>
    <w:p w:rsidR="009A27EB" w:rsidRDefault="009A27EB" w:rsidP="009A27EB">
      <w:pPr>
        <w:ind w:firstLine="709"/>
        <w:jc w:val="both"/>
        <w:rPr>
          <w:sz w:val="28"/>
          <w:szCs w:val="28"/>
          <w:lang w:eastAsia="ru-RU"/>
        </w:rPr>
      </w:pPr>
      <w:r>
        <w:rPr>
          <w:sz w:val="28"/>
          <w:szCs w:val="28"/>
          <w:lang w:eastAsia="ru-RU"/>
        </w:rPr>
        <w:t xml:space="preserve">- своевременные поставки Товара </w:t>
      </w:r>
      <w:proofErr w:type="gramStart"/>
      <w:r>
        <w:rPr>
          <w:sz w:val="28"/>
          <w:szCs w:val="28"/>
          <w:lang w:eastAsia="ru-RU"/>
        </w:rPr>
        <w:t>согласно заявок</w:t>
      </w:r>
      <w:proofErr w:type="gramEnd"/>
      <w:r>
        <w:rPr>
          <w:sz w:val="28"/>
          <w:szCs w:val="28"/>
          <w:lang w:eastAsia="ru-RU"/>
        </w:rPr>
        <w:t xml:space="preserve"> Покупателя;</w:t>
      </w:r>
    </w:p>
    <w:p w:rsidR="009A27EB" w:rsidRDefault="009A27EB" w:rsidP="009A27EB">
      <w:pPr>
        <w:ind w:firstLine="709"/>
        <w:jc w:val="both"/>
        <w:rPr>
          <w:sz w:val="28"/>
          <w:szCs w:val="28"/>
          <w:lang w:eastAsia="ru-RU"/>
        </w:rPr>
      </w:pPr>
      <w:r>
        <w:rPr>
          <w:sz w:val="28"/>
          <w:szCs w:val="28"/>
          <w:lang w:eastAsia="ru-RU"/>
        </w:rPr>
        <w:t>- соблюдение правил внутреннего распорядка во время нахождения на территории Покупателя;</w:t>
      </w:r>
    </w:p>
    <w:p w:rsidR="009A27EB" w:rsidRDefault="009A27EB" w:rsidP="009A27EB">
      <w:pPr>
        <w:suppressAutoHyphens w:val="0"/>
        <w:ind w:firstLine="709"/>
        <w:jc w:val="both"/>
        <w:rPr>
          <w:sz w:val="28"/>
          <w:szCs w:val="28"/>
        </w:rPr>
      </w:pPr>
      <w:r>
        <w:rPr>
          <w:sz w:val="28"/>
          <w:szCs w:val="28"/>
        </w:rPr>
        <w:t xml:space="preserve">4.6.2. Количество и наименование Товара </w:t>
      </w:r>
      <w:r w:rsidRPr="006F3DFD">
        <w:rPr>
          <w:color w:val="000000"/>
          <w:sz w:val="28"/>
          <w:szCs w:val="28"/>
        </w:rPr>
        <w:t xml:space="preserve">формируется на основании заявок </w:t>
      </w:r>
      <w:r>
        <w:rPr>
          <w:rFonts w:eastAsia="MS Mincho"/>
          <w:sz w:val="28"/>
          <w:szCs w:val="28"/>
        </w:rPr>
        <w:t>Покупателя</w:t>
      </w:r>
      <w:r w:rsidRPr="006F3DFD">
        <w:rPr>
          <w:color w:val="000000"/>
          <w:sz w:val="28"/>
          <w:szCs w:val="28"/>
        </w:rPr>
        <w:t xml:space="preserve"> </w:t>
      </w:r>
      <w:proofErr w:type="gramStart"/>
      <w:r w:rsidRPr="006F3DFD">
        <w:rPr>
          <w:color w:val="000000"/>
          <w:sz w:val="28"/>
          <w:szCs w:val="28"/>
        </w:rPr>
        <w:t>исходя из его потребностей и согласовывается</w:t>
      </w:r>
      <w:proofErr w:type="gramEnd"/>
      <w:r w:rsidRPr="006F3DFD">
        <w:rPr>
          <w:color w:val="000000"/>
          <w:sz w:val="28"/>
          <w:szCs w:val="28"/>
        </w:rPr>
        <w:t xml:space="preserve"> в Специфи</w:t>
      </w:r>
      <w:r w:rsidRPr="00BC5E82">
        <w:rPr>
          <w:color w:val="000000"/>
          <w:sz w:val="28"/>
          <w:szCs w:val="28"/>
        </w:rPr>
        <w:t>кации</w:t>
      </w:r>
      <w:r w:rsidRPr="00BC5E82">
        <w:rPr>
          <w:sz w:val="28"/>
          <w:szCs w:val="28"/>
        </w:rPr>
        <w:t xml:space="preserve"> (форма указана в приложении № 2 к проекту договора).</w:t>
      </w:r>
    </w:p>
    <w:p w:rsidR="009A27EB" w:rsidRPr="006F3DFD" w:rsidRDefault="009A27EB" w:rsidP="009A27EB">
      <w:pPr>
        <w:suppressAutoHyphens w:val="0"/>
        <w:ind w:firstLine="709"/>
        <w:jc w:val="both"/>
        <w:rPr>
          <w:sz w:val="28"/>
          <w:szCs w:val="28"/>
        </w:rPr>
      </w:pPr>
    </w:p>
    <w:p w:rsidR="009A27EB" w:rsidRDefault="009A27EB" w:rsidP="009A27EB">
      <w:pPr>
        <w:spacing w:before="60"/>
        <w:ind w:firstLine="709"/>
        <w:jc w:val="both"/>
        <w:rPr>
          <w:color w:val="000000"/>
          <w:sz w:val="28"/>
          <w:szCs w:val="28"/>
        </w:rPr>
      </w:pPr>
      <w:r>
        <w:rPr>
          <w:b/>
          <w:color w:val="000000"/>
          <w:sz w:val="28"/>
          <w:szCs w:val="28"/>
        </w:rPr>
        <w:t xml:space="preserve">4.7. </w:t>
      </w:r>
      <w:r w:rsidRPr="00617CCC">
        <w:rPr>
          <w:b/>
          <w:color w:val="000000"/>
          <w:sz w:val="28"/>
          <w:szCs w:val="28"/>
        </w:rPr>
        <w:t>Порядок согласования спецификации</w:t>
      </w:r>
      <w:r>
        <w:rPr>
          <w:b/>
          <w:color w:val="000000"/>
          <w:sz w:val="28"/>
          <w:szCs w:val="28"/>
        </w:rPr>
        <w:t>.</w:t>
      </w:r>
      <w:r>
        <w:rPr>
          <w:color w:val="000000"/>
          <w:sz w:val="28"/>
          <w:szCs w:val="28"/>
        </w:rPr>
        <w:t xml:space="preserve"> </w:t>
      </w:r>
    </w:p>
    <w:p w:rsidR="009A27EB" w:rsidRDefault="009A27EB" w:rsidP="009A27EB">
      <w:pPr>
        <w:spacing w:before="60"/>
        <w:ind w:firstLine="709"/>
        <w:jc w:val="both"/>
        <w:rPr>
          <w:sz w:val="28"/>
          <w:szCs w:val="28"/>
        </w:rPr>
      </w:pPr>
      <w:r>
        <w:rPr>
          <w:color w:val="000000"/>
          <w:sz w:val="28"/>
          <w:szCs w:val="28"/>
        </w:rPr>
        <w:t xml:space="preserve">4.7.1. </w:t>
      </w:r>
      <w:r>
        <w:rPr>
          <w:rFonts w:eastAsia="MS Mincho"/>
          <w:sz w:val="28"/>
          <w:szCs w:val="28"/>
        </w:rPr>
        <w:t>Покупатель</w:t>
      </w:r>
      <w:r w:rsidRPr="006F3DFD">
        <w:rPr>
          <w:color w:val="000000"/>
          <w:sz w:val="28"/>
          <w:szCs w:val="28"/>
        </w:rPr>
        <w:t xml:space="preserve"> в письменном виде</w:t>
      </w:r>
      <w:r w:rsidRPr="00885326">
        <w:rPr>
          <w:color w:val="000000"/>
          <w:sz w:val="28"/>
          <w:szCs w:val="28"/>
        </w:rPr>
        <w:t xml:space="preserve"> направляет </w:t>
      </w:r>
      <w:r>
        <w:rPr>
          <w:color w:val="000000"/>
          <w:sz w:val="28"/>
          <w:szCs w:val="28"/>
        </w:rPr>
        <w:t>Поставщику</w:t>
      </w:r>
      <w:r w:rsidRPr="00885326">
        <w:rPr>
          <w:color w:val="000000"/>
          <w:sz w:val="28"/>
          <w:szCs w:val="28"/>
        </w:rPr>
        <w:t xml:space="preserve"> заявку о наименовании, количестве Товара</w:t>
      </w:r>
      <w:r>
        <w:rPr>
          <w:color w:val="000000"/>
          <w:sz w:val="28"/>
          <w:szCs w:val="28"/>
        </w:rPr>
        <w:t xml:space="preserve">. </w:t>
      </w:r>
      <w:r>
        <w:rPr>
          <w:sz w:val="28"/>
          <w:szCs w:val="28"/>
        </w:rPr>
        <w:t xml:space="preserve">Поставщик в течение 2-х (двух) рабочих дней рассматривает заявку и в случае согласия направляет </w:t>
      </w:r>
      <w:r>
        <w:rPr>
          <w:rFonts w:eastAsia="MS Mincho"/>
          <w:sz w:val="28"/>
          <w:szCs w:val="28"/>
        </w:rPr>
        <w:t xml:space="preserve">Покупателю </w:t>
      </w:r>
      <w:r>
        <w:rPr>
          <w:sz w:val="28"/>
          <w:szCs w:val="28"/>
        </w:rPr>
        <w:t xml:space="preserve">составленную и подписанную со своей стороны Спецификацию. </w:t>
      </w:r>
      <w:r>
        <w:rPr>
          <w:rFonts w:eastAsia="MS Mincho"/>
          <w:sz w:val="28"/>
          <w:szCs w:val="28"/>
        </w:rPr>
        <w:t>Покупатель</w:t>
      </w:r>
      <w:r>
        <w:rPr>
          <w:sz w:val="28"/>
          <w:szCs w:val="28"/>
        </w:rPr>
        <w:t xml:space="preserve"> в течение 2 (двух) рабочих дней подписывает согласованную Поставщиком спецификацию.</w:t>
      </w:r>
      <w:r w:rsidRPr="00885326">
        <w:rPr>
          <w:sz w:val="28"/>
          <w:szCs w:val="28"/>
        </w:rPr>
        <w:t xml:space="preserve"> </w:t>
      </w:r>
    </w:p>
    <w:p w:rsidR="009A27EB" w:rsidRDefault="009A27EB" w:rsidP="009A27EB">
      <w:pPr>
        <w:pStyle w:val="19"/>
        <w:ind w:firstLine="709"/>
      </w:pPr>
    </w:p>
    <w:p w:rsidR="009A27EB" w:rsidRPr="00092B21" w:rsidRDefault="009A27EB" w:rsidP="009A27EB">
      <w:pPr>
        <w:pStyle w:val="19"/>
        <w:ind w:firstLine="709"/>
        <w:rPr>
          <w:rFonts w:eastAsia="MS Mincho"/>
          <w:b/>
        </w:rPr>
      </w:pPr>
      <w:r w:rsidRPr="00092B21">
        <w:rPr>
          <w:rFonts w:eastAsia="MS Mincho"/>
          <w:b/>
        </w:rPr>
        <w:t>4.8. Требования к упаковке Товара.</w:t>
      </w:r>
    </w:p>
    <w:p w:rsidR="009A27EB" w:rsidRPr="00092B21" w:rsidRDefault="009A27EB" w:rsidP="009A27EB">
      <w:pPr>
        <w:pStyle w:val="19"/>
        <w:ind w:firstLine="709"/>
        <w:rPr>
          <w:rFonts w:eastAsiaTheme="minorHAnsi"/>
          <w:szCs w:val="28"/>
          <w:lang w:eastAsia="en-US"/>
        </w:rPr>
      </w:pPr>
      <w:r>
        <w:rPr>
          <w:rFonts w:eastAsia="MS Mincho"/>
        </w:rPr>
        <w:t xml:space="preserve">4.8.1. </w:t>
      </w:r>
      <w:r>
        <w:rPr>
          <w:rFonts w:eastAsiaTheme="minorHAnsi"/>
          <w:szCs w:val="28"/>
          <w:lang w:eastAsia="en-US"/>
        </w:rPr>
        <w:t>Товар должен быть сформирован в пакеты массой не более 1500 кг. Допускается по согласованию упаковывать в пакеты другой массы.</w:t>
      </w:r>
    </w:p>
    <w:p w:rsidR="00CA6707" w:rsidRPr="00CA6707" w:rsidRDefault="009A27EB" w:rsidP="00CA6707">
      <w:pPr>
        <w:pStyle w:val="19"/>
        <w:ind w:firstLine="709"/>
        <w:rPr>
          <w:color w:val="000000"/>
          <w:szCs w:val="28"/>
          <w:shd w:val="clear" w:color="auto" w:fill="FFFFFF"/>
        </w:rPr>
      </w:pPr>
      <w:r>
        <w:rPr>
          <w:rFonts w:eastAsia="MS Mincho"/>
        </w:rPr>
        <w:t xml:space="preserve">4.8.2. </w:t>
      </w:r>
      <w:r>
        <w:rPr>
          <w:rFonts w:eastAsia="MS Mincho"/>
          <w:szCs w:val="28"/>
        </w:rPr>
        <w:t xml:space="preserve">Товар поставляется в невозвратной упаковке. </w:t>
      </w:r>
      <w:r>
        <w:rPr>
          <w:color w:val="000000"/>
          <w:szCs w:val="28"/>
          <w:shd w:val="clear" w:color="auto" w:fill="FFFFFF"/>
        </w:rPr>
        <w:t>Характер упаковки и размеры пакета должны отвечать требованиям сохранности Товара во время транспортирования, погрузки и разгрузки</w:t>
      </w:r>
      <w:r w:rsidR="00CA6707">
        <w:rPr>
          <w:color w:val="000000"/>
          <w:szCs w:val="28"/>
          <w:shd w:val="clear" w:color="auto" w:fill="FFFFFF"/>
        </w:rPr>
        <w:t xml:space="preserve">. </w:t>
      </w:r>
      <w:r w:rsidR="00CA6707" w:rsidRPr="00CA6707">
        <w:rPr>
          <w:color w:val="000000"/>
          <w:szCs w:val="28"/>
          <w:shd w:val="clear" w:color="auto" w:fill="FFFFFF"/>
        </w:rPr>
        <w:t xml:space="preserve">По согласованию </w:t>
      </w:r>
      <w:r w:rsidR="00CA6707">
        <w:rPr>
          <w:color w:val="000000"/>
          <w:szCs w:val="28"/>
          <w:shd w:val="clear" w:color="auto" w:fill="FFFFFF"/>
        </w:rPr>
        <w:t>Продавца</w:t>
      </w:r>
      <w:r w:rsidR="00CA6707" w:rsidRPr="00CA6707">
        <w:rPr>
          <w:color w:val="000000"/>
          <w:szCs w:val="28"/>
          <w:shd w:val="clear" w:color="auto" w:fill="FFFFFF"/>
        </w:rPr>
        <w:t xml:space="preserve"> с </w:t>
      </w:r>
      <w:r w:rsidR="00CA6707">
        <w:rPr>
          <w:color w:val="000000"/>
          <w:szCs w:val="28"/>
          <w:shd w:val="clear" w:color="auto" w:fill="FFFFFF"/>
        </w:rPr>
        <w:t>Покупателем</w:t>
      </w:r>
      <w:r w:rsidR="00CA6707" w:rsidRPr="00CA6707">
        <w:rPr>
          <w:color w:val="000000"/>
          <w:szCs w:val="28"/>
          <w:shd w:val="clear" w:color="auto" w:fill="FFFFFF"/>
        </w:rPr>
        <w:t xml:space="preserve"> </w:t>
      </w:r>
      <w:r w:rsidR="00CA6707">
        <w:rPr>
          <w:color w:val="000000"/>
          <w:szCs w:val="28"/>
          <w:shd w:val="clear" w:color="auto" w:fill="FFFFFF"/>
        </w:rPr>
        <w:t>возможна поставка Товара</w:t>
      </w:r>
      <w:r w:rsidR="00CA6707" w:rsidRPr="00CA6707">
        <w:rPr>
          <w:color w:val="000000"/>
          <w:szCs w:val="28"/>
          <w:shd w:val="clear" w:color="auto" w:fill="FFFFFF"/>
        </w:rPr>
        <w:t xml:space="preserve"> без упаковки</w:t>
      </w:r>
      <w:r w:rsidR="00CA6707">
        <w:rPr>
          <w:color w:val="000000"/>
          <w:szCs w:val="28"/>
          <w:shd w:val="clear" w:color="auto" w:fill="FFFFFF"/>
        </w:rPr>
        <w:t>.</w:t>
      </w:r>
    </w:p>
    <w:p w:rsidR="009A27EB" w:rsidRDefault="009A27EB" w:rsidP="009A27EB">
      <w:pPr>
        <w:pStyle w:val="19"/>
        <w:ind w:firstLine="709"/>
        <w:rPr>
          <w:rFonts w:eastAsia="MS Mincho"/>
          <w:highlight w:val="yellow"/>
        </w:rPr>
      </w:pPr>
      <w:r w:rsidRPr="003A4B98">
        <w:rPr>
          <w:rFonts w:eastAsia="MS Mincho"/>
        </w:rPr>
        <w:t xml:space="preserve">4.8.3. </w:t>
      </w:r>
      <w:r w:rsidRPr="00092B21">
        <w:rPr>
          <w:rFonts w:eastAsiaTheme="minorHAnsi"/>
          <w:szCs w:val="28"/>
          <w:lang w:eastAsia="en-US"/>
        </w:rPr>
        <w:t>Транспортная</w:t>
      </w:r>
      <w:r>
        <w:rPr>
          <w:rFonts w:eastAsiaTheme="minorHAnsi"/>
          <w:szCs w:val="28"/>
          <w:lang w:eastAsia="en-US"/>
        </w:rPr>
        <w:t xml:space="preserve"> маркировка - по </w:t>
      </w:r>
      <w:hyperlink r:id="rId17" w:history="1">
        <w:r>
          <w:rPr>
            <w:rFonts w:eastAsiaTheme="minorHAnsi"/>
            <w:szCs w:val="28"/>
            <w:lang w:eastAsia="en-US"/>
          </w:rPr>
          <w:t>ГОСТ 14192</w:t>
        </w:r>
      </w:hyperlink>
      <w:r>
        <w:rPr>
          <w:rFonts w:eastAsiaTheme="minorHAnsi"/>
          <w:szCs w:val="28"/>
          <w:lang w:eastAsia="en-US"/>
        </w:rPr>
        <w:t>-96 «Маркировка грузов».</w:t>
      </w:r>
    </w:p>
    <w:p w:rsidR="009A27EB" w:rsidRDefault="009A27EB" w:rsidP="009A27EB">
      <w:pPr>
        <w:pStyle w:val="19"/>
        <w:ind w:firstLine="709"/>
      </w:pPr>
    </w:p>
    <w:p w:rsidR="009A27EB" w:rsidRDefault="009A27EB" w:rsidP="009A27EB">
      <w:pPr>
        <w:ind w:firstLine="709"/>
        <w:jc w:val="both"/>
        <w:rPr>
          <w:b/>
          <w:bCs/>
          <w:sz w:val="28"/>
          <w:szCs w:val="28"/>
        </w:rPr>
      </w:pPr>
      <w:r>
        <w:rPr>
          <w:b/>
          <w:sz w:val="28"/>
          <w:szCs w:val="28"/>
          <w:lang w:eastAsia="ru-RU"/>
        </w:rPr>
        <w:t>4.9</w:t>
      </w:r>
      <w:r w:rsidRPr="00C32806">
        <w:rPr>
          <w:b/>
          <w:sz w:val="28"/>
          <w:szCs w:val="28"/>
          <w:lang w:eastAsia="ru-RU"/>
        </w:rPr>
        <w:t xml:space="preserve">. </w:t>
      </w:r>
      <w:r w:rsidRPr="00C32806">
        <w:rPr>
          <w:b/>
          <w:bCs/>
          <w:sz w:val="28"/>
          <w:szCs w:val="28"/>
        </w:rPr>
        <w:t>Место</w:t>
      </w:r>
      <w:r w:rsidRPr="008F27F6">
        <w:rPr>
          <w:b/>
          <w:bCs/>
          <w:sz w:val="28"/>
          <w:szCs w:val="28"/>
        </w:rPr>
        <w:t>, условия и сроки (периоды</w:t>
      </w:r>
      <w:r>
        <w:rPr>
          <w:b/>
          <w:bCs/>
          <w:sz w:val="28"/>
          <w:szCs w:val="28"/>
        </w:rPr>
        <w:t>) поставки.</w:t>
      </w:r>
    </w:p>
    <w:p w:rsidR="009A27EB" w:rsidRPr="008F27F6" w:rsidRDefault="009A27EB" w:rsidP="009A27EB">
      <w:pPr>
        <w:ind w:firstLine="709"/>
        <w:jc w:val="both"/>
        <w:rPr>
          <w:sz w:val="28"/>
          <w:szCs w:val="28"/>
        </w:rPr>
      </w:pPr>
      <w:r>
        <w:rPr>
          <w:sz w:val="28"/>
          <w:szCs w:val="28"/>
        </w:rPr>
        <w:t xml:space="preserve">4.9.1. </w:t>
      </w:r>
      <w:r w:rsidRPr="008F27F6">
        <w:rPr>
          <w:sz w:val="28"/>
          <w:szCs w:val="28"/>
        </w:rPr>
        <w:t xml:space="preserve">Место </w:t>
      </w:r>
      <w:r>
        <w:rPr>
          <w:sz w:val="28"/>
          <w:szCs w:val="28"/>
        </w:rPr>
        <w:t>поставки</w:t>
      </w:r>
      <w:r w:rsidRPr="008F27F6">
        <w:rPr>
          <w:sz w:val="28"/>
          <w:szCs w:val="28"/>
        </w:rPr>
        <w:t>:</w:t>
      </w:r>
    </w:p>
    <w:p w:rsidR="009A27EB" w:rsidRPr="009D2BC7" w:rsidRDefault="009A27EB" w:rsidP="009A27EB">
      <w:pPr>
        <w:ind w:firstLine="709"/>
        <w:jc w:val="both"/>
        <w:rPr>
          <w:sz w:val="32"/>
          <w:szCs w:val="32"/>
        </w:rPr>
      </w:pPr>
      <w:r w:rsidRPr="0095688E">
        <w:rPr>
          <w:sz w:val="28"/>
          <w:szCs w:val="28"/>
        </w:rPr>
        <w:t xml:space="preserve">- </w:t>
      </w:r>
      <w:r>
        <w:rPr>
          <w:sz w:val="28"/>
          <w:szCs w:val="28"/>
        </w:rPr>
        <w:t xml:space="preserve">195009, Российская Федерация, </w:t>
      </w:r>
      <w:proofErr w:type="gramStart"/>
      <w:r>
        <w:rPr>
          <w:sz w:val="28"/>
          <w:szCs w:val="28"/>
        </w:rPr>
        <w:t>г</w:t>
      </w:r>
      <w:proofErr w:type="gramEnd"/>
      <w:r>
        <w:rPr>
          <w:sz w:val="28"/>
          <w:szCs w:val="28"/>
        </w:rPr>
        <w:t xml:space="preserve">. Санкт-Петербург, участок  ж.д. «Минеральная </w:t>
      </w:r>
      <w:proofErr w:type="spellStart"/>
      <w:r>
        <w:rPr>
          <w:sz w:val="28"/>
          <w:szCs w:val="28"/>
        </w:rPr>
        <w:t>ул.-Лесной</w:t>
      </w:r>
      <w:proofErr w:type="spellEnd"/>
      <w:r>
        <w:rPr>
          <w:sz w:val="28"/>
          <w:szCs w:val="28"/>
        </w:rPr>
        <w:t xml:space="preserve"> пр.» литер</w:t>
      </w:r>
      <w:proofErr w:type="gramStart"/>
      <w:r>
        <w:rPr>
          <w:sz w:val="28"/>
          <w:szCs w:val="28"/>
        </w:rPr>
        <w:t xml:space="preserve"> Д</w:t>
      </w:r>
      <w:proofErr w:type="gramEnd"/>
      <w:r>
        <w:rPr>
          <w:sz w:val="28"/>
          <w:szCs w:val="28"/>
        </w:rPr>
        <w:t xml:space="preserve"> (Минеральная ул., д. 37) - Участок ремонта контейнеров.</w:t>
      </w:r>
    </w:p>
    <w:p w:rsidR="009A27EB" w:rsidRPr="008F27F6" w:rsidRDefault="009A27EB" w:rsidP="009A27EB">
      <w:pPr>
        <w:ind w:firstLine="709"/>
        <w:jc w:val="both"/>
        <w:rPr>
          <w:sz w:val="28"/>
          <w:szCs w:val="28"/>
        </w:rPr>
      </w:pPr>
      <w:r>
        <w:rPr>
          <w:sz w:val="28"/>
          <w:szCs w:val="28"/>
        </w:rPr>
        <w:t xml:space="preserve">4.9.2. </w:t>
      </w:r>
      <w:r w:rsidRPr="008F27F6">
        <w:rPr>
          <w:sz w:val="28"/>
          <w:szCs w:val="28"/>
        </w:rPr>
        <w:t>Условия</w:t>
      </w:r>
      <w:r>
        <w:rPr>
          <w:sz w:val="28"/>
          <w:szCs w:val="28"/>
        </w:rPr>
        <w:t xml:space="preserve"> и срок</w:t>
      </w:r>
      <w:r w:rsidRPr="008F27F6">
        <w:rPr>
          <w:sz w:val="28"/>
          <w:szCs w:val="28"/>
        </w:rPr>
        <w:t xml:space="preserve"> </w:t>
      </w:r>
      <w:r>
        <w:rPr>
          <w:sz w:val="28"/>
          <w:szCs w:val="28"/>
        </w:rPr>
        <w:t>поставки</w:t>
      </w:r>
      <w:r w:rsidRPr="008F27F6">
        <w:rPr>
          <w:sz w:val="28"/>
          <w:szCs w:val="28"/>
        </w:rPr>
        <w:t>:</w:t>
      </w:r>
    </w:p>
    <w:p w:rsidR="009A27EB" w:rsidRPr="00C72156" w:rsidRDefault="009A27EB" w:rsidP="009A27EB">
      <w:pPr>
        <w:pStyle w:val="style13262683980000000596msonormal"/>
        <w:shd w:val="clear" w:color="auto" w:fill="FFFFFF"/>
        <w:spacing w:before="0" w:beforeAutospacing="0" w:after="0" w:afterAutospacing="0"/>
        <w:ind w:firstLine="709"/>
        <w:jc w:val="both"/>
        <w:rPr>
          <w:sz w:val="28"/>
          <w:szCs w:val="28"/>
        </w:rPr>
      </w:pPr>
      <w:r w:rsidRPr="00E252BA">
        <w:rPr>
          <w:sz w:val="28"/>
          <w:szCs w:val="28"/>
        </w:rPr>
        <w:t xml:space="preserve">Поставка </w:t>
      </w:r>
      <w:r>
        <w:rPr>
          <w:sz w:val="28"/>
          <w:szCs w:val="28"/>
        </w:rPr>
        <w:t>Товара</w:t>
      </w:r>
      <w:r w:rsidRPr="00E252BA">
        <w:rPr>
          <w:sz w:val="28"/>
          <w:szCs w:val="28"/>
        </w:rPr>
        <w:t xml:space="preserve"> должна осуще</w:t>
      </w:r>
      <w:r>
        <w:rPr>
          <w:sz w:val="28"/>
          <w:szCs w:val="28"/>
        </w:rPr>
        <w:t>ствляется партиями в течение 5 (пяти</w:t>
      </w:r>
      <w:r w:rsidRPr="00E252BA">
        <w:rPr>
          <w:sz w:val="28"/>
          <w:szCs w:val="28"/>
        </w:rPr>
        <w:t xml:space="preserve">) рабочих дней </w:t>
      </w:r>
      <w:proofErr w:type="gramStart"/>
      <w:r w:rsidRPr="00E252BA">
        <w:rPr>
          <w:sz w:val="28"/>
          <w:szCs w:val="28"/>
        </w:rPr>
        <w:t>с даты направления</w:t>
      </w:r>
      <w:proofErr w:type="gramEnd"/>
      <w:r w:rsidRPr="00E252BA">
        <w:rPr>
          <w:sz w:val="28"/>
          <w:szCs w:val="28"/>
        </w:rPr>
        <w:t xml:space="preserve"> </w:t>
      </w:r>
      <w:r>
        <w:rPr>
          <w:sz w:val="28"/>
          <w:szCs w:val="28"/>
        </w:rPr>
        <w:t>Покупателем</w:t>
      </w:r>
      <w:r w:rsidRPr="00E252BA">
        <w:rPr>
          <w:sz w:val="28"/>
          <w:szCs w:val="28"/>
        </w:rPr>
        <w:t xml:space="preserve"> заявки (любым видом связи), </w:t>
      </w:r>
      <w:r>
        <w:rPr>
          <w:sz w:val="28"/>
          <w:szCs w:val="28"/>
        </w:rPr>
        <w:t>силами</w:t>
      </w:r>
      <w:r w:rsidRPr="00E252BA">
        <w:rPr>
          <w:sz w:val="28"/>
          <w:szCs w:val="28"/>
        </w:rPr>
        <w:t xml:space="preserve"> </w:t>
      </w:r>
      <w:r>
        <w:rPr>
          <w:sz w:val="28"/>
          <w:szCs w:val="28"/>
        </w:rPr>
        <w:t>Поставщика</w:t>
      </w:r>
      <w:r w:rsidRPr="00E252BA">
        <w:rPr>
          <w:sz w:val="28"/>
          <w:szCs w:val="28"/>
        </w:rPr>
        <w:t xml:space="preserve"> </w:t>
      </w:r>
      <w:r>
        <w:rPr>
          <w:sz w:val="28"/>
          <w:szCs w:val="28"/>
        </w:rPr>
        <w:t>в</w:t>
      </w:r>
      <w:r w:rsidRPr="00E252BA">
        <w:rPr>
          <w:sz w:val="28"/>
          <w:szCs w:val="28"/>
        </w:rPr>
        <w:t xml:space="preserve"> </w:t>
      </w:r>
      <w:r>
        <w:rPr>
          <w:sz w:val="28"/>
          <w:szCs w:val="28"/>
        </w:rPr>
        <w:t>адрес</w:t>
      </w:r>
      <w:r w:rsidRPr="00E252BA">
        <w:rPr>
          <w:sz w:val="28"/>
          <w:szCs w:val="28"/>
        </w:rPr>
        <w:t xml:space="preserve"> </w:t>
      </w:r>
      <w:r>
        <w:rPr>
          <w:sz w:val="28"/>
          <w:szCs w:val="28"/>
        </w:rPr>
        <w:t>Покупателя</w:t>
      </w:r>
      <w:r w:rsidRPr="00E252BA">
        <w:rPr>
          <w:sz w:val="28"/>
          <w:szCs w:val="28"/>
        </w:rPr>
        <w:t xml:space="preserve"> по будним дням с 08 час. 30 мин. до 16</w:t>
      </w:r>
      <w:r>
        <w:rPr>
          <w:sz w:val="28"/>
          <w:szCs w:val="28"/>
        </w:rPr>
        <w:t xml:space="preserve"> час. 30 мин. МСК времени.</w:t>
      </w:r>
      <w:r w:rsidRPr="00751E1F">
        <w:rPr>
          <w:sz w:val="28"/>
          <w:szCs w:val="28"/>
        </w:rPr>
        <w:t xml:space="preserve"> </w:t>
      </w:r>
      <w:r>
        <w:rPr>
          <w:sz w:val="28"/>
          <w:szCs w:val="28"/>
        </w:rPr>
        <w:t>П</w:t>
      </w:r>
      <w:r w:rsidRPr="00851AC9">
        <w:rPr>
          <w:sz w:val="28"/>
          <w:szCs w:val="28"/>
        </w:rPr>
        <w:t xml:space="preserve">оставка должна осуществляться автотранспортом </w:t>
      </w:r>
      <w:r>
        <w:rPr>
          <w:sz w:val="28"/>
          <w:szCs w:val="28"/>
        </w:rPr>
        <w:t>Поставщика.</w:t>
      </w:r>
    </w:p>
    <w:p w:rsidR="009A27EB" w:rsidRPr="003D4C5A" w:rsidRDefault="009A27EB" w:rsidP="009A27EB">
      <w:pPr>
        <w:ind w:firstLine="709"/>
        <w:jc w:val="both"/>
        <w:rPr>
          <w:sz w:val="28"/>
          <w:szCs w:val="28"/>
        </w:rPr>
      </w:pPr>
      <w:r>
        <w:rPr>
          <w:sz w:val="28"/>
          <w:szCs w:val="28"/>
        </w:rPr>
        <w:t>4.9.3. Период</w:t>
      </w:r>
      <w:r w:rsidRPr="003D4C5A">
        <w:rPr>
          <w:sz w:val="28"/>
          <w:szCs w:val="28"/>
        </w:rPr>
        <w:t xml:space="preserve"> </w:t>
      </w:r>
      <w:r>
        <w:rPr>
          <w:sz w:val="28"/>
          <w:szCs w:val="28"/>
        </w:rPr>
        <w:t>поставки</w:t>
      </w:r>
      <w:r w:rsidRPr="003D4C5A">
        <w:rPr>
          <w:sz w:val="28"/>
          <w:szCs w:val="28"/>
        </w:rPr>
        <w:t>:</w:t>
      </w:r>
    </w:p>
    <w:p w:rsidR="009A27EB" w:rsidRDefault="009A27EB" w:rsidP="009A27EB">
      <w:pPr>
        <w:ind w:firstLine="709"/>
        <w:jc w:val="both"/>
        <w:rPr>
          <w:sz w:val="28"/>
          <w:szCs w:val="28"/>
        </w:rPr>
      </w:pPr>
      <w:r>
        <w:rPr>
          <w:sz w:val="28"/>
          <w:szCs w:val="28"/>
        </w:rPr>
        <w:lastRenderedPageBreak/>
        <w:t>-</w:t>
      </w:r>
      <w:r w:rsidRPr="003D4C5A">
        <w:rPr>
          <w:sz w:val="28"/>
          <w:szCs w:val="28"/>
        </w:rPr>
        <w:t xml:space="preserve"> </w:t>
      </w:r>
      <w:r>
        <w:rPr>
          <w:sz w:val="28"/>
          <w:szCs w:val="28"/>
        </w:rPr>
        <w:t xml:space="preserve">по заявкам Покупателя </w:t>
      </w:r>
      <w:proofErr w:type="gramStart"/>
      <w:r w:rsidRPr="003D4C5A">
        <w:rPr>
          <w:sz w:val="28"/>
          <w:szCs w:val="28"/>
        </w:rPr>
        <w:t xml:space="preserve">с </w:t>
      </w:r>
      <w:r>
        <w:rPr>
          <w:sz w:val="28"/>
          <w:szCs w:val="28"/>
        </w:rPr>
        <w:t>даты подписания</w:t>
      </w:r>
      <w:proofErr w:type="gramEnd"/>
      <w:r>
        <w:rPr>
          <w:sz w:val="28"/>
          <w:szCs w:val="28"/>
        </w:rPr>
        <w:t xml:space="preserve"> договора по </w:t>
      </w:r>
      <w:r w:rsidRPr="00E252BA">
        <w:rPr>
          <w:sz w:val="28"/>
          <w:szCs w:val="28"/>
        </w:rPr>
        <w:t>31.</w:t>
      </w:r>
      <w:r>
        <w:rPr>
          <w:sz w:val="28"/>
          <w:szCs w:val="28"/>
        </w:rPr>
        <w:t>03</w:t>
      </w:r>
      <w:r w:rsidRPr="00E252BA">
        <w:rPr>
          <w:sz w:val="28"/>
          <w:szCs w:val="28"/>
        </w:rPr>
        <w:t>.20</w:t>
      </w:r>
      <w:r>
        <w:rPr>
          <w:sz w:val="28"/>
          <w:szCs w:val="28"/>
        </w:rPr>
        <w:t xml:space="preserve">20 </w:t>
      </w:r>
      <w:r w:rsidRPr="003C3117">
        <w:rPr>
          <w:sz w:val="28"/>
          <w:szCs w:val="28"/>
        </w:rPr>
        <w:t>включительно.</w:t>
      </w:r>
    </w:p>
    <w:p w:rsidR="009A27EB" w:rsidRDefault="009A27EB" w:rsidP="009A27EB">
      <w:pPr>
        <w:ind w:firstLine="709"/>
        <w:jc w:val="both"/>
        <w:rPr>
          <w:sz w:val="28"/>
          <w:szCs w:val="28"/>
        </w:rPr>
      </w:pPr>
    </w:p>
    <w:p w:rsidR="009A27EB" w:rsidRDefault="009A27EB" w:rsidP="009A27EB">
      <w:pPr>
        <w:ind w:firstLine="709"/>
        <w:jc w:val="both"/>
        <w:rPr>
          <w:b/>
          <w:bCs/>
          <w:sz w:val="28"/>
          <w:szCs w:val="28"/>
        </w:rPr>
      </w:pPr>
      <w:r>
        <w:rPr>
          <w:b/>
          <w:bCs/>
          <w:sz w:val="28"/>
          <w:szCs w:val="28"/>
        </w:rPr>
        <w:t>4.10</w:t>
      </w:r>
      <w:r w:rsidRPr="009C38C9">
        <w:rPr>
          <w:b/>
          <w:bCs/>
          <w:sz w:val="28"/>
          <w:szCs w:val="28"/>
        </w:rPr>
        <w:t>. Правила приемки</w:t>
      </w:r>
      <w:r w:rsidRPr="00AD3DAC">
        <w:rPr>
          <w:b/>
          <w:bCs/>
          <w:sz w:val="28"/>
          <w:szCs w:val="28"/>
        </w:rPr>
        <w:t>.</w:t>
      </w:r>
    </w:p>
    <w:p w:rsidR="009A27EB" w:rsidRPr="007B58C3" w:rsidRDefault="009A27EB" w:rsidP="009A27EB">
      <w:pPr>
        <w:ind w:firstLine="709"/>
        <w:jc w:val="both"/>
        <w:rPr>
          <w:sz w:val="28"/>
          <w:szCs w:val="28"/>
        </w:rPr>
      </w:pPr>
      <w:r>
        <w:rPr>
          <w:sz w:val="28"/>
          <w:szCs w:val="28"/>
        </w:rPr>
        <w:t xml:space="preserve">4.10.1. </w:t>
      </w:r>
      <w:r w:rsidRPr="007B58C3">
        <w:rPr>
          <w:sz w:val="28"/>
          <w:szCs w:val="28"/>
        </w:rPr>
        <w:t xml:space="preserve">Приемка Товара осуществляется представителями </w:t>
      </w:r>
      <w:r>
        <w:rPr>
          <w:sz w:val="28"/>
          <w:szCs w:val="28"/>
        </w:rPr>
        <w:t>Поставщика</w:t>
      </w:r>
      <w:r w:rsidRPr="007B58C3">
        <w:rPr>
          <w:sz w:val="28"/>
          <w:szCs w:val="28"/>
        </w:rPr>
        <w:t xml:space="preserve"> и </w:t>
      </w:r>
      <w:r>
        <w:rPr>
          <w:sz w:val="28"/>
          <w:szCs w:val="28"/>
        </w:rPr>
        <w:t>Покупателя</w:t>
      </w:r>
      <w:r w:rsidRPr="007B58C3">
        <w:rPr>
          <w:sz w:val="28"/>
          <w:szCs w:val="28"/>
        </w:rPr>
        <w:t xml:space="preserve"> с подписанием товарной накладной (ТОРГ-12) </w:t>
      </w:r>
      <w:r w:rsidRPr="00BC5E82">
        <w:rPr>
          <w:sz w:val="28"/>
          <w:szCs w:val="28"/>
        </w:rPr>
        <w:t xml:space="preserve">(форма указана в </w:t>
      </w:r>
      <w:r>
        <w:rPr>
          <w:sz w:val="28"/>
          <w:szCs w:val="28"/>
        </w:rPr>
        <w:t>приложении № 4</w:t>
      </w:r>
      <w:r w:rsidRPr="00BC5E82">
        <w:rPr>
          <w:sz w:val="28"/>
          <w:szCs w:val="28"/>
        </w:rPr>
        <w:t xml:space="preserve"> к</w:t>
      </w:r>
      <w:r>
        <w:rPr>
          <w:sz w:val="28"/>
          <w:szCs w:val="28"/>
        </w:rPr>
        <w:t xml:space="preserve"> проекту договора) </w:t>
      </w:r>
      <w:r w:rsidRPr="007B58C3">
        <w:rPr>
          <w:sz w:val="28"/>
          <w:szCs w:val="28"/>
        </w:rPr>
        <w:t xml:space="preserve">в месте приемки </w:t>
      </w:r>
      <w:r>
        <w:rPr>
          <w:sz w:val="28"/>
          <w:szCs w:val="28"/>
        </w:rPr>
        <w:t>Товара. Представители</w:t>
      </w:r>
      <w:r w:rsidRPr="007B58C3">
        <w:rPr>
          <w:sz w:val="28"/>
          <w:szCs w:val="28"/>
        </w:rPr>
        <w:t xml:space="preserve"> </w:t>
      </w:r>
      <w:r>
        <w:rPr>
          <w:sz w:val="28"/>
          <w:szCs w:val="28"/>
        </w:rPr>
        <w:t>Сторон</w:t>
      </w:r>
      <w:r w:rsidRPr="007B58C3">
        <w:rPr>
          <w:sz w:val="28"/>
          <w:szCs w:val="28"/>
        </w:rPr>
        <w:t xml:space="preserve"> </w:t>
      </w:r>
      <w:r>
        <w:rPr>
          <w:sz w:val="28"/>
          <w:szCs w:val="28"/>
        </w:rPr>
        <w:t>перед приемкой Товара предъявляю</w:t>
      </w:r>
      <w:r w:rsidRPr="007B58C3">
        <w:rPr>
          <w:sz w:val="28"/>
          <w:szCs w:val="28"/>
        </w:rPr>
        <w:t>т следующие документы:</w:t>
      </w:r>
    </w:p>
    <w:p w:rsidR="009A27EB" w:rsidRDefault="009A27EB" w:rsidP="009A27EB">
      <w:pPr>
        <w:widowControl w:val="0"/>
        <w:autoSpaceDE w:val="0"/>
        <w:autoSpaceDN w:val="0"/>
        <w:adjustRightInd w:val="0"/>
        <w:ind w:firstLine="709"/>
        <w:jc w:val="both"/>
        <w:rPr>
          <w:sz w:val="28"/>
          <w:szCs w:val="28"/>
        </w:rPr>
      </w:pPr>
      <w:r w:rsidRPr="007B58C3">
        <w:rPr>
          <w:sz w:val="28"/>
          <w:szCs w:val="28"/>
        </w:rPr>
        <w:t xml:space="preserve">1) документ, удостоверяющий личность представителя </w:t>
      </w:r>
      <w:r>
        <w:rPr>
          <w:sz w:val="28"/>
          <w:szCs w:val="28"/>
        </w:rPr>
        <w:t>Поставщика и Поставщика</w:t>
      </w:r>
      <w:r w:rsidRPr="007B58C3">
        <w:rPr>
          <w:sz w:val="28"/>
          <w:szCs w:val="28"/>
        </w:rPr>
        <w:t>;</w:t>
      </w:r>
    </w:p>
    <w:p w:rsidR="009A27EB" w:rsidRPr="007B58C3" w:rsidRDefault="009A27EB" w:rsidP="009A27EB">
      <w:pPr>
        <w:widowControl w:val="0"/>
        <w:autoSpaceDE w:val="0"/>
        <w:autoSpaceDN w:val="0"/>
        <w:adjustRightInd w:val="0"/>
        <w:spacing w:after="120"/>
        <w:ind w:firstLine="720"/>
        <w:jc w:val="both"/>
        <w:rPr>
          <w:sz w:val="28"/>
          <w:szCs w:val="28"/>
        </w:rPr>
      </w:pPr>
      <w:r>
        <w:rPr>
          <w:sz w:val="28"/>
          <w:szCs w:val="28"/>
        </w:rPr>
        <w:t xml:space="preserve">2) </w:t>
      </w:r>
      <w:r w:rsidRPr="00FB1534">
        <w:rPr>
          <w:sz w:val="28"/>
          <w:szCs w:val="28"/>
        </w:rPr>
        <w:t>доверенность на представителя Покупателя</w:t>
      </w:r>
      <w:r>
        <w:rPr>
          <w:sz w:val="28"/>
          <w:szCs w:val="28"/>
        </w:rPr>
        <w:t xml:space="preserve"> и Поставщика</w:t>
      </w:r>
      <w:r w:rsidRPr="00FB1534">
        <w:rPr>
          <w:sz w:val="28"/>
          <w:szCs w:val="28"/>
        </w:rPr>
        <w:t xml:space="preserve">, оформленную надлежащим образом. </w:t>
      </w:r>
    </w:p>
    <w:p w:rsidR="009A27EB" w:rsidRDefault="009A27EB" w:rsidP="009A27EB">
      <w:pPr>
        <w:ind w:firstLine="709"/>
        <w:jc w:val="both"/>
        <w:rPr>
          <w:sz w:val="28"/>
          <w:szCs w:val="28"/>
        </w:rPr>
      </w:pPr>
      <w:r>
        <w:rPr>
          <w:sz w:val="28"/>
          <w:szCs w:val="28"/>
        </w:rPr>
        <w:t xml:space="preserve">4.10.2. </w:t>
      </w:r>
      <w:r w:rsidRPr="00574A09">
        <w:rPr>
          <w:sz w:val="28"/>
          <w:szCs w:val="28"/>
        </w:rPr>
        <w:t xml:space="preserve">При </w:t>
      </w:r>
      <w:r>
        <w:rPr>
          <w:sz w:val="28"/>
          <w:szCs w:val="28"/>
        </w:rPr>
        <w:t xml:space="preserve">приемке Товара представитель Покупателя осуществляет его проверку на </w:t>
      </w:r>
      <w:r w:rsidRPr="00574A09">
        <w:rPr>
          <w:sz w:val="28"/>
          <w:szCs w:val="28"/>
        </w:rPr>
        <w:t>целостность упаковки</w:t>
      </w:r>
      <w:r>
        <w:rPr>
          <w:sz w:val="28"/>
          <w:szCs w:val="28"/>
        </w:rPr>
        <w:t xml:space="preserve">,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w:t>
      </w:r>
    </w:p>
    <w:p w:rsidR="009A27EB" w:rsidRPr="007B58C3" w:rsidRDefault="009A27EB" w:rsidP="009A27EB">
      <w:pPr>
        <w:widowControl w:val="0"/>
        <w:autoSpaceDE w:val="0"/>
        <w:autoSpaceDN w:val="0"/>
        <w:adjustRightInd w:val="0"/>
        <w:ind w:firstLine="709"/>
        <w:jc w:val="both"/>
        <w:rPr>
          <w:sz w:val="28"/>
          <w:szCs w:val="28"/>
        </w:rPr>
      </w:pPr>
      <w:r>
        <w:rPr>
          <w:sz w:val="28"/>
          <w:szCs w:val="28"/>
        </w:rPr>
        <w:t xml:space="preserve">4.10.3. </w:t>
      </w:r>
      <w:r w:rsidRPr="007B58C3">
        <w:rPr>
          <w:sz w:val="28"/>
          <w:szCs w:val="28"/>
        </w:rPr>
        <w:t xml:space="preserve">В случае выявления в ходе </w:t>
      </w:r>
      <w:proofErr w:type="gramStart"/>
      <w:r w:rsidRPr="007B58C3">
        <w:rPr>
          <w:sz w:val="28"/>
          <w:szCs w:val="28"/>
        </w:rPr>
        <w:t>осуществления приемки Товара несоответствия Товара</w:t>
      </w:r>
      <w:proofErr w:type="gramEnd"/>
      <w:r w:rsidRPr="007B58C3">
        <w:rPr>
          <w:sz w:val="28"/>
          <w:szCs w:val="28"/>
        </w:rPr>
        <w:t xml:space="preserve"> условиям настоящего Договора, Сторонами составляется акт с перечнем недостатков и со сроками их устранения за счет </w:t>
      </w:r>
      <w:r>
        <w:rPr>
          <w:sz w:val="28"/>
          <w:szCs w:val="28"/>
        </w:rPr>
        <w:t>Поставщика.</w:t>
      </w:r>
    </w:p>
    <w:p w:rsidR="009A27EB" w:rsidRDefault="009A27EB" w:rsidP="009A27EB">
      <w:pPr>
        <w:ind w:firstLine="709"/>
        <w:jc w:val="both"/>
        <w:rPr>
          <w:sz w:val="28"/>
          <w:szCs w:val="28"/>
        </w:rPr>
      </w:pPr>
      <w:r>
        <w:rPr>
          <w:sz w:val="28"/>
          <w:szCs w:val="28"/>
        </w:rPr>
        <w:t xml:space="preserve">4.10.4. </w:t>
      </w:r>
      <w:r w:rsidRPr="007B58C3">
        <w:rPr>
          <w:sz w:val="28"/>
          <w:szCs w:val="28"/>
        </w:rPr>
        <w:t xml:space="preserve">Датой поставки Товара считается дата подписания Сторонами товарной накладной (ТОРГ-12). </w:t>
      </w:r>
    </w:p>
    <w:p w:rsidR="009A27EB" w:rsidRDefault="009A27EB" w:rsidP="009A27EB">
      <w:pPr>
        <w:ind w:firstLine="709"/>
        <w:jc w:val="both"/>
        <w:rPr>
          <w:sz w:val="28"/>
          <w:szCs w:val="28"/>
        </w:rPr>
      </w:pPr>
    </w:p>
    <w:p w:rsidR="009A27EB" w:rsidRDefault="009A27EB" w:rsidP="009A27EB">
      <w:pPr>
        <w:ind w:firstLine="709"/>
        <w:jc w:val="both"/>
        <w:rPr>
          <w:b/>
          <w:bCs/>
          <w:sz w:val="28"/>
          <w:szCs w:val="28"/>
        </w:rPr>
      </w:pPr>
      <w:r>
        <w:rPr>
          <w:b/>
          <w:bCs/>
          <w:sz w:val="28"/>
          <w:szCs w:val="28"/>
        </w:rPr>
        <w:t xml:space="preserve">4.11. </w:t>
      </w:r>
      <w:r w:rsidRPr="002A39D3">
        <w:rPr>
          <w:b/>
          <w:sz w:val="28"/>
          <w:szCs w:val="28"/>
        </w:rPr>
        <w:t>Гарантийный срок</w:t>
      </w:r>
      <w:r>
        <w:rPr>
          <w:b/>
          <w:sz w:val="28"/>
          <w:szCs w:val="28"/>
        </w:rPr>
        <w:t xml:space="preserve"> на Товар.</w:t>
      </w:r>
    </w:p>
    <w:p w:rsidR="009A27EB" w:rsidRDefault="009A27EB" w:rsidP="009A27EB">
      <w:pPr>
        <w:ind w:firstLine="709"/>
        <w:jc w:val="both"/>
        <w:rPr>
          <w:bCs/>
          <w:sz w:val="28"/>
          <w:szCs w:val="28"/>
        </w:rPr>
      </w:pPr>
      <w:r>
        <w:rPr>
          <w:bCs/>
          <w:sz w:val="28"/>
          <w:szCs w:val="28"/>
        </w:rPr>
        <w:t xml:space="preserve">4.11.1. Гарантийный срок хранения - не менее 5 (пяти) лет </w:t>
      </w:r>
      <w:proofErr w:type="gramStart"/>
      <w:r>
        <w:rPr>
          <w:bCs/>
          <w:sz w:val="28"/>
          <w:szCs w:val="28"/>
        </w:rPr>
        <w:t>с даты подписания</w:t>
      </w:r>
      <w:proofErr w:type="gramEnd"/>
      <w:r>
        <w:rPr>
          <w:bCs/>
          <w:sz w:val="28"/>
          <w:szCs w:val="28"/>
        </w:rPr>
        <w:t xml:space="preserve"> товарной накладной (ТОРГ</w:t>
      </w:r>
      <w:r>
        <w:rPr>
          <w:bCs/>
          <w:sz w:val="28"/>
          <w:szCs w:val="28"/>
        </w:rPr>
        <w:noBreakHyphen/>
        <w:t>12).</w:t>
      </w:r>
    </w:p>
    <w:p w:rsidR="009A27EB" w:rsidRPr="00542B6A" w:rsidRDefault="009A27EB" w:rsidP="009A27EB">
      <w:pPr>
        <w:ind w:firstLine="709"/>
        <w:jc w:val="both"/>
        <w:rPr>
          <w:sz w:val="28"/>
          <w:szCs w:val="28"/>
        </w:rPr>
      </w:pPr>
      <w:r>
        <w:rPr>
          <w:sz w:val="28"/>
          <w:szCs w:val="28"/>
        </w:rPr>
        <w:t xml:space="preserve">4.11.2. </w:t>
      </w:r>
      <w:r w:rsidRPr="00542B6A">
        <w:rPr>
          <w:bCs/>
          <w:sz w:val="28"/>
          <w:szCs w:val="28"/>
        </w:rPr>
        <w:t xml:space="preserve">В </w:t>
      </w:r>
      <w:proofErr w:type="gramStart"/>
      <w:r w:rsidRPr="00542B6A">
        <w:rPr>
          <w:bCs/>
          <w:sz w:val="28"/>
          <w:szCs w:val="28"/>
        </w:rPr>
        <w:t>случае</w:t>
      </w:r>
      <w:proofErr w:type="gramEnd"/>
      <w:r w:rsidRPr="00542B6A">
        <w:rPr>
          <w:bCs/>
          <w:sz w:val="28"/>
          <w:szCs w:val="28"/>
        </w:rPr>
        <w:t xml:space="preserve"> если в течение гарантийного периода Товар </w:t>
      </w:r>
      <w:r>
        <w:rPr>
          <w:bCs/>
          <w:sz w:val="28"/>
          <w:szCs w:val="28"/>
        </w:rPr>
        <w:t>станет не пригодным</w:t>
      </w:r>
      <w:r w:rsidRPr="00542B6A">
        <w:rPr>
          <w:bCs/>
          <w:sz w:val="28"/>
          <w:szCs w:val="28"/>
        </w:rPr>
        <w:t xml:space="preserve"> для дальнейшего использования, </w:t>
      </w:r>
      <w:r>
        <w:rPr>
          <w:bCs/>
          <w:sz w:val="28"/>
          <w:szCs w:val="28"/>
        </w:rPr>
        <w:t>Поставщик</w:t>
      </w:r>
      <w:r w:rsidRPr="00DE0D3B">
        <w:rPr>
          <w:bCs/>
          <w:sz w:val="28"/>
          <w:szCs w:val="28"/>
        </w:rPr>
        <w:t xml:space="preserve"> </w:t>
      </w:r>
      <w:r>
        <w:rPr>
          <w:bCs/>
          <w:sz w:val="28"/>
          <w:szCs w:val="28"/>
        </w:rPr>
        <w:t>производит бесплатную</w:t>
      </w:r>
      <w:r w:rsidRPr="00542B6A">
        <w:rPr>
          <w:bCs/>
          <w:sz w:val="28"/>
          <w:szCs w:val="28"/>
        </w:rPr>
        <w:t xml:space="preserve"> замену </w:t>
      </w:r>
      <w:r>
        <w:rPr>
          <w:bCs/>
          <w:sz w:val="28"/>
          <w:szCs w:val="28"/>
        </w:rPr>
        <w:t>непригодного</w:t>
      </w:r>
      <w:r w:rsidRPr="00542B6A">
        <w:rPr>
          <w:bCs/>
          <w:sz w:val="28"/>
          <w:szCs w:val="28"/>
        </w:rPr>
        <w:t xml:space="preserve"> </w:t>
      </w:r>
      <w:r>
        <w:rPr>
          <w:bCs/>
          <w:sz w:val="28"/>
          <w:szCs w:val="28"/>
        </w:rPr>
        <w:t>Товара.</w:t>
      </w:r>
    </w:p>
    <w:p w:rsidR="009A27EB" w:rsidRDefault="009A27EB" w:rsidP="009A27EB">
      <w:pPr>
        <w:pStyle w:val="ConsNormal"/>
        <w:widowControl/>
        <w:tabs>
          <w:tab w:val="left" w:pos="1134"/>
        </w:tabs>
        <w:ind w:firstLine="709"/>
        <w:jc w:val="both"/>
        <w:rPr>
          <w:rStyle w:val="FontStyle20"/>
          <w:sz w:val="28"/>
          <w:szCs w:val="28"/>
        </w:rPr>
      </w:pPr>
      <w:r>
        <w:rPr>
          <w:rStyle w:val="FontStyle20"/>
          <w:sz w:val="28"/>
          <w:szCs w:val="28"/>
        </w:rPr>
        <w:t xml:space="preserve">4.11.3. </w:t>
      </w:r>
      <w:r w:rsidRPr="00D30B42">
        <w:rPr>
          <w:rStyle w:val="FontStyle20"/>
          <w:sz w:val="28"/>
          <w:szCs w:val="28"/>
        </w:rPr>
        <w:t xml:space="preserve">В </w:t>
      </w:r>
      <w:proofErr w:type="gramStart"/>
      <w:r w:rsidRPr="00D30B42">
        <w:rPr>
          <w:rStyle w:val="FontStyle20"/>
          <w:sz w:val="28"/>
          <w:szCs w:val="28"/>
        </w:rPr>
        <w:t>случае</w:t>
      </w:r>
      <w:proofErr w:type="gramEnd"/>
      <w:r w:rsidRPr="00D30B42">
        <w:rPr>
          <w:rStyle w:val="FontStyle20"/>
          <w:sz w:val="28"/>
          <w:szCs w:val="28"/>
        </w:rPr>
        <w:t xml:space="preserve"> выхода Товара из строя его качество определяется экспертизой, которая проводится </w:t>
      </w:r>
      <w:r>
        <w:rPr>
          <w:rFonts w:ascii="Times New Roman" w:hAnsi="Times New Roman" w:cs="Times New Roman"/>
          <w:bCs/>
          <w:sz w:val="28"/>
          <w:szCs w:val="28"/>
        </w:rPr>
        <w:t>Поставщиком</w:t>
      </w:r>
      <w:r w:rsidRPr="003606DD">
        <w:rPr>
          <w:rFonts w:ascii="Times New Roman" w:hAnsi="Times New Roman" w:cs="Times New Roman"/>
          <w:bCs/>
          <w:sz w:val="28"/>
          <w:szCs w:val="28"/>
        </w:rPr>
        <w:t xml:space="preserve"> </w:t>
      </w:r>
      <w:r w:rsidRPr="00D30B42">
        <w:rPr>
          <w:rStyle w:val="FontStyle20"/>
          <w:sz w:val="28"/>
          <w:szCs w:val="28"/>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9A27EB" w:rsidRPr="00D30B42" w:rsidRDefault="009A27EB" w:rsidP="009A27EB">
      <w:pPr>
        <w:ind w:firstLine="709"/>
        <w:jc w:val="both"/>
        <w:rPr>
          <w:rStyle w:val="FontStyle20"/>
          <w:sz w:val="28"/>
          <w:szCs w:val="28"/>
        </w:rPr>
      </w:pPr>
      <w:r w:rsidRPr="00D30B42">
        <w:rPr>
          <w:rStyle w:val="FontStyle20"/>
          <w:sz w:val="28"/>
          <w:szCs w:val="28"/>
        </w:rPr>
        <w:t xml:space="preserve">Расходы на экспертизу несет </w:t>
      </w:r>
      <w:r>
        <w:rPr>
          <w:bCs/>
          <w:sz w:val="28"/>
          <w:szCs w:val="28"/>
        </w:rPr>
        <w:t>Поставщик.</w:t>
      </w:r>
    </w:p>
    <w:p w:rsidR="009A27EB" w:rsidRPr="00D30B42" w:rsidRDefault="009A27EB" w:rsidP="009A27EB">
      <w:pPr>
        <w:ind w:firstLine="709"/>
        <w:jc w:val="both"/>
        <w:rPr>
          <w:rStyle w:val="FontStyle20"/>
          <w:sz w:val="28"/>
          <w:szCs w:val="28"/>
        </w:rPr>
      </w:pPr>
      <w:r>
        <w:rPr>
          <w:rStyle w:val="FontStyle20"/>
          <w:sz w:val="28"/>
          <w:szCs w:val="28"/>
        </w:rPr>
        <w:t xml:space="preserve">4.11.4. </w:t>
      </w:r>
      <w:r w:rsidRPr="00D30B42">
        <w:rPr>
          <w:rStyle w:val="FontStyle20"/>
          <w:sz w:val="28"/>
          <w:szCs w:val="28"/>
        </w:rPr>
        <w:t xml:space="preserve">В </w:t>
      </w:r>
      <w:proofErr w:type="gramStart"/>
      <w:r w:rsidRPr="00D30B42">
        <w:rPr>
          <w:rStyle w:val="FontStyle20"/>
          <w:sz w:val="28"/>
          <w:szCs w:val="28"/>
        </w:rPr>
        <w:t>случае</w:t>
      </w:r>
      <w:proofErr w:type="gramEnd"/>
      <w:r w:rsidRPr="00D30B42">
        <w:rPr>
          <w:rStyle w:val="FontStyle20"/>
          <w:sz w:val="28"/>
          <w:szCs w:val="28"/>
        </w:rPr>
        <w:t xml:space="preserve"> установления экспертизой производственного брака </w:t>
      </w:r>
      <w:r>
        <w:rPr>
          <w:bCs/>
          <w:sz w:val="28"/>
          <w:szCs w:val="28"/>
        </w:rPr>
        <w:t>Поставщик</w:t>
      </w:r>
      <w:r w:rsidRPr="00D30B42">
        <w:rPr>
          <w:rStyle w:val="FontStyle20"/>
          <w:sz w:val="28"/>
          <w:szCs w:val="28"/>
        </w:rPr>
        <w:t xml:space="preserve"> обязуется произвести замену Товара на идентичный новый Товар</w:t>
      </w:r>
      <w:r>
        <w:rPr>
          <w:rStyle w:val="FontStyle20"/>
          <w:sz w:val="28"/>
          <w:szCs w:val="28"/>
        </w:rPr>
        <w:t xml:space="preserve">, </w:t>
      </w:r>
      <w:r w:rsidRPr="00D30B42">
        <w:rPr>
          <w:rStyle w:val="FontStyle20"/>
          <w:sz w:val="28"/>
          <w:szCs w:val="28"/>
        </w:rPr>
        <w:t xml:space="preserve">не </w:t>
      </w:r>
      <w:r>
        <w:rPr>
          <w:rStyle w:val="FontStyle20"/>
          <w:sz w:val="28"/>
          <w:szCs w:val="28"/>
        </w:rPr>
        <w:t>находившийся</w:t>
      </w:r>
      <w:r w:rsidRPr="00D30B42">
        <w:rPr>
          <w:rStyle w:val="FontStyle20"/>
          <w:sz w:val="28"/>
          <w:szCs w:val="28"/>
        </w:rPr>
        <w:t xml:space="preserve"> в </w:t>
      </w:r>
      <w:r>
        <w:rPr>
          <w:rStyle w:val="FontStyle20"/>
          <w:sz w:val="28"/>
          <w:szCs w:val="28"/>
        </w:rPr>
        <w:t>эксплуатации</w:t>
      </w:r>
      <w:r w:rsidRPr="00D30B42">
        <w:rPr>
          <w:rStyle w:val="FontStyle20"/>
          <w:sz w:val="28"/>
          <w:szCs w:val="28"/>
        </w:rPr>
        <w:t>.</w:t>
      </w:r>
    </w:p>
    <w:p w:rsidR="009A27EB" w:rsidRPr="00D30B42" w:rsidRDefault="009A27EB" w:rsidP="009A27EB">
      <w:pPr>
        <w:ind w:firstLine="709"/>
        <w:jc w:val="both"/>
        <w:rPr>
          <w:bCs/>
          <w:sz w:val="28"/>
          <w:szCs w:val="28"/>
        </w:rPr>
      </w:pPr>
      <w:r>
        <w:rPr>
          <w:bCs/>
          <w:sz w:val="28"/>
          <w:szCs w:val="28"/>
        </w:rPr>
        <w:t xml:space="preserve">4.11.5. </w:t>
      </w:r>
      <w:r w:rsidRPr="00D30B42">
        <w:rPr>
          <w:bCs/>
          <w:sz w:val="28"/>
          <w:szCs w:val="28"/>
        </w:rPr>
        <w:t xml:space="preserve">Замена Товара производится в 10-ти дневный срок после получения Заявки </w:t>
      </w:r>
      <w:r>
        <w:rPr>
          <w:bCs/>
          <w:sz w:val="28"/>
          <w:szCs w:val="28"/>
        </w:rPr>
        <w:t>Покупателя</w:t>
      </w:r>
      <w:r w:rsidRPr="00D30B42">
        <w:rPr>
          <w:bCs/>
          <w:sz w:val="28"/>
          <w:szCs w:val="28"/>
        </w:rPr>
        <w:t xml:space="preserve"> о выявленных дефектах.</w:t>
      </w:r>
    </w:p>
    <w:p w:rsidR="009A27EB" w:rsidRPr="00D7685B" w:rsidRDefault="009A27EB" w:rsidP="009A27EB">
      <w:pPr>
        <w:ind w:firstLine="709"/>
        <w:jc w:val="both"/>
        <w:rPr>
          <w:bCs/>
          <w:sz w:val="28"/>
          <w:szCs w:val="28"/>
        </w:rPr>
      </w:pPr>
    </w:p>
    <w:p w:rsidR="009A27EB" w:rsidRPr="00D7685B" w:rsidRDefault="009A27EB" w:rsidP="009A27EB">
      <w:pPr>
        <w:ind w:firstLine="709"/>
        <w:jc w:val="both"/>
        <w:rPr>
          <w:b/>
          <w:bCs/>
          <w:sz w:val="28"/>
          <w:szCs w:val="28"/>
        </w:rPr>
      </w:pPr>
      <w:r w:rsidRPr="00D7685B">
        <w:rPr>
          <w:b/>
          <w:bCs/>
          <w:sz w:val="28"/>
          <w:szCs w:val="28"/>
        </w:rPr>
        <w:lastRenderedPageBreak/>
        <w:t>4.</w:t>
      </w:r>
      <w:r>
        <w:rPr>
          <w:b/>
          <w:bCs/>
          <w:sz w:val="28"/>
          <w:szCs w:val="28"/>
        </w:rPr>
        <w:t>12</w:t>
      </w:r>
      <w:r w:rsidRPr="00D7685B">
        <w:rPr>
          <w:b/>
          <w:bCs/>
          <w:sz w:val="28"/>
          <w:szCs w:val="28"/>
        </w:rPr>
        <w:t>. Форма, срок и порядок оплаты.</w:t>
      </w:r>
    </w:p>
    <w:p w:rsidR="009A27EB" w:rsidRPr="00530F3F" w:rsidRDefault="009A27EB" w:rsidP="009A27EB">
      <w:pPr>
        <w:ind w:firstLine="709"/>
        <w:jc w:val="both"/>
        <w:rPr>
          <w:b/>
          <w:bCs/>
          <w:sz w:val="28"/>
          <w:szCs w:val="28"/>
        </w:rPr>
      </w:pPr>
      <w:r>
        <w:rPr>
          <w:sz w:val="28"/>
          <w:szCs w:val="28"/>
        </w:rPr>
        <w:t xml:space="preserve">4.12.1. </w:t>
      </w:r>
      <w:r w:rsidRPr="00D7685B">
        <w:rPr>
          <w:sz w:val="28"/>
          <w:szCs w:val="28"/>
        </w:rPr>
        <w:t>Авансирование не предусмотрено. Оплата каждой партии Товара прои</w:t>
      </w:r>
      <w:r>
        <w:rPr>
          <w:sz w:val="28"/>
          <w:szCs w:val="28"/>
        </w:rPr>
        <w:t>зводится Покупателем в течение 30 (три</w:t>
      </w:r>
      <w:r w:rsidRPr="00D7685B">
        <w:rPr>
          <w:sz w:val="28"/>
          <w:szCs w:val="28"/>
        </w:rPr>
        <w:t xml:space="preserve">дцати) </w:t>
      </w:r>
      <w:r>
        <w:rPr>
          <w:sz w:val="28"/>
          <w:szCs w:val="28"/>
        </w:rPr>
        <w:t>календарных</w:t>
      </w:r>
      <w:r w:rsidRPr="00D7685B">
        <w:rPr>
          <w:sz w:val="28"/>
          <w:szCs w:val="28"/>
        </w:rPr>
        <w:t xml:space="preserve"> дней </w:t>
      </w:r>
      <w:proofErr w:type="gramStart"/>
      <w:r w:rsidRPr="00D7685B">
        <w:rPr>
          <w:sz w:val="28"/>
          <w:szCs w:val="28"/>
        </w:rPr>
        <w:t xml:space="preserve">с </w:t>
      </w:r>
      <w:r>
        <w:rPr>
          <w:sz w:val="28"/>
          <w:szCs w:val="28"/>
        </w:rPr>
        <w:t>даты</w:t>
      </w:r>
      <w:r w:rsidRPr="00D7685B">
        <w:rPr>
          <w:sz w:val="28"/>
          <w:szCs w:val="28"/>
        </w:rPr>
        <w:t xml:space="preserve"> </w:t>
      </w:r>
      <w:r>
        <w:rPr>
          <w:sz w:val="28"/>
          <w:szCs w:val="28"/>
        </w:rPr>
        <w:t>подписания</w:t>
      </w:r>
      <w:proofErr w:type="gramEnd"/>
      <w:r w:rsidRPr="00D7685B">
        <w:rPr>
          <w:sz w:val="28"/>
          <w:szCs w:val="28"/>
        </w:rPr>
        <w:t xml:space="preserve"> товарной накладной (ТОРГ-12)</w:t>
      </w:r>
      <w:r>
        <w:rPr>
          <w:sz w:val="28"/>
          <w:szCs w:val="28"/>
        </w:rPr>
        <w:t xml:space="preserve"> на соответствующую партию Товара</w:t>
      </w:r>
      <w:r w:rsidRPr="00D7685B">
        <w:rPr>
          <w:sz w:val="28"/>
          <w:szCs w:val="28"/>
        </w:rPr>
        <w:t xml:space="preserve"> </w:t>
      </w:r>
      <w:r>
        <w:rPr>
          <w:sz w:val="28"/>
          <w:szCs w:val="28"/>
        </w:rPr>
        <w:t>на основании представленного Поставщиком счета, счета-фактуры.</w:t>
      </w:r>
    </w:p>
    <w:p w:rsidR="00D72C8B" w:rsidRPr="00305BD2" w:rsidRDefault="00D72C8B" w:rsidP="00D72C8B"/>
    <w:p w:rsidR="00040BAC" w:rsidRDefault="00040BAC"/>
    <w:p w:rsidR="00B92730" w:rsidRDefault="00B92730">
      <w:pPr>
        <w:suppressAutoHyphens w:val="0"/>
      </w:pPr>
      <w: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2E18D3" w:rsidRPr="00F86FAA" w:rsidTr="00896443">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371"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896443">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040BAC" w:rsidRDefault="00FF0652" w:rsidP="0009140E">
            <w:pPr>
              <w:pStyle w:val="19"/>
              <w:ind w:firstLine="0"/>
              <w:rPr>
                <w:sz w:val="24"/>
                <w:szCs w:val="24"/>
              </w:rPr>
            </w:pPr>
            <w:r>
              <w:rPr>
                <w:sz w:val="24"/>
                <w:szCs w:val="24"/>
              </w:rPr>
              <w:t xml:space="preserve">Открытый конкурс № </w:t>
            </w:r>
            <w:r w:rsidR="007D7AE7" w:rsidRPr="007D7AE7">
              <w:rPr>
                <w:sz w:val="24"/>
                <w:szCs w:val="24"/>
              </w:rPr>
              <w:t>ОКэ</w:t>
            </w:r>
            <w:r w:rsidR="007D7AE7" w:rsidRPr="0009140E">
              <w:rPr>
                <w:sz w:val="24"/>
                <w:szCs w:val="24"/>
              </w:rPr>
              <w:t>-МСП-</w:t>
            </w:r>
            <w:r w:rsidR="0009140E" w:rsidRPr="0009140E">
              <w:rPr>
                <w:sz w:val="24"/>
                <w:szCs w:val="24"/>
              </w:rPr>
              <w:t>НКПОКТ</w:t>
            </w:r>
            <w:r w:rsidR="007D7AE7" w:rsidRPr="0009140E">
              <w:rPr>
                <w:sz w:val="24"/>
                <w:szCs w:val="24"/>
              </w:rPr>
              <w:t>-19-</w:t>
            </w:r>
            <w:r w:rsidR="0009140E" w:rsidRPr="0009140E">
              <w:rPr>
                <w:sz w:val="24"/>
                <w:szCs w:val="24"/>
              </w:rPr>
              <w:t>0008</w:t>
            </w:r>
            <w:r w:rsidR="007D7AE7">
              <w:t xml:space="preserve"> </w:t>
            </w:r>
            <w:r w:rsidR="00BF39CA" w:rsidRPr="00527F53">
              <w:rPr>
                <w:sz w:val="24"/>
                <w:szCs w:val="24"/>
              </w:rPr>
              <w:t>на</w:t>
            </w:r>
            <w:r w:rsidR="00BF39CA" w:rsidRPr="00F86FAA">
              <w:t xml:space="preserve"> </w:t>
            </w:r>
            <w:r w:rsidR="00527F53" w:rsidRPr="003322CB">
              <w:rPr>
                <w:bCs/>
                <w:sz w:val="24"/>
                <w:szCs w:val="24"/>
              </w:rPr>
              <w:t xml:space="preserve">поставку </w:t>
            </w:r>
            <w:proofErr w:type="spellStart"/>
            <w:r w:rsidR="00527F53" w:rsidRPr="003322CB">
              <w:rPr>
                <w:bCs/>
                <w:sz w:val="24"/>
                <w:szCs w:val="24"/>
              </w:rPr>
              <w:t>древесноплитной</w:t>
            </w:r>
            <w:proofErr w:type="spellEnd"/>
            <w:r w:rsidR="00527F53" w:rsidRPr="003322CB">
              <w:rPr>
                <w:bCs/>
                <w:sz w:val="24"/>
                <w:szCs w:val="24"/>
              </w:rPr>
              <w:t xml:space="preserve"> продукции</w:t>
            </w:r>
            <w:r w:rsidR="00527F53">
              <w:rPr>
                <w:sz w:val="24"/>
                <w:szCs w:val="24"/>
              </w:rPr>
              <w:t xml:space="preserve"> для нужд филиала ПАО </w:t>
            </w:r>
            <w:r w:rsidR="00527F53" w:rsidRPr="003322CB">
              <w:rPr>
                <w:sz w:val="24"/>
                <w:szCs w:val="24"/>
              </w:rPr>
              <w:t>«ТрансКонтейнер» на Октябрьской железной дороге.</w:t>
            </w:r>
          </w:p>
        </w:tc>
      </w:tr>
      <w:tr w:rsidR="00EF2E59" w:rsidRPr="00F86FAA" w:rsidTr="00896443">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882FBB" w:rsidRDefault="00882FBB" w:rsidP="00882FBB">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882FBB" w:rsidRDefault="00882FBB" w:rsidP="00882FBB">
            <w:pPr>
              <w:pStyle w:val="19"/>
              <w:ind w:firstLine="0"/>
              <w:rPr>
                <w:sz w:val="24"/>
                <w:szCs w:val="24"/>
              </w:rPr>
            </w:pPr>
            <w:r>
              <w:rPr>
                <w:sz w:val="24"/>
                <w:szCs w:val="24"/>
              </w:rPr>
              <w:t>Постоянная рабочая группа Конкурсной комиссии филиала ПАО «ТрансКонтейнер» на Октябрьской железной дороге</w:t>
            </w:r>
          </w:p>
          <w:p w:rsidR="00882FBB" w:rsidRDefault="00882FBB" w:rsidP="00882FBB">
            <w:pPr>
              <w:pStyle w:val="19"/>
              <w:ind w:firstLine="0"/>
              <w:rPr>
                <w:sz w:val="24"/>
                <w:szCs w:val="24"/>
              </w:rPr>
            </w:pPr>
            <w:r>
              <w:rPr>
                <w:sz w:val="24"/>
                <w:szCs w:val="24"/>
              </w:rPr>
              <w:t xml:space="preserve">Адрес: </w:t>
            </w:r>
            <w:r w:rsidRPr="007871F6">
              <w:rPr>
                <w:sz w:val="24"/>
                <w:szCs w:val="24"/>
              </w:rPr>
              <w:t xml:space="preserve">196626, г. Санкт-Петербург, поселок </w:t>
            </w:r>
            <w:proofErr w:type="spellStart"/>
            <w:r w:rsidRPr="007871F6">
              <w:rPr>
                <w:sz w:val="24"/>
                <w:szCs w:val="24"/>
              </w:rPr>
              <w:t>Шушары</w:t>
            </w:r>
            <w:proofErr w:type="spellEnd"/>
            <w:r w:rsidRPr="007871F6">
              <w:rPr>
                <w:sz w:val="24"/>
                <w:szCs w:val="24"/>
              </w:rPr>
              <w:t>, Московское шоссе, дом 54, лит. А.</w:t>
            </w:r>
          </w:p>
          <w:p w:rsidR="00882FBB" w:rsidRDefault="00882FBB" w:rsidP="00882FBB">
            <w:pPr>
              <w:jc w:val="both"/>
            </w:pPr>
            <w:r>
              <w:rPr>
                <w:b/>
              </w:rPr>
              <w:t>Контактное лицо</w:t>
            </w:r>
            <w:r w:rsidRPr="00A47EBE">
              <w:rPr>
                <w:b/>
              </w:rPr>
              <w:t xml:space="preserve"> Заказчика:</w:t>
            </w:r>
            <w:r>
              <w:t xml:space="preserve"> Еленский Александр Михайлович, тел. +7 (812) 4589115, </w:t>
            </w:r>
            <w:proofErr w:type="spellStart"/>
            <w:r>
              <w:t>доб</w:t>
            </w:r>
            <w:proofErr w:type="spellEnd"/>
            <w:r>
              <w:t xml:space="preserve">. 3097, электронный адрес </w:t>
            </w:r>
            <w:proofErr w:type="spellStart"/>
            <w:r w:rsidRPr="00AA71D8">
              <w:rPr>
                <w:bCs/>
                <w:szCs w:val="28"/>
              </w:rPr>
              <w:t>ElenskiyAM@trcont.ru</w:t>
            </w:r>
            <w:proofErr w:type="spellEnd"/>
            <w:r>
              <w:rPr>
                <w:bCs/>
                <w:szCs w:val="28"/>
              </w:rPr>
              <w:t>.</w:t>
            </w:r>
          </w:p>
          <w:p w:rsidR="00040BAC" w:rsidRDefault="00882FBB" w:rsidP="00882FBB">
            <w:pPr>
              <w:pStyle w:val="19"/>
              <w:ind w:firstLine="0"/>
              <w:rPr>
                <w:sz w:val="24"/>
                <w:szCs w:val="24"/>
              </w:rPr>
            </w:pPr>
            <w:r w:rsidRPr="00EE50D7">
              <w:rPr>
                <w:b/>
                <w:sz w:val="24"/>
                <w:szCs w:val="24"/>
              </w:rPr>
              <w:t xml:space="preserve">Контактное лицо Организатора:– </w:t>
            </w:r>
            <w:r w:rsidRPr="00EE50D7">
              <w:rPr>
                <w:sz w:val="24"/>
                <w:szCs w:val="24"/>
              </w:rPr>
              <w:t xml:space="preserve">Медведева Мария Павловна, тел.+7 (812) 458-91-15, доб.3064, </w:t>
            </w:r>
            <w:r w:rsidRPr="00EE50D7">
              <w:rPr>
                <w:sz w:val="24"/>
                <w:szCs w:val="24"/>
              </w:rPr>
              <w:br/>
              <w:t xml:space="preserve">факс +7 (812) 457-52-08, адрес электронной почты </w:t>
            </w:r>
            <w:proofErr w:type="spellStart"/>
            <w:r w:rsidRPr="00EE50D7">
              <w:rPr>
                <w:sz w:val="24"/>
                <w:szCs w:val="24"/>
                <w:lang w:val="en-US"/>
              </w:rPr>
              <w:t>MedvedevaMP</w:t>
            </w:r>
            <w:proofErr w:type="spellEnd"/>
            <w:r w:rsidRPr="00EE50D7">
              <w:rPr>
                <w:sz w:val="24"/>
                <w:szCs w:val="24"/>
              </w:rPr>
              <w:t>@</w:t>
            </w:r>
            <w:proofErr w:type="spellStart"/>
            <w:r w:rsidRPr="00EE50D7">
              <w:rPr>
                <w:sz w:val="24"/>
                <w:szCs w:val="24"/>
                <w:lang w:val="en-US"/>
              </w:rPr>
              <w:t>trcont</w:t>
            </w:r>
            <w:proofErr w:type="spellEnd"/>
            <w:r w:rsidRPr="00EE50D7">
              <w:rPr>
                <w:sz w:val="24"/>
                <w:szCs w:val="24"/>
              </w:rPr>
              <w:t>.</w:t>
            </w:r>
            <w:proofErr w:type="spellStart"/>
            <w:r w:rsidRPr="00EE50D7">
              <w:rPr>
                <w:sz w:val="24"/>
                <w:szCs w:val="24"/>
                <w:lang w:val="en-US"/>
              </w:rPr>
              <w:t>ru</w:t>
            </w:r>
            <w:proofErr w:type="spellEnd"/>
            <w:r w:rsidRPr="00EE50D7">
              <w:rPr>
                <w:sz w:val="24"/>
                <w:szCs w:val="24"/>
              </w:rPr>
              <w:t>.</w:t>
            </w:r>
          </w:p>
        </w:tc>
      </w:tr>
      <w:tr w:rsidR="000A679F" w:rsidRPr="00F86FAA" w:rsidTr="00896443">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040BAC" w:rsidRDefault="00BF39CA" w:rsidP="003F3DDD">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3F3DDD">
              <w:t>«</w:t>
            </w:r>
            <w:r w:rsidR="003F3DDD" w:rsidRPr="003F3DDD">
              <w:t>29</w:t>
            </w:r>
            <w:r w:rsidR="00FF0652" w:rsidRPr="003F3DDD">
              <w:t>»</w:t>
            </w:r>
            <w:r w:rsidR="003F3DDD" w:rsidRPr="003F3DDD">
              <w:t xml:space="preserve"> мая </w:t>
            </w:r>
            <w:r w:rsidR="00FF0652" w:rsidRPr="003F3DDD">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896443">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sz w:val="24"/>
                  <w:szCs w:val="24"/>
                </w:rPr>
                <w:t>www.zakupki.gov.ru</w:t>
              </w:r>
            </w:hyperlink>
            <w:r>
              <w:rPr>
                <w:sz w:val="24"/>
                <w:szCs w:val="24"/>
              </w:rPr>
              <w:t>) (далее – ЕИС).</w:t>
            </w:r>
          </w:p>
          <w:p w:rsidR="0074087D" w:rsidRDefault="001356F1" w:rsidP="0074087D">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w:t>
            </w:r>
            <w:r>
              <w:rPr>
                <w:sz w:val="24"/>
                <w:szCs w:val="24"/>
              </w:rPr>
              <w:lastRenderedPageBreak/>
              <w:t xml:space="preserve">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36996"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rPr>
                <w:t>https://msp.lot-online.ru</w:t>
              </w:r>
            </w:hyperlink>
            <w:r>
              <w:rPr>
                <w:sz w:val="24"/>
                <w:szCs w:val="24"/>
              </w:rPr>
              <w:t>.</w:t>
            </w:r>
          </w:p>
          <w:p w:rsidR="005834BA" w:rsidRPr="001219A7" w:rsidRDefault="0074087D" w:rsidP="0067663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1" w:history="1">
              <w:r>
                <w:rPr>
                  <w:rStyle w:val="a7"/>
                  <w:sz w:val="24"/>
                  <w:szCs w:val="24"/>
                </w:rPr>
                <w:t>https://msp.lot-online.ru</w:t>
              </w:r>
            </w:hyperlink>
            <w:r>
              <w:rPr>
                <w:sz w:val="24"/>
                <w:szCs w:val="24"/>
              </w:rPr>
              <w:t xml:space="preserve">). Контактная информация: юридический адрес: 190000, г. Санкт-Петербург, переулок </w:t>
            </w:r>
            <w:proofErr w:type="spellStart"/>
            <w:r>
              <w:rPr>
                <w:sz w:val="24"/>
                <w:szCs w:val="24"/>
              </w:rPr>
              <w:t>Гривцова</w:t>
            </w:r>
            <w:proofErr w:type="spellEnd"/>
            <w:r>
              <w:rPr>
                <w:sz w:val="24"/>
                <w:szCs w:val="24"/>
              </w:rPr>
              <w:t xml:space="preserve"> д. 5, лит. В. Почтовый адрес: 101000, г. Москва, Бобров пер., д.4, стр.4. Тел. 8-800-777-57-57</w:t>
            </w:r>
          </w:p>
        </w:tc>
      </w:tr>
      <w:tr w:rsidR="002B6BE9" w:rsidRPr="00F86FAA" w:rsidTr="00896443">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C41344" w:rsidRPr="00C41344" w:rsidRDefault="00C41344" w:rsidP="00C41344">
            <w:pPr>
              <w:ind w:firstLine="709"/>
              <w:jc w:val="both"/>
            </w:pPr>
            <w:proofErr w:type="gramStart"/>
            <w:r w:rsidRPr="00C41344">
              <w:t xml:space="preserve">Начальная (максимальная) цена договора составляет </w:t>
            </w:r>
            <w:r w:rsidRPr="00C41344">
              <w:rPr>
                <w:b/>
              </w:rPr>
              <w:t>2 464 583</w:t>
            </w:r>
            <w:r w:rsidRPr="00C41344">
              <w:t xml:space="preserve"> (два миллиона четыреста шестьдесят четыре тысячи пятьсот восемьдесят три) рубля </w:t>
            </w:r>
            <w:r w:rsidRPr="00C41344">
              <w:rPr>
                <w:b/>
              </w:rPr>
              <w:t>03</w:t>
            </w:r>
            <w:r w:rsidRPr="00C41344">
              <w:t xml:space="preserve"> копейки с учетом всех расходов Поставщика, </w:t>
            </w:r>
            <w:r w:rsidRPr="00C41344">
              <w:rPr>
                <w:bCs/>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 без учета НДС</w:t>
            </w:r>
            <w:r w:rsidRPr="00C41344">
              <w:t>.</w:t>
            </w:r>
            <w:proofErr w:type="gramEnd"/>
          </w:p>
          <w:p w:rsidR="00040BAC" w:rsidRDefault="00C41344" w:rsidP="00C41344">
            <w:pPr>
              <w:pStyle w:val="19"/>
              <w:ind w:firstLine="743"/>
              <w:rPr>
                <w:sz w:val="24"/>
                <w:szCs w:val="24"/>
              </w:rPr>
            </w:pPr>
            <w:r w:rsidRPr="00C41344">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896443">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040BAC" w:rsidRDefault="00FF0652" w:rsidP="005B385C">
            <w:pPr>
              <w:pStyle w:val="19"/>
              <w:ind w:firstLine="0"/>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w:t>
            </w:r>
            <w:r w:rsidRPr="005B385C">
              <w:rPr>
                <w:sz w:val="24"/>
                <w:szCs w:val="24"/>
              </w:rPr>
              <w:t>до «</w:t>
            </w:r>
            <w:r w:rsidR="005B385C" w:rsidRPr="005B385C">
              <w:rPr>
                <w:sz w:val="24"/>
                <w:szCs w:val="24"/>
              </w:rPr>
              <w:t>17</w:t>
            </w:r>
            <w:r w:rsidRPr="005B385C">
              <w:rPr>
                <w:sz w:val="24"/>
                <w:szCs w:val="24"/>
              </w:rPr>
              <w:t xml:space="preserve">» </w:t>
            </w:r>
            <w:r w:rsidR="005B385C" w:rsidRPr="005B385C">
              <w:rPr>
                <w:sz w:val="24"/>
                <w:szCs w:val="24"/>
              </w:rPr>
              <w:t>июня</w:t>
            </w:r>
            <w:r w:rsidRPr="005B385C">
              <w:rPr>
                <w:sz w:val="24"/>
                <w:szCs w:val="24"/>
              </w:rPr>
              <w:t xml:space="preserve"> 2019 г. 14 часов</w:t>
            </w:r>
            <w:r>
              <w:rPr>
                <w:sz w:val="24"/>
                <w:szCs w:val="24"/>
              </w:rPr>
              <w:t xml:space="preserve"> 00 минут местного времени.</w:t>
            </w:r>
          </w:p>
        </w:tc>
      </w:tr>
      <w:tr w:rsidR="000A679F" w:rsidRPr="00811548" w:rsidTr="00896443">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7371" w:type="dxa"/>
          </w:tcPr>
          <w:p w:rsidR="00040BAC" w:rsidRDefault="00FF0652" w:rsidP="005B385C">
            <w:pPr>
              <w:pStyle w:val="19"/>
              <w:ind w:firstLine="0"/>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w:t>
            </w:r>
            <w:r w:rsidRPr="005B385C">
              <w:rPr>
                <w:sz w:val="24"/>
                <w:szCs w:val="24"/>
              </w:rPr>
              <w:t>позднее «</w:t>
            </w:r>
            <w:r w:rsidR="005B385C" w:rsidRPr="005B385C">
              <w:rPr>
                <w:sz w:val="24"/>
                <w:szCs w:val="24"/>
              </w:rPr>
              <w:t>17</w:t>
            </w:r>
            <w:r w:rsidRPr="005B385C">
              <w:rPr>
                <w:sz w:val="24"/>
                <w:szCs w:val="24"/>
              </w:rPr>
              <w:t xml:space="preserve">» </w:t>
            </w:r>
            <w:r w:rsidR="005B385C" w:rsidRPr="005B385C">
              <w:rPr>
                <w:sz w:val="24"/>
                <w:szCs w:val="24"/>
              </w:rPr>
              <w:t>июня</w:t>
            </w:r>
            <w:r w:rsidRPr="005B385C">
              <w:rPr>
                <w:sz w:val="24"/>
                <w:szCs w:val="24"/>
              </w:rPr>
              <w:t xml:space="preserve"> 2019 г. </w:t>
            </w:r>
            <w:r w:rsidR="005B385C" w:rsidRPr="005B385C">
              <w:rPr>
                <w:sz w:val="24"/>
                <w:szCs w:val="24"/>
              </w:rPr>
              <w:t xml:space="preserve">14 </w:t>
            </w:r>
            <w:r w:rsidRPr="005B385C">
              <w:rPr>
                <w:sz w:val="24"/>
                <w:szCs w:val="24"/>
              </w:rPr>
              <w:t>часов</w:t>
            </w:r>
            <w:r>
              <w:rPr>
                <w:sz w:val="24"/>
                <w:szCs w:val="24"/>
              </w:rPr>
              <w:t xml:space="preserve"> 00 минут местного времени.</w:t>
            </w:r>
          </w:p>
        </w:tc>
      </w:tr>
      <w:tr w:rsidR="003E2C12" w:rsidRPr="00F86FAA" w:rsidTr="00896443">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 xml:space="preserve">Рассмотрение, оценка и </w:t>
            </w:r>
            <w:r>
              <w:rPr>
                <w:b/>
                <w:color w:val="auto"/>
              </w:rPr>
              <w:lastRenderedPageBreak/>
              <w:t>сопоставление Заявок</w:t>
            </w:r>
          </w:p>
        </w:tc>
        <w:tc>
          <w:tcPr>
            <w:tcW w:w="7371" w:type="dxa"/>
          </w:tcPr>
          <w:p w:rsidR="00040BAC" w:rsidRDefault="00FF0652" w:rsidP="00D33616">
            <w:pPr>
              <w:pStyle w:val="19"/>
              <w:ind w:firstLine="601"/>
              <w:rPr>
                <w:sz w:val="24"/>
                <w:szCs w:val="24"/>
              </w:rPr>
            </w:pPr>
            <w:r>
              <w:rPr>
                <w:sz w:val="24"/>
                <w:szCs w:val="24"/>
              </w:rPr>
              <w:lastRenderedPageBreak/>
              <w:t xml:space="preserve">Рассмотрение, оценка и сопоставление первых частей заявок  осуществляется </w:t>
            </w:r>
            <w:r w:rsidRPr="005B385C">
              <w:rPr>
                <w:sz w:val="24"/>
                <w:szCs w:val="24"/>
              </w:rPr>
              <w:t>«</w:t>
            </w:r>
            <w:r w:rsidR="005B385C" w:rsidRPr="005B385C">
              <w:rPr>
                <w:sz w:val="24"/>
                <w:szCs w:val="24"/>
              </w:rPr>
              <w:t>17</w:t>
            </w:r>
            <w:r w:rsidRPr="005B385C">
              <w:rPr>
                <w:sz w:val="24"/>
                <w:szCs w:val="24"/>
              </w:rPr>
              <w:t xml:space="preserve">» </w:t>
            </w:r>
            <w:r w:rsidR="005B385C" w:rsidRPr="005B385C">
              <w:rPr>
                <w:sz w:val="24"/>
                <w:szCs w:val="24"/>
              </w:rPr>
              <w:t>июня</w:t>
            </w:r>
            <w:r w:rsidRPr="005B385C">
              <w:rPr>
                <w:sz w:val="24"/>
                <w:szCs w:val="24"/>
              </w:rPr>
              <w:t xml:space="preserve"> 2019 г.</w:t>
            </w:r>
            <w:r w:rsidR="00BF39CA" w:rsidRPr="005B385C">
              <w:rPr>
                <w:sz w:val="24"/>
                <w:szCs w:val="24"/>
              </w:rPr>
              <w:t xml:space="preserve"> </w:t>
            </w:r>
            <w:r w:rsidR="005B385C" w:rsidRPr="005B385C">
              <w:rPr>
                <w:sz w:val="24"/>
                <w:szCs w:val="24"/>
              </w:rPr>
              <w:t>15</w:t>
            </w:r>
            <w:r w:rsidRPr="005B385C">
              <w:rPr>
                <w:sz w:val="24"/>
                <w:szCs w:val="24"/>
              </w:rPr>
              <w:t xml:space="preserve"> часов 00 минут</w:t>
            </w:r>
            <w:r>
              <w:rPr>
                <w:sz w:val="24"/>
                <w:szCs w:val="24"/>
              </w:rPr>
              <w:t xml:space="preserve"> местного </w:t>
            </w:r>
            <w:r>
              <w:rPr>
                <w:sz w:val="24"/>
                <w:szCs w:val="24"/>
              </w:rPr>
              <w:lastRenderedPageBreak/>
              <w:t>времени по адресу, указанному в пункте 2 Информационной карты.</w:t>
            </w:r>
          </w:p>
          <w:p w:rsidR="00040BAC" w:rsidRDefault="00FF0652" w:rsidP="00D33616">
            <w:pPr>
              <w:pStyle w:val="19"/>
              <w:ind w:firstLine="601"/>
              <w:rPr>
                <w:sz w:val="24"/>
                <w:szCs w:val="24"/>
              </w:rPr>
            </w:pPr>
            <w:r>
              <w:rPr>
                <w:sz w:val="24"/>
                <w:szCs w:val="24"/>
              </w:rPr>
              <w:t xml:space="preserve">Рассмотрение, оценка и сопоставление вторых частей заявок  </w:t>
            </w:r>
            <w:r w:rsidRPr="00922734">
              <w:rPr>
                <w:sz w:val="24"/>
                <w:szCs w:val="24"/>
              </w:rPr>
              <w:t>осуществляется «</w:t>
            </w:r>
            <w:r w:rsidR="00922734" w:rsidRPr="00922734">
              <w:rPr>
                <w:sz w:val="24"/>
                <w:szCs w:val="24"/>
              </w:rPr>
              <w:t>24</w:t>
            </w:r>
            <w:r w:rsidRPr="00922734">
              <w:rPr>
                <w:sz w:val="24"/>
                <w:szCs w:val="24"/>
              </w:rPr>
              <w:t xml:space="preserve">» </w:t>
            </w:r>
            <w:r w:rsidR="00922734" w:rsidRPr="00922734">
              <w:rPr>
                <w:sz w:val="24"/>
                <w:szCs w:val="24"/>
              </w:rPr>
              <w:t>июня</w:t>
            </w:r>
            <w:r w:rsidR="00BF39CA" w:rsidRPr="00922734">
              <w:rPr>
                <w:sz w:val="24"/>
                <w:szCs w:val="24"/>
              </w:rPr>
              <w:t xml:space="preserve"> </w:t>
            </w:r>
            <w:r w:rsidRPr="00922734">
              <w:rPr>
                <w:sz w:val="24"/>
                <w:szCs w:val="24"/>
              </w:rPr>
              <w:t xml:space="preserve">2019 г. </w:t>
            </w:r>
            <w:r w:rsidR="00922734" w:rsidRPr="00922734">
              <w:rPr>
                <w:sz w:val="24"/>
                <w:szCs w:val="24"/>
              </w:rPr>
              <w:t>15</w:t>
            </w:r>
            <w:r w:rsidR="00A73C83">
              <w:rPr>
                <w:sz w:val="24"/>
                <w:szCs w:val="24"/>
              </w:rPr>
              <w:t xml:space="preserve"> часов 00 минут </w:t>
            </w:r>
            <w:r>
              <w:rPr>
                <w:sz w:val="24"/>
                <w:szCs w:val="24"/>
              </w:rPr>
              <w:t xml:space="preserve">местного времени по адресу, указанному в пункте 2 Информационной карты. </w:t>
            </w:r>
          </w:p>
          <w:p w:rsidR="003E2C12" w:rsidRPr="00802A15" w:rsidRDefault="004A6600" w:rsidP="005175D4">
            <w:pPr>
              <w:pStyle w:val="19"/>
              <w:ind w:firstLine="0"/>
              <w:rPr>
                <w:sz w:val="24"/>
                <w:szCs w:val="24"/>
              </w:rPr>
            </w:pPr>
            <w:r>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F86FAA" w:rsidTr="00896443">
        <w:tc>
          <w:tcPr>
            <w:tcW w:w="567" w:type="dxa"/>
          </w:tcPr>
          <w:p w:rsidR="009830CC" w:rsidRPr="00F86FAA" w:rsidRDefault="009830CC" w:rsidP="00804946">
            <w:pPr>
              <w:pStyle w:val="19"/>
              <w:ind w:firstLine="0"/>
              <w:rPr>
                <w:b/>
                <w:sz w:val="24"/>
                <w:szCs w:val="24"/>
              </w:rPr>
            </w:pPr>
            <w:r>
              <w:rPr>
                <w:b/>
                <w:sz w:val="24"/>
                <w:szCs w:val="24"/>
              </w:rPr>
              <w:lastRenderedPageBreak/>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040BAC" w:rsidRDefault="00FF0652">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040BAC" w:rsidRDefault="00FF0652" w:rsidP="00BF39CA">
            <w:pPr>
              <w:pStyle w:val="19"/>
              <w:ind w:firstLine="0"/>
              <w:rPr>
                <w:sz w:val="24"/>
                <w:szCs w:val="24"/>
                <w:highlight w:val="cyan"/>
              </w:rPr>
            </w:pPr>
            <w:r>
              <w:rPr>
                <w:sz w:val="24"/>
                <w:szCs w:val="24"/>
              </w:rPr>
              <w:t xml:space="preserve">Адрес: </w:t>
            </w:r>
            <w:r w:rsidR="00AE2DD9" w:rsidRPr="00AE2DD9">
              <w:rPr>
                <w:sz w:val="24"/>
                <w:szCs w:val="24"/>
              </w:rPr>
              <w:t xml:space="preserve">196626, г. Санкт-Петербург, поселок </w:t>
            </w:r>
            <w:proofErr w:type="spellStart"/>
            <w:r w:rsidR="00AE2DD9" w:rsidRPr="00AE2DD9">
              <w:rPr>
                <w:sz w:val="24"/>
                <w:szCs w:val="24"/>
              </w:rPr>
              <w:t>Шушары</w:t>
            </w:r>
            <w:proofErr w:type="spellEnd"/>
            <w:r w:rsidR="00AE2DD9" w:rsidRPr="00AE2DD9">
              <w:rPr>
                <w:sz w:val="24"/>
                <w:szCs w:val="24"/>
              </w:rPr>
              <w:t>, Московское шоссе, дом 54, лит. А.</w:t>
            </w:r>
          </w:p>
        </w:tc>
      </w:tr>
      <w:tr w:rsidR="003E2C12" w:rsidRPr="00F86FAA" w:rsidTr="00896443">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040BAC" w:rsidRDefault="00FF0652" w:rsidP="005B17B1">
            <w:pPr>
              <w:pStyle w:val="19"/>
              <w:ind w:firstLine="0"/>
              <w:rPr>
                <w:sz w:val="24"/>
                <w:szCs w:val="24"/>
                <w:highlight w:val="cyan"/>
              </w:rPr>
            </w:pPr>
            <w:r>
              <w:rPr>
                <w:sz w:val="24"/>
                <w:szCs w:val="24"/>
              </w:rPr>
              <w:t>Подведение итогов состоится не позднее</w:t>
            </w:r>
            <w:r w:rsidR="00BF39CA">
              <w:rPr>
                <w:sz w:val="24"/>
                <w:szCs w:val="24"/>
              </w:rPr>
              <w:t xml:space="preserve"> </w:t>
            </w:r>
            <w:r w:rsidR="005B17B1">
              <w:rPr>
                <w:sz w:val="24"/>
                <w:szCs w:val="24"/>
              </w:rPr>
              <w:t>15</w:t>
            </w:r>
            <w:r w:rsidR="00BF39CA">
              <w:rPr>
                <w:sz w:val="24"/>
                <w:szCs w:val="24"/>
              </w:rPr>
              <w:t xml:space="preserve"> часов 00 минут местного времени</w:t>
            </w:r>
            <w:r>
              <w:rPr>
                <w:sz w:val="24"/>
                <w:szCs w:val="24"/>
              </w:rPr>
              <w:t xml:space="preserve"> </w:t>
            </w:r>
            <w:bookmarkStart w:id="39" w:name="OLE_LINK14"/>
            <w:bookmarkStart w:id="40" w:name="OLE_LINK15"/>
            <w:bookmarkStart w:id="41" w:name="OLE_LINK28"/>
            <w:r w:rsidRPr="005B17B1">
              <w:rPr>
                <w:sz w:val="24"/>
                <w:szCs w:val="24"/>
              </w:rPr>
              <w:t>«</w:t>
            </w:r>
            <w:r w:rsidR="005B17B1" w:rsidRPr="005B17B1">
              <w:rPr>
                <w:sz w:val="24"/>
                <w:szCs w:val="24"/>
              </w:rPr>
              <w:t>28</w:t>
            </w:r>
            <w:r w:rsidRPr="005B17B1">
              <w:rPr>
                <w:sz w:val="24"/>
                <w:szCs w:val="24"/>
              </w:rPr>
              <w:t xml:space="preserve">» </w:t>
            </w:r>
            <w:r w:rsidR="005B17B1" w:rsidRPr="005B17B1">
              <w:rPr>
                <w:sz w:val="24"/>
                <w:szCs w:val="24"/>
              </w:rPr>
              <w:t>июня</w:t>
            </w:r>
            <w:r w:rsidRPr="005B17B1">
              <w:rPr>
                <w:sz w:val="24"/>
                <w:szCs w:val="24"/>
              </w:rPr>
              <w:t xml:space="preserve"> 2019 г.</w:t>
            </w:r>
            <w:bookmarkEnd w:id="39"/>
            <w:bookmarkEnd w:id="40"/>
            <w:bookmarkEnd w:id="41"/>
            <w:r w:rsidRPr="005B17B1">
              <w:rPr>
                <w:sz w:val="24"/>
                <w:szCs w:val="24"/>
              </w:rPr>
              <w:t xml:space="preserve"> местного времени по адресу, указанному в пункте 9 Информационной карты</w:t>
            </w:r>
            <w:r>
              <w:rPr>
                <w:sz w:val="24"/>
                <w:szCs w:val="24"/>
              </w:rPr>
              <w:t>.</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7371" w:type="dxa"/>
          </w:tcPr>
          <w:p w:rsidR="00040BAC" w:rsidRPr="00D31437" w:rsidRDefault="00D31437" w:rsidP="00BF39CA">
            <w:pPr>
              <w:pStyle w:val="19"/>
              <w:ind w:firstLine="0"/>
              <w:rPr>
                <w:sz w:val="24"/>
                <w:szCs w:val="24"/>
              </w:rPr>
            </w:pPr>
            <w:r w:rsidRPr="00D31437">
              <w:rPr>
                <w:sz w:val="24"/>
                <w:szCs w:val="24"/>
              </w:rPr>
              <w:t xml:space="preserve">Авансирование не предусмотрено. Оплата каждой партии Товара производится Покупателем в течение 30 (тридцати) календарных дней </w:t>
            </w:r>
            <w:proofErr w:type="gramStart"/>
            <w:r w:rsidRPr="00D31437">
              <w:rPr>
                <w:sz w:val="24"/>
                <w:szCs w:val="24"/>
              </w:rPr>
              <w:t>с даты подписания</w:t>
            </w:r>
            <w:proofErr w:type="gramEnd"/>
            <w:r w:rsidRPr="00D31437">
              <w:rPr>
                <w:sz w:val="24"/>
                <w:szCs w:val="24"/>
              </w:rPr>
              <w:t xml:space="preserve"> товарной накладной (ТОРГ-12) на соответствующую партию Товара на основании представленного Поставщиком счета, счета-фактуры.</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040BAC" w:rsidRPr="00BF39CA" w:rsidRDefault="00FE1509">
            <w:pPr>
              <w:pStyle w:val="19"/>
              <w:ind w:firstLine="0"/>
              <w:rPr>
                <w:b/>
                <w:sz w:val="24"/>
                <w:szCs w:val="24"/>
              </w:rPr>
            </w:pPr>
            <w:r>
              <w:rPr>
                <w:sz w:val="24"/>
                <w:szCs w:val="24"/>
              </w:rPr>
              <w:t>Один лот.</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FE1509" w:rsidRDefault="00FE1509" w:rsidP="00FE1509">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Pr="00266687">
              <w:rPr>
                <w:color w:val="auto"/>
              </w:rPr>
              <w:t xml:space="preserve">Поставка Товара должна осуществляется партиями в течение 5 (пяти) рабочих дней </w:t>
            </w:r>
            <w:proofErr w:type="gramStart"/>
            <w:r w:rsidRPr="00266687">
              <w:rPr>
                <w:color w:val="auto"/>
              </w:rPr>
              <w:t>с даты направления</w:t>
            </w:r>
            <w:proofErr w:type="gramEnd"/>
            <w:r w:rsidRPr="00266687">
              <w:rPr>
                <w:color w:val="auto"/>
              </w:rPr>
              <w:t xml:space="preserve"> Покупателем заявки (любым видом связи)</w:t>
            </w:r>
            <w:r>
              <w:rPr>
                <w:color w:val="auto"/>
              </w:rPr>
              <w:t xml:space="preserve">. </w:t>
            </w:r>
          </w:p>
          <w:p w:rsidR="00FE1509" w:rsidRPr="00266687" w:rsidRDefault="00FE1509" w:rsidP="00FE1509">
            <w:pPr>
              <w:pStyle w:val="Default"/>
              <w:jc w:val="both"/>
            </w:pPr>
            <w:r w:rsidRPr="00266687">
              <w:t>Период поставки:</w:t>
            </w:r>
          </w:p>
          <w:p w:rsidR="00FE1509" w:rsidRPr="00266687" w:rsidRDefault="00FE1509" w:rsidP="00FE1509">
            <w:pPr>
              <w:pStyle w:val="Default"/>
              <w:jc w:val="both"/>
            </w:pPr>
            <w:r w:rsidRPr="00266687">
              <w:t xml:space="preserve">- по заявкам Покупателя </w:t>
            </w:r>
            <w:proofErr w:type="gramStart"/>
            <w:r w:rsidRPr="00266687">
              <w:t>с даты подписания</w:t>
            </w:r>
            <w:proofErr w:type="gramEnd"/>
            <w:r w:rsidRPr="00266687">
              <w:t xml:space="preserve"> договора по 31.03.2020 включительно.</w:t>
            </w:r>
          </w:p>
          <w:p w:rsidR="00FE1509" w:rsidRPr="00F86FAA" w:rsidRDefault="00FE1509" w:rsidP="00FE1509">
            <w:pPr>
              <w:pStyle w:val="Default"/>
              <w:jc w:val="both"/>
              <w:rPr>
                <w:color w:val="auto"/>
              </w:rPr>
            </w:pPr>
          </w:p>
          <w:p w:rsidR="00040BAC" w:rsidRPr="00802A15" w:rsidRDefault="00FE1509" w:rsidP="00FE1509">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C06829">
              <w:rPr>
                <w:color w:val="auto"/>
              </w:rPr>
              <w:t xml:space="preserve">195009, Российская Федерация, </w:t>
            </w:r>
            <w:proofErr w:type="gramStart"/>
            <w:r w:rsidRPr="00C06829">
              <w:rPr>
                <w:color w:val="auto"/>
              </w:rPr>
              <w:t>г</w:t>
            </w:r>
            <w:proofErr w:type="gramEnd"/>
            <w:r w:rsidRPr="00C06829">
              <w:rPr>
                <w:color w:val="auto"/>
              </w:rPr>
              <w:t xml:space="preserve">. Санкт-Петербург, участок  ж.д. «Минеральная </w:t>
            </w:r>
            <w:proofErr w:type="spellStart"/>
            <w:r w:rsidRPr="00C06829">
              <w:rPr>
                <w:color w:val="auto"/>
              </w:rPr>
              <w:t>ул.-Лесной</w:t>
            </w:r>
            <w:proofErr w:type="spellEnd"/>
            <w:r w:rsidRPr="00C06829">
              <w:rPr>
                <w:color w:val="auto"/>
              </w:rPr>
              <w:t xml:space="preserve"> пр</w:t>
            </w:r>
            <w:r>
              <w:rPr>
                <w:color w:val="auto"/>
              </w:rPr>
              <w:t>.» литер</w:t>
            </w:r>
            <w:proofErr w:type="gramStart"/>
            <w:r>
              <w:rPr>
                <w:color w:val="auto"/>
              </w:rPr>
              <w:t xml:space="preserve"> Д</w:t>
            </w:r>
            <w:proofErr w:type="gramEnd"/>
            <w:r>
              <w:rPr>
                <w:color w:val="auto"/>
              </w:rPr>
              <w:t xml:space="preserve"> (Минеральная ул., д. </w:t>
            </w:r>
            <w:r w:rsidRPr="00C06829">
              <w:rPr>
                <w:color w:val="auto"/>
              </w:rPr>
              <w:t>37)</w:t>
            </w:r>
            <w:r>
              <w:rPr>
                <w:color w:val="auto"/>
              </w:rPr>
              <w:t>.</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371" w:type="dxa"/>
          </w:tcPr>
          <w:p w:rsidR="00040BAC" w:rsidRPr="00BF39CA" w:rsidRDefault="00F04895" w:rsidP="00F04895">
            <w:pPr>
              <w:tabs>
                <w:tab w:val="left" w:pos="2901"/>
              </w:tabs>
              <w:jc w:val="both"/>
            </w:pPr>
            <w:r w:rsidRPr="00CA0081">
              <w:t>Ориентировочное количество Товара: 91 м</w:t>
            </w:r>
            <w:r w:rsidRPr="00CA0081">
              <w:rPr>
                <w:vertAlign w:val="superscript"/>
              </w:rPr>
              <w:t>3</w:t>
            </w:r>
            <w:r w:rsidRPr="00CA0081">
              <w:t>. Фактическое количество определяется исходя из текущих потребностей филиала ПАО «ТрансКонтейнер» на Октябрьской железной дороге.</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5175D4" w:rsidP="008035D3">
            <w:pPr>
              <w:pStyle w:val="Default"/>
              <w:rPr>
                <w:b/>
                <w:color w:val="auto"/>
              </w:rPr>
            </w:pPr>
            <w:r>
              <w:rPr>
                <w:b/>
                <w:color w:val="auto"/>
              </w:rPr>
              <w:t>Официальный язык</w:t>
            </w:r>
          </w:p>
        </w:tc>
        <w:tc>
          <w:tcPr>
            <w:tcW w:w="7371" w:type="dxa"/>
          </w:tcPr>
          <w:p w:rsidR="00040BAC" w:rsidRPr="00FF0652" w:rsidRDefault="00896443" w:rsidP="007D5BC8">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sidR="007D5BC8">
              <w:rPr>
                <w:sz w:val="24"/>
                <w:szCs w:val="24"/>
              </w:rPr>
              <w:t>.</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16.</w:t>
            </w:r>
          </w:p>
        </w:tc>
        <w:tc>
          <w:tcPr>
            <w:tcW w:w="2268" w:type="dxa"/>
          </w:tcPr>
          <w:p w:rsidR="00896443" w:rsidRPr="00F86FAA" w:rsidRDefault="00896443" w:rsidP="00896443">
            <w:pPr>
              <w:pStyle w:val="Default"/>
              <w:rPr>
                <w:b/>
                <w:color w:val="auto"/>
              </w:rPr>
            </w:pPr>
            <w:r>
              <w:rPr>
                <w:b/>
                <w:color w:val="auto"/>
              </w:rPr>
              <w:t>Валюта Открытого конкурса</w:t>
            </w:r>
          </w:p>
        </w:tc>
        <w:tc>
          <w:tcPr>
            <w:tcW w:w="7371" w:type="dxa"/>
          </w:tcPr>
          <w:p w:rsidR="00896443" w:rsidRPr="00F86FAA" w:rsidRDefault="007D5BC8" w:rsidP="00896443">
            <w:pPr>
              <w:pStyle w:val="19"/>
              <w:ind w:firstLine="0"/>
              <w:rPr>
                <w:b/>
                <w:sz w:val="24"/>
                <w:szCs w:val="24"/>
                <w:highlight w:val="yellow"/>
              </w:rPr>
            </w:pPr>
            <w:r w:rsidRPr="007D5BC8">
              <w:rPr>
                <w:sz w:val="24"/>
                <w:szCs w:val="24"/>
              </w:rPr>
              <w:t>Рубли РФ.</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17.</w:t>
            </w:r>
          </w:p>
        </w:tc>
        <w:tc>
          <w:tcPr>
            <w:tcW w:w="2268" w:type="dxa"/>
          </w:tcPr>
          <w:p w:rsidR="00896443" w:rsidRPr="00F86FAA" w:rsidRDefault="00896443" w:rsidP="00896443">
            <w:pPr>
              <w:pStyle w:val="Default"/>
              <w:rPr>
                <w:b/>
                <w:color w:val="auto"/>
              </w:rPr>
            </w:pPr>
            <w:r>
              <w:rPr>
                <w:b/>
                <w:color w:val="auto"/>
              </w:rPr>
              <w:t xml:space="preserve">Обязательные требования, предъявляемые к претендентам и Заявке на участие в Открытом </w:t>
            </w:r>
            <w:r>
              <w:rPr>
                <w:b/>
                <w:color w:val="auto"/>
              </w:rPr>
              <w:lastRenderedPageBreak/>
              <w:t xml:space="preserve">конкурсе </w:t>
            </w:r>
          </w:p>
        </w:tc>
        <w:tc>
          <w:tcPr>
            <w:tcW w:w="7371" w:type="dxa"/>
          </w:tcPr>
          <w:p w:rsidR="00DA2172" w:rsidRPr="00601E54" w:rsidRDefault="00DA2172" w:rsidP="00DE497B">
            <w:pPr>
              <w:pStyle w:val="aff7"/>
              <w:numPr>
                <w:ilvl w:val="0"/>
                <w:numId w:val="23"/>
              </w:numPr>
              <w:ind w:left="0" w:firstLine="397"/>
              <w:jc w:val="both"/>
              <w:rPr>
                <w:b/>
              </w:rPr>
            </w:pPr>
            <w:r w:rsidRPr="007E5963">
              <w:rPr>
                <w:b/>
              </w:rPr>
              <w:lastRenderedPageBreak/>
              <w:t>Помимо у</w:t>
            </w:r>
            <w:r w:rsidRPr="00601E54">
              <w:rPr>
                <w:b/>
              </w:rPr>
              <w:t>казанных в пункте 2.1 настоящей документации о закупке требований к претенденту, участнику предъявляются следующие требования:</w:t>
            </w:r>
          </w:p>
          <w:p w:rsidR="00DA2172" w:rsidRDefault="00DA2172" w:rsidP="00DE497B">
            <w:pPr>
              <w:pStyle w:val="aff7"/>
              <w:numPr>
                <w:ilvl w:val="1"/>
                <w:numId w:val="24"/>
              </w:numPr>
              <w:ind w:left="0" w:firstLine="397"/>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A2172" w:rsidRDefault="00DA2172" w:rsidP="00DE497B">
            <w:pPr>
              <w:pStyle w:val="aff7"/>
              <w:numPr>
                <w:ilvl w:val="1"/>
                <w:numId w:val="24"/>
              </w:numPr>
              <w:ind w:left="0" w:firstLine="397"/>
              <w:jc w:val="both"/>
            </w:pPr>
            <w:r>
              <w:lastRenderedPageBreak/>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A2172" w:rsidRPr="00601E54" w:rsidRDefault="00DA2172" w:rsidP="00DE497B">
            <w:pPr>
              <w:pStyle w:val="aff7"/>
              <w:numPr>
                <w:ilvl w:val="0"/>
                <w:numId w:val="23"/>
              </w:numPr>
              <w:ind w:left="34" w:firstLine="425"/>
              <w:jc w:val="both"/>
              <w:rPr>
                <w:b/>
              </w:rPr>
            </w:pPr>
            <w:r w:rsidRPr="00601E54">
              <w:rPr>
                <w:b/>
              </w:rPr>
              <w:t>Список документов представляемых претендентом для подтверждения обязательных требований:</w:t>
            </w:r>
          </w:p>
          <w:p w:rsidR="00DA2172" w:rsidRDefault="00DA2172" w:rsidP="00DA2172">
            <w:pPr>
              <w:pStyle w:val="aff7"/>
              <w:ind w:left="0" w:firstLine="397"/>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A2172" w:rsidRDefault="00DA2172" w:rsidP="00DE497B">
            <w:pPr>
              <w:pStyle w:val="aff7"/>
              <w:numPr>
                <w:ilvl w:val="1"/>
                <w:numId w:val="25"/>
              </w:numPr>
              <w:ind w:left="0" w:firstLine="397"/>
              <w:jc w:val="both"/>
            </w:pPr>
            <w:proofErr w:type="gramStart"/>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t xml:space="preserve"> </w:t>
            </w:r>
            <w:proofErr w:type="gramStart"/>
            <w:r>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2" w:history="1">
              <w:r w:rsidRPr="002F2787">
                <w:rPr>
                  <w:rStyle w:val="a7"/>
                </w:rPr>
                <w:t>https://service.nalog.ru/zd.do</w:t>
              </w:r>
            </w:hyperlink>
            <w:r>
              <w:t>);</w:t>
            </w:r>
          </w:p>
          <w:p w:rsidR="00DA2172" w:rsidRDefault="00DA2172" w:rsidP="00DE497B">
            <w:pPr>
              <w:pStyle w:val="aff7"/>
              <w:numPr>
                <w:ilvl w:val="1"/>
                <w:numId w:val="25"/>
              </w:numPr>
              <w:ind w:left="0" w:firstLine="397"/>
              <w:jc w:val="both"/>
            </w:pPr>
            <w:proofErr w:type="gramStart"/>
            <w: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t xml:space="preserve"> Федеральном </w:t>
            </w:r>
            <w:proofErr w:type="gramStart"/>
            <w:r>
              <w:t>реестре</w:t>
            </w:r>
            <w:proofErr w:type="gramEnd"/>
            <w:r>
              <w:t xml:space="preserve"> сведений о фактах деятельности юридических лиц http://www.fedresurs.ru/companies/IsSearching. </w:t>
            </w:r>
            <w:proofErr w:type="gramStart"/>
            <w: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t xml:space="preserve"> Организатором на день рассмотрения Заявок проверяется информация о наличии исполнительных производств и/или </w:t>
            </w:r>
            <w:proofErr w:type="spellStart"/>
            <w:r>
              <w:t>неприостановлении</w:t>
            </w:r>
            <w:proofErr w:type="spellEnd"/>
            <w:r>
              <w:t xml:space="preserve"> деятельности на официальном сайте Федеральной службы судебных приставов Российской Федерации </w:t>
            </w:r>
            <w:r>
              <w:lastRenderedPageBreak/>
              <w:t>(вкладка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Default="00DA2172" w:rsidP="00DE497B">
            <w:pPr>
              <w:pStyle w:val="aff7"/>
              <w:numPr>
                <w:ilvl w:val="1"/>
                <w:numId w:val="25"/>
              </w:numPr>
              <w:ind w:left="34" w:firstLine="425"/>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193E60" w:rsidRPr="00F86FAA" w:rsidTr="00896443">
        <w:tc>
          <w:tcPr>
            <w:tcW w:w="567" w:type="dxa"/>
          </w:tcPr>
          <w:p w:rsidR="00193E60" w:rsidRPr="00F86FAA" w:rsidRDefault="00193E60" w:rsidP="00896443">
            <w:pPr>
              <w:pStyle w:val="19"/>
              <w:ind w:firstLine="0"/>
              <w:rPr>
                <w:b/>
                <w:sz w:val="24"/>
                <w:szCs w:val="24"/>
              </w:rPr>
            </w:pPr>
            <w:r>
              <w:rPr>
                <w:b/>
                <w:sz w:val="24"/>
                <w:szCs w:val="24"/>
              </w:rPr>
              <w:lastRenderedPageBreak/>
              <w:t>18.</w:t>
            </w:r>
          </w:p>
        </w:tc>
        <w:tc>
          <w:tcPr>
            <w:tcW w:w="2268" w:type="dxa"/>
          </w:tcPr>
          <w:p w:rsidR="00193E60" w:rsidRPr="00C45DD9" w:rsidRDefault="00193E60" w:rsidP="002A1668">
            <w:pPr>
              <w:pStyle w:val="Default"/>
              <w:rPr>
                <w:b/>
                <w:color w:val="auto"/>
              </w:rPr>
            </w:pPr>
            <w:r>
              <w:rPr>
                <w:b/>
                <w:color w:val="auto"/>
              </w:rPr>
              <w:t>Дополнительные этапы проведения Открытого конкурса</w:t>
            </w:r>
          </w:p>
          <w:p w:rsidR="00193E60" w:rsidRPr="00F86FAA" w:rsidRDefault="00193E60" w:rsidP="00DC688D">
            <w:pPr>
              <w:pStyle w:val="Default"/>
              <w:rPr>
                <w:b/>
                <w:color w:val="auto"/>
              </w:rPr>
            </w:pPr>
            <w:r>
              <w:rPr>
                <w:b/>
                <w:color w:val="auto"/>
              </w:rPr>
              <w:t>(</w:t>
            </w:r>
            <w:r w:rsidR="00A657BC">
              <w:rPr>
                <w:b/>
                <w:color w:val="auto"/>
              </w:rPr>
              <w:t>проведение этапа, предусмотренного частью 5 подпункта 1.5.1. пункта 1.5 настоящей документации о закупке (переторжка</w:t>
            </w:r>
            <w:r>
              <w:rPr>
                <w:b/>
                <w:color w:val="auto"/>
              </w:rPr>
              <w:t>)</w:t>
            </w:r>
            <w:r w:rsidR="00A657BC">
              <w:rPr>
                <w:b/>
                <w:color w:val="auto"/>
              </w:rPr>
              <w:t xml:space="preserve"> является обязательным, проведение иных этапов, указанных в подпункте 1.5.1. пункта 1.5 настоящей документации о закупке является необязательным)</w:t>
            </w:r>
            <w:r>
              <w:rPr>
                <w:b/>
                <w:color w:val="auto"/>
              </w:rPr>
              <w:t xml:space="preserve">. </w:t>
            </w:r>
          </w:p>
        </w:tc>
        <w:tc>
          <w:tcPr>
            <w:tcW w:w="7371" w:type="dxa"/>
          </w:tcPr>
          <w:p w:rsidR="00E96699" w:rsidRDefault="004413A5" w:rsidP="00E96699">
            <w:pPr>
              <w:jc w:val="both"/>
            </w:pPr>
            <w:r>
              <w:t>1</w:t>
            </w:r>
            <w:r w:rsidR="00E96699">
              <w:t xml:space="preserve">. Переторжка. </w:t>
            </w:r>
          </w:p>
          <w:p w:rsidR="00E96699" w:rsidRDefault="00E96699" w:rsidP="00E96699">
            <w:pPr>
              <w:jc w:val="both"/>
            </w:pPr>
            <w:r>
              <w:t xml:space="preserve">Дата и время начала проведения переторжки – </w:t>
            </w:r>
            <w:r w:rsidRPr="00BA4CF2">
              <w:t>«</w:t>
            </w:r>
            <w:r w:rsidR="00BA4CF2" w:rsidRPr="00BA4CF2">
              <w:t>19» июня 2019 г. 14 </w:t>
            </w:r>
            <w:r w:rsidRPr="00BA4CF2">
              <w:t>часов 00 минут местного времени.</w:t>
            </w:r>
          </w:p>
          <w:p w:rsidR="00E96699" w:rsidRDefault="00E96699" w:rsidP="00E96699">
            <w:pPr>
              <w:jc w:val="both"/>
            </w:pPr>
            <w:r>
              <w:t>Продолжительность приема ЭТП дополнительных ценовых предложений от участников Открытого конкурса составляет 3 часа.</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19.</w:t>
            </w:r>
          </w:p>
        </w:tc>
        <w:tc>
          <w:tcPr>
            <w:tcW w:w="2268" w:type="dxa"/>
          </w:tcPr>
          <w:p w:rsidR="00896443" w:rsidRPr="00F86FAA" w:rsidRDefault="00896443" w:rsidP="00896443">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7371" w:type="dxa"/>
          </w:tcPr>
          <w:tbl>
            <w:tblPr>
              <w:tblStyle w:val="afff2"/>
              <w:tblpPr w:leftFromText="180" w:rightFromText="180" w:horzAnchor="margin" w:tblpY="263"/>
              <w:tblOverlap w:val="never"/>
              <w:tblW w:w="0" w:type="auto"/>
              <w:tblLayout w:type="fixed"/>
              <w:tblLook w:val="04A0"/>
            </w:tblPr>
            <w:tblGrid>
              <w:gridCol w:w="4957"/>
              <w:gridCol w:w="1984"/>
            </w:tblGrid>
            <w:tr w:rsidR="00DC688D" w:rsidRPr="00E048E8" w:rsidTr="00436FE0">
              <w:tc>
                <w:tcPr>
                  <w:tcW w:w="4957" w:type="dxa"/>
                </w:tcPr>
                <w:p w:rsidR="00DC688D" w:rsidRPr="006D2B87" w:rsidRDefault="00DC688D" w:rsidP="0094578E">
                  <w:pPr>
                    <w:pStyle w:val="af9"/>
                    <w:rPr>
                      <w:b/>
                      <w:sz w:val="24"/>
                    </w:rPr>
                  </w:pPr>
                  <w:r>
                    <w:rPr>
                      <w:b/>
                      <w:sz w:val="24"/>
                    </w:rPr>
                    <w:t>Критерий оценки</w:t>
                  </w:r>
                </w:p>
              </w:tc>
              <w:tc>
                <w:tcPr>
                  <w:tcW w:w="1984" w:type="dxa"/>
                </w:tcPr>
                <w:p w:rsidR="00DC688D" w:rsidRPr="00C125C6" w:rsidRDefault="00DC688D" w:rsidP="0094578E">
                  <w:pPr>
                    <w:pStyle w:val="af9"/>
                    <w:ind w:firstLine="0"/>
                    <w:rPr>
                      <w:b/>
                      <w:sz w:val="24"/>
                    </w:rPr>
                  </w:pPr>
                  <w:r>
                    <w:rPr>
                      <w:b/>
                      <w:sz w:val="24"/>
                    </w:rPr>
                    <w:t>Значение Кз</w:t>
                  </w:r>
                </w:p>
              </w:tc>
            </w:tr>
            <w:tr w:rsidR="00DC688D" w:rsidRPr="00514332" w:rsidTr="00436FE0">
              <w:tc>
                <w:tcPr>
                  <w:tcW w:w="4957" w:type="dxa"/>
                </w:tcPr>
                <w:p w:rsidR="00DC688D" w:rsidRDefault="00436FE0" w:rsidP="0094578E">
                  <w:pPr>
                    <w:pStyle w:val="af9"/>
                    <w:ind w:firstLine="0"/>
                    <w:rPr>
                      <w:sz w:val="24"/>
                    </w:rPr>
                  </w:pPr>
                  <w:r>
                    <w:rPr>
                      <w:sz w:val="24"/>
                    </w:rPr>
                    <w:t xml:space="preserve">1. </w:t>
                  </w:r>
                  <w:r w:rsidR="00DC688D">
                    <w:rPr>
                      <w:sz w:val="24"/>
                    </w:rPr>
                    <w:t>Цена за м</w:t>
                  </w:r>
                  <w:r w:rsidR="00DC688D">
                    <w:rPr>
                      <w:sz w:val="24"/>
                      <w:vertAlign w:val="superscript"/>
                    </w:rPr>
                    <w:t>3</w:t>
                  </w:r>
                  <w:r w:rsidR="00DC688D">
                    <w:rPr>
                      <w:sz w:val="24"/>
                    </w:rPr>
                    <w:t xml:space="preserve"> Товара (руб. без учета НДС)</w:t>
                  </w:r>
                </w:p>
              </w:tc>
              <w:tc>
                <w:tcPr>
                  <w:tcW w:w="1984" w:type="dxa"/>
                  <w:vAlign w:val="center"/>
                </w:tcPr>
                <w:p w:rsidR="00DC688D" w:rsidRPr="00BB5D90" w:rsidRDefault="00DC688D" w:rsidP="0094578E">
                  <w:pPr>
                    <w:pStyle w:val="af9"/>
                    <w:ind w:firstLine="34"/>
                    <w:jc w:val="center"/>
                    <w:rPr>
                      <w:sz w:val="24"/>
                    </w:rPr>
                  </w:pPr>
                  <w:r w:rsidRPr="00BB5D90">
                    <w:rPr>
                      <w:sz w:val="24"/>
                    </w:rPr>
                    <w:t>0,55</w:t>
                  </w:r>
                </w:p>
              </w:tc>
            </w:tr>
            <w:tr w:rsidR="00DC688D" w:rsidRPr="00514332" w:rsidTr="00436FE0">
              <w:tc>
                <w:tcPr>
                  <w:tcW w:w="4957" w:type="dxa"/>
                </w:tcPr>
                <w:p w:rsidR="00DC688D" w:rsidRDefault="00436FE0" w:rsidP="0094578E">
                  <w:pPr>
                    <w:pStyle w:val="af9"/>
                    <w:ind w:firstLine="0"/>
                    <w:rPr>
                      <w:sz w:val="24"/>
                    </w:rPr>
                  </w:pPr>
                  <w:r>
                    <w:rPr>
                      <w:sz w:val="24"/>
                    </w:rPr>
                    <w:t xml:space="preserve">2. </w:t>
                  </w:r>
                  <w:r w:rsidR="00DC688D">
                    <w:rPr>
                      <w:sz w:val="24"/>
                    </w:rPr>
                    <w:t xml:space="preserve">Срок поставки каждой партии товара (в </w:t>
                  </w:r>
                  <w:proofErr w:type="spellStart"/>
                  <w:r w:rsidR="00DC688D">
                    <w:rPr>
                      <w:sz w:val="24"/>
                    </w:rPr>
                    <w:t>раб</w:t>
                  </w:r>
                  <w:proofErr w:type="gramStart"/>
                  <w:r w:rsidR="00DC688D">
                    <w:rPr>
                      <w:sz w:val="24"/>
                    </w:rPr>
                    <w:t>.д</w:t>
                  </w:r>
                  <w:proofErr w:type="gramEnd"/>
                  <w:r w:rsidR="00DC688D">
                    <w:rPr>
                      <w:sz w:val="24"/>
                    </w:rPr>
                    <w:t>н</w:t>
                  </w:r>
                  <w:proofErr w:type="spellEnd"/>
                  <w:r w:rsidR="00DC688D">
                    <w:rPr>
                      <w:sz w:val="24"/>
                    </w:rPr>
                    <w:t xml:space="preserve">.) с момента получения заявки </w:t>
                  </w:r>
                </w:p>
              </w:tc>
              <w:tc>
                <w:tcPr>
                  <w:tcW w:w="1984" w:type="dxa"/>
                  <w:vAlign w:val="center"/>
                </w:tcPr>
                <w:p w:rsidR="00DC688D" w:rsidRPr="006B4E49" w:rsidRDefault="00DC688D" w:rsidP="0094578E">
                  <w:pPr>
                    <w:pStyle w:val="af9"/>
                    <w:ind w:firstLine="34"/>
                    <w:jc w:val="center"/>
                    <w:rPr>
                      <w:sz w:val="24"/>
                    </w:rPr>
                  </w:pPr>
                  <w:r w:rsidRPr="006B4E49">
                    <w:rPr>
                      <w:sz w:val="24"/>
                    </w:rPr>
                    <w:t>0,2</w:t>
                  </w:r>
                  <w:r>
                    <w:rPr>
                      <w:sz w:val="24"/>
                    </w:rPr>
                    <w:t>5</w:t>
                  </w:r>
                </w:p>
              </w:tc>
            </w:tr>
            <w:tr w:rsidR="00DC688D" w:rsidRPr="00514332" w:rsidTr="00436FE0">
              <w:tc>
                <w:tcPr>
                  <w:tcW w:w="4957" w:type="dxa"/>
                </w:tcPr>
                <w:p w:rsidR="00DC688D" w:rsidRDefault="00436FE0" w:rsidP="0094578E">
                  <w:pPr>
                    <w:pStyle w:val="af9"/>
                    <w:ind w:firstLine="0"/>
                    <w:rPr>
                      <w:sz w:val="24"/>
                    </w:rPr>
                  </w:pPr>
                  <w:r>
                    <w:rPr>
                      <w:sz w:val="24"/>
                    </w:rPr>
                    <w:t xml:space="preserve">3. </w:t>
                  </w:r>
                  <w:r w:rsidR="00DC688D">
                    <w:rPr>
                      <w:sz w:val="24"/>
                    </w:rPr>
                    <w:t xml:space="preserve">Гарантийный срок хранения (лет) </w:t>
                  </w:r>
                </w:p>
              </w:tc>
              <w:tc>
                <w:tcPr>
                  <w:tcW w:w="1984" w:type="dxa"/>
                  <w:vAlign w:val="center"/>
                </w:tcPr>
                <w:p w:rsidR="00DC688D" w:rsidRPr="006B4E49" w:rsidRDefault="00DC688D" w:rsidP="0094578E">
                  <w:pPr>
                    <w:pStyle w:val="af9"/>
                    <w:ind w:firstLine="34"/>
                    <w:jc w:val="center"/>
                    <w:rPr>
                      <w:sz w:val="24"/>
                    </w:rPr>
                  </w:pPr>
                  <w:r w:rsidRPr="006B4E49">
                    <w:rPr>
                      <w:sz w:val="24"/>
                    </w:rPr>
                    <w:t>0,</w:t>
                  </w:r>
                  <w:r>
                    <w:rPr>
                      <w:sz w:val="24"/>
                    </w:rPr>
                    <w:t>2</w:t>
                  </w:r>
                </w:p>
              </w:tc>
            </w:tr>
          </w:tbl>
          <w:p w:rsidR="00896443" w:rsidRPr="00F86FAA" w:rsidRDefault="00896443" w:rsidP="00896443">
            <w:pPr>
              <w:pStyle w:val="af9"/>
              <w:rPr>
                <w:b/>
                <w:i/>
                <w:sz w:val="24"/>
              </w:rPr>
            </w:pP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20.</w:t>
            </w:r>
          </w:p>
        </w:tc>
        <w:tc>
          <w:tcPr>
            <w:tcW w:w="2268" w:type="dxa"/>
          </w:tcPr>
          <w:p w:rsidR="00896443" w:rsidRPr="00F86FAA" w:rsidRDefault="00896443" w:rsidP="00896443">
            <w:pPr>
              <w:pStyle w:val="Default"/>
              <w:rPr>
                <w:b/>
                <w:color w:val="auto"/>
              </w:rPr>
            </w:pPr>
            <w:r>
              <w:rPr>
                <w:b/>
                <w:color w:val="auto"/>
              </w:rPr>
              <w:t>Особенности заключения договора</w:t>
            </w:r>
          </w:p>
        </w:tc>
        <w:tc>
          <w:tcPr>
            <w:tcW w:w="7371" w:type="dxa"/>
          </w:tcPr>
          <w:p w:rsidR="005104CD" w:rsidRPr="00DC688D" w:rsidRDefault="00DC688D" w:rsidP="005104CD">
            <w:pPr>
              <w:pStyle w:val="-3"/>
              <w:numPr>
                <w:ilvl w:val="2"/>
                <w:numId w:val="0"/>
              </w:numPr>
              <w:tabs>
                <w:tab w:val="num" w:pos="1985"/>
              </w:tabs>
              <w:ind w:firstLine="709"/>
              <w:rPr>
                <w:sz w:val="24"/>
              </w:rPr>
            </w:pPr>
            <w:r w:rsidRPr="00DC688D">
              <w:rPr>
                <w:sz w:val="24"/>
              </w:rPr>
              <w:t>1</w:t>
            </w:r>
            <w:r w:rsidR="00896443" w:rsidRPr="00DC688D">
              <w:rPr>
                <w:sz w:val="24"/>
              </w:rPr>
              <w:t xml:space="preserve">. </w:t>
            </w:r>
            <w:r w:rsidR="005104CD" w:rsidRPr="00DC688D">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w:t>
            </w:r>
            <w:r w:rsidR="0049293C" w:rsidRPr="008C31C4">
              <w:rPr>
                <w:sz w:val="24"/>
              </w:rPr>
              <w:t>закупке (приложение №4</w:t>
            </w:r>
            <w:r w:rsidR="005104CD" w:rsidRPr="008C31C4">
              <w:rPr>
                <w:sz w:val="24"/>
              </w:rPr>
              <w:t>), до</w:t>
            </w:r>
            <w:r w:rsidR="005104CD" w:rsidRPr="00DC688D">
              <w:rPr>
                <w:sz w:val="24"/>
              </w:rPr>
              <w:t xml:space="preserve"> момента его подписания победителем. </w:t>
            </w:r>
          </w:p>
          <w:p w:rsidR="005104CD" w:rsidRPr="00DC688D" w:rsidRDefault="005104CD" w:rsidP="005104CD">
            <w:pPr>
              <w:pStyle w:val="-3"/>
              <w:numPr>
                <w:ilvl w:val="2"/>
                <w:numId w:val="0"/>
              </w:numPr>
              <w:tabs>
                <w:tab w:val="num" w:pos="1985"/>
              </w:tabs>
              <w:ind w:firstLine="709"/>
              <w:rPr>
                <w:sz w:val="24"/>
              </w:rPr>
            </w:pPr>
            <w:r w:rsidRPr="00DC688D">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5104CD" w:rsidRPr="00DC688D" w:rsidRDefault="005104CD" w:rsidP="005104CD">
            <w:pPr>
              <w:pStyle w:val="-3"/>
              <w:numPr>
                <w:ilvl w:val="2"/>
                <w:numId w:val="0"/>
              </w:numPr>
              <w:tabs>
                <w:tab w:val="num" w:pos="1985"/>
              </w:tabs>
              <w:ind w:firstLine="709"/>
              <w:rPr>
                <w:sz w:val="24"/>
              </w:rPr>
            </w:pPr>
            <w:r w:rsidRPr="00DC688D">
              <w:rPr>
                <w:sz w:val="24"/>
              </w:rPr>
              <w:t xml:space="preserve">Изменения могут касаться только положений проекта </w:t>
            </w:r>
            <w:r w:rsidRPr="00DC688D">
              <w:rPr>
                <w:sz w:val="24"/>
              </w:rPr>
              <w:lastRenderedPageBreak/>
              <w:t>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104CD" w:rsidRPr="00DC688D" w:rsidRDefault="005104CD" w:rsidP="005104CD">
            <w:pPr>
              <w:pStyle w:val="-3"/>
              <w:numPr>
                <w:ilvl w:val="2"/>
                <w:numId w:val="0"/>
              </w:numPr>
              <w:tabs>
                <w:tab w:val="num" w:pos="1985"/>
              </w:tabs>
              <w:ind w:firstLine="709"/>
              <w:rPr>
                <w:sz w:val="24"/>
              </w:rPr>
            </w:pPr>
            <w:r w:rsidRPr="00DC688D">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96443" w:rsidRDefault="005104CD" w:rsidP="005104CD">
            <w:pPr>
              <w:pStyle w:val="af9"/>
              <w:ind w:left="34"/>
              <w:rPr>
                <w:sz w:val="24"/>
              </w:rPr>
            </w:pPr>
            <w:r w:rsidRPr="00DC688D">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lastRenderedPageBreak/>
              <w:t>21.</w:t>
            </w:r>
          </w:p>
        </w:tc>
        <w:tc>
          <w:tcPr>
            <w:tcW w:w="2268" w:type="dxa"/>
          </w:tcPr>
          <w:p w:rsidR="00896443" w:rsidRPr="00F86FAA" w:rsidRDefault="00896443" w:rsidP="00896443">
            <w:pPr>
              <w:pStyle w:val="Default"/>
              <w:rPr>
                <w:b/>
                <w:color w:val="auto"/>
              </w:rPr>
            </w:pPr>
            <w:r>
              <w:rPr>
                <w:b/>
                <w:color w:val="auto"/>
              </w:rPr>
              <w:t>Привлечение субподрядчиков, соисполнителей</w:t>
            </w:r>
          </w:p>
        </w:tc>
        <w:tc>
          <w:tcPr>
            <w:tcW w:w="7371" w:type="dxa"/>
          </w:tcPr>
          <w:p w:rsidR="00896443" w:rsidRDefault="00DC688D" w:rsidP="00896443">
            <w:pPr>
              <w:pStyle w:val="19"/>
              <w:ind w:firstLine="0"/>
              <w:rPr>
                <w:sz w:val="24"/>
                <w:szCs w:val="24"/>
              </w:rPr>
            </w:pPr>
            <w:r w:rsidRPr="00497D48">
              <w:rPr>
                <w:sz w:val="24"/>
                <w:szCs w:val="24"/>
              </w:rPr>
              <w:t>Привлечение субподрядчиков допускается.</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22.</w:t>
            </w:r>
          </w:p>
        </w:tc>
        <w:tc>
          <w:tcPr>
            <w:tcW w:w="2268" w:type="dxa"/>
          </w:tcPr>
          <w:p w:rsidR="00896443" w:rsidRPr="00F86FAA" w:rsidRDefault="00896443" w:rsidP="00896443">
            <w:pPr>
              <w:pStyle w:val="Default"/>
              <w:rPr>
                <w:b/>
                <w:color w:val="auto"/>
              </w:rPr>
            </w:pPr>
            <w:r>
              <w:rPr>
                <w:b/>
                <w:color w:val="auto"/>
              </w:rPr>
              <w:t>Срок действия Заявки</w:t>
            </w:r>
            <w:r>
              <w:rPr>
                <w:b/>
                <w:color w:val="auto"/>
              </w:rPr>
              <w:tab/>
            </w:r>
          </w:p>
        </w:tc>
        <w:tc>
          <w:tcPr>
            <w:tcW w:w="7371" w:type="dxa"/>
          </w:tcPr>
          <w:p w:rsidR="00896443" w:rsidRDefault="00896443" w:rsidP="00DC688D">
            <w:pPr>
              <w:pStyle w:val="19"/>
              <w:ind w:firstLine="0"/>
              <w:rPr>
                <w:i/>
                <w:sz w:val="24"/>
                <w:szCs w:val="24"/>
              </w:rPr>
            </w:pPr>
            <w:r>
              <w:rPr>
                <w:sz w:val="24"/>
                <w:szCs w:val="24"/>
              </w:rPr>
              <w:t xml:space="preserve">Заявка должна действовать не менее </w:t>
            </w:r>
            <w:r w:rsidR="00DC688D" w:rsidRPr="00DC688D">
              <w:rPr>
                <w:sz w:val="24"/>
                <w:szCs w:val="24"/>
              </w:rPr>
              <w:t xml:space="preserve">90 </w:t>
            </w:r>
            <w:r w:rsidRPr="00DC688D">
              <w:rPr>
                <w:sz w:val="24"/>
                <w:szCs w:val="24"/>
              </w:rPr>
              <w:t>(</w:t>
            </w:r>
            <w:r w:rsidR="00DC688D" w:rsidRPr="00DC688D">
              <w:rPr>
                <w:sz w:val="24"/>
                <w:szCs w:val="24"/>
              </w:rPr>
              <w:t>девяносто</w:t>
            </w:r>
            <w:r w:rsidRPr="00DC688D">
              <w:rPr>
                <w:sz w:val="24"/>
                <w:szCs w:val="24"/>
              </w:rPr>
              <w:t>) календарных</w:t>
            </w:r>
            <w:r>
              <w:rPr>
                <w:sz w:val="24"/>
                <w:szCs w:val="24"/>
              </w:rPr>
              <w:t xml:space="preserve">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23.</w:t>
            </w:r>
          </w:p>
        </w:tc>
        <w:tc>
          <w:tcPr>
            <w:tcW w:w="2268" w:type="dxa"/>
          </w:tcPr>
          <w:p w:rsidR="00896443" w:rsidRPr="00F86FAA" w:rsidRDefault="00896443" w:rsidP="00896443">
            <w:pPr>
              <w:pStyle w:val="Default"/>
              <w:rPr>
                <w:b/>
                <w:color w:val="auto"/>
              </w:rPr>
            </w:pPr>
            <w:r>
              <w:rPr>
                <w:b/>
                <w:color w:val="auto"/>
              </w:rPr>
              <w:t>Обеспечение Заявки</w:t>
            </w:r>
          </w:p>
        </w:tc>
        <w:tc>
          <w:tcPr>
            <w:tcW w:w="7371" w:type="dxa"/>
          </w:tcPr>
          <w:p w:rsidR="00896443" w:rsidRPr="00D67049" w:rsidRDefault="00137FA6" w:rsidP="00D67049">
            <w:pPr>
              <w:pStyle w:val="19"/>
              <w:ind w:firstLine="397"/>
              <w:rPr>
                <w:sz w:val="24"/>
                <w:szCs w:val="24"/>
              </w:rPr>
            </w:pPr>
            <w:r w:rsidRPr="00D67049">
              <w:rPr>
                <w:sz w:val="24"/>
                <w:szCs w:val="24"/>
              </w:rPr>
              <w:t>Не предусмотрено</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24.</w:t>
            </w:r>
          </w:p>
        </w:tc>
        <w:tc>
          <w:tcPr>
            <w:tcW w:w="2268" w:type="dxa"/>
          </w:tcPr>
          <w:p w:rsidR="00896443" w:rsidRPr="00F86FAA" w:rsidRDefault="00896443" w:rsidP="00896443">
            <w:pPr>
              <w:pStyle w:val="Default"/>
              <w:rPr>
                <w:b/>
                <w:color w:val="auto"/>
              </w:rPr>
            </w:pPr>
            <w:r>
              <w:rPr>
                <w:b/>
                <w:color w:val="auto"/>
              </w:rPr>
              <w:t>Обеспечение исполнения договора</w:t>
            </w:r>
          </w:p>
        </w:tc>
        <w:tc>
          <w:tcPr>
            <w:tcW w:w="7371" w:type="dxa"/>
          </w:tcPr>
          <w:p w:rsidR="00896443" w:rsidRPr="00D67049" w:rsidRDefault="00896443" w:rsidP="00D67049">
            <w:pPr>
              <w:pStyle w:val="19"/>
              <w:ind w:firstLine="459"/>
              <w:rPr>
                <w:sz w:val="24"/>
                <w:szCs w:val="24"/>
                <w:highlight w:val="cyan"/>
              </w:rPr>
            </w:pPr>
            <w:r w:rsidRPr="00D67049">
              <w:rPr>
                <w:sz w:val="24"/>
                <w:szCs w:val="24"/>
              </w:rPr>
              <w:t>Не предусмотрено</w:t>
            </w:r>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25.</w:t>
            </w:r>
          </w:p>
        </w:tc>
        <w:tc>
          <w:tcPr>
            <w:tcW w:w="2268" w:type="dxa"/>
          </w:tcPr>
          <w:p w:rsidR="00896443" w:rsidRPr="004A2CA8" w:rsidRDefault="00896443" w:rsidP="00896443">
            <w:pPr>
              <w:pStyle w:val="Default"/>
              <w:rPr>
                <w:b/>
                <w:color w:val="auto"/>
              </w:rPr>
            </w:pPr>
            <w:r>
              <w:rPr>
                <w:b/>
              </w:rPr>
              <w:t>Срок заключения договора</w:t>
            </w:r>
          </w:p>
        </w:tc>
        <w:tc>
          <w:tcPr>
            <w:tcW w:w="7371" w:type="dxa"/>
          </w:tcPr>
          <w:p w:rsidR="00896443" w:rsidRPr="004A2CA8" w:rsidRDefault="00896443" w:rsidP="00896443">
            <w:pPr>
              <w:pStyle w:val="19"/>
              <w:ind w:firstLine="0"/>
              <w:rPr>
                <w:sz w:val="24"/>
                <w:szCs w:val="24"/>
              </w:rPr>
            </w:pPr>
            <w:r>
              <w:rPr>
                <w:sz w:val="24"/>
                <w:szCs w:val="24"/>
              </w:rPr>
              <w:t xml:space="preserve">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26.</w:t>
            </w:r>
          </w:p>
        </w:tc>
        <w:tc>
          <w:tcPr>
            <w:tcW w:w="2268" w:type="dxa"/>
          </w:tcPr>
          <w:p w:rsidR="00896443" w:rsidRPr="004A2CA8" w:rsidRDefault="00896443" w:rsidP="00896443">
            <w:pPr>
              <w:pStyle w:val="Default"/>
              <w:rPr>
                <w:b/>
              </w:rPr>
            </w:pPr>
            <w:r>
              <w:rPr>
                <w:b/>
              </w:rPr>
              <w:t>Срок действия договора</w:t>
            </w:r>
          </w:p>
        </w:tc>
        <w:tc>
          <w:tcPr>
            <w:tcW w:w="7371" w:type="dxa"/>
          </w:tcPr>
          <w:p w:rsidR="00896443" w:rsidRDefault="00896443" w:rsidP="00896443">
            <w:pPr>
              <w:pStyle w:val="19"/>
              <w:ind w:firstLine="0"/>
              <w:rPr>
                <w:sz w:val="24"/>
                <w:szCs w:val="24"/>
              </w:rPr>
            </w:pPr>
            <w:r w:rsidRPr="004B07E8">
              <w:rPr>
                <w:sz w:val="24"/>
                <w:szCs w:val="24"/>
              </w:rPr>
              <w:t>Договор вступае</w:t>
            </w:r>
            <w:r>
              <w:rPr>
                <w:sz w:val="24"/>
                <w:szCs w:val="24"/>
              </w:rPr>
              <w:t>т в силу с даты его подписания с</w:t>
            </w:r>
            <w:r w:rsidRPr="004B07E8">
              <w:rPr>
                <w:sz w:val="24"/>
                <w:szCs w:val="24"/>
              </w:rPr>
              <w:t>торонами и действует до полного исполне</w:t>
            </w:r>
            <w:r>
              <w:rPr>
                <w:sz w:val="24"/>
                <w:szCs w:val="24"/>
              </w:rPr>
              <w:t>ния обязательств с</w:t>
            </w:r>
            <w:r w:rsidRPr="004B07E8">
              <w:rPr>
                <w:sz w:val="24"/>
                <w:szCs w:val="24"/>
              </w:rPr>
              <w:t>торонами.</w:t>
            </w:r>
          </w:p>
        </w:tc>
      </w:tr>
    </w:tbl>
    <w:p w:rsidR="002079EB" w:rsidRDefault="002079EB" w:rsidP="00D72C8B">
      <w:pPr>
        <w:pStyle w:val="19"/>
        <w:ind w:firstLine="0"/>
        <w:jc w:val="right"/>
        <w:outlineLvl w:val="0"/>
        <w:rPr>
          <w:rFonts w:eastAsia="MS Mincho"/>
          <w:szCs w:val="28"/>
        </w:rPr>
        <w:sectPr w:rsidR="002079EB" w:rsidSect="001531DF">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w:t>
      </w:r>
      <w:r w:rsidR="00F1419C">
        <w:rPr>
          <w:b/>
          <w:sz w:val="28"/>
        </w:rPr>
        <w:br/>
      </w:r>
      <w:r>
        <w:rPr>
          <w:b/>
          <w:sz w:val="28"/>
        </w:rPr>
        <w:t>№ ОКэ</w:t>
      </w:r>
      <w:r w:rsidR="00F1419C">
        <w:rPr>
          <w:b/>
          <w:sz w:val="28"/>
        </w:rPr>
        <w:t>-МСП-НКПЛКТ-19-0008</w:t>
      </w:r>
    </w:p>
    <w:p w:rsidR="000954FB" w:rsidRPr="007415F9" w:rsidRDefault="000954FB" w:rsidP="000954FB"/>
    <w:p w:rsidR="00C45A04" w:rsidRPr="00002090" w:rsidRDefault="000954FB" w:rsidP="00C45A04">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w:t>
      </w:r>
      <w:r w:rsidR="00C45A04">
        <w:rPr>
          <w:szCs w:val="28"/>
        </w:rPr>
        <w:t>том конкурсе (далее – Заявка) № </w:t>
      </w:r>
      <w:r>
        <w:rPr>
          <w:szCs w:val="28"/>
        </w:rPr>
        <w:t>ОКэ-</w:t>
      </w:r>
      <w:r w:rsidR="007F6FA4">
        <w:rPr>
          <w:szCs w:val="28"/>
        </w:rPr>
        <w:t>МСП-НКПОКТ-19-0008</w:t>
      </w:r>
      <w:r w:rsidR="00C45A04">
        <w:rPr>
          <w:szCs w:val="28"/>
        </w:rPr>
        <w:t xml:space="preserve"> (далее – Открытый конкурс) на </w:t>
      </w:r>
      <w:r w:rsidR="00C45A04">
        <w:rPr>
          <w:bCs/>
          <w:szCs w:val="28"/>
        </w:rPr>
        <w:t>поставку</w:t>
      </w:r>
      <w:r w:rsidR="00C45A04" w:rsidRPr="000C69C6">
        <w:rPr>
          <w:bCs/>
          <w:szCs w:val="28"/>
        </w:rPr>
        <w:t xml:space="preserve"> </w:t>
      </w:r>
      <w:proofErr w:type="spellStart"/>
      <w:r w:rsidR="00C45A04">
        <w:rPr>
          <w:bCs/>
          <w:szCs w:val="28"/>
        </w:rPr>
        <w:t>древесноплитной</w:t>
      </w:r>
      <w:proofErr w:type="spellEnd"/>
      <w:r w:rsidR="00C45A04" w:rsidRPr="000C69C6">
        <w:rPr>
          <w:bCs/>
          <w:szCs w:val="28"/>
        </w:rPr>
        <w:t xml:space="preserve"> </w:t>
      </w:r>
      <w:r w:rsidR="00C45A04">
        <w:rPr>
          <w:bCs/>
          <w:szCs w:val="28"/>
        </w:rPr>
        <w:t>продукции</w:t>
      </w:r>
      <w:r w:rsidR="00C45A04" w:rsidRPr="000C69C6">
        <w:t xml:space="preserve"> </w:t>
      </w:r>
      <w:r w:rsidR="00C45A04" w:rsidRPr="000C69C6">
        <w:rPr>
          <w:szCs w:val="28"/>
        </w:rPr>
        <w:t>для нужд филиала ПАО «ТрансКонтейнер»</w:t>
      </w:r>
      <w:r w:rsidR="00C45A04">
        <w:rPr>
          <w:szCs w:val="28"/>
        </w:rPr>
        <w:t xml:space="preserve"> на Октябрьской железной дороге</w:t>
      </w:r>
      <w:r w:rsidR="00C45A04">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02090" w:rsidRDefault="000954FB" w:rsidP="00DE497B">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DE497B">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E497B">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DE497B">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DE497B">
      <w:pPr>
        <w:numPr>
          <w:ilvl w:val="0"/>
          <w:numId w:val="8"/>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DE497B">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DE497B">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w:t>
      </w:r>
      <w:proofErr w:type="gramStart"/>
      <w:r w:rsidRPr="00002484">
        <w:rPr>
          <w:sz w:val="28"/>
          <w:szCs w:val="20"/>
        </w:rPr>
        <w:t>с даты</w:t>
      </w:r>
      <w:proofErr w:type="gramEnd"/>
      <w:r w:rsidRPr="00002484">
        <w:rPr>
          <w:sz w:val="28"/>
          <w:szCs w:val="20"/>
        </w:rPr>
        <w:t xml:space="preserve">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DE497B">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DE497B">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lastRenderedPageBreak/>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C86C71" w:rsidRDefault="00C86C71">
      <w:pPr>
        <w:suppressAutoHyphens w:val="0"/>
        <w:rPr>
          <w:rFonts w:eastAsia="MS Mincho"/>
          <w:sz w:val="28"/>
          <w:szCs w:val="28"/>
        </w:rPr>
      </w:pPr>
      <w:r>
        <w:rPr>
          <w:sz w:val="28"/>
          <w:szCs w:val="28"/>
        </w:rPr>
        <w:br w:type="page"/>
      </w:r>
    </w:p>
    <w:p w:rsidR="003B6259" w:rsidRPr="00C03380" w:rsidRDefault="003B6259" w:rsidP="003B6259">
      <w:pPr>
        <w:jc w:val="center"/>
        <w:rPr>
          <w:b/>
          <w:sz w:val="28"/>
        </w:rPr>
      </w:pPr>
      <w:r>
        <w:rPr>
          <w:b/>
          <w:sz w:val="28"/>
        </w:rPr>
        <w:lastRenderedPageBreak/>
        <w:t>СВЕДЕНИЯ О ПРЕТЕНДЕНТЕ</w:t>
      </w:r>
      <w:r>
        <w:rPr>
          <w:rStyle w:val="af6"/>
          <w:b/>
          <w:sz w:val="28"/>
        </w:rPr>
        <w:footnoteReference w:id="2"/>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 xml:space="preserve">1. Полное и сокращенное наименование претендента (если менялось в течение последних 5 лет, </w:t>
      </w:r>
      <w:proofErr w:type="gramStart"/>
      <w:r>
        <w:rPr>
          <w:sz w:val="28"/>
          <w:szCs w:val="28"/>
        </w:rPr>
        <w:t>указать</w:t>
      </w:r>
      <w:proofErr w:type="gramEnd"/>
      <w:r>
        <w:rPr>
          <w:sz w:val="28"/>
          <w:szCs w:val="28"/>
        </w:rPr>
        <w:t xml:space="preserve">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3B6259" w:rsidRDefault="003B6259" w:rsidP="003B6259">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lastRenderedPageBreak/>
        <w:t xml:space="preserve">Справки по финансовым вопросам: </w:t>
      </w:r>
      <w:r>
        <w:rPr>
          <w:sz w:val="28"/>
          <w:szCs w:val="28"/>
        </w:rPr>
        <w:t>______________________________________</w:t>
      </w:r>
    </w:p>
    <w:p w:rsidR="003B6259" w:rsidRDefault="0049293C" w:rsidP="0049293C">
      <w:pPr>
        <w:pStyle w:val="af9"/>
        <w:jc w:val="center"/>
        <w:rPr>
          <w:sz w:val="28"/>
          <w:szCs w:val="28"/>
        </w:rPr>
      </w:pPr>
      <w:r>
        <w:rPr>
          <w:i/>
        </w:rPr>
        <w:t xml:space="preserve">                                                      </w:t>
      </w:r>
      <w:r w:rsidR="003B6259">
        <w:rPr>
          <w:i/>
        </w:rPr>
        <w:t>Контактное лицо (должность, ФИО, телефон)</w:t>
      </w:r>
    </w:p>
    <w:p w:rsidR="003B6259" w:rsidRDefault="003B6259" w:rsidP="003B6259">
      <w:pPr>
        <w:pStyle w:val="af9"/>
        <w:rPr>
          <w:sz w:val="28"/>
          <w:szCs w:val="28"/>
        </w:rPr>
      </w:pPr>
    </w:p>
    <w:p w:rsidR="0049293C" w:rsidRDefault="0049293C"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DE497B">
      <w:pPr>
        <w:numPr>
          <w:ilvl w:val="0"/>
          <w:numId w:val="26"/>
        </w:numPr>
        <w:suppressAutoHyphens w:val="0"/>
        <w:ind w:left="357" w:hanging="357"/>
        <w:rPr>
          <w:bCs/>
          <w:iCs/>
          <w:sz w:val="28"/>
          <w:szCs w:val="28"/>
        </w:rPr>
      </w:pPr>
      <w:r w:rsidRPr="0061244A">
        <w:rPr>
          <w:bCs/>
          <w:iCs/>
          <w:sz w:val="28"/>
          <w:szCs w:val="28"/>
        </w:rPr>
        <w:t>Адрес местонахождения (и юридический адрес):</w:t>
      </w:r>
      <w:proofErr w:type="gramStart"/>
      <w:r w:rsidRPr="0061244A">
        <w:rPr>
          <w:bCs/>
          <w:iCs/>
          <w:sz w:val="28"/>
          <w:szCs w:val="28"/>
        </w:rPr>
        <w:t xml:space="preserve"> </w:t>
      </w:r>
      <w:r w:rsidRPr="0061244A">
        <w:rPr>
          <w:bCs/>
          <w:iCs/>
          <w:sz w:val="28"/>
          <w:szCs w:val="28"/>
          <w:u w:val="single"/>
        </w:rPr>
        <w:t xml:space="preserve">                                               .</w:t>
      </w:r>
      <w:proofErr w:type="gramEnd"/>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DE497B">
      <w:pPr>
        <w:numPr>
          <w:ilvl w:val="0"/>
          <w:numId w:val="26"/>
        </w:numPr>
        <w:suppressAutoHyphens w:val="0"/>
        <w:ind w:left="357" w:hanging="357"/>
        <w:jc w:val="right"/>
        <w:rPr>
          <w:bCs/>
          <w:iCs/>
          <w:sz w:val="16"/>
          <w:szCs w:val="16"/>
        </w:rPr>
      </w:pPr>
      <w:r w:rsidRPr="0061244A">
        <w:rPr>
          <w:bCs/>
          <w:iCs/>
          <w:sz w:val="28"/>
          <w:szCs w:val="28"/>
        </w:rPr>
        <w:t>ИНН/КПП:</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DE497B">
      <w:pPr>
        <w:numPr>
          <w:ilvl w:val="0"/>
          <w:numId w:val="26"/>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proofErr w:type="gramStart"/>
      <w:r w:rsidRPr="0061244A">
        <w:rPr>
          <w:bCs/>
          <w:iCs/>
          <w:sz w:val="28"/>
          <w:szCs w:val="28"/>
          <w:u w:val="single"/>
        </w:rPr>
        <w:t xml:space="preserve">                                              .</w:t>
      </w:r>
      <w:proofErr w:type="gramEnd"/>
    </w:p>
    <w:p w:rsidR="008B0850" w:rsidRPr="0061244A" w:rsidRDefault="008B0850" w:rsidP="008B0850">
      <w:pPr>
        <w:suppressAutoHyphens w:val="0"/>
        <w:ind w:left="357"/>
        <w:rPr>
          <w:bCs/>
          <w:iCs/>
          <w:sz w:val="28"/>
          <w:szCs w:val="28"/>
        </w:rPr>
      </w:pPr>
      <w:r w:rsidRPr="0061244A">
        <w:rPr>
          <w:bCs/>
          <w:iCs/>
          <w:sz w:val="28"/>
          <w:szCs w:val="28"/>
        </w:rPr>
        <w:t>ОКТМО</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r w:rsidRPr="0061244A">
        <w:rPr>
          <w:bCs/>
          <w:iCs/>
          <w:sz w:val="28"/>
          <w:szCs w:val="28"/>
        </w:rPr>
        <w:t xml:space="preserve"> ОКОПФ</w:t>
      </w:r>
      <w:r w:rsidRPr="0061244A">
        <w:rPr>
          <w:bCs/>
          <w:iCs/>
          <w:sz w:val="28"/>
          <w:szCs w:val="28"/>
          <w:u w:val="single"/>
        </w:rPr>
        <w:t xml:space="preserve">                                                        </w:t>
      </w:r>
      <w:r w:rsidRPr="0061244A">
        <w:rPr>
          <w:bCs/>
          <w:iCs/>
          <w:sz w:val="28"/>
          <w:szCs w:val="28"/>
        </w:rPr>
        <w:t>.</w:t>
      </w:r>
    </w:p>
    <w:p w:rsidR="008B0850" w:rsidRPr="0061244A" w:rsidRDefault="008B0850" w:rsidP="00DE497B">
      <w:pPr>
        <w:numPr>
          <w:ilvl w:val="0"/>
          <w:numId w:val="26"/>
        </w:numPr>
        <w:suppressAutoHyphens w:val="0"/>
        <w:ind w:left="357" w:hanging="357"/>
        <w:rPr>
          <w:bCs/>
          <w:iCs/>
          <w:sz w:val="28"/>
          <w:szCs w:val="28"/>
        </w:rPr>
      </w:pPr>
      <w:r w:rsidRPr="0061244A">
        <w:rPr>
          <w:bCs/>
          <w:iCs/>
          <w:sz w:val="28"/>
          <w:szCs w:val="28"/>
        </w:rPr>
        <w:t>Почтовый адрес</w:t>
      </w:r>
      <w:proofErr w:type="gramStart"/>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DE497B">
      <w:pPr>
        <w:numPr>
          <w:ilvl w:val="0"/>
          <w:numId w:val="26"/>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DE497B">
      <w:pPr>
        <w:numPr>
          <w:ilvl w:val="0"/>
          <w:numId w:val="26"/>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61244A"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Показатель</w:t>
            </w:r>
          </w:p>
        </w:tc>
      </w:tr>
      <w:tr w:rsidR="008B0850" w:rsidRPr="0061244A"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5</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61244A">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1244A">
              <w:rPr>
                <w:b/>
                <w:bCs/>
                <w:i/>
                <w:iCs/>
                <w:sz w:val="20"/>
                <w:szCs w:val="20"/>
                <w:lang w:eastAsia="ru-RU"/>
              </w:rPr>
              <w:t>Сколково</w:t>
            </w:r>
            <w:proofErr w:type="spellEnd"/>
            <w:r w:rsidRPr="0061244A">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2A1668">
            <w:pPr>
              <w:suppressAutoHyphens w:val="0"/>
              <w:rPr>
                <w:b/>
                <w:bCs/>
                <w:i/>
                <w:iCs/>
                <w:sz w:val="20"/>
                <w:szCs w:val="20"/>
              </w:rPr>
            </w:pPr>
            <w:r w:rsidRPr="0061244A">
              <w:rPr>
                <w:b/>
                <w:bCs/>
                <w:i/>
                <w:iCs/>
                <w:sz w:val="20"/>
                <w:szCs w:val="20"/>
              </w:rPr>
              <w:t>лица,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proofErr w:type="gramStart"/>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proofErr w:type="gramStart"/>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042BF5" w:rsidP="008B0850">
      <w:pPr>
        <w:tabs>
          <w:tab w:val="left" w:pos="8640"/>
        </w:tabs>
        <w:jc w:val="center"/>
        <w:rPr>
          <w:i/>
        </w:rPr>
      </w:pPr>
      <w:r>
        <w:rPr>
          <w:i/>
        </w:rPr>
        <w:t xml:space="preserve">                                                          </w:t>
      </w:r>
      <w:r w:rsidR="008B0850"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lastRenderedPageBreak/>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E806FA" w:rsidRPr="008F1253" w:rsidRDefault="00E806FA" w:rsidP="00E806F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806FA" w:rsidRPr="00C72FD7" w:rsidRDefault="00E806FA" w:rsidP="00E806FA"/>
    <w:p w:rsidR="00E806FA" w:rsidRDefault="00E806FA" w:rsidP="00E806FA">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sidR="005C5533">
        <w:rPr>
          <w:sz w:val="28"/>
          <w:szCs w:val="28"/>
        </w:rPr>
        <w:t xml:space="preserve">   </w:t>
      </w:r>
      <w:r>
        <w:rPr>
          <w:sz w:val="28"/>
          <w:szCs w:val="28"/>
        </w:rPr>
        <w:t>Открытый конкурс</w:t>
      </w:r>
      <w:r w:rsidRPr="00AB21F4">
        <w:rPr>
          <w:sz w:val="28"/>
          <w:szCs w:val="28"/>
        </w:rPr>
        <w:t xml:space="preserve"> </w:t>
      </w:r>
      <w:r>
        <w:rPr>
          <w:sz w:val="28"/>
          <w:szCs w:val="28"/>
        </w:rPr>
        <w:t>№ ОКэ-МСП</w:t>
      </w:r>
      <w:r w:rsidR="005C5533">
        <w:rPr>
          <w:sz w:val="28"/>
          <w:szCs w:val="28"/>
        </w:rPr>
        <w:t>-НКПОКТ-19-0008</w:t>
      </w:r>
    </w:p>
    <w:p w:rsidR="00E806FA" w:rsidRDefault="00E806FA" w:rsidP="00E806FA"/>
    <w:p w:rsidR="00E806FA" w:rsidRPr="0065769F" w:rsidRDefault="00E806FA" w:rsidP="00E806F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806FA" w:rsidRPr="003E7259" w:rsidRDefault="00E806FA" w:rsidP="00E806FA">
      <w:pPr>
        <w:ind w:firstLine="3"/>
        <w:jc w:val="center"/>
        <w:rPr>
          <w:bCs/>
          <w:i/>
        </w:rPr>
      </w:pPr>
      <w:r w:rsidRPr="003E7259">
        <w:rPr>
          <w:bCs/>
          <w:i/>
        </w:rPr>
        <w:t>(Полное наименование п</w:t>
      </w:r>
      <w:r w:rsidRPr="003E7259">
        <w:rPr>
          <w:i/>
        </w:rPr>
        <w:t>ретендента</w:t>
      </w:r>
      <w:r w:rsidRPr="003E7259">
        <w:rPr>
          <w:bCs/>
          <w:i/>
        </w:rPr>
        <w:t>)</w:t>
      </w:r>
    </w:p>
    <w:p w:rsidR="00E806FA" w:rsidRDefault="00E806FA" w:rsidP="00E806FA">
      <w:pPr>
        <w:ind w:firstLine="708"/>
        <w:rPr>
          <w:bCs/>
          <w:sz w:val="28"/>
          <w:szCs w:val="28"/>
        </w:rPr>
      </w:pPr>
    </w:p>
    <w:tbl>
      <w:tblPr>
        <w:tblW w:w="5000" w:type="pct"/>
        <w:tblInd w:w="-176" w:type="dxa"/>
        <w:tblLayout w:type="fixed"/>
        <w:tblLook w:val="0000"/>
      </w:tblPr>
      <w:tblGrid>
        <w:gridCol w:w="568"/>
        <w:gridCol w:w="1407"/>
        <w:gridCol w:w="700"/>
        <w:gridCol w:w="853"/>
        <w:gridCol w:w="1125"/>
        <w:gridCol w:w="1868"/>
        <w:gridCol w:w="3333"/>
      </w:tblGrid>
      <w:tr w:rsidR="00C86C71" w:rsidRPr="007F4CC3" w:rsidTr="0094578E">
        <w:trPr>
          <w:trHeight w:val="1753"/>
        </w:trPr>
        <w:tc>
          <w:tcPr>
            <w:tcW w:w="288" w:type="pct"/>
            <w:tcBorders>
              <w:top w:val="single" w:sz="4" w:space="0" w:color="auto"/>
              <w:left w:val="single" w:sz="4" w:space="0" w:color="auto"/>
              <w:bottom w:val="single" w:sz="4" w:space="0" w:color="auto"/>
              <w:right w:val="single" w:sz="4" w:space="0" w:color="auto"/>
            </w:tcBorders>
            <w:vAlign w:val="center"/>
          </w:tcPr>
          <w:p w:rsidR="00C86C71" w:rsidRPr="007F4CC3" w:rsidRDefault="00C86C71" w:rsidP="0094578E">
            <w:pPr>
              <w:jc w:val="center"/>
              <w:rPr>
                <w:sz w:val="18"/>
                <w:szCs w:val="18"/>
              </w:rPr>
            </w:pPr>
            <w:r w:rsidRPr="007F4CC3">
              <w:rPr>
                <w:sz w:val="18"/>
                <w:szCs w:val="18"/>
              </w:rPr>
              <w:t>№ п/п</w:t>
            </w:r>
          </w:p>
        </w:tc>
        <w:tc>
          <w:tcPr>
            <w:tcW w:w="714" w:type="pct"/>
            <w:tcBorders>
              <w:top w:val="single" w:sz="4" w:space="0" w:color="auto"/>
              <w:left w:val="single" w:sz="4" w:space="0" w:color="auto"/>
              <w:bottom w:val="single" w:sz="4" w:space="0" w:color="auto"/>
              <w:right w:val="single" w:sz="4" w:space="0" w:color="auto"/>
            </w:tcBorders>
            <w:vAlign w:val="center"/>
          </w:tcPr>
          <w:p w:rsidR="00C86C71" w:rsidRPr="007F4CC3" w:rsidRDefault="00C86C71" w:rsidP="0094578E">
            <w:pPr>
              <w:jc w:val="center"/>
              <w:rPr>
                <w:sz w:val="18"/>
                <w:szCs w:val="18"/>
              </w:rPr>
            </w:pPr>
            <w:r w:rsidRPr="007F4CC3">
              <w:rPr>
                <w:sz w:val="18"/>
                <w:szCs w:val="18"/>
              </w:rPr>
              <w:t>Наименование Товара</w:t>
            </w:r>
          </w:p>
        </w:tc>
        <w:tc>
          <w:tcPr>
            <w:tcW w:w="355" w:type="pct"/>
            <w:tcBorders>
              <w:top w:val="single" w:sz="4" w:space="0" w:color="auto"/>
              <w:left w:val="single" w:sz="4" w:space="0" w:color="auto"/>
              <w:bottom w:val="single" w:sz="4" w:space="0" w:color="auto"/>
              <w:right w:val="single" w:sz="4" w:space="0" w:color="auto"/>
            </w:tcBorders>
            <w:vAlign w:val="center"/>
          </w:tcPr>
          <w:p w:rsidR="00C86C71" w:rsidRPr="007F4CC3" w:rsidRDefault="00C86C71" w:rsidP="0094578E">
            <w:pPr>
              <w:jc w:val="center"/>
              <w:rPr>
                <w:sz w:val="18"/>
                <w:szCs w:val="18"/>
              </w:rPr>
            </w:pPr>
            <w:r w:rsidRPr="007F4CC3">
              <w:rPr>
                <w:sz w:val="18"/>
                <w:szCs w:val="18"/>
              </w:rPr>
              <w:t>Ед.</w:t>
            </w:r>
          </w:p>
          <w:p w:rsidR="00C86C71" w:rsidRPr="007F4CC3" w:rsidRDefault="00C86C71" w:rsidP="0094578E">
            <w:pPr>
              <w:jc w:val="center"/>
              <w:rPr>
                <w:sz w:val="18"/>
                <w:szCs w:val="18"/>
              </w:rPr>
            </w:pPr>
            <w:proofErr w:type="spellStart"/>
            <w:r w:rsidRPr="007F4CC3">
              <w:rPr>
                <w:sz w:val="18"/>
                <w:szCs w:val="18"/>
              </w:rPr>
              <w:t>изм</w:t>
            </w:r>
            <w:proofErr w:type="spellEnd"/>
            <w:r w:rsidRPr="007F4CC3">
              <w:rPr>
                <w:sz w:val="18"/>
                <w:szCs w:val="18"/>
              </w:rPr>
              <w:t>.</w:t>
            </w:r>
          </w:p>
        </w:tc>
        <w:tc>
          <w:tcPr>
            <w:tcW w:w="433" w:type="pct"/>
            <w:tcBorders>
              <w:top w:val="single" w:sz="4" w:space="0" w:color="auto"/>
              <w:left w:val="single" w:sz="4" w:space="0" w:color="auto"/>
              <w:bottom w:val="single" w:sz="4" w:space="0" w:color="auto"/>
              <w:right w:val="single" w:sz="4" w:space="0" w:color="auto"/>
            </w:tcBorders>
            <w:vAlign w:val="center"/>
          </w:tcPr>
          <w:p w:rsidR="00C86C71" w:rsidRPr="007F4CC3" w:rsidRDefault="00C86C71" w:rsidP="0094578E">
            <w:pPr>
              <w:jc w:val="center"/>
              <w:rPr>
                <w:sz w:val="18"/>
                <w:szCs w:val="18"/>
              </w:rPr>
            </w:pPr>
            <w:r w:rsidRPr="007F4CC3">
              <w:rPr>
                <w:sz w:val="18"/>
                <w:szCs w:val="18"/>
              </w:rPr>
              <w:t>Кол-во Товара</w:t>
            </w:r>
          </w:p>
        </w:tc>
        <w:tc>
          <w:tcPr>
            <w:tcW w:w="571" w:type="pct"/>
            <w:tcBorders>
              <w:top w:val="single" w:sz="4" w:space="0" w:color="auto"/>
              <w:left w:val="single" w:sz="4" w:space="0" w:color="auto"/>
              <w:bottom w:val="single" w:sz="4" w:space="0" w:color="auto"/>
              <w:right w:val="single" w:sz="4" w:space="0" w:color="auto"/>
            </w:tcBorders>
            <w:vAlign w:val="center"/>
          </w:tcPr>
          <w:p w:rsidR="00C86C71" w:rsidRPr="007F4CC3" w:rsidRDefault="00C86C71" w:rsidP="0094578E">
            <w:pPr>
              <w:jc w:val="center"/>
              <w:rPr>
                <w:sz w:val="18"/>
                <w:szCs w:val="18"/>
              </w:rPr>
            </w:pPr>
            <w:r w:rsidRPr="007F4CC3">
              <w:rPr>
                <w:sz w:val="18"/>
                <w:szCs w:val="18"/>
              </w:rPr>
              <w:t xml:space="preserve">Цена за </w:t>
            </w:r>
            <w:r>
              <w:rPr>
                <w:sz w:val="18"/>
                <w:szCs w:val="18"/>
              </w:rPr>
              <w:t>м</w:t>
            </w:r>
            <w:r>
              <w:rPr>
                <w:sz w:val="18"/>
                <w:szCs w:val="18"/>
                <w:vertAlign w:val="superscript"/>
              </w:rPr>
              <w:t>3</w:t>
            </w:r>
            <w:r w:rsidRPr="007F4CC3">
              <w:rPr>
                <w:sz w:val="18"/>
                <w:szCs w:val="18"/>
              </w:rPr>
              <w:t xml:space="preserve"> Товара в руб., без учета НДС</w:t>
            </w:r>
          </w:p>
        </w:tc>
        <w:tc>
          <w:tcPr>
            <w:tcW w:w="948" w:type="pct"/>
            <w:tcBorders>
              <w:top w:val="single" w:sz="4" w:space="0" w:color="auto"/>
              <w:left w:val="single" w:sz="4" w:space="0" w:color="auto"/>
              <w:bottom w:val="single" w:sz="4" w:space="0" w:color="auto"/>
              <w:right w:val="single" w:sz="4" w:space="0" w:color="auto"/>
            </w:tcBorders>
            <w:vAlign w:val="center"/>
          </w:tcPr>
          <w:p w:rsidR="00C86C71" w:rsidRPr="007F4CC3" w:rsidRDefault="00C86C71" w:rsidP="0094578E">
            <w:pPr>
              <w:jc w:val="center"/>
              <w:rPr>
                <w:sz w:val="18"/>
                <w:szCs w:val="18"/>
              </w:rPr>
            </w:pPr>
            <w:r w:rsidRPr="007F4CC3">
              <w:rPr>
                <w:sz w:val="18"/>
                <w:szCs w:val="18"/>
              </w:rPr>
              <w:t>Стоимость Товара, в руб., без учета НДС</w:t>
            </w:r>
          </w:p>
        </w:tc>
        <w:tc>
          <w:tcPr>
            <w:tcW w:w="1691" w:type="pct"/>
            <w:tcBorders>
              <w:top w:val="single" w:sz="4" w:space="0" w:color="auto"/>
              <w:left w:val="single" w:sz="4" w:space="0" w:color="auto"/>
              <w:bottom w:val="single" w:sz="4" w:space="0" w:color="auto"/>
              <w:right w:val="single" w:sz="4" w:space="0" w:color="auto"/>
            </w:tcBorders>
            <w:vAlign w:val="center"/>
          </w:tcPr>
          <w:p w:rsidR="00C86C71" w:rsidRPr="007F4CC3" w:rsidRDefault="00C86C71" w:rsidP="0094578E">
            <w:pPr>
              <w:jc w:val="center"/>
              <w:rPr>
                <w:sz w:val="18"/>
                <w:szCs w:val="18"/>
              </w:rPr>
            </w:pPr>
            <w:r w:rsidRPr="007F4CC3">
              <w:rPr>
                <w:sz w:val="18"/>
                <w:szCs w:val="18"/>
              </w:rPr>
              <w:t>Форма, срок и  порядок оплаты Товара</w:t>
            </w:r>
          </w:p>
        </w:tc>
      </w:tr>
      <w:tr w:rsidR="00C86C71" w:rsidRPr="007F4CC3" w:rsidTr="0094578E">
        <w:trPr>
          <w:trHeight w:val="255"/>
        </w:trPr>
        <w:tc>
          <w:tcPr>
            <w:tcW w:w="288" w:type="pct"/>
            <w:tcBorders>
              <w:top w:val="nil"/>
              <w:left w:val="single" w:sz="4" w:space="0" w:color="auto"/>
              <w:bottom w:val="single" w:sz="4" w:space="0" w:color="auto"/>
              <w:right w:val="single" w:sz="4" w:space="0" w:color="auto"/>
            </w:tcBorders>
            <w:noWrap/>
            <w:vAlign w:val="center"/>
          </w:tcPr>
          <w:p w:rsidR="00C86C71" w:rsidRPr="007F4CC3" w:rsidRDefault="00C86C71" w:rsidP="0094578E">
            <w:pPr>
              <w:jc w:val="center"/>
              <w:rPr>
                <w:sz w:val="18"/>
                <w:szCs w:val="18"/>
              </w:rPr>
            </w:pPr>
            <w:r w:rsidRPr="007F4CC3">
              <w:rPr>
                <w:sz w:val="18"/>
                <w:szCs w:val="18"/>
              </w:rPr>
              <w:t>1</w:t>
            </w:r>
          </w:p>
        </w:tc>
        <w:tc>
          <w:tcPr>
            <w:tcW w:w="714" w:type="pct"/>
            <w:tcBorders>
              <w:top w:val="nil"/>
              <w:left w:val="nil"/>
              <w:bottom w:val="single" w:sz="4" w:space="0" w:color="auto"/>
              <w:right w:val="single" w:sz="4" w:space="0" w:color="auto"/>
            </w:tcBorders>
            <w:noWrap/>
            <w:vAlign w:val="center"/>
          </w:tcPr>
          <w:p w:rsidR="00C86C71" w:rsidRPr="007F4CC3" w:rsidRDefault="00C86C71" w:rsidP="0094578E">
            <w:pPr>
              <w:jc w:val="center"/>
              <w:rPr>
                <w:sz w:val="18"/>
                <w:szCs w:val="18"/>
              </w:rPr>
            </w:pPr>
            <w:r w:rsidRPr="007F4CC3">
              <w:rPr>
                <w:sz w:val="18"/>
                <w:szCs w:val="18"/>
              </w:rPr>
              <w:t>2</w:t>
            </w:r>
          </w:p>
        </w:tc>
        <w:tc>
          <w:tcPr>
            <w:tcW w:w="355" w:type="pct"/>
            <w:tcBorders>
              <w:top w:val="single" w:sz="4" w:space="0" w:color="auto"/>
              <w:left w:val="nil"/>
              <w:bottom w:val="single" w:sz="4" w:space="0" w:color="auto"/>
              <w:right w:val="single" w:sz="4" w:space="0" w:color="auto"/>
            </w:tcBorders>
            <w:vAlign w:val="center"/>
          </w:tcPr>
          <w:p w:rsidR="00C86C71" w:rsidRPr="007F4CC3" w:rsidRDefault="00C86C71" w:rsidP="0094578E">
            <w:pPr>
              <w:jc w:val="center"/>
              <w:rPr>
                <w:sz w:val="18"/>
                <w:szCs w:val="18"/>
              </w:rPr>
            </w:pPr>
            <w:r w:rsidRPr="007F4CC3">
              <w:rPr>
                <w:sz w:val="18"/>
                <w:szCs w:val="18"/>
              </w:rPr>
              <w:t>3</w:t>
            </w:r>
          </w:p>
        </w:tc>
        <w:tc>
          <w:tcPr>
            <w:tcW w:w="433" w:type="pct"/>
            <w:tcBorders>
              <w:top w:val="single" w:sz="4" w:space="0" w:color="auto"/>
              <w:left w:val="single" w:sz="4" w:space="0" w:color="auto"/>
              <w:bottom w:val="single" w:sz="4" w:space="0" w:color="auto"/>
              <w:right w:val="single" w:sz="4" w:space="0" w:color="auto"/>
            </w:tcBorders>
            <w:vAlign w:val="center"/>
          </w:tcPr>
          <w:p w:rsidR="00C86C71" w:rsidRPr="007F4CC3" w:rsidRDefault="00C86C71" w:rsidP="0094578E">
            <w:pPr>
              <w:jc w:val="center"/>
              <w:rPr>
                <w:sz w:val="18"/>
                <w:szCs w:val="18"/>
              </w:rPr>
            </w:pPr>
            <w:r w:rsidRPr="007F4CC3">
              <w:rPr>
                <w:sz w:val="18"/>
                <w:szCs w:val="18"/>
              </w:rPr>
              <w:t>4</w:t>
            </w:r>
          </w:p>
        </w:tc>
        <w:tc>
          <w:tcPr>
            <w:tcW w:w="571" w:type="pct"/>
            <w:tcBorders>
              <w:top w:val="single" w:sz="4" w:space="0" w:color="auto"/>
              <w:left w:val="single" w:sz="4" w:space="0" w:color="auto"/>
              <w:bottom w:val="single" w:sz="4" w:space="0" w:color="auto"/>
              <w:right w:val="single" w:sz="4" w:space="0" w:color="auto"/>
            </w:tcBorders>
            <w:vAlign w:val="center"/>
          </w:tcPr>
          <w:p w:rsidR="00C86C71" w:rsidRPr="007F4CC3" w:rsidRDefault="00C86C71" w:rsidP="0094578E">
            <w:pPr>
              <w:jc w:val="center"/>
              <w:rPr>
                <w:sz w:val="18"/>
                <w:szCs w:val="18"/>
              </w:rPr>
            </w:pPr>
            <w:r w:rsidRPr="007F4CC3">
              <w:rPr>
                <w:sz w:val="18"/>
                <w:szCs w:val="18"/>
              </w:rPr>
              <w:t>5</w:t>
            </w:r>
          </w:p>
        </w:tc>
        <w:tc>
          <w:tcPr>
            <w:tcW w:w="948" w:type="pct"/>
            <w:tcBorders>
              <w:top w:val="single" w:sz="4" w:space="0" w:color="auto"/>
              <w:left w:val="single" w:sz="4" w:space="0" w:color="auto"/>
              <w:bottom w:val="single" w:sz="4" w:space="0" w:color="auto"/>
              <w:right w:val="single" w:sz="4" w:space="0" w:color="auto"/>
            </w:tcBorders>
            <w:noWrap/>
            <w:vAlign w:val="center"/>
          </w:tcPr>
          <w:p w:rsidR="00C86C71" w:rsidRPr="007F4CC3" w:rsidRDefault="00C86C71" w:rsidP="0094578E">
            <w:pPr>
              <w:jc w:val="center"/>
              <w:rPr>
                <w:sz w:val="18"/>
                <w:szCs w:val="18"/>
              </w:rPr>
            </w:pPr>
            <w:r w:rsidRPr="007F4CC3">
              <w:rPr>
                <w:sz w:val="18"/>
                <w:szCs w:val="18"/>
              </w:rPr>
              <w:t>6</w:t>
            </w:r>
          </w:p>
        </w:tc>
        <w:tc>
          <w:tcPr>
            <w:tcW w:w="1691" w:type="pct"/>
            <w:tcBorders>
              <w:top w:val="single" w:sz="4" w:space="0" w:color="auto"/>
              <w:left w:val="single" w:sz="4" w:space="0" w:color="auto"/>
              <w:bottom w:val="single" w:sz="4" w:space="0" w:color="auto"/>
              <w:right w:val="single" w:sz="4" w:space="0" w:color="auto"/>
            </w:tcBorders>
            <w:noWrap/>
            <w:vAlign w:val="center"/>
          </w:tcPr>
          <w:p w:rsidR="00C86C71" w:rsidRPr="007F4CC3" w:rsidRDefault="00C86C71" w:rsidP="0094578E">
            <w:pPr>
              <w:jc w:val="center"/>
              <w:rPr>
                <w:sz w:val="18"/>
                <w:szCs w:val="18"/>
              </w:rPr>
            </w:pPr>
            <w:r>
              <w:rPr>
                <w:sz w:val="18"/>
                <w:szCs w:val="18"/>
              </w:rPr>
              <w:t>7</w:t>
            </w:r>
          </w:p>
        </w:tc>
      </w:tr>
      <w:tr w:rsidR="00C86C71" w:rsidRPr="007F4CC3" w:rsidTr="0094578E">
        <w:trPr>
          <w:trHeight w:val="315"/>
        </w:trPr>
        <w:tc>
          <w:tcPr>
            <w:tcW w:w="288" w:type="pct"/>
            <w:tcBorders>
              <w:top w:val="nil"/>
              <w:left w:val="single" w:sz="4" w:space="0" w:color="auto"/>
              <w:bottom w:val="single" w:sz="4" w:space="0" w:color="auto"/>
              <w:right w:val="single" w:sz="4" w:space="0" w:color="auto"/>
            </w:tcBorders>
            <w:noWrap/>
            <w:vAlign w:val="center"/>
          </w:tcPr>
          <w:p w:rsidR="00C86C71" w:rsidRPr="007F4CC3" w:rsidRDefault="00C86C71" w:rsidP="0094578E">
            <w:pPr>
              <w:jc w:val="center"/>
              <w:rPr>
                <w:sz w:val="18"/>
                <w:szCs w:val="18"/>
              </w:rPr>
            </w:pPr>
            <w:r>
              <w:rPr>
                <w:sz w:val="18"/>
                <w:szCs w:val="18"/>
              </w:rPr>
              <w:t>1</w:t>
            </w:r>
          </w:p>
        </w:tc>
        <w:tc>
          <w:tcPr>
            <w:tcW w:w="714" w:type="pct"/>
            <w:tcBorders>
              <w:top w:val="nil"/>
              <w:left w:val="nil"/>
              <w:bottom w:val="single" w:sz="4" w:space="0" w:color="auto"/>
              <w:right w:val="single" w:sz="4" w:space="0" w:color="auto"/>
            </w:tcBorders>
            <w:noWrap/>
            <w:vAlign w:val="center"/>
          </w:tcPr>
          <w:p w:rsidR="00C86C71" w:rsidRPr="007F4CC3" w:rsidRDefault="00C86C71" w:rsidP="0094578E">
            <w:pPr>
              <w:jc w:val="center"/>
              <w:rPr>
                <w:sz w:val="18"/>
                <w:szCs w:val="18"/>
              </w:rPr>
            </w:pPr>
            <w:r w:rsidRPr="007F4CC3">
              <w:rPr>
                <w:noProof/>
                <w:sz w:val="18"/>
                <w:szCs w:val="18"/>
              </w:rPr>
              <w:t>Фанера лиственничная шлифованная</w:t>
            </w:r>
          </w:p>
        </w:tc>
        <w:tc>
          <w:tcPr>
            <w:tcW w:w="355" w:type="pct"/>
            <w:tcBorders>
              <w:top w:val="single" w:sz="4" w:space="0" w:color="auto"/>
              <w:left w:val="nil"/>
              <w:bottom w:val="single" w:sz="4" w:space="0" w:color="auto"/>
              <w:right w:val="single" w:sz="4" w:space="0" w:color="auto"/>
            </w:tcBorders>
            <w:vAlign w:val="center"/>
          </w:tcPr>
          <w:p w:rsidR="00C86C71" w:rsidRPr="004B0462" w:rsidRDefault="00C86C71" w:rsidP="0094578E">
            <w:pPr>
              <w:jc w:val="center"/>
              <w:rPr>
                <w:sz w:val="18"/>
                <w:szCs w:val="18"/>
                <w:vertAlign w:val="superscript"/>
              </w:rPr>
            </w:pPr>
            <w:r>
              <w:rPr>
                <w:sz w:val="18"/>
                <w:szCs w:val="18"/>
              </w:rPr>
              <w:t>м</w:t>
            </w:r>
            <w:r>
              <w:rPr>
                <w:sz w:val="18"/>
                <w:szCs w:val="18"/>
                <w:vertAlign w:val="superscript"/>
              </w:rPr>
              <w:t>3</w:t>
            </w:r>
          </w:p>
        </w:tc>
        <w:tc>
          <w:tcPr>
            <w:tcW w:w="433" w:type="pct"/>
            <w:tcBorders>
              <w:top w:val="single" w:sz="4" w:space="0" w:color="auto"/>
              <w:left w:val="single" w:sz="4" w:space="0" w:color="auto"/>
              <w:bottom w:val="single" w:sz="4" w:space="0" w:color="auto"/>
              <w:right w:val="single" w:sz="4" w:space="0" w:color="auto"/>
            </w:tcBorders>
            <w:vAlign w:val="center"/>
          </w:tcPr>
          <w:p w:rsidR="00C86C71" w:rsidRPr="007F4CC3" w:rsidRDefault="00C86C71" w:rsidP="0094578E">
            <w:pPr>
              <w:jc w:val="center"/>
              <w:rPr>
                <w:sz w:val="18"/>
                <w:szCs w:val="18"/>
              </w:rPr>
            </w:pPr>
            <w:r>
              <w:rPr>
                <w:sz w:val="18"/>
                <w:szCs w:val="18"/>
              </w:rPr>
              <w:t>91</w:t>
            </w:r>
          </w:p>
        </w:tc>
        <w:tc>
          <w:tcPr>
            <w:tcW w:w="571" w:type="pct"/>
            <w:tcBorders>
              <w:top w:val="single" w:sz="4" w:space="0" w:color="auto"/>
              <w:left w:val="single" w:sz="4" w:space="0" w:color="auto"/>
              <w:bottom w:val="single" w:sz="4" w:space="0" w:color="auto"/>
              <w:right w:val="single" w:sz="4" w:space="0" w:color="auto"/>
            </w:tcBorders>
            <w:vAlign w:val="center"/>
          </w:tcPr>
          <w:p w:rsidR="00C86C71" w:rsidRPr="007F4CC3" w:rsidRDefault="00C86C71" w:rsidP="0094578E">
            <w:pPr>
              <w:jc w:val="center"/>
              <w:rPr>
                <w:sz w:val="18"/>
                <w:szCs w:val="18"/>
              </w:rPr>
            </w:pPr>
          </w:p>
        </w:tc>
        <w:tc>
          <w:tcPr>
            <w:tcW w:w="948" w:type="pct"/>
            <w:tcBorders>
              <w:top w:val="single" w:sz="4" w:space="0" w:color="auto"/>
              <w:left w:val="single" w:sz="4" w:space="0" w:color="auto"/>
              <w:bottom w:val="single" w:sz="4" w:space="0" w:color="auto"/>
              <w:right w:val="single" w:sz="4" w:space="0" w:color="auto"/>
            </w:tcBorders>
            <w:noWrap/>
            <w:vAlign w:val="center"/>
          </w:tcPr>
          <w:p w:rsidR="00C86C71" w:rsidRPr="007F4CC3" w:rsidRDefault="00C86C71" w:rsidP="0094578E">
            <w:pPr>
              <w:jc w:val="center"/>
              <w:rPr>
                <w:sz w:val="18"/>
                <w:szCs w:val="18"/>
              </w:rPr>
            </w:pPr>
          </w:p>
        </w:tc>
        <w:tc>
          <w:tcPr>
            <w:tcW w:w="1691" w:type="pct"/>
            <w:tcBorders>
              <w:top w:val="single" w:sz="4" w:space="0" w:color="auto"/>
              <w:left w:val="single" w:sz="4" w:space="0" w:color="auto"/>
              <w:bottom w:val="single" w:sz="4" w:space="0" w:color="auto"/>
              <w:right w:val="single" w:sz="4" w:space="0" w:color="auto"/>
            </w:tcBorders>
            <w:noWrap/>
            <w:vAlign w:val="bottom"/>
          </w:tcPr>
          <w:p w:rsidR="00C86C71" w:rsidRPr="00FE7031" w:rsidRDefault="00C86C71" w:rsidP="0094578E">
            <w:pPr>
              <w:jc w:val="center"/>
              <w:rPr>
                <w:sz w:val="18"/>
                <w:szCs w:val="18"/>
              </w:rPr>
            </w:pPr>
            <w:r w:rsidRPr="00FE7031">
              <w:rPr>
                <w:sz w:val="18"/>
                <w:szCs w:val="18"/>
              </w:rPr>
              <w:t xml:space="preserve">Авансирование не предусмотрено. </w:t>
            </w:r>
            <w:r w:rsidRPr="00A11718">
              <w:rPr>
                <w:sz w:val="18"/>
                <w:szCs w:val="18"/>
              </w:rPr>
              <w:t xml:space="preserve">Оплата каждой партии Товара производится Покупателем в течение </w:t>
            </w:r>
            <w:r>
              <w:rPr>
                <w:sz w:val="18"/>
                <w:szCs w:val="18"/>
              </w:rPr>
              <w:t>30</w:t>
            </w:r>
            <w:r w:rsidRPr="00A11718">
              <w:rPr>
                <w:sz w:val="18"/>
                <w:szCs w:val="18"/>
              </w:rPr>
              <w:t> (</w:t>
            </w:r>
            <w:r>
              <w:rPr>
                <w:sz w:val="18"/>
                <w:szCs w:val="18"/>
              </w:rPr>
              <w:t>тридцати</w:t>
            </w:r>
            <w:r w:rsidRPr="00A11718">
              <w:rPr>
                <w:sz w:val="18"/>
                <w:szCs w:val="18"/>
              </w:rPr>
              <w:t xml:space="preserve">) календарных дней </w:t>
            </w:r>
            <w:proofErr w:type="gramStart"/>
            <w:r w:rsidRPr="00A11718">
              <w:rPr>
                <w:sz w:val="18"/>
                <w:szCs w:val="18"/>
              </w:rPr>
              <w:t>с даты подписания</w:t>
            </w:r>
            <w:proofErr w:type="gramEnd"/>
            <w:r w:rsidRPr="00A11718">
              <w:rPr>
                <w:sz w:val="18"/>
                <w:szCs w:val="18"/>
              </w:rPr>
              <w:t xml:space="preserve"> товарной накладной (ТОРГ-12) на соответствующую партию Товара, на основании предоставленного Поставщиком счета и </w:t>
            </w:r>
            <w:proofErr w:type="spellStart"/>
            <w:r w:rsidRPr="00A11718">
              <w:rPr>
                <w:sz w:val="18"/>
                <w:szCs w:val="18"/>
              </w:rPr>
              <w:t>счета</w:t>
            </w:r>
            <w:r w:rsidRPr="00A11718">
              <w:rPr>
                <w:sz w:val="18"/>
                <w:szCs w:val="18"/>
              </w:rPr>
              <w:noBreakHyphen/>
              <w:t>фактуры</w:t>
            </w:r>
            <w:proofErr w:type="spellEnd"/>
            <w:r w:rsidRPr="00A11718">
              <w:rPr>
                <w:sz w:val="18"/>
                <w:szCs w:val="18"/>
              </w:rPr>
              <w:t>.</w:t>
            </w:r>
          </w:p>
        </w:tc>
      </w:tr>
      <w:tr w:rsidR="00C86C71" w:rsidRPr="007F4CC3" w:rsidTr="0094578E">
        <w:trPr>
          <w:trHeight w:val="335"/>
        </w:trPr>
        <w:tc>
          <w:tcPr>
            <w:tcW w:w="1002" w:type="pct"/>
            <w:gridSpan w:val="2"/>
            <w:tcBorders>
              <w:top w:val="nil"/>
              <w:left w:val="single" w:sz="4" w:space="0" w:color="auto"/>
              <w:bottom w:val="single" w:sz="4" w:space="0" w:color="auto"/>
              <w:right w:val="single" w:sz="4" w:space="0" w:color="auto"/>
            </w:tcBorders>
            <w:noWrap/>
            <w:vAlign w:val="bottom"/>
          </w:tcPr>
          <w:p w:rsidR="00C86C71" w:rsidRPr="00FE58E1" w:rsidRDefault="00C86C71" w:rsidP="0094578E">
            <w:pPr>
              <w:jc w:val="right"/>
              <w:rPr>
                <w:b/>
              </w:rPr>
            </w:pPr>
            <w:r w:rsidRPr="00FE58E1">
              <w:rPr>
                <w:b/>
              </w:rPr>
              <w:t>Итого:</w:t>
            </w:r>
          </w:p>
        </w:tc>
        <w:tc>
          <w:tcPr>
            <w:tcW w:w="1359" w:type="pct"/>
            <w:gridSpan w:val="3"/>
            <w:tcBorders>
              <w:top w:val="single" w:sz="4" w:space="0" w:color="auto"/>
              <w:left w:val="nil"/>
              <w:bottom w:val="single" w:sz="4" w:space="0" w:color="auto"/>
              <w:right w:val="single" w:sz="4" w:space="0" w:color="auto"/>
            </w:tcBorders>
            <w:vAlign w:val="center"/>
          </w:tcPr>
          <w:p w:rsidR="00C86C71" w:rsidRPr="007F4CC3" w:rsidRDefault="00C86C71" w:rsidP="0094578E">
            <w:pPr>
              <w:jc w:val="center"/>
              <w:rPr>
                <w:sz w:val="18"/>
                <w:szCs w:val="18"/>
              </w:rPr>
            </w:pPr>
            <w:r>
              <w:rPr>
                <w:sz w:val="18"/>
                <w:szCs w:val="18"/>
              </w:rPr>
              <w:t>-</w:t>
            </w:r>
          </w:p>
        </w:tc>
        <w:tc>
          <w:tcPr>
            <w:tcW w:w="948" w:type="pct"/>
            <w:tcBorders>
              <w:top w:val="single" w:sz="4" w:space="0" w:color="auto"/>
              <w:left w:val="single" w:sz="4" w:space="0" w:color="auto"/>
              <w:bottom w:val="single" w:sz="4" w:space="0" w:color="auto"/>
              <w:right w:val="single" w:sz="4" w:space="0" w:color="auto"/>
            </w:tcBorders>
            <w:noWrap/>
            <w:vAlign w:val="center"/>
          </w:tcPr>
          <w:p w:rsidR="00C86C71" w:rsidRPr="007F4CC3" w:rsidRDefault="00C86C71" w:rsidP="0094578E">
            <w:pPr>
              <w:jc w:val="center"/>
              <w:rPr>
                <w:sz w:val="18"/>
                <w:szCs w:val="18"/>
              </w:rPr>
            </w:pPr>
          </w:p>
        </w:tc>
        <w:tc>
          <w:tcPr>
            <w:tcW w:w="1691" w:type="pct"/>
            <w:tcBorders>
              <w:top w:val="single" w:sz="4" w:space="0" w:color="auto"/>
              <w:left w:val="nil"/>
              <w:bottom w:val="single" w:sz="4" w:space="0" w:color="auto"/>
              <w:right w:val="single" w:sz="4" w:space="0" w:color="auto"/>
            </w:tcBorders>
            <w:vAlign w:val="center"/>
          </w:tcPr>
          <w:p w:rsidR="00C86C71" w:rsidRPr="007F4CC3" w:rsidRDefault="00C86C71" w:rsidP="0094578E">
            <w:pPr>
              <w:jc w:val="center"/>
              <w:rPr>
                <w:sz w:val="18"/>
                <w:szCs w:val="18"/>
              </w:rPr>
            </w:pPr>
            <w:r w:rsidRPr="007F4CC3">
              <w:rPr>
                <w:sz w:val="18"/>
                <w:szCs w:val="18"/>
              </w:rPr>
              <w:t>-</w:t>
            </w:r>
          </w:p>
        </w:tc>
      </w:tr>
    </w:tbl>
    <w:p w:rsidR="00E806FA" w:rsidRPr="000379F8" w:rsidRDefault="00E806FA" w:rsidP="00E806FA">
      <w:pPr>
        <w:ind w:firstLine="567"/>
        <w:jc w:val="both"/>
        <w:rPr>
          <w:color w:val="BFBFBF"/>
          <w:sz w:val="28"/>
          <w:szCs w:val="28"/>
        </w:rPr>
      </w:pPr>
    </w:p>
    <w:p w:rsidR="00C86C71" w:rsidRDefault="00C86C71" w:rsidP="00C86C71">
      <w:pPr>
        <w:pStyle w:val="afc"/>
        <w:jc w:val="both"/>
        <w:rPr>
          <w:bCs/>
          <w:szCs w:val="28"/>
        </w:rPr>
      </w:pPr>
      <w:proofErr w:type="gramStart"/>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w:t>
      </w:r>
      <w:r w:rsidRPr="007F4CC3">
        <w:rPr>
          <w:szCs w:val="28"/>
        </w:rPr>
        <w:t xml:space="preserve">по </w:t>
      </w:r>
      <w:r>
        <w:rPr>
          <w:bCs/>
          <w:szCs w:val="28"/>
        </w:rPr>
        <w:t>поставке</w:t>
      </w:r>
      <w:r w:rsidRPr="000C69C6">
        <w:rPr>
          <w:bCs/>
          <w:szCs w:val="28"/>
        </w:rPr>
        <w:t xml:space="preserve"> </w:t>
      </w:r>
      <w:proofErr w:type="spellStart"/>
      <w:r>
        <w:rPr>
          <w:bCs/>
          <w:szCs w:val="28"/>
        </w:rPr>
        <w:t>древесноплитной</w:t>
      </w:r>
      <w:proofErr w:type="spellEnd"/>
      <w:r w:rsidRPr="000C69C6">
        <w:rPr>
          <w:bCs/>
          <w:szCs w:val="28"/>
        </w:rPr>
        <w:t xml:space="preserve"> </w:t>
      </w:r>
      <w:r>
        <w:rPr>
          <w:bCs/>
          <w:szCs w:val="28"/>
        </w:rPr>
        <w:t>продукции</w:t>
      </w:r>
      <w:r w:rsidRPr="000C69C6">
        <w:t xml:space="preserve"> </w:t>
      </w:r>
      <w:r>
        <w:rPr>
          <w:szCs w:val="28"/>
        </w:rPr>
        <w:t>для нужд филиала ПАО </w:t>
      </w:r>
      <w:r w:rsidRPr="000C69C6">
        <w:rPr>
          <w:szCs w:val="28"/>
        </w:rPr>
        <w:t>«ТрансКонтейнер»</w:t>
      </w:r>
      <w:r>
        <w:rPr>
          <w:szCs w:val="28"/>
        </w:rPr>
        <w:t xml:space="preserve"> на Октябрьской железной дороге</w:t>
      </w:r>
      <w:r w:rsidRPr="007F4CC3">
        <w:rPr>
          <w:szCs w:val="28"/>
        </w:rPr>
        <w:t xml:space="preserve">, учитывает стоимость всех налогов (кроме НДС), </w:t>
      </w:r>
      <w:r>
        <w:rPr>
          <w:szCs w:val="28"/>
        </w:rPr>
        <w:t>всех расходов</w:t>
      </w:r>
      <w:r w:rsidRPr="000C69C6">
        <w:rPr>
          <w:szCs w:val="28"/>
        </w:rPr>
        <w:t xml:space="preserve"> Поставщика, </w:t>
      </w:r>
      <w:r>
        <w:rPr>
          <w:bCs/>
          <w:szCs w:val="28"/>
        </w:rPr>
        <w:t>связанных</w:t>
      </w:r>
      <w:r w:rsidRPr="000C69C6">
        <w:rPr>
          <w:bCs/>
          <w:szCs w:val="28"/>
        </w:rPr>
        <w:t xml:space="preserve"> со стоимостью Товара, стоимостью тары и упаковки, затрат на оформление необходимой документации, ст</w:t>
      </w:r>
      <w:r>
        <w:rPr>
          <w:bCs/>
          <w:szCs w:val="28"/>
        </w:rPr>
        <w:t>оимостью страховки, транспортных расходов</w:t>
      </w:r>
      <w:r w:rsidRPr="000C69C6">
        <w:rPr>
          <w:bCs/>
          <w:szCs w:val="28"/>
        </w:rPr>
        <w:t xml:space="preserve"> по доставке Товара на склад </w:t>
      </w:r>
      <w:r>
        <w:rPr>
          <w:bCs/>
          <w:szCs w:val="28"/>
        </w:rPr>
        <w:t>Покупателя, его разгрузке и другие обязательные платежи.</w:t>
      </w:r>
      <w:proofErr w:type="gramEnd"/>
    </w:p>
    <w:p w:rsidR="00E806FA" w:rsidRDefault="00E806FA" w:rsidP="00E806FA">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C867C2" w:rsidRDefault="00C867C2" w:rsidP="00E806FA">
      <w:pPr>
        <w:pStyle w:val="afc"/>
        <w:jc w:val="both"/>
        <w:rPr>
          <w:i/>
          <w:szCs w:val="28"/>
          <w:highlight w:val="cyan"/>
        </w:rPr>
      </w:pPr>
    </w:p>
    <w:p w:rsidR="00E806FA" w:rsidRDefault="00E806FA" w:rsidP="00E806FA">
      <w:pPr>
        <w:pStyle w:val="afc"/>
        <w:jc w:val="both"/>
      </w:pPr>
    </w:p>
    <w:p w:rsidR="00E806FA" w:rsidRPr="00C20080" w:rsidRDefault="00E806FA" w:rsidP="00E806F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E806FA" w:rsidRPr="00C20080" w:rsidRDefault="00E806FA" w:rsidP="00E806FA">
      <w:pPr>
        <w:tabs>
          <w:tab w:val="left" w:pos="8640"/>
        </w:tabs>
        <w:jc w:val="center"/>
        <w:rPr>
          <w:i/>
        </w:rPr>
      </w:pPr>
      <w:r w:rsidRPr="00C20080">
        <w:rPr>
          <w:i/>
        </w:rPr>
        <w:t>(наименование претендента)</w:t>
      </w:r>
    </w:p>
    <w:p w:rsidR="00E806FA" w:rsidRPr="00C20080" w:rsidRDefault="00E806FA" w:rsidP="00E806FA">
      <w:pPr>
        <w:rPr>
          <w:sz w:val="28"/>
          <w:szCs w:val="28"/>
          <w:lang w:eastAsia="ru-RU"/>
        </w:rPr>
      </w:pPr>
      <w:r w:rsidRPr="00C20080">
        <w:rPr>
          <w:sz w:val="28"/>
          <w:szCs w:val="28"/>
          <w:lang w:eastAsia="ru-RU"/>
        </w:rPr>
        <w:t>____________________________________________________________________</w:t>
      </w:r>
    </w:p>
    <w:p w:rsidR="00E806FA" w:rsidRPr="00C20080" w:rsidRDefault="00E806FA" w:rsidP="00E806F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806FA" w:rsidRPr="00C20080" w:rsidRDefault="00E806FA" w:rsidP="00E806FA">
      <w:pPr>
        <w:rPr>
          <w:sz w:val="28"/>
          <w:szCs w:val="28"/>
          <w:lang w:eastAsia="ru-RU"/>
        </w:rPr>
      </w:pPr>
      <w:r w:rsidRPr="00C20080">
        <w:rPr>
          <w:sz w:val="28"/>
          <w:szCs w:val="28"/>
          <w:lang w:eastAsia="ru-RU"/>
        </w:rPr>
        <w:t>"____" _________ 201__ г.</w:t>
      </w:r>
    </w:p>
    <w:p w:rsidR="00E806FA" w:rsidRDefault="00E806FA">
      <w:pPr>
        <w:suppressAutoHyphens w:val="0"/>
        <w:rPr>
          <w:szCs w:val="28"/>
        </w:rPr>
      </w:pPr>
      <w:r>
        <w:rPr>
          <w:szCs w:val="28"/>
        </w:rPr>
        <w:br w:type="page"/>
      </w:r>
    </w:p>
    <w:p w:rsidR="00040BAC" w:rsidRDefault="00FF0652">
      <w:pPr>
        <w:pStyle w:val="af9"/>
        <w:ind w:firstLine="0"/>
        <w:jc w:val="right"/>
        <w:rPr>
          <w:szCs w:val="28"/>
        </w:rPr>
      </w:pPr>
      <w:r>
        <w:lastRenderedPageBreak/>
        <w:t>Приложение № 4</w:t>
      </w:r>
    </w:p>
    <w:p w:rsidR="00C10125" w:rsidRDefault="00C10125" w:rsidP="00C10125">
      <w:pPr>
        <w:pStyle w:val="af9"/>
        <w:ind w:firstLine="0"/>
        <w:jc w:val="right"/>
        <w:rPr>
          <w:sz w:val="28"/>
        </w:rPr>
      </w:pPr>
      <w:r>
        <w:rPr>
          <w:sz w:val="28"/>
        </w:rPr>
        <w:t>к документации о закупке</w:t>
      </w:r>
    </w:p>
    <w:p w:rsidR="00CC5999" w:rsidRDefault="00CC5999" w:rsidP="00C10125">
      <w:pPr>
        <w:pStyle w:val="af9"/>
        <w:ind w:firstLine="0"/>
        <w:jc w:val="right"/>
        <w:rPr>
          <w:sz w:val="28"/>
        </w:rPr>
      </w:pPr>
    </w:p>
    <w:p w:rsidR="00CC5999" w:rsidRPr="00EF2359" w:rsidRDefault="00CC5999" w:rsidP="00CC5999">
      <w:pPr>
        <w:spacing w:after="120"/>
        <w:jc w:val="center"/>
        <w:rPr>
          <w:b/>
          <w:bCs/>
        </w:rPr>
      </w:pPr>
      <w:r w:rsidRPr="00EF2359">
        <w:rPr>
          <w:b/>
          <w:bCs/>
        </w:rPr>
        <w:t>Договор поставки №_______________</w:t>
      </w:r>
    </w:p>
    <w:p w:rsidR="00CC5999" w:rsidRPr="00EF2359" w:rsidRDefault="00CC5999" w:rsidP="00CC5999">
      <w:pPr>
        <w:spacing w:after="120"/>
        <w:ind w:firstLine="709"/>
        <w:jc w:val="both"/>
      </w:pPr>
    </w:p>
    <w:tbl>
      <w:tblPr>
        <w:tblW w:w="0" w:type="auto"/>
        <w:tblLook w:val="04A0"/>
      </w:tblPr>
      <w:tblGrid>
        <w:gridCol w:w="4785"/>
        <w:gridCol w:w="4785"/>
      </w:tblGrid>
      <w:tr w:rsidR="00CC5999" w:rsidRPr="00EF2359" w:rsidTr="0094578E">
        <w:tc>
          <w:tcPr>
            <w:tcW w:w="4785" w:type="dxa"/>
          </w:tcPr>
          <w:p w:rsidR="00CC5999" w:rsidRPr="00EF2359" w:rsidRDefault="00CC5999" w:rsidP="0094578E">
            <w:pPr>
              <w:spacing w:after="120"/>
              <w:jc w:val="both"/>
            </w:pPr>
            <w:r w:rsidRPr="00EF2359">
              <w:t>Санкт-Петербург</w:t>
            </w:r>
          </w:p>
        </w:tc>
        <w:tc>
          <w:tcPr>
            <w:tcW w:w="4785" w:type="dxa"/>
          </w:tcPr>
          <w:p w:rsidR="00CC5999" w:rsidRPr="00EF2359" w:rsidRDefault="00CC5999" w:rsidP="0094578E">
            <w:pPr>
              <w:spacing w:after="120"/>
              <w:jc w:val="right"/>
            </w:pPr>
            <w:r w:rsidRPr="00EF2359">
              <w:t>«____»____________ 201</w:t>
            </w:r>
            <w:r>
              <w:t>9</w:t>
            </w:r>
            <w:r w:rsidRPr="00EF2359">
              <w:t xml:space="preserve"> г.</w:t>
            </w:r>
          </w:p>
        </w:tc>
      </w:tr>
    </w:tbl>
    <w:p w:rsidR="00CC5999" w:rsidRPr="00EF2359" w:rsidRDefault="00CC5999" w:rsidP="00CC5999">
      <w:pPr>
        <w:spacing w:after="120"/>
        <w:ind w:firstLine="709"/>
        <w:jc w:val="both"/>
      </w:pPr>
    </w:p>
    <w:p w:rsidR="00CC5999" w:rsidRPr="00EF2359" w:rsidRDefault="00CC5999" w:rsidP="00CC5999">
      <w:pPr>
        <w:spacing w:after="120"/>
        <w:ind w:firstLine="709"/>
        <w:jc w:val="both"/>
      </w:pPr>
      <w:r w:rsidRPr="00EF2359">
        <w:rPr>
          <w:b/>
        </w:rPr>
        <w:t>Публичное акционерное общество «Центр по перевозке грузов в контейнерах «ТрансКонтейнер» (ПАО «ТрансКонтейнер»)</w:t>
      </w:r>
      <w:r w:rsidRPr="00EF2359">
        <w:t xml:space="preserve">, именуемое в дальнейшем «Покупатель», в лице ____________________________, </w:t>
      </w:r>
      <w:r w:rsidRPr="007215F2">
        <w:t>д</w:t>
      </w:r>
      <w:r>
        <w:t>ействующего на основании ____________,</w:t>
      </w:r>
      <w:r w:rsidRPr="007215F2">
        <w:rPr>
          <w:i/>
          <w:iCs/>
        </w:rPr>
        <w:t xml:space="preserve"> </w:t>
      </w:r>
      <w:r w:rsidRPr="00EF2359">
        <w:t>с одной стороны, и</w:t>
      </w:r>
    </w:p>
    <w:p w:rsidR="00CC5999" w:rsidRPr="00EF2359" w:rsidRDefault="00CC5999" w:rsidP="00CC5999">
      <w:pPr>
        <w:spacing w:after="120"/>
        <w:ind w:firstLine="709"/>
        <w:jc w:val="both"/>
      </w:pPr>
      <w:r w:rsidRPr="00EF2359">
        <w:rPr>
          <w:b/>
        </w:rPr>
        <w:t>______________________________</w:t>
      </w:r>
      <w:r w:rsidRPr="00EF2359">
        <w:t>, с другой стороны, именуемое в дальнейшем «По</w:t>
      </w:r>
      <w:r>
        <w:t>ставщик</w:t>
      </w:r>
      <w:r w:rsidRPr="00EF2359">
        <w:t>», в лице ____________________________,</w:t>
      </w:r>
      <w:r>
        <w:t xml:space="preserve"> </w:t>
      </w:r>
      <w:r w:rsidRPr="007215F2">
        <w:t>д</w:t>
      </w:r>
      <w:r>
        <w:t xml:space="preserve">ействующего на </w:t>
      </w:r>
      <w:proofErr w:type="spellStart"/>
      <w:r>
        <w:t>основании______</w:t>
      </w:r>
      <w:proofErr w:type="spellEnd"/>
      <w:r>
        <w:t>,</w:t>
      </w:r>
      <w:r w:rsidRPr="00EF2359">
        <w:t xml:space="preserve"> с </w:t>
      </w:r>
      <w:r>
        <w:t>другой</w:t>
      </w:r>
      <w:r w:rsidRPr="00EF2359">
        <w:t xml:space="preserve"> </w:t>
      </w:r>
      <w:proofErr w:type="gramStart"/>
      <w:r w:rsidRPr="00EF2359">
        <w:t>стороны</w:t>
      </w:r>
      <w:proofErr w:type="gramEnd"/>
      <w:r w:rsidRPr="00EF2359">
        <w:t xml:space="preserve"> именуемые в дальнейшем «Стороны», </w:t>
      </w:r>
    </w:p>
    <w:p w:rsidR="00CC5999" w:rsidRPr="00EF2359" w:rsidRDefault="00CC5999" w:rsidP="00CC5999">
      <w:pPr>
        <w:spacing w:after="120"/>
        <w:ind w:firstLine="709"/>
        <w:jc w:val="both"/>
      </w:pPr>
      <w:r w:rsidRPr="00EF2359">
        <w:t>в соответствии с Протоколом № ________ заседания конкурсной комиссии филиала ПАО «ТрансКонтейнер» на Октябрьской железной дороге, состоявшегося ________________________, заключили настоящий договор поставки (далее – «Договор») о нижеследующем:</w:t>
      </w:r>
    </w:p>
    <w:p w:rsidR="00CC5999" w:rsidRPr="00EF2359" w:rsidRDefault="00CC5999" w:rsidP="00CC5999">
      <w:pPr>
        <w:spacing w:after="120"/>
        <w:ind w:firstLine="709"/>
        <w:jc w:val="both"/>
      </w:pPr>
    </w:p>
    <w:p w:rsidR="00CC5999" w:rsidRPr="00EF2359" w:rsidRDefault="00CC5999" w:rsidP="00DE497B">
      <w:pPr>
        <w:numPr>
          <w:ilvl w:val="0"/>
          <w:numId w:val="28"/>
        </w:numPr>
        <w:suppressAutoHyphens w:val="0"/>
        <w:spacing w:after="120"/>
        <w:ind w:left="0" w:firstLine="709"/>
        <w:jc w:val="center"/>
        <w:rPr>
          <w:b/>
          <w:bCs/>
        </w:rPr>
      </w:pPr>
      <w:r w:rsidRPr="00EF2359">
        <w:rPr>
          <w:b/>
          <w:bCs/>
        </w:rPr>
        <w:t>Предмет Договора</w:t>
      </w:r>
    </w:p>
    <w:p w:rsidR="00CC5999" w:rsidRPr="00EF2359" w:rsidRDefault="00CC5999" w:rsidP="00CC5999">
      <w:pPr>
        <w:spacing w:after="120"/>
        <w:ind w:right="-1" w:firstLine="709"/>
        <w:jc w:val="both"/>
        <w:rPr>
          <w:color w:val="000000"/>
        </w:rPr>
      </w:pPr>
      <w:r w:rsidRPr="00EF2359">
        <w:t>1.1.</w:t>
      </w:r>
      <w:r w:rsidRPr="00EF2359">
        <w:tab/>
        <w:t xml:space="preserve">По настоящему Договору Поставщик обязуется поставить, а Покупатель принять и оплатить </w:t>
      </w:r>
      <w:proofErr w:type="spellStart"/>
      <w:r>
        <w:rPr>
          <w:b/>
        </w:rPr>
        <w:t>древесноплитную</w:t>
      </w:r>
      <w:proofErr w:type="spellEnd"/>
      <w:r w:rsidRPr="00EF2359">
        <w:rPr>
          <w:b/>
        </w:rPr>
        <w:t xml:space="preserve"> </w:t>
      </w:r>
      <w:r>
        <w:rPr>
          <w:b/>
        </w:rPr>
        <w:t>продукцию</w:t>
      </w:r>
      <w:r w:rsidR="00213C44">
        <w:rPr>
          <w:b/>
        </w:rPr>
        <w:t xml:space="preserve"> марки ___________, сорт ______</w:t>
      </w:r>
      <w:r w:rsidRPr="00EF2359">
        <w:rPr>
          <w:color w:val="FF0000"/>
        </w:rPr>
        <w:t xml:space="preserve"> </w:t>
      </w:r>
      <w:r w:rsidRPr="00EF2359">
        <w:t xml:space="preserve">(далее – «Товар»), </w:t>
      </w:r>
      <w:r w:rsidRPr="00EF2359">
        <w:rPr>
          <w:color w:val="000000"/>
        </w:rPr>
        <w:t>для нужд филиала ПАО «ТрансКонтейнер» на Октябрьской железной дороге.</w:t>
      </w:r>
    </w:p>
    <w:p w:rsidR="00CC5999" w:rsidRPr="00EF2359" w:rsidRDefault="00CC5999" w:rsidP="00CC5999">
      <w:pPr>
        <w:spacing w:after="120"/>
        <w:ind w:right="-1" w:firstLine="709"/>
        <w:jc w:val="both"/>
      </w:pPr>
      <w:r w:rsidRPr="00EF2359">
        <w:t>1.2.</w:t>
      </w:r>
      <w:r w:rsidRPr="00EF2359">
        <w:tab/>
        <w:t>Наименование, количество, срок поставки, стоимость Товара определяются Сторонами в Спецификациях</w:t>
      </w:r>
      <w:r w:rsidRPr="00EF2359">
        <w:rPr>
          <w:spacing w:val="-1"/>
        </w:rPr>
        <w:t xml:space="preserve">, составленных аналогично </w:t>
      </w:r>
      <w:r w:rsidRPr="00EF2359">
        <w:t>Спецификации № 1 (</w:t>
      </w:r>
      <w:r w:rsidRPr="00EF2359">
        <w:rPr>
          <w:spacing w:val="-1"/>
        </w:rPr>
        <w:t>Приложение № </w:t>
      </w:r>
      <w:r>
        <w:rPr>
          <w:spacing w:val="-1"/>
        </w:rPr>
        <w:t>2</w:t>
      </w:r>
      <w:r w:rsidRPr="00EF2359">
        <w:rPr>
          <w:spacing w:val="-1"/>
        </w:rPr>
        <w:t xml:space="preserve">) к настоящему Договору, и являющихся неотъемлемой частью </w:t>
      </w:r>
      <w:r w:rsidRPr="00EF2359">
        <w:t>настоящего Договора.</w:t>
      </w:r>
    </w:p>
    <w:p w:rsidR="00CC5999" w:rsidRPr="00EF2359" w:rsidRDefault="00CC5999" w:rsidP="00CC5999">
      <w:pPr>
        <w:spacing w:after="120"/>
        <w:ind w:firstLine="709"/>
        <w:jc w:val="both"/>
      </w:pPr>
      <w:r w:rsidRPr="00EF2359">
        <w:t>1.3.</w:t>
      </w:r>
      <w:r w:rsidRPr="00EF2359">
        <w:tab/>
        <w:t xml:space="preserve">Вид, </w:t>
      </w:r>
      <w:proofErr w:type="gramStart"/>
      <w:r w:rsidRPr="00EF2359">
        <w:t>объем</w:t>
      </w:r>
      <w:proofErr w:type="gramEnd"/>
      <w:r w:rsidRPr="00EF2359">
        <w:t xml:space="preserve"> и единичные расценки Товара определены в Приложении № 1 к настоящему Договору без обязательств Покупателя выкупить Товар в полном объеме.</w:t>
      </w:r>
    </w:p>
    <w:p w:rsidR="00CC5999" w:rsidRPr="00EF2359" w:rsidRDefault="00CC5999" w:rsidP="00CC5999">
      <w:pPr>
        <w:spacing w:after="120"/>
        <w:ind w:firstLine="709"/>
        <w:jc w:val="both"/>
      </w:pPr>
      <w:r w:rsidRPr="00EF2359">
        <w:t>1.4.</w:t>
      </w:r>
      <w:r w:rsidRPr="00EF2359">
        <w:tab/>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CC5999" w:rsidRPr="00EF2359" w:rsidRDefault="00CC5999" w:rsidP="00CC5999">
      <w:pPr>
        <w:widowControl w:val="0"/>
        <w:autoSpaceDE w:val="0"/>
        <w:autoSpaceDN w:val="0"/>
        <w:adjustRightInd w:val="0"/>
        <w:spacing w:after="120"/>
        <w:ind w:firstLine="709"/>
        <w:jc w:val="both"/>
      </w:pPr>
      <w:r w:rsidRPr="00EF2359">
        <w:t>1.5.</w:t>
      </w:r>
      <w:r w:rsidRPr="00EF2359">
        <w:tab/>
        <w:t xml:space="preserve">В </w:t>
      </w:r>
      <w:proofErr w:type="gramStart"/>
      <w:r w:rsidRPr="00EF2359">
        <w:t>случае</w:t>
      </w:r>
      <w:proofErr w:type="gramEnd"/>
      <w:r w:rsidRPr="00EF2359">
        <w:t xml:space="preserve"> обязательной сертификации Товар должен поставляться с сертификатом соответствия.</w:t>
      </w:r>
    </w:p>
    <w:p w:rsidR="00CC5999" w:rsidRPr="00EF2359" w:rsidRDefault="00CC5999" w:rsidP="00CC5999">
      <w:pPr>
        <w:widowControl w:val="0"/>
        <w:autoSpaceDE w:val="0"/>
        <w:autoSpaceDN w:val="0"/>
        <w:adjustRightInd w:val="0"/>
        <w:spacing w:after="120"/>
        <w:ind w:firstLine="709"/>
        <w:jc w:val="both"/>
      </w:pPr>
    </w:p>
    <w:p w:rsidR="00CC5999" w:rsidRPr="00EF2359" w:rsidRDefault="00CC5999" w:rsidP="00DE497B">
      <w:pPr>
        <w:numPr>
          <w:ilvl w:val="0"/>
          <w:numId w:val="27"/>
        </w:numPr>
        <w:suppressAutoHyphens w:val="0"/>
        <w:spacing w:after="120"/>
        <w:ind w:left="0" w:firstLine="709"/>
        <w:jc w:val="center"/>
        <w:rPr>
          <w:b/>
          <w:bCs/>
        </w:rPr>
      </w:pPr>
      <w:r w:rsidRPr="00EF2359">
        <w:rPr>
          <w:b/>
          <w:bCs/>
        </w:rPr>
        <w:t>Цена Договора и порядок расчетов</w:t>
      </w:r>
    </w:p>
    <w:p w:rsidR="00CC5999" w:rsidRPr="00EF2359" w:rsidRDefault="00CC5999" w:rsidP="00DE497B">
      <w:pPr>
        <w:pStyle w:val="ConsNormal"/>
        <w:widowControl/>
        <w:numPr>
          <w:ilvl w:val="1"/>
          <w:numId w:val="27"/>
        </w:numPr>
        <w:tabs>
          <w:tab w:val="clear" w:pos="720"/>
          <w:tab w:val="num" w:pos="142"/>
        </w:tabs>
        <w:suppressAutoHyphens w:val="0"/>
        <w:autoSpaceDE/>
        <w:spacing w:after="120"/>
        <w:ind w:left="0" w:firstLine="709"/>
        <w:jc w:val="both"/>
        <w:rPr>
          <w:rFonts w:ascii="Times New Roman" w:hAnsi="Times New Roman"/>
          <w:sz w:val="24"/>
          <w:szCs w:val="24"/>
        </w:rPr>
      </w:pPr>
      <w:r w:rsidRPr="00EF2359">
        <w:rPr>
          <w:rFonts w:ascii="Times New Roman" w:hAnsi="Times New Roman"/>
          <w:spacing w:val="-1"/>
          <w:sz w:val="24"/>
          <w:szCs w:val="24"/>
        </w:rPr>
        <w:t>Цена (стоимость) поставки первой партии Товара в соответствии со Спецификацией № 1 составляет</w:t>
      </w:r>
      <w:proofErr w:type="gramStart"/>
      <w:r w:rsidRPr="00EF2359">
        <w:rPr>
          <w:rFonts w:ascii="Times New Roman" w:hAnsi="Times New Roman"/>
          <w:spacing w:val="-1"/>
          <w:sz w:val="24"/>
          <w:szCs w:val="24"/>
        </w:rPr>
        <w:t xml:space="preserve"> </w:t>
      </w:r>
      <w:r w:rsidRPr="00EF2359">
        <w:rPr>
          <w:rFonts w:ascii="Times New Roman" w:hAnsi="Times New Roman"/>
          <w:sz w:val="24"/>
          <w:szCs w:val="24"/>
        </w:rPr>
        <w:t xml:space="preserve">______________ (________________) </w:t>
      </w:r>
      <w:proofErr w:type="gramEnd"/>
      <w:r w:rsidRPr="00EF2359">
        <w:rPr>
          <w:rFonts w:ascii="Times New Roman" w:hAnsi="Times New Roman"/>
          <w:sz w:val="24"/>
          <w:szCs w:val="24"/>
        </w:rPr>
        <w:t xml:space="preserve">рубля ________ копеек, в том числе НДС </w:t>
      </w:r>
      <w:r>
        <w:rPr>
          <w:rFonts w:ascii="Times New Roman" w:hAnsi="Times New Roman"/>
          <w:sz w:val="24"/>
          <w:szCs w:val="24"/>
        </w:rPr>
        <w:t>20</w:t>
      </w:r>
      <w:r w:rsidRPr="00EF2359">
        <w:rPr>
          <w:rFonts w:ascii="Times New Roman" w:hAnsi="Times New Roman"/>
          <w:sz w:val="24"/>
          <w:szCs w:val="24"/>
        </w:rPr>
        <w:t>% в сумме ______________(______________) рублей_______________ копейки.</w:t>
      </w:r>
    </w:p>
    <w:p w:rsidR="00CC5999" w:rsidRPr="00EF2359" w:rsidRDefault="00CC5999" w:rsidP="00DE497B">
      <w:pPr>
        <w:widowControl w:val="0"/>
        <w:numPr>
          <w:ilvl w:val="1"/>
          <w:numId w:val="27"/>
        </w:numPr>
        <w:shd w:val="clear" w:color="auto" w:fill="FFFFFF"/>
        <w:tabs>
          <w:tab w:val="clear" w:pos="720"/>
          <w:tab w:val="left" w:pos="0"/>
          <w:tab w:val="num" w:pos="142"/>
        </w:tabs>
        <w:suppressAutoHyphens w:val="0"/>
        <w:autoSpaceDE w:val="0"/>
        <w:autoSpaceDN w:val="0"/>
        <w:adjustRightInd w:val="0"/>
        <w:spacing w:after="120"/>
        <w:ind w:left="0" w:firstLine="709"/>
        <w:jc w:val="both"/>
      </w:pPr>
      <w:r w:rsidRPr="00EF2359">
        <w:rPr>
          <w:spacing w:val="-1"/>
        </w:rPr>
        <w:t>Общая цена (стоимость) настоящего Договора складывается исходя из по</w:t>
      </w:r>
      <w:r w:rsidRPr="00EF2359">
        <w:t xml:space="preserve">дписанных Сторонами Спецификаций к настоящему Договору. </w:t>
      </w:r>
    </w:p>
    <w:p w:rsidR="00CC5999" w:rsidRPr="00EF2359" w:rsidRDefault="00CC5999" w:rsidP="00DE497B">
      <w:pPr>
        <w:widowControl w:val="0"/>
        <w:numPr>
          <w:ilvl w:val="1"/>
          <w:numId w:val="27"/>
        </w:numPr>
        <w:shd w:val="clear" w:color="auto" w:fill="FFFFFF"/>
        <w:tabs>
          <w:tab w:val="clear" w:pos="720"/>
          <w:tab w:val="left" w:pos="0"/>
          <w:tab w:val="num" w:pos="142"/>
        </w:tabs>
        <w:suppressAutoHyphens w:val="0"/>
        <w:autoSpaceDE w:val="0"/>
        <w:autoSpaceDN w:val="0"/>
        <w:adjustRightInd w:val="0"/>
        <w:spacing w:after="120"/>
        <w:ind w:left="0" w:firstLine="709"/>
        <w:jc w:val="both"/>
      </w:pPr>
      <w:proofErr w:type="gramStart"/>
      <w:r w:rsidRPr="00EF2359">
        <w:t xml:space="preserve">Максимальная цена (стоимость) Товара по настоящему Договору </w:t>
      </w:r>
      <w:r w:rsidRPr="00EF2359">
        <w:rPr>
          <w:b/>
        </w:rPr>
        <w:t xml:space="preserve">не может превышать _______________(___________) рублей ________________ копеек, в том числе </w:t>
      </w:r>
      <w:r w:rsidRPr="00EF2359">
        <w:rPr>
          <w:b/>
        </w:rPr>
        <w:lastRenderedPageBreak/>
        <w:t xml:space="preserve">НДС </w:t>
      </w:r>
      <w:r>
        <w:rPr>
          <w:b/>
        </w:rPr>
        <w:t>20</w:t>
      </w:r>
      <w:r w:rsidRPr="00EF2359">
        <w:rPr>
          <w:b/>
        </w:rPr>
        <w:t> % в сумме _____________(_______________) рублей ____________ копейка,</w:t>
      </w:r>
      <w:r w:rsidRPr="00EF2359">
        <w:t xml:space="preserve"> с учетом всех расходов Поставщика, </w:t>
      </w:r>
      <w:r w:rsidRPr="00EF2359">
        <w:rPr>
          <w:bCs/>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Покупателя, его разгрузке, всех налогов и других обязательных платежей</w:t>
      </w:r>
      <w:r w:rsidRPr="00EF2359">
        <w:t>.</w:t>
      </w:r>
      <w:proofErr w:type="gramEnd"/>
      <w:r w:rsidRPr="00EF2359">
        <w:t xml:space="preserve"> При достижении данной максимальной цены, Договор автоматически расторгается.</w:t>
      </w:r>
    </w:p>
    <w:p w:rsidR="00CC5999" w:rsidRPr="00EF2359" w:rsidRDefault="00CC5999" w:rsidP="00DE497B">
      <w:pPr>
        <w:widowControl w:val="0"/>
        <w:numPr>
          <w:ilvl w:val="1"/>
          <w:numId w:val="27"/>
        </w:numPr>
        <w:shd w:val="clear" w:color="auto" w:fill="FFFFFF"/>
        <w:tabs>
          <w:tab w:val="clear" w:pos="720"/>
          <w:tab w:val="left" w:pos="0"/>
          <w:tab w:val="num" w:pos="142"/>
        </w:tabs>
        <w:suppressAutoHyphens w:val="0"/>
        <w:autoSpaceDE w:val="0"/>
        <w:autoSpaceDN w:val="0"/>
        <w:adjustRightInd w:val="0"/>
        <w:spacing w:after="120"/>
        <w:ind w:left="0" w:firstLine="709"/>
        <w:jc w:val="both"/>
      </w:pPr>
      <w:r w:rsidRPr="00EF2359">
        <w:t xml:space="preserve">Оплата каждой партии Товара производится Покупателем в течение 30 (тридцати) календарных дней </w:t>
      </w:r>
      <w:proofErr w:type="gramStart"/>
      <w:r w:rsidRPr="00EF2359">
        <w:t>с даты подписания</w:t>
      </w:r>
      <w:proofErr w:type="gramEnd"/>
      <w:r w:rsidRPr="00EF2359">
        <w:t xml:space="preserve"> Сторонами товарной накладной (ТОРГ-12) (Приложение № 4) на соответствующую партию Товара, на основании предоставленного Поставщиком счета и </w:t>
      </w:r>
      <w:proofErr w:type="spellStart"/>
      <w:r w:rsidRPr="00EF2359">
        <w:t>счета</w:t>
      </w:r>
      <w:r w:rsidRPr="00EF2359">
        <w:noBreakHyphen/>
        <w:t>фактуры</w:t>
      </w:r>
      <w:proofErr w:type="spellEnd"/>
      <w:r w:rsidRPr="00EF2359">
        <w:t>.</w:t>
      </w:r>
    </w:p>
    <w:p w:rsidR="00CC5999" w:rsidRPr="00EF2359" w:rsidRDefault="00CC5999" w:rsidP="00CC5999">
      <w:pPr>
        <w:spacing w:after="120"/>
        <w:ind w:firstLine="709"/>
        <w:jc w:val="both"/>
      </w:pPr>
    </w:p>
    <w:p w:rsidR="00CC5999" w:rsidRPr="00EF2359" w:rsidRDefault="00CC5999" w:rsidP="00DE497B">
      <w:pPr>
        <w:numPr>
          <w:ilvl w:val="0"/>
          <w:numId w:val="27"/>
        </w:numPr>
        <w:suppressAutoHyphens w:val="0"/>
        <w:spacing w:after="120"/>
        <w:ind w:left="0" w:firstLine="709"/>
        <w:jc w:val="center"/>
        <w:rPr>
          <w:b/>
          <w:bCs/>
        </w:rPr>
      </w:pPr>
      <w:r w:rsidRPr="00EF2359">
        <w:rPr>
          <w:b/>
          <w:bCs/>
        </w:rPr>
        <w:t>Условия поставки Товара</w:t>
      </w:r>
    </w:p>
    <w:p w:rsidR="00CC5999" w:rsidRPr="00EF2359" w:rsidRDefault="00CC5999" w:rsidP="00CC5999">
      <w:pPr>
        <w:spacing w:after="120"/>
        <w:ind w:firstLine="709"/>
        <w:jc w:val="both"/>
      </w:pPr>
      <w:r w:rsidRPr="00EF2359">
        <w:t>3.1.</w:t>
      </w:r>
      <w:r w:rsidRPr="00EF2359">
        <w:tab/>
        <w:t xml:space="preserve">Покупатель в письменном виде направляет Поставщику заявку </w:t>
      </w:r>
      <w:r>
        <w:t>(Приложение № </w:t>
      </w:r>
      <w:r w:rsidRPr="00EF2359">
        <w:t xml:space="preserve">3) о наименовании, количестве Товара (далее – Заявка). </w:t>
      </w:r>
    </w:p>
    <w:p w:rsidR="00CC5999" w:rsidRPr="00EF2359" w:rsidRDefault="00CC5999" w:rsidP="00CC5999">
      <w:pPr>
        <w:spacing w:after="120"/>
        <w:ind w:firstLine="709"/>
        <w:jc w:val="both"/>
      </w:pPr>
      <w:r w:rsidRPr="00EF2359">
        <w:t>3.2.</w:t>
      </w:r>
      <w:r w:rsidRPr="00EF2359">
        <w:tab/>
        <w:t>Поставщик в течение 2 (двух) рабочих дней рассматривает Заявку и в случае согласия направляет Покупателю составленную и подписанную со своей Стороны Спецификацию. Покупатель в течение 2 (двух) рабочих дней подписывает согласованную Поставщиком Спецификацию.</w:t>
      </w:r>
    </w:p>
    <w:p w:rsidR="00CC5999" w:rsidRPr="00EF2359" w:rsidRDefault="00CC5999" w:rsidP="00CC5999">
      <w:pPr>
        <w:spacing w:after="120"/>
        <w:ind w:firstLine="709"/>
        <w:jc w:val="both"/>
      </w:pPr>
      <w:r w:rsidRPr="00EF2359">
        <w:t>3.3.</w:t>
      </w:r>
      <w:r w:rsidRPr="00EF2359">
        <w:tab/>
        <w:t xml:space="preserve">Поставка Товара Покупателю по настоящему Договору осуществляется партиями в течение </w:t>
      </w:r>
      <w:r>
        <w:t>___</w:t>
      </w:r>
      <w:r w:rsidRPr="00EF2359">
        <w:t xml:space="preserve"> (</w:t>
      </w:r>
      <w:r>
        <w:t>____</w:t>
      </w:r>
      <w:r w:rsidRPr="00EF2359">
        <w:t xml:space="preserve">) рабочих дней с даты направления Покупателем заявки (любым видом связи) автотранспортом Поставщика по адресу Покупателя: 195009, Российская Федерация, </w:t>
      </w:r>
      <w:proofErr w:type="gramStart"/>
      <w:r w:rsidRPr="00EF2359">
        <w:t>г</w:t>
      </w:r>
      <w:proofErr w:type="gramEnd"/>
      <w:r w:rsidRPr="00EF2359">
        <w:t>. </w:t>
      </w:r>
      <w:proofErr w:type="spellStart"/>
      <w:r w:rsidRPr="00EF2359">
        <w:t>Санкт</w:t>
      </w:r>
      <w:r w:rsidRPr="00EF2359">
        <w:noBreakHyphen/>
        <w:t>Петербург</w:t>
      </w:r>
      <w:proofErr w:type="spellEnd"/>
      <w:r w:rsidRPr="00EF2359">
        <w:t>, участок ж.д. «Минеральная ул. - Лесной пр.» литер</w:t>
      </w:r>
      <w:proofErr w:type="gramStart"/>
      <w:r w:rsidRPr="00EF2359">
        <w:t xml:space="preserve"> Д</w:t>
      </w:r>
      <w:proofErr w:type="gramEnd"/>
      <w:r w:rsidRPr="00EF2359">
        <w:t xml:space="preserve"> (Минеральная ул., д. 37) – Участок ремонта контейнеров, по будним дням с 8.30 до 16.30 МСК времени.</w:t>
      </w:r>
    </w:p>
    <w:p w:rsidR="00CC5999" w:rsidRPr="00EF2359" w:rsidRDefault="00CC5999" w:rsidP="00CC5999">
      <w:pPr>
        <w:spacing w:after="120"/>
        <w:ind w:firstLine="709"/>
        <w:jc w:val="both"/>
      </w:pPr>
      <w:r w:rsidRPr="00EF2359">
        <w:t xml:space="preserve">Период поставки: </w:t>
      </w:r>
    </w:p>
    <w:p w:rsidR="00CC5999" w:rsidRPr="00EF2359" w:rsidRDefault="00CC5999" w:rsidP="00CC5999">
      <w:pPr>
        <w:spacing w:after="120"/>
        <w:ind w:firstLine="709"/>
        <w:jc w:val="both"/>
      </w:pPr>
      <w:r w:rsidRPr="00EF2359">
        <w:t xml:space="preserve">- начало: по заявкам Покупателя </w:t>
      </w:r>
      <w:proofErr w:type="gramStart"/>
      <w:r w:rsidRPr="00EF2359">
        <w:t>с даты подписания</w:t>
      </w:r>
      <w:proofErr w:type="gramEnd"/>
      <w:r w:rsidRPr="00EF2359">
        <w:t xml:space="preserve"> Договора;</w:t>
      </w:r>
    </w:p>
    <w:p w:rsidR="00CC5999" w:rsidRPr="00EF2359" w:rsidRDefault="00CC5999" w:rsidP="00CC5999">
      <w:pPr>
        <w:spacing w:after="120"/>
        <w:ind w:firstLine="709"/>
        <w:jc w:val="both"/>
      </w:pPr>
      <w:r w:rsidRPr="00EF2359">
        <w:t xml:space="preserve">- окончание: </w:t>
      </w:r>
      <w:r>
        <w:t xml:space="preserve">31.03.2020 г. </w:t>
      </w:r>
      <w:r w:rsidRPr="00EF2359">
        <w:t>включительно.</w:t>
      </w:r>
    </w:p>
    <w:p w:rsidR="00CC5999" w:rsidRPr="00EF2359" w:rsidRDefault="00CC5999" w:rsidP="00DE497B">
      <w:pPr>
        <w:widowControl w:val="0"/>
        <w:numPr>
          <w:ilvl w:val="1"/>
          <w:numId w:val="29"/>
        </w:numPr>
        <w:autoSpaceDE w:val="0"/>
        <w:autoSpaceDN w:val="0"/>
        <w:adjustRightInd w:val="0"/>
        <w:spacing w:after="120"/>
        <w:ind w:left="0" w:firstLine="709"/>
        <w:jc w:val="both"/>
      </w:pPr>
      <w:r w:rsidRPr="00EF2359">
        <w:t>Приемка Товара осуществляется представителями Поставщика и Покупателя с подписанием товарной накладной (ТОРГ-12) в месте приемки Товара. Представители Сторон перед приемкой Товара предъявляют следующие документы:</w:t>
      </w:r>
    </w:p>
    <w:p w:rsidR="00CC5999" w:rsidRPr="00EF2359" w:rsidRDefault="00CC5999" w:rsidP="00CC5999">
      <w:pPr>
        <w:widowControl w:val="0"/>
        <w:autoSpaceDE w:val="0"/>
        <w:autoSpaceDN w:val="0"/>
        <w:adjustRightInd w:val="0"/>
        <w:spacing w:after="120"/>
        <w:ind w:firstLine="709"/>
        <w:jc w:val="both"/>
      </w:pPr>
      <w:r w:rsidRPr="00EF2359">
        <w:t xml:space="preserve">1) документ, удостоверяющий личность представителя Покупателя и Поставщика; </w:t>
      </w:r>
    </w:p>
    <w:p w:rsidR="00CC5999" w:rsidRPr="00EF2359" w:rsidRDefault="00CC5999" w:rsidP="00CC5999">
      <w:pPr>
        <w:widowControl w:val="0"/>
        <w:autoSpaceDE w:val="0"/>
        <w:autoSpaceDN w:val="0"/>
        <w:adjustRightInd w:val="0"/>
        <w:spacing w:after="120"/>
        <w:ind w:firstLine="709"/>
        <w:jc w:val="both"/>
      </w:pPr>
      <w:r w:rsidRPr="00EF2359">
        <w:t xml:space="preserve">2) доверенность на представителя Покупателя и Поставщика, оформленную надлежащим образом. </w:t>
      </w:r>
    </w:p>
    <w:p w:rsidR="00CC5999" w:rsidRPr="00EF2359" w:rsidRDefault="00CC5999" w:rsidP="00CC5999">
      <w:pPr>
        <w:spacing w:after="120"/>
        <w:ind w:firstLine="709"/>
        <w:jc w:val="both"/>
      </w:pPr>
      <w:r w:rsidRPr="00EF2359">
        <w:t>3.5.</w:t>
      </w:r>
      <w:r w:rsidRPr="00EF2359">
        <w:tab/>
      </w:r>
      <w:r w:rsidRPr="00EF2359">
        <w:rPr>
          <w:bCs/>
        </w:rPr>
        <w:t>При приемке Товара представитель Покупателя проверяет</w:t>
      </w:r>
      <w:r w:rsidRPr="00EF2359">
        <w:t xml:space="preserve"> целостность упаковки, соответствие маркировки на упаковке, количество, качество и ассортимент в соответствии с согласованной Спецификацией, наличие сопровождающих документов (сертификатов качества (при наличии), товарной накладной ТОРГ-12). </w:t>
      </w:r>
    </w:p>
    <w:p w:rsidR="00CC5999" w:rsidRPr="00EF2359" w:rsidRDefault="00CC5999" w:rsidP="00CC5999">
      <w:pPr>
        <w:widowControl w:val="0"/>
        <w:autoSpaceDE w:val="0"/>
        <w:autoSpaceDN w:val="0"/>
        <w:adjustRightInd w:val="0"/>
        <w:spacing w:after="120"/>
        <w:ind w:firstLine="709"/>
        <w:jc w:val="both"/>
      </w:pPr>
      <w:r w:rsidRPr="00EF2359">
        <w:t>3.6.</w:t>
      </w:r>
      <w:r w:rsidRPr="00EF2359">
        <w:tab/>
        <w:t xml:space="preserve">В случае выявления в ходе </w:t>
      </w:r>
      <w:proofErr w:type="gramStart"/>
      <w:r w:rsidRPr="00EF2359">
        <w:t>осуществления приемки Товара несоответствия Товара</w:t>
      </w:r>
      <w:proofErr w:type="gramEnd"/>
      <w:r w:rsidRPr="00EF2359">
        <w:t xml:space="preserve"> условиям настоящего Договора, Сторонами составляется акт с перечнем недостатков и со сроками их устранения за счет Поставщика.</w:t>
      </w:r>
    </w:p>
    <w:p w:rsidR="00CC5999" w:rsidRPr="00EF2359" w:rsidRDefault="00CC5999" w:rsidP="00CC5999">
      <w:pPr>
        <w:spacing w:after="120"/>
        <w:ind w:firstLine="709"/>
        <w:jc w:val="both"/>
      </w:pPr>
      <w:r w:rsidRPr="00EF2359">
        <w:t>3.7.</w:t>
      </w:r>
      <w:r w:rsidRPr="00EF2359">
        <w:tab/>
        <w:t xml:space="preserve">Датой поставки Товара считается дата подписания Сторонами товарной накладной (ТОРГ-12). </w:t>
      </w:r>
    </w:p>
    <w:p w:rsidR="00CC5999" w:rsidRPr="00EF2359" w:rsidRDefault="00CC5999" w:rsidP="00CC5999">
      <w:pPr>
        <w:spacing w:after="120"/>
        <w:ind w:firstLine="709"/>
        <w:jc w:val="both"/>
      </w:pPr>
    </w:p>
    <w:p w:rsidR="00CC5999" w:rsidRPr="00EF2359" w:rsidRDefault="00CC5999" w:rsidP="00DE497B">
      <w:pPr>
        <w:pStyle w:val="ConsNormal"/>
        <w:numPr>
          <w:ilvl w:val="0"/>
          <w:numId w:val="29"/>
        </w:numPr>
        <w:suppressAutoHyphens w:val="0"/>
        <w:autoSpaceDE/>
        <w:spacing w:after="120"/>
        <w:ind w:left="0" w:firstLine="709"/>
        <w:jc w:val="center"/>
        <w:rPr>
          <w:rFonts w:ascii="Times New Roman" w:hAnsi="Times New Roman"/>
          <w:b/>
          <w:bCs/>
          <w:sz w:val="24"/>
          <w:szCs w:val="24"/>
        </w:rPr>
      </w:pPr>
      <w:r w:rsidRPr="00EF2359">
        <w:rPr>
          <w:rFonts w:ascii="Times New Roman" w:hAnsi="Times New Roman"/>
          <w:b/>
          <w:bCs/>
          <w:sz w:val="24"/>
          <w:szCs w:val="24"/>
        </w:rPr>
        <w:t>Обязанности Сторон</w:t>
      </w:r>
    </w:p>
    <w:p w:rsidR="00CC5999" w:rsidRPr="00EF2359" w:rsidRDefault="00CC5999" w:rsidP="00DE497B">
      <w:pPr>
        <w:pStyle w:val="ConsNormal"/>
        <w:widowControl/>
        <w:numPr>
          <w:ilvl w:val="1"/>
          <w:numId w:val="30"/>
        </w:numPr>
        <w:suppressAutoHyphens w:val="0"/>
        <w:autoSpaceDE/>
        <w:spacing w:after="120"/>
        <w:ind w:left="0" w:firstLine="709"/>
        <w:jc w:val="both"/>
        <w:rPr>
          <w:rFonts w:ascii="Times New Roman" w:hAnsi="Times New Roman"/>
          <w:bCs/>
          <w:sz w:val="24"/>
          <w:szCs w:val="24"/>
        </w:rPr>
      </w:pPr>
      <w:r w:rsidRPr="00EF2359">
        <w:rPr>
          <w:rFonts w:ascii="Times New Roman" w:hAnsi="Times New Roman"/>
          <w:bCs/>
          <w:sz w:val="24"/>
          <w:szCs w:val="24"/>
        </w:rPr>
        <w:lastRenderedPageBreak/>
        <w:t>Поставщик обязан:</w:t>
      </w:r>
    </w:p>
    <w:p w:rsidR="00CC5999" w:rsidRPr="00EF2359" w:rsidRDefault="00CC5999" w:rsidP="00DE497B">
      <w:pPr>
        <w:pStyle w:val="ConsNormal"/>
        <w:widowControl/>
        <w:numPr>
          <w:ilvl w:val="2"/>
          <w:numId w:val="30"/>
        </w:numPr>
        <w:suppressAutoHyphens w:val="0"/>
        <w:autoSpaceDE/>
        <w:spacing w:after="120"/>
        <w:ind w:left="0" w:firstLine="709"/>
        <w:jc w:val="both"/>
        <w:rPr>
          <w:rFonts w:ascii="Times New Roman" w:hAnsi="Times New Roman"/>
          <w:bCs/>
          <w:sz w:val="24"/>
          <w:szCs w:val="24"/>
        </w:rPr>
      </w:pPr>
      <w:r w:rsidRPr="00EF2359">
        <w:rPr>
          <w:rFonts w:ascii="Times New Roman" w:hAnsi="Times New Roman"/>
          <w:bCs/>
          <w:sz w:val="24"/>
          <w:szCs w:val="24"/>
        </w:rPr>
        <w:t xml:space="preserve">Осуществлять поставку Товара в количестве и сроки, предусмотренные условиями настоящего Договора и Спецификациями. </w:t>
      </w:r>
    </w:p>
    <w:p w:rsidR="00CC5999" w:rsidRPr="00EF2359" w:rsidRDefault="00CC5999" w:rsidP="00DE497B">
      <w:pPr>
        <w:pStyle w:val="ConsNormal"/>
        <w:widowControl/>
        <w:numPr>
          <w:ilvl w:val="2"/>
          <w:numId w:val="30"/>
        </w:numPr>
        <w:suppressAutoHyphens w:val="0"/>
        <w:autoSpaceDE/>
        <w:spacing w:after="120"/>
        <w:ind w:left="0" w:firstLine="709"/>
        <w:jc w:val="both"/>
        <w:rPr>
          <w:rFonts w:ascii="Times New Roman" w:hAnsi="Times New Roman"/>
          <w:sz w:val="24"/>
          <w:szCs w:val="24"/>
        </w:rPr>
      </w:pPr>
      <w:r w:rsidRPr="00EF2359">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CC5999" w:rsidRPr="00EF2359" w:rsidRDefault="00CC5999" w:rsidP="00DE497B">
      <w:pPr>
        <w:pStyle w:val="ConsNormal"/>
        <w:widowControl/>
        <w:numPr>
          <w:ilvl w:val="2"/>
          <w:numId w:val="30"/>
        </w:numPr>
        <w:suppressAutoHyphens w:val="0"/>
        <w:autoSpaceDE/>
        <w:spacing w:after="120"/>
        <w:ind w:left="0" w:firstLine="709"/>
        <w:jc w:val="both"/>
        <w:rPr>
          <w:rFonts w:ascii="Times New Roman" w:hAnsi="Times New Roman"/>
          <w:bCs/>
          <w:sz w:val="24"/>
          <w:szCs w:val="24"/>
        </w:rPr>
      </w:pPr>
      <w:r w:rsidRPr="00EF2359">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CC5999" w:rsidRPr="00EF2359" w:rsidRDefault="00CC5999" w:rsidP="00DE497B">
      <w:pPr>
        <w:pStyle w:val="ConsNormal"/>
        <w:widowControl/>
        <w:numPr>
          <w:ilvl w:val="2"/>
          <w:numId w:val="30"/>
        </w:numPr>
        <w:suppressAutoHyphens w:val="0"/>
        <w:autoSpaceDE/>
        <w:spacing w:after="120"/>
        <w:ind w:left="0" w:firstLine="709"/>
        <w:jc w:val="both"/>
        <w:rPr>
          <w:rFonts w:ascii="Times New Roman" w:hAnsi="Times New Roman"/>
          <w:bCs/>
          <w:sz w:val="24"/>
          <w:szCs w:val="24"/>
        </w:rPr>
      </w:pPr>
      <w:r w:rsidRPr="00EF2359">
        <w:rPr>
          <w:rFonts w:ascii="Times New Roman" w:hAnsi="Times New Roman"/>
          <w:bCs/>
          <w:sz w:val="24"/>
          <w:szCs w:val="24"/>
        </w:rPr>
        <w:t>Обеспечить явку своего представителя во время приемки Товара.</w:t>
      </w:r>
    </w:p>
    <w:p w:rsidR="00CC5999" w:rsidRPr="00EF2359" w:rsidRDefault="00CC5999" w:rsidP="00DE497B">
      <w:pPr>
        <w:pStyle w:val="ConsNormal"/>
        <w:widowControl/>
        <w:numPr>
          <w:ilvl w:val="2"/>
          <w:numId w:val="30"/>
        </w:numPr>
        <w:suppressAutoHyphens w:val="0"/>
        <w:autoSpaceDE/>
        <w:spacing w:after="120"/>
        <w:ind w:left="0" w:firstLine="709"/>
        <w:jc w:val="both"/>
        <w:rPr>
          <w:rFonts w:ascii="Times New Roman" w:hAnsi="Times New Roman"/>
          <w:sz w:val="24"/>
          <w:szCs w:val="24"/>
        </w:rPr>
      </w:pPr>
      <w:r w:rsidRPr="00EF2359">
        <w:rPr>
          <w:rFonts w:ascii="Times New Roman" w:hAnsi="Times New Roman"/>
          <w:sz w:val="24"/>
          <w:szCs w:val="24"/>
        </w:rPr>
        <w:t>Поставщик обязан предоставить Покупателю информацию о составе владельцев Поставщика по форме Приложения № 5 к настоящему Договору.</w:t>
      </w:r>
    </w:p>
    <w:p w:rsidR="00CC5999" w:rsidRPr="00EF2359" w:rsidRDefault="00CC5999" w:rsidP="00DE497B">
      <w:pPr>
        <w:pStyle w:val="ConsNormal"/>
        <w:widowControl/>
        <w:numPr>
          <w:ilvl w:val="2"/>
          <w:numId w:val="30"/>
        </w:numPr>
        <w:suppressAutoHyphens w:val="0"/>
        <w:autoSpaceDE/>
        <w:spacing w:after="120"/>
        <w:ind w:left="0" w:firstLine="709"/>
        <w:jc w:val="both"/>
        <w:rPr>
          <w:rFonts w:ascii="Times New Roman" w:hAnsi="Times New Roman"/>
          <w:sz w:val="24"/>
          <w:szCs w:val="24"/>
        </w:rPr>
      </w:pPr>
      <w:r w:rsidRPr="00EF2359">
        <w:rPr>
          <w:rFonts w:ascii="Times New Roman" w:hAnsi="Times New Roman"/>
          <w:sz w:val="24"/>
          <w:szCs w:val="24"/>
        </w:rPr>
        <w:t>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предоставляется по форме Приложения № 5 к настоящему Договору.</w:t>
      </w:r>
    </w:p>
    <w:p w:rsidR="00CC5999" w:rsidRPr="00EF2359" w:rsidRDefault="00CC5999" w:rsidP="00DE497B">
      <w:pPr>
        <w:pStyle w:val="ConsNormal"/>
        <w:widowControl/>
        <w:numPr>
          <w:ilvl w:val="2"/>
          <w:numId w:val="30"/>
        </w:numPr>
        <w:suppressAutoHyphens w:val="0"/>
        <w:autoSpaceDE/>
        <w:spacing w:after="120"/>
        <w:ind w:left="0" w:firstLine="709"/>
        <w:jc w:val="both"/>
        <w:rPr>
          <w:rFonts w:ascii="Times New Roman" w:hAnsi="Times New Roman"/>
          <w:bCs/>
          <w:sz w:val="24"/>
          <w:szCs w:val="24"/>
        </w:rPr>
      </w:pPr>
      <w:r w:rsidRPr="00EF2359">
        <w:rPr>
          <w:rFonts w:ascii="Times New Roman" w:hAnsi="Times New Roman"/>
          <w:sz w:val="24"/>
          <w:szCs w:val="24"/>
        </w:rPr>
        <w:t xml:space="preserve">В </w:t>
      </w:r>
      <w:proofErr w:type="gramStart"/>
      <w:r w:rsidRPr="00EF2359">
        <w:rPr>
          <w:rFonts w:ascii="Times New Roman" w:hAnsi="Times New Roman"/>
          <w:sz w:val="24"/>
          <w:szCs w:val="24"/>
        </w:rPr>
        <w:t>случае</w:t>
      </w:r>
      <w:proofErr w:type="gramEnd"/>
      <w:r w:rsidRPr="00EF2359">
        <w:rPr>
          <w:rFonts w:ascii="Times New Roman" w:hAnsi="Times New Roman"/>
          <w:sz w:val="24"/>
          <w:szCs w:val="24"/>
        </w:rPr>
        <w:t xml:space="preserve"> </w:t>
      </w:r>
      <w:proofErr w:type="spellStart"/>
      <w:r w:rsidRPr="00EF2359">
        <w:rPr>
          <w:rFonts w:ascii="Times New Roman" w:hAnsi="Times New Roman"/>
          <w:sz w:val="24"/>
          <w:szCs w:val="24"/>
        </w:rPr>
        <w:t>непредоставления</w:t>
      </w:r>
      <w:proofErr w:type="spellEnd"/>
      <w:r w:rsidRPr="00EF2359">
        <w:rPr>
          <w:rFonts w:ascii="Times New Roman" w:hAnsi="Times New Roman"/>
          <w:sz w:val="24"/>
          <w:szCs w:val="24"/>
        </w:rPr>
        <w:t xml:space="preserve"> Поставщиком указанной в п.п. 4.1.5, 4.1.6,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CC5999" w:rsidRPr="00EF2359" w:rsidRDefault="00CC5999" w:rsidP="00CC5999">
      <w:pPr>
        <w:pStyle w:val="ConsNormal"/>
        <w:widowControl/>
        <w:spacing w:after="120"/>
        <w:ind w:firstLine="709"/>
        <w:jc w:val="both"/>
        <w:rPr>
          <w:rFonts w:ascii="Times New Roman" w:hAnsi="Times New Roman"/>
          <w:bCs/>
          <w:sz w:val="24"/>
          <w:szCs w:val="24"/>
        </w:rPr>
      </w:pPr>
      <w:r w:rsidRPr="00EF2359">
        <w:rPr>
          <w:rFonts w:ascii="Times New Roman" w:hAnsi="Times New Roman"/>
          <w:bCs/>
          <w:sz w:val="24"/>
          <w:szCs w:val="24"/>
        </w:rPr>
        <w:t>4.2.</w:t>
      </w:r>
      <w:r w:rsidRPr="00EF2359">
        <w:rPr>
          <w:rFonts w:ascii="Times New Roman" w:hAnsi="Times New Roman"/>
          <w:bCs/>
          <w:sz w:val="24"/>
          <w:szCs w:val="24"/>
        </w:rPr>
        <w:tab/>
        <w:t>Покупатель обязан:</w:t>
      </w:r>
    </w:p>
    <w:p w:rsidR="00CC5999" w:rsidRPr="00EF2359" w:rsidRDefault="00CC5999" w:rsidP="00CC5999">
      <w:pPr>
        <w:pStyle w:val="ConsNormal"/>
        <w:widowControl/>
        <w:spacing w:after="120"/>
        <w:ind w:firstLine="709"/>
        <w:jc w:val="both"/>
        <w:rPr>
          <w:rFonts w:ascii="Times New Roman" w:hAnsi="Times New Roman"/>
          <w:bCs/>
          <w:sz w:val="24"/>
          <w:szCs w:val="24"/>
        </w:rPr>
      </w:pPr>
      <w:r w:rsidRPr="00EF2359">
        <w:rPr>
          <w:rFonts w:ascii="Times New Roman" w:hAnsi="Times New Roman"/>
          <w:bCs/>
          <w:sz w:val="24"/>
          <w:szCs w:val="24"/>
        </w:rPr>
        <w:t>4.2.1.</w:t>
      </w:r>
      <w:r w:rsidRPr="00EF2359">
        <w:rPr>
          <w:rFonts w:ascii="Times New Roman" w:hAnsi="Times New Roman"/>
          <w:bCs/>
          <w:sz w:val="24"/>
          <w:szCs w:val="24"/>
        </w:rPr>
        <w:tab/>
        <w:t>Оплатить Товар в размерах и в сроки, установленные настоящим Договором.</w:t>
      </w:r>
    </w:p>
    <w:p w:rsidR="00CC5999" w:rsidRPr="00EF2359" w:rsidRDefault="00CC5999" w:rsidP="00CC5999">
      <w:pPr>
        <w:pStyle w:val="ConsNormal"/>
        <w:widowControl/>
        <w:spacing w:after="120"/>
        <w:ind w:firstLine="709"/>
        <w:jc w:val="both"/>
        <w:rPr>
          <w:rFonts w:ascii="Times New Roman" w:hAnsi="Times New Roman"/>
          <w:bCs/>
          <w:sz w:val="24"/>
          <w:szCs w:val="24"/>
        </w:rPr>
      </w:pPr>
      <w:r w:rsidRPr="00EF2359">
        <w:rPr>
          <w:rFonts w:ascii="Times New Roman" w:hAnsi="Times New Roman"/>
          <w:bCs/>
          <w:sz w:val="24"/>
          <w:szCs w:val="24"/>
        </w:rPr>
        <w:t>4.2.2.</w:t>
      </w:r>
      <w:r w:rsidRPr="00EF2359">
        <w:rPr>
          <w:rFonts w:ascii="Times New Roman" w:hAnsi="Times New Roman"/>
          <w:bCs/>
          <w:sz w:val="24"/>
          <w:szCs w:val="24"/>
        </w:rPr>
        <w:tab/>
        <w:t xml:space="preserve">Осуществлять проверку при приемке Товара на </w:t>
      </w:r>
      <w:r w:rsidRPr="00EF2359">
        <w:rPr>
          <w:rFonts w:ascii="Times New Roman" w:hAnsi="Times New Roman"/>
          <w:sz w:val="24"/>
          <w:szCs w:val="24"/>
        </w:rPr>
        <w:t xml:space="preserve">целостность упаковки, соответствие маркировки на упаковке, </w:t>
      </w:r>
      <w:r w:rsidRPr="00EF2359">
        <w:rPr>
          <w:rFonts w:ascii="Times New Roman" w:hAnsi="Times New Roman"/>
          <w:bCs/>
          <w:sz w:val="24"/>
          <w:szCs w:val="24"/>
        </w:rPr>
        <w:t>по количеству и качеству в соответствии со Спецификацией.</w:t>
      </w:r>
    </w:p>
    <w:p w:rsidR="00CC5999" w:rsidRPr="00EF2359" w:rsidRDefault="00CC5999" w:rsidP="00CC5999">
      <w:pPr>
        <w:pStyle w:val="ConsNormal"/>
        <w:widowControl/>
        <w:spacing w:after="120"/>
        <w:ind w:firstLine="709"/>
        <w:jc w:val="both"/>
        <w:rPr>
          <w:rFonts w:ascii="Times New Roman" w:hAnsi="Times New Roman"/>
          <w:bCs/>
          <w:sz w:val="24"/>
          <w:szCs w:val="24"/>
        </w:rPr>
      </w:pPr>
      <w:r w:rsidRPr="00EF2359">
        <w:rPr>
          <w:rFonts w:ascii="Times New Roman" w:hAnsi="Times New Roman"/>
          <w:bCs/>
          <w:sz w:val="24"/>
          <w:szCs w:val="24"/>
        </w:rPr>
        <w:t>4.2.3.</w:t>
      </w:r>
      <w:r w:rsidRPr="00EF2359">
        <w:rPr>
          <w:rFonts w:ascii="Times New Roman" w:hAnsi="Times New Roman"/>
          <w:bCs/>
          <w:sz w:val="24"/>
          <w:szCs w:val="24"/>
        </w:rPr>
        <w:tab/>
        <w:t>Обеспечить явку своего представителя во время приемки Товара.</w:t>
      </w:r>
    </w:p>
    <w:p w:rsidR="00CC5999" w:rsidRPr="00EF2359" w:rsidRDefault="00CC5999" w:rsidP="00CC5999">
      <w:pPr>
        <w:pStyle w:val="ConsNormal"/>
        <w:widowControl/>
        <w:spacing w:after="120"/>
        <w:ind w:firstLine="709"/>
        <w:jc w:val="both"/>
        <w:rPr>
          <w:rFonts w:ascii="Times New Roman" w:hAnsi="Times New Roman"/>
          <w:bCs/>
          <w:sz w:val="24"/>
          <w:szCs w:val="24"/>
        </w:rPr>
      </w:pPr>
    </w:p>
    <w:p w:rsidR="00CC5999" w:rsidRPr="00EF2359" w:rsidRDefault="00CC5999" w:rsidP="00CC5999">
      <w:pPr>
        <w:widowControl w:val="0"/>
        <w:spacing w:after="120"/>
        <w:ind w:firstLine="709"/>
        <w:jc w:val="center"/>
        <w:rPr>
          <w:rFonts w:eastAsia="Arial"/>
          <w:b/>
          <w:bCs/>
        </w:rPr>
      </w:pPr>
      <w:r w:rsidRPr="00EF2359">
        <w:rPr>
          <w:rFonts w:eastAsia="Arial"/>
          <w:b/>
          <w:bCs/>
        </w:rPr>
        <w:t>5.</w:t>
      </w:r>
      <w:r w:rsidRPr="00EF2359">
        <w:rPr>
          <w:rFonts w:eastAsia="Arial"/>
          <w:b/>
          <w:bCs/>
        </w:rPr>
        <w:tab/>
        <w:t>Упаковка Товара</w:t>
      </w:r>
    </w:p>
    <w:p w:rsidR="00CC5999" w:rsidRPr="008C6139" w:rsidRDefault="00CC5999" w:rsidP="00CC5999">
      <w:pPr>
        <w:widowControl w:val="0"/>
        <w:spacing w:after="120"/>
        <w:ind w:firstLine="709"/>
        <w:jc w:val="both"/>
        <w:rPr>
          <w:rFonts w:eastAsia="MS Mincho"/>
        </w:rPr>
      </w:pPr>
      <w:r w:rsidRPr="00EF2359">
        <w:rPr>
          <w:rFonts w:eastAsia="MS Mincho"/>
        </w:rPr>
        <w:t>5.1.</w:t>
      </w:r>
      <w:r w:rsidRPr="008C6139">
        <w:rPr>
          <w:rFonts w:eastAsia="Calibri"/>
          <w:lang w:eastAsia="en-US"/>
        </w:rPr>
        <w:t xml:space="preserve"> </w:t>
      </w:r>
      <w:r w:rsidRPr="008C6139">
        <w:rPr>
          <w:rFonts w:eastAsia="MS Mincho"/>
        </w:rPr>
        <w:t>Товар должен быть сформирован в пакеты массой не более 1500 кг. Допускается по согласованию упаковывать в пакеты другой массы.</w:t>
      </w:r>
    </w:p>
    <w:p w:rsidR="00CC5999" w:rsidRPr="008C6139" w:rsidRDefault="00CC5999" w:rsidP="00691FC0">
      <w:pPr>
        <w:widowControl w:val="0"/>
        <w:spacing w:after="120"/>
        <w:ind w:firstLine="709"/>
        <w:jc w:val="both"/>
        <w:rPr>
          <w:rFonts w:eastAsia="MS Mincho"/>
        </w:rPr>
      </w:pPr>
      <w:r w:rsidRPr="008C6139">
        <w:rPr>
          <w:rFonts w:eastAsia="MS Mincho"/>
        </w:rPr>
        <w:t>5.2. Товар поставляется в невозвратной упаковке. Характер упаковки и размеры пакета должны отвечать требованиям сохранности Товара во время транспортирования, погрузки и разгрузки.</w:t>
      </w:r>
      <w:r w:rsidR="00CA6707">
        <w:rPr>
          <w:rFonts w:eastAsia="MS Mincho"/>
        </w:rPr>
        <w:t xml:space="preserve"> </w:t>
      </w:r>
      <w:r w:rsidR="00CA6707" w:rsidRPr="00CA6707">
        <w:rPr>
          <w:rFonts w:eastAsia="MS Mincho"/>
        </w:rPr>
        <w:t>По согласованию Продавца с Покупателем возможна поставка Товара без упаковки.</w:t>
      </w:r>
    </w:p>
    <w:p w:rsidR="00CC5999" w:rsidRPr="008C6139" w:rsidRDefault="00CC5999" w:rsidP="00CC5999">
      <w:pPr>
        <w:widowControl w:val="0"/>
        <w:spacing w:after="120"/>
        <w:ind w:firstLine="709"/>
        <w:jc w:val="both"/>
        <w:rPr>
          <w:rFonts w:eastAsia="MS Mincho"/>
        </w:rPr>
      </w:pPr>
      <w:r w:rsidRPr="008C6139">
        <w:rPr>
          <w:rFonts w:eastAsia="MS Mincho"/>
        </w:rPr>
        <w:t xml:space="preserve">5.3. Транспортная маркировка - </w:t>
      </w:r>
      <w:r w:rsidRPr="00D6575E">
        <w:rPr>
          <w:rFonts w:eastAsia="MS Mincho"/>
        </w:rPr>
        <w:t xml:space="preserve">по </w:t>
      </w:r>
      <w:hyperlink r:id="rId26" w:history="1">
        <w:r w:rsidRPr="003F76A8">
          <w:rPr>
            <w:rStyle w:val="a7"/>
            <w:rFonts w:eastAsia="MS Mincho"/>
            <w:color w:val="auto"/>
            <w:u w:val="none"/>
          </w:rPr>
          <w:t>ГОСТ 14192</w:t>
        </w:r>
      </w:hyperlink>
      <w:r w:rsidRPr="008C6139">
        <w:rPr>
          <w:rFonts w:eastAsia="MS Mincho"/>
        </w:rPr>
        <w:t>-96 «Маркировка грузов».</w:t>
      </w:r>
    </w:p>
    <w:p w:rsidR="00CC5999" w:rsidRPr="00EF2359" w:rsidRDefault="00CC5999" w:rsidP="00CC5999">
      <w:pPr>
        <w:widowControl w:val="0"/>
        <w:spacing w:after="120"/>
        <w:ind w:firstLine="709"/>
        <w:jc w:val="both"/>
        <w:rPr>
          <w:rFonts w:eastAsia="Arial"/>
          <w:b/>
        </w:rPr>
      </w:pPr>
    </w:p>
    <w:p w:rsidR="00CC5999" w:rsidRPr="00EF2359" w:rsidRDefault="00CC5999" w:rsidP="00CC5999">
      <w:pPr>
        <w:widowControl w:val="0"/>
        <w:spacing w:after="120"/>
        <w:ind w:firstLine="709"/>
        <w:jc w:val="center"/>
        <w:rPr>
          <w:rFonts w:eastAsia="Arial"/>
          <w:b/>
        </w:rPr>
      </w:pPr>
      <w:r w:rsidRPr="00EF2359">
        <w:rPr>
          <w:rFonts w:eastAsia="Arial"/>
          <w:b/>
        </w:rPr>
        <w:t>6.</w:t>
      </w:r>
      <w:r w:rsidRPr="00EF2359">
        <w:rPr>
          <w:rFonts w:eastAsia="Arial"/>
          <w:b/>
        </w:rPr>
        <w:tab/>
        <w:t>Переход права собственности и рисков</w:t>
      </w:r>
    </w:p>
    <w:p w:rsidR="00CC5999" w:rsidRPr="00EF2359" w:rsidRDefault="00CC5999" w:rsidP="00CC5999">
      <w:pPr>
        <w:widowControl w:val="0"/>
        <w:spacing w:after="120"/>
        <w:ind w:firstLine="709"/>
        <w:jc w:val="both"/>
        <w:rPr>
          <w:rFonts w:eastAsia="Arial"/>
          <w:bCs/>
        </w:rPr>
      </w:pPr>
      <w:r w:rsidRPr="00EF2359">
        <w:rPr>
          <w:rFonts w:eastAsia="Arial"/>
          <w:bCs/>
        </w:rPr>
        <w:t>6.1.</w:t>
      </w:r>
      <w:r w:rsidRPr="00EF2359">
        <w:rPr>
          <w:rFonts w:eastAsia="Arial"/>
          <w:bCs/>
        </w:rPr>
        <w:tab/>
        <w:t xml:space="preserve">Право собственности, а также риск случайной гибели или порчи Товара переходят от Поставщика к Покупателю </w:t>
      </w:r>
      <w:proofErr w:type="gramStart"/>
      <w:r w:rsidRPr="00EF2359">
        <w:rPr>
          <w:rFonts w:eastAsia="Arial"/>
          <w:bCs/>
        </w:rPr>
        <w:t>с даты подписания</w:t>
      </w:r>
      <w:proofErr w:type="gramEnd"/>
      <w:r w:rsidRPr="00EF2359">
        <w:rPr>
          <w:rFonts w:eastAsia="Arial"/>
          <w:bCs/>
        </w:rPr>
        <w:t xml:space="preserve"> Покупателем товарной накладной (ТОРГ-12).</w:t>
      </w:r>
    </w:p>
    <w:p w:rsidR="00CC5999" w:rsidRPr="00EF2359" w:rsidRDefault="00CC5999" w:rsidP="00CC5999">
      <w:pPr>
        <w:widowControl w:val="0"/>
        <w:spacing w:after="120"/>
        <w:ind w:firstLine="709"/>
        <w:jc w:val="both"/>
        <w:rPr>
          <w:rFonts w:eastAsia="Arial"/>
          <w:bCs/>
        </w:rPr>
      </w:pPr>
    </w:p>
    <w:p w:rsidR="00CC5999" w:rsidRPr="00EF2359" w:rsidRDefault="00CC5999" w:rsidP="00CC5999">
      <w:pPr>
        <w:pStyle w:val="ConsNormal"/>
        <w:spacing w:after="120"/>
        <w:ind w:firstLine="709"/>
        <w:jc w:val="center"/>
        <w:rPr>
          <w:rFonts w:ascii="Times New Roman" w:hAnsi="Times New Roman"/>
          <w:sz w:val="24"/>
          <w:szCs w:val="24"/>
        </w:rPr>
      </w:pPr>
      <w:r w:rsidRPr="00EF2359">
        <w:rPr>
          <w:rFonts w:ascii="Times New Roman" w:hAnsi="Times New Roman"/>
          <w:b/>
          <w:sz w:val="24"/>
          <w:szCs w:val="24"/>
        </w:rPr>
        <w:lastRenderedPageBreak/>
        <w:t>7.</w:t>
      </w:r>
      <w:r w:rsidRPr="00EF2359">
        <w:rPr>
          <w:rFonts w:ascii="Times New Roman" w:hAnsi="Times New Roman"/>
          <w:b/>
          <w:sz w:val="24"/>
          <w:szCs w:val="24"/>
        </w:rPr>
        <w:tab/>
        <w:t>Комплектность, качество и гарантии</w:t>
      </w:r>
    </w:p>
    <w:p w:rsidR="00CC5999" w:rsidRPr="00EF2359" w:rsidRDefault="00CC5999" w:rsidP="00CC5999">
      <w:pPr>
        <w:pStyle w:val="19"/>
        <w:spacing w:after="120"/>
        <w:ind w:firstLine="709"/>
        <w:rPr>
          <w:sz w:val="24"/>
          <w:szCs w:val="24"/>
        </w:rPr>
      </w:pPr>
      <w:r w:rsidRPr="00EF2359">
        <w:rPr>
          <w:sz w:val="24"/>
          <w:szCs w:val="24"/>
        </w:rPr>
        <w:t>7.1.</w:t>
      </w:r>
      <w:r w:rsidRPr="00EF2359">
        <w:rPr>
          <w:sz w:val="24"/>
          <w:szCs w:val="24"/>
        </w:rPr>
        <w:tab/>
        <w:t>Товар должен быть новым, не ранее 201</w:t>
      </w:r>
      <w:r>
        <w:rPr>
          <w:sz w:val="24"/>
          <w:szCs w:val="24"/>
        </w:rPr>
        <w:t>8</w:t>
      </w:r>
      <w:r w:rsidRPr="00EF2359">
        <w:rPr>
          <w:sz w:val="24"/>
          <w:szCs w:val="24"/>
        </w:rPr>
        <w:t xml:space="preserve"> года изготовления, не находившимся в эксплуатации; не допускается поставка выставочных образцов и товара, ранее находившегося в эксплуатации</w:t>
      </w:r>
    </w:p>
    <w:p w:rsidR="00CC5999" w:rsidRPr="00EF2359" w:rsidRDefault="00CC5999" w:rsidP="00CC5999">
      <w:pPr>
        <w:pStyle w:val="ConsNormal"/>
        <w:spacing w:after="120"/>
        <w:ind w:firstLine="709"/>
        <w:jc w:val="both"/>
        <w:rPr>
          <w:rFonts w:ascii="Times New Roman" w:hAnsi="Times New Roman"/>
          <w:sz w:val="24"/>
          <w:szCs w:val="24"/>
        </w:rPr>
      </w:pPr>
      <w:r w:rsidRPr="00EF2359">
        <w:rPr>
          <w:rFonts w:ascii="Times New Roman" w:hAnsi="Times New Roman"/>
          <w:sz w:val="24"/>
          <w:szCs w:val="24"/>
        </w:rPr>
        <w:t>Комплектность и качество Товара должны соответствовать требованиям государственных стандартов, техническим условиям, а именно:</w:t>
      </w:r>
    </w:p>
    <w:p w:rsidR="00CC5999" w:rsidRPr="00EF2359" w:rsidRDefault="00CC5999" w:rsidP="00CC5999">
      <w:pPr>
        <w:pStyle w:val="ConsNormal"/>
        <w:spacing w:after="120"/>
        <w:ind w:firstLine="709"/>
        <w:jc w:val="both"/>
        <w:rPr>
          <w:rFonts w:ascii="Times New Roman" w:hAnsi="Times New Roman"/>
          <w:sz w:val="24"/>
          <w:szCs w:val="24"/>
        </w:rPr>
      </w:pPr>
      <w:r w:rsidRPr="009300E8">
        <w:rPr>
          <w:rFonts w:ascii="Times New Roman" w:hAnsi="Times New Roman"/>
          <w:sz w:val="24"/>
          <w:szCs w:val="24"/>
        </w:rPr>
        <w:t xml:space="preserve">ГОСТ </w:t>
      </w:r>
      <w:hyperlink r:id="rId27" w:history="1">
        <w:r w:rsidRPr="003F76A8">
          <w:rPr>
            <w:rStyle w:val="a7"/>
            <w:rFonts w:ascii="Times New Roman" w:hAnsi="Times New Roman"/>
            <w:color w:val="auto"/>
            <w:sz w:val="24"/>
            <w:szCs w:val="24"/>
            <w:u w:val="none"/>
          </w:rPr>
          <w:t>3916.1-2018</w:t>
        </w:r>
      </w:hyperlink>
      <w:r w:rsidRPr="009300E8">
        <w:rPr>
          <w:rFonts w:ascii="Times New Roman" w:hAnsi="Times New Roman"/>
          <w:sz w:val="24"/>
          <w:szCs w:val="24"/>
        </w:rPr>
        <w:t xml:space="preserve"> «Фанера общего назначения с наружными слоями из шпона лиственных пород. Технические условия»</w:t>
      </w:r>
      <w:r w:rsidRPr="00EF2359">
        <w:rPr>
          <w:rFonts w:ascii="Times New Roman" w:hAnsi="Times New Roman"/>
          <w:sz w:val="24"/>
          <w:szCs w:val="24"/>
        </w:rPr>
        <w:t>, а в случае обязательной сертификации иметь сертификаты соответствия и сертификаты качества.</w:t>
      </w:r>
    </w:p>
    <w:p w:rsidR="00CC5999" w:rsidRPr="00EF2359" w:rsidRDefault="00CC5999" w:rsidP="00CC5999">
      <w:pPr>
        <w:pStyle w:val="ConsNormal"/>
        <w:spacing w:after="120"/>
        <w:ind w:firstLine="709"/>
        <w:jc w:val="both"/>
        <w:rPr>
          <w:rFonts w:ascii="Times New Roman" w:hAnsi="Times New Roman"/>
          <w:bCs/>
          <w:sz w:val="24"/>
          <w:szCs w:val="24"/>
        </w:rPr>
      </w:pPr>
      <w:r w:rsidRPr="00EF2359">
        <w:rPr>
          <w:rFonts w:ascii="Times New Roman" w:hAnsi="Times New Roman"/>
          <w:sz w:val="24"/>
          <w:szCs w:val="24"/>
        </w:rPr>
        <w:t>7.2.</w:t>
      </w:r>
      <w:r w:rsidRPr="00EF2359">
        <w:rPr>
          <w:rFonts w:ascii="Times New Roman" w:hAnsi="Times New Roman"/>
          <w:sz w:val="24"/>
          <w:szCs w:val="24"/>
        </w:rPr>
        <w:tab/>
      </w:r>
      <w:r>
        <w:rPr>
          <w:rFonts w:ascii="Times New Roman" w:hAnsi="Times New Roman"/>
          <w:bCs/>
          <w:sz w:val="24"/>
          <w:szCs w:val="24"/>
        </w:rPr>
        <w:t>Гарантийный срок хранения</w:t>
      </w:r>
      <w:r w:rsidRPr="00EF2359">
        <w:rPr>
          <w:rFonts w:ascii="Times New Roman" w:hAnsi="Times New Roman"/>
          <w:bCs/>
          <w:sz w:val="24"/>
          <w:szCs w:val="24"/>
        </w:rPr>
        <w:t xml:space="preserve"> </w:t>
      </w:r>
      <w:r>
        <w:rPr>
          <w:rFonts w:ascii="Times New Roman" w:hAnsi="Times New Roman"/>
          <w:bCs/>
          <w:sz w:val="24"/>
          <w:szCs w:val="24"/>
        </w:rPr>
        <w:t>Товара</w:t>
      </w:r>
      <w:proofErr w:type="gramStart"/>
      <w:r>
        <w:rPr>
          <w:rFonts w:ascii="Times New Roman" w:hAnsi="Times New Roman"/>
          <w:bCs/>
          <w:sz w:val="24"/>
          <w:szCs w:val="24"/>
        </w:rPr>
        <w:t xml:space="preserve"> ____ (_______________</w:t>
      </w:r>
      <w:r w:rsidRPr="00EF2359">
        <w:rPr>
          <w:rFonts w:ascii="Times New Roman" w:hAnsi="Times New Roman"/>
          <w:bCs/>
          <w:sz w:val="24"/>
          <w:szCs w:val="24"/>
        </w:rPr>
        <w:t xml:space="preserve">) </w:t>
      </w:r>
      <w:proofErr w:type="gramEnd"/>
      <w:r>
        <w:rPr>
          <w:rFonts w:ascii="Times New Roman" w:hAnsi="Times New Roman"/>
          <w:bCs/>
          <w:sz w:val="24"/>
          <w:szCs w:val="24"/>
        </w:rPr>
        <w:t>лет</w:t>
      </w:r>
      <w:r w:rsidRPr="00EF2359">
        <w:rPr>
          <w:rFonts w:ascii="Times New Roman" w:hAnsi="Times New Roman"/>
          <w:bCs/>
          <w:sz w:val="24"/>
          <w:szCs w:val="24"/>
        </w:rPr>
        <w:t xml:space="preserve"> с даты подписания Сторонами товарной накладной (ТОРГ</w:t>
      </w:r>
      <w:r w:rsidRPr="00EF2359">
        <w:rPr>
          <w:rFonts w:ascii="Times New Roman" w:hAnsi="Times New Roman"/>
          <w:bCs/>
          <w:sz w:val="24"/>
          <w:szCs w:val="24"/>
        </w:rPr>
        <w:noBreakHyphen/>
        <w:t>12).</w:t>
      </w:r>
    </w:p>
    <w:p w:rsidR="00CC5999" w:rsidRPr="00EF2359" w:rsidRDefault="00CC5999" w:rsidP="00CC5999">
      <w:pPr>
        <w:pStyle w:val="ConsNormal"/>
        <w:spacing w:after="120"/>
        <w:ind w:firstLine="709"/>
        <w:jc w:val="both"/>
        <w:rPr>
          <w:rFonts w:ascii="Times New Roman" w:hAnsi="Times New Roman"/>
          <w:sz w:val="24"/>
          <w:szCs w:val="24"/>
        </w:rPr>
      </w:pPr>
      <w:r w:rsidRPr="00EF2359">
        <w:rPr>
          <w:rFonts w:ascii="Times New Roman" w:hAnsi="Times New Roman"/>
          <w:sz w:val="24"/>
          <w:szCs w:val="24"/>
        </w:rPr>
        <w:t>7.3.</w:t>
      </w:r>
      <w:r w:rsidRPr="00EF2359">
        <w:rPr>
          <w:rFonts w:ascii="Times New Roman" w:hAnsi="Times New Roman"/>
          <w:sz w:val="24"/>
          <w:szCs w:val="24"/>
        </w:rPr>
        <w:tab/>
      </w:r>
      <w:r w:rsidRPr="00EF2359">
        <w:rPr>
          <w:rFonts w:ascii="Times New Roman" w:hAnsi="Times New Roman"/>
          <w:bCs/>
          <w:sz w:val="24"/>
          <w:szCs w:val="24"/>
        </w:rPr>
        <w:t xml:space="preserve">В </w:t>
      </w:r>
      <w:proofErr w:type="gramStart"/>
      <w:r w:rsidRPr="00EF2359">
        <w:rPr>
          <w:rFonts w:ascii="Times New Roman" w:hAnsi="Times New Roman"/>
          <w:bCs/>
          <w:sz w:val="24"/>
          <w:szCs w:val="24"/>
        </w:rPr>
        <w:t>случае</w:t>
      </w:r>
      <w:proofErr w:type="gramEnd"/>
      <w:r w:rsidRPr="00EF2359">
        <w:rPr>
          <w:rFonts w:ascii="Times New Roman" w:hAnsi="Times New Roman"/>
          <w:bCs/>
          <w:sz w:val="24"/>
          <w:szCs w:val="24"/>
        </w:rPr>
        <w:t xml:space="preserve"> если в течение гарантийного периода Товар станет непригодным для дальнейшего использования, Поставщик производит бесплатную замену непригодного Товара.</w:t>
      </w:r>
    </w:p>
    <w:p w:rsidR="00CC5999" w:rsidRPr="00EF2359" w:rsidRDefault="00CC5999" w:rsidP="00CC5999">
      <w:pPr>
        <w:pStyle w:val="ConsNormal"/>
        <w:widowControl/>
        <w:tabs>
          <w:tab w:val="left" w:pos="1134"/>
        </w:tabs>
        <w:spacing w:after="120"/>
        <w:ind w:firstLine="709"/>
        <w:jc w:val="both"/>
        <w:rPr>
          <w:rStyle w:val="FontStyle20"/>
          <w:sz w:val="24"/>
          <w:szCs w:val="24"/>
        </w:rPr>
      </w:pPr>
      <w:r w:rsidRPr="00EF2359">
        <w:rPr>
          <w:rFonts w:ascii="Times New Roman" w:hAnsi="Times New Roman"/>
          <w:sz w:val="24"/>
          <w:szCs w:val="24"/>
        </w:rPr>
        <w:t>7.4.</w:t>
      </w:r>
      <w:r w:rsidRPr="00EF2359">
        <w:rPr>
          <w:rFonts w:ascii="Times New Roman" w:hAnsi="Times New Roman"/>
          <w:sz w:val="24"/>
          <w:szCs w:val="24"/>
        </w:rPr>
        <w:tab/>
      </w:r>
      <w:r w:rsidRPr="00EF2359">
        <w:rPr>
          <w:rFonts w:ascii="Times New Roman" w:hAnsi="Times New Roman"/>
          <w:sz w:val="24"/>
          <w:szCs w:val="24"/>
        </w:rPr>
        <w:tab/>
      </w:r>
      <w:r w:rsidRPr="00EF2359">
        <w:rPr>
          <w:rStyle w:val="FontStyle20"/>
          <w:sz w:val="24"/>
          <w:szCs w:val="24"/>
        </w:rPr>
        <w:t xml:space="preserve">В </w:t>
      </w:r>
      <w:proofErr w:type="gramStart"/>
      <w:r w:rsidRPr="00EF2359">
        <w:rPr>
          <w:rStyle w:val="FontStyle20"/>
          <w:sz w:val="24"/>
          <w:szCs w:val="24"/>
        </w:rPr>
        <w:t>случае</w:t>
      </w:r>
      <w:proofErr w:type="gramEnd"/>
      <w:r w:rsidRPr="00EF2359">
        <w:rPr>
          <w:rStyle w:val="FontStyle20"/>
          <w:sz w:val="24"/>
          <w:szCs w:val="24"/>
        </w:rPr>
        <w:t xml:space="preserve"> выхода Товара из строя его качество определяется экспертизой, которая проводится </w:t>
      </w:r>
      <w:r w:rsidRPr="00EF2359">
        <w:rPr>
          <w:rFonts w:ascii="Times New Roman" w:hAnsi="Times New Roman"/>
          <w:bCs/>
          <w:sz w:val="24"/>
          <w:szCs w:val="24"/>
        </w:rPr>
        <w:t xml:space="preserve">Поставщиком </w:t>
      </w:r>
      <w:r w:rsidRPr="00EF2359">
        <w:rPr>
          <w:rStyle w:val="FontStyle20"/>
          <w:sz w:val="24"/>
          <w:szCs w:val="24"/>
        </w:rPr>
        <w:t>в любой независимой испытательной лаборатории, аккредитованной комитетом Российской Федерации по стандартизации и метрологии (Госстандарт России). Заключения экспертиз, не аккредитованных Госстандартом России, к рассмотрению не принимаются.</w:t>
      </w:r>
    </w:p>
    <w:p w:rsidR="00CC5999" w:rsidRPr="00EF2359" w:rsidRDefault="00CC5999" w:rsidP="00CC5999">
      <w:pPr>
        <w:spacing w:after="120"/>
        <w:ind w:firstLine="709"/>
        <w:jc w:val="both"/>
        <w:rPr>
          <w:rStyle w:val="FontStyle20"/>
        </w:rPr>
      </w:pPr>
      <w:r w:rsidRPr="00EF2359">
        <w:rPr>
          <w:rStyle w:val="FontStyle20"/>
        </w:rPr>
        <w:t xml:space="preserve">Расходы на экспертизу несет </w:t>
      </w:r>
      <w:r w:rsidRPr="00EF2359">
        <w:rPr>
          <w:bCs/>
        </w:rPr>
        <w:t>Поставщик.</w:t>
      </w:r>
    </w:p>
    <w:p w:rsidR="00CC5999" w:rsidRPr="00EF2359" w:rsidRDefault="00CC5999" w:rsidP="00CC5999">
      <w:pPr>
        <w:pStyle w:val="ConsNormal"/>
        <w:spacing w:after="120"/>
        <w:ind w:firstLine="709"/>
        <w:jc w:val="both"/>
        <w:rPr>
          <w:rFonts w:ascii="Times New Roman" w:hAnsi="Times New Roman"/>
          <w:sz w:val="24"/>
          <w:szCs w:val="24"/>
        </w:rPr>
      </w:pPr>
      <w:r w:rsidRPr="00EF2359">
        <w:rPr>
          <w:rFonts w:ascii="Times New Roman" w:hAnsi="Times New Roman"/>
          <w:sz w:val="24"/>
          <w:szCs w:val="24"/>
        </w:rPr>
        <w:t>7.5.</w:t>
      </w:r>
      <w:r w:rsidRPr="00EF2359">
        <w:rPr>
          <w:rFonts w:ascii="Times New Roman" w:hAnsi="Times New Roman"/>
          <w:sz w:val="24"/>
          <w:szCs w:val="24"/>
        </w:rPr>
        <w:tab/>
      </w:r>
      <w:r w:rsidRPr="00EF2359">
        <w:rPr>
          <w:rStyle w:val="FontStyle20"/>
          <w:sz w:val="24"/>
          <w:szCs w:val="24"/>
        </w:rPr>
        <w:t xml:space="preserve">В </w:t>
      </w:r>
      <w:proofErr w:type="gramStart"/>
      <w:r w:rsidRPr="00EF2359">
        <w:rPr>
          <w:rStyle w:val="FontStyle20"/>
          <w:sz w:val="24"/>
          <w:szCs w:val="24"/>
        </w:rPr>
        <w:t>случае</w:t>
      </w:r>
      <w:proofErr w:type="gramEnd"/>
      <w:r w:rsidRPr="00EF2359">
        <w:rPr>
          <w:rStyle w:val="FontStyle20"/>
          <w:sz w:val="24"/>
          <w:szCs w:val="24"/>
        </w:rPr>
        <w:t xml:space="preserve"> установления экспертизой производственного брака </w:t>
      </w:r>
      <w:r w:rsidRPr="00EF2359">
        <w:rPr>
          <w:rFonts w:ascii="Times New Roman" w:hAnsi="Times New Roman"/>
          <w:bCs/>
          <w:sz w:val="24"/>
          <w:szCs w:val="24"/>
        </w:rPr>
        <w:t>Поставщик</w:t>
      </w:r>
      <w:r w:rsidRPr="00EF2359">
        <w:rPr>
          <w:rStyle w:val="FontStyle20"/>
          <w:sz w:val="24"/>
          <w:szCs w:val="24"/>
        </w:rPr>
        <w:t xml:space="preserve"> обязуется произвести замену Товара на идентичный новый Товар, не находившийся в эксплуатации</w:t>
      </w:r>
      <w:r w:rsidRPr="00EF2359">
        <w:rPr>
          <w:rFonts w:ascii="Times New Roman" w:hAnsi="Times New Roman"/>
          <w:sz w:val="24"/>
          <w:szCs w:val="24"/>
        </w:rPr>
        <w:t xml:space="preserve"> </w:t>
      </w:r>
    </w:p>
    <w:p w:rsidR="00CC5999" w:rsidRPr="00EF2359" w:rsidRDefault="00CC5999" w:rsidP="00CC5999">
      <w:pPr>
        <w:pStyle w:val="aff4"/>
        <w:spacing w:after="120"/>
        <w:ind w:firstLine="709"/>
        <w:jc w:val="both"/>
        <w:rPr>
          <w:sz w:val="24"/>
          <w:szCs w:val="24"/>
        </w:rPr>
      </w:pPr>
      <w:r w:rsidRPr="00EF2359">
        <w:rPr>
          <w:sz w:val="24"/>
          <w:szCs w:val="24"/>
        </w:rPr>
        <w:t>7.6.</w:t>
      </w:r>
      <w:r w:rsidRPr="00EF2359">
        <w:rPr>
          <w:sz w:val="24"/>
          <w:szCs w:val="24"/>
        </w:rPr>
        <w:tab/>
        <w:t xml:space="preserve">В </w:t>
      </w:r>
      <w:proofErr w:type="gramStart"/>
      <w:r w:rsidRPr="00EF2359">
        <w:rPr>
          <w:sz w:val="24"/>
          <w:szCs w:val="24"/>
        </w:rPr>
        <w:t>случае</w:t>
      </w:r>
      <w:proofErr w:type="gramEnd"/>
      <w:r w:rsidRPr="00EF2359">
        <w:rPr>
          <w:sz w:val="24"/>
          <w:szCs w:val="24"/>
        </w:rPr>
        <w:t xml:space="preserve">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CC5999" w:rsidRPr="00EF2359" w:rsidRDefault="00CC5999" w:rsidP="00CC5999">
      <w:pPr>
        <w:spacing w:after="120"/>
        <w:ind w:firstLine="709"/>
        <w:jc w:val="both"/>
        <w:rPr>
          <w:bCs/>
        </w:rPr>
      </w:pPr>
      <w:r w:rsidRPr="00EF2359">
        <w:t>7.7.</w:t>
      </w:r>
      <w:r w:rsidRPr="00EF2359">
        <w:tab/>
      </w:r>
      <w:r w:rsidRPr="00EF2359">
        <w:rPr>
          <w:bCs/>
        </w:rPr>
        <w:t>Замена Товара производится в 10-ти дневный срок после получения Заявки Покупателя о выявленных дефектах.</w:t>
      </w:r>
    </w:p>
    <w:p w:rsidR="00CC5999" w:rsidRPr="00EF2359" w:rsidRDefault="00CC5999" w:rsidP="00CC5999">
      <w:pPr>
        <w:pStyle w:val="aff4"/>
        <w:spacing w:after="120"/>
        <w:ind w:firstLine="709"/>
        <w:jc w:val="both"/>
        <w:rPr>
          <w:sz w:val="24"/>
          <w:szCs w:val="24"/>
        </w:rPr>
      </w:pPr>
      <w:r w:rsidRPr="00EF2359">
        <w:rPr>
          <w:sz w:val="24"/>
          <w:szCs w:val="24"/>
        </w:rPr>
        <w:t>7.8.</w:t>
      </w:r>
      <w:r w:rsidRPr="00EF2359">
        <w:rPr>
          <w:sz w:val="24"/>
          <w:szCs w:val="24"/>
        </w:rPr>
        <w:tab/>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CC5999" w:rsidRPr="00EF2359" w:rsidRDefault="00CC5999" w:rsidP="00CC5999">
      <w:pPr>
        <w:pStyle w:val="aff4"/>
        <w:spacing w:after="120"/>
        <w:ind w:firstLine="709"/>
        <w:jc w:val="both"/>
        <w:rPr>
          <w:sz w:val="24"/>
          <w:szCs w:val="24"/>
        </w:rPr>
      </w:pPr>
    </w:p>
    <w:p w:rsidR="00CC5999" w:rsidRPr="00EF2359" w:rsidRDefault="00CC5999" w:rsidP="00CC5999">
      <w:pPr>
        <w:spacing w:after="120"/>
        <w:ind w:firstLine="709"/>
        <w:jc w:val="center"/>
        <w:rPr>
          <w:b/>
          <w:bCs/>
        </w:rPr>
      </w:pPr>
      <w:r w:rsidRPr="00EF2359">
        <w:rPr>
          <w:b/>
          <w:bCs/>
        </w:rPr>
        <w:t>8.</w:t>
      </w:r>
      <w:r w:rsidRPr="00EF2359">
        <w:rPr>
          <w:b/>
          <w:bCs/>
        </w:rPr>
        <w:tab/>
        <w:t>Ответственность Сторон</w:t>
      </w:r>
    </w:p>
    <w:p w:rsidR="00CC5999" w:rsidRPr="00EF2359" w:rsidRDefault="00CC5999" w:rsidP="00CC5999">
      <w:pPr>
        <w:spacing w:after="120"/>
        <w:ind w:firstLine="709"/>
        <w:jc w:val="both"/>
      </w:pPr>
      <w:r w:rsidRPr="00EF2359">
        <w:t>8.1.</w:t>
      </w:r>
      <w:r w:rsidRPr="00EF2359">
        <w:tab/>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CC5999" w:rsidRPr="00727863" w:rsidRDefault="00CC5999" w:rsidP="00CC5999">
      <w:pPr>
        <w:pStyle w:val="affa"/>
        <w:spacing w:after="120"/>
        <w:ind w:firstLine="709"/>
        <w:jc w:val="both"/>
        <w:rPr>
          <w:rFonts w:ascii="Times New Roman" w:hAnsi="Times New Roman"/>
          <w:sz w:val="24"/>
          <w:szCs w:val="24"/>
        </w:rPr>
      </w:pPr>
      <w:r w:rsidRPr="00727863">
        <w:rPr>
          <w:rFonts w:ascii="Times New Roman" w:hAnsi="Times New Roman"/>
          <w:sz w:val="24"/>
          <w:szCs w:val="24"/>
        </w:rPr>
        <w:t>8.2.</w:t>
      </w:r>
      <w:r w:rsidRPr="00EF2359">
        <w:rPr>
          <w:b/>
          <w:sz w:val="24"/>
          <w:szCs w:val="24"/>
        </w:rPr>
        <w:tab/>
      </w:r>
      <w:r w:rsidRPr="00727863">
        <w:rPr>
          <w:rFonts w:ascii="Times New Roman" w:hAnsi="Times New Roman"/>
          <w:sz w:val="24"/>
          <w:szCs w:val="24"/>
        </w:rPr>
        <w:t xml:space="preserve">В </w:t>
      </w:r>
      <w:proofErr w:type="gramStart"/>
      <w:r w:rsidRPr="00727863">
        <w:rPr>
          <w:rFonts w:ascii="Times New Roman" w:hAnsi="Times New Roman"/>
          <w:sz w:val="24"/>
          <w:szCs w:val="24"/>
        </w:rPr>
        <w:t>случае</w:t>
      </w:r>
      <w:proofErr w:type="gramEnd"/>
      <w:r w:rsidRPr="00727863">
        <w:rPr>
          <w:rFonts w:ascii="Times New Roman" w:hAnsi="Times New Roman"/>
          <w:sz w:val="24"/>
          <w:szCs w:val="24"/>
        </w:rPr>
        <w:t xml:space="preserve">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цены несвоевременно поставленного Товара за каждый день просрочки.</w:t>
      </w:r>
    </w:p>
    <w:p w:rsidR="00CC5999" w:rsidRPr="00EF2359" w:rsidRDefault="00CC5999" w:rsidP="00CC5999">
      <w:pPr>
        <w:spacing w:after="120"/>
        <w:ind w:firstLine="709"/>
        <w:jc w:val="both"/>
      </w:pPr>
      <w:r w:rsidRPr="00EF2359">
        <w:t>8.3.</w:t>
      </w:r>
      <w:r w:rsidRPr="00EF2359">
        <w:tab/>
        <w:t xml:space="preserve">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w:t>
      </w:r>
      <w:r w:rsidRPr="00EF2359">
        <w:lastRenderedPageBreak/>
        <w:t>неустойки, Поставщик обязуется уплатить такую сумму по первому письменному требованию Покупателя.</w:t>
      </w:r>
    </w:p>
    <w:p w:rsidR="00CC5999" w:rsidRPr="00EF2359" w:rsidRDefault="00CC5999" w:rsidP="00CC5999">
      <w:pPr>
        <w:spacing w:after="120"/>
        <w:ind w:firstLine="709"/>
        <w:jc w:val="both"/>
      </w:pPr>
    </w:p>
    <w:p w:rsidR="00CC5999" w:rsidRPr="00EF2359" w:rsidRDefault="00CC5999" w:rsidP="00CC5999">
      <w:pPr>
        <w:widowControl w:val="0"/>
        <w:autoSpaceDE w:val="0"/>
        <w:autoSpaceDN w:val="0"/>
        <w:adjustRightInd w:val="0"/>
        <w:spacing w:after="120"/>
        <w:ind w:firstLine="709"/>
        <w:jc w:val="center"/>
        <w:rPr>
          <w:b/>
        </w:rPr>
      </w:pPr>
      <w:r w:rsidRPr="00EF2359">
        <w:rPr>
          <w:b/>
        </w:rPr>
        <w:t>9.</w:t>
      </w:r>
      <w:r w:rsidRPr="00EF2359">
        <w:rPr>
          <w:b/>
        </w:rPr>
        <w:tab/>
        <w:t>Обстоятельства непреодолимой силы</w:t>
      </w:r>
    </w:p>
    <w:p w:rsidR="00CC5999" w:rsidRPr="00EF2359" w:rsidRDefault="00CC5999" w:rsidP="00CC5999">
      <w:pPr>
        <w:pStyle w:val="ConsNormal"/>
        <w:spacing w:after="120"/>
        <w:ind w:firstLine="709"/>
        <w:jc w:val="both"/>
        <w:rPr>
          <w:rFonts w:ascii="Times New Roman" w:hAnsi="Times New Roman"/>
          <w:sz w:val="24"/>
          <w:szCs w:val="24"/>
        </w:rPr>
      </w:pPr>
      <w:r w:rsidRPr="00EF2359">
        <w:rPr>
          <w:rFonts w:ascii="Times New Roman" w:hAnsi="Times New Roman"/>
          <w:sz w:val="24"/>
          <w:szCs w:val="24"/>
        </w:rPr>
        <w:t>9.1.</w:t>
      </w:r>
      <w:r w:rsidRPr="00EF2359">
        <w:rPr>
          <w:rFonts w:ascii="Times New Roman" w:hAnsi="Times New Roman"/>
          <w:sz w:val="24"/>
          <w:szCs w:val="24"/>
        </w:rPr>
        <w:tab/>
      </w:r>
      <w:proofErr w:type="gramStart"/>
      <w:r w:rsidRPr="00EF2359">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CC5999" w:rsidRPr="00EF2359" w:rsidRDefault="00CC5999" w:rsidP="00CC5999">
      <w:pPr>
        <w:pStyle w:val="ConsNormal"/>
        <w:spacing w:after="120"/>
        <w:ind w:firstLine="709"/>
        <w:jc w:val="both"/>
        <w:rPr>
          <w:rFonts w:ascii="Times New Roman" w:hAnsi="Times New Roman"/>
          <w:sz w:val="24"/>
          <w:szCs w:val="24"/>
        </w:rPr>
      </w:pPr>
      <w:r w:rsidRPr="00EF2359">
        <w:rPr>
          <w:rFonts w:ascii="Times New Roman" w:hAnsi="Times New Roman"/>
          <w:sz w:val="24"/>
          <w:szCs w:val="24"/>
        </w:rPr>
        <w:t>9.2.</w:t>
      </w:r>
      <w:r w:rsidRPr="00EF2359">
        <w:rPr>
          <w:rFonts w:ascii="Times New Roman" w:hAnsi="Times New Roman"/>
          <w:sz w:val="24"/>
          <w:szCs w:val="24"/>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C5999" w:rsidRPr="00EF2359" w:rsidRDefault="00CC5999" w:rsidP="00CC5999">
      <w:pPr>
        <w:pStyle w:val="ConsNormal"/>
        <w:spacing w:after="120"/>
        <w:ind w:firstLine="709"/>
        <w:jc w:val="both"/>
        <w:rPr>
          <w:rFonts w:ascii="Times New Roman" w:hAnsi="Times New Roman"/>
          <w:sz w:val="24"/>
          <w:szCs w:val="24"/>
        </w:rPr>
      </w:pPr>
      <w:r w:rsidRPr="00EF2359">
        <w:rPr>
          <w:rFonts w:ascii="Times New Roman" w:hAnsi="Times New Roman"/>
          <w:sz w:val="24"/>
          <w:szCs w:val="24"/>
        </w:rPr>
        <w:t>9.3.</w:t>
      </w:r>
      <w:r w:rsidRPr="00EF2359">
        <w:rPr>
          <w:rFonts w:ascii="Times New Roman" w:hAnsi="Times New Roman"/>
          <w:sz w:val="24"/>
          <w:szCs w:val="24"/>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C5999" w:rsidRPr="00EF2359" w:rsidRDefault="00CC5999" w:rsidP="00CC5999">
      <w:pPr>
        <w:pStyle w:val="ConsNormal"/>
        <w:spacing w:after="120"/>
        <w:ind w:firstLine="709"/>
        <w:jc w:val="both"/>
        <w:rPr>
          <w:rFonts w:ascii="Times New Roman" w:hAnsi="Times New Roman"/>
          <w:sz w:val="24"/>
          <w:szCs w:val="24"/>
        </w:rPr>
      </w:pPr>
      <w:r w:rsidRPr="00EF2359">
        <w:rPr>
          <w:rFonts w:ascii="Times New Roman" w:hAnsi="Times New Roman"/>
          <w:sz w:val="24"/>
          <w:szCs w:val="24"/>
        </w:rPr>
        <w:t>9.4.</w:t>
      </w:r>
      <w:r w:rsidRPr="00EF2359">
        <w:rPr>
          <w:rFonts w:ascii="Times New Roman" w:hAnsi="Times New Roman"/>
          <w:sz w:val="24"/>
          <w:szCs w:val="24"/>
        </w:rPr>
        <w:tab/>
        <w:t xml:space="preserve">Если обстоятельства непреодолимой силы действуют на протяжении 3 (трех) последовательных месяцев, настоящий </w:t>
      </w:r>
      <w:proofErr w:type="gramStart"/>
      <w:r w:rsidRPr="00EF2359">
        <w:rPr>
          <w:rFonts w:ascii="Times New Roman" w:hAnsi="Times New Roman"/>
          <w:sz w:val="24"/>
          <w:szCs w:val="24"/>
        </w:rPr>
        <w:t>Договор</w:t>
      </w:r>
      <w:proofErr w:type="gramEnd"/>
      <w:r w:rsidRPr="00EF2359">
        <w:rPr>
          <w:rFonts w:ascii="Times New Roman" w:hAnsi="Times New Roman"/>
          <w:sz w:val="24"/>
          <w:szCs w:val="24"/>
        </w:rPr>
        <w:t xml:space="preserve"> может быть расторгнут по соглашению Сторон.</w:t>
      </w:r>
    </w:p>
    <w:p w:rsidR="00CC5999" w:rsidRPr="00EF2359" w:rsidRDefault="00CC5999" w:rsidP="00CC5999">
      <w:pPr>
        <w:pStyle w:val="ConsNormal"/>
        <w:spacing w:after="120"/>
        <w:ind w:firstLine="709"/>
        <w:jc w:val="both"/>
        <w:rPr>
          <w:rFonts w:ascii="Times New Roman" w:hAnsi="Times New Roman"/>
          <w:sz w:val="24"/>
          <w:szCs w:val="24"/>
        </w:rPr>
      </w:pPr>
    </w:p>
    <w:p w:rsidR="00CC5999" w:rsidRPr="00EF2359" w:rsidRDefault="00CC5999" w:rsidP="00CC5999">
      <w:pPr>
        <w:pStyle w:val="aff7"/>
        <w:widowControl w:val="0"/>
        <w:autoSpaceDE w:val="0"/>
        <w:autoSpaceDN w:val="0"/>
        <w:adjustRightInd w:val="0"/>
        <w:spacing w:after="120"/>
        <w:ind w:left="0" w:firstLine="709"/>
        <w:jc w:val="center"/>
      </w:pPr>
      <w:r w:rsidRPr="00EF2359">
        <w:rPr>
          <w:b/>
        </w:rPr>
        <w:t>10.</w:t>
      </w:r>
      <w:r w:rsidRPr="00EF2359">
        <w:rPr>
          <w:b/>
        </w:rPr>
        <w:tab/>
        <w:t>Разрешение споров</w:t>
      </w:r>
    </w:p>
    <w:p w:rsidR="00CC5999" w:rsidRPr="00EF2359" w:rsidRDefault="00CC5999" w:rsidP="00CC5999">
      <w:pPr>
        <w:widowControl w:val="0"/>
        <w:autoSpaceDE w:val="0"/>
        <w:autoSpaceDN w:val="0"/>
        <w:adjustRightInd w:val="0"/>
        <w:spacing w:after="120"/>
        <w:ind w:firstLine="709"/>
        <w:jc w:val="both"/>
      </w:pPr>
      <w:r w:rsidRPr="00EF2359">
        <w:t>10.1.</w:t>
      </w:r>
      <w:r w:rsidRPr="00EF2359">
        <w:tab/>
        <w:t xml:space="preserve">Все споры, возникающие при исполнении настоящего Договора, решаются Сторонами путем переговоров, которые могут </w:t>
      </w:r>
      <w:proofErr w:type="gramStart"/>
      <w:r w:rsidRPr="00EF2359">
        <w:t>проводится</w:t>
      </w:r>
      <w:proofErr w:type="gramEnd"/>
      <w:r w:rsidRPr="00EF2359">
        <w:t xml:space="preserve"> в том числе, путем отправления писем по почте, обмена факсимильными сообщениями.</w:t>
      </w:r>
    </w:p>
    <w:p w:rsidR="00CC5999" w:rsidRPr="00EF2359" w:rsidRDefault="00CC5999" w:rsidP="00CC5999">
      <w:pPr>
        <w:widowControl w:val="0"/>
        <w:autoSpaceDE w:val="0"/>
        <w:autoSpaceDN w:val="0"/>
        <w:adjustRightInd w:val="0"/>
        <w:spacing w:after="120"/>
        <w:ind w:firstLine="709"/>
        <w:jc w:val="both"/>
      </w:pPr>
      <w:r w:rsidRPr="00EF2359">
        <w:t>10.2.</w:t>
      </w:r>
      <w:r w:rsidRPr="00EF2359">
        <w:tab/>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EF2359">
        <w:t>с даты получения</w:t>
      </w:r>
      <w:proofErr w:type="gramEnd"/>
      <w:r w:rsidRPr="00EF2359">
        <w:t>.</w:t>
      </w:r>
    </w:p>
    <w:p w:rsidR="00CC5999" w:rsidRPr="00EF2359" w:rsidRDefault="00CC5999" w:rsidP="00CC5999">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10.3.</w:t>
      </w:r>
      <w:r w:rsidRPr="00EF2359">
        <w:rPr>
          <w:rFonts w:ascii="Times New Roman" w:hAnsi="Times New Roman"/>
          <w:sz w:val="24"/>
          <w:szCs w:val="24"/>
        </w:rPr>
        <w:tab/>
        <w:t xml:space="preserve">В </w:t>
      </w:r>
      <w:proofErr w:type="gramStart"/>
      <w:r w:rsidRPr="00EF2359">
        <w:rPr>
          <w:rFonts w:ascii="Times New Roman" w:hAnsi="Times New Roman"/>
          <w:sz w:val="24"/>
          <w:szCs w:val="24"/>
        </w:rPr>
        <w:t>случае</w:t>
      </w:r>
      <w:proofErr w:type="gramEnd"/>
      <w:r w:rsidRPr="00EF2359">
        <w:rPr>
          <w:rFonts w:ascii="Times New Roman" w:hAnsi="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CC5999" w:rsidRPr="00EF2359" w:rsidRDefault="00CC5999" w:rsidP="00CC5999">
      <w:pPr>
        <w:pStyle w:val="ConsNormal"/>
        <w:spacing w:after="120"/>
        <w:ind w:firstLine="709"/>
        <w:jc w:val="both"/>
        <w:rPr>
          <w:rFonts w:ascii="Times New Roman" w:hAnsi="Times New Roman"/>
          <w:sz w:val="24"/>
          <w:szCs w:val="24"/>
        </w:rPr>
      </w:pPr>
    </w:p>
    <w:p w:rsidR="00CC5999" w:rsidRPr="00EF2359" w:rsidRDefault="00CC5999" w:rsidP="00CC5999">
      <w:pPr>
        <w:pStyle w:val="ConsNormal"/>
        <w:spacing w:after="120"/>
        <w:ind w:firstLine="0"/>
        <w:jc w:val="center"/>
        <w:rPr>
          <w:rFonts w:ascii="Times New Roman" w:hAnsi="Times New Roman"/>
          <w:b/>
          <w:sz w:val="24"/>
          <w:szCs w:val="24"/>
        </w:rPr>
      </w:pPr>
      <w:r w:rsidRPr="00EF2359">
        <w:rPr>
          <w:rFonts w:ascii="Times New Roman" w:hAnsi="Times New Roman"/>
          <w:b/>
          <w:sz w:val="24"/>
          <w:szCs w:val="24"/>
        </w:rPr>
        <w:t>11.</w:t>
      </w:r>
      <w:r w:rsidRPr="00EF2359">
        <w:rPr>
          <w:rFonts w:ascii="Times New Roman" w:hAnsi="Times New Roman"/>
          <w:b/>
          <w:sz w:val="24"/>
          <w:szCs w:val="24"/>
        </w:rPr>
        <w:tab/>
        <w:t>Порядок внесения</w:t>
      </w:r>
    </w:p>
    <w:p w:rsidR="00CC5999" w:rsidRPr="00EF2359" w:rsidRDefault="00CC5999" w:rsidP="00CC5999">
      <w:pPr>
        <w:pStyle w:val="ConsNormal"/>
        <w:spacing w:after="120"/>
        <w:ind w:firstLine="709"/>
        <w:jc w:val="center"/>
        <w:rPr>
          <w:rFonts w:ascii="Times New Roman" w:hAnsi="Times New Roman"/>
          <w:b/>
          <w:sz w:val="24"/>
          <w:szCs w:val="24"/>
        </w:rPr>
      </w:pPr>
      <w:r w:rsidRPr="00EF2359">
        <w:rPr>
          <w:rFonts w:ascii="Times New Roman" w:hAnsi="Times New Roman"/>
          <w:b/>
          <w:sz w:val="24"/>
          <w:szCs w:val="24"/>
        </w:rPr>
        <w:t>изменений, дополнений в Договор и его расторжения</w:t>
      </w:r>
    </w:p>
    <w:p w:rsidR="00CC5999" w:rsidRPr="00EF2359" w:rsidRDefault="00CC5999" w:rsidP="00CC5999">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11.1.</w:t>
      </w:r>
      <w:r w:rsidRPr="00EF2359">
        <w:rPr>
          <w:rFonts w:ascii="Times New Roman" w:hAnsi="Times New Roman"/>
          <w:sz w:val="24"/>
          <w:szCs w:val="24"/>
        </w:rPr>
        <w:tab/>
        <w:t>В настоящий Договор могут быть внесены изменения и дополнения, которые оформляются дополнительными соглашениями к настоящему Договору.</w:t>
      </w:r>
    </w:p>
    <w:p w:rsidR="00CC5999" w:rsidRPr="00EF2359" w:rsidRDefault="00CC5999" w:rsidP="00CC5999">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11.2.</w:t>
      </w:r>
      <w:r w:rsidRPr="00EF2359">
        <w:rPr>
          <w:rFonts w:ascii="Times New Roman" w:hAnsi="Times New Roman"/>
          <w:sz w:val="24"/>
          <w:szCs w:val="24"/>
        </w:rPr>
        <w:tab/>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sidRPr="00EF2359">
        <w:rPr>
          <w:rFonts w:ascii="Times New Roman" w:hAnsi="Times New Roman"/>
          <w:sz w:val="24"/>
          <w:szCs w:val="24"/>
        </w:rPr>
        <w:t>позднее</w:t>
      </w:r>
      <w:proofErr w:type="gramEnd"/>
      <w:r w:rsidRPr="00EF2359">
        <w:rPr>
          <w:rFonts w:ascii="Times New Roman" w:hAnsi="Times New Roman"/>
          <w:sz w:val="24"/>
          <w:szCs w:val="24"/>
        </w:rPr>
        <w:t xml:space="preserve">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CC5999" w:rsidRPr="00EF2359" w:rsidRDefault="00CC5999" w:rsidP="00CC5999">
      <w:pPr>
        <w:spacing w:after="120"/>
        <w:ind w:firstLine="709"/>
        <w:jc w:val="both"/>
      </w:pPr>
      <w:r w:rsidRPr="00EF2359">
        <w:t>11.3.</w:t>
      </w:r>
      <w:r w:rsidRPr="00EF2359">
        <w:ta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EF2359">
        <w:lastRenderedPageBreak/>
        <w:t>позднее</w:t>
      </w:r>
      <w:proofErr w:type="gramEnd"/>
      <w:r w:rsidRPr="00EF2359">
        <w:t xml:space="preserve"> чем за 20 (двадцать) календарных дней до предполагаемой даты расторжения настоящего Договора.</w:t>
      </w:r>
    </w:p>
    <w:p w:rsidR="00CC5999" w:rsidRPr="00EF2359" w:rsidRDefault="00CC5999" w:rsidP="00CC5999">
      <w:pPr>
        <w:pStyle w:val="ConsNormal"/>
        <w:spacing w:after="120"/>
        <w:ind w:firstLine="0"/>
        <w:jc w:val="both"/>
        <w:rPr>
          <w:rFonts w:ascii="Times New Roman" w:hAnsi="Times New Roman"/>
          <w:sz w:val="24"/>
          <w:szCs w:val="24"/>
        </w:rPr>
      </w:pPr>
    </w:p>
    <w:p w:rsidR="00CC5999" w:rsidRPr="00EF2359" w:rsidRDefault="00CC5999" w:rsidP="00CC5999">
      <w:pPr>
        <w:tabs>
          <w:tab w:val="left" w:pos="0"/>
        </w:tabs>
        <w:spacing w:after="120"/>
        <w:ind w:firstLine="709"/>
        <w:jc w:val="center"/>
        <w:rPr>
          <w:b/>
        </w:rPr>
      </w:pPr>
      <w:r w:rsidRPr="00EF2359">
        <w:rPr>
          <w:b/>
        </w:rPr>
        <w:t>12.</w:t>
      </w:r>
      <w:r w:rsidRPr="00EF2359">
        <w:rPr>
          <w:b/>
        </w:rPr>
        <w:tab/>
        <w:t>Срок действия Договора</w:t>
      </w:r>
    </w:p>
    <w:p w:rsidR="00CC5999" w:rsidRPr="00EF2359" w:rsidRDefault="00CC5999" w:rsidP="00CC5999">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12.1.</w:t>
      </w:r>
      <w:r w:rsidRPr="00EF2359">
        <w:rPr>
          <w:rFonts w:ascii="Times New Roman" w:hAnsi="Times New Roman"/>
          <w:sz w:val="24"/>
          <w:szCs w:val="24"/>
        </w:rPr>
        <w:tab/>
        <w:t xml:space="preserve">Настоящий Договор вступает в силу </w:t>
      </w:r>
      <w:proofErr w:type="gramStart"/>
      <w:r w:rsidRPr="00EF2359">
        <w:rPr>
          <w:rFonts w:ascii="Times New Roman" w:hAnsi="Times New Roman"/>
          <w:sz w:val="24"/>
          <w:szCs w:val="24"/>
        </w:rPr>
        <w:t>с даты</w:t>
      </w:r>
      <w:proofErr w:type="gramEnd"/>
      <w:r w:rsidRPr="00EF2359">
        <w:rPr>
          <w:rFonts w:ascii="Times New Roman" w:hAnsi="Times New Roman"/>
          <w:sz w:val="24"/>
          <w:szCs w:val="24"/>
        </w:rPr>
        <w:t xml:space="preserve"> его подписания Сторонами и действует по «</w:t>
      </w:r>
      <w:r>
        <w:rPr>
          <w:rFonts w:ascii="Times New Roman" w:hAnsi="Times New Roman"/>
          <w:sz w:val="24"/>
          <w:szCs w:val="24"/>
        </w:rPr>
        <w:t>31</w:t>
      </w:r>
      <w:r w:rsidRPr="00EF2359">
        <w:rPr>
          <w:rFonts w:ascii="Times New Roman" w:hAnsi="Times New Roman"/>
          <w:sz w:val="24"/>
          <w:szCs w:val="24"/>
        </w:rPr>
        <w:t xml:space="preserve">» </w:t>
      </w:r>
      <w:r>
        <w:rPr>
          <w:rFonts w:ascii="Times New Roman" w:hAnsi="Times New Roman"/>
          <w:sz w:val="24"/>
          <w:szCs w:val="24"/>
        </w:rPr>
        <w:t>марта</w:t>
      </w:r>
      <w:r w:rsidRPr="00EF2359">
        <w:rPr>
          <w:rFonts w:ascii="Times New Roman" w:hAnsi="Times New Roman"/>
          <w:sz w:val="24"/>
          <w:szCs w:val="24"/>
        </w:rPr>
        <w:t xml:space="preserve"> 20</w:t>
      </w:r>
      <w:r>
        <w:rPr>
          <w:rFonts w:ascii="Times New Roman" w:hAnsi="Times New Roman"/>
          <w:sz w:val="24"/>
          <w:szCs w:val="24"/>
        </w:rPr>
        <w:t>20</w:t>
      </w:r>
      <w:r w:rsidRPr="00EF2359">
        <w:rPr>
          <w:rFonts w:ascii="Times New Roman" w:hAnsi="Times New Roman"/>
          <w:sz w:val="24"/>
          <w:szCs w:val="24"/>
        </w:rPr>
        <w:t xml:space="preserve"> года включительно, а в части оплат – до полного исполнения Сторонами своих обязательств по настоящему Договору.</w:t>
      </w:r>
    </w:p>
    <w:p w:rsidR="00CC5999" w:rsidRPr="00EF2359" w:rsidRDefault="00CC5999" w:rsidP="00CC5999">
      <w:pPr>
        <w:pStyle w:val="ConsNormal"/>
        <w:spacing w:after="120"/>
        <w:ind w:firstLine="709"/>
        <w:jc w:val="both"/>
        <w:rPr>
          <w:rFonts w:ascii="Times New Roman" w:hAnsi="Times New Roman"/>
          <w:sz w:val="24"/>
          <w:szCs w:val="24"/>
        </w:rPr>
      </w:pPr>
    </w:p>
    <w:p w:rsidR="00CC5999" w:rsidRPr="00EF2359" w:rsidRDefault="00CC5999" w:rsidP="00CC5999">
      <w:pPr>
        <w:autoSpaceDE w:val="0"/>
        <w:autoSpaceDN w:val="0"/>
        <w:spacing w:after="120"/>
        <w:ind w:firstLine="709"/>
        <w:jc w:val="center"/>
        <w:rPr>
          <w:b/>
          <w:snapToGrid w:val="0"/>
        </w:rPr>
      </w:pPr>
      <w:r w:rsidRPr="00EF2359">
        <w:rPr>
          <w:b/>
          <w:snapToGrid w:val="0"/>
        </w:rPr>
        <w:t xml:space="preserve">13. </w:t>
      </w:r>
      <w:proofErr w:type="spellStart"/>
      <w:r w:rsidRPr="00EF2359">
        <w:rPr>
          <w:b/>
          <w:snapToGrid w:val="0"/>
        </w:rPr>
        <w:t>Антикоррупционная</w:t>
      </w:r>
      <w:proofErr w:type="spellEnd"/>
      <w:r w:rsidRPr="00EF2359">
        <w:rPr>
          <w:b/>
          <w:snapToGrid w:val="0"/>
        </w:rPr>
        <w:t xml:space="preserve"> оговорка</w:t>
      </w:r>
    </w:p>
    <w:p w:rsidR="00CC5999" w:rsidRPr="00EF2359" w:rsidRDefault="00CC5999" w:rsidP="00CC5999">
      <w:pPr>
        <w:autoSpaceDE w:val="0"/>
        <w:autoSpaceDN w:val="0"/>
        <w:spacing w:after="120"/>
        <w:ind w:firstLine="709"/>
        <w:jc w:val="both"/>
        <w:rPr>
          <w:snapToGrid w:val="0"/>
        </w:rPr>
      </w:pPr>
      <w:r w:rsidRPr="00EF2359">
        <w:rPr>
          <w:snapToGrid w:val="0"/>
        </w:rPr>
        <w:t xml:space="preserve">13.1. </w:t>
      </w:r>
      <w:proofErr w:type="gramStart"/>
      <w:r w:rsidRPr="00EF2359">
        <w:rPr>
          <w:snapToGrid w:val="0"/>
        </w:rPr>
        <w:t xml:space="preserve">При исполнении своих обязательств по настоящему Договору Стороны, их </w:t>
      </w:r>
      <w:proofErr w:type="spellStart"/>
      <w:r w:rsidRPr="00EF2359">
        <w:rPr>
          <w:snapToGrid w:val="0"/>
        </w:rPr>
        <w:t>аффилированные</w:t>
      </w:r>
      <w:proofErr w:type="spellEnd"/>
      <w:r w:rsidRPr="00EF2359">
        <w:rPr>
          <w:snapToGrid w:val="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C5999" w:rsidRPr="00EF2359" w:rsidRDefault="00CC5999" w:rsidP="00CC5999">
      <w:pPr>
        <w:autoSpaceDE w:val="0"/>
        <w:autoSpaceDN w:val="0"/>
        <w:spacing w:after="120"/>
        <w:ind w:firstLine="709"/>
        <w:jc w:val="both"/>
        <w:rPr>
          <w:snapToGrid w:val="0"/>
        </w:rPr>
      </w:pPr>
      <w:r w:rsidRPr="00EF2359">
        <w:rPr>
          <w:snapToGrid w:val="0"/>
        </w:rPr>
        <w:t xml:space="preserve">При исполнении своих обязательств по настоящему Договору Стороны, их </w:t>
      </w:r>
      <w:proofErr w:type="spellStart"/>
      <w:r w:rsidRPr="00EF2359">
        <w:rPr>
          <w:snapToGrid w:val="0"/>
        </w:rPr>
        <w:t>аффилированные</w:t>
      </w:r>
      <w:proofErr w:type="spellEnd"/>
      <w:r w:rsidRPr="00EF2359">
        <w:rPr>
          <w:snapToGrid w:val="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C5999" w:rsidRPr="00EF2359" w:rsidRDefault="00CC5999" w:rsidP="00CC5999">
      <w:pPr>
        <w:autoSpaceDE w:val="0"/>
        <w:autoSpaceDN w:val="0"/>
        <w:spacing w:after="120"/>
        <w:ind w:firstLine="709"/>
        <w:jc w:val="both"/>
        <w:rPr>
          <w:snapToGrid w:val="0"/>
        </w:rPr>
      </w:pPr>
      <w:r w:rsidRPr="00EF2359">
        <w:rPr>
          <w:snapToGrid w:val="0"/>
        </w:rPr>
        <w:t xml:space="preserve">13.2. В </w:t>
      </w:r>
      <w:proofErr w:type="gramStart"/>
      <w:r w:rsidRPr="00EF2359">
        <w:rPr>
          <w:snapToGrid w:val="0"/>
        </w:rPr>
        <w:t>случае</w:t>
      </w:r>
      <w:proofErr w:type="gramEnd"/>
      <w:r w:rsidRPr="00EF2359">
        <w:rPr>
          <w:snapToGrid w:val="0"/>
        </w:rPr>
        <w:t xml:space="preserve">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w:t>
      </w:r>
      <w:proofErr w:type="gramStart"/>
      <w:r w:rsidRPr="00EF2359">
        <w:rPr>
          <w:snapToGrid w:val="0"/>
        </w:rPr>
        <w:t>уведомлении</w:t>
      </w:r>
      <w:proofErr w:type="gramEnd"/>
      <w:r w:rsidRPr="00EF2359">
        <w:rPr>
          <w:snapToGrid w:val="0"/>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sidRPr="00EF2359">
        <w:rPr>
          <w:snapToGrid w:val="0"/>
        </w:rPr>
        <w:t>аффилированными</w:t>
      </w:r>
      <w:proofErr w:type="spellEnd"/>
      <w:r w:rsidRPr="00EF2359">
        <w:rPr>
          <w:snapToGrid w:val="0"/>
        </w:rPr>
        <w:t xml:space="preserve"> лицами, работниками или посредниками. </w:t>
      </w:r>
    </w:p>
    <w:p w:rsidR="00CC5999" w:rsidRPr="00EF2359" w:rsidRDefault="00CC5999" w:rsidP="00CC5999">
      <w:pPr>
        <w:autoSpaceDE w:val="0"/>
        <w:autoSpaceDN w:val="0"/>
        <w:spacing w:after="120"/>
        <w:ind w:firstLine="709"/>
        <w:jc w:val="both"/>
        <w:rPr>
          <w:snapToGrid w:val="0"/>
        </w:rPr>
      </w:pPr>
      <w:r w:rsidRPr="00EF2359">
        <w:rPr>
          <w:snapToGrid w:val="0"/>
        </w:rPr>
        <w:t>Каналы уведомления Поставщика о нарушениях каких-либо положений пункта 13.1 настоящего Договора</w:t>
      </w:r>
      <w:r>
        <w:rPr>
          <w:snapToGrid w:val="0"/>
        </w:rPr>
        <w:t>:_______________________________________________</w:t>
      </w:r>
    </w:p>
    <w:p w:rsidR="00CC5999" w:rsidRPr="00EF2359" w:rsidRDefault="00CC5999" w:rsidP="00CC5999">
      <w:pPr>
        <w:autoSpaceDE w:val="0"/>
        <w:autoSpaceDN w:val="0"/>
        <w:spacing w:after="120"/>
        <w:ind w:firstLine="709"/>
        <w:jc w:val="both"/>
        <w:rPr>
          <w:snapToGrid w:val="0"/>
        </w:rPr>
      </w:pPr>
      <w:r w:rsidRPr="00EF2359">
        <w:rPr>
          <w:snapToGrid w:val="0"/>
        </w:rPr>
        <w:t xml:space="preserve">Каналы уведомления Покупателя о нарушениях каких-либо положений пункта 13.1 настоящего Договора: 8 (495) 788-17-17, 8 (812) 458-68-05, официальный сайт </w:t>
      </w:r>
      <w:proofErr w:type="spellStart"/>
      <w:r w:rsidRPr="00EF2359">
        <w:rPr>
          <w:snapToGrid w:val="0"/>
        </w:rPr>
        <w:t>www.trcont.ru</w:t>
      </w:r>
      <w:proofErr w:type="spellEnd"/>
      <w:r w:rsidRPr="00EF2359">
        <w:rPr>
          <w:snapToGrid w:val="0"/>
        </w:rPr>
        <w:t>.</w:t>
      </w:r>
    </w:p>
    <w:p w:rsidR="00CC5999" w:rsidRPr="00EF2359" w:rsidRDefault="00CC5999" w:rsidP="00CC5999">
      <w:pPr>
        <w:autoSpaceDE w:val="0"/>
        <w:autoSpaceDN w:val="0"/>
        <w:spacing w:after="120"/>
        <w:ind w:firstLine="709"/>
        <w:jc w:val="both"/>
        <w:rPr>
          <w:snapToGrid w:val="0"/>
        </w:rPr>
      </w:pPr>
      <w:r w:rsidRPr="00EF2359">
        <w:rPr>
          <w:snapToGrid w:val="0"/>
        </w:rP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EF2359">
        <w:rPr>
          <w:snapToGrid w:val="0"/>
        </w:rPr>
        <w:t>с даты получения</w:t>
      </w:r>
      <w:proofErr w:type="gramEnd"/>
      <w:r w:rsidRPr="00EF2359">
        <w:rPr>
          <w:snapToGrid w:val="0"/>
        </w:rPr>
        <w:t xml:space="preserve"> письменного уведомления.</w:t>
      </w:r>
    </w:p>
    <w:p w:rsidR="00CC5999" w:rsidRPr="00EF2359" w:rsidRDefault="00CC5999" w:rsidP="00CC5999">
      <w:pPr>
        <w:autoSpaceDE w:val="0"/>
        <w:autoSpaceDN w:val="0"/>
        <w:spacing w:after="120"/>
        <w:ind w:firstLine="709"/>
        <w:jc w:val="both"/>
        <w:rPr>
          <w:snapToGrid w:val="0"/>
        </w:rPr>
      </w:pPr>
      <w:r w:rsidRPr="00EF2359">
        <w:rPr>
          <w:snapToGrid w:val="0"/>
        </w:rP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C5999" w:rsidRPr="00EF2359" w:rsidRDefault="00CC5999" w:rsidP="00CC5999">
      <w:pPr>
        <w:autoSpaceDE w:val="0"/>
        <w:autoSpaceDN w:val="0"/>
        <w:spacing w:after="120"/>
        <w:ind w:firstLine="709"/>
        <w:jc w:val="both"/>
        <w:rPr>
          <w:snapToGrid w:val="0"/>
        </w:rPr>
      </w:pPr>
      <w:r w:rsidRPr="00EF2359">
        <w:rPr>
          <w:snapToGrid w:val="0"/>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w:t>
      </w:r>
      <w:r w:rsidRPr="00EF2359">
        <w:rPr>
          <w:snapToGrid w:val="0"/>
        </w:rPr>
        <w:lastRenderedPageBreak/>
        <w:t xml:space="preserve">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F2359">
        <w:rPr>
          <w:snapToGrid w:val="0"/>
        </w:rPr>
        <w:t>позднее</w:t>
      </w:r>
      <w:proofErr w:type="gramEnd"/>
      <w:r w:rsidRPr="00EF2359">
        <w:rPr>
          <w:snapToGrid w:val="0"/>
        </w:rPr>
        <w:t xml:space="preserve"> чем за 30 (тридцать) календарных дней до даты прекращения действия настоящего Договора. </w:t>
      </w:r>
    </w:p>
    <w:p w:rsidR="00CC5999" w:rsidRPr="00EF2359" w:rsidRDefault="00CC5999" w:rsidP="00CC5999">
      <w:pPr>
        <w:autoSpaceDE w:val="0"/>
        <w:autoSpaceDN w:val="0"/>
        <w:spacing w:after="120"/>
        <w:ind w:firstLine="709"/>
        <w:jc w:val="both"/>
        <w:rPr>
          <w:snapToGrid w:val="0"/>
        </w:rPr>
      </w:pPr>
    </w:p>
    <w:p w:rsidR="00CC5999" w:rsidRPr="00EF2359" w:rsidRDefault="00CC5999" w:rsidP="00CC5999">
      <w:pPr>
        <w:autoSpaceDE w:val="0"/>
        <w:autoSpaceDN w:val="0"/>
        <w:spacing w:after="120"/>
        <w:ind w:firstLine="709"/>
        <w:jc w:val="center"/>
        <w:rPr>
          <w:b/>
          <w:snapToGrid w:val="0"/>
        </w:rPr>
      </w:pPr>
      <w:r w:rsidRPr="00EF2359">
        <w:rPr>
          <w:b/>
          <w:snapToGrid w:val="0"/>
        </w:rPr>
        <w:t>14. Гарантии и заверения Поставщика</w:t>
      </w:r>
    </w:p>
    <w:p w:rsidR="00CC5999" w:rsidRPr="00EF2359" w:rsidRDefault="00CC5999" w:rsidP="00DE497B">
      <w:pPr>
        <w:pStyle w:val="aff7"/>
        <w:numPr>
          <w:ilvl w:val="1"/>
          <w:numId w:val="31"/>
        </w:numPr>
        <w:suppressAutoHyphens w:val="0"/>
        <w:spacing w:after="120"/>
        <w:ind w:left="0" w:firstLine="709"/>
        <w:jc w:val="both"/>
        <w:rPr>
          <w:snapToGrid w:val="0"/>
        </w:rPr>
      </w:pPr>
      <w:r w:rsidRPr="00EF2359">
        <w:rPr>
          <w:snapToGrid w:val="0"/>
        </w:rPr>
        <w:t>Поставщик настоящим заверяет Покупателя и гарантирует, что на дату заключения настоящего Договора:</w:t>
      </w:r>
    </w:p>
    <w:p w:rsidR="00CC5999" w:rsidRPr="00EF2359" w:rsidRDefault="00CC5999" w:rsidP="00DE497B">
      <w:pPr>
        <w:pStyle w:val="aff7"/>
        <w:numPr>
          <w:ilvl w:val="2"/>
          <w:numId w:val="31"/>
        </w:numPr>
        <w:suppressAutoHyphens w:val="0"/>
        <w:spacing w:after="120"/>
        <w:ind w:left="0" w:firstLine="709"/>
        <w:jc w:val="both"/>
        <w:rPr>
          <w:snapToGrid w:val="0"/>
        </w:rPr>
      </w:pPr>
      <w:r w:rsidRPr="00EF2359">
        <w:rPr>
          <w:snapToGrid w:val="0"/>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CC5999" w:rsidRPr="00EF2359" w:rsidRDefault="00CC5999" w:rsidP="00DE497B">
      <w:pPr>
        <w:pStyle w:val="aff7"/>
        <w:numPr>
          <w:ilvl w:val="2"/>
          <w:numId w:val="31"/>
        </w:numPr>
        <w:suppressAutoHyphens w:val="0"/>
        <w:spacing w:after="120"/>
        <w:ind w:left="0" w:firstLine="709"/>
        <w:jc w:val="both"/>
        <w:rPr>
          <w:snapToGrid w:val="0"/>
        </w:rPr>
      </w:pPr>
      <w:r w:rsidRPr="00EF2359">
        <w:rPr>
          <w:snapToGrid w:val="0"/>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CC5999" w:rsidRPr="00EF2359" w:rsidRDefault="00CC5999" w:rsidP="00DE497B">
      <w:pPr>
        <w:pStyle w:val="aff7"/>
        <w:numPr>
          <w:ilvl w:val="2"/>
          <w:numId w:val="31"/>
        </w:numPr>
        <w:suppressAutoHyphens w:val="0"/>
        <w:spacing w:after="120"/>
        <w:ind w:left="0" w:firstLine="709"/>
        <w:jc w:val="both"/>
        <w:rPr>
          <w:snapToGrid w:val="0"/>
        </w:rPr>
      </w:pPr>
      <w:r w:rsidRPr="00EF2359">
        <w:rPr>
          <w:snapToGrid w:val="0"/>
        </w:rPr>
        <w:t>настоящий Договор от имени Поставщика подписан лицом, которое надлежащим образом уполномочено совершать такие действия;</w:t>
      </w:r>
    </w:p>
    <w:p w:rsidR="00CC5999" w:rsidRPr="00EF2359" w:rsidRDefault="00CC5999" w:rsidP="00DE497B">
      <w:pPr>
        <w:pStyle w:val="aff7"/>
        <w:numPr>
          <w:ilvl w:val="2"/>
          <w:numId w:val="31"/>
        </w:numPr>
        <w:suppressAutoHyphens w:val="0"/>
        <w:spacing w:after="120"/>
        <w:ind w:left="0" w:firstLine="709"/>
        <w:jc w:val="both"/>
        <w:rPr>
          <w:snapToGrid w:val="0"/>
        </w:rPr>
      </w:pPr>
      <w:r w:rsidRPr="00EF2359">
        <w:rPr>
          <w:snapToGrid w:val="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CC5999" w:rsidRPr="00EF2359" w:rsidRDefault="00CC5999" w:rsidP="00DE497B">
      <w:pPr>
        <w:pStyle w:val="aff7"/>
        <w:numPr>
          <w:ilvl w:val="2"/>
          <w:numId w:val="31"/>
        </w:numPr>
        <w:suppressAutoHyphens w:val="0"/>
        <w:spacing w:after="120"/>
        <w:ind w:left="0" w:firstLine="709"/>
        <w:jc w:val="both"/>
        <w:rPr>
          <w:snapToGrid w:val="0"/>
        </w:rPr>
      </w:pPr>
      <w:r w:rsidRPr="00EF2359">
        <w:rPr>
          <w:snapToGrid w:val="0"/>
        </w:rPr>
        <w:t>не существует каких-либо обстоятельств, которые ограничивают, запрещают исполнение Поставщиком обязательств по настоящему Договору.</w:t>
      </w:r>
    </w:p>
    <w:p w:rsidR="00CC5999" w:rsidRPr="00EF2359" w:rsidRDefault="00CC5999" w:rsidP="00CC5999">
      <w:pPr>
        <w:pStyle w:val="aff7"/>
        <w:spacing w:after="120"/>
        <w:ind w:left="709"/>
        <w:jc w:val="both"/>
        <w:rPr>
          <w:snapToGrid w:val="0"/>
        </w:rPr>
      </w:pPr>
    </w:p>
    <w:p w:rsidR="00CC5999" w:rsidRPr="00EF2359" w:rsidRDefault="00CC5999" w:rsidP="00CC5999">
      <w:pPr>
        <w:pStyle w:val="ConsNormal"/>
        <w:spacing w:after="120"/>
        <w:ind w:firstLine="0"/>
        <w:jc w:val="center"/>
        <w:rPr>
          <w:rFonts w:ascii="Times New Roman" w:hAnsi="Times New Roman"/>
          <w:b/>
          <w:bCs/>
          <w:sz w:val="24"/>
          <w:szCs w:val="24"/>
        </w:rPr>
      </w:pPr>
      <w:r w:rsidRPr="00EF2359">
        <w:rPr>
          <w:rFonts w:ascii="Times New Roman" w:hAnsi="Times New Roman"/>
          <w:b/>
          <w:bCs/>
          <w:sz w:val="24"/>
          <w:szCs w:val="24"/>
        </w:rPr>
        <w:t>15.</w:t>
      </w:r>
      <w:r w:rsidRPr="00EF2359">
        <w:rPr>
          <w:rFonts w:ascii="Times New Roman" w:hAnsi="Times New Roman"/>
          <w:b/>
          <w:bCs/>
          <w:sz w:val="24"/>
          <w:szCs w:val="24"/>
        </w:rPr>
        <w:tab/>
        <w:t>Прочие условия</w:t>
      </w:r>
    </w:p>
    <w:p w:rsidR="00CC5999" w:rsidRPr="00EF2359" w:rsidRDefault="00CC5999" w:rsidP="00CC5999">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15.1.</w:t>
      </w:r>
      <w:r w:rsidRPr="00EF2359">
        <w:rPr>
          <w:rFonts w:ascii="Times New Roman" w:hAnsi="Times New Roman"/>
          <w:sz w:val="24"/>
          <w:szCs w:val="24"/>
        </w:rPr>
        <w:tab/>
        <w:t xml:space="preserve">В случае изменения у </w:t>
      </w:r>
      <w:proofErr w:type="gramStart"/>
      <w:r w:rsidRPr="00EF2359">
        <w:rPr>
          <w:rFonts w:ascii="Times New Roman" w:hAnsi="Times New Roman"/>
          <w:sz w:val="24"/>
          <w:szCs w:val="24"/>
        </w:rPr>
        <w:t>какой-либо</w:t>
      </w:r>
      <w:proofErr w:type="gramEnd"/>
      <w:r w:rsidRPr="00EF2359">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CC5999" w:rsidRPr="00EF2359" w:rsidRDefault="00CC5999" w:rsidP="00CC5999">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15.2.</w:t>
      </w:r>
      <w:r w:rsidRPr="00EF2359">
        <w:rPr>
          <w:rFonts w:ascii="Times New Roman" w:hAnsi="Times New Roman"/>
          <w:sz w:val="24"/>
          <w:szCs w:val="24"/>
        </w:rPr>
        <w:tab/>
        <w:t>Передача прав и обязанностей Поставщика третьим лицам не допускается без письменного согласия Покупателя.</w:t>
      </w:r>
    </w:p>
    <w:p w:rsidR="00CC5999" w:rsidRPr="00EF2359" w:rsidRDefault="00CC5999" w:rsidP="00CC5999">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15.3.</w:t>
      </w:r>
      <w:r w:rsidRPr="00EF2359">
        <w:rPr>
          <w:rFonts w:ascii="Times New Roman" w:hAnsi="Times New Roman"/>
          <w:sz w:val="24"/>
          <w:szCs w:val="24"/>
        </w:rPr>
        <w:tab/>
        <w:t>Все приложения к настоящему Договору являются его неотъемлемыми частями.</w:t>
      </w:r>
    </w:p>
    <w:p w:rsidR="00CC5999" w:rsidRPr="00EF2359" w:rsidRDefault="00CC5999" w:rsidP="00CC5999">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15.4.</w:t>
      </w:r>
      <w:r w:rsidRPr="00EF2359">
        <w:rPr>
          <w:rFonts w:ascii="Times New Roman" w:hAnsi="Times New Roman"/>
          <w:sz w:val="24"/>
          <w:szCs w:val="24"/>
        </w:rPr>
        <w:tab/>
        <w:t>Все вопросы, не предусмотренные настоящим Договором, регулируются законодательством Российской Федерации.</w:t>
      </w:r>
    </w:p>
    <w:p w:rsidR="00CC5999" w:rsidRPr="00EF2359" w:rsidRDefault="00CC5999" w:rsidP="00CC5999">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15.5.</w:t>
      </w:r>
      <w:r w:rsidRPr="00EF2359">
        <w:rPr>
          <w:rFonts w:ascii="Times New Roman" w:hAnsi="Times New Roman"/>
          <w:sz w:val="24"/>
          <w:szCs w:val="24"/>
        </w:rPr>
        <w:tab/>
        <w:t>Настоящий Договор составлен в двух экземплярах, имеющих одинаковую силу, по одному для каждой из Сторон.</w:t>
      </w:r>
    </w:p>
    <w:p w:rsidR="00CC5999" w:rsidRPr="00EF2359" w:rsidRDefault="00CC5999" w:rsidP="00CC5999">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15.6.</w:t>
      </w:r>
      <w:r w:rsidRPr="00EF2359">
        <w:rPr>
          <w:rFonts w:ascii="Times New Roman" w:hAnsi="Times New Roman"/>
          <w:sz w:val="24"/>
          <w:szCs w:val="24"/>
        </w:rPr>
        <w:tab/>
        <w:t>К настоящему Договору прилагается:</w:t>
      </w:r>
    </w:p>
    <w:p w:rsidR="00CC5999" w:rsidRPr="00EF2359" w:rsidRDefault="00CC5999" w:rsidP="00CC5999">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15.6.1.</w:t>
      </w:r>
      <w:r w:rsidRPr="00EF2359">
        <w:rPr>
          <w:rFonts w:ascii="Times New Roman" w:hAnsi="Times New Roman"/>
          <w:b/>
          <w:bCs/>
          <w:spacing w:val="-9"/>
          <w:sz w:val="24"/>
          <w:szCs w:val="24"/>
        </w:rPr>
        <w:t xml:space="preserve"> </w:t>
      </w:r>
      <w:r w:rsidRPr="00EF2359">
        <w:rPr>
          <w:rFonts w:ascii="Times New Roman" w:hAnsi="Times New Roman"/>
          <w:bCs/>
          <w:spacing w:val="-9"/>
          <w:sz w:val="24"/>
          <w:szCs w:val="24"/>
        </w:rPr>
        <w:t>Вид, объем и единичные расценки на Товар (Приложение № 1);</w:t>
      </w:r>
      <w:r w:rsidRPr="00EF2359">
        <w:rPr>
          <w:rFonts w:ascii="Times New Roman" w:hAnsi="Times New Roman"/>
          <w:sz w:val="24"/>
          <w:szCs w:val="24"/>
        </w:rPr>
        <w:tab/>
      </w:r>
    </w:p>
    <w:p w:rsidR="00CC5999" w:rsidRPr="00EF2359" w:rsidRDefault="00CC5999" w:rsidP="00CC5999">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15.6.2. Спецификация № 1 (Приложение № 2);</w:t>
      </w:r>
    </w:p>
    <w:p w:rsidR="00CC5999" w:rsidRPr="00EF2359" w:rsidRDefault="00CC5999" w:rsidP="00CC5999">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15.6.3. Форма Заявки (Приложение № 3);</w:t>
      </w:r>
    </w:p>
    <w:p w:rsidR="00CC5999" w:rsidRPr="00EF2359" w:rsidRDefault="00CC5999" w:rsidP="00CC5999">
      <w:pPr>
        <w:pStyle w:val="ConsNormal"/>
        <w:spacing w:after="120"/>
        <w:ind w:firstLine="709"/>
        <w:jc w:val="both"/>
        <w:rPr>
          <w:rFonts w:ascii="Times New Roman" w:hAnsi="Times New Roman"/>
          <w:sz w:val="24"/>
          <w:szCs w:val="24"/>
        </w:rPr>
      </w:pPr>
      <w:r w:rsidRPr="00EF2359">
        <w:rPr>
          <w:rFonts w:ascii="Times New Roman" w:hAnsi="Times New Roman"/>
          <w:sz w:val="24"/>
          <w:szCs w:val="24"/>
        </w:rPr>
        <w:t>15.6.4. Форма ТОРГ-12 (Приложение № 4);</w:t>
      </w:r>
    </w:p>
    <w:p w:rsidR="00CC5999" w:rsidRPr="00EF2359" w:rsidRDefault="00CC5999" w:rsidP="00CC5999">
      <w:pPr>
        <w:spacing w:after="120"/>
        <w:ind w:firstLine="709"/>
        <w:jc w:val="both"/>
      </w:pPr>
      <w:r w:rsidRPr="00EF2359">
        <w:t>15.6.5. Сведения о цепочке собственников (включая бенефициаров,</w:t>
      </w:r>
      <w:r w:rsidRPr="00EF2359">
        <w:rPr>
          <w:rStyle w:val="af6"/>
        </w:rPr>
        <w:t xml:space="preserve"> </w:t>
      </w:r>
      <w:r w:rsidRPr="00EF2359">
        <w:t>в т.ч. конечных) (Приложение № 5).</w:t>
      </w:r>
    </w:p>
    <w:p w:rsidR="00CC5999" w:rsidRPr="00EF2359" w:rsidRDefault="00CC5999" w:rsidP="00CC5999">
      <w:pPr>
        <w:pStyle w:val="ConsNormal"/>
        <w:spacing w:after="120"/>
        <w:ind w:left="1050" w:firstLine="0"/>
        <w:jc w:val="both"/>
        <w:rPr>
          <w:rFonts w:ascii="Times New Roman" w:hAnsi="Times New Roman"/>
          <w:b/>
          <w:sz w:val="24"/>
          <w:szCs w:val="24"/>
        </w:rPr>
      </w:pPr>
      <w:r w:rsidRPr="00EF2359">
        <w:rPr>
          <w:rFonts w:ascii="Times New Roman" w:hAnsi="Times New Roman"/>
          <w:b/>
          <w:bCs/>
          <w:sz w:val="24"/>
          <w:szCs w:val="24"/>
        </w:rPr>
        <w:t>16.</w:t>
      </w:r>
      <w:r w:rsidRPr="00EF2359">
        <w:rPr>
          <w:rFonts w:ascii="Times New Roman" w:hAnsi="Times New Roman"/>
          <w:b/>
          <w:bCs/>
          <w:sz w:val="24"/>
          <w:szCs w:val="24"/>
        </w:rPr>
        <w:tab/>
      </w:r>
      <w:r w:rsidRPr="00EF2359">
        <w:rPr>
          <w:rFonts w:ascii="Times New Roman" w:hAnsi="Times New Roman"/>
          <w:b/>
          <w:bCs/>
          <w:sz w:val="24"/>
          <w:szCs w:val="24"/>
        </w:rPr>
        <w:tab/>
      </w:r>
      <w:r w:rsidRPr="00EF2359">
        <w:rPr>
          <w:rFonts w:ascii="Times New Roman" w:hAnsi="Times New Roman"/>
          <w:b/>
          <w:sz w:val="24"/>
          <w:szCs w:val="24"/>
        </w:rPr>
        <w:t>Юридические адреса и платежные реквизиты Сторон</w:t>
      </w:r>
    </w:p>
    <w:p w:rsidR="00CC5999" w:rsidRPr="00EF2359" w:rsidRDefault="00CC5999" w:rsidP="00CC5999">
      <w:pPr>
        <w:spacing w:after="120"/>
        <w:jc w:val="both"/>
        <w:rPr>
          <w:b/>
          <w:bCs/>
        </w:rPr>
      </w:pPr>
    </w:p>
    <w:tbl>
      <w:tblPr>
        <w:tblW w:w="9866" w:type="dxa"/>
        <w:tblInd w:w="137" w:type="dxa"/>
        <w:tblLayout w:type="fixed"/>
        <w:tblLook w:val="0000"/>
      </w:tblPr>
      <w:tblGrid>
        <w:gridCol w:w="5358"/>
        <w:gridCol w:w="4508"/>
      </w:tblGrid>
      <w:tr w:rsidR="00CC5999" w:rsidRPr="00EF2359" w:rsidTr="00BE187A">
        <w:tc>
          <w:tcPr>
            <w:tcW w:w="5358" w:type="dxa"/>
          </w:tcPr>
          <w:p w:rsidR="00CC5999" w:rsidRPr="00EF2359" w:rsidRDefault="00CC5999" w:rsidP="0094578E">
            <w:pPr>
              <w:jc w:val="both"/>
              <w:rPr>
                <w:b/>
              </w:rPr>
            </w:pPr>
            <w:r w:rsidRPr="00EF2359">
              <w:rPr>
                <w:b/>
              </w:rPr>
              <w:lastRenderedPageBreak/>
              <w:t xml:space="preserve">Покупатель: </w:t>
            </w:r>
          </w:p>
          <w:p w:rsidR="00CC5999" w:rsidRPr="00EF2359" w:rsidRDefault="00CC5999" w:rsidP="0094578E">
            <w:pPr>
              <w:pStyle w:val="2a"/>
              <w:spacing w:after="0" w:line="240" w:lineRule="auto"/>
              <w:rPr>
                <w:b/>
              </w:rPr>
            </w:pPr>
            <w:r w:rsidRPr="00EF2359">
              <w:rPr>
                <w:b/>
              </w:rPr>
              <w:t>Публичное акционерное общество «Центр по перевозке грузов в контейнерах «ТрансКонтейнер» (ПАО «ТрансКонтейнер»)</w:t>
            </w:r>
          </w:p>
          <w:p w:rsidR="00CC5999" w:rsidRPr="00EF2359" w:rsidRDefault="00CC5999" w:rsidP="0094578E">
            <w:pPr>
              <w:pStyle w:val="2a"/>
              <w:spacing w:after="0" w:line="240" w:lineRule="auto"/>
            </w:pPr>
            <w:r w:rsidRPr="00EF2359">
              <w:t xml:space="preserve">Место нахождения: 125047, Москва, </w:t>
            </w:r>
            <w:proofErr w:type="gramStart"/>
            <w:r w:rsidRPr="00EF2359">
              <w:t>Оружейный</w:t>
            </w:r>
            <w:proofErr w:type="gramEnd"/>
            <w:r w:rsidRPr="00EF2359">
              <w:t xml:space="preserve"> пер., д.19</w:t>
            </w:r>
          </w:p>
          <w:p w:rsidR="00CC5999" w:rsidRPr="00EF2359" w:rsidRDefault="00CC5999" w:rsidP="0094578E">
            <w:r w:rsidRPr="00EF2359">
              <w:t>ОГРН 1067746341024,</w:t>
            </w:r>
          </w:p>
          <w:p w:rsidR="00CC5999" w:rsidRPr="00EF2359" w:rsidRDefault="00CC5999" w:rsidP="0094578E">
            <w:r w:rsidRPr="00EF2359">
              <w:t>ИНН 7708591995, КПП 997650001</w:t>
            </w:r>
          </w:p>
          <w:p w:rsidR="00CC5999" w:rsidRPr="00EF2359" w:rsidRDefault="00CC5999" w:rsidP="0094578E">
            <w:pPr>
              <w:pStyle w:val="2a"/>
              <w:spacing w:after="0" w:line="240" w:lineRule="auto"/>
              <w:rPr>
                <w:b/>
              </w:rPr>
            </w:pPr>
            <w:r w:rsidRPr="00EF2359">
              <w:rPr>
                <w:b/>
              </w:rPr>
              <w:t>Филиал ПАО «ТрансКонтейнер» на Октябрьской железной дороге:</w:t>
            </w:r>
          </w:p>
          <w:p w:rsidR="00CC5999" w:rsidRPr="00EF2359" w:rsidRDefault="00CC5999" w:rsidP="0094578E">
            <w:pPr>
              <w:pStyle w:val="2a"/>
              <w:spacing w:after="0" w:line="240" w:lineRule="auto"/>
            </w:pPr>
            <w:r w:rsidRPr="00EF2359">
              <w:t xml:space="preserve">Место нахождения: 192007, </w:t>
            </w:r>
          </w:p>
          <w:p w:rsidR="00CC5999" w:rsidRDefault="00CC5999" w:rsidP="0094578E">
            <w:pPr>
              <w:pStyle w:val="2a"/>
              <w:spacing w:after="0" w:line="240" w:lineRule="auto"/>
            </w:pPr>
            <w:r w:rsidRPr="00EF2359">
              <w:t xml:space="preserve">Санкт-Петербург, Лиговский пр., д. 240, </w:t>
            </w:r>
          </w:p>
          <w:p w:rsidR="00CC5999" w:rsidRPr="00EF2359" w:rsidRDefault="00CC5999" w:rsidP="0094578E">
            <w:pPr>
              <w:pStyle w:val="2a"/>
              <w:spacing w:after="0" w:line="240" w:lineRule="auto"/>
            </w:pPr>
            <w:r w:rsidRPr="00EF2359">
              <w:t>лит. А</w:t>
            </w:r>
          </w:p>
          <w:p w:rsidR="00CC5999" w:rsidRPr="00EF2359" w:rsidRDefault="00CC5999" w:rsidP="0094578E">
            <w:pPr>
              <w:pStyle w:val="2a"/>
              <w:spacing w:after="0" w:line="240" w:lineRule="auto"/>
            </w:pPr>
            <w:r w:rsidRPr="00EF2359">
              <w:t>ИНН 7708591995, КПП 781643001,</w:t>
            </w:r>
          </w:p>
          <w:p w:rsidR="00CC5999" w:rsidRPr="00EF2359" w:rsidRDefault="00CC5999" w:rsidP="0094578E">
            <w:pPr>
              <w:rPr>
                <w:b/>
              </w:rPr>
            </w:pPr>
            <w:r w:rsidRPr="00EF2359">
              <w:rPr>
                <w:b/>
              </w:rPr>
              <w:t xml:space="preserve">р/с 40702810637000006238 в Филиале ОПЕРУ ПАО Банк ВТБ в </w:t>
            </w:r>
            <w:proofErr w:type="gramStart"/>
            <w:r w:rsidRPr="00EF2359">
              <w:rPr>
                <w:b/>
              </w:rPr>
              <w:t>г</w:t>
            </w:r>
            <w:proofErr w:type="gramEnd"/>
            <w:r w:rsidRPr="00EF2359">
              <w:rPr>
                <w:b/>
              </w:rPr>
              <w:t>. </w:t>
            </w:r>
            <w:proofErr w:type="spellStart"/>
            <w:r w:rsidRPr="00EF2359">
              <w:rPr>
                <w:b/>
              </w:rPr>
              <w:t>Санкт</w:t>
            </w:r>
            <w:r w:rsidRPr="00EF2359">
              <w:rPr>
                <w:b/>
              </w:rPr>
              <w:noBreakHyphen/>
              <w:t>Петербурге</w:t>
            </w:r>
            <w:proofErr w:type="spellEnd"/>
          </w:p>
          <w:p w:rsidR="00CC5999" w:rsidRPr="00EF2359" w:rsidRDefault="00CC5999" w:rsidP="0094578E">
            <w:pPr>
              <w:rPr>
                <w:b/>
              </w:rPr>
            </w:pPr>
            <w:r w:rsidRPr="00EF2359">
              <w:rPr>
                <w:b/>
              </w:rPr>
              <w:t xml:space="preserve">к/с 30101810200000000704, </w:t>
            </w:r>
          </w:p>
          <w:p w:rsidR="00CC5999" w:rsidRPr="00EF2359" w:rsidRDefault="00CC5999" w:rsidP="0094578E">
            <w:pPr>
              <w:rPr>
                <w:b/>
              </w:rPr>
            </w:pPr>
            <w:r w:rsidRPr="00EF2359">
              <w:rPr>
                <w:b/>
              </w:rPr>
              <w:t>БИК 044030704</w:t>
            </w:r>
          </w:p>
          <w:p w:rsidR="00CC5999" w:rsidRPr="00EF2359" w:rsidRDefault="00CC5999" w:rsidP="0094578E">
            <w:r w:rsidRPr="00EF2359">
              <w:t>ОКПО 15201081, ОКВЭД 52.29</w:t>
            </w:r>
          </w:p>
          <w:p w:rsidR="00CC5999" w:rsidRPr="00EF2359" w:rsidRDefault="00CC5999" w:rsidP="0094578E">
            <w:pPr>
              <w:pStyle w:val="2a"/>
              <w:spacing w:after="0" w:line="240" w:lineRule="auto"/>
              <w:rPr>
                <w:color w:val="000000"/>
                <w:spacing w:val="5"/>
              </w:rPr>
            </w:pPr>
            <w:r w:rsidRPr="00EF2359">
              <w:t>Тел. (812) 458-68-00,</w:t>
            </w:r>
            <w:r w:rsidRPr="00EF2359">
              <w:rPr>
                <w:color w:val="000000"/>
                <w:spacing w:val="5"/>
              </w:rPr>
              <w:t xml:space="preserve"> </w:t>
            </w:r>
          </w:p>
          <w:p w:rsidR="00CC5999" w:rsidRDefault="00CC5999" w:rsidP="0094578E">
            <w:pPr>
              <w:pStyle w:val="2a"/>
              <w:spacing w:after="0" w:line="240" w:lineRule="auto"/>
              <w:rPr>
                <w:color w:val="000000"/>
                <w:spacing w:val="5"/>
              </w:rPr>
            </w:pPr>
            <w:r w:rsidRPr="00EF2359">
              <w:rPr>
                <w:color w:val="000000"/>
                <w:spacing w:val="5"/>
              </w:rPr>
              <w:t>факс (812) 458-68-01</w:t>
            </w:r>
          </w:p>
          <w:p w:rsidR="00CC5999" w:rsidRPr="00EF2359" w:rsidRDefault="00CC5999" w:rsidP="0094578E">
            <w:pPr>
              <w:jc w:val="both"/>
              <w:rPr>
                <w:color w:val="000000"/>
                <w:spacing w:val="5"/>
              </w:rPr>
            </w:pPr>
          </w:p>
        </w:tc>
        <w:tc>
          <w:tcPr>
            <w:tcW w:w="4508" w:type="dxa"/>
          </w:tcPr>
          <w:p w:rsidR="00CC5999" w:rsidRPr="00EF2359" w:rsidRDefault="00CC5999" w:rsidP="0094578E">
            <w:r w:rsidRPr="00EF2359">
              <w:rPr>
                <w:b/>
              </w:rPr>
              <w:t>Поставщик:</w:t>
            </w:r>
            <w:r w:rsidRPr="00EF2359">
              <w:t xml:space="preserve"> </w:t>
            </w:r>
          </w:p>
          <w:p w:rsidR="00CC5999" w:rsidRPr="00EF2359" w:rsidRDefault="00CC5999" w:rsidP="0094578E"/>
        </w:tc>
      </w:tr>
      <w:tr w:rsidR="00CC5999" w:rsidRPr="00EF2359" w:rsidTr="00BE187A">
        <w:trPr>
          <w:trHeight w:val="1510"/>
        </w:trPr>
        <w:tc>
          <w:tcPr>
            <w:tcW w:w="5358" w:type="dxa"/>
          </w:tcPr>
          <w:p w:rsidR="00CC5999" w:rsidRPr="00EF2359" w:rsidRDefault="00CC5999" w:rsidP="0094578E">
            <w:pPr>
              <w:ind w:right="318"/>
            </w:pPr>
            <w:r w:rsidRPr="00EF2359">
              <w:t>Директор</w:t>
            </w:r>
            <w:r>
              <w:t xml:space="preserve"> </w:t>
            </w:r>
            <w:r w:rsidRPr="00EF2359">
              <w:t xml:space="preserve">филиала ПАО «ТрансКонтейнер» </w:t>
            </w:r>
          </w:p>
          <w:p w:rsidR="00CC5999" w:rsidRPr="00EF2359" w:rsidRDefault="00CC5999" w:rsidP="0094578E">
            <w:pPr>
              <w:ind w:right="318"/>
              <w:jc w:val="both"/>
            </w:pPr>
            <w:r w:rsidRPr="00EF2359">
              <w:t xml:space="preserve">на Октябрьской железной дороге </w:t>
            </w:r>
          </w:p>
          <w:p w:rsidR="00CC5999" w:rsidRPr="00EF2359" w:rsidRDefault="00CC5999" w:rsidP="0094578E">
            <w:pPr>
              <w:ind w:right="318"/>
              <w:jc w:val="both"/>
            </w:pPr>
          </w:p>
          <w:p w:rsidR="00CC5999" w:rsidRPr="00EF2359" w:rsidRDefault="00CC5999" w:rsidP="0094578E">
            <w:pPr>
              <w:ind w:right="318"/>
              <w:jc w:val="both"/>
            </w:pPr>
            <w:r w:rsidRPr="00EF2359">
              <w:t>________________/…………………/</w:t>
            </w:r>
          </w:p>
          <w:p w:rsidR="00CC5999" w:rsidRPr="00EF2359" w:rsidRDefault="00CC5999" w:rsidP="0094578E">
            <w:pPr>
              <w:ind w:right="318"/>
              <w:jc w:val="both"/>
            </w:pPr>
            <w:r w:rsidRPr="00EF2359">
              <w:t>м.п.</w:t>
            </w:r>
          </w:p>
        </w:tc>
        <w:tc>
          <w:tcPr>
            <w:tcW w:w="4508" w:type="dxa"/>
          </w:tcPr>
          <w:p w:rsidR="00CC5999" w:rsidRPr="00EF2359" w:rsidRDefault="00CC5999" w:rsidP="0094578E">
            <w:pPr>
              <w:pStyle w:val="ConsNonformat"/>
              <w:widowControl/>
              <w:outlineLvl w:val="0"/>
              <w:rPr>
                <w:rFonts w:ascii="Times New Roman" w:hAnsi="Times New Roman" w:cs="Times New Roman"/>
                <w:sz w:val="24"/>
                <w:szCs w:val="24"/>
              </w:rPr>
            </w:pPr>
            <w:r w:rsidRPr="00EF2359">
              <w:rPr>
                <w:rFonts w:ascii="Times New Roman" w:hAnsi="Times New Roman" w:cs="Times New Roman"/>
                <w:sz w:val="24"/>
                <w:szCs w:val="24"/>
              </w:rPr>
              <w:t>__________________________</w:t>
            </w:r>
          </w:p>
          <w:p w:rsidR="00CC5999" w:rsidRDefault="00857BDC" w:rsidP="0094578E">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__________________________</w:t>
            </w:r>
          </w:p>
          <w:p w:rsidR="00857BDC" w:rsidRPr="00EF2359" w:rsidRDefault="00857BDC" w:rsidP="0094578E">
            <w:pPr>
              <w:pStyle w:val="ConsNonformat"/>
              <w:widowControl/>
              <w:outlineLvl w:val="0"/>
              <w:rPr>
                <w:rFonts w:ascii="Times New Roman" w:hAnsi="Times New Roman" w:cs="Times New Roman"/>
                <w:sz w:val="24"/>
                <w:szCs w:val="24"/>
              </w:rPr>
            </w:pPr>
          </w:p>
          <w:p w:rsidR="00CC5999" w:rsidRPr="00EF2359" w:rsidRDefault="00CC5999" w:rsidP="0094578E">
            <w:pPr>
              <w:pStyle w:val="ConsNonformat"/>
              <w:widowControl/>
              <w:outlineLvl w:val="0"/>
              <w:rPr>
                <w:rFonts w:ascii="Times New Roman" w:hAnsi="Times New Roman" w:cs="Times New Roman"/>
                <w:sz w:val="24"/>
                <w:szCs w:val="24"/>
              </w:rPr>
            </w:pPr>
            <w:r w:rsidRPr="00EF2359">
              <w:rPr>
                <w:rFonts w:ascii="Times New Roman" w:hAnsi="Times New Roman" w:cs="Times New Roman"/>
                <w:sz w:val="24"/>
                <w:szCs w:val="24"/>
              </w:rPr>
              <w:t>____________ /……………….. /</w:t>
            </w:r>
          </w:p>
          <w:p w:rsidR="00CC5999" w:rsidRPr="00EF2359" w:rsidRDefault="00CC5999" w:rsidP="0094578E">
            <w:pPr>
              <w:pStyle w:val="ConsNonformat"/>
              <w:widowControl/>
              <w:outlineLvl w:val="0"/>
              <w:rPr>
                <w:rFonts w:ascii="Times New Roman" w:hAnsi="Times New Roman" w:cs="Times New Roman"/>
                <w:sz w:val="24"/>
                <w:szCs w:val="24"/>
              </w:rPr>
            </w:pPr>
            <w:r w:rsidRPr="00EF2359">
              <w:rPr>
                <w:rFonts w:ascii="Times New Roman" w:hAnsi="Times New Roman" w:cs="Times New Roman"/>
                <w:sz w:val="24"/>
                <w:szCs w:val="24"/>
              </w:rPr>
              <w:t>м.п.</w:t>
            </w:r>
          </w:p>
        </w:tc>
      </w:tr>
    </w:tbl>
    <w:p w:rsidR="00CC5999" w:rsidRPr="00EF2359" w:rsidRDefault="00CC5999" w:rsidP="00CC5999">
      <w:pPr>
        <w:rPr>
          <w:rFonts w:eastAsia="MS Mincho"/>
        </w:rPr>
      </w:pPr>
      <w:r w:rsidRPr="00EF2359">
        <w:rPr>
          <w:rFonts w:eastAsia="MS Mincho"/>
        </w:rPr>
        <w:t xml:space="preserve"> </w:t>
      </w:r>
    </w:p>
    <w:p w:rsidR="00CC5999" w:rsidRPr="00EF2359" w:rsidRDefault="00CC5999" w:rsidP="00CC5999">
      <w:pPr>
        <w:jc w:val="right"/>
      </w:pPr>
      <w:r w:rsidRPr="00EF2359">
        <w:rPr>
          <w:rFonts w:eastAsia="MS Mincho"/>
        </w:rPr>
        <w:br w:type="page"/>
      </w:r>
      <w:r w:rsidRPr="00EF2359">
        <w:lastRenderedPageBreak/>
        <w:t xml:space="preserve">Приложение № 1 </w:t>
      </w:r>
    </w:p>
    <w:p w:rsidR="00CC5999" w:rsidRPr="00EF2359" w:rsidRDefault="00CC5999" w:rsidP="00CC5999">
      <w:pPr>
        <w:ind w:firstLine="567"/>
        <w:jc w:val="right"/>
      </w:pPr>
      <w:r w:rsidRPr="00EF2359">
        <w:t>к Договору поставки №_____ от «___»_______201</w:t>
      </w:r>
      <w:r>
        <w:t>__</w:t>
      </w:r>
      <w:r w:rsidRPr="00EF2359">
        <w:t xml:space="preserve"> г.</w:t>
      </w:r>
    </w:p>
    <w:p w:rsidR="00CC5999" w:rsidRPr="00EF2359" w:rsidRDefault="00CC5999" w:rsidP="00CC5999">
      <w:pPr>
        <w:ind w:firstLine="567"/>
        <w:jc w:val="right"/>
      </w:pPr>
    </w:p>
    <w:p w:rsidR="00CC5999" w:rsidRPr="00EF2359" w:rsidRDefault="00CC5999" w:rsidP="00CC5999">
      <w:pPr>
        <w:ind w:firstLine="709"/>
        <w:jc w:val="center"/>
        <w:rPr>
          <w:b/>
          <w:bCs/>
          <w:spacing w:val="-9"/>
        </w:rPr>
      </w:pPr>
    </w:p>
    <w:p w:rsidR="00CC5999" w:rsidRPr="00EF2359" w:rsidRDefault="00CC5999" w:rsidP="00CC5999">
      <w:pPr>
        <w:jc w:val="center"/>
        <w:rPr>
          <w:b/>
          <w:bCs/>
          <w:spacing w:val="-9"/>
        </w:rPr>
      </w:pPr>
      <w:r w:rsidRPr="00EF2359">
        <w:rPr>
          <w:b/>
          <w:bCs/>
          <w:spacing w:val="-9"/>
        </w:rPr>
        <w:t>Вид, объем и единичные расценки на Товар</w:t>
      </w:r>
    </w:p>
    <w:p w:rsidR="00CC5999" w:rsidRPr="00EF2359" w:rsidRDefault="00CC5999" w:rsidP="00CC5999">
      <w:pPr>
        <w:ind w:firstLine="709"/>
        <w:jc w:val="both"/>
        <w:rPr>
          <w:b/>
          <w:bCs/>
          <w:spacing w:val="-9"/>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3318"/>
        <w:gridCol w:w="804"/>
        <w:gridCol w:w="1859"/>
        <w:gridCol w:w="1418"/>
        <w:gridCol w:w="1842"/>
      </w:tblGrid>
      <w:tr w:rsidR="00CC5999" w:rsidRPr="008F66F1" w:rsidTr="0094578E">
        <w:tc>
          <w:tcPr>
            <w:tcW w:w="540" w:type="dxa"/>
            <w:vAlign w:val="center"/>
          </w:tcPr>
          <w:p w:rsidR="00CC5999" w:rsidRPr="00123EE4" w:rsidRDefault="00CC5999" w:rsidP="0094578E">
            <w:pPr>
              <w:pStyle w:val="aff7"/>
              <w:ind w:left="0"/>
              <w:jc w:val="center"/>
              <w:rPr>
                <w:b/>
                <w:noProof/>
              </w:rPr>
            </w:pPr>
            <w:r w:rsidRPr="00123EE4">
              <w:rPr>
                <w:b/>
                <w:noProof/>
              </w:rPr>
              <w:t>№ п/п</w:t>
            </w:r>
          </w:p>
        </w:tc>
        <w:tc>
          <w:tcPr>
            <w:tcW w:w="3318" w:type="dxa"/>
            <w:vAlign w:val="center"/>
          </w:tcPr>
          <w:p w:rsidR="00CC5999" w:rsidRPr="00123EE4" w:rsidRDefault="00CC5999" w:rsidP="0094578E">
            <w:pPr>
              <w:pStyle w:val="aff7"/>
              <w:ind w:left="0"/>
              <w:jc w:val="center"/>
              <w:rPr>
                <w:b/>
                <w:noProof/>
              </w:rPr>
            </w:pPr>
            <w:r w:rsidRPr="00123EE4">
              <w:rPr>
                <w:b/>
                <w:noProof/>
              </w:rPr>
              <w:t>Наименование Товара</w:t>
            </w:r>
          </w:p>
        </w:tc>
        <w:tc>
          <w:tcPr>
            <w:tcW w:w="804" w:type="dxa"/>
            <w:vAlign w:val="center"/>
          </w:tcPr>
          <w:p w:rsidR="00CC5999" w:rsidRPr="00123EE4" w:rsidRDefault="00CC5999" w:rsidP="0094578E">
            <w:pPr>
              <w:pStyle w:val="aff7"/>
              <w:ind w:left="0"/>
              <w:jc w:val="center"/>
              <w:rPr>
                <w:b/>
                <w:noProof/>
              </w:rPr>
            </w:pPr>
            <w:r w:rsidRPr="00123EE4">
              <w:rPr>
                <w:b/>
                <w:noProof/>
              </w:rPr>
              <w:t>Ед. изм.</w:t>
            </w:r>
          </w:p>
        </w:tc>
        <w:tc>
          <w:tcPr>
            <w:tcW w:w="1859" w:type="dxa"/>
            <w:vAlign w:val="center"/>
          </w:tcPr>
          <w:p w:rsidR="00CC5999" w:rsidRPr="00123EE4" w:rsidRDefault="00CC5999" w:rsidP="0094578E">
            <w:pPr>
              <w:pStyle w:val="aff7"/>
              <w:ind w:left="0"/>
              <w:jc w:val="center"/>
              <w:rPr>
                <w:b/>
                <w:noProof/>
              </w:rPr>
            </w:pPr>
            <w:r w:rsidRPr="00123EE4">
              <w:rPr>
                <w:b/>
                <w:noProof/>
              </w:rPr>
              <w:t>Ориентировочное кол-во Товара</w:t>
            </w:r>
          </w:p>
        </w:tc>
        <w:tc>
          <w:tcPr>
            <w:tcW w:w="1418" w:type="dxa"/>
            <w:shd w:val="clear" w:color="auto" w:fill="auto"/>
            <w:vAlign w:val="center"/>
          </w:tcPr>
          <w:p w:rsidR="00CC5999" w:rsidRPr="00123EE4" w:rsidRDefault="00CC5999" w:rsidP="0094578E">
            <w:pPr>
              <w:jc w:val="center"/>
              <w:rPr>
                <w:b/>
              </w:rPr>
            </w:pPr>
            <w:r w:rsidRPr="00123EE4">
              <w:rPr>
                <w:b/>
              </w:rPr>
              <w:t>Цена за ед. Товара в руб., (без НДС)</w:t>
            </w:r>
          </w:p>
        </w:tc>
        <w:tc>
          <w:tcPr>
            <w:tcW w:w="1842" w:type="dxa"/>
            <w:vAlign w:val="center"/>
          </w:tcPr>
          <w:p w:rsidR="00CC5999" w:rsidRPr="00123EE4" w:rsidRDefault="00CC5999" w:rsidP="0094578E">
            <w:pPr>
              <w:jc w:val="center"/>
              <w:rPr>
                <w:b/>
              </w:rPr>
            </w:pPr>
            <w:r w:rsidRPr="00123EE4">
              <w:rPr>
                <w:b/>
              </w:rPr>
              <w:t>Цена за ед. Товара в руб. (с НДС)</w:t>
            </w:r>
          </w:p>
        </w:tc>
      </w:tr>
      <w:tr w:rsidR="00CC5999" w:rsidRPr="008F66F1" w:rsidTr="0094578E">
        <w:trPr>
          <w:trHeight w:val="232"/>
        </w:trPr>
        <w:tc>
          <w:tcPr>
            <w:tcW w:w="540" w:type="dxa"/>
            <w:vAlign w:val="center"/>
          </w:tcPr>
          <w:p w:rsidR="00CC5999" w:rsidRPr="008F66F1" w:rsidRDefault="00CC5999" w:rsidP="0094578E">
            <w:pPr>
              <w:pStyle w:val="aff7"/>
              <w:ind w:left="0"/>
              <w:jc w:val="center"/>
              <w:rPr>
                <w:noProof/>
              </w:rPr>
            </w:pPr>
            <w:r w:rsidRPr="008F66F1">
              <w:rPr>
                <w:noProof/>
              </w:rPr>
              <w:t>1.</w:t>
            </w:r>
          </w:p>
        </w:tc>
        <w:tc>
          <w:tcPr>
            <w:tcW w:w="3318" w:type="dxa"/>
            <w:vAlign w:val="center"/>
          </w:tcPr>
          <w:p w:rsidR="00CC5999" w:rsidRPr="00A434B8" w:rsidRDefault="00CC5999" w:rsidP="0094578E">
            <w:pPr>
              <w:pStyle w:val="aff7"/>
              <w:ind w:left="0"/>
              <w:rPr>
                <w:noProof/>
              </w:rPr>
            </w:pPr>
            <w:r w:rsidRPr="008F66F1">
              <w:rPr>
                <w:noProof/>
              </w:rPr>
              <w:t>Фанера лиственничная шлифованная</w:t>
            </w:r>
            <w:r>
              <w:rPr>
                <w:noProof/>
              </w:rPr>
              <w:t>.</w:t>
            </w:r>
            <w:r w:rsidRPr="008F66F1">
              <w:rPr>
                <w:noProof/>
              </w:rPr>
              <w:t xml:space="preserve"> </w:t>
            </w:r>
          </w:p>
        </w:tc>
        <w:tc>
          <w:tcPr>
            <w:tcW w:w="804" w:type="dxa"/>
            <w:vAlign w:val="center"/>
          </w:tcPr>
          <w:p w:rsidR="00CC5999" w:rsidRPr="008F66F1" w:rsidRDefault="00CC5999" w:rsidP="0094578E">
            <w:pPr>
              <w:pStyle w:val="aff7"/>
              <w:ind w:left="0"/>
              <w:jc w:val="center"/>
              <w:rPr>
                <w:noProof/>
              </w:rPr>
            </w:pPr>
            <w:r w:rsidRPr="008F66F1">
              <w:rPr>
                <w:noProof/>
              </w:rPr>
              <w:t xml:space="preserve">м3 </w:t>
            </w:r>
          </w:p>
        </w:tc>
        <w:tc>
          <w:tcPr>
            <w:tcW w:w="1859" w:type="dxa"/>
            <w:vAlign w:val="center"/>
          </w:tcPr>
          <w:p w:rsidR="00CC5999" w:rsidRPr="00C25977" w:rsidRDefault="00CC5999" w:rsidP="0094578E">
            <w:pPr>
              <w:pStyle w:val="aff7"/>
              <w:ind w:left="0"/>
              <w:jc w:val="center"/>
              <w:rPr>
                <w:noProof/>
              </w:rPr>
            </w:pPr>
            <w:r>
              <w:rPr>
                <w:noProof/>
              </w:rPr>
              <w:t>91</w:t>
            </w:r>
          </w:p>
        </w:tc>
        <w:tc>
          <w:tcPr>
            <w:tcW w:w="1418" w:type="dxa"/>
            <w:shd w:val="clear" w:color="auto" w:fill="auto"/>
            <w:vAlign w:val="center"/>
          </w:tcPr>
          <w:p w:rsidR="00CC5999" w:rsidRPr="008F66F1" w:rsidRDefault="00CC5999" w:rsidP="0094578E">
            <w:pPr>
              <w:jc w:val="center"/>
            </w:pPr>
          </w:p>
        </w:tc>
        <w:tc>
          <w:tcPr>
            <w:tcW w:w="1842" w:type="dxa"/>
            <w:vAlign w:val="center"/>
          </w:tcPr>
          <w:p w:rsidR="00CC5999" w:rsidRPr="008F66F1" w:rsidRDefault="00CC5999" w:rsidP="0094578E">
            <w:pPr>
              <w:jc w:val="center"/>
            </w:pPr>
          </w:p>
        </w:tc>
      </w:tr>
    </w:tbl>
    <w:p w:rsidR="00CC5999" w:rsidRDefault="00CC5999" w:rsidP="00CC5999">
      <w:pPr>
        <w:pStyle w:val="19"/>
        <w:ind w:firstLine="0"/>
        <w:rPr>
          <w:rFonts w:eastAsia="MS Mincho"/>
        </w:rPr>
      </w:pPr>
    </w:p>
    <w:p w:rsidR="00CC5999" w:rsidRDefault="00CC5999" w:rsidP="00CC5999">
      <w:pPr>
        <w:pStyle w:val="19"/>
        <w:ind w:firstLine="709"/>
        <w:rPr>
          <w:rFonts w:eastAsia="MS Mincho"/>
        </w:rPr>
      </w:pPr>
    </w:p>
    <w:p w:rsidR="00CC5999" w:rsidRDefault="00CC5999" w:rsidP="00CC5999">
      <w:pPr>
        <w:pStyle w:val="19"/>
        <w:ind w:firstLine="709"/>
        <w:rPr>
          <w:rFonts w:eastAsia="MS Mincho"/>
        </w:rPr>
      </w:pPr>
    </w:p>
    <w:tbl>
      <w:tblPr>
        <w:tblW w:w="9469" w:type="dxa"/>
        <w:tblInd w:w="137" w:type="dxa"/>
        <w:tblLayout w:type="fixed"/>
        <w:tblLook w:val="0000"/>
      </w:tblPr>
      <w:tblGrid>
        <w:gridCol w:w="4933"/>
        <w:gridCol w:w="4536"/>
      </w:tblGrid>
      <w:tr w:rsidR="00CC5999" w:rsidRPr="00EF2359" w:rsidTr="0094578E">
        <w:trPr>
          <w:trHeight w:val="1510"/>
        </w:trPr>
        <w:tc>
          <w:tcPr>
            <w:tcW w:w="4933" w:type="dxa"/>
          </w:tcPr>
          <w:p w:rsidR="00CC5999" w:rsidRDefault="00CC5999" w:rsidP="0094578E">
            <w:pPr>
              <w:ind w:right="318"/>
              <w:jc w:val="both"/>
            </w:pPr>
            <w:r>
              <w:t>Покупатель:</w:t>
            </w:r>
          </w:p>
          <w:p w:rsidR="00CC5999" w:rsidRPr="00EF2359" w:rsidRDefault="00CC5999" w:rsidP="0094578E">
            <w:pPr>
              <w:ind w:right="318"/>
              <w:jc w:val="both"/>
            </w:pPr>
            <w:r w:rsidRPr="00EF2359">
              <w:t xml:space="preserve">Директор </w:t>
            </w:r>
          </w:p>
          <w:p w:rsidR="00CC5999" w:rsidRPr="00EF2359" w:rsidRDefault="00CC5999" w:rsidP="0094578E">
            <w:pPr>
              <w:ind w:right="318"/>
              <w:jc w:val="both"/>
            </w:pPr>
            <w:r w:rsidRPr="00EF2359">
              <w:t xml:space="preserve">филиала ПАО «ТрансКонтейнер» </w:t>
            </w:r>
          </w:p>
          <w:p w:rsidR="00CC5999" w:rsidRPr="00EF2359" w:rsidRDefault="00CC5999" w:rsidP="0094578E">
            <w:pPr>
              <w:ind w:right="318"/>
              <w:jc w:val="both"/>
            </w:pPr>
            <w:r w:rsidRPr="00EF2359">
              <w:t xml:space="preserve">на Октябрьской железной дороге </w:t>
            </w:r>
          </w:p>
          <w:p w:rsidR="00CC5999" w:rsidRPr="00EF2359" w:rsidRDefault="00CC5999" w:rsidP="0094578E">
            <w:pPr>
              <w:ind w:right="318"/>
              <w:jc w:val="both"/>
            </w:pPr>
          </w:p>
          <w:p w:rsidR="00CC5999" w:rsidRPr="00EF2359" w:rsidRDefault="00CC5999" w:rsidP="0094578E">
            <w:pPr>
              <w:ind w:right="318"/>
              <w:jc w:val="both"/>
            </w:pPr>
            <w:r w:rsidRPr="00EF2359">
              <w:t>________________/…………………./</w:t>
            </w:r>
          </w:p>
          <w:p w:rsidR="00CC5999" w:rsidRPr="00EF2359" w:rsidRDefault="00CC5999" w:rsidP="0094578E">
            <w:pPr>
              <w:ind w:right="318"/>
              <w:jc w:val="both"/>
            </w:pPr>
            <w:r w:rsidRPr="00EF2359">
              <w:t>м.п.</w:t>
            </w:r>
          </w:p>
        </w:tc>
        <w:tc>
          <w:tcPr>
            <w:tcW w:w="4536" w:type="dxa"/>
          </w:tcPr>
          <w:p w:rsidR="00CC5999" w:rsidRDefault="00CC5999" w:rsidP="0094578E">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Поставщик:</w:t>
            </w:r>
          </w:p>
          <w:p w:rsidR="00CC5999" w:rsidRPr="00EF2359" w:rsidRDefault="00CC5999" w:rsidP="0094578E">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________________________</w:t>
            </w:r>
          </w:p>
          <w:p w:rsidR="00CC5999" w:rsidRPr="00EF2359" w:rsidRDefault="00CC5999" w:rsidP="0094578E">
            <w:pPr>
              <w:pStyle w:val="ConsNonformat"/>
              <w:widowControl/>
              <w:outlineLvl w:val="0"/>
              <w:rPr>
                <w:rFonts w:ascii="Times New Roman" w:hAnsi="Times New Roman" w:cs="Times New Roman"/>
                <w:sz w:val="24"/>
                <w:szCs w:val="24"/>
              </w:rPr>
            </w:pPr>
          </w:p>
          <w:p w:rsidR="00CC5999" w:rsidRDefault="00CC5999" w:rsidP="0094578E">
            <w:pPr>
              <w:pStyle w:val="ConsNonformat"/>
              <w:widowControl/>
              <w:outlineLvl w:val="0"/>
              <w:rPr>
                <w:rFonts w:ascii="Times New Roman" w:hAnsi="Times New Roman" w:cs="Times New Roman"/>
                <w:sz w:val="24"/>
                <w:szCs w:val="24"/>
              </w:rPr>
            </w:pPr>
          </w:p>
          <w:p w:rsidR="00CC5999" w:rsidRPr="00EF2359" w:rsidRDefault="00CC5999" w:rsidP="0094578E">
            <w:pPr>
              <w:pStyle w:val="ConsNonformat"/>
              <w:widowControl/>
              <w:outlineLvl w:val="0"/>
              <w:rPr>
                <w:rFonts w:ascii="Times New Roman" w:hAnsi="Times New Roman" w:cs="Times New Roman"/>
                <w:sz w:val="24"/>
                <w:szCs w:val="24"/>
              </w:rPr>
            </w:pPr>
          </w:p>
          <w:p w:rsidR="00CC5999" w:rsidRPr="00EF2359" w:rsidRDefault="00CC5999" w:rsidP="0094578E">
            <w:pPr>
              <w:pStyle w:val="ConsNonformat"/>
              <w:widowControl/>
              <w:outlineLvl w:val="0"/>
              <w:rPr>
                <w:rFonts w:ascii="Times New Roman" w:hAnsi="Times New Roman" w:cs="Times New Roman"/>
                <w:sz w:val="24"/>
                <w:szCs w:val="24"/>
              </w:rPr>
            </w:pPr>
            <w:r w:rsidRPr="00EF2359">
              <w:rPr>
                <w:rFonts w:ascii="Times New Roman" w:hAnsi="Times New Roman" w:cs="Times New Roman"/>
                <w:sz w:val="24"/>
                <w:szCs w:val="24"/>
              </w:rPr>
              <w:t>____________ /………………/</w:t>
            </w:r>
          </w:p>
          <w:p w:rsidR="00CC5999" w:rsidRPr="00EF2359" w:rsidRDefault="00CC5999" w:rsidP="0094578E">
            <w:pPr>
              <w:jc w:val="both"/>
            </w:pPr>
            <w:r w:rsidRPr="00EF2359">
              <w:t>м.п.</w:t>
            </w:r>
          </w:p>
        </w:tc>
      </w:tr>
    </w:tbl>
    <w:p w:rsidR="00CC5999" w:rsidRPr="00EF2359" w:rsidRDefault="00CC5999" w:rsidP="00CC5999">
      <w:pPr>
        <w:rPr>
          <w:rFonts w:eastAsia="MS Mincho"/>
        </w:rPr>
      </w:pPr>
    </w:p>
    <w:p w:rsidR="00CC5999" w:rsidRPr="00EF2359" w:rsidRDefault="00CC5999" w:rsidP="00CC5999">
      <w:pPr>
        <w:jc w:val="right"/>
      </w:pPr>
      <w:r>
        <w:br w:type="page"/>
      </w:r>
      <w:r w:rsidRPr="00EF2359">
        <w:lastRenderedPageBreak/>
        <w:t xml:space="preserve">Приложение № 2 </w:t>
      </w:r>
    </w:p>
    <w:p w:rsidR="00CC5999" w:rsidRPr="00EF2359" w:rsidRDefault="00CC5999" w:rsidP="00CC5999">
      <w:pPr>
        <w:ind w:firstLine="567"/>
        <w:jc w:val="right"/>
      </w:pPr>
      <w:r w:rsidRPr="00EF2359">
        <w:t>к Договору поставки №___________ от «___»_______201</w:t>
      </w:r>
      <w:r>
        <w:t>9</w:t>
      </w:r>
      <w:r w:rsidRPr="00EF2359">
        <w:t xml:space="preserve"> г.</w:t>
      </w:r>
    </w:p>
    <w:p w:rsidR="00CC5999" w:rsidRPr="00EF2359" w:rsidRDefault="00CC5999" w:rsidP="00CC5999">
      <w:pPr>
        <w:spacing w:after="120"/>
        <w:jc w:val="center"/>
        <w:rPr>
          <w:b/>
        </w:rPr>
      </w:pPr>
    </w:p>
    <w:p w:rsidR="00CC5999" w:rsidRPr="00EF2359" w:rsidRDefault="00CC5999" w:rsidP="00CC5999">
      <w:pPr>
        <w:rPr>
          <w:b/>
          <w:u w:val="single"/>
        </w:rPr>
      </w:pPr>
      <w:r w:rsidRPr="00EF2359">
        <w:rPr>
          <w:b/>
          <w:u w:val="single"/>
        </w:rPr>
        <w:t>ФОРМА ДОКУМЕНТА:</w:t>
      </w:r>
    </w:p>
    <w:p w:rsidR="00CC5999" w:rsidRDefault="00CC5999" w:rsidP="00CC5999">
      <w:pPr>
        <w:spacing w:after="120"/>
        <w:jc w:val="center"/>
        <w:rPr>
          <w:b/>
        </w:rPr>
      </w:pPr>
    </w:p>
    <w:p w:rsidR="00CC5999" w:rsidRDefault="00CC5999" w:rsidP="00CC5999">
      <w:pPr>
        <w:spacing w:after="120"/>
        <w:jc w:val="center"/>
        <w:rPr>
          <w:b/>
        </w:rPr>
      </w:pPr>
    </w:p>
    <w:p w:rsidR="00CC5999" w:rsidRPr="00EF2359" w:rsidRDefault="00CC5999" w:rsidP="00CC5999">
      <w:pPr>
        <w:spacing w:after="120"/>
        <w:jc w:val="center"/>
        <w:rPr>
          <w:b/>
        </w:rPr>
      </w:pPr>
      <w:r w:rsidRPr="00EF2359">
        <w:rPr>
          <w:b/>
        </w:rPr>
        <w:t xml:space="preserve">Спецификация № 1 </w:t>
      </w:r>
    </w:p>
    <w:tbl>
      <w:tblPr>
        <w:tblpPr w:leftFromText="180" w:rightFromText="180" w:vertAnchor="text" w:horzAnchor="margin" w:tblpXSpec="center" w:tblpY="917"/>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3767"/>
        <w:gridCol w:w="992"/>
        <w:gridCol w:w="1134"/>
        <w:gridCol w:w="1559"/>
        <w:gridCol w:w="2035"/>
      </w:tblGrid>
      <w:tr w:rsidR="00CC5999" w:rsidRPr="00A71AAF" w:rsidTr="0094578E">
        <w:trPr>
          <w:trHeight w:val="1589"/>
        </w:trPr>
        <w:tc>
          <w:tcPr>
            <w:tcW w:w="594" w:type="dxa"/>
            <w:vAlign w:val="center"/>
          </w:tcPr>
          <w:p w:rsidR="00CC5999" w:rsidRPr="00A71AAF" w:rsidRDefault="00CC5999" w:rsidP="0094578E">
            <w:pPr>
              <w:pStyle w:val="aff7"/>
              <w:ind w:left="0"/>
              <w:jc w:val="center"/>
              <w:rPr>
                <w:noProof/>
              </w:rPr>
            </w:pPr>
            <w:r w:rsidRPr="00A71AAF">
              <w:rPr>
                <w:noProof/>
              </w:rPr>
              <w:t>№ п/п</w:t>
            </w:r>
          </w:p>
        </w:tc>
        <w:tc>
          <w:tcPr>
            <w:tcW w:w="3767" w:type="dxa"/>
            <w:vAlign w:val="center"/>
          </w:tcPr>
          <w:p w:rsidR="00CC5999" w:rsidRPr="00A71AAF" w:rsidRDefault="00CC5999" w:rsidP="0094578E">
            <w:pPr>
              <w:pStyle w:val="aff7"/>
              <w:ind w:left="0"/>
              <w:jc w:val="center"/>
              <w:rPr>
                <w:noProof/>
              </w:rPr>
            </w:pPr>
            <w:r w:rsidRPr="00A71AAF">
              <w:rPr>
                <w:noProof/>
              </w:rPr>
              <w:t>Наименование Товара</w:t>
            </w:r>
          </w:p>
        </w:tc>
        <w:tc>
          <w:tcPr>
            <w:tcW w:w="992" w:type="dxa"/>
            <w:vAlign w:val="center"/>
          </w:tcPr>
          <w:p w:rsidR="00CC5999" w:rsidRPr="00A71AAF" w:rsidRDefault="00CC5999" w:rsidP="0094578E">
            <w:pPr>
              <w:pStyle w:val="aff7"/>
              <w:ind w:left="0"/>
              <w:jc w:val="center"/>
              <w:rPr>
                <w:noProof/>
              </w:rPr>
            </w:pPr>
            <w:r w:rsidRPr="00A71AAF">
              <w:rPr>
                <w:noProof/>
              </w:rPr>
              <w:t>Ед. изм.</w:t>
            </w:r>
          </w:p>
        </w:tc>
        <w:tc>
          <w:tcPr>
            <w:tcW w:w="1134" w:type="dxa"/>
            <w:vAlign w:val="center"/>
          </w:tcPr>
          <w:p w:rsidR="00CC5999" w:rsidRPr="00A71AAF" w:rsidRDefault="00CC5999" w:rsidP="0094578E">
            <w:pPr>
              <w:pStyle w:val="aff7"/>
              <w:ind w:left="0"/>
              <w:jc w:val="center"/>
              <w:rPr>
                <w:noProof/>
              </w:rPr>
            </w:pPr>
            <w:r w:rsidRPr="00A71AAF">
              <w:rPr>
                <w:noProof/>
              </w:rPr>
              <w:t>Кол-во Товара</w:t>
            </w:r>
          </w:p>
        </w:tc>
        <w:tc>
          <w:tcPr>
            <w:tcW w:w="1559" w:type="dxa"/>
            <w:shd w:val="clear" w:color="auto" w:fill="auto"/>
            <w:vAlign w:val="center"/>
          </w:tcPr>
          <w:p w:rsidR="00CC5999" w:rsidRPr="00A71AAF" w:rsidRDefault="00CC5999" w:rsidP="0094578E">
            <w:pPr>
              <w:jc w:val="center"/>
            </w:pPr>
            <w:r w:rsidRPr="00A71AAF">
              <w:t>Цена за ед. товара (без НДС 20%)</w:t>
            </w:r>
          </w:p>
        </w:tc>
        <w:tc>
          <w:tcPr>
            <w:tcW w:w="2035" w:type="dxa"/>
            <w:shd w:val="clear" w:color="auto" w:fill="auto"/>
            <w:vAlign w:val="center"/>
          </w:tcPr>
          <w:p w:rsidR="00CC5999" w:rsidRPr="00A71AAF" w:rsidRDefault="00CC5999" w:rsidP="0094578E">
            <w:pPr>
              <w:jc w:val="center"/>
            </w:pPr>
            <w:r w:rsidRPr="00A71AAF">
              <w:t>Цена товара (с НДС 20%)</w:t>
            </w:r>
          </w:p>
        </w:tc>
      </w:tr>
      <w:tr w:rsidR="00CC5999" w:rsidRPr="00A71AAF" w:rsidTr="0094578E">
        <w:trPr>
          <w:trHeight w:val="230"/>
        </w:trPr>
        <w:tc>
          <w:tcPr>
            <w:tcW w:w="594" w:type="dxa"/>
            <w:vAlign w:val="center"/>
          </w:tcPr>
          <w:p w:rsidR="00CC5999" w:rsidRPr="00A71AAF" w:rsidRDefault="00CC5999" w:rsidP="0094578E">
            <w:pPr>
              <w:pStyle w:val="aff7"/>
              <w:ind w:left="0"/>
              <w:jc w:val="center"/>
              <w:rPr>
                <w:noProof/>
              </w:rPr>
            </w:pPr>
            <w:r w:rsidRPr="00A71AAF">
              <w:rPr>
                <w:noProof/>
              </w:rPr>
              <w:t>1.</w:t>
            </w:r>
          </w:p>
        </w:tc>
        <w:tc>
          <w:tcPr>
            <w:tcW w:w="3767" w:type="dxa"/>
            <w:vAlign w:val="center"/>
          </w:tcPr>
          <w:p w:rsidR="00CC5999" w:rsidRPr="00A71AAF" w:rsidRDefault="00CC5999" w:rsidP="0094578E">
            <w:pPr>
              <w:pStyle w:val="aff7"/>
              <w:ind w:left="0"/>
              <w:rPr>
                <w:noProof/>
              </w:rPr>
            </w:pPr>
            <w:r w:rsidRPr="00A71AAF">
              <w:rPr>
                <w:noProof/>
              </w:rPr>
              <w:t>Фанера лиственничная шлифованная</w:t>
            </w:r>
          </w:p>
        </w:tc>
        <w:tc>
          <w:tcPr>
            <w:tcW w:w="992" w:type="dxa"/>
            <w:vAlign w:val="center"/>
          </w:tcPr>
          <w:p w:rsidR="00CC5999" w:rsidRPr="00A71AAF" w:rsidRDefault="00CC5999" w:rsidP="0094578E">
            <w:pPr>
              <w:pStyle w:val="aff7"/>
              <w:ind w:left="0"/>
              <w:jc w:val="center"/>
              <w:rPr>
                <w:noProof/>
              </w:rPr>
            </w:pPr>
            <w:r w:rsidRPr="00A71AAF">
              <w:rPr>
                <w:noProof/>
              </w:rPr>
              <w:t xml:space="preserve">м3 </w:t>
            </w:r>
          </w:p>
        </w:tc>
        <w:tc>
          <w:tcPr>
            <w:tcW w:w="1134" w:type="dxa"/>
            <w:vAlign w:val="center"/>
          </w:tcPr>
          <w:p w:rsidR="00CC5999" w:rsidRPr="00A71AAF" w:rsidRDefault="00CC5999" w:rsidP="0094578E">
            <w:pPr>
              <w:pStyle w:val="aff7"/>
              <w:ind w:left="0"/>
              <w:jc w:val="center"/>
              <w:rPr>
                <w:noProof/>
              </w:rPr>
            </w:pPr>
          </w:p>
        </w:tc>
        <w:tc>
          <w:tcPr>
            <w:tcW w:w="1559" w:type="dxa"/>
            <w:shd w:val="clear" w:color="auto" w:fill="auto"/>
            <w:vAlign w:val="center"/>
          </w:tcPr>
          <w:p w:rsidR="00CC5999" w:rsidRPr="00A71AAF" w:rsidRDefault="00CC5999" w:rsidP="0094578E">
            <w:pPr>
              <w:jc w:val="center"/>
            </w:pPr>
          </w:p>
        </w:tc>
        <w:tc>
          <w:tcPr>
            <w:tcW w:w="2035" w:type="dxa"/>
            <w:shd w:val="clear" w:color="auto" w:fill="auto"/>
            <w:vAlign w:val="center"/>
          </w:tcPr>
          <w:p w:rsidR="00CC5999" w:rsidRPr="00A71AAF" w:rsidRDefault="00CC5999" w:rsidP="0094578E">
            <w:pPr>
              <w:jc w:val="center"/>
            </w:pPr>
          </w:p>
        </w:tc>
      </w:tr>
      <w:tr w:rsidR="00CC5999" w:rsidRPr="00A71AAF" w:rsidTr="0094578E">
        <w:tblPrEx>
          <w:tblLook w:val="0000"/>
        </w:tblPrEx>
        <w:trPr>
          <w:gridBefore w:val="5"/>
          <w:wBefore w:w="8046" w:type="dxa"/>
          <w:trHeight w:val="310"/>
        </w:trPr>
        <w:tc>
          <w:tcPr>
            <w:tcW w:w="2035" w:type="dxa"/>
          </w:tcPr>
          <w:p w:rsidR="00CC5999" w:rsidRPr="00A71AAF" w:rsidRDefault="00CC5999" w:rsidP="0094578E"/>
        </w:tc>
      </w:tr>
    </w:tbl>
    <w:p w:rsidR="00CC5999" w:rsidRPr="00EF2359" w:rsidRDefault="00CC5999" w:rsidP="00CC5999">
      <w:pPr>
        <w:spacing w:after="120"/>
        <w:jc w:val="both"/>
      </w:pPr>
    </w:p>
    <w:p w:rsidR="00CC5999" w:rsidRPr="00EF2359" w:rsidRDefault="00CC5999" w:rsidP="00CC5999">
      <w:pPr>
        <w:spacing w:after="120"/>
        <w:jc w:val="both"/>
      </w:pPr>
      <w:r w:rsidRPr="00EF2359">
        <w:t>Срок поставки: с «___» ………… 201</w:t>
      </w:r>
      <w:r>
        <w:t>__</w:t>
      </w:r>
      <w:r w:rsidRPr="00EF2359">
        <w:t xml:space="preserve"> г. по «___» …………… 201</w:t>
      </w:r>
      <w:r>
        <w:t>__</w:t>
      </w:r>
      <w:r w:rsidRPr="00EF2359">
        <w:t xml:space="preserve"> г. </w:t>
      </w:r>
    </w:p>
    <w:p w:rsidR="00CC5999" w:rsidRPr="00EF2359" w:rsidRDefault="00CC5999" w:rsidP="00CC5999">
      <w:pPr>
        <w:spacing w:after="120"/>
        <w:jc w:val="both"/>
      </w:pPr>
      <w:r w:rsidRPr="00EF2359">
        <w:t>Место поставки: Участок ремонта контейнеров филиала ПАО «ТрансКонтейнер» на Октябрьской железной дороге, расположенный по адресу: 195009, г. </w:t>
      </w:r>
      <w:proofErr w:type="spellStart"/>
      <w:r w:rsidRPr="00EF2359">
        <w:t>Санкт</w:t>
      </w:r>
      <w:r w:rsidRPr="00EF2359">
        <w:noBreakHyphen/>
        <w:t>Петербург</w:t>
      </w:r>
      <w:proofErr w:type="spellEnd"/>
      <w:r w:rsidRPr="00EF2359">
        <w:t xml:space="preserve">, </w:t>
      </w:r>
      <w:proofErr w:type="gramStart"/>
      <w:r w:rsidRPr="00EF2359">
        <w:t>участок ж</w:t>
      </w:r>
      <w:proofErr w:type="gramEnd"/>
      <w:r w:rsidRPr="00EF2359">
        <w:t>.д. «Минеральная улица - Лесной проспект» литера «Д», Минеральная улица, д.</w:t>
      </w:r>
      <w:r>
        <w:t> </w:t>
      </w:r>
      <w:r w:rsidRPr="00EF2359">
        <w:t xml:space="preserve">37. </w:t>
      </w:r>
    </w:p>
    <w:p w:rsidR="00CC5999" w:rsidRPr="00EF2359" w:rsidRDefault="00CC5999" w:rsidP="00CC5999">
      <w:pPr>
        <w:spacing w:after="120"/>
        <w:jc w:val="both"/>
      </w:pPr>
      <w:r w:rsidRPr="00EF2359">
        <w:t xml:space="preserve">Представитель от покупателя: </w:t>
      </w:r>
      <w:r>
        <w:t>________________________</w:t>
      </w:r>
      <w:r w:rsidRPr="00EF2359">
        <w:t>.</w:t>
      </w:r>
    </w:p>
    <w:p w:rsidR="00CC5999" w:rsidRPr="00EF2359" w:rsidRDefault="00CC5999" w:rsidP="00CC5999">
      <w:pPr>
        <w:ind w:firstLine="709"/>
        <w:jc w:val="both"/>
      </w:pPr>
    </w:p>
    <w:p w:rsidR="00CC5999" w:rsidRPr="00EF2359" w:rsidRDefault="00CC5999" w:rsidP="00CC5999">
      <w:pPr>
        <w:ind w:firstLine="709"/>
        <w:jc w:val="both"/>
      </w:pPr>
    </w:p>
    <w:p w:rsidR="00CC5999" w:rsidRPr="00EF2359" w:rsidRDefault="00CC5999" w:rsidP="00CC5999">
      <w:pPr>
        <w:ind w:firstLine="709"/>
        <w:jc w:val="both"/>
      </w:pPr>
    </w:p>
    <w:p w:rsidR="00CC5999" w:rsidRPr="00EF2359" w:rsidRDefault="00CC5999" w:rsidP="00CC5999">
      <w:pPr>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CC5999" w:rsidRPr="00EF2359" w:rsidTr="0094578E">
        <w:trPr>
          <w:trHeight w:val="2074"/>
        </w:trPr>
        <w:tc>
          <w:tcPr>
            <w:tcW w:w="4705" w:type="dxa"/>
            <w:tcBorders>
              <w:top w:val="nil"/>
              <w:left w:val="nil"/>
              <w:bottom w:val="nil"/>
              <w:right w:val="nil"/>
            </w:tcBorders>
          </w:tcPr>
          <w:p w:rsidR="00CC5999" w:rsidRDefault="00CC5999" w:rsidP="0094578E">
            <w:r>
              <w:t>Покупатель:</w:t>
            </w:r>
          </w:p>
          <w:p w:rsidR="00CC5999" w:rsidRPr="00EF2359" w:rsidRDefault="00CC5999" w:rsidP="0094578E">
            <w:r w:rsidRPr="00EF2359">
              <w:t>Директор</w:t>
            </w:r>
            <w:r>
              <w:t xml:space="preserve"> </w:t>
            </w:r>
            <w:r w:rsidRPr="00EF2359">
              <w:t xml:space="preserve">филиала ПАО «ТрансКонтейнер» </w:t>
            </w:r>
          </w:p>
          <w:p w:rsidR="00CC5999" w:rsidRPr="00EF2359" w:rsidRDefault="00CC5999" w:rsidP="0094578E">
            <w:pPr>
              <w:jc w:val="both"/>
            </w:pPr>
            <w:r w:rsidRPr="00EF2359">
              <w:t xml:space="preserve">на Октябрьской железной дороге </w:t>
            </w:r>
          </w:p>
          <w:p w:rsidR="00CC5999" w:rsidRPr="00EF2359" w:rsidRDefault="00CC5999" w:rsidP="0094578E">
            <w:pPr>
              <w:jc w:val="both"/>
            </w:pPr>
          </w:p>
          <w:p w:rsidR="00CC5999" w:rsidRPr="00EF2359" w:rsidRDefault="00CC5999" w:rsidP="0094578E">
            <w:pPr>
              <w:jc w:val="both"/>
            </w:pPr>
            <w:r w:rsidRPr="00EF2359">
              <w:t>________________/…………………/</w:t>
            </w:r>
          </w:p>
          <w:p w:rsidR="00CC5999" w:rsidRPr="00EF2359" w:rsidRDefault="00CC5999" w:rsidP="0094578E">
            <w:pPr>
              <w:jc w:val="both"/>
            </w:pPr>
            <w:r w:rsidRPr="00EF2359">
              <w:t>м.п.</w:t>
            </w:r>
          </w:p>
        </w:tc>
        <w:tc>
          <w:tcPr>
            <w:tcW w:w="4139" w:type="dxa"/>
            <w:tcBorders>
              <w:top w:val="nil"/>
              <w:left w:val="nil"/>
              <w:bottom w:val="nil"/>
              <w:right w:val="nil"/>
            </w:tcBorders>
          </w:tcPr>
          <w:p w:rsidR="00CC5999" w:rsidRDefault="00CC5999" w:rsidP="0094578E">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Поставщик:</w:t>
            </w:r>
          </w:p>
          <w:p w:rsidR="00CC5999" w:rsidRPr="00EF2359" w:rsidRDefault="00CC5999" w:rsidP="0094578E">
            <w:pPr>
              <w:pStyle w:val="ConsNonformat"/>
              <w:widowControl/>
              <w:outlineLvl w:val="0"/>
              <w:rPr>
                <w:rFonts w:ascii="Times New Roman" w:hAnsi="Times New Roman" w:cs="Times New Roman"/>
                <w:sz w:val="24"/>
                <w:szCs w:val="24"/>
              </w:rPr>
            </w:pPr>
            <w:r w:rsidRPr="00EF2359">
              <w:rPr>
                <w:rFonts w:ascii="Times New Roman" w:hAnsi="Times New Roman" w:cs="Times New Roman"/>
                <w:sz w:val="24"/>
                <w:szCs w:val="24"/>
              </w:rPr>
              <w:t>_____________________________</w:t>
            </w:r>
          </w:p>
          <w:p w:rsidR="00CC5999" w:rsidRPr="00EF2359" w:rsidRDefault="00CC5999" w:rsidP="0094578E">
            <w:pPr>
              <w:pStyle w:val="ConsNonformat"/>
              <w:widowControl/>
              <w:outlineLvl w:val="0"/>
              <w:rPr>
                <w:rFonts w:ascii="Times New Roman" w:hAnsi="Times New Roman" w:cs="Times New Roman"/>
                <w:sz w:val="24"/>
                <w:szCs w:val="24"/>
              </w:rPr>
            </w:pPr>
          </w:p>
          <w:p w:rsidR="00CC5999" w:rsidRPr="00EF2359" w:rsidRDefault="00CC5999" w:rsidP="0094578E">
            <w:pPr>
              <w:pStyle w:val="ConsNonformat"/>
              <w:widowControl/>
              <w:outlineLvl w:val="0"/>
              <w:rPr>
                <w:rFonts w:ascii="Times New Roman" w:hAnsi="Times New Roman" w:cs="Times New Roman"/>
                <w:sz w:val="24"/>
                <w:szCs w:val="24"/>
              </w:rPr>
            </w:pPr>
          </w:p>
          <w:p w:rsidR="00CC5999" w:rsidRPr="00EF2359" w:rsidRDefault="00CC5999" w:rsidP="0094578E">
            <w:pPr>
              <w:pStyle w:val="ConsNonformat"/>
              <w:widowControl/>
              <w:outlineLvl w:val="0"/>
              <w:rPr>
                <w:rFonts w:ascii="Times New Roman" w:hAnsi="Times New Roman" w:cs="Times New Roman"/>
                <w:sz w:val="24"/>
                <w:szCs w:val="24"/>
              </w:rPr>
            </w:pPr>
          </w:p>
          <w:p w:rsidR="00CC5999" w:rsidRPr="00EF2359" w:rsidRDefault="00CC5999" w:rsidP="0094578E">
            <w:pPr>
              <w:pStyle w:val="ConsNonformat"/>
              <w:widowControl/>
              <w:outlineLvl w:val="0"/>
              <w:rPr>
                <w:rFonts w:ascii="Times New Roman" w:hAnsi="Times New Roman" w:cs="Times New Roman"/>
                <w:sz w:val="24"/>
                <w:szCs w:val="24"/>
              </w:rPr>
            </w:pPr>
            <w:r w:rsidRPr="00EF2359">
              <w:rPr>
                <w:rFonts w:ascii="Times New Roman" w:hAnsi="Times New Roman" w:cs="Times New Roman"/>
                <w:sz w:val="24"/>
                <w:szCs w:val="24"/>
              </w:rPr>
              <w:t>____________ /……………………/</w:t>
            </w:r>
          </w:p>
          <w:p w:rsidR="00CC5999" w:rsidRPr="00EF2359" w:rsidRDefault="00CC5999" w:rsidP="0094578E">
            <w:pPr>
              <w:jc w:val="both"/>
            </w:pPr>
            <w:r w:rsidRPr="00EF2359">
              <w:t>м.п.</w:t>
            </w:r>
          </w:p>
        </w:tc>
      </w:tr>
    </w:tbl>
    <w:p w:rsidR="00CC5999" w:rsidRPr="00EF2359" w:rsidRDefault="00CC5999" w:rsidP="00CC5999">
      <w:pPr>
        <w:pStyle w:val="af9"/>
        <w:jc w:val="right"/>
        <w:rPr>
          <w:sz w:val="24"/>
          <w:highlight w:val="cyan"/>
        </w:rPr>
      </w:pPr>
    </w:p>
    <w:p w:rsidR="00CC5999" w:rsidRPr="00EF2359" w:rsidRDefault="00CC5999" w:rsidP="00CC5999">
      <w:pPr>
        <w:pStyle w:val="af9"/>
        <w:jc w:val="right"/>
        <w:rPr>
          <w:sz w:val="24"/>
          <w:highlight w:val="cyan"/>
        </w:rPr>
      </w:pPr>
      <w:r w:rsidRPr="00EF2359">
        <w:rPr>
          <w:sz w:val="24"/>
          <w:highlight w:val="cyan"/>
        </w:rPr>
        <w:br w:type="page"/>
      </w:r>
    </w:p>
    <w:p w:rsidR="00CC5999" w:rsidRPr="00EF2359" w:rsidRDefault="00CC5999" w:rsidP="00CC5999">
      <w:pPr>
        <w:ind w:firstLine="567"/>
        <w:jc w:val="right"/>
      </w:pPr>
      <w:r w:rsidRPr="00EF2359">
        <w:lastRenderedPageBreak/>
        <w:t xml:space="preserve">Приложение № 3 </w:t>
      </w:r>
    </w:p>
    <w:p w:rsidR="00CC5999" w:rsidRPr="00EF2359" w:rsidRDefault="00CC5999" w:rsidP="00CC5999">
      <w:pPr>
        <w:jc w:val="right"/>
        <w:rPr>
          <w:b/>
          <w:u w:val="single"/>
        </w:rPr>
      </w:pPr>
      <w:r w:rsidRPr="00EF2359">
        <w:t>к Договору поставки №__________ от «___»_______201</w:t>
      </w:r>
      <w:r>
        <w:t>9</w:t>
      </w:r>
      <w:r w:rsidRPr="00EF2359">
        <w:t xml:space="preserve"> г.</w:t>
      </w:r>
    </w:p>
    <w:p w:rsidR="00CC5999" w:rsidRPr="00EF2359" w:rsidRDefault="00CC5999" w:rsidP="00CC5999">
      <w:pPr>
        <w:rPr>
          <w:b/>
          <w:u w:val="single"/>
        </w:rPr>
      </w:pPr>
    </w:p>
    <w:p w:rsidR="00CC5999" w:rsidRPr="00EF2359" w:rsidRDefault="00CC5999" w:rsidP="00CC5999">
      <w:pPr>
        <w:rPr>
          <w:b/>
          <w:u w:val="single"/>
        </w:rPr>
      </w:pPr>
    </w:p>
    <w:p w:rsidR="00CC5999" w:rsidRPr="00EF2359" w:rsidRDefault="00CC5999" w:rsidP="00CC5999">
      <w:pPr>
        <w:rPr>
          <w:b/>
          <w:u w:val="single"/>
        </w:rPr>
      </w:pPr>
      <w:r w:rsidRPr="00EF2359">
        <w:rPr>
          <w:b/>
          <w:u w:val="single"/>
        </w:rPr>
        <w:t>ФОРМА ДОКУМЕНТА:</w:t>
      </w:r>
    </w:p>
    <w:p w:rsidR="00CC5999" w:rsidRPr="00EF2359" w:rsidRDefault="00CC5999" w:rsidP="00CC5999">
      <w:pPr>
        <w:jc w:val="center"/>
        <w:rPr>
          <w:b/>
        </w:rPr>
      </w:pPr>
    </w:p>
    <w:p w:rsidR="00CC5999" w:rsidRPr="00EF2359" w:rsidRDefault="00CC5999" w:rsidP="00CC5999">
      <w:pPr>
        <w:jc w:val="center"/>
        <w:rPr>
          <w:b/>
        </w:rPr>
      </w:pPr>
      <w:r w:rsidRPr="00EF2359">
        <w:rPr>
          <w:b/>
        </w:rPr>
        <w:t>Форма Заявки</w:t>
      </w:r>
    </w:p>
    <w:tbl>
      <w:tblPr>
        <w:tblpPr w:leftFromText="180" w:rightFromText="180" w:vertAnchor="text" w:tblpX="-101" w:tblpY="21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CC5999" w:rsidRPr="00EA0098" w:rsidTr="0094578E">
        <w:trPr>
          <w:trHeight w:val="6084"/>
        </w:trPr>
        <w:tc>
          <w:tcPr>
            <w:tcW w:w="9889" w:type="dxa"/>
          </w:tcPr>
          <w:p w:rsidR="00CC5999" w:rsidRDefault="00CC5999" w:rsidP="0094578E">
            <w:pPr>
              <w:jc w:val="center"/>
              <w:rPr>
                <w:b/>
              </w:rPr>
            </w:pPr>
          </w:p>
          <w:p w:rsidR="00CC5999" w:rsidRDefault="00CC5999" w:rsidP="0094578E">
            <w:pPr>
              <w:jc w:val="right"/>
              <w:rPr>
                <w:b/>
              </w:rPr>
            </w:pPr>
            <w:r>
              <w:rPr>
                <w:b/>
              </w:rPr>
              <w:t xml:space="preserve"> ___________________________</w:t>
            </w:r>
          </w:p>
          <w:p w:rsidR="00CC5999" w:rsidRPr="009A5A65" w:rsidRDefault="00CC5999" w:rsidP="0094578E">
            <w:pPr>
              <w:jc w:val="right"/>
              <w:rPr>
                <w:i/>
              </w:rPr>
            </w:pPr>
            <w:r w:rsidRPr="009A5A65">
              <w:rPr>
                <w:i/>
              </w:rPr>
              <w:t>(наименование Поставщика)</w:t>
            </w:r>
          </w:p>
          <w:p w:rsidR="00CC5999" w:rsidRPr="00B4073D" w:rsidRDefault="00CC5999" w:rsidP="0094578E">
            <w:pPr>
              <w:jc w:val="center"/>
              <w:rPr>
                <w:b/>
              </w:rPr>
            </w:pPr>
          </w:p>
          <w:p w:rsidR="00CC5999" w:rsidRDefault="00CC5999" w:rsidP="0094578E">
            <w:pPr>
              <w:jc w:val="center"/>
              <w:rPr>
                <w:b/>
              </w:rPr>
            </w:pPr>
          </w:p>
          <w:p w:rsidR="00CC5999" w:rsidRPr="00B4073D" w:rsidRDefault="00CC5999" w:rsidP="0094578E">
            <w:pPr>
              <w:jc w:val="center"/>
              <w:rPr>
                <w:b/>
              </w:rPr>
            </w:pPr>
            <w:r>
              <w:rPr>
                <w:b/>
              </w:rPr>
              <w:t>Заявка</w:t>
            </w:r>
            <w:r w:rsidRPr="00B4073D">
              <w:rPr>
                <w:b/>
              </w:rPr>
              <w:t xml:space="preserve"> №_</w:t>
            </w:r>
            <w:r>
              <w:rPr>
                <w:b/>
              </w:rPr>
              <w:t>___</w:t>
            </w:r>
            <w:r w:rsidRPr="00B4073D">
              <w:rPr>
                <w:b/>
              </w:rPr>
              <w:t>__</w:t>
            </w:r>
            <w:r>
              <w:rPr>
                <w:b/>
              </w:rPr>
              <w:t xml:space="preserve"> </w:t>
            </w:r>
            <w:proofErr w:type="gramStart"/>
            <w:r>
              <w:rPr>
                <w:b/>
              </w:rPr>
              <w:t>от</w:t>
            </w:r>
            <w:proofErr w:type="gramEnd"/>
            <w:r>
              <w:rPr>
                <w:b/>
              </w:rPr>
              <w:t xml:space="preserve"> ____________</w:t>
            </w:r>
          </w:p>
          <w:p w:rsidR="00CC5999" w:rsidRDefault="00CC5999" w:rsidP="0094578E">
            <w:pPr>
              <w:jc w:val="center"/>
              <w:rPr>
                <w:b/>
              </w:rPr>
            </w:pPr>
          </w:p>
          <w:p w:rsidR="00CC5999" w:rsidRPr="00EA0098" w:rsidRDefault="00CC5999" w:rsidP="0094578E">
            <w:pPr>
              <w:jc w:val="center"/>
              <w:rPr>
                <w:b/>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5125"/>
              <w:gridCol w:w="2834"/>
            </w:tblGrid>
            <w:tr w:rsidR="00CC5999" w:rsidRPr="00B4073D" w:rsidTr="0094578E">
              <w:trPr>
                <w:trHeight w:val="329"/>
                <w:jc w:val="center"/>
              </w:trPr>
              <w:tc>
                <w:tcPr>
                  <w:tcW w:w="810" w:type="dxa"/>
                </w:tcPr>
                <w:p w:rsidR="00CC5999" w:rsidRPr="008D7F9D" w:rsidRDefault="00CC5999" w:rsidP="0094578E">
                  <w:pPr>
                    <w:framePr w:hSpace="180" w:wrap="around" w:vAnchor="text" w:hAnchor="text" w:x="-101" w:y="211"/>
                    <w:ind w:left="-64" w:right="-108"/>
                    <w:jc w:val="center"/>
                    <w:rPr>
                      <w:bCs/>
                      <w:iCs/>
                      <w:color w:val="000000"/>
                    </w:rPr>
                  </w:pPr>
                  <w:r w:rsidRPr="008D7F9D">
                    <w:rPr>
                      <w:bCs/>
                      <w:iCs/>
                      <w:color w:val="000000"/>
                    </w:rPr>
                    <w:t>№№</w:t>
                  </w:r>
                </w:p>
                <w:p w:rsidR="00CC5999" w:rsidRPr="008D7F9D" w:rsidRDefault="00CC5999" w:rsidP="0094578E">
                  <w:pPr>
                    <w:framePr w:hSpace="180" w:wrap="around" w:vAnchor="text" w:hAnchor="text" w:x="-101" w:y="211"/>
                    <w:ind w:left="-64" w:right="-108"/>
                    <w:jc w:val="center"/>
                    <w:rPr>
                      <w:bCs/>
                      <w:iCs/>
                      <w:color w:val="000000"/>
                    </w:rPr>
                  </w:pPr>
                  <w:r w:rsidRPr="008D7F9D">
                    <w:rPr>
                      <w:bCs/>
                      <w:iCs/>
                      <w:color w:val="000000"/>
                    </w:rPr>
                    <w:t>п/п</w:t>
                  </w:r>
                </w:p>
              </w:tc>
              <w:tc>
                <w:tcPr>
                  <w:tcW w:w="5125" w:type="dxa"/>
                  <w:hideMark/>
                </w:tcPr>
                <w:p w:rsidR="00CC5999" w:rsidRPr="008D7F9D" w:rsidRDefault="00CC5999" w:rsidP="0094578E">
                  <w:pPr>
                    <w:framePr w:hSpace="180" w:wrap="around" w:vAnchor="text" w:hAnchor="text" w:x="-101" w:y="211"/>
                    <w:jc w:val="center"/>
                    <w:rPr>
                      <w:bCs/>
                      <w:iCs/>
                      <w:color w:val="000000"/>
                    </w:rPr>
                  </w:pPr>
                  <w:r w:rsidRPr="00457FCA">
                    <w:rPr>
                      <w:bCs/>
                      <w:iCs/>
                      <w:color w:val="000000"/>
                    </w:rPr>
                    <w:t>Наименование Товара</w:t>
                  </w:r>
                </w:p>
              </w:tc>
              <w:tc>
                <w:tcPr>
                  <w:tcW w:w="2834" w:type="dxa"/>
                  <w:hideMark/>
                </w:tcPr>
                <w:p w:rsidR="00CC5999" w:rsidRPr="008D7F9D" w:rsidRDefault="00CC5999" w:rsidP="0094578E">
                  <w:pPr>
                    <w:framePr w:hSpace="180" w:wrap="around" w:vAnchor="text" w:hAnchor="text" w:x="-101" w:y="211"/>
                    <w:jc w:val="center"/>
                    <w:rPr>
                      <w:bCs/>
                      <w:iCs/>
                      <w:color w:val="000000"/>
                    </w:rPr>
                  </w:pPr>
                  <w:r>
                    <w:rPr>
                      <w:bCs/>
                      <w:iCs/>
                      <w:color w:val="000000"/>
                    </w:rPr>
                    <w:t>Количество Товара</w:t>
                  </w:r>
                </w:p>
              </w:tc>
            </w:tr>
            <w:tr w:rsidR="00CC5999" w:rsidRPr="00B4073D" w:rsidTr="0094578E">
              <w:trPr>
                <w:trHeight w:val="329"/>
                <w:jc w:val="center"/>
              </w:trPr>
              <w:tc>
                <w:tcPr>
                  <w:tcW w:w="810" w:type="dxa"/>
                </w:tcPr>
                <w:p w:rsidR="00CC5999" w:rsidRPr="008D7F9D" w:rsidRDefault="00CC5999" w:rsidP="0094578E">
                  <w:pPr>
                    <w:framePr w:hSpace="180" w:wrap="around" w:vAnchor="text" w:hAnchor="text" w:x="-101" w:y="211"/>
                    <w:jc w:val="center"/>
                    <w:rPr>
                      <w:color w:val="000000"/>
                    </w:rPr>
                  </w:pPr>
                  <w:r w:rsidRPr="008D7F9D">
                    <w:rPr>
                      <w:color w:val="000000"/>
                    </w:rPr>
                    <w:t>1</w:t>
                  </w:r>
                </w:p>
              </w:tc>
              <w:tc>
                <w:tcPr>
                  <w:tcW w:w="5125" w:type="dxa"/>
                  <w:hideMark/>
                </w:tcPr>
                <w:p w:rsidR="00CC5999" w:rsidRPr="008D7F9D" w:rsidRDefault="00CC5999" w:rsidP="0094578E">
                  <w:pPr>
                    <w:framePr w:hSpace="180" w:wrap="around" w:vAnchor="text" w:hAnchor="text" w:x="-101" w:y="211"/>
                    <w:jc w:val="center"/>
                    <w:rPr>
                      <w:color w:val="000000"/>
                    </w:rPr>
                  </w:pPr>
                </w:p>
              </w:tc>
              <w:tc>
                <w:tcPr>
                  <w:tcW w:w="2834" w:type="dxa"/>
                  <w:hideMark/>
                </w:tcPr>
                <w:p w:rsidR="00CC5999" w:rsidRPr="008D7F9D" w:rsidRDefault="00CC5999" w:rsidP="0094578E">
                  <w:pPr>
                    <w:framePr w:hSpace="180" w:wrap="around" w:vAnchor="text" w:hAnchor="text" w:x="-101" w:y="211"/>
                    <w:jc w:val="center"/>
                    <w:rPr>
                      <w:color w:val="000000"/>
                    </w:rPr>
                  </w:pPr>
                </w:p>
              </w:tc>
            </w:tr>
            <w:tr w:rsidR="00CC5999" w:rsidRPr="00B4073D" w:rsidTr="0094578E">
              <w:trPr>
                <w:trHeight w:val="329"/>
                <w:jc w:val="center"/>
              </w:trPr>
              <w:tc>
                <w:tcPr>
                  <w:tcW w:w="810" w:type="dxa"/>
                </w:tcPr>
                <w:p w:rsidR="00CC5999" w:rsidRPr="008D7F9D" w:rsidRDefault="00CC5999" w:rsidP="0094578E">
                  <w:pPr>
                    <w:framePr w:hSpace="180" w:wrap="around" w:vAnchor="text" w:hAnchor="text" w:x="-101" w:y="211"/>
                    <w:jc w:val="center"/>
                    <w:rPr>
                      <w:color w:val="000000"/>
                    </w:rPr>
                  </w:pPr>
                  <w:r w:rsidRPr="008D7F9D">
                    <w:rPr>
                      <w:color w:val="000000"/>
                    </w:rPr>
                    <w:t>2</w:t>
                  </w:r>
                </w:p>
              </w:tc>
              <w:tc>
                <w:tcPr>
                  <w:tcW w:w="5125" w:type="dxa"/>
                  <w:hideMark/>
                </w:tcPr>
                <w:p w:rsidR="00CC5999" w:rsidRPr="008D7F9D" w:rsidRDefault="00CC5999" w:rsidP="0094578E">
                  <w:pPr>
                    <w:framePr w:hSpace="180" w:wrap="around" w:vAnchor="text" w:hAnchor="text" w:x="-101" w:y="211"/>
                    <w:jc w:val="center"/>
                    <w:rPr>
                      <w:color w:val="000000"/>
                    </w:rPr>
                  </w:pPr>
                </w:p>
              </w:tc>
              <w:tc>
                <w:tcPr>
                  <w:tcW w:w="2834" w:type="dxa"/>
                  <w:hideMark/>
                </w:tcPr>
                <w:p w:rsidR="00CC5999" w:rsidRPr="008D7F9D" w:rsidRDefault="00CC5999" w:rsidP="0094578E">
                  <w:pPr>
                    <w:framePr w:hSpace="180" w:wrap="around" w:vAnchor="text" w:hAnchor="text" w:x="-101" w:y="211"/>
                    <w:jc w:val="center"/>
                    <w:rPr>
                      <w:color w:val="000000"/>
                    </w:rPr>
                  </w:pPr>
                </w:p>
              </w:tc>
            </w:tr>
            <w:tr w:rsidR="00CC5999" w:rsidRPr="00B4073D" w:rsidTr="0094578E">
              <w:trPr>
                <w:trHeight w:val="329"/>
                <w:jc w:val="center"/>
              </w:trPr>
              <w:tc>
                <w:tcPr>
                  <w:tcW w:w="810" w:type="dxa"/>
                </w:tcPr>
                <w:p w:rsidR="00CC5999" w:rsidRPr="008D7F9D" w:rsidRDefault="00CC5999" w:rsidP="0094578E">
                  <w:pPr>
                    <w:framePr w:hSpace="180" w:wrap="around" w:vAnchor="text" w:hAnchor="text" w:x="-101" w:y="211"/>
                    <w:jc w:val="center"/>
                    <w:rPr>
                      <w:color w:val="000000"/>
                    </w:rPr>
                  </w:pPr>
                </w:p>
              </w:tc>
              <w:tc>
                <w:tcPr>
                  <w:tcW w:w="5125" w:type="dxa"/>
                  <w:hideMark/>
                </w:tcPr>
                <w:p w:rsidR="00CC5999" w:rsidRPr="008D7F9D" w:rsidRDefault="00CC5999" w:rsidP="0094578E">
                  <w:pPr>
                    <w:framePr w:hSpace="180" w:wrap="around" w:vAnchor="text" w:hAnchor="text" w:x="-101" w:y="211"/>
                    <w:jc w:val="center"/>
                    <w:rPr>
                      <w:color w:val="000000"/>
                    </w:rPr>
                  </w:pPr>
                </w:p>
              </w:tc>
              <w:tc>
                <w:tcPr>
                  <w:tcW w:w="2834" w:type="dxa"/>
                  <w:hideMark/>
                </w:tcPr>
                <w:p w:rsidR="00CC5999" w:rsidRPr="008D7F9D" w:rsidRDefault="00CC5999" w:rsidP="0094578E">
                  <w:pPr>
                    <w:framePr w:hSpace="180" w:wrap="around" w:vAnchor="text" w:hAnchor="text" w:x="-101" w:y="211"/>
                    <w:jc w:val="center"/>
                    <w:rPr>
                      <w:color w:val="000000"/>
                    </w:rPr>
                  </w:pPr>
                </w:p>
              </w:tc>
            </w:tr>
            <w:tr w:rsidR="00CC5999" w:rsidRPr="00B4073D" w:rsidTr="0094578E">
              <w:trPr>
                <w:trHeight w:val="329"/>
                <w:jc w:val="center"/>
              </w:trPr>
              <w:tc>
                <w:tcPr>
                  <w:tcW w:w="810" w:type="dxa"/>
                </w:tcPr>
                <w:p w:rsidR="00CC5999" w:rsidRPr="008D7F9D" w:rsidRDefault="00CC5999" w:rsidP="0094578E">
                  <w:pPr>
                    <w:framePr w:hSpace="180" w:wrap="around" w:vAnchor="text" w:hAnchor="text" w:x="-101" w:y="211"/>
                    <w:jc w:val="center"/>
                    <w:rPr>
                      <w:color w:val="000000"/>
                    </w:rPr>
                  </w:pPr>
                </w:p>
              </w:tc>
              <w:tc>
                <w:tcPr>
                  <w:tcW w:w="5125" w:type="dxa"/>
                  <w:hideMark/>
                </w:tcPr>
                <w:p w:rsidR="00CC5999" w:rsidRPr="008D7F9D" w:rsidRDefault="00CC5999" w:rsidP="0094578E">
                  <w:pPr>
                    <w:framePr w:hSpace="180" w:wrap="around" w:vAnchor="text" w:hAnchor="text" w:x="-101" w:y="211"/>
                    <w:jc w:val="right"/>
                    <w:rPr>
                      <w:color w:val="000000"/>
                    </w:rPr>
                  </w:pPr>
                  <w:r w:rsidRPr="008D7F9D">
                    <w:rPr>
                      <w:color w:val="000000"/>
                    </w:rPr>
                    <w:t>Итого</w:t>
                  </w:r>
                </w:p>
              </w:tc>
              <w:tc>
                <w:tcPr>
                  <w:tcW w:w="2834" w:type="dxa"/>
                  <w:hideMark/>
                </w:tcPr>
                <w:p w:rsidR="00CC5999" w:rsidRPr="008D7F9D" w:rsidRDefault="00CC5999" w:rsidP="0094578E">
                  <w:pPr>
                    <w:framePr w:hSpace="180" w:wrap="around" w:vAnchor="text" w:hAnchor="text" w:x="-101" w:y="211"/>
                    <w:jc w:val="center"/>
                    <w:rPr>
                      <w:color w:val="000000"/>
                    </w:rPr>
                  </w:pPr>
                </w:p>
              </w:tc>
            </w:tr>
          </w:tbl>
          <w:p w:rsidR="00CC5999" w:rsidRDefault="00CC5999" w:rsidP="0094578E">
            <w:pPr>
              <w:rPr>
                <w:b/>
              </w:rPr>
            </w:pPr>
          </w:p>
          <w:p w:rsidR="00CC5999" w:rsidRDefault="00CC5999" w:rsidP="0094578E">
            <w:r>
              <w:t xml:space="preserve"> </w:t>
            </w:r>
          </w:p>
          <w:p w:rsidR="00CC5999" w:rsidRDefault="00CC5999" w:rsidP="0094578E">
            <w:pPr>
              <w:jc w:val="center"/>
            </w:pPr>
          </w:p>
          <w:p w:rsidR="00CC5999" w:rsidRDefault="00CC5999" w:rsidP="0094578E">
            <w:pPr>
              <w:jc w:val="center"/>
            </w:pPr>
          </w:p>
          <w:p w:rsidR="00CC5999" w:rsidRDefault="00CC5999" w:rsidP="0094578E">
            <w:pPr>
              <w:jc w:val="center"/>
            </w:pPr>
          </w:p>
          <w:p w:rsidR="00CC5999" w:rsidRPr="00EA0098" w:rsidRDefault="00CC5999" w:rsidP="0094578E"/>
          <w:p w:rsidR="00CC5999" w:rsidRPr="00EA0098" w:rsidRDefault="00CC5999" w:rsidP="0094578E"/>
        </w:tc>
      </w:tr>
    </w:tbl>
    <w:p w:rsidR="00CC5999" w:rsidRDefault="00CC5999" w:rsidP="00CC5999"/>
    <w:p w:rsidR="00CC5999" w:rsidRDefault="00CC5999" w:rsidP="00CC5999"/>
    <w:p w:rsidR="00CC5999" w:rsidRDefault="00CC5999" w:rsidP="00CC5999"/>
    <w:p w:rsidR="00CC5999" w:rsidRPr="00EF2359" w:rsidRDefault="00CC5999" w:rsidP="00CC5999">
      <w:pPr>
        <w:ind w:left="142"/>
        <w:rPr>
          <w:b/>
          <w:u w:val="single"/>
        </w:rPr>
      </w:pPr>
      <w:r w:rsidRPr="00EF2359">
        <w:rPr>
          <w:b/>
          <w:u w:val="single"/>
        </w:rPr>
        <w:t>Форма документа согласована:</w:t>
      </w:r>
    </w:p>
    <w:tbl>
      <w:tblPr>
        <w:tblW w:w="10036" w:type="dxa"/>
        <w:tblInd w:w="137" w:type="dxa"/>
        <w:tblLook w:val="0000"/>
      </w:tblPr>
      <w:tblGrid>
        <w:gridCol w:w="5216"/>
        <w:gridCol w:w="4820"/>
      </w:tblGrid>
      <w:tr w:rsidR="00CC5999" w:rsidRPr="00EF2359" w:rsidTr="0094578E">
        <w:trPr>
          <w:trHeight w:val="1370"/>
        </w:trPr>
        <w:tc>
          <w:tcPr>
            <w:tcW w:w="5216" w:type="dxa"/>
          </w:tcPr>
          <w:p w:rsidR="00CC5999" w:rsidRDefault="00CC5999" w:rsidP="0094578E">
            <w:pPr>
              <w:jc w:val="both"/>
            </w:pPr>
            <w:r>
              <w:t>Покупатель:</w:t>
            </w:r>
          </w:p>
          <w:p w:rsidR="00CC5999" w:rsidRPr="00EF2359" w:rsidRDefault="00CC5999" w:rsidP="0094578E">
            <w:pPr>
              <w:jc w:val="both"/>
            </w:pPr>
            <w:r w:rsidRPr="00EF2359">
              <w:t>Директор</w:t>
            </w:r>
            <w:r>
              <w:t xml:space="preserve"> </w:t>
            </w:r>
            <w:r w:rsidRPr="00EF2359">
              <w:t xml:space="preserve">филиала ПАО «ТрансКонтейнер» </w:t>
            </w:r>
          </w:p>
          <w:p w:rsidR="00CC5999" w:rsidRPr="00EF2359" w:rsidRDefault="00CC5999" w:rsidP="0094578E">
            <w:pPr>
              <w:jc w:val="both"/>
            </w:pPr>
            <w:r w:rsidRPr="00EF2359">
              <w:t xml:space="preserve">на Октябрьской железной дороге </w:t>
            </w:r>
          </w:p>
          <w:p w:rsidR="00CC5999" w:rsidRPr="00EF2359" w:rsidRDefault="00CC5999" w:rsidP="0094578E">
            <w:pPr>
              <w:jc w:val="both"/>
            </w:pPr>
          </w:p>
          <w:p w:rsidR="00CC5999" w:rsidRPr="00EF2359" w:rsidRDefault="00CC5999" w:rsidP="0094578E">
            <w:pPr>
              <w:jc w:val="both"/>
            </w:pPr>
            <w:r w:rsidRPr="00EF2359">
              <w:t>________________/……………………/</w:t>
            </w:r>
          </w:p>
          <w:p w:rsidR="00CC5999" w:rsidRPr="00EF2359" w:rsidRDefault="00CC5999" w:rsidP="0094578E">
            <w:pPr>
              <w:jc w:val="both"/>
            </w:pPr>
            <w:r w:rsidRPr="00EF2359">
              <w:t>м.п.</w:t>
            </w:r>
          </w:p>
        </w:tc>
        <w:tc>
          <w:tcPr>
            <w:tcW w:w="4820" w:type="dxa"/>
          </w:tcPr>
          <w:p w:rsidR="00CC5999" w:rsidRPr="00727555" w:rsidRDefault="00CC5999" w:rsidP="0094578E">
            <w:r w:rsidRPr="00727555">
              <w:t>Поставщик: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9"/>
            </w:tblGrid>
            <w:tr w:rsidR="00CC5999" w:rsidRPr="00EF2359" w:rsidTr="0094578E">
              <w:trPr>
                <w:trHeight w:val="2074"/>
              </w:trPr>
              <w:tc>
                <w:tcPr>
                  <w:tcW w:w="4139" w:type="dxa"/>
                  <w:tcBorders>
                    <w:top w:val="nil"/>
                    <w:left w:val="nil"/>
                    <w:bottom w:val="nil"/>
                    <w:right w:val="nil"/>
                  </w:tcBorders>
                </w:tcPr>
                <w:p w:rsidR="00CC5999" w:rsidRPr="00EF2359" w:rsidRDefault="00CC5999" w:rsidP="0094578E">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_______________________________</w:t>
                  </w:r>
                </w:p>
                <w:p w:rsidR="00CC5999" w:rsidRPr="00EF2359" w:rsidRDefault="00CC5999" w:rsidP="0094578E">
                  <w:pPr>
                    <w:pStyle w:val="ConsNonformat"/>
                    <w:widowControl/>
                    <w:outlineLvl w:val="0"/>
                    <w:rPr>
                      <w:rFonts w:ascii="Times New Roman" w:hAnsi="Times New Roman" w:cs="Times New Roman"/>
                      <w:sz w:val="24"/>
                      <w:szCs w:val="24"/>
                    </w:rPr>
                  </w:pPr>
                </w:p>
                <w:p w:rsidR="00CC5999" w:rsidRPr="00EF2359" w:rsidRDefault="00CC5999" w:rsidP="0094578E">
                  <w:pPr>
                    <w:pStyle w:val="ConsNonformat"/>
                    <w:widowControl/>
                    <w:outlineLvl w:val="0"/>
                    <w:rPr>
                      <w:rFonts w:ascii="Times New Roman" w:hAnsi="Times New Roman" w:cs="Times New Roman"/>
                      <w:sz w:val="24"/>
                      <w:szCs w:val="24"/>
                    </w:rPr>
                  </w:pPr>
                </w:p>
                <w:p w:rsidR="00CC5999" w:rsidRPr="00EF2359" w:rsidRDefault="00CC5999" w:rsidP="0094578E">
                  <w:pPr>
                    <w:pStyle w:val="ConsNonformat"/>
                    <w:widowControl/>
                    <w:outlineLvl w:val="0"/>
                    <w:rPr>
                      <w:rFonts w:ascii="Times New Roman" w:hAnsi="Times New Roman" w:cs="Times New Roman"/>
                      <w:sz w:val="24"/>
                      <w:szCs w:val="24"/>
                    </w:rPr>
                  </w:pPr>
                  <w:r w:rsidRPr="00EF2359">
                    <w:rPr>
                      <w:rFonts w:ascii="Times New Roman" w:hAnsi="Times New Roman" w:cs="Times New Roman"/>
                      <w:sz w:val="24"/>
                      <w:szCs w:val="24"/>
                    </w:rPr>
                    <w:t>____________ /…………………./</w:t>
                  </w:r>
                </w:p>
                <w:p w:rsidR="00CC5999" w:rsidRPr="00EF2359" w:rsidRDefault="00CC5999" w:rsidP="0094578E">
                  <w:r w:rsidRPr="00EF2359">
                    <w:t>м.п.</w:t>
                  </w:r>
                </w:p>
              </w:tc>
            </w:tr>
          </w:tbl>
          <w:p w:rsidR="00CC5999" w:rsidRPr="00EF2359" w:rsidRDefault="00CC5999" w:rsidP="0094578E"/>
        </w:tc>
      </w:tr>
    </w:tbl>
    <w:p w:rsidR="00CC5999" w:rsidRPr="00EF2359" w:rsidRDefault="00CC5999" w:rsidP="00CC5999">
      <w:pPr>
        <w:tabs>
          <w:tab w:val="left" w:pos="1995"/>
          <w:tab w:val="left" w:pos="11430"/>
        </w:tabs>
        <w:ind w:left="709"/>
        <w:sectPr w:rsidR="00CC5999" w:rsidRPr="00EF2359" w:rsidSect="0094578E">
          <w:footerReference w:type="default" r:id="rId28"/>
          <w:footerReference w:type="first" r:id="rId29"/>
          <w:pgSz w:w="11907" w:h="16840" w:code="9"/>
          <w:pgMar w:top="1134" w:right="851" w:bottom="1134" w:left="1418" w:header="794" w:footer="794" w:gutter="0"/>
          <w:cols w:space="720"/>
          <w:titlePg/>
          <w:docGrid w:linePitch="326"/>
        </w:sectPr>
      </w:pPr>
    </w:p>
    <w:p w:rsidR="00CC5999" w:rsidRPr="00EF2359" w:rsidRDefault="00CC5999" w:rsidP="00CC5999">
      <w:pPr>
        <w:ind w:firstLine="567"/>
        <w:jc w:val="right"/>
      </w:pPr>
      <w:r w:rsidRPr="00EF2359">
        <w:lastRenderedPageBreak/>
        <w:t>Приложение № 4</w:t>
      </w:r>
    </w:p>
    <w:p w:rsidR="00CC5999" w:rsidRPr="00EF2359" w:rsidRDefault="00CC5999" w:rsidP="00CC5999">
      <w:pPr>
        <w:jc w:val="right"/>
        <w:rPr>
          <w:b/>
          <w:u w:val="single"/>
        </w:rPr>
      </w:pPr>
      <w:r w:rsidRPr="00EF2359">
        <w:t>к Договору поставки №____________ от «___»_______201</w:t>
      </w:r>
      <w:r>
        <w:t>9</w:t>
      </w:r>
      <w:r w:rsidRPr="00EF2359">
        <w:t xml:space="preserve"> г.</w:t>
      </w:r>
    </w:p>
    <w:p w:rsidR="00CC5999" w:rsidRPr="00EF2359" w:rsidRDefault="00CC5999" w:rsidP="00CC5999">
      <w:pPr>
        <w:rPr>
          <w:b/>
          <w:u w:val="single"/>
        </w:rPr>
      </w:pPr>
      <w:r w:rsidRPr="00EF2359">
        <w:rPr>
          <w:b/>
          <w:u w:val="single"/>
        </w:rPr>
        <w:t>ФОРМА ДОКУМЕНТА:</w:t>
      </w:r>
    </w:p>
    <w:p w:rsidR="00CC5999" w:rsidRPr="00EF2359" w:rsidRDefault="00CC5999" w:rsidP="00CC5999">
      <w:pPr>
        <w:jc w:val="right"/>
      </w:pPr>
      <w:r w:rsidRPr="00EF2359">
        <w:t>Унифицированная форма № ТОРГ-12</w:t>
      </w:r>
    </w:p>
    <w:p w:rsidR="00CC5999" w:rsidRPr="00EF2359" w:rsidRDefault="00CC5999" w:rsidP="00CC5999">
      <w:pPr>
        <w:jc w:val="right"/>
      </w:pPr>
      <w:proofErr w:type="gramStart"/>
      <w:r w:rsidRPr="00EF2359">
        <w:t>Утверждена</w:t>
      </w:r>
      <w:proofErr w:type="gramEnd"/>
      <w:r w:rsidRPr="00EF2359">
        <w:t xml:space="preserve"> постановлением Госкомстата России</w:t>
      </w:r>
    </w:p>
    <w:p w:rsidR="00CC5999" w:rsidRPr="00C46A31" w:rsidRDefault="00CC5999" w:rsidP="00CC5999">
      <w:pPr>
        <w:jc w:val="right"/>
        <w:rPr>
          <w:sz w:val="15"/>
          <w:szCs w:val="15"/>
        </w:rPr>
      </w:pPr>
      <w:r w:rsidRPr="00C46A31">
        <w:rPr>
          <w:sz w:val="15"/>
          <w:szCs w:val="15"/>
        </w:rPr>
        <w:t xml:space="preserve">от 25.12.98 </w:t>
      </w:r>
      <w:r>
        <w:rPr>
          <w:sz w:val="15"/>
          <w:szCs w:val="15"/>
        </w:rPr>
        <w:t>№ </w:t>
      </w:r>
      <w:r w:rsidRPr="00C46A31">
        <w:rPr>
          <w:sz w:val="15"/>
          <w:szCs w:val="15"/>
        </w:rPr>
        <w:t>132</w:t>
      </w:r>
    </w:p>
    <w:p w:rsidR="00CC5999" w:rsidRPr="00C46A31" w:rsidRDefault="00CC5999" w:rsidP="00CC5999">
      <w:pPr>
        <w:jc w:val="right"/>
        <w:rPr>
          <w:sz w:val="15"/>
          <w:szCs w:val="15"/>
        </w:rPr>
      </w:pPr>
    </w:p>
    <w:tbl>
      <w:tblPr>
        <w:tblW w:w="15309" w:type="dxa"/>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559"/>
      </w:tblGrid>
      <w:tr w:rsidR="00CC5999" w:rsidRPr="000E6B0D" w:rsidTr="0094578E">
        <w:trPr>
          <w:cantSplit/>
        </w:trPr>
        <w:tc>
          <w:tcPr>
            <w:tcW w:w="13750" w:type="dxa"/>
            <w:gridSpan w:val="6"/>
            <w:tcBorders>
              <w:top w:val="nil"/>
              <w:left w:val="nil"/>
              <w:bottom w:val="nil"/>
            </w:tcBorders>
          </w:tcPr>
          <w:p w:rsidR="00CC5999" w:rsidRPr="000E6B0D" w:rsidRDefault="00CC5999" w:rsidP="0094578E">
            <w:pPr>
              <w:jc w:val="center"/>
              <w:rPr>
                <w:sz w:val="12"/>
                <w:szCs w:val="12"/>
              </w:rPr>
            </w:pPr>
          </w:p>
        </w:tc>
        <w:tc>
          <w:tcPr>
            <w:tcW w:w="1559" w:type="dxa"/>
            <w:tcBorders>
              <w:bottom w:val="single" w:sz="12" w:space="0" w:color="auto"/>
            </w:tcBorders>
          </w:tcPr>
          <w:p w:rsidR="00CC5999" w:rsidRPr="000E6B0D" w:rsidRDefault="00CC5999" w:rsidP="0094578E">
            <w:pPr>
              <w:jc w:val="center"/>
              <w:rPr>
                <w:sz w:val="12"/>
                <w:szCs w:val="12"/>
              </w:rPr>
            </w:pPr>
            <w:r w:rsidRPr="000E6B0D">
              <w:rPr>
                <w:sz w:val="12"/>
                <w:szCs w:val="12"/>
              </w:rPr>
              <w:t>Код</w:t>
            </w:r>
          </w:p>
        </w:tc>
      </w:tr>
      <w:tr w:rsidR="00CC5999" w:rsidRPr="000E6B0D" w:rsidTr="0094578E">
        <w:trPr>
          <w:cantSplit/>
          <w:trHeight w:val="284"/>
        </w:trPr>
        <w:tc>
          <w:tcPr>
            <w:tcW w:w="13750" w:type="dxa"/>
            <w:gridSpan w:val="6"/>
            <w:tcBorders>
              <w:top w:val="nil"/>
              <w:left w:val="nil"/>
              <w:bottom w:val="nil"/>
              <w:right w:val="single" w:sz="12" w:space="0" w:color="auto"/>
            </w:tcBorders>
            <w:vAlign w:val="bottom"/>
          </w:tcPr>
          <w:p w:rsidR="00CC5999" w:rsidRPr="000E6B0D" w:rsidRDefault="00CC5999" w:rsidP="0094578E">
            <w:pPr>
              <w:ind w:right="57"/>
              <w:jc w:val="right"/>
              <w:rPr>
                <w:sz w:val="12"/>
                <w:szCs w:val="12"/>
              </w:rPr>
            </w:pPr>
            <w:r w:rsidRPr="000E6B0D">
              <w:rPr>
                <w:sz w:val="12"/>
                <w:szCs w:val="12"/>
              </w:rPr>
              <w:t>Форма по ОКУД</w:t>
            </w:r>
          </w:p>
        </w:tc>
        <w:tc>
          <w:tcPr>
            <w:tcW w:w="1559" w:type="dxa"/>
            <w:tcBorders>
              <w:top w:val="single" w:sz="12" w:space="0" w:color="auto"/>
              <w:left w:val="nil"/>
              <w:right w:val="single" w:sz="12" w:space="0" w:color="auto"/>
            </w:tcBorders>
            <w:vAlign w:val="bottom"/>
          </w:tcPr>
          <w:p w:rsidR="00CC5999" w:rsidRPr="000E6B0D" w:rsidRDefault="00CC5999" w:rsidP="0094578E">
            <w:pPr>
              <w:jc w:val="center"/>
              <w:rPr>
                <w:sz w:val="12"/>
                <w:szCs w:val="12"/>
              </w:rPr>
            </w:pPr>
            <w:r w:rsidRPr="000E6B0D">
              <w:rPr>
                <w:sz w:val="12"/>
                <w:szCs w:val="12"/>
              </w:rPr>
              <w:t>0330212</w:t>
            </w:r>
          </w:p>
        </w:tc>
      </w:tr>
      <w:tr w:rsidR="00CC5999" w:rsidRPr="000E6B0D" w:rsidTr="0094578E">
        <w:trPr>
          <w:trHeight w:val="284"/>
        </w:trPr>
        <w:tc>
          <w:tcPr>
            <w:tcW w:w="12616" w:type="dxa"/>
            <w:gridSpan w:val="4"/>
            <w:tcBorders>
              <w:top w:val="nil"/>
              <w:left w:val="nil"/>
              <w:right w:val="nil"/>
            </w:tcBorders>
            <w:vAlign w:val="bottom"/>
          </w:tcPr>
          <w:p w:rsidR="00CC5999" w:rsidRPr="000E6B0D" w:rsidRDefault="00CC5999" w:rsidP="0094578E">
            <w:pPr>
              <w:jc w:val="center"/>
              <w:rPr>
                <w:sz w:val="12"/>
                <w:szCs w:val="12"/>
              </w:rPr>
            </w:pPr>
          </w:p>
        </w:tc>
        <w:tc>
          <w:tcPr>
            <w:tcW w:w="1134" w:type="dxa"/>
            <w:gridSpan w:val="2"/>
            <w:tcBorders>
              <w:top w:val="nil"/>
              <w:left w:val="nil"/>
              <w:bottom w:val="nil"/>
              <w:right w:val="single" w:sz="12" w:space="0" w:color="auto"/>
            </w:tcBorders>
            <w:vAlign w:val="bottom"/>
          </w:tcPr>
          <w:p w:rsidR="00CC5999" w:rsidRPr="000E6B0D" w:rsidRDefault="00CC5999" w:rsidP="0094578E">
            <w:pPr>
              <w:ind w:right="57"/>
              <w:jc w:val="right"/>
              <w:rPr>
                <w:sz w:val="12"/>
                <w:szCs w:val="12"/>
              </w:rPr>
            </w:pPr>
            <w:r w:rsidRPr="000E6B0D">
              <w:rPr>
                <w:sz w:val="12"/>
                <w:szCs w:val="12"/>
              </w:rPr>
              <w:t>по ОКПО</w:t>
            </w:r>
          </w:p>
        </w:tc>
        <w:tc>
          <w:tcPr>
            <w:tcW w:w="1559" w:type="dxa"/>
            <w:tcBorders>
              <w:left w:val="nil"/>
              <w:right w:val="single" w:sz="12" w:space="0" w:color="auto"/>
            </w:tcBorders>
            <w:vAlign w:val="bottom"/>
          </w:tcPr>
          <w:p w:rsidR="00CC5999" w:rsidRPr="000E6B0D" w:rsidRDefault="00CC5999" w:rsidP="0094578E">
            <w:pPr>
              <w:jc w:val="center"/>
              <w:rPr>
                <w:sz w:val="12"/>
                <w:szCs w:val="12"/>
              </w:rPr>
            </w:pPr>
          </w:p>
        </w:tc>
      </w:tr>
      <w:tr w:rsidR="00CC5999" w:rsidRPr="000E6B0D" w:rsidTr="0094578E">
        <w:trPr>
          <w:cantSplit/>
        </w:trPr>
        <w:tc>
          <w:tcPr>
            <w:tcW w:w="12616" w:type="dxa"/>
            <w:gridSpan w:val="4"/>
            <w:tcBorders>
              <w:top w:val="nil"/>
              <w:left w:val="nil"/>
              <w:bottom w:val="nil"/>
              <w:right w:val="nil"/>
            </w:tcBorders>
          </w:tcPr>
          <w:p w:rsidR="00CC5999" w:rsidRPr="000E6B0D" w:rsidRDefault="00CC5999" w:rsidP="0094578E">
            <w:pPr>
              <w:jc w:val="center"/>
              <w:rPr>
                <w:sz w:val="12"/>
                <w:szCs w:val="12"/>
              </w:rPr>
            </w:pPr>
            <w:r w:rsidRPr="000E6B0D">
              <w:rPr>
                <w:sz w:val="12"/>
                <w:szCs w:val="12"/>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CC5999" w:rsidRPr="000E6B0D" w:rsidRDefault="00CC5999" w:rsidP="0094578E">
            <w:pPr>
              <w:jc w:val="center"/>
              <w:rPr>
                <w:sz w:val="12"/>
                <w:szCs w:val="12"/>
              </w:rPr>
            </w:pPr>
          </w:p>
        </w:tc>
        <w:tc>
          <w:tcPr>
            <w:tcW w:w="1559" w:type="dxa"/>
            <w:vMerge w:val="restart"/>
            <w:tcBorders>
              <w:left w:val="nil"/>
              <w:right w:val="single" w:sz="12" w:space="0" w:color="auto"/>
            </w:tcBorders>
            <w:vAlign w:val="bottom"/>
          </w:tcPr>
          <w:p w:rsidR="00CC5999" w:rsidRPr="000E6B0D" w:rsidRDefault="00CC5999" w:rsidP="0094578E">
            <w:pPr>
              <w:jc w:val="center"/>
              <w:rPr>
                <w:sz w:val="12"/>
                <w:szCs w:val="12"/>
              </w:rPr>
            </w:pPr>
          </w:p>
        </w:tc>
      </w:tr>
      <w:tr w:rsidR="00CC5999" w:rsidRPr="000E6B0D" w:rsidTr="0094578E">
        <w:trPr>
          <w:cantSplit/>
        </w:trPr>
        <w:tc>
          <w:tcPr>
            <w:tcW w:w="13750" w:type="dxa"/>
            <w:gridSpan w:val="6"/>
            <w:tcBorders>
              <w:top w:val="nil"/>
              <w:left w:val="nil"/>
              <w:right w:val="single" w:sz="12" w:space="0" w:color="auto"/>
            </w:tcBorders>
            <w:vAlign w:val="bottom"/>
          </w:tcPr>
          <w:p w:rsidR="00CC5999" w:rsidRPr="000E6B0D" w:rsidRDefault="00CC5999" w:rsidP="0094578E">
            <w:pPr>
              <w:jc w:val="center"/>
              <w:rPr>
                <w:sz w:val="12"/>
                <w:szCs w:val="12"/>
              </w:rPr>
            </w:pPr>
          </w:p>
        </w:tc>
        <w:tc>
          <w:tcPr>
            <w:tcW w:w="1559" w:type="dxa"/>
            <w:vMerge/>
            <w:tcBorders>
              <w:left w:val="nil"/>
              <w:right w:val="single" w:sz="12" w:space="0" w:color="auto"/>
            </w:tcBorders>
            <w:vAlign w:val="bottom"/>
          </w:tcPr>
          <w:p w:rsidR="00CC5999" w:rsidRPr="000E6B0D" w:rsidRDefault="00CC5999" w:rsidP="0094578E">
            <w:pPr>
              <w:jc w:val="center"/>
              <w:rPr>
                <w:sz w:val="12"/>
                <w:szCs w:val="12"/>
              </w:rPr>
            </w:pPr>
          </w:p>
        </w:tc>
      </w:tr>
      <w:tr w:rsidR="00CC5999" w:rsidRPr="000E6B0D" w:rsidTr="0094578E">
        <w:trPr>
          <w:cantSplit/>
        </w:trPr>
        <w:tc>
          <w:tcPr>
            <w:tcW w:w="7230" w:type="dxa"/>
            <w:gridSpan w:val="3"/>
            <w:tcBorders>
              <w:top w:val="nil"/>
              <w:left w:val="nil"/>
              <w:bottom w:val="nil"/>
              <w:right w:val="nil"/>
            </w:tcBorders>
          </w:tcPr>
          <w:p w:rsidR="00CC5999" w:rsidRPr="000E6B0D" w:rsidRDefault="00CC5999" w:rsidP="0094578E">
            <w:pPr>
              <w:jc w:val="right"/>
              <w:rPr>
                <w:sz w:val="12"/>
                <w:szCs w:val="12"/>
              </w:rPr>
            </w:pPr>
            <w:r w:rsidRPr="000E6B0D">
              <w:rPr>
                <w:sz w:val="12"/>
                <w:szCs w:val="12"/>
              </w:rPr>
              <w:t>структурное подразделение</w:t>
            </w:r>
          </w:p>
        </w:tc>
        <w:tc>
          <w:tcPr>
            <w:tcW w:w="6520" w:type="dxa"/>
            <w:gridSpan w:val="3"/>
            <w:tcBorders>
              <w:top w:val="nil"/>
              <w:left w:val="nil"/>
              <w:bottom w:val="nil"/>
              <w:right w:val="single" w:sz="12" w:space="0" w:color="auto"/>
            </w:tcBorders>
            <w:vAlign w:val="bottom"/>
          </w:tcPr>
          <w:p w:rsidR="00CC5999" w:rsidRPr="000E6B0D" w:rsidRDefault="00CC5999" w:rsidP="0094578E">
            <w:pPr>
              <w:ind w:right="57"/>
              <w:jc w:val="right"/>
              <w:rPr>
                <w:sz w:val="12"/>
                <w:szCs w:val="12"/>
              </w:rPr>
            </w:pPr>
            <w:r w:rsidRPr="000E6B0D">
              <w:rPr>
                <w:sz w:val="12"/>
                <w:szCs w:val="12"/>
              </w:rPr>
              <w:t>Вид деятельности по ОКДП</w:t>
            </w:r>
          </w:p>
        </w:tc>
        <w:tc>
          <w:tcPr>
            <w:tcW w:w="1559" w:type="dxa"/>
            <w:tcBorders>
              <w:left w:val="nil"/>
              <w:right w:val="single" w:sz="12" w:space="0" w:color="auto"/>
            </w:tcBorders>
            <w:vAlign w:val="bottom"/>
          </w:tcPr>
          <w:p w:rsidR="00CC5999" w:rsidRPr="000E6B0D" w:rsidRDefault="00CC5999" w:rsidP="0094578E">
            <w:pPr>
              <w:jc w:val="center"/>
              <w:rPr>
                <w:sz w:val="12"/>
                <w:szCs w:val="12"/>
              </w:rPr>
            </w:pPr>
          </w:p>
        </w:tc>
      </w:tr>
      <w:tr w:rsidR="00CC5999" w:rsidRPr="000E6B0D" w:rsidTr="0094578E">
        <w:trPr>
          <w:cantSplit/>
        </w:trPr>
        <w:tc>
          <w:tcPr>
            <w:tcW w:w="1764" w:type="dxa"/>
            <w:gridSpan w:val="2"/>
            <w:tcBorders>
              <w:top w:val="nil"/>
              <w:left w:val="nil"/>
              <w:bottom w:val="nil"/>
              <w:right w:val="nil"/>
            </w:tcBorders>
            <w:vAlign w:val="bottom"/>
          </w:tcPr>
          <w:p w:rsidR="00CC5999" w:rsidRPr="000E6B0D" w:rsidRDefault="00CC5999" w:rsidP="0094578E">
            <w:pPr>
              <w:ind w:right="57"/>
              <w:rPr>
                <w:sz w:val="12"/>
                <w:szCs w:val="12"/>
              </w:rPr>
            </w:pPr>
            <w:r w:rsidRPr="000E6B0D">
              <w:rPr>
                <w:sz w:val="12"/>
                <w:szCs w:val="12"/>
              </w:rPr>
              <w:t>Грузополучатель</w:t>
            </w:r>
          </w:p>
        </w:tc>
        <w:tc>
          <w:tcPr>
            <w:tcW w:w="10904" w:type="dxa"/>
            <w:gridSpan w:val="3"/>
            <w:tcBorders>
              <w:top w:val="nil"/>
              <w:left w:val="nil"/>
              <w:right w:val="nil"/>
            </w:tcBorders>
            <w:vAlign w:val="bottom"/>
          </w:tcPr>
          <w:p w:rsidR="00CC5999" w:rsidRPr="000E6B0D" w:rsidRDefault="00CC5999" w:rsidP="0094578E">
            <w:pPr>
              <w:ind w:right="57"/>
              <w:jc w:val="center"/>
              <w:rPr>
                <w:sz w:val="12"/>
                <w:szCs w:val="12"/>
              </w:rPr>
            </w:pPr>
          </w:p>
        </w:tc>
        <w:tc>
          <w:tcPr>
            <w:tcW w:w="1082" w:type="dxa"/>
            <w:tcBorders>
              <w:top w:val="nil"/>
              <w:left w:val="nil"/>
              <w:bottom w:val="nil"/>
              <w:right w:val="single" w:sz="12" w:space="0" w:color="auto"/>
            </w:tcBorders>
            <w:vAlign w:val="bottom"/>
          </w:tcPr>
          <w:p w:rsidR="00CC5999" w:rsidRPr="000E6B0D" w:rsidRDefault="00CC5999" w:rsidP="0094578E">
            <w:pPr>
              <w:ind w:right="57"/>
              <w:jc w:val="right"/>
              <w:rPr>
                <w:sz w:val="12"/>
                <w:szCs w:val="12"/>
              </w:rPr>
            </w:pPr>
            <w:r w:rsidRPr="000E6B0D">
              <w:rPr>
                <w:sz w:val="12"/>
                <w:szCs w:val="12"/>
              </w:rPr>
              <w:t>по ОКПО</w:t>
            </w:r>
          </w:p>
        </w:tc>
        <w:tc>
          <w:tcPr>
            <w:tcW w:w="1559" w:type="dxa"/>
            <w:tcBorders>
              <w:left w:val="nil"/>
              <w:right w:val="single" w:sz="12" w:space="0" w:color="auto"/>
            </w:tcBorders>
            <w:vAlign w:val="bottom"/>
          </w:tcPr>
          <w:p w:rsidR="00CC5999" w:rsidRPr="000E6B0D" w:rsidRDefault="00CC5999" w:rsidP="0094578E">
            <w:pPr>
              <w:jc w:val="center"/>
              <w:rPr>
                <w:sz w:val="12"/>
                <w:szCs w:val="12"/>
              </w:rPr>
            </w:pPr>
          </w:p>
        </w:tc>
      </w:tr>
      <w:tr w:rsidR="00CC5999" w:rsidRPr="000E6B0D" w:rsidTr="0094578E">
        <w:trPr>
          <w:cantSplit/>
        </w:trPr>
        <w:tc>
          <w:tcPr>
            <w:tcW w:w="1764" w:type="dxa"/>
            <w:gridSpan w:val="2"/>
            <w:tcBorders>
              <w:top w:val="nil"/>
              <w:left w:val="nil"/>
              <w:bottom w:val="nil"/>
              <w:right w:val="nil"/>
            </w:tcBorders>
          </w:tcPr>
          <w:p w:rsidR="00CC5999" w:rsidRPr="000E6B0D" w:rsidRDefault="00CC5999" w:rsidP="0094578E">
            <w:pPr>
              <w:ind w:right="57"/>
              <w:jc w:val="right"/>
              <w:rPr>
                <w:sz w:val="12"/>
                <w:szCs w:val="12"/>
              </w:rPr>
            </w:pPr>
          </w:p>
        </w:tc>
        <w:tc>
          <w:tcPr>
            <w:tcW w:w="10904" w:type="dxa"/>
            <w:gridSpan w:val="3"/>
            <w:tcBorders>
              <w:left w:val="nil"/>
              <w:bottom w:val="nil"/>
              <w:right w:val="nil"/>
            </w:tcBorders>
          </w:tcPr>
          <w:p w:rsidR="00CC5999" w:rsidRPr="000E6B0D" w:rsidRDefault="00CC5999" w:rsidP="0094578E">
            <w:pPr>
              <w:ind w:right="57"/>
              <w:jc w:val="center"/>
              <w:rPr>
                <w:sz w:val="12"/>
                <w:szCs w:val="12"/>
              </w:rPr>
            </w:pPr>
            <w:r w:rsidRPr="000E6B0D">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CC5999" w:rsidRPr="000E6B0D" w:rsidRDefault="00CC5999" w:rsidP="0094578E">
            <w:pPr>
              <w:ind w:right="57"/>
              <w:jc w:val="right"/>
              <w:rPr>
                <w:sz w:val="12"/>
                <w:szCs w:val="12"/>
              </w:rPr>
            </w:pPr>
          </w:p>
        </w:tc>
        <w:tc>
          <w:tcPr>
            <w:tcW w:w="1559" w:type="dxa"/>
            <w:vMerge w:val="restart"/>
            <w:tcBorders>
              <w:left w:val="nil"/>
              <w:right w:val="single" w:sz="12" w:space="0" w:color="auto"/>
            </w:tcBorders>
            <w:vAlign w:val="bottom"/>
          </w:tcPr>
          <w:p w:rsidR="00CC5999" w:rsidRPr="000E6B0D" w:rsidRDefault="00CC5999" w:rsidP="0094578E">
            <w:pPr>
              <w:jc w:val="center"/>
              <w:rPr>
                <w:sz w:val="12"/>
                <w:szCs w:val="12"/>
              </w:rPr>
            </w:pPr>
          </w:p>
        </w:tc>
      </w:tr>
      <w:tr w:rsidR="00CC5999" w:rsidRPr="000E6B0D" w:rsidTr="0094578E">
        <w:trPr>
          <w:cantSplit/>
        </w:trPr>
        <w:tc>
          <w:tcPr>
            <w:tcW w:w="1276" w:type="dxa"/>
            <w:tcBorders>
              <w:top w:val="nil"/>
              <w:left w:val="nil"/>
              <w:bottom w:val="nil"/>
              <w:right w:val="nil"/>
            </w:tcBorders>
            <w:vAlign w:val="bottom"/>
          </w:tcPr>
          <w:p w:rsidR="00CC5999" w:rsidRPr="000E6B0D" w:rsidRDefault="00CC5999" w:rsidP="0094578E">
            <w:pPr>
              <w:ind w:right="57"/>
              <w:rPr>
                <w:sz w:val="12"/>
                <w:szCs w:val="12"/>
              </w:rPr>
            </w:pPr>
            <w:r w:rsidRPr="000E6B0D">
              <w:rPr>
                <w:sz w:val="12"/>
                <w:szCs w:val="12"/>
              </w:rPr>
              <w:t>Поставщик</w:t>
            </w:r>
          </w:p>
        </w:tc>
        <w:tc>
          <w:tcPr>
            <w:tcW w:w="11392" w:type="dxa"/>
            <w:gridSpan w:val="4"/>
            <w:tcBorders>
              <w:top w:val="nil"/>
              <w:left w:val="nil"/>
              <w:right w:val="nil"/>
            </w:tcBorders>
            <w:vAlign w:val="bottom"/>
          </w:tcPr>
          <w:p w:rsidR="00CC5999" w:rsidRPr="000E6B0D" w:rsidRDefault="00CC5999" w:rsidP="0094578E">
            <w:pPr>
              <w:ind w:right="57"/>
              <w:jc w:val="center"/>
              <w:rPr>
                <w:sz w:val="12"/>
                <w:szCs w:val="12"/>
              </w:rPr>
            </w:pPr>
          </w:p>
        </w:tc>
        <w:tc>
          <w:tcPr>
            <w:tcW w:w="1082" w:type="dxa"/>
            <w:tcBorders>
              <w:top w:val="nil"/>
              <w:left w:val="nil"/>
              <w:bottom w:val="nil"/>
              <w:right w:val="single" w:sz="12" w:space="0" w:color="auto"/>
            </w:tcBorders>
            <w:vAlign w:val="bottom"/>
          </w:tcPr>
          <w:p w:rsidR="00CC5999" w:rsidRPr="000E6B0D" w:rsidRDefault="00CC5999" w:rsidP="0094578E">
            <w:pPr>
              <w:ind w:right="57"/>
              <w:jc w:val="right"/>
              <w:rPr>
                <w:sz w:val="12"/>
                <w:szCs w:val="12"/>
              </w:rPr>
            </w:pPr>
            <w:r w:rsidRPr="000E6B0D">
              <w:rPr>
                <w:sz w:val="12"/>
                <w:szCs w:val="12"/>
              </w:rPr>
              <w:t>по ОКПО</w:t>
            </w:r>
          </w:p>
        </w:tc>
        <w:tc>
          <w:tcPr>
            <w:tcW w:w="1559" w:type="dxa"/>
            <w:vMerge/>
            <w:tcBorders>
              <w:left w:val="nil"/>
              <w:right w:val="single" w:sz="12" w:space="0" w:color="auto"/>
            </w:tcBorders>
            <w:vAlign w:val="bottom"/>
          </w:tcPr>
          <w:p w:rsidR="00CC5999" w:rsidRPr="000E6B0D" w:rsidRDefault="00CC5999" w:rsidP="0094578E">
            <w:pPr>
              <w:jc w:val="center"/>
              <w:rPr>
                <w:sz w:val="12"/>
                <w:szCs w:val="12"/>
              </w:rPr>
            </w:pPr>
          </w:p>
        </w:tc>
      </w:tr>
      <w:tr w:rsidR="00CC5999" w:rsidRPr="000E6B0D" w:rsidTr="0094578E">
        <w:trPr>
          <w:cantSplit/>
        </w:trPr>
        <w:tc>
          <w:tcPr>
            <w:tcW w:w="1276" w:type="dxa"/>
            <w:tcBorders>
              <w:top w:val="nil"/>
              <w:left w:val="nil"/>
              <w:bottom w:val="nil"/>
              <w:right w:val="nil"/>
            </w:tcBorders>
          </w:tcPr>
          <w:p w:rsidR="00CC5999" w:rsidRPr="000E6B0D" w:rsidRDefault="00CC5999" w:rsidP="0094578E">
            <w:pPr>
              <w:ind w:right="57"/>
              <w:jc w:val="right"/>
              <w:rPr>
                <w:sz w:val="12"/>
                <w:szCs w:val="12"/>
              </w:rPr>
            </w:pPr>
          </w:p>
        </w:tc>
        <w:tc>
          <w:tcPr>
            <w:tcW w:w="11392" w:type="dxa"/>
            <w:gridSpan w:val="4"/>
            <w:tcBorders>
              <w:left w:val="nil"/>
              <w:bottom w:val="nil"/>
              <w:right w:val="nil"/>
            </w:tcBorders>
          </w:tcPr>
          <w:p w:rsidR="00CC5999" w:rsidRPr="000E6B0D" w:rsidRDefault="00CC5999" w:rsidP="0094578E">
            <w:pPr>
              <w:ind w:right="57"/>
              <w:jc w:val="center"/>
              <w:rPr>
                <w:sz w:val="12"/>
                <w:szCs w:val="12"/>
              </w:rPr>
            </w:pPr>
            <w:r w:rsidRPr="000E6B0D">
              <w:rPr>
                <w:sz w:val="12"/>
                <w:szCs w:val="12"/>
              </w:rPr>
              <w:t>организация, адрес, телефон, факс, банковские реквизиты</w:t>
            </w:r>
          </w:p>
        </w:tc>
        <w:tc>
          <w:tcPr>
            <w:tcW w:w="1082" w:type="dxa"/>
            <w:tcBorders>
              <w:top w:val="nil"/>
              <w:left w:val="nil"/>
              <w:bottom w:val="nil"/>
              <w:right w:val="single" w:sz="12" w:space="0" w:color="auto"/>
            </w:tcBorders>
          </w:tcPr>
          <w:p w:rsidR="00CC5999" w:rsidRPr="000E6B0D" w:rsidRDefault="00CC5999" w:rsidP="0094578E">
            <w:pPr>
              <w:ind w:right="57"/>
              <w:jc w:val="right"/>
              <w:rPr>
                <w:sz w:val="12"/>
                <w:szCs w:val="12"/>
              </w:rPr>
            </w:pPr>
          </w:p>
        </w:tc>
        <w:tc>
          <w:tcPr>
            <w:tcW w:w="1559" w:type="dxa"/>
            <w:vMerge w:val="restart"/>
            <w:tcBorders>
              <w:left w:val="nil"/>
              <w:right w:val="single" w:sz="12" w:space="0" w:color="auto"/>
            </w:tcBorders>
            <w:vAlign w:val="bottom"/>
          </w:tcPr>
          <w:p w:rsidR="00CC5999" w:rsidRPr="000E6B0D" w:rsidRDefault="00CC5999" w:rsidP="0094578E">
            <w:pPr>
              <w:jc w:val="center"/>
              <w:rPr>
                <w:sz w:val="12"/>
                <w:szCs w:val="12"/>
              </w:rPr>
            </w:pPr>
          </w:p>
        </w:tc>
      </w:tr>
      <w:tr w:rsidR="00CC5999" w:rsidRPr="000E6B0D" w:rsidTr="0094578E">
        <w:trPr>
          <w:cantSplit/>
        </w:trPr>
        <w:tc>
          <w:tcPr>
            <w:tcW w:w="1276" w:type="dxa"/>
            <w:tcBorders>
              <w:top w:val="nil"/>
              <w:left w:val="nil"/>
              <w:bottom w:val="nil"/>
              <w:right w:val="nil"/>
            </w:tcBorders>
            <w:vAlign w:val="bottom"/>
          </w:tcPr>
          <w:p w:rsidR="00CC5999" w:rsidRPr="000E6B0D" w:rsidRDefault="00CC5999" w:rsidP="0094578E">
            <w:pPr>
              <w:ind w:right="57"/>
              <w:rPr>
                <w:sz w:val="12"/>
                <w:szCs w:val="12"/>
              </w:rPr>
            </w:pPr>
            <w:r w:rsidRPr="000E6B0D">
              <w:rPr>
                <w:sz w:val="12"/>
                <w:szCs w:val="12"/>
              </w:rPr>
              <w:t>Плательщик</w:t>
            </w:r>
          </w:p>
        </w:tc>
        <w:tc>
          <w:tcPr>
            <w:tcW w:w="11392" w:type="dxa"/>
            <w:gridSpan w:val="4"/>
            <w:tcBorders>
              <w:top w:val="nil"/>
              <w:left w:val="nil"/>
              <w:right w:val="nil"/>
            </w:tcBorders>
            <w:vAlign w:val="bottom"/>
          </w:tcPr>
          <w:p w:rsidR="00CC5999" w:rsidRPr="000E6B0D" w:rsidRDefault="00CC5999" w:rsidP="0094578E">
            <w:pPr>
              <w:ind w:right="57"/>
              <w:jc w:val="center"/>
              <w:rPr>
                <w:sz w:val="12"/>
                <w:szCs w:val="12"/>
              </w:rPr>
            </w:pPr>
          </w:p>
        </w:tc>
        <w:tc>
          <w:tcPr>
            <w:tcW w:w="1082" w:type="dxa"/>
            <w:tcBorders>
              <w:top w:val="nil"/>
              <w:left w:val="nil"/>
              <w:right w:val="single" w:sz="12" w:space="0" w:color="auto"/>
            </w:tcBorders>
            <w:vAlign w:val="bottom"/>
          </w:tcPr>
          <w:p w:rsidR="00CC5999" w:rsidRPr="000E6B0D" w:rsidRDefault="00CC5999" w:rsidP="0094578E">
            <w:pPr>
              <w:ind w:right="57"/>
              <w:jc w:val="right"/>
              <w:rPr>
                <w:sz w:val="12"/>
                <w:szCs w:val="12"/>
              </w:rPr>
            </w:pPr>
            <w:r w:rsidRPr="000E6B0D">
              <w:rPr>
                <w:sz w:val="12"/>
                <w:szCs w:val="12"/>
              </w:rPr>
              <w:t>по ОКПО</w:t>
            </w:r>
          </w:p>
        </w:tc>
        <w:tc>
          <w:tcPr>
            <w:tcW w:w="1559" w:type="dxa"/>
            <w:vMerge/>
            <w:tcBorders>
              <w:left w:val="nil"/>
              <w:right w:val="single" w:sz="12" w:space="0" w:color="auto"/>
            </w:tcBorders>
            <w:vAlign w:val="bottom"/>
          </w:tcPr>
          <w:p w:rsidR="00CC5999" w:rsidRPr="000E6B0D" w:rsidRDefault="00CC5999" w:rsidP="0094578E">
            <w:pPr>
              <w:jc w:val="center"/>
              <w:rPr>
                <w:sz w:val="12"/>
                <w:szCs w:val="12"/>
              </w:rPr>
            </w:pPr>
          </w:p>
        </w:tc>
      </w:tr>
      <w:tr w:rsidR="00CC5999" w:rsidRPr="000E6B0D" w:rsidTr="0094578E">
        <w:trPr>
          <w:cantSplit/>
        </w:trPr>
        <w:tc>
          <w:tcPr>
            <w:tcW w:w="1276" w:type="dxa"/>
            <w:tcBorders>
              <w:top w:val="nil"/>
              <w:left w:val="nil"/>
              <w:bottom w:val="nil"/>
              <w:right w:val="nil"/>
            </w:tcBorders>
          </w:tcPr>
          <w:p w:rsidR="00CC5999" w:rsidRPr="000E6B0D" w:rsidRDefault="00CC5999" w:rsidP="0094578E">
            <w:pPr>
              <w:ind w:right="57"/>
              <w:jc w:val="right"/>
              <w:rPr>
                <w:sz w:val="12"/>
                <w:szCs w:val="12"/>
              </w:rPr>
            </w:pPr>
          </w:p>
        </w:tc>
        <w:tc>
          <w:tcPr>
            <w:tcW w:w="11392" w:type="dxa"/>
            <w:gridSpan w:val="4"/>
            <w:tcBorders>
              <w:left w:val="nil"/>
              <w:bottom w:val="nil"/>
            </w:tcBorders>
          </w:tcPr>
          <w:p w:rsidR="00CC5999" w:rsidRPr="000E6B0D" w:rsidRDefault="00CC5999" w:rsidP="0094578E">
            <w:pPr>
              <w:ind w:right="57"/>
              <w:jc w:val="center"/>
              <w:rPr>
                <w:sz w:val="12"/>
                <w:szCs w:val="12"/>
              </w:rPr>
            </w:pPr>
            <w:r w:rsidRPr="000E6B0D">
              <w:rPr>
                <w:sz w:val="12"/>
                <w:szCs w:val="12"/>
              </w:rPr>
              <w:t>организация, адрес, телефон, факс, банковские реквизиты</w:t>
            </w:r>
          </w:p>
        </w:tc>
        <w:tc>
          <w:tcPr>
            <w:tcW w:w="1082" w:type="dxa"/>
            <w:vMerge w:val="restart"/>
            <w:tcBorders>
              <w:right w:val="single" w:sz="12" w:space="0" w:color="auto"/>
            </w:tcBorders>
            <w:vAlign w:val="bottom"/>
          </w:tcPr>
          <w:p w:rsidR="00CC5999" w:rsidRPr="000E6B0D" w:rsidRDefault="00CC5999" w:rsidP="0094578E">
            <w:pPr>
              <w:ind w:right="57"/>
              <w:jc w:val="right"/>
              <w:rPr>
                <w:sz w:val="12"/>
                <w:szCs w:val="12"/>
              </w:rPr>
            </w:pPr>
            <w:r w:rsidRPr="000E6B0D">
              <w:rPr>
                <w:sz w:val="12"/>
                <w:szCs w:val="12"/>
              </w:rPr>
              <w:t>номер</w:t>
            </w:r>
          </w:p>
        </w:tc>
        <w:tc>
          <w:tcPr>
            <w:tcW w:w="1559" w:type="dxa"/>
            <w:vMerge w:val="restart"/>
            <w:tcBorders>
              <w:left w:val="nil"/>
              <w:right w:val="single" w:sz="12" w:space="0" w:color="auto"/>
            </w:tcBorders>
            <w:vAlign w:val="bottom"/>
          </w:tcPr>
          <w:p w:rsidR="00CC5999" w:rsidRPr="000E6B0D" w:rsidRDefault="00CC5999" w:rsidP="0094578E">
            <w:pPr>
              <w:jc w:val="center"/>
              <w:rPr>
                <w:sz w:val="12"/>
                <w:szCs w:val="12"/>
              </w:rPr>
            </w:pPr>
          </w:p>
        </w:tc>
      </w:tr>
      <w:tr w:rsidR="00CC5999" w:rsidRPr="000E6B0D" w:rsidTr="0094578E">
        <w:trPr>
          <w:cantSplit/>
        </w:trPr>
        <w:tc>
          <w:tcPr>
            <w:tcW w:w="1276" w:type="dxa"/>
            <w:tcBorders>
              <w:top w:val="nil"/>
              <w:left w:val="nil"/>
              <w:bottom w:val="nil"/>
              <w:right w:val="nil"/>
            </w:tcBorders>
            <w:vAlign w:val="bottom"/>
          </w:tcPr>
          <w:p w:rsidR="00CC5999" w:rsidRPr="000E6B0D" w:rsidRDefault="00CC5999" w:rsidP="0094578E">
            <w:pPr>
              <w:ind w:right="57"/>
              <w:rPr>
                <w:sz w:val="12"/>
                <w:szCs w:val="12"/>
              </w:rPr>
            </w:pPr>
            <w:r w:rsidRPr="000E6B0D">
              <w:rPr>
                <w:sz w:val="12"/>
                <w:szCs w:val="12"/>
              </w:rPr>
              <w:t>Основание</w:t>
            </w:r>
          </w:p>
        </w:tc>
        <w:tc>
          <w:tcPr>
            <w:tcW w:w="11392" w:type="dxa"/>
            <w:gridSpan w:val="4"/>
            <w:tcBorders>
              <w:top w:val="nil"/>
              <w:left w:val="nil"/>
            </w:tcBorders>
            <w:vAlign w:val="bottom"/>
          </w:tcPr>
          <w:p w:rsidR="00CC5999" w:rsidRPr="000E6B0D" w:rsidRDefault="00CC5999" w:rsidP="0094578E">
            <w:pPr>
              <w:ind w:right="57"/>
              <w:jc w:val="center"/>
              <w:rPr>
                <w:sz w:val="12"/>
                <w:szCs w:val="12"/>
              </w:rPr>
            </w:pPr>
          </w:p>
        </w:tc>
        <w:tc>
          <w:tcPr>
            <w:tcW w:w="1082" w:type="dxa"/>
            <w:vMerge/>
            <w:tcBorders>
              <w:right w:val="single" w:sz="12" w:space="0" w:color="auto"/>
            </w:tcBorders>
            <w:vAlign w:val="bottom"/>
          </w:tcPr>
          <w:p w:rsidR="00CC5999" w:rsidRPr="000E6B0D" w:rsidRDefault="00CC5999" w:rsidP="0094578E">
            <w:pPr>
              <w:ind w:right="57"/>
              <w:jc w:val="right"/>
              <w:rPr>
                <w:sz w:val="12"/>
                <w:szCs w:val="12"/>
              </w:rPr>
            </w:pPr>
          </w:p>
        </w:tc>
        <w:tc>
          <w:tcPr>
            <w:tcW w:w="1559" w:type="dxa"/>
            <w:vMerge/>
            <w:tcBorders>
              <w:left w:val="nil"/>
              <w:right w:val="single" w:sz="12" w:space="0" w:color="auto"/>
            </w:tcBorders>
            <w:vAlign w:val="bottom"/>
          </w:tcPr>
          <w:p w:rsidR="00CC5999" w:rsidRPr="000E6B0D" w:rsidRDefault="00CC5999" w:rsidP="0094578E">
            <w:pPr>
              <w:jc w:val="center"/>
              <w:rPr>
                <w:sz w:val="12"/>
                <w:szCs w:val="12"/>
              </w:rPr>
            </w:pPr>
          </w:p>
        </w:tc>
      </w:tr>
      <w:tr w:rsidR="00CC5999" w:rsidRPr="000E6B0D" w:rsidTr="0094578E">
        <w:trPr>
          <w:cantSplit/>
        </w:trPr>
        <w:tc>
          <w:tcPr>
            <w:tcW w:w="1276" w:type="dxa"/>
            <w:tcBorders>
              <w:top w:val="nil"/>
              <w:left w:val="nil"/>
              <w:bottom w:val="nil"/>
              <w:right w:val="nil"/>
            </w:tcBorders>
            <w:vAlign w:val="bottom"/>
          </w:tcPr>
          <w:p w:rsidR="00CC5999" w:rsidRPr="000E6B0D" w:rsidRDefault="00CC5999" w:rsidP="0094578E">
            <w:pPr>
              <w:ind w:right="57"/>
              <w:rPr>
                <w:sz w:val="12"/>
                <w:szCs w:val="12"/>
              </w:rPr>
            </w:pPr>
          </w:p>
        </w:tc>
        <w:tc>
          <w:tcPr>
            <w:tcW w:w="11392" w:type="dxa"/>
            <w:gridSpan w:val="4"/>
            <w:tcBorders>
              <w:left w:val="nil"/>
              <w:bottom w:val="nil"/>
            </w:tcBorders>
          </w:tcPr>
          <w:p w:rsidR="00CC5999" w:rsidRPr="000E6B0D" w:rsidRDefault="00CC5999" w:rsidP="0094578E">
            <w:pPr>
              <w:ind w:right="57"/>
              <w:jc w:val="center"/>
              <w:rPr>
                <w:sz w:val="12"/>
                <w:szCs w:val="12"/>
              </w:rPr>
            </w:pPr>
            <w:r w:rsidRPr="000E6B0D">
              <w:rPr>
                <w:sz w:val="12"/>
                <w:szCs w:val="12"/>
              </w:rPr>
              <w:t>договор, заказ-наряд</w:t>
            </w:r>
          </w:p>
        </w:tc>
        <w:tc>
          <w:tcPr>
            <w:tcW w:w="1082" w:type="dxa"/>
            <w:tcBorders>
              <w:right w:val="single" w:sz="12" w:space="0" w:color="auto"/>
            </w:tcBorders>
            <w:vAlign w:val="bottom"/>
          </w:tcPr>
          <w:p w:rsidR="00CC5999" w:rsidRPr="000E6B0D" w:rsidRDefault="00CC5999" w:rsidP="0094578E">
            <w:pPr>
              <w:ind w:right="57"/>
              <w:jc w:val="right"/>
              <w:rPr>
                <w:sz w:val="12"/>
                <w:szCs w:val="12"/>
              </w:rPr>
            </w:pPr>
            <w:r w:rsidRPr="000E6B0D">
              <w:rPr>
                <w:sz w:val="12"/>
                <w:szCs w:val="12"/>
              </w:rPr>
              <w:t>дата</w:t>
            </w:r>
          </w:p>
        </w:tc>
        <w:tc>
          <w:tcPr>
            <w:tcW w:w="1559" w:type="dxa"/>
            <w:tcBorders>
              <w:left w:val="nil"/>
              <w:right w:val="single" w:sz="12" w:space="0" w:color="auto"/>
            </w:tcBorders>
            <w:vAlign w:val="bottom"/>
          </w:tcPr>
          <w:p w:rsidR="00CC5999" w:rsidRPr="000E6B0D" w:rsidRDefault="00CC5999" w:rsidP="0094578E">
            <w:pPr>
              <w:jc w:val="center"/>
              <w:rPr>
                <w:sz w:val="12"/>
                <w:szCs w:val="12"/>
              </w:rPr>
            </w:pPr>
          </w:p>
        </w:tc>
      </w:tr>
      <w:tr w:rsidR="00CC5999" w:rsidRPr="000E6B0D" w:rsidTr="0094578E">
        <w:trPr>
          <w:cantSplit/>
        </w:trPr>
        <w:tc>
          <w:tcPr>
            <w:tcW w:w="1276" w:type="dxa"/>
            <w:tcBorders>
              <w:top w:val="nil"/>
              <w:left w:val="nil"/>
              <w:bottom w:val="nil"/>
              <w:right w:val="nil"/>
            </w:tcBorders>
            <w:vAlign w:val="bottom"/>
          </w:tcPr>
          <w:p w:rsidR="00CC5999" w:rsidRPr="000E6B0D" w:rsidRDefault="00CC5999" w:rsidP="0094578E">
            <w:pPr>
              <w:ind w:right="57"/>
              <w:rPr>
                <w:sz w:val="12"/>
                <w:szCs w:val="12"/>
              </w:rPr>
            </w:pPr>
          </w:p>
        </w:tc>
        <w:tc>
          <w:tcPr>
            <w:tcW w:w="11392" w:type="dxa"/>
            <w:gridSpan w:val="4"/>
            <w:tcBorders>
              <w:top w:val="nil"/>
              <w:left w:val="nil"/>
              <w:bottom w:val="nil"/>
            </w:tcBorders>
            <w:vAlign w:val="bottom"/>
          </w:tcPr>
          <w:p w:rsidR="00CC5999" w:rsidRPr="000E6B0D" w:rsidRDefault="00CC5999" w:rsidP="0094578E">
            <w:pPr>
              <w:ind w:right="57"/>
              <w:jc w:val="right"/>
              <w:rPr>
                <w:sz w:val="12"/>
                <w:szCs w:val="12"/>
              </w:rPr>
            </w:pPr>
            <w:r w:rsidRPr="000E6B0D">
              <w:rPr>
                <w:sz w:val="12"/>
                <w:szCs w:val="12"/>
              </w:rPr>
              <w:t>Транспортная накладная</w:t>
            </w:r>
          </w:p>
        </w:tc>
        <w:tc>
          <w:tcPr>
            <w:tcW w:w="1082" w:type="dxa"/>
            <w:tcBorders>
              <w:right w:val="single" w:sz="12" w:space="0" w:color="auto"/>
            </w:tcBorders>
            <w:vAlign w:val="bottom"/>
          </w:tcPr>
          <w:p w:rsidR="00CC5999" w:rsidRPr="000E6B0D" w:rsidRDefault="00CC5999" w:rsidP="0094578E">
            <w:pPr>
              <w:ind w:right="57"/>
              <w:jc w:val="right"/>
              <w:rPr>
                <w:sz w:val="12"/>
                <w:szCs w:val="12"/>
              </w:rPr>
            </w:pPr>
            <w:r w:rsidRPr="000E6B0D">
              <w:rPr>
                <w:sz w:val="12"/>
                <w:szCs w:val="12"/>
              </w:rPr>
              <w:t>номер</w:t>
            </w:r>
          </w:p>
        </w:tc>
        <w:tc>
          <w:tcPr>
            <w:tcW w:w="1559" w:type="dxa"/>
            <w:tcBorders>
              <w:left w:val="nil"/>
              <w:right w:val="single" w:sz="12" w:space="0" w:color="auto"/>
            </w:tcBorders>
            <w:vAlign w:val="bottom"/>
          </w:tcPr>
          <w:p w:rsidR="00CC5999" w:rsidRPr="000E6B0D" w:rsidRDefault="00CC5999" w:rsidP="0094578E">
            <w:pPr>
              <w:jc w:val="center"/>
              <w:rPr>
                <w:sz w:val="12"/>
                <w:szCs w:val="12"/>
              </w:rPr>
            </w:pPr>
          </w:p>
        </w:tc>
      </w:tr>
      <w:tr w:rsidR="00CC5999" w:rsidRPr="000E6B0D" w:rsidTr="0094578E">
        <w:trPr>
          <w:cantSplit/>
        </w:trPr>
        <w:tc>
          <w:tcPr>
            <w:tcW w:w="1276" w:type="dxa"/>
            <w:tcBorders>
              <w:top w:val="nil"/>
              <w:left w:val="nil"/>
              <w:bottom w:val="nil"/>
              <w:right w:val="nil"/>
            </w:tcBorders>
            <w:vAlign w:val="bottom"/>
          </w:tcPr>
          <w:p w:rsidR="00CC5999" w:rsidRPr="000E6B0D" w:rsidRDefault="00CC5999" w:rsidP="0094578E">
            <w:pPr>
              <w:ind w:right="57"/>
              <w:rPr>
                <w:sz w:val="12"/>
                <w:szCs w:val="12"/>
              </w:rPr>
            </w:pPr>
          </w:p>
        </w:tc>
        <w:tc>
          <w:tcPr>
            <w:tcW w:w="11392" w:type="dxa"/>
            <w:gridSpan w:val="4"/>
            <w:tcBorders>
              <w:top w:val="nil"/>
              <w:left w:val="nil"/>
              <w:bottom w:val="nil"/>
            </w:tcBorders>
            <w:vAlign w:val="bottom"/>
          </w:tcPr>
          <w:p w:rsidR="00CC5999" w:rsidRPr="000E6B0D" w:rsidRDefault="00CC5999" w:rsidP="0094578E">
            <w:pPr>
              <w:ind w:right="57"/>
              <w:jc w:val="center"/>
              <w:rPr>
                <w:sz w:val="12"/>
                <w:szCs w:val="12"/>
              </w:rPr>
            </w:pPr>
          </w:p>
        </w:tc>
        <w:tc>
          <w:tcPr>
            <w:tcW w:w="1082" w:type="dxa"/>
            <w:tcBorders>
              <w:right w:val="single" w:sz="12" w:space="0" w:color="auto"/>
            </w:tcBorders>
            <w:vAlign w:val="bottom"/>
          </w:tcPr>
          <w:p w:rsidR="00CC5999" w:rsidRPr="000E6B0D" w:rsidRDefault="00CC5999" w:rsidP="0094578E">
            <w:pPr>
              <w:ind w:right="57"/>
              <w:jc w:val="right"/>
              <w:rPr>
                <w:sz w:val="12"/>
                <w:szCs w:val="12"/>
              </w:rPr>
            </w:pPr>
            <w:r w:rsidRPr="000E6B0D">
              <w:rPr>
                <w:sz w:val="12"/>
                <w:szCs w:val="12"/>
              </w:rPr>
              <w:t>дата</w:t>
            </w:r>
          </w:p>
        </w:tc>
        <w:tc>
          <w:tcPr>
            <w:tcW w:w="1559" w:type="dxa"/>
            <w:tcBorders>
              <w:left w:val="nil"/>
              <w:right w:val="single" w:sz="12" w:space="0" w:color="auto"/>
            </w:tcBorders>
            <w:vAlign w:val="bottom"/>
          </w:tcPr>
          <w:p w:rsidR="00CC5999" w:rsidRPr="000E6B0D" w:rsidRDefault="00CC5999" w:rsidP="0094578E">
            <w:pPr>
              <w:jc w:val="center"/>
              <w:rPr>
                <w:sz w:val="12"/>
                <w:szCs w:val="12"/>
              </w:rPr>
            </w:pPr>
          </w:p>
        </w:tc>
      </w:tr>
      <w:tr w:rsidR="00CC5999" w:rsidRPr="000E6B0D" w:rsidTr="0094578E">
        <w:trPr>
          <w:cantSplit/>
        </w:trPr>
        <w:tc>
          <w:tcPr>
            <w:tcW w:w="1276" w:type="dxa"/>
            <w:tcBorders>
              <w:top w:val="nil"/>
              <w:left w:val="nil"/>
              <w:bottom w:val="nil"/>
              <w:right w:val="nil"/>
            </w:tcBorders>
            <w:vAlign w:val="bottom"/>
          </w:tcPr>
          <w:p w:rsidR="00CC5999" w:rsidRPr="000E6B0D" w:rsidRDefault="00CC5999" w:rsidP="0094578E">
            <w:pPr>
              <w:ind w:right="57"/>
              <w:rPr>
                <w:sz w:val="12"/>
                <w:szCs w:val="12"/>
              </w:rPr>
            </w:pPr>
          </w:p>
        </w:tc>
        <w:tc>
          <w:tcPr>
            <w:tcW w:w="12474" w:type="dxa"/>
            <w:gridSpan w:val="5"/>
            <w:tcBorders>
              <w:top w:val="nil"/>
              <w:left w:val="nil"/>
              <w:bottom w:val="nil"/>
              <w:right w:val="single" w:sz="12" w:space="0" w:color="auto"/>
            </w:tcBorders>
            <w:vAlign w:val="bottom"/>
          </w:tcPr>
          <w:p w:rsidR="00CC5999" w:rsidRPr="000E6B0D" w:rsidRDefault="00CC5999" w:rsidP="0094578E">
            <w:pPr>
              <w:ind w:right="57"/>
              <w:jc w:val="right"/>
              <w:rPr>
                <w:sz w:val="12"/>
                <w:szCs w:val="12"/>
              </w:rPr>
            </w:pPr>
            <w:r w:rsidRPr="000E6B0D">
              <w:rPr>
                <w:sz w:val="12"/>
                <w:szCs w:val="12"/>
              </w:rPr>
              <w:t>Вид операции</w:t>
            </w:r>
          </w:p>
        </w:tc>
        <w:tc>
          <w:tcPr>
            <w:tcW w:w="1559" w:type="dxa"/>
            <w:tcBorders>
              <w:left w:val="nil"/>
              <w:bottom w:val="single" w:sz="12" w:space="0" w:color="auto"/>
              <w:right w:val="single" w:sz="12" w:space="0" w:color="auto"/>
            </w:tcBorders>
            <w:vAlign w:val="bottom"/>
          </w:tcPr>
          <w:p w:rsidR="00CC5999" w:rsidRPr="000E6B0D" w:rsidRDefault="00CC5999" w:rsidP="0094578E">
            <w:pPr>
              <w:jc w:val="center"/>
              <w:rPr>
                <w:sz w:val="12"/>
                <w:szCs w:val="12"/>
              </w:rPr>
            </w:pPr>
          </w:p>
        </w:tc>
      </w:tr>
    </w:tbl>
    <w:p w:rsidR="00CC5999" w:rsidRPr="00C46A31" w:rsidRDefault="00CC5999" w:rsidP="00CC5999">
      <w:pPr>
        <w:tabs>
          <w:tab w:val="left" w:pos="1305"/>
        </w:tabs>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CC5999" w:rsidRPr="00C46A31" w:rsidTr="0094578E">
        <w:trPr>
          <w:cantSplit/>
          <w:trHeight w:val="284"/>
          <w:jc w:val="center"/>
        </w:trPr>
        <w:tc>
          <w:tcPr>
            <w:tcW w:w="3289" w:type="dxa"/>
            <w:tcBorders>
              <w:top w:val="nil"/>
              <w:left w:val="nil"/>
              <w:bottom w:val="nil"/>
            </w:tcBorders>
            <w:vAlign w:val="center"/>
          </w:tcPr>
          <w:p w:rsidR="00CC5999" w:rsidRPr="00C46A31" w:rsidRDefault="00CC5999" w:rsidP="0094578E">
            <w:pPr>
              <w:pStyle w:val="3"/>
              <w:numPr>
                <w:ilvl w:val="2"/>
                <w:numId w:val="0"/>
              </w:numPr>
              <w:tabs>
                <w:tab w:val="num" w:pos="720"/>
              </w:tabs>
              <w:ind w:left="720" w:hanging="720"/>
              <w:jc w:val="center"/>
              <w:rPr>
                <w:sz w:val="15"/>
                <w:szCs w:val="15"/>
              </w:rPr>
            </w:pPr>
          </w:p>
        </w:tc>
        <w:tc>
          <w:tcPr>
            <w:tcW w:w="1886" w:type="dxa"/>
            <w:tcBorders>
              <w:bottom w:val="single" w:sz="12" w:space="0" w:color="auto"/>
            </w:tcBorders>
            <w:vAlign w:val="center"/>
          </w:tcPr>
          <w:p w:rsidR="00CC5999" w:rsidRPr="00C46A31" w:rsidRDefault="00CC5999" w:rsidP="0094578E">
            <w:pPr>
              <w:ind w:right="57"/>
              <w:jc w:val="center"/>
              <w:rPr>
                <w:sz w:val="15"/>
                <w:szCs w:val="15"/>
              </w:rPr>
            </w:pPr>
            <w:r w:rsidRPr="00C46A31">
              <w:rPr>
                <w:sz w:val="15"/>
                <w:szCs w:val="15"/>
              </w:rPr>
              <w:t>Номер документа</w:t>
            </w:r>
          </w:p>
        </w:tc>
        <w:tc>
          <w:tcPr>
            <w:tcW w:w="1886" w:type="dxa"/>
            <w:tcBorders>
              <w:bottom w:val="single" w:sz="12" w:space="0" w:color="auto"/>
            </w:tcBorders>
            <w:vAlign w:val="center"/>
          </w:tcPr>
          <w:p w:rsidR="00CC5999" w:rsidRPr="00C46A31" w:rsidRDefault="00CC5999" w:rsidP="0094578E">
            <w:pPr>
              <w:ind w:right="57"/>
              <w:jc w:val="center"/>
              <w:rPr>
                <w:sz w:val="15"/>
                <w:szCs w:val="15"/>
              </w:rPr>
            </w:pPr>
            <w:r w:rsidRPr="00C46A31">
              <w:rPr>
                <w:sz w:val="15"/>
                <w:szCs w:val="15"/>
              </w:rPr>
              <w:t>Дата составления</w:t>
            </w:r>
          </w:p>
        </w:tc>
      </w:tr>
      <w:tr w:rsidR="00CC5999" w:rsidRPr="00C46A31" w:rsidTr="0094578E">
        <w:trPr>
          <w:cantSplit/>
          <w:trHeight w:val="284"/>
          <w:jc w:val="center"/>
        </w:trPr>
        <w:tc>
          <w:tcPr>
            <w:tcW w:w="3289" w:type="dxa"/>
            <w:tcBorders>
              <w:top w:val="nil"/>
              <w:left w:val="nil"/>
              <w:bottom w:val="nil"/>
              <w:right w:val="single" w:sz="12" w:space="0" w:color="auto"/>
            </w:tcBorders>
            <w:vAlign w:val="center"/>
          </w:tcPr>
          <w:p w:rsidR="00CC5999" w:rsidRPr="00C46A31" w:rsidRDefault="00CC5999" w:rsidP="0094578E">
            <w:pPr>
              <w:ind w:right="57"/>
              <w:jc w:val="center"/>
              <w:rPr>
                <w:b/>
                <w:bCs/>
                <w:sz w:val="15"/>
                <w:szCs w:val="15"/>
              </w:rPr>
            </w:pPr>
            <w:r w:rsidRPr="00C46A31">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CC5999" w:rsidRPr="00C46A31" w:rsidRDefault="00CC5999" w:rsidP="0094578E">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CC5999" w:rsidRPr="00C46A31" w:rsidRDefault="00CC5999" w:rsidP="0094578E">
            <w:pPr>
              <w:jc w:val="center"/>
              <w:rPr>
                <w:sz w:val="15"/>
                <w:szCs w:val="15"/>
              </w:rPr>
            </w:pPr>
          </w:p>
        </w:tc>
      </w:tr>
    </w:tbl>
    <w:p w:rsidR="00CC5999" w:rsidRPr="00C46A31" w:rsidRDefault="00CC5999" w:rsidP="00CC5999">
      <w:pPr>
        <w:rPr>
          <w:sz w:val="15"/>
          <w:szCs w:val="15"/>
        </w:rPr>
      </w:pPr>
    </w:p>
    <w:tbl>
      <w:tblPr>
        <w:tblW w:w="15314"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571"/>
      </w:tblGrid>
      <w:tr w:rsidR="00CC5999" w:rsidRPr="000E6B0D" w:rsidTr="0094578E">
        <w:tc>
          <w:tcPr>
            <w:tcW w:w="719" w:type="dxa"/>
            <w:vMerge w:val="restart"/>
          </w:tcPr>
          <w:p w:rsidR="00CC5999" w:rsidRPr="000E6B0D" w:rsidRDefault="00CC5999" w:rsidP="0094578E">
            <w:pPr>
              <w:tabs>
                <w:tab w:val="left" w:pos="720"/>
              </w:tabs>
              <w:jc w:val="center"/>
              <w:rPr>
                <w:sz w:val="12"/>
                <w:szCs w:val="12"/>
              </w:rPr>
            </w:pPr>
            <w:r w:rsidRPr="000E6B0D">
              <w:rPr>
                <w:sz w:val="12"/>
                <w:szCs w:val="12"/>
              </w:rPr>
              <w:t xml:space="preserve">Номер по </w:t>
            </w:r>
            <w:proofErr w:type="spellStart"/>
            <w:proofErr w:type="gramStart"/>
            <w:r w:rsidRPr="000E6B0D">
              <w:rPr>
                <w:sz w:val="12"/>
                <w:szCs w:val="12"/>
              </w:rPr>
              <w:t>по</w:t>
            </w:r>
            <w:proofErr w:type="spellEnd"/>
            <w:proofErr w:type="gramEnd"/>
            <w:r w:rsidRPr="000E6B0D">
              <w:rPr>
                <w:sz w:val="12"/>
                <w:szCs w:val="12"/>
              </w:rPr>
              <w:t>-</w:t>
            </w:r>
            <w:r w:rsidRPr="000E6B0D">
              <w:rPr>
                <w:sz w:val="12"/>
                <w:szCs w:val="12"/>
              </w:rPr>
              <w:br/>
              <w:t>рядку</w:t>
            </w:r>
          </w:p>
        </w:tc>
        <w:tc>
          <w:tcPr>
            <w:tcW w:w="3458" w:type="dxa"/>
            <w:gridSpan w:val="2"/>
          </w:tcPr>
          <w:p w:rsidR="00CC5999" w:rsidRPr="000E6B0D" w:rsidRDefault="00CC5999" w:rsidP="0094578E">
            <w:pPr>
              <w:jc w:val="center"/>
              <w:rPr>
                <w:sz w:val="12"/>
                <w:szCs w:val="12"/>
              </w:rPr>
            </w:pPr>
            <w:r w:rsidRPr="000E6B0D">
              <w:rPr>
                <w:sz w:val="12"/>
                <w:szCs w:val="12"/>
              </w:rPr>
              <w:t>Товар</w:t>
            </w:r>
          </w:p>
        </w:tc>
        <w:tc>
          <w:tcPr>
            <w:tcW w:w="1861" w:type="dxa"/>
            <w:gridSpan w:val="2"/>
          </w:tcPr>
          <w:p w:rsidR="00CC5999" w:rsidRPr="000E6B0D" w:rsidRDefault="00CC5999" w:rsidP="0094578E">
            <w:pPr>
              <w:jc w:val="center"/>
              <w:rPr>
                <w:sz w:val="12"/>
                <w:szCs w:val="12"/>
              </w:rPr>
            </w:pPr>
            <w:r w:rsidRPr="000E6B0D">
              <w:rPr>
                <w:sz w:val="12"/>
                <w:szCs w:val="12"/>
              </w:rPr>
              <w:t>Единица измерения</w:t>
            </w:r>
          </w:p>
        </w:tc>
        <w:tc>
          <w:tcPr>
            <w:tcW w:w="929" w:type="dxa"/>
            <w:vMerge w:val="restart"/>
          </w:tcPr>
          <w:p w:rsidR="00CC5999" w:rsidRPr="000E6B0D" w:rsidRDefault="00CC5999" w:rsidP="0094578E">
            <w:pPr>
              <w:jc w:val="center"/>
              <w:rPr>
                <w:sz w:val="12"/>
                <w:szCs w:val="12"/>
              </w:rPr>
            </w:pPr>
            <w:r w:rsidRPr="000E6B0D">
              <w:rPr>
                <w:sz w:val="12"/>
                <w:szCs w:val="12"/>
              </w:rPr>
              <w:t>Вид упаковки</w:t>
            </w:r>
          </w:p>
        </w:tc>
        <w:tc>
          <w:tcPr>
            <w:tcW w:w="1843" w:type="dxa"/>
            <w:gridSpan w:val="2"/>
          </w:tcPr>
          <w:p w:rsidR="00CC5999" w:rsidRPr="000E6B0D" w:rsidRDefault="00CC5999" w:rsidP="0094578E">
            <w:pPr>
              <w:jc w:val="center"/>
              <w:rPr>
                <w:sz w:val="12"/>
                <w:szCs w:val="12"/>
              </w:rPr>
            </w:pPr>
            <w:r w:rsidRPr="000E6B0D">
              <w:rPr>
                <w:sz w:val="12"/>
                <w:szCs w:val="12"/>
              </w:rPr>
              <w:t>Количество</w:t>
            </w:r>
          </w:p>
        </w:tc>
        <w:tc>
          <w:tcPr>
            <w:tcW w:w="896" w:type="dxa"/>
            <w:vMerge w:val="restart"/>
          </w:tcPr>
          <w:p w:rsidR="00CC5999" w:rsidRPr="000E6B0D" w:rsidRDefault="00CC5999" w:rsidP="0094578E">
            <w:pPr>
              <w:jc w:val="center"/>
              <w:rPr>
                <w:sz w:val="12"/>
                <w:szCs w:val="12"/>
              </w:rPr>
            </w:pPr>
            <w:r w:rsidRPr="000E6B0D">
              <w:rPr>
                <w:sz w:val="12"/>
                <w:szCs w:val="12"/>
              </w:rPr>
              <w:t>Масса брутто</w:t>
            </w:r>
          </w:p>
        </w:tc>
        <w:tc>
          <w:tcPr>
            <w:tcW w:w="1072" w:type="dxa"/>
            <w:vMerge w:val="restart"/>
          </w:tcPr>
          <w:p w:rsidR="00CC5999" w:rsidRPr="000E6B0D" w:rsidRDefault="00CC5999" w:rsidP="0094578E">
            <w:pPr>
              <w:jc w:val="center"/>
              <w:rPr>
                <w:sz w:val="12"/>
                <w:szCs w:val="12"/>
              </w:rPr>
            </w:pPr>
            <w:r w:rsidRPr="000E6B0D">
              <w:rPr>
                <w:sz w:val="12"/>
                <w:szCs w:val="12"/>
              </w:rPr>
              <w:t>Количество (масса нетто)</w:t>
            </w:r>
          </w:p>
        </w:tc>
        <w:tc>
          <w:tcPr>
            <w:tcW w:w="993" w:type="dxa"/>
            <w:vMerge w:val="restart"/>
          </w:tcPr>
          <w:p w:rsidR="00CC5999" w:rsidRPr="000E6B0D" w:rsidRDefault="00CC5999" w:rsidP="0094578E">
            <w:pPr>
              <w:jc w:val="center"/>
              <w:rPr>
                <w:sz w:val="12"/>
                <w:szCs w:val="12"/>
              </w:rPr>
            </w:pPr>
            <w:r w:rsidRPr="000E6B0D">
              <w:rPr>
                <w:sz w:val="12"/>
                <w:szCs w:val="12"/>
              </w:rPr>
              <w:t>Цена,</w:t>
            </w:r>
            <w:r w:rsidRPr="000E6B0D">
              <w:rPr>
                <w:sz w:val="12"/>
                <w:szCs w:val="12"/>
              </w:rPr>
              <w:br/>
              <w:t>руб. коп.</w:t>
            </w:r>
          </w:p>
        </w:tc>
        <w:tc>
          <w:tcPr>
            <w:tcW w:w="1028" w:type="dxa"/>
            <w:vMerge w:val="restart"/>
          </w:tcPr>
          <w:p w:rsidR="00CC5999" w:rsidRPr="000E6B0D" w:rsidRDefault="00CC5999" w:rsidP="0094578E">
            <w:pPr>
              <w:jc w:val="center"/>
              <w:rPr>
                <w:sz w:val="12"/>
                <w:szCs w:val="12"/>
              </w:rPr>
            </w:pPr>
            <w:r w:rsidRPr="000E6B0D">
              <w:rPr>
                <w:sz w:val="12"/>
                <w:szCs w:val="12"/>
              </w:rPr>
              <w:t>Сумма без учета НДС, руб. коп.</w:t>
            </w:r>
          </w:p>
        </w:tc>
        <w:tc>
          <w:tcPr>
            <w:tcW w:w="1944" w:type="dxa"/>
            <w:gridSpan w:val="2"/>
          </w:tcPr>
          <w:p w:rsidR="00CC5999" w:rsidRPr="000E6B0D" w:rsidRDefault="00CC5999" w:rsidP="0094578E">
            <w:pPr>
              <w:jc w:val="center"/>
              <w:rPr>
                <w:sz w:val="12"/>
                <w:szCs w:val="12"/>
              </w:rPr>
            </w:pPr>
            <w:r w:rsidRPr="000E6B0D">
              <w:rPr>
                <w:sz w:val="12"/>
                <w:szCs w:val="12"/>
              </w:rPr>
              <w:t>НДС</w:t>
            </w:r>
          </w:p>
        </w:tc>
        <w:tc>
          <w:tcPr>
            <w:tcW w:w="571" w:type="dxa"/>
            <w:vMerge w:val="restart"/>
          </w:tcPr>
          <w:p w:rsidR="00CC5999" w:rsidRPr="000E6B0D" w:rsidRDefault="00CC5999" w:rsidP="0094578E">
            <w:pPr>
              <w:jc w:val="center"/>
              <w:rPr>
                <w:sz w:val="12"/>
                <w:szCs w:val="12"/>
              </w:rPr>
            </w:pPr>
            <w:r w:rsidRPr="000E6B0D">
              <w:rPr>
                <w:sz w:val="12"/>
                <w:szCs w:val="12"/>
              </w:rPr>
              <w:t>Сумма с учетом НДС,</w:t>
            </w:r>
            <w:r w:rsidRPr="000E6B0D">
              <w:rPr>
                <w:sz w:val="12"/>
                <w:szCs w:val="12"/>
              </w:rPr>
              <w:br/>
              <w:t>руб. коп.</w:t>
            </w:r>
          </w:p>
        </w:tc>
      </w:tr>
      <w:tr w:rsidR="00CC5999" w:rsidRPr="000E6B0D" w:rsidTr="0094578E">
        <w:tc>
          <w:tcPr>
            <w:tcW w:w="719" w:type="dxa"/>
            <w:vMerge/>
          </w:tcPr>
          <w:p w:rsidR="00CC5999" w:rsidRPr="000E6B0D" w:rsidRDefault="00CC5999" w:rsidP="0094578E">
            <w:pPr>
              <w:tabs>
                <w:tab w:val="left" w:pos="720"/>
              </w:tabs>
              <w:jc w:val="center"/>
              <w:rPr>
                <w:sz w:val="12"/>
                <w:szCs w:val="12"/>
              </w:rPr>
            </w:pPr>
          </w:p>
        </w:tc>
        <w:tc>
          <w:tcPr>
            <w:tcW w:w="2688" w:type="dxa"/>
          </w:tcPr>
          <w:p w:rsidR="00CC5999" w:rsidRPr="000E6B0D" w:rsidRDefault="00CC5999" w:rsidP="0094578E">
            <w:pPr>
              <w:jc w:val="center"/>
              <w:rPr>
                <w:sz w:val="12"/>
                <w:szCs w:val="12"/>
              </w:rPr>
            </w:pPr>
            <w:r w:rsidRPr="000E6B0D">
              <w:rPr>
                <w:sz w:val="12"/>
                <w:szCs w:val="12"/>
              </w:rPr>
              <w:t xml:space="preserve">наименование, </w:t>
            </w:r>
            <w:proofErr w:type="spellStart"/>
            <w:r w:rsidRPr="000E6B0D">
              <w:rPr>
                <w:sz w:val="12"/>
                <w:szCs w:val="12"/>
              </w:rPr>
              <w:t>характери</w:t>
            </w:r>
            <w:proofErr w:type="gramStart"/>
            <w:r w:rsidRPr="000E6B0D">
              <w:rPr>
                <w:sz w:val="12"/>
                <w:szCs w:val="12"/>
              </w:rPr>
              <w:t>с</w:t>
            </w:r>
            <w:proofErr w:type="spellEnd"/>
            <w:r w:rsidRPr="000E6B0D">
              <w:rPr>
                <w:sz w:val="12"/>
                <w:szCs w:val="12"/>
              </w:rPr>
              <w:t>-</w:t>
            </w:r>
            <w:proofErr w:type="gramEnd"/>
            <w:r w:rsidRPr="000E6B0D">
              <w:rPr>
                <w:sz w:val="12"/>
                <w:szCs w:val="12"/>
              </w:rPr>
              <w:br/>
              <w:t>тика, сорт, артикул товара</w:t>
            </w:r>
          </w:p>
        </w:tc>
        <w:tc>
          <w:tcPr>
            <w:tcW w:w="770" w:type="dxa"/>
          </w:tcPr>
          <w:p w:rsidR="00CC5999" w:rsidRPr="000E6B0D" w:rsidRDefault="00CC5999" w:rsidP="0094578E">
            <w:pPr>
              <w:jc w:val="center"/>
              <w:rPr>
                <w:sz w:val="12"/>
                <w:szCs w:val="12"/>
              </w:rPr>
            </w:pPr>
            <w:r w:rsidRPr="000E6B0D">
              <w:rPr>
                <w:sz w:val="12"/>
                <w:szCs w:val="12"/>
              </w:rPr>
              <w:t>код</w:t>
            </w:r>
          </w:p>
        </w:tc>
        <w:tc>
          <w:tcPr>
            <w:tcW w:w="1078" w:type="dxa"/>
          </w:tcPr>
          <w:p w:rsidR="00CC5999" w:rsidRPr="000E6B0D" w:rsidRDefault="00CC5999" w:rsidP="0094578E">
            <w:pPr>
              <w:jc w:val="center"/>
              <w:rPr>
                <w:sz w:val="12"/>
                <w:szCs w:val="12"/>
              </w:rPr>
            </w:pPr>
            <w:proofErr w:type="spellStart"/>
            <w:r w:rsidRPr="000E6B0D">
              <w:rPr>
                <w:sz w:val="12"/>
                <w:szCs w:val="12"/>
              </w:rPr>
              <w:t>наимен</w:t>
            </w:r>
            <w:proofErr w:type="gramStart"/>
            <w:r w:rsidRPr="000E6B0D">
              <w:rPr>
                <w:sz w:val="12"/>
                <w:szCs w:val="12"/>
              </w:rPr>
              <w:t>о</w:t>
            </w:r>
            <w:proofErr w:type="spellEnd"/>
            <w:r w:rsidRPr="000E6B0D">
              <w:rPr>
                <w:sz w:val="12"/>
                <w:szCs w:val="12"/>
              </w:rPr>
              <w:t>-</w:t>
            </w:r>
            <w:proofErr w:type="gramEnd"/>
            <w:r w:rsidRPr="000E6B0D">
              <w:rPr>
                <w:sz w:val="12"/>
                <w:szCs w:val="12"/>
              </w:rPr>
              <w:br/>
            </w:r>
            <w:proofErr w:type="spellStart"/>
            <w:r w:rsidRPr="000E6B0D">
              <w:rPr>
                <w:sz w:val="12"/>
                <w:szCs w:val="12"/>
              </w:rPr>
              <w:t>вание</w:t>
            </w:r>
            <w:proofErr w:type="spellEnd"/>
          </w:p>
        </w:tc>
        <w:tc>
          <w:tcPr>
            <w:tcW w:w="783" w:type="dxa"/>
          </w:tcPr>
          <w:p w:rsidR="00CC5999" w:rsidRPr="000E6B0D" w:rsidRDefault="00CC5999" w:rsidP="0094578E">
            <w:pPr>
              <w:jc w:val="center"/>
              <w:rPr>
                <w:sz w:val="12"/>
                <w:szCs w:val="12"/>
              </w:rPr>
            </w:pPr>
            <w:r w:rsidRPr="000E6B0D">
              <w:rPr>
                <w:sz w:val="12"/>
                <w:szCs w:val="12"/>
              </w:rPr>
              <w:t>код по ОКЕИ</w:t>
            </w:r>
          </w:p>
        </w:tc>
        <w:tc>
          <w:tcPr>
            <w:tcW w:w="929" w:type="dxa"/>
            <w:vMerge/>
          </w:tcPr>
          <w:p w:rsidR="00CC5999" w:rsidRPr="000E6B0D" w:rsidRDefault="00CC5999" w:rsidP="0094578E">
            <w:pPr>
              <w:jc w:val="center"/>
              <w:rPr>
                <w:sz w:val="12"/>
                <w:szCs w:val="12"/>
              </w:rPr>
            </w:pPr>
          </w:p>
        </w:tc>
        <w:tc>
          <w:tcPr>
            <w:tcW w:w="1017" w:type="dxa"/>
          </w:tcPr>
          <w:p w:rsidR="00CC5999" w:rsidRPr="000E6B0D" w:rsidRDefault="00CC5999" w:rsidP="0094578E">
            <w:pPr>
              <w:jc w:val="center"/>
              <w:rPr>
                <w:sz w:val="12"/>
                <w:szCs w:val="12"/>
              </w:rPr>
            </w:pPr>
            <w:r w:rsidRPr="000E6B0D">
              <w:rPr>
                <w:sz w:val="12"/>
                <w:szCs w:val="12"/>
              </w:rPr>
              <w:t>в одном месте</w:t>
            </w:r>
          </w:p>
        </w:tc>
        <w:tc>
          <w:tcPr>
            <w:tcW w:w="826" w:type="dxa"/>
          </w:tcPr>
          <w:p w:rsidR="00CC5999" w:rsidRPr="000E6B0D" w:rsidRDefault="00CC5999" w:rsidP="0094578E">
            <w:pPr>
              <w:jc w:val="center"/>
              <w:rPr>
                <w:sz w:val="12"/>
                <w:szCs w:val="12"/>
              </w:rPr>
            </w:pPr>
            <w:r w:rsidRPr="000E6B0D">
              <w:rPr>
                <w:sz w:val="12"/>
                <w:szCs w:val="12"/>
              </w:rPr>
              <w:t>мест,</w:t>
            </w:r>
            <w:r w:rsidRPr="000E6B0D">
              <w:rPr>
                <w:sz w:val="12"/>
                <w:szCs w:val="12"/>
              </w:rPr>
              <w:br/>
              <w:t>штук</w:t>
            </w:r>
          </w:p>
        </w:tc>
        <w:tc>
          <w:tcPr>
            <w:tcW w:w="896" w:type="dxa"/>
            <w:vMerge/>
          </w:tcPr>
          <w:p w:rsidR="00CC5999" w:rsidRPr="000E6B0D" w:rsidRDefault="00CC5999" w:rsidP="0094578E">
            <w:pPr>
              <w:jc w:val="center"/>
              <w:rPr>
                <w:sz w:val="12"/>
                <w:szCs w:val="12"/>
              </w:rPr>
            </w:pPr>
          </w:p>
        </w:tc>
        <w:tc>
          <w:tcPr>
            <w:tcW w:w="1072" w:type="dxa"/>
            <w:vMerge/>
          </w:tcPr>
          <w:p w:rsidR="00CC5999" w:rsidRPr="000E6B0D" w:rsidRDefault="00CC5999" w:rsidP="0094578E">
            <w:pPr>
              <w:jc w:val="center"/>
              <w:rPr>
                <w:sz w:val="12"/>
                <w:szCs w:val="12"/>
              </w:rPr>
            </w:pPr>
          </w:p>
        </w:tc>
        <w:tc>
          <w:tcPr>
            <w:tcW w:w="993" w:type="dxa"/>
            <w:vMerge/>
          </w:tcPr>
          <w:p w:rsidR="00CC5999" w:rsidRPr="000E6B0D" w:rsidRDefault="00CC5999" w:rsidP="0094578E">
            <w:pPr>
              <w:jc w:val="center"/>
              <w:rPr>
                <w:sz w:val="12"/>
                <w:szCs w:val="12"/>
              </w:rPr>
            </w:pPr>
          </w:p>
        </w:tc>
        <w:tc>
          <w:tcPr>
            <w:tcW w:w="1028" w:type="dxa"/>
            <w:vMerge/>
          </w:tcPr>
          <w:p w:rsidR="00CC5999" w:rsidRPr="000E6B0D" w:rsidRDefault="00CC5999" w:rsidP="0094578E">
            <w:pPr>
              <w:jc w:val="center"/>
              <w:rPr>
                <w:sz w:val="12"/>
                <w:szCs w:val="12"/>
              </w:rPr>
            </w:pPr>
          </w:p>
        </w:tc>
        <w:tc>
          <w:tcPr>
            <w:tcW w:w="972" w:type="dxa"/>
          </w:tcPr>
          <w:p w:rsidR="00CC5999" w:rsidRPr="000E6B0D" w:rsidRDefault="00CC5999" w:rsidP="0094578E">
            <w:pPr>
              <w:jc w:val="center"/>
              <w:rPr>
                <w:sz w:val="12"/>
                <w:szCs w:val="12"/>
              </w:rPr>
            </w:pPr>
            <w:r w:rsidRPr="000E6B0D">
              <w:rPr>
                <w:sz w:val="12"/>
                <w:szCs w:val="12"/>
              </w:rPr>
              <w:t>ставка, %</w:t>
            </w:r>
          </w:p>
        </w:tc>
        <w:tc>
          <w:tcPr>
            <w:tcW w:w="972" w:type="dxa"/>
          </w:tcPr>
          <w:p w:rsidR="00CC5999" w:rsidRPr="000E6B0D" w:rsidRDefault="00CC5999" w:rsidP="0094578E">
            <w:pPr>
              <w:jc w:val="center"/>
              <w:rPr>
                <w:sz w:val="12"/>
                <w:szCs w:val="12"/>
              </w:rPr>
            </w:pPr>
            <w:r w:rsidRPr="000E6B0D">
              <w:rPr>
                <w:sz w:val="12"/>
                <w:szCs w:val="12"/>
              </w:rPr>
              <w:t>сумма, руб. коп.</w:t>
            </w:r>
          </w:p>
        </w:tc>
        <w:tc>
          <w:tcPr>
            <w:tcW w:w="571" w:type="dxa"/>
            <w:vMerge/>
          </w:tcPr>
          <w:p w:rsidR="00CC5999" w:rsidRPr="000E6B0D" w:rsidRDefault="00CC5999" w:rsidP="0094578E">
            <w:pPr>
              <w:jc w:val="center"/>
              <w:rPr>
                <w:sz w:val="12"/>
                <w:szCs w:val="12"/>
              </w:rPr>
            </w:pPr>
          </w:p>
        </w:tc>
      </w:tr>
      <w:tr w:rsidR="00CC5999" w:rsidRPr="000E6B0D" w:rsidTr="0094578E">
        <w:tc>
          <w:tcPr>
            <w:tcW w:w="719" w:type="dxa"/>
            <w:vAlign w:val="center"/>
          </w:tcPr>
          <w:p w:rsidR="00CC5999" w:rsidRPr="000E6B0D" w:rsidRDefault="00CC5999" w:rsidP="0094578E">
            <w:pPr>
              <w:tabs>
                <w:tab w:val="left" w:pos="720"/>
              </w:tabs>
              <w:jc w:val="center"/>
              <w:rPr>
                <w:sz w:val="12"/>
                <w:szCs w:val="12"/>
              </w:rPr>
            </w:pPr>
            <w:r w:rsidRPr="000E6B0D">
              <w:rPr>
                <w:sz w:val="12"/>
                <w:szCs w:val="12"/>
              </w:rPr>
              <w:t>1</w:t>
            </w:r>
          </w:p>
        </w:tc>
        <w:tc>
          <w:tcPr>
            <w:tcW w:w="2688" w:type="dxa"/>
            <w:vAlign w:val="center"/>
          </w:tcPr>
          <w:p w:rsidR="00CC5999" w:rsidRPr="000E6B0D" w:rsidRDefault="00CC5999" w:rsidP="0094578E">
            <w:pPr>
              <w:jc w:val="center"/>
              <w:rPr>
                <w:sz w:val="12"/>
                <w:szCs w:val="12"/>
              </w:rPr>
            </w:pPr>
            <w:r w:rsidRPr="000E6B0D">
              <w:rPr>
                <w:sz w:val="12"/>
                <w:szCs w:val="12"/>
              </w:rPr>
              <w:t>2</w:t>
            </w:r>
          </w:p>
        </w:tc>
        <w:tc>
          <w:tcPr>
            <w:tcW w:w="770" w:type="dxa"/>
            <w:tcBorders>
              <w:bottom w:val="single" w:sz="12" w:space="0" w:color="auto"/>
            </w:tcBorders>
            <w:vAlign w:val="center"/>
          </w:tcPr>
          <w:p w:rsidR="00CC5999" w:rsidRPr="000E6B0D" w:rsidRDefault="00CC5999" w:rsidP="0094578E">
            <w:pPr>
              <w:jc w:val="center"/>
              <w:rPr>
                <w:sz w:val="12"/>
                <w:szCs w:val="12"/>
              </w:rPr>
            </w:pPr>
            <w:r w:rsidRPr="000E6B0D">
              <w:rPr>
                <w:sz w:val="12"/>
                <w:szCs w:val="12"/>
              </w:rPr>
              <w:t>3</w:t>
            </w:r>
          </w:p>
        </w:tc>
        <w:tc>
          <w:tcPr>
            <w:tcW w:w="1078" w:type="dxa"/>
            <w:vAlign w:val="center"/>
          </w:tcPr>
          <w:p w:rsidR="00CC5999" w:rsidRPr="000E6B0D" w:rsidRDefault="00CC5999" w:rsidP="0094578E">
            <w:pPr>
              <w:jc w:val="center"/>
              <w:rPr>
                <w:sz w:val="12"/>
                <w:szCs w:val="12"/>
              </w:rPr>
            </w:pPr>
            <w:r w:rsidRPr="000E6B0D">
              <w:rPr>
                <w:sz w:val="12"/>
                <w:szCs w:val="12"/>
              </w:rPr>
              <w:t>4</w:t>
            </w:r>
          </w:p>
        </w:tc>
        <w:tc>
          <w:tcPr>
            <w:tcW w:w="783" w:type="dxa"/>
            <w:tcBorders>
              <w:bottom w:val="single" w:sz="12" w:space="0" w:color="auto"/>
            </w:tcBorders>
            <w:vAlign w:val="center"/>
          </w:tcPr>
          <w:p w:rsidR="00CC5999" w:rsidRPr="000E6B0D" w:rsidRDefault="00CC5999" w:rsidP="0094578E">
            <w:pPr>
              <w:jc w:val="center"/>
              <w:rPr>
                <w:sz w:val="12"/>
                <w:szCs w:val="12"/>
              </w:rPr>
            </w:pPr>
            <w:r w:rsidRPr="000E6B0D">
              <w:rPr>
                <w:sz w:val="12"/>
                <w:szCs w:val="12"/>
              </w:rPr>
              <w:t>5</w:t>
            </w:r>
          </w:p>
        </w:tc>
        <w:tc>
          <w:tcPr>
            <w:tcW w:w="929" w:type="dxa"/>
            <w:tcBorders>
              <w:bottom w:val="single" w:sz="12" w:space="0" w:color="auto"/>
            </w:tcBorders>
            <w:vAlign w:val="center"/>
          </w:tcPr>
          <w:p w:rsidR="00CC5999" w:rsidRPr="000E6B0D" w:rsidRDefault="00CC5999" w:rsidP="0094578E">
            <w:pPr>
              <w:jc w:val="center"/>
              <w:rPr>
                <w:sz w:val="12"/>
                <w:szCs w:val="12"/>
              </w:rPr>
            </w:pPr>
            <w:r w:rsidRPr="000E6B0D">
              <w:rPr>
                <w:sz w:val="12"/>
                <w:szCs w:val="12"/>
              </w:rPr>
              <w:t>6</w:t>
            </w:r>
          </w:p>
        </w:tc>
        <w:tc>
          <w:tcPr>
            <w:tcW w:w="1017" w:type="dxa"/>
            <w:tcBorders>
              <w:bottom w:val="single" w:sz="12" w:space="0" w:color="auto"/>
            </w:tcBorders>
            <w:vAlign w:val="center"/>
          </w:tcPr>
          <w:p w:rsidR="00CC5999" w:rsidRPr="000E6B0D" w:rsidRDefault="00CC5999" w:rsidP="0094578E">
            <w:pPr>
              <w:jc w:val="center"/>
              <w:rPr>
                <w:sz w:val="12"/>
                <w:szCs w:val="12"/>
              </w:rPr>
            </w:pPr>
            <w:r w:rsidRPr="000E6B0D">
              <w:rPr>
                <w:sz w:val="12"/>
                <w:szCs w:val="12"/>
              </w:rPr>
              <w:t>7</w:t>
            </w:r>
          </w:p>
        </w:tc>
        <w:tc>
          <w:tcPr>
            <w:tcW w:w="826" w:type="dxa"/>
            <w:tcBorders>
              <w:bottom w:val="single" w:sz="12" w:space="0" w:color="auto"/>
            </w:tcBorders>
            <w:vAlign w:val="center"/>
          </w:tcPr>
          <w:p w:rsidR="00CC5999" w:rsidRPr="000E6B0D" w:rsidRDefault="00CC5999" w:rsidP="0094578E">
            <w:pPr>
              <w:jc w:val="center"/>
              <w:rPr>
                <w:sz w:val="12"/>
                <w:szCs w:val="12"/>
              </w:rPr>
            </w:pPr>
            <w:r w:rsidRPr="000E6B0D">
              <w:rPr>
                <w:sz w:val="12"/>
                <w:szCs w:val="12"/>
              </w:rPr>
              <w:t>8</w:t>
            </w:r>
          </w:p>
        </w:tc>
        <w:tc>
          <w:tcPr>
            <w:tcW w:w="896" w:type="dxa"/>
            <w:tcBorders>
              <w:bottom w:val="single" w:sz="12" w:space="0" w:color="auto"/>
            </w:tcBorders>
            <w:vAlign w:val="center"/>
          </w:tcPr>
          <w:p w:rsidR="00CC5999" w:rsidRPr="000E6B0D" w:rsidRDefault="00CC5999" w:rsidP="0094578E">
            <w:pPr>
              <w:jc w:val="center"/>
              <w:rPr>
                <w:sz w:val="12"/>
                <w:szCs w:val="12"/>
              </w:rPr>
            </w:pPr>
            <w:r w:rsidRPr="000E6B0D">
              <w:rPr>
                <w:sz w:val="12"/>
                <w:szCs w:val="12"/>
              </w:rPr>
              <w:t>9</w:t>
            </w:r>
          </w:p>
        </w:tc>
        <w:tc>
          <w:tcPr>
            <w:tcW w:w="1072" w:type="dxa"/>
            <w:tcBorders>
              <w:bottom w:val="single" w:sz="12" w:space="0" w:color="auto"/>
            </w:tcBorders>
            <w:vAlign w:val="center"/>
          </w:tcPr>
          <w:p w:rsidR="00CC5999" w:rsidRPr="000E6B0D" w:rsidRDefault="00CC5999" w:rsidP="0094578E">
            <w:pPr>
              <w:jc w:val="center"/>
              <w:rPr>
                <w:sz w:val="12"/>
                <w:szCs w:val="12"/>
              </w:rPr>
            </w:pPr>
            <w:r w:rsidRPr="000E6B0D">
              <w:rPr>
                <w:sz w:val="12"/>
                <w:szCs w:val="12"/>
              </w:rPr>
              <w:t>10</w:t>
            </w:r>
          </w:p>
        </w:tc>
        <w:tc>
          <w:tcPr>
            <w:tcW w:w="993" w:type="dxa"/>
            <w:tcBorders>
              <w:bottom w:val="single" w:sz="12" w:space="0" w:color="auto"/>
            </w:tcBorders>
            <w:vAlign w:val="center"/>
          </w:tcPr>
          <w:p w:rsidR="00CC5999" w:rsidRPr="000E6B0D" w:rsidRDefault="00CC5999" w:rsidP="0094578E">
            <w:pPr>
              <w:jc w:val="center"/>
              <w:rPr>
                <w:sz w:val="12"/>
                <w:szCs w:val="12"/>
              </w:rPr>
            </w:pPr>
            <w:r w:rsidRPr="000E6B0D">
              <w:rPr>
                <w:sz w:val="12"/>
                <w:szCs w:val="12"/>
              </w:rPr>
              <w:t>11</w:t>
            </w:r>
          </w:p>
        </w:tc>
        <w:tc>
          <w:tcPr>
            <w:tcW w:w="1028" w:type="dxa"/>
            <w:tcBorders>
              <w:bottom w:val="single" w:sz="12" w:space="0" w:color="auto"/>
            </w:tcBorders>
            <w:vAlign w:val="center"/>
          </w:tcPr>
          <w:p w:rsidR="00CC5999" w:rsidRPr="000E6B0D" w:rsidRDefault="00CC5999" w:rsidP="0094578E">
            <w:pPr>
              <w:jc w:val="center"/>
              <w:rPr>
                <w:sz w:val="12"/>
                <w:szCs w:val="12"/>
              </w:rPr>
            </w:pPr>
            <w:r w:rsidRPr="000E6B0D">
              <w:rPr>
                <w:sz w:val="12"/>
                <w:szCs w:val="12"/>
              </w:rPr>
              <w:t>12</w:t>
            </w:r>
          </w:p>
        </w:tc>
        <w:tc>
          <w:tcPr>
            <w:tcW w:w="972" w:type="dxa"/>
            <w:vAlign w:val="center"/>
          </w:tcPr>
          <w:p w:rsidR="00CC5999" w:rsidRPr="000E6B0D" w:rsidRDefault="00CC5999" w:rsidP="0094578E">
            <w:pPr>
              <w:jc w:val="center"/>
              <w:rPr>
                <w:sz w:val="12"/>
                <w:szCs w:val="12"/>
              </w:rPr>
            </w:pPr>
            <w:r w:rsidRPr="000E6B0D">
              <w:rPr>
                <w:sz w:val="12"/>
                <w:szCs w:val="12"/>
              </w:rPr>
              <w:t>13</w:t>
            </w:r>
          </w:p>
        </w:tc>
        <w:tc>
          <w:tcPr>
            <w:tcW w:w="972" w:type="dxa"/>
            <w:tcBorders>
              <w:bottom w:val="single" w:sz="12" w:space="0" w:color="auto"/>
            </w:tcBorders>
            <w:vAlign w:val="center"/>
          </w:tcPr>
          <w:p w:rsidR="00CC5999" w:rsidRPr="000E6B0D" w:rsidRDefault="00CC5999" w:rsidP="0094578E">
            <w:pPr>
              <w:jc w:val="center"/>
              <w:rPr>
                <w:sz w:val="12"/>
                <w:szCs w:val="12"/>
              </w:rPr>
            </w:pPr>
            <w:r w:rsidRPr="000E6B0D">
              <w:rPr>
                <w:sz w:val="12"/>
                <w:szCs w:val="12"/>
              </w:rPr>
              <w:t>14</w:t>
            </w:r>
          </w:p>
        </w:tc>
        <w:tc>
          <w:tcPr>
            <w:tcW w:w="571" w:type="dxa"/>
            <w:tcBorders>
              <w:bottom w:val="single" w:sz="12" w:space="0" w:color="auto"/>
            </w:tcBorders>
            <w:vAlign w:val="center"/>
          </w:tcPr>
          <w:p w:rsidR="00CC5999" w:rsidRPr="000E6B0D" w:rsidRDefault="00CC5999" w:rsidP="0094578E">
            <w:pPr>
              <w:jc w:val="center"/>
              <w:rPr>
                <w:sz w:val="12"/>
                <w:szCs w:val="12"/>
              </w:rPr>
            </w:pPr>
            <w:r w:rsidRPr="000E6B0D">
              <w:rPr>
                <w:sz w:val="12"/>
                <w:szCs w:val="12"/>
              </w:rPr>
              <w:t>15</w:t>
            </w:r>
          </w:p>
        </w:tc>
      </w:tr>
      <w:tr w:rsidR="00CC5999" w:rsidRPr="000E6B0D" w:rsidTr="0094578E">
        <w:trPr>
          <w:trHeight w:val="284"/>
        </w:trPr>
        <w:tc>
          <w:tcPr>
            <w:tcW w:w="719" w:type="dxa"/>
            <w:vAlign w:val="bottom"/>
          </w:tcPr>
          <w:p w:rsidR="00CC5999" w:rsidRPr="000E6B0D" w:rsidRDefault="00CC5999" w:rsidP="0094578E">
            <w:pPr>
              <w:jc w:val="center"/>
              <w:rPr>
                <w:sz w:val="12"/>
                <w:szCs w:val="12"/>
              </w:rPr>
            </w:pPr>
          </w:p>
        </w:tc>
        <w:tc>
          <w:tcPr>
            <w:tcW w:w="2688" w:type="dxa"/>
            <w:tcBorders>
              <w:right w:val="single" w:sz="12" w:space="0" w:color="auto"/>
            </w:tcBorders>
            <w:vAlign w:val="bottom"/>
          </w:tcPr>
          <w:p w:rsidR="00CC5999" w:rsidRPr="000E6B0D" w:rsidRDefault="00CC5999" w:rsidP="0094578E">
            <w:pPr>
              <w:jc w:val="center"/>
              <w:rPr>
                <w:sz w:val="12"/>
                <w:szCs w:val="12"/>
              </w:rPr>
            </w:pPr>
          </w:p>
        </w:tc>
        <w:tc>
          <w:tcPr>
            <w:tcW w:w="770" w:type="dxa"/>
            <w:tcBorders>
              <w:top w:val="single" w:sz="12" w:space="0" w:color="auto"/>
              <w:left w:val="single" w:sz="12" w:space="0" w:color="auto"/>
              <w:right w:val="single" w:sz="12" w:space="0" w:color="auto"/>
            </w:tcBorders>
            <w:vAlign w:val="bottom"/>
          </w:tcPr>
          <w:p w:rsidR="00CC5999" w:rsidRPr="000E6B0D" w:rsidRDefault="00CC5999" w:rsidP="0094578E">
            <w:pPr>
              <w:jc w:val="center"/>
              <w:rPr>
                <w:sz w:val="12"/>
                <w:szCs w:val="12"/>
              </w:rPr>
            </w:pPr>
          </w:p>
        </w:tc>
        <w:tc>
          <w:tcPr>
            <w:tcW w:w="1078"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783" w:type="dxa"/>
            <w:tcBorders>
              <w:top w:val="single" w:sz="12" w:space="0" w:color="auto"/>
              <w:left w:val="single" w:sz="12" w:space="0" w:color="auto"/>
            </w:tcBorders>
            <w:vAlign w:val="bottom"/>
          </w:tcPr>
          <w:p w:rsidR="00CC5999" w:rsidRPr="000E6B0D" w:rsidRDefault="00CC5999" w:rsidP="0094578E">
            <w:pPr>
              <w:jc w:val="center"/>
              <w:rPr>
                <w:sz w:val="12"/>
                <w:szCs w:val="12"/>
              </w:rPr>
            </w:pPr>
          </w:p>
        </w:tc>
        <w:tc>
          <w:tcPr>
            <w:tcW w:w="929" w:type="dxa"/>
            <w:tcBorders>
              <w:top w:val="single" w:sz="12" w:space="0" w:color="auto"/>
            </w:tcBorders>
            <w:vAlign w:val="bottom"/>
          </w:tcPr>
          <w:p w:rsidR="00CC5999" w:rsidRPr="000E6B0D" w:rsidRDefault="00CC5999" w:rsidP="0094578E">
            <w:pPr>
              <w:jc w:val="center"/>
              <w:rPr>
                <w:sz w:val="12"/>
                <w:szCs w:val="12"/>
              </w:rPr>
            </w:pPr>
          </w:p>
        </w:tc>
        <w:tc>
          <w:tcPr>
            <w:tcW w:w="1017" w:type="dxa"/>
            <w:tcBorders>
              <w:top w:val="single" w:sz="12" w:space="0" w:color="auto"/>
            </w:tcBorders>
            <w:vAlign w:val="bottom"/>
          </w:tcPr>
          <w:p w:rsidR="00CC5999" w:rsidRPr="000E6B0D" w:rsidRDefault="00CC5999" w:rsidP="0094578E">
            <w:pPr>
              <w:jc w:val="center"/>
              <w:rPr>
                <w:sz w:val="12"/>
                <w:szCs w:val="12"/>
              </w:rPr>
            </w:pPr>
          </w:p>
        </w:tc>
        <w:tc>
          <w:tcPr>
            <w:tcW w:w="826" w:type="dxa"/>
            <w:tcBorders>
              <w:top w:val="single" w:sz="12" w:space="0" w:color="auto"/>
            </w:tcBorders>
            <w:vAlign w:val="bottom"/>
          </w:tcPr>
          <w:p w:rsidR="00CC5999" w:rsidRPr="000E6B0D" w:rsidRDefault="00CC5999" w:rsidP="0094578E">
            <w:pPr>
              <w:jc w:val="center"/>
              <w:rPr>
                <w:sz w:val="12"/>
                <w:szCs w:val="12"/>
              </w:rPr>
            </w:pPr>
          </w:p>
        </w:tc>
        <w:tc>
          <w:tcPr>
            <w:tcW w:w="896" w:type="dxa"/>
            <w:tcBorders>
              <w:top w:val="single" w:sz="12" w:space="0" w:color="auto"/>
            </w:tcBorders>
            <w:vAlign w:val="bottom"/>
          </w:tcPr>
          <w:p w:rsidR="00CC5999" w:rsidRPr="000E6B0D" w:rsidRDefault="00CC5999" w:rsidP="0094578E">
            <w:pPr>
              <w:jc w:val="center"/>
              <w:rPr>
                <w:sz w:val="12"/>
                <w:szCs w:val="12"/>
              </w:rPr>
            </w:pPr>
          </w:p>
        </w:tc>
        <w:tc>
          <w:tcPr>
            <w:tcW w:w="1072" w:type="dxa"/>
            <w:tcBorders>
              <w:top w:val="single" w:sz="12" w:space="0" w:color="auto"/>
            </w:tcBorders>
            <w:vAlign w:val="bottom"/>
          </w:tcPr>
          <w:p w:rsidR="00CC5999" w:rsidRPr="000E6B0D" w:rsidRDefault="00CC5999" w:rsidP="0094578E">
            <w:pPr>
              <w:jc w:val="center"/>
              <w:rPr>
                <w:sz w:val="12"/>
                <w:szCs w:val="12"/>
              </w:rPr>
            </w:pPr>
          </w:p>
        </w:tc>
        <w:tc>
          <w:tcPr>
            <w:tcW w:w="993" w:type="dxa"/>
            <w:tcBorders>
              <w:top w:val="single" w:sz="12" w:space="0" w:color="auto"/>
            </w:tcBorders>
            <w:vAlign w:val="bottom"/>
          </w:tcPr>
          <w:p w:rsidR="00CC5999" w:rsidRPr="000E6B0D" w:rsidRDefault="00CC5999" w:rsidP="0094578E">
            <w:pPr>
              <w:jc w:val="center"/>
              <w:rPr>
                <w:sz w:val="12"/>
                <w:szCs w:val="12"/>
              </w:rPr>
            </w:pPr>
          </w:p>
        </w:tc>
        <w:tc>
          <w:tcPr>
            <w:tcW w:w="1028" w:type="dxa"/>
            <w:tcBorders>
              <w:top w:val="single" w:sz="12" w:space="0" w:color="auto"/>
              <w:right w:val="single" w:sz="12" w:space="0" w:color="auto"/>
            </w:tcBorders>
            <w:vAlign w:val="bottom"/>
          </w:tcPr>
          <w:p w:rsidR="00CC5999" w:rsidRPr="000E6B0D" w:rsidRDefault="00CC5999" w:rsidP="0094578E">
            <w:pPr>
              <w:jc w:val="center"/>
              <w:rPr>
                <w:sz w:val="12"/>
                <w:szCs w:val="12"/>
              </w:rPr>
            </w:pPr>
          </w:p>
        </w:tc>
        <w:tc>
          <w:tcPr>
            <w:tcW w:w="972"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972" w:type="dxa"/>
            <w:tcBorders>
              <w:top w:val="single" w:sz="12" w:space="0" w:color="auto"/>
              <w:left w:val="single" w:sz="12" w:space="0" w:color="auto"/>
            </w:tcBorders>
            <w:vAlign w:val="bottom"/>
          </w:tcPr>
          <w:p w:rsidR="00CC5999" w:rsidRPr="000E6B0D" w:rsidRDefault="00CC5999" w:rsidP="0094578E">
            <w:pPr>
              <w:jc w:val="center"/>
              <w:rPr>
                <w:sz w:val="12"/>
                <w:szCs w:val="12"/>
              </w:rPr>
            </w:pPr>
          </w:p>
        </w:tc>
        <w:tc>
          <w:tcPr>
            <w:tcW w:w="571" w:type="dxa"/>
            <w:tcBorders>
              <w:top w:val="single" w:sz="12" w:space="0" w:color="auto"/>
              <w:right w:val="single" w:sz="12" w:space="0" w:color="auto"/>
            </w:tcBorders>
            <w:vAlign w:val="bottom"/>
          </w:tcPr>
          <w:p w:rsidR="00CC5999" w:rsidRPr="000E6B0D" w:rsidRDefault="00CC5999" w:rsidP="0094578E">
            <w:pPr>
              <w:jc w:val="center"/>
              <w:rPr>
                <w:sz w:val="12"/>
                <w:szCs w:val="12"/>
              </w:rPr>
            </w:pPr>
          </w:p>
        </w:tc>
      </w:tr>
      <w:tr w:rsidR="00CC5999" w:rsidRPr="000E6B0D" w:rsidTr="0094578E">
        <w:trPr>
          <w:trHeight w:val="284"/>
        </w:trPr>
        <w:tc>
          <w:tcPr>
            <w:tcW w:w="719" w:type="dxa"/>
            <w:vAlign w:val="bottom"/>
          </w:tcPr>
          <w:p w:rsidR="00CC5999" w:rsidRPr="000E6B0D" w:rsidRDefault="00CC5999" w:rsidP="0094578E">
            <w:pPr>
              <w:jc w:val="center"/>
              <w:rPr>
                <w:sz w:val="12"/>
                <w:szCs w:val="12"/>
              </w:rPr>
            </w:pPr>
          </w:p>
        </w:tc>
        <w:tc>
          <w:tcPr>
            <w:tcW w:w="2688" w:type="dxa"/>
            <w:tcBorders>
              <w:right w:val="single" w:sz="12" w:space="0" w:color="auto"/>
            </w:tcBorders>
            <w:vAlign w:val="bottom"/>
          </w:tcPr>
          <w:p w:rsidR="00CC5999" w:rsidRPr="000E6B0D" w:rsidRDefault="00CC5999" w:rsidP="0094578E">
            <w:pPr>
              <w:jc w:val="center"/>
              <w:rPr>
                <w:sz w:val="12"/>
                <w:szCs w:val="12"/>
              </w:rPr>
            </w:pPr>
          </w:p>
        </w:tc>
        <w:tc>
          <w:tcPr>
            <w:tcW w:w="770"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1078"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783" w:type="dxa"/>
            <w:tcBorders>
              <w:left w:val="single" w:sz="12" w:space="0" w:color="auto"/>
            </w:tcBorders>
            <w:vAlign w:val="bottom"/>
          </w:tcPr>
          <w:p w:rsidR="00CC5999" w:rsidRPr="000E6B0D" w:rsidRDefault="00CC5999" w:rsidP="0094578E">
            <w:pPr>
              <w:jc w:val="center"/>
              <w:rPr>
                <w:sz w:val="12"/>
                <w:szCs w:val="12"/>
              </w:rPr>
            </w:pPr>
          </w:p>
        </w:tc>
        <w:tc>
          <w:tcPr>
            <w:tcW w:w="929" w:type="dxa"/>
            <w:vAlign w:val="bottom"/>
          </w:tcPr>
          <w:p w:rsidR="00CC5999" w:rsidRPr="000E6B0D" w:rsidRDefault="00CC5999" w:rsidP="0094578E">
            <w:pPr>
              <w:jc w:val="center"/>
              <w:rPr>
                <w:sz w:val="12"/>
                <w:szCs w:val="12"/>
              </w:rPr>
            </w:pPr>
          </w:p>
        </w:tc>
        <w:tc>
          <w:tcPr>
            <w:tcW w:w="1017" w:type="dxa"/>
            <w:vAlign w:val="bottom"/>
          </w:tcPr>
          <w:p w:rsidR="00CC5999" w:rsidRPr="000E6B0D" w:rsidRDefault="00CC5999" w:rsidP="0094578E">
            <w:pPr>
              <w:jc w:val="center"/>
              <w:rPr>
                <w:sz w:val="12"/>
                <w:szCs w:val="12"/>
              </w:rPr>
            </w:pPr>
          </w:p>
        </w:tc>
        <w:tc>
          <w:tcPr>
            <w:tcW w:w="826" w:type="dxa"/>
            <w:vAlign w:val="bottom"/>
          </w:tcPr>
          <w:p w:rsidR="00CC5999" w:rsidRPr="000E6B0D" w:rsidRDefault="00CC5999" w:rsidP="0094578E">
            <w:pPr>
              <w:jc w:val="center"/>
              <w:rPr>
                <w:sz w:val="12"/>
                <w:szCs w:val="12"/>
              </w:rPr>
            </w:pPr>
          </w:p>
        </w:tc>
        <w:tc>
          <w:tcPr>
            <w:tcW w:w="896" w:type="dxa"/>
            <w:vAlign w:val="bottom"/>
          </w:tcPr>
          <w:p w:rsidR="00CC5999" w:rsidRPr="000E6B0D" w:rsidRDefault="00CC5999" w:rsidP="0094578E">
            <w:pPr>
              <w:jc w:val="center"/>
              <w:rPr>
                <w:sz w:val="12"/>
                <w:szCs w:val="12"/>
              </w:rPr>
            </w:pPr>
          </w:p>
        </w:tc>
        <w:tc>
          <w:tcPr>
            <w:tcW w:w="1072" w:type="dxa"/>
            <w:vAlign w:val="bottom"/>
          </w:tcPr>
          <w:p w:rsidR="00CC5999" w:rsidRPr="000E6B0D" w:rsidRDefault="00CC5999" w:rsidP="0094578E">
            <w:pPr>
              <w:jc w:val="center"/>
              <w:rPr>
                <w:sz w:val="12"/>
                <w:szCs w:val="12"/>
              </w:rPr>
            </w:pPr>
          </w:p>
        </w:tc>
        <w:tc>
          <w:tcPr>
            <w:tcW w:w="993" w:type="dxa"/>
            <w:vAlign w:val="bottom"/>
          </w:tcPr>
          <w:p w:rsidR="00CC5999" w:rsidRPr="000E6B0D" w:rsidRDefault="00CC5999" w:rsidP="0094578E">
            <w:pPr>
              <w:jc w:val="center"/>
              <w:rPr>
                <w:sz w:val="12"/>
                <w:szCs w:val="12"/>
              </w:rPr>
            </w:pPr>
          </w:p>
        </w:tc>
        <w:tc>
          <w:tcPr>
            <w:tcW w:w="1028" w:type="dxa"/>
            <w:tcBorders>
              <w:right w:val="single" w:sz="12" w:space="0" w:color="auto"/>
            </w:tcBorders>
            <w:vAlign w:val="bottom"/>
          </w:tcPr>
          <w:p w:rsidR="00CC5999" w:rsidRPr="000E6B0D" w:rsidRDefault="00CC5999" w:rsidP="0094578E">
            <w:pPr>
              <w:jc w:val="center"/>
              <w:rPr>
                <w:sz w:val="12"/>
                <w:szCs w:val="12"/>
              </w:rPr>
            </w:pPr>
          </w:p>
        </w:tc>
        <w:tc>
          <w:tcPr>
            <w:tcW w:w="972"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972" w:type="dxa"/>
            <w:tcBorders>
              <w:left w:val="single" w:sz="12" w:space="0" w:color="auto"/>
            </w:tcBorders>
            <w:vAlign w:val="bottom"/>
          </w:tcPr>
          <w:p w:rsidR="00CC5999" w:rsidRPr="000E6B0D" w:rsidRDefault="00CC5999" w:rsidP="0094578E">
            <w:pPr>
              <w:jc w:val="center"/>
              <w:rPr>
                <w:sz w:val="12"/>
                <w:szCs w:val="12"/>
              </w:rPr>
            </w:pPr>
          </w:p>
        </w:tc>
        <w:tc>
          <w:tcPr>
            <w:tcW w:w="571" w:type="dxa"/>
            <w:tcBorders>
              <w:right w:val="single" w:sz="12" w:space="0" w:color="auto"/>
            </w:tcBorders>
            <w:vAlign w:val="bottom"/>
          </w:tcPr>
          <w:p w:rsidR="00CC5999" w:rsidRPr="000E6B0D" w:rsidRDefault="00CC5999" w:rsidP="0094578E">
            <w:pPr>
              <w:jc w:val="center"/>
              <w:rPr>
                <w:sz w:val="12"/>
                <w:szCs w:val="12"/>
              </w:rPr>
            </w:pPr>
          </w:p>
        </w:tc>
      </w:tr>
      <w:tr w:rsidR="00CC5999" w:rsidRPr="000E6B0D" w:rsidTr="0094578E">
        <w:trPr>
          <w:trHeight w:val="284"/>
        </w:trPr>
        <w:tc>
          <w:tcPr>
            <w:tcW w:w="719" w:type="dxa"/>
            <w:vAlign w:val="bottom"/>
          </w:tcPr>
          <w:p w:rsidR="00CC5999" w:rsidRPr="000E6B0D" w:rsidRDefault="00CC5999" w:rsidP="0094578E">
            <w:pPr>
              <w:jc w:val="center"/>
              <w:rPr>
                <w:sz w:val="12"/>
                <w:szCs w:val="12"/>
              </w:rPr>
            </w:pPr>
          </w:p>
        </w:tc>
        <w:tc>
          <w:tcPr>
            <w:tcW w:w="2688" w:type="dxa"/>
            <w:tcBorders>
              <w:right w:val="single" w:sz="12" w:space="0" w:color="auto"/>
            </w:tcBorders>
            <w:vAlign w:val="bottom"/>
          </w:tcPr>
          <w:p w:rsidR="00CC5999" w:rsidRPr="000E6B0D" w:rsidRDefault="00CC5999" w:rsidP="0094578E">
            <w:pPr>
              <w:jc w:val="center"/>
              <w:rPr>
                <w:sz w:val="12"/>
                <w:szCs w:val="12"/>
              </w:rPr>
            </w:pPr>
          </w:p>
        </w:tc>
        <w:tc>
          <w:tcPr>
            <w:tcW w:w="770"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1078"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783" w:type="dxa"/>
            <w:tcBorders>
              <w:left w:val="single" w:sz="12" w:space="0" w:color="auto"/>
            </w:tcBorders>
            <w:vAlign w:val="bottom"/>
          </w:tcPr>
          <w:p w:rsidR="00CC5999" w:rsidRPr="000E6B0D" w:rsidRDefault="00CC5999" w:rsidP="0094578E">
            <w:pPr>
              <w:jc w:val="center"/>
              <w:rPr>
                <w:sz w:val="12"/>
                <w:szCs w:val="12"/>
              </w:rPr>
            </w:pPr>
          </w:p>
        </w:tc>
        <w:tc>
          <w:tcPr>
            <w:tcW w:w="929" w:type="dxa"/>
            <w:vAlign w:val="bottom"/>
          </w:tcPr>
          <w:p w:rsidR="00CC5999" w:rsidRPr="000E6B0D" w:rsidRDefault="00CC5999" w:rsidP="0094578E">
            <w:pPr>
              <w:jc w:val="center"/>
              <w:rPr>
                <w:sz w:val="12"/>
                <w:szCs w:val="12"/>
              </w:rPr>
            </w:pPr>
          </w:p>
        </w:tc>
        <w:tc>
          <w:tcPr>
            <w:tcW w:w="1017" w:type="dxa"/>
            <w:vAlign w:val="bottom"/>
          </w:tcPr>
          <w:p w:rsidR="00CC5999" w:rsidRPr="000E6B0D" w:rsidRDefault="00CC5999" w:rsidP="0094578E">
            <w:pPr>
              <w:jc w:val="center"/>
              <w:rPr>
                <w:sz w:val="12"/>
                <w:szCs w:val="12"/>
              </w:rPr>
            </w:pPr>
          </w:p>
        </w:tc>
        <w:tc>
          <w:tcPr>
            <w:tcW w:w="826" w:type="dxa"/>
            <w:vAlign w:val="bottom"/>
          </w:tcPr>
          <w:p w:rsidR="00CC5999" w:rsidRPr="000E6B0D" w:rsidRDefault="00CC5999" w:rsidP="0094578E">
            <w:pPr>
              <w:jc w:val="center"/>
              <w:rPr>
                <w:sz w:val="12"/>
                <w:szCs w:val="12"/>
              </w:rPr>
            </w:pPr>
          </w:p>
        </w:tc>
        <w:tc>
          <w:tcPr>
            <w:tcW w:w="896" w:type="dxa"/>
            <w:vAlign w:val="bottom"/>
          </w:tcPr>
          <w:p w:rsidR="00CC5999" w:rsidRPr="000E6B0D" w:rsidRDefault="00CC5999" w:rsidP="0094578E">
            <w:pPr>
              <w:jc w:val="center"/>
              <w:rPr>
                <w:sz w:val="12"/>
                <w:szCs w:val="12"/>
              </w:rPr>
            </w:pPr>
          </w:p>
        </w:tc>
        <w:tc>
          <w:tcPr>
            <w:tcW w:w="1072" w:type="dxa"/>
            <w:vAlign w:val="bottom"/>
          </w:tcPr>
          <w:p w:rsidR="00CC5999" w:rsidRPr="000E6B0D" w:rsidRDefault="00CC5999" w:rsidP="0094578E">
            <w:pPr>
              <w:jc w:val="center"/>
              <w:rPr>
                <w:sz w:val="12"/>
                <w:szCs w:val="12"/>
              </w:rPr>
            </w:pPr>
          </w:p>
        </w:tc>
        <w:tc>
          <w:tcPr>
            <w:tcW w:w="993" w:type="dxa"/>
            <w:vAlign w:val="bottom"/>
          </w:tcPr>
          <w:p w:rsidR="00CC5999" w:rsidRPr="000E6B0D" w:rsidRDefault="00CC5999" w:rsidP="0094578E">
            <w:pPr>
              <w:jc w:val="center"/>
              <w:rPr>
                <w:sz w:val="12"/>
                <w:szCs w:val="12"/>
              </w:rPr>
            </w:pPr>
          </w:p>
        </w:tc>
        <w:tc>
          <w:tcPr>
            <w:tcW w:w="1028" w:type="dxa"/>
            <w:tcBorders>
              <w:right w:val="single" w:sz="12" w:space="0" w:color="auto"/>
            </w:tcBorders>
            <w:vAlign w:val="bottom"/>
          </w:tcPr>
          <w:p w:rsidR="00CC5999" w:rsidRPr="000E6B0D" w:rsidRDefault="00CC5999" w:rsidP="0094578E">
            <w:pPr>
              <w:jc w:val="center"/>
              <w:rPr>
                <w:sz w:val="12"/>
                <w:szCs w:val="12"/>
              </w:rPr>
            </w:pPr>
          </w:p>
        </w:tc>
        <w:tc>
          <w:tcPr>
            <w:tcW w:w="972"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972" w:type="dxa"/>
            <w:tcBorders>
              <w:left w:val="single" w:sz="12" w:space="0" w:color="auto"/>
            </w:tcBorders>
            <w:vAlign w:val="bottom"/>
          </w:tcPr>
          <w:p w:rsidR="00CC5999" w:rsidRPr="000E6B0D" w:rsidRDefault="00CC5999" w:rsidP="0094578E">
            <w:pPr>
              <w:jc w:val="center"/>
              <w:rPr>
                <w:sz w:val="12"/>
                <w:szCs w:val="12"/>
              </w:rPr>
            </w:pPr>
          </w:p>
        </w:tc>
        <w:tc>
          <w:tcPr>
            <w:tcW w:w="571" w:type="dxa"/>
            <w:tcBorders>
              <w:right w:val="single" w:sz="12" w:space="0" w:color="auto"/>
            </w:tcBorders>
            <w:vAlign w:val="bottom"/>
          </w:tcPr>
          <w:p w:rsidR="00CC5999" w:rsidRPr="000E6B0D" w:rsidRDefault="00CC5999" w:rsidP="0094578E">
            <w:pPr>
              <w:jc w:val="center"/>
              <w:rPr>
                <w:sz w:val="12"/>
                <w:szCs w:val="12"/>
              </w:rPr>
            </w:pPr>
          </w:p>
        </w:tc>
      </w:tr>
      <w:tr w:rsidR="00CC5999" w:rsidRPr="000E6B0D" w:rsidTr="0094578E">
        <w:trPr>
          <w:trHeight w:val="284"/>
        </w:trPr>
        <w:tc>
          <w:tcPr>
            <w:tcW w:w="719" w:type="dxa"/>
            <w:vAlign w:val="bottom"/>
          </w:tcPr>
          <w:p w:rsidR="00CC5999" w:rsidRPr="000E6B0D" w:rsidRDefault="00CC5999" w:rsidP="0094578E">
            <w:pPr>
              <w:jc w:val="center"/>
              <w:rPr>
                <w:sz w:val="12"/>
                <w:szCs w:val="12"/>
              </w:rPr>
            </w:pPr>
          </w:p>
        </w:tc>
        <w:tc>
          <w:tcPr>
            <w:tcW w:w="2688" w:type="dxa"/>
            <w:tcBorders>
              <w:right w:val="single" w:sz="12" w:space="0" w:color="auto"/>
            </w:tcBorders>
            <w:vAlign w:val="bottom"/>
          </w:tcPr>
          <w:p w:rsidR="00CC5999" w:rsidRPr="000E6B0D" w:rsidRDefault="00CC5999" w:rsidP="0094578E">
            <w:pPr>
              <w:jc w:val="center"/>
              <w:rPr>
                <w:sz w:val="12"/>
                <w:szCs w:val="12"/>
              </w:rPr>
            </w:pPr>
          </w:p>
        </w:tc>
        <w:tc>
          <w:tcPr>
            <w:tcW w:w="770"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1078"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783" w:type="dxa"/>
            <w:tcBorders>
              <w:left w:val="single" w:sz="12" w:space="0" w:color="auto"/>
            </w:tcBorders>
            <w:vAlign w:val="bottom"/>
          </w:tcPr>
          <w:p w:rsidR="00CC5999" w:rsidRPr="000E6B0D" w:rsidRDefault="00CC5999" w:rsidP="0094578E">
            <w:pPr>
              <w:jc w:val="center"/>
              <w:rPr>
                <w:sz w:val="12"/>
                <w:szCs w:val="12"/>
              </w:rPr>
            </w:pPr>
          </w:p>
        </w:tc>
        <w:tc>
          <w:tcPr>
            <w:tcW w:w="929" w:type="dxa"/>
            <w:vAlign w:val="bottom"/>
          </w:tcPr>
          <w:p w:rsidR="00CC5999" w:rsidRPr="000E6B0D" w:rsidRDefault="00CC5999" w:rsidP="0094578E">
            <w:pPr>
              <w:jc w:val="center"/>
              <w:rPr>
                <w:sz w:val="12"/>
                <w:szCs w:val="12"/>
              </w:rPr>
            </w:pPr>
          </w:p>
        </w:tc>
        <w:tc>
          <w:tcPr>
            <w:tcW w:w="1017" w:type="dxa"/>
            <w:vAlign w:val="bottom"/>
          </w:tcPr>
          <w:p w:rsidR="00CC5999" w:rsidRPr="000E6B0D" w:rsidRDefault="00CC5999" w:rsidP="0094578E">
            <w:pPr>
              <w:jc w:val="center"/>
              <w:rPr>
                <w:sz w:val="12"/>
                <w:szCs w:val="12"/>
              </w:rPr>
            </w:pPr>
          </w:p>
        </w:tc>
        <w:tc>
          <w:tcPr>
            <w:tcW w:w="826" w:type="dxa"/>
            <w:vAlign w:val="bottom"/>
          </w:tcPr>
          <w:p w:rsidR="00CC5999" w:rsidRPr="000E6B0D" w:rsidRDefault="00CC5999" w:rsidP="0094578E">
            <w:pPr>
              <w:jc w:val="center"/>
              <w:rPr>
                <w:sz w:val="12"/>
                <w:szCs w:val="12"/>
              </w:rPr>
            </w:pPr>
          </w:p>
        </w:tc>
        <w:tc>
          <w:tcPr>
            <w:tcW w:w="896" w:type="dxa"/>
            <w:vAlign w:val="bottom"/>
          </w:tcPr>
          <w:p w:rsidR="00CC5999" w:rsidRPr="000E6B0D" w:rsidRDefault="00CC5999" w:rsidP="0094578E">
            <w:pPr>
              <w:jc w:val="center"/>
              <w:rPr>
                <w:sz w:val="12"/>
                <w:szCs w:val="12"/>
              </w:rPr>
            </w:pPr>
          </w:p>
        </w:tc>
        <w:tc>
          <w:tcPr>
            <w:tcW w:w="1072" w:type="dxa"/>
            <w:vAlign w:val="bottom"/>
          </w:tcPr>
          <w:p w:rsidR="00CC5999" w:rsidRPr="000E6B0D" w:rsidRDefault="00CC5999" w:rsidP="0094578E">
            <w:pPr>
              <w:jc w:val="center"/>
              <w:rPr>
                <w:sz w:val="12"/>
                <w:szCs w:val="12"/>
              </w:rPr>
            </w:pPr>
          </w:p>
        </w:tc>
        <w:tc>
          <w:tcPr>
            <w:tcW w:w="993" w:type="dxa"/>
            <w:vAlign w:val="bottom"/>
          </w:tcPr>
          <w:p w:rsidR="00CC5999" w:rsidRPr="000E6B0D" w:rsidRDefault="00CC5999" w:rsidP="0094578E">
            <w:pPr>
              <w:jc w:val="center"/>
              <w:rPr>
                <w:sz w:val="12"/>
                <w:szCs w:val="12"/>
              </w:rPr>
            </w:pPr>
          </w:p>
        </w:tc>
        <w:tc>
          <w:tcPr>
            <w:tcW w:w="1028" w:type="dxa"/>
            <w:tcBorders>
              <w:right w:val="single" w:sz="12" w:space="0" w:color="auto"/>
            </w:tcBorders>
            <w:vAlign w:val="bottom"/>
          </w:tcPr>
          <w:p w:rsidR="00CC5999" w:rsidRPr="000E6B0D" w:rsidRDefault="00CC5999" w:rsidP="0094578E">
            <w:pPr>
              <w:jc w:val="center"/>
              <w:rPr>
                <w:sz w:val="12"/>
                <w:szCs w:val="12"/>
              </w:rPr>
            </w:pPr>
          </w:p>
        </w:tc>
        <w:tc>
          <w:tcPr>
            <w:tcW w:w="972"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972" w:type="dxa"/>
            <w:tcBorders>
              <w:left w:val="single" w:sz="12" w:space="0" w:color="auto"/>
            </w:tcBorders>
            <w:vAlign w:val="bottom"/>
          </w:tcPr>
          <w:p w:rsidR="00CC5999" w:rsidRPr="000E6B0D" w:rsidRDefault="00CC5999" w:rsidP="0094578E">
            <w:pPr>
              <w:jc w:val="center"/>
              <w:rPr>
                <w:sz w:val="12"/>
                <w:szCs w:val="12"/>
              </w:rPr>
            </w:pPr>
          </w:p>
        </w:tc>
        <w:tc>
          <w:tcPr>
            <w:tcW w:w="571" w:type="dxa"/>
            <w:tcBorders>
              <w:right w:val="single" w:sz="12" w:space="0" w:color="auto"/>
            </w:tcBorders>
            <w:vAlign w:val="bottom"/>
          </w:tcPr>
          <w:p w:rsidR="00CC5999" w:rsidRPr="000E6B0D" w:rsidRDefault="00CC5999" w:rsidP="0094578E">
            <w:pPr>
              <w:jc w:val="center"/>
              <w:rPr>
                <w:sz w:val="12"/>
                <w:szCs w:val="12"/>
              </w:rPr>
            </w:pPr>
          </w:p>
        </w:tc>
      </w:tr>
      <w:tr w:rsidR="00CC5999" w:rsidRPr="000E6B0D" w:rsidTr="0094578E">
        <w:trPr>
          <w:trHeight w:val="284"/>
        </w:trPr>
        <w:tc>
          <w:tcPr>
            <w:tcW w:w="719" w:type="dxa"/>
            <w:vAlign w:val="bottom"/>
          </w:tcPr>
          <w:p w:rsidR="00CC5999" w:rsidRPr="000E6B0D" w:rsidRDefault="00CC5999" w:rsidP="0094578E">
            <w:pPr>
              <w:jc w:val="center"/>
              <w:rPr>
                <w:sz w:val="12"/>
                <w:szCs w:val="12"/>
              </w:rPr>
            </w:pPr>
          </w:p>
        </w:tc>
        <w:tc>
          <w:tcPr>
            <w:tcW w:w="2688" w:type="dxa"/>
            <w:tcBorders>
              <w:right w:val="single" w:sz="12" w:space="0" w:color="auto"/>
            </w:tcBorders>
            <w:vAlign w:val="bottom"/>
          </w:tcPr>
          <w:p w:rsidR="00CC5999" w:rsidRPr="000E6B0D" w:rsidRDefault="00CC5999" w:rsidP="0094578E">
            <w:pPr>
              <w:jc w:val="center"/>
              <w:rPr>
                <w:sz w:val="12"/>
                <w:szCs w:val="12"/>
              </w:rPr>
            </w:pPr>
          </w:p>
        </w:tc>
        <w:tc>
          <w:tcPr>
            <w:tcW w:w="770"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1078"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783" w:type="dxa"/>
            <w:tcBorders>
              <w:left w:val="single" w:sz="12" w:space="0" w:color="auto"/>
            </w:tcBorders>
            <w:vAlign w:val="bottom"/>
          </w:tcPr>
          <w:p w:rsidR="00CC5999" w:rsidRPr="000E6B0D" w:rsidRDefault="00CC5999" w:rsidP="0094578E">
            <w:pPr>
              <w:jc w:val="center"/>
              <w:rPr>
                <w:sz w:val="12"/>
                <w:szCs w:val="12"/>
              </w:rPr>
            </w:pPr>
          </w:p>
        </w:tc>
        <w:tc>
          <w:tcPr>
            <w:tcW w:w="929" w:type="dxa"/>
            <w:vAlign w:val="bottom"/>
          </w:tcPr>
          <w:p w:rsidR="00CC5999" w:rsidRPr="000E6B0D" w:rsidRDefault="00CC5999" w:rsidP="0094578E">
            <w:pPr>
              <w:jc w:val="center"/>
              <w:rPr>
                <w:sz w:val="12"/>
                <w:szCs w:val="12"/>
              </w:rPr>
            </w:pPr>
          </w:p>
        </w:tc>
        <w:tc>
          <w:tcPr>
            <w:tcW w:w="1017" w:type="dxa"/>
            <w:vAlign w:val="bottom"/>
          </w:tcPr>
          <w:p w:rsidR="00CC5999" w:rsidRPr="000E6B0D" w:rsidRDefault="00CC5999" w:rsidP="0094578E">
            <w:pPr>
              <w:jc w:val="center"/>
              <w:rPr>
                <w:sz w:val="12"/>
                <w:szCs w:val="12"/>
              </w:rPr>
            </w:pPr>
          </w:p>
        </w:tc>
        <w:tc>
          <w:tcPr>
            <w:tcW w:w="826" w:type="dxa"/>
            <w:vAlign w:val="bottom"/>
          </w:tcPr>
          <w:p w:rsidR="00CC5999" w:rsidRPr="000E6B0D" w:rsidRDefault="00CC5999" w:rsidP="0094578E">
            <w:pPr>
              <w:jc w:val="center"/>
              <w:rPr>
                <w:sz w:val="12"/>
                <w:szCs w:val="12"/>
              </w:rPr>
            </w:pPr>
          </w:p>
        </w:tc>
        <w:tc>
          <w:tcPr>
            <w:tcW w:w="896" w:type="dxa"/>
            <w:vAlign w:val="bottom"/>
          </w:tcPr>
          <w:p w:rsidR="00CC5999" w:rsidRPr="000E6B0D" w:rsidRDefault="00CC5999" w:rsidP="0094578E">
            <w:pPr>
              <w:jc w:val="center"/>
              <w:rPr>
                <w:sz w:val="12"/>
                <w:szCs w:val="12"/>
              </w:rPr>
            </w:pPr>
          </w:p>
        </w:tc>
        <w:tc>
          <w:tcPr>
            <w:tcW w:w="1072" w:type="dxa"/>
            <w:vAlign w:val="bottom"/>
          </w:tcPr>
          <w:p w:rsidR="00CC5999" w:rsidRPr="000E6B0D" w:rsidRDefault="00CC5999" w:rsidP="0094578E">
            <w:pPr>
              <w:jc w:val="center"/>
              <w:rPr>
                <w:sz w:val="12"/>
                <w:szCs w:val="12"/>
              </w:rPr>
            </w:pPr>
          </w:p>
        </w:tc>
        <w:tc>
          <w:tcPr>
            <w:tcW w:w="993" w:type="dxa"/>
            <w:vAlign w:val="bottom"/>
          </w:tcPr>
          <w:p w:rsidR="00CC5999" w:rsidRPr="000E6B0D" w:rsidRDefault="00CC5999" w:rsidP="0094578E">
            <w:pPr>
              <w:jc w:val="center"/>
              <w:rPr>
                <w:sz w:val="12"/>
                <w:szCs w:val="12"/>
              </w:rPr>
            </w:pPr>
          </w:p>
        </w:tc>
        <w:tc>
          <w:tcPr>
            <w:tcW w:w="1028" w:type="dxa"/>
            <w:tcBorders>
              <w:right w:val="single" w:sz="12" w:space="0" w:color="auto"/>
            </w:tcBorders>
            <w:vAlign w:val="bottom"/>
          </w:tcPr>
          <w:p w:rsidR="00CC5999" w:rsidRPr="000E6B0D" w:rsidRDefault="00CC5999" w:rsidP="0094578E">
            <w:pPr>
              <w:jc w:val="center"/>
              <w:rPr>
                <w:sz w:val="12"/>
                <w:szCs w:val="12"/>
              </w:rPr>
            </w:pPr>
          </w:p>
        </w:tc>
        <w:tc>
          <w:tcPr>
            <w:tcW w:w="972"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972" w:type="dxa"/>
            <w:tcBorders>
              <w:left w:val="single" w:sz="12" w:space="0" w:color="auto"/>
            </w:tcBorders>
            <w:vAlign w:val="bottom"/>
          </w:tcPr>
          <w:p w:rsidR="00CC5999" w:rsidRPr="000E6B0D" w:rsidRDefault="00CC5999" w:rsidP="0094578E">
            <w:pPr>
              <w:jc w:val="center"/>
              <w:rPr>
                <w:sz w:val="12"/>
                <w:szCs w:val="12"/>
              </w:rPr>
            </w:pPr>
          </w:p>
        </w:tc>
        <w:tc>
          <w:tcPr>
            <w:tcW w:w="571" w:type="dxa"/>
            <w:tcBorders>
              <w:right w:val="single" w:sz="12" w:space="0" w:color="auto"/>
            </w:tcBorders>
            <w:vAlign w:val="bottom"/>
          </w:tcPr>
          <w:p w:rsidR="00CC5999" w:rsidRPr="000E6B0D" w:rsidRDefault="00CC5999" w:rsidP="0094578E">
            <w:pPr>
              <w:jc w:val="center"/>
              <w:rPr>
                <w:sz w:val="12"/>
                <w:szCs w:val="12"/>
              </w:rPr>
            </w:pPr>
          </w:p>
        </w:tc>
      </w:tr>
      <w:tr w:rsidR="00CC5999" w:rsidRPr="000E6B0D" w:rsidTr="0094578E">
        <w:trPr>
          <w:trHeight w:val="284"/>
        </w:trPr>
        <w:tc>
          <w:tcPr>
            <w:tcW w:w="719" w:type="dxa"/>
            <w:vAlign w:val="bottom"/>
          </w:tcPr>
          <w:p w:rsidR="00CC5999" w:rsidRPr="000E6B0D" w:rsidRDefault="00CC5999" w:rsidP="0094578E">
            <w:pPr>
              <w:jc w:val="center"/>
              <w:rPr>
                <w:sz w:val="12"/>
                <w:szCs w:val="12"/>
              </w:rPr>
            </w:pPr>
          </w:p>
        </w:tc>
        <w:tc>
          <w:tcPr>
            <w:tcW w:w="2688" w:type="dxa"/>
            <w:tcBorders>
              <w:right w:val="single" w:sz="12" w:space="0" w:color="auto"/>
            </w:tcBorders>
            <w:vAlign w:val="bottom"/>
          </w:tcPr>
          <w:p w:rsidR="00CC5999" w:rsidRPr="000E6B0D" w:rsidRDefault="00CC5999" w:rsidP="0094578E">
            <w:pPr>
              <w:jc w:val="center"/>
              <w:rPr>
                <w:sz w:val="12"/>
                <w:szCs w:val="12"/>
              </w:rPr>
            </w:pPr>
          </w:p>
        </w:tc>
        <w:tc>
          <w:tcPr>
            <w:tcW w:w="770" w:type="dxa"/>
            <w:tcBorders>
              <w:left w:val="single" w:sz="12" w:space="0" w:color="auto"/>
              <w:bottom w:val="single" w:sz="12" w:space="0" w:color="auto"/>
              <w:right w:val="single" w:sz="12" w:space="0" w:color="auto"/>
            </w:tcBorders>
            <w:vAlign w:val="bottom"/>
          </w:tcPr>
          <w:p w:rsidR="00CC5999" w:rsidRPr="000E6B0D" w:rsidRDefault="00CC5999" w:rsidP="0094578E">
            <w:pPr>
              <w:jc w:val="center"/>
              <w:rPr>
                <w:sz w:val="12"/>
                <w:szCs w:val="12"/>
              </w:rPr>
            </w:pPr>
          </w:p>
        </w:tc>
        <w:tc>
          <w:tcPr>
            <w:tcW w:w="1078"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783" w:type="dxa"/>
            <w:tcBorders>
              <w:left w:val="single" w:sz="12" w:space="0" w:color="auto"/>
              <w:bottom w:val="single" w:sz="12" w:space="0" w:color="auto"/>
            </w:tcBorders>
            <w:vAlign w:val="bottom"/>
          </w:tcPr>
          <w:p w:rsidR="00CC5999" w:rsidRPr="000E6B0D" w:rsidRDefault="00CC5999" w:rsidP="0094578E">
            <w:pPr>
              <w:jc w:val="center"/>
              <w:rPr>
                <w:sz w:val="12"/>
                <w:szCs w:val="12"/>
              </w:rPr>
            </w:pPr>
          </w:p>
        </w:tc>
        <w:tc>
          <w:tcPr>
            <w:tcW w:w="929" w:type="dxa"/>
            <w:tcBorders>
              <w:bottom w:val="single" w:sz="12" w:space="0" w:color="auto"/>
            </w:tcBorders>
            <w:vAlign w:val="bottom"/>
          </w:tcPr>
          <w:p w:rsidR="00CC5999" w:rsidRPr="000E6B0D" w:rsidRDefault="00CC5999" w:rsidP="0094578E">
            <w:pPr>
              <w:jc w:val="center"/>
              <w:rPr>
                <w:sz w:val="12"/>
                <w:szCs w:val="12"/>
              </w:rPr>
            </w:pPr>
          </w:p>
        </w:tc>
        <w:tc>
          <w:tcPr>
            <w:tcW w:w="1017" w:type="dxa"/>
            <w:tcBorders>
              <w:bottom w:val="single" w:sz="12" w:space="0" w:color="auto"/>
            </w:tcBorders>
            <w:vAlign w:val="bottom"/>
          </w:tcPr>
          <w:p w:rsidR="00CC5999" w:rsidRPr="000E6B0D" w:rsidRDefault="00CC5999" w:rsidP="0094578E">
            <w:pPr>
              <w:jc w:val="center"/>
              <w:rPr>
                <w:sz w:val="12"/>
                <w:szCs w:val="12"/>
              </w:rPr>
            </w:pPr>
          </w:p>
        </w:tc>
        <w:tc>
          <w:tcPr>
            <w:tcW w:w="826" w:type="dxa"/>
            <w:tcBorders>
              <w:bottom w:val="single" w:sz="12" w:space="0" w:color="auto"/>
            </w:tcBorders>
            <w:vAlign w:val="bottom"/>
          </w:tcPr>
          <w:p w:rsidR="00CC5999" w:rsidRPr="000E6B0D" w:rsidRDefault="00CC5999" w:rsidP="0094578E">
            <w:pPr>
              <w:jc w:val="center"/>
              <w:rPr>
                <w:sz w:val="12"/>
                <w:szCs w:val="12"/>
              </w:rPr>
            </w:pPr>
          </w:p>
        </w:tc>
        <w:tc>
          <w:tcPr>
            <w:tcW w:w="896" w:type="dxa"/>
            <w:tcBorders>
              <w:bottom w:val="single" w:sz="12" w:space="0" w:color="auto"/>
            </w:tcBorders>
            <w:vAlign w:val="bottom"/>
          </w:tcPr>
          <w:p w:rsidR="00CC5999" w:rsidRPr="000E6B0D" w:rsidRDefault="00CC5999" w:rsidP="0094578E">
            <w:pPr>
              <w:jc w:val="center"/>
              <w:rPr>
                <w:sz w:val="12"/>
                <w:szCs w:val="12"/>
              </w:rPr>
            </w:pPr>
          </w:p>
        </w:tc>
        <w:tc>
          <w:tcPr>
            <w:tcW w:w="1072" w:type="dxa"/>
            <w:tcBorders>
              <w:bottom w:val="single" w:sz="12" w:space="0" w:color="auto"/>
            </w:tcBorders>
            <w:vAlign w:val="bottom"/>
          </w:tcPr>
          <w:p w:rsidR="00CC5999" w:rsidRPr="000E6B0D" w:rsidRDefault="00CC5999" w:rsidP="0094578E">
            <w:pPr>
              <w:jc w:val="center"/>
              <w:rPr>
                <w:sz w:val="12"/>
                <w:szCs w:val="12"/>
              </w:rPr>
            </w:pPr>
          </w:p>
        </w:tc>
        <w:tc>
          <w:tcPr>
            <w:tcW w:w="993" w:type="dxa"/>
            <w:tcBorders>
              <w:bottom w:val="single" w:sz="12" w:space="0" w:color="auto"/>
            </w:tcBorders>
            <w:vAlign w:val="bottom"/>
          </w:tcPr>
          <w:p w:rsidR="00CC5999" w:rsidRPr="000E6B0D" w:rsidRDefault="00CC5999" w:rsidP="0094578E">
            <w:pPr>
              <w:jc w:val="center"/>
              <w:rPr>
                <w:sz w:val="12"/>
                <w:szCs w:val="12"/>
              </w:rPr>
            </w:pPr>
          </w:p>
        </w:tc>
        <w:tc>
          <w:tcPr>
            <w:tcW w:w="1028" w:type="dxa"/>
            <w:tcBorders>
              <w:bottom w:val="single" w:sz="12" w:space="0" w:color="auto"/>
              <w:right w:val="single" w:sz="12" w:space="0" w:color="auto"/>
            </w:tcBorders>
            <w:vAlign w:val="bottom"/>
          </w:tcPr>
          <w:p w:rsidR="00CC5999" w:rsidRPr="000E6B0D" w:rsidRDefault="00CC5999" w:rsidP="0094578E">
            <w:pPr>
              <w:jc w:val="center"/>
              <w:rPr>
                <w:sz w:val="12"/>
                <w:szCs w:val="12"/>
              </w:rPr>
            </w:pPr>
          </w:p>
        </w:tc>
        <w:tc>
          <w:tcPr>
            <w:tcW w:w="972"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972" w:type="dxa"/>
            <w:tcBorders>
              <w:left w:val="single" w:sz="12" w:space="0" w:color="auto"/>
              <w:bottom w:val="single" w:sz="12" w:space="0" w:color="auto"/>
            </w:tcBorders>
            <w:vAlign w:val="bottom"/>
          </w:tcPr>
          <w:p w:rsidR="00CC5999" w:rsidRPr="000E6B0D" w:rsidRDefault="00CC5999" w:rsidP="0094578E">
            <w:pPr>
              <w:jc w:val="center"/>
              <w:rPr>
                <w:sz w:val="12"/>
                <w:szCs w:val="12"/>
              </w:rPr>
            </w:pPr>
          </w:p>
        </w:tc>
        <w:tc>
          <w:tcPr>
            <w:tcW w:w="571" w:type="dxa"/>
            <w:tcBorders>
              <w:bottom w:val="single" w:sz="12" w:space="0" w:color="auto"/>
              <w:right w:val="single" w:sz="12" w:space="0" w:color="auto"/>
            </w:tcBorders>
            <w:vAlign w:val="bottom"/>
          </w:tcPr>
          <w:p w:rsidR="00CC5999" w:rsidRPr="000E6B0D" w:rsidRDefault="00CC5999" w:rsidP="0094578E">
            <w:pPr>
              <w:jc w:val="center"/>
              <w:rPr>
                <w:sz w:val="12"/>
                <w:szCs w:val="12"/>
              </w:rPr>
            </w:pPr>
          </w:p>
        </w:tc>
      </w:tr>
      <w:tr w:rsidR="00CC5999" w:rsidRPr="000E6B0D" w:rsidTr="0094578E">
        <w:trPr>
          <w:trHeight w:val="284"/>
        </w:trPr>
        <w:tc>
          <w:tcPr>
            <w:tcW w:w="719" w:type="dxa"/>
            <w:tcBorders>
              <w:left w:val="nil"/>
              <w:bottom w:val="nil"/>
              <w:right w:val="nil"/>
            </w:tcBorders>
            <w:vAlign w:val="bottom"/>
          </w:tcPr>
          <w:p w:rsidR="00CC5999" w:rsidRPr="000E6B0D" w:rsidRDefault="00CC5999" w:rsidP="0094578E">
            <w:pPr>
              <w:jc w:val="center"/>
              <w:rPr>
                <w:sz w:val="12"/>
                <w:szCs w:val="12"/>
              </w:rPr>
            </w:pPr>
          </w:p>
        </w:tc>
        <w:tc>
          <w:tcPr>
            <w:tcW w:w="2688" w:type="dxa"/>
            <w:tcBorders>
              <w:left w:val="nil"/>
              <w:bottom w:val="nil"/>
              <w:right w:val="nil"/>
            </w:tcBorders>
            <w:vAlign w:val="bottom"/>
          </w:tcPr>
          <w:p w:rsidR="00CC5999" w:rsidRPr="000E6B0D" w:rsidRDefault="00CC5999" w:rsidP="0094578E">
            <w:pPr>
              <w:jc w:val="center"/>
              <w:rPr>
                <w:sz w:val="12"/>
                <w:szCs w:val="12"/>
              </w:rPr>
            </w:pPr>
          </w:p>
        </w:tc>
        <w:tc>
          <w:tcPr>
            <w:tcW w:w="770" w:type="dxa"/>
            <w:tcBorders>
              <w:top w:val="single" w:sz="12" w:space="0" w:color="auto"/>
              <w:left w:val="nil"/>
              <w:bottom w:val="nil"/>
              <w:right w:val="nil"/>
            </w:tcBorders>
            <w:vAlign w:val="bottom"/>
          </w:tcPr>
          <w:p w:rsidR="00CC5999" w:rsidRPr="000E6B0D" w:rsidRDefault="00CC5999" w:rsidP="0094578E">
            <w:pPr>
              <w:jc w:val="center"/>
              <w:rPr>
                <w:sz w:val="12"/>
                <w:szCs w:val="12"/>
              </w:rPr>
            </w:pPr>
          </w:p>
        </w:tc>
        <w:tc>
          <w:tcPr>
            <w:tcW w:w="1078" w:type="dxa"/>
            <w:tcBorders>
              <w:left w:val="nil"/>
              <w:bottom w:val="nil"/>
              <w:right w:val="nil"/>
            </w:tcBorders>
            <w:vAlign w:val="bottom"/>
          </w:tcPr>
          <w:p w:rsidR="00CC5999" w:rsidRPr="000E6B0D" w:rsidRDefault="00CC5999" w:rsidP="0094578E">
            <w:pPr>
              <w:jc w:val="center"/>
              <w:rPr>
                <w:sz w:val="12"/>
                <w:szCs w:val="12"/>
              </w:rPr>
            </w:pPr>
          </w:p>
        </w:tc>
        <w:tc>
          <w:tcPr>
            <w:tcW w:w="783" w:type="dxa"/>
            <w:tcBorders>
              <w:top w:val="single" w:sz="12" w:space="0" w:color="auto"/>
              <w:left w:val="nil"/>
              <w:bottom w:val="nil"/>
              <w:right w:val="nil"/>
            </w:tcBorders>
            <w:vAlign w:val="bottom"/>
          </w:tcPr>
          <w:p w:rsidR="00CC5999" w:rsidRPr="000E6B0D" w:rsidRDefault="00CC5999" w:rsidP="0094578E">
            <w:pPr>
              <w:jc w:val="center"/>
              <w:rPr>
                <w:sz w:val="12"/>
                <w:szCs w:val="12"/>
              </w:rPr>
            </w:pPr>
          </w:p>
        </w:tc>
        <w:tc>
          <w:tcPr>
            <w:tcW w:w="929" w:type="dxa"/>
            <w:tcBorders>
              <w:top w:val="single" w:sz="12" w:space="0" w:color="auto"/>
              <w:left w:val="nil"/>
              <w:bottom w:val="nil"/>
              <w:right w:val="nil"/>
            </w:tcBorders>
            <w:vAlign w:val="bottom"/>
          </w:tcPr>
          <w:p w:rsidR="00CC5999" w:rsidRPr="000E6B0D" w:rsidRDefault="00CC5999" w:rsidP="0094578E">
            <w:pPr>
              <w:jc w:val="center"/>
              <w:rPr>
                <w:sz w:val="12"/>
                <w:szCs w:val="12"/>
              </w:rPr>
            </w:pPr>
          </w:p>
        </w:tc>
        <w:tc>
          <w:tcPr>
            <w:tcW w:w="1017" w:type="dxa"/>
            <w:tcBorders>
              <w:top w:val="single" w:sz="12" w:space="0" w:color="auto"/>
              <w:left w:val="nil"/>
              <w:bottom w:val="nil"/>
            </w:tcBorders>
            <w:vAlign w:val="bottom"/>
          </w:tcPr>
          <w:p w:rsidR="00CC5999" w:rsidRPr="000E6B0D" w:rsidRDefault="00CC5999" w:rsidP="0094578E">
            <w:pPr>
              <w:ind w:right="57"/>
              <w:jc w:val="right"/>
              <w:rPr>
                <w:sz w:val="12"/>
                <w:szCs w:val="12"/>
              </w:rPr>
            </w:pPr>
            <w:r w:rsidRPr="000E6B0D">
              <w:rPr>
                <w:sz w:val="12"/>
                <w:szCs w:val="12"/>
              </w:rPr>
              <w:t>Итого</w:t>
            </w:r>
          </w:p>
        </w:tc>
        <w:tc>
          <w:tcPr>
            <w:tcW w:w="826" w:type="dxa"/>
            <w:tcBorders>
              <w:top w:val="single" w:sz="12" w:space="0" w:color="auto"/>
            </w:tcBorders>
            <w:vAlign w:val="bottom"/>
          </w:tcPr>
          <w:p w:rsidR="00CC5999" w:rsidRPr="000E6B0D" w:rsidRDefault="00CC5999" w:rsidP="0094578E">
            <w:pPr>
              <w:jc w:val="center"/>
              <w:rPr>
                <w:sz w:val="12"/>
                <w:szCs w:val="12"/>
              </w:rPr>
            </w:pPr>
          </w:p>
        </w:tc>
        <w:tc>
          <w:tcPr>
            <w:tcW w:w="896" w:type="dxa"/>
            <w:tcBorders>
              <w:top w:val="single" w:sz="12" w:space="0" w:color="auto"/>
            </w:tcBorders>
            <w:vAlign w:val="bottom"/>
          </w:tcPr>
          <w:p w:rsidR="00CC5999" w:rsidRPr="000E6B0D" w:rsidRDefault="00CC5999" w:rsidP="0094578E">
            <w:pPr>
              <w:jc w:val="center"/>
              <w:rPr>
                <w:sz w:val="12"/>
                <w:szCs w:val="12"/>
              </w:rPr>
            </w:pPr>
          </w:p>
        </w:tc>
        <w:tc>
          <w:tcPr>
            <w:tcW w:w="1072" w:type="dxa"/>
            <w:tcBorders>
              <w:top w:val="single" w:sz="12" w:space="0" w:color="auto"/>
            </w:tcBorders>
            <w:vAlign w:val="bottom"/>
          </w:tcPr>
          <w:p w:rsidR="00CC5999" w:rsidRPr="000E6B0D" w:rsidRDefault="00CC5999" w:rsidP="0094578E">
            <w:pPr>
              <w:jc w:val="center"/>
              <w:rPr>
                <w:sz w:val="12"/>
                <w:szCs w:val="12"/>
              </w:rPr>
            </w:pPr>
          </w:p>
        </w:tc>
        <w:tc>
          <w:tcPr>
            <w:tcW w:w="993" w:type="dxa"/>
            <w:tcBorders>
              <w:top w:val="single" w:sz="12" w:space="0" w:color="auto"/>
            </w:tcBorders>
            <w:vAlign w:val="bottom"/>
          </w:tcPr>
          <w:p w:rsidR="00CC5999" w:rsidRPr="000E6B0D" w:rsidRDefault="00CC5999" w:rsidP="0094578E">
            <w:pPr>
              <w:jc w:val="center"/>
              <w:rPr>
                <w:sz w:val="12"/>
                <w:szCs w:val="12"/>
              </w:rPr>
            </w:pPr>
            <w:proofErr w:type="spellStart"/>
            <w:r w:rsidRPr="000E6B0D">
              <w:rPr>
                <w:sz w:val="12"/>
                <w:szCs w:val="12"/>
              </w:rPr>
              <w:t>х</w:t>
            </w:r>
            <w:proofErr w:type="spellEnd"/>
          </w:p>
        </w:tc>
        <w:tc>
          <w:tcPr>
            <w:tcW w:w="1028" w:type="dxa"/>
            <w:tcBorders>
              <w:top w:val="single" w:sz="12" w:space="0" w:color="auto"/>
            </w:tcBorders>
            <w:vAlign w:val="bottom"/>
          </w:tcPr>
          <w:p w:rsidR="00CC5999" w:rsidRPr="000E6B0D" w:rsidRDefault="00CC5999" w:rsidP="0094578E">
            <w:pPr>
              <w:jc w:val="center"/>
              <w:rPr>
                <w:sz w:val="12"/>
                <w:szCs w:val="12"/>
              </w:rPr>
            </w:pPr>
          </w:p>
        </w:tc>
        <w:tc>
          <w:tcPr>
            <w:tcW w:w="972" w:type="dxa"/>
            <w:vAlign w:val="bottom"/>
          </w:tcPr>
          <w:p w:rsidR="00CC5999" w:rsidRPr="000E6B0D" w:rsidRDefault="00CC5999" w:rsidP="0094578E">
            <w:pPr>
              <w:jc w:val="center"/>
              <w:rPr>
                <w:sz w:val="12"/>
                <w:szCs w:val="12"/>
              </w:rPr>
            </w:pPr>
            <w:proofErr w:type="spellStart"/>
            <w:r w:rsidRPr="000E6B0D">
              <w:rPr>
                <w:sz w:val="12"/>
                <w:szCs w:val="12"/>
              </w:rPr>
              <w:t>х</w:t>
            </w:r>
            <w:proofErr w:type="spellEnd"/>
          </w:p>
        </w:tc>
        <w:tc>
          <w:tcPr>
            <w:tcW w:w="972" w:type="dxa"/>
            <w:tcBorders>
              <w:top w:val="single" w:sz="12" w:space="0" w:color="auto"/>
            </w:tcBorders>
            <w:vAlign w:val="bottom"/>
          </w:tcPr>
          <w:p w:rsidR="00CC5999" w:rsidRPr="000E6B0D" w:rsidRDefault="00CC5999" w:rsidP="0094578E">
            <w:pPr>
              <w:jc w:val="center"/>
              <w:rPr>
                <w:sz w:val="12"/>
                <w:szCs w:val="12"/>
              </w:rPr>
            </w:pPr>
          </w:p>
        </w:tc>
        <w:tc>
          <w:tcPr>
            <w:tcW w:w="571" w:type="dxa"/>
            <w:tcBorders>
              <w:top w:val="single" w:sz="12" w:space="0" w:color="auto"/>
            </w:tcBorders>
            <w:vAlign w:val="bottom"/>
          </w:tcPr>
          <w:p w:rsidR="00CC5999" w:rsidRPr="000E6B0D" w:rsidRDefault="00CC5999" w:rsidP="0094578E">
            <w:pPr>
              <w:jc w:val="center"/>
              <w:rPr>
                <w:sz w:val="12"/>
                <w:szCs w:val="12"/>
              </w:rPr>
            </w:pPr>
          </w:p>
        </w:tc>
      </w:tr>
    </w:tbl>
    <w:p w:rsidR="00CC5999" w:rsidRPr="00763161" w:rsidRDefault="00CC5999" w:rsidP="00CC5999">
      <w:pPr>
        <w:spacing w:after="40"/>
        <w:jc w:val="right"/>
        <w:rPr>
          <w:sz w:val="16"/>
          <w:szCs w:val="16"/>
        </w:rPr>
      </w:pPr>
      <w:r w:rsidRPr="00C46A31">
        <w:rPr>
          <w:sz w:val="15"/>
          <w:szCs w:val="15"/>
        </w:rPr>
        <w:br w:type="page"/>
      </w:r>
      <w:r w:rsidRPr="00763161">
        <w:rPr>
          <w:sz w:val="16"/>
          <w:szCs w:val="16"/>
        </w:rPr>
        <w:lastRenderedPageBreak/>
        <w:t xml:space="preserve">Оборотная сторона формы </w:t>
      </w:r>
      <w:r>
        <w:rPr>
          <w:sz w:val="16"/>
          <w:szCs w:val="16"/>
        </w:rPr>
        <w:t>№ </w:t>
      </w:r>
      <w:r w:rsidRPr="00763161">
        <w:rPr>
          <w:sz w:val="16"/>
          <w:szCs w:val="16"/>
        </w:rPr>
        <w:t>ТОРГ-12</w:t>
      </w:r>
    </w:p>
    <w:tbl>
      <w:tblPr>
        <w:tblW w:w="1545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713"/>
      </w:tblGrid>
      <w:tr w:rsidR="00CC5999" w:rsidRPr="000E6B0D" w:rsidTr="0094578E">
        <w:tc>
          <w:tcPr>
            <w:tcW w:w="719" w:type="dxa"/>
            <w:vMerge w:val="restart"/>
          </w:tcPr>
          <w:p w:rsidR="00CC5999" w:rsidRPr="000E6B0D" w:rsidRDefault="00CC5999" w:rsidP="0094578E">
            <w:pPr>
              <w:tabs>
                <w:tab w:val="left" w:pos="720"/>
              </w:tabs>
              <w:jc w:val="center"/>
              <w:rPr>
                <w:sz w:val="12"/>
                <w:szCs w:val="12"/>
              </w:rPr>
            </w:pPr>
            <w:r w:rsidRPr="000E6B0D">
              <w:rPr>
                <w:sz w:val="12"/>
                <w:szCs w:val="12"/>
              </w:rPr>
              <w:t xml:space="preserve">Номер по </w:t>
            </w:r>
            <w:proofErr w:type="spellStart"/>
            <w:proofErr w:type="gramStart"/>
            <w:r w:rsidRPr="000E6B0D">
              <w:rPr>
                <w:sz w:val="12"/>
                <w:szCs w:val="12"/>
              </w:rPr>
              <w:t>по</w:t>
            </w:r>
            <w:proofErr w:type="spellEnd"/>
            <w:proofErr w:type="gramEnd"/>
            <w:r w:rsidRPr="000E6B0D">
              <w:rPr>
                <w:sz w:val="12"/>
                <w:szCs w:val="12"/>
              </w:rPr>
              <w:t>-</w:t>
            </w:r>
            <w:r w:rsidRPr="000E6B0D">
              <w:rPr>
                <w:sz w:val="12"/>
                <w:szCs w:val="12"/>
              </w:rPr>
              <w:br/>
              <w:t>рядку</w:t>
            </w:r>
          </w:p>
        </w:tc>
        <w:tc>
          <w:tcPr>
            <w:tcW w:w="3458" w:type="dxa"/>
            <w:gridSpan w:val="2"/>
          </w:tcPr>
          <w:p w:rsidR="00CC5999" w:rsidRPr="000E6B0D" w:rsidRDefault="00CC5999" w:rsidP="0094578E">
            <w:pPr>
              <w:jc w:val="center"/>
              <w:rPr>
                <w:sz w:val="12"/>
                <w:szCs w:val="12"/>
              </w:rPr>
            </w:pPr>
            <w:r w:rsidRPr="000E6B0D">
              <w:rPr>
                <w:sz w:val="12"/>
                <w:szCs w:val="12"/>
              </w:rPr>
              <w:t>Товар</w:t>
            </w:r>
          </w:p>
        </w:tc>
        <w:tc>
          <w:tcPr>
            <w:tcW w:w="1861" w:type="dxa"/>
            <w:gridSpan w:val="2"/>
          </w:tcPr>
          <w:p w:rsidR="00CC5999" w:rsidRPr="000E6B0D" w:rsidRDefault="00CC5999" w:rsidP="0094578E">
            <w:pPr>
              <w:jc w:val="center"/>
              <w:rPr>
                <w:sz w:val="12"/>
                <w:szCs w:val="12"/>
              </w:rPr>
            </w:pPr>
            <w:r w:rsidRPr="000E6B0D">
              <w:rPr>
                <w:sz w:val="12"/>
                <w:szCs w:val="12"/>
              </w:rPr>
              <w:t>Единица измерения</w:t>
            </w:r>
          </w:p>
        </w:tc>
        <w:tc>
          <w:tcPr>
            <w:tcW w:w="929" w:type="dxa"/>
            <w:vMerge w:val="restart"/>
          </w:tcPr>
          <w:p w:rsidR="00CC5999" w:rsidRPr="000E6B0D" w:rsidRDefault="00CC5999" w:rsidP="0094578E">
            <w:pPr>
              <w:jc w:val="center"/>
              <w:rPr>
                <w:sz w:val="12"/>
                <w:szCs w:val="12"/>
              </w:rPr>
            </w:pPr>
            <w:r w:rsidRPr="000E6B0D">
              <w:rPr>
                <w:sz w:val="12"/>
                <w:szCs w:val="12"/>
              </w:rPr>
              <w:t>Вид упаковки</w:t>
            </w:r>
          </w:p>
        </w:tc>
        <w:tc>
          <w:tcPr>
            <w:tcW w:w="1843" w:type="dxa"/>
            <w:gridSpan w:val="2"/>
          </w:tcPr>
          <w:p w:rsidR="00CC5999" w:rsidRPr="000E6B0D" w:rsidRDefault="00CC5999" w:rsidP="0094578E">
            <w:pPr>
              <w:jc w:val="center"/>
              <w:rPr>
                <w:sz w:val="12"/>
                <w:szCs w:val="12"/>
              </w:rPr>
            </w:pPr>
            <w:r w:rsidRPr="000E6B0D">
              <w:rPr>
                <w:sz w:val="12"/>
                <w:szCs w:val="12"/>
              </w:rPr>
              <w:t>Количество</w:t>
            </w:r>
          </w:p>
        </w:tc>
        <w:tc>
          <w:tcPr>
            <w:tcW w:w="896" w:type="dxa"/>
            <w:vMerge w:val="restart"/>
          </w:tcPr>
          <w:p w:rsidR="00CC5999" w:rsidRPr="000E6B0D" w:rsidRDefault="00CC5999" w:rsidP="0094578E">
            <w:pPr>
              <w:jc w:val="center"/>
              <w:rPr>
                <w:sz w:val="12"/>
                <w:szCs w:val="12"/>
              </w:rPr>
            </w:pPr>
            <w:r w:rsidRPr="000E6B0D">
              <w:rPr>
                <w:sz w:val="12"/>
                <w:szCs w:val="12"/>
              </w:rPr>
              <w:t>Масса брутто</w:t>
            </w:r>
          </w:p>
        </w:tc>
        <w:tc>
          <w:tcPr>
            <w:tcW w:w="1072" w:type="dxa"/>
            <w:vMerge w:val="restart"/>
          </w:tcPr>
          <w:p w:rsidR="00CC5999" w:rsidRPr="000E6B0D" w:rsidRDefault="00CC5999" w:rsidP="0094578E">
            <w:pPr>
              <w:jc w:val="center"/>
              <w:rPr>
                <w:sz w:val="12"/>
                <w:szCs w:val="12"/>
              </w:rPr>
            </w:pPr>
            <w:r w:rsidRPr="000E6B0D">
              <w:rPr>
                <w:sz w:val="12"/>
                <w:szCs w:val="12"/>
              </w:rPr>
              <w:t>Количество (масса нетто)</w:t>
            </w:r>
          </w:p>
        </w:tc>
        <w:tc>
          <w:tcPr>
            <w:tcW w:w="993" w:type="dxa"/>
            <w:vMerge w:val="restart"/>
          </w:tcPr>
          <w:p w:rsidR="00CC5999" w:rsidRPr="000E6B0D" w:rsidRDefault="00CC5999" w:rsidP="0094578E">
            <w:pPr>
              <w:jc w:val="center"/>
              <w:rPr>
                <w:sz w:val="12"/>
                <w:szCs w:val="12"/>
              </w:rPr>
            </w:pPr>
            <w:r w:rsidRPr="000E6B0D">
              <w:rPr>
                <w:sz w:val="12"/>
                <w:szCs w:val="12"/>
              </w:rPr>
              <w:t>Цена,</w:t>
            </w:r>
            <w:r w:rsidRPr="000E6B0D">
              <w:rPr>
                <w:sz w:val="12"/>
                <w:szCs w:val="12"/>
              </w:rPr>
              <w:br/>
              <w:t>руб. коп.</w:t>
            </w:r>
          </w:p>
        </w:tc>
        <w:tc>
          <w:tcPr>
            <w:tcW w:w="1028" w:type="dxa"/>
            <w:vMerge w:val="restart"/>
          </w:tcPr>
          <w:p w:rsidR="00CC5999" w:rsidRPr="000E6B0D" w:rsidRDefault="00CC5999" w:rsidP="0094578E">
            <w:pPr>
              <w:jc w:val="center"/>
              <w:rPr>
                <w:sz w:val="12"/>
                <w:szCs w:val="12"/>
              </w:rPr>
            </w:pPr>
            <w:r w:rsidRPr="000E6B0D">
              <w:rPr>
                <w:sz w:val="12"/>
                <w:szCs w:val="12"/>
              </w:rPr>
              <w:t>Сумма без учета НДС, руб. коп.</w:t>
            </w:r>
          </w:p>
        </w:tc>
        <w:tc>
          <w:tcPr>
            <w:tcW w:w="1944" w:type="dxa"/>
            <w:gridSpan w:val="2"/>
          </w:tcPr>
          <w:p w:rsidR="00CC5999" w:rsidRPr="000E6B0D" w:rsidRDefault="00CC5999" w:rsidP="0094578E">
            <w:pPr>
              <w:jc w:val="center"/>
              <w:rPr>
                <w:sz w:val="12"/>
                <w:szCs w:val="12"/>
              </w:rPr>
            </w:pPr>
            <w:r w:rsidRPr="000E6B0D">
              <w:rPr>
                <w:sz w:val="12"/>
                <w:szCs w:val="12"/>
              </w:rPr>
              <w:t>НДС</w:t>
            </w:r>
          </w:p>
        </w:tc>
        <w:tc>
          <w:tcPr>
            <w:tcW w:w="713" w:type="dxa"/>
            <w:vMerge w:val="restart"/>
          </w:tcPr>
          <w:p w:rsidR="00CC5999" w:rsidRPr="000E6B0D" w:rsidRDefault="00CC5999" w:rsidP="0094578E">
            <w:pPr>
              <w:jc w:val="center"/>
              <w:rPr>
                <w:sz w:val="12"/>
                <w:szCs w:val="12"/>
              </w:rPr>
            </w:pPr>
            <w:r w:rsidRPr="000E6B0D">
              <w:rPr>
                <w:sz w:val="12"/>
                <w:szCs w:val="12"/>
              </w:rPr>
              <w:t>Сумма с учетом НДС,</w:t>
            </w:r>
            <w:r w:rsidRPr="000E6B0D">
              <w:rPr>
                <w:sz w:val="12"/>
                <w:szCs w:val="12"/>
              </w:rPr>
              <w:br/>
              <w:t>руб. коп.</w:t>
            </w:r>
          </w:p>
        </w:tc>
      </w:tr>
      <w:tr w:rsidR="00CC5999" w:rsidRPr="000E6B0D" w:rsidTr="0094578E">
        <w:tc>
          <w:tcPr>
            <w:tcW w:w="719" w:type="dxa"/>
            <w:vMerge/>
          </w:tcPr>
          <w:p w:rsidR="00CC5999" w:rsidRPr="000E6B0D" w:rsidRDefault="00CC5999" w:rsidP="0094578E">
            <w:pPr>
              <w:tabs>
                <w:tab w:val="left" w:pos="720"/>
              </w:tabs>
              <w:jc w:val="center"/>
              <w:rPr>
                <w:sz w:val="12"/>
                <w:szCs w:val="12"/>
              </w:rPr>
            </w:pPr>
          </w:p>
        </w:tc>
        <w:tc>
          <w:tcPr>
            <w:tcW w:w="2688" w:type="dxa"/>
          </w:tcPr>
          <w:p w:rsidR="00CC5999" w:rsidRPr="000E6B0D" w:rsidRDefault="00CC5999" w:rsidP="0094578E">
            <w:pPr>
              <w:jc w:val="center"/>
              <w:rPr>
                <w:sz w:val="12"/>
                <w:szCs w:val="12"/>
              </w:rPr>
            </w:pPr>
            <w:r w:rsidRPr="000E6B0D">
              <w:rPr>
                <w:sz w:val="12"/>
                <w:szCs w:val="12"/>
              </w:rPr>
              <w:t xml:space="preserve">наименование, </w:t>
            </w:r>
            <w:proofErr w:type="spellStart"/>
            <w:r w:rsidRPr="000E6B0D">
              <w:rPr>
                <w:sz w:val="12"/>
                <w:szCs w:val="12"/>
              </w:rPr>
              <w:t>характери</w:t>
            </w:r>
            <w:proofErr w:type="gramStart"/>
            <w:r w:rsidRPr="000E6B0D">
              <w:rPr>
                <w:sz w:val="12"/>
                <w:szCs w:val="12"/>
              </w:rPr>
              <w:t>с</w:t>
            </w:r>
            <w:proofErr w:type="spellEnd"/>
            <w:r w:rsidRPr="000E6B0D">
              <w:rPr>
                <w:sz w:val="12"/>
                <w:szCs w:val="12"/>
              </w:rPr>
              <w:t>-</w:t>
            </w:r>
            <w:proofErr w:type="gramEnd"/>
            <w:r w:rsidRPr="000E6B0D">
              <w:rPr>
                <w:sz w:val="12"/>
                <w:szCs w:val="12"/>
              </w:rPr>
              <w:br/>
              <w:t>тика, сорт, артикул товара</w:t>
            </w:r>
          </w:p>
        </w:tc>
        <w:tc>
          <w:tcPr>
            <w:tcW w:w="770" w:type="dxa"/>
          </w:tcPr>
          <w:p w:rsidR="00CC5999" w:rsidRPr="000E6B0D" w:rsidRDefault="00CC5999" w:rsidP="0094578E">
            <w:pPr>
              <w:jc w:val="center"/>
              <w:rPr>
                <w:sz w:val="12"/>
                <w:szCs w:val="12"/>
              </w:rPr>
            </w:pPr>
            <w:r w:rsidRPr="000E6B0D">
              <w:rPr>
                <w:sz w:val="12"/>
                <w:szCs w:val="12"/>
              </w:rPr>
              <w:t>код</w:t>
            </w:r>
          </w:p>
        </w:tc>
        <w:tc>
          <w:tcPr>
            <w:tcW w:w="1078" w:type="dxa"/>
          </w:tcPr>
          <w:p w:rsidR="00CC5999" w:rsidRPr="000E6B0D" w:rsidRDefault="00CC5999" w:rsidP="0094578E">
            <w:pPr>
              <w:jc w:val="center"/>
              <w:rPr>
                <w:sz w:val="12"/>
                <w:szCs w:val="12"/>
              </w:rPr>
            </w:pPr>
            <w:proofErr w:type="spellStart"/>
            <w:r w:rsidRPr="000E6B0D">
              <w:rPr>
                <w:sz w:val="12"/>
                <w:szCs w:val="12"/>
              </w:rPr>
              <w:t>наимен</w:t>
            </w:r>
            <w:proofErr w:type="gramStart"/>
            <w:r w:rsidRPr="000E6B0D">
              <w:rPr>
                <w:sz w:val="12"/>
                <w:szCs w:val="12"/>
              </w:rPr>
              <w:t>о</w:t>
            </w:r>
            <w:proofErr w:type="spellEnd"/>
            <w:r w:rsidRPr="000E6B0D">
              <w:rPr>
                <w:sz w:val="12"/>
                <w:szCs w:val="12"/>
              </w:rPr>
              <w:t>-</w:t>
            </w:r>
            <w:proofErr w:type="gramEnd"/>
            <w:r w:rsidRPr="000E6B0D">
              <w:rPr>
                <w:sz w:val="12"/>
                <w:szCs w:val="12"/>
              </w:rPr>
              <w:br/>
            </w:r>
            <w:proofErr w:type="spellStart"/>
            <w:r w:rsidRPr="000E6B0D">
              <w:rPr>
                <w:sz w:val="12"/>
                <w:szCs w:val="12"/>
              </w:rPr>
              <w:t>вание</w:t>
            </w:r>
            <w:proofErr w:type="spellEnd"/>
          </w:p>
        </w:tc>
        <w:tc>
          <w:tcPr>
            <w:tcW w:w="783" w:type="dxa"/>
          </w:tcPr>
          <w:p w:rsidR="00CC5999" w:rsidRPr="000E6B0D" w:rsidRDefault="00CC5999" w:rsidP="0094578E">
            <w:pPr>
              <w:jc w:val="center"/>
              <w:rPr>
                <w:sz w:val="12"/>
                <w:szCs w:val="12"/>
              </w:rPr>
            </w:pPr>
            <w:r w:rsidRPr="000E6B0D">
              <w:rPr>
                <w:sz w:val="12"/>
                <w:szCs w:val="12"/>
              </w:rPr>
              <w:t>код по ОКЕИ</w:t>
            </w:r>
          </w:p>
        </w:tc>
        <w:tc>
          <w:tcPr>
            <w:tcW w:w="929" w:type="dxa"/>
            <w:vMerge/>
          </w:tcPr>
          <w:p w:rsidR="00CC5999" w:rsidRPr="000E6B0D" w:rsidRDefault="00CC5999" w:rsidP="0094578E">
            <w:pPr>
              <w:jc w:val="center"/>
              <w:rPr>
                <w:sz w:val="12"/>
                <w:szCs w:val="12"/>
              </w:rPr>
            </w:pPr>
          </w:p>
        </w:tc>
        <w:tc>
          <w:tcPr>
            <w:tcW w:w="1017" w:type="dxa"/>
          </w:tcPr>
          <w:p w:rsidR="00CC5999" w:rsidRPr="000E6B0D" w:rsidRDefault="00CC5999" w:rsidP="0094578E">
            <w:pPr>
              <w:jc w:val="center"/>
              <w:rPr>
                <w:sz w:val="12"/>
                <w:szCs w:val="12"/>
              </w:rPr>
            </w:pPr>
            <w:r w:rsidRPr="000E6B0D">
              <w:rPr>
                <w:sz w:val="12"/>
                <w:szCs w:val="12"/>
              </w:rPr>
              <w:t>в одном месте</w:t>
            </w:r>
          </w:p>
        </w:tc>
        <w:tc>
          <w:tcPr>
            <w:tcW w:w="826" w:type="dxa"/>
          </w:tcPr>
          <w:p w:rsidR="00CC5999" w:rsidRPr="000E6B0D" w:rsidRDefault="00CC5999" w:rsidP="0094578E">
            <w:pPr>
              <w:jc w:val="center"/>
              <w:rPr>
                <w:sz w:val="12"/>
                <w:szCs w:val="12"/>
              </w:rPr>
            </w:pPr>
            <w:r w:rsidRPr="000E6B0D">
              <w:rPr>
                <w:sz w:val="12"/>
                <w:szCs w:val="12"/>
              </w:rPr>
              <w:t>мест,</w:t>
            </w:r>
            <w:r w:rsidRPr="000E6B0D">
              <w:rPr>
                <w:sz w:val="12"/>
                <w:szCs w:val="12"/>
              </w:rPr>
              <w:br/>
              <w:t>штук</w:t>
            </w:r>
          </w:p>
        </w:tc>
        <w:tc>
          <w:tcPr>
            <w:tcW w:w="896" w:type="dxa"/>
            <w:vMerge/>
          </w:tcPr>
          <w:p w:rsidR="00CC5999" w:rsidRPr="000E6B0D" w:rsidRDefault="00CC5999" w:rsidP="0094578E">
            <w:pPr>
              <w:jc w:val="center"/>
              <w:rPr>
                <w:sz w:val="12"/>
                <w:szCs w:val="12"/>
              </w:rPr>
            </w:pPr>
          </w:p>
        </w:tc>
        <w:tc>
          <w:tcPr>
            <w:tcW w:w="1072" w:type="dxa"/>
            <w:vMerge/>
          </w:tcPr>
          <w:p w:rsidR="00CC5999" w:rsidRPr="000E6B0D" w:rsidRDefault="00CC5999" w:rsidP="0094578E">
            <w:pPr>
              <w:jc w:val="center"/>
              <w:rPr>
                <w:sz w:val="12"/>
                <w:szCs w:val="12"/>
              </w:rPr>
            </w:pPr>
          </w:p>
        </w:tc>
        <w:tc>
          <w:tcPr>
            <w:tcW w:w="993" w:type="dxa"/>
            <w:vMerge/>
          </w:tcPr>
          <w:p w:rsidR="00CC5999" w:rsidRPr="000E6B0D" w:rsidRDefault="00CC5999" w:rsidP="0094578E">
            <w:pPr>
              <w:jc w:val="center"/>
              <w:rPr>
                <w:sz w:val="12"/>
                <w:szCs w:val="12"/>
              </w:rPr>
            </w:pPr>
          </w:p>
        </w:tc>
        <w:tc>
          <w:tcPr>
            <w:tcW w:w="1028" w:type="dxa"/>
            <w:vMerge/>
          </w:tcPr>
          <w:p w:rsidR="00CC5999" w:rsidRPr="000E6B0D" w:rsidRDefault="00CC5999" w:rsidP="0094578E">
            <w:pPr>
              <w:jc w:val="center"/>
              <w:rPr>
                <w:sz w:val="12"/>
                <w:szCs w:val="12"/>
              </w:rPr>
            </w:pPr>
          </w:p>
        </w:tc>
        <w:tc>
          <w:tcPr>
            <w:tcW w:w="972" w:type="dxa"/>
          </w:tcPr>
          <w:p w:rsidR="00CC5999" w:rsidRPr="000E6B0D" w:rsidRDefault="00CC5999" w:rsidP="0094578E">
            <w:pPr>
              <w:jc w:val="center"/>
              <w:rPr>
                <w:sz w:val="12"/>
                <w:szCs w:val="12"/>
              </w:rPr>
            </w:pPr>
            <w:r w:rsidRPr="000E6B0D">
              <w:rPr>
                <w:sz w:val="12"/>
                <w:szCs w:val="12"/>
              </w:rPr>
              <w:t>ставка, %</w:t>
            </w:r>
          </w:p>
        </w:tc>
        <w:tc>
          <w:tcPr>
            <w:tcW w:w="972" w:type="dxa"/>
          </w:tcPr>
          <w:p w:rsidR="00CC5999" w:rsidRPr="000E6B0D" w:rsidRDefault="00CC5999" w:rsidP="0094578E">
            <w:pPr>
              <w:jc w:val="center"/>
              <w:rPr>
                <w:sz w:val="12"/>
                <w:szCs w:val="12"/>
              </w:rPr>
            </w:pPr>
            <w:r w:rsidRPr="000E6B0D">
              <w:rPr>
                <w:sz w:val="12"/>
                <w:szCs w:val="12"/>
              </w:rPr>
              <w:t>сумма, руб. коп.</w:t>
            </w:r>
          </w:p>
        </w:tc>
        <w:tc>
          <w:tcPr>
            <w:tcW w:w="713" w:type="dxa"/>
            <w:vMerge/>
          </w:tcPr>
          <w:p w:rsidR="00CC5999" w:rsidRPr="000E6B0D" w:rsidRDefault="00CC5999" w:rsidP="0094578E">
            <w:pPr>
              <w:jc w:val="center"/>
              <w:rPr>
                <w:sz w:val="12"/>
                <w:szCs w:val="12"/>
              </w:rPr>
            </w:pPr>
          </w:p>
        </w:tc>
      </w:tr>
      <w:tr w:rsidR="00CC5999" w:rsidRPr="000E6B0D" w:rsidTr="0094578E">
        <w:tc>
          <w:tcPr>
            <w:tcW w:w="719" w:type="dxa"/>
            <w:vAlign w:val="center"/>
          </w:tcPr>
          <w:p w:rsidR="00CC5999" w:rsidRPr="000E6B0D" w:rsidRDefault="00CC5999" w:rsidP="0094578E">
            <w:pPr>
              <w:tabs>
                <w:tab w:val="left" w:pos="720"/>
              </w:tabs>
              <w:jc w:val="center"/>
              <w:rPr>
                <w:sz w:val="12"/>
                <w:szCs w:val="12"/>
              </w:rPr>
            </w:pPr>
            <w:r w:rsidRPr="000E6B0D">
              <w:rPr>
                <w:sz w:val="12"/>
                <w:szCs w:val="12"/>
              </w:rPr>
              <w:t>1</w:t>
            </w:r>
          </w:p>
        </w:tc>
        <w:tc>
          <w:tcPr>
            <w:tcW w:w="2688" w:type="dxa"/>
            <w:vAlign w:val="center"/>
          </w:tcPr>
          <w:p w:rsidR="00CC5999" w:rsidRPr="000E6B0D" w:rsidRDefault="00CC5999" w:rsidP="0094578E">
            <w:pPr>
              <w:jc w:val="center"/>
              <w:rPr>
                <w:sz w:val="12"/>
                <w:szCs w:val="12"/>
              </w:rPr>
            </w:pPr>
            <w:r w:rsidRPr="000E6B0D">
              <w:rPr>
                <w:sz w:val="12"/>
                <w:szCs w:val="12"/>
              </w:rPr>
              <w:t>2</w:t>
            </w:r>
          </w:p>
        </w:tc>
        <w:tc>
          <w:tcPr>
            <w:tcW w:w="770" w:type="dxa"/>
            <w:tcBorders>
              <w:bottom w:val="single" w:sz="12" w:space="0" w:color="auto"/>
            </w:tcBorders>
            <w:vAlign w:val="center"/>
          </w:tcPr>
          <w:p w:rsidR="00CC5999" w:rsidRPr="000E6B0D" w:rsidRDefault="00CC5999" w:rsidP="0094578E">
            <w:pPr>
              <w:jc w:val="center"/>
              <w:rPr>
                <w:sz w:val="12"/>
                <w:szCs w:val="12"/>
              </w:rPr>
            </w:pPr>
            <w:r w:rsidRPr="000E6B0D">
              <w:rPr>
                <w:sz w:val="12"/>
                <w:szCs w:val="12"/>
              </w:rPr>
              <w:t>3</w:t>
            </w:r>
          </w:p>
        </w:tc>
        <w:tc>
          <w:tcPr>
            <w:tcW w:w="1078" w:type="dxa"/>
            <w:vAlign w:val="center"/>
          </w:tcPr>
          <w:p w:rsidR="00CC5999" w:rsidRPr="000E6B0D" w:rsidRDefault="00CC5999" w:rsidP="0094578E">
            <w:pPr>
              <w:jc w:val="center"/>
              <w:rPr>
                <w:sz w:val="12"/>
                <w:szCs w:val="12"/>
              </w:rPr>
            </w:pPr>
            <w:r w:rsidRPr="000E6B0D">
              <w:rPr>
                <w:sz w:val="12"/>
                <w:szCs w:val="12"/>
              </w:rPr>
              <w:t>4</w:t>
            </w:r>
          </w:p>
        </w:tc>
        <w:tc>
          <w:tcPr>
            <w:tcW w:w="783" w:type="dxa"/>
            <w:tcBorders>
              <w:bottom w:val="single" w:sz="12" w:space="0" w:color="auto"/>
            </w:tcBorders>
            <w:vAlign w:val="center"/>
          </w:tcPr>
          <w:p w:rsidR="00CC5999" w:rsidRPr="000E6B0D" w:rsidRDefault="00CC5999" w:rsidP="0094578E">
            <w:pPr>
              <w:jc w:val="center"/>
              <w:rPr>
                <w:sz w:val="12"/>
                <w:szCs w:val="12"/>
              </w:rPr>
            </w:pPr>
            <w:r w:rsidRPr="000E6B0D">
              <w:rPr>
                <w:sz w:val="12"/>
                <w:szCs w:val="12"/>
              </w:rPr>
              <w:t>5</w:t>
            </w:r>
          </w:p>
        </w:tc>
        <w:tc>
          <w:tcPr>
            <w:tcW w:w="929" w:type="dxa"/>
            <w:tcBorders>
              <w:bottom w:val="single" w:sz="12" w:space="0" w:color="auto"/>
            </w:tcBorders>
            <w:vAlign w:val="center"/>
          </w:tcPr>
          <w:p w:rsidR="00CC5999" w:rsidRPr="000E6B0D" w:rsidRDefault="00CC5999" w:rsidP="0094578E">
            <w:pPr>
              <w:jc w:val="center"/>
              <w:rPr>
                <w:sz w:val="12"/>
                <w:szCs w:val="12"/>
              </w:rPr>
            </w:pPr>
            <w:r w:rsidRPr="000E6B0D">
              <w:rPr>
                <w:sz w:val="12"/>
                <w:szCs w:val="12"/>
              </w:rPr>
              <w:t>6</w:t>
            </w:r>
          </w:p>
        </w:tc>
        <w:tc>
          <w:tcPr>
            <w:tcW w:w="1017" w:type="dxa"/>
            <w:tcBorders>
              <w:bottom w:val="single" w:sz="12" w:space="0" w:color="auto"/>
            </w:tcBorders>
            <w:vAlign w:val="center"/>
          </w:tcPr>
          <w:p w:rsidR="00CC5999" w:rsidRPr="000E6B0D" w:rsidRDefault="00CC5999" w:rsidP="0094578E">
            <w:pPr>
              <w:jc w:val="center"/>
              <w:rPr>
                <w:sz w:val="12"/>
                <w:szCs w:val="12"/>
              </w:rPr>
            </w:pPr>
            <w:r w:rsidRPr="000E6B0D">
              <w:rPr>
                <w:sz w:val="12"/>
                <w:szCs w:val="12"/>
              </w:rPr>
              <w:t>7</w:t>
            </w:r>
          </w:p>
        </w:tc>
        <w:tc>
          <w:tcPr>
            <w:tcW w:w="826" w:type="dxa"/>
            <w:tcBorders>
              <w:bottom w:val="single" w:sz="12" w:space="0" w:color="auto"/>
            </w:tcBorders>
            <w:vAlign w:val="center"/>
          </w:tcPr>
          <w:p w:rsidR="00CC5999" w:rsidRPr="000E6B0D" w:rsidRDefault="00CC5999" w:rsidP="0094578E">
            <w:pPr>
              <w:jc w:val="center"/>
              <w:rPr>
                <w:sz w:val="12"/>
                <w:szCs w:val="12"/>
              </w:rPr>
            </w:pPr>
            <w:r w:rsidRPr="000E6B0D">
              <w:rPr>
                <w:sz w:val="12"/>
                <w:szCs w:val="12"/>
              </w:rPr>
              <w:t>8</w:t>
            </w:r>
          </w:p>
        </w:tc>
        <w:tc>
          <w:tcPr>
            <w:tcW w:w="896" w:type="dxa"/>
            <w:tcBorders>
              <w:bottom w:val="single" w:sz="12" w:space="0" w:color="auto"/>
            </w:tcBorders>
            <w:vAlign w:val="center"/>
          </w:tcPr>
          <w:p w:rsidR="00CC5999" w:rsidRPr="000E6B0D" w:rsidRDefault="00CC5999" w:rsidP="0094578E">
            <w:pPr>
              <w:jc w:val="center"/>
              <w:rPr>
                <w:sz w:val="12"/>
                <w:szCs w:val="12"/>
              </w:rPr>
            </w:pPr>
            <w:r w:rsidRPr="000E6B0D">
              <w:rPr>
                <w:sz w:val="12"/>
                <w:szCs w:val="12"/>
              </w:rPr>
              <w:t>9</w:t>
            </w:r>
          </w:p>
        </w:tc>
        <w:tc>
          <w:tcPr>
            <w:tcW w:w="1072" w:type="dxa"/>
            <w:tcBorders>
              <w:bottom w:val="single" w:sz="12" w:space="0" w:color="auto"/>
            </w:tcBorders>
            <w:vAlign w:val="center"/>
          </w:tcPr>
          <w:p w:rsidR="00CC5999" w:rsidRPr="000E6B0D" w:rsidRDefault="00CC5999" w:rsidP="0094578E">
            <w:pPr>
              <w:jc w:val="center"/>
              <w:rPr>
                <w:sz w:val="12"/>
                <w:szCs w:val="12"/>
              </w:rPr>
            </w:pPr>
            <w:r w:rsidRPr="000E6B0D">
              <w:rPr>
                <w:sz w:val="12"/>
                <w:szCs w:val="12"/>
              </w:rPr>
              <w:t>10</w:t>
            </w:r>
          </w:p>
        </w:tc>
        <w:tc>
          <w:tcPr>
            <w:tcW w:w="993" w:type="dxa"/>
            <w:tcBorders>
              <w:bottom w:val="single" w:sz="12" w:space="0" w:color="auto"/>
            </w:tcBorders>
            <w:vAlign w:val="center"/>
          </w:tcPr>
          <w:p w:rsidR="00CC5999" w:rsidRPr="000E6B0D" w:rsidRDefault="00CC5999" w:rsidP="0094578E">
            <w:pPr>
              <w:jc w:val="center"/>
              <w:rPr>
                <w:sz w:val="12"/>
                <w:szCs w:val="12"/>
              </w:rPr>
            </w:pPr>
            <w:r w:rsidRPr="000E6B0D">
              <w:rPr>
                <w:sz w:val="12"/>
                <w:szCs w:val="12"/>
              </w:rPr>
              <w:t>11</w:t>
            </w:r>
          </w:p>
        </w:tc>
        <w:tc>
          <w:tcPr>
            <w:tcW w:w="1028" w:type="dxa"/>
            <w:tcBorders>
              <w:bottom w:val="single" w:sz="12" w:space="0" w:color="auto"/>
            </w:tcBorders>
            <w:vAlign w:val="center"/>
          </w:tcPr>
          <w:p w:rsidR="00CC5999" w:rsidRPr="000E6B0D" w:rsidRDefault="00CC5999" w:rsidP="0094578E">
            <w:pPr>
              <w:jc w:val="center"/>
              <w:rPr>
                <w:sz w:val="12"/>
                <w:szCs w:val="12"/>
              </w:rPr>
            </w:pPr>
            <w:r w:rsidRPr="000E6B0D">
              <w:rPr>
                <w:sz w:val="12"/>
                <w:szCs w:val="12"/>
              </w:rPr>
              <w:t>12</w:t>
            </w:r>
          </w:p>
        </w:tc>
        <w:tc>
          <w:tcPr>
            <w:tcW w:w="972" w:type="dxa"/>
            <w:vAlign w:val="center"/>
          </w:tcPr>
          <w:p w:rsidR="00CC5999" w:rsidRPr="000E6B0D" w:rsidRDefault="00CC5999" w:rsidP="0094578E">
            <w:pPr>
              <w:jc w:val="center"/>
              <w:rPr>
                <w:sz w:val="12"/>
                <w:szCs w:val="12"/>
              </w:rPr>
            </w:pPr>
            <w:r w:rsidRPr="000E6B0D">
              <w:rPr>
                <w:sz w:val="12"/>
                <w:szCs w:val="12"/>
              </w:rPr>
              <w:t>13</w:t>
            </w:r>
          </w:p>
        </w:tc>
        <w:tc>
          <w:tcPr>
            <w:tcW w:w="972" w:type="dxa"/>
            <w:tcBorders>
              <w:bottom w:val="single" w:sz="12" w:space="0" w:color="auto"/>
            </w:tcBorders>
            <w:vAlign w:val="center"/>
          </w:tcPr>
          <w:p w:rsidR="00CC5999" w:rsidRPr="000E6B0D" w:rsidRDefault="00CC5999" w:rsidP="0094578E">
            <w:pPr>
              <w:jc w:val="center"/>
              <w:rPr>
                <w:sz w:val="12"/>
                <w:szCs w:val="12"/>
              </w:rPr>
            </w:pPr>
            <w:r w:rsidRPr="000E6B0D">
              <w:rPr>
                <w:sz w:val="12"/>
                <w:szCs w:val="12"/>
              </w:rPr>
              <w:t>14</w:t>
            </w:r>
          </w:p>
        </w:tc>
        <w:tc>
          <w:tcPr>
            <w:tcW w:w="713" w:type="dxa"/>
            <w:tcBorders>
              <w:bottom w:val="single" w:sz="12" w:space="0" w:color="auto"/>
            </w:tcBorders>
            <w:vAlign w:val="center"/>
          </w:tcPr>
          <w:p w:rsidR="00CC5999" w:rsidRPr="000E6B0D" w:rsidRDefault="00CC5999" w:rsidP="0094578E">
            <w:pPr>
              <w:jc w:val="center"/>
              <w:rPr>
                <w:sz w:val="12"/>
                <w:szCs w:val="12"/>
              </w:rPr>
            </w:pPr>
            <w:r w:rsidRPr="000E6B0D">
              <w:rPr>
                <w:sz w:val="12"/>
                <w:szCs w:val="12"/>
              </w:rPr>
              <w:t>15</w:t>
            </w:r>
          </w:p>
        </w:tc>
      </w:tr>
      <w:tr w:rsidR="00CC5999" w:rsidRPr="000E6B0D" w:rsidTr="0094578E">
        <w:trPr>
          <w:trHeight w:val="129"/>
        </w:trPr>
        <w:tc>
          <w:tcPr>
            <w:tcW w:w="719" w:type="dxa"/>
            <w:vAlign w:val="bottom"/>
          </w:tcPr>
          <w:p w:rsidR="00CC5999" w:rsidRPr="000E6B0D" w:rsidRDefault="00CC5999" w:rsidP="0094578E">
            <w:pPr>
              <w:jc w:val="center"/>
              <w:rPr>
                <w:sz w:val="12"/>
                <w:szCs w:val="12"/>
              </w:rPr>
            </w:pPr>
          </w:p>
        </w:tc>
        <w:tc>
          <w:tcPr>
            <w:tcW w:w="2688" w:type="dxa"/>
            <w:tcBorders>
              <w:right w:val="single" w:sz="12" w:space="0" w:color="auto"/>
            </w:tcBorders>
            <w:vAlign w:val="bottom"/>
          </w:tcPr>
          <w:p w:rsidR="00CC5999" w:rsidRPr="000E6B0D" w:rsidRDefault="00CC5999" w:rsidP="0094578E">
            <w:pPr>
              <w:jc w:val="center"/>
              <w:rPr>
                <w:sz w:val="12"/>
                <w:szCs w:val="12"/>
              </w:rPr>
            </w:pPr>
          </w:p>
        </w:tc>
        <w:tc>
          <w:tcPr>
            <w:tcW w:w="770" w:type="dxa"/>
            <w:tcBorders>
              <w:top w:val="single" w:sz="12" w:space="0" w:color="auto"/>
              <w:left w:val="single" w:sz="12" w:space="0" w:color="auto"/>
              <w:right w:val="single" w:sz="12" w:space="0" w:color="auto"/>
            </w:tcBorders>
            <w:vAlign w:val="bottom"/>
          </w:tcPr>
          <w:p w:rsidR="00CC5999" w:rsidRPr="000E6B0D" w:rsidRDefault="00CC5999" w:rsidP="0094578E">
            <w:pPr>
              <w:jc w:val="center"/>
              <w:rPr>
                <w:sz w:val="12"/>
                <w:szCs w:val="12"/>
              </w:rPr>
            </w:pPr>
          </w:p>
        </w:tc>
        <w:tc>
          <w:tcPr>
            <w:tcW w:w="1078"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783" w:type="dxa"/>
            <w:tcBorders>
              <w:top w:val="single" w:sz="12" w:space="0" w:color="auto"/>
              <w:left w:val="single" w:sz="12" w:space="0" w:color="auto"/>
            </w:tcBorders>
            <w:vAlign w:val="bottom"/>
          </w:tcPr>
          <w:p w:rsidR="00CC5999" w:rsidRPr="000E6B0D" w:rsidRDefault="00CC5999" w:rsidP="0094578E">
            <w:pPr>
              <w:jc w:val="center"/>
              <w:rPr>
                <w:sz w:val="12"/>
                <w:szCs w:val="12"/>
              </w:rPr>
            </w:pPr>
          </w:p>
        </w:tc>
        <w:tc>
          <w:tcPr>
            <w:tcW w:w="929" w:type="dxa"/>
            <w:tcBorders>
              <w:top w:val="single" w:sz="12" w:space="0" w:color="auto"/>
            </w:tcBorders>
            <w:vAlign w:val="bottom"/>
          </w:tcPr>
          <w:p w:rsidR="00CC5999" w:rsidRPr="000E6B0D" w:rsidRDefault="00CC5999" w:rsidP="0094578E">
            <w:pPr>
              <w:jc w:val="center"/>
              <w:rPr>
                <w:sz w:val="12"/>
                <w:szCs w:val="12"/>
              </w:rPr>
            </w:pPr>
          </w:p>
        </w:tc>
        <w:tc>
          <w:tcPr>
            <w:tcW w:w="1017" w:type="dxa"/>
            <w:tcBorders>
              <w:top w:val="single" w:sz="12" w:space="0" w:color="auto"/>
            </w:tcBorders>
            <w:vAlign w:val="bottom"/>
          </w:tcPr>
          <w:p w:rsidR="00CC5999" w:rsidRPr="000E6B0D" w:rsidRDefault="00CC5999" w:rsidP="0094578E">
            <w:pPr>
              <w:jc w:val="center"/>
              <w:rPr>
                <w:sz w:val="12"/>
                <w:szCs w:val="12"/>
              </w:rPr>
            </w:pPr>
          </w:p>
        </w:tc>
        <w:tc>
          <w:tcPr>
            <w:tcW w:w="826" w:type="dxa"/>
            <w:tcBorders>
              <w:top w:val="single" w:sz="12" w:space="0" w:color="auto"/>
            </w:tcBorders>
            <w:vAlign w:val="bottom"/>
          </w:tcPr>
          <w:p w:rsidR="00CC5999" w:rsidRPr="000E6B0D" w:rsidRDefault="00CC5999" w:rsidP="0094578E">
            <w:pPr>
              <w:jc w:val="center"/>
              <w:rPr>
                <w:sz w:val="12"/>
                <w:szCs w:val="12"/>
              </w:rPr>
            </w:pPr>
          </w:p>
        </w:tc>
        <w:tc>
          <w:tcPr>
            <w:tcW w:w="896" w:type="dxa"/>
            <w:tcBorders>
              <w:top w:val="single" w:sz="12" w:space="0" w:color="auto"/>
            </w:tcBorders>
            <w:vAlign w:val="bottom"/>
          </w:tcPr>
          <w:p w:rsidR="00CC5999" w:rsidRPr="000E6B0D" w:rsidRDefault="00CC5999" w:rsidP="0094578E">
            <w:pPr>
              <w:jc w:val="center"/>
              <w:rPr>
                <w:sz w:val="12"/>
                <w:szCs w:val="12"/>
              </w:rPr>
            </w:pPr>
          </w:p>
        </w:tc>
        <w:tc>
          <w:tcPr>
            <w:tcW w:w="1072" w:type="dxa"/>
            <w:tcBorders>
              <w:top w:val="single" w:sz="12" w:space="0" w:color="auto"/>
            </w:tcBorders>
            <w:vAlign w:val="bottom"/>
          </w:tcPr>
          <w:p w:rsidR="00CC5999" w:rsidRPr="000E6B0D" w:rsidRDefault="00CC5999" w:rsidP="0094578E">
            <w:pPr>
              <w:jc w:val="center"/>
              <w:rPr>
                <w:sz w:val="12"/>
                <w:szCs w:val="12"/>
              </w:rPr>
            </w:pPr>
          </w:p>
        </w:tc>
        <w:tc>
          <w:tcPr>
            <w:tcW w:w="993" w:type="dxa"/>
            <w:tcBorders>
              <w:top w:val="single" w:sz="12" w:space="0" w:color="auto"/>
            </w:tcBorders>
            <w:vAlign w:val="bottom"/>
          </w:tcPr>
          <w:p w:rsidR="00CC5999" w:rsidRPr="000E6B0D" w:rsidRDefault="00CC5999" w:rsidP="0094578E">
            <w:pPr>
              <w:jc w:val="center"/>
              <w:rPr>
                <w:sz w:val="12"/>
                <w:szCs w:val="12"/>
              </w:rPr>
            </w:pPr>
          </w:p>
        </w:tc>
        <w:tc>
          <w:tcPr>
            <w:tcW w:w="1028" w:type="dxa"/>
            <w:tcBorders>
              <w:top w:val="single" w:sz="12" w:space="0" w:color="auto"/>
              <w:right w:val="single" w:sz="12" w:space="0" w:color="auto"/>
            </w:tcBorders>
            <w:vAlign w:val="bottom"/>
          </w:tcPr>
          <w:p w:rsidR="00CC5999" w:rsidRPr="000E6B0D" w:rsidRDefault="00CC5999" w:rsidP="0094578E">
            <w:pPr>
              <w:jc w:val="center"/>
              <w:rPr>
                <w:sz w:val="12"/>
                <w:szCs w:val="12"/>
              </w:rPr>
            </w:pPr>
          </w:p>
        </w:tc>
        <w:tc>
          <w:tcPr>
            <w:tcW w:w="972"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972" w:type="dxa"/>
            <w:tcBorders>
              <w:top w:val="single" w:sz="12" w:space="0" w:color="auto"/>
              <w:left w:val="single" w:sz="12" w:space="0" w:color="auto"/>
            </w:tcBorders>
            <w:vAlign w:val="bottom"/>
          </w:tcPr>
          <w:p w:rsidR="00CC5999" w:rsidRPr="000E6B0D" w:rsidRDefault="00CC5999" w:rsidP="0094578E">
            <w:pPr>
              <w:jc w:val="center"/>
              <w:rPr>
                <w:sz w:val="12"/>
                <w:szCs w:val="12"/>
              </w:rPr>
            </w:pPr>
          </w:p>
        </w:tc>
        <w:tc>
          <w:tcPr>
            <w:tcW w:w="713" w:type="dxa"/>
            <w:tcBorders>
              <w:top w:val="single" w:sz="12" w:space="0" w:color="auto"/>
              <w:right w:val="single" w:sz="12" w:space="0" w:color="auto"/>
            </w:tcBorders>
            <w:vAlign w:val="bottom"/>
          </w:tcPr>
          <w:p w:rsidR="00CC5999" w:rsidRPr="000E6B0D" w:rsidRDefault="00CC5999" w:rsidP="0094578E">
            <w:pPr>
              <w:jc w:val="center"/>
              <w:rPr>
                <w:sz w:val="12"/>
                <w:szCs w:val="12"/>
              </w:rPr>
            </w:pPr>
          </w:p>
        </w:tc>
      </w:tr>
      <w:tr w:rsidR="00CC5999" w:rsidRPr="000E6B0D" w:rsidTr="0094578E">
        <w:trPr>
          <w:trHeight w:val="223"/>
        </w:trPr>
        <w:tc>
          <w:tcPr>
            <w:tcW w:w="719" w:type="dxa"/>
            <w:vAlign w:val="bottom"/>
          </w:tcPr>
          <w:p w:rsidR="00CC5999" w:rsidRPr="000E6B0D" w:rsidRDefault="00CC5999" w:rsidP="0094578E">
            <w:pPr>
              <w:jc w:val="center"/>
              <w:rPr>
                <w:sz w:val="12"/>
                <w:szCs w:val="12"/>
              </w:rPr>
            </w:pPr>
          </w:p>
        </w:tc>
        <w:tc>
          <w:tcPr>
            <w:tcW w:w="2688" w:type="dxa"/>
            <w:tcBorders>
              <w:right w:val="single" w:sz="12" w:space="0" w:color="auto"/>
            </w:tcBorders>
            <w:vAlign w:val="bottom"/>
          </w:tcPr>
          <w:p w:rsidR="00CC5999" w:rsidRPr="000E6B0D" w:rsidRDefault="00CC5999" w:rsidP="0094578E">
            <w:pPr>
              <w:jc w:val="center"/>
              <w:rPr>
                <w:sz w:val="12"/>
                <w:szCs w:val="12"/>
              </w:rPr>
            </w:pPr>
          </w:p>
        </w:tc>
        <w:tc>
          <w:tcPr>
            <w:tcW w:w="770"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1078"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783" w:type="dxa"/>
            <w:tcBorders>
              <w:left w:val="single" w:sz="12" w:space="0" w:color="auto"/>
            </w:tcBorders>
            <w:vAlign w:val="bottom"/>
          </w:tcPr>
          <w:p w:rsidR="00CC5999" w:rsidRPr="000E6B0D" w:rsidRDefault="00CC5999" w:rsidP="0094578E">
            <w:pPr>
              <w:jc w:val="center"/>
              <w:rPr>
                <w:sz w:val="12"/>
                <w:szCs w:val="12"/>
              </w:rPr>
            </w:pPr>
          </w:p>
        </w:tc>
        <w:tc>
          <w:tcPr>
            <w:tcW w:w="929" w:type="dxa"/>
            <w:vAlign w:val="bottom"/>
          </w:tcPr>
          <w:p w:rsidR="00CC5999" w:rsidRPr="000E6B0D" w:rsidRDefault="00CC5999" w:rsidP="0094578E">
            <w:pPr>
              <w:jc w:val="center"/>
              <w:rPr>
                <w:sz w:val="12"/>
                <w:szCs w:val="12"/>
              </w:rPr>
            </w:pPr>
          </w:p>
        </w:tc>
        <w:tc>
          <w:tcPr>
            <w:tcW w:w="1017" w:type="dxa"/>
            <w:vAlign w:val="bottom"/>
          </w:tcPr>
          <w:p w:rsidR="00CC5999" w:rsidRPr="000E6B0D" w:rsidRDefault="00CC5999" w:rsidP="0094578E">
            <w:pPr>
              <w:jc w:val="center"/>
              <w:rPr>
                <w:sz w:val="12"/>
                <w:szCs w:val="12"/>
              </w:rPr>
            </w:pPr>
          </w:p>
        </w:tc>
        <w:tc>
          <w:tcPr>
            <w:tcW w:w="826" w:type="dxa"/>
            <w:vAlign w:val="bottom"/>
          </w:tcPr>
          <w:p w:rsidR="00CC5999" w:rsidRPr="000E6B0D" w:rsidRDefault="00CC5999" w:rsidP="0094578E">
            <w:pPr>
              <w:jc w:val="center"/>
              <w:rPr>
                <w:sz w:val="12"/>
                <w:szCs w:val="12"/>
              </w:rPr>
            </w:pPr>
          </w:p>
        </w:tc>
        <w:tc>
          <w:tcPr>
            <w:tcW w:w="896" w:type="dxa"/>
            <w:vAlign w:val="bottom"/>
          </w:tcPr>
          <w:p w:rsidR="00CC5999" w:rsidRPr="000E6B0D" w:rsidRDefault="00CC5999" w:rsidP="0094578E">
            <w:pPr>
              <w:jc w:val="center"/>
              <w:rPr>
                <w:sz w:val="12"/>
                <w:szCs w:val="12"/>
              </w:rPr>
            </w:pPr>
          </w:p>
        </w:tc>
        <w:tc>
          <w:tcPr>
            <w:tcW w:w="1072" w:type="dxa"/>
            <w:vAlign w:val="bottom"/>
          </w:tcPr>
          <w:p w:rsidR="00CC5999" w:rsidRPr="000E6B0D" w:rsidRDefault="00CC5999" w:rsidP="0094578E">
            <w:pPr>
              <w:jc w:val="center"/>
              <w:rPr>
                <w:sz w:val="12"/>
                <w:szCs w:val="12"/>
              </w:rPr>
            </w:pPr>
          </w:p>
        </w:tc>
        <w:tc>
          <w:tcPr>
            <w:tcW w:w="993" w:type="dxa"/>
            <w:vAlign w:val="bottom"/>
          </w:tcPr>
          <w:p w:rsidR="00CC5999" w:rsidRPr="000E6B0D" w:rsidRDefault="00CC5999" w:rsidP="0094578E">
            <w:pPr>
              <w:jc w:val="center"/>
              <w:rPr>
                <w:sz w:val="12"/>
                <w:szCs w:val="12"/>
              </w:rPr>
            </w:pPr>
          </w:p>
        </w:tc>
        <w:tc>
          <w:tcPr>
            <w:tcW w:w="1028" w:type="dxa"/>
            <w:tcBorders>
              <w:right w:val="single" w:sz="12" w:space="0" w:color="auto"/>
            </w:tcBorders>
            <w:vAlign w:val="bottom"/>
          </w:tcPr>
          <w:p w:rsidR="00CC5999" w:rsidRPr="000E6B0D" w:rsidRDefault="00CC5999" w:rsidP="0094578E">
            <w:pPr>
              <w:jc w:val="center"/>
              <w:rPr>
                <w:sz w:val="12"/>
                <w:szCs w:val="12"/>
              </w:rPr>
            </w:pPr>
          </w:p>
        </w:tc>
        <w:tc>
          <w:tcPr>
            <w:tcW w:w="972"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972" w:type="dxa"/>
            <w:tcBorders>
              <w:left w:val="single" w:sz="12" w:space="0" w:color="auto"/>
            </w:tcBorders>
            <w:vAlign w:val="bottom"/>
          </w:tcPr>
          <w:p w:rsidR="00CC5999" w:rsidRPr="000E6B0D" w:rsidRDefault="00CC5999" w:rsidP="0094578E">
            <w:pPr>
              <w:jc w:val="center"/>
              <w:rPr>
                <w:sz w:val="12"/>
                <w:szCs w:val="12"/>
              </w:rPr>
            </w:pPr>
          </w:p>
        </w:tc>
        <w:tc>
          <w:tcPr>
            <w:tcW w:w="713" w:type="dxa"/>
            <w:tcBorders>
              <w:right w:val="single" w:sz="12" w:space="0" w:color="auto"/>
            </w:tcBorders>
            <w:vAlign w:val="bottom"/>
          </w:tcPr>
          <w:p w:rsidR="00CC5999" w:rsidRPr="000E6B0D" w:rsidRDefault="00CC5999" w:rsidP="0094578E">
            <w:pPr>
              <w:jc w:val="center"/>
              <w:rPr>
                <w:sz w:val="12"/>
                <w:szCs w:val="12"/>
              </w:rPr>
            </w:pPr>
          </w:p>
        </w:tc>
      </w:tr>
      <w:tr w:rsidR="00CC5999" w:rsidRPr="000E6B0D" w:rsidTr="0094578E">
        <w:trPr>
          <w:trHeight w:val="127"/>
        </w:trPr>
        <w:tc>
          <w:tcPr>
            <w:tcW w:w="719" w:type="dxa"/>
            <w:vAlign w:val="bottom"/>
          </w:tcPr>
          <w:p w:rsidR="00CC5999" w:rsidRPr="000E6B0D" w:rsidRDefault="00CC5999" w:rsidP="0094578E">
            <w:pPr>
              <w:jc w:val="center"/>
              <w:rPr>
                <w:sz w:val="12"/>
                <w:szCs w:val="12"/>
              </w:rPr>
            </w:pPr>
          </w:p>
        </w:tc>
        <w:tc>
          <w:tcPr>
            <w:tcW w:w="2688" w:type="dxa"/>
            <w:tcBorders>
              <w:right w:val="single" w:sz="12" w:space="0" w:color="auto"/>
            </w:tcBorders>
            <w:vAlign w:val="bottom"/>
          </w:tcPr>
          <w:p w:rsidR="00CC5999" w:rsidRPr="000E6B0D" w:rsidRDefault="00CC5999" w:rsidP="0094578E">
            <w:pPr>
              <w:jc w:val="center"/>
              <w:rPr>
                <w:sz w:val="12"/>
                <w:szCs w:val="12"/>
              </w:rPr>
            </w:pPr>
          </w:p>
        </w:tc>
        <w:tc>
          <w:tcPr>
            <w:tcW w:w="770"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1078"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783" w:type="dxa"/>
            <w:tcBorders>
              <w:left w:val="single" w:sz="12" w:space="0" w:color="auto"/>
            </w:tcBorders>
            <w:vAlign w:val="bottom"/>
          </w:tcPr>
          <w:p w:rsidR="00CC5999" w:rsidRPr="000E6B0D" w:rsidRDefault="00CC5999" w:rsidP="0094578E">
            <w:pPr>
              <w:jc w:val="center"/>
              <w:rPr>
                <w:sz w:val="12"/>
                <w:szCs w:val="12"/>
              </w:rPr>
            </w:pPr>
          </w:p>
        </w:tc>
        <w:tc>
          <w:tcPr>
            <w:tcW w:w="929" w:type="dxa"/>
            <w:vAlign w:val="bottom"/>
          </w:tcPr>
          <w:p w:rsidR="00CC5999" w:rsidRPr="000E6B0D" w:rsidRDefault="00CC5999" w:rsidP="0094578E">
            <w:pPr>
              <w:jc w:val="center"/>
              <w:rPr>
                <w:sz w:val="12"/>
                <w:szCs w:val="12"/>
              </w:rPr>
            </w:pPr>
          </w:p>
        </w:tc>
        <w:tc>
          <w:tcPr>
            <w:tcW w:w="1017" w:type="dxa"/>
            <w:vAlign w:val="bottom"/>
          </w:tcPr>
          <w:p w:rsidR="00CC5999" w:rsidRPr="000E6B0D" w:rsidRDefault="00CC5999" w:rsidP="0094578E">
            <w:pPr>
              <w:jc w:val="center"/>
              <w:rPr>
                <w:sz w:val="12"/>
                <w:szCs w:val="12"/>
              </w:rPr>
            </w:pPr>
          </w:p>
        </w:tc>
        <w:tc>
          <w:tcPr>
            <w:tcW w:w="826" w:type="dxa"/>
            <w:vAlign w:val="bottom"/>
          </w:tcPr>
          <w:p w:rsidR="00CC5999" w:rsidRPr="000E6B0D" w:rsidRDefault="00CC5999" w:rsidP="0094578E">
            <w:pPr>
              <w:jc w:val="center"/>
              <w:rPr>
                <w:sz w:val="12"/>
                <w:szCs w:val="12"/>
              </w:rPr>
            </w:pPr>
          </w:p>
        </w:tc>
        <w:tc>
          <w:tcPr>
            <w:tcW w:w="896" w:type="dxa"/>
            <w:vAlign w:val="bottom"/>
          </w:tcPr>
          <w:p w:rsidR="00CC5999" w:rsidRPr="000E6B0D" w:rsidRDefault="00CC5999" w:rsidP="0094578E">
            <w:pPr>
              <w:jc w:val="center"/>
              <w:rPr>
                <w:sz w:val="12"/>
                <w:szCs w:val="12"/>
              </w:rPr>
            </w:pPr>
          </w:p>
        </w:tc>
        <w:tc>
          <w:tcPr>
            <w:tcW w:w="1072" w:type="dxa"/>
            <w:vAlign w:val="bottom"/>
          </w:tcPr>
          <w:p w:rsidR="00CC5999" w:rsidRPr="000E6B0D" w:rsidRDefault="00CC5999" w:rsidP="0094578E">
            <w:pPr>
              <w:jc w:val="center"/>
              <w:rPr>
                <w:sz w:val="12"/>
                <w:szCs w:val="12"/>
              </w:rPr>
            </w:pPr>
          </w:p>
        </w:tc>
        <w:tc>
          <w:tcPr>
            <w:tcW w:w="993" w:type="dxa"/>
            <w:vAlign w:val="bottom"/>
          </w:tcPr>
          <w:p w:rsidR="00CC5999" w:rsidRPr="000E6B0D" w:rsidRDefault="00CC5999" w:rsidP="0094578E">
            <w:pPr>
              <w:jc w:val="center"/>
              <w:rPr>
                <w:sz w:val="12"/>
                <w:szCs w:val="12"/>
              </w:rPr>
            </w:pPr>
          </w:p>
        </w:tc>
        <w:tc>
          <w:tcPr>
            <w:tcW w:w="1028" w:type="dxa"/>
            <w:tcBorders>
              <w:right w:val="single" w:sz="12" w:space="0" w:color="auto"/>
            </w:tcBorders>
            <w:vAlign w:val="bottom"/>
          </w:tcPr>
          <w:p w:rsidR="00CC5999" w:rsidRPr="000E6B0D" w:rsidRDefault="00CC5999" w:rsidP="0094578E">
            <w:pPr>
              <w:jc w:val="center"/>
              <w:rPr>
                <w:sz w:val="12"/>
                <w:szCs w:val="12"/>
              </w:rPr>
            </w:pPr>
          </w:p>
        </w:tc>
        <w:tc>
          <w:tcPr>
            <w:tcW w:w="972"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972" w:type="dxa"/>
            <w:tcBorders>
              <w:left w:val="single" w:sz="12" w:space="0" w:color="auto"/>
            </w:tcBorders>
            <w:vAlign w:val="bottom"/>
          </w:tcPr>
          <w:p w:rsidR="00CC5999" w:rsidRPr="000E6B0D" w:rsidRDefault="00CC5999" w:rsidP="0094578E">
            <w:pPr>
              <w:jc w:val="center"/>
              <w:rPr>
                <w:sz w:val="12"/>
                <w:szCs w:val="12"/>
              </w:rPr>
            </w:pPr>
          </w:p>
        </w:tc>
        <w:tc>
          <w:tcPr>
            <w:tcW w:w="713" w:type="dxa"/>
            <w:tcBorders>
              <w:right w:val="single" w:sz="12" w:space="0" w:color="auto"/>
            </w:tcBorders>
            <w:vAlign w:val="bottom"/>
          </w:tcPr>
          <w:p w:rsidR="00CC5999" w:rsidRPr="000E6B0D" w:rsidRDefault="00CC5999" w:rsidP="0094578E">
            <w:pPr>
              <w:jc w:val="center"/>
              <w:rPr>
                <w:sz w:val="12"/>
                <w:szCs w:val="12"/>
              </w:rPr>
            </w:pPr>
          </w:p>
        </w:tc>
      </w:tr>
      <w:tr w:rsidR="00CC5999" w:rsidRPr="000E6B0D" w:rsidTr="0094578E">
        <w:trPr>
          <w:trHeight w:val="131"/>
        </w:trPr>
        <w:tc>
          <w:tcPr>
            <w:tcW w:w="719" w:type="dxa"/>
            <w:vAlign w:val="bottom"/>
          </w:tcPr>
          <w:p w:rsidR="00CC5999" w:rsidRPr="000E6B0D" w:rsidRDefault="00CC5999" w:rsidP="0094578E">
            <w:pPr>
              <w:jc w:val="center"/>
              <w:rPr>
                <w:sz w:val="12"/>
                <w:szCs w:val="12"/>
              </w:rPr>
            </w:pPr>
          </w:p>
        </w:tc>
        <w:tc>
          <w:tcPr>
            <w:tcW w:w="2688" w:type="dxa"/>
            <w:tcBorders>
              <w:right w:val="single" w:sz="12" w:space="0" w:color="auto"/>
            </w:tcBorders>
            <w:vAlign w:val="bottom"/>
          </w:tcPr>
          <w:p w:rsidR="00CC5999" w:rsidRPr="000E6B0D" w:rsidRDefault="00CC5999" w:rsidP="0094578E">
            <w:pPr>
              <w:jc w:val="center"/>
              <w:rPr>
                <w:sz w:val="12"/>
                <w:szCs w:val="12"/>
              </w:rPr>
            </w:pPr>
          </w:p>
        </w:tc>
        <w:tc>
          <w:tcPr>
            <w:tcW w:w="770"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1078"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783" w:type="dxa"/>
            <w:tcBorders>
              <w:left w:val="single" w:sz="12" w:space="0" w:color="auto"/>
            </w:tcBorders>
            <w:vAlign w:val="bottom"/>
          </w:tcPr>
          <w:p w:rsidR="00CC5999" w:rsidRPr="000E6B0D" w:rsidRDefault="00CC5999" w:rsidP="0094578E">
            <w:pPr>
              <w:jc w:val="center"/>
              <w:rPr>
                <w:sz w:val="12"/>
                <w:szCs w:val="12"/>
              </w:rPr>
            </w:pPr>
          </w:p>
        </w:tc>
        <w:tc>
          <w:tcPr>
            <w:tcW w:w="929" w:type="dxa"/>
            <w:vAlign w:val="bottom"/>
          </w:tcPr>
          <w:p w:rsidR="00CC5999" w:rsidRPr="000E6B0D" w:rsidRDefault="00CC5999" w:rsidP="0094578E">
            <w:pPr>
              <w:jc w:val="center"/>
              <w:rPr>
                <w:sz w:val="12"/>
                <w:szCs w:val="12"/>
              </w:rPr>
            </w:pPr>
          </w:p>
        </w:tc>
        <w:tc>
          <w:tcPr>
            <w:tcW w:w="1017" w:type="dxa"/>
            <w:vAlign w:val="bottom"/>
          </w:tcPr>
          <w:p w:rsidR="00CC5999" w:rsidRPr="000E6B0D" w:rsidRDefault="00CC5999" w:rsidP="0094578E">
            <w:pPr>
              <w:jc w:val="center"/>
              <w:rPr>
                <w:sz w:val="12"/>
                <w:szCs w:val="12"/>
              </w:rPr>
            </w:pPr>
          </w:p>
        </w:tc>
        <w:tc>
          <w:tcPr>
            <w:tcW w:w="826" w:type="dxa"/>
            <w:vAlign w:val="bottom"/>
          </w:tcPr>
          <w:p w:rsidR="00CC5999" w:rsidRPr="000E6B0D" w:rsidRDefault="00CC5999" w:rsidP="0094578E">
            <w:pPr>
              <w:jc w:val="center"/>
              <w:rPr>
                <w:sz w:val="12"/>
                <w:szCs w:val="12"/>
              </w:rPr>
            </w:pPr>
          </w:p>
        </w:tc>
        <w:tc>
          <w:tcPr>
            <w:tcW w:w="896" w:type="dxa"/>
            <w:vAlign w:val="bottom"/>
          </w:tcPr>
          <w:p w:rsidR="00CC5999" w:rsidRPr="000E6B0D" w:rsidRDefault="00CC5999" w:rsidP="0094578E">
            <w:pPr>
              <w:jc w:val="center"/>
              <w:rPr>
                <w:sz w:val="12"/>
                <w:szCs w:val="12"/>
              </w:rPr>
            </w:pPr>
          </w:p>
        </w:tc>
        <w:tc>
          <w:tcPr>
            <w:tcW w:w="1072" w:type="dxa"/>
            <w:vAlign w:val="bottom"/>
          </w:tcPr>
          <w:p w:rsidR="00CC5999" w:rsidRPr="000E6B0D" w:rsidRDefault="00CC5999" w:rsidP="0094578E">
            <w:pPr>
              <w:jc w:val="center"/>
              <w:rPr>
                <w:sz w:val="12"/>
                <w:szCs w:val="12"/>
              </w:rPr>
            </w:pPr>
          </w:p>
        </w:tc>
        <w:tc>
          <w:tcPr>
            <w:tcW w:w="993" w:type="dxa"/>
            <w:vAlign w:val="bottom"/>
          </w:tcPr>
          <w:p w:rsidR="00CC5999" w:rsidRPr="000E6B0D" w:rsidRDefault="00CC5999" w:rsidP="0094578E">
            <w:pPr>
              <w:jc w:val="center"/>
              <w:rPr>
                <w:sz w:val="12"/>
                <w:szCs w:val="12"/>
              </w:rPr>
            </w:pPr>
          </w:p>
        </w:tc>
        <w:tc>
          <w:tcPr>
            <w:tcW w:w="1028" w:type="dxa"/>
            <w:tcBorders>
              <w:right w:val="single" w:sz="12" w:space="0" w:color="auto"/>
            </w:tcBorders>
            <w:vAlign w:val="bottom"/>
          </w:tcPr>
          <w:p w:rsidR="00CC5999" w:rsidRPr="000E6B0D" w:rsidRDefault="00CC5999" w:rsidP="0094578E">
            <w:pPr>
              <w:jc w:val="center"/>
              <w:rPr>
                <w:sz w:val="12"/>
                <w:szCs w:val="12"/>
              </w:rPr>
            </w:pPr>
          </w:p>
        </w:tc>
        <w:tc>
          <w:tcPr>
            <w:tcW w:w="972"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972" w:type="dxa"/>
            <w:tcBorders>
              <w:left w:val="single" w:sz="12" w:space="0" w:color="auto"/>
            </w:tcBorders>
            <w:vAlign w:val="bottom"/>
          </w:tcPr>
          <w:p w:rsidR="00CC5999" w:rsidRPr="000E6B0D" w:rsidRDefault="00CC5999" w:rsidP="0094578E">
            <w:pPr>
              <w:jc w:val="center"/>
              <w:rPr>
                <w:sz w:val="12"/>
                <w:szCs w:val="12"/>
              </w:rPr>
            </w:pPr>
          </w:p>
        </w:tc>
        <w:tc>
          <w:tcPr>
            <w:tcW w:w="713" w:type="dxa"/>
            <w:tcBorders>
              <w:right w:val="single" w:sz="12" w:space="0" w:color="auto"/>
            </w:tcBorders>
            <w:vAlign w:val="bottom"/>
          </w:tcPr>
          <w:p w:rsidR="00CC5999" w:rsidRPr="000E6B0D" w:rsidRDefault="00CC5999" w:rsidP="0094578E">
            <w:pPr>
              <w:jc w:val="center"/>
              <w:rPr>
                <w:sz w:val="12"/>
                <w:szCs w:val="12"/>
              </w:rPr>
            </w:pPr>
          </w:p>
        </w:tc>
      </w:tr>
      <w:tr w:rsidR="00CC5999" w:rsidRPr="000E6B0D" w:rsidTr="0094578E">
        <w:trPr>
          <w:trHeight w:val="175"/>
        </w:trPr>
        <w:tc>
          <w:tcPr>
            <w:tcW w:w="719" w:type="dxa"/>
            <w:vAlign w:val="bottom"/>
          </w:tcPr>
          <w:p w:rsidR="00CC5999" w:rsidRPr="000E6B0D" w:rsidRDefault="00CC5999" w:rsidP="0094578E">
            <w:pPr>
              <w:jc w:val="center"/>
              <w:rPr>
                <w:sz w:val="12"/>
                <w:szCs w:val="12"/>
              </w:rPr>
            </w:pPr>
          </w:p>
        </w:tc>
        <w:tc>
          <w:tcPr>
            <w:tcW w:w="2688" w:type="dxa"/>
            <w:tcBorders>
              <w:right w:val="single" w:sz="12" w:space="0" w:color="auto"/>
            </w:tcBorders>
            <w:vAlign w:val="bottom"/>
          </w:tcPr>
          <w:p w:rsidR="00CC5999" w:rsidRPr="000E6B0D" w:rsidRDefault="00CC5999" w:rsidP="0094578E">
            <w:pPr>
              <w:jc w:val="center"/>
              <w:rPr>
                <w:sz w:val="12"/>
                <w:szCs w:val="12"/>
              </w:rPr>
            </w:pPr>
          </w:p>
        </w:tc>
        <w:tc>
          <w:tcPr>
            <w:tcW w:w="770"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1078"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783" w:type="dxa"/>
            <w:tcBorders>
              <w:left w:val="single" w:sz="12" w:space="0" w:color="auto"/>
            </w:tcBorders>
            <w:vAlign w:val="bottom"/>
          </w:tcPr>
          <w:p w:rsidR="00CC5999" w:rsidRPr="000E6B0D" w:rsidRDefault="00CC5999" w:rsidP="0094578E">
            <w:pPr>
              <w:jc w:val="center"/>
              <w:rPr>
                <w:sz w:val="12"/>
                <w:szCs w:val="12"/>
              </w:rPr>
            </w:pPr>
          </w:p>
        </w:tc>
        <w:tc>
          <w:tcPr>
            <w:tcW w:w="929" w:type="dxa"/>
            <w:vAlign w:val="bottom"/>
          </w:tcPr>
          <w:p w:rsidR="00CC5999" w:rsidRPr="000E6B0D" w:rsidRDefault="00CC5999" w:rsidP="0094578E">
            <w:pPr>
              <w:jc w:val="center"/>
              <w:rPr>
                <w:sz w:val="12"/>
                <w:szCs w:val="12"/>
              </w:rPr>
            </w:pPr>
          </w:p>
        </w:tc>
        <w:tc>
          <w:tcPr>
            <w:tcW w:w="1017" w:type="dxa"/>
            <w:vAlign w:val="bottom"/>
          </w:tcPr>
          <w:p w:rsidR="00CC5999" w:rsidRPr="000E6B0D" w:rsidRDefault="00CC5999" w:rsidP="0094578E">
            <w:pPr>
              <w:jc w:val="center"/>
              <w:rPr>
                <w:sz w:val="12"/>
                <w:szCs w:val="12"/>
              </w:rPr>
            </w:pPr>
          </w:p>
        </w:tc>
        <w:tc>
          <w:tcPr>
            <w:tcW w:w="826" w:type="dxa"/>
            <w:vAlign w:val="bottom"/>
          </w:tcPr>
          <w:p w:rsidR="00CC5999" w:rsidRPr="000E6B0D" w:rsidRDefault="00CC5999" w:rsidP="0094578E">
            <w:pPr>
              <w:jc w:val="center"/>
              <w:rPr>
                <w:sz w:val="12"/>
                <w:szCs w:val="12"/>
              </w:rPr>
            </w:pPr>
          </w:p>
        </w:tc>
        <w:tc>
          <w:tcPr>
            <w:tcW w:w="896" w:type="dxa"/>
            <w:vAlign w:val="bottom"/>
          </w:tcPr>
          <w:p w:rsidR="00CC5999" w:rsidRPr="000E6B0D" w:rsidRDefault="00CC5999" w:rsidP="0094578E">
            <w:pPr>
              <w:jc w:val="center"/>
              <w:rPr>
                <w:sz w:val="12"/>
                <w:szCs w:val="12"/>
              </w:rPr>
            </w:pPr>
          </w:p>
        </w:tc>
        <w:tc>
          <w:tcPr>
            <w:tcW w:w="1072" w:type="dxa"/>
            <w:vAlign w:val="bottom"/>
          </w:tcPr>
          <w:p w:rsidR="00CC5999" w:rsidRPr="000E6B0D" w:rsidRDefault="00CC5999" w:rsidP="0094578E">
            <w:pPr>
              <w:jc w:val="center"/>
              <w:rPr>
                <w:sz w:val="12"/>
                <w:szCs w:val="12"/>
              </w:rPr>
            </w:pPr>
          </w:p>
        </w:tc>
        <w:tc>
          <w:tcPr>
            <w:tcW w:w="993" w:type="dxa"/>
            <w:vAlign w:val="bottom"/>
          </w:tcPr>
          <w:p w:rsidR="00CC5999" w:rsidRPr="000E6B0D" w:rsidRDefault="00CC5999" w:rsidP="0094578E">
            <w:pPr>
              <w:jc w:val="center"/>
              <w:rPr>
                <w:sz w:val="12"/>
                <w:szCs w:val="12"/>
              </w:rPr>
            </w:pPr>
          </w:p>
        </w:tc>
        <w:tc>
          <w:tcPr>
            <w:tcW w:w="1028" w:type="dxa"/>
            <w:tcBorders>
              <w:right w:val="single" w:sz="12" w:space="0" w:color="auto"/>
            </w:tcBorders>
            <w:vAlign w:val="bottom"/>
          </w:tcPr>
          <w:p w:rsidR="00CC5999" w:rsidRPr="000E6B0D" w:rsidRDefault="00CC5999" w:rsidP="0094578E">
            <w:pPr>
              <w:jc w:val="center"/>
              <w:rPr>
                <w:sz w:val="12"/>
                <w:szCs w:val="12"/>
              </w:rPr>
            </w:pPr>
          </w:p>
        </w:tc>
        <w:tc>
          <w:tcPr>
            <w:tcW w:w="972"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972" w:type="dxa"/>
            <w:tcBorders>
              <w:left w:val="single" w:sz="12" w:space="0" w:color="auto"/>
            </w:tcBorders>
            <w:vAlign w:val="bottom"/>
          </w:tcPr>
          <w:p w:rsidR="00CC5999" w:rsidRPr="000E6B0D" w:rsidRDefault="00CC5999" w:rsidP="0094578E">
            <w:pPr>
              <w:jc w:val="center"/>
              <w:rPr>
                <w:sz w:val="12"/>
                <w:szCs w:val="12"/>
              </w:rPr>
            </w:pPr>
          </w:p>
        </w:tc>
        <w:tc>
          <w:tcPr>
            <w:tcW w:w="713" w:type="dxa"/>
            <w:tcBorders>
              <w:right w:val="single" w:sz="12" w:space="0" w:color="auto"/>
            </w:tcBorders>
            <w:vAlign w:val="bottom"/>
          </w:tcPr>
          <w:p w:rsidR="00CC5999" w:rsidRPr="000E6B0D" w:rsidRDefault="00CC5999" w:rsidP="0094578E">
            <w:pPr>
              <w:jc w:val="center"/>
              <w:rPr>
                <w:sz w:val="12"/>
                <w:szCs w:val="12"/>
              </w:rPr>
            </w:pPr>
          </w:p>
        </w:tc>
      </w:tr>
      <w:tr w:rsidR="00CC5999" w:rsidRPr="000E6B0D" w:rsidTr="0094578E">
        <w:trPr>
          <w:trHeight w:val="107"/>
        </w:trPr>
        <w:tc>
          <w:tcPr>
            <w:tcW w:w="719" w:type="dxa"/>
            <w:vAlign w:val="bottom"/>
          </w:tcPr>
          <w:p w:rsidR="00CC5999" w:rsidRPr="000E6B0D" w:rsidRDefault="00CC5999" w:rsidP="0094578E">
            <w:pPr>
              <w:jc w:val="center"/>
              <w:rPr>
                <w:sz w:val="12"/>
                <w:szCs w:val="12"/>
              </w:rPr>
            </w:pPr>
          </w:p>
        </w:tc>
        <w:tc>
          <w:tcPr>
            <w:tcW w:w="2688" w:type="dxa"/>
            <w:tcBorders>
              <w:right w:val="single" w:sz="12" w:space="0" w:color="auto"/>
            </w:tcBorders>
            <w:vAlign w:val="bottom"/>
          </w:tcPr>
          <w:p w:rsidR="00CC5999" w:rsidRPr="000E6B0D" w:rsidRDefault="00CC5999" w:rsidP="0094578E">
            <w:pPr>
              <w:jc w:val="center"/>
              <w:rPr>
                <w:sz w:val="12"/>
                <w:szCs w:val="12"/>
              </w:rPr>
            </w:pPr>
          </w:p>
        </w:tc>
        <w:tc>
          <w:tcPr>
            <w:tcW w:w="770"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1078"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783" w:type="dxa"/>
            <w:tcBorders>
              <w:left w:val="single" w:sz="12" w:space="0" w:color="auto"/>
            </w:tcBorders>
            <w:vAlign w:val="bottom"/>
          </w:tcPr>
          <w:p w:rsidR="00CC5999" w:rsidRPr="000E6B0D" w:rsidRDefault="00CC5999" w:rsidP="0094578E">
            <w:pPr>
              <w:jc w:val="center"/>
              <w:rPr>
                <w:sz w:val="12"/>
                <w:szCs w:val="12"/>
              </w:rPr>
            </w:pPr>
          </w:p>
        </w:tc>
        <w:tc>
          <w:tcPr>
            <w:tcW w:w="929" w:type="dxa"/>
            <w:vAlign w:val="bottom"/>
          </w:tcPr>
          <w:p w:rsidR="00CC5999" w:rsidRPr="000E6B0D" w:rsidRDefault="00CC5999" w:rsidP="0094578E">
            <w:pPr>
              <w:jc w:val="center"/>
              <w:rPr>
                <w:sz w:val="12"/>
                <w:szCs w:val="12"/>
              </w:rPr>
            </w:pPr>
          </w:p>
        </w:tc>
        <w:tc>
          <w:tcPr>
            <w:tcW w:w="1017" w:type="dxa"/>
            <w:vAlign w:val="bottom"/>
          </w:tcPr>
          <w:p w:rsidR="00CC5999" w:rsidRPr="000E6B0D" w:rsidRDefault="00CC5999" w:rsidP="0094578E">
            <w:pPr>
              <w:jc w:val="center"/>
              <w:rPr>
                <w:sz w:val="12"/>
                <w:szCs w:val="12"/>
              </w:rPr>
            </w:pPr>
          </w:p>
        </w:tc>
        <w:tc>
          <w:tcPr>
            <w:tcW w:w="826" w:type="dxa"/>
            <w:vAlign w:val="bottom"/>
          </w:tcPr>
          <w:p w:rsidR="00CC5999" w:rsidRPr="000E6B0D" w:rsidRDefault="00CC5999" w:rsidP="0094578E">
            <w:pPr>
              <w:jc w:val="center"/>
              <w:rPr>
                <w:sz w:val="12"/>
                <w:szCs w:val="12"/>
              </w:rPr>
            </w:pPr>
          </w:p>
        </w:tc>
        <w:tc>
          <w:tcPr>
            <w:tcW w:w="896" w:type="dxa"/>
            <w:vAlign w:val="bottom"/>
          </w:tcPr>
          <w:p w:rsidR="00CC5999" w:rsidRPr="000E6B0D" w:rsidRDefault="00CC5999" w:rsidP="0094578E">
            <w:pPr>
              <w:jc w:val="center"/>
              <w:rPr>
                <w:sz w:val="12"/>
                <w:szCs w:val="12"/>
              </w:rPr>
            </w:pPr>
          </w:p>
        </w:tc>
        <w:tc>
          <w:tcPr>
            <w:tcW w:w="1072" w:type="dxa"/>
            <w:vAlign w:val="bottom"/>
          </w:tcPr>
          <w:p w:rsidR="00CC5999" w:rsidRPr="000E6B0D" w:rsidRDefault="00CC5999" w:rsidP="0094578E">
            <w:pPr>
              <w:jc w:val="center"/>
              <w:rPr>
                <w:sz w:val="12"/>
                <w:szCs w:val="12"/>
              </w:rPr>
            </w:pPr>
          </w:p>
        </w:tc>
        <w:tc>
          <w:tcPr>
            <w:tcW w:w="993" w:type="dxa"/>
            <w:vAlign w:val="bottom"/>
          </w:tcPr>
          <w:p w:rsidR="00CC5999" w:rsidRPr="000E6B0D" w:rsidRDefault="00CC5999" w:rsidP="0094578E">
            <w:pPr>
              <w:jc w:val="center"/>
              <w:rPr>
                <w:sz w:val="12"/>
                <w:szCs w:val="12"/>
              </w:rPr>
            </w:pPr>
          </w:p>
        </w:tc>
        <w:tc>
          <w:tcPr>
            <w:tcW w:w="1028" w:type="dxa"/>
            <w:tcBorders>
              <w:right w:val="single" w:sz="12" w:space="0" w:color="auto"/>
            </w:tcBorders>
            <w:vAlign w:val="bottom"/>
          </w:tcPr>
          <w:p w:rsidR="00CC5999" w:rsidRPr="000E6B0D" w:rsidRDefault="00CC5999" w:rsidP="0094578E">
            <w:pPr>
              <w:jc w:val="center"/>
              <w:rPr>
                <w:sz w:val="12"/>
                <w:szCs w:val="12"/>
              </w:rPr>
            </w:pPr>
          </w:p>
        </w:tc>
        <w:tc>
          <w:tcPr>
            <w:tcW w:w="972"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972" w:type="dxa"/>
            <w:tcBorders>
              <w:left w:val="single" w:sz="12" w:space="0" w:color="auto"/>
            </w:tcBorders>
            <w:vAlign w:val="bottom"/>
          </w:tcPr>
          <w:p w:rsidR="00CC5999" w:rsidRPr="000E6B0D" w:rsidRDefault="00CC5999" w:rsidP="0094578E">
            <w:pPr>
              <w:jc w:val="center"/>
              <w:rPr>
                <w:sz w:val="12"/>
                <w:szCs w:val="12"/>
              </w:rPr>
            </w:pPr>
          </w:p>
        </w:tc>
        <w:tc>
          <w:tcPr>
            <w:tcW w:w="713" w:type="dxa"/>
            <w:tcBorders>
              <w:right w:val="single" w:sz="12" w:space="0" w:color="auto"/>
            </w:tcBorders>
            <w:vAlign w:val="bottom"/>
          </w:tcPr>
          <w:p w:rsidR="00CC5999" w:rsidRPr="000E6B0D" w:rsidRDefault="00CC5999" w:rsidP="0094578E">
            <w:pPr>
              <w:jc w:val="center"/>
              <w:rPr>
                <w:sz w:val="12"/>
                <w:szCs w:val="12"/>
              </w:rPr>
            </w:pPr>
          </w:p>
        </w:tc>
      </w:tr>
      <w:tr w:rsidR="00CC5999" w:rsidRPr="000E6B0D" w:rsidTr="0094578E">
        <w:trPr>
          <w:trHeight w:val="209"/>
        </w:trPr>
        <w:tc>
          <w:tcPr>
            <w:tcW w:w="719" w:type="dxa"/>
            <w:vAlign w:val="bottom"/>
          </w:tcPr>
          <w:p w:rsidR="00CC5999" w:rsidRPr="000E6B0D" w:rsidRDefault="00CC5999" w:rsidP="0094578E">
            <w:pPr>
              <w:jc w:val="center"/>
              <w:rPr>
                <w:sz w:val="12"/>
                <w:szCs w:val="12"/>
              </w:rPr>
            </w:pPr>
          </w:p>
        </w:tc>
        <w:tc>
          <w:tcPr>
            <w:tcW w:w="2688" w:type="dxa"/>
            <w:tcBorders>
              <w:right w:val="single" w:sz="12" w:space="0" w:color="auto"/>
            </w:tcBorders>
            <w:vAlign w:val="bottom"/>
          </w:tcPr>
          <w:p w:rsidR="00CC5999" w:rsidRPr="000E6B0D" w:rsidRDefault="00CC5999" w:rsidP="0094578E">
            <w:pPr>
              <w:jc w:val="center"/>
              <w:rPr>
                <w:sz w:val="12"/>
                <w:szCs w:val="12"/>
              </w:rPr>
            </w:pPr>
          </w:p>
        </w:tc>
        <w:tc>
          <w:tcPr>
            <w:tcW w:w="770"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1078"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783" w:type="dxa"/>
            <w:tcBorders>
              <w:left w:val="single" w:sz="12" w:space="0" w:color="auto"/>
            </w:tcBorders>
            <w:vAlign w:val="bottom"/>
          </w:tcPr>
          <w:p w:rsidR="00CC5999" w:rsidRPr="000E6B0D" w:rsidRDefault="00CC5999" w:rsidP="0094578E">
            <w:pPr>
              <w:jc w:val="center"/>
              <w:rPr>
                <w:sz w:val="12"/>
                <w:szCs w:val="12"/>
              </w:rPr>
            </w:pPr>
          </w:p>
        </w:tc>
        <w:tc>
          <w:tcPr>
            <w:tcW w:w="929" w:type="dxa"/>
            <w:vAlign w:val="bottom"/>
          </w:tcPr>
          <w:p w:rsidR="00CC5999" w:rsidRPr="000E6B0D" w:rsidRDefault="00CC5999" w:rsidP="0094578E">
            <w:pPr>
              <w:jc w:val="center"/>
              <w:rPr>
                <w:sz w:val="12"/>
                <w:szCs w:val="12"/>
              </w:rPr>
            </w:pPr>
          </w:p>
        </w:tc>
        <w:tc>
          <w:tcPr>
            <w:tcW w:w="1017" w:type="dxa"/>
            <w:vAlign w:val="bottom"/>
          </w:tcPr>
          <w:p w:rsidR="00CC5999" w:rsidRPr="000E6B0D" w:rsidRDefault="00CC5999" w:rsidP="0094578E">
            <w:pPr>
              <w:jc w:val="center"/>
              <w:rPr>
                <w:sz w:val="12"/>
                <w:szCs w:val="12"/>
              </w:rPr>
            </w:pPr>
          </w:p>
        </w:tc>
        <w:tc>
          <w:tcPr>
            <w:tcW w:w="826" w:type="dxa"/>
            <w:vAlign w:val="bottom"/>
          </w:tcPr>
          <w:p w:rsidR="00CC5999" w:rsidRPr="000E6B0D" w:rsidRDefault="00CC5999" w:rsidP="0094578E">
            <w:pPr>
              <w:jc w:val="center"/>
              <w:rPr>
                <w:sz w:val="12"/>
                <w:szCs w:val="12"/>
              </w:rPr>
            </w:pPr>
          </w:p>
        </w:tc>
        <w:tc>
          <w:tcPr>
            <w:tcW w:w="896" w:type="dxa"/>
            <w:vAlign w:val="bottom"/>
          </w:tcPr>
          <w:p w:rsidR="00CC5999" w:rsidRPr="000E6B0D" w:rsidRDefault="00CC5999" w:rsidP="0094578E">
            <w:pPr>
              <w:jc w:val="center"/>
              <w:rPr>
                <w:sz w:val="12"/>
                <w:szCs w:val="12"/>
              </w:rPr>
            </w:pPr>
          </w:p>
        </w:tc>
        <w:tc>
          <w:tcPr>
            <w:tcW w:w="1072" w:type="dxa"/>
            <w:vAlign w:val="bottom"/>
          </w:tcPr>
          <w:p w:rsidR="00CC5999" w:rsidRPr="000E6B0D" w:rsidRDefault="00CC5999" w:rsidP="0094578E">
            <w:pPr>
              <w:jc w:val="center"/>
              <w:rPr>
                <w:sz w:val="12"/>
                <w:szCs w:val="12"/>
              </w:rPr>
            </w:pPr>
          </w:p>
        </w:tc>
        <w:tc>
          <w:tcPr>
            <w:tcW w:w="993" w:type="dxa"/>
            <w:vAlign w:val="bottom"/>
          </w:tcPr>
          <w:p w:rsidR="00CC5999" w:rsidRPr="000E6B0D" w:rsidRDefault="00CC5999" w:rsidP="0094578E">
            <w:pPr>
              <w:jc w:val="center"/>
              <w:rPr>
                <w:sz w:val="12"/>
                <w:szCs w:val="12"/>
              </w:rPr>
            </w:pPr>
          </w:p>
        </w:tc>
        <w:tc>
          <w:tcPr>
            <w:tcW w:w="1028" w:type="dxa"/>
            <w:tcBorders>
              <w:right w:val="single" w:sz="12" w:space="0" w:color="auto"/>
            </w:tcBorders>
            <w:vAlign w:val="bottom"/>
          </w:tcPr>
          <w:p w:rsidR="00CC5999" w:rsidRPr="000E6B0D" w:rsidRDefault="00CC5999" w:rsidP="0094578E">
            <w:pPr>
              <w:jc w:val="center"/>
              <w:rPr>
                <w:sz w:val="12"/>
                <w:szCs w:val="12"/>
              </w:rPr>
            </w:pPr>
          </w:p>
        </w:tc>
        <w:tc>
          <w:tcPr>
            <w:tcW w:w="972"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972" w:type="dxa"/>
            <w:tcBorders>
              <w:left w:val="single" w:sz="12" w:space="0" w:color="auto"/>
            </w:tcBorders>
            <w:vAlign w:val="bottom"/>
          </w:tcPr>
          <w:p w:rsidR="00CC5999" w:rsidRPr="000E6B0D" w:rsidRDefault="00CC5999" w:rsidP="0094578E">
            <w:pPr>
              <w:jc w:val="center"/>
              <w:rPr>
                <w:sz w:val="12"/>
                <w:szCs w:val="12"/>
              </w:rPr>
            </w:pPr>
          </w:p>
        </w:tc>
        <w:tc>
          <w:tcPr>
            <w:tcW w:w="713" w:type="dxa"/>
            <w:tcBorders>
              <w:right w:val="single" w:sz="12" w:space="0" w:color="auto"/>
            </w:tcBorders>
            <w:vAlign w:val="bottom"/>
          </w:tcPr>
          <w:p w:rsidR="00CC5999" w:rsidRPr="000E6B0D" w:rsidRDefault="00CC5999" w:rsidP="0094578E">
            <w:pPr>
              <w:jc w:val="center"/>
              <w:rPr>
                <w:sz w:val="12"/>
                <w:szCs w:val="12"/>
              </w:rPr>
            </w:pPr>
          </w:p>
        </w:tc>
      </w:tr>
      <w:tr w:rsidR="00CC5999" w:rsidRPr="000E6B0D" w:rsidTr="0094578E">
        <w:trPr>
          <w:trHeight w:val="127"/>
        </w:trPr>
        <w:tc>
          <w:tcPr>
            <w:tcW w:w="719" w:type="dxa"/>
            <w:vAlign w:val="bottom"/>
          </w:tcPr>
          <w:p w:rsidR="00CC5999" w:rsidRPr="000E6B0D" w:rsidRDefault="00CC5999" w:rsidP="0094578E">
            <w:pPr>
              <w:jc w:val="center"/>
              <w:rPr>
                <w:sz w:val="12"/>
                <w:szCs w:val="12"/>
              </w:rPr>
            </w:pPr>
          </w:p>
        </w:tc>
        <w:tc>
          <w:tcPr>
            <w:tcW w:w="2688" w:type="dxa"/>
            <w:tcBorders>
              <w:right w:val="single" w:sz="12" w:space="0" w:color="auto"/>
            </w:tcBorders>
            <w:vAlign w:val="bottom"/>
          </w:tcPr>
          <w:p w:rsidR="00CC5999" w:rsidRPr="000E6B0D" w:rsidRDefault="00CC5999" w:rsidP="0094578E">
            <w:pPr>
              <w:jc w:val="center"/>
              <w:rPr>
                <w:sz w:val="12"/>
                <w:szCs w:val="12"/>
              </w:rPr>
            </w:pPr>
          </w:p>
        </w:tc>
        <w:tc>
          <w:tcPr>
            <w:tcW w:w="770"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1078"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783" w:type="dxa"/>
            <w:tcBorders>
              <w:left w:val="single" w:sz="12" w:space="0" w:color="auto"/>
            </w:tcBorders>
            <w:vAlign w:val="bottom"/>
          </w:tcPr>
          <w:p w:rsidR="00CC5999" w:rsidRPr="000E6B0D" w:rsidRDefault="00CC5999" w:rsidP="0094578E">
            <w:pPr>
              <w:jc w:val="center"/>
              <w:rPr>
                <w:sz w:val="12"/>
                <w:szCs w:val="12"/>
              </w:rPr>
            </w:pPr>
          </w:p>
        </w:tc>
        <w:tc>
          <w:tcPr>
            <w:tcW w:w="929" w:type="dxa"/>
            <w:vAlign w:val="bottom"/>
          </w:tcPr>
          <w:p w:rsidR="00CC5999" w:rsidRPr="000E6B0D" w:rsidRDefault="00CC5999" w:rsidP="0094578E">
            <w:pPr>
              <w:jc w:val="center"/>
              <w:rPr>
                <w:sz w:val="12"/>
                <w:szCs w:val="12"/>
              </w:rPr>
            </w:pPr>
          </w:p>
        </w:tc>
        <w:tc>
          <w:tcPr>
            <w:tcW w:w="1017" w:type="dxa"/>
            <w:vAlign w:val="bottom"/>
          </w:tcPr>
          <w:p w:rsidR="00CC5999" w:rsidRPr="000E6B0D" w:rsidRDefault="00CC5999" w:rsidP="0094578E">
            <w:pPr>
              <w:jc w:val="center"/>
              <w:rPr>
                <w:sz w:val="12"/>
                <w:szCs w:val="12"/>
              </w:rPr>
            </w:pPr>
          </w:p>
        </w:tc>
        <w:tc>
          <w:tcPr>
            <w:tcW w:w="826" w:type="dxa"/>
            <w:vAlign w:val="bottom"/>
          </w:tcPr>
          <w:p w:rsidR="00CC5999" w:rsidRPr="000E6B0D" w:rsidRDefault="00CC5999" w:rsidP="0094578E">
            <w:pPr>
              <w:jc w:val="center"/>
              <w:rPr>
                <w:sz w:val="12"/>
                <w:szCs w:val="12"/>
              </w:rPr>
            </w:pPr>
          </w:p>
        </w:tc>
        <w:tc>
          <w:tcPr>
            <w:tcW w:w="896" w:type="dxa"/>
            <w:vAlign w:val="bottom"/>
          </w:tcPr>
          <w:p w:rsidR="00CC5999" w:rsidRPr="000E6B0D" w:rsidRDefault="00CC5999" w:rsidP="0094578E">
            <w:pPr>
              <w:jc w:val="center"/>
              <w:rPr>
                <w:sz w:val="12"/>
                <w:szCs w:val="12"/>
              </w:rPr>
            </w:pPr>
          </w:p>
        </w:tc>
        <w:tc>
          <w:tcPr>
            <w:tcW w:w="1072" w:type="dxa"/>
            <w:vAlign w:val="bottom"/>
          </w:tcPr>
          <w:p w:rsidR="00CC5999" w:rsidRPr="000E6B0D" w:rsidRDefault="00CC5999" w:rsidP="0094578E">
            <w:pPr>
              <w:jc w:val="center"/>
              <w:rPr>
                <w:sz w:val="12"/>
                <w:szCs w:val="12"/>
              </w:rPr>
            </w:pPr>
          </w:p>
        </w:tc>
        <w:tc>
          <w:tcPr>
            <w:tcW w:w="993" w:type="dxa"/>
            <w:vAlign w:val="bottom"/>
          </w:tcPr>
          <w:p w:rsidR="00CC5999" w:rsidRPr="000E6B0D" w:rsidRDefault="00CC5999" w:rsidP="0094578E">
            <w:pPr>
              <w:jc w:val="center"/>
              <w:rPr>
                <w:sz w:val="12"/>
                <w:szCs w:val="12"/>
              </w:rPr>
            </w:pPr>
          </w:p>
        </w:tc>
        <w:tc>
          <w:tcPr>
            <w:tcW w:w="1028" w:type="dxa"/>
            <w:tcBorders>
              <w:right w:val="single" w:sz="12" w:space="0" w:color="auto"/>
            </w:tcBorders>
            <w:vAlign w:val="bottom"/>
          </w:tcPr>
          <w:p w:rsidR="00CC5999" w:rsidRPr="000E6B0D" w:rsidRDefault="00CC5999" w:rsidP="0094578E">
            <w:pPr>
              <w:jc w:val="center"/>
              <w:rPr>
                <w:sz w:val="12"/>
                <w:szCs w:val="12"/>
              </w:rPr>
            </w:pPr>
          </w:p>
        </w:tc>
        <w:tc>
          <w:tcPr>
            <w:tcW w:w="972"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972" w:type="dxa"/>
            <w:tcBorders>
              <w:left w:val="single" w:sz="12" w:space="0" w:color="auto"/>
            </w:tcBorders>
            <w:vAlign w:val="bottom"/>
          </w:tcPr>
          <w:p w:rsidR="00CC5999" w:rsidRPr="000E6B0D" w:rsidRDefault="00CC5999" w:rsidP="0094578E">
            <w:pPr>
              <w:jc w:val="center"/>
              <w:rPr>
                <w:sz w:val="12"/>
                <w:szCs w:val="12"/>
              </w:rPr>
            </w:pPr>
          </w:p>
        </w:tc>
        <w:tc>
          <w:tcPr>
            <w:tcW w:w="713" w:type="dxa"/>
            <w:tcBorders>
              <w:right w:val="single" w:sz="12" w:space="0" w:color="auto"/>
            </w:tcBorders>
            <w:vAlign w:val="bottom"/>
          </w:tcPr>
          <w:p w:rsidR="00CC5999" w:rsidRPr="000E6B0D" w:rsidRDefault="00CC5999" w:rsidP="0094578E">
            <w:pPr>
              <w:jc w:val="center"/>
              <w:rPr>
                <w:sz w:val="12"/>
                <w:szCs w:val="12"/>
              </w:rPr>
            </w:pPr>
          </w:p>
        </w:tc>
      </w:tr>
      <w:tr w:rsidR="00CC5999" w:rsidRPr="000E6B0D" w:rsidTr="0094578E">
        <w:trPr>
          <w:trHeight w:val="215"/>
        </w:trPr>
        <w:tc>
          <w:tcPr>
            <w:tcW w:w="719" w:type="dxa"/>
            <w:vAlign w:val="bottom"/>
          </w:tcPr>
          <w:p w:rsidR="00CC5999" w:rsidRPr="000E6B0D" w:rsidRDefault="00CC5999" w:rsidP="0094578E">
            <w:pPr>
              <w:jc w:val="center"/>
              <w:rPr>
                <w:sz w:val="12"/>
                <w:szCs w:val="12"/>
              </w:rPr>
            </w:pPr>
          </w:p>
        </w:tc>
        <w:tc>
          <w:tcPr>
            <w:tcW w:w="2688" w:type="dxa"/>
            <w:tcBorders>
              <w:right w:val="single" w:sz="12" w:space="0" w:color="auto"/>
            </w:tcBorders>
            <w:vAlign w:val="bottom"/>
          </w:tcPr>
          <w:p w:rsidR="00CC5999" w:rsidRPr="000E6B0D" w:rsidRDefault="00CC5999" w:rsidP="0094578E">
            <w:pPr>
              <w:jc w:val="center"/>
              <w:rPr>
                <w:sz w:val="12"/>
                <w:szCs w:val="12"/>
              </w:rPr>
            </w:pPr>
          </w:p>
        </w:tc>
        <w:tc>
          <w:tcPr>
            <w:tcW w:w="770" w:type="dxa"/>
            <w:tcBorders>
              <w:left w:val="single" w:sz="12" w:space="0" w:color="auto"/>
              <w:bottom w:val="single" w:sz="12" w:space="0" w:color="auto"/>
              <w:right w:val="single" w:sz="12" w:space="0" w:color="auto"/>
            </w:tcBorders>
            <w:vAlign w:val="bottom"/>
          </w:tcPr>
          <w:p w:rsidR="00CC5999" w:rsidRPr="000E6B0D" w:rsidRDefault="00CC5999" w:rsidP="0094578E">
            <w:pPr>
              <w:jc w:val="center"/>
              <w:rPr>
                <w:sz w:val="12"/>
                <w:szCs w:val="12"/>
              </w:rPr>
            </w:pPr>
          </w:p>
        </w:tc>
        <w:tc>
          <w:tcPr>
            <w:tcW w:w="1078"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783" w:type="dxa"/>
            <w:tcBorders>
              <w:left w:val="single" w:sz="12" w:space="0" w:color="auto"/>
              <w:bottom w:val="single" w:sz="12" w:space="0" w:color="auto"/>
            </w:tcBorders>
            <w:vAlign w:val="bottom"/>
          </w:tcPr>
          <w:p w:rsidR="00CC5999" w:rsidRPr="000E6B0D" w:rsidRDefault="00CC5999" w:rsidP="0094578E">
            <w:pPr>
              <w:jc w:val="center"/>
              <w:rPr>
                <w:sz w:val="12"/>
                <w:szCs w:val="12"/>
              </w:rPr>
            </w:pPr>
          </w:p>
        </w:tc>
        <w:tc>
          <w:tcPr>
            <w:tcW w:w="929" w:type="dxa"/>
            <w:tcBorders>
              <w:bottom w:val="single" w:sz="12" w:space="0" w:color="auto"/>
            </w:tcBorders>
            <w:vAlign w:val="bottom"/>
          </w:tcPr>
          <w:p w:rsidR="00CC5999" w:rsidRPr="000E6B0D" w:rsidRDefault="00CC5999" w:rsidP="0094578E">
            <w:pPr>
              <w:jc w:val="center"/>
              <w:rPr>
                <w:sz w:val="12"/>
                <w:szCs w:val="12"/>
              </w:rPr>
            </w:pPr>
          </w:p>
        </w:tc>
        <w:tc>
          <w:tcPr>
            <w:tcW w:w="1017" w:type="dxa"/>
            <w:tcBorders>
              <w:bottom w:val="single" w:sz="12" w:space="0" w:color="auto"/>
            </w:tcBorders>
            <w:vAlign w:val="bottom"/>
          </w:tcPr>
          <w:p w:rsidR="00CC5999" w:rsidRPr="000E6B0D" w:rsidRDefault="00CC5999" w:rsidP="0094578E">
            <w:pPr>
              <w:jc w:val="center"/>
              <w:rPr>
                <w:sz w:val="12"/>
                <w:szCs w:val="12"/>
              </w:rPr>
            </w:pPr>
          </w:p>
        </w:tc>
        <w:tc>
          <w:tcPr>
            <w:tcW w:w="826" w:type="dxa"/>
            <w:tcBorders>
              <w:bottom w:val="single" w:sz="12" w:space="0" w:color="auto"/>
            </w:tcBorders>
            <w:vAlign w:val="bottom"/>
          </w:tcPr>
          <w:p w:rsidR="00CC5999" w:rsidRPr="000E6B0D" w:rsidRDefault="00CC5999" w:rsidP="0094578E">
            <w:pPr>
              <w:jc w:val="center"/>
              <w:rPr>
                <w:sz w:val="12"/>
                <w:szCs w:val="12"/>
              </w:rPr>
            </w:pPr>
          </w:p>
        </w:tc>
        <w:tc>
          <w:tcPr>
            <w:tcW w:w="896" w:type="dxa"/>
            <w:tcBorders>
              <w:bottom w:val="single" w:sz="12" w:space="0" w:color="auto"/>
            </w:tcBorders>
            <w:vAlign w:val="bottom"/>
          </w:tcPr>
          <w:p w:rsidR="00CC5999" w:rsidRPr="000E6B0D" w:rsidRDefault="00CC5999" w:rsidP="0094578E">
            <w:pPr>
              <w:jc w:val="center"/>
              <w:rPr>
                <w:sz w:val="12"/>
                <w:szCs w:val="12"/>
              </w:rPr>
            </w:pPr>
          </w:p>
        </w:tc>
        <w:tc>
          <w:tcPr>
            <w:tcW w:w="1072" w:type="dxa"/>
            <w:tcBorders>
              <w:bottom w:val="single" w:sz="12" w:space="0" w:color="auto"/>
            </w:tcBorders>
            <w:vAlign w:val="bottom"/>
          </w:tcPr>
          <w:p w:rsidR="00CC5999" w:rsidRPr="000E6B0D" w:rsidRDefault="00CC5999" w:rsidP="0094578E">
            <w:pPr>
              <w:jc w:val="center"/>
              <w:rPr>
                <w:sz w:val="12"/>
                <w:szCs w:val="12"/>
              </w:rPr>
            </w:pPr>
          </w:p>
        </w:tc>
        <w:tc>
          <w:tcPr>
            <w:tcW w:w="993" w:type="dxa"/>
            <w:tcBorders>
              <w:bottom w:val="single" w:sz="12" w:space="0" w:color="auto"/>
            </w:tcBorders>
            <w:vAlign w:val="bottom"/>
          </w:tcPr>
          <w:p w:rsidR="00CC5999" w:rsidRPr="000E6B0D" w:rsidRDefault="00CC5999" w:rsidP="0094578E">
            <w:pPr>
              <w:jc w:val="center"/>
              <w:rPr>
                <w:sz w:val="12"/>
                <w:szCs w:val="12"/>
              </w:rPr>
            </w:pPr>
          </w:p>
        </w:tc>
        <w:tc>
          <w:tcPr>
            <w:tcW w:w="1028" w:type="dxa"/>
            <w:tcBorders>
              <w:bottom w:val="single" w:sz="12" w:space="0" w:color="auto"/>
              <w:right w:val="single" w:sz="12" w:space="0" w:color="auto"/>
            </w:tcBorders>
            <w:vAlign w:val="bottom"/>
          </w:tcPr>
          <w:p w:rsidR="00CC5999" w:rsidRPr="000E6B0D" w:rsidRDefault="00CC5999" w:rsidP="0094578E">
            <w:pPr>
              <w:jc w:val="center"/>
              <w:rPr>
                <w:sz w:val="12"/>
                <w:szCs w:val="12"/>
              </w:rPr>
            </w:pPr>
          </w:p>
        </w:tc>
        <w:tc>
          <w:tcPr>
            <w:tcW w:w="972" w:type="dxa"/>
            <w:tcBorders>
              <w:left w:val="single" w:sz="12" w:space="0" w:color="auto"/>
              <w:right w:val="single" w:sz="12" w:space="0" w:color="auto"/>
            </w:tcBorders>
            <w:vAlign w:val="bottom"/>
          </w:tcPr>
          <w:p w:rsidR="00CC5999" w:rsidRPr="000E6B0D" w:rsidRDefault="00CC5999" w:rsidP="0094578E">
            <w:pPr>
              <w:jc w:val="center"/>
              <w:rPr>
                <w:sz w:val="12"/>
                <w:szCs w:val="12"/>
              </w:rPr>
            </w:pPr>
          </w:p>
        </w:tc>
        <w:tc>
          <w:tcPr>
            <w:tcW w:w="972" w:type="dxa"/>
            <w:tcBorders>
              <w:left w:val="single" w:sz="12" w:space="0" w:color="auto"/>
              <w:bottom w:val="single" w:sz="12" w:space="0" w:color="auto"/>
            </w:tcBorders>
            <w:vAlign w:val="bottom"/>
          </w:tcPr>
          <w:p w:rsidR="00CC5999" w:rsidRPr="000E6B0D" w:rsidRDefault="00CC5999" w:rsidP="0094578E">
            <w:pPr>
              <w:jc w:val="center"/>
              <w:rPr>
                <w:sz w:val="12"/>
                <w:szCs w:val="12"/>
              </w:rPr>
            </w:pPr>
          </w:p>
        </w:tc>
        <w:tc>
          <w:tcPr>
            <w:tcW w:w="713" w:type="dxa"/>
            <w:tcBorders>
              <w:bottom w:val="single" w:sz="12" w:space="0" w:color="auto"/>
              <w:right w:val="single" w:sz="12" w:space="0" w:color="auto"/>
            </w:tcBorders>
            <w:vAlign w:val="bottom"/>
          </w:tcPr>
          <w:p w:rsidR="00CC5999" w:rsidRPr="000E6B0D" w:rsidRDefault="00CC5999" w:rsidP="0094578E">
            <w:pPr>
              <w:jc w:val="center"/>
              <w:rPr>
                <w:sz w:val="12"/>
                <w:szCs w:val="12"/>
              </w:rPr>
            </w:pPr>
          </w:p>
        </w:tc>
      </w:tr>
      <w:tr w:rsidR="00CC5999" w:rsidRPr="000E6B0D" w:rsidTr="0094578E">
        <w:trPr>
          <w:trHeight w:val="113"/>
        </w:trPr>
        <w:tc>
          <w:tcPr>
            <w:tcW w:w="719" w:type="dxa"/>
            <w:tcBorders>
              <w:left w:val="nil"/>
              <w:bottom w:val="nil"/>
              <w:right w:val="nil"/>
            </w:tcBorders>
            <w:vAlign w:val="bottom"/>
          </w:tcPr>
          <w:p w:rsidR="00CC5999" w:rsidRPr="000E6B0D" w:rsidRDefault="00CC5999" w:rsidP="0094578E">
            <w:pPr>
              <w:jc w:val="center"/>
              <w:rPr>
                <w:sz w:val="12"/>
                <w:szCs w:val="12"/>
              </w:rPr>
            </w:pPr>
          </w:p>
        </w:tc>
        <w:tc>
          <w:tcPr>
            <w:tcW w:w="2688" w:type="dxa"/>
            <w:tcBorders>
              <w:left w:val="nil"/>
              <w:bottom w:val="nil"/>
              <w:right w:val="nil"/>
            </w:tcBorders>
            <w:vAlign w:val="bottom"/>
          </w:tcPr>
          <w:p w:rsidR="00CC5999" w:rsidRPr="000E6B0D" w:rsidRDefault="00CC5999" w:rsidP="0094578E">
            <w:pPr>
              <w:jc w:val="center"/>
              <w:rPr>
                <w:sz w:val="12"/>
                <w:szCs w:val="12"/>
              </w:rPr>
            </w:pPr>
          </w:p>
        </w:tc>
        <w:tc>
          <w:tcPr>
            <w:tcW w:w="770" w:type="dxa"/>
            <w:tcBorders>
              <w:top w:val="single" w:sz="12" w:space="0" w:color="auto"/>
              <w:left w:val="nil"/>
              <w:bottom w:val="nil"/>
              <w:right w:val="nil"/>
            </w:tcBorders>
            <w:vAlign w:val="bottom"/>
          </w:tcPr>
          <w:p w:rsidR="00CC5999" w:rsidRPr="000E6B0D" w:rsidRDefault="00CC5999" w:rsidP="0094578E">
            <w:pPr>
              <w:jc w:val="center"/>
              <w:rPr>
                <w:sz w:val="12"/>
                <w:szCs w:val="12"/>
              </w:rPr>
            </w:pPr>
          </w:p>
        </w:tc>
        <w:tc>
          <w:tcPr>
            <w:tcW w:w="1078" w:type="dxa"/>
            <w:tcBorders>
              <w:left w:val="nil"/>
              <w:bottom w:val="nil"/>
              <w:right w:val="nil"/>
            </w:tcBorders>
            <w:vAlign w:val="bottom"/>
          </w:tcPr>
          <w:p w:rsidR="00CC5999" w:rsidRPr="000E6B0D" w:rsidRDefault="00CC5999" w:rsidP="0094578E">
            <w:pPr>
              <w:jc w:val="center"/>
              <w:rPr>
                <w:sz w:val="12"/>
                <w:szCs w:val="12"/>
              </w:rPr>
            </w:pPr>
          </w:p>
        </w:tc>
        <w:tc>
          <w:tcPr>
            <w:tcW w:w="783" w:type="dxa"/>
            <w:tcBorders>
              <w:top w:val="single" w:sz="12" w:space="0" w:color="auto"/>
              <w:left w:val="nil"/>
              <w:bottom w:val="nil"/>
              <w:right w:val="nil"/>
            </w:tcBorders>
            <w:vAlign w:val="bottom"/>
          </w:tcPr>
          <w:p w:rsidR="00CC5999" w:rsidRPr="000E6B0D" w:rsidRDefault="00CC5999" w:rsidP="0094578E">
            <w:pPr>
              <w:jc w:val="center"/>
              <w:rPr>
                <w:sz w:val="12"/>
                <w:szCs w:val="12"/>
              </w:rPr>
            </w:pPr>
          </w:p>
        </w:tc>
        <w:tc>
          <w:tcPr>
            <w:tcW w:w="929" w:type="dxa"/>
            <w:tcBorders>
              <w:top w:val="single" w:sz="12" w:space="0" w:color="auto"/>
              <w:left w:val="nil"/>
              <w:bottom w:val="nil"/>
              <w:right w:val="nil"/>
            </w:tcBorders>
            <w:vAlign w:val="bottom"/>
          </w:tcPr>
          <w:p w:rsidR="00CC5999" w:rsidRPr="000E6B0D" w:rsidRDefault="00CC5999" w:rsidP="0094578E">
            <w:pPr>
              <w:jc w:val="center"/>
              <w:rPr>
                <w:sz w:val="12"/>
                <w:szCs w:val="12"/>
              </w:rPr>
            </w:pPr>
          </w:p>
        </w:tc>
        <w:tc>
          <w:tcPr>
            <w:tcW w:w="1017" w:type="dxa"/>
            <w:tcBorders>
              <w:top w:val="single" w:sz="12" w:space="0" w:color="auto"/>
              <w:left w:val="nil"/>
              <w:bottom w:val="nil"/>
            </w:tcBorders>
            <w:vAlign w:val="bottom"/>
          </w:tcPr>
          <w:p w:rsidR="00CC5999" w:rsidRPr="000E6B0D" w:rsidRDefault="00CC5999" w:rsidP="0094578E">
            <w:pPr>
              <w:ind w:right="57"/>
              <w:jc w:val="right"/>
              <w:rPr>
                <w:sz w:val="12"/>
                <w:szCs w:val="12"/>
              </w:rPr>
            </w:pPr>
            <w:r w:rsidRPr="000E6B0D">
              <w:rPr>
                <w:sz w:val="12"/>
                <w:szCs w:val="12"/>
              </w:rPr>
              <w:t>Итого</w:t>
            </w:r>
          </w:p>
        </w:tc>
        <w:tc>
          <w:tcPr>
            <w:tcW w:w="826" w:type="dxa"/>
            <w:tcBorders>
              <w:top w:val="single" w:sz="12" w:space="0" w:color="auto"/>
            </w:tcBorders>
            <w:vAlign w:val="bottom"/>
          </w:tcPr>
          <w:p w:rsidR="00CC5999" w:rsidRPr="000E6B0D" w:rsidRDefault="00CC5999" w:rsidP="0094578E">
            <w:pPr>
              <w:jc w:val="center"/>
              <w:rPr>
                <w:sz w:val="12"/>
                <w:szCs w:val="12"/>
              </w:rPr>
            </w:pPr>
          </w:p>
        </w:tc>
        <w:tc>
          <w:tcPr>
            <w:tcW w:w="896" w:type="dxa"/>
            <w:tcBorders>
              <w:top w:val="single" w:sz="12" w:space="0" w:color="auto"/>
            </w:tcBorders>
            <w:vAlign w:val="bottom"/>
          </w:tcPr>
          <w:p w:rsidR="00CC5999" w:rsidRPr="000E6B0D" w:rsidRDefault="00CC5999" w:rsidP="0094578E">
            <w:pPr>
              <w:jc w:val="center"/>
              <w:rPr>
                <w:sz w:val="12"/>
                <w:szCs w:val="12"/>
              </w:rPr>
            </w:pPr>
          </w:p>
        </w:tc>
        <w:tc>
          <w:tcPr>
            <w:tcW w:w="1072" w:type="dxa"/>
            <w:tcBorders>
              <w:top w:val="single" w:sz="12" w:space="0" w:color="auto"/>
            </w:tcBorders>
            <w:vAlign w:val="bottom"/>
          </w:tcPr>
          <w:p w:rsidR="00CC5999" w:rsidRPr="000E6B0D" w:rsidRDefault="00CC5999" w:rsidP="0094578E">
            <w:pPr>
              <w:jc w:val="center"/>
              <w:rPr>
                <w:sz w:val="12"/>
                <w:szCs w:val="12"/>
              </w:rPr>
            </w:pPr>
          </w:p>
        </w:tc>
        <w:tc>
          <w:tcPr>
            <w:tcW w:w="993" w:type="dxa"/>
            <w:tcBorders>
              <w:top w:val="single" w:sz="12" w:space="0" w:color="auto"/>
            </w:tcBorders>
            <w:vAlign w:val="bottom"/>
          </w:tcPr>
          <w:p w:rsidR="00CC5999" w:rsidRPr="000E6B0D" w:rsidRDefault="00CC5999" w:rsidP="0094578E">
            <w:pPr>
              <w:jc w:val="center"/>
              <w:rPr>
                <w:sz w:val="12"/>
                <w:szCs w:val="12"/>
              </w:rPr>
            </w:pPr>
            <w:proofErr w:type="spellStart"/>
            <w:r w:rsidRPr="000E6B0D">
              <w:rPr>
                <w:sz w:val="12"/>
                <w:szCs w:val="12"/>
              </w:rPr>
              <w:t>х</w:t>
            </w:r>
            <w:proofErr w:type="spellEnd"/>
          </w:p>
        </w:tc>
        <w:tc>
          <w:tcPr>
            <w:tcW w:w="1028" w:type="dxa"/>
            <w:tcBorders>
              <w:top w:val="single" w:sz="12" w:space="0" w:color="auto"/>
            </w:tcBorders>
            <w:vAlign w:val="bottom"/>
          </w:tcPr>
          <w:p w:rsidR="00CC5999" w:rsidRPr="000E6B0D" w:rsidRDefault="00CC5999" w:rsidP="0094578E">
            <w:pPr>
              <w:jc w:val="center"/>
              <w:rPr>
                <w:sz w:val="12"/>
                <w:szCs w:val="12"/>
              </w:rPr>
            </w:pPr>
          </w:p>
        </w:tc>
        <w:tc>
          <w:tcPr>
            <w:tcW w:w="972" w:type="dxa"/>
            <w:vAlign w:val="bottom"/>
          </w:tcPr>
          <w:p w:rsidR="00CC5999" w:rsidRPr="000E6B0D" w:rsidRDefault="00CC5999" w:rsidP="0094578E">
            <w:pPr>
              <w:jc w:val="center"/>
              <w:rPr>
                <w:sz w:val="12"/>
                <w:szCs w:val="12"/>
              </w:rPr>
            </w:pPr>
            <w:proofErr w:type="spellStart"/>
            <w:r w:rsidRPr="000E6B0D">
              <w:rPr>
                <w:sz w:val="12"/>
                <w:szCs w:val="12"/>
              </w:rPr>
              <w:t>х</w:t>
            </w:r>
            <w:proofErr w:type="spellEnd"/>
          </w:p>
        </w:tc>
        <w:tc>
          <w:tcPr>
            <w:tcW w:w="972" w:type="dxa"/>
            <w:tcBorders>
              <w:top w:val="single" w:sz="12" w:space="0" w:color="auto"/>
            </w:tcBorders>
            <w:vAlign w:val="bottom"/>
          </w:tcPr>
          <w:p w:rsidR="00CC5999" w:rsidRPr="000E6B0D" w:rsidRDefault="00CC5999" w:rsidP="0094578E">
            <w:pPr>
              <w:jc w:val="center"/>
              <w:rPr>
                <w:sz w:val="12"/>
                <w:szCs w:val="12"/>
              </w:rPr>
            </w:pPr>
          </w:p>
        </w:tc>
        <w:tc>
          <w:tcPr>
            <w:tcW w:w="713" w:type="dxa"/>
            <w:tcBorders>
              <w:top w:val="single" w:sz="12" w:space="0" w:color="auto"/>
            </w:tcBorders>
            <w:vAlign w:val="bottom"/>
          </w:tcPr>
          <w:p w:rsidR="00CC5999" w:rsidRPr="000E6B0D" w:rsidRDefault="00CC5999" w:rsidP="0094578E">
            <w:pPr>
              <w:jc w:val="center"/>
              <w:rPr>
                <w:sz w:val="12"/>
                <w:szCs w:val="12"/>
              </w:rPr>
            </w:pPr>
          </w:p>
        </w:tc>
      </w:tr>
      <w:tr w:rsidR="00CC5999" w:rsidRPr="000E6B0D" w:rsidTr="0094578E">
        <w:trPr>
          <w:trHeight w:val="207"/>
        </w:trPr>
        <w:tc>
          <w:tcPr>
            <w:tcW w:w="719" w:type="dxa"/>
            <w:tcBorders>
              <w:top w:val="nil"/>
              <w:left w:val="nil"/>
              <w:bottom w:val="nil"/>
              <w:right w:val="nil"/>
            </w:tcBorders>
            <w:vAlign w:val="bottom"/>
          </w:tcPr>
          <w:p w:rsidR="00CC5999" w:rsidRPr="000E6B0D" w:rsidRDefault="00CC5999" w:rsidP="0094578E">
            <w:pPr>
              <w:jc w:val="center"/>
              <w:rPr>
                <w:sz w:val="12"/>
                <w:szCs w:val="12"/>
              </w:rPr>
            </w:pPr>
          </w:p>
        </w:tc>
        <w:tc>
          <w:tcPr>
            <w:tcW w:w="2688" w:type="dxa"/>
            <w:tcBorders>
              <w:top w:val="nil"/>
              <w:left w:val="nil"/>
              <w:bottom w:val="nil"/>
              <w:right w:val="nil"/>
            </w:tcBorders>
            <w:vAlign w:val="bottom"/>
          </w:tcPr>
          <w:p w:rsidR="00CC5999" w:rsidRPr="000E6B0D" w:rsidRDefault="00CC5999" w:rsidP="0094578E">
            <w:pPr>
              <w:jc w:val="center"/>
              <w:rPr>
                <w:sz w:val="12"/>
                <w:szCs w:val="12"/>
              </w:rPr>
            </w:pPr>
          </w:p>
        </w:tc>
        <w:tc>
          <w:tcPr>
            <w:tcW w:w="770" w:type="dxa"/>
            <w:tcBorders>
              <w:top w:val="nil"/>
              <w:left w:val="nil"/>
              <w:bottom w:val="nil"/>
              <w:right w:val="nil"/>
            </w:tcBorders>
            <w:vAlign w:val="bottom"/>
          </w:tcPr>
          <w:p w:rsidR="00CC5999" w:rsidRPr="000E6B0D" w:rsidRDefault="00CC5999" w:rsidP="0094578E">
            <w:pPr>
              <w:jc w:val="center"/>
              <w:rPr>
                <w:sz w:val="12"/>
                <w:szCs w:val="12"/>
              </w:rPr>
            </w:pPr>
          </w:p>
        </w:tc>
        <w:tc>
          <w:tcPr>
            <w:tcW w:w="1078" w:type="dxa"/>
            <w:tcBorders>
              <w:top w:val="nil"/>
              <w:left w:val="nil"/>
              <w:bottom w:val="nil"/>
              <w:right w:val="nil"/>
            </w:tcBorders>
            <w:vAlign w:val="bottom"/>
          </w:tcPr>
          <w:p w:rsidR="00CC5999" w:rsidRPr="000E6B0D" w:rsidRDefault="00CC5999" w:rsidP="0094578E">
            <w:pPr>
              <w:jc w:val="center"/>
              <w:rPr>
                <w:sz w:val="12"/>
                <w:szCs w:val="12"/>
              </w:rPr>
            </w:pPr>
          </w:p>
        </w:tc>
        <w:tc>
          <w:tcPr>
            <w:tcW w:w="783" w:type="dxa"/>
            <w:tcBorders>
              <w:top w:val="nil"/>
              <w:left w:val="nil"/>
              <w:bottom w:val="nil"/>
              <w:right w:val="nil"/>
            </w:tcBorders>
            <w:vAlign w:val="bottom"/>
          </w:tcPr>
          <w:p w:rsidR="00CC5999" w:rsidRPr="000E6B0D" w:rsidRDefault="00CC5999" w:rsidP="0094578E">
            <w:pPr>
              <w:jc w:val="center"/>
              <w:rPr>
                <w:sz w:val="12"/>
                <w:szCs w:val="12"/>
              </w:rPr>
            </w:pPr>
          </w:p>
        </w:tc>
        <w:tc>
          <w:tcPr>
            <w:tcW w:w="1946" w:type="dxa"/>
            <w:gridSpan w:val="2"/>
            <w:tcBorders>
              <w:top w:val="nil"/>
              <w:left w:val="nil"/>
              <w:bottom w:val="nil"/>
            </w:tcBorders>
            <w:vAlign w:val="bottom"/>
          </w:tcPr>
          <w:p w:rsidR="00CC5999" w:rsidRPr="000E6B0D" w:rsidRDefault="00CC5999" w:rsidP="0094578E">
            <w:pPr>
              <w:ind w:right="57"/>
              <w:jc w:val="right"/>
              <w:rPr>
                <w:sz w:val="12"/>
                <w:szCs w:val="12"/>
              </w:rPr>
            </w:pPr>
            <w:r w:rsidRPr="000E6B0D">
              <w:rPr>
                <w:sz w:val="12"/>
                <w:szCs w:val="12"/>
              </w:rPr>
              <w:t>Всего по накладной</w:t>
            </w:r>
          </w:p>
        </w:tc>
        <w:tc>
          <w:tcPr>
            <w:tcW w:w="826" w:type="dxa"/>
            <w:vAlign w:val="bottom"/>
          </w:tcPr>
          <w:p w:rsidR="00CC5999" w:rsidRPr="000E6B0D" w:rsidRDefault="00CC5999" w:rsidP="0094578E">
            <w:pPr>
              <w:jc w:val="center"/>
              <w:rPr>
                <w:sz w:val="12"/>
                <w:szCs w:val="12"/>
              </w:rPr>
            </w:pPr>
          </w:p>
        </w:tc>
        <w:tc>
          <w:tcPr>
            <w:tcW w:w="896" w:type="dxa"/>
            <w:vAlign w:val="bottom"/>
          </w:tcPr>
          <w:p w:rsidR="00CC5999" w:rsidRPr="000E6B0D" w:rsidRDefault="00CC5999" w:rsidP="0094578E">
            <w:pPr>
              <w:jc w:val="center"/>
              <w:rPr>
                <w:sz w:val="12"/>
                <w:szCs w:val="12"/>
              </w:rPr>
            </w:pPr>
          </w:p>
        </w:tc>
        <w:tc>
          <w:tcPr>
            <w:tcW w:w="1072" w:type="dxa"/>
            <w:vAlign w:val="bottom"/>
          </w:tcPr>
          <w:p w:rsidR="00CC5999" w:rsidRPr="000E6B0D" w:rsidRDefault="00CC5999" w:rsidP="0094578E">
            <w:pPr>
              <w:jc w:val="center"/>
              <w:rPr>
                <w:sz w:val="12"/>
                <w:szCs w:val="12"/>
              </w:rPr>
            </w:pPr>
          </w:p>
        </w:tc>
        <w:tc>
          <w:tcPr>
            <w:tcW w:w="993" w:type="dxa"/>
            <w:vAlign w:val="bottom"/>
          </w:tcPr>
          <w:p w:rsidR="00CC5999" w:rsidRPr="000E6B0D" w:rsidRDefault="00CC5999" w:rsidP="0094578E">
            <w:pPr>
              <w:jc w:val="center"/>
              <w:rPr>
                <w:sz w:val="12"/>
                <w:szCs w:val="12"/>
              </w:rPr>
            </w:pPr>
            <w:proofErr w:type="spellStart"/>
            <w:r w:rsidRPr="000E6B0D">
              <w:rPr>
                <w:sz w:val="12"/>
                <w:szCs w:val="12"/>
              </w:rPr>
              <w:t>х</w:t>
            </w:r>
            <w:proofErr w:type="spellEnd"/>
          </w:p>
        </w:tc>
        <w:tc>
          <w:tcPr>
            <w:tcW w:w="1028" w:type="dxa"/>
            <w:vAlign w:val="bottom"/>
          </w:tcPr>
          <w:p w:rsidR="00CC5999" w:rsidRPr="000E6B0D" w:rsidRDefault="00CC5999" w:rsidP="0094578E">
            <w:pPr>
              <w:jc w:val="center"/>
              <w:rPr>
                <w:sz w:val="12"/>
                <w:szCs w:val="12"/>
              </w:rPr>
            </w:pPr>
          </w:p>
        </w:tc>
        <w:tc>
          <w:tcPr>
            <w:tcW w:w="972" w:type="dxa"/>
            <w:vAlign w:val="bottom"/>
          </w:tcPr>
          <w:p w:rsidR="00CC5999" w:rsidRPr="000E6B0D" w:rsidRDefault="00CC5999" w:rsidP="0094578E">
            <w:pPr>
              <w:jc w:val="center"/>
              <w:rPr>
                <w:sz w:val="12"/>
                <w:szCs w:val="12"/>
              </w:rPr>
            </w:pPr>
            <w:proofErr w:type="spellStart"/>
            <w:r w:rsidRPr="000E6B0D">
              <w:rPr>
                <w:sz w:val="12"/>
                <w:szCs w:val="12"/>
              </w:rPr>
              <w:t>х</w:t>
            </w:r>
            <w:proofErr w:type="spellEnd"/>
          </w:p>
        </w:tc>
        <w:tc>
          <w:tcPr>
            <w:tcW w:w="972" w:type="dxa"/>
            <w:vAlign w:val="bottom"/>
          </w:tcPr>
          <w:p w:rsidR="00CC5999" w:rsidRPr="000E6B0D" w:rsidRDefault="00CC5999" w:rsidP="0094578E">
            <w:pPr>
              <w:jc w:val="center"/>
              <w:rPr>
                <w:sz w:val="12"/>
                <w:szCs w:val="12"/>
              </w:rPr>
            </w:pPr>
          </w:p>
        </w:tc>
        <w:tc>
          <w:tcPr>
            <w:tcW w:w="713" w:type="dxa"/>
            <w:vAlign w:val="bottom"/>
          </w:tcPr>
          <w:p w:rsidR="00CC5999" w:rsidRPr="000E6B0D" w:rsidRDefault="00CC5999" w:rsidP="0094578E">
            <w:pPr>
              <w:jc w:val="center"/>
              <w:rPr>
                <w:sz w:val="12"/>
                <w:szCs w:val="12"/>
              </w:rPr>
            </w:pPr>
          </w:p>
        </w:tc>
      </w:tr>
    </w:tbl>
    <w:p w:rsidR="00CC5999" w:rsidRDefault="00CC5999" w:rsidP="00CC5999"/>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282"/>
        <w:gridCol w:w="3180"/>
        <w:gridCol w:w="7794"/>
        <w:gridCol w:w="3195"/>
      </w:tblGrid>
      <w:tr w:rsidR="00CC5999" w:rsidRPr="000E6B0D" w:rsidTr="0094578E">
        <w:trPr>
          <w:trHeight w:val="284"/>
        </w:trPr>
        <w:tc>
          <w:tcPr>
            <w:tcW w:w="3654" w:type="dxa"/>
            <w:gridSpan w:val="2"/>
            <w:tcBorders>
              <w:top w:val="nil"/>
              <w:left w:val="nil"/>
              <w:bottom w:val="nil"/>
              <w:right w:val="nil"/>
            </w:tcBorders>
            <w:vAlign w:val="bottom"/>
          </w:tcPr>
          <w:p w:rsidR="00CC5999" w:rsidRPr="000E6B0D" w:rsidRDefault="00CC5999" w:rsidP="0094578E">
            <w:pPr>
              <w:rPr>
                <w:sz w:val="12"/>
                <w:szCs w:val="12"/>
              </w:rPr>
            </w:pPr>
            <w:r w:rsidRPr="000E6B0D">
              <w:rPr>
                <w:sz w:val="12"/>
                <w:szCs w:val="12"/>
              </w:rPr>
              <w:t xml:space="preserve">Товарная накладная имеет приложение </w:t>
            </w:r>
            <w:proofErr w:type="gramStart"/>
            <w:r w:rsidRPr="000E6B0D">
              <w:rPr>
                <w:sz w:val="12"/>
                <w:szCs w:val="12"/>
              </w:rPr>
              <w:t>на</w:t>
            </w:r>
            <w:proofErr w:type="gramEnd"/>
          </w:p>
        </w:tc>
        <w:tc>
          <w:tcPr>
            <w:tcW w:w="6383" w:type="dxa"/>
            <w:tcBorders>
              <w:top w:val="nil"/>
              <w:left w:val="nil"/>
              <w:right w:val="nil"/>
            </w:tcBorders>
            <w:vAlign w:val="bottom"/>
          </w:tcPr>
          <w:p w:rsidR="00CC5999" w:rsidRPr="000E6B0D" w:rsidRDefault="00CC5999" w:rsidP="0094578E">
            <w:pPr>
              <w:jc w:val="center"/>
              <w:rPr>
                <w:sz w:val="12"/>
                <w:szCs w:val="12"/>
              </w:rPr>
            </w:pPr>
          </w:p>
        </w:tc>
        <w:tc>
          <w:tcPr>
            <w:tcW w:w="2617" w:type="dxa"/>
            <w:tcBorders>
              <w:top w:val="nil"/>
              <w:left w:val="nil"/>
              <w:bottom w:val="nil"/>
              <w:right w:val="nil"/>
            </w:tcBorders>
            <w:vAlign w:val="bottom"/>
          </w:tcPr>
          <w:p w:rsidR="00CC5999" w:rsidRPr="000E6B0D" w:rsidRDefault="00CC5999" w:rsidP="0094578E">
            <w:pPr>
              <w:ind w:left="57"/>
              <w:rPr>
                <w:sz w:val="12"/>
                <w:szCs w:val="12"/>
              </w:rPr>
            </w:pPr>
            <w:proofErr w:type="gramStart"/>
            <w:r w:rsidRPr="000E6B0D">
              <w:rPr>
                <w:sz w:val="12"/>
                <w:szCs w:val="12"/>
              </w:rPr>
              <w:t>листах</w:t>
            </w:r>
            <w:proofErr w:type="gramEnd"/>
          </w:p>
        </w:tc>
      </w:tr>
      <w:tr w:rsidR="00CC5999" w:rsidRPr="000E6B0D" w:rsidTr="0094578E">
        <w:trPr>
          <w:trHeight w:val="284"/>
        </w:trPr>
        <w:tc>
          <w:tcPr>
            <w:tcW w:w="1050" w:type="dxa"/>
            <w:tcBorders>
              <w:top w:val="nil"/>
              <w:left w:val="nil"/>
              <w:bottom w:val="nil"/>
              <w:right w:val="nil"/>
            </w:tcBorders>
            <w:vAlign w:val="bottom"/>
          </w:tcPr>
          <w:p w:rsidR="00CC5999" w:rsidRPr="000E6B0D" w:rsidRDefault="00CC5999" w:rsidP="0094578E">
            <w:pPr>
              <w:rPr>
                <w:sz w:val="12"/>
                <w:szCs w:val="12"/>
              </w:rPr>
            </w:pPr>
            <w:r w:rsidRPr="000E6B0D">
              <w:rPr>
                <w:sz w:val="12"/>
                <w:szCs w:val="12"/>
              </w:rPr>
              <w:t>и содержит</w:t>
            </w:r>
          </w:p>
        </w:tc>
        <w:tc>
          <w:tcPr>
            <w:tcW w:w="8987" w:type="dxa"/>
            <w:gridSpan w:val="2"/>
            <w:tcBorders>
              <w:top w:val="nil"/>
              <w:left w:val="nil"/>
              <w:right w:val="nil"/>
            </w:tcBorders>
            <w:vAlign w:val="bottom"/>
          </w:tcPr>
          <w:p w:rsidR="00CC5999" w:rsidRPr="000E6B0D" w:rsidRDefault="00CC5999" w:rsidP="0094578E">
            <w:pPr>
              <w:jc w:val="center"/>
              <w:rPr>
                <w:sz w:val="12"/>
                <w:szCs w:val="12"/>
              </w:rPr>
            </w:pPr>
          </w:p>
        </w:tc>
        <w:tc>
          <w:tcPr>
            <w:tcW w:w="2617" w:type="dxa"/>
            <w:tcBorders>
              <w:top w:val="nil"/>
              <w:left w:val="nil"/>
              <w:bottom w:val="nil"/>
              <w:right w:val="nil"/>
            </w:tcBorders>
            <w:vAlign w:val="bottom"/>
          </w:tcPr>
          <w:p w:rsidR="00CC5999" w:rsidRPr="000E6B0D" w:rsidRDefault="00CC5999" w:rsidP="0094578E">
            <w:pPr>
              <w:ind w:left="57"/>
              <w:rPr>
                <w:spacing w:val="-2"/>
                <w:sz w:val="12"/>
                <w:szCs w:val="12"/>
              </w:rPr>
            </w:pPr>
            <w:r w:rsidRPr="000E6B0D">
              <w:rPr>
                <w:spacing w:val="-2"/>
                <w:sz w:val="12"/>
                <w:szCs w:val="12"/>
              </w:rPr>
              <w:t>порядковых номеров записей</w:t>
            </w:r>
          </w:p>
        </w:tc>
      </w:tr>
      <w:tr w:rsidR="00CC5999" w:rsidRPr="000E6B0D" w:rsidTr="0094578E">
        <w:tc>
          <w:tcPr>
            <w:tcW w:w="1050" w:type="dxa"/>
            <w:tcBorders>
              <w:top w:val="nil"/>
              <w:left w:val="nil"/>
              <w:bottom w:val="nil"/>
              <w:right w:val="nil"/>
            </w:tcBorders>
            <w:vAlign w:val="bottom"/>
          </w:tcPr>
          <w:p w:rsidR="00CC5999" w:rsidRPr="000E6B0D" w:rsidRDefault="00CC5999" w:rsidP="0094578E">
            <w:pPr>
              <w:rPr>
                <w:sz w:val="12"/>
                <w:szCs w:val="12"/>
              </w:rPr>
            </w:pPr>
          </w:p>
        </w:tc>
        <w:tc>
          <w:tcPr>
            <w:tcW w:w="8987" w:type="dxa"/>
            <w:gridSpan w:val="2"/>
            <w:tcBorders>
              <w:left w:val="nil"/>
              <w:bottom w:val="nil"/>
              <w:right w:val="nil"/>
            </w:tcBorders>
            <w:vAlign w:val="bottom"/>
          </w:tcPr>
          <w:p w:rsidR="00CC5999" w:rsidRPr="000E6B0D" w:rsidRDefault="00CC5999" w:rsidP="0094578E">
            <w:pPr>
              <w:jc w:val="center"/>
              <w:rPr>
                <w:sz w:val="12"/>
                <w:szCs w:val="12"/>
              </w:rPr>
            </w:pPr>
            <w:r w:rsidRPr="000E6B0D">
              <w:rPr>
                <w:sz w:val="12"/>
                <w:szCs w:val="12"/>
              </w:rPr>
              <w:t>прописью</w:t>
            </w:r>
          </w:p>
        </w:tc>
        <w:tc>
          <w:tcPr>
            <w:tcW w:w="2617" w:type="dxa"/>
            <w:tcBorders>
              <w:top w:val="nil"/>
              <w:left w:val="nil"/>
              <w:bottom w:val="nil"/>
              <w:right w:val="nil"/>
            </w:tcBorders>
            <w:vAlign w:val="bottom"/>
          </w:tcPr>
          <w:p w:rsidR="00CC5999" w:rsidRPr="000E6B0D" w:rsidRDefault="00CC5999" w:rsidP="0094578E">
            <w:pPr>
              <w:rPr>
                <w:sz w:val="12"/>
                <w:szCs w:val="12"/>
              </w:rPr>
            </w:pPr>
          </w:p>
        </w:tc>
      </w:tr>
    </w:tbl>
    <w:tbl>
      <w:tblPr>
        <w:tblpPr w:leftFromText="180" w:rightFromText="180" w:vertAnchor="text" w:horzAnchor="margin" w:tblpXSpec="center" w:tblpY="165"/>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169"/>
      </w:tblGrid>
      <w:tr w:rsidR="00CC5999" w:rsidRPr="000E6B0D" w:rsidTr="0094578E">
        <w:trPr>
          <w:trHeight w:val="194"/>
        </w:trPr>
        <w:tc>
          <w:tcPr>
            <w:tcW w:w="5683" w:type="dxa"/>
            <w:gridSpan w:val="2"/>
            <w:tcBorders>
              <w:top w:val="nil"/>
              <w:left w:val="nil"/>
              <w:bottom w:val="nil"/>
              <w:right w:val="nil"/>
            </w:tcBorders>
            <w:vAlign w:val="bottom"/>
          </w:tcPr>
          <w:p w:rsidR="00CC5999" w:rsidRPr="000E6B0D" w:rsidRDefault="00CC5999" w:rsidP="0094578E">
            <w:pPr>
              <w:jc w:val="center"/>
              <w:rPr>
                <w:sz w:val="12"/>
                <w:szCs w:val="12"/>
              </w:rPr>
            </w:pPr>
          </w:p>
        </w:tc>
        <w:tc>
          <w:tcPr>
            <w:tcW w:w="1946" w:type="dxa"/>
            <w:tcBorders>
              <w:top w:val="nil"/>
              <w:left w:val="nil"/>
              <w:bottom w:val="nil"/>
              <w:right w:val="nil"/>
            </w:tcBorders>
            <w:vAlign w:val="bottom"/>
          </w:tcPr>
          <w:p w:rsidR="00CC5999" w:rsidRPr="000E6B0D" w:rsidRDefault="00CC5999" w:rsidP="0094578E">
            <w:pPr>
              <w:ind w:left="57"/>
              <w:rPr>
                <w:sz w:val="12"/>
                <w:szCs w:val="12"/>
              </w:rPr>
            </w:pPr>
            <w:r w:rsidRPr="000E6B0D">
              <w:rPr>
                <w:sz w:val="12"/>
                <w:szCs w:val="12"/>
              </w:rPr>
              <w:t>Масса груза (нетто)</w:t>
            </w:r>
          </w:p>
        </w:tc>
        <w:tc>
          <w:tcPr>
            <w:tcW w:w="5653" w:type="dxa"/>
            <w:tcBorders>
              <w:top w:val="nil"/>
              <w:left w:val="nil"/>
              <w:right w:val="single" w:sz="12" w:space="0" w:color="auto"/>
            </w:tcBorders>
            <w:vAlign w:val="bottom"/>
          </w:tcPr>
          <w:p w:rsidR="00CC5999" w:rsidRPr="000E6B0D" w:rsidRDefault="00CC5999" w:rsidP="0094578E">
            <w:pPr>
              <w:jc w:val="center"/>
              <w:rPr>
                <w:sz w:val="12"/>
                <w:szCs w:val="12"/>
              </w:rPr>
            </w:pPr>
          </w:p>
        </w:tc>
        <w:tc>
          <w:tcPr>
            <w:tcW w:w="2169" w:type="dxa"/>
            <w:tcBorders>
              <w:top w:val="single" w:sz="12" w:space="0" w:color="auto"/>
              <w:left w:val="single" w:sz="12" w:space="0" w:color="auto"/>
              <w:right w:val="single" w:sz="12" w:space="0" w:color="auto"/>
            </w:tcBorders>
            <w:vAlign w:val="bottom"/>
          </w:tcPr>
          <w:p w:rsidR="00CC5999" w:rsidRPr="000E6B0D" w:rsidRDefault="00CC5999" w:rsidP="0094578E">
            <w:pPr>
              <w:jc w:val="center"/>
              <w:rPr>
                <w:sz w:val="12"/>
                <w:szCs w:val="12"/>
              </w:rPr>
            </w:pPr>
          </w:p>
        </w:tc>
      </w:tr>
      <w:tr w:rsidR="00CC5999" w:rsidRPr="000E6B0D" w:rsidTr="0094578E">
        <w:tc>
          <w:tcPr>
            <w:tcW w:w="5683" w:type="dxa"/>
            <w:gridSpan w:val="2"/>
            <w:tcBorders>
              <w:top w:val="nil"/>
              <w:left w:val="nil"/>
              <w:bottom w:val="nil"/>
              <w:right w:val="nil"/>
            </w:tcBorders>
          </w:tcPr>
          <w:p w:rsidR="00CC5999" w:rsidRPr="000E6B0D" w:rsidRDefault="00CC5999" w:rsidP="0094578E">
            <w:pPr>
              <w:jc w:val="center"/>
              <w:rPr>
                <w:sz w:val="12"/>
                <w:szCs w:val="12"/>
              </w:rPr>
            </w:pPr>
          </w:p>
        </w:tc>
        <w:tc>
          <w:tcPr>
            <w:tcW w:w="1946" w:type="dxa"/>
            <w:tcBorders>
              <w:top w:val="nil"/>
              <w:left w:val="nil"/>
              <w:bottom w:val="nil"/>
              <w:right w:val="nil"/>
            </w:tcBorders>
          </w:tcPr>
          <w:p w:rsidR="00CC5999" w:rsidRPr="000E6B0D" w:rsidRDefault="00CC5999" w:rsidP="0094578E">
            <w:pPr>
              <w:ind w:left="57"/>
              <w:rPr>
                <w:sz w:val="12"/>
                <w:szCs w:val="12"/>
              </w:rPr>
            </w:pPr>
          </w:p>
        </w:tc>
        <w:tc>
          <w:tcPr>
            <w:tcW w:w="5653" w:type="dxa"/>
            <w:tcBorders>
              <w:left w:val="nil"/>
              <w:bottom w:val="nil"/>
              <w:right w:val="single" w:sz="12" w:space="0" w:color="auto"/>
            </w:tcBorders>
          </w:tcPr>
          <w:p w:rsidR="00CC5999" w:rsidRPr="000E6B0D" w:rsidRDefault="00CC5999" w:rsidP="0094578E">
            <w:pPr>
              <w:jc w:val="center"/>
              <w:rPr>
                <w:sz w:val="12"/>
                <w:szCs w:val="12"/>
              </w:rPr>
            </w:pPr>
            <w:r w:rsidRPr="000E6B0D">
              <w:rPr>
                <w:sz w:val="12"/>
                <w:szCs w:val="12"/>
              </w:rPr>
              <w:t>прописью</w:t>
            </w:r>
          </w:p>
        </w:tc>
        <w:tc>
          <w:tcPr>
            <w:tcW w:w="2169" w:type="dxa"/>
            <w:vMerge w:val="restart"/>
            <w:tcBorders>
              <w:left w:val="single" w:sz="12" w:space="0" w:color="auto"/>
              <w:bottom w:val="single" w:sz="12" w:space="0" w:color="auto"/>
              <w:right w:val="single" w:sz="12" w:space="0" w:color="auto"/>
            </w:tcBorders>
            <w:vAlign w:val="bottom"/>
          </w:tcPr>
          <w:p w:rsidR="00CC5999" w:rsidRPr="000E6B0D" w:rsidRDefault="00CC5999" w:rsidP="0094578E">
            <w:pPr>
              <w:jc w:val="center"/>
              <w:rPr>
                <w:sz w:val="12"/>
                <w:szCs w:val="12"/>
              </w:rPr>
            </w:pPr>
          </w:p>
        </w:tc>
      </w:tr>
      <w:tr w:rsidR="00CC5999" w:rsidRPr="000E6B0D" w:rsidTr="0094578E">
        <w:trPr>
          <w:trHeight w:val="187"/>
        </w:trPr>
        <w:tc>
          <w:tcPr>
            <w:tcW w:w="1064" w:type="dxa"/>
            <w:tcBorders>
              <w:top w:val="nil"/>
              <w:left w:val="nil"/>
              <w:bottom w:val="nil"/>
              <w:right w:val="nil"/>
            </w:tcBorders>
            <w:vAlign w:val="bottom"/>
          </w:tcPr>
          <w:p w:rsidR="00CC5999" w:rsidRPr="000E6B0D" w:rsidRDefault="00CC5999" w:rsidP="0094578E">
            <w:pPr>
              <w:rPr>
                <w:sz w:val="12"/>
                <w:szCs w:val="12"/>
              </w:rPr>
            </w:pPr>
            <w:r w:rsidRPr="000E6B0D">
              <w:rPr>
                <w:sz w:val="12"/>
                <w:szCs w:val="12"/>
              </w:rPr>
              <w:t>Всего мест</w:t>
            </w:r>
          </w:p>
        </w:tc>
        <w:tc>
          <w:tcPr>
            <w:tcW w:w="4619" w:type="dxa"/>
            <w:tcBorders>
              <w:top w:val="nil"/>
              <w:left w:val="nil"/>
              <w:right w:val="nil"/>
            </w:tcBorders>
            <w:vAlign w:val="bottom"/>
          </w:tcPr>
          <w:p w:rsidR="00CC5999" w:rsidRPr="000E6B0D" w:rsidRDefault="00CC5999" w:rsidP="0094578E">
            <w:pPr>
              <w:jc w:val="center"/>
              <w:rPr>
                <w:sz w:val="12"/>
                <w:szCs w:val="12"/>
              </w:rPr>
            </w:pPr>
          </w:p>
        </w:tc>
        <w:tc>
          <w:tcPr>
            <w:tcW w:w="1946" w:type="dxa"/>
            <w:tcBorders>
              <w:top w:val="nil"/>
              <w:left w:val="nil"/>
              <w:bottom w:val="nil"/>
              <w:right w:val="nil"/>
            </w:tcBorders>
            <w:vAlign w:val="bottom"/>
          </w:tcPr>
          <w:p w:rsidR="00CC5999" w:rsidRPr="000E6B0D" w:rsidRDefault="00CC5999" w:rsidP="0094578E">
            <w:pPr>
              <w:ind w:left="57"/>
              <w:rPr>
                <w:sz w:val="12"/>
                <w:szCs w:val="12"/>
              </w:rPr>
            </w:pPr>
            <w:r w:rsidRPr="000E6B0D">
              <w:rPr>
                <w:sz w:val="12"/>
                <w:szCs w:val="12"/>
              </w:rPr>
              <w:t>Масса груза (брутто)</w:t>
            </w:r>
          </w:p>
        </w:tc>
        <w:tc>
          <w:tcPr>
            <w:tcW w:w="5653" w:type="dxa"/>
            <w:tcBorders>
              <w:top w:val="nil"/>
              <w:left w:val="nil"/>
              <w:right w:val="single" w:sz="12" w:space="0" w:color="auto"/>
            </w:tcBorders>
            <w:vAlign w:val="bottom"/>
          </w:tcPr>
          <w:p w:rsidR="00CC5999" w:rsidRPr="000E6B0D" w:rsidRDefault="00CC5999" w:rsidP="0094578E">
            <w:pPr>
              <w:jc w:val="center"/>
              <w:rPr>
                <w:sz w:val="12"/>
                <w:szCs w:val="12"/>
              </w:rPr>
            </w:pPr>
          </w:p>
        </w:tc>
        <w:tc>
          <w:tcPr>
            <w:tcW w:w="2169" w:type="dxa"/>
            <w:vMerge/>
            <w:tcBorders>
              <w:top w:val="nil"/>
              <w:left w:val="single" w:sz="12" w:space="0" w:color="auto"/>
              <w:bottom w:val="single" w:sz="12" w:space="0" w:color="auto"/>
              <w:right w:val="single" w:sz="12" w:space="0" w:color="auto"/>
            </w:tcBorders>
            <w:vAlign w:val="bottom"/>
          </w:tcPr>
          <w:p w:rsidR="00CC5999" w:rsidRPr="000E6B0D" w:rsidRDefault="00CC5999" w:rsidP="0094578E">
            <w:pPr>
              <w:jc w:val="center"/>
              <w:rPr>
                <w:sz w:val="12"/>
                <w:szCs w:val="12"/>
              </w:rPr>
            </w:pPr>
          </w:p>
        </w:tc>
      </w:tr>
      <w:tr w:rsidR="00CC5999" w:rsidRPr="000E6B0D" w:rsidTr="0094578E">
        <w:tc>
          <w:tcPr>
            <w:tcW w:w="1064" w:type="dxa"/>
            <w:tcBorders>
              <w:top w:val="nil"/>
              <w:left w:val="nil"/>
              <w:bottom w:val="nil"/>
              <w:right w:val="nil"/>
            </w:tcBorders>
          </w:tcPr>
          <w:p w:rsidR="00CC5999" w:rsidRPr="000E6B0D" w:rsidRDefault="00CC5999" w:rsidP="0094578E">
            <w:pPr>
              <w:rPr>
                <w:sz w:val="12"/>
                <w:szCs w:val="12"/>
              </w:rPr>
            </w:pPr>
          </w:p>
        </w:tc>
        <w:tc>
          <w:tcPr>
            <w:tcW w:w="4619" w:type="dxa"/>
            <w:tcBorders>
              <w:left w:val="nil"/>
              <w:bottom w:val="nil"/>
              <w:right w:val="nil"/>
            </w:tcBorders>
          </w:tcPr>
          <w:p w:rsidR="00CC5999" w:rsidRPr="000E6B0D" w:rsidRDefault="00CC5999" w:rsidP="0094578E">
            <w:pPr>
              <w:jc w:val="center"/>
              <w:rPr>
                <w:sz w:val="12"/>
                <w:szCs w:val="12"/>
              </w:rPr>
            </w:pPr>
            <w:r w:rsidRPr="000E6B0D">
              <w:rPr>
                <w:sz w:val="12"/>
                <w:szCs w:val="12"/>
              </w:rPr>
              <w:t>прописью</w:t>
            </w:r>
          </w:p>
        </w:tc>
        <w:tc>
          <w:tcPr>
            <w:tcW w:w="1946" w:type="dxa"/>
            <w:tcBorders>
              <w:top w:val="nil"/>
              <w:left w:val="nil"/>
              <w:bottom w:val="nil"/>
              <w:right w:val="nil"/>
            </w:tcBorders>
          </w:tcPr>
          <w:p w:rsidR="00CC5999" w:rsidRPr="000E6B0D" w:rsidRDefault="00CC5999" w:rsidP="0094578E">
            <w:pPr>
              <w:jc w:val="center"/>
              <w:rPr>
                <w:sz w:val="12"/>
                <w:szCs w:val="12"/>
              </w:rPr>
            </w:pPr>
          </w:p>
        </w:tc>
        <w:tc>
          <w:tcPr>
            <w:tcW w:w="5653" w:type="dxa"/>
            <w:tcBorders>
              <w:left w:val="nil"/>
              <w:bottom w:val="nil"/>
              <w:right w:val="nil"/>
            </w:tcBorders>
          </w:tcPr>
          <w:p w:rsidR="00CC5999" w:rsidRPr="000E6B0D" w:rsidRDefault="00CC5999" w:rsidP="0094578E">
            <w:pPr>
              <w:jc w:val="center"/>
              <w:rPr>
                <w:sz w:val="12"/>
                <w:szCs w:val="12"/>
              </w:rPr>
            </w:pPr>
            <w:r w:rsidRPr="000E6B0D">
              <w:rPr>
                <w:sz w:val="12"/>
                <w:szCs w:val="12"/>
              </w:rPr>
              <w:t>прописью</w:t>
            </w:r>
          </w:p>
        </w:tc>
        <w:tc>
          <w:tcPr>
            <w:tcW w:w="2169" w:type="dxa"/>
            <w:tcBorders>
              <w:top w:val="single" w:sz="12" w:space="0" w:color="auto"/>
              <w:left w:val="nil"/>
              <w:bottom w:val="nil"/>
              <w:right w:val="nil"/>
            </w:tcBorders>
          </w:tcPr>
          <w:p w:rsidR="00CC5999" w:rsidRPr="000E6B0D" w:rsidRDefault="00CC5999" w:rsidP="0094578E">
            <w:pPr>
              <w:jc w:val="center"/>
              <w:rPr>
                <w:sz w:val="12"/>
                <w:szCs w:val="12"/>
              </w:rPr>
            </w:pPr>
          </w:p>
        </w:tc>
      </w:tr>
    </w:tbl>
    <w:p w:rsidR="00CC5999" w:rsidRDefault="00CC5999" w:rsidP="00CC5999"/>
    <w:p w:rsidR="00CC5999" w:rsidRPr="00763161" w:rsidRDefault="00CC5999" w:rsidP="00CC5999"/>
    <w:tbl>
      <w:tblPr>
        <w:tblW w:w="15451"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277"/>
      </w:tblGrid>
      <w:tr w:rsidR="00CC5999" w:rsidRPr="000E6B0D" w:rsidTr="0094578E">
        <w:trPr>
          <w:trHeight w:val="227"/>
        </w:trPr>
        <w:tc>
          <w:tcPr>
            <w:tcW w:w="4074" w:type="dxa"/>
            <w:gridSpan w:val="7"/>
            <w:tcBorders>
              <w:top w:val="nil"/>
              <w:left w:val="nil"/>
              <w:bottom w:val="nil"/>
              <w:right w:val="nil"/>
            </w:tcBorders>
            <w:vAlign w:val="bottom"/>
          </w:tcPr>
          <w:p w:rsidR="00CC5999" w:rsidRPr="000E6B0D" w:rsidRDefault="00CC5999" w:rsidP="0094578E">
            <w:pPr>
              <w:rPr>
                <w:sz w:val="12"/>
                <w:szCs w:val="12"/>
              </w:rPr>
            </w:pPr>
            <w:r w:rsidRPr="000E6B0D">
              <w:rPr>
                <w:sz w:val="12"/>
                <w:szCs w:val="12"/>
              </w:rPr>
              <w:t xml:space="preserve">Приложение (паспорта, сертификаты и т.п.) </w:t>
            </w:r>
            <w:proofErr w:type="gramStart"/>
            <w:r w:rsidRPr="000E6B0D">
              <w:rPr>
                <w:sz w:val="12"/>
                <w:szCs w:val="12"/>
              </w:rPr>
              <w:t>на</w:t>
            </w:r>
            <w:proofErr w:type="gramEnd"/>
          </w:p>
        </w:tc>
        <w:tc>
          <w:tcPr>
            <w:tcW w:w="2925" w:type="dxa"/>
            <w:gridSpan w:val="5"/>
            <w:tcBorders>
              <w:top w:val="nil"/>
              <w:left w:val="nil"/>
              <w:right w:val="nil"/>
            </w:tcBorders>
            <w:vAlign w:val="bottom"/>
          </w:tcPr>
          <w:p w:rsidR="00CC5999" w:rsidRPr="000E6B0D" w:rsidRDefault="00CC5999" w:rsidP="0094578E">
            <w:pPr>
              <w:jc w:val="center"/>
              <w:rPr>
                <w:sz w:val="12"/>
                <w:szCs w:val="12"/>
              </w:rPr>
            </w:pPr>
          </w:p>
        </w:tc>
        <w:tc>
          <w:tcPr>
            <w:tcW w:w="756" w:type="dxa"/>
            <w:gridSpan w:val="2"/>
            <w:tcBorders>
              <w:top w:val="nil"/>
              <w:left w:val="nil"/>
              <w:bottom w:val="nil"/>
              <w:right w:val="nil"/>
            </w:tcBorders>
            <w:vAlign w:val="bottom"/>
          </w:tcPr>
          <w:p w:rsidR="00CC5999" w:rsidRPr="000E6B0D" w:rsidRDefault="00CC5999" w:rsidP="0094578E">
            <w:pPr>
              <w:rPr>
                <w:sz w:val="12"/>
                <w:szCs w:val="12"/>
              </w:rPr>
            </w:pPr>
            <w:r w:rsidRPr="000E6B0D">
              <w:rPr>
                <w:sz w:val="12"/>
                <w:szCs w:val="12"/>
              </w:rPr>
              <w:t xml:space="preserve"> </w:t>
            </w:r>
            <w:proofErr w:type="gramStart"/>
            <w:r w:rsidRPr="000E6B0D">
              <w:rPr>
                <w:sz w:val="12"/>
                <w:szCs w:val="12"/>
              </w:rPr>
              <w:t>листах</w:t>
            </w:r>
            <w:proofErr w:type="gramEnd"/>
          </w:p>
        </w:tc>
        <w:tc>
          <w:tcPr>
            <w:tcW w:w="98" w:type="dxa"/>
            <w:tcBorders>
              <w:top w:val="nil"/>
              <w:left w:val="nil"/>
              <w:bottom w:val="nil"/>
            </w:tcBorders>
            <w:vAlign w:val="bottom"/>
          </w:tcPr>
          <w:p w:rsidR="00CC5999" w:rsidRPr="000E6B0D" w:rsidRDefault="00CC5999" w:rsidP="0094578E">
            <w:pPr>
              <w:jc w:val="center"/>
              <w:rPr>
                <w:sz w:val="12"/>
                <w:szCs w:val="12"/>
              </w:rPr>
            </w:pPr>
          </w:p>
        </w:tc>
        <w:tc>
          <w:tcPr>
            <w:tcW w:w="98" w:type="dxa"/>
            <w:tcBorders>
              <w:top w:val="nil"/>
              <w:bottom w:val="nil"/>
              <w:right w:val="nil"/>
            </w:tcBorders>
            <w:vAlign w:val="bottom"/>
          </w:tcPr>
          <w:p w:rsidR="00CC5999" w:rsidRPr="000E6B0D" w:rsidRDefault="00CC5999" w:rsidP="0094578E">
            <w:pPr>
              <w:jc w:val="center"/>
              <w:rPr>
                <w:sz w:val="12"/>
                <w:szCs w:val="12"/>
              </w:rPr>
            </w:pPr>
          </w:p>
        </w:tc>
        <w:tc>
          <w:tcPr>
            <w:tcW w:w="1764" w:type="dxa"/>
            <w:gridSpan w:val="2"/>
            <w:tcBorders>
              <w:top w:val="nil"/>
              <w:left w:val="nil"/>
              <w:bottom w:val="nil"/>
              <w:right w:val="nil"/>
            </w:tcBorders>
            <w:vAlign w:val="bottom"/>
          </w:tcPr>
          <w:p w:rsidR="00CC5999" w:rsidRPr="000E6B0D" w:rsidRDefault="00CC5999" w:rsidP="0094578E">
            <w:pPr>
              <w:rPr>
                <w:sz w:val="12"/>
                <w:szCs w:val="12"/>
              </w:rPr>
            </w:pPr>
            <w:r w:rsidRPr="000E6B0D">
              <w:rPr>
                <w:sz w:val="12"/>
                <w:szCs w:val="12"/>
              </w:rPr>
              <w:t>По доверенности №</w:t>
            </w:r>
          </w:p>
        </w:tc>
        <w:tc>
          <w:tcPr>
            <w:tcW w:w="2281" w:type="dxa"/>
            <w:gridSpan w:val="6"/>
            <w:tcBorders>
              <w:top w:val="nil"/>
              <w:left w:val="nil"/>
              <w:right w:val="nil"/>
            </w:tcBorders>
            <w:vAlign w:val="bottom"/>
          </w:tcPr>
          <w:p w:rsidR="00CC5999" w:rsidRPr="000E6B0D" w:rsidRDefault="00CC5999" w:rsidP="0094578E">
            <w:pPr>
              <w:jc w:val="center"/>
              <w:rPr>
                <w:sz w:val="12"/>
                <w:szCs w:val="12"/>
              </w:rPr>
            </w:pPr>
          </w:p>
        </w:tc>
        <w:tc>
          <w:tcPr>
            <w:tcW w:w="420" w:type="dxa"/>
            <w:tcBorders>
              <w:top w:val="nil"/>
              <w:left w:val="nil"/>
              <w:bottom w:val="nil"/>
              <w:right w:val="nil"/>
            </w:tcBorders>
            <w:vAlign w:val="bottom"/>
          </w:tcPr>
          <w:p w:rsidR="00CC5999" w:rsidRPr="000E6B0D" w:rsidRDefault="00CC5999" w:rsidP="0094578E">
            <w:pPr>
              <w:jc w:val="right"/>
              <w:rPr>
                <w:sz w:val="12"/>
                <w:szCs w:val="12"/>
              </w:rPr>
            </w:pPr>
            <w:r w:rsidRPr="000E6B0D">
              <w:rPr>
                <w:sz w:val="12"/>
                <w:szCs w:val="12"/>
              </w:rPr>
              <w:t>от «</w:t>
            </w:r>
          </w:p>
        </w:tc>
        <w:tc>
          <w:tcPr>
            <w:tcW w:w="448" w:type="dxa"/>
            <w:tcBorders>
              <w:top w:val="nil"/>
              <w:left w:val="nil"/>
              <w:right w:val="nil"/>
            </w:tcBorders>
            <w:vAlign w:val="bottom"/>
          </w:tcPr>
          <w:p w:rsidR="00CC5999" w:rsidRPr="000E6B0D" w:rsidRDefault="00CC5999" w:rsidP="0094578E">
            <w:pPr>
              <w:jc w:val="center"/>
              <w:rPr>
                <w:sz w:val="12"/>
                <w:szCs w:val="12"/>
              </w:rPr>
            </w:pPr>
          </w:p>
        </w:tc>
        <w:tc>
          <w:tcPr>
            <w:tcW w:w="294" w:type="dxa"/>
            <w:tcBorders>
              <w:top w:val="nil"/>
              <w:left w:val="nil"/>
              <w:bottom w:val="nil"/>
              <w:right w:val="nil"/>
            </w:tcBorders>
            <w:vAlign w:val="bottom"/>
          </w:tcPr>
          <w:p w:rsidR="00CC5999" w:rsidRPr="000E6B0D" w:rsidRDefault="00CC5999" w:rsidP="0094578E">
            <w:pPr>
              <w:rPr>
                <w:sz w:val="12"/>
                <w:szCs w:val="12"/>
              </w:rPr>
            </w:pPr>
            <w:r w:rsidRPr="000E6B0D">
              <w:rPr>
                <w:sz w:val="12"/>
                <w:szCs w:val="12"/>
              </w:rPr>
              <w:t>»</w:t>
            </w:r>
          </w:p>
        </w:tc>
        <w:tc>
          <w:tcPr>
            <w:tcW w:w="2016" w:type="dxa"/>
            <w:gridSpan w:val="3"/>
            <w:tcBorders>
              <w:top w:val="nil"/>
              <w:left w:val="nil"/>
              <w:right w:val="nil"/>
            </w:tcBorders>
            <w:vAlign w:val="bottom"/>
          </w:tcPr>
          <w:p w:rsidR="00CC5999" w:rsidRPr="000E6B0D" w:rsidRDefault="00CC5999" w:rsidP="0094578E">
            <w:pPr>
              <w:jc w:val="center"/>
              <w:rPr>
                <w:sz w:val="12"/>
                <w:szCs w:val="12"/>
              </w:rPr>
            </w:pPr>
          </w:p>
        </w:tc>
        <w:tc>
          <w:tcPr>
            <w:tcW w:w="277" w:type="dxa"/>
            <w:tcBorders>
              <w:top w:val="nil"/>
              <w:left w:val="nil"/>
              <w:bottom w:val="nil"/>
              <w:right w:val="nil"/>
            </w:tcBorders>
            <w:vAlign w:val="bottom"/>
          </w:tcPr>
          <w:p w:rsidR="00CC5999" w:rsidRPr="000E6B0D" w:rsidRDefault="00CC5999" w:rsidP="0094578E">
            <w:pPr>
              <w:rPr>
                <w:sz w:val="12"/>
                <w:szCs w:val="12"/>
              </w:rPr>
            </w:pPr>
            <w:r w:rsidRPr="000E6B0D">
              <w:rPr>
                <w:sz w:val="12"/>
                <w:szCs w:val="12"/>
              </w:rPr>
              <w:t xml:space="preserve"> года,</w:t>
            </w:r>
          </w:p>
        </w:tc>
      </w:tr>
      <w:tr w:rsidR="00CC5999" w:rsidRPr="000E6B0D" w:rsidTr="0094578E">
        <w:tc>
          <w:tcPr>
            <w:tcW w:w="4074" w:type="dxa"/>
            <w:gridSpan w:val="7"/>
            <w:tcBorders>
              <w:top w:val="nil"/>
              <w:left w:val="nil"/>
              <w:bottom w:val="nil"/>
              <w:right w:val="nil"/>
            </w:tcBorders>
          </w:tcPr>
          <w:p w:rsidR="00CC5999" w:rsidRPr="000E6B0D" w:rsidRDefault="00CC5999" w:rsidP="0094578E">
            <w:pPr>
              <w:jc w:val="center"/>
              <w:rPr>
                <w:sz w:val="12"/>
                <w:szCs w:val="12"/>
              </w:rPr>
            </w:pPr>
          </w:p>
        </w:tc>
        <w:tc>
          <w:tcPr>
            <w:tcW w:w="2925" w:type="dxa"/>
            <w:gridSpan w:val="5"/>
            <w:tcBorders>
              <w:left w:val="nil"/>
              <w:bottom w:val="nil"/>
              <w:right w:val="nil"/>
            </w:tcBorders>
          </w:tcPr>
          <w:p w:rsidR="00CC5999" w:rsidRPr="000E6B0D" w:rsidRDefault="00CC5999" w:rsidP="0094578E">
            <w:pPr>
              <w:jc w:val="center"/>
              <w:rPr>
                <w:sz w:val="12"/>
                <w:szCs w:val="12"/>
              </w:rPr>
            </w:pPr>
            <w:r w:rsidRPr="000E6B0D">
              <w:rPr>
                <w:sz w:val="12"/>
                <w:szCs w:val="12"/>
              </w:rPr>
              <w:t>прописью</w:t>
            </w:r>
          </w:p>
        </w:tc>
        <w:tc>
          <w:tcPr>
            <w:tcW w:w="756" w:type="dxa"/>
            <w:gridSpan w:val="2"/>
            <w:tcBorders>
              <w:top w:val="nil"/>
              <w:left w:val="nil"/>
              <w:bottom w:val="nil"/>
              <w:right w:val="nil"/>
            </w:tcBorders>
          </w:tcPr>
          <w:p w:rsidR="00CC5999" w:rsidRPr="000E6B0D" w:rsidRDefault="00CC5999" w:rsidP="0094578E">
            <w:pPr>
              <w:jc w:val="center"/>
              <w:rPr>
                <w:sz w:val="12"/>
                <w:szCs w:val="12"/>
              </w:rPr>
            </w:pPr>
          </w:p>
        </w:tc>
        <w:tc>
          <w:tcPr>
            <w:tcW w:w="98" w:type="dxa"/>
            <w:tcBorders>
              <w:top w:val="nil"/>
              <w:left w:val="nil"/>
              <w:bottom w:val="nil"/>
            </w:tcBorders>
          </w:tcPr>
          <w:p w:rsidR="00CC5999" w:rsidRPr="000E6B0D" w:rsidRDefault="00CC5999" w:rsidP="0094578E">
            <w:pPr>
              <w:jc w:val="center"/>
              <w:rPr>
                <w:sz w:val="12"/>
                <w:szCs w:val="12"/>
              </w:rPr>
            </w:pPr>
          </w:p>
        </w:tc>
        <w:tc>
          <w:tcPr>
            <w:tcW w:w="98" w:type="dxa"/>
            <w:tcBorders>
              <w:top w:val="nil"/>
              <w:bottom w:val="nil"/>
              <w:right w:val="nil"/>
            </w:tcBorders>
          </w:tcPr>
          <w:p w:rsidR="00CC5999" w:rsidRPr="000E6B0D" w:rsidRDefault="00CC5999" w:rsidP="0094578E">
            <w:pPr>
              <w:jc w:val="center"/>
              <w:rPr>
                <w:sz w:val="12"/>
                <w:szCs w:val="12"/>
              </w:rPr>
            </w:pPr>
          </w:p>
        </w:tc>
        <w:tc>
          <w:tcPr>
            <w:tcW w:w="7500" w:type="dxa"/>
            <w:gridSpan w:val="15"/>
            <w:tcBorders>
              <w:top w:val="nil"/>
              <w:left w:val="nil"/>
              <w:bottom w:val="nil"/>
              <w:right w:val="nil"/>
            </w:tcBorders>
          </w:tcPr>
          <w:p w:rsidR="00CC5999" w:rsidRPr="000E6B0D" w:rsidRDefault="00CC5999" w:rsidP="0094578E">
            <w:pPr>
              <w:jc w:val="center"/>
              <w:rPr>
                <w:sz w:val="12"/>
                <w:szCs w:val="12"/>
              </w:rPr>
            </w:pPr>
          </w:p>
        </w:tc>
      </w:tr>
      <w:tr w:rsidR="00CC5999" w:rsidRPr="000E6B0D" w:rsidTr="0094578E">
        <w:trPr>
          <w:trHeight w:val="233"/>
        </w:trPr>
        <w:tc>
          <w:tcPr>
            <w:tcW w:w="2366" w:type="dxa"/>
            <w:gridSpan w:val="2"/>
            <w:tcBorders>
              <w:top w:val="nil"/>
              <w:left w:val="nil"/>
              <w:bottom w:val="nil"/>
              <w:right w:val="nil"/>
            </w:tcBorders>
            <w:vAlign w:val="bottom"/>
          </w:tcPr>
          <w:p w:rsidR="00CC5999" w:rsidRPr="000E6B0D" w:rsidRDefault="00CC5999" w:rsidP="0094578E">
            <w:pPr>
              <w:rPr>
                <w:sz w:val="12"/>
                <w:szCs w:val="12"/>
              </w:rPr>
            </w:pPr>
            <w:r w:rsidRPr="000E6B0D">
              <w:rPr>
                <w:sz w:val="12"/>
                <w:szCs w:val="12"/>
              </w:rPr>
              <w:t>Всего отпущено на сумму</w:t>
            </w:r>
          </w:p>
        </w:tc>
        <w:tc>
          <w:tcPr>
            <w:tcW w:w="5389" w:type="dxa"/>
            <w:gridSpan w:val="12"/>
            <w:tcBorders>
              <w:top w:val="nil"/>
              <w:left w:val="nil"/>
              <w:right w:val="nil"/>
            </w:tcBorders>
            <w:vAlign w:val="bottom"/>
          </w:tcPr>
          <w:p w:rsidR="00CC5999" w:rsidRPr="000E6B0D" w:rsidRDefault="00CC5999" w:rsidP="0094578E">
            <w:pPr>
              <w:jc w:val="center"/>
              <w:rPr>
                <w:sz w:val="12"/>
                <w:szCs w:val="12"/>
              </w:rPr>
            </w:pPr>
          </w:p>
        </w:tc>
        <w:tc>
          <w:tcPr>
            <w:tcW w:w="98" w:type="dxa"/>
            <w:tcBorders>
              <w:top w:val="nil"/>
              <w:left w:val="nil"/>
              <w:bottom w:val="nil"/>
            </w:tcBorders>
            <w:vAlign w:val="bottom"/>
          </w:tcPr>
          <w:p w:rsidR="00CC5999" w:rsidRPr="000E6B0D" w:rsidRDefault="00CC5999" w:rsidP="0094578E">
            <w:pPr>
              <w:jc w:val="center"/>
              <w:rPr>
                <w:sz w:val="12"/>
                <w:szCs w:val="12"/>
              </w:rPr>
            </w:pPr>
          </w:p>
        </w:tc>
        <w:tc>
          <w:tcPr>
            <w:tcW w:w="98" w:type="dxa"/>
            <w:tcBorders>
              <w:top w:val="nil"/>
              <w:bottom w:val="nil"/>
              <w:right w:val="nil"/>
            </w:tcBorders>
            <w:vAlign w:val="bottom"/>
          </w:tcPr>
          <w:p w:rsidR="00CC5999" w:rsidRPr="000E6B0D" w:rsidRDefault="00CC5999" w:rsidP="0094578E">
            <w:pPr>
              <w:jc w:val="center"/>
              <w:rPr>
                <w:sz w:val="12"/>
                <w:szCs w:val="12"/>
              </w:rPr>
            </w:pPr>
          </w:p>
        </w:tc>
        <w:tc>
          <w:tcPr>
            <w:tcW w:w="938" w:type="dxa"/>
            <w:tcBorders>
              <w:top w:val="nil"/>
              <w:left w:val="nil"/>
              <w:bottom w:val="nil"/>
              <w:right w:val="nil"/>
            </w:tcBorders>
            <w:vAlign w:val="bottom"/>
          </w:tcPr>
          <w:p w:rsidR="00CC5999" w:rsidRPr="000E6B0D" w:rsidRDefault="00CC5999" w:rsidP="0094578E">
            <w:pPr>
              <w:rPr>
                <w:sz w:val="12"/>
                <w:szCs w:val="12"/>
              </w:rPr>
            </w:pPr>
            <w:r w:rsidRPr="000E6B0D">
              <w:rPr>
                <w:sz w:val="12"/>
                <w:szCs w:val="12"/>
              </w:rPr>
              <w:t>выданной</w:t>
            </w:r>
          </w:p>
        </w:tc>
        <w:tc>
          <w:tcPr>
            <w:tcW w:w="6562" w:type="dxa"/>
            <w:gridSpan w:val="14"/>
            <w:tcBorders>
              <w:top w:val="nil"/>
              <w:left w:val="nil"/>
              <w:right w:val="nil"/>
            </w:tcBorders>
            <w:vAlign w:val="bottom"/>
          </w:tcPr>
          <w:p w:rsidR="00CC5999" w:rsidRPr="000E6B0D" w:rsidRDefault="00CC5999" w:rsidP="0094578E">
            <w:pPr>
              <w:jc w:val="center"/>
              <w:rPr>
                <w:sz w:val="12"/>
                <w:szCs w:val="12"/>
              </w:rPr>
            </w:pPr>
          </w:p>
        </w:tc>
      </w:tr>
      <w:tr w:rsidR="00CC5999" w:rsidRPr="000E6B0D" w:rsidTr="0094578E">
        <w:tc>
          <w:tcPr>
            <w:tcW w:w="2366" w:type="dxa"/>
            <w:gridSpan w:val="2"/>
            <w:tcBorders>
              <w:top w:val="nil"/>
              <w:left w:val="nil"/>
              <w:bottom w:val="nil"/>
              <w:right w:val="nil"/>
            </w:tcBorders>
          </w:tcPr>
          <w:p w:rsidR="00CC5999" w:rsidRPr="000E6B0D" w:rsidRDefault="00CC5999" w:rsidP="0094578E">
            <w:pPr>
              <w:jc w:val="center"/>
              <w:rPr>
                <w:sz w:val="12"/>
                <w:szCs w:val="12"/>
              </w:rPr>
            </w:pPr>
          </w:p>
        </w:tc>
        <w:tc>
          <w:tcPr>
            <w:tcW w:w="5389" w:type="dxa"/>
            <w:gridSpan w:val="12"/>
            <w:tcBorders>
              <w:left w:val="nil"/>
              <w:bottom w:val="nil"/>
              <w:right w:val="nil"/>
            </w:tcBorders>
          </w:tcPr>
          <w:p w:rsidR="00CC5999" w:rsidRPr="000E6B0D" w:rsidRDefault="00CC5999" w:rsidP="0094578E">
            <w:pPr>
              <w:jc w:val="center"/>
              <w:rPr>
                <w:sz w:val="12"/>
                <w:szCs w:val="12"/>
              </w:rPr>
            </w:pPr>
            <w:r w:rsidRPr="000E6B0D">
              <w:rPr>
                <w:sz w:val="12"/>
                <w:szCs w:val="12"/>
              </w:rPr>
              <w:t>прописью</w:t>
            </w:r>
          </w:p>
        </w:tc>
        <w:tc>
          <w:tcPr>
            <w:tcW w:w="98" w:type="dxa"/>
            <w:tcBorders>
              <w:top w:val="nil"/>
              <w:left w:val="nil"/>
              <w:bottom w:val="nil"/>
            </w:tcBorders>
          </w:tcPr>
          <w:p w:rsidR="00CC5999" w:rsidRPr="000E6B0D" w:rsidRDefault="00CC5999" w:rsidP="0094578E">
            <w:pPr>
              <w:jc w:val="center"/>
              <w:rPr>
                <w:sz w:val="12"/>
                <w:szCs w:val="12"/>
              </w:rPr>
            </w:pPr>
          </w:p>
        </w:tc>
        <w:tc>
          <w:tcPr>
            <w:tcW w:w="98" w:type="dxa"/>
            <w:tcBorders>
              <w:top w:val="nil"/>
              <w:bottom w:val="nil"/>
              <w:right w:val="nil"/>
            </w:tcBorders>
          </w:tcPr>
          <w:p w:rsidR="00CC5999" w:rsidRPr="000E6B0D" w:rsidRDefault="00CC5999" w:rsidP="0094578E">
            <w:pPr>
              <w:jc w:val="center"/>
              <w:rPr>
                <w:sz w:val="12"/>
                <w:szCs w:val="12"/>
              </w:rPr>
            </w:pPr>
          </w:p>
        </w:tc>
        <w:tc>
          <w:tcPr>
            <w:tcW w:w="938" w:type="dxa"/>
            <w:tcBorders>
              <w:top w:val="nil"/>
              <w:left w:val="nil"/>
              <w:bottom w:val="nil"/>
              <w:right w:val="nil"/>
            </w:tcBorders>
          </w:tcPr>
          <w:p w:rsidR="00CC5999" w:rsidRPr="000E6B0D" w:rsidRDefault="00CC5999" w:rsidP="0094578E">
            <w:pPr>
              <w:jc w:val="center"/>
              <w:rPr>
                <w:sz w:val="12"/>
                <w:szCs w:val="12"/>
              </w:rPr>
            </w:pPr>
          </w:p>
        </w:tc>
        <w:tc>
          <w:tcPr>
            <w:tcW w:w="6562" w:type="dxa"/>
            <w:gridSpan w:val="14"/>
            <w:tcBorders>
              <w:left w:val="nil"/>
              <w:bottom w:val="nil"/>
              <w:right w:val="nil"/>
            </w:tcBorders>
          </w:tcPr>
          <w:p w:rsidR="00CC5999" w:rsidRPr="000E6B0D" w:rsidRDefault="00CC5999" w:rsidP="0094578E">
            <w:pPr>
              <w:jc w:val="center"/>
              <w:rPr>
                <w:sz w:val="12"/>
                <w:szCs w:val="12"/>
              </w:rPr>
            </w:pPr>
            <w:r w:rsidRPr="000E6B0D">
              <w:rPr>
                <w:sz w:val="12"/>
                <w:szCs w:val="12"/>
              </w:rPr>
              <w:t xml:space="preserve">кем, кому (организация, должность, фамилия, и., о.) </w:t>
            </w:r>
          </w:p>
        </w:tc>
      </w:tr>
      <w:tr w:rsidR="00CC5999" w:rsidRPr="000E6B0D" w:rsidTr="0094578E">
        <w:trPr>
          <w:trHeight w:val="225"/>
        </w:trPr>
        <w:tc>
          <w:tcPr>
            <w:tcW w:w="5879" w:type="dxa"/>
            <w:gridSpan w:val="10"/>
            <w:tcBorders>
              <w:top w:val="nil"/>
              <w:left w:val="nil"/>
              <w:right w:val="nil"/>
            </w:tcBorders>
            <w:vAlign w:val="bottom"/>
          </w:tcPr>
          <w:p w:rsidR="00CC5999" w:rsidRPr="000E6B0D" w:rsidRDefault="00CC5999" w:rsidP="0094578E">
            <w:pPr>
              <w:jc w:val="center"/>
              <w:rPr>
                <w:sz w:val="12"/>
                <w:szCs w:val="12"/>
              </w:rPr>
            </w:pPr>
          </w:p>
        </w:tc>
        <w:tc>
          <w:tcPr>
            <w:tcW w:w="574" w:type="dxa"/>
            <w:tcBorders>
              <w:top w:val="nil"/>
              <w:left w:val="nil"/>
              <w:bottom w:val="nil"/>
              <w:right w:val="nil"/>
            </w:tcBorders>
            <w:vAlign w:val="bottom"/>
          </w:tcPr>
          <w:p w:rsidR="00CC5999" w:rsidRPr="000E6B0D" w:rsidRDefault="00CC5999" w:rsidP="0094578E">
            <w:pPr>
              <w:rPr>
                <w:sz w:val="12"/>
                <w:szCs w:val="12"/>
              </w:rPr>
            </w:pPr>
            <w:r w:rsidRPr="000E6B0D">
              <w:rPr>
                <w:sz w:val="12"/>
                <w:szCs w:val="12"/>
              </w:rPr>
              <w:t xml:space="preserve"> руб.</w:t>
            </w:r>
          </w:p>
        </w:tc>
        <w:tc>
          <w:tcPr>
            <w:tcW w:w="756" w:type="dxa"/>
            <w:gridSpan w:val="2"/>
            <w:tcBorders>
              <w:top w:val="nil"/>
              <w:left w:val="nil"/>
              <w:right w:val="nil"/>
            </w:tcBorders>
            <w:vAlign w:val="bottom"/>
          </w:tcPr>
          <w:p w:rsidR="00CC5999" w:rsidRPr="000E6B0D" w:rsidRDefault="00CC5999" w:rsidP="0094578E">
            <w:pPr>
              <w:jc w:val="center"/>
              <w:rPr>
                <w:sz w:val="12"/>
                <w:szCs w:val="12"/>
              </w:rPr>
            </w:pPr>
          </w:p>
        </w:tc>
        <w:tc>
          <w:tcPr>
            <w:tcW w:w="546" w:type="dxa"/>
            <w:tcBorders>
              <w:top w:val="nil"/>
              <w:left w:val="nil"/>
              <w:bottom w:val="nil"/>
              <w:right w:val="nil"/>
            </w:tcBorders>
            <w:vAlign w:val="bottom"/>
          </w:tcPr>
          <w:p w:rsidR="00CC5999" w:rsidRPr="000E6B0D" w:rsidRDefault="00CC5999" w:rsidP="0094578E">
            <w:pPr>
              <w:rPr>
                <w:sz w:val="12"/>
                <w:szCs w:val="12"/>
              </w:rPr>
            </w:pPr>
            <w:r w:rsidRPr="000E6B0D">
              <w:rPr>
                <w:sz w:val="12"/>
                <w:szCs w:val="12"/>
              </w:rPr>
              <w:t xml:space="preserve"> коп.</w:t>
            </w:r>
          </w:p>
        </w:tc>
        <w:tc>
          <w:tcPr>
            <w:tcW w:w="98" w:type="dxa"/>
            <w:tcBorders>
              <w:top w:val="nil"/>
              <w:left w:val="nil"/>
              <w:bottom w:val="nil"/>
            </w:tcBorders>
            <w:vAlign w:val="bottom"/>
          </w:tcPr>
          <w:p w:rsidR="00CC5999" w:rsidRPr="000E6B0D" w:rsidRDefault="00CC5999" w:rsidP="0094578E">
            <w:pPr>
              <w:jc w:val="center"/>
              <w:rPr>
                <w:sz w:val="12"/>
                <w:szCs w:val="12"/>
              </w:rPr>
            </w:pPr>
          </w:p>
        </w:tc>
        <w:tc>
          <w:tcPr>
            <w:tcW w:w="98" w:type="dxa"/>
            <w:tcBorders>
              <w:top w:val="nil"/>
              <w:bottom w:val="nil"/>
              <w:right w:val="nil"/>
            </w:tcBorders>
            <w:vAlign w:val="bottom"/>
          </w:tcPr>
          <w:p w:rsidR="00CC5999" w:rsidRPr="000E6B0D" w:rsidRDefault="00CC5999" w:rsidP="0094578E">
            <w:pPr>
              <w:jc w:val="center"/>
              <w:rPr>
                <w:sz w:val="12"/>
                <w:szCs w:val="12"/>
              </w:rPr>
            </w:pPr>
          </w:p>
        </w:tc>
        <w:tc>
          <w:tcPr>
            <w:tcW w:w="7500" w:type="dxa"/>
            <w:gridSpan w:val="15"/>
            <w:tcBorders>
              <w:top w:val="nil"/>
              <w:left w:val="nil"/>
              <w:right w:val="nil"/>
            </w:tcBorders>
            <w:vAlign w:val="bottom"/>
          </w:tcPr>
          <w:p w:rsidR="00CC5999" w:rsidRPr="000E6B0D" w:rsidRDefault="00CC5999" w:rsidP="0094578E">
            <w:pPr>
              <w:jc w:val="center"/>
              <w:rPr>
                <w:sz w:val="12"/>
                <w:szCs w:val="12"/>
              </w:rPr>
            </w:pPr>
          </w:p>
        </w:tc>
      </w:tr>
      <w:tr w:rsidR="00CC5999" w:rsidRPr="000E6B0D" w:rsidTr="0094578E">
        <w:trPr>
          <w:trHeight w:val="133"/>
        </w:trPr>
        <w:tc>
          <w:tcPr>
            <w:tcW w:w="2114" w:type="dxa"/>
            <w:tcBorders>
              <w:top w:val="nil"/>
              <w:left w:val="nil"/>
              <w:bottom w:val="nil"/>
              <w:right w:val="nil"/>
            </w:tcBorders>
            <w:vAlign w:val="bottom"/>
          </w:tcPr>
          <w:p w:rsidR="00CC5999" w:rsidRPr="000E6B0D" w:rsidRDefault="00CC5999" w:rsidP="0094578E">
            <w:pPr>
              <w:rPr>
                <w:sz w:val="12"/>
                <w:szCs w:val="12"/>
              </w:rPr>
            </w:pPr>
            <w:r w:rsidRPr="000E6B0D">
              <w:rPr>
                <w:sz w:val="12"/>
                <w:szCs w:val="12"/>
              </w:rPr>
              <w:t>Отпуск груза разрешил</w:t>
            </w:r>
          </w:p>
        </w:tc>
        <w:tc>
          <w:tcPr>
            <w:tcW w:w="1722" w:type="dxa"/>
            <w:gridSpan w:val="4"/>
            <w:tcBorders>
              <w:top w:val="nil"/>
              <w:left w:val="nil"/>
              <w:right w:val="nil"/>
            </w:tcBorders>
            <w:vAlign w:val="bottom"/>
          </w:tcPr>
          <w:p w:rsidR="00CC5999" w:rsidRPr="000E6B0D" w:rsidRDefault="00CC5999" w:rsidP="0094578E">
            <w:pPr>
              <w:jc w:val="center"/>
              <w:rPr>
                <w:sz w:val="12"/>
                <w:szCs w:val="12"/>
              </w:rPr>
            </w:pPr>
          </w:p>
        </w:tc>
        <w:tc>
          <w:tcPr>
            <w:tcW w:w="126" w:type="dxa"/>
            <w:tcBorders>
              <w:top w:val="nil"/>
              <w:left w:val="nil"/>
              <w:bottom w:val="nil"/>
              <w:right w:val="nil"/>
            </w:tcBorders>
            <w:vAlign w:val="bottom"/>
          </w:tcPr>
          <w:p w:rsidR="00CC5999" w:rsidRPr="000E6B0D" w:rsidRDefault="00CC5999" w:rsidP="0094578E">
            <w:pPr>
              <w:jc w:val="center"/>
              <w:rPr>
                <w:sz w:val="12"/>
                <w:szCs w:val="12"/>
              </w:rPr>
            </w:pPr>
          </w:p>
        </w:tc>
        <w:tc>
          <w:tcPr>
            <w:tcW w:w="1582" w:type="dxa"/>
            <w:gridSpan w:val="2"/>
            <w:tcBorders>
              <w:top w:val="nil"/>
              <w:left w:val="nil"/>
              <w:right w:val="nil"/>
            </w:tcBorders>
            <w:vAlign w:val="bottom"/>
          </w:tcPr>
          <w:p w:rsidR="00CC5999" w:rsidRPr="000E6B0D" w:rsidRDefault="00CC5999" w:rsidP="0094578E">
            <w:pPr>
              <w:jc w:val="center"/>
              <w:rPr>
                <w:sz w:val="12"/>
                <w:szCs w:val="12"/>
              </w:rPr>
            </w:pPr>
          </w:p>
        </w:tc>
        <w:tc>
          <w:tcPr>
            <w:tcW w:w="139" w:type="dxa"/>
            <w:tcBorders>
              <w:top w:val="nil"/>
              <w:left w:val="nil"/>
              <w:bottom w:val="nil"/>
              <w:right w:val="nil"/>
            </w:tcBorders>
            <w:vAlign w:val="bottom"/>
          </w:tcPr>
          <w:p w:rsidR="00CC5999" w:rsidRPr="000E6B0D" w:rsidRDefault="00CC5999" w:rsidP="0094578E">
            <w:pPr>
              <w:jc w:val="center"/>
              <w:rPr>
                <w:sz w:val="12"/>
                <w:szCs w:val="12"/>
              </w:rPr>
            </w:pPr>
          </w:p>
        </w:tc>
        <w:tc>
          <w:tcPr>
            <w:tcW w:w="2072" w:type="dxa"/>
            <w:gridSpan w:val="5"/>
            <w:tcBorders>
              <w:top w:val="nil"/>
              <w:left w:val="nil"/>
              <w:right w:val="nil"/>
            </w:tcBorders>
            <w:vAlign w:val="bottom"/>
          </w:tcPr>
          <w:p w:rsidR="00CC5999" w:rsidRPr="000E6B0D" w:rsidRDefault="00CC5999" w:rsidP="0094578E">
            <w:pPr>
              <w:jc w:val="center"/>
              <w:rPr>
                <w:sz w:val="12"/>
                <w:szCs w:val="12"/>
              </w:rPr>
            </w:pPr>
          </w:p>
        </w:tc>
        <w:tc>
          <w:tcPr>
            <w:tcW w:w="98" w:type="dxa"/>
            <w:tcBorders>
              <w:top w:val="nil"/>
              <w:left w:val="nil"/>
              <w:bottom w:val="nil"/>
            </w:tcBorders>
            <w:vAlign w:val="bottom"/>
          </w:tcPr>
          <w:p w:rsidR="00CC5999" w:rsidRPr="000E6B0D" w:rsidRDefault="00CC5999" w:rsidP="0094578E">
            <w:pPr>
              <w:jc w:val="center"/>
              <w:rPr>
                <w:sz w:val="12"/>
                <w:szCs w:val="12"/>
              </w:rPr>
            </w:pPr>
          </w:p>
        </w:tc>
        <w:tc>
          <w:tcPr>
            <w:tcW w:w="98" w:type="dxa"/>
            <w:tcBorders>
              <w:top w:val="nil"/>
              <w:bottom w:val="nil"/>
              <w:right w:val="nil"/>
            </w:tcBorders>
            <w:vAlign w:val="bottom"/>
          </w:tcPr>
          <w:p w:rsidR="00CC5999" w:rsidRPr="000E6B0D" w:rsidRDefault="00CC5999" w:rsidP="0094578E">
            <w:pPr>
              <w:jc w:val="center"/>
              <w:rPr>
                <w:sz w:val="12"/>
                <w:szCs w:val="12"/>
              </w:rPr>
            </w:pPr>
          </w:p>
        </w:tc>
        <w:tc>
          <w:tcPr>
            <w:tcW w:w="7500" w:type="dxa"/>
            <w:gridSpan w:val="15"/>
            <w:tcBorders>
              <w:left w:val="nil"/>
              <w:right w:val="nil"/>
            </w:tcBorders>
            <w:vAlign w:val="bottom"/>
          </w:tcPr>
          <w:p w:rsidR="00CC5999" w:rsidRPr="000E6B0D" w:rsidRDefault="00CC5999" w:rsidP="0094578E">
            <w:pPr>
              <w:jc w:val="center"/>
              <w:rPr>
                <w:sz w:val="12"/>
                <w:szCs w:val="12"/>
              </w:rPr>
            </w:pPr>
          </w:p>
        </w:tc>
      </w:tr>
      <w:tr w:rsidR="00CC5999" w:rsidRPr="000E6B0D" w:rsidTr="0094578E">
        <w:tc>
          <w:tcPr>
            <w:tcW w:w="2114" w:type="dxa"/>
            <w:tcBorders>
              <w:top w:val="nil"/>
              <w:left w:val="nil"/>
              <w:bottom w:val="nil"/>
              <w:right w:val="nil"/>
            </w:tcBorders>
            <w:vAlign w:val="bottom"/>
          </w:tcPr>
          <w:p w:rsidR="00CC5999" w:rsidRPr="000E6B0D" w:rsidRDefault="00CC5999" w:rsidP="0094578E">
            <w:pPr>
              <w:jc w:val="center"/>
              <w:rPr>
                <w:sz w:val="12"/>
                <w:szCs w:val="12"/>
              </w:rPr>
            </w:pPr>
          </w:p>
        </w:tc>
        <w:tc>
          <w:tcPr>
            <w:tcW w:w="1722" w:type="dxa"/>
            <w:gridSpan w:val="4"/>
            <w:tcBorders>
              <w:left w:val="nil"/>
              <w:bottom w:val="nil"/>
              <w:right w:val="nil"/>
            </w:tcBorders>
            <w:vAlign w:val="bottom"/>
          </w:tcPr>
          <w:p w:rsidR="00CC5999" w:rsidRPr="000E6B0D" w:rsidRDefault="00CC5999" w:rsidP="0094578E">
            <w:pPr>
              <w:jc w:val="center"/>
              <w:rPr>
                <w:sz w:val="12"/>
                <w:szCs w:val="12"/>
              </w:rPr>
            </w:pPr>
            <w:r w:rsidRPr="000E6B0D">
              <w:rPr>
                <w:sz w:val="12"/>
                <w:szCs w:val="12"/>
              </w:rPr>
              <w:t>должность</w:t>
            </w:r>
          </w:p>
        </w:tc>
        <w:tc>
          <w:tcPr>
            <w:tcW w:w="126" w:type="dxa"/>
            <w:tcBorders>
              <w:top w:val="nil"/>
              <w:left w:val="nil"/>
              <w:bottom w:val="nil"/>
              <w:right w:val="nil"/>
            </w:tcBorders>
            <w:vAlign w:val="bottom"/>
          </w:tcPr>
          <w:p w:rsidR="00CC5999" w:rsidRPr="000E6B0D" w:rsidRDefault="00CC5999" w:rsidP="0094578E">
            <w:pPr>
              <w:jc w:val="center"/>
              <w:rPr>
                <w:sz w:val="12"/>
                <w:szCs w:val="12"/>
              </w:rPr>
            </w:pPr>
          </w:p>
        </w:tc>
        <w:tc>
          <w:tcPr>
            <w:tcW w:w="1582" w:type="dxa"/>
            <w:gridSpan w:val="2"/>
            <w:tcBorders>
              <w:left w:val="nil"/>
              <w:bottom w:val="nil"/>
              <w:right w:val="nil"/>
            </w:tcBorders>
            <w:vAlign w:val="bottom"/>
          </w:tcPr>
          <w:p w:rsidR="00CC5999" w:rsidRPr="000E6B0D" w:rsidRDefault="00CC5999" w:rsidP="0094578E">
            <w:pPr>
              <w:jc w:val="center"/>
              <w:rPr>
                <w:sz w:val="12"/>
                <w:szCs w:val="12"/>
              </w:rPr>
            </w:pPr>
            <w:r w:rsidRPr="000E6B0D">
              <w:rPr>
                <w:sz w:val="12"/>
                <w:szCs w:val="12"/>
              </w:rPr>
              <w:t>подпись</w:t>
            </w:r>
          </w:p>
        </w:tc>
        <w:tc>
          <w:tcPr>
            <w:tcW w:w="139" w:type="dxa"/>
            <w:tcBorders>
              <w:top w:val="nil"/>
              <w:left w:val="nil"/>
              <w:bottom w:val="nil"/>
              <w:right w:val="nil"/>
            </w:tcBorders>
            <w:vAlign w:val="bottom"/>
          </w:tcPr>
          <w:p w:rsidR="00CC5999" w:rsidRPr="000E6B0D" w:rsidRDefault="00CC5999" w:rsidP="0094578E">
            <w:pPr>
              <w:jc w:val="center"/>
              <w:rPr>
                <w:sz w:val="12"/>
                <w:szCs w:val="12"/>
              </w:rPr>
            </w:pPr>
          </w:p>
        </w:tc>
        <w:tc>
          <w:tcPr>
            <w:tcW w:w="2072" w:type="dxa"/>
            <w:gridSpan w:val="5"/>
            <w:tcBorders>
              <w:left w:val="nil"/>
              <w:bottom w:val="nil"/>
              <w:right w:val="nil"/>
            </w:tcBorders>
            <w:vAlign w:val="bottom"/>
          </w:tcPr>
          <w:p w:rsidR="00CC5999" w:rsidRPr="000E6B0D" w:rsidRDefault="00CC5999" w:rsidP="0094578E">
            <w:pPr>
              <w:jc w:val="center"/>
              <w:rPr>
                <w:sz w:val="12"/>
                <w:szCs w:val="12"/>
              </w:rPr>
            </w:pPr>
            <w:r w:rsidRPr="000E6B0D">
              <w:rPr>
                <w:sz w:val="12"/>
                <w:szCs w:val="12"/>
              </w:rPr>
              <w:t>расшифровка подписи</w:t>
            </w:r>
          </w:p>
        </w:tc>
        <w:tc>
          <w:tcPr>
            <w:tcW w:w="98" w:type="dxa"/>
            <w:tcBorders>
              <w:top w:val="nil"/>
              <w:left w:val="nil"/>
              <w:bottom w:val="nil"/>
            </w:tcBorders>
            <w:vAlign w:val="bottom"/>
          </w:tcPr>
          <w:p w:rsidR="00CC5999" w:rsidRPr="000E6B0D" w:rsidRDefault="00CC5999" w:rsidP="0094578E">
            <w:pPr>
              <w:jc w:val="center"/>
              <w:rPr>
                <w:sz w:val="12"/>
                <w:szCs w:val="12"/>
              </w:rPr>
            </w:pPr>
          </w:p>
        </w:tc>
        <w:tc>
          <w:tcPr>
            <w:tcW w:w="98" w:type="dxa"/>
            <w:tcBorders>
              <w:top w:val="nil"/>
              <w:bottom w:val="nil"/>
              <w:right w:val="nil"/>
            </w:tcBorders>
            <w:vAlign w:val="bottom"/>
          </w:tcPr>
          <w:p w:rsidR="00CC5999" w:rsidRPr="000E6B0D" w:rsidRDefault="00CC5999" w:rsidP="0094578E">
            <w:pPr>
              <w:jc w:val="center"/>
              <w:rPr>
                <w:sz w:val="12"/>
                <w:szCs w:val="12"/>
              </w:rPr>
            </w:pPr>
          </w:p>
        </w:tc>
        <w:tc>
          <w:tcPr>
            <w:tcW w:w="7500" w:type="dxa"/>
            <w:gridSpan w:val="15"/>
            <w:tcBorders>
              <w:left w:val="nil"/>
              <w:bottom w:val="nil"/>
              <w:right w:val="nil"/>
            </w:tcBorders>
            <w:vAlign w:val="bottom"/>
          </w:tcPr>
          <w:p w:rsidR="00CC5999" w:rsidRPr="000E6B0D" w:rsidRDefault="00CC5999" w:rsidP="0094578E">
            <w:pPr>
              <w:jc w:val="center"/>
              <w:rPr>
                <w:sz w:val="12"/>
                <w:szCs w:val="12"/>
              </w:rPr>
            </w:pPr>
          </w:p>
        </w:tc>
      </w:tr>
      <w:tr w:rsidR="00CC5999" w:rsidRPr="000E6B0D" w:rsidTr="0094578E">
        <w:trPr>
          <w:trHeight w:val="177"/>
        </w:trPr>
        <w:tc>
          <w:tcPr>
            <w:tcW w:w="3836" w:type="dxa"/>
            <w:gridSpan w:val="5"/>
            <w:tcBorders>
              <w:top w:val="nil"/>
              <w:left w:val="nil"/>
              <w:bottom w:val="nil"/>
              <w:right w:val="nil"/>
            </w:tcBorders>
            <w:vAlign w:val="bottom"/>
          </w:tcPr>
          <w:p w:rsidR="00CC5999" w:rsidRPr="000E6B0D" w:rsidRDefault="00CC5999" w:rsidP="0094578E">
            <w:pPr>
              <w:rPr>
                <w:sz w:val="12"/>
                <w:szCs w:val="12"/>
              </w:rPr>
            </w:pPr>
            <w:r w:rsidRPr="000E6B0D">
              <w:rPr>
                <w:sz w:val="12"/>
                <w:szCs w:val="12"/>
              </w:rPr>
              <w:t>Главный (старший) бухгалтер</w:t>
            </w:r>
          </w:p>
        </w:tc>
        <w:tc>
          <w:tcPr>
            <w:tcW w:w="126" w:type="dxa"/>
            <w:tcBorders>
              <w:top w:val="nil"/>
              <w:left w:val="nil"/>
              <w:bottom w:val="nil"/>
              <w:right w:val="nil"/>
            </w:tcBorders>
            <w:vAlign w:val="bottom"/>
          </w:tcPr>
          <w:p w:rsidR="00CC5999" w:rsidRPr="000E6B0D" w:rsidRDefault="00CC5999" w:rsidP="0094578E">
            <w:pPr>
              <w:jc w:val="center"/>
              <w:rPr>
                <w:sz w:val="12"/>
                <w:szCs w:val="12"/>
              </w:rPr>
            </w:pPr>
          </w:p>
        </w:tc>
        <w:tc>
          <w:tcPr>
            <w:tcW w:w="1582" w:type="dxa"/>
            <w:gridSpan w:val="2"/>
            <w:tcBorders>
              <w:top w:val="nil"/>
              <w:left w:val="nil"/>
              <w:right w:val="nil"/>
            </w:tcBorders>
            <w:vAlign w:val="bottom"/>
          </w:tcPr>
          <w:p w:rsidR="00CC5999" w:rsidRPr="000E6B0D" w:rsidRDefault="00CC5999" w:rsidP="0094578E">
            <w:pPr>
              <w:jc w:val="center"/>
              <w:rPr>
                <w:sz w:val="12"/>
                <w:szCs w:val="12"/>
              </w:rPr>
            </w:pPr>
          </w:p>
        </w:tc>
        <w:tc>
          <w:tcPr>
            <w:tcW w:w="139" w:type="dxa"/>
            <w:tcBorders>
              <w:top w:val="nil"/>
              <w:left w:val="nil"/>
              <w:bottom w:val="nil"/>
              <w:right w:val="nil"/>
            </w:tcBorders>
            <w:vAlign w:val="bottom"/>
          </w:tcPr>
          <w:p w:rsidR="00CC5999" w:rsidRPr="000E6B0D" w:rsidRDefault="00CC5999" w:rsidP="0094578E">
            <w:pPr>
              <w:jc w:val="center"/>
              <w:rPr>
                <w:sz w:val="12"/>
                <w:szCs w:val="12"/>
              </w:rPr>
            </w:pPr>
          </w:p>
        </w:tc>
        <w:tc>
          <w:tcPr>
            <w:tcW w:w="2072" w:type="dxa"/>
            <w:gridSpan w:val="5"/>
            <w:tcBorders>
              <w:top w:val="nil"/>
              <w:left w:val="nil"/>
              <w:right w:val="nil"/>
            </w:tcBorders>
            <w:vAlign w:val="bottom"/>
          </w:tcPr>
          <w:p w:rsidR="00CC5999" w:rsidRPr="000E6B0D" w:rsidRDefault="00CC5999" w:rsidP="0094578E">
            <w:pPr>
              <w:jc w:val="center"/>
              <w:rPr>
                <w:sz w:val="12"/>
                <w:szCs w:val="12"/>
              </w:rPr>
            </w:pPr>
          </w:p>
        </w:tc>
        <w:tc>
          <w:tcPr>
            <w:tcW w:w="98" w:type="dxa"/>
            <w:tcBorders>
              <w:top w:val="nil"/>
              <w:left w:val="nil"/>
              <w:bottom w:val="nil"/>
            </w:tcBorders>
            <w:vAlign w:val="bottom"/>
          </w:tcPr>
          <w:p w:rsidR="00CC5999" w:rsidRPr="000E6B0D" w:rsidRDefault="00CC5999" w:rsidP="0094578E">
            <w:pPr>
              <w:jc w:val="center"/>
              <w:rPr>
                <w:sz w:val="12"/>
                <w:szCs w:val="12"/>
              </w:rPr>
            </w:pPr>
          </w:p>
        </w:tc>
        <w:tc>
          <w:tcPr>
            <w:tcW w:w="98" w:type="dxa"/>
            <w:tcBorders>
              <w:top w:val="nil"/>
              <w:bottom w:val="nil"/>
              <w:right w:val="nil"/>
            </w:tcBorders>
            <w:vAlign w:val="bottom"/>
          </w:tcPr>
          <w:p w:rsidR="00CC5999" w:rsidRPr="000E6B0D" w:rsidRDefault="00CC5999" w:rsidP="0094578E">
            <w:pPr>
              <w:jc w:val="center"/>
              <w:rPr>
                <w:sz w:val="12"/>
                <w:szCs w:val="12"/>
              </w:rPr>
            </w:pPr>
          </w:p>
        </w:tc>
        <w:tc>
          <w:tcPr>
            <w:tcW w:w="1848" w:type="dxa"/>
            <w:gridSpan w:val="3"/>
            <w:tcBorders>
              <w:top w:val="nil"/>
              <w:left w:val="nil"/>
              <w:bottom w:val="nil"/>
              <w:right w:val="nil"/>
            </w:tcBorders>
            <w:vAlign w:val="bottom"/>
          </w:tcPr>
          <w:p w:rsidR="00CC5999" w:rsidRPr="000E6B0D" w:rsidRDefault="00CC5999" w:rsidP="0094578E">
            <w:pPr>
              <w:rPr>
                <w:sz w:val="12"/>
                <w:szCs w:val="12"/>
              </w:rPr>
            </w:pPr>
            <w:r w:rsidRPr="000E6B0D">
              <w:rPr>
                <w:sz w:val="12"/>
                <w:szCs w:val="12"/>
              </w:rPr>
              <w:t>Груз принял</w:t>
            </w:r>
          </w:p>
        </w:tc>
        <w:tc>
          <w:tcPr>
            <w:tcW w:w="1987" w:type="dxa"/>
            <w:gridSpan w:val="3"/>
            <w:tcBorders>
              <w:top w:val="nil"/>
              <w:left w:val="nil"/>
              <w:right w:val="nil"/>
            </w:tcBorders>
            <w:vAlign w:val="bottom"/>
          </w:tcPr>
          <w:p w:rsidR="00CC5999" w:rsidRPr="000E6B0D" w:rsidRDefault="00CC5999" w:rsidP="0094578E">
            <w:pPr>
              <w:jc w:val="center"/>
              <w:rPr>
                <w:sz w:val="12"/>
                <w:szCs w:val="12"/>
              </w:rPr>
            </w:pPr>
          </w:p>
        </w:tc>
        <w:tc>
          <w:tcPr>
            <w:tcW w:w="126" w:type="dxa"/>
            <w:tcBorders>
              <w:top w:val="nil"/>
              <w:left w:val="nil"/>
              <w:bottom w:val="nil"/>
              <w:right w:val="nil"/>
            </w:tcBorders>
            <w:vAlign w:val="bottom"/>
          </w:tcPr>
          <w:p w:rsidR="00CC5999" w:rsidRPr="000E6B0D" w:rsidRDefault="00CC5999" w:rsidP="0094578E">
            <w:pPr>
              <w:jc w:val="center"/>
              <w:rPr>
                <w:sz w:val="12"/>
                <w:szCs w:val="12"/>
              </w:rPr>
            </w:pPr>
          </w:p>
        </w:tc>
        <w:tc>
          <w:tcPr>
            <w:tcW w:w="1582" w:type="dxa"/>
            <w:gridSpan w:val="5"/>
            <w:tcBorders>
              <w:top w:val="nil"/>
              <w:left w:val="nil"/>
              <w:right w:val="nil"/>
            </w:tcBorders>
            <w:vAlign w:val="bottom"/>
          </w:tcPr>
          <w:p w:rsidR="00CC5999" w:rsidRPr="000E6B0D" w:rsidRDefault="00CC5999" w:rsidP="0094578E">
            <w:pPr>
              <w:jc w:val="center"/>
              <w:rPr>
                <w:sz w:val="12"/>
                <w:szCs w:val="12"/>
              </w:rPr>
            </w:pPr>
          </w:p>
        </w:tc>
        <w:tc>
          <w:tcPr>
            <w:tcW w:w="140" w:type="dxa"/>
            <w:tcBorders>
              <w:top w:val="nil"/>
              <w:left w:val="nil"/>
              <w:bottom w:val="nil"/>
              <w:right w:val="nil"/>
            </w:tcBorders>
            <w:vAlign w:val="bottom"/>
          </w:tcPr>
          <w:p w:rsidR="00CC5999" w:rsidRPr="000E6B0D" w:rsidRDefault="00CC5999" w:rsidP="0094578E">
            <w:pPr>
              <w:jc w:val="center"/>
              <w:rPr>
                <w:sz w:val="12"/>
                <w:szCs w:val="12"/>
              </w:rPr>
            </w:pPr>
          </w:p>
        </w:tc>
        <w:tc>
          <w:tcPr>
            <w:tcW w:w="1817" w:type="dxa"/>
            <w:gridSpan w:val="2"/>
            <w:tcBorders>
              <w:top w:val="nil"/>
              <w:left w:val="nil"/>
              <w:right w:val="nil"/>
            </w:tcBorders>
            <w:vAlign w:val="bottom"/>
          </w:tcPr>
          <w:p w:rsidR="00CC5999" w:rsidRPr="000E6B0D" w:rsidRDefault="00CC5999" w:rsidP="0094578E">
            <w:pPr>
              <w:jc w:val="center"/>
              <w:rPr>
                <w:sz w:val="12"/>
                <w:szCs w:val="12"/>
              </w:rPr>
            </w:pPr>
          </w:p>
        </w:tc>
      </w:tr>
      <w:tr w:rsidR="00CC5999" w:rsidRPr="000E6B0D" w:rsidTr="0094578E">
        <w:tc>
          <w:tcPr>
            <w:tcW w:w="2114" w:type="dxa"/>
            <w:tcBorders>
              <w:top w:val="nil"/>
              <w:left w:val="nil"/>
              <w:bottom w:val="nil"/>
              <w:right w:val="nil"/>
            </w:tcBorders>
          </w:tcPr>
          <w:p w:rsidR="00CC5999" w:rsidRPr="000E6B0D" w:rsidRDefault="00CC5999" w:rsidP="0094578E">
            <w:pPr>
              <w:jc w:val="center"/>
              <w:rPr>
                <w:sz w:val="12"/>
                <w:szCs w:val="12"/>
              </w:rPr>
            </w:pPr>
          </w:p>
        </w:tc>
        <w:tc>
          <w:tcPr>
            <w:tcW w:w="1722" w:type="dxa"/>
            <w:gridSpan w:val="4"/>
            <w:tcBorders>
              <w:top w:val="nil"/>
              <w:left w:val="nil"/>
              <w:bottom w:val="nil"/>
              <w:right w:val="nil"/>
            </w:tcBorders>
          </w:tcPr>
          <w:p w:rsidR="00CC5999" w:rsidRPr="000E6B0D" w:rsidRDefault="00CC5999" w:rsidP="0094578E">
            <w:pPr>
              <w:jc w:val="center"/>
              <w:rPr>
                <w:sz w:val="12"/>
                <w:szCs w:val="12"/>
              </w:rPr>
            </w:pPr>
          </w:p>
        </w:tc>
        <w:tc>
          <w:tcPr>
            <w:tcW w:w="126" w:type="dxa"/>
            <w:tcBorders>
              <w:left w:val="nil"/>
              <w:bottom w:val="nil"/>
              <w:right w:val="nil"/>
            </w:tcBorders>
          </w:tcPr>
          <w:p w:rsidR="00CC5999" w:rsidRPr="000E6B0D" w:rsidRDefault="00CC5999" w:rsidP="0094578E">
            <w:pPr>
              <w:jc w:val="center"/>
              <w:rPr>
                <w:sz w:val="12"/>
                <w:szCs w:val="12"/>
              </w:rPr>
            </w:pPr>
          </w:p>
        </w:tc>
        <w:tc>
          <w:tcPr>
            <w:tcW w:w="1582" w:type="dxa"/>
            <w:gridSpan w:val="2"/>
            <w:tcBorders>
              <w:left w:val="nil"/>
              <w:bottom w:val="nil"/>
              <w:right w:val="nil"/>
            </w:tcBorders>
          </w:tcPr>
          <w:p w:rsidR="00CC5999" w:rsidRPr="000E6B0D" w:rsidRDefault="00CC5999" w:rsidP="0094578E">
            <w:pPr>
              <w:jc w:val="center"/>
              <w:rPr>
                <w:sz w:val="12"/>
                <w:szCs w:val="12"/>
              </w:rPr>
            </w:pPr>
            <w:r w:rsidRPr="000E6B0D">
              <w:rPr>
                <w:sz w:val="12"/>
                <w:szCs w:val="12"/>
              </w:rPr>
              <w:t>подпись</w:t>
            </w:r>
          </w:p>
        </w:tc>
        <w:tc>
          <w:tcPr>
            <w:tcW w:w="139" w:type="dxa"/>
            <w:tcBorders>
              <w:left w:val="nil"/>
              <w:bottom w:val="nil"/>
              <w:right w:val="nil"/>
            </w:tcBorders>
          </w:tcPr>
          <w:p w:rsidR="00CC5999" w:rsidRPr="000E6B0D" w:rsidRDefault="00CC5999" w:rsidP="0094578E">
            <w:pPr>
              <w:jc w:val="center"/>
              <w:rPr>
                <w:sz w:val="12"/>
                <w:szCs w:val="12"/>
              </w:rPr>
            </w:pPr>
          </w:p>
        </w:tc>
        <w:tc>
          <w:tcPr>
            <w:tcW w:w="2072" w:type="dxa"/>
            <w:gridSpan w:val="5"/>
            <w:tcBorders>
              <w:left w:val="nil"/>
              <w:bottom w:val="nil"/>
              <w:right w:val="nil"/>
            </w:tcBorders>
          </w:tcPr>
          <w:p w:rsidR="00CC5999" w:rsidRPr="000E6B0D" w:rsidRDefault="00CC5999" w:rsidP="0094578E">
            <w:pPr>
              <w:jc w:val="center"/>
              <w:rPr>
                <w:sz w:val="12"/>
                <w:szCs w:val="12"/>
              </w:rPr>
            </w:pPr>
            <w:r w:rsidRPr="000E6B0D">
              <w:rPr>
                <w:sz w:val="12"/>
                <w:szCs w:val="12"/>
              </w:rPr>
              <w:t>расшифровка подписи</w:t>
            </w:r>
          </w:p>
        </w:tc>
        <w:tc>
          <w:tcPr>
            <w:tcW w:w="98" w:type="dxa"/>
            <w:tcBorders>
              <w:top w:val="nil"/>
              <w:left w:val="nil"/>
              <w:bottom w:val="nil"/>
            </w:tcBorders>
          </w:tcPr>
          <w:p w:rsidR="00CC5999" w:rsidRPr="000E6B0D" w:rsidRDefault="00CC5999" w:rsidP="0094578E">
            <w:pPr>
              <w:jc w:val="center"/>
              <w:rPr>
                <w:sz w:val="12"/>
                <w:szCs w:val="12"/>
              </w:rPr>
            </w:pPr>
          </w:p>
        </w:tc>
        <w:tc>
          <w:tcPr>
            <w:tcW w:w="98" w:type="dxa"/>
            <w:tcBorders>
              <w:top w:val="nil"/>
              <w:bottom w:val="nil"/>
              <w:right w:val="nil"/>
            </w:tcBorders>
          </w:tcPr>
          <w:p w:rsidR="00CC5999" w:rsidRPr="000E6B0D" w:rsidRDefault="00CC5999" w:rsidP="0094578E">
            <w:pPr>
              <w:jc w:val="center"/>
              <w:rPr>
                <w:sz w:val="12"/>
                <w:szCs w:val="12"/>
              </w:rPr>
            </w:pPr>
          </w:p>
        </w:tc>
        <w:tc>
          <w:tcPr>
            <w:tcW w:w="1848" w:type="dxa"/>
            <w:gridSpan w:val="3"/>
            <w:tcBorders>
              <w:top w:val="nil"/>
              <w:left w:val="nil"/>
              <w:bottom w:val="nil"/>
              <w:right w:val="nil"/>
            </w:tcBorders>
          </w:tcPr>
          <w:p w:rsidR="00CC5999" w:rsidRPr="000E6B0D" w:rsidRDefault="00CC5999" w:rsidP="0094578E">
            <w:pPr>
              <w:jc w:val="center"/>
              <w:rPr>
                <w:sz w:val="12"/>
                <w:szCs w:val="12"/>
              </w:rPr>
            </w:pPr>
          </w:p>
        </w:tc>
        <w:tc>
          <w:tcPr>
            <w:tcW w:w="1987" w:type="dxa"/>
            <w:gridSpan w:val="3"/>
            <w:tcBorders>
              <w:left w:val="nil"/>
              <w:bottom w:val="nil"/>
              <w:right w:val="nil"/>
            </w:tcBorders>
          </w:tcPr>
          <w:p w:rsidR="00CC5999" w:rsidRPr="000E6B0D" w:rsidRDefault="00CC5999" w:rsidP="0094578E">
            <w:pPr>
              <w:jc w:val="center"/>
              <w:rPr>
                <w:sz w:val="12"/>
                <w:szCs w:val="12"/>
              </w:rPr>
            </w:pPr>
            <w:r w:rsidRPr="000E6B0D">
              <w:rPr>
                <w:sz w:val="12"/>
                <w:szCs w:val="12"/>
              </w:rPr>
              <w:t>должность</w:t>
            </w:r>
          </w:p>
        </w:tc>
        <w:tc>
          <w:tcPr>
            <w:tcW w:w="126" w:type="dxa"/>
            <w:tcBorders>
              <w:top w:val="nil"/>
              <w:left w:val="nil"/>
              <w:bottom w:val="nil"/>
              <w:right w:val="nil"/>
            </w:tcBorders>
          </w:tcPr>
          <w:p w:rsidR="00CC5999" w:rsidRPr="000E6B0D" w:rsidRDefault="00CC5999" w:rsidP="0094578E">
            <w:pPr>
              <w:jc w:val="center"/>
              <w:rPr>
                <w:sz w:val="12"/>
                <w:szCs w:val="12"/>
              </w:rPr>
            </w:pPr>
          </w:p>
        </w:tc>
        <w:tc>
          <w:tcPr>
            <w:tcW w:w="1582" w:type="dxa"/>
            <w:gridSpan w:val="5"/>
            <w:tcBorders>
              <w:left w:val="nil"/>
              <w:bottom w:val="nil"/>
              <w:right w:val="nil"/>
            </w:tcBorders>
          </w:tcPr>
          <w:p w:rsidR="00CC5999" w:rsidRPr="000E6B0D" w:rsidRDefault="00CC5999" w:rsidP="0094578E">
            <w:pPr>
              <w:jc w:val="center"/>
              <w:rPr>
                <w:sz w:val="12"/>
                <w:szCs w:val="12"/>
              </w:rPr>
            </w:pPr>
            <w:r w:rsidRPr="000E6B0D">
              <w:rPr>
                <w:sz w:val="12"/>
                <w:szCs w:val="12"/>
              </w:rPr>
              <w:t>подпись</w:t>
            </w:r>
          </w:p>
        </w:tc>
        <w:tc>
          <w:tcPr>
            <w:tcW w:w="140" w:type="dxa"/>
            <w:tcBorders>
              <w:top w:val="nil"/>
              <w:left w:val="nil"/>
              <w:bottom w:val="nil"/>
              <w:right w:val="nil"/>
            </w:tcBorders>
          </w:tcPr>
          <w:p w:rsidR="00CC5999" w:rsidRPr="000E6B0D" w:rsidRDefault="00CC5999" w:rsidP="0094578E">
            <w:pPr>
              <w:jc w:val="center"/>
              <w:rPr>
                <w:sz w:val="12"/>
                <w:szCs w:val="12"/>
              </w:rPr>
            </w:pPr>
          </w:p>
        </w:tc>
        <w:tc>
          <w:tcPr>
            <w:tcW w:w="1817" w:type="dxa"/>
            <w:gridSpan w:val="2"/>
            <w:tcBorders>
              <w:left w:val="nil"/>
              <w:bottom w:val="nil"/>
              <w:right w:val="nil"/>
            </w:tcBorders>
          </w:tcPr>
          <w:p w:rsidR="00CC5999" w:rsidRPr="000E6B0D" w:rsidRDefault="00CC5999" w:rsidP="0094578E">
            <w:pPr>
              <w:jc w:val="center"/>
              <w:rPr>
                <w:sz w:val="12"/>
                <w:szCs w:val="12"/>
              </w:rPr>
            </w:pPr>
            <w:r w:rsidRPr="000E6B0D">
              <w:rPr>
                <w:sz w:val="12"/>
                <w:szCs w:val="12"/>
              </w:rPr>
              <w:t>расшифровка подписи</w:t>
            </w:r>
          </w:p>
        </w:tc>
      </w:tr>
      <w:tr w:rsidR="00CC5999" w:rsidRPr="000E6B0D" w:rsidTr="0094578E">
        <w:trPr>
          <w:trHeight w:val="239"/>
        </w:trPr>
        <w:tc>
          <w:tcPr>
            <w:tcW w:w="2114" w:type="dxa"/>
            <w:tcBorders>
              <w:top w:val="nil"/>
              <w:left w:val="nil"/>
              <w:bottom w:val="nil"/>
              <w:right w:val="nil"/>
            </w:tcBorders>
            <w:vAlign w:val="bottom"/>
          </w:tcPr>
          <w:p w:rsidR="00CC5999" w:rsidRPr="000E6B0D" w:rsidRDefault="00CC5999" w:rsidP="0094578E">
            <w:pPr>
              <w:rPr>
                <w:sz w:val="12"/>
                <w:szCs w:val="12"/>
              </w:rPr>
            </w:pPr>
            <w:r w:rsidRPr="000E6B0D">
              <w:rPr>
                <w:sz w:val="12"/>
                <w:szCs w:val="12"/>
              </w:rPr>
              <w:t>Отпуск груза произвел</w:t>
            </w:r>
          </w:p>
        </w:tc>
        <w:tc>
          <w:tcPr>
            <w:tcW w:w="1722" w:type="dxa"/>
            <w:gridSpan w:val="4"/>
            <w:tcBorders>
              <w:top w:val="nil"/>
              <w:left w:val="nil"/>
              <w:right w:val="nil"/>
            </w:tcBorders>
            <w:vAlign w:val="bottom"/>
          </w:tcPr>
          <w:p w:rsidR="00CC5999" w:rsidRPr="000E6B0D" w:rsidRDefault="00CC5999" w:rsidP="0094578E">
            <w:pPr>
              <w:jc w:val="center"/>
              <w:rPr>
                <w:sz w:val="12"/>
                <w:szCs w:val="12"/>
              </w:rPr>
            </w:pPr>
          </w:p>
        </w:tc>
        <w:tc>
          <w:tcPr>
            <w:tcW w:w="126" w:type="dxa"/>
            <w:tcBorders>
              <w:top w:val="nil"/>
              <w:left w:val="nil"/>
              <w:bottom w:val="nil"/>
              <w:right w:val="nil"/>
            </w:tcBorders>
            <w:vAlign w:val="bottom"/>
          </w:tcPr>
          <w:p w:rsidR="00CC5999" w:rsidRPr="000E6B0D" w:rsidRDefault="00CC5999" w:rsidP="0094578E">
            <w:pPr>
              <w:jc w:val="center"/>
              <w:rPr>
                <w:sz w:val="12"/>
                <w:szCs w:val="12"/>
              </w:rPr>
            </w:pPr>
          </w:p>
        </w:tc>
        <w:tc>
          <w:tcPr>
            <w:tcW w:w="1582" w:type="dxa"/>
            <w:gridSpan w:val="2"/>
            <w:tcBorders>
              <w:top w:val="nil"/>
              <w:left w:val="nil"/>
              <w:right w:val="nil"/>
            </w:tcBorders>
            <w:vAlign w:val="bottom"/>
          </w:tcPr>
          <w:p w:rsidR="00CC5999" w:rsidRPr="000E6B0D" w:rsidRDefault="00CC5999" w:rsidP="0094578E">
            <w:pPr>
              <w:jc w:val="center"/>
              <w:rPr>
                <w:sz w:val="12"/>
                <w:szCs w:val="12"/>
              </w:rPr>
            </w:pPr>
          </w:p>
        </w:tc>
        <w:tc>
          <w:tcPr>
            <w:tcW w:w="139" w:type="dxa"/>
            <w:tcBorders>
              <w:top w:val="nil"/>
              <w:left w:val="nil"/>
              <w:bottom w:val="nil"/>
              <w:right w:val="nil"/>
            </w:tcBorders>
            <w:vAlign w:val="bottom"/>
          </w:tcPr>
          <w:p w:rsidR="00CC5999" w:rsidRPr="000E6B0D" w:rsidRDefault="00CC5999" w:rsidP="0094578E">
            <w:pPr>
              <w:jc w:val="center"/>
              <w:rPr>
                <w:sz w:val="12"/>
                <w:szCs w:val="12"/>
              </w:rPr>
            </w:pPr>
          </w:p>
        </w:tc>
        <w:tc>
          <w:tcPr>
            <w:tcW w:w="2072" w:type="dxa"/>
            <w:gridSpan w:val="5"/>
            <w:tcBorders>
              <w:top w:val="nil"/>
              <w:left w:val="nil"/>
              <w:right w:val="nil"/>
            </w:tcBorders>
            <w:vAlign w:val="bottom"/>
          </w:tcPr>
          <w:p w:rsidR="00CC5999" w:rsidRPr="000E6B0D" w:rsidRDefault="00CC5999" w:rsidP="0094578E">
            <w:pPr>
              <w:jc w:val="center"/>
              <w:rPr>
                <w:sz w:val="12"/>
                <w:szCs w:val="12"/>
              </w:rPr>
            </w:pPr>
          </w:p>
        </w:tc>
        <w:tc>
          <w:tcPr>
            <w:tcW w:w="98" w:type="dxa"/>
            <w:tcBorders>
              <w:top w:val="nil"/>
              <w:left w:val="nil"/>
              <w:bottom w:val="nil"/>
            </w:tcBorders>
            <w:vAlign w:val="bottom"/>
          </w:tcPr>
          <w:p w:rsidR="00CC5999" w:rsidRPr="000E6B0D" w:rsidRDefault="00CC5999" w:rsidP="0094578E">
            <w:pPr>
              <w:jc w:val="center"/>
              <w:rPr>
                <w:sz w:val="12"/>
                <w:szCs w:val="12"/>
              </w:rPr>
            </w:pPr>
          </w:p>
        </w:tc>
        <w:tc>
          <w:tcPr>
            <w:tcW w:w="98" w:type="dxa"/>
            <w:tcBorders>
              <w:top w:val="nil"/>
              <w:bottom w:val="nil"/>
              <w:right w:val="nil"/>
            </w:tcBorders>
            <w:vAlign w:val="bottom"/>
          </w:tcPr>
          <w:p w:rsidR="00CC5999" w:rsidRPr="000E6B0D" w:rsidRDefault="00CC5999" w:rsidP="0094578E">
            <w:pPr>
              <w:jc w:val="center"/>
              <w:rPr>
                <w:sz w:val="12"/>
                <w:szCs w:val="12"/>
              </w:rPr>
            </w:pPr>
          </w:p>
        </w:tc>
        <w:tc>
          <w:tcPr>
            <w:tcW w:w="1848" w:type="dxa"/>
            <w:gridSpan w:val="3"/>
            <w:tcBorders>
              <w:top w:val="nil"/>
              <w:left w:val="nil"/>
              <w:bottom w:val="nil"/>
              <w:right w:val="nil"/>
            </w:tcBorders>
            <w:vAlign w:val="bottom"/>
          </w:tcPr>
          <w:p w:rsidR="00CC5999" w:rsidRPr="000E6B0D" w:rsidRDefault="00CC5999" w:rsidP="0094578E">
            <w:pPr>
              <w:rPr>
                <w:sz w:val="12"/>
                <w:szCs w:val="12"/>
              </w:rPr>
            </w:pPr>
            <w:r w:rsidRPr="000E6B0D">
              <w:rPr>
                <w:sz w:val="12"/>
                <w:szCs w:val="12"/>
              </w:rPr>
              <w:t>Груз получил</w:t>
            </w:r>
          </w:p>
        </w:tc>
        <w:tc>
          <w:tcPr>
            <w:tcW w:w="1987" w:type="dxa"/>
            <w:gridSpan w:val="3"/>
            <w:tcBorders>
              <w:top w:val="nil"/>
              <w:left w:val="nil"/>
              <w:right w:val="nil"/>
            </w:tcBorders>
            <w:vAlign w:val="bottom"/>
          </w:tcPr>
          <w:p w:rsidR="00CC5999" w:rsidRPr="000E6B0D" w:rsidRDefault="00CC5999" w:rsidP="0094578E">
            <w:pPr>
              <w:jc w:val="center"/>
              <w:rPr>
                <w:sz w:val="12"/>
                <w:szCs w:val="12"/>
              </w:rPr>
            </w:pPr>
          </w:p>
        </w:tc>
        <w:tc>
          <w:tcPr>
            <w:tcW w:w="126" w:type="dxa"/>
            <w:tcBorders>
              <w:top w:val="nil"/>
              <w:left w:val="nil"/>
              <w:bottom w:val="nil"/>
              <w:right w:val="nil"/>
            </w:tcBorders>
            <w:vAlign w:val="bottom"/>
          </w:tcPr>
          <w:p w:rsidR="00CC5999" w:rsidRPr="000E6B0D" w:rsidRDefault="00CC5999" w:rsidP="0094578E">
            <w:pPr>
              <w:jc w:val="center"/>
              <w:rPr>
                <w:sz w:val="12"/>
                <w:szCs w:val="12"/>
              </w:rPr>
            </w:pPr>
          </w:p>
        </w:tc>
        <w:tc>
          <w:tcPr>
            <w:tcW w:w="1582" w:type="dxa"/>
            <w:gridSpan w:val="5"/>
            <w:tcBorders>
              <w:top w:val="nil"/>
              <w:left w:val="nil"/>
              <w:right w:val="nil"/>
            </w:tcBorders>
            <w:vAlign w:val="bottom"/>
          </w:tcPr>
          <w:p w:rsidR="00CC5999" w:rsidRPr="000E6B0D" w:rsidRDefault="00CC5999" w:rsidP="0094578E">
            <w:pPr>
              <w:jc w:val="center"/>
              <w:rPr>
                <w:sz w:val="12"/>
                <w:szCs w:val="12"/>
              </w:rPr>
            </w:pPr>
          </w:p>
        </w:tc>
        <w:tc>
          <w:tcPr>
            <w:tcW w:w="140" w:type="dxa"/>
            <w:tcBorders>
              <w:top w:val="nil"/>
              <w:left w:val="nil"/>
              <w:bottom w:val="nil"/>
              <w:right w:val="nil"/>
            </w:tcBorders>
            <w:vAlign w:val="bottom"/>
          </w:tcPr>
          <w:p w:rsidR="00CC5999" w:rsidRPr="000E6B0D" w:rsidRDefault="00CC5999" w:rsidP="0094578E">
            <w:pPr>
              <w:jc w:val="center"/>
              <w:rPr>
                <w:sz w:val="12"/>
                <w:szCs w:val="12"/>
              </w:rPr>
            </w:pPr>
          </w:p>
        </w:tc>
        <w:tc>
          <w:tcPr>
            <w:tcW w:w="1817" w:type="dxa"/>
            <w:gridSpan w:val="2"/>
            <w:tcBorders>
              <w:top w:val="nil"/>
              <w:left w:val="nil"/>
              <w:right w:val="nil"/>
            </w:tcBorders>
            <w:vAlign w:val="bottom"/>
          </w:tcPr>
          <w:p w:rsidR="00CC5999" w:rsidRPr="000E6B0D" w:rsidRDefault="00CC5999" w:rsidP="0094578E">
            <w:pPr>
              <w:jc w:val="center"/>
              <w:rPr>
                <w:sz w:val="12"/>
                <w:szCs w:val="12"/>
              </w:rPr>
            </w:pPr>
          </w:p>
        </w:tc>
      </w:tr>
      <w:tr w:rsidR="00CC5999" w:rsidRPr="000E6B0D" w:rsidTr="0094578E">
        <w:tc>
          <w:tcPr>
            <w:tcW w:w="2114" w:type="dxa"/>
            <w:tcBorders>
              <w:top w:val="nil"/>
              <w:left w:val="nil"/>
              <w:bottom w:val="nil"/>
              <w:right w:val="nil"/>
            </w:tcBorders>
          </w:tcPr>
          <w:p w:rsidR="00CC5999" w:rsidRPr="000E6B0D" w:rsidRDefault="00CC5999" w:rsidP="0094578E">
            <w:pPr>
              <w:jc w:val="center"/>
              <w:rPr>
                <w:sz w:val="12"/>
                <w:szCs w:val="12"/>
              </w:rPr>
            </w:pPr>
          </w:p>
        </w:tc>
        <w:tc>
          <w:tcPr>
            <w:tcW w:w="1722" w:type="dxa"/>
            <w:gridSpan w:val="4"/>
            <w:tcBorders>
              <w:left w:val="nil"/>
              <w:bottom w:val="nil"/>
              <w:right w:val="nil"/>
            </w:tcBorders>
          </w:tcPr>
          <w:p w:rsidR="00CC5999" w:rsidRPr="000E6B0D" w:rsidRDefault="00CC5999" w:rsidP="0094578E">
            <w:pPr>
              <w:jc w:val="center"/>
              <w:rPr>
                <w:sz w:val="12"/>
                <w:szCs w:val="12"/>
              </w:rPr>
            </w:pPr>
            <w:r w:rsidRPr="000E6B0D">
              <w:rPr>
                <w:sz w:val="12"/>
                <w:szCs w:val="12"/>
              </w:rPr>
              <w:t>должность</w:t>
            </w:r>
          </w:p>
        </w:tc>
        <w:tc>
          <w:tcPr>
            <w:tcW w:w="126" w:type="dxa"/>
            <w:tcBorders>
              <w:top w:val="nil"/>
              <w:left w:val="nil"/>
              <w:bottom w:val="nil"/>
              <w:right w:val="nil"/>
            </w:tcBorders>
          </w:tcPr>
          <w:p w:rsidR="00CC5999" w:rsidRPr="000E6B0D" w:rsidRDefault="00CC5999" w:rsidP="0094578E">
            <w:pPr>
              <w:jc w:val="center"/>
              <w:rPr>
                <w:sz w:val="12"/>
                <w:szCs w:val="12"/>
              </w:rPr>
            </w:pPr>
          </w:p>
        </w:tc>
        <w:tc>
          <w:tcPr>
            <w:tcW w:w="1582" w:type="dxa"/>
            <w:gridSpan w:val="2"/>
            <w:tcBorders>
              <w:left w:val="nil"/>
              <w:bottom w:val="nil"/>
              <w:right w:val="nil"/>
            </w:tcBorders>
          </w:tcPr>
          <w:p w:rsidR="00CC5999" w:rsidRPr="000E6B0D" w:rsidRDefault="00CC5999" w:rsidP="0094578E">
            <w:pPr>
              <w:jc w:val="center"/>
              <w:rPr>
                <w:sz w:val="12"/>
                <w:szCs w:val="12"/>
              </w:rPr>
            </w:pPr>
            <w:r w:rsidRPr="000E6B0D">
              <w:rPr>
                <w:sz w:val="12"/>
                <w:szCs w:val="12"/>
              </w:rPr>
              <w:t>подпись</w:t>
            </w:r>
          </w:p>
        </w:tc>
        <w:tc>
          <w:tcPr>
            <w:tcW w:w="139" w:type="dxa"/>
            <w:tcBorders>
              <w:top w:val="nil"/>
              <w:left w:val="nil"/>
              <w:bottom w:val="nil"/>
              <w:right w:val="nil"/>
            </w:tcBorders>
          </w:tcPr>
          <w:p w:rsidR="00CC5999" w:rsidRPr="000E6B0D" w:rsidRDefault="00CC5999" w:rsidP="0094578E">
            <w:pPr>
              <w:jc w:val="center"/>
              <w:rPr>
                <w:sz w:val="12"/>
                <w:szCs w:val="12"/>
              </w:rPr>
            </w:pPr>
          </w:p>
        </w:tc>
        <w:tc>
          <w:tcPr>
            <w:tcW w:w="2072" w:type="dxa"/>
            <w:gridSpan w:val="5"/>
            <w:tcBorders>
              <w:left w:val="nil"/>
              <w:bottom w:val="nil"/>
              <w:right w:val="nil"/>
            </w:tcBorders>
          </w:tcPr>
          <w:p w:rsidR="00CC5999" w:rsidRPr="000E6B0D" w:rsidRDefault="00CC5999" w:rsidP="0094578E">
            <w:pPr>
              <w:jc w:val="center"/>
              <w:rPr>
                <w:sz w:val="12"/>
                <w:szCs w:val="12"/>
              </w:rPr>
            </w:pPr>
            <w:r w:rsidRPr="000E6B0D">
              <w:rPr>
                <w:sz w:val="12"/>
                <w:szCs w:val="12"/>
              </w:rPr>
              <w:t>расшифровка подписи</w:t>
            </w:r>
          </w:p>
        </w:tc>
        <w:tc>
          <w:tcPr>
            <w:tcW w:w="98" w:type="dxa"/>
            <w:tcBorders>
              <w:top w:val="nil"/>
              <w:left w:val="nil"/>
              <w:bottom w:val="nil"/>
            </w:tcBorders>
          </w:tcPr>
          <w:p w:rsidR="00CC5999" w:rsidRPr="000E6B0D" w:rsidRDefault="00CC5999" w:rsidP="0094578E">
            <w:pPr>
              <w:jc w:val="center"/>
              <w:rPr>
                <w:sz w:val="12"/>
                <w:szCs w:val="12"/>
              </w:rPr>
            </w:pPr>
          </w:p>
        </w:tc>
        <w:tc>
          <w:tcPr>
            <w:tcW w:w="98" w:type="dxa"/>
            <w:tcBorders>
              <w:top w:val="nil"/>
              <w:bottom w:val="nil"/>
              <w:right w:val="nil"/>
            </w:tcBorders>
          </w:tcPr>
          <w:p w:rsidR="00CC5999" w:rsidRPr="000E6B0D" w:rsidRDefault="00CC5999" w:rsidP="0094578E">
            <w:pPr>
              <w:jc w:val="center"/>
              <w:rPr>
                <w:sz w:val="12"/>
                <w:szCs w:val="12"/>
              </w:rPr>
            </w:pPr>
          </w:p>
        </w:tc>
        <w:tc>
          <w:tcPr>
            <w:tcW w:w="1848" w:type="dxa"/>
            <w:gridSpan w:val="3"/>
            <w:tcBorders>
              <w:top w:val="nil"/>
              <w:left w:val="nil"/>
              <w:bottom w:val="nil"/>
              <w:right w:val="nil"/>
            </w:tcBorders>
          </w:tcPr>
          <w:p w:rsidR="00CC5999" w:rsidRPr="000E6B0D" w:rsidRDefault="00CC5999" w:rsidP="0094578E">
            <w:pPr>
              <w:rPr>
                <w:sz w:val="12"/>
                <w:szCs w:val="12"/>
              </w:rPr>
            </w:pPr>
            <w:r w:rsidRPr="000E6B0D">
              <w:rPr>
                <w:sz w:val="12"/>
                <w:szCs w:val="12"/>
              </w:rPr>
              <w:t>грузополучатель</w:t>
            </w:r>
          </w:p>
        </w:tc>
        <w:tc>
          <w:tcPr>
            <w:tcW w:w="1987" w:type="dxa"/>
            <w:gridSpan w:val="3"/>
            <w:tcBorders>
              <w:left w:val="nil"/>
              <w:bottom w:val="nil"/>
              <w:right w:val="nil"/>
            </w:tcBorders>
          </w:tcPr>
          <w:p w:rsidR="00CC5999" w:rsidRPr="000E6B0D" w:rsidRDefault="00CC5999" w:rsidP="0094578E">
            <w:pPr>
              <w:jc w:val="center"/>
              <w:rPr>
                <w:sz w:val="12"/>
                <w:szCs w:val="12"/>
              </w:rPr>
            </w:pPr>
            <w:r w:rsidRPr="000E6B0D">
              <w:rPr>
                <w:sz w:val="12"/>
                <w:szCs w:val="12"/>
              </w:rPr>
              <w:t>должность</w:t>
            </w:r>
          </w:p>
        </w:tc>
        <w:tc>
          <w:tcPr>
            <w:tcW w:w="126" w:type="dxa"/>
            <w:tcBorders>
              <w:top w:val="nil"/>
              <w:left w:val="nil"/>
              <w:bottom w:val="nil"/>
              <w:right w:val="nil"/>
            </w:tcBorders>
          </w:tcPr>
          <w:p w:rsidR="00CC5999" w:rsidRPr="000E6B0D" w:rsidRDefault="00CC5999" w:rsidP="0094578E">
            <w:pPr>
              <w:jc w:val="center"/>
              <w:rPr>
                <w:sz w:val="12"/>
                <w:szCs w:val="12"/>
              </w:rPr>
            </w:pPr>
          </w:p>
        </w:tc>
        <w:tc>
          <w:tcPr>
            <w:tcW w:w="1582" w:type="dxa"/>
            <w:gridSpan w:val="5"/>
            <w:tcBorders>
              <w:left w:val="nil"/>
              <w:bottom w:val="nil"/>
              <w:right w:val="nil"/>
            </w:tcBorders>
          </w:tcPr>
          <w:p w:rsidR="00CC5999" w:rsidRPr="000E6B0D" w:rsidRDefault="00CC5999" w:rsidP="0094578E">
            <w:pPr>
              <w:jc w:val="center"/>
              <w:rPr>
                <w:sz w:val="12"/>
                <w:szCs w:val="12"/>
              </w:rPr>
            </w:pPr>
            <w:r w:rsidRPr="000E6B0D">
              <w:rPr>
                <w:sz w:val="12"/>
                <w:szCs w:val="12"/>
              </w:rPr>
              <w:t>подпись</w:t>
            </w:r>
          </w:p>
        </w:tc>
        <w:tc>
          <w:tcPr>
            <w:tcW w:w="140" w:type="dxa"/>
            <w:tcBorders>
              <w:top w:val="nil"/>
              <w:left w:val="nil"/>
              <w:bottom w:val="nil"/>
              <w:right w:val="nil"/>
            </w:tcBorders>
          </w:tcPr>
          <w:p w:rsidR="00CC5999" w:rsidRPr="000E6B0D" w:rsidRDefault="00CC5999" w:rsidP="0094578E">
            <w:pPr>
              <w:jc w:val="center"/>
              <w:rPr>
                <w:sz w:val="12"/>
                <w:szCs w:val="12"/>
              </w:rPr>
            </w:pPr>
          </w:p>
        </w:tc>
        <w:tc>
          <w:tcPr>
            <w:tcW w:w="1817" w:type="dxa"/>
            <w:gridSpan w:val="2"/>
            <w:tcBorders>
              <w:left w:val="nil"/>
              <w:bottom w:val="nil"/>
              <w:right w:val="nil"/>
            </w:tcBorders>
          </w:tcPr>
          <w:p w:rsidR="00CC5999" w:rsidRPr="000E6B0D" w:rsidRDefault="00CC5999" w:rsidP="0094578E">
            <w:pPr>
              <w:jc w:val="center"/>
              <w:rPr>
                <w:sz w:val="12"/>
                <w:szCs w:val="12"/>
              </w:rPr>
            </w:pPr>
            <w:r w:rsidRPr="000E6B0D">
              <w:rPr>
                <w:sz w:val="12"/>
                <w:szCs w:val="12"/>
              </w:rPr>
              <w:t>расшифровка подписи</w:t>
            </w:r>
          </w:p>
        </w:tc>
      </w:tr>
      <w:tr w:rsidR="00CC5999" w:rsidRPr="000E6B0D" w:rsidTr="0094578E">
        <w:trPr>
          <w:trHeight w:val="284"/>
        </w:trPr>
        <w:tc>
          <w:tcPr>
            <w:tcW w:w="2114" w:type="dxa"/>
            <w:tcBorders>
              <w:top w:val="nil"/>
              <w:left w:val="nil"/>
              <w:bottom w:val="nil"/>
              <w:right w:val="nil"/>
            </w:tcBorders>
            <w:vAlign w:val="bottom"/>
          </w:tcPr>
          <w:p w:rsidR="00CC5999" w:rsidRPr="000E6B0D" w:rsidRDefault="00CC5999" w:rsidP="0094578E">
            <w:pPr>
              <w:jc w:val="right"/>
              <w:rPr>
                <w:sz w:val="12"/>
                <w:szCs w:val="12"/>
              </w:rPr>
            </w:pPr>
            <w:r w:rsidRPr="000E6B0D">
              <w:rPr>
                <w:sz w:val="12"/>
                <w:szCs w:val="12"/>
              </w:rPr>
              <w:t xml:space="preserve">М. П. </w:t>
            </w:r>
            <w:r w:rsidRPr="000E6B0D">
              <w:rPr>
                <w:sz w:val="12"/>
                <w:szCs w:val="12"/>
              </w:rPr>
              <w:tab/>
            </w:r>
            <w:r w:rsidRPr="000E6B0D">
              <w:rPr>
                <w:sz w:val="12"/>
                <w:szCs w:val="12"/>
              </w:rPr>
              <w:tab/>
              <w:t>«</w:t>
            </w:r>
          </w:p>
        </w:tc>
        <w:tc>
          <w:tcPr>
            <w:tcW w:w="630" w:type="dxa"/>
            <w:gridSpan w:val="2"/>
            <w:tcBorders>
              <w:top w:val="nil"/>
              <w:left w:val="nil"/>
              <w:right w:val="nil"/>
            </w:tcBorders>
            <w:vAlign w:val="bottom"/>
          </w:tcPr>
          <w:p w:rsidR="00CC5999" w:rsidRPr="000E6B0D" w:rsidRDefault="00CC5999" w:rsidP="0094578E">
            <w:pPr>
              <w:jc w:val="center"/>
              <w:rPr>
                <w:sz w:val="12"/>
                <w:szCs w:val="12"/>
              </w:rPr>
            </w:pPr>
          </w:p>
        </w:tc>
        <w:tc>
          <w:tcPr>
            <w:tcW w:w="266" w:type="dxa"/>
            <w:tcBorders>
              <w:top w:val="nil"/>
              <w:left w:val="nil"/>
              <w:bottom w:val="nil"/>
              <w:right w:val="nil"/>
            </w:tcBorders>
            <w:vAlign w:val="bottom"/>
          </w:tcPr>
          <w:p w:rsidR="00CC5999" w:rsidRPr="000E6B0D" w:rsidRDefault="00CC5999" w:rsidP="0094578E">
            <w:pPr>
              <w:rPr>
                <w:sz w:val="12"/>
                <w:szCs w:val="12"/>
              </w:rPr>
            </w:pPr>
            <w:r w:rsidRPr="000E6B0D">
              <w:rPr>
                <w:sz w:val="12"/>
                <w:szCs w:val="12"/>
              </w:rPr>
              <w:t>»</w:t>
            </w:r>
          </w:p>
        </w:tc>
        <w:tc>
          <w:tcPr>
            <w:tcW w:w="2673" w:type="dxa"/>
            <w:gridSpan w:val="5"/>
            <w:tcBorders>
              <w:top w:val="nil"/>
              <w:left w:val="nil"/>
              <w:right w:val="nil"/>
            </w:tcBorders>
            <w:vAlign w:val="bottom"/>
          </w:tcPr>
          <w:p w:rsidR="00CC5999" w:rsidRPr="000E6B0D" w:rsidRDefault="00CC5999" w:rsidP="0094578E">
            <w:pPr>
              <w:jc w:val="center"/>
              <w:rPr>
                <w:sz w:val="12"/>
                <w:szCs w:val="12"/>
              </w:rPr>
            </w:pPr>
          </w:p>
        </w:tc>
        <w:tc>
          <w:tcPr>
            <w:tcW w:w="2072" w:type="dxa"/>
            <w:gridSpan w:val="5"/>
            <w:tcBorders>
              <w:top w:val="nil"/>
              <w:left w:val="nil"/>
              <w:bottom w:val="nil"/>
              <w:right w:val="nil"/>
            </w:tcBorders>
            <w:vAlign w:val="bottom"/>
          </w:tcPr>
          <w:p w:rsidR="00CC5999" w:rsidRPr="000E6B0D" w:rsidRDefault="00CC5999" w:rsidP="0094578E">
            <w:pPr>
              <w:rPr>
                <w:sz w:val="12"/>
                <w:szCs w:val="12"/>
              </w:rPr>
            </w:pPr>
            <w:r w:rsidRPr="000E6B0D">
              <w:rPr>
                <w:sz w:val="12"/>
                <w:szCs w:val="12"/>
              </w:rPr>
              <w:t xml:space="preserve"> года</w:t>
            </w:r>
          </w:p>
        </w:tc>
        <w:tc>
          <w:tcPr>
            <w:tcW w:w="98" w:type="dxa"/>
            <w:tcBorders>
              <w:top w:val="nil"/>
              <w:left w:val="nil"/>
              <w:bottom w:val="nil"/>
            </w:tcBorders>
            <w:vAlign w:val="bottom"/>
          </w:tcPr>
          <w:p w:rsidR="00CC5999" w:rsidRPr="000E6B0D" w:rsidRDefault="00CC5999" w:rsidP="0094578E">
            <w:pPr>
              <w:jc w:val="center"/>
              <w:rPr>
                <w:sz w:val="12"/>
                <w:szCs w:val="12"/>
              </w:rPr>
            </w:pPr>
          </w:p>
        </w:tc>
        <w:tc>
          <w:tcPr>
            <w:tcW w:w="98" w:type="dxa"/>
            <w:tcBorders>
              <w:top w:val="nil"/>
              <w:bottom w:val="nil"/>
              <w:right w:val="nil"/>
            </w:tcBorders>
            <w:vAlign w:val="bottom"/>
          </w:tcPr>
          <w:p w:rsidR="00CC5999" w:rsidRPr="000E6B0D" w:rsidRDefault="00CC5999" w:rsidP="0094578E">
            <w:pPr>
              <w:jc w:val="center"/>
              <w:rPr>
                <w:sz w:val="12"/>
                <w:szCs w:val="12"/>
              </w:rPr>
            </w:pPr>
          </w:p>
        </w:tc>
        <w:tc>
          <w:tcPr>
            <w:tcW w:w="1848" w:type="dxa"/>
            <w:gridSpan w:val="3"/>
            <w:tcBorders>
              <w:top w:val="nil"/>
              <w:left w:val="nil"/>
              <w:bottom w:val="nil"/>
              <w:right w:val="nil"/>
            </w:tcBorders>
            <w:vAlign w:val="bottom"/>
          </w:tcPr>
          <w:p w:rsidR="00CC5999" w:rsidRPr="000E6B0D" w:rsidRDefault="00CC5999" w:rsidP="0094578E">
            <w:pPr>
              <w:jc w:val="right"/>
              <w:rPr>
                <w:sz w:val="12"/>
                <w:szCs w:val="12"/>
              </w:rPr>
            </w:pPr>
            <w:r w:rsidRPr="000E6B0D">
              <w:rPr>
                <w:sz w:val="12"/>
                <w:szCs w:val="12"/>
              </w:rPr>
              <w:t xml:space="preserve">М. П. </w:t>
            </w:r>
            <w:r w:rsidRPr="000E6B0D">
              <w:rPr>
                <w:sz w:val="12"/>
                <w:szCs w:val="12"/>
              </w:rPr>
              <w:tab/>
            </w:r>
            <w:r w:rsidRPr="000E6B0D">
              <w:rPr>
                <w:sz w:val="12"/>
                <w:szCs w:val="12"/>
              </w:rPr>
              <w:tab/>
              <w:t>«</w:t>
            </w:r>
          </w:p>
        </w:tc>
        <w:tc>
          <w:tcPr>
            <w:tcW w:w="630" w:type="dxa"/>
            <w:tcBorders>
              <w:top w:val="nil"/>
              <w:left w:val="nil"/>
              <w:right w:val="nil"/>
            </w:tcBorders>
            <w:vAlign w:val="bottom"/>
          </w:tcPr>
          <w:p w:rsidR="00CC5999" w:rsidRPr="000E6B0D" w:rsidRDefault="00CC5999" w:rsidP="0094578E">
            <w:pPr>
              <w:jc w:val="center"/>
              <w:rPr>
                <w:sz w:val="12"/>
                <w:szCs w:val="12"/>
              </w:rPr>
            </w:pPr>
          </w:p>
        </w:tc>
        <w:tc>
          <w:tcPr>
            <w:tcW w:w="266" w:type="dxa"/>
            <w:tcBorders>
              <w:top w:val="nil"/>
              <w:left w:val="nil"/>
              <w:bottom w:val="nil"/>
              <w:right w:val="nil"/>
            </w:tcBorders>
            <w:vAlign w:val="bottom"/>
          </w:tcPr>
          <w:p w:rsidR="00CC5999" w:rsidRPr="000E6B0D" w:rsidRDefault="00CC5999" w:rsidP="0094578E">
            <w:pPr>
              <w:rPr>
                <w:sz w:val="12"/>
                <w:szCs w:val="12"/>
              </w:rPr>
            </w:pPr>
            <w:r w:rsidRPr="000E6B0D">
              <w:rPr>
                <w:sz w:val="12"/>
                <w:szCs w:val="12"/>
              </w:rPr>
              <w:t>»</w:t>
            </w:r>
          </w:p>
        </w:tc>
        <w:tc>
          <w:tcPr>
            <w:tcW w:w="2939" w:type="dxa"/>
            <w:gridSpan w:val="8"/>
            <w:tcBorders>
              <w:top w:val="nil"/>
              <w:left w:val="nil"/>
              <w:right w:val="nil"/>
            </w:tcBorders>
            <w:vAlign w:val="bottom"/>
          </w:tcPr>
          <w:p w:rsidR="00CC5999" w:rsidRPr="000E6B0D" w:rsidRDefault="00CC5999" w:rsidP="0094578E">
            <w:pPr>
              <w:jc w:val="center"/>
              <w:rPr>
                <w:sz w:val="12"/>
                <w:szCs w:val="12"/>
              </w:rPr>
            </w:pPr>
          </w:p>
        </w:tc>
        <w:tc>
          <w:tcPr>
            <w:tcW w:w="1817" w:type="dxa"/>
            <w:gridSpan w:val="2"/>
            <w:tcBorders>
              <w:top w:val="nil"/>
              <w:left w:val="nil"/>
              <w:bottom w:val="nil"/>
              <w:right w:val="nil"/>
            </w:tcBorders>
            <w:vAlign w:val="bottom"/>
          </w:tcPr>
          <w:p w:rsidR="00CC5999" w:rsidRPr="000E6B0D" w:rsidRDefault="00CC5999" w:rsidP="0094578E">
            <w:pPr>
              <w:rPr>
                <w:sz w:val="12"/>
                <w:szCs w:val="12"/>
              </w:rPr>
            </w:pPr>
            <w:r w:rsidRPr="000E6B0D">
              <w:rPr>
                <w:sz w:val="12"/>
                <w:szCs w:val="12"/>
              </w:rPr>
              <w:t xml:space="preserve"> года</w:t>
            </w:r>
          </w:p>
        </w:tc>
      </w:tr>
    </w:tbl>
    <w:p w:rsidR="00CC5999" w:rsidRPr="00EF2359" w:rsidRDefault="00CC5999" w:rsidP="00CC5999">
      <w:pPr>
        <w:ind w:left="142"/>
        <w:rPr>
          <w:b/>
          <w:u w:val="single"/>
        </w:rPr>
      </w:pPr>
      <w:r w:rsidRPr="00EF2359">
        <w:rPr>
          <w:b/>
          <w:u w:val="single"/>
        </w:rPr>
        <w:t>Форма документа согласована:</w:t>
      </w:r>
    </w:p>
    <w:tbl>
      <w:tblPr>
        <w:tblW w:w="10036" w:type="dxa"/>
        <w:tblInd w:w="137" w:type="dxa"/>
        <w:tblLook w:val="0000"/>
      </w:tblPr>
      <w:tblGrid>
        <w:gridCol w:w="5216"/>
        <w:gridCol w:w="4820"/>
      </w:tblGrid>
      <w:tr w:rsidR="00CC5999" w:rsidRPr="00EF2359" w:rsidTr="0094578E">
        <w:trPr>
          <w:trHeight w:val="1370"/>
        </w:trPr>
        <w:tc>
          <w:tcPr>
            <w:tcW w:w="5216" w:type="dxa"/>
          </w:tcPr>
          <w:p w:rsidR="00CC5999" w:rsidRDefault="00CC5999" w:rsidP="0094578E">
            <w:pPr>
              <w:jc w:val="both"/>
            </w:pPr>
            <w:r>
              <w:t>Покупатель:</w:t>
            </w:r>
          </w:p>
          <w:p w:rsidR="00CC5999" w:rsidRPr="00EF2359" w:rsidRDefault="00CC5999" w:rsidP="0094578E">
            <w:pPr>
              <w:jc w:val="both"/>
            </w:pPr>
            <w:r w:rsidRPr="00EF2359">
              <w:t>Директор</w:t>
            </w:r>
            <w:r>
              <w:t xml:space="preserve"> </w:t>
            </w:r>
            <w:r w:rsidRPr="00EF2359">
              <w:t xml:space="preserve">филиала ПАО «ТрансКонтейнер» </w:t>
            </w:r>
          </w:p>
          <w:p w:rsidR="00CC5999" w:rsidRPr="00EF2359" w:rsidRDefault="00CC5999" w:rsidP="0094578E">
            <w:pPr>
              <w:jc w:val="both"/>
            </w:pPr>
            <w:r w:rsidRPr="00EF2359">
              <w:t xml:space="preserve">на Октябрьской железной дороге </w:t>
            </w:r>
          </w:p>
          <w:p w:rsidR="00CC5999" w:rsidRPr="00EF2359" w:rsidRDefault="00CC5999" w:rsidP="0094578E">
            <w:pPr>
              <w:jc w:val="both"/>
            </w:pPr>
          </w:p>
          <w:p w:rsidR="00CC5999" w:rsidRPr="00EF2359" w:rsidRDefault="00CC5999" w:rsidP="0094578E">
            <w:pPr>
              <w:jc w:val="both"/>
            </w:pPr>
            <w:r w:rsidRPr="00EF2359">
              <w:t>________________/……………………/</w:t>
            </w:r>
          </w:p>
          <w:p w:rsidR="00CC5999" w:rsidRPr="00EF2359" w:rsidRDefault="00CC5999" w:rsidP="0094578E">
            <w:pPr>
              <w:jc w:val="both"/>
            </w:pPr>
            <w:r w:rsidRPr="00EF2359">
              <w:t>м.п.</w:t>
            </w:r>
          </w:p>
        </w:tc>
        <w:tc>
          <w:tcPr>
            <w:tcW w:w="4820" w:type="dxa"/>
          </w:tcPr>
          <w:p w:rsidR="00CC5999" w:rsidRPr="00727555" w:rsidRDefault="00CC5999" w:rsidP="0094578E">
            <w:r w:rsidRPr="00727555">
              <w:t>Поставщик:</w:t>
            </w:r>
          </w:p>
          <w:p w:rsidR="00CC5999" w:rsidRPr="00EF2359" w:rsidRDefault="00CC5999" w:rsidP="0094578E">
            <w:pPr>
              <w:pStyle w:val="ConsNonformat"/>
              <w:widowControl/>
              <w:outlineLvl w:val="0"/>
              <w:rPr>
                <w:rFonts w:ascii="Times New Roman" w:hAnsi="Times New Roman" w:cs="Times New Roman"/>
                <w:sz w:val="24"/>
                <w:szCs w:val="24"/>
              </w:rPr>
            </w:pPr>
            <w:r>
              <w:rPr>
                <w:rFonts w:ascii="Times New Roman" w:hAnsi="Times New Roman" w:cs="Times New Roman"/>
                <w:sz w:val="24"/>
                <w:szCs w:val="24"/>
              </w:rPr>
              <w:t>_______________________________</w:t>
            </w:r>
          </w:p>
          <w:p w:rsidR="00CC5999" w:rsidRPr="00EF2359" w:rsidRDefault="00CC5999" w:rsidP="0094578E">
            <w:pPr>
              <w:pStyle w:val="ConsNonformat"/>
              <w:widowControl/>
              <w:outlineLvl w:val="0"/>
              <w:rPr>
                <w:rFonts w:ascii="Times New Roman" w:hAnsi="Times New Roman" w:cs="Times New Roman"/>
                <w:sz w:val="24"/>
                <w:szCs w:val="24"/>
              </w:rPr>
            </w:pPr>
          </w:p>
          <w:p w:rsidR="00CC5999" w:rsidRPr="00EF2359" w:rsidRDefault="00CC5999" w:rsidP="0094578E">
            <w:pPr>
              <w:pStyle w:val="ConsNonformat"/>
              <w:widowControl/>
              <w:outlineLvl w:val="0"/>
              <w:rPr>
                <w:rFonts w:ascii="Times New Roman" w:hAnsi="Times New Roman" w:cs="Times New Roman"/>
                <w:sz w:val="24"/>
                <w:szCs w:val="24"/>
              </w:rPr>
            </w:pPr>
          </w:p>
          <w:p w:rsidR="00CC5999" w:rsidRPr="00EF2359" w:rsidRDefault="00CC5999" w:rsidP="0094578E">
            <w:pPr>
              <w:pStyle w:val="ConsNonformat"/>
              <w:widowControl/>
              <w:outlineLvl w:val="0"/>
              <w:rPr>
                <w:rFonts w:ascii="Times New Roman" w:hAnsi="Times New Roman" w:cs="Times New Roman"/>
                <w:sz w:val="24"/>
                <w:szCs w:val="24"/>
              </w:rPr>
            </w:pPr>
            <w:r w:rsidRPr="00EF2359">
              <w:rPr>
                <w:rFonts w:ascii="Times New Roman" w:hAnsi="Times New Roman" w:cs="Times New Roman"/>
                <w:sz w:val="24"/>
                <w:szCs w:val="24"/>
              </w:rPr>
              <w:t>____________ /…………………./</w:t>
            </w:r>
          </w:p>
          <w:p w:rsidR="00CC5999" w:rsidRPr="00EF2359" w:rsidRDefault="00CC5999" w:rsidP="0094578E">
            <w:r w:rsidRPr="00EF2359">
              <w:t>м.п.</w:t>
            </w:r>
          </w:p>
        </w:tc>
      </w:tr>
    </w:tbl>
    <w:p w:rsidR="00CC5999" w:rsidRPr="00EF2359" w:rsidRDefault="00CC5999" w:rsidP="00CC5999">
      <w:pPr>
        <w:pStyle w:val="af9"/>
        <w:jc w:val="right"/>
        <w:rPr>
          <w:sz w:val="24"/>
          <w:highlight w:val="cyan"/>
        </w:rPr>
        <w:sectPr w:rsidR="00CC5999" w:rsidRPr="00EF2359" w:rsidSect="0094578E">
          <w:footerReference w:type="default" r:id="rId30"/>
          <w:pgSz w:w="16838" w:h="11906" w:orient="landscape" w:code="9"/>
          <w:pgMar w:top="1134" w:right="851" w:bottom="1134" w:left="1418" w:header="709" w:footer="709" w:gutter="0"/>
          <w:cols w:space="708"/>
          <w:docGrid w:linePitch="360"/>
        </w:sectPr>
      </w:pPr>
    </w:p>
    <w:p w:rsidR="00CC5999" w:rsidRPr="00EF2359" w:rsidRDefault="00CC5999" w:rsidP="00CC5999">
      <w:pPr>
        <w:jc w:val="right"/>
      </w:pPr>
      <w:r w:rsidRPr="00EF2359">
        <w:lastRenderedPageBreak/>
        <w:t xml:space="preserve">Приложение № 5 </w:t>
      </w:r>
    </w:p>
    <w:p w:rsidR="00CC5999" w:rsidRPr="00EF2359" w:rsidRDefault="00CC5999" w:rsidP="00CC5999">
      <w:pPr>
        <w:ind w:firstLine="567"/>
        <w:jc w:val="right"/>
      </w:pPr>
      <w:r w:rsidRPr="00EF2359">
        <w:t>к Договору поставки №_____ от «___»_______201</w:t>
      </w:r>
      <w:r>
        <w:t>9</w:t>
      </w:r>
      <w:r w:rsidRPr="00EF2359">
        <w:t xml:space="preserve"> г.</w:t>
      </w:r>
    </w:p>
    <w:p w:rsidR="00CC5999" w:rsidRPr="00EF2359" w:rsidRDefault="00CC5999" w:rsidP="00CC5999">
      <w:pPr>
        <w:jc w:val="center"/>
        <w:rPr>
          <w:b/>
        </w:rPr>
      </w:pPr>
    </w:p>
    <w:p w:rsidR="00CC5999" w:rsidRPr="00EF2359" w:rsidRDefault="00CC5999" w:rsidP="00CC5999">
      <w:pPr>
        <w:jc w:val="center"/>
        <w:rPr>
          <w:b/>
        </w:rPr>
      </w:pPr>
    </w:p>
    <w:p w:rsidR="00CC5999" w:rsidRPr="00EF2359" w:rsidRDefault="00CC5999" w:rsidP="00CC5999">
      <w:pPr>
        <w:jc w:val="center"/>
        <w:rPr>
          <w:b/>
        </w:rPr>
      </w:pPr>
      <w:r w:rsidRPr="00EF2359">
        <w:rPr>
          <w:b/>
        </w:rPr>
        <w:t>Сведения о цепочке собственников</w:t>
      </w:r>
    </w:p>
    <w:p w:rsidR="00CC5999" w:rsidRPr="00EF2359" w:rsidRDefault="00CC5999" w:rsidP="00CC5999">
      <w:pPr>
        <w:jc w:val="center"/>
        <w:rPr>
          <w:b/>
        </w:rPr>
      </w:pPr>
      <w:r w:rsidRPr="00EF2359">
        <w:rPr>
          <w:b/>
        </w:rPr>
        <w:t>(включая бенефициаров, в т.ч. конечных)</w:t>
      </w:r>
    </w:p>
    <w:p w:rsidR="00CC5999" w:rsidRPr="00EF2359" w:rsidRDefault="00CC5999" w:rsidP="00CC5999"/>
    <w:p w:rsidR="00CC5999" w:rsidRPr="00EF2359" w:rsidRDefault="00CC5999" w:rsidP="00DE497B">
      <w:pPr>
        <w:pStyle w:val="aff7"/>
        <w:numPr>
          <w:ilvl w:val="0"/>
          <w:numId w:val="32"/>
        </w:numPr>
        <w:suppressAutoHyphens w:val="0"/>
        <w:ind w:left="709" w:hanging="709"/>
        <w:rPr>
          <w:b/>
        </w:rPr>
      </w:pPr>
      <w:r w:rsidRPr="00EF2359">
        <w:rPr>
          <w:b/>
        </w:rPr>
        <w:t>«Общая информация о контрагенте»:</w:t>
      </w:r>
    </w:p>
    <w:p w:rsidR="00CC5999" w:rsidRPr="00EF2359" w:rsidRDefault="00CC5999" w:rsidP="00DE497B">
      <w:pPr>
        <w:pStyle w:val="aff7"/>
        <w:numPr>
          <w:ilvl w:val="1"/>
          <w:numId w:val="32"/>
        </w:numPr>
        <w:suppressAutoHyphens w:val="0"/>
        <w:ind w:left="709" w:hanging="709"/>
      </w:pPr>
      <w:r w:rsidRPr="00EF2359">
        <w:t>Наименование (сокращенное):</w:t>
      </w:r>
    </w:p>
    <w:p w:rsidR="00CC5999" w:rsidRPr="00EF2359" w:rsidRDefault="00CC5999" w:rsidP="00DE497B">
      <w:pPr>
        <w:pStyle w:val="aff7"/>
        <w:numPr>
          <w:ilvl w:val="1"/>
          <w:numId w:val="32"/>
        </w:numPr>
        <w:suppressAutoHyphens w:val="0"/>
        <w:ind w:left="709" w:hanging="709"/>
      </w:pPr>
      <w:r w:rsidRPr="00EF2359">
        <w:t>ОГРН/ИНН:</w:t>
      </w:r>
    </w:p>
    <w:p w:rsidR="00CC5999" w:rsidRPr="00EF2359" w:rsidRDefault="00CC5999" w:rsidP="00DE497B">
      <w:pPr>
        <w:pStyle w:val="aff7"/>
        <w:numPr>
          <w:ilvl w:val="1"/>
          <w:numId w:val="32"/>
        </w:numPr>
        <w:suppressAutoHyphens w:val="0"/>
        <w:ind w:left="709" w:hanging="709"/>
      </w:pPr>
      <w:r w:rsidRPr="00EF2359">
        <w:t>Адрес местонахождения (по ЕГРЮЛ):</w:t>
      </w:r>
    </w:p>
    <w:p w:rsidR="00CC5999" w:rsidRPr="00EF2359" w:rsidRDefault="00CC5999" w:rsidP="00DE497B">
      <w:pPr>
        <w:pStyle w:val="aff7"/>
        <w:numPr>
          <w:ilvl w:val="1"/>
          <w:numId w:val="32"/>
        </w:numPr>
        <w:suppressAutoHyphens w:val="0"/>
        <w:ind w:left="709" w:hanging="709"/>
      </w:pPr>
      <w:r w:rsidRPr="00EF2359">
        <w:t>Адрес местонахождения (фактический):</w:t>
      </w:r>
    </w:p>
    <w:p w:rsidR="00CC5999" w:rsidRPr="00EF2359" w:rsidRDefault="00CC5999" w:rsidP="00DE497B">
      <w:pPr>
        <w:pStyle w:val="aff7"/>
        <w:numPr>
          <w:ilvl w:val="1"/>
          <w:numId w:val="32"/>
        </w:numPr>
        <w:suppressAutoHyphens w:val="0"/>
        <w:ind w:left="709" w:hanging="709"/>
      </w:pPr>
      <w:r w:rsidRPr="00EF2359">
        <w:t>Должность и ФИО (полностью) руководителя:</w:t>
      </w:r>
    </w:p>
    <w:p w:rsidR="00CC5999" w:rsidRPr="00EF2359" w:rsidRDefault="00CC5999" w:rsidP="00DE497B">
      <w:pPr>
        <w:pStyle w:val="aff7"/>
        <w:numPr>
          <w:ilvl w:val="1"/>
          <w:numId w:val="32"/>
        </w:numPr>
        <w:suppressAutoHyphens w:val="0"/>
        <w:ind w:left="709" w:hanging="709"/>
      </w:pPr>
      <w:r w:rsidRPr="00EF2359">
        <w:t>Реквизиты документа (паспорта), удостоверяющего личность руководителя:</w:t>
      </w:r>
    </w:p>
    <w:p w:rsidR="00CC5999" w:rsidRPr="00EF2359" w:rsidRDefault="00CC5999" w:rsidP="00CC5999">
      <w:pPr>
        <w:pStyle w:val="aff7"/>
        <w:spacing w:after="120"/>
        <w:ind w:left="709"/>
      </w:pPr>
    </w:p>
    <w:p w:rsidR="00CC5999" w:rsidRPr="00EF2359" w:rsidRDefault="00CC5999" w:rsidP="00DE497B">
      <w:pPr>
        <w:pStyle w:val="aff7"/>
        <w:numPr>
          <w:ilvl w:val="0"/>
          <w:numId w:val="32"/>
        </w:numPr>
        <w:suppressAutoHyphens w:val="0"/>
        <w:spacing w:after="120"/>
        <w:ind w:left="709" w:hanging="709"/>
      </w:pPr>
      <w:r w:rsidRPr="00EF2359">
        <w:rPr>
          <w:b/>
        </w:rPr>
        <w:t>«Информация о цепочке собственников (участников, акционеров и пр.) контрагента</w:t>
      </w:r>
      <w:proofErr w:type="gramStart"/>
      <w:r w:rsidRPr="00EF2359">
        <w:rPr>
          <w:b/>
        </w:rPr>
        <w:t xml:space="preserve"> ,</w:t>
      </w:r>
      <w:proofErr w:type="gramEnd"/>
      <w:r w:rsidRPr="00EF2359">
        <w:rPr>
          <w:b/>
        </w:rPr>
        <w:t xml:space="preserve"> включая бенефициаров (в т.ч. конечных)»</w:t>
      </w:r>
    </w:p>
    <w:p w:rsidR="00CC5999" w:rsidRPr="00EF2359" w:rsidRDefault="00CC5999" w:rsidP="00CC5999">
      <w:pPr>
        <w:pStyle w:val="aff7"/>
        <w:ind w:left="709" w:hanging="709"/>
        <w:rPr>
          <w:b/>
          <w:i/>
          <w:u w:val="single"/>
        </w:rPr>
      </w:pPr>
      <w:r w:rsidRPr="00EF2359">
        <w:rPr>
          <w:b/>
          <w:i/>
          <w:u w:val="single"/>
        </w:rPr>
        <w:t>Для физических лиц (заполняется на каждого собственника):</w:t>
      </w:r>
    </w:p>
    <w:p w:rsidR="00CC5999" w:rsidRPr="00EF2359" w:rsidRDefault="00CC5999" w:rsidP="00DE497B">
      <w:pPr>
        <w:pStyle w:val="aff7"/>
        <w:numPr>
          <w:ilvl w:val="1"/>
          <w:numId w:val="32"/>
        </w:numPr>
        <w:suppressAutoHyphens w:val="0"/>
        <w:ind w:left="709" w:hanging="709"/>
      </w:pPr>
      <w:r w:rsidRPr="00EF2359">
        <w:t>Вид собственника (</w:t>
      </w:r>
      <w:r w:rsidRPr="00EF2359">
        <w:rPr>
          <w:b/>
          <w:i/>
        </w:rPr>
        <w:t>участник, акционер, бенефициар, иное - указать</w:t>
      </w:r>
      <w:r w:rsidRPr="00EF2359">
        <w:t>):</w:t>
      </w:r>
    </w:p>
    <w:p w:rsidR="00CC5999" w:rsidRPr="00EF2359" w:rsidRDefault="00CC5999" w:rsidP="00DE497B">
      <w:pPr>
        <w:pStyle w:val="aff7"/>
        <w:numPr>
          <w:ilvl w:val="1"/>
          <w:numId w:val="32"/>
        </w:numPr>
        <w:suppressAutoHyphens w:val="0"/>
        <w:ind w:left="709" w:hanging="709"/>
      </w:pPr>
      <w:r w:rsidRPr="00EF2359">
        <w:t>ФИО полностью:</w:t>
      </w:r>
    </w:p>
    <w:p w:rsidR="00CC5999" w:rsidRPr="00EF2359" w:rsidRDefault="00CC5999" w:rsidP="00DE497B">
      <w:pPr>
        <w:pStyle w:val="aff7"/>
        <w:numPr>
          <w:ilvl w:val="1"/>
          <w:numId w:val="32"/>
        </w:numPr>
        <w:suppressAutoHyphens w:val="0"/>
        <w:ind w:left="709" w:hanging="709"/>
      </w:pPr>
      <w:r w:rsidRPr="00EF2359">
        <w:t>Реквизиты документа, удостоверяющего личность (наименование документа, серия, номер, кем и когда выдан):</w:t>
      </w:r>
    </w:p>
    <w:p w:rsidR="00CC5999" w:rsidRPr="00EF2359" w:rsidRDefault="00CC5999" w:rsidP="00DE497B">
      <w:pPr>
        <w:pStyle w:val="aff7"/>
        <w:numPr>
          <w:ilvl w:val="1"/>
          <w:numId w:val="32"/>
        </w:numPr>
        <w:suppressAutoHyphens w:val="0"/>
        <w:ind w:left="709" w:hanging="709"/>
      </w:pPr>
      <w:r w:rsidRPr="00EF2359">
        <w:t>Адрес регистрации:</w:t>
      </w:r>
    </w:p>
    <w:p w:rsidR="00CC5999" w:rsidRPr="00EF2359" w:rsidRDefault="00CC5999" w:rsidP="00DE497B">
      <w:pPr>
        <w:pStyle w:val="aff7"/>
        <w:numPr>
          <w:ilvl w:val="1"/>
          <w:numId w:val="32"/>
        </w:numPr>
        <w:suppressAutoHyphens w:val="0"/>
        <w:spacing w:after="120"/>
        <w:ind w:left="709" w:hanging="709"/>
      </w:pPr>
      <w:r w:rsidRPr="00EF2359">
        <w:t>Реквизиты документа, подтверждающего вид собственника (наименование, дата, номер):</w:t>
      </w:r>
    </w:p>
    <w:p w:rsidR="00CC5999" w:rsidRPr="00EF2359" w:rsidRDefault="00CC5999" w:rsidP="00CC5999">
      <w:pPr>
        <w:pStyle w:val="aff7"/>
        <w:ind w:left="709" w:hanging="709"/>
        <w:rPr>
          <w:b/>
          <w:i/>
          <w:u w:val="single"/>
        </w:rPr>
      </w:pPr>
      <w:r w:rsidRPr="00EF2359">
        <w:rPr>
          <w:b/>
          <w:i/>
          <w:u w:val="single"/>
        </w:rPr>
        <w:t>Для юридических лиц (заполняется на каждого собственника):</w:t>
      </w:r>
    </w:p>
    <w:p w:rsidR="00CC5999" w:rsidRPr="00EF2359" w:rsidRDefault="00CC5999" w:rsidP="00DE497B">
      <w:pPr>
        <w:pStyle w:val="aff7"/>
        <w:numPr>
          <w:ilvl w:val="1"/>
          <w:numId w:val="33"/>
        </w:numPr>
        <w:suppressAutoHyphens w:val="0"/>
        <w:ind w:left="709" w:hanging="709"/>
        <w:contextualSpacing/>
      </w:pPr>
      <w:r w:rsidRPr="00EF2359">
        <w:t>Вид собственника (</w:t>
      </w:r>
      <w:r w:rsidRPr="00EF2359">
        <w:rPr>
          <w:b/>
          <w:i/>
        </w:rPr>
        <w:t>участник, акционер, бенефициар, иное - указать</w:t>
      </w:r>
      <w:r w:rsidRPr="00EF2359">
        <w:t>):</w:t>
      </w:r>
    </w:p>
    <w:p w:rsidR="00CC5999" w:rsidRPr="00EF2359" w:rsidRDefault="00CC5999" w:rsidP="00DE497B">
      <w:pPr>
        <w:pStyle w:val="aff7"/>
        <w:numPr>
          <w:ilvl w:val="1"/>
          <w:numId w:val="33"/>
        </w:numPr>
        <w:suppressAutoHyphens w:val="0"/>
        <w:ind w:left="709" w:hanging="709"/>
      </w:pPr>
      <w:r w:rsidRPr="00EF2359">
        <w:t>Наименование (сокращенное):</w:t>
      </w:r>
    </w:p>
    <w:p w:rsidR="00CC5999" w:rsidRPr="00EF2359" w:rsidRDefault="00CC5999" w:rsidP="00DE497B">
      <w:pPr>
        <w:pStyle w:val="aff7"/>
        <w:numPr>
          <w:ilvl w:val="1"/>
          <w:numId w:val="33"/>
        </w:numPr>
        <w:suppressAutoHyphens w:val="0"/>
        <w:ind w:left="709" w:hanging="709"/>
      </w:pPr>
      <w:r w:rsidRPr="00EF2359">
        <w:t>ОГРН/ИНН:</w:t>
      </w:r>
    </w:p>
    <w:p w:rsidR="00CC5999" w:rsidRPr="00EF2359" w:rsidRDefault="00CC5999" w:rsidP="00DE497B">
      <w:pPr>
        <w:pStyle w:val="aff7"/>
        <w:numPr>
          <w:ilvl w:val="1"/>
          <w:numId w:val="33"/>
        </w:numPr>
        <w:suppressAutoHyphens w:val="0"/>
        <w:ind w:left="709" w:hanging="709"/>
      </w:pPr>
      <w:r w:rsidRPr="00EF2359">
        <w:t>Адрес местонахождения (по ЕГРЮЛ):</w:t>
      </w:r>
    </w:p>
    <w:p w:rsidR="00CC5999" w:rsidRPr="00EF2359" w:rsidRDefault="00CC5999" w:rsidP="00DE497B">
      <w:pPr>
        <w:pStyle w:val="aff7"/>
        <w:numPr>
          <w:ilvl w:val="1"/>
          <w:numId w:val="33"/>
        </w:numPr>
        <w:suppressAutoHyphens w:val="0"/>
        <w:ind w:left="709" w:hanging="709"/>
      </w:pPr>
      <w:r w:rsidRPr="00EF2359">
        <w:t>Адрес местонахождения (фактический):</w:t>
      </w:r>
    </w:p>
    <w:p w:rsidR="00CC5999" w:rsidRPr="00EF2359" w:rsidRDefault="00CC5999" w:rsidP="00DE497B">
      <w:pPr>
        <w:pStyle w:val="aff7"/>
        <w:numPr>
          <w:ilvl w:val="1"/>
          <w:numId w:val="33"/>
        </w:numPr>
        <w:suppressAutoHyphens w:val="0"/>
        <w:ind w:left="709" w:hanging="709"/>
      </w:pPr>
      <w:r w:rsidRPr="00EF2359">
        <w:t>Должность и ФИО (полностью) руководителя:</w:t>
      </w:r>
    </w:p>
    <w:p w:rsidR="00CC5999" w:rsidRPr="00EF2359" w:rsidRDefault="00CC5999" w:rsidP="00DE497B">
      <w:pPr>
        <w:pStyle w:val="aff7"/>
        <w:numPr>
          <w:ilvl w:val="1"/>
          <w:numId w:val="33"/>
        </w:numPr>
        <w:suppressAutoHyphens w:val="0"/>
        <w:spacing w:after="120"/>
        <w:ind w:left="709" w:hanging="709"/>
      </w:pPr>
      <w:r w:rsidRPr="00EF2359">
        <w:t>Реквизиты документа, подтверждающего вид собственника (наименование, дата, номер):</w:t>
      </w:r>
    </w:p>
    <w:p w:rsidR="00CC5999" w:rsidRPr="00EF2359" w:rsidRDefault="00CC5999" w:rsidP="00CC5999"/>
    <w:p w:rsidR="00CC5999" w:rsidRPr="00EF2359" w:rsidRDefault="00CC5999" w:rsidP="00CC5999">
      <w:pPr>
        <w:jc w:val="both"/>
        <w:rPr>
          <w:sz w:val="16"/>
          <w:szCs w:val="16"/>
          <w:u w:val="single"/>
        </w:rPr>
      </w:pPr>
      <w:r w:rsidRPr="00EF2359">
        <w:rPr>
          <w:sz w:val="16"/>
          <w:szCs w:val="16"/>
          <w:u w:val="single"/>
        </w:rPr>
        <w:t>Примечание:</w:t>
      </w:r>
    </w:p>
    <w:p w:rsidR="00CC5999" w:rsidRPr="00EF2359" w:rsidRDefault="00CC5999" w:rsidP="00CC5999">
      <w:pPr>
        <w:jc w:val="both"/>
        <w:rPr>
          <w:sz w:val="16"/>
          <w:szCs w:val="16"/>
          <w:u w:val="single"/>
        </w:rPr>
      </w:pPr>
      <w:r w:rsidRPr="00EF2359">
        <w:rPr>
          <w:sz w:val="16"/>
          <w:szCs w:val="16"/>
        </w:rPr>
        <w:t xml:space="preserve">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w:t>
      </w:r>
      <w:proofErr w:type="gramStart"/>
      <w:r w:rsidRPr="00EF2359">
        <w:rPr>
          <w:sz w:val="16"/>
          <w:szCs w:val="16"/>
        </w:rPr>
        <w:t>ином</w:t>
      </w:r>
      <w:proofErr w:type="gramEnd"/>
      <w:r w:rsidRPr="00EF2359">
        <w:rPr>
          <w:sz w:val="16"/>
          <w:szCs w:val="16"/>
        </w:rPr>
        <w:t xml:space="preserve">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CC5999" w:rsidRPr="00EF2359" w:rsidRDefault="00CC5999" w:rsidP="00CC5999"/>
    <w:p w:rsidR="00CC5999" w:rsidRPr="00EF2359" w:rsidRDefault="00CC5999" w:rsidP="00CC5999"/>
    <w:p w:rsidR="00CC5999" w:rsidRPr="00EF2359" w:rsidRDefault="00CC5999" w:rsidP="00CC5999"/>
    <w:p w:rsidR="00CC5999" w:rsidRPr="00EF2359" w:rsidRDefault="00CC5999" w:rsidP="00CC5999">
      <w:r w:rsidRPr="00EF2359">
        <w:t>Должность руководителя и наименование контрагента:</w:t>
      </w:r>
      <w:r w:rsidRPr="00EF2359">
        <w:tab/>
        <w:t>____________________</w:t>
      </w:r>
    </w:p>
    <w:p w:rsidR="00CC5999" w:rsidRPr="00EF2359" w:rsidRDefault="00CC5999" w:rsidP="00CC5999">
      <w:r w:rsidRPr="00EF2359">
        <w:t>ФИО руководителя и его подпись:</w:t>
      </w:r>
      <w:r w:rsidRPr="00EF2359">
        <w:tab/>
      </w:r>
      <w:r w:rsidRPr="00EF2359">
        <w:tab/>
      </w:r>
      <w:r w:rsidRPr="00EF2359">
        <w:tab/>
      </w:r>
      <w:r w:rsidRPr="00EF2359">
        <w:tab/>
        <w:t>____________________</w:t>
      </w:r>
    </w:p>
    <w:p w:rsidR="00CC5999" w:rsidRPr="00EF2359" w:rsidRDefault="00CC5999" w:rsidP="00CC5999">
      <w:r w:rsidRPr="00EF2359">
        <w:t>Печать контрагента:</w:t>
      </w:r>
      <w:r w:rsidRPr="00EF2359">
        <w:tab/>
      </w:r>
      <w:r w:rsidRPr="00EF2359">
        <w:tab/>
      </w:r>
      <w:r w:rsidRPr="00EF2359">
        <w:tab/>
      </w:r>
      <w:r w:rsidRPr="00EF2359">
        <w:tab/>
      </w:r>
      <w:r w:rsidRPr="00EF2359">
        <w:tab/>
      </w:r>
      <w:r w:rsidRPr="00EF2359">
        <w:tab/>
      </w:r>
      <w:proofErr w:type="gramStart"/>
      <w:r w:rsidRPr="00EF2359">
        <w:t>м</w:t>
      </w:r>
      <w:proofErr w:type="gramEnd"/>
      <w:r w:rsidRPr="00EF2359">
        <w:t>.п.</w:t>
      </w:r>
    </w:p>
    <w:p w:rsidR="00CC5999" w:rsidRDefault="00CC5999" w:rsidP="00CC5999"/>
    <w:p w:rsidR="00CC5999" w:rsidRDefault="00CC5999" w:rsidP="00CC5999">
      <w:pPr>
        <w:pStyle w:val="af9"/>
        <w:ind w:firstLine="0"/>
        <w:jc w:val="left"/>
        <w:rPr>
          <w:rFonts w:eastAsia="Times New Roman"/>
          <w:sz w:val="24"/>
          <w:szCs w:val="28"/>
        </w:rPr>
      </w:pPr>
    </w:p>
    <w:p w:rsidR="00CC5999" w:rsidRDefault="00CC5999" w:rsidP="00C10125">
      <w:pPr>
        <w:pStyle w:val="af9"/>
        <w:ind w:firstLine="0"/>
        <w:jc w:val="right"/>
        <w:rPr>
          <w:sz w:val="28"/>
        </w:rPr>
      </w:pPr>
    </w:p>
    <w:p w:rsidR="00CC5999" w:rsidRPr="008522E8" w:rsidRDefault="00CC5999" w:rsidP="00C10125">
      <w:pPr>
        <w:pStyle w:val="af9"/>
        <w:ind w:firstLine="0"/>
        <w:jc w:val="right"/>
        <w:rPr>
          <w:rFonts w:eastAsia="Times New Roman"/>
          <w:sz w:val="32"/>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162E59" w:rsidRPr="00162E59" w:rsidRDefault="00162E59" w:rsidP="00162E59">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8"/>
      </w:r>
    </w:p>
    <w:p w:rsidR="00162E59" w:rsidRPr="00162E59" w:rsidRDefault="00162E59" w:rsidP="00162E59">
      <w:pPr>
        <w:tabs>
          <w:tab w:val="left" w:pos="9639"/>
        </w:tabs>
        <w:ind w:firstLine="567"/>
        <w:jc w:val="center"/>
        <w:rPr>
          <w:i/>
        </w:rPr>
      </w:pPr>
      <w:r w:rsidRPr="00162E59">
        <w:rPr>
          <w:i/>
        </w:rPr>
        <w:t>(отдельный лист по каждому субподрядчику)</w:t>
      </w:r>
    </w:p>
    <w:p w:rsidR="00162E59" w:rsidRPr="00162E59" w:rsidRDefault="00162E59" w:rsidP="00162E59">
      <w:pPr>
        <w:tabs>
          <w:tab w:val="left" w:pos="9639"/>
        </w:tabs>
        <w:ind w:firstLine="567"/>
        <w:jc w:val="center"/>
        <w:rPr>
          <w:sz w:val="22"/>
        </w:rPr>
      </w:pPr>
    </w:p>
    <w:p w:rsidR="00162E59" w:rsidRPr="00162E59" w:rsidRDefault="00162E59" w:rsidP="00162E59">
      <w:pPr>
        <w:tabs>
          <w:tab w:val="left" w:pos="9639"/>
        </w:tabs>
        <w:ind w:firstLine="567"/>
        <w:jc w:val="center"/>
        <w:rPr>
          <w:b/>
          <w:sz w:val="28"/>
          <w:szCs w:val="28"/>
        </w:rPr>
      </w:pPr>
      <w:r w:rsidRPr="00162E59">
        <w:rPr>
          <w:b/>
          <w:sz w:val="28"/>
          <w:szCs w:val="28"/>
        </w:rPr>
        <w:t>Наименование субподрядной организации:</w:t>
      </w:r>
    </w:p>
    <w:p w:rsidR="00162E59" w:rsidRPr="00162E59" w:rsidRDefault="00162E59" w:rsidP="00162E59">
      <w:pPr>
        <w:tabs>
          <w:tab w:val="left" w:pos="9639"/>
        </w:tabs>
        <w:ind w:firstLine="567"/>
        <w:rPr>
          <w:sz w:val="22"/>
        </w:rPr>
      </w:pPr>
      <w:r w:rsidRPr="00162E59">
        <w:rPr>
          <w:sz w:val="22"/>
        </w:rPr>
        <w:t>____________________________________________________________________________</w:t>
      </w:r>
    </w:p>
    <w:p w:rsidR="00162E59" w:rsidRPr="00162E59" w:rsidRDefault="00162E59" w:rsidP="00162E5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Филиалы и дочерние предприятия</w:t>
            </w:r>
          </w:p>
        </w:tc>
      </w:tr>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tcPr>
          <w:p w:rsidR="00162E59" w:rsidRPr="00162E59" w:rsidRDefault="00162E59" w:rsidP="00162E59">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r w:rsidRPr="00162E59">
              <w:rPr>
                <w:szCs w:val="28"/>
              </w:rPr>
              <w:t>@</w:t>
            </w: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Телефон/факс</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Адрес сайта организации</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Ответственное лицо</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Уставный капитал</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Borders>
              <w:bottom w:val="nil"/>
            </w:tcBorders>
          </w:tcPr>
          <w:p w:rsidR="00162E59" w:rsidRPr="00162E59" w:rsidRDefault="00162E59" w:rsidP="00162E59">
            <w:pPr>
              <w:tabs>
                <w:tab w:val="left" w:pos="9639"/>
              </w:tabs>
            </w:pPr>
            <w:r w:rsidRPr="00162E59">
              <w:t>Сфера деятельности</w:t>
            </w:r>
          </w:p>
        </w:tc>
        <w:tc>
          <w:tcPr>
            <w:tcW w:w="3099" w:type="dxa"/>
            <w:gridSpan w:val="2"/>
            <w:tcBorders>
              <w:bottom w:val="nil"/>
            </w:tcBorders>
            <w:vAlign w:val="center"/>
          </w:tcPr>
          <w:p w:rsidR="00162E59" w:rsidRPr="00162E59" w:rsidRDefault="00162E59" w:rsidP="00162E59">
            <w:pPr>
              <w:tabs>
                <w:tab w:val="left" w:pos="9639"/>
              </w:tabs>
              <w:jc w:val="center"/>
            </w:pPr>
          </w:p>
        </w:tc>
        <w:tc>
          <w:tcPr>
            <w:tcW w:w="3483" w:type="dxa"/>
            <w:tcBorders>
              <w:bottom w:val="nil"/>
            </w:tcBorders>
            <w:vAlign w:val="center"/>
          </w:tcPr>
          <w:p w:rsidR="00162E59" w:rsidRPr="00162E59" w:rsidRDefault="00162E59" w:rsidP="00162E59">
            <w:pPr>
              <w:tabs>
                <w:tab w:val="left" w:pos="9639"/>
              </w:tabs>
              <w:jc w:val="center"/>
            </w:pPr>
          </w:p>
        </w:tc>
      </w:tr>
      <w:tr w:rsidR="00162E59" w:rsidRPr="00162E59" w:rsidTr="00162E59">
        <w:tblPrEx>
          <w:tblLook w:val="0000"/>
        </w:tblPrEx>
        <w:tc>
          <w:tcPr>
            <w:tcW w:w="3138" w:type="dxa"/>
            <w:tcBorders>
              <w:right w:val="nil"/>
            </w:tcBorders>
          </w:tcPr>
          <w:p w:rsidR="00162E59" w:rsidRPr="00162E59" w:rsidRDefault="00162E59" w:rsidP="00162E59">
            <w:pPr>
              <w:tabs>
                <w:tab w:val="left" w:pos="9639"/>
              </w:tabs>
            </w:pPr>
            <w:r w:rsidRPr="00162E59">
              <w:t xml:space="preserve">Руководитель: </w:t>
            </w:r>
          </w:p>
          <w:p w:rsidR="00162E59" w:rsidRPr="00162E59" w:rsidRDefault="00162E59" w:rsidP="00162E59">
            <w:pPr>
              <w:tabs>
                <w:tab w:val="left" w:pos="9639"/>
              </w:tabs>
            </w:pPr>
            <w:r w:rsidRPr="00162E59">
              <w:t>Текущая дата:</w:t>
            </w:r>
          </w:p>
        </w:tc>
        <w:tc>
          <w:tcPr>
            <w:tcW w:w="3099" w:type="dxa"/>
            <w:gridSpan w:val="2"/>
            <w:tcBorders>
              <w:left w:val="nil"/>
              <w:right w:val="nil"/>
            </w:tcBorders>
          </w:tcPr>
          <w:p w:rsidR="00162E59" w:rsidRPr="00162E59" w:rsidRDefault="00162E59" w:rsidP="00162E59">
            <w:pPr>
              <w:tabs>
                <w:tab w:val="left" w:pos="9639"/>
              </w:tabs>
            </w:pPr>
          </w:p>
        </w:tc>
        <w:tc>
          <w:tcPr>
            <w:tcW w:w="3483" w:type="dxa"/>
            <w:tcBorders>
              <w:left w:val="nil"/>
            </w:tcBorders>
          </w:tcPr>
          <w:p w:rsidR="00162E59" w:rsidRPr="00162E59" w:rsidRDefault="00162E59" w:rsidP="00162E59">
            <w:pPr>
              <w:tabs>
                <w:tab w:val="left" w:pos="9639"/>
              </w:tabs>
            </w:pPr>
            <w:r w:rsidRPr="00162E59">
              <w:t>Печать/подпись (субподрядчика)</w:t>
            </w:r>
          </w:p>
        </w:tc>
      </w:tr>
      <w:tr w:rsidR="00162E59" w:rsidRPr="00162E59" w:rsidTr="00162E59">
        <w:tblPrEx>
          <w:tblLook w:val="0000"/>
        </w:tblPrEx>
        <w:trPr>
          <w:cantSplit/>
        </w:trPr>
        <w:tc>
          <w:tcPr>
            <w:tcW w:w="9720" w:type="dxa"/>
            <w:gridSpan w:val="4"/>
          </w:tcPr>
          <w:p w:rsidR="00162E59" w:rsidRPr="00162E59" w:rsidRDefault="00162E59" w:rsidP="00162E59">
            <w:pPr>
              <w:tabs>
                <w:tab w:val="left" w:pos="9639"/>
              </w:tabs>
              <w:jc w:val="center"/>
            </w:pPr>
          </w:p>
        </w:tc>
      </w:tr>
      <w:tr w:rsidR="00162E59" w:rsidRPr="00162E59" w:rsidTr="00162E59">
        <w:tblPrEx>
          <w:tblLook w:val="0000"/>
        </w:tblPrEx>
        <w:trPr>
          <w:cantSplit/>
        </w:trPr>
        <w:tc>
          <w:tcPr>
            <w:tcW w:w="4536" w:type="dxa"/>
            <w:gridSpan w:val="2"/>
            <w:vMerge w:val="restart"/>
            <w:vAlign w:val="center"/>
          </w:tcPr>
          <w:p w:rsidR="00162E59" w:rsidRPr="00162E59" w:rsidRDefault="00162E59" w:rsidP="00080F30">
            <w:pPr>
              <w:tabs>
                <w:tab w:val="left" w:pos="9639"/>
              </w:tabs>
            </w:pPr>
            <w:r w:rsidRPr="00162E59">
              <w:t xml:space="preserve">Виды </w:t>
            </w:r>
            <w:r w:rsidR="00080F30">
              <w:t>товаров,</w:t>
            </w:r>
            <w:r w:rsidRPr="00162E59">
              <w:t xml:space="preserve"> передаваемые субподрядчику по предмету закупки</w:t>
            </w:r>
          </w:p>
        </w:tc>
        <w:tc>
          <w:tcPr>
            <w:tcW w:w="5184" w:type="dxa"/>
            <w:gridSpan w:val="2"/>
          </w:tcPr>
          <w:p w:rsidR="00162E59" w:rsidRPr="00162E59" w:rsidRDefault="00162E59" w:rsidP="00080F30">
            <w:pPr>
              <w:tabs>
                <w:tab w:val="left" w:pos="9639"/>
              </w:tabs>
              <w:jc w:val="center"/>
            </w:pPr>
            <w:r w:rsidRPr="00162E59">
              <w:t xml:space="preserve">Передаваемые объемы </w:t>
            </w:r>
            <w:r w:rsidR="00080F30">
              <w:t>товаров</w:t>
            </w:r>
          </w:p>
        </w:tc>
      </w:tr>
      <w:tr w:rsidR="00162E59" w:rsidRPr="00162E59" w:rsidTr="00162E59">
        <w:tblPrEx>
          <w:tblLook w:val="0000"/>
        </w:tblPrEx>
        <w:trPr>
          <w:cantSplit/>
        </w:trPr>
        <w:tc>
          <w:tcPr>
            <w:tcW w:w="4536" w:type="dxa"/>
            <w:gridSpan w:val="2"/>
            <w:vMerge/>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r w:rsidRPr="00162E59">
              <w:t>В физических единицах</w:t>
            </w:r>
          </w:p>
        </w:tc>
        <w:tc>
          <w:tcPr>
            <w:tcW w:w="3483" w:type="dxa"/>
            <w:vAlign w:val="center"/>
          </w:tcPr>
          <w:p w:rsidR="00162E59" w:rsidRPr="00162E59" w:rsidRDefault="00162E59" w:rsidP="00080F30">
            <w:pPr>
              <w:tabs>
                <w:tab w:val="left" w:pos="9639"/>
              </w:tabs>
              <w:jc w:val="center"/>
            </w:pPr>
            <w:r w:rsidRPr="00162E59">
              <w:t xml:space="preserve">В % к общему объему </w:t>
            </w:r>
            <w:r w:rsidR="00080F30">
              <w:t>товаров</w:t>
            </w:r>
            <w:r w:rsidRPr="00162E59">
              <w:t xml:space="preserve"> по предмету закупки</w:t>
            </w:r>
          </w:p>
        </w:tc>
      </w:tr>
      <w:tr w:rsidR="00162E59" w:rsidRPr="00162E59" w:rsidTr="00162E59">
        <w:tblPrEx>
          <w:tblLook w:val="0000"/>
        </w:tblPrEx>
        <w:tc>
          <w:tcPr>
            <w:tcW w:w="4536" w:type="dxa"/>
            <w:gridSpan w:val="2"/>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p>
        </w:tc>
        <w:tc>
          <w:tcPr>
            <w:tcW w:w="3483" w:type="dxa"/>
          </w:tcPr>
          <w:p w:rsidR="00162E59" w:rsidRPr="00162E59" w:rsidRDefault="00162E59" w:rsidP="00162E59">
            <w:pPr>
              <w:tabs>
                <w:tab w:val="left" w:pos="9639"/>
              </w:tabs>
              <w:jc w:val="center"/>
            </w:pPr>
          </w:p>
        </w:tc>
      </w:tr>
      <w:tr w:rsidR="00162E59" w:rsidRPr="00162E59" w:rsidTr="00162E59">
        <w:tblPrEx>
          <w:tblLook w:val="0000"/>
        </w:tblPrEx>
        <w:tc>
          <w:tcPr>
            <w:tcW w:w="6237" w:type="dxa"/>
            <w:gridSpan w:val="3"/>
          </w:tcPr>
          <w:p w:rsidR="00162E59" w:rsidRPr="00162E59" w:rsidRDefault="00162E59" w:rsidP="00080F30">
            <w:pPr>
              <w:tabs>
                <w:tab w:val="left" w:pos="9639"/>
              </w:tabs>
            </w:pPr>
            <w:r w:rsidRPr="00162E59">
              <w:t>Итого % передаваемых субподрядчику объёмов</w:t>
            </w:r>
            <w:r w:rsidR="00080F30">
              <w:t xml:space="preserve"> поставки</w:t>
            </w:r>
            <w:r w:rsidRPr="00162E59">
              <w:t xml:space="preserve"> </w:t>
            </w:r>
            <w:r w:rsidR="00080F30">
              <w:t>товаров</w:t>
            </w:r>
            <w:r w:rsidRPr="00162E59">
              <w:t xml:space="preserve"> к общему объёму </w:t>
            </w:r>
            <w:r w:rsidR="00080F30">
              <w:t>товаров</w:t>
            </w:r>
            <w:r w:rsidRPr="00162E59">
              <w:t xml:space="preserve"> по предмету закупки</w:t>
            </w:r>
          </w:p>
        </w:tc>
        <w:tc>
          <w:tcPr>
            <w:tcW w:w="3483" w:type="dxa"/>
          </w:tcPr>
          <w:p w:rsidR="00162E59" w:rsidRPr="00162E59" w:rsidRDefault="00162E59" w:rsidP="00162E59">
            <w:pPr>
              <w:tabs>
                <w:tab w:val="left" w:pos="9639"/>
              </w:tabs>
              <w:jc w:val="center"/>
            </w:pPr>
          </w:p>
        </w:tc>
      </w:tr>
      <w:tr w:rsidR="00162E59" w:rsidRPr="00162E59" w:rsidTr="00162E59">
        <w:tblPrEx>
          <w:tblLook w:val="0000"/>
        </w:tblPrEx>
        <w:tc>
          <w:tcPr>
            <w:tcW w:w="6237" w:type="dxa"/>
            <w:gridSpan w:val="3"/>
          </w:tcPr>
          <w:p w:rsidR="00162E59" w:rsidRPr="00162E59" w:rsidRDefault="00162E59" w:rsidP="00162E59">
            <w:pPr>
              <w:tabs>
                <w:tab w:val="left" w:pos="9639"/>
              </w:tabs>
            </w:pPr>
            <w:r w:rsidRPr="00162E59">
              <w:t>Количество персонала, привлекаемого субподрядчиком к исполнению договора:</w:t>
            </w:r>
          </w:p>
        </w:tc>
        <w:tc>
          <w:tcPr>
            <w:tcW w:w="3483" w:type="dxa"/>
          </w:tcPr>
          <w:p w:rsidR="00162E59" w:rsidRPr="00162E59" w:rsidRDefault="00162E59" w:rsidP="00162E59">
            <w:pPr>
              <w:tabs>
                <w:tab w:val="left" w:pos="9639"/>
              </w:tabs>
              <w:jc w:val="center"/>
            </w:pPr>
          </w:p>
        </w:tc>
      </w:tr>
    </w:tbl>
    <w:p w:rsidR="00162E59" w:rsidRPr="00162E59" w:rsidRDefault="00162E59" w:rsidP="00162E59">
      <w:pPr>
        <w:tabs>
          <w:tab w:val="left" w:pos="9639"/>
        </w:tabs>
        <w:ind w:firstLine="720"/>
        <w:jc w:val="both"/>
        <w:rPr>
          <w:szCs w:val="28"/>
        </w:rPr>
      </w:pPr>
      <w:r w:rsidRPr="00162E59">
        <w:rPr>
          <w:szCs w:val="28"/>
        </w:rPr>
        <w:t>Приложения:</w:t>
      </w:r>
    </w:p>
    <w:p w:rsidR="00162E59" w:rsidRPr="00162E59" w:rsidRDefault="00162E59" w:rsidP="00162E59">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62E59" w:rsidRPr="00162E59" w:rsidRDefault="00162E59" w:rsidP="00162E59">
      <w:pPr>
        <w:jc w:val="both"/>
        <w:rPr>
          <w:rFonts w:eastAsia="MS Mincho"/>
          <w:b/>
          <w:bCs/>
          <w:sz w:val="28"/>
          <w:szCs w:val="28"/>
        </w:rPr>
      </w:pPr>
    </w:p>
    <w:p w:rsidR="00162E59" w:rsidRPr="00162E59" w:rsidRDefault="00162E59" w:rsidP="00162E59">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162E59" w:rsidRPr="00162E59" w:rsidRDefault="00162E59" w:rsidP="00162E59">
      <w:pPr>
        <w:tabs>
          <w:tab w:val="left" w:pos="8640"/>
        </w:tabs>
        <w:jc w:val="center"/>
        <w:rPr>
          <w:i/>
        </w:rPr>
      </w:pPr>
      <w:r w:rsidRPr="00162E59">
        <w:rPr>
          <w:i/>
        </w:rPr>
        <w:t xml:space="preserve">                                                                    (наименование претендента)</w:t>
      </w:r>
    </w:p>
    <w:p w:rsidR="00162E59" w:rsidRPr="00162E59" w:rsidRDefault="00162E59" w:rsidP="00162E59">
      <w:pPr>
        <w:rPr>
          <w:sz w:val="28"/>
          <w:szCs w:val="28"/>
          <w:lang w:eastAsia="ru-RU"/>
        </w:rPr>
      </w:pPr>
      <w:r w:rsidRPr="00162E59">
        <w:rPr>
          <w:sz w:val="28"/>
          <w:szCs w:val="28"/>
          <w:lang w:eastAsia="ru-RU"/>
        </w:rPr>
        <w:t>____________________________________________________________________</w:t>
      </w:r>
    </w:p>
    <w:p w:rsidR="00162E59" w:rsidRPr="00162E59" w:rsidRDefault="00162E59" w:rsidP="00162E59">
      <w:pPr>
        <w:rPr>
          <w:i/>
        </w:rPr>
      </w:pPr>
      <w:r w:rsidRPr="00162E59">
        <w:rPr>
          <w:i/>
        </w:rPr>
        <w:t xml:space="preserve">       МП</w:t>
      </w:r>
      <w:r w:rsidRPr="00162E59">
        <w:rPr>
          <w:i/>
        </w:rPr>
        <w:tab/>
      </w:r>
      <w:r w:rsidRPr="00162E59">
        <w:rPr>
          <w:i/>
        </w:rPr>
        <w:tab/>
      </w:r>
      <w:r w:rsidRPr="00162E59">
        <w:rPr>
          <w:i/>
        </w:rPr>
        <w:tab/>
        <w:t>(должность, подпись, ФИО)</w:t>
      </w:r>
    </w:p>
    <w:p w:rsidR="00162E59" w:rsidRPr="00162E59" w:rsidRDefault="00162E59" w:rsidP="00162E59">
      <w:pPr>
        <w:rPr>
          <w:sz w:val="28"/>
          <w:szCs w:val="28"/>
          <w:lang w:eastAsia="ru-RU"/>
        </w:rPr>
      </w:pPr>
      <w:r w:rsidRPr="00162E59">
        <w:rPr>
          <w:sz w:val="28"/>
          <w:szCs w:val="28"/>
          <w:lang w:eastAsia="ru-RU"/>
        </w:rPr>
        <w:t>«____» ____________ 20__ г.</w:t>
      </w:r>
    </w:p>
    <w:p w:rsidR="00040BAC" w:rsidRDefault="00040BAC"/>
    <w:p w:rsidR="00162E59" w:rsidRDefault="008D4103" w:rsidP="00162E59">
      <w:pPr>
        <w:pStyle w:val="19"/>
        <w:ind w:firstLine="0"/>
        <w:jc w:val="right"/>
        <w:outlineLvl w:val="0"/>
        <w:rPr>
          <w:b/>
          <w:i/>
          <w:iCs/>
        </w:rPr>
      </w:pPr>
      <w:r>
        <w:t>Приложение № 6</w:t>
      </w:r>
    </w:p>
    <w:p w:rsidR="00040BAC" w:rsidRDefault="00162E59" w:rsidP="00162E59">
      <w:pPr>
        <w:pStyle w:val="19"/>
        <w:ind w:firstLine="0"/>
        <w:jc w:val="right"/>
        <w:outlineLvl w:val="0"/>
        <w:rPr>
          <w:b/>
          <w:i/>
          <w:iCs/>
        </w:rPr>
      </w:pPr>
      <w:r>
        <w:t>к документации о закупке</w:t>
      </w:r>
    </w:p>
    <w:p w:rsidR="00162E59" w:rsidRDefault="00162E59" w:rsidP="00162E59">
      <w:pPr>
        <w:shd w:val="clear" w:color="auto" w:fill="FFFFFF"/>
        <w:suppressAutoHyphens w:val="0"/>
        <w:ind w:firstLine="709"/>
        <w:jc w:val="center"/>
        <w:rPr>
          <w:b/>
          <w:bCs/>
          <w:color w:val="222222"/>
          <w:sz w:val="28"/>
          <w:szCs w:val="28"/>
          <w:lang w:eastAsia="ru-RU"/>
        </w:rPr>
      </w:pPr>
    </w:p>
    <w:p w:rsidR="00E806FA" w:rsidRPr="00193D5D" w:rsidRDefault="00E806FA" w:rsidP="00E806FA">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E806FA" w:rsidRPr="00C72FD7" w:rsidRDefault="00E806FA" w:rsidP="00E806FA"/>
    <w:p w:rsidR="00E806FA" w:rsidRDefault="00E806FA" w:rsidP="00E806FA">
      <w:pPr>
        <w:rPr>
          <w:sz w:val="28"/>
          <w:szCs w:val="28"/>
        </w:rPr>
      </w:pPr>
      <w:r>
        <w:rPr>
          <w:sz w:val="28"/>
          <w:szCs w:val="28"/>
        </w:rPr>
        <w:t xml:space="preserve">«____» </w:t>
      </w:r>
      <w:r w:rsidR="00D7274C">
        <w:rPr>
          <w:sz w:val="28"/>
          <w:szCs w:val="28"/>
        </w:rPr>
        <w:t xml:space="preserve">_________ 201_ г.    </w:t>
      </w:r>
      <w:r>
        <w:rPr>
          <w:sz w:val="28"/>
          <w:szCs w:val="28"/>
        </w:rPr>
        <w:t>Открытый конкурс № ОКэ-МСП</w:t>
      </w:r>
      <w:r w:rsidR="00D7274C">
        <w:rPr>
          <w:sz w:val="28"/>
          <w:szCs w:val="28"/>
        </w:rPr>
        <w:t>-НКПОКТ-19-0008</w:t>
      </w:r>
    </w:p>
    <w:p w:rsidR="00E806FA" w:rsidRPr="008F1253" w:rsidRDefault="00E806FA" w:rsidP="00E806F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806FA" w:rsidRDefault="00E806FA" w:rsidP="00E806FA"/>
    <w:tbl>
      <w:tblPr>
        <w:tblStyle w:val="afff2"/>
        <w:tblW w:w="0" w:type="auto"/>
        <w:tblLook w:val="04A0"/>
      </w:tblPr>
      <w:tblGrid>
        <w:gridCol w:w="1716"/>
        <w:gridCol w:w="1952"/>
        <w:gridCol w:w="1623"/>
        <w:gridCol w:w="1623"/>
        <w:gridCol w:w="1458"/>
        <w:gridCol w:w="1482"/>
      </w:tblGrid>
      <w:tr w:rsidR="008D4103" w:rsidRPr="00D63294" w:rsidTr="0094578E">
        <w:trPr>
          <w:trHeight w:val="489"/>
        </w:trPr>
        <w:tc>
          <w:tcPr>
            <w:tcW w:w="1716" w:type="dxa"/>
            <w:vAlign w:val="center"/>
          </w:tcPr>
          <w:p w:rsidR="008D4103" w:rsidRPr="009545F5" w:rsidRDefault="008D4103" w:rsidP="0094578E">
            <w:pPr>
              <w:jc w:val="center"/>
              <w:rPr>
                <w:sz w:val="22"/>
                <w:szCs w:val="22"/>
              </w:rPr>
            </w:pPr>
            <w:r w:rsidRPr="009545F5">
              <w:rPr>
                <w:sz w:val="22"/>
                <w:szCs w:val="22"/>
              </w:rPr>
              <w:t>Наименование Товара</w:t>
            </w:r>
          </w:p>
        </w:tc>
        <w:tc>
          <w:tcPr>
            <w:tcW w:w="1952" w:type="dxa"/>
            <w:vAlign w:val="center"/>
          </w:tcPr>
          <w:p w:rsidR="008D4103" w:rsidRPr="009545F5" w:rsidRDefault="008D4103" w:rsidP="0094578E">
            <w:pPr>
              <w:jc w:val="center"/>
              <w:rPr>
                <w:sz w:val="22"/>
                <w:szCs w:val="22"/>
              </w:rPr>
            </w:pPr>
            <w:r w:rsidRPr="009545F5">
              <w:rPr>
                <w:sz w:val="22"/>
                <w:szCs w:val="22"/>
              </w:rPr>
              <w:t>Технические характеристики</w:t>
            </w:r>
          </w:p>
        </w:tc>
        <w:tc>
          <w:tcPr>
            <w:tcW w:w="1623" w:type="dxa"/>
            <w:vAlign w:val="center"/>
          </w:tcPr>
          <w:p w:rsidR="008D4103" w:rsidRPr="009545F5" w:rsidRDefault="008D4103" w:rsidP="0094578E">
            <w:pPr>
              <w:jc w:val="center"/>
              <w:rPr>
                <w:sz w:val="22"/>
                <w:szCs w:val="22"/>
              </w:rPr>
            </w:pPr>
            <w:r w:rsidRPr="009545F5">
              <w:rPr>
                <w:sz w:val="22"/>
                <w:szCs w:val="22"/>
              </w:rPr>
              <w:t>Значение (в миллиметрах)</w:t>
            </w:r>
          </w:p>
        </w:tc>
        <w:tc>
          <w:tcPr>
            <w:tcW w:w="1623" w:type="dxa"/>
            <w:vAlign w:val="center"/>
          </w:tcPr>
          <w:p w:rsidR="008D4103" w:rsidRPr="009545F5" w:rsidRDefault="008D4103" w:rsidP="0094578E">
            <w:pPr>
              <w:jc w:val="center"/>
              <w:rPr>
                <w:sz w:val="22"/>
                <w:szCs w:val="22"/>
              </w:rPr>
            </w:pPr>
            <w:r w:rsidRPr="009545F5">
              <w:rPr>
                <w:sz w:val="22"/>
                <w:szCs w:val="22"/>
              </w:rPr>
              <w:t>Предельное отклонение (в миллиметрах)</w:t>
            </w:r>
          </w:p>
        </w:tc>
        <w:tc>
          <w:tcPr>
            <w:tcW w:w="1458" w:type="dxa"/>
            <w:vAlign w:val="center"/>
          </w:tcPr>
          <w:p w:rsidR="008D4103" w:rsidRPr="009545F5" w:rsidRDefault="008D4103" w:rsidP="0094578E">
            <w:pPr>
              <w:jc w:val="center"/>
              <w:rPr>
                <w:sz w:val="22"/>
                <w:szCs w:val="22"/>
              </w:rPr>
            </w:pPr>
            <w:r w:rsidRPr="009545F5">
              <w:rPr>
                <w:sz w:val="22"/>
                <w:szCs w:val="22"/>
              </w:rPr>
              <w:t>Сроки (периоды) поставки партии Товара</w:t>
            </w:r>
          </w:p>
        </w:tc>
        <w:tc>
          <w:tcPr>
            <w:tcW w:w="1482" w:type="dxa"/>
            <w:vAlign w:val="center"/>
          </w:tcPr>
          <w:p w:rsidR="008D4103" w:rsidRPr="009545F5" w:rsidRDefault="008D4103" w:rsidP="0094578E">
            <w:pPr>
              <w:jc w:val="center"/>
              <w:rPr>
                <w:sz w:val="22"/>
                <w:szCs w:val="22"/>
              </w:rPr>
            </w:pPr>
            <w:r w:rsidRPr="009545F5">
              <w:rPr>
                <w:bCs/>
                <w:sz w:val="22"/>
                <w:szCs w:val="22"/>
              </w:rPr>
              <w:t>Гарантийный срок</w:t>
            </w:r>
            <w:r>
              <w:rPr>
                <w:bCs/>
                <w:sz w:val="22"/>
                <w:szCs w:val="22"/>
              </w:rPr>
              <w:t xml:space="preserve"> хранения</w:t>
            </w:r>
          </w:p>
        </w:tc>
      </w:tr>
      <w:tr w:rsidR="008D4103" w:rsidRPr="00D63294" w:rsidTr="0094578E">
        <w:tc>
          <w:tcPr>
            <w:tcW w:w="1716" w:type="dxa"/>
            <w:vMerge w:val="restart"/>
            <w:vAlign w:val="center"/>
          </w:tcPr>
          <w:p w:rsidR="008D4103" w:rsidRPr="009545F5" w:rsidRDefault="008D4103" w:rsidP="0094578E">
            <w:pPr>
              <w:jc w:val="center"/>
              <w:rPr>
                <w:sz w:val="22"/>
                <w:szCs w:val="22"/>
              </w:rPr>
            </w:pPr>
            <w:r w:rsidRPr="009545F5">
              <w:rPr>
                <w:noProof/>
                <w:sz w:val="22"/>
                <w:szCs w:val="22"/>
              </w:rPr>
              <w:t>Фанера лиственничная шлифованная</w:t>
            </w:r>
          </w:p>
        </w:tc>
        <w:tc>
          <w:tcPr>
            <w:tcW w:w="1952" w:type="dxa"/>
          </w:tcPr>
          <w:p w:rsidR="008D4103" w:rsidRPr="009545F5" w:rsidRDefault="008D4103" w:rsidP="0094578E">
            <w:pPr>
              <w:jc w:val="both"/>
              <w:rPr>
                <w:sz w:val="22"/>
                <w:szCs w:val="22"/>
              </w:rPr>
            </w:pPr>
            <w:r w:rsidRPr="009545F5">
              <w:rPr>
                <w:noProof/>
                <w:sz w:val="22"/>
                <w:szCs w:val="22"/>
              </w:rPr>
              <w:t>номинальная толщина</w:t>
            </w:r>
          </w:p>
        </w:tc>
        <w:tc>
          <w:tcPr>
            <w:tcW w:w="1623" w:type="dxa"/>
            <w:vAlign w:val="center"/>
          </w:tcPr>
          <w:p w:rsidR="008D4103" w:rsidRPr="009545F5" w:rsidRDefault="008D4103" w:rsidP="0094578E">
            <w:pPr>
              <w:jc w:val="center"/>
              <w:rPr>
                <w:sz w:val="22"/>
                <w:szCs w:val="22"/>
              </w:rPr>
            </w:pPr>
          </w:p>
        </w:tc>
        <w:tc>
          <w:tcPr>
            <w:tcW w:w="1623" w:type="dxa"/>
            <w:vMerge w:val="restart"/>
            <w:vAlign w:val="center"/>
          </w:tcPr>
          <w:p w:rsidR="008D4103" w:rsidRPr="009545F5" w:rsidRDefault="008D4103" w:rsidP="0094578E">
            <w:pPr>
              <w:jc w:val="center"/>
              <w:rPr>
                <w:sz w:val="22"/>
                <w:szCs w:val="22"/>
              </w:rPr>
            </w:pPr>
            <w:r w:rsidRPr="009545F5">
              <w:rPr>
                <w:sz w:val="22"/>
                <w:szCs w:val="22"/>
              </w:rPr>
              <w:t xml:space="preserve">+1,0/-1,2 </w:t>
            </w:r>
          </w:p>
        </w:tc>
        <w:tc>
          <w:tcPr>
            <w:tcW w:w="1458" w:type="dxa"/>
            <w:vMerge w:val="restart"/>
            <w:vAlign w:val="center"/>
          </w:tcPr>
          <w:p w:rsidR="008D4103" w:rsidRPr="009545F5" w:rsidRDefault="008D4103" w:rsidP="0094578E">
            <w:pPr>
              <w:jc w:val="center"/>
              <w:rPr>
                <w:sz w:val="22"/>
                <w:szCs w:val="22"/>
              </w:rPr>
            </w:pPr>
            <w:r w:rsidRPr="00E40AB5">
              <w:rPr>
                <w:sz w:val="22"/>
                <w:szCs w:val="22"/>
              </w:rPr>
              <w:t>в течение</w:t>
            </w:r>
            <w:proofErr w:type="gramStart"/>
            <w:r w:rsidRPr="00E40AB5">
              <w:rPr>
                <w:sz w:val="22"/>
                <w:szCs w:val="22"/>
              </w:rPr>
              <w:t xml:space="preserve"> </w:t>
            </w:r>
            <w:r>
              <w:rPr>
                <w:sz w:val="22"/>
                <w:szCs w:val="22"/>
              </w:rPr>
              <w:t>___</w:t>
            </w:r>
            <w:r w:rsidRPr="00E40AB5">
              <w:rPr>
                <w:sz w:val="22"/>
                <w:szCs w:val="22"/>
              </w:rPr>
              <w:t xml:space="preserve"> (</w:t>
            </w:r>
            <w:r>
              <w:rPr>
                <w:sz w:val="22"/>
                <w:szCs w:val="22"/>
              </w:rPr>
              <w:t>______</w:t>
            </w:r>
            <w:r w:rsidRPr="00E40AB5">
              <w:rPr>
                <w:sz w:val="22"/>
                <w:szCs w:val="22"/>
              </w:rPr>
              <w:t>)</w:t>
            </w:r>
            <w:r>
              <w:rPr>
                <w:rStyle w:val="af6"/>
                <w:sz w:val="22"/>
                <w:szCs w:val="22"/>
              </w:rPr>
              <w:footnoteReference w:id="9"/>
            </w:r>
            <w:r w:rsidRPr="00E40AB5">
              <w:rPr>
                <w:sz w:val="22"/>
                <w:szCs w:val="22"/>
              </w:rPr>
              <w:t xml:space="preserve"> </w:t>
            </w:r>
            <w:proofErr w:type="gramEnd"/>
            <w:r w:rsidRPr="00E40AB5">
              <w:rPr>
                <w:sz w:val="22"/>
                <w:szCs w:val="22"/>
              </w:rPr>
              <w:t>рабочих дней с даты направления Покупателем заявки (любым видом связи)</w:t>
            </w:r>
          </w:p>
        </w:tc>
        <w:tc>
          <w:tcPr>
            <w:tcW w:w="1482" w:type="dxa"/>
            <w:vMerge w:val="restart"/>
            <w:vAlign w:val="center"/>
          </w:tcPr>
          <w:p w:rsidR="008D4103" w:rsidRPr="0083430C" w:rsidRDefault="008D4103" w:rsidP="0094578E">
            <w:pPr>
              <w:jc w:val="center"/>
              <w:rPr>
                <w:bCs/>
                <w:sz w:val="22"/>
                <w:szCs w:val="22"/>
              </w:rPr>
            </w:pPr>
            <w:r>
              <w:rPr>
                <w:bCs/>
                <w:sz w:val="22"/>
                <w:szCs w:val="22"/>
              </w:rPr>
              <w:t>__</w:t>
            </w:r>
            <w:r w:rsidRPr="0083430C">
              <w:rPr>
                <w:bCs/>
                <w:sz w:val="22"/>
                <w:szCs w:val="22"/>
              </w:rPr>
              <w:t xml:space="preserve"> (</w:t>
            </w:r>
            <w:r>
              <w:rPr>
                <w:bCs/>
                <w:sz w:val="22"/>
                <w:szCs w:val="22"/>
              </w:rPr>
              <w:t>____</w:t>
            </w:r>
            <w:r w:rsidRPr="0083430C">
              <w:rPr>
                <w:bCs/>
                <w:sz w:val="22"/>
                <w:szCs w:val="22"/>
              </w:rPr>
              <w:t>)</w:t>
            </w:r>
            <w:r>
              <w:rPr>
                <w:rStyle w:val="af6"/>
                <w:sz w:val="22"/>
                <w:szCs w:val="22"/>
              </w:rPr>
              <w:footnoteReference w:id="10"/>
            </w:r>
            <w:r w:rsidRPr="0083430C">
              <w:rPr>
                <w:bCs/>
                <w:sz w:val="22"/>
                <w:szCs w:val="22"/>
              </w:rPr>
              <w:t xml:space="preserve"> лет </w:t>
            </w:r>
            <w:proofErr w:type="gramStart"/>
            <w:r w:rsidRPr="0083430C">
              <w:rPr>
                <w:bCs/>
                <w:sz w:val="22"/>
                <w:szCs w:val="22"/>
              </w:rPr>
              <w:t>с даты подписания</w:t>
            </w:r>
            <w:proofErr w:type="gramEnd"/>
            <w:r w:rsidRPr="0083430C">
              <w:rPr>
                <w:bCs/>
                <w:sz w:val="22"/>
                <w:szCs w:val="22"/>
              </w:rPr>
              <w:t xml:space="preserve"> товарной накладной (ТОРГ</w:t>
            </w:r>
            <w:r w:rsidRPr="0083430C">
              <w:rPr>
                <w:bCs/>
                <w:sz w:val="22"/>
                <w:szCs w:val="22"/>
              </w:rPr>
              <w:noBreakHyphen/>
              <w:t>12).</w:t>
            </w:r>
          </w:p>
          <w:p w:rsidR="008D4103" w:rsidRPr="009545F5" w:rsidRDefault="008D4103" w:rsidP="0094578E">
            <w:pPr>
              <w:jc w:val="center"/>
              <w:rPr>
                <w:sz w:val="22"/>
                <w:szCs w:val="22"/>
              </w:rPr>
            </w:pPr>
          </w:p>
        </w:tc>
      </w:tr>
      <w:tr w:rsidR="008D4103" w:rsidRPr="00D63294" w:rsidTr="0094578E">
        <w:tc>
          <w:tcPr>
            <w:tcW w:w="1716" w:type="dxa"/>
            <w:vMerge/>
            <w:vAlign w:val="center"/>
          </w:tcPr>
          <w:p w:rsidR="008D4103" w:rsidRPr="009545F5" w:rsidRDefault="008D4103" w:rsidP="0094578E">
            <w:pPr>
              <w:jc w:val="center"/>
              <w:rPr>
                <w:noProof/>
                <w:sz w:val="22"/>
                <w:szCs w:val="22"/>
              </w:rPr>
            </w:pPr>
          </w:p>
        </w:tc>
        <w:tc>
          <w:tcPr>
            <w:tcW w:w="1952" w:type="dxa"/>
          </w:tcPr>
          <w:p w:rsidR="008D4103" w:rsidRPr="009545F5" w:rsidRDefault="008D4103" w:rsidP="0094578E">
            <w:pPr>
              <w:jc w:val="both"/>
              <w:rPr>
                <w:noProof/>
                <w:sz w:val="22"/>
                <w:szCs w:val="22"/>
              </w:rPr>
            </w:pPr>
            <w:r w:rsidRPr="009545F5">
              <w:rPr>
                <w:noProof/>
                <w:sz w:val="22"/>
                <w:szCs w:val="22"/>
              </w:rPr>
              <w:t>слойность</w:t>
            </w:r>
          </w:p>
        </w:tc>
        <w:tc>
          <w:tcPr>
            <w:tcW w:w="1623" w:type="dxa"/>
            <w:vAlign w:val="center"/>
          </w:tcPr>
          <w:p w:rsidR="008D4103" w:rsidRPr="009545F5" w:rsidRDefault="008D4103" w:rsidP="0094578E">
            <w:pPr>
              <w:jc w:val="center"/>
              <w:rPr>
                <w:sz w:val="22"/>
                <w:szCs w:val="22"/>
              </w:rPr>
            </w:pPr>
          </w:p>
        </w:tc>
        <w:tc>
          <w:tcPr>
            <w:tcW w:w="1623" w:type="dxa"/>
            <w:vMerge/>
            <w:vAlign w:val="center"/>
          </w:tcPr>
          <w:p w:rsidR="008D4103" w:rsidRPr="009545F5" w:rsidRDefault="008D4103" w:rsidP="0094578E">
            <w:pPr>
              <w:jc w:val="center"/>
              <w:rPr>
                <w:sz w:val="22"/>
                <w:szCs w:val="22"/>
              </w:rPr>
            </w:pPr>
          </w:p>
        </w:tc>
        <w:tc>
          <w:tcPr>
            <w:tcW w:w="1458" w:type="dxa"/>
            <w:vMerge/>
            <w:vAlign w:val="center"/>
          </w:tcPr>
          <w:p w:rsidR="008D4103" w:rsidRPr="009545F5" w:rsidRDefault="008D4103" w:rsidP="0094578E">
            <w:pPr>
              <w:jc w:val="center"/>
              <w:rPr>
                <w:sz w:val="22"/>
                <w:szCs w:val="22"/>
              </w:rPr>
            </w:pPr>
          </w:p>
        </w:tc>
        <w:tc>
          <w:tcPr>
            <w:tcW w:w="1482" w:type="dxa"/>
            <w:vMerge/>
            <w:vAlign w:val="center"/>
          </w:tcPr>
          <w:p w:rsidR="008D4103" w:rsidRPr="009545F5" w:rsidRDefault="008D4103" w:rsidP="0094578E">
            <w:pPr>
              <w:jc w:val="center"/>
              <w:rPr>
                <w:sz w:val="22"/>
                <w:szCs w:val="22"/>
              </w:rPr>
            </w:pPr>
          </w:p>
        </w:tc>
      </w:tr>
      <w:tr w:rsidR="008D4103" w:rsidRPr="00D63294" w:rsidTr="0094578E">
        <w:tc>
          <w:tcPr>
            <w:tcW w:w="1716" w:type="dxa"/>
            <w:vMerge/>
          </w:tcPr>
          <w:p w:rsidR="008D4103" w:rsidRPr="009545F5" w:rsidRDefault="008D4103" w:rsidP="0094578E">
            <w:pPr>
              <w:jc w:val="both"/>
              <w:rPr>
                <w:sz w:val="22"/>
                <w:szCs w:val="22"/>
              </w:rPr>
            </w:pPr>
          </w:p>
        </w:tc>
        <w:tc>
          <w:tcPr>
            <w:tcW w:w="1952" w:type="dxa"/>
          </w:tcPr>
          <w:p w:rsidR="008D4103" w:rsidRPr="009545F5" w:rsidRDefault="008D4103" w:rsidP="0094578E">
            <w:pPr>
              <w:jc w:val="both"/>
              <w:rPr>
                <w:sz w:val="22"/>
                <w:szCs w:val="22"/>
              </w:rPr>
            </w:pPr>
            <w:r w:rsidRPr="009545F5">
              <w:rPr>
                <w:noProof/>
                <w:sz w:val="22"/>
                <w:szCs w:val="22"/>
              </w:rPr>
              <w:t>ширина</w:t>
            </w:r>
          </w:p>
        </w:tc>
        <w:tc>
          <w:tcPr>
            <w:tcW w:w="1623" w:type="dxa"/>
            <w:vAlign w:val="center"/>
          </w:tcPr>
          <w:p w:rsidR="008D4103" w:rsidRPr="009545F5" w:rsidRDefault="008D4103" w:rsidP="0094578E">
            <w:pPr>
              <w:suppressAutoHyphens w:val="0"/>
              <w:autoSpaceDE w:val="0"/>
              <w:autoSpaceDN w:val="0"/>
              <w:adjustRightInd w:val="0"/>
              <w:jc w:val="center"/>
              <w:rPr>
                <w:rFonts w:eastAsiaTheme="minorHAnsi"/>
                <w:sz w:val="22"/>
                <w:szCs w:val="22"/>
                <w:lang w:eastAsia="en-US"/>
              </w:rPr>
            </w:pPr>
          </w:p>
        </w:tc>
        <w:tc>
          <w:tcPr>
            <w:tcW w:w="1623" w:type="dxa"/>
            <w:vAlign w:val="center"/>
          </w:tcPr>
          <w:p w:rsidR="008D4103" w:rsidRPr="009545F5" w:rsidRDefault="008D4103" w:rsidP="0094578E">
            <w:pPr>
              <w:suppressAutoHyphens w:val="0"/>
              <w:autoSpaceDE w:val="0"/>
              <w:autoSpaceDN w:val="0"/>
              <w:adjustRightInd w:val="0"/>
              <w:jc w:val="center"/>
              <w:rPr>
                <w:sz w:val="22"/>
                <w:szCs w:val="22"/>
              </w:rPr>
            </w:pPr>
            <w:r w:rsidRPr="009545F5">
              <w:rPr>
                <w:rFonts w:eastAsiaTheme="minorHAnsi"/>
                <w:bCs/>
                <w:sz w:val="22"/>
                <w:szCs w:val="22"/>
                <w:lang w:eastAsia="en-US"/>
              </w:rPr>
              <w:t>+/- 3,0</w:t>
            </w:r>
          </w:p>
        </w:tc>
        <w:tc>
          <w:tcPr>
            <w:tcW w:w="1458" w:type="dxa"/>
            <w:vMerge/>
            <w:vAlign w:val="center"/>
          </w:tcPr>
          <w:p w:rsidR="008D4103" w:rsidRPr="009545F5" w:rsidRDefault="008D4103" w:rsidP="0094578E">
            <w:pPr>
              <w:suppressAutoHyphens w:val="0"/>
              <w:autoSpaceDE w:val="0"/>
              <w:autoSpaceDN w:val="0"/>
              <w:adjustRightInd w:val="0"/>
              <w:jc w:val="center"/>
              <w:rPr>
                <w:rFonts w:eastAsiaTheme="minorHAnsi"/>
                <w:bCs/>
                <w:sz w:val="22"/>
                <w:szCs w:val="22"/>
                <w:lang w:eastAsia="en-US"/>
              </w:rPr>
            </w:pPr>
          </w:p>
        </w:tc>
        <w:tc>
          <w:tcPr>
            <w:tcW w:w="1482" w:type="dxa"/>
            <w:vMerge/>
            <w:vAlign w:val="center"/>
          </w:tcPr>
          <w:p w:rsidR="008D4103" w:rsidRPr="009545F5" w:rsidRDefault="008D4103" w:rsidP="0094578E">
            <w:pPr>
              <w:suppressAutoHyphens w:val="0"/>
              <w:autoSpaceDE w:val="0"/>
              <w:autoSpaceDN w:val="0"/>
              <w:adjustRightInd w:val="0"/>
              <w:jc w:val="center"/>
              <w:rPr>
                <w:rFonts w:eastAsiaTheme="minorHAnsi"/>
                <w:bCs/>
                <w:sz w:val="22"/>
                <w:szCs w:val="22"/>
                <w:lang w:eastAsia="en-US"/>
              </w:rPr>
            </w:pPr>
          </w:p>
        </w:tc>
      </w:tr>
      <w:tr w:rsidR="008D4103" w:rsidRPr="00D63294" w:rsidTr="0094578E">
        <w:tc>
          <w:tcPr>
            <w:tcW w:w="1716" w:type="dxa"/>
            <w:vMerge/>
          </w:tcPr>
          <w:p w:rsidR="008D4103" w:rsidRPr="009545F5" w:rsidRDefault="008D4103" w:rsidP="0094578E">
            <w:pPr>
              <w:jc w:val="both"/>
              <w:rPr>
                <w:sz w:val="22"/>
                <w:szCs w:val="22"/>
              </w:rPr>
            </w:pPr>
          </w:p>
        </w:tc>
        <w:tc>
          <w:tcPr>
            <w:tcW w:w="1952" w:type="dxa"/>
          </w:tcPr>
          <w:p w:rsidR="008D4103" w:rsidRPr="009545F5" w:rsidRDefault="008D4103" w:rsidP="0094578E">
            <w:pPr>
              <w:jc w:val="both"/>
              <w:rPr>
                <w:sz w:val="22"/>
                <w:szCs w:val="22"/>
              </w:rPr>
            </w:pPr>
            <w:r w:rsidRPr="009545F5">
              <w:rPr>
                <w:noProof/>
                <w:sz w:val="22"/>
                <w:szCs w:val="22"/>
              </w:rPr>
              <w:t>длина</w:t>
            </w:r>
          </w:p>
        </w:tc>
        <w:tc>
          <w:tcPr>
            <w:tcW w:w="1623" w:type="dxa"/>
            <w:vAlign w:val="center"/>
          </w:tcPr>
          <w:p w:rsidR="008D4103" w:rsidRPr="009545F5" w:rsidRDefault="008D4103" w:rsidP="0094578E">
            <w:pPr>
              <w:suppressAutoHyphens w:val="0"/>
              <w:autoSpaceDE w:val="0"/>
              <w:autoSpaceDN w:val="0"/>
              <w:adjustRightInd w:val="0"/>
              <w:jc w:val="center"/>
              <w:rPr>
                <w:rFonts w:eastAsiaTheme="minorHAnsi"/>
                <w:sz w:val="22"/>
                <w:szCs w:val="22"/>
                <w:lang w:eastAsia="en-US"/>
              </w:rPr>
            </w:pPr>
          </w:p>
        </w:tc>
        <w:tc>
          <w:tcPr>
            <w:tcW w:w="1623" w:type="dxa"/>
            <w:vAlign w:val="center"/>
          </w:tcPr>
          <w:p w:rsidR="008D4103" w:rsidRPr="009545F5" w:rsidRDefault="008D4103" w:rsidP="0094578E">
            <w:pPr>
              <w:suppressAutoHyphens w:val="0"/>
              <w:autoSpaceDE w:val="0"/>
              <w:autoSpaceDN w:val="0"/>
              <w:adjustRightInd w:val="0"/>
              <w:jc w:val="center"/>
              <w:rPr>
                <w:sz w:val="22"/>
                <w:szCs w:val="22"/>
              </w:rPr>
            </w:pPr>
            <w:r w:rsidRPr="009545F5">
              <w:rPr>
                <w:rFonts w:eastAsiaTheme="minorHAnsi"/>
                <w:sz w:val="22"/>
                <w:szCs w:val="22"/>
                <w:lang w:eastAsia="en-US"/>
              </w:rPr>
              <w:t>+/- 4,0</w:t>
            </w:r>
          </w:p>
        </w:tc>
        <w:tc>
          <w:tcPr>
            <w:tcW w:w="1458" w:type="dxa"/>
            <w:vMerge/>
            <w:vAlign w:val="center"/>
          </w:tcPr>
          <w:p w:rsidR="008D4103" w:rsidRPr="009545F5" w:rsidRDefault="008D4103" w:rsidP="0094578E">
            <w:pPr>
              <w:suppressAutoHyphens w:val="0"/>
              <w:autoSpaceDE w:val="0"/>
              <w:autoSpaceDN w:val="0"/>
              <w:adjustRightInd w:val="0"/>
              <w:jc w:val="center"/>
              <w:rPr>
                <w:rFonts w:eastAsiaTheme="minorHAnsi"/>
                <w:sz w:val="22"/>
                <w:szCs w:val="22"/>
                <w:lang w:eastAsia="en-US"/>
              </w:rPr>
            </w:pPr>
          </w:p>
        </w:tc>
        <w:tc>
          <w:tcPr>
            <w:tcW w:w="1482" w:type="dxa"/>
            <w:vMerge/>
            <w:vAlign w:val="center"/>
          </w:tcPr>
          <w:p w:rsidR="008D4103" w:rsidRPr="009545F5" w:rsidRDefault="008D4103" w:rsidP="0094578E">
            <w:pPr>
              <w:suppressAutoHyphens w:val="0"/>
              <w:autoSpaceDE w:val="0"/>
              <w:autoSpaceDN w:val="0"/>
              <w:adjustRightInd w:val="0"/>
              <w:jc w:val="center"/>
              <w:rPr>
                <w:rFonts w:eastAsiaTheme="minorHAnsi"/>
                <w:sz w:val="22"/>
                <w:szCs w:val="22"/>
                <w:lang w:eastAsia="en-US"/>
              </w:rPr>
            </w:pPr>
          </w:p>
        </w:tc>
      </w:tr>
      <w:tr w:rsidR="008D4103" w:rsidRPr="00D63294" w:rsidTr="0094578E">
        <w:tc>
          <w:tcPr>
            <w:tcW w:w="1716" w:type="dxa"/>
            <w:vMerge/>
          </w:tcPr>
          <w:p w:rsidR="008D4103" w:rsidRPr="009545F5" w:rsidRDefault="008D4103" w:rsidP="0094578E">
            <w:pPr>
              <w:jc w:val="both"/>
              <w:rPr>
                <w:sz w:val="22"/>
                <w:szCs w:val="22"/>
              </w:rPr>
            </w:pPr>
          </w:p>
        </w:tc>
        <w:tc>
          <w:tcPr>
            <w:tcW w:w="1952" w:type="dxa"/>
          </w:tcPr>
          <w:p w:rsidR="008D4103" w:rsidRPr="009545F5" w:rsidRDefault="008D4103" w:rsidP="0094578E">
            <w:pPr>
              <w:jc w:val="both"/>
              <w:rPr>
                <w:noProof/>
                <w:sz w:val="22"/>
                <w:szCs w:val="22"/>
              </w:rPr>
            </w:pPr>
            <w:r w:rsidRPr="009545F5">
              <w:rPr>
                <w:noProof/>
                <w:sz w:val="22"/>
                <w:szCs w:val="22"/>
              </w:rPr>
              <w:t>марка (по степени водостойкости клеевого соединения)</w:t>
            </w:r>
          </w:p>
        </w:tc>
        <w:tc>
          <w:tcPr>
            <w:tcW w:w="1623" w:type="dxa"/>
            <w:vAlign w:val="center"/>
          </w:tcPr>
          <w:p w:rsidR="008D4103" w:rsidRPr="009545F5" w:rsidRDefault="008D4103" w:rsidP="0094578E">
            <w:pPr>
              <w:jc w:val="center"/>
              <w:rPr>
                <w:sz w:val="22"/>
                <w:szCs w:val="22"/>
              </w:rPr>
            </w:pPr>
          </w:p>
        </w:tc>
        <w:tc>
          <w:tcPr>
            <w:tcW w:w="1623" w:type="dxa"/>
            <w:vAlign w:val="center"/>
          </w:tcPr>
          <w:p w:rsidR="008D4103" w:rsidRPr="009545F5" w:rsidRDefault="008D4103" w:rsidP="0094578E">
            <w:pPr>
              <w:jc w:val="center"/>
              <w:rPr>
                <w:sz w:val="22"/>
                <w:szCs w:val="22"/>
              </w:rPr>
            </w:pPr>
            <w:r w:rsidRPr="009545F5">
              <w:rPr>
                <w:sz w:val="22"/>
                <w:szCs w:val="22"/>
              </w:rPr>
              <w:t>-</w:t>
            </w:r>
          </w:p>
        </w:tc>
        <w:tc>
          <w:tcPr>
            <w:tcW w:w="1458" w:type="dxa"/>
            <w:vMerge/>
            <w:vAlign w:val="center"/>
          </w:tcPr>
          <w:p w:rsidR="008D4103" w:rsidRPr="009545F5" w:rsidRDefault="008D4103" w:rsidP="0094578E">
            <w:pPr>
              <w:jc w:val="center"/>
              <w:rPr>
                <w:sz w:val="22"/>
                <w:szCs w:val="22"/>
              </w:rPr>
            </w:pPr>
          </w:p>
        </w:tc>
        <w:tc>
          <w:tcPr>
            <w:tcW w:w="1482" w:type="dxa"/>
            <w:vMerge/>
            <w:vAlign w:val="center"/>
          </w:tcPr>
          <w:p w:rsidR="008D4103" w:rsidRPr="009545F5" w:rsidRDefault="008D4103" w:rsidP="0094578E">
            <w:pPr>
              <w:jc w:val="center"/>
              <w:rPr>
                <w:sz w:val="22"/>
                <w:szCs w:val="22"/>
              </w:rPr>
            </w:pPr>
          </w:p>
        </w:tc>
      </w:tr>
      <w:tr w:rsidR="008D4103" w:rsidRPr="00D63294" w:rsidTr="0094578E">
        <w:tc>
          <w:tcPr>
            <w:tcW w:w="1716" w:type="dxa"/>
            <w:vMerge/>
          </w:tcPr>
          <w:p w:rsidR="008D4103" w:rsidRPr="009545F5" w:rsidRDefault="008D4103" w:rsidP="0094578E">
            <w:pPr>
              <w:jc w:val="both"/>
              <w:rPr>
                <w:sz w:val="22"/>
                <w:szCs w:val="22"/>
              </w:rPr>
            </w:pPr>
          </w:p>
        </w:tc>
        <w:tc>
          <w:tcPr>
            <w:tcW w:w="1952" w:type="dxa"/>
          </w:tcPr>
          <w:p w:rsidR="008D4103" w:rsidRPr="009545F5" w:rsidRDefault="00F30FB6" w:rsidP="0094578E">
            <w:pPr>
              <w:jc w:val="both"/>
              <w:rPr>
                <w:noProof/>
                <w:sz w:val="22"/>
                <w:szCs w:val="22"/>
              </w:rPr>
            </w:pPr>
            <w:r w:rsidRPr="00F30FB6">
              <w:rPr>
                <w:noProof/>
                <w:sz w:val="22"/>
                <w:szCs w:val="22"/>
              </w:rPr>
              <w:t>сорт (по внешнему виду в зависимости от комбинации сортности наружных слоев)</w:t>
            </w:r>
          </w:p>
        </w:tc>
        <w:tc>
          <w:tcPr>
            <w:tcW w:w="1623" w:type="dxa"/>
            <w:vAlign w:val="center"/>
          </w:tcPr>
          <w:p w:rsidR="008D4103" w:rsidRPr="009545F5" w:rsidRDefault="008D4103" w:rsidP="0094578E">
            <w:pPr>
              <w:suppressAutoHyphens w:val="0"/>
              <w:autoSpaceDE w:val="0"/>
              <w:autoSpaceDN w:val="0"/>
              <w:adjustRightInd w:val="0"/>
              <w:jc w:val="center"/>
              <w:rPr>
                <w:rFonts w:eastAsiaTheme="minorHAnsi"/>
                <w:sz w:val="22"/>
                <w:szCs w:val="22"/>
                <w:lang w:eastAsia="en-US"/>
              </w:rPr>
            </w:pPr>
          </w:p>
        </w:tc>
        <w:tc>
          <w:tcPr>
            <w:tcW w:w="1623" w:type="dxa"/>
            <w:vAlign w:val="center"/>
          </w:tcPr>
          <w:p w:rsidR="008D4103" w:rsidRPr="009545F5" w:rsidRDefault="008D4103" w:rsidP="0094578E">
            <w:pPr>
              <w:suppressAutoHyphens w:val="0"/>
              <w:autoSpaceDE w:val="0"/>
              <w:autoSpaceDN w:val="0"/>
              <w:adjustRightInd w:val="0"/>
              <w:jc w:val="center"/>
              <w:rPr>
                <w:rFonts w:eastAsiaTheme="minorHAnsi"/>
                <w:sz w:val="22"/>
                <w:szCs w:val="22"/>
                <w:lang w:eastAsia="en-US"/>
              </w:rPr>
            </w:pPr>
            <w:r w:rsidRPr="009545F5">
              <w:rPr>
                <w:rFonts w:eastAsiaTheme="minorHAnsi"/>
                <w:sz w:val="22"/>
                <w:szCs w:val="22"/>
                <w:lang w:eastAsia="en-US"/>
              </w:rPr>
              <w:t>-</w:t>
            </w:r>
          </w:p>
        </w:tc>
        <w:tc>
          <w:tcPr>
            <w:tcW w:w="1458" w:type="dxa"/>
            <w:vMerge/>
            <w:vAlign w:val="center"/>
          </w:tcPr>
          <w:p w:rsidR="008D4103" w:rsidRPr="009545F5" w:rsidRDefault="008D4103" w:rsidP="0094578E">
            <w:pPr>
              <w:suppressAutoHyphens w:val="0"/>
              <w:autoSpaceDE w:val="0"/>
              <w:autoSpaceDN w:val="0"/>
              <w:adjustRightInd w:val="0"/>
              <w:jc w:val="center"/>
              <w:rPr>
                <w:rFonts w:eastAsiaTheme="minorHAnsi"/>
                <w:sz w:val="22"/>
                <w:szCs w:val="22"/>
                <w:lang w:eastAsia="en-US"/>
              </w:rPr>
            </w:pPr>
          </w:p>
        </w:tc>
        <w:tc>
          <w:tcPr>
            <w:tcW w:w="1482" w:type="dxa"/>
            <w:vMerge/>
            <w:vAlign w:val="center"/>
          </w:tcPr>
          <w:p w:rsidR="008D4103" w:rsidRPr="009545F5" w:rsidRDefault="008D4103" w:rsidP="0094578E">
            <w:pPr>
              <w:suppressAutoHyphens w:val="0"/>
              <w:autoSpaceDE w:val="0"/>
              <w:autoSpaceDN w:val="0"/>
              <w:adjustRightInd w:val="0"/>
              <w:jc w:val="center"/>
              <w:rPr>
                <w:rFonts w:eastAsiaTheme="minorHAnsi"/>
                <w:sz w:val="22"/>
                <w:szCs w:val="22"/>
                <w:lang w:eastAsia="en-US"/>
              </w:rPr>
            </w:pPr>
          </w:p>
        </w:tc>
      </w:tr>
    </w:tbl>
    <w:p w:rsidR="008D4103" w:rsidRDefault="008D4103" w:rsidP="00E806FA"/>
    <w:p w:rsidR="00E806FA" w:rsidRDefault="00E806FA" w:rsidP="00E806FA">
      <w:pPr>
        <w:pStyle w:val="afc"/>
        <w:ind w:firstLine="709"/>
        <w:jc w:val="both"/>
      </w:pPr>
      <w:r>
        <w:rPr>
          <w:szCs w:val="28"/>
        </w:rPr>
        <w:t xml:space="preserve">Дополнительные условия </w:t>
      </w:r>
      <w:r>
        <w:t>поставки товаров, выполнения работ, оказания услуг _________________________________________________</w:t>
      </w:r>
      <w:r w:rsidR="00995044">
        <w:t>_____________</w:t>
      </w:r>
    </w:p>
    <w:p w:rsidR="00E806FA" w:rsidRPr="00721D0D" w:rsidRDefault="00E806FA" w:rsidP="00995044">
      <w:pPr>
        <w:pStyle w:val="afc"/>
        <w:ind w:firstLine="709"/>
        <w:jc w:val="center"/>
        <w:rPr>
          <w:i/>
          <w:sz w:val="24"/>
          <w:szCs w:val="24"/>
        </w:rPr>
      </w:pPr>
      <w:r>
        <w:rPr>
          <w:i/>
          <w:sz w:val="24"/>
          <w:szCs w:val="24"/>
        </w:rPr>
        <w:t>(заполняется претендентом при необходимости).</w:t>
      </w:r>
    </w:p>
    <w:p w:rsidR="00421F16" w:rsidRDefault="00421F16" w:rsidP="00E806FA">
      <w:pPr>
        <w:pStyle w:val="afc"/>
        <w:jc w:val="both"/>
        <w:rPr>
          <w:szCs w:val="28"/>
        </w:rPr>
      </w:pPr>
    </w:p>
    <w:p w:rsidR="00124134" w:rsidRDefault="00124134" w:rsidP="00124134">
      <w:pPr>
        <w:jc w:val="both"/>
        <w:rPr>
          <w:i/>
          <w:sz w:val="28"/>
          <w:szCs w:val="28"/>
        </w:rPr>
      </w:pPr>
    </w:p>
    <w:p w:rsidR="00124134" w:rsidRPr="00124134" w:rsidRDefault="00124134" w:rsidP="00124134">
      <w:pPr>
        <w:jc w:val="both"/>
        <w:rPr>
          <w:b/>
          <w:i/>
          <w:sz w:val="40"/>
          <w:szCs w:val="40"/>
        </w:rPr>
      </w:pPr>
      <w:r w:rsidRPr="00124134">
        <w:rPr>
          <w:b/>
          <w:i/>
          <w:sz w:val="40"/>
          <w:szCs w:val="40"/>
        </w:rPr>
        <w:t xml:space="preserve">В техническом </w:t>
      </w:r>
      <w:proofErr w:type="gramStart"/>
      <w:r w:rsidRPr="00124134">
        <w:rPr>
          <w:b/>
          <w:i/>
          <w:sz w:val="40"/>
          <w:szCs w:val="40"/>
        </w:rPr>
        <w:t>предложении</w:t>
      </w:r>
      <w:proofErr w:type="gramEnd"/>
      <w:r w:rsidRPr="00124134">
        <w:rPr>
          <w:b/>
          <w:i/>
          <w:sz w:val="40"/>
          <w:szCs w:val="40"/>
        </w:rPr>
        <w:t>,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r>
        <w:rPr>
          <w:b/>
          <w:i/>
          <w:sz w:val="40"/>
          <w:szCs w:val="40"/>
        </w:rPr>
        <w:t>.</w:t>
      </w:r>
    </w:p>
    <w:sectPr w:rsidR="00124134" w:rsidRPr="0012413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079" w:rsidRDefault="002A0079">
      <w:r>
        <w:separator/>
      </w:r>
    </w:p>
  </w:endnote>
  <w:endnote w:type="continuationSeparator" w:id="0">
    <w:p w:rsidR="002A0079" w:rsidRDefault="002A0079">
      <w:r>
        <w:continuationSeparator/>
      </w:r>
    </w:p>
  </w:endnote>
  <w:endnote w:type="continuationNotice" w:id="1">
    <w:p w:rsidR="002A0079" w:rsidRDefault="002A007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8E" w:rsidRDefault="0057144C" w:rsidP="00BF6892">
    <w:pPr>
      <w:pStyle w:val="afd"/>
      <w:framePr w:wrap="around" w:vAnchor="text" w:hAnchor="margin" w:xAlign="right" w:y="1"/>
      <w:rPr>
        <w:rStyle w:val="a5"/>
      </w:rPr>
    </w:pPr>
    <w:r>
      <w:rPr>
        <w:rStyle w:val="a5"/>
      </w:rPr>
      <w:fldChar w:fldCharType="begin"/>
    </w:r>
    <w:r w:rsidR="0094578E">
      <w:rPr>
        <w:rStyle w:val="a5"/>
      </w:rPr>
      <w:instrText xml:space="preserve">PAGE  </w:instrText>
    </w:r>
    <w:r>
      <w:rPr>
        <w:rStyle w:val="a5"/>
      </w:rPr>
      <w:fldChar w:fldCharType="separate"/>
    </w:r>
    <w:r w:rsidR="0094578E">
      <w:rPr>
        <w:rStyle w:val="a5"/>
        <w:noProof/>
      </w:rPr>
      <w:t>28</w:t>
    </w:r>
    <w:r>
      <w:rPr>
        <w:rStyle w:val="a5"/>
      </w:rPr>
      <w:fldChar w:fldCharType="end"/>
    </w:r>
  </w:p>
  <w:p w:rsidR="0094578E" w:rsidRDefault="0094578E"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8E" w:rsidRDefault="0094578E">
    <w:pPr>
      <w:pStyle w:val="afd"/>
      <w:jc w:val="center"/>
    </w:pPr>
  </w:p>
  <w:p w:rsidR="0094578E" w:rsidRDefault="0094578E"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8E" w:rsidRPr="00571666" w:rsidRDefault="0057144C">
    <w:pPr>
      <w:pStyle w:val="afd"/>
      <w:jc w:val="right"/>
    </w:pPr>
    <w:fldSimple w:instr=" PAGE   \* MERGEFORMAT ">
      <w:r w:rsidR="009248C4">
        <w:rPr>
          <w:noProof/>
        </w:rPr>
        <w:t>65</w:t>
      </w:r>
    </w:fldSimple>
  </w:p>
  <w:p w:rsidR="0094578E" w:rsidRDefault="0094578E">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8E" w:rsidRPr="00DB1DDC" w:rsidRDefault="0057144C">
    <w:pPr>
      <w:pStyle w:val="afd"/>
      <w:jc w:val="right"/>
    </w:pPr>
    <w:fldSimple w:instr=" PAGE   \* MERGEFORMAT ">
      <w:r w:rsidR="009248C4">
        <w:rPr>
          <w:noProof/>
        </w:rPr>
        <w:t>69</w:t>
      </w:r>
    </w:fldSimple>
  </w:p>
  <w:p w:rsidR="0094578E" w:rsidRDefault="0094578E">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8E" w:rsidRPr="00D059D4" w:rsidRDefault="0057144C" w:rsidP="0094578E">
    <w:pPr>
      <w:pStyle w:val="afd"/>
      <w:jc w:val="right"/>
    </w:pPr>
    <w:fldSimple w:instr=" PAGE   \* MERGEFORMAT ">
      <w:r w:rsidR="009248C4">
        <w:rPr>
          <w:noProof/>
        </w:rPr>
        <w:t>70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079" w:rsidRDefault="002A0079">
      <w:r>
        <w:separator/>
      </w:r>
    </w:p>
  </w:footnote>
  <w:footnote w:type="continuationSeparator" w:id="0">
    <w:p w:rsidR="002A0079" w:rsidRDefault="002A0079">
      <w:r>
        <w:continuationSeparator/>
      </w:r>
    </w:p>
  </w:footnote>
  <w:footnote w:type="continuationNotice" w:id="1">
    <w:p w:rsidR="002A0079" w:rsidRDefault="002A0079"/>
  </w:footnote>
  <w:footnote w:id="2">
    <w:p w:rsidR="0094578E" w:rsidRDefault="0094578E"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94578E" w:rsidRDefault="0094578E"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94578E" w:rsidRDefault="0094578E" w:rsidP="008B0850">
      <w:pPr>
        <w:pStyle w:val="afe"/>
      </w:pPr>
      <w:r>
        <w:rPr>
          <w:rStyle w:val="af6"/>
        </w:rPr>
        <w:footnoteRef/>
      </w:r>
      <w:r>
        <w:t xml:space="preserve"> </w:t>
      </w:r>
      <w:r w:rsidRPr="000E6201">
        <w:t xml:space="preserve">В </w:t>
      </w:r>
      <w:proofErr w:type="gramStart"/>
      <w:r w:rsidRPr="000E6201">
        <w:t>случае</w:t>
      </w:r>
      <w:proofErr w:type="gramEnd"/>
      <w:r w:rsidRPr="000E6201">
        <w:t>, если на стороне одного претендента участвует несколько субъектов МСП, декларация предоставляется на каждое лицо</w:t>
      </w:r>
      <w:r>
        <w:t>.</w:t>
      </w:r>
    </w:p>
  </w:footnote>
  <w:footnote w:id="5">
    <w:p w:rsidR="0094578E" w:rsidRDefault="0094578E"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94578E" w:rsidRDefault="0094578E" w:rsidP="008B0850">
      <w:pPr>
        <w:pStyle w:val="afe"/>
      </w:pPr>
      <w:r>
        <w:rPr>
          <w:rStyle w:val="af6"/>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7">
    <w:p w:rsidR="0094578E" w:rsidRDefault="0094578E" w:rsidP="008B0850">
      <w:pPr>
        <w:pStyle w:val="afe"/>
      </w:pPr>
      <w:r>
        <w:rPr>
          <w:rStyle w:val="af6"/>
        </w:rPr>
        <w:footnoteRef/>
      </w:r>
      <w:r>
        <w:t xml:space="preserve"> Пункты 12-16 настоящей формы заполняются на усмотрение претендента.</w:t>
      </w:r>
    </w:p>
  </w:footnote>
  <w:footnote w:id="8">
    <w:p w:rsidR="0094578E" w:rsidRDefault="0094578E" w:rsidP="00162E59">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 w:id="9">
    <w:p w:rsidR="0094578E" w:rsidRDefault="0094578E" w:rsidP="008D4103">
      <w:pPr>
        <w:pStyle w:val="afe"/>
      </w:pPr>
      <w:r>
        <w:rPr>
          <w:rStyle w:val="af6"/>
        </w:rPr>
        <w:footnoteRef/>
      </w:r>
      <w:r>
        <w:t xml:space="preserve"> Заполняется в соответствии с п.п. 4.9.2. Технического задания документации о закупке.</w:t>
      </w:r>
    </w:p>
  </w:footnote>
  <w:footnote w:id="10">
    <w:p w:rsidR="0094578E" w:rsidRDefault="0094578E" w:rsidP="008D4103">
      <w:pPr>
        <w:pStyle w:val="afe"/>
      </w:pPr>
      <w:r>
        <w:rPr>
          <w:rStyle w:val="af6"/>
        </w:rPr>
        <w:footnoteRef/>
      </w:r>
      <w:r>
        <w:t xml:space="preserve"> Заполняется в соответствии с п.п. 4.11.1. Технического задания документации о закупке.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78E" w:rsidRDefault="0057144C" w:rsidP="00510148">
    <w:pPr>
      <w:pStyle w:val="afb"/>
      <w:jc w:val="center"/>
    </w:pPr>
    <w:fldSimple w:instr=" PAGE   \* MERGEFORMAT ">
      <w:r w:rsidR="00D33616">
        <w:rPr>
          <w:noProof/>
        </w:rPr>
        <w:t>47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5954D54"/>
    <w:multiLevelType w:val="multilevel"/>
    <w:tmpl w:val="ACD62E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9">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51">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8"/>
  </w:num>
  <w:num w:numId="4">
    <w:abstractNumId w:val="19"/>
  </w:num>
  <w:num w:numId="5">
    <w:abstractNumId w:val="21"/>
  </w:num>
  <w:num w:numId="6">
    <w:abstractNumId w:val="23"/>
  </w:num>
  <w:num w:numId="7">
    <w:abstractNumId w:val="38"/>
  </w:num>
  <w:num w:numId="8">
    <w:abstractNumId w:val="43"/>
  </w:num>
  <w:num w:numId="9">
    <w:abstractNumId w:val="45"/>
  </w:num>
  <w:num w:numId="10">
    <w:abstractNumId w:val="49"/>
  </w:num>
  <w:num w:numId="11">
    <w:abstractNumId w:val="36"/>
  </w:num>
  <w:num w:numId="12">
    <w:abstractNumId w:val="39"/>
  </w:num>
  <w:num w:numId="13">
    <w:abstractNumId w:val="34"/>
  </w:num>
  <w:num w:numId="14">
    <w:abstractNumId w:val="31"/>
  </w:num>
  <w:num w:numId="15">
    <w:abstractNumId w:val="26"/>
  </w:num>
  <w:num w:numId="16">
    <w:abstractNumId w:val="44"/>
  </w:num>
  <w:num w:numId="17">
    <w:abstractNumId w:val="35"/>
  </w:num>
  <w:num w:numId="18">
    <w:abstractNumId w:val="42"/>
  </w:num>
  <w:num w:numId="19">
    <w:abstractNumId w:val="25"/>
  </w:num>
  <w:num w:numId="20">
    <w:abstractNumId w:val="30"/>
  </w:num>
  <w:num w:numId="21">
    <w:abstractNumId w:val="41"/>
  </w:num>
  <w:num w:numId="22">
    <w:abstractNumId w:val="33"/>
  </w:num>
  <w:num w:numId="23">
    <w:abstractNumId w:val="37"/>
  </w:num>
  <w:num w:numId="24">
    <w:abstractNumId w:val="40"/>
  </w:num>
  <w:num w:numId="25">
    <w:abstractNumId w:val="27"/>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48"/>
  </w:num>
  <w:num w:numId="29">
    <w:abstractNumId w:val="50"/>
  </w:num>
  <w:num w:numId="30">
    <w:abstractNumId w:val="32"/>
  </w:num>
  <w:num w:numId="31">
    <w:abstractNumId w:val="51"/>
  </w:num>
  <w:num w:numId="32">
    <w:abstractNumId w:val="22"/>
  </w:num>
  <w:num w:numId="33">
    <w:abstractNumId w:val="2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2BF5"/>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18C"/>
    <w:rsid w:val="000675A3"/>
    <w:rsid w:val="00067DAA"/>
    <w:rsid w:val="000728C1"/>
    <w:rsid w:val="000753BB"/>
    <w:rsid w:val="00075AE4"/>
    <w:rsid w:val="00076468"/>
    <w:rsid w:val="0007669B"/>
    <w:rsid w:val="000768A0"/>
    <w:rsid w:val="00076F66"/>
    <w:rsid w:val="0007720B"/>
    <w:rsid w:val="00080EBC"/>
    <w:rsid w:val="00080F30"/>
    <w:rsid w:val="00081557"/>
    <w:rsid w:val="00083039"/>
    <w:rsid w:val="00083126"/>
    <w:rsid w:val="000846BC"/>
    <w:rsid w:val="000855D1"/>
    <w:rsid w:val="000871EB"/>
    <w:rsid w:val="00087DE4"/>
    <w:rsid w:val="00090344"/>
    <w:rsid w:val="0009140E"/>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5B4C"/>
    <w:rsid w:val="000D5F3B"/>
    <w:rsid w:val="000E2086"/>
    <w:rsid w:val="000E3881"/>
    <w:rsid w:val="000E410E"/>
    <w:rsid w:val="000E5B2C"/>
    <w:rsid w:val="000E5BB8"/>
    <w:rsid w:val="000E6F68"/>
    <w:rsid w:val="000F024D"/>
    <w:rsid w:val="000F1048"/>
    <w:rsid w:val="000F1455"/>
    <w:rsid w:val="000F3BFB"/>
    <w:rsid w:val="000F5284"/>
    <w:rsid w:val="000F6875"/>
    <w:rsid w:val="0010124E"/>
    <w:rsid w:val="001019C3"/>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1F7086"/>
    <w:rsid w:val="0020129E"/>
    <w:rsid w:val="00202CD3"/>
    <w:rsid w:val="0020341D"/>
    <w:rsid w:val="00204637"/>
    <w:rsid w:val="002079C3"/>
    <w:rsid w:val="002079EB"/>
    <w:rsid w:val="00210A37"/>
    <w:rsid w:val="00211C0D"/>
    <w:rsid w:val="00212A58"/>
    <w:rsid w:val="0021360E"/>
    <w:rsid w:val="00213C44"/>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A0079"/>
    <w:rsid w:val="002A1180"/>
    <w:rsid w:val="002A1668"/>
    <w:rsid w:val="002A2796"/>
    <w:rsid w:val="002A4D3C"/>
    <w:rsid w:val="002A71D9"/>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6F2B"/>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294D"/>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185A"/>
    <w:rsid w:val="003527E1"/>
    <w:rsid w:val="003534CB"/>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78ED"/>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1A39"/>
    <w:rsid w:val="003A3A53"/>
    <w:rsid w:val="003A7044"/>
    <w:rsid w:val="003A741B"/>
    <w:rsid w:val="003B156F"/>
    <w:rsid w:val="003B2AFB"/>
    <w:rsid w:val="003B2DAB"/>
    <w:rsid w:val="003B3FE8"/>
    <w:rsid w:val="003B6259"/>
    <w:rsid w:val="003C0D2C"/>
    <w:rsid w:val="003C30F3"/>
    <w:rsid w:val="003C32E4"/>
    <w:rsid w:val="003C3B1A"/>
    <w:rsid w:val="003C4173"/>
    <w:rsid w:val="003C6269"/>
    <w:rsid w:val="003C6E9A"/>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3DDD"/>
    <w:rsid w:val="003F41F5"/>
    <w:rsid w:val="003F507C"/>
    <w:rsid w:val="003F5E43"/>
    <w:rsid w:val="003F6FCE"/>
    <w:rsid w:val="003F71B5"/>
    <w:rsid w:val="00400975"/>
    <w:rsid w:val="004034BE"/>
    <w:rsid w:val="00406ACC"/>
    <w:rsid w:val="004077B7"/>
    <w:rsid w:val="00410B56"/>
    <w:rsid w:val="00411D45"/>
    <w:rsid w:val="00413AE1"/>
    <w:rsid w:val="004170E4"/>
    <w:rsid w:val="00420684"/>
    <w:rsid w:val="004209AE"/>
    <w:rsid w:val="0042174B"/>
    <w:rsid w:val="00421F16"/>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6FE0"/>
    <w:rsid w:val="00437B00"/>
    <w:rsid w:val="004413A5"/>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293C"/>
    <w:rsid w:val="00492E31"/>
    <w:rsid w:val="00493AB2"/>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0E9A"/>
    <w:rsid w:val="004E13F0"/>
    <w:rsid w:val="004E1725"/>
    <w:rsid w:val="004E202E"/>
    <w:rsid w:val="004E2156"/>
    <w:rsid w:val="004E2E06"/>
    <w:rsid w:val="004E3757"/>
    <w:rsid w:val="004E382A"/>
    <w:rsid w:val="004E3AC2"/>
    <w:rsid w:val="004F1EB5"/>
    <w:rsid w:val="004F2ABB"/>
    <w:rsid w:val="004F4D22"/>
    <w:rsid w:val="004F5E74"/>
    <w:rsid w:val="004F6737"/>
    <w:rsid w:val="004F73CF"/>
    <w:rsid w:val="00501981"/>
    <w:rsid w:val="00502E63"/>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27F53"/>
    <w:rsid w:val="0053291E"/>
    <w:rsid w:val="00533F3B"/>
    <w:rsid w:val="00534697"/>
    <w:rsid w:val="005355A2"/>
    <w:rsid w:val="005355CA"/>
    <w:rsid w:val="005373EF"/>
    <w:rsid w:val="00537B12"/>
    <w:rsid w:val="005403D1"/>
    <w:rsid w:val="0054235B"/>
    <w:rsid w:val="00542481"/>
    <w:rsid w:val="00544668"/>
    <w:rsid w:val="0054646F"/>
    <w:rsid w:val="0054740F"/>
    <w:rsid w:val="005508EC"/>
    <w:rsid w:val="00551655"/>
    <w:rsid w:val="00551698"/>
    <w:rsid w:val="00553E76"/>
    <w:rsid w:val="005543ED"/>
    <w:rsid w:val="00556456"/>
    <w:rsid w:val="00556DE6"/>
    <w:rsid w:val="0056027E"/>
    <w:rsid w:val="00562186"/>
    <w:rsid w:val="0056426C"/>
    <w:rsid w:val="005649D6"/>
    <w:rsid w:val="00565202"/>
    <w:rsid w:val="00566654"/>
    <w:rsid w:val="00567173"/>
    <w:rsid w:val="0057144C"/>
    <w:rsid w:val="005716FC"/>
    <w:rsid w:val="00571D62"/>
    <w:rsid w:val="00573F02"/>
    <w:rsid w:val="0057468E"/>
    <w:rsid w:val="00575B2B"/>
    <w:rsid w:val="00575E36"/>
    <w:rsid w:val="0057655F"/>
    <w:rsid w:val="005834BA"/>
    <w:rsid w:val="00587DAA"/>
    <w:rsid w:val="00590A1B"/>
    <w:rsid w:val="005921BC"/>
    <w:rsid w:val="00593786"/>
    <w:rsid w:val="005944C1"/>
    <w:rsid w:val="005A0E3B"/>
    <w:rsid w:val="005A162E"/>
    <w:rsid w:val="005A1738"/>
    <w:rsid w:val="005A2073"/>
    <w:rsid w:val="005A2B08"/>
    <w:rsid w:val="005A3290"/>
    <w:rsid w:val="005A41D0"/>
    <w:rsid w:val="005A45EE"/>
    <w:rsid w:val="005A6CE9"/>
    <w:rsid w:val="005B12F9"/>
    <w:rsid w:val="005B17B1"/>
    <w:rsid w:val="005B32A8"/>
    <w:rsid w:val="005B3817"/>
    <w:rsid w:val="005B385C"/>
    <w:rsid w:val="005B5FED"/>
    <w:rsid w:val="005B6216"/>
    <w:rsid w:val="005C31F1"/>
    <w:rsid w:val="005C5533"/>
    <w:rsid w:val="005C58AF"/>
    <w:rsid w:val="005C5AB8"/>
    <w:rsid w:val="005C6744"/>
    <w:rsid w:val="005D03A6"/>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F19D2"/>
    <w:rsid w:val="005F2D24"/>
    <w:rsid w:val="005F2FAA"/>
    <w:rsid w:val="005F5726"/>
    <w:rsid w:val="005F63D4"/>
    <w:rsid w:val="00600271"/>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5C56"/>
    <w:rsid w:val="006863B5"/>
    <w:rsid w:val="00686679"/>
    <w:rsid w:val="00687351"/>
    <w:rsid w:val="00690B2B"/>
    <w:rsid w:val="00691FC0"/>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5BC8"/>
    <w:rsid w:val="007D6548"/>
    <w:rsid w:val="007D7AE7"/>
    <w:rsid w:val="007E0067"/>
    <w:rsid w:val="007E34AB"/>
    <w:rsid w:val="007E48BC"/>
    <w:rsid w:val="007E4A3E"/>
    <w:rsid w:val="007E5B43"/>
    <w:rsid w:val="007E5BBC"/>
    <w:rsid w:val="007E72CC"/>
    <w:rsid w:val="007E7EBC"/>
    <w:rsid w:val="007F0D96"/>
    <w:rsid w:val="007F1DFC"/>
    <w:rsid w:val="007F6FA4"/>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6996"/>
    <w:rsid w:val="008370AF"/>
    <w:rsid w:val="00837423"/>
    <w:rsid w:val="008377C6"/>
    <w:rsid w:val="008437AD"/>
    <w:rsid w:val="00847C9D"/>
    <w:rsid w:val="0085471E"/>
    <w:rsid w:val="0085581A"/>
    <w:rsid w:val="00857BDC"/>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2CDA"/>
    <w:rsid w:val="00882FBB"/>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31C4"/>
    <w:rsid w:val="008C4183"/>
    <w:rsid w:val="008C5B7F"/>
    <w:rsid w:val="008C7F98"/>
    <w:rsid w:val="008D04DC"/>
    <w:rsid w:val="008D0F5D"/>
    <w:rsid w:val="008D1FAC"/>
    <w:rsid w:val="008D2E20"/>
    <w:rsid w:val="008D2F7D"/>
    <w:rsid w:val="008D3484"/>
    <w:rsid w:val="008D4103"/>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198F"/>
    <w:rsid w:val="00922734"/>
    <w:rsid w:val="00922A04"/>
    <w:rsid w:val="0092359B"/>
    <w:rsid w:val="009236C2"/>
    <w:rsid w:val="009248C4"/>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78E"/>
    <w:rsid w:val="00945B21"/>
    <w:rsid w:val="0094610A"/>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5044"/>
    <w:rsid w:val="009960A4"/>
    <w:rsid w:val="00997B7D"/>
    <w:rsid w:val="00997DAA"/>
    <w:rsid w:val="009A08AF"/>
    <w:rsid w:val="009A08BC"/>
    <w:rsid w:val="009A1114"/>
    <w:rsid w:val="009A12EE"/>
    <w:rsid w:val="009A1683"/>
    <w:rsid w:val="009A2536"/>
    <w:rsid w:val="009A27EB"/>
    <w:rsid w:val="009A3ADF"/>
    <w:rsid w:val="009A504C"/>
    <w:rsid w:val="009A68CB"/>
    <w:rsid w:val="009A6906"/>
    <w:rsid w:val="009A7C6C"/>
    <w:rsid w:val="009B0945"/>
    <w:rsid w:val="009B0A27"/>
    <w:rsid w:val="009B1664"/>
    <w:rsid w:val="009B43DB"/>
    <w:rsid w:val="009B4838"/>
    <w:rsid w:val="009B5B89"/>
    <w:rsid w:val="009B67DB"/>
    <w:rsid w:val="009C018F"/>
    <w:rsid w:val="009C15AA"/>
    <w:rsid w:val="009C211A"/>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866"/>
    <w:rsid w:val="00A43EF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36B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2DD9"/>
    <w:rsid w:val="00AE5D91"/>
    <w:rsid w:val="00AE660B"/>
    <w:rsid w:val="00AE7110"/>
    <w:rsid w:val="00AF04A5"/>
    <w:rsid w:val="00AF2BF7"/>
    <w:rsid w:val="00AF4CAE"/>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520F"/>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A12DC"/>
    <w:rsid w:val="00BA1508"/>
    <w:rsid w:val="00BA479F"/>
    <w:rsid w:val="00BA4A3E"/>
    <w:rsid w:val="00BA4CF2"/>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46CA"/>
    <w:rsid w:val="00BC5F73"/>
    <w:rsid w:val="00BC7527"/>
    <w:rsid w:val="00BD1075"/>
    <w:rsid w:val="00BD3B75"/>
    <w:rsid w:val="00BD400A"/>
    <w:rsid w:val="00BD59BC"/>
    <w:rsid w:val="00BD5B44"/>
    <w:rsid w:val="00BD5D50"/>
    <w:rsid w:val="00BE06D9"/>
    <w:rsid w:val="00BE0DC2"/>
    <w:rsid w:val="00BE187A"/>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1344"/>
    <w:rsid w:val="00C41BEF"/>
    <w:rsid w:val="00C43B6E"/>
    <w:rsid w:val="00C45338"/>
    <w:rsid w:val="00C45A04"/>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5D2C"/>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6C71"/>
    <w:rsid w:val="00C872F8"/>
    <w:rsid w:val="00C87B99"/>
    <w:rsid w:val="00C935B8"/>
    <w:rsid w:val="00C93A24"/>
    <w:rsid w:val="00C94E72"/>
    <w:rsid w:val="00C974DC"/>
    <w:rsid w:val="00CA0056"/>
    <w:rsid w:val="00CA131C"/>
    <w:rsid w:val="00CA2CA6"/>
    <w:rsid w:val="00CA4698"/>
    <w:rsid w:val="00CA5148"/>
    <w:rsid w:val="00CA59C6"/>
    <w:rsid w:val="00CA6707"/>
    <w:rsid w:val="00CA673D"/>
    <w:rsid w:val="00CA68FD"/>
    <w:rsid w:val="00CA6AAC"/>
    <w:rsid w:val="00CB0719"/>
    <w:rsid w:val="00CB0819"/>
    <w:rsid w:val="00CB3BBA"/>
    <w:rsid w:val="00CB4A32"/>
    <w:rsid w:val="00CB5E99"/>
    <w:rsid w:val="00CC064B"/>
    <w:rsid w:val="00CC3790"/>
    <w:rsid w:val="00CC4C1B"/>
    <w:rsid w:val="00CC5999"/>
    <w:rsid w:val="00CC6413"/>
    <w:rsid w:val="00CC791B"/>
    <w:rsid w:val="00CC7FDF"/>
    <w:rsid w:val="00CD0002"/>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71A9"/>
    <w:rsid w:val="00D272EA"/>
    <w:rsid w:val="00D2783A"/>
    <w:rsid w:val="00D31437"/>
    <w:rsid w:val="00D31CA5"/>
    <w:rsid w:val="00D32FFA"/>
    <w:rsid w:val="00D33616"/>
    <w:rsid w:val="00D33BE3"/>
    <w:rsid w:val="00D364A3"/>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4E6"/>
    <w:rsid w:val="00D625B0"/>
    <w:rsid w:val="00D63FA8"/>
    <w:rsid w:val="00D640D0"/>
    <w:rsid w:val="00D643EC"/>
    <w:rsid w:val="00D64EB5"/>
    <w:rsid w:val="00D65E96"/>
    <w:rsid w:val="00D67049"/>
    <w:rsid w:val="00D6739A"/>
    <w:rsid w:val="00D703B6"/>
    <w:rsid w:val="00D726D2"/>
    <w:rsid w:val="00D7274C"/>
    <w:rsid w:val="00D72C8B"/>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172"/>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58D5"/>
    <w:rsid w:val="00DC5D58"/>
    <w:rsid w:val="00DC688D"/>
    <w:rsid w:val="00DC6D82"/>
    <w:rsid w:val="00DC7DDC"/>
    <w:rsid w:val="00DD09A8"/>
    <w:rsid w:val="00DD1DA5"/>
    <w:rsid w:val="00DD3B11"/>
    <w:rsid w:val="00DD4105"/>
    <w:rsid w:val="00DD498D"/>
    <w:rsid w:val="00DD75A6"/>
    <w:rsid w:val="00DD7B26"/>
    <w:rsid w:val="00DD7B2B"/>
    <w:rsid w:val="00DD7D1F"/>
    <w:rsid w:val="00DE082D"/>
    <w:rsid w:val="00DE0A47"/>
    <w:rsid w:val="00DE11B1"/>
    <w:rsid w:val="00DE2C0A"/>
    <w:rsid w:val="00DE3BCD"/>
    <w:rsid w:val="00DE497B"/>
    <w:rsid w:val="00DF031E"/>
    <w:rsid w:val="00DF185F"/>
    <w:rsid w:val="00DF2046"/>
    <w:rsid w:val="00DF69CD"/>
    <w:rsid w:val="00DF6AE3"/>
    <w:rsid w:val="00DF7161"/>
    <w:rsid w:val="00DF7C35"/>
    <w:rsid w:val="00E05035"/>
    <w:rsid w:val="00E06B62"/>
    <w:rsid w:val="00E07C86"/>
    <w:rsid w:val="00E103F2"/>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2BE"/>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AD6"/>
    <w:rsid w:val="00E60791"/>
    <w:rsid w:val="00E61A94"/>
    <w:rsid w:val="00E6258A"/>
    <w:rsid w:val="00E63830"/>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2629"/>
    <w:rsid w:val="00EC35CE"/>
    <w:rsid w:val="00EC4AE2"/>
    <w:rsid w:val="00EC4BDA"/>
    <w:rsid w:val="00ED09C7"/>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4895"/>
    <w:rsid w:val="00F05A3A"/>
    <w:rsid w:val="00F05F07"/>
    <w:rsid w:val="00F06609"/>
    <w:rsid w:val="00F06C24"/>
    <w:rsid w:val="00F07540"/>
    <w:rsid w:val="00F101B7"/>
    <w:rsid w:val="00F11C40"/>
    <w:rsid w:val="00F123BA"/>
    <w:rsid w:val="00F12C06"/>
    <w:rsid w:val="00F1419C"/>
    <w:rsid w:val="00F15C48"/>
    <w:rsid w:val="00F15DAC"/>
    <w:rsid w:val="00F172AF"/>
    <w:rsid w:val="00F2152A"/>
    <w:rsid w:val="00F2335B"/>
    <w:rsid w:val="00F23E06"/>
    <w:rsid w:val="00F253AD"/>
    <w:rsid w:val="00F30FB6"/>
    <w:rsid w:val="00F31C55"/>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327A"/>
    <w:rsid w:val="00F65088"/>
    <w:rsid w:val="00F65CDB"/>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623"/>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1509"/>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99"/>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rsid w:val="00E103F2"/>
  </w:style>
  <w:style w:type="numbering" w:customStyle="1" w:styleId="112">
    <w:name w:val="Нет списка11"/>
    <w:next w:val="a2"/>
    <w:uiPriority w:val="99"/>
    <w:semiHidden/>
    <w:unhideWhenUsed/>
    <w:rsid w:val="00E103F2"/>
  </w:style>
  <w:style w:type="table" w:customStyle="1" w:styleId="1f8">
    <w:name w:val="Сетка таблицы1"/>
    <w:basedOn w:val="a1"/>
    <w:next w:val="afff2"/>
    <w:uiPriority w:val="59"/>
    <w:rsid w:val="00E103F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E103F2"/>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E103F2"/>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E103F2"/>
    <w:rPr>
      <w:sz w:val="24"/>
      <w:szCs w:val="24"/>
      <w:lang w:eastAsia="ar-SA"/>
    </w:rPr>
  </w:style>
  <w:style w:type="character" w:customStyle="1" w:styleId="1c">
    <w:name w:val="Нижний колонтитул Знак1"/>
    <w:basedOn w:val="a0"/>
    <w:link w:val="afd"/>
    <w:uiPriority w:val="99"/>
    <w:rsid w:val="00E103F2"/>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
    <w:name w:val="Font Style20"/>
    <w:uiPriority w:val="99"/>
    <w:rsid w:val="009A27EB"/>
    <w:rPr>
      <w:rFonts w:ascii="Times New Roman" w:hAnsi="Times New Roman" w:cs="Times New Roman"/>
      <w:sz w:val="26"/>
      <w:szCs w:val="26"/>
    </w:rPr>
  </w:style>
  <w:style w:type="paragraph" w:customStyle="1" w:styleId="style13262683980000000596msonormal">
    <w:name w:val="style_13262683980000000596msonormal"/>
    <w:basedOn w:val="a"/>
    <w:uiPriority w:val="99"/>
    <w:rsid w:val="009A27EB"/>
    <w:pPr>
      <w:suppressAutoHyphens w:val="0"/>
      <w:spacing w:before="100" w:beforeAutospacing="1" w:after="100" w:afterAutospacing="1"/>
    </w:pPr>
    <w:rPr>
      <w:lang w:eastAsia="ru-RU"/>
    </w:rPr>
  </w:style>
  <w:style w:type="paragraph" w:customStyle="1" w:styleId="zakonpusual">
    <w:name w:val="zakon_pusual"/>
    <w:basedOn w:val="a"/>
    <w:uiPriority w:val="99"/>
    <w:rsid w:val="009A27EB"/>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paragraph" w:styleId="2a">
    <w:name w:val="Body Text 2"/>
    <w:basedOn w:val="a"/>
    <w:link w:val="2b"/>
    <w:uiPriority w:val="99"/>
    <w:semiHidden/>
    <w:unhideWhenUsed/>
    <w:rsid w:val="00CC5999"/>
    <w:pPr>
      <w:spacing w:after="120" w:line="480" w:lineRule="auto"/>
    </w:pPr>
  </w:style>
  <w:style w:type="character" w:customStyle="1" w:styleId="2b">
    <w:name w:val="Основной текст 2 Знак"/>
    <w:basedOn w:val="a0"/>
    <w:link w:val="2a"/>
    <w:uiPriority w:val="99"/>
    <w:semiHidden/>
    <w:rsid w:val="00CC5999"/>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hyperlink" Target="consultantplus://offline/ref=28753F6CA0CC5F3B2EA5E86AD16464F32EA3D753D8DD9F3AB0A40217o7w4K" TargetMode="External"/><Relationship Id="rId3" Type="http://schemas.openxmlformats.org/officeDocument/2006/relationships/customXml" Target="../customXml/item3.xml"/><Relationship Id="rId21" Type="http://schemas.openxmlformats.org/officeDocument/2006/relationships/hyperlink" Target="https://msp.lot-online.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consultantplus://offline/ref=28753F6CA0CC5F3B2EA5E86AD16464F32EA3D753D8DD9F3AB0A40217o7w4K" TargetMode="External"/><Relationship Id="rId25" Type="http://schemas.openxmlformats.org/officeDocument/2006/relationships/footer" Target="footer2.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consultantplus://offline/ref=E06AE46A8E6E39B15D067F6502929D629D25A60AB7DDEBF1FB68EE5BE373F2A39D359E451D5CCBA81DD33503X5u2I" TargetMode="External"/><Relationship Id="rId20" Type="http://schemas.openxmlformats.org/officeDocument/2006/relationships/hyperlink" Target="https://msp.lot-online.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zakupki.gov.ru/epz/main/public/hom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service.nalog.ru/zd.do" TargetMode="External"/><Relationship Id="rId27" Type="http://schemas.openxmlformats.org/officeDocument/2006/relationships/hyperlink" Target="consultantplus://offline/ref=E06AE46A8E6E39B15D067F6502929D629D25A60AB7DDEBF1FB68EE5BE373F2A39D359E451D5CCBA81DD33503X5u2I" TargetMode="Externa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28A555C-36ED-4E93-BE94-0BD233573BB0}">
  <ds:schemaRefs>
    <ds:schemaRef ds:uri="http://schemas.openxmlformats.org/officeDocument/2006/bibliography"/>
  </ds:schemaRefs>
</ds:datastoreItem>
</file>

<file path=customXml/itemProps4.xml><?xml version="1.0" encoding="utf-8"?>
<ds:datastoreItem xmlns:ds="http://schemas.openxmlformats.org/officeDocument/2006/customXml" ds:itemID="{A4A787C9-EB9C-480C-9302-D6BED37BF8DC}">
  <ds:schemaRefs>
    <ds:schemaRef ds:uri="http://schemas.openxmlformats.org/officeDocument/2006/bibliography"/>
  </ds:schemaRefs>
</ds:datastoreItem>
</file>

<file path=customXml/itemProps5.xml><?xml version="1.0" encoding="utf-8"?>
<ds:datastoreItem xmlns:ds="http://schemas.openxmlformats.org/officeDocument/2006/customXml" ds:itemID="{0BE1A560-D43D-4B56-BC6A-119BD97F40BD}">
  <ds:schemaRefs>
    <ds:schemaRef ds:uri="http://schemas.openxmlformats.org/officeDocument/2006/bibliography"/>
  </ds:schemaRefs>
</ds:datastoreItem>
</file>

<file path=customXml/itemProps6.xml><?xml version="1.0" encoding="utf-8"?>
<ds:datastoreItem xmlns:ds="http://schemas.openxmlformats.org/officeDocument/2006/customXml" ds:itemID="{1B23A9B1-C608-408D-A668-C949A9BC3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1</Pages>
  <Words>23162</Words>
  <Characters>132027</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154880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117</cp:revision>
  <cp:lastPrinted>2019-05-27T12:26:00Z</cp:lastPrinted>
  <dcterms:created xsi:type="dcterms:W3CDTF">2019-03-05T07:51:00Z</dcterms:created>
  <dcterms:modified xsi:type="dcterms:W3CDTF">2019-05-29T12:56:00Z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