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1D6B" w:rsidRPr="009D0031" w:rsidRDefault="00911D6B" w:rsidP="00911D6B">
      <w:pPr>
        <w:tabs>
          <w:tab w:val="left" w:pos="4962"/>
        </w:tabs>
        <w:ind w:left="4820"/>
        <w:rPr>
          <w:b/>
          <w:bCs/>
          <w:sz w:val="28"/>
          <w:szCs w:val="28"/>
        </w:rPr>
      </w:pPr>
      <w:bookmarkStart w:id="0" w:name="_GoBack"/>
      <w:bookmarkEnd w:id="0"/>
      <w:r w:rsidRPr="009D0031">
        <w:rPr>
          <w:b/>
          <w:bCs/>
          <w:sz w:val="28"/>
          <w:szCs w:val="28"/>
        </w:rPr>
        <w:t>УТВЕРЖДАЮ</w:t>
      </w:r>
    </w:p>
    <w:p w:rsidR="00911D6B" w:rsidRPr="009D0031" w:rsidRDefault="00911D6B" w:rsidP="00911D6B">
      <w:pPr>
        <w:tabs>
          <w:tab w:val="left" w:pos="4962"/>
        </w:tabs>
        <w:ind w:left="4820"/>
        <w:rPr>
          <w:rFonts w:eastAsia="Arial Unicode MS"/>
          <w:b/>
          <w:bCs/>
          <w:sz w:val="28"/>
          <w:szCs w:val="28"/>
        </w:rPr>
      </w:pPr>
    </w:p>
    <w:p w:rsidR="00911D6B" w:rsidRPr="009D0031" w:rsidRDefault="00911D6B" w:rsidP="00911D6B">
      <w:pPr>
        <w:tabs>
          <w:tab w:val="left" w:pos="4962"/>
        </w:tabs>
        <w:ind w:left="4820"/>
        <w:rPr>
          <w:b/>
          <w:bCs/>
          <w:sz w:val="28"/>
          <w:szCs w:val="28"/>
        </w:rPr>
      </w:pPr>
      <w:r w:rsidRPr="009D0031">
        <w:rPr>
          <w:b/>
          <w:bCs/>
          <w:sz w:val="28"/>
          <w:szCs w:val="28"/>
        </w:rPr>
        <w:t xml:space="preserve">Председатель Конкурсной комиссии филиала ПАО «ТрансКонтейнер» </w:t>
      </w:r>
    </w:p>
    <w:p w:rsidR="00911D6B" w:rsidRPr="009D0031" w:rsidRDefault="00911D6B" w:rsidP="00911D6B">
      <w:pPr>
        <w:tabs>
          <w:tab w:val="left" w:pos="4962"/>
        </w:tabs>
        <w:ind w:left="4820"/>
        <w:rPr>
          <w:b/>
          <w:bCs/>
          <w:sz w:val="28"/>
          <w:szCs w:val="28"/>
        </w:rPr>
      </w:pPr>
      <w:r w:rsidRPr="009D0031">
        <w:rPr>
          <w:b/>
          <w:bCs/>
          <w:sz w:val="28"/>
          <w:szCs w:val="28"/>
        </w:rPr>
        <w:t xml:space="preserve">на Октябрьской железной дороге </w:t>
      </w:r>
    </w:p>
    <w:p w:rsidR="00911D6B" w:rsidRPr="009D0031" w:rsidRDefault="00911D6B" w:rsidP="00911D6B">
      <w:pPr>
        <w:tabs>
          <w:tab w:val="left" w:pos="4962"/>
        </w:tabs>
        <w:ind w:left="4820"/>
        <w:rPr>
          <w:b/>
          <w:bCs/>
          <w:sz w:val="28"/>
          <w:szCs w:val="28"/>
        </w:rPr>
      </w:pPr>
    </w:p>
    <w:p w:rsidR="00911D6B" w:rsidRPr="009D0031" w:rsidRDefault="00911D6B" w:rsidP="00911D6B">
      <w:pPr>
        <w:tabs>
          <w:tab w:val="left" w:pos="4962"/>
        </w:tabs>
        <w:ind w:left="4820"/>
        <w:rPr>
          <w:b/>
          <w:bCs/>
          <w:sz w:val="28"/>
          <w:szCs w:val="28"/>
        </w:rPr>
      </w:pPr>
      <w:r w:rsidRPr="009D0031">
        <w:rPr>
          <w:b/>
          <w:bCs/>
          <w:sz w:val="28"/>
          <w:szCs w:val="28"/>
        </w:rPr>
        <w:t>__________________Д. И. Мельничук</w:t>
      </w:r>
    </w:p>
    <w:p w:rsidR="00911D6B" w:rsidRPr="009D0031" w:rsidRDefault="00911D6B" w:rsidP="00911D6B">
      <w:pPr>
        <w:tabs>
          <w:tab w:val="left" w:pos="4962"/>
        </w:tabs>
        <w:ind w:left="4820"/>
        <w:rPr>
          <w:b/>
          <w:bCs/>
          <w:sz w:val="28"/>
        </w:rPr>
      </w:pPr>
    </w:p>
    <w:p w:rsidR="00911D6B" w:rsidRDefault="00911D6B" w:rsidP="00911D6B">
      <w:pPr>
        <w:tabs>
          <w:tab w:val="left" w:pos="4962"/>
        </w:tabs>
        <w:ind w:left="4820"/>
        <w:rPr>
          <w:b/>
          <w:bCs/>
          <w:sz w:val="28"/>
        </w:rPr>
      </w:pPr>
      <w:r w:rsidRPr="009D0031">
        <w:rPr>
          <w:b/>
          <w:bCs/>
          <w:sz w:val="28"/>
        </w:rPr>
        <w:t xml:space="preserve"> «</w:t>
      </w:r>
      <w:r w:rsidR="001F4CD2">
        <w:rPr>
          <w:b/>
          <w:bCs/>
          <w:sz w:val="28"/>
        </w:rPr>
        <w:t>31</w:t>
      </w:r>
      <w:r w:rsidRPr="009D0031">
        <w:rPr>
          <w:b/>
          <w:bCs/>
          <w:sz w:val="28"/>
        </w:rPr>
        <w:t>»</w:t>
      </w:r>
      <w:r w:rsidR="001F4CD2">
        <w:rPr>
          <w:b/>
          <w:bCs/>
          <w:sz w:val="28"/>
        </w:rPr>
        <w:t xml:space="preserve"> мая </w:t>
      </w:r>
      <w:r w:rsidRPr="009D0031">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w:t>
      </w:r>
      <w:r w:rsidR="00C75CED">
        <w:rPr>
          <w:bCs/>
          <w:szCs w:val="28"/>
        </w:rPr>
        <w:t>дерации от 11 декабря 2014 г. № </w:t>
      </w:r>
      <w:r>
        <w:rPr>
          <w:bCs/>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Pr="00C75CED">
        <w:t>-</w:t>
      </w:r>
      <w:r w:rsidR="00C75CED" w:rsidRPr="00C75CED">
        <w:t>НКПОКТ</w:t>
      </w:r>
      <w:r w:rsidRPr="00C75CED">
        <w:t>-19-</w:t>
      </w:r>
      <w:r w:rsidR="00C75CED" w:rsidRPr="00C75CED">
        <w:t>0009</w:t>
      </w:r>
      <w:r w:rsidR="00BF39CA" w:rsidRPr="00BF39CA">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75CED" w:rsidRPr="00375D2A">
        <w:rPr>
          <w:szCs w:val="28"/>
        </w:rPr>
        <w:t xml:space="preserve">на </w:t>
      </w:r>
      <w:r w:rsidR="00C75CED">
        <w:rPr>
          <w:rFonts w:eastAsia="MS Mincho"/>
          <w:bCs/>
          <w:szCs w:val="28"/>
        </w:rPr>
        <w:t xml:space="preserve">выполнение работ по техническому обслуживанию (ТО), текущему ремонту (ТР) и капитальному ремонту (КР) полуприцепов-контейнеровозов (далее – «Работы»), грузовых тягачей седельных Volvo FM, легкового автомобиля </w:t>
      </w:r>
      <w:r w:rsidR="00215D08">
        <w:rPr>
          <w:rFonts w:eastAsia="MS Mincho"/>
          <w:bCs/>
          <w:szCs w:val="28"/>
        </w:rPr>
        <w:br/>
      </w:r>
      <w:r w:rsidR="00C75CED">
        <w:rPr>
          <w:rFonts w:eastAsia="MS Mincho"/>
          <w:bCs/>
          <w:szCs w:val="28"/>
        </w:rPr>
        <w:t>ГАЗ-2705</w:t>
      </w:r>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1B60C7">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B60C7">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1B60C7">
      <w:pPr>
        <w:pStyle w:val="af9"/>
        <w:numPr>
          <w:ilvl w:val="0"/>
          <w:numId w:val="21"/>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1B60C7">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1B60C7">
      <w:pPr>
        <w:pStyle w:val="af9"/>
        <w:numPr>
          <w:ilvl w:val="0"/>
          <w:numId w:val="21"/>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1B60C7">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1B60C7">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1B60C7">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1B60C7">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1B60C7">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1B60C7">
      <w:pPr>
        <w:pStyle w:val="19"/>
        <w:numPr>
          <w:ilvl w:val="1"/>
          <w:numId w:val="19"/>
        </w:numPr>
        <w:ind w:left="0" w:firstLine="709"/>
        <w:outlineLvl w:val="1"/>
        <w:rPr>
          <w:b/>
          <w:szCs w:val="28"/>
        </w:rPr>
      </w:pPr>
      <w:r>
        <w:rPr>
          <w:b/>
          <w:szCs w:val="28"/>
        </w:rPr>
        <w:t>Заявка</w:t>
      </w:r>
    </w:p>
    <w:p w:rsidR="00CD524C" w:rsidRDefault="00627DB4" w:rsidP="001B60C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1B60C7">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1B60C7">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1B60C7">
      <w:pPr>
        <w:pStyle w:val="af9"/>
        <w:numPr>
          <w:ilvl w:val="2"/>
          <w:numId w:val="4"/>
        </w:numPr>
        <w:tabs>
          <w:tab w:val="left" w:pos="720"/>
          <w:tab w:val="left" w:pos="900"/>
        </w:tabs>
        <w:ind w:firstLine="709"/>
        <w:rPr>
          <w:sz w:val="28"/>
          <w:szCs w:val="28"/>
        </w:rPr>
      </w:pPr>
      <w:r>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1B60C7">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1B60C7">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w:t>
      </w:r>
      <w:r w:rsidR="00220A09">
        <w:rPr>
          <w:sz w:val="28"/>
          <w:szCs w:val="28"/>
        </w:rPr>
        <w:t>рмляются по форме приложения № 7</w:t>
      </w:r>
      <w:r w:rsidR="00FF0652">
        <w:rPr>
          <w:sz w:val="28"/>
          <w:szCs w:val="28"/>
        </w:rPr>
        <w:t xml:space="preserve"> к настоящей документации о закупке.</w:t>
      </w:r>
    </w:p>
    <w:p w:rsidR="007D241E" w:rsidRPr="00514A3A" w:rsidRDefault="007D241E" w:rsidP="001B60C7">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1B60C7">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B60C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B60C7">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1B60C7">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1B60C7">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1B60C7">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1B60C7">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1B60C7">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1B60C7">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1B60C7">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1B60C7">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1B60C7">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1B60C7">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1B60C7">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1B60C7">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1B60C7">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1B60C7">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1B60C7">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1B60C7">
      <w:pPr>
        <w:pStyle w:val="19"/>
        <w:numPr>
          <w:ilvl w:val="1"/>
          <w:numId w:val="19"/>
        </w:numPr>
        <w:ind w:left="0" w:firstLine="709"/>
        <w:outlineLvl w:val="1"/>
        <w:rPr>
          <w:b/>
          <w:szCs w:val="28"/>
        </w:rPr>
      </w:pPr>
      <w:r>
        <w:rPr>
          <w:b/>
        </w:rPr>
        <w:t>Порядок оформления Заявки</w:t>
      </w:r>
    </w:p>
    <w:p w:rsidR="00AA1400" w:rsidRDefault="00AA1400" w:rsidP="001B60C7">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1B60C7">
      <w:pPr>
        <w:pStyle w:val="af9"/>
        <w:numPr>
          <w:ilvl w:val="0"/>
          <w:numId w:val="20"/>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1B60C7">
      <w:pPr>
        <w:pStyle w:val="af9"/>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1B60C7">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1B60C7">
      <w:pPr>
        <w:pStyle w:val="af9"/>
        <w:numPr>
          <w:ilvl w:val="0"/>
          <w:numId w:val="20"/>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1B60C7">
      <w:pPr>
        <w:pStyle w:val="19"/>
        <w:numPr>
          <w:ilvl w:val="1"/>
          <w:numId w:val="19"/>
        </w:numPr>
        <w:ind w:left="0" w:firstLine="709"/>
        <w:outlineLvl w:val="1"/>
        <w:rPr>
          <w:b/>
          <w:szCs w:val="28"/>
        </w:rPr>
      </w:pPr>
      <w:r>
        <w:rPr>
          <w:b/>
          <w:bCs/>
          <w:iCs/>
          <w:szCs w:val="28"/>
        </w:rPr>
        <w:t>Обеспечение Заявки</w:t>
      </w:r>
    </w:p>
    <w:p w:rsidR="005C58AF" w:rsidRPr="00B90994" w:rsidRDefault="005C58AF" w:rsidP="001B60C7">
      <w:pPr>
        <w:numPr>
          <w:ilvl w:val="0"/>
          <w:numId w:val="17"/>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1B60C7">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1B60C7">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1B60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1B60C7">
      <w:pPr>
        <w:numPr>
          <w:ilvl w:val="0"/>
          <w:numId w:val="17"/>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1B60C7">
      <w:pPr>
        <w:pStyle w:val="aff7"/>
        <w:numPr>
          <w:ilvl w:val="0"/>
          <w:numId w:val="17"/>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1B60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B60C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1B60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1B60C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1B60C7">
      <w:pPr>
        <w:pStyle w:val="aff7"/>
        <w:numPr>
          <w:ilvl w:val="0"/>
          <w:numId w:val="17"/>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1B60C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1B60C7">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1B60C7">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DC531B" w:rsidRDefault="004D6F67" w:rsidP="001B60C7">
      <w:pPr>
        <w:pStyle w:val="af9"/>
        <w:numPr>
          <w:ilvl w:val="2"/>
          <w:numId w:val="6"/>
        </w:numPr>
        <w:ind w:left="0" w:firstLine="709"/>
        <w:rPr>
          <w:sz w:val="28"/>
          <w:szCs w:val="28"/>
        </w:rPr>
      </w:pPr>
      <w:r w:rsidRPr="00DC531B">
        <w:rPr>
          <w:sz w:val="28"/>
          <w:szCs w:val="28"/>
        </w:rPr>
        <w:t xml:space="preserve">Общая </w:t>
      </w:r>
      <w:r w:rsidRPr="00DC531B">
        <w:rPr>
          <w:rFonts w:eastAsia="Times New Roman"/>
          <w:sz w:val="28"/>
          <w:szCs w:val="28"/>
        </w:rPr>
        <w:t>стоимость</w:t>
      </w:r>
      <w:r w:rsidRPr="00DC531B">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DC531B" w:rsidRDefault="00FF0652">
      <w:pPr>
        <w:pStyle w:val="Default"/>
        <w:ind w:firstLine="709"/>
        <w:jc w:val="both"/>
        <w:rPr>
          <w:sz w:val="28"/>
          <w:szCs w:val="28"/>
        </w:rPr>
      </w:pPr>
      <w:r w:rsidRPr="00DC531B">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DC531B">
        <w:rPr>
          <w:sz w:val="28"/>
          <w:szCs w:val="28"/>
        </w:rPr>
        <w:lastRenderedPageBreak/>
        <w:t>и/или предельные единичные расценки, определенную Заказчиком в настоящей документации о закупке.</w:t>
      </w:r>
      <w:r w:rsidR="002C02D0" w:rsidRPr="00DC531B">
        <w:rPr>
          <w:sz w:val="28"/>
          <w:szCs w:val="28"/>
          <w:lang w:val="en-US"/>
        </w:rPr>
        <w:t xml:space="preserve"> </w:t>
      </w:r>
    </w:p>
    <w:p w:rsidR="004D6F67" w:rsidRDefault="004D6F67" w:rsidP="001B7AD3">
      <w:pPr>
        <w:pStyle w:val="19"/>
        <w:ind w:left="709" w:firstLine="0"/>
        <w:rPr>
          <w:b/>
          <w:szCs w:val="28"/>
        </w:rPr>
      </w:pPr>
    </w:p>
    <w:p w:rsidR="005C58AF" w:rsidRPr="004B366A" w:rsidRDefault="00AD2E3C" w:rsidP="001B60C7">
      <w:pPr>
        <w:pStyle w:val="19"/>
        <w:numPr>
          <w:ilvl w:val="1"/>
          <w:numId w:val="19"/>
        </w:numPr>
        <w:ind w:left="0" w:firstLine="709"/>
        <w:outlineLvl w:val="1"/>
        <w:rPr>
          <w:b/>
          <w:szCs w:val="28"/>
        </w:rPr>
      </w:pPr>
      <w:r>
        <w:rPr>
          <w:b/>
          <w:szCs w:val="28"/>
        </w:rPr>
        <w:t>Открытие доступа к Заявкам</w:t>
      </w:r>
    </w:p>
    <w:p w:rsidR="00036881" w:rsidRPr="00C605FC" w:rsidRDefault="00AD2E3C" w:rsidP="001B60C7">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1B60C7">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1B60C7">
      <w:pPr>
        <w:pStyle w:val="19"/>
        <w:numPr>
          <w:ilvl w:val="1"/>
          <w:numId w:val="19"/>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1B60C7">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1B60C7">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60C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1B60C7">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1B60C7">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1B60C7">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w:t>
      </w:r>
      <w:r>
        <w:rPr>
          <w:sz w:val="28"/>
          <w:szCs w:val="28"/>
        </w:rPr>
        <w:lastRenderedPageBreak/>
        <w:t>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1B60C7">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w:t>
      </w:r>
      <w:r>
        <w:rPr>
          <w:sz w:val="28"/>
          <w:szCs w:val="28"/>
        </w:rPr>
        <w:lastRenderedPageBreak/>
        <w:t>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1B60C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1B60C7">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1B60C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1B60C7">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1B60C7">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1B60C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1B60C7">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w:t>
      </w:r>
      <w:r>
        <w:rPr>
          <w:sz w:val="28"/>
          <w:szCs w:val="28"/>
        </w:rPr>
        <w:lastRenderedPageBreak/>
        <w:t>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1B60C7">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1B60C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1B60C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1B60C7">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1B60C7">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1B60C7">
      <w:pPr>
        <w:pStyle w:val="19"/>
        <w:numPr>
          <w:ilvl w:val="1"/>
          <w:numId w:val="19"/>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1B60C7">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1B60C7">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1B60C7">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1B60C7">
      <w:pPr>
        <w:numPr>
          <w:ilvl w:val="0"/>
          <w:numId w:val="10"/>
        </w:numPr>
        <w:ind w:left="0" w:firstLine="709"/>
        <w:jc w:val="both"/>
        <w:rPr>
          <w:sz w:val="28"/>
          <w:szCs w:val="28"/>
        </w:rPr>
      </w:pPr>
      <w:r>
        <w:rPr>
          <w:sz w:val="28"/>
          <w:szCs w:val="28"/>
        </w:rPr>
        <w:t>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1B60C7">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1B60C7">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1B60C7">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1B60C7">
      <w:pPr>
        <w:pStyle w:val="19"/>
        <w:numPr>
          <w:ilvl w:val="1"/>
          <w:numId w:val="19"/>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1B60C7">
      <w:pPr>
        <w:pStyle w:val="af9"/>
        <w:numPr>
          <w:ilvl w:val="0"/>
          <w:numId w:val="23"/>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1B60C7">
      <w:pPr>
        <w:pStyle w:val="af9"/>
        <w:numPr>
          <w:ilvl w:val="0"/>
          <w:numId w:val="23"/>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1B60C7">
      <w:pPr>
        <w:numPr>
          <w:ilvl w:val="0"/>
          <w:numId w:val="23"/>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1B60C7">
      <w:pPr>
        <w:numPr>
          <w:ilvl w:val="0"/>
          <w:numId w:val="23"/>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1B60C7">
      <w:pPr>
        <w:numPr>
          <w:ilvl w:val="0"/>
          <w:numId w:val="23"/>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1B60C7">
      <w:pPr>
        <w:pStyle w:val="af9"/>
        <w:numPr>
          <w:ilvl w:val="0"/>
          <w:numId w:val="23"/>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1B60C7">
      <w:pPr>
        <w:pStyle w:val="19"/>
        <w:numPr>
          <w:ilvl w:val="1"/>
          <w:numId w:val="19"/>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1B60C7">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1B60C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1B60C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60C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1B60C7">
      <w:pPr>
        <w:numPr>
          <w:ilvl w:val="0"/>
          <w:numId w:val="11"/>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Pr>
          <w:sz w:val="28"/>
          <w:szCs w:val="28"/>
        </w:rPr>
        <w:lastRenderedPageBreak/>
        <w:t>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1B60C7">
      <w:pPr>
        <w:pStyle w:val="aff7"/>
        <w:numPr>
          <w:ilvl w:val="0"/>
          <w:numId w:val="18"/>
        </w:numPr>
        <w:ind w:left="0" w:firstLine="720"/>
        <w:jc w:val="both"/>
        <w:rPr>
          <w:sz w:val="28"/>
          <w:szCs w:val="28"/>
        </w:rPr>
      </w:pPr>
      <w:r>
        <w:rPr>
          <w:sz w:val="28"/>
          <w:szCs w:val="28"/>
        </w:rPr>
        <w:t>дата подписания протокола;</w:t>
      </w:r>
    </w:p>
    <w:p w:rsidR="00D6155E" w:rsidRDefault="00D6155E" w:rsidP="001B60C7">
      <w:pPr>
        <w:pStyle w:val="aff7"/>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1B60C7">
      <w:pPr>
        <w:pStyle w:val="aff7"/>
        <w:numPr>
          <w:ilvl w:val="0"/>
          <w:numId w:val="18"/>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1B60C7">
      <w:pPr>
        <w:pStyle w:val="aff7"/>
        <w:numPr>
          <w:ilvl w:val="0"/>
          <w:numId w:val="18"/>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1B60C7">
      <w:pPr>
        <w:pStyle w:val="aff7"/>
        <w:numPr>
          <w:ilvl w:val="0"/>
          <w:numId w:val="18"/>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1B60C7">
      <w:pPr>
        <w:pStyle w:val="aff7"/>
        <w:numPr>
          <w:ilvl w:val="0"/>
          <w:numId w:val="18"/>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1B60C7">
      <w:pPr>
        <w:pStyle w:val="aff7"/>
        <w:numPr>
          <w:ilvl w:val="0"/>
          <w:numId w:val="18"/>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1B60C7">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1B60C7">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1B60C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1B60C7">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60C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1B60C7">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B60C7">
      <w:pPr>
        <w:pStyle w:val="19"/>
        <w:numPr>
          <w:ilvl w:val="1"/>
          <w:numId w:val="19"/>
        </w:numPr>
        <w:ind w:left="0" w:firstLine="709"/>
        <w:outlineLvl w:val="1"/>
        <w:rPr>
          <w:b/>
          <w:szCs w:val="28"/>
        </w:rPr>
      </w:pPr>
      <w:r>
        <w:rPr>
          <w:b/>
          <w:szCs w:val="28"/>
        </w:rPr>
        <w:t>Заключение договора</w:t>
      </w:r>
    </w:p>
    <w:p w:rsidR="000A6133" w:rsidRDefault="00FC2434" w:rsidP="001B60C7">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1B60C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1B60C7">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1B60C7">
      <w:pPr>
        <w:numPr>
          <w:ilvl w:val="0"/>
          <w:numId w:val="12"/>
        </w:numPr>
        <w:ind w:left="0" w:firstLine="709"/>
        <w:jc w:val="both"/>
        <w:rPr>
          <w:sz w:val="28"/>
          <w:szCs w:val="28"/>
        </w:rPr>
      </w:pPr>
      <w:r>
        <w:rPr>
          <w:sz w:val="28"/>
          <w:szCs w:val="28"/>
        </w:rPr>
        <w:lastRenderedPageBreak/>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1B60C7">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1B60C7">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1B60C7">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FD3036">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2A1668" w:rsidRPr="007E6DE4" w:rsidRDefault="002A1668" w:rsidP="00B14011">
                            <w:pPr>
                              <w:jc w:val="center"/>
                              <w:rPr>
                                <w:b/>
                                <w:sz w:val="28"/>
                                <w:szCs w:val="28"/>
                              </w:rPr>
                            </w:pPr>
                            <w:r w:rsidRPr="007E6DE4">
                              <w:rPr>
                                <w:b/>
                                <w:sz w:val="28"/>
                                <w:szCs w:val="28"/>
                              </w:rPr>
                              <w:t>_____________________________________________,</w:t>
                            </w:r>
                          </w:p>
                          <w:p w:rsidR="002A1668" w:rsidRDefault="002A1668" w:rsidP="00B14011">
                            <w:pPr>
                              <w:jc w:val="center"/>
                              <w:rPr>
                                <w:sz w:val="28"/>
                                <w:szCs w:val="28"/>
                              </w:rPr>
                            </w:pPr>
                            <w:r w:rsidRPr="007E6DE4">
                              <w:rPr>
                                <w:i/>
                                <w:sz w:val="20"/>
                                <w:szCs w:val="20"/>
                              </w:rPr>
                              <w:t xml:space="preserve">наименование </w:t>
                            </w:r>
                            <w:r>
                              <w:rPr>
                                <w:i/>
                                <w:sz w:val="20"/>
                                <w:szCs w:val="20"/>
                              </w:rPr>
                              <w:t>участника</w:t>
                            </w:r>
                          </w:p>
                          <w:p w:rsidR="002A1668" w:rsidRPr="007E6DE4" w:rsidRDefault="002A1668" w:rsidP="00B14011">
                            <w:pPr>
                              <w:jc w:val="center"/>
                              <w:rPr>
                                <w:b/>
                                <w:sz w:val="28"/>
                                <w:szCs w:val="28"/>
                              </w:rPr>
                            </w:pPr>
                            <w:r w:rsidRPr="007E6DE4">
                              <w:rPr>
                                <w:b/>
                                <w:sz w:val="28"/>
                                <w:szCs w:val="28"/>
                              </w:rPr>
                              <w:t>_____________________________</w:t>
                            </w:r>
                            <w:r>
                              <w:rPr>
                                <w:b/>
                                <w:sz w:val="28"/>
                                <w:szCs w:val="28"/>
                              </w:rPr>
                              <w:t>__________________</w:t>
                            </w:r>
                          </w:p>
                          <w:p w:rsidR="002A1668" w:rsidRPr="007E6DE4" w:rsidRDefault="002A1668" w:rsidP="00B14011">
                            <w:pPr>
                              <w:jc w:val="center"/>
                              <w:rPr>
                                <w:i/>
                                <w:sz w:val="20"/>
                                <w:szCs w:val="20"/>
                              </w:rPr>
                            </w:pPr>
                            <w:r w:rsidRPr="007E6DE4">
                              <w:rPr>
                                <w:i/>
                                <w:sz w:val="20"/>
                                <w:szCs w:val="20"/>
                              </w:rPr>
                              <w:t xml:space="preserve">ИНН </w:t>
                            </w:r>
                            <w:r>
                              <w:rPr>
                                <w:i/>
                                <w:sz w:val="20"/>
                                <w:szCs w:val="20"/>
                              </w:rPr>
                              <w:t>участника</w:t>
                            </w:r>
                          </w:p>
                          <w:p w:rsidR="002A1668" w:rsidRDefault="002A1668" w:rsidP="00FA5D39">
                            <w:pPr>
                              <w:jc w:val="center"/>
                            </w:pPr>
                          </w:p>
                          <w:p w:rsidR="002A1668" w:rsidRDefault="002A1668">
                            <w:pPr>
                              <w:jc w:val="center"/>
                              <w:rPr>
                                <w:b/>
                              </w:rPr>
                            </w:pPr>
                            <w:r>
                              <w:rPr>
                                <w:b/>
                              </w:rPr>
                              <w:t xml:space="preserve">ЗАЯВКА НА УЧАСТИЕ В ОТКРЫТОМ КОНКУРСЕ </w:t>
                            </w:r>
                            <w:r w:rsidR="000B5432">
                              <w:rPr>
                                <w:b/>
                              </w:rPr>
                              <w:br/>
                            </w:r>
                            <w:r>
                              <w:rPr>
                                <w:b/>
                              </w:rPr>
                              <w:t xml:space="preserve">№ </w:t>
                            </w:r>
                            <w:r w:rsidR="000B5432">
                              <w:rPr>
                                <w:b/>
                              </w:rPr>
                              <w:t>ОКэ-МСП-НКПОКТ-19-0009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BkM1UcqAgAAUgQAAA4AAAAAAAAAAAAAAAAALgIAAGRycy9l&#10;Mm9Eb2MueG1sUEsBAi0AFAAGAAgAAAAhAISuHAHeAAAACgEAAA8AAAAAAAAAAAAAAAAAhAQAAGRy&#10;cy9kb3ducmV2LnhtbFBLBQYAAAAABAAEAPMAAACPBQAAAAA=&#10;" strokeweight="1.5pt">
                <v:textbox>
                  <w:txbxContent>
                    <w:p w:rsidR="002A1668" w:rsidRPr="007E6DE4" w:rsidRDefault="002A1668" w:rsidP="00B14011">
                      <w:pPr>
                        <w:jc w:val="center"/>
                        <w:rPr>
                          <w:b/>
                          <w:sz w:val="28"/>
                          <w:szCs w:val="28"/>
                        </w:rPr>
                      </w:pPr>
                      <w:r w:rsidRPr="007E6DE4">
                        <w:rPr>
                          <w:b/>
                          <w:sz w:val="28"/>
                          <w:szCs w:val="28"/>
                        </w:rPr>
                        <w:t>_____________________________________________,</w:t>
                      </w:r>
                    </w:p>
                    <w:p w:rsidR="002A1668" w:rsidRDefault="002A1668" w:rsidP="00B14011">
                      <w:pPr>
                        <w:jc w:val="center"/>
                        <w:rPr>
                          <w:sz w:val="28"/>
                          <w:szCs w:val="28"/>
                        </w:rPr>
                      </w:pPr>
                      <w:r w:rsidRPr="007E6DE4">
                        <w:rPr>
                          <w:i/>
                          <w:sz w:val="20"/>
                          <w:szCs w:val="20"/>
                        </w:rPr>
                        <w:t xml:space="preserve">наименование </w:t>
                      </w:r>
                      <w:r>
                        <w:rPr>
                          <w:i/>
                          <w:sz w:val="20"/>
                          <w:szCs w:val="20"/>
                        </w:rPr>
                        <w:t>участника</w:t>
                      </w:r>
                    </w:p>
                    <w:p w:rsidR="002A1668" w:rsidRPr="007E6DE4" w:rsidRDefault="002A1668" w:rsidP="00B14011">
                      <w:pPr>
                        <w:jc w:val="center"/>
                        <w:rPr>
                          <w:b/>
                          <w:sz w:val="28"/>
                          <w:szCs w:val="28"/>
                        </w:rPr>
                      </w:pPr>
                      <w:r w:rsidRPr="007E6DE4">
                        <w:rPr>
                          <w:b/>
                          <w:sz w:val="28"/>
                          <w:szCs w:val="28"/>
                        </w:rPr>
                        <w:t>_____________________________</w:t>
                      </w:r>
                      <w:r>
                        <w:rPr>
                          <w:b/>
                          <w:sz w:val="28"/>
                          <w:szCs w:val="28"/>
                        </w:rPr>
                        <w:t>__________________</w:t>
                      </w:r>
                    </w:p>
                    <w:p w:rsidR="002A1668" w:rsidRPr="007E6DE4" w:rsidRDefault="002A1668" w:rsidP="00B14011">
                      <w:pPr>
                        <w:jc w:val="center"/>
                        <w:rPr>
                          <w:i/>
                          <w:sz w:val="20"/>
                          <w:szCs w:val="20"/>
                        </w:rPr>
                      </w:pPr>
                      <w:r w:rsidRPr="007E6DE4">
                        <w:rPr>
                          <w:i/>
                          <w:sz w:val="20"/>
                          <w:szCs w:val="20"/>
                        </w:rPr>
                        <w:t xml:space="preserve">ИНН </w:t>
                      </w:r>
                      <w:r>
                        <w:rPr>
                          <w:i/>
                          <w:sz w:val="20"/>
                          <w:szCs w:val="20"/>
                        </w:rPr>
                        <w:t>участника</w:t>
                      </w:r>
                    </w:p>
                    <w:p w:rsidR="002A1668" w:rsidRDefault="002A1668" w:rsidP="00FA5D39">
                      <w:pPr>
                        <w:jc w:val="center"/>
                      </w:pPr>
                    </w:p>
                    <w:p w:rsidR="002A1668" w:rsidRDefault="002A1668">
                      <w:pPr>
                        <w:jc w:val="center"/>
                        <w:rPr>
                          <w:b/>
                        </w:rPr>
                      </w:pPr>
                      <w:r>
                        <w:rPr>
                          <w:b/>
                        </w:rPr>
                        <w:t xml:space="preserve">ЗАЯВКА НА УЧАСТИЕ В ОТКРЫТОМ КОНКУРСЕ </w:t>
                      </w:r>
                      <w:r w:rsidR="000B5432">
                        <w:rPr>
                          <w:b/>
                        </w:rPr>
                        <w:br/>
                      </w:r>
                      <w:r>
                        <w:rPr>
                          <w:b/>
                        </w:rPr>
                        <w:t xml:space="preserve">№ </w:t>
                      </w:r>
                      <w:r w:rsidR="000B5432">
                        <w:rPr>
                          <w:b/>
                        </w:rPr>
                        <w:t>ОКэ-МСП-НКПОКТ-19-0009</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1B60C7">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1B60C7">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1B60C7">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1B60C7">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1B60C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1B60C7">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1B60C7">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1B60C7">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1B60C7">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1B60C7">
      <w:pPr>
        <w:pStyle w:val="19"/>
        <w:numPr>
          <w:ilvl w:val="1"/>
          <w:numId w:val="19"/>
        </w:numPr>
        <w:ind w:left="0" w:firstLine="709"/>
        <w:outlineLvl w:val="1"/>
        <w:rPr>
          <w:b/>
          <w:szCs w:val="28"/>
        </w:rPr>
      </w:pPr>
      <w:r>
        <w:rPr>
          <w:b/>
          <w:szCs w:val="28"/>
        </w:rPr>
        <w:t>Обеспечение исполнения договора</w:t>
      </w:r>
    </w:p>
    <w:p w:rsidR="0045708B" w:rsidRPr="00CC064B" w:rsidRDefault="0045708B" w:rsidP="001B60C7">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1B60C7">
      <w:pPr>
        <w:pStyle w:val="aff7"/>
        <w:numPr>
          <w:ilvl w:val="0"/>
          <w:numId w:val="16"/>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1B60C7">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1B60C7">
      <w:pPr>
        <w:pStyle w:val="aff7"/>
        <w:numPr>
          <w:ilvl w:val="0"/>
          <w:numId w:val="16"/>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1B60C7">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1B60C7">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1B60C7">
      <w:pPr>
        <w:pStyle w:val="aff7"/>
        <w:numPr>
          <w:ilvl w:val="0"/>
          <w:numId w:val="16"/>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1B60C7">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1B60C7">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BF59F4" w:rsidRPr="0024030D" w:rsidRDefault="00BF59F4" w:rsidP="00BF59F4">
      <w:pPr>
        <w:ind w:firstLine="709"/>
        <w:jc w:val="both"/>
        <w:rPr>
          <w:rFonts w:eastAsia="MS Mincho"/>
          <w:b/>
          <w:bCs/>
          <w:sz w:val="28"/>
          <w:szCs w:val="28"/>
        </w:rPr>
      </w:pPr>
      <w:r>
        <w:rPr>
          <w:rFonts w:eastAsia="MS Mincho"/>
          <w:b/>
          <w:bCs/>
          <w:sz w:val="28"/>
          <w:szCs w:val="28"/>
        </w:rPr>
        <w:t>4.1. Общие сведения.</w:t>
      </w:r>
    </w:p>
    <w:p w:rsidR="00BF59F4" w:rsidRPr="0024030D" w:rsidRDefault="00BF59F4" w:rsidP="00BF59F4">
      <w:pPr>
        <w:ind w:firstLine="709"/>
        <w:jc w:val="both"/>
        <w:rPr>
          <w:rFonts w:eastAsia="MS Mincho"/>
          <w:bCs/>
          <w:sz w:val="28"/>
          <w:szCs w:val="28"/>
        </w:rPr>
      </w:pPr>
      <w:r>
        <w:rPr>
          <w:rFonts w:eastAsia="MS Mincho"/>
          <w:bCs/>
          <w:sz w:val="28"/>
          <w:szCs w:val="28"/>
        </w:rPr>
        <w:t>4.1.1. Предмет договора -</w:t>
      </w:r>
      <w:r>
        <w:rPr>
          <w:sz w:val="28"/>
          <w:szCs w:val="28"/>
        </w:rPr>
        <w:t xml:space="preserve"> </w:t>
      </w:r>
      <w:r>
        <w:rPr>
          <w:rFonts w:eastAsia="MS Mincho"/>
          <w:bCs/>
          <w:sz w:val="28"/>
          <w:szCs w:val="28"/>
        </w:rPr>
        <w:t>выполнение работ по техническому обслуживанию (ТО), текущему ремонту (ТР) и капитальному ремонту (КР) полуприцепов-контейнеровозов (далее – «Работы»), грузовых тягачей седельных Volvo FM, легкового автомобиля ГАЗ-2705.</w:t>
      </w:r>
    </w:p>
    <w:p w:rsidR="00BF59F4" w:rsidRPr="0024030D" w:rsidRDefault="00BF59F4" w:rsidP="00BF59F4">
      <w:pPr>
        <w:pStyle w:val="19"/>
        <w:ind w:firstLine="709"/>
        <w:rPr>
          <w:szCs w:val="28"/>
        </w:rPr>
      </w:pPr>
      <w:r>
        <w:rPr>
          <w:rFonts w:eastAsia="MS Mincho"/>
          <w:bCs/>
          <w:szCs w:val="28"/>
        </w:rPr>
        <w:t>4.1.2.</w:t>
      </w:r>
      <w:r>
        <w:rPr>
          <w:rFonts w:eastAsia="MS Mincho"/>
          <w:b/>
          <w:bCs/>
          <w:szCs w:val="28"/>
        </w:rPr>
        <w:t xml:space="preserve"> </w:t>
      </w:r>
      <w:r>
        <w:rPr>
          <w:rFonts w:eastAsia="MS Mincho"/>
          <w:bCs/>
          <w:szCs w:val="28"/>
        </w:rPr>
        <w:t xml:space="preserve">Цель закупки – </w:t>
      </w:r>
      <w:r>
        <w:rPr>
          <w:szCs w:val="28"/>
        </w:rPr>
        <w:t>содержание транспорта филиала в технически исправном состоянии.</w:t>
      </w:r>
    </w:p>
    <w:p w:rsidR="00BF59F4" w:rsidRPr="0024030D" w:rsidRDefault="00BF59F4" w:rsidP="00BF59F4">
      <w:pPr>
        <w:pStyle w:val="affa"/>
        <w:ind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w:t>
      </w:r>
    </w:p>
    <w:p w:rsidR="00BF59F4" w:rsidRPr="0024030D" w:rsidRDefault="00BF59F4" w:rsidP="00BF59F4">
      <w:pPr>
        <w:ind w:firstLine="709"/>
        <w:jc w:val="both"/>
        <w:rPr>
          <w:rFonts w:eastAsia="MS Mincho"/>
          <w:b/>
          <w:bCs/>
          <w:sz w:val="28"/>
          <w:szCs w:val="28"/>
        </w:rPr>
      </w:pPr>
      <w:r>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BF59F4" w:rsidRPr="0024030D" w:rsidRDefault="00BF59F4" w:rsidP="00BF59F4">
      <w:pPr>
        <w:pStyle w:val="19"/>
        <w:ind w:firstLine="709"/>
        <w:rPr>
          <w:rFonts w:eastAsia="MS Mincho"/>
          <w:b/>
          <w:bCs/>
          <w:szCs w:val="28"/>
        </w:rPr>
      </w:pPr>
    </w:p>
    <w:p w:rsidR="00BF59F4" w:rsidRPr="0024030D" w:rsidRDefault="00BF59F4" w:rsidP="00BF59F4">
      <w:pPr>
        <w:pStyle w:val="19"/>
        <w:ind w:firstLine="709"/>
        <w:rPr>
          <w:rFonts w:eastAsia="MS Mincho"/>
          <w:b/>
          <w:bCs/>
          <w:szCs w:val="28"/>
        </w:rPr>
      </w:pPr>
      <w:r>
        <w:rPr>
          <w:rFonts w:eastAsia="MS Mincho"/>
          <w:b/>
          <w:bCs/>
          <w:szCs w:val="28"/>
        </w:rPr>
        <w:t>4.2. Начальная (максимальная) цена договора.</w:t>
      </w:r>
    </w:p>
    <w:p w:rsidR="00BF59F4" w:rsidRPr="0024030D" w:rsidRDefault="00BF59F4" w:rsidP="00BF59F4">
      <w:pPr>
        <w:ind w:firstLine="709"/>
        <w:jc w:val="both"/>
        <w:rPr>
          <w:sz w:val="28"/>
          <w:szCs w:val="28"/>
        </w:rPr>
      </w:pPr>
      <w:r>
        <w:rPr>
          <w:sz w:val="28"/>
          <w:szCs w:val="28"/>
        </w:rPr>
        <w:t xml:space="preserve">4.2.1. Начальная (максимальная) цена договора составляет </w:t>
      </w:r>
      <w:r w:rsidRPr="00D91ED0">
        <w:rPr>
          <w:b/>
          <w:sz w:val="28"/>
          <w:szCs w:val="28"/>
        </w:rPr>
        <w:t>2 028 030,00</w:t>
      </w:r>
      <w:r>
        <w:rPr>
          <w:sz w:val="28"/>
          <w:szCs w:val="28"/>
        </w:rPr>
        <w:t xml:space="preserve"> (Два миллиона двадцать восемь тысяч тридцать рублей) 00 копеек с учетом всех расходов Исполнителя, в том числе </w:t>
      </w:r>
      <w:r>
        <w:rPr>
          <w:sz w:val="28"/>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 w:val="28"/>
          <w:szCs w:val="28"/>
        </w:rPr>
        <w:t>выполняемых работ, скидок, предполагаемых Исполнителем, а так же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BF59F4" w:rsidRPr="0024030D" w:rsidRDefault="00BF59F4" w:rsidP="00BF59F4">
      <w:pPr>
        <w:pStyle w:val="afc"/>
        <w:widowControl w:val="0"/>
        <w:tabs>
          <w:tab w:val="left" w:pos="0"/>
        </w:tabs>
        <w:ind w:firstLine="709"/>
        <w:jc w:val="both"/>
        <w:rPr>
          <w:szCs w:val="28"/>
        </w:rPr>
      </w:pPr>
      <w:r>
        <w:rPr>
          <w:szCs w:val="28"/>
        </w:rPr>
        <w:t xml:space="preserve">4.2.2. </w:t>
      </w:r>
      <w:r w:rsidRPr="00ED3217">
        <w:rPr>
          <w:szCs w:val="28"/>
          <w:u w:val="single"/>
        </w:rPr>
        <w:t>Единичные расценки - стоимость нормо-часа Работ:</w:t>
      </w:r>
    </w:p>
    <w:p w:rsidR="00BF59F4" w:rsidRPr="0024030D" w:rsidRDefault="00BF59F4" w:rsidP="00BF59F4">
      <w:pPr>
        <w:pStyle w:val="afc"/>
        <w:widowControl w:val="0"/>
        <w:tabs>
          <w:tab w:val="left" w:pos="0"/>
        </w:tabs>
        <w:ind w:firstLine="709"/>
        <w:jc w:val="both"/>
        <w:rPr>
          <w:szCs w:val="28"/>
        </w:rPr>
      </w:pPr>
      <w:r>
        <w:rPr>
          <w:szCs w:val="28"/>
        </w:rPr>
        <w:t>- </w:t>
      </w:r>
      <w:r>
        <w:rPr>
          <w:b/>
          <w:szCs w:val="28"/>
        </w:rPr>
        <w:t>Техническое обслуживание</w:t>
      </w:r>
      <w:r>
        <w:rPr>
          <w:szCs w:val="28"/>
        </w:rPr>
        <w:t xml:space="preserve"> - не более</w:t>
      </w:r>
      <w:r>
        <w:rPr>
          <w:b/>
          <w:szCs w:val="28"/>
        </w:rPr>
        <w:t xml:space="preserve"> 1 771,67</w:t>
      </w:r>
      <w:r>
        <w:rPr>
          <w:szCs w:val="28"/>
        </w:rPr>
        <w:t xml:space="preserve"> (одна тысяча семьсот семьдесят один рубль 67 копеек) без учета НДС;</w:t>
      </w:r>
    </w:p>
    <w:p w:rsidR="00BF59F4" w:rsidRPr="0024030D" w:rsidRDefault="00BF59F4" w:rsidP="00BF59F4">
      <w:pPr>
        <w:pStyle w:val="afc"/>
        <w:widowControl w:val="0"/>
        <w:tabs>
          <w:tab w:val="left" w:pos="0"/>
        </w:tabs>
        <w:ind w:firstLine="709"/>
        <w:jc w:val="both"/>
        <w:rPr>
          <w:b/>
          <w:szCs w:val="28"/>
        </w:rPr>
      </w:pPr>
      <w:r>
        <w:rPr>
          <w:b/>
          <w:szCs w:val="28"/>
        </w:rPr>
        <w:t>- Текущий ремонт:</w:t>
      </w:r>
    </w:p>
    <w:p w:rsidR="00BF59F4" w:rsidRPr="0024030D" w:rsidRDefault="00BF59F4" w:rsidP="00BF59F4">
      <w:pPr>
        <w:pStyle w:val="afc"/>
        <w:widowControl w:val="0"/>
        <w:tabs>
          <w:tab w:val="left" w:pos="0"/>
        </w:tabs>
        <w:ind w:firstLine="709"/>
        <w:jc w:val="both"/>
        <w:rPr>
          <w:szCs w:val="28"/>
        </w:rPr>
      </w:pPr>
      <w:r>
        <w:rPr>
          <w:szCs w:val="28"/>
        </w:rPr>
        <w:t xml:space="preserve">- прочие работы (ремонт ходовой части, ремонт тормозных аккумуляторов (тормозной системы автомобиля ГАЗ-2705), ремонт седла </w:t>
      </w:r>
      <w:r>
        <w:rPr>
          <w:szCs w:val="28"/>
        </w:rPr>
        <w:lastRenderedPageBreak/>
        <w:t>тягача, ремонт (замена) аккумуляторов, замена пальцев рулевых тяг, диагностика систем, иные работы) - не более</w:t>
      </w:r>
      <w:r>
        <w:rPr>
          <w:b/>
          <w:szCs w:val="28"/>
        </w:rPr>
        <w:t xml:space="preserve"> 1 771,67</w:t>
      </w:r>
      <w:r>
        <w:rPr>
          <w:szCs w:val="28"/>
        </w:rPr>
        <w:t xml:space="preserve"> (одна тысяча семьсот семьдесят один рубль 67 копеек) без учета НДС;</w:t>
      </w:r>
    </w:p>
    <w:p w:rsidR="00BF59F4" w:rsidRPr="0024030D" w:rsidRDefault="00BF59F4" w:rsidP="00BF59F4">
      <w:pPr>
        <w:pStyle w:val="afc"/>
        <w:widowControl w:val="0"/>
        <w:tabs>
          <w:tab w:val="left" w:pos="0"/>
        </w:tabs>
        <w:ind w:firstLine="709"/>
        <w:jc w:val="both"/>
        <w:rPr>
          <w:szCs w:val="28"/>
        </w:rPr>
      </w:pPr>
      <w:r>
        <w:rPr>
          <w:szCs w:val="28"/>
        </w:rPr>
        <w:t>- ремонт двигателя, КПП, редукторов, топливной системы - не более</w:t>
      </w:r>
      <w:r>
        <w:rPr>
          <w:b/>
          <w:szCs w:val="28"/>
        </w:rPr>
        <w:br/>
        <w:t>1 850,00</w:t>
      </w:r>
      <w:r>
        <w:rPr>
          <w:szCs w:val="28"/>
        </w:rPr>
        <w:t xml:space="preserve"> (одна тысяча восемьсот пятьдесят рублей 00 копеек) без учета НДС;</w:t>
      </w:r>
    </w:p>
    <w:p w:rsidR="00BF59F4" w:rsidRPr="0024030D" w:rsidRDefault="00BF59F4" w:rsidP="00BF59F4">
      <w:pPr>
        <w:pStyle w:val="afc"/>
        <w:widowControl w:val="0"/>
        <w:tabs>
          <w:tab w:val="left" w:pos="0"/>
        </w:tabs>
        <w:ind w:firstLine="709"/>
        <w:jc w:val="both"/>
        <w:rPr>
          <w:szCs w:val="28"/>
        </w:rPr>
      </w:pPr>
      <w:r>
        <w:rPr>
          <w:szCs w:val="28"/>
        </w:rPr>
        <w:t>- ремонт электрооборудования - не более</w:t>
      </w:r>
      <w:r>
        <w:rPr>
          <w:b/>
          <w:szCs w:val="28"/>
        </w:rPr>
        <w:t xml:space="preserve"> 2 003,34</w:t>
      </w:r>
      <w:r>
        <w:rPr>
          <w:szCs w:val="28"/>
        </w:rPr>
        <w:t xml:space="preserve"> (две тысячи три рубля 34 копейки) без учета НДС;</w:t>
      </w:r>
    </w:p>
    <w:p w:rsidR="00BF59F4" w:rsidRPr="0024030D" w:rsidRDefault="00BF59F4" w:rsidP="00BF59F4">
      <w:pPr>
        <w:pStyle w:val="afc"/>
        <w:widowControl w:val="0"/>
        <w:tabs>
          <w:tab w:val="left" w:pos="0"/>
        </w:tabs>
        <w:ind w:firstLine="709"/>
        <w:jc w:val="both"/>
        <w:rPr>
          <w:szCs w:val="28"/>
        </w:rPr>
      </w:pPr>
      <w:r>
        <w:rPr>
          <w:szCs w:val="28"/>
        </w:rPr>
        <w:t>- ремонт пневмосистем - не более</w:t>
      </w:r>
      <w:r>
        <w:rPr>
          <w:b/>
          <w:szCs w:val="28"/>
        </w:rPr>
        <w:t xml:space="preserve"> 1 838,34</w:t>
      </w:r>
      <w:r>
        <w:rPr>
          <w:szCs w:val="28"/>
        </w:rPr>
        <w:t xml:space="preserve"> (одна тысяча восемьсот тридцать восемь рублей 34 копейки) без учета НДС;</w:t>
      </w:r>
    </w:p>
    <w:p w:rsidR="00BF59F4" w:rsidRPr="0024030D" w:rsidRDefault="00BF59F4" w:rsidP="00BF59F4">
      <w:pPr>
        <w:pStyle w:val="afc"/>
        <w:widowControl w:val="0"/>
        <w:tabs>
          <w:tab w:val="left" w:pos="0"/>
        </w:tabs>
        <w:ind w:firstLine="709"/>
        <w:jc w:val="both"/>
        <w:rPr>
          <w:szCs w:val="28"/>
        </w:rPr>
      </w:pPr>
      <w:r>
        <w:rPr>
          <w:szCs w:val="28"/>
        </w:rPr>
        <w:t>- кузовной ремонт - не более</w:t>
      </w:r>
      <w:r>
        <w:rPr>
          <w:b/>
          <w:szCs w:val="28"/>
        </w:rPr>
        <w:t xml:space="preserve"> 1 538,34</w:t>
      </w:r>
      <w:r>
        <w:rPr>
          <w:szCs w:val="28"/>
        </w:rPr>
        <w:t xml:space="preserve"> (одна тысяча пятьсот тридцать восемь рублей 34 копейки) без учета НДС;</w:t>
      </w:r>
    </w:p>
    <w:p w:rsidR="00BF59F4" w:rsidRDefault="00BF59F4" w:rsidP="00BF59F4">
      <w:pPr>
        <w:pStyle w:val="afc"/>
        <w:widowControl w:val="0"/>
        <w:tabs>
          <w:tab w:val="left" w:pos="0"/>
        </w:tabs>
        <w:ind w:firstLine="709"/>
        <w:jc w:val="both"/>
        <w:rPr>
          <w:szCs w:val="28"/>
        </w:rPr>
      </w:pPr>
      <w:r>
        <w:rPr>
          <w:szCs w:val="28"/>
        </w:rPr>
        <w:t xml:space="preserve">- </w:t>
      </w:r>
      <w:r>
        <w:rPr>
          <w:b/>
          <w:szCs w:val="28"/>
        </w:rPr>
        <w:t xml:space="preserve">Капитальный ремонт ДВС </w:t>
      </w:r>
      <w:r>
        <w:rPr>
          <w:szCs w:val="28"/>
        </w:rPr>
        <w:t>- не более</w:t>
      </w:r>
      <w:r>
        <w:rPr>
          <w:b/>
          <w:szCs w:val="28"/>
        </w:rPr>
        <w:t xml:space="preserve"> 1 850,00 </w:t>
      </w:r>
      <w:r>
        <w:rPr>
          <w:szCs w:val="28"/>
        </w:rPr>
        <w:t>(одна тысяча восемьсот пятьдесят рублей 00 копеек) без учета НДС.</w:t>
      </w:r>
    </w:p>
    <w:p w:rsidR="00BF59F4" w:rsidRPr="00843C6D" w:rsidRDefault="00BF59F4" w:rsidP="00BF59F4">
      <w:pPr>
        <w:ind w:firstLine="709"/>
        <w:jc w:val="both"/>
        <w:rPr>
          <w:sz w:val="28"/>
          <w:szCs w:val="28"/>
        </w:rPr>
      </w:pPr>
      <w:r>
        <w:rPr>
          <w:sz w:val="28"/>
          <w:szCs w:val="28"/>
        </w:rPr>
        <w:t>4.2.3.</w:t>
      </w:r>
      <w:r>
        <w:rPr>
          <w:szCs w:val="28"/>
        </w:rPr>
        <w:t xml:space="preserve"> </w:t>
      </w:r>
      <w:r>
        <w:rPr>
          <w:sz w:val="28"/>
          <w:szCs w:val="28"/>
        </w:rPr>
        <w:t xml:space="preserve">Общая цена договора складывается исходя из фактического объема выполняемых Работ. </w:t>
      </w:r>
    </w:p>
    <w:p w:rsidR="00BF59F4" w:rsidRPr="00983A0B" w:rsidRDefault="00BF59F4" w:rsidP="00BF59F4">
      <w:pPr>
        <w:ind w:firstLine="709"/>
        <w:jc w:val="both"/>
        <w:rPr>
          <w:sz w:val="28"/>
          <w:szCs w:val="28"/>
        </w:rPr>
      </w:pPr>
      <w:r>
        <w:rPr>
          <w:sz w:val="28"/>
          <w:szCs w:val="28"/>
        </w:rPr>
        <w:t xml:space="preserve">4.2.4. Стоимость Работ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стоимость определяется по фактически затраченному времени.</w:t>
      </w:r>
    </w:p>
    <w:p w:rsidR="00BF59F4" w:rsidRPr="00D5537E" w:rsidRDefault="00BF59F4" w:rsidP="00BF59F4">
      <w:pPr>
        <w:ind w:firstLine="709"/>
        <w:jc w:val="both"/>
        <w:rPr>
          <w:sz w:val="28"/>
          <w:szCs w:val="28"/>
        </w:rPr>
      </w:pPr>
      <w:r>
        <w:rPr>
          <w:sz w:val="28"/>
          <w:szCs w:val="28"/>
        </w:rPr>
        <w:t>4.2.5. Стоимость запасных частей и материалов, используемых в процессе выполнения Работ определяется согласно прайс-листу, действующему у Исполнителя на дату принятия Заявки.</w:t>
      </w:r>
    </w:p>
    <w:p w:rsidR="00BF59F4" w:rsidRPr="00477513" w:rsidRDefault="00BF59F4" w:rsidP="00BF59F4">
      <w:pPr>
        <w:ind w:firstLine="709"/>
        <w:jc w:val="both"/>
        <w:rPr>
          <w:sz w:val="28"/>
          <w:szCs w:val="28"/>
        </w:rPr>
      </w:pPr>
    </w:p>
    <w:p w:rsidR="00BF59F4" w:rsidRDefault="00BF59F4" w:rsidP="00BF59F4">
      <w:pPr>
        <w:shd w:val="clear" w:color="auto" w:fill="FFFFFF"/>
        <w:ind w:firstLine="709"/>
        <w:jc w:val="both"/>
        <w:rPr>
          <w:b/>
          <w:sz w:val="28"/>
          <w:szCs w:val="28"/>
        </w:rPr>
      </w:pPr>
      <w:r>
        <w:rPr>
          <w:b/>
          <w:sz w:val="28"/>
          <w:szCs w:val="28"/>
        </w:rPr>
        <w:t>4.3. Перечень транспортных средств.</w:t>
      </w:r>
    </w:p>
    <w:p w:rsidR="00BF59F4" w:rsidRPr="00492EF7" w:rsidRDefault="00BF59F4" w:rsidP="00BF59F4">
      <w:pPr>
        <w:shd w:val="clear" w:color="auto" w:fill="FFFFFF"/>
        <w:ind w:firstLine="709"/>
        <w:jc w:val="both"/>
        <w:rPr>
          <w:sz w:val="28"/>
          <w:szCs w:val="28"/>
        </w:rPr>
      </w:pPr>
      <w:r>
        <w:rPr>
          <w:sz w:val="28"/>
          <w:szCs w:val="28"/>
        </w:rPr>
        <w:t>4.3.1. Перечень транспортных средств, подлежащих ТО и ТР.</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5561"/>
        <w:gridCol w:w="2201"/>
        <w:gridCol w:w="1461"/>
      </w:tblGrid>
      <w:tr w:rsidR="00BF59F4" w:rsidRPr="00BA4F99" w:rsidTr="003B47B3">
        <w:tc>
          <w:tcPr>
            <w:tcW w:w="285" w:type="pct"/>
            <w:tcBorders>
              <w:right w:val="single" w:sz="4" w:space="0" w:color="auto"/>
            </w:tcBorders>
            <w:vAlign w:val="center"/>
          </w:tcPr>
          <w:p w:rsidR="00BF59F4" w:rsidRPr="00D94790" w:rsidRDefault="00BF59F4" w:rsidP="003B47B3">
            <w:pPr>
              <w:jc w:val="center"/>
              <w:rPr>
                <w:sz w:val="20"/>
                <w:szCs w:val="20"/>
              </w:rPr>
            </w:pPr>
            <w:r>
              <w:rPr>
                <w:sz w:val="20"/>
                <w:szCs w:val="20"/>
              </w:rPr>
              <w:t>№</w:t>
            </w:r>
          </w:p>
          <w:p w:rsidR="00BF59F4" w:rsidRPr="00D94790" w:rsidRDefault="00BF59F4" w:rsidP="003B47B3">
            <w:pPr>
              <w:jc w:val="center"/>
              <w:rPr>
                <w:sz w:val="20"/>
                <w:szCs w:val="20"/>
              </w:rPr>
            </w:pPr>
            <w:r>
              <w:rPr>
                <w:sz w:val="20"/>
                <w:szCs w:val="20"/>
              </w:rPr>
              <w:t>п/п</w:t>
            </w:r>
          </w:p>
        </w:tc>
        <w:tc>
          <w:tcPr>
            <w:tcW w:w="2843" w:type="pct"/>
            <w:tcBorders>
              <w:left w:val="single" w:sz="4" w:space="0" w:color="auto"/>
            </w:tcBorders>
            <w:vAlign w:val="center"/>
          </w:tcPr>
          <w:p w:rsidR="00BF59F4" w:rsidRPr="00D94790" w:rsidRDefault="00BF59F4" w:rsidP="003B47B3">
            <w:pPr>
              <w:jc w:val="center"/>
              <w:rPr>
                <w:sz w:val="20"/>
                <w:szCs w:val="20"/>
              </w:rPr>
            </w:pPr>
            <w:r>
              <w:rPr>
                <w:sz w:val="20"/>
                <w:szCs w:val="20"/>
              </w:rPr>
              <w:t>Тип ТС</w:t>
            </w:r>
          </w:p>
        </w:tc>
        <w:tc>
          <w:tcPr>
            <w:tcW w:w="1125" w:type="pct"/>
            <w:vAlign w:val="center"/>
          </w:tcPr>
          <w:p w:rsidR="00BF59F4" w:rsidRPr="00D94790" w:rsidRDefault="00BF59F4" w:rsidP="003B47B3">
            <w:pPr>
              <w:jc w:val="center"/>
              <w:rPr>
                <w:sz w:val="20"/>
                <w:szCs w:val="20"/>
              </w:rPr>
            </w:pPr>
            <w:r>
              <w:rPr>
                <w:sz w:val="20"/>
                <w:szCs w:val="20"/>
              </w:rPr>
              <w:t>Марка,</w:t>
            </w:r>
          </w:p>
          <w:p w:rsidR="00BF59F4" w:rsidRPr="00D94790" w:rsidRDefault="00BF59F4" w:rsidP="003B47B3">
            <w:pPr>
              <w:jc w:val="center"/>
              <w:rPr>
                <w:sz w:val="20"/>
                <w:szCs w:val="20"/>
              </w:rPr>
            </w:pPr>
            <w:r>
              <w:rPr>
                <w:sz w:val="20"/>
                <w:szCs w:val="20"/>
              </w:rPr>
              <w:t>модель ТС</w:t>
            </w:r>
          </w:p>
        </w:tc>
        <w:tc>
          <w:tcPr>
            <w:tcW w:w="747" w:type="pct"/>
            <w:vAlign w:val="center"/>
          </w:tcPr>
          <w:p w:rsidR="00BF59F4" w:rsidRPr="00D94790" w:rsidRDefault="00BF59F4" w:rsidP="003B47B3">
            <w:pPr>
              <w:jc w:val="center"/>
              <w:rPr>
                <w:sz w:val="20"/>
                <w:szCs w:val="20"/>
              </w:rPr>
            </w:pPr>
            <w:r>
              <w:rPr>
                <w:sz w:val="20"/>
                <w:szCs w:val="20"/>
              </w:rPr>
              <w:t>Год выпуска ТС</w:t>
            </w:r>
          </w:p>
        </w:tc>
      </w:tr>
      <w:tr w:rsidR="00BF59F4" w:rsidRPr="00BA4F99"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1</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Pr="00BA4F99" w:rsidRDefault="00BF59F4" w:rsidP="003B47B3">
            <w:pPr>
              <w:jc w:val="center"/>
              <w:rPr>
                <w:sz w:val="20"/>
              </w:rP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2</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3</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4</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5</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6</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7</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8</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9</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10</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11</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1</w:t>
            </w:r>
            <w:r>
              <w:rPr>
                <w:sz w:val="20"/>
                <w:lang w:val="en-US"/>
              </w:rPr>
              <w:t>2</w:t>
            </w:r>
          </w:p>
        </w:tc>
        <w:tc>
          <w:tcPr>
            <w:tcW w:w="2843" w:type="pct"/>
            <w:tcBorders>
              <w:left w:val="single" w:sz="4" w:space="0" w:color="auto"/>
            </w:tcBorders>
          </w:tcPr>
          <w:p w:rsidR="00BF59F4" w:rsidRPr="00BA4F99" w:rsidRDefault="00BF59F4" w:rsidP="003B47B3">
            <w:pPr>
              <w:rPr>
                <w:sz w:val="20"/>
              </w:rPr>
            </w:pPr>
            <w:r>
              <w:rPr>
                <w:sz w:val="20"/>
              </w:rPr>
              <w:t xml:space="preserve">Полуприцеп-контейнеровоз </w:t>
            </w:r>
          </w:p>
        </w:tc>
        <w:tc>
          <w:tcPr>
            <w:tcW w:w="1125" w:type="pct"/>
          </w:tcPr>
          <w:p w:rsidR="00BF59F4" w:rsidRDefault="00BF59F4" w:rsidP="003B47B3">
            <w:pPr>
              <w:jc w:val="center"/>
            </w:pPr>
            <w:r>
              <w:rPr>
                <w:sz w:val="20"/>
              </w:rPr>
              <w:t>ТОНАР 974624</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1</w:t>
            </w:r>
            <w:r>
              <w:rPr>
                <w:sz w:val="20"/>
                <w:lang w:val="en-US"/>
              </w:rPr>
              <w:t>3</w:t>
            </w:r>
          </w:p>
        </w:tc>
        <w:tc>
          <w:tcPr>
            <w:tcW w:w="2843" w:type="pct"/>
            <w:tcBorders>
              <w:left w:val="single" w:sz="4" w:space="0" w:color="auto"/>
            </w:tcBorders>
          </w:tcPr>
          <w:p w:rsidR="00BF59F4" w:rsidRPr="00BA4F99" w:rsidRDefault="00BF59F4" w:rsidP="003B47B3">
            <w:pPr>
              <w:rPr>
                <w:sz w:val="20"/>
              </w:rPr>
            </w:pPr>
            <w:r>
              <w:rPr>
                <w:sz w:val="20"/>
              </w:rPr>
              <w:t>Полуприцеп-контейнеровоз 40т</w:t>
            </w:r>
          </w:p>
        </w:tc>
        <w:tc>
          <w:tcPr>
            <w:tcW w:w="1125" w:type="pct"/>
            <w:vAlign w:val="center"/>
          </w:tcPr>
          <w:p w:rsidR="00BF59F4" w:rsidRPr="00235363" w:rsidRDefault="00BF59F4" w:rsidP="003B47B3">
            <w:pPr>
              <w:jc w:val="center"/>
              <w:rPr>
                <w:sz w:val="20"/>
              </w:rPr>
            </w:pPr>
            <w:r>
              <w:rPr>
                <w:sz w:val="20"/>
              </w:rPr>
              <w:t>РК-24N</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1</w:t>
            </w:r>
            <w:r>
              <w:rPr>
                <w:sz w:val="20"/>
                <w:lang w:val="en-US"/>
              </w:rPr>
              <w:t>4</w:t>
            </w:r>
          </w:p>
        </w:tc>
        <w:tc>
          <w:tcPr>
            <w:tcW w:w="2843" w:type="pct"/>
            <w:tcBorders>
              <w:left w:val="single" w:sz="4" w:space="0" w:color="auto"/>
            </w:tcBorders>
          </w:tcPr>
          <w:p w:rsidR="00BF59F4" w:rsidRPr="00CF34E6" w:rsidRDefault="00BF59F4" w:rsidP="003B47B3">
            <w:pPr>
              <w:rPr>
                <w:sz w:val="20"/>
              </w:rPr>
            </w:pPr>
            <w:r>
              <w:rPr>
                <w:sz w:val="20"/>
              </w:rPr>
              <w:t>Полуприцеп-контейнеровоз 40т</w:t>
            </w:r>
          </w:p>
        </w:tc>
        <w:tc>
          <w:tcPr>
            <w:tcW w:w="1125" w:type="pct"/>
            <w:vAlign w:val="center"/>
          </w:tcPr>
          <w:p w:rsidR="00BF59F4" w:rsidRPr="00235363" w:rsidRDefault="00BF59F4" w:rsidP="003B47B3">
            <w:pPr>
              <w:jc w:val="center"/>
              <w:rPr>
                <w:sz w:val="20"/>
              </w:rPr>
            </w:pPr>
            <w:r>
              <w:rPr>
                <w:sz w:val="20"/>
              </w:rPr>
              <w:t>РК-24N</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1</w:t>
            </w:r>
            <w:r>
              <w:rPr>
                <w:sz w:val="20"/>
                <w:lang w:val="en-US"/>
              </w:rPr>
              <w:t>5</w:t>
            </w:r>
          </w:p>
        </w:tc>
        <w:tc>
          <w:tcPr>
            <w:tcW w:w="2843" w:type="pct"/>
            <w:tcBorders>
              <w:left w:val="single" w:sz="4" w:space="0" w:color="auto"/>
            </w:tcBorders>
          </w:tcPr>
          <w:p w:rsidR="00BF59F4" w:rsidRPr="00AB7671" w:rsidRDefault="00BF59F4" w:rsidP="003B47B3">
            <w:pPr>
              <w:rPr>
                <w:sz w:val="20"/>
              </w:rPr>
            </w:pPr>
            <w:r>
              <w:rPr>
                <w:sz w:val="20"/>
              </w:rPr>
              <w:t>Полуприцеп-контейнеровоз 40т</w:t>
            </w:r>
          </w:p>
        </w:tc>
        <w:tc>
          <w:tcPr>
            <w:tcW w:w="1125" w:type="pct"/>
            <w:vAlign w:val="center"/>
          </w:tcPr>
          <w:p w:rsidR="00BF59F4" w:rsidRPr="00235363" w:rsidRDefault="00BF59F4" w:rsidP="003B47B3">
            <w:pPr>
              <w:jc w:val="center"/>
              <w:rPr>
                <w:sz w:val="20"/>
              </w:rPr>
            </w:pPr>
            <w:r>
              <w:rPr>
                <w:sz w:val="20"/>
              </w:rPr>
              <w:t>РК-24N</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1</w:t>
            </w:r>
            <w:r>
              <w:rPr>
                <w:sz w:val="20"/>
                <w:lang w:val="en-US"/>
              </w:rPr>
              <w:t>6</w:t>
            </w:r>
          </w:p>
        </w:tc>
        <w:tc>
          <w:tcPr>
            <w:tcW w:w="2843" w:type="pct"/>
            <w:tcBorders>
              <w:left w:val="single" w:sz="4" w:space="0" w:color="auto"/>
            </w:tcBorders>
          </w:tcPr>
          <w:p w:rsidR="00BF59F4" w:rsidRPr="00AB7671" w:rsidRDefault="00BF59F4" w:rsidP="003B47B3">
            <w:pPr>
              <w:rPr>
                <w:sz w:val="20"/>
              </w:rPr>
            </w:pPr>
            <w:r>
              <w:rPr>
                <w:sz w:val="20"/>
              </w:rPr>
              <w:t>Полуприцеп-контейнеровоз 40т</w:t>
            </w:r>
          </w:p>
        </w:tc>
        <w:tc>
          <w:tcPr>
            <w:tcW w:w="1125" w:type="pct"/>
            <w:vAlign w:val="center"/>
          </w:tcPr>
          <w:p w:rsidR="00BF59F4" w:rsidRPr="00235363" w:rsidRDefault="00BF59F4" w:rsidP="003B47B3">
            <w:pPr>
              <w:jc w:val="center"/>
              <w:rPr>
                <w:sz w:val="20"/>
              </w:rPr>
            </w:pPr>
            <w:r>
              <w:rPr>
                <w:sz w:val="20"/>
              </w:rPr>
              <w:t>РК-24N</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1</w:t>
            </w:r>
            <w:r>
              <w:rPr>
                <w:sz w:val="20"/>
                <w:lang w:val="en-US"/>
              </w:rPr>
              <w:t>7</w:t>
            </w:r>
          </w:p>
        </w:tc>
        <w:tc>
          <w:tcPr>
            <w:tcW w:w="2843" w:type="pct"/>
            <w:tcBorders>
              <w:left w:val="single" w:sz="4" w:space="0" w:color="auto"/>
            </w:tcBorders>
          </w:tcPr>
          <w:p w:rsidR="00BF59F4" w:rsidRPr="00AB7671" w:rsidRDefault="00BF59F4" w:rsidP="003B47B3">
            <w:pPr>
              <w:rPr>
                <w:sz w:val="20"/>
              </w:rPr>
            </w:pPr>
            <w:r>
              <w:rPr>
                <w:sz w:val="20"/>
              </w:rPr>
              <w:t>Полуприцеп-контейнеровоз 40т</w:t>
            </w:r>
          </w:p>
        </w:tc>
        <w:tc>
          <w:tcPr>
            <w:tcW w:w="1125" w:type="pct"/>
            <w:vAlign w:val="center"/>
          </w:tcPr>
          <w:p w:rsidR="00BF59F4" w:rsidRPr="00235363" w:rsidRDefault="00BF59F4" w:rsidP="003B47B3">
            <w:pPr>
              <w:jc w:val="center"/>
              <w:rPr>
                <w:sz w:val="20"/>
              </w:rPr>
            </w:pPr>
            <w:r>
              <w:rPr>
                <w:sz w:val="20"/>
              </w:rPr>
              <w:t>РК-24N</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18</w:t>
            </w:r>
          </w:p>
        </w:tc>
        <w:tc>
          <w:tcPr>
            <w:tcW w:w="2843" w:type="pct"/>
            <w:tcBorders>
              <w:left w:val="single" w:sz="4" w:space="0" w:color="auto"/>
            </w:tcBorders>
          </w:tcPr>
          <w:p w:rsidR="00BF59F4" w:rsidRPr="00AB7671" w:rsidRDefault="00BF59F4" w:rsidP="003B47B3">
            <w:pPr>
              <w:rPr>
                <w:sz w:val="20"/>
              </w:rPr>
            </w:pPr>
            <w:r>
              <w:rPr>
                <w:sz w:val="20"/>
              </w:rPr>
              <w:t>Полуприцеп-контейнеровоз 40т</w:t>
            </w:r>
          </w:p>
        </w:tc>
        <w:tc>
          <w:tcPr>
            <w:tcW w:w="1125" w:type="pct"/>
            <w:vAlign w:val="center"/>
          </w:tcPr>
          <w:p w:rsidR="00BF59F4" w:rsidRPr="00235363" w:rsidRDefault="00BF59F4" w:rsidP="003B47B3">
            <w:pPr>
              <w:jc w:val="center"/>
              <w:rPr>
                <w:sz w:val="20"/>
              </w:rPr>
            </w:pPr>
            <w:r>
              <w:rPr>
                <w:sz w:val="20"/>
              </w:rPr>
              <w:t>РК-24N</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19</w:t>
            </w:r>
          </w:p>
        </w:tc>
        <w:tc>
          <w:tcPr>
            <w:tcW w:w="2843" w:type="pct"/>
            <w:tcBorders>
              <w:left w:val="single" w:sz="4" w:space="0" w:color="auto"/>
            </w:tcBorders>
          </w:tcPr>
          <w:p w:rsidR="00BF59F4" w:rsidRPr="00AB7671" w:rsidRDefault="00BF59F4" w:rsidP="003B47B3">
            <w:pPr>
              <w:rPr>
                <w:sz w:val="20"/>
              </w:rPr>
            </w:pPr>
            <w:r>
              <w:rPr>
                <w:sz w:val="20"/>
              </w:rPr>
              <w:t>Полуприцеп-контейнеровоз 40т</w:t>
            </w:r>
          </w:p>
        </w:tc>
        <w:tc>
          <w:tcPr>
            <w:tcW w:w="1125" w:type="pct"/>
            <w:vAlign w:val="center"/>
          </w:tcPr>
          <w:p w:rsidR="00BF59F4" w:rsidRPr="00235363" w:rsidRDefault="00BF59F4" w:rsidP="003B47B3">
            <w:pPr>
              <w:jc w:val="center"/>
              <w:rPr>
                <w:sz w:val="20"/>
              </w:rPr>
            </w:pPr>
            <w:r>
              <w:rPr>
                <w:sz w:val="20"/>
              </w:rPr>
              <w:t>РК-24N</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20</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vAlign w:val="center"/>
          </w:tcPr>
          <w:p w:rsidR="00BF59F4" w:rsidRPr="000276F0" w:rsidRDefault="00BF59F4" w:rsidP="003B47B3">
            <w:pPr>
              <w:jc w:val="center"/>
              <w:rPr>
                <w:sz w:val="20"/>
                <w:lang w:val="en-US"/>
              </w:rP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2</w:t>
            </w:r>
            <w:r>
              <w:rPr>
                <w:sz w:val="20"/>
                <w:lang w:val="en-US"/>
              </w:rPr>
              <w:t>1</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2</w:t>
            </w:r>
            <w:r>
              <w:rPr>
                <w:sz w:val="20"/>
                <w:lang w:val="en-US"/>
              </w:rPr>
              <w:t>2</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2007</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2</w:t>
            </w:r>
            <w:r>
              <w:rPr>
                <w:sz w:val="20"/>
                <w:lang w:val="en-US"/>
              </w:rPr>
              <w:t>3</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lastRenderedPageBreak/>
              <w:t>2</w:t>
            </w:r>
            <w:r>
              <w:rPr>
                <w:sz w:val="20"/>
                <w:lang w:val="en-US"/>
              </w:rPr>
              <w:t>4</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2</w:t>
            </w:r>
            <w:r>
              <w:rPr>
                <w:sz w:val="20"/>
                <w:lang w:val="en-US"/>
              </w:rPr>
              <w:t>5</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2</w:t>
            </w:r>
            <w:r>
              <w:rPr>
                <w:sz w:val="20"/>
                <w:lang w:val="en-US"/>
              </w:rPr>
              <w:t>6</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2</w:t>
            </w:r>
            <w:r>
              <w:rPr>
                <w:sz w:val="20"/>
                <w:lang w:val="en-US"/>
              </w:rPr>
              <w:t>7</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28</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29</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lang w:val="en-US"/>
              </w:rPr>
              <w:t>30</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3</w:t>
            </w:r>
            <w:r>
              <w:rPr>
                <w:sz w:val="20"/>
                <w:lang w:val="en-US"/>
              </w:rPr>
              <w:t>1</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3</w:t>
            </w:r>
            <w:r>
              <w:rPr>
                <w:sz w:val="20"/>
                <w:lang w:val="en-US"/>
              </w:rPr>
              <w:t>2</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c>
          <w:tcPr>
            <w:tcW w:w="285" w:type="pct"/>
            <w:tcBorders>
              <w:right w:val="single" w:sz="4" w:space="0" w:color="auto"/>
            </w:tcBorders>
          </w:tcPr>
          <w:p w:rsidR="00BF59F4" w:rsidRPr="00E559F5" w:rsidRDefault="00BF59F4" w:rsidP="003B47B3">
            <w:pPr>
              <w:jc w:val="center"/>
              <w:rPr>
                <w:sz w:val="20"/>
                <w:lang w:val="en-US"/>
              </w:rPr>
            </w:pPr>
            <w:r>
              <w:rPr>
                <w:sz w:val="20"/>
              </w:rPr>
              <w:t>3</w:t>
            </w:r>
            <w:r>
              <w:rPr>
                <w:sz w:val="20"/>
                <w:lang w:val="en-US"/>
              </w:rPr>
              <w:t>3</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rPr>
          <w:trHeight w:val="70"/>
        </w:trPr>
        <w:tc>
          <w:tcPr>
            <w:tcW w:w="285" w:type="pct"/>
            <w:tcBorders>
              <w:right w:val="single" w:sz="4" w:space="0" w:color="auto"/>
            </w:tcBorders>
          </w:tcPr>
          <w:p w:rsidR="00BF59F4" w:rsidRPr="00E559F5" w:rsidRDefault="00BF59F4" w:rsidP="003B47B3">
            <w:pPr>
              <w:jc w:val="center"/>
              <w:rPr>
                <w:sz w:val="20"/>
                <w:lang w:val="en-US"/>
              </w:rPr>
            </w:pPr>
            <w:r>
              <w:rPr>
                <w:sz w:val="20"/>
              </w:rPr>
              <w:t>3</w:t>
            </w:r>
            <w:r>
              <w:rPr>
                <w:sz w:val="20"/>
                <w:lang w:val="en-US"/>
              </w:rPr>
              <w:t>4</w:t>
            </w:r>
          </w:p>
        </w:tc>
        <w:tc>
          <w:tcPr>
            <w:tcW w:w="2843" w:type="pct"/>
            <w:tcBorders>
              <w:left w:val="single" w:sz="4" w:space="0" w:color="auto"/>
            </w:tcBorders>
          </w:tcPr>
          <w:p w:rsidR="00BF59F4" w:rsidRPr="00BA4F99" w:rsidRDefault="00BF59F4" w:rsidP="003B47B3">
            <w:pPr>
              <w:rPr>
                <w:sz w:val="20"/>
              </w:rPr>
            </w:pPr>
            <w:r>
              <w:rPr>
                <w:sz w:val="20"/>
              </w:rPr>
              <w:t>Автомобиль грузовой-тягач седельный</w:t>
            </w:r>
          </w:p>
        </w:tc>
        <w:tc>
          <w:tcPr>
            <w:tcW w:w="1125" w:type="pct"/>
          </w:tcPr>
          <w:p w:rsidR="00BF59F4" w:rsidRDefault="00BF59F4" w:rsidP="003B47B3">
            <w:pPr>
              <w:jc w:val="center"/>
            </w:pPr>
            <w:r>
              <w:rPr>
                <w:sz w:val="20"/>
              </w:rPr>
              <w:t xml:space="preserve">VOLVO </w:t>
            </w:r>
            <w:r>
              <w:rPr>
                <w:sz w:val="20"/>
                <w:lang w:val="en-US"/>
              </w:rPr>
              <w:t>FM</w:t>
            </w:r>
          </w:p>
        </w:tc>
        <w:tc>
          <w:tcPr>
            <w:tcW w:w="747" w:type="pct"/>
            <w:vAlign w:val="center"/>
          </w:tcPr>
          <w:p w:rsidR="00BF59F4" w:rsidRPr="00235363" w:rsidRDefault="00BF59F4" w:rsidP="003B47B3">
            <w:pPr>
              <w:jc w:val="center"/>
              <w:rPr>
                <w:sz w:val="20"/>
              </w:rPr>
            </w:pPr>
            <w:r>
              <w:rPr>
                <w:sz w:val="20"/>
              </w:rPr>
              <w:t>2008</w:t>
            </w:r>
          </w:p>
        </w:tc>
      </w:tr>
      <w:tr w:rsidR="00BF59F4" w:rsidRPr="00535964" w:rsidTr="003B47B3">
        <w:trPr>
          <w:trHeight w:val="70"/>
        </w:trPr>
        <w:tc>
          <w:tcPr>
            <w:tcW w:w="285" w:type="pct"/>
            <w:tcBorders>
              <w:right w:val="single" w:sz="4" w:space="0" w:color="auto"/>
            </w:tcBorders>
          </w:tcPr>
          <w:p w:rsidR="00BF59F4" w:rsidRPr="00BA4F99" w:rsidRDefault="00BF59F4" w:rsidP="003B47B3">
            <w:pPr>
              <w:jc w:val="center"/>
              <w:rPr>
                <w:sz w:val="20"/>
              </w:rPr>
            </w:pPr>
            <w:r>
              <w:rPr>
                <w:sz w:val="20"/>
              </w:rPr>
              <w:t>35</w:t>
            </w:r>
          </w:p>
        </w:tc>
        <w:tc>
          <w:tcPr>
            <w:tcW w:w="2843" w:type="pct"/>
            <w:tcBorders>
              <w:left w:val="single" w:sz="4" w:space="0" w:color="auto"/>
            </w:tcBorders>
          </w:tcPr>
          <w:p w:rsidR="00BF59F4" w:rsidRPr="000276F0" w:rsidRDefault="00BF59F4" w:rsidP="003B47B3">
            <w:pPr>
              <w:rPr>
                <w:sz w:val="20"/>
              </w:rPr>
            </w:pPr>
            <w:r>
              <w:rPr>
                <w:sz w:val="20"/>
              </w:rPr>
              <w:t>Автомобиль ГАЗ-2705</w:t>
            </w:r>
          </w:p>
        </w:tc>
        <w:tc>
          <w:tcPr>
            <w:tcW w:w="1125" w:type="pct"/>
          </w:tcPr>
          <w:p w:rsidR="00BF59F4" w:rsidRPr="00E30B6C" w:rsidRDefault="00BF59F4" w:rsidP="003B47B3">
            <w:pPr>
              <w:jc w:val="center"/>
              <w:rPr>
                <w:sz w:val="20"/>
              </w:rPr>
            </w:pPr>
            <w:r>
              <w:rPr>
                <w:sz w:val="20"/>
              </w:rPr>
              <w:t>ГАЗ-2705</w:t>
            </w:r>
          </w:p>
        </w:tc>
        <w:tc>
          <w:tcPr>
            <w:tcW w:w="747" w:type="pct"/>
            <w:vAlign w:val="center"/>
          </w:tcPr>
          <w:p w:rsidR="00BF59F4" w:rsidRPr="00235363" w:rsidRDefault="00BF59F4" w:rsidP="003B47B3">
            <w:pPr>
              <w:jc w:val="center"/>
              <w:rPr>
                <w:sz w:val="20"/>
              </w:rPr>
            </w:pPr>
            <w:r>
              <w:rPr>
                <w:sz w:val="20"/>
              </w:rPr>
              <w:t>2012</w:t>
            </w:r>
          </w:p>
        </w:tc>
      </w:tr>
    </w:tbl>
    <w:p w:rsidR="00BF59F4" w:rsidRDefault="00BF59F4" w:rsidP="00BF59F4">
      <w:pPr>
        <w:ind w:firstLine="709"/>
        <w:jc w:val="both"/>
        <w:rPr>
          <w:sz w:val="28"/>
          <w:szCs w:val="28"/>
        </w:rPr>
      </w:pPr>
    </w:p>
    <w:p w:rsidR="00BF59F4" w:rsidRDefault="00BF59F4" w:rsidP="00BF59F4">
      <w:pPr>
        <w:ind w:firstLine="709"/>
        <w:jc w:val="both"/>
        <w:rPr>
          <w:sz w:val="28"/>
          <w:szCs w:val="28"/>
        </w:rPr>
      </w:pPr>
      <w:r>
        <w:rPr>
          <w:sz w:val="28"/>
          <w:szCs w:val="28"/>
        </w:rPr>
        <w:t>4.3.2.</w:t>
      </w:r>
      <w:r>
        <w:rPr>
          <w:b/>
          <w:sz w:val="28"/>
          <w:szCs w:val="28"/>
        </w:rPr>
        <w:t xml:space="preserve"> </w:t>
      </w:r>
      <w:r>
        <w:rPr>
          <w:sz w:val="28"/>
          <w:szCs w:val="28"/>
        </w:rPr>
        <w:t>Перечень транспортных средств, подлежащих КР.</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3667"/>
        <w:gridCol w:w="1879"/>
        <w:gridCol w:w="2189"/>
        <w:gridCol w:w="1425"/>
      </w:tblGrid>
      <w:tr w:rsidR="00BF59F4" w:rsidRPr="00BA4F99" w:rsidTr="003B47B3">
        <w:tc>
          <w:tcPr>
            <w:tcW w:w="300" w:type="pct"/>
            <w:tcBorders>
              <w:right w:val="single" w:sz="4" w:space="0" w:color="auto"/>
            </w:tcBorders>
            <w:vAlign w:val="center"/>
          </w:tcPr>
          <w:p w:rsidR="00BF59F4" w:rsidRPr="005A1781" w:rsidRDefault="00BF59F4" w:rsidP="003B47B3">
            <w:pPr>
              <w:jc w:val="center"/>
              <w:rPr>
                <w:sz w:val="20"/>
                <w:szCs w:val="20"/>
              </w:rPr>
            </w:pPr>
            <w:r>
              <w:rPr>
                <w:sz w:val="20"/>
                <w:szCs w:val="20"/>
              </w:rPr>
              <w:t>№</w:t>
            </w:r>
          </w:p>
          <w:p w:rsidR="00BF59F4" w:rsidRPr="005A1781" w:rsidRDefault="00BF59F4" w:rsidP="003B47B3">
            <w:pPr>
              <w:jc w:val="center"/>
              <w:rPr>
                <w:sz w:val="20"/>
                <w:szCs w:val="20"/>
              </w:rPr>
            </w:pPr>
            <w:r>
              <w:rPr>
                <w:sz w:val="20"/>
                <w:szCs w:val="20"/>
              </w:rPr>
              <w:t>п/п</w:t>
            </w:r>
          </w:p>
        </w:tc>
        <w:tc>
          <w:tcPr>
            <w:tcW w:w="1882" w:type="pct"/>
            <w:tcBorders>
              <w:left w:val="single" w:sz="4" w:space="0" w:color="auto"/>
            </w:tcBorders>
            <w:vAlign w:val="center"/>
          </w:tcPr>
          <w:p w:rsidR="00BF59F4" w:rsidRPr="005A1781" w:rsidRDefault="00BF59F4" w:rsidP="003B47B3">
            <w:pPr>
              <w:jc w:val="center"/>
              <w:rPr>
                <w:sz w:val="20"/>
                <w:szCs w:val="20"/>
              </w:rPr>
            </w:pPr>
            <w:r>
              <w:rPr>
                <w:sz w:val="20"/>
                <w:szCs w:val="20"/>
              </w:rPr>
              <w:t>Тип  ТС</w:t>
            </w:r>
          </w:p>
        </w:tc>
        <w:tc>
          <w:tcPr>
            <w:tcW w:w="964" w:type="pct"/>
            <w:vAlign w:val="center"/>
          </w:tcPr>
          <w:p w:rsidR="00BF59F4" w:rsidRPr="005A1781" w:rsidRDefault="00BF59F4" w:rsidP="003B47B3">
            <w:pPr>
              <w:jc w:val="center"/>
              <w:rPr>
                <w:sz w:val="20"/>
                <w:szCs w:val="20"/>
              </w:rPr>
            </w:pPr>
            <w:r>
              <w:rPr>
                <w:sz w:val="20"/>
                <w:szCs w:val="20"/>
              </w:rPr>
              <w:t>Марка,</w:t>
            </w:r>
          </w:p>
          <w:p w:rsidR="00BF59F4" w:rsidRPr="005A1781" w:rsidRDefault="00BF59F4" w:rsidP="003B47B3">
            <w:pPr>
              <w:jc w:val="center"/>
              <w:rPr>
                <w:sz w:val="20"/>
                <w:szCs w:val="20"/>
              </w:rPr>
            </w:pPr>
            <w:r>
              <w:rPr>
                <w:sz w:val="20"/>
                <w:szCs w:val="20"/>
              </w:rPr>
              <w:t>модель ТС</w:t>
            </w:r>
          </w:p>
        </w:tc>
        <w:tc>
          <w:tcPr>
            <w:tcW w:w="1123" w:type="pct"/>
            <w:vAlign w:val="center"/>
          </w:tcPr>
          <w:p w:rsidR="00BF59F4" w:rsidRPr="005A1781" w:rsidRDefault="00BF59F4" w:rsidP="003B47B3">
            <w:pPr>
              <w:jc w:val="center"/>
              <w:rPr>
                <w:sz w:val="20"/>
                <w:szCs w:val="20"/>
              </w:rPr>
            </w:pPr>
            <w:r>
              <w:rPr>
                <w:sz w:val="20"/>
                <w:szCs w:val="20"/>
                <w:lang w:val="en-US"/>
              </w:rPr>
              <w:t>VIN</w:t>
            </w:r>
            <w:r>
              <w:rPr>
                <w:sz w:val="20"/>
                <w:szCs w:val="20"/>
              </w:rPr>
              <w:t xml:space="preserve"> номерТС</w:t>
            </w:r>
          </w:p>
        </w:tc>
        <w:tc>
          <w:tcPr>
            <w:tcW w:w="731" w:type="pct"/>
            <w:vAlign w:val="center"/>
          </w:tcPr>
          <w:p w:rsidR="00BF59F4" w:rsidRPr="005A1781" w:rsidRDefault="00BF59F4" w:rsidP="003B47B3">
            <w:pPr>
              <w:jc w:val="center"/>
              <w:rPr>
                <w:sz w:val="20"/>
                <w:szCs w:val="20"/>
              </w:rPr>
            </w:pPr>
            <w:r>
              <w:rPr>
                <w:sz w:val="20"/>
                <w:szCs w:val="20"/>
              </w:rPr>
              <w:t>Год выпуска ТС</w:t>
            </w:r>
          </w:p>
        </w:tc>
      </w:tr>
      <w:tr w:rsidR="00BF59F4" w:rsidRPr="00C650EC" w:rsidTr="003B47B3">
        <w:tc>
          <w:tcPr>
            <w:tcW w:w="300" w:type="pct"/>
            <w:tcBorders>
              <w:right w:val="single" w:sz="4" w:space="0" w:color="auto"/>
            </w:tcBorders>
            <w:vAlign w:val="center"/>
          </w:tcPr>
          <w:p w:rsidR="00BF59F4" w:rsidRPr="00C650EC" w:rsidRDefault="00BF59F4" w:rsidP="003B47B3">
            <w:pPr>
              <w:jc w:val="center"/>
              <w:rPr>
                <w:sz w:val="20"/>
                <w:szCs w:val="20"/>
                <w:lang w:val="en-US"/>
              </w:rPr>
            </w:pPr>
            <w:r>
              <w:rPr>
                <w:sz w:val="20"/>
                <w:szCs w:val="20"/>
                <w:lang w:val="en-US"/>
              </w:rPr>
              <w:t>1</w:t>
            </w:r>
          </w:p>
        </w:tc>
        <w:tc>
          <w:tcPr>
            <w:tcW w:w="1882" w:type="pct"/>
            <w:tcBorders>
              <w:left w:val="single" w:sz="4" w:space="0" w:color="auto"/>
            </w:tcBorders>
            <w:vAlign w:val="center"/>
          </w:tcPr>
          <w:p w:rsidR="00BF59F4" w:rsidRDefault="00BF59F4" w:rsidP="003B47B3">
            <w:pPr>
              <w:jc w:val="center"/>
              <w:rPr>
                <w:sz w:val="20"/>
                <w:szCs w:val="20"/>
              </w:rPr>
            </w:pPr>
            <w:r>
              <w:rPr>
                <w:sz w:val="20"/>
                <w:szCs w:val="20"/>
              </w:rPr>
              <w:t>Автомобиль грузовой тягач-седельный</w:t>
            </w:r>
          </w:p>
        </w:tc>
        <w:tc>
          <w:tcPr>
            <w:tcW w:w="964" w:type="pct"/>
            <w:vAlign w:val="center"/>
          </w:tcPr>
          <w:p w:rsidR="00BF59F4" w:rsidRPr="00C650EC" w:rsidRDefault="00BF59F4" w:rsidP="003B47B3">
            <w:pPr>
              <w:jc w:val="center"/>
              <w:rPr>
                <w:sz w:val="20"/>
                <w:szCs w:val="20"/>
              </w:rPr>
            </w:pPr>
            <w:r>
              <w:rPr>
                <w:sz w:val="20"/>
                <w:szCs w:val="20"/>
                <w:lang w:val="en-US"/>
              </w:rPr>
              <w:t>VOLVO</w:t>
            </w:r>
            <w:r>
              <w:rPr>
                <w:sz w:val="20"/>
                <w:szCs w:val="20"/>
              </w:rPr>
              <w:t xml:space="preserve"> </w:t>
            </w:r>
            <w:r>
              <w:rPr>
                <w:sz w:val="20"/>
                <w:szCs w:val="20"/>
                <w:lang w:val="en-US"/>
              </w:rPr>
              <w:t>FM</w:t>
            </w:r>
            <w:r>
              <w:rPr>
                <w:sz w:val="20"/>
                <w:szCs w:val="20"/>
              </w:rPr>
              <w:t xml:space="preserve"> В041РН</w:t>
            </w:r>
          </w:p>
        </w:tc>
        <w:tc>
          <w:tcPr>
            <w:tcW w:w="1123" w:type="pct"/>
            <w:vAlign w:val="center"/>
          </w:tcPr>
          <w:p w:rsidR="00BF59F4" w:rsidRDefault="00BF59F4" w:rsidP="003B47B3">
            <w:pPr>
              <w:jc w:val="center"/>
            </w:pPr>
            <w:r w:rsidRPr="00D56822">
              <w:rPr>
                <w:sz w:val="20"/>
                <w:szCs w:val="20"/>
                <w:lang w:val="en-US"/>
              </w:rPr>
              <w:t>Х9РJL80A</w:t>
            </w:r>
            <w:r>
              <w:rPr>
                <w:sz w:val="20"/>
                <w:szCs w:val="20"/>
              </w:rPr>
              <w:t>3</w:t>
            </w:r>
            <w:r w:rsidRPr="00D56822">
              <w:rPr>
                <w:sz w:val="20"/>
                <w:szCs w:val="20"/>
                <w:lang w:val="en-US"/>
              </w:rPr>
              <w:t>8W87666</w:t>
            </w:r>
            <w:r>
              <w:rPr>
                <w:sz w:val="20"/>
                <w:szCs w:val="20"/>
              </w:rPr>
              <w:t>9</w:t>
            </w:r>
          </w:p>
        </w:tc>
        <w:tc>
          <w:tcPr>
            <w:tcW w:w="731" w:type="pct"/>
            <w:vAlign w:val="center"/>
          </w:tcPr>
          <w:p w:rsidR="00BF59F4" w:rsidRPr="00C650EC" w:rsidRDefault="00BF59F4" w:rsidP="003B47B3">
            <w:pPr>
              <w:jc w:val="center"/>
              <w:rPr>
                <w:sz w:val="20"/>
                <w:szCs w:val="20"/>
              </w:rPr>
            </w:pPr>
            <w:r>
              <w:rPr>
                <w:sz w:val="20"/>
                <w:szCs w:val="20"/>
              </w:rPr>
              <w:t>2008</w:t>
            </w:r>
          </w:p>
        </w:tc>
      </w:tr>
      <w:tr w:rsidR="00BF59F4" w:rsidRPr="00235363" w:rsidTr="003B47B3">
        <w:tc>
          <w:tcPr>
            <w:tcW w:w="300" w:type="pct"/>
            <w:tcBorders>
              <w:right w:val="single" w:sz="4" w:space="0" w:color="auto"/>
            </w:tcBorders>
            <w:vAlign w:val="center"/>
          </w:tcPr>
          <w:p w:rsidR="00BF59F4" w:rsidRPr="00C650EC" w:rsidRDefault="00BF59F4" w:rsidP="003B47B3">
            <w:pPr>
              <w:jc w:val="center"/>
              <w:rPr>
                <w:sz w:val="20"/>
                <w:szCs w:val="20"/>
                <w:lang w:val="en-US"/>
              </w:rPr>
            </w:pPr>
            <w:r>
              <w:rPr>
                <w:sz w:val="20"/>
                <w:szCs w:val="20"/>
                <w:lang w:val="en-US"/>
              </w:rPr>
              <w:t>2</w:t>
            </w:r>
          </w:p>
        </w:tc>
        <w:tc>
          <w:tcPr>
            <w:tcW w:w="1882" w:type="pct"/>
            <w:tcBorders>
              <w:left w:val="single" w:sz="4" w:space="0" w:color="auto"/>
            </w:tcBorders>
            <w:vAlign w:val="center"/>
          </w:tcPr>
          <w:p w:rsidR="00BF59F4" w:rsidRDefault="00BF59F4" w:rsidP="003B47B3">
            <w:pPr>
              <w:jc w:val="center"/>
              <w:rPr>
                <w:sz w:val="20"/>
                <w:szCs w:val="20"/>
              </w:rPr>
            </w:pPr>
            <w:r>
              <w:rPr>
                <w:sz w:val="20"/>
                <w:szCs w:val="20"/>
              </w:rPr>
              <w:t>Автомобиль грузовой тягач-седельный</w:t>
            </w:r>
          </w:p>
        </w:tc>
        <w:tc>
          <w:tcPr>
            <w:tcW w:w="964" w:type="pct"/>
            <w:vAlign w:val="center"/>
          </w:tcPr>
          <w:p w:rsidR="00BF59F4" w:rsidRPr="00C650EC" w:rsidRDefault="00BF59F4" w:rsidP="003B47B3">
            <w:pPr>
              <w:jc w:val="center"/>
              <w:rPr>
                <w:sz w:val="20"/>
                <w:szCs w:val="20"/>
              </w:rPr>
            </w:pPr>
            <w:r>
              <w:rPr>
                <w:sz w:val="20"/>
                <w:szCs w:val="20"/>
                <w:lang w:val="en-US"/>
              </w:rPr>
              <w:t xml:space="preserve">VOLVO FM </w:t>
            </w:r>
            <w:r>
              <w:rPr>
                <w:sz w:val="20"/>
                <w:szCs w:val="20"/>
              </w:rPr>
              <w:t>В045РН</w:t>
            </w:r>
          </w:p>
        </w:tc>
        <w:tc>
          <w:tcPr>
            <w:tcW w:w="1123" w:type="pct"/>
            <w:vAlign w:val="center"/>
          </w:tcPr>
          <w:p w:rsidR="00BF59F4" w:rsidRDefault="00BF59F4" w:rsidP="003B47B3">
            <w:pPr>
              <w:jc w:val="center"/>
              <w:rPr>
                <w:sz w:val="20"/>
                <w:szCs w:val="20"/>
              </w:rPr>
            </w:pPr>
            <w:r w:rsidRPr="00D56822">
              <w:rPr>
                <w:sz w:val="20"/>
                <w:szCs w:val="20"/>
                <w:lang w:val="en-US"/>
              </w:rPr>
              <w:t>Х9РJL80A</w:t>
            </w:r>
            <w:r>
              <w:rPr>
                <w:sz w:val="20"/>
                <w:szCs w:val="20"/>
              </w:rPr>
              <w:t>0</w:t>
            </w:r>
            <w:r w:rsidRPr="00D56822">
              <w:rPr>
                <w:sz w:val="20"/>
                <w:szCs w:val="20"/>
                <w:lang w:val="en-US"/>
              </w:rPr>
              <w:t>8W87666</w:t>
            </w:r>
            <w:r>
              <w:rPr>
                <w:sz w:val="20"/>
                <w:szCs w:val="20"/>
              </w:rPr>
              <w:t>2</w:t>
            </w:r>
          </w:p>
        </w:tc>
        <w:tc>
          <w:tcPr>
            <w:tcW w:w="731" w:type="pct"/>
            <w:vAlign w:val="center"/>
          </w:tcPr>
          <w:p w:rsidR="00BF59F4" w:rsidRDefault="00BF59F4" w:rsidP="003B47B3">
            <w:pPr>
              <w:jc w:val="center"/>
              <w:rPr>
                <w:sz w:val="20"/>
                <w:szCs w:val="20"/>
              </w:rPr>
            </w:pPr>
            <w:r>
              <w:rPr>
                <w:sz w:val="20"/>
                <w:szCs w:val="20"/>
              </w:rPr>
              <w:t>2008</w:t>
            </w:r>
          </w:p>
        </w:tc>
      </w:tr>
    </w:tbl>
    <w:p w:rsidR="00BF59F4" w:rsidRDefault="00BF59F4" w:rsidP="00BF59F4">
      <w:pPr>
        <w:ind w:firstLine="709"/>
        <w:jc w:val="both"/>
        <w:rPr>
          <w:sz w:val="28"/>
          <w:szCs w:val="28"/>
        </w:rPr>
      </w:pPr>
    </w:p>
    <w:p w:rsidR="00BF59F4" w:rsidRPr="00F67D67" w:rsidRDefault="00BF59F4" w:rsidP="00BF59F4">
      <w:pPr>
        <w:ind w:firstLine="709"/>
        <w:jc w:val="both"/>
        <w:rPr>
          <w:b/>
          <w:sz w:val="28"/>
          <w:szCs w:val="28"/>
        </w:rPr>
      </w:pPr>
      <w:r>
        <w:rPr>
          <w:b/>
          <w:sz w:val="28"/>
          <w:szCs w:val="28"/>
        </w:rPr>
        <w:t>4.4. Общие требования к выполнению Работ:</w:t>
      </w:r>
    </w:p>
    <w:p w:rsidR="00BF59F4" w:rsidRPr="002D4CE8" w:rsidRDefault="00BF59F4" w:rsidP="00BF59F4">
      <w:pPr>
        <w:ind w:firstLine="709"/>
        <w:jc w:val="both"/>
        <w:rPr>
          <w:sz w:val="28"/>
          <w:szCs w:val="28"/>
        </w:rPr>
      </w:pPr>
      <w:r>
        <w:rPr>
          <w:sz w:val="28"/>
          <w:szCs w:val="28"/>
        </w:rPr>
        <w:t xml:space="preserve">4.4.1.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BF59F4" w:rsidRDefault="00BF59F4" w:rsidP="00BF59F4">
      <w:pPr>
        <w:ind w:firstLine="709"/>
        <w:jc w:val="both"/>
        <w:rPr>
          <w:sz w:val="28"/>
          <w:szCs w:val="28"/>
        </w:rPr>
      </w:pPr>
      <w:r>
        <w:rPr>
          <w:sz w:val="28"/>
          <w:szCs w:val="28"/>
        </w:rPr>
        <w:t>4.4.2. Работы должны оказываться в полном соответствии с:</w:t>
      </w:r>
    </w:p>
    <w:p w:rsidR="00BF59F4" w:rsidRPr="008E4278" w:rsidRDefault="00BF59F4" w:rsidP="00BF59F4">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BF59F4" w:rsidRPr="008E4278" w:rsidRDefault="00BF59F4" w:rsidP="00BF59F4">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r>
        <w:rPr>
          <w:sz w:val="28"/>
          <w:szCs w:val="28"/>
        </w:rPr>
        <w:t>;</w:t>
      </w:r>
    </w:p>
    <w:p w:rsidR="00BF59F4" w:rsidRDefault="00BF59F4" w:rsidP="00BF59F4">
      <w:pPr>
        <w:ind w:firstLine="709"/>
        <w:jc w:val="both"/>
        <w:rPr>
          <w:sz w:val="28"/>
          <w:szCs w:val="28"/>
        </w:rPr>
      </w:pPr>
      <w:r>
        <w:rPr>
          <w:sz w:val="28"/>
          <w:szCs w:val="28"/>
        </w:rPr>
        <w:t>- ГОСТ 15.601-98. «Система разработки и постановки продукции на производство. Техническое обслуживание и ремонт техники. Основные положения»;</w:t>
      </w:r>
    </w:p>
    <w:p w:rsidR="00BF59F4" w:rsidRPr="00E949A0" w:rsidRDefault="00BF59F4" w:rsidP="00BF59F4">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BF59F4" w:rsidRDefault="00BF59F4" w:rsidP="00BF59F4">
      <w:pPr>
        <w:pStyle w:val="19"/>
        <w:ind w:firstLine="709"/>
        <w:rPr>
          <w:szCs w:val="28"/>
        </w:rPr>
      </w:pPr>
      <w:r>
        <w:rPr>
          <w:szCs w:val="28"/>
        </w:rPr>
        <w:t>4.4.3.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BF59F4" w:rsidRPr="00E37C30" w:rsidRDefault="00BF59F4" w:rsidP="00BF59F4">
      <w:pPr>
        <w:pStyle w:val="19"/>
        <w:ind w:firstLine="709"/>
        <w:rPr>
          <w:szCs w:val="28"/>
        </w:rPr>
      </w:pPr>
      <w:r>
        <w:rPr>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BF59F4" w:rsidRDefault="00BF59F4" w:rsidP="00BF59F4">
      <w:pPr>
        <w:ind w:firstLine="709"/>
        <w:jc w:val="both"/>
        <w:rPr>
          <w:sz w:val="28"/>
          <w:szCs w:val="28"/>
        </w:rPr>
      </w:pPr>
      <w:r>
        <w:rPr>
          <w:sz w:val="28"/>
          <w:szCs w:val="28"/>
        </w:rPr>
        <w:lastRenderedPageBreak/>
        <w:t>4.4.4. Под текущим ремонтом (ТР)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BF59F4" w:rsidRDefault="00BF59F4" w:rsidP="00BF59F4">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BF59F4" w:rsidRDefault="00BF59F4" w:rsidP="00BF59F4">
      <w:pPr>
        <w:ind w:firstLine="709"/>
        <w:jc w:val="both"/>
        <w:rPr>
          <w:sz w:val="28"/>
          <w:szCs w:val="28"/>
        </w:rPr>
      </w:pPr>
      <w:r>
        <w:rPr>
          <w:sz w:val="28"/>
          <w:szCs w:val="28"/>
        </w:rPr>
        <w:t>4.4.5. Под капитальным ремонтом (КР) автотранспортных средств понимается ремонт, при котором производится полная разборка элемента с полной дефектовкой, с заменой всех изношенных частей элемента, сборкой и настройкой элемента до начальных параметров завода-изготовителя.</w:t>
      </w:r>
    </w:p>
    <w:p w:rsidR="00BF59F4" w:rsidRPr="00E37C30" w:rsidRDefault="00BF59F4" w:rsidP="00BF59F4">
      <w:pPr>
        <w:ind w:firstLine="709"/>
        <w:jc w:val="both"/>
        <w:rPr>
          <w:sz w:val="28"/>
          <w:szCs w:val="28"/>
        </w:rPr>
      </w:pPr>
      <w:r>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BF59F4" w:rsidRDefault="00BF59F4" w:rsidP="00BF59F4">
      <w:pPr>
        <w:ind w:firstLine="709"/>
        <w:jc w:val="both"/>
        <w:rPr>
          <w:sz w:val="28"/>
          <w:szCs w:val="28"/>
        </w:rPr>
      </w:pPr>
      <w:r>
        <w:rPr>
          <w:sz w:val="28"/>
          <w:szCs w:val="28"/>
        </w:rPr>
        <w:t>4.4.6. Запасные части, детали, расходные материалы, технические жидкости, применяемые в ходе технического обслуживания (ТО), текущего ремонта (ТР) и капитального ремонта (КР),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BF59F4" w:rsidRPr="00E37C30" w:rsidRDefault="00BF59F4" w:rsidP="00BF59F4">
      <w:pPr>
        <w:ind w:firstLine="709"/>
        <w:jc w:val="both"/>
        <w:rPr>
          <w:sz w:val="28"/>
          <w:szCs w:val="28"/>
        </w:rPr>
      </w:pPr>
    </w:p>
    <w:p w:rsidR="00BF59F4" w:rsidRPr="009B77DB" w:rsidRDefault="00BF59F4" w:rsidP="00BF59F4">
      <w:pPr>
        <w:ind w:firstLine="709"/>
        <w:jc w:val="both"/>
        <w:rPr>
          <w:b/>
          <w:sz w:val="28"/>
          <w:szCs w:val="28"/>
        </w:rPr>
      </w:pPr>
      <w:r>
        <w:rPr>
          <w:b/>
          <w:sz w:val="28"/>
          <w:szCs w:val="28"/>
        </w:rPr>
        <w:t>4.5. Требования к качеству Работ:</w:t>
      </w:r>
    </w:p>
    <w:p w:rsidR="00BF59F4" w:rsidRPr="00E52E94" w:rsidRDefault="00BF59F4" w:rsidP="00BF59F4">
      <w:pPr>
        <w:ind w:firstLine="709"/>
        <w:jc w:val="both"/>
        <w:rPr>
          <w:sz w:val="28"/>
          <w:szCs w:val="28"/>
        </w:rPr>
      </w:pPr>
      <w:r>
        <w:rPr>
          <w:sz w:val="28"/>
          <w:szCs w:val="28"/>
        </w:rPr>
        <w:t xml:space="preserve">4.5.1. Исполнитель должен: </w:t>
      </w:r>
    </w:p>
    <w:p w:rsidR="00BF59F4" w:rsidRPr="00E52E94" w:rsidRDefault="00BF59F4" w:rsidP="00BF59F4">
      <w:pPr>
        <w:ind w:firstLine="709"/>
        <w:jc w:val="both"/>
        <w:rPr>
          <w:sz w:val="28"/>
          <w:szCs w:val="28"/>
        </w:rPr>
      </w:pPr>
      <w:r>
        <w:rPr>
          <w:sz w:val="28"/>
          <w:szCs w:val="28"/>
        </w:rPr>
        <w:t>- предоставлять качественные Работы на основании действующих стандартов обслуживания в соответствии с заявкой Заказчика;</w:t>
      </w:r>
    </w:p>
    <w:p w:rsidR="00BF59F4" w:rsidRPr="00E52E94" w:rsidRDefault="00BF59F4" w:rsidP="00BF59F4">
      <w:pPr>
        <w:ind w:firstLine="709"/>
        <w:jc w:val="both"/>
        <w:rPr>
          <w:sz w:val="28"/>
          <w:szCs w:val="28"/>
        </w:rPr>
      </w:pPr>
      <w:r>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rsidR="00BF59F4" w:rsidRPr="00E52E94" w:rsidRDefault="00BF59F4" w:rsidP="00BF59F4">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BF59F4" w:rsidRDefault="00BF59F4" w:rsidP="00BF59F4">
      <w:pPr>
        <w:ind w:firstLine="709"/>
        <w:jc w:val="both"/>
        <w:rPr>
          <w:sz w:val="28"/>
          <w:szCs w:val="28"/>
        </w:rPr>
      </w:pPr>
      <w:r>
        <w:rPr>
          <w:sz w:val="28"/>
          <w:szCs w:val="28"/>
        </w:rPr>
        <w:t>- нести ответственность за повреждения автомобилей в процессе проведения ремонтных работ:</w:t>
      </w:r>
    </w:p>
    <w:p w:rsidR="00BF59F4" w:rsidRDefault="00BF59F4" w:rsidP="00BF59F4">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BF59F4" w:rsidRDefault="00BF59F4" w:rsidP="00BF59F4">
      <w:pPr>
        <w:ind w:firstLine="709"/>
        <w:jc w:val="both"/>
        <w:rPr>
          <w:sz w:val="28"/>
          <w:szCs w:val="28"/>
        </w:rPr>
      </w:pPr>
      <w:r>
        <w:rPr>
          <w:sz w:val="28"/>
          <w:szCs w:val="28"/>
        </w:rPr>
        <w:t>4.5.2. Требования к техническим характеристикам выполнению Работ:</w:t>
      </w:r>
    </w:p>
    <w:p w:rsidR="00BF59F4" w:rsidRDefault="00BF59F4" w:rsidP="00BF59F4">
      <w:pPr>
        <w:ind w:firstLine="709"/>
        <w:jc w:val="both"/>
        <w:rPr>
          <w:sz w:val="28"/>
          <w:szCs w:val="28"/>
        </w:rPr>
      </w:pPr>
      <w:r>
        <w:rPr>
          <w:sz w:val="28"/>
          <w:szCs w:val="28"/>
        </w:rPr>
        <w:t>Работы должны быть выполнены в полном объеме в соответствии с Договором и приложениями к нему.</w:t>
      </w:r>
    </w:p>
    <w:p w:rsidR="00BF59F4" w:rsidRDefault="00BF59F4" w:rsidP="00BF59F4">
      <w:pPr>
        <w:ind w:firstLine="709"/>
        <w:jc w:val="both"/>
        <w:rPr>
          <w:sz w:val="28"/>
          <w:szCs w:val="28"/>
        </w:rPr>
      </w:pPr>
      <w:r>
        <w:rPr>
          <w:sz w:val="28"/>
          <w:szCs w:val="28"/>
        </w:rPr>
        <w:t>Исполнитель должен предоставлять Заказчику необходимую и достоверную информацию о Работах, их видах и особенностях.</w:t>
      </w:r>
    </w:p>
    <w:p w:rsidR="00BF59F4" w:rsidRDefault="00BF59F4" w:rsidP="00BF59F4">
      <w:pPr>
        <w:ind w:firstLine="709"/>
        <w:jc w:val="both"/>
        <w:rPr>
          <w:sz w:val="28"/>
          <w:szCs w:val="28"/>
        </w:rPr>
      </w:pPr>
      <w:r>
        <w:rPr>
          <w:sz w:val="28"/>
          <w:szCs w:val="28"/>
        </w:rPr>
        <w:lastRenderedPageBreak/>
        <w:t>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заменой данных Работ.</w:t>
      </w:r>
    </w:p>
    <w:p w:rsidR="00BF59F4" w:rsidRDefault="00BF59F4" w:rsidP="00BF59F4">
      <w:pPr>
        <w:ind w:firstLine="709"/>
        <w:jc w:val="both"/>
        <w:rPr>
          <w:sz w:val="28"/>
          <w:szCs w:val="28"/>
        </w:rPr>
      </w:pPr>
    </w:p>
    <w:p w:rsidR="00BF59F4" w:rsidRPr="009B77DB" w:rsidRDefault="00BF59F4" w:rsidP="00BF59F4">
      <w:pPr>
        <w:ind w:firstLine="709"/>
        <w:jc w:val="both"/>
        <w:rPr>
          <w:b/>
          <w:sz w:val="28"/>
          <w:szCs w:val="28"/>
        </w:rPr>
      </w:pPr>
      <w:r>
        <w:rPr>
          <w:b/>
          <w:sz w:val="28"/>
          <w:szCs w:val="28"/>
        </w:rPr>
        <w:t>4.6. Требования к безопасности Работ:</w:t>
      </w:r>
    </w:p>
    <w:p w:rsidR="00BF59F4" w:rsidRDefault="00BF59F4" w:rsidP="00BF59F4">
      <w:pPr>
        <w:ind w:firstLine="709"/>
        <w:jc w:val="both"/>
        <w:rPr>
          <w:sz w:val="28"/>
          <w:szCs w:val="28"/>
        </w:rPr>
      </w:pPr>
      <w:r>
        <w:rPr>
          <w:sz w:val="28"/>
          <w:szCs w:val="28"/>
        </w:rPr>
        <w:t>4.6.1. Выполненные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BF59F4" w:rsidRDefault="00BF59F4" w:rsidP="00BF59F4">
      <w:pPr>
        <w:ind w:firstLine="709"/>
        <w:jc w:val="both"/>
        <w:rPr>
          <w:sz w:val="28"/>
          <w:szCs w:val="28"/>
        </w:rPr>
      </w:pPr>
    </w:p>
    <w:p w:rsidR="00BF59F4" w:rsidRPr="00B07ADE" w:rsidRDefault="00BF59F4" w:rsidP="00BF59F4">
      <w:pPr>
        <w:ind w:firstLine="709"/>
        <w:jc w:val="both"/>
        <w:rPr>
          <w:b/>
          <w:sz w:val="28"/>
          <w:szCs w:val="28"/>
        </w:rPr>
      </w:pPr>
      <w:r>
        <w:rPr>
          <w:b/>
          <w:sz w:val="28"/>
          <w:szCs w:val="28"/>
        </w:rPr>
        <w:t>4.7. Требования к станции технического обслуживания (СТО).</w:t>
      </w:r>
    </w:p>
    <w:p w:rsidR="00BF59F4" w:rsidRDefault="00BF59F4" w:rsidP="00BF59F4">
      <w:pPr>
        <w:ind w:firstLine="709"/>
        <w:jc w:val="both"/>
        <w:rPr>
          <w:sz w:val="28"/>
          <w:szCs w:val="28"/>
        </w:rPr>
      </w:pPr>
      <w:r>
        <w:rPr>
          <w:sz w:val="28"/>
          <w:szCs w:val="28"/>
        </w:rPr>
        <w:t>4.7.1. Исполнитель должен иметь в собственности или на ином законном праве ряд оборудования и инструментов, используемых при выполнении Работ, а также, иметь другие характеристики, такие как:</w:t>
      </w:r>
    </w:p>
    <w:p w:rsidR="00BF59F4" w:rsidRDefault="00BF59F4" w:rsidP="001B60C7">
      <w:pPr>
        <w:numPr>
          <w:ilvl w:val="0"/>
          <w:numId w:val="28"/>
        </w:numPr>
        <w:jc w:val="both"/>
        <w:rPr>
          <w:sz w:val="28"/>
          <w:szCs w:val="28"/>
        </w:rPr>
      </w:pPr>
      <w:r>
        <w:rPr>
          <w:sz w:val="28"/>
          <w:szCs w:val="28"/>
        </w:rPr>
        <w:t>посты мойки ТС;</w:t>
      </w:r>
    </w:p>
    <w:p w:rsidR="00BF59F4" w:rsidRDefault="00BF59F4" w:rsidP="001B60C7">
      <w:pPr>
        <w:numPr>
          <w:ilvl w:val="0"/>
          <w:numId w:val="28"/>
        </w:numPr>
        <w:jc w:val="both"/>
        <w:rPr>
          <w:sz w:val="28"/>
          <w:szCs w:val="28"/>
        </w:rPr>
      </w:pPr>
      <w:r>
        <w:rPr>
          <w:sz w:val="28"/>
          <w:szCs w:val="28"/>
        </w:rPr>
        <w:t>посты для постановки ТС со смотровыми ямами;</w:t>
      </w:r>
    </w:p>
    <w:p w:rsidR="00BF59F4" w:rsidRPr="009213F1" w:rsidRDefault="00BF59F4" w:rsidP="001B60C7">
      <w:pPr>
        <w:numPr>
          <w:ilvl w:val="0"/>
          <w:numId w:val="28"/>
        </w:numPr>
        <w:jc w:val="both"/>
        <w:rPr>
          <w:sz w:val="28"/>
          <w:szCs w:val="28"/>
        </w:rPr>
      </w:pPr>
      <w:r>
        <w:rPr>
          <w:sz w:val="28"/>
          <w:szCs w:val="28"/>
        </w:rPr>
        <w:t>охраняемая круглосуточная автостоянка для ТС;</w:t>
      </w:r>
    </w:p>
    <w:p w:rsidR="00BF59F4" w:rsidRPr="00056134" w:rsidRDefault="00BF59F4" w:rsidP="001B60C7">
      <w:pPr>
        <w:numPr>
          <w:ilvl w:val="0"/>
          <w:numId w:val="28"/>
        </w:numPr>
        <w:jc w:val="both"/>
        <w:rPr>
          <w:sz w:val="28"/>
          <w:szCs w:val="28"/>
        </w:rPr>
      </w:pPr>
      <w:r>
        <w:rPr>
          <w:sz w:val="28"/>
          <w:szCs w:val="28"/>
        </w:rPr>
        <w:t>кран-балка грузоподъемностью не менее 3 т;</w:t>
      </w:r>
    </w:p>
    <w:p w:rsidR="00BF59F4" w:rsidRPr="00056134" w:rsidRDefault="00BF59F4" w:rsidP="001B60C7">
      <w:pPr>
        <w:numPr>
          <w:ilvl w:val="0"/>
          <w:numId w:val="28"/>
        </w:numPr>
        <w:jc w:val="both"/>
        <w:rPr>
          <w:sz w:val="28"/>
          <w:szCs w:val="28"/>
        </w:rPr>
      </w:pPr>
      <w:r>
        <w:rPr>
          <w:sz w:val="28"/>
          <w:szCs w:val="28"/>
        </w:rPr>
        <w:t>ямные или подкатные домкраты;</w:t>
      </w:r>
    </w:p>
    <w:p w:rsidR="00BF59F4" w:rsidRPr="00F61027" w:rsidRDefault="00BF59F4" w:rsidP="001B60C7">
      <w:pPr>
        <w:numPr>
          <w:ilvl w:val="0"/>
          <w:numId w:val="28"/>
        </w:numPr>
        <w:jc w:val="both"/>
        <w:rPr>
          <w:sz w:val="28"/>
          <w:szCs w:val="28"/>
        </w:rPr>
      </w:pPr>
      <w:r>
        <w:rPr>
          <w:sz w:val="28"/>
          <w:szCs w:val="28"/>
        </w:rPr>
        <w:t xml:space="preserve">склад запасных частей для а/м </w:t>
      </w:r>
      <w:r>
        <w:rPr>
          <w:sz w:val="28"/>
          <w:szCs w:val="28"/>
          <w:lang w:val="en-US"/>
        </w:rPr>
        <w:t>Volvo</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 а/м ГАЗ-2705;</w:t>
      </w:r>
    </w:p>
    <w:p w:rsidR="00BF59F4" w:rsidRDefault="00BF59F4" w:rsidP="001B60C7">
      <w:pPr>
        <w:numPr>
          <w:ilvl w:val="0"/>
          <w:numId w:val="28"/>
        </w:numPr>
        <w:jc w:val="both"/>
        <w:rPr>
          <w:sz w:val="28"/>
          <w:szCs w:val="28"/>
        </w:rPr>
      </w:pPr>
      <w:r>
        <w:rPr>
          <w:sz w:val="28"/>
          <w:szCs w:val="28"/>
        </w:rPr>
        <w:t>токарный участок;</w:t>
      </w:r>
    </w:p>
    <w:p w:rsidR="00BF59F4" w:rsidRPr="00056134" w:rsidRDefault="00BF59F4" w:rsidP="001B60C7">
      <w:pPr>
        <w:numPr>
          <w:ilvl w:val="0"/>
          <w:numId w:val="28"/>
        </w:numPr>
        <w:jc w:val="both"/>
        <w:rPr>
          <w:sz w:val="28"/>
          <w:szCs w:val="28"/>
        </w:rPr>
      </w:pPr>
      <w:r>
        <w:rPr>
          <w:sz w:val="28"/>
          <w:szCs w:val="28"/>
        </w:rPr>
        <w:t>кузовной участок, оснащенный кондуктором для правки кабин грузовых а/м;</w:t>
      </w:r>
    </w:p>
    <w:p w:rsidR="00BF59F4" w:rsidRDefault="00BF59F4" w:rsidP="001B60C7">
      <w:pPr>
        <w:numPr>
          <w:ilvl w:val="0"/>
          <w:numId w:val="28"/>
        </w:numPr>
        <w:jc w:val="both"/>
        <w:rPr>
          <w:sz w:val="28"/>
          <w:szCs w:val="28"/>
        </w:rPr>
      </w:pPr>
      <w:r>
        <w:rPr>
          <w:sz w:val="28"/>
          <w:szCs w:val="28"/>
        </w:rPr>
        <w:t>малярная камера длиной не менее 7 м;</w:t>
      </w:r>
    </w:p>
    <w:p w:rsidR="00BF59F4" w:rsidRPr="00056134" w:rsidRDefault="00BF59F4" w:rsidP="001B60C7">
      <w:pPr>
        <w:numPr>
          <w:ilvl w:val="0"/>
          <w:numId w:val="28"/>
        </w:numPr>
        <w:jc w:val="both"/>
        <w:rPr>
          <w:sz w:val="28"/>
          <w:szCs w:val="28"/>
        </w:rPr>
      </w:pPr>
      <w:r>
        <w:rPr>
          <w:sz w:val="28"/>
          <w:szCs w:val="28"/>
        </w:rPr>
        <w:t>мотор-тестеры;</w:t>
      </w:r>
    </w:p>
    <w:p w:rsidR="00BF59F4" w:rsidRDefault="00BF59F4" w:rsidP="001B60C7">
      <w:pPr>
        <w:numPr>
          <w:ilvl w:val="0"/>
          <w:numId w:val="28"/>
        </w:numPr>
        <w:jc w:val="both"/>
        <w:rPr>
          <w:sz w:val="28"/>
          <w:szCs w:val="28"/>
        </w:rPr>
      </w:pPr>
      <w:r>
        <w:rPr>
          <w:sz w:val="28"/>
          <w:szCs w:val="28"/>
        </w:rPr>
        <w:t>специализированный сервисный инструментарий для ремонта а/м </w:t>
      </w:r>
      <w:r>
        <w:rPr>
          <w:sz w:val="28"/>
          <w:szCs w:val="28"/>
          <w:lang w:val="en-US"/>
        </w:rPr>
        <w:t>Volvo</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 xml:space="preserve"> и а/м ГАЗ-2705;</w:t>
      </w:r>
    </w:p>
    <w:p w:rsidR="00BF59F4" w:rsidRDefault="00BF59F4" w:rsidP="00BF59F4">
      <w:pPr>
        <w:ind w:firstLine="709"/>
        <w:jc w:val="both"/>
        <w:rPr>
          <w:sz w:val="28"/>
          <w:szCs w:val="28"/>
        </w:rPr>
      </w:pPr>
      <w:r>
        <w:rPr>
          <w:sz w:val="28"/>
          <w:szCs w:val="28"/>
        </w:rPr>
        <w:t xml:space="preserve">4.7.2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BF59F4" w:rsidRDefault="00BF59F4" w:rsidP="00BF59F4">
      <w:pPr>
        <w:ind w:firstLine="709"/>
        <w:jc w:val="both"/>
        <w:rPr>
          <w:sz w:val="28"/>
          <w:szCs w:val="28"/>
        </w:rPr>
      </w:pPr>
    </w:p>
    <w:p w:rsidR="00BF59F4" w:rsidRPr="006F3C37" w:rsidRDefault="00BF59F4" w:rsidP="00BF59F4">
      <w:pPr>
        <w:ind w:firstLine="709"/>
        <w:jc w:val="both"/>
        <w:rPr>
          <w:b/>
          <w:sz w:val="28"/>
          <w:szCs w:val="28"/>
        </w:rPr>
      </w:pPr>
      <w:r>
        <w:rPr>
          <w:b/>
          <w:sz w:val="28"/>
          <w:szCs w:val="28"/>
        </w:rPr>
        <w:t>4.8. Гарантийный срок.</w:t>
      </w:r>
    </w:p>
    <w:p w:rsidR="00BF59F4" w:rsidRPr="00056134" w:rsidRDefault="00BF59F4" w:rsidP="00BF59F4">
      <w:pPr>
        <w:ind w:firstLine="708"/>
        <w:jc w:val="both"/>
        <w:rPr>
          <w:rFonts w:eastAsia="MS Mincho"/>
          <w:sz w:val="28"/>
          <w:szCs w:val="22"/>
        </w:rPr>
      </w:pPr>
      <w:r>
        <w:rPr>
          <w:sz w:val="28"/>
          <w:szCs w:val="28"/>
        </w:rPr>
        <w:t xml:space="preserve">4.8.1. Срок гарантии на выполненные Работы - </w:t>
      </w:r>
      <w:r>
        <w:rPr>
          <w:rStyle w:val="FontStyle18"/>
          <w:rFonts w:eastAsia="MS Mincho"/>
          <w:sz w:val="28"/>
        </w:rPr>
        <w:t xml:space="preserve">3 (три) месяца </w:t>
      </w:r>
      <w:r>
        <w:rPr>
          <w:sz w:val="28"/>
          <w:szCs w:val="28"/>
        </w:rPr>
        <w:t>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BF59F4" w:rsidRDefault="00BF59F4" w:rsidP="00BF59F4">
      <w:pPr>
        <w:ind w:firstLine="709"/>
        <w:jc w:val="both"/>
        <w:rPr>
          <w:sz w:val="28"/>
          <w:szCs w:val="28"/>
        </w:rPr>
      </w:pPr>
      <w:r>
        <w:rPr>
          <w:sz w:val="28"/>
          <w:szCs w:val="28"/>
        </w:rPr>
        <w:lastRenderedPageBreak/>
        <w:t>4.8.2. Срок гарантии на материалы, запасные части устанавливается заводом-изготовителем.</w:t>
      </w:r>
    </w:p>
    <w:p w:rsidR="00BF59F4" w:rsidRDefault="00BF59F4" w:rsidP="00BF59F4">
      <w:pPr>
        <w:ind w:firstLine="709"/>
        <w:jc w:val="both"/>
        <w:rPr>
          <w:sz w:val="28"/>
          <w:szCs w:val="28"/>
        </w:rPr>
      </w:pPr>
      <w:r>
        <w:rPr>
          <w:sz w:val="28"/>
          <w:szCs w:val="28"/>
        </w:rPr>
        <w:t>4.8.3. Гарантия распространяется на весь объем выполненных работ по ремонту и/или техническому обслуживанию.</w:t>
      </w:r>
    </w:p>
    <w:p w:rsidR="00BF59F4" w:rsidRDefault="00BF59F4" w:rsidP="00BF59F4">
      <w:pPr>
        <w:ind w:firstLine="709"/>
        <w:jc w:val="both"/>
        <w:rPr>
          <w:sz w:val="28"/>
          <w:szCs w:val="28"/>
        </w:rPr>
      </w:pPr>
    </w:p>
    <w:p w:rsidR="00BF59F4" w:rsidRDefault="00BF59F4" w:rsidP="00BF59F4">
      <w:pPr>
        <w:ind w:firstLine="709"/>
        <w:jc w:val="both"/>
        <w:rPr>
          <w:b/>
          <w:sz w:val="28"/>
          <w:szCs w:val="28"/>
        </w:rPr>
      </w:pPr>
      <w:r>
        <w:rPr>
          <w:b/>
          <w:sz w:val="28"/>
          <w:szCs w:val="28"/>
        </w:rPr>
        <w:t>4.9. Срок выполнения Работ.</w:t>
      </w:r>
    </w:p>
    <w:p w:rsidR="00BF59F4" w:rsidRPr="00EB7B03" w:rsidRDefault="00BF59F4" w:rsidP="00BF59F4">
      <w:pPr>
        <w:ind w:firstLine="709"/>
        <w:jc w:val="both"/>
        <w:rPr>
          <w:b/>
          <w:sz w:val="28"/>
          <w:szCs w:val="28"/>
        </w:rPr>
      </w:pPr>
      <w:r>
        <w:rPr>
          <w:sz w:val="28"/>
          <w:szCs w:val="28"/>
        </w:rPr>
        <w:t>4.9.1. Срок начала выполнения Работ - с даты подписания договора.</w:t>
      </w:r>
    </w:p>
    <w:p w:rsidR="00BF59F4" w:rsidRPr="00EB7B03" w:rsidRDefault="00BF59F4" w:rsidP="00BF59F4">
      <w:pPr>
        <w:pStyle w:val="afc"/>
        <w:tabs>
          <w:tab w:val="left" w:pos="426"/>
        </w:tabs>
        <w:ind w:firstLine="709"/>
        <w:jc w:val="both"/>
        <w:rPr>
          <w:szCs w:val="28"/>
        </w:rPr>
      </w:pPr>
      <w:r>
        <w:rPr>
          <w:szCs w:val="28"/>
        </w:rPr>
        <w:t>4.9.2. Срок окончания выполнения Работ - 31.12.2019 включительно.</w:t>
      </w:r>
    </w:p>
    <w:p w:rsidR="00BF59F4" w:rsidRDefault="00BF59F4" w:rsidP="00BF59F4">
      <w:pPr>
        <w:ind w:firstLine="709"/>
        <w:jc w:val="both"/>
        <w:rPr>
          <w:sz w:val="28"/>
          <w:szCs w:val="28"/>
        </w:rPr>
      </w:pPr>
      <w:r>
        <w:rPr>
          <w:sz w:val="28"/>
          <w:szCs w:val="28"/>
        </w:rPr>
        <w:t>4.9.3. Сроки выполнения отдельных этапов работ по техническому обслуживанию транспортных средств определяются Планом-графиком технического обслуживания</w:t>
      </w:r>
      <w:r>
        <w:rPr>
          <w:szCs w:val="28"/>
        </w:rPr>
        <w:t>.</w:t>
      </w:r>
      <w:r>
        <w:rPr>
          <w:sz w:val="28"/>
          <w:szCs w:val="28"/>
        </w:rPr>
        <w:t xml:space="preserve"> </w:t>
      </w:r>
    </w:p>
    <w:p w:rsidR="00BF59F4" w:rsidRDefault="00BF59F4" w:rsidP="00BF59F4">
      <w:pPr>
        <w:ind w:firstLine="709"/>
        <w:jc w:val="both"/>
        <w:rPr>
          <w:sz w:val="28"/>
          <w:szCs w:val="28"/>
        </w:rPr>
      </w:pPr>
      <w:r>
        <w:rPr>
          <w:sz w:val="28"/>
          <w:szCs w:val="28"/>
        </w:rPr>
        <w:t>4.9.4. Время выполнения работ с даты подписания Заявки:</w:t>
      </w:r>
    </w:p>
    <w:p w:rsidR="00BF59F4" w:rsidRDefault="00BF59F4" w:rsidP="00BF59F4">
      <w:pPr>
        <w:ind w:firstLine="709"/>
        <w:jc w:val="both"/>
        <w:rPr>
          <w:sz w:val="28"/>
          <w:szCs w:val="28"/>
        </w:rPr>
      </w:pPr>
      <w:r>
        <w:rPr>
          <w:sz w:val="28"/>
          <w:szCs w:val="28"/>
        </w:rPr>
        <w:t>-  ТО - в течение не более 24 часов;</w:t>
      </w:r>
    </w:p>
    <w:p w:rsidR="00BF59F4" w:rsidRDefault="00BF59F4" w:rsidP="00BF59F4">
      <w:pPr>
        <w:ind w:firstLine="709"/>
        <w:jc w:val="both"/>
        <w:rPr>
          <w:sz w:val="28"/>
          <w:szCs w:val="28"/>
        </w:rPr>
      </w:pPr>
      <w:r>
        <w:rPr>
          <w:sz w:val="28"/>
          <w:szCs w:val="28"/>
        </w:rPr>
        <w:t>- ТР - в течение не более 3 (трех)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BF59F4" w:rsidRDefault="00BF59F4" w:rsidP="00BF59F4">
      <w:pPr>
        <w:ind w:firstLine="709"/>
        <w:jc w:val="both"/>
        <w:rPr>
          <w:sz w:val="28"/>
          <w:szCs w:val="28"/>
        </w:rPr>
      </w:pPr>
      <w:r>
        <w:rPr>
          <w:sz w:val="28"/>
          <w:szCs w:val="28"/>
        </w:rPr>
        <w:t>- КР - в течение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BF59F4" w:rsidRDefault="00BF59F4" w:rsidP="00BF59F4">
      <w:pPr>
        <w:ind w:firstLine="709"/>
        <w:jc w:val="both"/>
        <w:rPr>
          <w:sz w:val="28"/>
          <w:szCs w:val="28"/>
        </w:rPr>
      </w:pPr>
    </w:p>
    <w:p w:rsidR="00BF59F4" w:rsidRPr="00867EC6" w:rsidRDefault="00BF59F4" w:rsidP="00BF59F4">
      <w:pPr>
        <w:pStyle w:val="ConsNormal"/>
        <w:widowControl/>
        <w:jc w:val="both"/>
        <w:rPr>
          <w:rFonts w:ascii="Times New Roman" w:hAnsi="Times New Roman" w:cs="Times New Roman"/>
          <w:b/>
          <w:sz w:val="28"/>
          <w:szCs w:val="28"/>
        </w:rPr>
      </w:pPr>
      <w:r>
        <w:rPr>
          <w:rFonts w:ascii="Times New Roman" w:hAnsi="Times New Roman" w:cs="Times New Roman"/>
          <w:b/>
          <w:sz w:val="28"/>
          <w:szCs w:val="28"/>
        </w:rPr>
        <w:t>4.10. Содержание Работ.</w:t>
      </w:r>
    </w:p>
    <w:p w:rsidR="00BF59F4" w:rsidRPr="00867EC6" w:rsidRDefault="00BF59F4" w:rsidP="00BF59F4">
      <w:pPr>
        <w:ind w:firstLine="709"/>
        <w:jc w:val="both"/>
        <w:rPr>
          <w:sz w:val="28"/>
          <w:szCs w:val="28"/>
        </w:rPr>
      </w:pPr>
      <w:r w:rsidRPr="00963399">
        <w:rPr>
          <w:sz w:val="28"/>
          <w:szCs w:val="28"/>
        </w:rPr>
        <w:t xml:space="preserve">4.10.1. Регламент на годовое техническое обслуживание (ТО) (1 раз в год) на одно транспортное средство (а/м </w:t>
      </w:r>
      <w:r w:rsidRPr="00963399">
        <w:rPr>
          <w:sz w:val="28"/>
          <w:szCs w:val="28"/>
          <w:lang w:val="en-US"/>
        </w:rPr>
        <w:t>Volvo</w:t>
      </w:r>
      <w:r w:rsidRPr="00963399">
        <w:rPr>
          <w:sz w:val="28"/>
          <w:szCs w:val="28"/>
        </w:rPr>
        <w:t xml:space="preserve">, п/прицепы ТОНАР и </w:t>
      </w:r>
      <w:r w:rsidRPr="00963399">
        <w:rPr>
          <w:sz w:val="28"/>
          <w:szCs w:val="28"/>
          <w:lang w:val="en-US"/>
        </w:rPr>
        <w:t>PK</w:t>
      </w:r>
      <w:r w:rsidRPr="00963399">
        <w:rPr>
          <w:sz w:val="28"/>
          <w:szCs w:val="28"/>
        </w:rPr>
        <w:t>-24</w:t>
      </w:r>
      <w:r w:rsidRPr="00963399">
        <w:rPr>
          <w:sz w:val="28"/>
          <w:szCs w:val="28"/>
          <w:lang w:val="en-US"/>
        </w:rPr>
        <w:t>N</w:t>
      </w:r>
      <w:r>
        <w:rPr>
          <w:sz w:val="28"/>
          <w:szCs w:val="28"/>
        </w:rPr>
        <w:t>, ГАЗ 2705</w:t>
      </w:r>
      <w:r w:rsidRPr="00963399">
        <w:rPr>
          <w:sz w:val="28"/>
          <w:szCs w:val="28"/>
        </w:rPr>
        <w:t>) включает в себя:</w:t>
      </w:r>
    </w:p>
    <w:tbl>
      <w:tblPr>
        <w:tblW w:w="9751" w:type="dxa"/>
        <w:tblInd w:w="-4" w:type="dxa"/>
        <w:tblLayout w:type="fixed"/>
        <w:tblLook w:val="04A0" w:firstRow="1" w:lastRow="0" w:firstColumn="1" w:lastColumn="0" w:noHBand="0" w:noVBand="1"/>
      </w:tblPr>
      <w:tblGrid>
        <w:gridCol w:w="679"/>
        <w:gridCol w:w="6663"/>
        <w:gridCol w:w="992"/>
        <w:gridCol w:w="1417"/>
      </w:tblGrid>
      <w:tr w:rsidR="00BF59F4" w:rsidRPr="006020DC" w:rsidTr="003B47B3">
        <w:trPr>
          <w:trHeight w:val="47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 п/п</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BF59F4" w:rsidRPr="006020DC" w:rsidRDefault="00BF59F4" w:rsidP="003B47B3">
            <w:pPr>
              <w:suppressAutoHyphens w:val="0"/>
              <w:jc w:val="center"/>
              <w:rPr>
                <w:lang w:eastAsia="ru-RU"/>
              </w:rPr>
            </w:pPr>
            <w:r>
              <w:rPr>
                <w:lang w:eastAsia="ru-RU"/>
              </w:rPr>
              <w:t>Наименование работ и запасных частей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Кол-во</w:t>
            </w:r>
          </w:p>
        </w:tc>
        <w:tc>
          <w:tcPr>
            <w:tcW w:w="1417" w:type="dxa"/>
            <w:tcBorders>
              <w:top w:val="single" w:sz="4" w:space="0" w:color="auto"/>
              <w:left w:val="nil"/>
              <w:bottom w:val="single" w:sz="4" w:space="0" w:color="auto"/>
              <w:right w:val="single" w:sz="4" w:space="0" w:color="auto"/>
            </w:tcBorders>
            <w:vAlign w:val="center"/>
          </w:tcPr>
          <w:p w:rsidR="00BF59F4" w:rsidRPr="00350461" w:rsidRDefault="00BF59F4" w:rsidP="003B47B3">
            <w:pPr>
              <w:suppressAutoHyphens w:val="0"/>
              <w:jc w:val="center"/>
              <w:rPr>
                <w:lang w:eastAsia="ru-RU"/>
              </w:rPr>
            </w:pPr>
            <w:r>
              <w:rPr>
                <w:sz w:val="22"/>
                <w:szCs w:val="22"/>
                <w:lang w:eastAsia="ru-RU"/>
              </w:rPr>
              <w:t>Нормо-час 1 (одной) единицы</w:t>
            </w:r>
          </w:p>
        </w:tc>
      </w:tr>
      <w:tr w:rsidR="00BF59F4" w:rsidRPr="006020DC" w:rsidTr="003B47B3">
        <w:trPr>
          <w:trHeight w:val="240"/>
        </w:trPr>
        <w:tc>
          <w:tcPr>
            <w:tcW w:w="9751" w:type="dxa"/>
            <w:gridSpan w:val="4"/>
            <w:tcBorders>
              <w:top w:val="nil"/>
              <w:left w:val="single" w:sz="4" w:space="0" w:color="auto"/>
              <w:bottom w:val="single" w:sz="4" w:space="0" w:color="auto"/>
              <w:right w:val="single" w:sz="4" w:space="0" w:color="auto"/>
            </w:tcBorders>
            <w:shd w:val="clear" w:color="auto" w:fill="auto"/>
            <w:noWrap/>
            <w:vAlign w:val="center"/>
            <w:hideMark/>
          </w:tcPr>
          <w:p w:rsidR="00BF59F4" w:rsidRPr="00E9109C" w:rsidRDefault="00BF59F4" w:rsidP="003B47B3">
            <w:pPr>
              <w:suppressAutoHyphens w:val="0"/>
              <w:jc w:val="center"/>
              <w:rPr>
                <w:b/>
                <w:lang w:eastAsia="ru-RU"/>
              </w:rPr>
            </w:pPr>
            <w:r w:rsidRPr="00E9109C">
              <w:rPr>
                <w:b/>
                <w:lang w:eastAsia="ru-RU"/>
              </w:rPr>
              <w:t xml:space="preserve">Работы по </w:t>
            </w:r>
            <w:r w:rsidRPr="00E9109C">
              <w:rPr>
                <w:b/>
              </w:rPr>
              <w:t xml:space="preserve">а/м </w:t>
            </w:r>
            <w:r w:rsidRPr="00E9109C">
              <w:rPr>
                <w:b/>
                <w:lang w:val="en-US"/>
              </w:rPr>
              <w:t>Volvo</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Замена фильтра масляного Volvo (FL7/10/12/F10/12/FH/FM)</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2</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0,9</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 xml:space="preserve">Замена фильтра масляного </w:t>
            </w:r>
            <w:r>
              <w:rPr>
                <w:lang w:val="en-US" w:eastAsia="ru-RU"/>
              </w:rPr>
              <w:t>Volvo</w:t>
            </w:r>
            <w:r>
              <w:rPr>
                <w:lang w:eastAsia="ru-RU"/>
              </w:rPr>
              <w:t xml:space="preserve"> (</w:t>
            </w:r>
            <w:r>
              <w:rPr>
                <w:lang w:val="en-US" w:eastAsia="ru-RU"/>
              </w:rPr>
              <w:t>BY</w:t>
            </w:r>
            <w:r>
              <w:rPr>
                <w:lang w:eastAsia="ru-RU"/>
              </w:rPr>
              <w:t>-</w:t>
            </w:r>
            <w:r>
              <w:rPr>
                <w:lang w:val="en-US" w:eastAsia="ru-RU"/>
              </w:rPr>
              <w:t>PASS</w:t>
            </w:r>
            <w:r>
              <w:rPr>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0,2</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3</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rPr>
                <w:lang w:eastAsia="ru-RU"/>
              </w:rPr>
            </w:pPr>
            <w:r>
              <w:rPr>
                <w:lang w:eastAsia="ru-RU"/>
              </w:rPr>
              <w:t>Замена масла моторного SAE 15W/40  VDS-3.(208)</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35 литров</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0,3</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4</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Замена кольца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0,1</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5</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Замена фильтра топливного (20430751)</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0,5</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6</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Замена фильтра топливного</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0,5</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7</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 xml:space="preserve">Смазочные работы </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0,5</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8</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Замена фильтра МВО</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0,8</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9</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211F9" w:rsidRDefault="00BF59F4" w:rsidP="003B47B3">
            <w:pPr>
              <w:suppressAutoHyphens w:val="0"/>
              <w:rPr>
                <w:lang w:eastAsia="ru-RU"/>
              </w:rPr>
            </w:pPr>
            <w:r>
              <w:rPr>
                <w:lang w:eastAsia="ru-RU"/>
              </w:rPr>
              <w:t>Замена фильтра салона Volvo FH</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0,2</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10</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Замена фильтра воздушный Volvo FM</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0,6</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11</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0,2</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12</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Замена прокладки клапанной крышки D9A</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0,6</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13</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Мойка седельного тягача 4х2</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0,5</w:t>
            </w:r>
          </w:p>
        </w:tc>
      </w:tr>
      <w:tr w:rsidR="00BF59F4" w:rsidRPr="006020DC" w:rsidTr="003B47B3">
        <w:trPr>
          <w:trHeight w:val="174"/>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14</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Замена фильтра топливного  FH,FM,FEE тонкой очистки замена одного</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0,5</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lastRenderedPageBreak/>
              <w:t>15</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Замена фильтра топливного грубой очистки -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0,5</w:t>
            </w:r>
          </w:p>
        </w:tc>
      </w:tr>
      <w:tr w:rsidR="00BF59F4" w:rsidRPr="006020DC" w:rsidTr="003B47B3">
        <w:trPr>
          <w:trHeight w:val="21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16</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Двигатель, масло и фильтр, замена. Смазочная зона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single" w:sz="4" w:space="0" w:color="auto"/>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0,7</w:t>
            </w:r>
          </w:p>
        </w:tc>
      </w:tr>
      <w:tr w:rsidR="00BF59F4" w:rsidRPr="006020DC" w:rsidTr="003B47B3">
        <w:trPr>
          <w:trHeight w:val="24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17</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Диагностика ходовой части и тормозов на стенде, одна ось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2</w:t>
            </w:r>
          </w:p>
        </w:tc>
        <w:tc>
          <w:tcPr>
            <w:tcW w:w="1417" w:type="dxa"/>
            <w:tcBorders>
              <w:top w:val="single" w:sz="4" w:space="0" w:color="auto"/>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0,75</w:t>
            </w:r>
          </w:p>
        </w:tc>
      </w:tr>
      <w:tr w:rsidR="00BF59F4" w:rsidRPr="006020DC" w:rsidTr="003B47B3">
        <w:trPr>
          <w:trHeight w:val="26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18</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Ступица колеса, люфт в подшипнике, проверка на стенде (одно колесо)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2</w:t>
            </w:r>
          </w:p>
        </w:tc>
        <w:tc>
          <w:tcPr>
            <w:tcW w:w="1417" w:type="dxa"/>
            <w:tcBorders>
              <w:top w:val="single" w:sz="4" w:space="0" w:color="auto"/>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0,25</w:t>
            </w:r>
          </w:p>
        </w:tc>
      </w:tr>
      <w:tr w:rsidR="00BF59F4" w:rsidRPr="006020DC" w:rsidTr="003B47B3">
        <w:trPr>
          <w:trHeight w:val="275"/>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19</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Гайки колес, проверка затяжки (одно колесо)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single" w:sz="4" w:space="0" w:color="auto"/>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0,3</w:t>
            </w:r>
          </w:p>
        </w:tc>
      </w:tr>
      <w:tr w:rsidR="00BF59F4" w:rsidRPr="006020DC" w:rsidTr="003B47B3">
        <w:trPr>
          <w:trHeight w:val="24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20</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Фильтр воздушный двигателя, замена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single" w:sz="4" w:space="0" w:color="auto"/>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0,6</w:t>
            </w:r>
          </w:p>
        </w:tc>
      </w:tr>
      <w:tr w:rsidR="00BF59F4" w:rsidRPr="006020DC" w:rsidTr="003B47B3">
        <w:trPr>
          <w:trHeight w:val="24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21</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Фильтр ГУР ,  замена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single" w:sz="4" w:space="0" w:color="auto"/>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0,2</w:t>
            </w:r>
          </w:p>
        </w:tc>
      </w:tr>
      <w:tr w:rsidR="00BF59F4" w:rsidRPr="006020DC" w:rsidTr="003B47B3">
        <w:trPr>
          <w:trHeight w:val="24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22</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Фильтр салона, замена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single" w:sz="4" w:space="0" w:color="auto"/>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0,2</w:t>
            </w:r>
          </w:p>
        </w:tc>
      </w:tr>
      <w:tr w:rsidR="00BF59F4" w:rsidRPr="006020DC" w:rsidTr="003B47B3">
        <w:trPr>
          <w:trHeight w:val="252"/>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23</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Клапаны и насос-форсунки, регулировка D13 A EBR-VEB</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3,5</w:t>
            </w:r>
          </w:p>
        </w:tc>
      </w:tr>
      <w:tr w:rsidR="00BF59F4" w:rsidRPr="006020DC" w:rsidTr="003B47B3">
        <w:trPr>
          <w:trHeight w:val="212"/>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24</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Ремень генератора,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0,7</w:t>
            </w:r>
          </w:p>
        </w:tc>
      </w:tr>
      <w:tr w:rsidR="00BF59F4" w:rsidRPr="006020DC" w:rsidTr="003B47B3">
        <w:trPr>
          <w:trHeight w:val="23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25</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Регулятор напряжения,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0,4</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26</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Охлаждающая жидкость,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0,8</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27</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Вкладыш фильтра макрочастиц, очистка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0,4</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28</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Вкладыш осушителя воздуха,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0,4</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29</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Приводные ремни вентилятора,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0,7</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30</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6020DC" w:rsidRDefault="00BF59F4" w:rsidP="003B47B3">
            <w:pPr>
              <w:suppressAutoHyphens w:val="0"/>
              <w:rPr>
                <w:lang w:eastAsia="ru-RU"/>
              </w:rPr>
            </w:pPr>
            <w:r>
              <w:rPr>
                <w:lang w:eastAsia="ru-RU"/>
              </w:rPr>
              <w:t>Водоотделитель, замена фильтра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0,4</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Pr="006020DC" w:rsidRDefault="00BF59F4" w:rsidP="003B47B3">
            <w:pPr>
              <w:suppressAutoHyphens w:val="0"/>
              <w:jc w:val="center"/>
              <w:rPr>
                <w:lang w:eastAsia="ru-RU"/>
              </w:rPr>
            </w:pPr>
            <w:r>
              <w:rPr>
                <w:lang w:eastAsia="ru-RU"/>
              </w:rPr>
              <w:t>31</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Pr="006020DC" w:rsidRDefault="00BF59F4" w:rsidP="003B47B3">
            <w:pPr>
              <w:suppressAutoHyphens w:val="0"/>
              <w:rPr>
                <w:lang w:eastAsia="ru-RU"/>
              </w:rPr>
            </w:pPr>
            <w:r>
              <w:rPr>
                <w:lang w:eastAsia="ru-RU"/>
              </w:rPr>
              <w:t>Отопитель кабины, техническое обслуживание</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0,8</w:t>
            </w:r>
          </w:p>
        </w:tc>
      </w:tr>
      <w:tr w:rsidR="00BF59F4" w:rsidRPr="006020DC" w:rsidTr="003B47B3">
        <w:trPr>
          <w:trHeight w:val="258"/>
        </w:trPr>
        <w:tc>
          <w:tcPr>
            <w:tcW w:w="9751" w:type="dxa"/>
            <w:gridSpan w:val="4"/>
            <w:tcBorders>
              <w:top w:val="nil"/>
              <w:left w:val="single" w:sz="4" w:space="0" w:color="auto"/>
              <w:bottom w:val="single" w:sz="4" w:space="0" w:color="auto"/>
              <w:right w:val="single" w:sz="4" w:space="0" w:color="auto"/>
            </w:tcBorders>
            <w:shd w:val="clear" w:color="auto" w:fill="auto"/>
            <w:noWrap/>
            <w:vAlign w:val="center"/>
          </w:tcPr>
          <w:p w:rsidR="00BF59F4" w:rsidRPr="00E9109C" w:rsidRDefault="00BF59F4" w:rsidP="003B47B3">
            <w:pPr>
              <w:suppressAutoHyphens w:val="0"/>
              <w:jc w:val="center"/>
              <w:rPr>
                <w:b/>
                <w:lang w:eastAsia="ru-RU"/>
              </w:rPr>
            </w:pPr>
            <w:r w:rsidRPr="00E9109C">
              <w:rPr>
                <w:b/>
                <w:lang w:eastAsia="ru-RU"/>
              </w:rPr>
              <w:t>Работы по п/прицепам</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Default="00BF59F4" w:rsidP="003B47B3">
            <w:pPr>
              <w:suppressAutoHyphens w:val="0"/>
              <w:rPr>
                <w:lang w:eastAsia="ru-RU"/>
              </w:rPr>
            </w:pPr>
            <w:r>
              <w:rPr>
                <w:lang w:eastAsia="ru-RU"/>
              </w:rPr>
              <w:t xml:space="preserve">Палец сцепной - замена </w:t>
            </w:r>
            <w:r w:rsidRPr="00F336C6">
              <w:rPr>
                <w:lang w:eastAsia="ru-RU"/>
              </w:rPr>
              <w:t>с/у.</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0,6</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2</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Default="00BF59F4" w:rsidP="003B47B3">
            <w:pPr>
              <w:suppressAutoHyphens w:val="0"/>
              <w:rPr>
                <w:lang w:eastAsia="ru-RU"/>
              </w:rPr>
            </w:pPr>
            <w:r w:rsidRPr="00F336C6">
              <w:rPr>
                <w:lang w:eastAsia="ru-RU"/>
              </w:rPr>
              <w:t>Тормозные накладки прицепа, замена, 1 ось.</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4,6</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3</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Default="00BF59F4" w:rsidP="003B47B3">
            <w:pPr>
              <w:suppressAutoHyphens w:val="0"/>
              <w:rPr>
                <w:lang w:eastAsia="ru-RU"/>
              </w:rPr>
            </w:pPr>
            <w:r w:rsidRPr="00F336C6">
              <w:rPr>
                <w:lang w:eastAsia="ru-RU"/>
              </w:rPr>
              <w:t>Диагностика ходовой части прицепа</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1,4</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Pr="006020DC" w:rsidRDefault="00BF59F4" w:rsidP="003B47B3">
            <w:pPr>
              <w:suppressAutoHyphens w:val="0"/>
              <w:jc w:val="center"/>
              <w:rPr>
                <w:lang w:eastAsia="ru-RU"/>
              </w:rPr>
            </w:pPr>
            <w:r>
              <w:rPr>
                <w:lang w:eastAsia="ru-RU"/>
              </w:rPr>
              <w:t>4</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Pr="006020DC" w:rsidRDefault="00BF59F4" w:rsidP="003B47B3">
            <w:pPr>
              <w:suppressAutoHyphens w:val="0"/>
              <w:rPr>
                <w:lang w:eastAsia="ru-RU"/>
              </w:rPr>
            </w:pPr>
            <w:r w:rsidRPr="00F336C6">
              <w:rPr>
                <w:lang w:eastAsia="ru-RU"/>
              </w:rPr>
              <w:t>Балка прицепа - с/у</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6,0</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5</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Default="00BF59F4" w:rsidP="003B47B3">
            <w:pPr>
              <w:suppressAutoHyphens w:val="0"/>
              <w:rPr>
                <w:lang w:eastAsia="ru-RU"/>
              </w:rPr>
            </w:pPr>
            <w:r w:rsidRPr="00F336C6">
              <w:rPr>
                <w:lang w:eastAsia="ru-RU"/>
              </w:rPr>
              <w:t>Ступица п/пр -с/у</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1,0</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6</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Default="00BF59F4" w:rsidP="003B47B3">
            <w:pPr>
              <w:suppressAutoHyphens w:val="0"/>
              <w:rPr>
                <w:lang w:eastAsia="ru-RU"/>
              </w:rPr>
            </w:pPr>
            <w:r w:rsidRPr="00F336C6">
              <w:rPr>
                <w:lang w:eastAsia="ru-RU"/>
              </w:rPr>
              <w:t>Ступица п/прицепа - замена р</w:t>
            </w:r>
            <w:r>
              <w:rPr>
                <w:lang w:eastAsia="ru-RU"/>
              </w:rPr>
              <w:t>ем</w:t>
            </w:r>
            <w:r w:rsidRPr="00F336C6">
              <w:rPr>
                <w:lang w:eastAsia="ru-RU"/>
              </w:rPr>
              <w:t>к</w:t>
            </w:r>
            <w:r>
              <w:rPr>
                <w:lang w:eastAsia="ru-RU"/>
              </w:rPr>
              <w:t>омплек</w:t>
            </w:r>
            <w:r w:rsidRPr="00F336C6">
              <w:rPr>
                <w:lang w:eastAsia="ru-RU"/>
              </w:rPr>
              <w:t>та</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0,8</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Pr="006020DC" w:rsidRDefault="00BF59F4" w:rsidP="003B47B3">
            <w:pPr>
              <w:suppressAutoHyphens w:val="0"/>
              <w:jc w:val="center"/>
              <w:rPr>
                <w:lang w:eastAsia="ru-RU"/>
              </w:rPr>
            </w:pPr>
            <w:r>
              <w:rPr>
                <w:lang w:eastAsia="ru-RU"/>
              </w:rPr>
              <w:t>7</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Pr="006020DC" w:rsidRDefault="00BF59F4" w:rsidP="003B47B3">
            <w:pPr>
              <w:suppressAutoHyphens w:val="0"/>
              <w:rPr>
                <w:lang w:eastAsia="ru-RU"/>
              </w:rPr>
            </w:pPr>
            <w:r w:rsidRPr="007A7FAD">
              <w:rPr>
                <w:lang w:eastAsia="ru-RU"/>
              </w:rPr>
              <w:t>Пневморессора  - замена, с/у</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0,8</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8</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Default="00BF59F4" w:rsidP="003B47B3">
            <w:pPr>
              <w:suppressAutoHyphens w:val="0"/>
              <w:rPr>
                <w:lang w:eastAsia="ru-RU"/>
              </w:rPr>
            </w:pPr>
            <w:r w:rsidRPr="007A7FAD">
              <w:rPr>
                <w:lang w:eastAsia="ru-RU"/>
              </w:rPr>
              <w:t>Диагностика пневмосистемы</w:t>
            </w:r>
            <w:r>
              <w:rPr>
                <w:lang w:eastAsia="ru-RU"/>
              </w:rPr>
              <w:t xml:space="preserve"> </w:t>
            </w:r>
            <w:r w:rsidRPr="007A7FAD">
              <w:rPr>
                <w:lang w:eastAsia="ru-RU"/>
              </w:rPr>
              <w:t>прицепа</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0,8</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9</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Default="00BF59F4" w:rsidP="003B47B3">
            <w:pPr>
              <w:suppressAutoHyphens w:val="0"/>
              <w:rPr>
                <w:lang w:eastAsia="ru-RU"/>
              </w:rPr>
            </w:pPr>
            <w:r w:rsidRPr="007A7FAD">
              <w:rPr>
                <w:lang w:eastAsia="ru-RU"/>
              </w:rPr>
              <w:t>Колесо со ступицей снять-поставить</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0,5</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Pr="006020DC" w:rsidRDefault="00BF59F4" w:rsidP="003B47B3">
            <w:pPr>
              <w:suppressAutoHyphens w:val="0"/>
              <w:jc w:val="center"/>
              <w:rPr>
                <w:lang w:eastAsia="ru-RU"/>
              </w:rPr>
            </w:pPr>
            <w:r>
              <w:rPr>
                <w:lang w:eastAsia="ru-RU"/>
              </w:rPr>
              <w:t>10</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Pr="006020DC" w:rsidRDefault="00BF59F4" w:rsidP="003B47B3">
            <w:pPr>
              <w:suppressAutoHyphens w:val="0"/>
              <w:rPr>
                <w:lang w:eastAsia="ru-RU"/>
              </w:rPr>
            </w:pPr>
            <w:r w:rsidRPr="007A7FAD">
              <w:rPr>
                <w:lang w:eastAsia="ru-RU"/>
              </w:rPr>
              <w:t>Барабан тормозной - с/у</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0,7</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11</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Default="00BF59F4" w:rsidP="003B47B3">
            <w:pPr>
              <w:suppressAutoHyphens w:val="0"/>
              <w:rPr>
                <w:lang w:eastAsia="ru-RU"/>
              </w:rPr>
            </w:pPr>
            <w:r w:rsidRPr="007A7FAD">
              <w:rPr>
                <w:lang w:eastAsia="ru-RU"/>
              </w:rPr>
              <w:t>Смазка маслёнки - прицеп</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0,03</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12</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Default="00BF59F4" w:rsidP="003B47B3">
            <w:pPr>
              <w:suppressAutoHyphens w:val="0"/>
              <w:rPr>
                <w:lang w:eastAsia="ru-RU"/>
              </w:rPr>
            </w:pPr>
            <w:r w:rsidRPr="007A7FAD">
              <w:rPr>
                <w:lang w:eastAsia="ru-RU"/>
              </w:rPr>
              <w:t>Пыльник тормозного барабана замена</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0,3</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Pr="006020DC" w:rsidRDefault="00BF59F4" w:rsidP="003B47B3">
            <w:pPr>
              <w:suppressAutoHyphens w:val="0"/>
              <w:jc w:val="center"/>
              <w:rPr>
                <w:lang w:eastAsia="ru-RU"/>
              </w:rPr>
            </w:pPr>
            <w:r>
              <w:rPr>
                <w:lang w:eastAsia="ru-RU"/>
              </w:rPr>
              <w:t>13</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Pr="006020DC" w:rsidRDefault="00BF59F4" w:rsidP="003B47B3">
            <w:pPr>
              <w:suppressAutoHyphens w:val="0"/>
              <w:rPr>
                <w:lang w:eastAsia="ru-RU"/>
              </w:rPr>
            </w:pPr>
            <w:r w:rsidRPr="007A7FAD">
              <w:rPr>
                <w:lang w:eastAsia="ru-RU"/>
              </w:rPr>
              <w:t>Камера тормозная прицепа - с/у,замена</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0,72</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14</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Pr="007A7FAD" w:rsidRDefault="00BF59F4" w:rsidP="003B47B3">
            <w:pPr>
              <w:suppressAutoHyphens w:val="0"/>
              <w:rPr>
                <w:lang w:eastAsia="ru-RU"/>
              </w:rPr>
            </w:pPr>
            <w:r w:rsidRPr="007A7FAD">
              <w:rPr>
                <w:lang w:eastAsia="ru-RU"/>
              </w:rPr>
              <w:t>Диагностика ABS</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1,5</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15</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Pr="007A7FAD" w:rsidRDefault="00BF59F4" w:rsidP="003B47B3">
            <w:pPr>
              <w:suppressAutoHyphens w:val="0"/>
              <w:rPr>
                <w:lang w:eastAsia="ru-RU"/>
              </w:rPr>
            </w:pPr>
            <w:r w:rsidRPr="007A7FAD">
              <w:rPr>
                <w:lang w:eastAsia="ru-RU"/>
              </w:rPr>
              <w:t>Клапан сброса конденсата - с/у,замена</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0,25</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16</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Pr="007A7FAD" w:rsidRDefault="00BF59F4" w:rsidP="003B47B3">
            <w:pPr>
              <w:suppressAutoHyphens w:val="0"/>
              <w:rPr>
                <w:lang w:eastAsia="ru-RU"/>
              </w:rPr>
            </w:pPr>
            <w:r w:rsidRPr="007A7FAD">
              <w:rPr>
                <w:lang w:eastAsia="ru-RU"/>
              </w:rPr>
              <w:t>Трещётка торм.(без нагрева)-с/у,замена</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0,3</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17</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Pr="007A7FAD" w:rsidRDefault="00BF59F4" w:rsidP="003B47B3">
            <w:pPr>
              <w:suppressAutoHyphens w:val="0"/>
              <w:rPr>
                <w:lang w:eastAsia="ru-RU"/>
              </w:rPr>
            </w:pPr>
            <w:r w:rsidRPr="007A7FAD">
              <w:rPr>
                <w:lang w:eastAsia="ru-RU"/>
              </w:rPr>
              <w:t>Протяжка пальцев полурессор(шт.)</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0,5</w:t>
            </w:r>
          </w:p>
        </w:tc>
      </w:tr>
      <w:tr w:rsidR="00BF59F4" w:rsidRPr="006020DC" w:rsidTr="003B47B3">
        <w:trPr>
          <w:trHeight w:val="258"/>
        </w:trPr>
        <w:tc>
          <w:tcPr>
            <w:tcW w:w="679" w:type="dxa"/>
            <w:tcBorders>
              <w:top w:val="nil"/>
              <w:left w:val="single" w:sz="4" w:space="0" w:color="auto"/>
              <w:bottom w:val="single" w:sz="4" w:space="0" w:color="auto"/>
              <w:right w:val="single" w:sz="4" w:space="0" w:color="auto"/>
            </w:tcBorders>
            <w:shd w:val="clear" w:color="auto" w:fill="auto"/>
            <w:noWrap/>
            <w:vAlign w:val="center"/>
          </w:tcPr>
          <w:p w:rsidR="00BF59F4" w:rsidRPr="006020DC" w:rsidRDefault="00BF59F4" w:rsidP="003B47B3">
            <w:pPr>
              <w:suppressAutoHyphens w:val="0"/>
              <w:jc w:val="center"/>
              <w:rPr>
                <w:lang w:eastAsia="ru-RU"/>
              </w:rPr>
            </w:pPr>
            <w:r>
              <w:rPr>
                <w:lang w:eastAsia="ru-RU"/>
              </w:rPr>
              <w:t>18</w:t>
            </w:r>
          </w:p>
        </w:tc>
        <w:tc>
          <w:tcPr>
            <w:tcW w:w="6663" w:type="dxa"/>
            <w:tcBorders>
              <w:top w:val="single" w:sz="4" w:space="0" w:color="auto"/>
              <w:left w:val="nil"/>
              <w:bottom w:val="single" w:sz="4" w:space="0" w:color="auto"/>
              <w:right w:val="single" w:sz="4" w:space="0" w:color="auto"/>
            </w:tcBorders>
            <w:shd w:val="clear" w:color="auto" w:fill="auto"/>
            <w:noWrap/>
            <w:vAlign w:val="bottom"/>
          </w:tcPr>
          <w:p w:rsidR="00BF59F4" w:rsidRPr="006020DC" w:rsidRDefault="00BF59F4" w:rsidP="003B47B3">
            <w:pPr>
              <w:suppressAutoHyphens w:val="0"/>
              <w:rPr>
                <w:lang w:eastAsia="ru-RU"/>
              </w:rPr>
            </w:pPr>
            <w:r w:rsidRPr="007A7FAD">
              <w:rPr>
                <w:lang w:eastAsia="ru-RU"/>
              </w:rPr>
              <w:t>Энергоаккумулятор прицепа - с/у</w:t>
            </w:r>
          </w:p>
        </w:tc>
        <w:tc>
          <w:tcPr>
            <w:tcW w:w="992" w:type="dxa"/>
            <w:tcBorders>
              <w:top w:val="nil"/>
              <w:left w:val="nil"/>
              <w:bottom w:val="single" w:sz="4" w:space="0" w:color="auto"/>
              <w:right w:val="single" w:sz="4" w:space="0" w:color="auto"/>
            </w:tcBorders>
            <w:shd w:val="clear" w:color="auto" w:fill="auto"/>
            <w:noWrap/>
            <w:vAlign w:val="center"/>
          </w:tcPr>
          <w:p w:rsidR="00BF59F4" w:rsidRDefault="00BF59F4"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BF59F4" w:rsidRDefault="00BF59F4" w:rsidP="003B47B3">
            <w:pPr>
              <w:suppressAutoHyphens w:val="0"/>
              <w:jc w:val="center"/>
              <w:rPr>
                <w:lang w:eastAsia="ru-RU"/>
              </w:rPr>
            </w:pPr>
            <w:r>
              <w:rPr>
                <w:lang w:eastAsia="ru-RU"/>
              </w:rPr>
              <w:t>0,72</w:t>
            </w:r>
          </w:p>
        </w:tc>
      </w:tr>
      <w:tr w:rsidR="00BF59F4" w:rsidRPr="006020DC" w:rsidTr="003B47B3">
        <w:trPr>
          <w:trHeight w:val="258"/>
        </w:trPr>
        <w:tc>
          <w:tcPr>
            <w:tcW w:w="97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F59F4" w:rsidRPr="00A95B35" w:rsidRDefault="00BF59F4" w:rsidP="003B47B3">
            <w:pPr>
              <w:suppressAutoHyphens w:val="0"/>
              <w:jc w:val="center"/>
              <w:rPr>
                <w:b/>
                <w:lang w:eastAsia="ru-RU"/>
              </w:rPr>
            </w:pPr>
            <w:r w:rsidRPr="00A95B35">
              <w:rPr>
                <w:b/>
                <w:lang w:eastAsia="ru-RU"/>
              </w:rPr>
              <w:t>Работы по ГАЗ 2705</w:t>
            </w:r>
          </w:p>
        </w:tc>
      </w:tr>
      <w:tr w:rsidR="00BF59F4" w:rsidRPr="006020DC" w:rsidTr="003B47B3">
        <w:trPr>
          <w:trHeight w:val="38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Масло для двигателя УМЗ Шелл 5W-40 или эквивалент, полусинтетика 6 литров</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6 литров</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0,6</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2</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Фильтр масляный,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1</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0,63</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3</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Масло трансмиссионное 4,2л</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4,2</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4,2</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4</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Смазка 0,3кг</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0,3</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1</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5</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Фильтр воздушный,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1</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0,3</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6</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Фильтр тонкой очистки топлива,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1</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0,37</w:t>
            </w:r>
          </w:p>
        </w:tc>
      </w:tr>
      <w:tr w:rsidR="00BF59F4" w:rsidRPr="006020DC" w:rsidTr="003B47B3">
        <w:trPr>
          <w:trHeight w:val="15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7</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Сетчатый фильтр эл.бензонасоса погружного модуля,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1</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0,6</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8</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Свечи зажигания для двигателя,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4</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1,2</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9</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Ремень привода агрегатов,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3</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0,6</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10</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 xml:space="preserve">Фильтр газовая фаза с ГБО, замена </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2</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0,8</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lastRenderedPageBreak/>
              <w:t>11</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 xml:space="preserve">Рем.комплект для ремонта газовых форсунок с ГБО </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1</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1</w:t>
            </w:r>
          </w:p>
        </w:tc>
      </w:tr>
      <w:tr w:rsidR="00BF59F4" w:rsidRPr="006020DC" w:rsidTr="003B47B3">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BF59F4" w:rsidRDefault="00BF59F4" w:rsidP="003B47B3">
            <w:pPr>
              <w:suppressAutoHyphens w:val="0"/>
              <w:jc w:val="center"/>
              <w:rPr>
                <w:lang w:eastAsia="ru-RU"/>
              </w:rPr>
            </w:pPr>
            <w:r>
              <w:rPr>
                <w:lang w:eastAsia="ru-RU"/>
              </w:rPr>
              <w:t>12</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BF59F4" w:rsidRPr="00963399" w:rsidRDefault="00BF59F4" w:rsidP="003B47B3">
            <w:pPr>
              <w:suppressAutoHyphens w:val="0"/>
              <w:rPr>
                <w:lang w:eastAsia="ru-RU"/>
              </w:rPr>
            </w:pPr>
            <w:r w:rsidRPr="00963399">
              <w:rPr>
                <w:lang w:eastAsia="ru-RU"/>
              </w:rPr>
              <w:t>Рем.комплект жидкофазного фильтра с ГБО</w:t>
            </w:r>
          </w:p>
        </w:tc>
        <w:tc>
          <w:tcPr>
            <w:tcW w:w="992" w:type="dxa"/>
            <w:tcBorders>
              <w:top w:val="nil"/>
              <w:left w:val="nil"/>
              <w:bottom w:val="single" w:sz="4" w:space="0" w:color="auto"/>
              <w:right w:val="single" w:sz="4" w:space="0" w:color="auto"/>
            </w:tcBorders>
            <w:shd w:val="clear" w:color="auto" w:fill="auto"/>
            <w:noWrap/>
            <w:vAlign w:val="center"/>
            <w:hideMark/>
          </w:tcPr>
          <w:p w:rsidR="00BF59F4" w:rsidRPr="00963399" w:rsidRDefault="00BF59F4" w:rsidP="003B47B3">
            <w:pPr>
              <w:suppressAutoHyphens w:val="0"/>
              <w:jc w:val="center"/>
              <w:rPr>
                <w:lang w:eastAsia="ru-RU"/>
              </w:rPr>
            </w:pPr>
            <w:r w:rsidRPr="00963399">
              <w:rPr>
                <w:lang w:eastAsia="ru-RU"/>
              </w:rPr>
              <w:t>1</w:t>
            </w:r>
          </w:p>
        </w:tc>
        <w:tc>
          <w:tcPr>
            <w:tcW w:w="1417" w:type="dxa"/>
            <w:tcBorders>
              <w:top w:val="nil"/>
              <w:left w:val="nil"/>
              <w:bottom w:val="single" w:sz="4" w:space="0" w:color="auto"/>
              <w:right w:val="single" w:sz="4" w:space="0" w:color="auto"/>
            </w:tcBorders>
            <w:vAlign w:val="center"/>
          </w:tcPr>
          <w:p w:rsidR="00BF59F4" w:rsidRPr="00963399" w:rsidRDefault="00BF59F4" w:rsidP="003B47B3">
            <w:pPr>
              <w:suppressAutoHyphens w:val="0"/>
              <w:jc w:val="center"/>
              <w:rPr>
                <w:lang w:eastAsia="ru-RU"/>
              </w:rPr>
            </w:pPr>
            <w:r w:rsidRPr="00963399">
              <w:rPr>
                <w:lang w:eastAsia="ru-RU"/>
              </w:rPr>
              <w:t>1</w:t>
            </w:r>
          </w:p>
        </w:tc>
      </w:tr>
    </w:tbl>
    <w:p w:rsidR="00BF59F4" w:rsidRDefault="00BF59F4" w:rsidP="00BF59F4">
      <w:pPr>
        <w:pStyle w:val="ConsNormal"/>
        <w:widowControl/>
        <w:ind w:firstLine="0"/>
        <w:jc w:val="center"/>
        <w:rPr>
          <w:rFonts w:ascii="Times New Roman" w:eastAsia="Times New Roman" w:hAnsi="Times New Roman" w:cs="Times New Roman"/>
          <w:b/>
          <w:sz w:val="24"/>
          <w:szCs w:val="24"/>
        </w:rPr>
      </w:pPr>
    </w:p>
    <w:p w:rsidR="00BF59F4" w:rsidRPr="00081A4F" w:rsidRDefault="00BF59F4" w:rsidP="00BF59F4">
      <w:pPr>
        <w:pStyle w:val="ConsNormal"/>
        <w:widowControl/>
        <w:autoSpaceDE/>
        <w:snapToGrid w:val="0"/>
        <w:jc w:val="both"/>
        <w:rPr>
          <w:rFonts w:ascii="Times New Roman" w:hAnsi="Times New Roman" w:cs="Times New Roman"/>
          <w:sz w:val="28"/>
          <w:szCs w:val="28"/>
        </w:rPr>
      </w:pPr>
      <w:r>
        <w:rPr>
          <w:rFonts w:ascii="Times New Roman" w:eastAsia="Times New Roman" w:hAnsi="Times New Roman" w:cs="Times New Roman"/>
          <w:sz w:val="28"/>
          <w:szCs w:val="28"/>
        </w:rPr>
        <w:t>4.10.2</w:t>
      </w:r>
      <w:r w:rsidRPr="00081A4F">
        <w:rPr>
          <w:rFonts w:ascii="Times New Roman" w:eastAsia="Times New Roman" w:hAnsi="Times New Roman" w:cs="Times New Roman"/>
          <w:sz w:val="28"/>
          <w:szCs w:val="28"/>
        </w:rPr>
        <w:t xml:space="preserve">. </w:t>
      </w:r>
      <w:r w:rsidRPr="00081A4F">
        <w:rPr>
          <w:rFonts w:ascii="Times New Roman" w:hAnsi="Times New Roman" w:cs="Times New Roman"/>
          <w:sz w:val="28"/>
          <w:szCs w:val="28"/>
        </w:rPr>
        <w:t>Текущий ремонт (ТР)</w:t>
      </w:r>
      <w:r w:rsidRPr="00081A4F">
        <w:rPr>
          <w:rFonts w:ascii="Times New Roman" w:hAnsi="Times New Roman" w:cs="Times New Roman"/>
          <w:b/>
          <w:sz w:val="28"/>
          <w:szCs w:val="28"/>
        </w:rPr>
        <w:t xml:space="preserve"> </w:t>
      </w:r>
      <w:r w:rsidRPr="00081A4F">
        <w:rPr>
          <w:rFonts w:ascii="Times New Roman" w:hAnsi="Times New Roman" w:cs="Times New Roman"/>
          <w:sz w:val="28"/>
          <w:szCs w:val="28"/>
        </w:rPr>
        <w:t xml:space="preserve">автомобилей </w:t>
      </w:r>
      <w:r w:rsidRPr="00081A4F">
        <w:rPr>
          <w:rFonts w:ascii="Times New Roman" w:hAnsi="Times New Roman" w:cs="Times New Roman"/>
          <w:sz w:val="28"/>
          <w:szCs w:val="28"/>
          <w:lang w:val="en-US"/>
        </w:rPr>
        <w:t>VOLVO</w:t>
      </w:r>
      <w:r w:rsidRPr="00081A4F">
        <w:rPr>
          <w:rFonts w:ascii="Times New Roman" w:hAnsi="Times New Roman" w:cs="Times New Roman"/>
          <w:sz w:val="28"/>
          <w:szCs w:val="28"/>
        </w:rPr>
        <w:t xml:space="preserve"> </w:t>
      </w:r>
      <w:r w:rsidRPr="00081A4F">
        <w:rPr>
          <w:rFonts w:ascii="Times New Roman" w:hAnsi="Times New Roman" w:cs="Times New Roman"/>
          <w:sz w:val="28"/>
          <w:szCs w:val="28"/>
          <w:lang w:val="en-US"/>
        </w:rPr>
        <w:t>FM</w:t>
      </w:r>
      <w:r w:rsidRPr="00081A4F">
        <w:rPr>
          <w:rFonts w:ascii="Times New Roman" w:hAnsi="Times New Roman" w:cs="Times New Roman"/>
          <w:sz w:val="28"/>
          <w:szCs w:val="28"/>
        </w:rPr>
        <w:t xml:space="preserve">, полуприцепов Тонар, полуприцепов РК-24N, автомобиля ГАЗ-2705 определяется на основании дефектной ведомости по факту возникновения неисправностей и может включать в себя следующие работы: </w:t>
      </w:r>
    </w:p>
    <w:tbl>
      <w:tblPr>
        <w:tblW w:w="9781" w:type="dxa"/>
        <w:tblInd w:w="-34" w:type="dxa"/>
        <w:tblLayout w:type="fixed"/>
        <w:tblLook w:val="04A0" w:firstRow="1" w:lastRow="0" w:firstColumn="1" w:lastColumn="0" w:noHBand="0" w:noVBand="1"/>
      </w:tblPr>
      <w:tblGrid>
        <w:gridCol w:w="709"/>
        <w:gridCol w:w="1701"/>
        <w:gridCol w:w="3402"/>
        <w:gridCol w:w="3969"/>
      </w:tblGrid>
      <w:tr w:rsidR="00BF59F4" w:rsidRPr="00081A4F" w:rsidTr="003B47B3">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 п/п.</w:t>
            </w:r>
          </w:p>
        </w:tc>
        <w:tc>
          <w:tcPr>
            <w:tcW w:w="5103" w:type="dxa"/>
            <w:gridSpan w:val="2"/>
            <w:tcBorders>
              <w:top w:val="single" w:sz="8" w:space="0" w:color="auto"/>
              <w:left w:val="nil"/>
              <w:bottom w:val="single" w:sz="8" w:space="0" w:color="auto"/>
              <w:right w:val="single" w:sz="8" w:space="0" w:color="auto"/>
            </w:tcBorders>
            <w:shd w:val="clear" w:color="auto" w:fill="auto"/>
            <w:vAlign w:val="center"/>
            <w:hideMark/>
          </w:tcPr>
          <w:p w:rsidR="00BF59F4" w:rsidRPr="00081A4F" w:rsidRDefault="00BF59F4" w:rsidP="003B47B3">
            <w:pPr>
              <w:suppressAutoHyphens w:val="0"/>
              <w:jc w:val="center"/>
              <w:rPr>
                <w:lang w:eastAsia="ru-RU"/>
              </w:rPr>
            </w:pPr>
            <w:r w:rsidRPr="00081A4F">
              <w:rPr>
                <w:lang w:eastAsia="ru-RU"/>
              </w:rPr>
              <w:t xml:space="preserve">Наименование работ </w:t>
            </w:r>
          </w:p>
        </w:tc>
        <w:tc>
          <w:tcPr>
            <w:tcW w:w="3969" w:type="dxa"/>
            <w:tcBorders>
              <w:top w:val="single" w:sz="8" w:space="0" w:color="auto"/>
              <w:left w:val="nil"/>
              <w:bottom w:val="single" w:sz="8" w:space="0" w:color="auto"/>
              <w:right w:val="single" w:sz="8" w:space="0" w:color="auto"/>
            </w:tcBorders>
            <w:vAlign w:val="center"/>
          </w:tcPr>
          <w:p w:rsidR="00BF59F4" w:rsidRPr="00081A4F" w:rsidRDefault="00BF59F4" w:rsidP="003B47B3">
            <w:pPr>
              <w:suppressAutoHyphens w:val="0"/>
              <w:jc w:val="center"/>
              <w:rPr>
                <w:lang w:eastAsia="ru-RU"/>
              </w:rPr>
            </w:pPr>
            <w:r w:rsidRPr="00081A4F">
              <w:rPr>
                <w:lang w:eastAsia="ru-RU"/>
              </w:rPr>
              <w:t xml:space="preserve">Нормо-час </w:t>
            </w:r>
            <w:r w:rsidRPr="00081A4F">
              <w:rPr>
                <w:sz w:val="22"/>
                <w:szCs w:val="22"/>
                <w:lang w:eastAsia="ru-RU"/>
              </w:rPr>
              <w:t xml:space="preserve">1 (одной) единицы автомобилей </w:t>
            </w:r>
            <w:r w:rsidRPr="00081A4F">
              <w:rPr>
                <w:sz w:val="22"/>
                <w:szCs w:val="22"/>
                <w:lang w:val="en-US" w:eastAsia="ru-RU"/>
              </w:rPr>
              <w:t>VOLVO</w:t>
            </w:r>
            <w:r w:rsidRPr="00081A4F">
              <w:rPr>
                <w:sz w:val="22"/>
                <w:szCs w:val="22"/>
                <w:lang w:eastAsia="ru-RU"/>
              </w:rPr>
              <w:t xml:space="preserve"> </w:t>
            </w:r>
            <w:r w:rsidRPr="00081A4F">
              <w:rPr>
                <w:sz w:val="22"/>
                <w:szCs w:val="22"/>
                <w:lang w:val="en-US" w:eastAsia="ru-RU"/>
              </w:rPr>
              <w:t>FM</w:t>
            </w:r>
            <w:r w:rsidRPr="00081A4F">
              <w:rPr>
                <w:sz w:val="22"/>
                <w:szCs w:val="22"/>
                <w:lang w:eastAsia="ru-RU"/>
              </w:rPr>
              <w:t>, полуприцепов Тонар, полуприцепов РК-24N/ автомобиля ГАЗ-2705</w:t>
            </w:r>
          </w:p>
        </w:tc>
      </w:tr>
      <w:tr w:rsidR="00BF59F4" w:rsidRPr="00081A4F" w:rsidTr="003B47B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1</w:t>
            </w:r>
          </w:p>
        </w:tc>
        <w:tc>
          <w:tcPr>
            <w:tcW w:w="5103" w:type="dxa"/>
            <w:gridSpan w:val="2"/>
            <w:tcBorders>
              <w:top w:val="single" w:sz="4" w:space="0" w:color="auto"/>
              <w:left w:val="nil"/>
              <w:bottom w:val="single" w:sz="4" w:space="0" w:color="auto"/>
              <w:right w:val="single" w:sz="4" w:space="0" w:color="auto"/>
            </w:tcBorders>
            <w:shd w:val="clear" w:color="auto" w:fill="auto"/>
            <w:vAlign w:val="bottom"/>
            <w:hideMark/>
          </w:tcPr>
          <w:p w:rsidR="00BF59F4" w:rsidRPr="00081A4F" w:rsidRDefault="00BF59F4" w:rsidP="003B47B3">
            <w:pPr>
              <w:suppressAutoHyphens w:val="0"/>
              <w:rPr>
                <w:lang w:eastAsia="ru-RU"/>
              </w:rPr>
            </w:pPr>
            <w:r w:rsidRPr="00081A4F">
              <w:t>ремонт двигателя</w:t>
            </w:r>
          </w:p>
        </w:tc>
        <w:tc>
          <w:tcPr>
            <w:tcW w:w="3969" w:type="dxa"/>
            <w:tcBorders>
              <w:top w:val="single" w:sz="4" w:space="0" w:color="auto"/>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По факту затраченного времени</w:t>
            </w:r>
          </w:p>
        </w:tc>
      </w:tr>
      <w:tr w:rsidR="00BF59F4"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2</w:t>
            </w:r>
          </w:p>
        </w:tc>
        <w:tc>
          <w:tcPr>
            <w:tcW w:w="5103" w:type="dxa"/>
            <w:gridSpan w:val="2"/>
            <w:tcBorders>
              <w:top w:val="nil"/>
              <w:left w:val="nil"/>
              <w:bottom w:val="single" w:sz="4" w:space="0" w:color="auto"/>
              <w:right w:val="single" w:sz="4" w:space="0" w:color="auto"/>
            </w:tcBorders>
            <w:shd w:val="clear" w:color="auto" w:fill="auto"/>
            <w:vAlign w:val="bottom"/>
            <w:hideMark/>
          </w:tcPr>
          <w:p w:rsidR="00BF59F4" w:rsidRPr="00081A4F" w:rsidRDefault="00BF59F4" w:rsidP="003B47B3">
            <w:pPr>
              <w:jc w:val="both"/>
            </w:pPr>
            <w:r w:rsidRPr="00081A4F">
              <w:t>ремонт КПП</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По факту затраченного времени</w:t>
            </w:r>
          </w:p>
        </w:tc>
      </w:tr>
      <w:tr w:rsidR="00BF59F4"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3</w:t>
            </w:r>
          </w:p>
        </w:tc>
        <w:tc>
          <w:tcPr>
            <w:tcW w:w="5103" w:type="dxa"/>
            <w:gridSpan w:val="2"/>
            <w:tcBorders>
              <w:top w:val="nil"/>
              <w:left w:val="nil"/>
              <w:bottom w:val="single" w:sz="4" w:space="0" w:color="auto"/>
              <w:right w:val="single" w:sz="4" w:space="0" w:color="auto"/>
            </w:tcBorders>
            <w:shd w:val="clear" w:color="auto" w:fill="auto"/>
            <w:vAlign w:val="bottom"/>
            <w:hideMark/>
          </w:tcPr>
          <w:p w:rsidR="00BF59F4" w:rsidRPr="00081A4F" w:rsidRDefault="00BF59F4" w:rsidP="003B47B3">
            <w:pPr>
              <w:suppressAutoHyphens w:val="0"/>
              <w:rPr>
                <w:lang w:eastAsia="ru-RU"/>
              </w:rPr>
            </w:pPr>
            <w:r w:rsidRPr="00081A4F">
              <w:t>ремонт редуктора</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По факту затраченного времени</w:t>
            </w:r>
          </w:p>
        </w:tc>
      </w:tr>
      <w:tr w:rsidR="00BF59F4"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4</w:t>
            </w:r>
          </w:p>
        </w:tc>
        <w:tc>
          <w:tcPr>
            <w:tcW w:w="5103" w:type="dxa"/>
            <w:gridSpan w:val="2"/>
            <w:tcBorders>
              <w:top w:val="nil"/>
              <w:left w:val="nil"/>
              <w:bottom w:val="single" w:sz="4" w:space="0" w:color="auto"/>
              <w:right w:val="single" w:sz="4" w:space="0" w:color="auto"/>
            </w:tcBorders>
            <w:shd w:val="clear" w:color="auto" w:fill="auto"/>
            <w:vAlign w:val="bottom"/>
            <w:hideMark/>
          </w:tcPr>
          <w:p w:rsidR="00BF59F4" w:rsidRPr="00081A4F" w:rsidRDefault="00BF59F4" w:rsidP="003B47B3">
            <w:pPr>
              <w:suppressAutoHyphens w:val="0"/>
            </w:pPr>
            <w:r w:rsidRPr="00081A4F">
              <w:t>ремонт топливной системы</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По факту затраченного времени</w:t>
            </w:r>
          </w:p>
        </w:tc>
      </w:tr>
      <w:tr w:rsidR="00BF59F4"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5</w:t>
            </w:r>
          </w:p>
        </w:tc>
        <w:tc>
          <w:tcPr>
            <w:tcW w:w="5103" w:type="dxa"/>
            <w:gridSpan w:val="2"/>
            <w:tcBorders>
              <w:top w:val="nil"/>
              <w:left w:val="nil"/>
              <w:bottom w:val="single" w:sz="4" w:space="0" w:color="auto"/>
              <w:right w:val="single" w:sz="4" w:space="0" w:color="auto"/>
            </w:tcBorders>
            <w:shd w:val="clear" w:color="auto" w:fill="auto"/>
            <w:vAlign w:val="bottom"/>
            <w:hideMark/>
          </w:tcPr>
          <w:p w:rsidR="00BF59F4" w:rsidRPr="00081A4F" w:rsidRDefault="00BF59F4" w:rsidP="003B47B3">
            <w:pPr>
              <w:suppressAutoHyphens w:val="0"/>
              <w:rPr>
                <w:lang w:eastAsia="ru-RU"/>
              </w:rPr>
            </w:pPr>
            <w:r w:rsidRPr="00081A4F">
              <w:t>ремонт электрооборудования</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По факту затраченного времени</w:t>
            </w:r>
          </w:p>
        </w:tc>
      </w:tr>
      <w:tr w:rsidR="00BF59F4" w:rsidRPr="00081A4F" w:rsidTr="003B47B3">
        <w:trPr>
          <w:trHeight w:val="3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6</w:t>
            </w:r>
          </w:p>
        </w:tc>
        <w:tc>
          <w:tcPr>
            <w:tcW w:w="1701" w:type="dxa"/>
            <w:vMerge w:val="restart"/>
            <w:tcBorders>
              <w:top w:val="nil"/>
              <w:left w:val="nil"/>
              <w:right w:val="single" w:sz="4" w:space="0" w:color="auto"/>
            </w:tcBorders>
            <w:shd w:val="clear" w:color="auto" w:fill="auto"/>
            <w:vAlign w:val="center"/>
            <w:hideMark/>
          </w:tcPr>
          <w:p w:rsidR="00BF59F4" w:rsidRPr="00081A4F" w:rsidRDefault="00BF59F4" w:rsidP="003B47B3">
            <w:pPr>
              <w:jc w:val="center"/>
              <w:rPr>
                <w:lang w:eastAsia="ru-RU"/>
              </w:rPr>
            </w:pPr>
            <w:r w:rsidRPr="00081A4F">
              <w:t>Прочие работы</w:t>
            </w:r>
          </w:p>
        </w:tc>
        <w:tc>
          <w:tcPr>
            <w:tcW w:w="3402" w:type="dxa"/>
            <w:tcBorders>
              <w:top w:val="nil"/>
              <w:left w:val="nil"/>
              <w:bottom w:val="single" w:sz="4" w:space="0" w:color="auto"/>
              <w:right w:val="single" w:sz="4" w:space="0" w:color="auto"/>
            </w:tcBorders>
            <w:shd w:val="clear" w:color="auto" w:fill="auto"/>
            <w:vAlign w:val="bottom"/>
          </w:tcPr>
          <w:p w:rsidR="00BF59F4" w:rsidRPr="00081A4F" w:rsidRDefault="00BF59F4" w:rsidP="003B47B3">
            <w:pPr>
              <w:suppressAutoHyphens w:val="0"/>
              <w:rPr>
                <w:lang w:eastAsia="ru-RU"/>
              </w:rPr>
            </w:pPr>
            <w:r w:rsidRPr="00081A4F">
              <w:t>ремонт ходовой части</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По факту затраченного времени</w:t>
            </w:r>
          </w:p>
        </w:tc>
      </w:tr>
      <w:tr w:rsidR="00BF59F4" w:rsidRPr="00081A4F" w:rsidTr="003B47B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7</w:t>
            </w:r>
          </w:p>
        </w:tc>
        <w:tc>
          <w:tcPr>
            <w:tcW w:w="1701" w:type="dxa"/>
            <w:vMerge/>
            <w:tcBorders>
              <w:left w:val="nil"/>
              <w:right w:val="single" w:sz="4" w:space="0" w:color="auto"/>
            </w:tcBorders>
            <w:shd w:val="clear" w:color="auto" w:fill="auto"/>
            <w:vAlign w:val="bottom"/>
            <w:hideMark/>
          </w:tcPr>
          <w:p w:rsidR="00BF59F4" w:rsidRPr="00081A4F" w:rsidRDefault="00BF59F4" w:rsidP="003B47B3">
            <w:pPr>
              <w:rPr>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BF59F4" w:rsidRPr="00081A4F" w:rsidRDefault="00BF59F4" w:rsidP="003B47B3">
            <w:pPr>
              <w:suppressAutoHyphens w:val="0"/>
              <w:rPr>
                <w:lang w:eastAsia="ru-RU"/>
              </w:rPr>
            </w:pPr>
            <w:r w:rsidRPr="00081A4F">
              <w:t>ремонт тормозных аккумуляторов/тормозной системы</w:t>
            </w:r>
          </w:p>
        </w:tc>
        <w:tc>
          <w:tcPr>
            <w:tcW w:w="3969" w:type="dxa"/>
            <w:tcBorders>
              <w:top w:val="single" w:sz="4" w:space="0" w:color="auto"/>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По факту затраченного времени</w:t>
            </w:r>
          </w:p>
        </w:tc>
      </w:tr>
      <w:tr w:rsidR="00BF59F4"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8</w:t>
            </w:r>
          </w:p>
        </w:tc>
        <w:tc>
          <w:tcPr>
            <w:tcW w:w="1701" w:type="dxa"/>
            <w:vMerge/>
            <w:tcBorders>
              <w:left w:val="nil"/>
              <w:right w:val="single" w:sz="4" w:space="0" w:color="auto"/>
            </w:tcBorders>
            <w:shd w:val="clear" w:color="auto" w:fill="auto"/>
            <w:vAlign w:val="bottom"/>
            <w:hideMark/>
          </w:tcPr>
          <w:p w:rsidR="00BF59F4" w:rsidRPr="00081A4F" w:rsidRDefault="00BF59F4" w:rsidP="003B47B3">
            <w:pPr>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BF59F4" w:rsidRPr="00081A4F" w:rsidRDefault="00BF59F4" w:rsidP="003B47B3">
            <w:pPr>
              <w:suppressAutoHyphens w:val="0"/>
              <w:rPr>
                <w:lang w:eastAsia="ru-RU"/>
              </w:rPr>
            </w:pPr>
            <w:r w:rsidRPr="00081A4F">
              <w:t>ремонт седла тягача</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1,2</w:t>
            </w:r>
          </w:p>
        </w:tc>
      </w:tr>
      <w:tr w:rsidR="00BF59F4"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9</w:t>
            </w:r>
          </w:p>
        </w:tc>
        <w:tc>
          <w:tcPr>
            <w:tcW w:w="1701" w:type="dxa"/>
            <w:vMerge/>
            <w:tcBorders>
              <w:left w:val="nil"/>
              <w:right w:val="single" w:sz="4" w:space="0" w:color="auto"/>
            </w:tcBorders>
            <w:shd w:val="clear" w:color="auto" w:fill="auto"/>
            <w:vAlign w:val="bottom"/>
            <w:hideMark/>
          </w:tcPr>
          <w:p w:rsidR="00BF59F4" w:rsidRPr="00081A4F" w:rsidRDefault="00BF59F4" w:rsidP="003B47B3">
            <w:pPr>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BF59F4" w:rsidRPr="00081A4F" w:rsidRDefault="00BF59F4" w:rsidP="003B47B3">
            <w:pPr>
              <w:suppressAutoHyphens w:val="0"/>
              <w:rPr>
                <w:lang w:eastAsia="ru-RU"/>
              </w:rPr>
            </w:pPr>
            <w:r w:rsidRPr="00081A4F">
              <w:t>ремонт (замена) аккумуляторов</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0,9/04</w:t>
            </w:r>
          </w:p>
        </w:tc>
      </w:tr>
      <w:tr w:rsidR="00BF59F4"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10</w:t>
            </w:r>
          </w:p>
        </w:tc>
        <w:tc>
          <w:tcPr>
            <w:tcW w:w="1701" w:type="dxa"/>
            <w:vMerge/>
            <w:tcBorders>
              <w:left w:val="nil"/>
              <w:right w:val="single" w:sz="4" w:space="0" w:color="auto"/>
            </w:tcBorders>
            <w:shd w:val="clear" w:color="auto" w:fill="auto"/>
            <w:vAlign w:val="bottom"/>
            <w:hideMark/>
          </w:tcPr>
          <w:p w:rsidR="00BF59F4" w:rsidRPr="00081A4F" w:rsidRDefault="00BF59F4" w:rsidP="003B47B3">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BF59F4" w:rsidRPr="00081A4F" w:rsidRDefault="00BF59F4" w:rsidP="003B47B3">
            <w:pPr>
              <w:suppressAutoHyphens w:val="0"/>
              <w:rPr>
                <w:lang w:eastAsia="ru-RU"/>
              </w:rPr>
            </w:pPr>
            <w:r w:rsidRPr="00081A4F">
              <w:t>замена пальцев рулевых тяг</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2,6/1,6</w:t>
            </w:r>
          </w:p>
        </w:tc>
      </w:tr>
      <w:tr w:rsidR="00BF59F4"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11</w:t>
            </w:r>
          </w:p>
        </w:tc>
        <w:tc>
          <w:tcPr>
            <w:tcW w:w="1701" w:type="dxa"/>
            <w:vMerge/>
            <w:tcBorders>
              <w:left w:val="nil"/>
              <w:right w:val="single" w:sz="4" w:space="0" w:color="auto"/>
            </w:tcBorders>
            <w:shd w:val="clear" w:color="auto" w:fill="auto"/>
            <w:vAlign w:val="bottom"/>
            <w:hideMark/>
          </w:tcPr>
          <w:p w:rsidR="00BF59F4" w:rsidRPr="00081A4F" w:rsidRDefault="00BF59F4" w:rsidP="003B47B3">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BF59F4" w:rsidRPr="00081A4F" w:rsidRDefault="00BF59F4" w:rsidP="003B47B3">
            <w:pPr>
              <w:suppressAutoHyphens w:val="0"/>
            </w:pPr>
            <w:r w:rsidRPr="00081A4F">
              <w:rPr>
                <w:szCs w:val="28"/>
              </w:rPr>
              <w:t>диагностика систем</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По факту затраченного времени</w:t>
            </w:r>
          </w:p>
        </w:tc>
      </w:tr>
      <w:tr w:rsidR="00BF59F4"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12</w:t>
            </w:r>
          </w:p>
        </w:tc>
        <w:tc>
          <w:tcPr>
            <w:tcW w:w="1701" w:type="dxa"/>
            <w:vMerge/>
            <w:tcBorders>
              <w:left w:val="nil"/>
              <w:bottom w:val="single" w:sz="4" w:space="0" w:color="auto"/>
              <w:right w:val="single" w:sz="4" w:space="0" w:color="auto"/>
            </w:tcBorders>
            <w:shd w:val="clear" w:color="auto" w:fill="auto"/>
            <w:vAlign w:val="bottom"/>
            <w:hideMark/>
          </w:tcPr>
          <w:p w:rsidR="00BF59F4" w:rsidRPr="00081A4F" w:rsidRDefault="00BF59F4" w:rsidP="003B47B3">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BF59F4" w:rsidRPr="00081A4F" w:rsidRDefault="00BF59F4" w:rsidP="003B47B3">
            <w:pPr>
              <w:suppressAutoHyphens w:val="0"/>
              <w:rPr>
                <w:szCs w:val="28"/>
              </w:rPr>
            </w:pPr>
            <w:r w:rsidRPr="00081A4F">
              <w:rPr>
                <w:szCs w:val="28"/>
              </w:rPr>
              <w:t>иные работы</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По факту затраченного времени</w:t>
            </w:r>
          </w:p>
        </w:tc>
      </w:tr>
      <w:tr w:rsidR="00BF59F4"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13</w:t>
            </w:r>
          </w:p>
        </w:tc>
        <w:tc>
          <w:tcPr>
            <w:tcW w:w="5103" w:type="dxa"/>
            <w:gridSpan w:val="2"/>
            <w:tcBorders>
              <w:top w:val="nil"/>
              <w:left w:val="nil"/>
              <w:bottom w:val="single" w:sz="4" w:space="0" w:color="auto"/>
              <w:right w:val="single" w:sz="4" w:space="0" w:color="auto"/>
            </w:tcBorders>
            <w:shd w:val="clear" w:color="auto" w:fill="auto"/>
            <w:vAlign w:val="bottom"/>
            <w:hideMark/>
          </w:tcPr>
          <w:p w:rsidR="00BF59F4" w:rsidRPr="00081A4F" w:rsidRDefault="00BF59F4" w:rsidP="003B47B3">
            <w:pPr>
              <w:suppressAutoHyphens w:val="0"/>
              <w:rPr>
                <w:lang w:eastAsia="ru-RU"/>
              </w:rPr>
            </w:pPr>
            <w:r w:rsidRPr="00081A4F">
              <w:t>ремонт пневмосистем</w:t>
            </w:r>
          </w:p>
        </w:tc>
        <w:tc>
          <w:tcPr>
            <w:tcW w:w="3969" w:type="dxa"/>
            <w:tcBorders>
              <w:top w:val="nil"/>
              <w:left w:val="nil"/>
              <w:bottom w:val="single" w:sz="4" w:space="0" w:color="auto"/>
              <w:right w:val="single" w:sz="4" w:space="0" w:color="auto"/>
            </w:tcBorders>
            <w:vAlign w:val="center"/>
          </w:tcPr>
          <w:p w:rsidR="00BF59F4" w:rsidRPr="00081A4F" w:rsidRDefault="00BF59F4" w:rsidP="003B47B3">
            <w:pPr>
              <w:suppressAutoHyphens w:val="0"/>
              <w:jc w:val="center"/>
              <w:rPr>
                <w:lang w:eastAsia="ru-RU"/>
              </w:rPr>
            </w:pPr>
            <w:r w:rsidRPr="00081A4F">
              <w:rPr>
                <w:lang w:eastAsia="ru-RU"/>
              </w:rPr>
              <w:t>0,9</w:t>
            </w:r>
          </w:p>
        </w:tc>
      </w:tr>
      <w:tr w:rsidR="00BF59F4" w:rsidRPr="006020DC"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F59F4" w:rsidRPr="00081A4F" w:rsidRDefault="00BF59F4" w:rsidP="003B47B3">
            <w:pPr>
              <w:suppressAutoHyphens w:val="0"/>
              <w:jc w:val="center"/>
              <w:rPr>
                <w:lang w:eastAsia="ru-RU"/>
              </w:rPr>
            </w:pPr>
            <w:r w:rsidRPr="00081A4F">
              <w:rPr>
                <w:lang w:eastAsia="ru-RU"/>
              </w:rPr>
              <w:t>14</w:t>
            </w:r>
          </w:p>
        </w:tc>
        <w:tc>
          <w:tcPr>
            <w:tcW w:w="5103" w:type="dxa"/>
            <w:gridSpan w:val="2"/>
            <w:tcBorders>
              <w:top w:val="nil"/>
              <w:left w:val="nil"/>
              <w:bottom w:val="single" w:sz="4" w:space="0" w:color="auto"/>
              <w:right w:val="single" w:sz="4" w:space="0" w:color="auto"/>
            </w:tcBorders>
            <w:shd w:val="clear" w:color="auto" w:fill="auto"/>
            <w:vAlign w:val="bottom"/>
            <w:hideMark/>
          </w:tcPr>
          <w:p w:rsidR="00BF59F4" w:rsidRPr="00081A4F" w:rsidRDefault="00BF59F4" w:rsidP="003B47B3">
            <w:pPr>
              <w:suppressAutoHyphens w:val="0"/>
              <w:rPr>
                <w:lang w:eastAsia="ru-RU"/>
              </w:rPr>
            </w:pPr>
            <w:r w:rsidRPr="00081A4F">
              <w:t>кузовной ремонт</w:t>
            </w:r>
          </w:p>
        </w:tc>
        <w:tc>
          <w:tcPr>
            <w:tcW w:w="3969" w:type="dxa"/>
            <w:tcBorders>
              <w:top w:val="nil"/>
              <w:left w:val="nil"/>
              <w:bottom w:val="single" w:sz="4" w:space="0" w:color="auto"/>
              <w:right w:val="single" w:sz="4" w:space="0" w:color="auto"/>
            </w:tcBorders>
            <w:vAlign w:val="center"/>
          </w:tcPr>
          <w:p w:rsidR="00BF59F4" w:rsidRPr="00E4417C" w:rsidRDefault="00BF59F4" w:rsidP="003B47B3">
            <w:pPr>
              <w:suppressAutoHyphens w:val="0"/>
              <w:jc w:val="center"/>
              <w:rPr>
                <w:lang w:eastAsia="ru-RU"/>
              </w:rPr>
            </w:pPr>
            <w:r w:rsidRPr="00081A4F">
              <w:rPr>
                <w:lang w:eastAsia="ru-RU"/>
              </w:rPr>
              <w:t>По факту затраченного времени</w:t>
            </w:r>
          </w:p>
        </w:tc>
      </w:tr>
    </w:tbl>
    <w:p w:rsidR="00BF59F4" w:rsidRDefault="00BF59F4" w:rsidP="00BF59F4">
      <w:pPr>
        <w:pStyle w:val="ConsNormal"/>
        <w:widowControl/>
        <w:autoSpaceDE/>
        <w:snapToGrid w:val="0"/>
        <w:jc w:val="both"/>
        <w:rPr>
          <w:rFonts w:ascii="Times New Roman" w:eastAsia="Times New Roman" w:hAnsi="Times New Roman" w:cs="Times New Roman"/>
          <w:sz w:val="28"/>
          <w:szCs w:val="28"/>
        </w:rPr>
      </w:pPr>
    </w:p>
    <w:p w:rsidR="00BF59F4" w:rsidRDefault="00BF59F4" w:rsidP="00BF59F4">
      <w:pPr>
        <w:ind w:firstLine="709"/>
        <w:jc w:val="both"/>
        <w:rPr>
          <w:sz w:val="28"/>
          <w:szCs w:val="28"/>
        </w:rPr>
      </w:pPr>
      <w:r>
        <w:rPr>
          <w:sz w:val="28"/>
          <w:szCs w:val="28"/>
        </w:rPr>
        <w:t>4.10.3. Виды работ по капитальному ремонту (КР) грузовых тягачей-седельных:</w:t>
      </w:r>
    </w:p>
    <w:tbl>
      <w:tblPr>
        <w:tblW w:w="9781" w:type="dxa"/>
        <w:tblInd w:w="-34" w:type="dxa"/>
        <w:tblLook w:val="04A0" w:firstRow="1" w:lastRow="0" w:firstColumn="1" w:lastColumn="0" w:noHBand="0" w:noVBand="1"/>
      </w:tblPr>
      <w:tblGrid>
        <w:gridCol w:w="754"/>
        <w:gridCol w:w="5484"/>
        <w:gridCol w:w="3543"/>
      </w:tblGrid>
      <w:tr w:rsidR="00BF59F4" w:rsidRPr="006020DC" w:rsidTr="00416BB4">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 п/п.</w:t>
            </w:r>
          </w:p>
        </w:tc>
        <w:tc>
          <w:tcPr>
            <w:tcW w:w="5484" w:type="dxa"/>
            <w:tcBorders>
              <w:top w:val="single" w:sz="8" w:space="0" w:color="auto"/>
              <w:left w:val="nil"/>
              <w:bottom w:val="single" w:sz="8" w:space="0" w:color="auto"/>
              <w:right w:val="single" w:sz="8" w:space="0" w:color="auto"/>
            </w:tcBorders>
            <w:shd w:val="clear" w:color="auto" w:fill="auto"/>
            <w:vAlign w:val="center"/>
            <w:hideMark/>
          </w:tcPr>
          <w:p w:rsidR="00BF59F4" w:rsidRPr="006020DC" w:rsidRDefault="00BF59F4" w:rsidP="003B47B3">
            <w:pPr>
              <w:suppressAutoHyphens w:val="0"/>
              <w:jc w:val="center"/>
              <w:rPr>
                <w:lang w:eastAsia="ru-RU"/>
              </w:rPr>
            </w:pPr>
            <w:r>
              <w:rPr>
                <w:lang w:eastAsia="ru-RU"/>
              </w:rPr>
              <w:t xml:space="preserve">Наименование работ </w:t>
            </w:r>
          </w:p>
        </w:tc>
        <w:tc>
          <w:tcPr>
            <w:tcW w:w="3543" w:type="dxa"/>
            <w:tcBorders>
              <w:top w:val="single" w:sz="8" w:space="0" w:color="auto"/>
              <w:left w:val="nil"/>
              <w:bottom w:val="single" w:sz="8" w:space="0" w:color="auto"/>
              <w:right w:val="single" w:sz="8" w:space="0" w:color="auto"/>
            </w:tcBorders>
            <w:vAlign w:val="center"/>
          </w:tcPr>
          <w:p w:rsidR="00BF59F4" w:rsidRPr="00E4417C" w:rsidRDefault="00BF59F4" w:rsidP="003B47B3">
            <w:pPr>
              <w:suppressAutoHyphens w:val="0"/>
              <w:jc w:val="center"/>
              <w:rPr>
                <w:lang w:eastAsia="ru-RU"/>
              </w:rPr>
            </w:pPr>
            <w:r>
              <w:rPr>
                <w:lang w:eastAsia="ru-RU"/>
              </w:rPr>
              <w:t xml:space="preserve">Нормо-час </w:t>
            </w:r>
            <w:r>
              <w:rPr>
                <w:sz w:val="22"/>
                <w:szCs w:val="22"/>
                <w:lang w:eastAsia="ru-RU"/>
              </w:rPr>
              <w:t>1 (одной) единицы</w:t>
            </w:r>
          </w:p>
        </w:tc>
      </w:tr>
      <w:tr w:rsidR="00BF59F4" w:rsidRPr="006020DC" w:rsidTr="00416BB4">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9F4" w:rsidRPr="006020DC" w:rsidRDefault="00BF59F4" w:rsidP="003B47B3">
            <w:pPr>
              <w:suppressAutoHyphens w:val="0"/>
              <w:jc w:val="center"/>
              <w:rPr>
                <w:lang w:eastAsia="ru-RU"/>
              </w:rPr>
            </w:pPr>
            <w:r>
              <w:rPr>
                <w:lang w:eastAsia="ru-RU"/>
              </w:rPr>
              <w:t>1</w:t>
            </w:r>
          </w:p>
        </w:tc>
        <w:tc>
          <w:tcPr>
            <w:tcW w:w="5484" w:type="dxa"/>
            <w:tcBorders>
              <w:top w:val="single" w:sz="4" w:space="0" w:color="auto"/>
              <w:left w:val="nil"/>
              <w:bottom w:val="single" w:sz="4" w:space="0" w:color="auto"/>
              <w:right w:val="single" w:sz="4" w:space="0" w:color="auto"/>
            </w:tcBorders>
            <w:shd w:val="clear" w:color="auto" w:fill="auto"/>
            <w:vAlign w:val="bottom"/>
            <w:hideMark/>
          </w:tcPr>
          <w:p w:rsidR="00BF59F4" w:rsidRPr="006020DC" w:rsidRDefault="00BF59F4" w:rsidP="003B47B3">
            <w:pPr>
              <w:suppressAutoHyphens w:val="0"/>
              <w:rPr>
                <w:lang w:eastAsia="ru-RU"/>
              </w:rPr>
            </w:pPr>
            <w:r>
              <w:t>капитальный ремонт ДВС</w:t>
            </w:r>
          </w:p>
        </w:tc>
        <w:tc>
          <w:tcPr>
            <w:tcW w:w="3543" w:type="dxa"/>
            <w:tcBorders>
              <w:top w:val="single" w:sz="4" w:space="0" w:color="auto"/>
              <w:left w:val="nil"/>
              <w:bottom w:val="single" w:sz="4" w:space="0" w:color="auto"/>
              <w:right w:val="single" w:sz="4" w:space="0" w:color="auto"/>
            </w:tcBorders>
            <w:vAlign w:val="center"/>
          </w:tcPr>
          <w:p w:rsidR="00BF59F4" w:rsidRPr="00E4417C" w:rsidRDefault="00BF59F4" w:rsidP="003B47B3">
            <w:pPr>
              <w:suppressAutoHyphens w:val="0"/>
              <w:jc w:val="center"/>
              <w:rPr>
                <w:lang w:eastAsia="ru-RU"/>
              </w:rPr>
            </w:pPr>
            <w:r>
              <w:rPr>
                <w:lang w:eastAsia="ru-RU"/>
              </w:rPr>
              <w:t>По факту затраченного времени</w:t>
            </w:r>
          </w:p>
        </w:tc>
      </w:tr>
    </w:tbl>
    <w:p w:rsidR="00BF59F4" w:rsidRDefault="00BF59F4" w:rsidP="00BF59F4">
      <w:pPr>
        <w:ind w:firstLine="709"/>
        <w:jc w:val="both"/>
        <w:rPr>
          <w:b/>
          <w:sz w:val="28"/>
          <w:szCs w:val="28"/>
        </w:rPr>
      </w:pPr>
    </w:p>
    <w:p w:rsidR="00BF59F4" w:rsidRDefault="00BF59F4" w:rsidP="00BF59F4">
      <w:pPr>
        <w:ind w:firstLine="709"/>
        <w:jc w:val="both"/>
        <w:rPr>
          <w:b/>
          <w:sz w:val="28"/>
          <w:szCs w:val="28"/>
        </w:rPr>
      </w:pPr>
      <w:r>
        <w:rPr>
          <w:b/>
          <w:sz w:val="28"/>
          <w:szCs w:val="28"/>
        </w:rPr>
        <w:t>4.11</w:t>
      </w:r>
      <w:r w:rsidRPr="007053C4">
        <w:rPr>
          <w:b/>
          <w:sz w:val="28"/>
          <w:szCs w:val="28"/>
        </w:rPr>
        <w:t>. План-график технического обслуживания.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1701"/>
        <w:gridCol w:w="1701"/>
        <w:gridCol w:w="1417"/>
        <w:gridCol w:w="425"/>
        <w:gridCol w:w="426"/>
        <w:gridCol w:w="425"/>
        <w:gridCol w:w="425"/>
        <w:gridCol w:w="425"/>
      </w:tblGrid>
      <w:tr w:rsidR="00416BB4" w:rsidTr="00416BB4">
        <w:trPr>
          <w:cantSplit/>
          <w:trHeight w:val="352"/>
        </w:trPr>
        <w:tc>
          <w:tcPr>
            <w:tcW w:w="9781" w:type="dxa"/>
            <w:gridSpan w:val="10"/>
            <w:tcBorders>
              <w:top w:val="single" w:sz="4" w:space="0" w:color="000000"/>
              <w:left w:val="single" w:sz="4" w:space="0" w:color="000000"/>
              <w:bottom w:val="single" w:sz="4" w:space="0" w:color="000000"/>
              <w:right w:val="single" w:sz="4" w:space="0" w:color="000000"/>
            </w:tcBorders>
            <w:vAlign w:val="center"/>
            <w:hideMark/>
          </w:tcPr>
          <w:p w:rsidR="00416BB4" w:rsidRPr="008E7180" w:rsidRDefault="00416BB4" w:rsidP="003B47B3">
            <w:pPr>
              <w:jc w:val="center"/>
              <w:rPr>
                <w:b/>
                <w:sz w:val="18"/>
                <w:szCs w:val="18"/>
              </w:rPr>
            </w:pPr>
            <w:r w:rsidRPr="008E7180">
              <w:rPr>
                <w:b/>
                <w:sz w:val="18"/>
                <w:szCs w:val="18"/>
              </w:rPr>
              <w:t>2019 год</w:t>
            </w:r>
          </w:p>
        </w:tc>
      </w:tr>
      <w:tr w:rsidR="00416BB4" w:rsidTr="00292DD3">
        <w:trPr>
          <w:cantSplit/>
          <w:trHeight w:val="361"/>
        </w:trPr>
        <w:tc>
          <w:tcPr>
            <w:tcW w:w="709" w:type="dxa"/>
            <w:vMerge w:val="restart"/>
            <w:tcBorders>
              <w:top w:val="single" w:sz="4" w:space="0" w:color="000000"/>
              <w:left w:val="single" w:sz="4" w:space="0" w:color="000000"/>
              <w:right w:val="single" w:sz="4" w:space="0" w:color="auto"/>
            </w:tcBorders>
            <w:vAlign w:val="center"/>
            <w:hideMark/>
          </w:tcPr>
          <w:p w:rsidR="00416BB4" w:rsidRDefault="00416BB4" w:rsidP="003B47B3">
            <w:pPr>
              <w:jc w:val="center"/>
              <w:rPr>
                <w:sz w:val="18"/>
                <w:szCs w:val="18"/>
              </w:rPr>
            </w:pPr>
            <w:r>
              <w:rPr>
                <w:sz w:val="18"/>
                <w:szCs w:val="18"/>
              </w:rPr>
              <w:t>№</w:t>
            </w:r>
          </w:p>
          <w:p w:rsidR="00416BB4" w:rsidRDefault="00416BB4" w:rsidP="003B47B3">
            <w:pPr>
              <w:jc w:val="center"/>
              <w:rPr>
                <w:sz w:val="18"/>
                <w:szCs w:val="18"/>
              </w:rPr>
            </w:pPr>
            <w:r>
              <w:rPr>
                <w:sz w:val="18"/>
                <w:szCs w:val="18"/>
              </w:rPr>
              <w:t>п/п</w:t>
            </w:r>
          </w:p>
        </w:tc>
        <w:tc>
          <w:tcPr>
            <w:tcW w:w="2127" w:type="dxa"/>
            <w:vMerge w:val="restart"/>
            <w:tcBorders>
              <w:top w:val="single" w:sz="4" w:space="0" w:color="000000"/>
              <w:left w:val="single" w:sz="4" w:space="0" w:color="auto"/>
              <w:right w:val="single" w:sz="4" w:space="0" w:color="000000"/>
            </w:tcBorders>
            <w:vAlign w:val="center"/>
            <w:hideMark/>
          </w:tcPr>
          <w:p w:rsidR="00416BB4" w:rsidRDefault="00416BB4" w:rsidP="003B47B3">
            <w:pPr>
              <w:jc w:val="center"/>
              <w:rPr>
                <w:sz w:val="18"/>
                <w:szCs w:val="18"/>
              </w:rPr>
            </w:pPr>
            <w:r>
              <w:rPr>
                <w:sz w:val="18"/>
                <w:szCs w:val="18"/>
              </w:rPr>
              <w:t>Тип  ТС</w:t>
            </w:r>
          </w:p>
        </w:tc>
        <w:tc>
          <w:tcPr>
            <w:tcW w:w="1701" w:type="dxa"/>
            <w:vMerge w:val="restart"/>
            <w:tcBorders>
              <w:top w:val="single" w:sz="4" w:space="0" w:color="000000"/>
              <w:left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Марка,</w:t>
            </w:r>
          </w:p>
          <w:p w:rsidR="00416BB4" w:rsidRDefault="00416BB4" w:rsidP="003B47B3">
            <w:pPr>
              <w:jc w:val="center"/>
              <w:rPr>
                <w:sz w:val="18"/>
                <w:szCs w:val="18"/>
              </w:rPr>
            </w:pPr>
            <w:r>
              <w:rPr>
                <w:sz w:val="18"/>
                <w:szCs w:val="18"/>
              </w:rPr>
              <w:t>модель ТС*</w:t>
            </w:r>
          </w:p>
        </w:tc>
        <w:tc>
          <w:tcPr>
            <w:tcW w:w="1701" w:type="dxa"/>
            <w:vMerge w:val="restart"/>
            <w:tcBorders>
              <w:top w:val="single" w:sz="4" w:space="0" w:color="000000"/>
              <w:left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Год выпуска ТС</w:t>
            </w:r>
          </w:p>
        </w:tc>
        <w:tc>
          <w:tcPr>
            <w:tcW w:w="1417" w:type="dxa"/>
            <w:vMerge w:val="restart"/>
            <w:tcBorders>
              <w:top w:val="single" w:sz="4" w:space="0" w:color="000000"/>
              <w:left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Гос.номер</w:t>
            </w:r>
          </w:p>
        </w:tc>
        <w:tc>
          <w:tcPr>
            <w:tcW w:w="2126" w:type="dxa"/>
            <w:gridSpan w:val="5"/>
            <w:tcBorders>
              <w:top w:val="single" w:sz="4" w:space="0" w:color="000000"/>
              <w:left w:val="single" w:sz="4" w:space="0" w:color="auto"/>
              <w:bottom w:val="single" w:sz="4" w:space="0" w:color="000000"/>
              <w:right w:val="single" w:sz="4" w:space="0" w:color="000000"/>
            </w:tcBorders>
            <w:hideMark/>
          </w:tcPr>
          <w:p w:rsidR="00416BB4" w:rsidRDefault="00416BB4" w:rsidP="003B47B3">
            <w:pPr>
              <w:jc w:val="center"/>
              <w:rPr>
                <w:sz w:val="18"/>
                <w:szCs w:val="18"/>
              </w:rPr>
            </w:pPr>
            <w:r>
              <w:rPr>
                <w:sz w:val="18"/>
                <w:szCs w:val="18"/>
              </w:rPr>
              <w:t>Плановое ТО (годовое)</w:t>
            </w:r>
          </w:p>
        </w:tc>
      </w:tr>
      <w:tr w:rsidR="00416BB4" w:rsidTr="00292DD3">
        <w:trPr>
          <w:cantSplit/>
          <w:trHeight w:val="758"/>
        </w:trPr>
        <w:tc>
          <w:tcPr>
            <w:tcW w:w="709" w:type="dxa"/>
            <w:vMerge/>
            <w:tcBorders>
              <w:left w:val="single" w:sz="4" w:space="0" w:color="000000"/>
              <w:bottom w:val="single" w:sz="4" w:space="0" w:color="000000"/>
              <w:right w:val="single" w:sz="4" w:space="0" w:color="auto"/>
            </w:tcBorders>
            <w:vAlign w:val="center"/>
            <w:hideMark/>
          </w:tcPr>
          <w:p w:rsidR="00416BB4" w:rsidRDefault="00416BB4" w:rsidP="003B47B3">
            <w:pPr>
              <w:jc w:val="center"/>
              <w:rPr>
                <w:sz w:val="18"/>
                <w:szCs w:val="18"/>
              </w:rPr>
            </w:pPr>
          </w:p>
        </w:tc>
        <w:tc>
          <w:tcPr>
            <w:tcW w:w="2127" w:type="dxa"/>
            <w:vMerge/>
            <w:tcBorders>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1701" w:type="dxa"/>
            <w:vMerge/>
            <w:tcBorders>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p>
        </w:tc>
        <w:tc>
          <w:tcPr>
            <w:tcW w:w="1701" w:type="dxa"/>
            <w:vMerge/>
            <w:tcBorders>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p>
        </w:tc>
        <w:tc>
          <w:tcPr>
            <w:tcW w:w="1417" w:type="dxa"/>
            <w:vMerge/>
            <w:tcBorders>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416BB4" w:rsidRDefault="00416BB4" w:rsidP="003B47B3">
            <w:pPr>
              <w:jc w:val="center"/>
              <w:rPr>
                <w:sz w:val="18"/>
                <w:szCs w:val="18"/>
              </w:rPr>
            </w:pPr>
            <w:r>
              <w:rPr>
                <w:sz w:val="18"/>
                <w:szCs w:val="18"/>
              </w:rPr>
              <w:t>август</w:t>
            </w:r>
          </w:p>
        </w:tc>
        <w:tc>
          <w:tcPr>
            <w:tcW w:w="426" w:type="dxa"/>
            <w:tcBorders>
              <w:top w:val="single" w:sz="4" w:space="0" w:color="000000"/>
              <w:left w:val="single" w:sz="4" w:space="0" w:color="auto"/>
              <w:bottom w:val="single" w:sz="4" w:space="0" w:color="000000"/>
              <w:right w:val="single" w:sz="4" w:space="0" w:color="000000"/>
            </w:tcBorders>
            <w:textDirection w:val="btLr"/>
            <w:vAlign w:val="center"/>
            <w:hideMark/>
          </w:tcPr>
          <w:p w:rsidR="00416BB4" w:rsidRDefault="00416BB4" w:rsidP="003B47B3">
            <w:pPr>
              <w:jc w:val="center"/>
              <w:rPr>
                <w:sz w:val="18"/>
                <w:szCs w:val="18"/>
              </w:rPr>
            </w:pPr>
            <w:r>
              <w:rPr>
                <w:sz w:val="18"/>
                <w:szCs w:val="18"/>
              </w:rPr>
              <w:t>сентябрь</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416BB4" w:rsidRDefault="00416BB4" w:rsidP="003B47B3">
            <w:pPr>
              <w:jc w:val="center"/>
              <w:rPr>
                <w:sz w:val="18"/>
                <w:szCs w:val="18"/>
              </w:rPr>
            </w:pPr>
            <w:r>
              <w:rPr>
                <w:sz w:val="18"/>
                <w:szCs w:val="18"/>
              </w:rPr>
              <w:t>октябрь</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416BB4" w:rsidRDefault="00416BB4" w:rsidP="003B47B3">
            <w:pPr>
              <w:jc w:val="center"/>
              <w:rPr>
                <w:sz w:val="18"/>
                <w:szCs w:val="18"/>
              </w:rPr>
            </w:pPr>
            <w:r>
              <w:rPr>
                <w:sz w:val="18"/>
                <w:szCs w:val="18"/>
              </w:rPr>
              <w:t>ноябрь</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416BB4" w:rsidRDefault="00416BB4" w:rsidP="003B47B3">
            <w:pPr>
              <w:jc w:val="center"/>
              <w:rPr>
                <w:sz w:val="18"/>
                <w:szCs w:val="18"/>
              </w:rPr>
            </w:pPr>
            <w:r>
              <w:rPr>
                <w:sz w:val="18"/>
                <w:szCs w:val="18"/>
              </w:rPr>
              <w:t>декабрь</w:t>
            </w:r>
          </w:p>
        </w:tc>
      </w:tr>
      <w:tr w:rsidR="00416BB4" w:rsidTr="00292DD3">
        <w:trPr>
          <w:trHeight w:val="212"/>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В037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19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В038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r>
      <w:tr w:rsidR="00416BB4" w:rsidTr="00292DD3">
        <w:trPr>
          <w:trHeight w:val="226"/>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3</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В039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4</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В041 РН 98</w:t>
            </w:r>
          </w:p>
        </w:tc>
        <w:tc>
          <w:tcPr>
            <w:tcW w:w="425" w:type="dxa"/>
            <w:tcBorders>
              <w:top w:val="single" w:sz="4" w:space="0" w:color="000000"/>
              <w:left w:val="single" w:sz="4" w:space="0" w:color="auto"/>
              <w:bottom w:val="single" w:sz="4" w:space="0" w:color="000000"/>
              <w:right w:val="single" w:sz="4" w:space="0" w:color="000000"/>
            </w:tcBorders>
          </w:tcPr>
          <w:p w:rsidR="00416BB4" w:rsidRDefault="00416BB4" w:rsidP="003B47B3">
            <w:pPr>
              <w:jc w:val="center"/>
            </w:pPr>
            <w:r w:rsidRPr="00EA4DE2">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5</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В042 РН 98</w:t>
            </w:r>
          </w:p>
        </w:tc>
        <w:tc>
          <w:tcPr>
            <w:tcW w:w="425" w:type="dxa"/>
            <w:tcBorders>
              <w:top w:val="single" w:sz="4" w:space="0" w:color="000000"/>
              <w:left w:val="single" w:sz="4" w:space="0" w:color="auto"/>
              <w:bottom w:val="single" w:sz="4" w:space="0" w:color="000000"/>
              <w:right w:val="single" w:sz="4" w:space="0" w:color="000000"/>
            </w:tcBorders>
          </w:tcPr>
          <w:p w:rsidR="00416BB4" w:rsidRDefault="00416BB4" w:rsidP="003B47B3">
            <w:pPr>
              <w:jc w:val="center"/>
            </w:pPr>
            <w:r w:rsidRPr="00EA4DE2">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6</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В043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7</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В045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lastRenderedPageBreak/>
              <w:t>8</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В046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9</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В047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10</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В051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11</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В052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12</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В053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13</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В930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r>
      <w:tr w:rsidR="00416BB4" w:rsidTr="00292DD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14</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В931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16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15</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В934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158"/>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16</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8380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1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17</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8382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06"/>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18</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8384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138"/>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19</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8376 98</w:t>
            </w:r>
          </w:p>
        </w:tc>
        <w:tc>
          <w:tcPr>
            <w:tcW w:w="425" w:type="dxa"/>
            <w:tcBorders>
              <w:top w:val="single" w:sz="4" w:space="0" w:color="000000"/>
              <w:left w:val="single" w:sz="4" w:space="0" w:color="auto"/>
              <w:bottom w:val="single" w:sz="4" w:space="0" w:color="000000"/>
              <w:right w:val="single" w:sz="4" w:space="0" w:color="000000"/>
            </w:tcBorders>
          </w:tcPr>
          <w:p w:rsidR="00416BB4" w:rsidRDefault="00416BB4" w:rsidP="003B47B3">
            <w:pPr>
              <w:jc w:val="center"/>
            </w:pPr>
            <w:r w:rsidRPr="00FB1067">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11"/>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20</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8375 98</w:t>
            </w:r>
          </w:p>
        </w:tc>
        <w:tc>
          <w:tcPr>
            <w:tcW w:w="425" w:type="dxa"/>
            <w:tcBorders>
              <w:top w:val="single" w:sz="4" w:space="0" w:color="000000"/>
              <w:left w:val="single" w:sz="4" w:space="0" w:color="auto"/>
              <w:bottom w:val="single" w:sz="4" w:space="0" w:color="000000"/>
              <w:right w:val="single" w:sz="4" w:space="0" w:color="000000"/>
            </w:tcBorders>
          </w:tcPr>
          <w:p w:rsidR="00416BB4" w:rsidRDefault="00416BB4" w:rsidP="003B47B3">
            <w:pPr>
              <w:jc w:val="center"/>
            </w:pPr>
            <w:r w:rsidRPr="00FB1067">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130"/>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21</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8388 98</w:t>
            </w:r>
          </w:p>
        </w:tc>
        <w:tc>
          <w:tcPr>
            <w:tcW w:w="425" w:type="dxa"/>
            <w:tcBorders>
              <w:top w:val="single" w:sz="4" w:space="0" w:color="000000"/>
              <w:left w:val="single" w:sz="4" w:space="0" w:color="auto"/>
              <w:bottom w:val="single" w:sz="4" w:space="0" w:color="000000"/>
              <w:right w:val="single" w:sz="4" w:space="0" w:color="000000"/>
            </w:tcBorders>
          </w:tcPr>
          <w:p w:rsidR="00416BB4" w:rsidRDefault="00416BB4" w:rsidP="003B47B3">
            <w:pPr>
              <w:jc w:val="center"/>
            </w:pPr>
            <w:r w:rsidRPr="00FB1067">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189"/>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22</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8387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color w:val="FF0000"/>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108"/>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23</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7025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182"/>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24</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7026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r>
      <w:tr w:rsidR="00416BB4" w:rsidTr="00292DD3">
        <w:trPr>
          <w:trHeight w:val="113"/>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25</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7027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r>
      <w:tr w:rsidR="00416BB4" w:rsidTr="00292DD3">
        <w:trPr>
          <w:trHeight w:val="174"/>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26</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8383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r>
      <w:tr w:rsidR="00416BB4" w:rsidTr="00292DD3">
        <w:trPr>
          <w:trHeight w:val="233"/>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27</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8377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r>
      <w:tr w:rsidR="00416BB4" w:rsidTr="00292DD3">
        <w:trPr>
          <w:trHeight w:val="137"/>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28</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8374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r>
      <w:tr w:rsidR="00416BB4" w:rsidTr="00292DD3">
        <w:trPr>
          <w:trHeight w:val="212"/>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29</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8386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129"/>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30</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8389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tcPr>
          <w:p w:rsidR="00416BB4" w:rsidRDefault="00416BB4" w:rsidP="003B47B3">
            <w:pPr>
              <w:jc w:val="center"/>
            </w:pPr>
            <w:r w:rsidRPr="006D3F6B">
              <w:rPr>
                <w:sz w:val="18"/>
                <w:szCs w:val="18"/>
              </w:rPr>
              <w:t>Х</w:t>
            </w:r>
          </w:p>
        </w:tc>
      </w:tr>
      <w:tr w:rsidR="00416BB4" w:rsidTr="00292DD3">
        <w:trPr>
          <w:trHeight w:val="190"/>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31</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8385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color w:val="FF0000"/>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tcPr>
          <w:p w:rsidR="00416BB4" w:rsidRDefault="00416BB4" w:rsidP="003B47B3">
            <w:pPr>
              <w:jc w:val="center"/>
            </w:pPr>
            <w:r w:rsidRPr="006D3F6B">
              <w:rPr>
                <w:sz w:val="18"/>
                <w:szCs w:val="18"/>
              </w:rPr>
              <w:t>Х</w:t>
            </w:r>
          </w:p>
        </w:tc>
      </w:tr>
      <w:tr w:rsidR="00416BB4" w:rsidTr="00292DD3">
        <w:trPr>
          <w:trHeight w:val="250"/>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32</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8381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color w:val="FF0000"/>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139"/>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33</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8379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r w:rsidR="00416BB4" w:rsidTr="00292DD3">
        <w:trPr>
          <w:trHeight w:val="200"/>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34</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2007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АУ 8378 98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r>
              <w:rPr>
                <w:sz w:val="18"/>
                <w:szCs w:val="18"/>
              </w:rPr>
              <w:t>Х</w:t>
            </w:r>
          </w:p>
        </w:tc>
      </w:tr>
      <w:tr w:rsidR="00416BB4" w:rsidTr="00292DD3">
        <w:trPr>
          <w:trHeight w:val="253"/>
        </w:trPr>
        <w:tc>
          <w:tcPr>
            <w:tcW w:w="709" w:type="dxa"/>
            <w:tcBorders>
              <w:top w:val="single" w:sz="4" w:space="0" w:color="000000"/>
              <w:left w:val="single" w:sz="4" w:space="0" w:color="000000"/>
              <w:bottom w:val="single" w:sz="4" w:space="0" w:color="000000"/>
              <w:right w:val="single" w:sz="4" w:space="0" w:color="auto"/>
            </w:tcBorders>
            <w:hideMark/>
          </w:tcPr>
          <w:p w:rsidR="00416BB4" w:rsidRDefault="00416BB4" w:rsidP="003B47B3">
            <w:pPr>
              <w:jc w:val="center"/>
              <w:rPr>
                <w:sz w:val="18"/>
                <w:szCs w:val="18"/>
              </w:rPr>
            </w:pPr>
            <w:r>
              <w:rPr>
                <w:sz w:val="18"/>
                <w:szCs w:val="18"/>
              </w:rPr>
              <w:t>35</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Автомобиль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ГАЗ 2705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2012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В 768 КУ 178</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16BB4" w:rsidRDefault="00416BB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416BB4" w:rsidRDefault="00416BB4" w:rsidP="003B47B3">
            <w:pPr>
              <w:jc w:val="center"/>
              <w:rPr>
                <w:sz w:val="18"/>
                <w:szCs w:val="18"/>
              </w:rPr>
            </w:pPr>
          </w:p>
        </w:tc>
      </w:tr>
    </w:tbl>
    <w:p w:rsidR="00BF59F4" w:rsidRDefault="00BF59F4" w:rsidP="00BF59F4">
      <w:pPr>
        <w:ind w:firstLine="709"/>
        <w:jc w:val="both"/>
        <w:rPr>
          <w:b/>
          <w:sz w:val="28"/>
          <w:szCs w:val="28"/>
        </w:rPr>
      </w:pPr>
    </w:p>
    <w:p w:rsidR="00BF59F4" w:rsidRDefault="00BF59F4" w:rsidP="00BF59F4">
      <w:pPr>
        <w:ind w:firstLine="709"/>
        <w:jc w:val="both"/>
      </w:pPr>
      <w: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BF59F4" w:rsidRPr="00DB5B8F" w:rsidRDefault="00BF59F4" w:rsidP="00BF59F4">
      <w:pPr>
        <w:ind w:firstLine="709"/>
        <w:jc w:val="both"/>
      </w:pPr>
    </w:p>
    <w:p w:rsidR="00BF59F4" w:rsidRDefault="00BF59F4" w:rsidP="00BF59F4">
      <w:pPr>
        <w:ind w:firstLine="709"/>
        <w:jc w:val="both"/>
        <w:rPr>
          <w:b/>
          <w:sz w:val="28"/>
          <w:szCs w:val="28"/>
        </w:rPr>
      </w:pPr>
      <w:r>
        <w:rPr>
          <w:b/>
          <w:sz w:val="28"/>
          <w:szCs w:val="28"/>
        </w:rPr>
        <w:t>4.12. Порядок выполнения Работ.</w:t>
      </w:r>
    </w:p>
    <w:p w:rsidR="00BF59F4" w:rsidRDefault="00BF59F4" w:rsidP="00BF59F4">
      <w:pPr>
        <w:ind w:firstLine="709"/>
        <w:jc w:val="both"/>
        <w:rPr>
          <w:sz w:val="28"/>
          <w:szCs w:val="28"/>
        </w:rPr>
      </w:pPr>
      <w:r>
        <w:rPr>
          <w:sz w:val="28"/>
          <w:szCs w:val="28"/>
        </w:rPr>
        <w:t xml:space="preserve">4.12.1. 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предварительно указанному Исполнителем. </w:t>
      </w:r>
    </w:p>
    <w:p w:rsidR="00BF59F4" w:rsidRDefault="00BF59F4" w:rsidP="00BF59F4">
      <w:pPr>
        <w:ind w:firstLine="709"/>
        <w:jc w:val="both"/>
        <w:rPr>
          <w:sz w:val="28"/>
          <w:szCs w:val="28"/>
        </w:rPr>
      </w:pPr>
      <w:r>
        <w:rPr>
          <w:sz w:val="28"/>
          <w:szCs w:val="28"/>
        </w:rPr>
        <w:t xml:space="preserve">4.12.2. Заказчик предоставляет в распоряжение Исполнителя транспортное средство, </w:t>
      </w:r>
      <w:r>
        <w:rPr>
          <w:spacing w:val="-1"/>
          <w:sz w:val="28"/>
          <w:szCs w:val="28"/>
        </w:rPr>
        <w:t xml:space="preserve">ключи, а также все иные принадлежности и информацию, необходимую Исполнителю для </w:t>
      </w:r>
      <w:r>
        <w:rPr>
          <w:sz w:val="28"/>
          <w:szCs w:val="28"/>
        </w:rPr>
        <w:t>беспрепятственного выполнения Работ.</w:t>
      </w:r>
    </w:p>
    <w:p w:rsidR="00BF59F4" w:rsidRDefault="00BF59F4" w:rsidP="00BF59F4">
      <w:pPr>
        <w:ind w:firstLine="709"/>
        <w:jc w:val="both"/>
        <w:rPr>
          <w:sz w:val="28"/>
        </w:rPr>
      </w:pPr>
      <w:r>
        <w:rPr>
          <w:sz w:val="28"/>
        </w:rPr>
        <w:t>4.12.3. 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выполнения Работ считаются подписи представителя Исполнителя и Заказчика</w:t>
      </w:r>
      <w:r>
        <w:rPr>
          <w:color w:val="0070C0"/>
          <w:sz w:val="28"/>
        </w:rPr>
        <w:t xml:space="preserve"> </w:t>
      </w:r>
      <w:r>
        <w:rPr>
          <w:sz w:val="28"/>
        </w:rPr>
        <w:t>в Заявке.</w:t>
      </w:r>
    </w:p>
    <w:p w:rsidR="00BF59F4" w:rsidRDefault="00BF59F4" w:rsidP="00BF59F4">
      <w:pPr>
        <w:ind w:firstLine="709"/>
        <w:jc w:val="both"/>
        <w:rPr>
          <w:sz w:val="28"/>
        </w:rPr>
      </w:pPr>
    </w:p>
    <w:p w:rsidR="00BF59F4" w:rsidRPr="00BA05A4" w:rsidRDefault="00BF59F4" w:rsidP="00BF59F4">
      <w:pPr>
        <w:ind w:firstLine="709"/>
        <w:jc w:val="both"/>
        <w:rPr>
          <w:b/>
          <w:sz w:val="28"/>
          <w:szCs w:val="28"/>
        </w:rPr>
      </w:pPr>
      <w:r>
        <w:rPr>
          <w:b/>
          <w:sz w:val="28"/>
          <w:szCs w:val="28"/>
        </w:rPr>
        <w:t>4.13. Порядок сдачи и приемки выполненных Работ</w:t>
      </w:r>
    </w:p>
    <w:p w:rsidR="00BF59F4" w:rsidRPr="00BA05A4" w:rsidRDefault="00BF59F4" w:rsidP="00BF59F4">
      <w:pPr>
        <w:widowControl w:val="0"/>
        <w:shd w:val="clear" w:color="auto" w:fill="FFFFFF"/>
        <w:tabs>
          <w:tab w:val="left" w:pos="426"/>
        </w:tabs>
        <w:suppressAutoHyphens w:val="0"/>
        <w:autoSpaceDE w:val="0"/>
        <w:autoSpaceDN w:val="0"/>
        <w:adjustRightInd w:val="0"/>
        <w:ind w:firstLine="710"/>
        <w:jc w:val="both"/>
        <w:rPr>
          <w:spacing w:val="-4"/>
          <w:sz w:val="28"/>
          <w:szCs w:val="28"/>
        </w:rPr>
      </w:pPr>
      <w:r>
        <w:rPr>
          <w:sz w:val="28"/>
          <w:szCs w:val="28"/>
        </w:rPr>
        <w:t xml:space="preserve">4.13.1. По окончании выполнения Работ Заказчик обязан с участием представителя Исполнителя осмотреть и принять транспортное средство, и при </w:t>
      </w:r>
      <w:r>
        <w:rPr>
          <w:sz w:val="28"/>
          <w:szCs w:val="28"/>
        </w:rPr>
        <w:lastRenderedPageBreak/>
        <w:t xml:space="preserve">обнаружении недостатков, которые могут быть выявлены при обычном осмотре без применения специального оборудования, </w:t>
      </w:r>
      <w:r>
        <w:rPr>
          <w:spacing w:val="-1"/>
          <w:sz w:val="28"/>
          <w:szCs w:val="28"/>
        </w:rPr>
        <w:t xml:space="preserve">немедленно заявить об этом Исполнителю и сделать соответствующую пометку об указанных </w:t>
      </w:r>
      <w:r>
        <w:rPr>
          <w:sz w:val="28"/>
          <w:szCs w:val="28"/>
        </w:rPr>
        <w:t>недостатках в Акте сдачи-приемки транспортного средства после проведения технического обслуживания и/или ремонта</w:t>
      </w:r>
      <w:r>
        <w:rPr>
          <w:bCs/>
          <w:sz w:val="28"/>
          <w:szCs w:val="28"/>
        </w:rPr>
        <w:t>.</w:t>
      </w:r>
    </w:p>
    <w:p w:rsidR="00BF59F4" w:rsidRDefault="00BF59F4" w:rsidP="00BF59F4">
      <w:pPr>
        <w:tabs>
          <w:tab w:val="left" w:pos="426"/>
          <w:tab w:val="left" w:pos="1418"/>
        </w:tabs>
        <w:ind w:firstLine="710"/>
        <w:jc w:val="both"/>
        <w:rPr>
          <w:sz w:val="28"/>
          <w:szCs w:val="28"/>
        </w:rPr>
      </w:pPr>
      <w:r>
        <w:rPr>
          <w:sz w:val="28"/>
          <w:szCs w:val="28"/>
        </w:rPr>
        <w:t>4.13.2. По завершении выполнения работ по техническому обслуживанию</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w:t>
      </w:r>
    </w:p>
    <w:p w:rsidR="00BF59F4" w:rsidRPr="00BA05A4" w:rsidRDefault="00BF59F4" w:rsidP="00BF59F4">
      <w:pPr>
        <w:tabs>
          <w:tab w:val="left" w:pos="426"/>
          <w:tab w:val="left" w:pos="1418"/>
        </w:tabs>
        <w:ind w:firstLine="710"/>
        <w:jc w:val="both"/>
        <w:rPr>
          <w:sz w:val="28"/>
          <w:szCs w:val="28"/>
        </w:rPr>
      </w:pPr>
      <w:r>
        <w:rPr>
          <w:sz w:val="28"/>
          <w:szCs w:val="28"/>
        </w:rPr>
        <w:t>4.13.3. По завершении выполнения работ по текущему ремонту и капитальному ремонту</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BF59F4" w:rsidRPr="00BA05A4" w:rsidRDefault="00BF59F4" w:rsidP="00BF59F4">
      <w:pPr>
        <w:pStyle w:val="af9"/>
        <w:rPr>
          <w:sz w:val="28"/>
          <w:szCs w:val="28"/>
        </w:rPr>
      </w:pPr>
      <w:r>
        <w:rPr>
          <w:sz w:val="28"/>
          <w:szCs w:val="28"/>
        </w:rPr>
        <w:t>4.13.4. Заказчик в течение 5 (пяти) календарных дней с даты получения акта выполненных работ,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F59F4" w:rsidRDefault="00BF59F4" w:rsidP="00BF59F4">
      <w:pPr>
        <w:pStyle w:val="af9"/>
        <w:rPr>
          <w:sz w:val="28"/>
          <w:szCs w:val="28"/>
        </w:rPr>
      </w:pPr>
      <w:r>
        <w:rPr>
          <w:sz w:val="28"/>
          <w:szCs w:val="28"/>
        </w:rPr>
        <w:t>4.13.5. Работы считаются принятыми Заказчиком с даты подписания Сторонами акта выполненных работ.</w:t>
      </w:r>
    </w:p>
    <w:p w:rsidR="00BF59F4" w:rsidRPr="00BA05A4" w:rsidRDefault="00BF59F4" w:rsidP="00BF59F4">
      <w:pPr>
        <w:pStyle w:val="af9"/>
        <w:rPr>
          <w:sz w:val="28"/>
          <w:szCs w:val="28"/>
        </w:rPr>
      </w:pPr>
    </w:p>
    <w:p w:rsidR="00BF59F4" w:rsidRDefault="00BF59F4" w:rsidP="00BF59F4">
      <w:pPr>
        <w:ind w:firstLine="709"/>
        <w:jc w:val="both"/>
        <w:rPr>
          <w:b/>
          <w:sz w:val="28"/>
          <w:szCs w:val="28"/>
        </w:rPr>
      </w:pPr>
      <w:r>
        <w:rPr>
          <w:b/>
          <w:sz w:val="28"/>
          <w:szCs w:val="28"/>
        </w:rPr>
        <w:t>4.14. Срок, условия оплаты Работ.</w:t>
      </w:r>
    </w:p>
    <w:p w:rsidR="00BF59F4" w:rsidRDefault="00BF59F4" w:rsidP="00BF59F4">
      <w:pPr>
        <w:ind w:firstLine="709"/>
        <w:jc w:val="both"/>
        <w:rPr>
          <w:sz w:val="28"/>
          <w:szCs w:val="28"/>
        </w:rPr>
      </w:pPr>
      <w:r>
        <w:rPr>
          <w:sz w:val="28"/>
          <w:szCs w:val="28"/>
        </w:rPr>
        <w:t xml:space="preserve">4.14.1. Оплата Работ по техническому обслуживанию (ТО) производится в течение 30 (тридцати) календарных дней с даты </w:t>
      </w:r>
      <w:r>
        <w:rPr>
          <w:color w:val="000000"/>
          <w:sz w:val="28"/>
          <w:szCs w:val="28"/>
        </w:rPr>
        <w:t>подписания акта выполненных работ на основании счета, счета-фактуры Исполнителя.</w:t>
      </w:r>
    </w:p>
    <w:p w:rsidR="00BF59F4" w:rsidRDefault="00BF59F4" w:rsidP="00BF59F4">
      <w:pPr>
        <w:ind w:firstLine="709"/>
        <w:jc w:val="both"/>
        <w:rPr>
          <w:sz w:val="28"/>
          <w:szCs w:val="28"/>
        </w:rPr>
      </w:pPr>
      <w:r>
        <w:rPr>
          <w:sz w:val="28"/>
          <w:szCs w:val="28"/>
        </w:rPr>
        <w:t>4.14.2. Оплата Работ по текущему ремонту (ТР)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BF59F4" w:rsidRDefault="00BF59F4" w:rsidP="00BF59F4">
      <w:pPr>
        <w:ind w:firstLine="709"/>
        <w:jc w:val="both"/>
        <w:rPr>
          <w:sz w:val="28"/>
          <w:szCs w:val="28"/>
        </w:rPr>
      </w:pPr>
    </w:p>
    <w:p w:rsidR="00BF59F4" w:rsidRDefault="00BF59F4" w:rsidP="00BF59F4">
      <w:pPr>
        <w:ind w:firstLine="709"/>
        <w:jc w:val="both"/>
        <w:rPr>
          <w:b/>
          <w:sz w:val="28"/>
          <w:szCs w:val="28"/>
        </w:rPr>
      </w:pPr>
      <w:r>
        <w:rPr>
          <w:b/>
          <w:sz w:val="28"/>
          <w:szCs w:val="28"/>
        </w:rPr>
        <w:t>4.15. Место выполнения Работ.</w:t>
      </w:r>
    </w:p>
    <w:p w:rsidR="00BF59F4" w:rsidRDefault="00BF59F4" w:rsidP="00BF59F4">
      <w:pPr>
        <w:ind w:firstLine="709"/>
        <w:jc w:val="both"/>
        <w:rPr>
          <w:sz w:val="28"/>
          <w:szCs w:val="28"/>
        </w:rPr>
      </w:pPr>
      <w:r>
        <w:rPr>
          <w:sz w:val="28"/>
          <w:szCs w:val="28"/>
        </w:rPr>
        <w:t>4.15.1.</w:t>
      </w:r>
      <w:r>
        <w:rPr>
          <w:b/>
          <w:sz w:val="28"/>
          <w:szCs w:val="28"/>
        </w:rPr>
        <w:t xml:space="preserve"> </w:t>
      </w:r>
      <w:r>
        <w:rPr>
          <w:sz w:val="28"/>
          <w:szCs w:val="28"/>
        </w:rPr>
        <w:t>Выполнение работ по техническому обслуживанию (ТО), текущему ремонту (ТР), капитальному ремонту (КР) производится на площадках Исполнителя</w:t>
      </w:r>
      <w:r>
        <w:rPr>
          <w:b/>
          <w:sz w:val="28"/>
          <w:szCs w:val="28"/>
        </w:rPr>
        <w:t xml:space="preserve"> </w:t>
      </w:r>
      <w:r>
        <w:rPr>
          <w:sz w:val="28"/>
          <w:szCs w:val="28"/>
        </w:rPr>
        <w:t>в черте г. Санкт-Петербурга, либо на удалении не более 6 км. от КАД.</w:t>
      </w:r>
    </w:p>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9671DA">
            <w:pPr>
              <w:pStyle w:val="19"/>
              <w:ind w:firstLine="0"/>
              <w:rPr>
                <w:sz w:val="24"/>
                <w:szCs w:val="24"/>
              </w:rPr>
            </w:pPr>
            <w:r>
              <w:rPr>
                <w:sz w:val="24"/>
                <w:szCs w:val="24"/>
              </w:rPr>
              <w:t xml:space="preserve">Открытый конкурс </w:t>
            </w:r>
            <w:r w:rsidRPr="00AD42DC">
              <w:rPr>
                <w:sz w:val="24"/>
                <w:szCs w:val="24"/>
              </w:rPr>
              <w:t xml:space="preserve">№ </w:t>
            </w:r>
            <w:r w:rsidR="007D7AE7" w:rsidRPr="00AD42DC">
              <w:rPr>
                <w:sz w:val="24"/>
                <w:szCs w:val="24"/>
              </w:rPr>
              <w:t>ОКэ-МСП-</w:t>
            </w:r>
            <w:r w:rsidR="009671DA" w:rsidRPr="00AD42DC">
              <w:rPr>
                <w:sz w:val="24"/>
                <w:szCs w:val="24"/>
              </w:rPr>
              <w:t>НКПОКТ</w:t>
            </w:r>
            <w:r w:rsidR="007D7AE7" w:rsidRPr="00AD42DC">
              <w:rPr>
                <w:sz w:val="24"/>
                <w:szCs w:val="24"/>
              </w:rPr>
              <w:t>-19-</w:t>
            </w:r>
            <w:r w:rsidR="009671DA" w:rsidRPr="00AD42DC">
              <w:rPr>
                <w:sz w:val="24"/>
                <w:szCs w:val="24"/>
              </w:rPr>
              <w:t>0009</w:t>
            </w:r>
            <w:r w:rsidR="007D7AE7" w:rsidRPr="00AD42DC">
              <w:t xml:space="preserve"> </w:t>
            </w:r>
            <w:r w:rsidR="009671DA" w:rsidRPr="00AD42DC">
              <w:rPr>
                <w:sz w:val="24"/>
                <w:szCs w:val="24"/>
              </w:rPr>
              <w:t xml:space="preserve">на </w:t>
            </w:r>
            <w:r w:rsidR="009671DA" w:rsidRPr="00AD42DC">
              <w:rPr>
                <w:rFonts w:eastAsia="MS Mincho"/>
                <w:bCs/>
                <w:sz w:val="24"/>
                <w:szCs w:val="24"/>
              </w:rPr>
              <w:t>выполнение работ по техническому обслуживанию (ТО), текущему ремонту (ТР) и капитальному ремонту (КР) полуприцепов-контейнеровозов</w:t>
            </w:r>
            <w:r w:rsidR="009671DA" w:rsidRPr="00CA327C">
              <w:rPr>
                <w:rFonts w:eastAsia="MS Mincho"/>
                <w:bCs/>
                <w:sz w:val="24"/>
                <w:szCs w:val="24"/>
              </w:rPr>
              <w:t xml:space="preserve"> (далее – «Работы»), грузовых тягачей седельных Volvo FM, легкового автомобиля ГАЗ-2705.</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F31C7C" w:rsidRDefault="00F31C7C" w:rsidP="00F31C7C">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31C7C" w:rsidRDefault="00F31C7C" w:rsidP="00F31C7C">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F31C7C" w:rsidRDefault="00F31C7C" w:rsidP="00F31C7C">
            <w:pPr>
              <w:jc w:val="both"/>
            </w:pPr>
            <w:r>
              <w:t>Адрес: 196626, г. Санкт-Петербург, поселок Шушары, Московское шоссе, дом 54, лит. А.</w:t>
            </w:r>
          </w:p>
          <w:p w:rsidR="00F31C7C" w:rsidRDefault="00F31C7C" w:rsidP="00F31C7C">
            <w:pPr>
              <w:jc w:val="both"/>
            </w:pPr>
            <w:r>
              <w:rPr>
                <w:b/>
              </w:rPr>
              <w:t>Контактное лицо</w:t>
            </w:r>
            <w:r w:rsidRPr="00A47EBE">
              <w:rPr>
                <w:b/>
              </w:rPr>
              <w:t xml:space="preserve"> Заказчика:</w:t>
            </w:r>
            <w:r>
              <w:t xml:space="preserve"> Чемный Андрей Владимирович, </w:t>
            </w:r>
            <w:r>
              <w:br/>
              <w:t xml:space="preserve">тел. +7 (812) 4589115, доб. 3252, электронный адрес </w:t>
            </w:r>
            <w:hyperlink r:id="rId17" w:history="1">
              <w:r w:rsidRPr="00F04BA8">
                <w:rPr>
                  <w:rStyle w:val="a7"/>
                </w:rPr>
                <w:t>ChemnyAV@trcont.ru</w:t>
              </w:r>
            </w:hyperlink>
            <w:r>
              <w:rPr>
                <w:bCs/>
                <w:szCs w:val="28"/>
              </w:rPr>
              <w:t>.</w:t>
            </w:r>
          </w:p>
          <w:p w:rsidR="00040BAC" w:rsidRDefault="00F31C7C" w:rsidP="00F31C7C">
            <w:pPr>
              <w:pStyle w:val="19"/>
              <w:ind w:firstLine="0"/>
              <w:rPr>
                <w:sz w:val="24"/>
                <w:szCs w:val="24"/>
              </w:rPr>
            </w:pPr>
            <w:r w:rsidRPr="00EE50D7">
              <w:rPr>
                <w:b/>
                <w:sz w:val="24"/>
                <w:szCs w:val="24"/>
              </w:rPr>
              <w:t xml:space="preserve">Контактное лицо Организатора:– </w:t>
            </w:r>
            <w:r w:rsidRPr="00EE50D7">
              <w:rPr>
                <w:sz w:val="24"/>
                <w:szCs w:val="24"/>
              </w:rPr>
              <w:t xml:space="preserve">Медведева Мария Павловна, тел.+7 (812) 458-91-15, доб.3064, </w:t>
            </w:r>
            <w:r w:rsidRPr="00EE50D7">
              <w:rPr>
                <w:sz w:val="24"/>
                <w:szCs w:val="24"/>
              </w:rPr>
              <w:br/>
              <w:t xml:space="preserve">факс +7 (812) 457-52-08, адрес электронной почты </w:t>
            </w:r>
            <w:r w:rsidRPr="00EE50D7">
              <w:rPr>
                <w:sz w:val="24"/>
                <w:szCs w:val="24"/>
                <w:lang w:val="en-US"/>
              </w:rPr>
              <w:t>MedvedevaMP</w:t>
            </w:r>
            <w:r w:rsidRPr="00EE50D7">
              <w:rPr>
                <w:sz w:val="24"/>
                <w:szCs w:val="24"/>
              </w:rPr>
              <w:t>@</w:t>
            </w:r>
            <w:r w:rsidRPr="00EE50D7">
              <w:rPr>
                <w:sz w:val="24"/>
                <w:szCs w:val="24"/>
                <w:lang w:val="en-US"/>
              </w:rPr>
              <w:t>trcont</w:t>
            </w:r>
            <w:r w:rsidRPr="00EE50D7">
              <w:rPr>
                <w:sz w:val="24"/>
                <w:szCs w:val="24"/>
              </w:rPr>
              <w:t>.</w:t>
            </w:r>
            <w:r w:rsidRPr="00EE50D7">
              <w:rPr>
                <w:sz w:val="24"/>
                <w:szCs w:val="24"/>
                <w:lang w:val="en-US"/>
              </w:rPr>
              <w:t>ru</w:t>
            </w:r>
            <w:r w:rsidRPr="00EE50D7">
              <w:rPr>
                <w:sz w:val="24"/>
                <w:szCs w:val="24"/>
              </w:rPr>
              <w:t>.</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BF39CA" w:rsidP="00AD42DC">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AD42DC">
              <w:t>«</w:t>
            </w:r>
            <w:r w:rsidR="00AD42DC" w:rsidRPr="00AD42DC">
              <w:t>31</w:t>
            </w:r>
            <w:r w:rsidR="00FF0652" w:rsidRPr="00AD42DC">
              <w:t>»</w:t>
            </w:r>
            <w:r w:rsidR="00AD42DC" w:rsidRPr="00AD42DC">
              <w:t xml:space="preserve"> мая </w:t>
            </w:r>
            <w:r w:rsidR="00FF0652" w:rsidRPr="00AD42DC">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 xml:space="preserve">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6E10EE" w:rsidRPr="002945E3" w:rsidRDefault="006E10EE" w:rsidP="006E10EE">
            <w:pPr>
              <w:pStyle w:val="19"/>
              <w:ind w:firstLine="0"/>
              <w:rPr>
                <w:sz w:val="24"/>
                <w:szCs w:val="24"/>
              </w:rPr>
            </w:pPr>
            <w:r>
              <w:rPr>
                <w:sz w:val="24"/>
                <w:szCs w:val="24"/>
              </w:rPr>
              <w:t xml:space="preserve">Начальная (максимальная) цена договора составляет </w:t>
            </w:r>
            <w:r w:rsidRPr="00842E13">
              <w:rPr>
                <w:b/>
                <w:sz w:val="24"/>
                <w:szCs w:val="24"/>
              </w:rPr>
              <w:t>2 028 030,00</w:t>
            </w:r>
            <w:r w:rsidRPr="002945E3">
              <w:rPr>
                <w:sz w:val="24"/>
                <w:szCs w:val="24"/>
              </w:rPr>
              <w:t xml:space="preserve"> (Два миллиона двадцать восемь тысяч тридцать рублей) 00 копеек с учетом всех расходов Исполнителя, в том числе </w:t>
            </w:r>
            <w:r w:rsidRPr="002945E3">
              <w:rPr>
                <w:sz w:val="24"/>
                <w:szCs w:val="24"/>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sidRPr="002945E3">
              <w:rPr>
                <w:sz w:val="24"/>
                <w:szCs w:val="24"/>
              </w:rPr>
              <w:t xml:space="preserve">выполняемых работ, скидок, предполагаемых Исполнителем, а так же всех налогов и других обязательных платежей, без учета НДС. </w:t>
            </w:r>
          </w:p>
          <w:p w:rsidR="00040BAC" w:rsidRDefault="006E10EE" w:rsidP="006E10EE">
            <w:pPr>
              <w:pStyle w:val="19"/>
              <w:ind w:firstLine="0"/>
              <w:rPr>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6E10EE">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sidRPr="006E10EE">
              <w:rPr>
                <w:sz w:val="24"/>
                <w:szCs w:val="24"/>
              </w:rPr>
              <w:t>до «</w:t>
            </w:r>
            <w:r w:rsidR="006E10EE" w:rsidRPr="006E10EE">
              <w:rPr>
                <w:sz w:val="24"/>
                <w:szCs w:val="24"/>
              </w:rPr>
              <w:t>24</w:t>
            </w:r>
            <w:r w:rsidRPr="006E10EE">
              <w:rPr>
                <w:sz w:val="24"/>
                <w:szCs w:val="24"/>
              </w:rPr>
              <w:t xml:space="preserve">» </w:t>
            </w:r>
            <w:r w:rsidR="006E10EE" w:rsidRPr="006E10EE">
              <w:rPr>
                <w:sz w:val="24"/>
                <w:szCs w:val="24"/>
              </w:rPr>
              <w:t>июня</w:t>
            </w:r>
            <w:r w:rsidRPr="006E10EE">
              <w:rPr>
                <w:sz w:val="24"/>
                <w:szCs w:val="24"/>
              </w:rPr>
              <w:t xml:space="preserve"> 2019 г. 14</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6E10EE">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6E10EE">
              <w:rPr>
                <w:sz w:val="24"/>
                <w:szCs w:val="24"/>
              </w:rPr>
              <w:t>«</w:t>
            </w:r>
            <w:r w:rsidR="006E10EE" w:rsidRPr="006E10EE">
              <w:rPr>
                <w:sz w:val="24"/>
                <w:szCs w:val="24"/>
              </w:rPr>
              <w:t>24</w:t>
            </w:r>
            <w:r w:rsidRPr="006E10EE">
              <w:rPr>
                <w:sz w:val="24"/>
                <w:szCs w:val="24"/>
              </w:rPr>
              <w:t xml:space="preserve">» </w:t>
            </w:r>
            <w:r w:rsidR="006E10EE" w:rsidRPr="006E10EE">
              <w:rPr>
                <w:sz w:val="24"/>
                <w:szCs w:val="24"/>
              </w:rPr>
              <w:t>июня</w:t>
            </w:r>
            <w:r w:rsidRPr="006E10EE">
              <w:rPr>
                <w:sz w:val="24"/>
                <w:szCs w:val="24"/>
              </w:rPr>
              <w:t xml:space="preserve"> 2019 г. </w:t>
            </w:r>
            <w:r w:rsidR="006E10EE" w:rsidRPr="006E10EE">
              <w:rPr>
                <w:sz w:val="24"/>
                <w:szCs w:val="24"/>
              </w:rPr>
              <w:t>14</w:t>
            </w:r>
            <w:r w:rsidRPr="006E10EE">
              <w:rPr>
                <w:sz w:val="24"/>
                <w:szCs w:val="24"/>
              </w:rPr>
              <w:t xml:space="preserve"> часов</w:t>
            </w:r>
            <w:r>
              <w:rPr>
                <w:sz w:val="24"/>
                <w:szCs w:val="24"/>
              </w:rPr>
              <w:t xml:space="preserve">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Pr="007F215E" w:rsidRDefault="00FF0652" w:rsidP="001E3C5F">
            <w:pPr>
              <w:pStyle w:val="19"/>
              <w:ind w:firstLine="743"/>
              <w:rPr>
                <w:sz w:val="24"/>
                <w:szCs w:val="24"/>
              </w:rPr>
            </w:pPr>
            <w:r>
              <w:rPr>
                <w:sz w:val="24"/>
                <w:szCs w:val="24"/>
              </w:rPr>
              <w:t xml:space="preserve">Рассмотрение, оценка и сопоставление первых частей заявок  </w:t>
            </w:r>
            <w:r w:rsidRPr="007F215E">
              <w:rPr>
                <w:sz w:val="24"/>
                <w:szCs w:val="24"/>
              </w:rPr>
              <w:t>осуществляется «</w:t>
            </w:r>
            <w:r w:rsidR="007F215E" w:rsidRPr="007F215E">
              <w:rPr>
                <w:sz w:val="24"/>
                <w:szCs w:val="24"/>
              </w:rPr>
              <w:t>26</w:t>
            </w:r>
            <w:r w:rsidRPr="007F215E">
              <w:rPr>
                <w:sz w:val="24"/>
                <w:szCs w:val="24"/>
              </w:rPr>
              <w:t xml:space="preserve">» </w:t>
            </w:r>
            <w:r w:rsidR="007F215E" w:rsidRPr="007F215E">
              <w:rPr>
                <w:sz w:val="24"/>
                <w:szCs w:val="24"/>
              </w:rPr>
              <w:t>июня</w:t>
            </w:r>
            <w:r w:rsidRPr="007F215E">
              <w:rPr>
                <w:sz w:val="24"/>
                <w:szCs w:val="24"/>
              </w:rPr>
              <w:t xml:space="preserve"> 2019 г.</w:t>
            </w:r>
            <w:r w:rsidR="00BF39CA" w:rsidRPr="007F215E">
              <w:rPr>
                <w:sz w:val="24"/>
                <w:szCs w:val="24"/>
              </w:rPr>
              <w:t xml:space="preserve"> </w:t>
            </w:r>
            <w:r w:rsidR="007F215E" w:rsidRPr="007F215E">
              <w:rPr>
                <w:sz w:val="24"/>
                <w:szCs w:val="24"/>
              </w:rPr>
              <w:t>14</w:t>
            </w:r>
            <w:r w:rsidRPr="007F215E">
              <w:rPr>
                <w:sz w:val="24"/>
                <w:szCs w:val="24"/>
              </w:rPr>
              <w:t xml:space="preserve"> часов 00 минут местного времени по адресу, указанному в пункте 2 Информационной карты.</w:t>
            </w:r>
          </w:p>
          <w:p w:rsidR="00040BAC" w:rsidRDefault="00FF0652" w:rsidP="001E3C5F">
            <w:pPr>
              <w:pStyle w:val="19"/>
              <w:ind w:firstLine="743"/>
              <w:rPr>
                <w:sz w:val="24"/>
                <w:szCs w:val="24"/>
              </w:rPr>
            </w:pPr>
            <w:r w:rsidRPr="007F215E">
              <w:rPr>
                <w:sz w:val="24"/>
                <w:szCs w:val="24"/>
              </w:rPr>
              <w:t>Рассмотрение, оценка и сопоставление вторых частей заявок  осуществляется «</w:t>
            </w:r>
            <w:r w:rsidR="007F215E" w:rsidRPr="007F215E">
              <w:rPr>
                <w:sz w:val="24"/>
                <w:szCs w:val="24"/>
              </w:rPr>
              <w:t>05</w:t>
            </w:r>
            <w:r w:rsidRPr="007F215E">
              <w:rPr>
                <w:sz w:val="24"/>
                <w:szCs w:val="24"/>
              </w:rPr>
              <w:t xml:space="preserve">» </w:t>
            </w:r>
            <w:r w:rsidR="007F215E" w:rsidRPr="007F215E">
              <w:rPr>
                <w:sz w:val="24"/>
                <w:szCs w:val="24"/>
              </w:rPr>
              <w:t>июля</w:t>
            </w:r>
            <w:r w:rsidR="00BF39CA" w:rsidRPr="007F215E">
              <w:rPr>
                <w:sz w:val="24"/>
                <w:szCs w:val="24"/>
              </w:rPr>
              <w:t xml:space="preserve"> </w:t>
            </w:r>
            <w:r w:rsidRPr="007F215E">
              <w:rPr>
                <w:sz w:val="24"/>
                <w:szCs w:val="24"/>
              </w:rPr>
              <w:t xml:space="preserve">2019 г. </w:t>
            </w:r>
            <w:r w:rsidR="007F215E" w:rsidRPr="007F215E">
              <w:rPr>
                <w:sz w:val="24"/>
                <w:szCs w:val="24"/>
              </w:rPr>
              <w:t>14</w:t>
            </w:r>
            <w:r w:rsidR="00A73C83" w:rsidRPr="007F215E">
              <w:rPr>
                <w:sz w:val="24"/>
                <w:szCs w:val="24"/>
              </w:rPr>
              <w:t xml:space="preserve"> часов 00 минут </w:t>
            </w:r>
            <w:r w:rsidRPr="007F215E">
              <w:rPr>
                <w:sz w:val="24"/>
                <w:szCs w:val="24"/>
              </w:rPr>
              <w:t>местного времени по адресу, указанному в пункте</w:t>
            </w:r>
            <w:r>
              <w:rPr>
                <w:sz w:val="24"/>
                <w:szCs w:val="24"/>
              </w:rPr>
              <w:t xml:space="preserve">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FF0652" w:rsidP="00BF39CA">
            <w:pPr>
              <w:pStyle w:val="19"/>
              <w:ind w:firstLine="0"/>
              <w:rPr>
                <w:sz w:val="24"/>
                <w:szCs w:val="24"/>
                <w:highlight w:val="cyan"/>
              </w:rPr>
            </w:pPr>
            <w:r>
              <w:rPr>
                <w:sz w:val="24"/>
                <w:szCs w:val="24"/>
              </w:rPr>
              <w:t xml:space="preserve">Адрес: </w:t>
            </w:r>
            <w:r w:rsidR="00C37D62" w:rsidRPr="00AF04DF">
              <w:rPr>
                <w:sz w:val="24"/>
                <w:szCs w:val="24"/>
              </w:rPr>
              <w:t>196626, г. Санкт-Петербург, поселок Шушары, Московское шоссе, дом 54, лит. А.</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A56114">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A56114">
              <w:rPr>
                <w:sz w:val="24"/>
                <w:szCs w:val="24"/>
              </w:rPr>
              <w:t>14</w:t>
            </w:r>
            <w:r w:rsidR="00BF39CA">
              <w:rPr>
                <w:sz w:val="24"/>
                <w:szCs w:val="24"/>
              </w:rPr>
              <w:t xml:space="preserve"> часов 00 минут местного </w:t>
            </w:r>
            <w:r w:rsidR="00BF39CA" w:rsidRPr="00A56114">
              <w:rPr>
                <w:sz w:val="24"/>
                <w:szCs w:val="24"/>
              </w:rPr>
              <w:t>времени</w:t>
            </w:r>
            <w:r w:rsidRPr="00A56114">
              <w:rPr>
                <w:sz w:val="24"/>
                <w:szCs w:val="24"/>
              </w:rPr>
              <w:t xml:space="preserve"> </w:t>
            </w:r>
            <w:bookmarkStart w:id="39" w:name="OLE_LINK14"/>
            <w:bookmarkStart w:id="40" w:name="OLE_LINK15"/>
            <w:bookmarkStart w:id="41" w:name="OLE_LINK28"/>
            <w:r w:rsidRPr="00A56114">
              <w:rPr>
                <w:sz w:val="24"/>
                <w:szCs w:val="24"/>
              </w:rPr>
              <w:t>«</w:t>
            </w:r>
            <w:r w:rsidR="00A56114" w:rsidRPr="00A56114">
              <w:rPr>
                <w:sz w:val="24"/>
                <w:szCs w:val="24"/>
              </w:rPr>
              <w:t>10</w:t>
            </w:r>
            <w:r w:rsidRPr="00A56114">
              <w:rPr>
                <w:sz w:val="24"/>
                <w:szCs w:val="24"/>
              </w:rPr>
              <w:t xml:space="preserve">» </w:t>
            </w:r>
            <w:r w:rsidR="00A56114" w:rsidRPr="00A56114">
              <w:rPr>
                <w:sz w:val="24"/>
                <w:szCs w:val="24"/>
              </w:rPr>
              <w:t>июля</w:t>
            </w:r>
            <w:r w:rsidRPr="00A56114">
              <w:rPr>
                <w:sz w:val="24"/>
                <w:szCs w:val="24"/>
              </w:rPr>
              <w:t xml:space="preserve"> 2019 г.</w:t>
            </w:r>
            <w:bookmarkEnd w:id="39"/>
            <w:bookmarkEnd w:id="40"/>
            <w:bookmarkEnd w:id="41"/>
            <w:r w:rsidRPr="00A56114">
              <w:rPr>
                <w:sz w:val="24"/>
                <w:szCs w:val="24"/>
              </w:rPr>
              <w:t xml:space="preserve"> местного</w:t>
            </w:r>
            <w:r>
              <w:rPr>
                <w:sz w:val="24"/>
                <w:szCs w:val="24"/>
              </w:rPr>
              <w:t xml:space="preserve">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E54BD3" w:rsidRPr="009223D3" w:rsidRDefault="00E54BD3" w:rsidP="00E54BD3">
            <w:pPr>
              <w:ind w:firstLine="709"/>
              <w:jc w:val="both"/>
            </w:pPr>
            <w:r w:rsidRPr="009223D3">
              <w:t xml:space="preserve">Оплата Работ по техническому обслуживанию (ТО) производится в течение 30 (тридцати) календарных дней с даты </w:t>
            </w:r>
            <w:r w:rsidRPr="009223D3">
              <w:rPr>
                <w:color w:val="000000"/>
              </w:rPr>
              <w:t>подписания акта выполненных работ на основании счета, счета-фактуры Исполнителя.</w:t>
            </w:r>
          </w:p>
          <w:p w:rsidR="00040BAC" w:rsidRDefault="00E54BD3" w:rsidP="005A6793">
            <w:pPr>
              <w:pStyle w:val="19"/>
              <w:ind w:firstLine="743"/>
              <w:rPr>
                <w:sz w:val="24"/>
                <w:szCs w:val="24"/>
              </w:rPr>
            </w:pPr>
            <w:r w:rsidRPr="009223D3">
              <w:rPr>
                <w:sz w:val="24"/>
                <w:szCs w:val="24"/>
              </w:rPr>
              <w:t>Оплата Работ по текущему ремонту (ТР)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4D66A4">
            <w:pPr>
              <w:pStyle w:val="19"/>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4D66A4" w:rsidRPr="00DE6A0F" w:rsidRDefault="00BF39CA" w:rsidP="004D66A4">
            <w:pPr>
              <w:ind w:firstLine="34"/>
              <w:jc w:val="both"/>
              <w:rPr>
                <w:b/>
              </w:rPr>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004D66A4" w:rsidRPr="00DE6A0F">
              <w:t>Срок начала выполнения Работ - с даты подписания договора. Срок окончания выполнения Работ - 31.12.2019 включительно.</w:t>
            </w:r>
          </w:p>
          <w:p w:rsidR="004D66A4" w:rsidRPr="00DE6A0F" w:rsidRDefault="004D66A4" w:rsidP="004D66A4">
            <w:pPr>
              <w:ind w:firstLine="709"/>
              <w:jc w:val="both"/>
            </w:pPr>
            <w:r w:rsidRPr="00DE6A0F">
              <w:t xml:space="preserve">Сроки выполнения отдельных этапов работ по техническому обслуживанию транспортных средств определяются Планом-графиком технического обслуживания. </w:t>
            </w:r>
          </w:p>
          <w:p w:rsidR="004D66A4" w:rsidRPr="004D66A4" w:rsidRDefault="004D66A4" w:rsidP="004D66A4">
            <w:pPr>
              <w:pStyle w:val="Default"/>
              <w:ind w:firstLine="743"/>
            </w:pPr>
            <w:r w:rsidRPr="004D66A4">
              <w:t>Время выполнения работ с даты подписания Заявки:</w:t>
            </w:r>
          </w:p>
          <w:p w:rsidR="004D66A4" w:rsidRPr="004D66A4" w:rsidRDefault="004D66A4" w:rsidP="004D66A4">
            <w:pPr>
              <w:pStyle w:val="Default"/>
            </w:pPr>
            <w:r>
              <w:t xml:space="preserve">- </w:t>
            </w:r>
            <w:r w:rsidRPr="004D66A4">
              <w:t>ТО - в течение не более 24 часов;</w:t>
            </w:r>
          </w:p>
          <w:p w:rsidR="004D66A4" w:rsidRPr="004D66A4" w:rsidRDefault="004D66A4" w:rsidP="004D66A4">
            <w:pPr>
              <w:pStyle w:val="Default"/>
            </w:pPr>
            <w:r w:rsidRPr="004D66A4">
              <w:t>- ТР - в течение не более 3 (трех)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4D66A4" w:rsidRPr="004D66A4" w:rsidRDefault="004D66A4" w:rsidP="004D66A4">
            <w:pPr>
              <w:pStyle w:val="Default"/>
            </w:pPr>
            <w:r w:rsidRPr="004D66A4">
              <w:t>- КР - в течение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4D66A4" w:rsidRPr="00F86FAA" w:rsidRDefault="004D66A4" w:rsidP="004D66A4">
            <w:pPr>
              <w:pStyle w:val="Default"/>
              <w:jc w:val="both"/>
              <w:rPr>
                <w:color w:val="auto"/>
              </w:rPr>
            </w:pPr>
          </w:p>
          <w:p w:rsidR="00040BAC" w:rsidRPr="00802A15" w:rsidRDefault="004D66A4" w:rsidP="002672F1">
            <w:pPr>
              <w:pStyle w:val="Default"/>
              <w:jc w:val="both"/>
              <w:rPr>
                <w:b/>
                <w:color w:val="auto"/>
              </w:rPr>
            </w:pPr>
            <w:r w:rsidRPr="00F86FAA">
              <w:rPr>
                <w:b/>
                <w:bCs/>
              </w:rPr>
              <w:t xml:space="preserve">Место </w:t>
            </w:r>
            <w:r w:rsidRPr="00F86FAA">
              <w:rPr>
                <w:b/>
              </w:rPr>
              <w:t xml:space="preserve">выполнения работ, оказания услуг, поставки товара и т.д.: </w:t>
            </w:r>
            <w:r w:rsidR="002672F1">
              <w:t>площадка</w:t>
            </w:r>
            <w:r w:rsidRPr="00131401">
              <w:t xml:space="preserve"> Исполнителя</w:t>
            </w:r>
            <w:r w:rsidRPr="00131401">
              <w:rPr>
                <w:b/>
              </w:rPr>
              <w:t xml:space="preserve"> </w:t>
            </w:r>
            <w:r w:rsidRPr="00131401">
              <w:t>в черте г. Санкт-Петербурга, либо на удалении не более 6 км от КАД.</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371" w:type="dxa"/>
          </w:tcPr>
          <w:p w:rsidR="00040BAC" w:rsidRPr="00BF39CA" w:rsidRDefault="0022644D" w:rsidP="00BF39CA">
            <w:pPr>
              <w:tabs>
                <w:tab w:val="left" w:pos="2901"/>
              </w:tabs>
            </w:pPr>
            <w:r>
              <w:lastRenderedPageBreak/>
              <w:t>Состав и объем Работ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lastRenderedPageBreak/>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22644D">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22644D">
              <w:rPr>
                <w:i/>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F86FAA" w:rsidRDefault="00AD0DBE" w:rsidP="00896443">
            <w:pPr>
              <w:pStyle w:val="19"/>
              <w:ind w:firstLine="0"/>
              <w:rPr>
                <w:b/>
                <w:sz w:val="24"/>
                <w:szCs w:val="24"/>
                <w:highlight w:val="yellow"/>
              </w:rPr>
            </w:pPr>
            <w:r w:rsidRPr="00FF6DCA">
              <w:rPr>
                <w:sz w:val="24"/>
                <w:szCs w:val="24"/>
              </w:rPr>
              <w:t>Рубли РФ</w:t>
            </w:r>
            <w:r>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AD0DBE" w:rsidRPr="00251FC2" w:rsidRDefault="00AD0DBE" w:rsidP="001B60C7">
            <w:pPr>
              <w:pStyle w:val="aff7"/>
              <w:numPr>
                <w:ilvl w:val="0"/>
                <w:numId w:val="24"/>
              </w:numPr>
              <w:ind w:left="0" w:firstLine="397"/>
              <w:jc w:val="both"/>
              <w:rPr>
                <w:b/>
              </w:rPr>
            </w:pPr>
            <w:r w:rsidRPr="00251FC2">
              <w:rPr>
                <w:b/>
              </w:rPr>
              <w:t>Помимо указанных в пункте 2.1 настоящей документации о закупке требований к претенденту, участнику предъявляются следующие требования:</w:t>
            </w:r>
          </w:p>
          <w:p w:rsidR="00AD0DBE" w:rsidRDefault="00AD0DBE" w:rsidP="001B60C7">
            <w:pPr>
              <w:pStyle w:val="aff7"/>
              <w:numPr>
                <w:ilvl w:val="1"/>
                <w:numId w:val="25"/>
              </w:numPr>
              <w:ind w:left="0" w:firstLine="39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D0DBE" w:rsidRDefault="00AD0DBE" w:rsidP="001B60C7">
            <w:pPr>
              <w:pStyle w:val="aff7"/>
              <w:numPr>
                <w:ilvl w:val="1"/>
                <w:numId w:val="25"/>
              </w:numPr>
              <w:ind w:left="0" w:firstLine="397"/>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D0DBE" w:rsidRPr="00251FC2" w:rsidRDefault="00AD0DBE" w:rsidP="001B60C7">
            <w:pPr>
              <w:pStyle w:val="aff7"/>
              <w:numPr>
                <w:ilvl w:val="0"/>
                <w:numId w:val="24"/>
              </w:numPr>
              <w:ind w:left="0" w:firstLine="397"/>
              <w:jc w:val="both"/>
              <w:rPr>
                <w:b/>
              </w:rPr>
            </w:pPr>
            <w:r w:rsidRPr="00251FC2">
              <w:rPr>
                <w:b/>
              </w:rPr>
              <w:t>Список документов представляемых претендентом для подтверждения обязательных требований:</w:t>
            </w:r>
          </w:p>
          <w:p w:rsidR="00AD0DBE" w:rsidRDefault="00AD0DBE" w:rsidP="00AD0DBE">
            <w:pPr>
              <w:pStyle w:val="aff7"/>
              <w:ind w:left="0" w:firstLine="397"/>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D0DBE" w:rsidRDefault="00AD0DBE" w:rsidP="001B60C7">
            <w:pPr>
              <w:pStyle w:val="aff7"/>
              <w:numPr>
                <w:ilvl w:val="1"/>
                <w:numId w:val="26"/>
              </w:numPr>
              <w:ind w:left="0" w:firstLine="397"/>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2F2787">
                <w:rPr>
                  <w:rStyle w:val="a7"/>
                </w:rPr>
                <w:t>https://service.nalog.ru/zd.do</w:t>
              </w:r>
            </w:hyperlink>
            <w:r>
              <w:t>);</w:t>
            </w:r>
          </w:p>
          <w:p w:rsidR="00AD0DBE" w:rsidRDefault="00AD0DBE" w:rsidP="001B60C7">
            <w:pPr>
              <w:pStyle w:val="aff7"/>
              <w:numPr>
                <w:ilvl w:val="1"/>
                <w:numId w:val="26"/>
              </w:numPr>
              <w:ind w:left="0" w:firstLine="397"/>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w:t>
            </w:r>
            <w:r>
              <w:lastRenderedPageBreak/>
              <w:t>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AD0DBE" w:rsidP="001B60C7">
            <w:pPr>
              <w:pStyle w:val="aff7"/>
              <w:numPr>
                <w:ilvl w:val="1"/>
                <w:numId w:val="26"/>
              </w:numPr>
              <w:ind w:left="0" w:firstLine="397"/>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F86FAA" w:rsidRDefault="00193E60" w:rsidP="00A657BC">
            <w:pPr>
              <w:pStyle w:val="Default"/>
              <w:rPr>
                <w:b/>
                <w:color w:val="auto"/>
              </w:rPr>
            </w:pPr>
            <w:r>
              <w:rPr>
                <w:b/>
                <w:color w:val="auto"/>
              </w:rPr>
              <w:t>Дополнительные этапы проведения Открытого конкурса</w:t>
            </w:r>
          </w:p>
        </w:tc>
        <w:tc>
          <w:tcPr>
            <w:tcW w:w="7371" w:type="dxa"/>
          </w:tcPr>
          <w:p w:rsidR="000D07C1" w:rsidRDefault="000D07C1" w:rsidP="001B60C7">
            <w:pPr>
              <w:pStyle w:val="19"/>
              <w:numPr>
                <w:ilvl w:val="1"/>
                <w:numId w:val="12"/>
              </w:numPr>
              <w:ind w:left="0" w:firstLine="397"/>
              <w:rPr>
                <w:b/>
                <w:sz w:val="24"/>
                <w:szCs w:val="24"/>
              </w:rPr>
            </w:pPr>
            <w:r w:rsidRPr="00BF0D10">
              <w:rPr>
                <w:b/>
                <w:sz w:val="24"/>
                <w:szCs w:val="24"/>
              </w:rPr>
              <w:t xml:space="preserve">Проведение квалификационного отбора участников конкурса. </w:t>
            </w:r>
          </w:p>
          <w:p w:rsidR="000D07C1" w:rsidRPr="00214A2E" w:rsidRDefault="000D07C1" w:rsidP="000D07C1">
            <w:pPr>
              <w:pStyle w:val="19"/>
              <w:ind w:left="34" w:firstLine="0"/>
              <w:rPr>
                <w:sz w:val="24"/>
                <w:szCs w:val="24"/>
              </w:rPr>
            </w:pPr>
            <w:r w:rsidRPr="00214A2E">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0D07C1" w:rsidRDefault="000D07C1" w:rsidP="001B60C7">
            <w:pPr>
              <w:pStyle w:val="aff7"/>
              <w:numPr>
                <w:ilvl w:val="1"/>
                <w:numId w:val="29"/>
              </w:numPr>
              <w:ind w:left="0" w:firstLine="397"/>
              <w:jc w:val="both"/>
            </w:pPr>
            <w:r w:rsidRPr="00101F61">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обслуживанию и ремонту транспортных средств), с суммарной стоимостью договора(-ов) не менее 20 % от начальной (максимальной) цены договора;</w:t>
            </w:r>
          </w:p>
          <w:p w:rsidR="000D07C1" w:rsidRDefault="000D07C1" w:rsidP="001B60C7">
            <w:pPr>
              <w:pStyle w:val="aff7"/>
              <w:numPr>
                <w:ilvl w:val="1"/>
                <w:numId w:val="29"/>
              </w:numPr>
              <w:ind w:left="0" w:firstLine="397"/>
              <w:jc w:val="both"/>
            </w:pPr>
            <w:r w:rsidRPr="00101F61">
              <w:t>наличие у претендента/участника квалифицированного персонала, привлекаемого для выполнения работ по предмету настоящего Открытого конкурса;</w:t>
            </w:r>
          </w:p>
          <w:p w:rsidR="000D07C1" w:rsidRPr="00101F61" w:rsidRDefault="000D07C1" w:rsidP="001B60C7">
            <w:pPr>
              <w:pStyle w:val="aff7"/>
              <w:numPr>
                <w:ilvl w:val="1"/>
                <w:numId w:val="29"/>
              </w:numPr>
              <w:ind w:left="0" w:firstLine="397"/>
              <w:jc w:val="both"/>
            </w:pPr>
            <w:r w:rsidRPr="00101F61">
              <w:t>наличие у претендента/участника станции технического обслуживания для осуществлления ТО, ТР, КР автотранспорта Заказчика</w:t>
            </w:r>
          </w:p>
          <w:p w:rsidR="000D07C1" w:rsidRPr="000955B7" w:rsidRDefault="000D07C1" w:rsidP="001B60C7">
            <w:pPr>
              <w:pStyle w:val="aff7"/>
              <w:numPr>
                <w:ilvl w:val="1"/>
                <w:numId w:val="12"/>
              </w:numPr>
              <w:ind w:left="0" w:firstLine="397"/>
              <w:jc w:val="both"/>
              <w:rPr>
                <w:b/>
              </w:rPr>
            </w:pPr>
            <w:r w:rsidRPr="000955B7">
              <w:rPr>
                <w:b/>
              </w:rPr>
              <w:t>Список документов представляемых претендентом для подтверждения единых квалификационных требований:</w:t>
            </w:r>
          </w:p>
          <w:p w:rsidR="000D07C1" w:rsidRDefault="000D07C1" w:rsidP="000D07C1">
            <w:pPr>
              <w:ind w:firstLine="397"/>
              <w:jc w:val="both"/>
            </w:pPr>
            <w:r>
              <w:t xml:space="preserve">2.1. </w:t>
            </w:r>
            <w:r w:rsidRPr="00101F61">
              <w:t>документ по форме приложения № 4 к документации о закупке о наличии опыта выполнения работ, оказания у</w:t>
            </w:r>
            <w:r>
              <w:t>слуг, указанного в подпункте 1.1 части 1 пункта 18</w:t>
            </w:r>
            <w:r w:rsidRPr="00101F61">
              <w:t xml:space="preserve"> Информационной карты</w:t>
            </w:r>
            <w:r>
              <w:t>;</w:t>
            </w:r>
          </w:p>
          <w:p w:rsidR="000D07C1" w:rsidRDefault="000D07C1" w:rsidP="000D07C1">
            <w:pPr>
              <w:ind w:firstLine="397"/>
              <w:jc w:val="both"/>
            </w:pPr>
            <w:r>
              <w:t xml:space="preserve">2.2. </w:t>
            </w:r>
            <w:r w:rsidRPr="00101F61">
              <w:t xml:space="preserve">копии подписанных сторонами договоров, указанных в документе по форме приложения № 4 к документации о закупке о </w:t>
            </w:r>
            <w:r w:rsidRPr="00101F61">
              <w:lastRenderedPageBreak/>
              <w:t>наличии опыта выполнения работ, оказания услуг;</w:t>
            </w:r>
          </w:p>
          <w:p w:rsidR="000D07C1" w:rsidRPr="00515142" w:rsidRDefault="000D07C1" w:rsidP="000D07C1">
            <w:pPr>
              <w:ind w:firstLine="397"/>
              <w:jc w:val="both"/>
            </w:pPr>
            <w:r>
              <w:t xml:space="preserve">2.3. копии </w:t>
            </w:r>
            <w:r w:rsidRPr="00101F61">
              <w:t>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w:t>
            </w:r>
            <w:r>
              <w:t xml:space="preserve">ых услуг, акты сверки и т.п.). </w:t>
            </w:r>
            <w:r w:rsidRPr="00101F61">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515142">
              <w:t>Письмо должно содержать контактную информацию контрагента претендента;</w:t>
            </w:r>
          </w:p>
          <w:p w:rsidR="000D07C1" w:rsidRPr="00101F61" w:rsidRDefault="000D07C1" w:rsidP="000D07C1">
            <w:pPr>
              <w:ind w:firstLine="397"/>
              <w:jc w:val="both"/>
            </w:pPr>
            <w:r>
              <w:t xml:space="preserve">2.4. </w:t>
            </w:r>
            <w:r w:rsidRPr="00101F61">
              <w:t>сведения о производственном персонале по форме приложения № 6 к документации о закупке;</w:t>
            </w:r>
          </w:p>
          <w:p w:rsidR="000D07C1" w:rsidRPr="00101F61" w:rsidRDefault="000D07C1" w:rsidP="000D07C1">
            <w:pPr>
              <w:ind w:firstLine="397"/>
              <w:jc w:val="both"/>
            </w:pPr>
            <w:r>
              <w:t xml:space="preserve">2.5. </w:t>
            </w:r>
            <w:r w:rsidRPr="00101F61">
              <w:t>копии</w:t>
            </w:r>
            <w:r>
              <w:t>, заверенные претендентом,</w:t>
            </w:r>
            <w:r w:rsidRPr="00101F61">
              <w:t xml:space="preserve"> квалификационных свидетельств, аттестатов, сертификатов, подтверждающих обучение (квалификацию) специалистов для выполнения ТО, ТР, КР автотранспорта в соответствии с нормативами заводов-изготовителей</w:t>
            </w:r>
            <w:r>
              <w:t xml:space="preserve"> автотранспортных средств</w:t>
            </w:r>
            <w:r w:rsidRPr="00101F61">
              <w:t>;</w:t>
            </w:r>
          </w:p>
          <w:p w:rsidR="000D07C1" w:rsidRPr="00101F61" w:rsidRDefault="000D07C1" w:rsidP="000D07C1">
            <w:pPr>
              <w:ind w:firstLine="397"/>
              <w:jc w:val="both"/>
            </w:pPr>
            <w:r>
              <w:t>2.6. копии, заверенные претендентом,</w:t>
            </w:r>
            <w:r w:rsidRPr="00101F61">
              <w:t xml:space="preserve"> договора аренды и/или свидетельства о собственности (выписки из ЕГРП) на станцию технического обслуживания.</w:t>
            </w:r>
          </w:p>
          <w:p w:rsidR="000D07C1" w:rsidRDefault="000D07C1" w:rsidP="000D07C1">
            <w:pPr>
              <w:jc w:val="both"/>
            </w:pPr>
          </w:p>
          <w:p w:rsidR="000D07C1" w:rsidRPr="000955B7" w:rsidRDefault="000D07C1" w:rsidP="000D07C1">
            <w:pPr>
              <w:jc w:val="both"/>
              <w:rPr>
                <w:b/>
              </w:rPr>
            </w:pPr>
            <w:r w:rsidRPr="000955B7">
              <w:rPr>
                <w:b/>
              </w:rPr>
              <w:t xml:space="preserve">3. Переторжка. </w:t>
            </w:r>
          </w:p>
          <w:p w:rsidR="000D07C1" w:rsidRDefault="000D07C1" w:rsidP="000D07C1">
            <w:pPr>
              <w:jc w:val="both"/>
            </w:pPr>
            <w:r>
              <w:t xml:space="preserve">Дата и время начала проведения переторжки </w:t>
            </w:r>
            <w:r w:rsidRPr="000D07C1">
              <w:t>– «03» июля 2019 г.</w:t>
            </w:r>
            <w:r>
              <w:t xml:space="preserve"> </w:t>
            </w:r>
            <w:r>
              <w:br/>
              <w:t>14 часов 00 минут местного времени.</w:t>
            </w:r>
          </w:p>
          <w:p w:rsidR="00E96699" w:rsidRDefault="000D07C1" w:rsidP="000D07C1">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0F5197">
        <w:trPr>
          <w:trHeight w:val="1690"/>
        </w:trPr>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p w:rsidR="00896443" w:rsidRDefault="00896443" w:rsidP="00896443">
            <w:pPr>
              <w:pStyle w:val="af9"/>
              <w:rPr>
                <w:sz w:val="24"/>
              </w:rPr>
            </w:pPr>
          </w:p>
          <w:tbl>
            <w:tblPr>
              <w:tblStyle w:val="afff2"/>
              <w:tblpPr w:leftFromText="180" w:rightFromText="180" w:horzAnchor="margin" w:tblpY="326"/>
              <w:tblOverlap w:val="never"/>
              <w:tblW w:w="0" w:type="auto"/>
              <w:tblLayout w:type="fixed"/>
              <w:tblLook w:val="04A0" w:firstRow="1" w:lastRow="0" w:firstColumn="1" w:lastColumn="0" w:noHBand="0" w:noVBand="1"/>
            </w:tblPr>
            <w:tblGrid>
              <w:gridCol w:w="5382"/>
              <w:gridCol w:w="1559"/>
            </w:tblGrid>
            <w:tr w:rsidR="002B43C9" w:rsidRPr="00E048E8" w:rsidTr="003B47B3">
              <w:tc>
                <w:tcPr>
                  <w:tcW w:w="5382" w:type="dxa"/>
                  <w:vAlign w:val="center"/>
                </w:tcPr>
                <w:p w:rsidR="002B43C9" w:rsidRPr="006D2B87" w:rsidRDefault="002B43C9" w:rsidP="002B43C9">
                  <w:pPr>
                    <w:pStyle w:val="af9"/>
                    <w:jc w:val="center"/>
                    <w:rPr>
                      <w:b/>
                      <w:sz w:val="24"/>
                    </w:rPr>
                  </w:pPr>
                  <w:r>
                    <w:rPr>
                      <w:b/>
                      <w:sz w:val="24"/>
                    </w:rPr>
                    <w:t>Критерий оценки</w:t>
                  </w:r>
                </w:p>
              </w:tc>
              <w:tc>
                <w:tcPr>
                  <w:tcW w:w="1559" w:type="dxa"/>
                  <w:vAlign w:val="center"/>
                </w:tcPr>
                <w:p w:rsidR="002B43C9" w:rsidRPr="006D2B87" w:rsidRDefault="002B43C9" w:rsidP="002B43C9">
                  <w:pPr>
                    <w:pStyle w:val="af9"/>
                    <w:ind w:firstLine="0"/>
                    <w:jc w:val="center"/>
                    <w:rPr>
                      <w:b/>
                      <w:sz w:val="24"/>
                    </w:rPr>
                  </w:pPr>
                  <w:r>
                    <w:rPr>
                      <w:b/>
                      <w:sz w:val="24"/>
                    </w:rPr>
                    <w:t>Значение Кз</w:t>
                  </w:r>
                </w:p>
              </w:tc>
            </w:tr>
            <w:tr w:rsidR="002B43C9" w:rsidRPr="00514332" w:rsidTr="003B47B3">
              <w:tc>
                <w:tcPr>
                  <w:tcW w:w="5382" w:type="dxa"/>
                </w:tcPr>
                <w:p w:rsidR="002B43C9" w:rsidRPr="00A47413" w:rsidRDefault="002B43C9" w:rsidP="002B43C9">
                  <w:pPr>
                    <w:pStyle w:val="af9"/>
                    <w:ind w:firstLine="0"/>
                    <w:rPr>
                      <w:b/>
                      <w:sz w:val="24"/>
                    </w:rPr>
                  </w:pPr>
                  <w:r w:rsidRPr="00A47413">
                    <w:rPr>
                      <w:b/>
                      <w:sz w:val="24"/>
                    </w:rPr>
                    <w:t>1.</w:t>
                  </w:r>
                  <w:r>
                    <w:rPr>
                      <w:b/>
                      <w:sz w:val="24"/>
                    </w:rPr>
                    <w:t xml:space="preserve"> </w:t>
                  </w:r>
                  <w:r w:rsidRPr="00A47413">
                    <w:rPr>
                      <w:b/>
                      <w:sz w:val="24"/>
                    </w:rPr>
                    <w:t xml:space="preserve">Стоимость нормо-часа Работ: </w:t>
                  </w:r>
                </w:p>
                <w:p w:rsidR="002B43C9" w:rsidRDefault="002B43C9" w:rsidP="002B43C9">
                  <w:pPr>
                    <w:pStyle w:val="af9"/>
                    <w:ind w:firstLine="0"/>
                    <w:rPr>
                      <w:sz w:val="24"/>
                    </w:rPr>
                  </w:pPr>
                  <w:r>
                    <w:rPr>
                      <w:sz w:val="24"/>
                    </w:rPr>
                    <w:t xml:space="preserve">-техническое обслуживание </w:t>
                  </w:r>
                </w:p>
              </w:tc>
              <w:tc>
                <w:tcPr>
                  <w:tcW w:w="1559" w:type="dxa"/>
                  <w:vAlign w:val="center"/>
                </w:tcPr>
                <w:p w:rsidR="002B43C9" w:rsidRDefault="002B43C9" w:rsidP="002B43C9">
                  <w:pPr>
                    <w:pStyle w:val="af9"/>
                    <w:ind w:firstLine="0"/>
                    <w:jc w:val="center"/>
                    <w:rPr>
                      <w:sz w:val="24"/>
                    </w:rPr>
                  </w:pPr>
                </w:p>
                <w:p w:rsidR="002B43C9" w:rsidRDefault="002B43C9" w:rsidP="002B43C9">
                  <w:pPr>
                    <w:pStyle w:val="af9"/>
                    <w:ind w:firstLine="0"/>
                    <w:jc w:val="center"/>
                    <w:rPr>
                      <w:sz w:val="24"/>
                      <w:lang w:val="en-US"/>
                    </w:rPr>
                  </w:pPr>
                  <w:r>
                    <w:rPr>
                      <w:sz w:val="24"/>
                      <w:lang w:val="en-US"/>
                    </w:rPr>
                    <w:t>0,08</w:t>
                  </w:r>
                </w:p>
              </w:tc>
            </w:tr>
            <w:tr w:rsidR="002B43C9" w:rsidRPr="00514332" w:rsidTr="003B47B3">
              <w:tc>
                <w:tcPr>
                  <w:tcW w:w="5382" w:type="dxa"/>
                </w:tcPr>
                <w:p w:rsidR="002B43C9" w:rsidRDefault="002B43C9" w:rsidP="002B43C9">
                  <w:pPr>
                    <w:pStyle w:val="af9"/>
                    <w:ind w:firstLine="0"/>
                    <w:rPr>
                      <w:sz w:val="24"/>
                    </w:rPr>
                  </w:pPr>
                  <w:r>
                    <w:rPr>
                      <w:sz w:val="24"/>
                    </w:rPr>
                    <w:t xml:space="preserve">- прочие работы </w:t>
                  </w:r>
                </w:p>
              </w:tc>
              <w:tc>
                <w:tcPr>
                  <w:tcW w:w="1559" w:type="dxa"/>
                  <w:vAlign w:val="center"/>
                </w:tcPr>
                <w:p w:rsidR="002B43C9" w:rsidRDefault="002B43C9" w:rsidP="002B43C9">
                  <w:pPr>
                    <w:pStyle w:val="af9"/>
                    <w:ind w:firstLine="0"/>
                    <w:jc w:val="center"/>
                    <w:rPr>
                      <w:sz w:val="24"/>
                      <w:lang w:val="en-US"/>
                    </w:rPr>
                  </w:pPr>
                  <w:r>
                    <w:rPr>
                      <w:sz w:val="24"/>
                      <w:lang w:val="en-US"/>
                    </w:rPr>
                    <w:t>0,08</w:t>
                  </w:r>
                </w:p>
              </w:tc>
            </w:tr>
            <w:tr w:rsidR="002B43C9" w:rsidRPr="00514332" w:rsidTr="003B47B3">
              <w:tc>
                <w:tcPr>
                  <w:tcW w:w="5382" w:type="dxa"/>
                </w:tcPr>
                <w:p w:rsidR="002B43C9" w:rsidRDefault="002B43C9" w:rsidP="002B43C9">
                  <w:pPr>
                    <w:pStyle w:val="af9"/>
                    <w:ind w:firstLine="0"/>
                    <w:rPr>
                      <w:sz w:val="24"/>
                    </w:rPr>
                  </w:pPr>
                  <w:r>
                    <w:rPr>
                      <w:sz w:val="24"/>
                    </w:rPr>
                    <w:t xml:space="preserve">- ремонт двигателя, КПП, редукторов, топливной системы </w:t>
                  </w:r>
                </w:p>
              </w:tc>
              <w:tc>
                <w:tcPr>
                  <w:tcW w:w="1559" w:type="dxa"/>
                  <w:vAlign w:val="center"/>
                </w:tcPr>
                <w:p w:rsidR="002B43C9" w:rsidRDefault="002B43C9" w:rsidP="002B43C9">
                  <w:pPr>
                    <w:pStyle w:val="af9"/>
                    <w:ind w:firstLine="0"/>
                    <w:jc w:val="center"/>
                    <w:rPr>
                      <w:sz w:val="24"/>
                      <w:lang w:val="en-US"/>
                    </w:rPr>
                  </w:pPr>
                  <w:r>
                    <w:rPr>
                      <w:sz w:val="24"/>
                      <w:lang w:val="en-US"/>
                    </w:rPr>
                    <w:t>0,08</w:t>
                  </w:r>
                </w:p>
              </w:tc>
            </w:tr>
            <w:tr w:rsidR="002B43C9" w:rsidRPr="00514332" w:rsidTr="003B47B3">
              <w:tc>
                <w:tcPr>
                  <w:tcW w:w="5382" w:type="dxa"/>
                </w:tcPr>
                <w:p w:rsidR="002B43C9" w:rsidRDefault="002B43C9" w:rsidP="002B43C9">
                  <w:pPr>
                    <w:pStyle w:val="af9"/>
                    <w:ind w:firstLine="0"/>
                    <w:rPr>
                      <w:sz w:val="24"/>
                    </w:rPr>
                  </w:pPr>
                  <w:r>
                    <w:rPr>
                      <w:sz w:val="24"/>
                    </w:rPr>
                    <w:t xml:space="preserve">- ремонт электрооборудования </w:t>
                  </w:r>
                </w:p>
              </w:tc>
              <w:tc>
                <w:tcPr>
                  <w:tcW w:w="1559" w:type="dxa"/>
                  <w:vAlign w:val="center"/>
                </w:tcPr>
                <w:p w:rsidR="002B43C9" w:rsidRDefault="002B43C9" w:rsidP="002B43C9">
                  <w:pPr>
                    <w:pStyle w:val="af9"/>
                    <w:ind w:firstLine="0"/>
                    <w:jc w:val="center"/>
                    <w:rPr>
                      <w:sz w:val="24"/>
                      <w:lang w:val="en-US"/>
                    </w:rPr>
                  </w:pPr>
                  <w:r>
                    <w:rPr>
                      <w:sz w:val="24"/>
                      <w:lang w:val="en-US"/>
                    </w:rPr>
                    <w:t>0,08</w:t>
                  </w:r>
                </w:p>
              </w:tc>
            </w:tr>
            <w:tr w:rsidR="002B43C9" w:rsidRPr="00514332" w:rsidTr="003B47B3">
              <w:tc>
                <w:tcPr>
                  <w:tcW w:w="5382" w:type="dxa"/>
                </w:tcPr>
                <w:p w:rsidR="002B43C9" w:rsidRDefault="002B43C9" w:rsidP="002B43C9">
                  <w:pPr>
                    <w:pStyle w:val="af9"/>
                    <w:ind w:firstLine="0"/>
                    <w:rPr>
                      <w:sz w:val="24"/>
                    </w:rPr>
                  </w:pPr>
                  <w:r>
                    <w:rPr>
                      <w:sz w:val="24"/>
                    </w:rPr>
                    <w:t xml:space="preserve">- ремонт пневмосистем </w:t>
                  </w:r>
                </w:p>
              </w:tc>
              <w:tc>
                <w:tcPr>
                  <w:tcW w:w="1559" w:type="dxa"/>
                  <w:vAlign w:val="center"/>
                </w:tcPr>
                <w:p w:rsidR="002B43C9" w:rsidRDefault="002B43C9" w:rsidP="002B43C9">
                  <w:pPr>
                    <w:pStyle w:val="af9"/>
                    <w:ind w:firstLine="0"/>
                    <w:jc w:val="center"/>
                    <w:rPr>
                      <w:sz w:val="24"/>
                      <w:lang w:val="en-US"/>
                    </w:rPr>
                  </w:pPr>
                  <w:r>
                    <w:rPr>
                      <w:sz w:val="24"/>
                      <w:lang w:val="en-US"/>
                    </w:rPr>
                    <w:t>0,08</w:t>
                  </w:r>
                </w:p>
              </w:tc>
            </w:tr>
            <w:tr w:rsidR="002B43C9" w:rsidRPr="00514332" w:rsidTr="003B47B3">
              <w:tc>
                <w:tcPr>
                  <w:tcW w:w="5382" w:type="dxa"/>
                </w:tcPr>
                <w:p w:rsidR="002B43C9" w:rsidRDefault="002B43C9" w:rsidP="002B43C9">
                  <w:pPr>
                    <w:pStyle w:val="af9"/>
                    <w:ind w:firstLine="0"/>
                    <w:rPr>
                      <w:sz w:val="24"/>
                    </w:rPr>
                  </w:pPr>
                  <w:r>
                    <w:rPr>
                      <w:sz w:val="24"/>
                    </w:rPr>
                    <w:t xml:space="preserve">- кузовной ремонт </w:t>
                  </w:r>
                </w:p>
              </w:tc>
              <w:tc>
                <w:tcPr>
                  <w:tcW w:w="1559" w:type="dxa"/>
                  <w:vAlign w:val="center"/>
                </w:tcPr>
                <w:p w:rsidR="002B43C9" w:rsidRDefault="002B43C9" w:rsidP="002B43C9">
                  <w:pPr>
                    <w:pStyle w:val="af9"/>
                    <w:ind w:firstLine="0"/>
                    <w:jc w:val="center"/>
                    <w:rPr>
                      <w:sz w:val="24"/>
                      <w:lang w:val="en-US"/>
                    </w:rPr>
                  </w:pPr>
                  <w:r>
                    <w:rPr>
                      <w:sz w:val="24"/>
                      <w:lang w:val="en-US"/>
                    </w:rPr>
                    <w:t>0,08</w:t>
                  </w:r>
                </w:p>
              </w:tc>
            </w:tr>
            <w:tr w:rsidR="002B43C9" w:rsidRPr="00514332" w:rsidTr="003B47B3">
              <w:tc>
                <w:tcPr>
                  <w:tcW w:w="5382" w:type="dxa"/>
                </w:tcPr>
                <w:p w:rsidR="002B43C9" w:rsidRDefault="002B43C9" w:rsidP="002B43C9">
                  <w:pPr>
                    <w:pStyle w:val="af9"/>
                    <w:ind w:firstLine="0"/>
                    <w:rPr>
                      <w:sz w:val="24"/>
                    </w:rPr>
                  </w:pPr>
                  <w:r>
                    <w:rPr>
                      <w:sz w:val="24"/>
                    </w:rPr>
                    <w:t xml:space="preserve">- капитальный ремонт ДВС </w:t>
                  </w:r>
                </w:p>
              </w:tc>
              <w:tc>
                <w:tcPr>
                  <w:tcW w:w="1559" w:type="dxa"/>
                  <w:vAlign w:val="center"/>
                </w:tcPr>
                <w:p w:rsidR="002B43C9" w:rsidRDefault="002B43C9" w:rsidP="002B43C9">
                  <w:pPr>
                    <w:pStyle w:val="af9"/>
                    <w:ind w:firstLine="0"/>
                    <w:jc w:val="center"/>
                    <w:rPr>
                      <w:sz w:val="24"/>
                      <w:lang w:val="en-US"/>
                    </w:rPr>
                  </w:pPr>
                  <w:r>
                    <w:rPr>
                      <w:sz w:val="24"/>
                      <w:lang w:val="en-US"/>
                    </w:rPr>
                    <w:t>0,08</w:t>
                  </w:r>
                </w:p>
              </w:tc>
            </w:tr>
            <w:tr w:rsidR="002B43C9" w:rsidRPr="00514332" w:rsidTr="003B47B3">
              <w:tc>
                <w:tcPr>
                  <w:tcW w:w="5382" w:type="dxa"/>
                </w:tcPr>
                <w:p w:rsidR="002B43C9" w:rsidRPr="00A47413" w:rsidRDefault="00931110" w:rsidP="002B43C9">
                  <w:pPr>
                    <w:pStyle w:val="af9"/>
                    <w:ind w:firstLine="0"/>
                    <w:rPr>
                      <w:b/>
                      <w:sz w:val="24"/>
                    </w:rPr>
                  </w:pPr>
                  <w:r>
                    <w:rPr>
                      <w:b/>
                      <w:sz w:val="24"/>
                    </w:rPr>
                    <w:t>2. Гарантийный срок (</w:t>
                  </w:r>
                  <w:r w:rsidR="002B43C9" w:rsidRPr="00A47413">
                    <w:rPr>
                      <w:b/>
                      <w:sz w:val="24"/>
                    </w:rPr>
                    <w:t xml:space="preserve">в </w:t>
                  </w:r>
                  <w:r w:rsidR="002B43C9">
                    <w:rPr>
                      <w:b/>
                      <w:sz w:val="24"/>
                    </w:rPr>
                    <w:t>мес.</w:t>
                  </w:r>
                  <w:r w:rsidR="002B43C9" w:rsidRPr="00A47413">
                    <w:rPr>
                      <w:b/>
                      <w:sz w:val="24"/>
                    </w:rPr>
                    <w:t xml:space="preserve">) </w:t>
                  </w:r>
                </w:p>
              </w:tc>
              <w:tc>
                <w:tcPr>
                  <w:tcW w:w="1559" w:type="dxa"/>
                  <w:vAlign w:val="center"/>
                </w:tcPr>
                <w:p w:rsidR="002B43C9" w:rsidRPr="003C20BF" w:rsidRDefault="002B43C9" w:rsidP="002B43C9">
                  <w:pPr>
                    <w:pStyle w:val="af9"/>
                    <w:ind w:firstLine="0"/>
                    <w:jc w:val="center"/>
                    <w:rPr>
                      <w:sz w:val="24"/>
                    </w:rPr>
                  </w:pPr>
                  <w:r w:rsidRPr="003C20BF">
                    <w:rPr>
                      <w:sz w:val="24"/>
                    </w:rPr>
                    <w:t>0,15</w:t>
                  </w:r>
                </w:p>
              </w:tc>
            </w:tr>
            <w:tr w:rsidR="002B43C9" w:rsidRPr="00514332" w:rsidTr="003B47B3">
              <w:tc>
                <w:tcPr>
                  <w:tcW w:w="5382" w:type="dxa"/>
                </w:tcPr>
                <w:p w:rsidR="002B43C9" w:rsidRPr="00A47413" w:rsidRDefault="002B43C9" w:rsidP="001B60C7">
                  <w:pPr>
                    <w:pStyle w:val="af9"/>
                    <w:numPr>
                      <w:ilvl w:val="0"/>
                      <w:numId w:val="15"/>
                    </w:numPr>
                    <w:ind w:left="360"/>
                    <w:rPr>
                      <w:b/>
                      <w:sz w:val="24"/>
                    </w:rPr>
                  </w:pPr>
                  <w:r w:rsidRPr="00A47413">
                    <w:rPr>
                      <w:b/>
                      <w:sz w:val="24"/>
                    </w:rPr>
                    <w:t>Время выполнения работ:</w:t>
                  </w:r>
                </w:p>
                <w:p w:rsidR="002B43C9" w:rsidRDefault="002B43C9" w:rsidP="002B43C9">
                  <w:pPr>
                    <w:pStyle w:val="af9"/>
                    <w:ind w:firstLine="0"/>
                    <w:rPr>
                      <w:sz w:val="24"/>
                    </w:rPr>
                  </w:pPr>
                  <w:r>
                    <w:rPr>
                      <w:sz w:val="24"/>
                    </w:rPr>
                    <w:t xml:space="preserve">- ТО </w:t>
                  </w:r>
                </w:p>
              </w:tc>
              <w:tc>
                <w:tcPr>
                  <w:tcW w:w="1559" w:type="dxa"/>
                  <w:vAlign w:val="center"/>
                </w:tcPr>
                <w:p w:rsidR="002B43C9" w:rsidRDefault="002B43C9" w:rsidP="002B43C9">
                  <w:pPr>
                    <w:pStyle w:val="af9"/>
                    <w:ind w:firstLine="0"/>
                    <w:jc w:val="center"/>
                    <w:rPr>
                      <w:sz w:val="24"/>
                    </w:rPr>
                  </w:pPr>
                </w:p>
                <w:p w:rsidR="002B43C9" w:rsidRPr="003C20BF" w:rsidRDefault="002B43C9" w:rsidP="002B43C9">
                  <w:pPr>
                    <w:pStyle w:val="af9"/>
                    <w:ind w:firstLine="0"/>
                    <w:jc w:val="center"/>
                    <w:rPr>
                      <w:sz w:val="24"/>
                    </w:rPr>
                  </w:pPr>
                  <w:r w:rsidRPr="003C20BF">
                    <w:rPr>
                      <w:sz w:val="24"/>
                    </w:rPr>
                    <w:t>0,05</w:t>
                  </w:r>
                </w:p>
              </w:tc>
            </w:tr>
            <w:tr w:rsidR="002B43C9" w:rsidRPr="00514332" w:rsidTr="003B47B3">
              <w:tc>
                <w:tcPr>
                  <w:tcW w:w="5382" w:type="dxa"/>
                </w:tcPr>
                <w:p w:rsidR="002B43C9" w:rsidRDefault="002B43C9" w:rsidP="002B43C9">
                  <w:pPr>
                    <w:pStyle w:val="af9"/>
                    <w:ind w:firstLine="0"/>
                    <w:rPr>
                      <w:sz w:val="24"/>
                    </w:rPr>
                  </w:pPr>
                  <w:r>
                    <w:rPr>
                      <w:sz w:val="24"/>
                    </w:rPr>
                    <w:t xml:space="preserve">-ТР </w:t>
                  </w:r>
                </w:p>
              </w:tc>
              <w:tc>
                <w:tcPr>
                  <w:tcW w:w="1559" w:type="dxa"/>
                  <w:vAlign w:val="center"/>
                </w:tcPr>
                <w:p w:rsidR="002B43C9" w:rsidRPr="003C20BF" w:rsidRDefault="002B43C9" w:rsidP="002B43C9">
                  <w:pPr>
                    <w:pStyle w:val="af9"/>
                    <w:ind w:firstLine="0"/>
                    <w:jc w:val="center"/>
                    <w:rPr>
                      <w:sz w:val="24"/>
                    </w:rPr>
                  </w:pPr>
                  <w:r w:rsidRPr="003C20BF">
                    <w:rPr>
                      <w:sz w:val="24"/>
                    </w:rPr>
                    <w:t>0,05</w:t>
                  </w:r>
                </w:p>
              </w:tc>
            </w:tr>
            <w:tr w:rsidR="002B43C9" w:rsidRPr="00514332" w:rsidTr="003B47B3">
              <w:tc>
                <w:tcPr>
                  <w:tcW w:w="5382" w:type="dxa"/>
                </w:tcPr>
                <w:p w:rsidR="002B43C9" w:rsidRDefault="002B43C9" w:rsidP="002B43C9">
                  <w:pPr>
                    <w:pStyle w:val="af9"/>
                    <w:ind w:firstLine="0"/>
                    <w:rPr>
                      <w:sz w:val="24"/>
                    </w:rPr>
                  </w:pPr>
                  <w:r>
                    <w:rPr>
                      <w:sz w:val="24"/>
                    </w:rPr>
                    <w:t xml:space="preserve">-КР </w:t>
                  </w:r>
                </w:p>
              </w:tc>
              <w:tc>
                <w:tcPr>
                  <w:tcW w:w="1559" w:type="dxa"/>
                  <w:vAlign w:val="center"/>
                </w:tcPr>
                <w:p w:rsidR="002B43C9" w:rsidRPr="003C20BF" w:rsidRDefault="002B43C9" w:rsidP="002B43C9">
                  <w:pPr>
                    <w:pStyle w:val="af9"/>
                    <w:ind w:firstLine="0"/>
                    <w:jc w:val="center"/>
                    <w:rPr>
                      <w:sz w:val="24"/>
                    </w:rPr>
                  </w:pPr>
                  <w:r w:rsidRPr="003C20BF">
                    <w:rPr>
                      <w:sz w:val="24"/>
                    </w:rPr>
                    <w:t>0,05</w:t>
                  </w:r>
                </w:p>
              </w:tc>
            </w:tr>
            <w:tr w:rsidR="002B43C9" w:rsidRPr="00514332" w:rsidTr="003B47B3">
              <w:tc>
                <w:tcPr>
                  <w:tcW w:w="5382" w:type="dxa"/>
                </w:tcPr>
                <w:p w:rsidR="002B43C9" w:rsidRDefault="002B43C9" w:rsidP="002B43C9">
                  <w:pPr>
                    <w:pStyle w:val="af9"/>
                    <w:ind w:firstLine="0"/>
                    <w:rPr>
                      <w:sz w:val="24"/>
                    </w:rPr>
                  </w:pPr>
                  <w:r w:rsidRPr="005C0279">
                    <w:rPr>
                      <w:b/>
                      <w:sz w:val="24"/>
                    </w:rPr>
                    <w:t>4. Опыт участника</w:t>
                  </w:r>
                  <w:r>
                    <w:rPr>
                      <w:sz w:val="24"/>
                    </w:rPr>
                    <w:t xml:space="preserve"> (суммарная стоимость договоров, аналогичных предмету Отрытого конкурса, в соответствии с подпунктами 1.1. части 1 и 2.2, 2.3. части 2 п.18 Информационной карты документации о закупке). Для получения максимального балла по данному критерию достаточно документально подтвердить наличие </w:t>
                  </w:r>
                  <w:r>
                    <w:rPr>
                      <w:sz w:val="24"/>
                    </w:rPr>
                    <w:lastRenderedPageBreak/>
                    <w:t xml:space="preserve">опыта выполнения работ/оказания услуг на сумму, равную 405 606,00 (четыреста пять тысяч шестьсот шесть рублей 00 коп.) без учета НДС. Представление подтверждающих документов на большую сумму не дает участнику дополнительных преимуществ. </w:t>
                  </w:r>
                </w:p>
              </w:tc>
              <w:tc>
                <w:tcPr>
                  <w:tcW w:w="1559" w:type="dxa"/>
                  <w:vAlign w:val="center"/>
                </w:tcPr>
                <w:p w:rsidR="002B43C9" w:rsidRPr="003C20BF" w:rsidRDefault="002B43C9" w:rsidP="002B43C9">
                  <w:pPr>
                    <w:pStyle w:val="af9"/>
                    <w:ind w:firstLine="0"/>
                    <w:jc w:val="center"/>
                    <w:rPr>
                      <w:sz w:val="24"/>
                    </w:rPr>
                  </w:pPr>
                  <w:r w:rsidRPr="003C20BF">
                    <w:rPr>
                      <w:sz w:val="24"/>
                    </w:rPr>
                    <w:lastRenderedPageBreak/>
                    <w:t>0,14</w:t>
                  </w:r>
                </w:p>
              </w:tc>
            </w:tr>
          </w:tbl>
          <w:p w:rsidR="002B43C9" w:rsidRPr="002B43C9" w:rsidRDefault="002B43C9" w:rsidP="00896443">
            <w:pPr>
              <w:pStyle w:val="af9"/>
              <w:rPr>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104CD" w:rsidRPr="00E6144F" w:rsidRDefault="00E6144F" w:rsidP="005104CD">
            <w:pPr>
              <w:pStyle w:val="-3"/>
              <w:numPr>
                <w:ilvl w:val="2"/>
                <w:numId w:val="0"/>
              </w:numPr>
              <w:tabs>
                <w:tab w:val="num" w:pos="1985"/>
              </w:tabs>
              <w:ind w:firstLine="709"/>
              <w:rPr>
                <w:sz w:val="24"/>
              </w:rPr>
            </w:pPr>
            <w:r w:rsidRPr="00E6144F">
              <w:rPr>
                <w:sz w:val="24"/>
              </w:rPr>
              <w:t>1</w:t>
            </w:r>
            <w:r w:rsidR="00896443" w:rsidRPr="00E6144F">
              <w:rPr>
                <w:sz w:val="24"/>
              </w:rPr>
              <w:t xml:space="preserve">. </w:t>
            </w:r>
            <w:r w:rsidR="005104CD" w:rsidRPr="00E6144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E6144F" w:rsidRDefault="005104CD" w:rsidP="005104CD">
            <w:pPr>
              <w:pStyle w:val="-3"/>
              <w:numPr>
                <w:ilvl w:val="2"/>
                <w:numId w:val="0"/>
              </w:numPr>
              <w:tabs>
                <w:tab w:val="num" w:pos="1985"/>
              </w:tabs>
              <w:ind w:firstLine="709"/>
              <w:rPr>
                <w:sz w:val="24"/>
              </w:rPr>
            </w:pPr>
            <w:r w:rsidRPr="00E6144F">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E6144F" w:rsidRDefault="005104CD" w:rsidP="005104CD">
            <w:pPr>
              <w:pStyle w:val="-3"/>
              <w:numPr>
                <w:ilvl w:val="2"/>
                <w:numId w:val="0"/>
              </w:numPr>
              <w:tabs>
                <w:tab w:val="num" w:pos="1985"/>
              </w:tabs>
              <w:ind w:firstLine="709"/>
              <w:rPr>
                <w:sz w:val="24"/>
              </w:rPr>
            </w:pPr>
            <w:r w:rsidRPr="00E6144F">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E6144F" w:rsidRDefault="005104CD" w:rsidP="005104CD">
            <w:pPr>
              <w:pStyle w:val="-3"/>
              <w:numPr>
                <w:ilvl w:val="2"/>
                <w:numId w:val="0"/>
              </w:numPr>
              <w:tabs>
                <w:tab w:val="num" w:pos="1985"/>
              </w:tabs>
              <w:ind w:firstLine="709"/>
              <w:rPr>
                <w:sz w:val="24"/>
              </w:rPr>
            </w:pPr>
            <w:r w:rsidRPr="00E6144F">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5104CD" w:rsidP="005104CD">
            <w:pPr>
              <w:pStyle w:val="af9"/>
              <w:ind w:left="34"/>
              <w:rPr>
                <w:sz w:val="24"/>
              </w:rPr>
            </w:pPr>
            <w:r w:rsidRPr="00E6144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FC0D75" w:rsidP="00896443">
            <w:pPr>
              <w:pStyle w:val="19"/>
              <w:ind w:firstLine="0"/>
              <w:rPr>
                <w:sz w:val="24"/>
                <w:szCs w:val="24"/>
              </w:rPr>
            </w:pPr>
            <w:r w:rsidRPr="00697C67">
              <w:rPr>
                <w:sz w:val="24"/>
                <w:szCs w:val="24"/>
              </w:rPr>
              <w:t>Привлечение субподрядчиков допускается.</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96443" w:rsidP="00075697">
            <w:pPr>
              <w:pStyle w:val="19"/>
              <w:ind w:firstLine="0"/>
              <w:rPr>
                <w:i/>
                <w:sz w:val="24"/>
                <w:szCs w:val="24"/>
              </w:rPr>
            </w:pPr>
            <w:r>
              <w:rPr>
                <w:sz w:val="24"/>
                <w:szCs w:val="24"/>
              </w:rPr>
              <w:t xml:space="preserve">Заявка должна действовать не менее </w:t>
            </w:r>
            <w:r w:rsidR="00075697" w:rsidRPr="00075697">
              <w:rPr>
                <w:sz w:val="24"/>
                <w:szCs w:val="24"/>
              </w:rPr>
              <w:t>90</w:t>
            </w:r>
            <w:r w:rsidRPr="00075697">
              <w:rPr>
                <w:sz w:val="24"/>
                <w:szCs w:val="24"/>
              </w:rPr>
              <w:t xml:space="preserve"> (</w:t>
            </w:r>
            <w:r w:rsidR="00075697" w:rsidRPr="00075697">
              <w:rPr>
                <w:sz w:val="24"/>
                <w:szCs w:val="24"/>
              </w:rPr>
              <w:t>девяносто</w:t>
            </w:r>
            <w:r w:rsidRPr="00075697">
              <w:rPr>
                <w:sz w:val="24"/>
                <w:szCs w:val="24"/>
              </w:rPr>
              <w:t>) календарных</w:t>
            </w:r>
            <w:r>
              <w:rPr>
                <w:sz w:val="24"/>
                <w:szCs w:val="24"/>
              </w:rPr>
              <w:t xml:space="preserve"> дней с даты окончания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8203ED" w:rsidRDefault="008203ED" w:rsidP="008203ED">
            <w:pPr>
              <w:pStyle w:val="19"/>
              <w:ind w:firstLine="397"/>
              <w:rPr>
                <w:sz w:val="24"/>
                <w:szCs w:val="24"/>
                <w:highlight w:val="cyan"/>
              </w:rPr>
            </w:pPr>
            <w:r w:rsidRPr="008203ED">
              <w:rPr>
                <w:sz w:val="24"/>
                <w:szCs w:val="24"/>
              </w:rPr>
              <w:t>Не предусмотрено.</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8203ED" w:rsidRDefault="00896443" w:rsidP="008203ED">
            <w:pPr>
              <w:pStyle w:val="19"/>
              <w:ind w:firstLine="493"/>
              <w:rPr>
                <w:sz w:val="24"/>
                <w:szCs w:val="24"/>
                <w:highlight w:val="cyan"/>
              </w:rPr>
            </w:pPr>
            <w:r w:rsidRPr="008203ED">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BE0CAD" w:rsidP="00896443">
            <w:pPr>
              <w:pStyle w:val="19"/>
              <w:ind w:firstLine="0"/>
              <w:rPr>
                <w:sz w:val="24"/>
                <w:szCs w:val="24"/>
              </w:rPr>
            </w:pPr>
            <w:r>
              <w:rPr>
                <w:sz w:val="24"/>
                <w:szCs w:val="24"/>
              </w:rPr>
              <w:t xml:space="preserve">Договор вступает в силу с даты его подписания сторонами и действует </w:t>
            </w:r>
            <w:r w:rsidRPr="00695F49">
              <w:rPr>
                <w:sz w:val="24"/>
                <w:szCs w:val="24"/>
              </w:rPr>
              <w:t>по «31» декабря 201</w:t>
            </w:r>
            <w:r>
              <w:rPr>
                <w:sz w:val="24"/>
                <w:szCs w:val="24"/>
              </w:rPr>
              <w:t>9</w:t>
            </w:r>
            <w:r w:rsidRPr="00695F49">
              <w:rPr>
                <w:sz w:val="24"/>
                <w:szCs w:val="24"/>
              </w:rPr>
              <w:t xml:space="preserve"> года</w:t>
            </w:r>
            <w:r>
              <w:rPr>
                <w:sz w:val="24"/>
                <w:szCs w:val="24"/>
              </w:rPr>
              <w:t xml:space="preserve"> включительно, а в части взаиморасчетов - до полного исполнения сторонами своих обязательств договору.</w:t>
            </w:r>
          </w:p>
        </w:tc>
      </w:tr>
    </w:tbl>
    <w:p w:rsidR="002079EB" w:rsidRDefault="002079EB" w:rsidP="00D72C8B">
      <w:pPr>
        <w:pStyle w:val="19"/>
        <w:ind w:firstLine="0"/>
        <w:jc w:val="right"/>
        <w:outlineLvl w:val="0"/>
        <w:rPr>
          <w:rFonts w:eastAsia="MS Mincho"/>
          <w:szCs w:val="28"/>
        </w:rPr>
        <w:sectPr w:rsidR="002079EB"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w:t>
      </w:r>
      <w:r w:rsidR="00231655">
        <w:rPr>
          <w:b/>
          <w:sz w:val="28"/>
        </w:rPr>
        <w:br/>
      </w:r>
      <w:r>
        <w:rPr>
          <w:b/>
          <w:sz w:val="28"/>
        </w:rPr>
        <w:t>№ ОКэ</w:t>
      </w:r>
      <w:r w:rsidR="00231655">
        <w:rPr>
          <w:b/>
          <w:sz w:val="28"/>
        </w:rPr>
        <w:t>-МСП-НКПОКТ-19-0009</w:t>
      </w:r>
    </w:p>
    <w:p w:rsidR="000954FB" w:rsidRPr="007415F9" w:rsidRDefault="000954FB" w:rsidP="000954FB"/>
    <w:p w:rsidR="000954FB" w:rsidRPr="00002090" w:rsidRDefault="000954FB" w:rsidP="00231655">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231655">
        <w:rPr>
          <w:szCs w:val="28"/>
        </w:rPr>
        <w:t>том конкурсе (далее – Заявка) № </w:t>
      </w:r>
      <w:r>
        <w:rPr>
          <w:szCs w:val="28"/>
        </w:rPr>
        <w:t>ОКэ-</w:t>
      </w:r>
      <w:r w:rsidR="00231655">
        <w:rPr>
          <w:szCs w:val="28"/>
        </w:rPr>
        <w:t>МСП-НКПОКТ-19-0009</w:t>
      </w:r>
      <w:r>
        <w:rPr>
          <w:szCs w:val="28"/>
        </w:rPr>
        <w:t xml:space="preserve"> (далее – Открытый конкурс) на </w:t>
      </w:r>
      <w:r w:rsidR="00231655">
        <w:rPr>
          <w:rFonts w:eastAsia="MS Mincho"/>
          <w:bCs/>
          <w:szCs w:val="28"/>
        </w:rPr>
        <w:t>выполнение работ по техническому обслуживанию (ТО), текущему ремонту (ТР) и капитальному ремонту (КР) полуприцепов-контейнеровозов (далее – «Работы»), грузовых тягачей седельных Volvo FM, легкового автомобиля ГАЗ-2705</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60C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60C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60C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60C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60C7">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B60C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B60C7">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1B60C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60C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lastRenderedPageBreak/>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Pr="008E6AFC" w:rsidRDefault="003B6259" w:rsidP="008E6AFC">
      <w:pPr>
        <w:pStyle w:val="af9"/>
        <w:jc w:val="right"/>
        <w:rPr>
          <w:sz w:val="24"/>
        </w:rPr>
      </w:pPr>
      <w:r w:rsidRPr="008E6AFC">
        <w:rPr>
          <w:i/>
          <w:sz w:val="24"/>
        </w:rPr>
        <w:t>Контактное лицо (должность, ФИО, телефон)</w:t>
      </w:r>
    </w:p>
    <w:p w:rsidR="003B6259" w:rsidRPr="008E6AFC" w:rsidRDefault="003B6259" w:rsidP="008E6AFC">
      <w:pPr>
        <w:pStyle w:val="af9"/>
        <w:jc w:val="center"/>
        <w:rPr>
          <w:sz w:val="24"/>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1B60C7">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1B60C7">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1B60C7">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1B60C7">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1B60C7">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1B60C7">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w:t>
      </w:r>
      <w:r w:rsidR="00FC0A19">
        <w:rPr>
          <w:rFonts w:ascii="Times New Roman" w:hAnsi="Times New Roman"/>
          <w:bCs w:val="0"/>
          <w:sz w:val="28"/>
          <w:szCs w:val="28"/>
        </w:rPr>
        <w:t xml:space="preserve"> (ценовое)</w:t>
      </w:r>
      <w:r w:rsidRPr="008F1253">
        <w:rPr>
          <w:rFonts w:ascii="Times New Roman" w:hAnsi="Times New Roman"/>
          <w:bCs w:val="0"/>
          <w:sz w:val="28"/>
          <w:szCs w:val="28"/>
        </w:rPr>
        <w:t xml:space="preserve">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00D84B3E">
        <w:rPr>
          <w:sz w:val="28"/>
          <w:szCs w:val="28"/>
        </w:rPr>
        <w:t xml:space="preserve">   </w:t>
      </w:r>
      <w:r>
        <w:rPr>
          <w:sz w:val="28"/>
          <w:szCs w:val="28"/>
        </w:rPr>
        <w:t>Открытый конкурс</w:t>
      </w:r>
      <w:r w:rsidRPr="00AB21F4">
        <w:rPr>
          <w:sz w:val="28"/>
          <w:szCs w:val="28"/>
        </w:rPr>
        <w:t xml:space="preserve"> </w:t>
      </w:r>
      <w:r>
        <w:rPr>
          <w:sz w:val="28"/>
          <w:szCs w:val="28"/>
        </w:rPr>
        <w:t>№ ОКэ-МСП-</w:t>
      </w:r>
      <w:r w:rsidR="00D84B3E">
        <w:rPr>
          <w:sz w:val="28"/>
          <w:szCs w:val="28"/>
        </w:rPr>
        <w:t>НКПОКТ-19-0009</w:t>
      </w:r>
    </w:p>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tbl>
      <w:tblPr>
        <w:tblW w:w="9889" w:type="dxa"/>
        <w:tblLayout w:type="fixed"/>
        <w:tblLook w:val="0000" w:firstRow="0" w:lastRow="0" w:firstColumn="0" w:lastColumn="0" w:noHBand="0" w:noVBand="0"/>
      </w:tblPr>
      <w:tblGrid>
        <w:gridCol w:w="529"/>
        <w:gridCol w:w="2274"/>
        <w:gridCol w:w="566"/>
        <w:gridCol w:w="4677"/>
        <w:gridCol w:w="1843"/>
      </w:tblGrid>
      <w:tr w:rsidR="00387E15" w:rsidRPr="00881F36" w:rsidTr="003B47B3">
        <w:trPr>
          <w:trHeight w:val="335"/>
        </w:trPr>
        <w:tc>
          <w:tcPr>
            <w:tcW w:w="267" w:type="pct"/>
            <w:vMerge w:val="restart"/>
            <w:tcBorders>
              <w:top w:val="single" w:sz="4" w:space="0" w:color="auto"/>
              <w:left w:val="single" w:sz="4" w:space="0" w:color="auto"/>
              <w:right w:val="single" w:sz="4" w:space="0" w:color="auto"/>
            </w:tcBorders>
            <w:vAlign w:val="center"/>
          </w:tcPr>
          <w:p w:rsidR="00387E15" w:rsidRPr="000F308E" w:rsidRDefault="00387E15" w:rsidP="003B47B3">
            <w:pPr>
              <w:jc w:val="center"/>
              <w:rPr>
                <w:b/>
                <w:sz w:val="20"/>
                <w:szCs w:val="20"/>
              </w:rPr>
            </w:pPr>
            <w:r w:rsidRPr="000F308E">
              <w:rPr>
                <w:b/>
                <w:sz w:val="20"/>
                <w:szCs w:val="20"/>
              </w:rPr>
              <w:t>№ п/п</w:t>
            </w:r>
          </w:p>
        </w:tc>
        <w:tc>
          <w:tcPr>
            <w:tcW w:w="1150" w:type="pct"/>
            <w:vMerge w:val="restart"/>
            <w:tcBorders>
              <w:top w:val="single" w:sz="4" w:space="0" w:color="auto"/>
              <w:left w:val="single" w:sz="4" w:space="0" w:color="auto"/>
              <w:right w:val="single" w:sz="4" w:space="0" w:color="auto"/>
            </w:tcBorders>
            <w:vAlign w:val="center"/>
          </w:tcPr>
          <w:p w:rsidR="00387E15" w:rsidRPr="000F308E" w:rsidRDefault="00387E15" w:rsidP="003B47B3">
            <w:pPr>
              <w:jc w:val="center"/>
              <w:rPr>
                <w:b/>
                <w:sz w:val="20"/>
                <w:szCs w:val="20"/>
              </w:rPr>
            </w:pPr>
            <w:r>
              <w:rPr>
                <w:b/>
                <w:sz w:val="20"/>
                <w:szCs w:val="20"/>
              </w:rPr>
              <w:t>Вид работ</w:t>
            </w:r>
          </w:p>
        </w:tc>
        <w:tc>
          <w:tcPr>
            <w:tcW w:w="2650" w:type="pct"/>
            <w:gridSpan w:val="2"/>
            <w:vMerge w:val="restart"/>
            <w:tcBorders>
              <w:top w:val="single" w:sz="4" w:space="0" w:color="auto"/>
              <w:left w:val="single" w:sz="4" w:space="0" w:color="auto"/>
              <w:right w:val="single" w:sz="4" w:space="0" w:color="auto"/>
            </w:tcBorders>
            <w:vAlign w:val="center"/>
          </w:tcPr>
          <w:p w:rsidR="00387E15" w:rsidRPr="000F308E" w:rsidRDefault="00387E15" w:rsidP="003B47B3">
            <w:pPr>
              <w:jc w:val="center"/>
              <w:rPr>
                <w:b/>
                <w:sz w:val="20"/>
                <w:szCs w:val="20"/>
              </w:rPr>
            </w:pPr>
            <w:r w:rsidRPr="000F308E">
              <w:rPr>
                <w:b/>
                <w:sz w:val="20"/>
                <w:szCs w:val="20"/>
              </w:rPr>
              <w:t xml:space="preserve">Наименование </w:t>
            </w:r>
            <w:r>
              <w:rPr>
                <w:b/>
                <w:sz w:val="20"/>
                <w:szCs w:val="20"/>
              </w:rPr>
              <w:t>р</w:t>
            </w:r>
            <w:r w:rsidRPr="000F308E">
              <w:rPr>
                <w:b/>
                <w:sz w:val="20"/>
                <w:szCs w:val="20"/>
              </w:rPr>
              <w:t>абот</w:t>
            </w:r>
          </w:p>
        </w:tc>
        <w:tc>
          <w:tcPr>
            <w:tcW w:w="932" w:type="pct"/>
            <w:tcBorders>
              <w:top w:val="single" w:sz="4" w:space="0" w:color="auto"/>
              <w:left w:val="single" w:sz="4" w:space="0" w:color="auto"/>
              <w:bottom w:val="single" w:sz="4" w:space="0" w:color="auto"/>
              <w:right w:val="single" w:sz="4" w:space="0" w:color="auto"/>
            </w:tcBorders>
            <w:vAlign w:val="center"/>
          </w:tcPr>
          <w:p w:rsidR="00387E15" w:rsidRPr="000F308E" w:rsidRDefault="00387E15" w:rsidP="003B47B3">
            <w:pPr>
              <w:jc w:val="center"/>
              <w:rPr>
                <w:b/>
                <w:sz w:val="20"/>
                <w:szCs w:val="20"/>
              </w:rPr>
            </w:pPr>
            <w:r>
              <w:rPr>
                <w:b/>
                <w:sz w:val="20"/>
                <w:szCs w:val="20"/>
              </w:rPr>
              <w:t>Единичные расценки</w:t>
            </w:r>
          </w:p>
        </w:tc>
      </w:tr>
      <w:tr w:rsidR="00387E15" w:rsidRPr="00881F36" w:rsidTr="003B47B3">
        <w:trPr>
          <w:trHeight w:val="767"/>
        </w:trPr>
        <w:tc>
          <w:tcPr>
            <w:tcW w:w="267" w:type="pct"/>
            <w:vMerge/>
            <w:tcBorders>
              <w:left w:val="single" w:sz="4" w:space="0" w:color="auto"/>
              <w:bottom w:val="single" w:sz="4" w:space="0" w:color="auto"/>
              <w:right w:val="single" w:sz="4" w:space="0" w:color="auto"/>
            </w:tcBorders>
            <w:vAlign w:val="center"/>
          </w:tcPr>
          <w:p w:rsidR="00387E15" w:rsidRPr="000F308E" w:rsidRDefault="00387E15" w:rsidP="003B47B3">
            <w:pPr>
              <w:jc w:val="center"/>
              <w:rPr>
                <w:b/>
                <w:sz w:val="20"/>
                <w:szCs w:val="20"/>
              </w:rPr>
            </w:pPr>
          </w:p>
        </w:tc>
        <w:tc>
          <w:tcPr>
            <w:tcW w:w="1150" w:type="pct"/>
            <w:vMerge/>
            <w:tcBorders>
              <w:left w:val="single" w:sz="4" w:space="0" w:color="auto"/>
              <w:bottom w:val="single" w:sz="4" w:space="0" w:color="auto"/>
              <w:right w:val="single" w:sz="4" w:space="0" w:color="auto"/>
            </w:tcBorders>
            <w:vAlign w:val="center"/>
          </w:tcPr>
          <w:p w:rsidR="00387E15" w:rsidRDefault="00387E15" w:rsidP="003B47B3">
            <w:pPr>
              <w:jc w:val="center"/>
              <w:rPr>
                <w:b/>
                <w:sz w:val="20"/>
                <w:szCs w:val="20"/>
              </w:rPr>
            </w:pPr>
          </w:p>
        </w:tc>
        <w:tc>
          <w:tcPr>
            <w:tcW w:w="2650" w:type="pct"/>
            <w:gridSpan w:val="2"/>
            <w:vMerge/>
            <w:tcBorders>
              <w:left w:val="single" w:sz="4" w:space="0" w:color="auto"/>
              <w:bottom w:val="single" w:sz="4" w:space="0" w:color="auto"/>
              <w:right w:val="single" w:sz="4" w:space="0" w:color="auto"/>
            </w:tcBorders>
            <w:vAlign w:val="center"/>
          </w:tcPr>
          <w:p w:rsidR="00387E15" w:rsidRPr="000F308E" w:rsidRDefault="00387E15" w:rsidP="003B47B3">
            <w:pPr>
              <w:jc w:val="center"/>
              <w:rPr>
                <w:b/>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rsidR="00387E15" w:rsidRPr="000F308E" w:rsidRDefault="00387E15" w:rsidP="003B47B3">
            <w:pPr>
              <w:jc w:val="center"/>
              <w:rPr>
                <w:b/>
                <w:sz w:val="20"/>
                <w:szCs w:val="20"/>
              </w:rPr>
            </w:pPr>
            <w:r w:rsidRPr="000F308E">
              <w:rPr>
                <w:b/>
                <w:sz w:val="20"/>
                <w:szCs w:val="20"/>
              </w:rPr>
              <w:t xml:space="preserve">Стоимость нормо-часа </w:t>
            </w:r>
            <w:r>
              <w:rPr>
                <w:b/>
                <w:sz w:val="20"/>
                <w:szCs w:val="20"/>
              </w:rPr>
              <w:t xml:space="preserve">(н/ч) Работ </w:t>
            </w:r>
            <w:r w:rsidRPr="000F308E">
              <w:rPr>
                <w:b/>
                <w:sz w:val="20"/>
                <w:szCs w:val="20"/>
              </w:rPr>
              <w:t>в руб. без учета НДС</w:t>
            </w:r>
            <w:r w:rsidR="00146D0F">
              <w:rPr>
                <w:rStyle w:val="af6"/>
                <w:b/>
                <w:sz w:val="20"/>
                <w:szCs w:val="20"/>
              </w:rPr>
              <w:footnoteReference w:id="8"/>
            </w:r>
          </w:p>
        </w:tc>
      </w:tr>
      <w:tr w:rsidR="00387E15" w:rsidRPr="00881F36" w:rsidTr="003B47B3">
        <w:trPr>
          <w:trHeight w:val="255"/>
        </w:trPr>
        <w:tc>
          <w:tcPr>
            <w:tcW w:w="267" w:type="pct"/>
            <w:tcBorders>
              <w:top w:val="nil"/>
              <w:left w:val="single" w:sz="4" w:space="0" w:color="auto"/>
              <w:bottom w:val="single" w:sz="4" w:space="0" w:color="auto"/>
              <w:right w:val="single" w:sz="4" w:space="0" w:color="auto"/>
            </w:tcBorders>
            <w:noWrap/>
            <w:vAlign w:val="bottom"/>
          </w:tcPr>
          <w:p w:rsidR="00387E15" w:rsidRPr="000F308E" w:rsidRDefault="00387E15" w:rsidP="003B47B3">
            <w:pPr>
              <w:jc w:val="center"/>
              <w:rPr>
                <w:sz w:val="20"/>
                <w:szCs w:val="20"/>
              </w:rPr>
            </w:pPr>
            <w:r w:rsidRPr="000F308E">
              <w:rPr>
                <w:sz w:val="20"/>
                <w:szCs w:val="20"/>
              </w:rPr>
              <w:t>1</w:t>
            </w:r>
          </w:p>
        </w:tc>
        <w:tc>
          <w:tcPr>
            <w:tcW w:w="1150" w:type="pct"/>
            <w:tcBorders>
              <w:top w:val="nil"/>
              <w:left w:val="nil"/>
              <w:bottom w:val="single" w:sz="4" w:space="0" w:color="auto"/>
              <w:right w:val="single" w:sz="4" w:space="0" w:color="auto"/>
            </w:tcBorders>
            <w:noWrap/>
            <w:vAlign w:val="bottom"/>
          </w:tcPr>
          <w:p w:rsidR="00387E15" w:rsidRPr="000F308E" w:rsidRDefault="00387E15" w:rsidP="003B47B3">
            <w:pPr>
              <w:jc w:val="center"/>
              <w:rPr>
                <w:sz w:val="20"/>
                <w:szCs w:val="20"/>
              </w:rPr>
            </w:pPr>
            <w:r>
              <w:rPr>
                <w:sz w:val="20"/>
                <w:szCs w:val="20"/>
              </w:rPr>
              <w:t>2</w:t>
            </w:r>
          </w:p>
        </w:tc>
        <w:tc>
          <w:tcPr>
            <w:tcW w:w="2650" w:type="pct"/>
            <w:gridSpan w:val="2"/>
            <w:tcBorders>
              <w:top w:val="nil"/>
              <w:left w:val="nil"/>
              <w:bottom w:val="single" w:sz="4" w:space="0" w:color="auto"/>
              <w:right w:val="single" w:sz="4" w:space="0" w:color="auto"/>
            </w:tcBorders>
            <w:vAlign w:val="bottom"/>
          </w:tcPr>
          <w:p w:rsidR="00387E15" w:rsidRPr="000F308E" w:rsidRDefault="00387E15" w:rsidP="003B47B3">
            <w:pPr>
              <w:jc w:val="center"/>
              <w:rPr>
                <w:sz w:val="20"/>
                <w:szCs w:val="20"/>
              </w:rPr>
            </w:pPr>
            <w:r>
              <w:rPr>
                <w:sz w:val="20"/>
                <w:szCs w:val="20"/>
              </w:rPr>
              <w:t>3</w:t>
            </w:r>
          </w:p>
        </w:tc>
        <w:tc>
          <w:tcPr>
            <w:tcW w:w="932" w:type="pct"/>
            <w:tcBorders>
              <w:top w:val="single" w:sz="4" w:space="0" w:color="auto"/>
              <w:left w:val="single" w:sz="4" w:space="0" w:color="auto"/>
              <w:bottom w:val="single" w:sz="4" w:space="0" w:color="auto"/>
              <w:right w:val="single" w:sz="4" w:space="0" w:color="auto"/>
            </w:tcBorders>
          </w:tcPr>
          <w:p w:rsidR="00387E15" w:rsidRPr="000F308E" w:rsidRDefault="00387E15" w:rsidP="003B47B3">
            <w:pPr>
              <w:jc w:val="center"/>
              <w:rPr>
                <w:sz w:val="20"/>
                <w:szCs w:val="20"/>
              </w:rPr>
            </w:pPr>
            <w:r>
              <w:rPr>
                <w:sz w:val="20"/>
                <w:szCs w:val="20"/>
              </w:rPr>
              <w:t>4</w:t>
            </w:r>
          </w:p>
        </w:tc>
      </w:tr>
      <w:tr w:rsidR="00387E15" w:rsidRPr="000F308E" w:rsidTr="003B47B3">
        <w:trPr>
          <w:trHeight w:val="315"/>
        </w:trPr>
        <w:tc>
          <w:tcPr>
            <w:tcW w:w="267" w:type="pct"/>
            <w:tcBorders>
              <w:top w:val="nil"/>
              <w:left w:val="single" w:sz="4" w:space="0" w:color="auto"/>
              <w:bottom w:val="single" w:sz="4" w:space="0" w:color="auto"/>
              <w:right w:val="single" w:sz="4" w:space="0" w:color="auto"/>
            </w:tcBorders>
            <w:noWrap/>
            <w:vAlign w:val="center"/>
          </w:tcPr>
          <w:p w:rsidR="00387E15" w:rsidRPr="000F308E" w:rsidRDefault="00387E15" w:rsidP="003B47B3">
            <w:pPr>
              <w:jc w:val="center"/>
              <w:rPr>
                <w:sz w:val="18"/>
                <w:szCs w:val="18"/>
              </w:rPr>
            </w:pPr>
            <w:r w:rsidRPr="000F308E">
              <w:rPr>
                <w:sz w:val="18"/>
                <w:szCs w:val="18"/>
              </w:rPr>
              <w:t>1</w:t>
            </w:r>
          </w:p>
        </w:tc>
        <w:tc>
          <w:tcPr>
            <w:tcW w:w="1150" w:type="pct"/>
            <w:tcBorders>
              <w:top w:val="nil"/>
              <w:left w:val="nil"/>
              <w:bottom w:val="single" w:sz="4" w:space="0" w:color="auto"/>
              <w:right w:val="single" w:sz="4" w:space="0" w:color="auto"/>
            </w:tcBorders>
            <w:noWrap/>
            <w:vAlign w:val="center"/>
          </w:tcPr>
          <w:p w:rsidR="00387E15" w:rsidRPr="000F308E" w:rsidRDefault="00387E15" w:rsidP="003B47B3">
            <w:pPr>
              <w:jc w:val="center"/>
              <w:rPr>
                <w:sz w:val="18"/>
                <w:szCs w:val="18"/>
              </w:rPr>
            </w:pPr>
            <w:r w:rsidRPr="000F308E">
              <w:rPr>
                <w:sz w:val="18"/>
                <w:szCs w:val="18"/>
              </w:rPr>
              <w:t>Техническое обслуживание</w:t>
            </w:r>
            <w:r>
              <w:rPr>
                <w:sz w:val="18"/>
                <w:szCs w:val="18"/>
              </w:rPr>
              <w:t xml:space="preserve"> (ТО)</w:t>
            </w:r>
          </w:p>
        </w:tc>
        <w:tc>
          <w:tcPr>
            <w:tcW w:w="2650" w:type="pct"/>
            <w:gridSpan w:val="2"/>
            <w:tcBorders>
              <w:top w:val="nil"/>
              <w:left w:val="nil"/>
              <w:bottom w:val="single" w:sz="4" w:space="0" w:color="auto"/>
              <w:right w:val="single" w:sz="4" w:space="0" w:color="auto"/>
            </w:tcBorders>
            <w:vAlign w:val="center"/>
          </w:tcPr>
          <w:p w:rsidR="00387E15" w:rsidRPr="000F308E" w:rsidRDefault="00387E15" w:rsidP="003B47B3">
            <w:pPr>
              <w:jc w:val="both"/>
              <w:rPr>
                <w:sz w:val="18"/>
                <w:szCs w:val="18"/>
              </w:rPr>
            </w:pPr>
            <w:r w:rsidRPr="006F0BCD">
              <w:rPr>
                <w:sz w:val="18"/>
                <w:szCs w:val="18"/>
              </w:rPr>
              <w:t xml:space="preserve">В соответствии с регламентом, указанным в </w:t>
            </w:r>
            <w:r>
              <w:rPr>
                <w:sz w:val="18"/>
                <w:szCs w:val="18"/>
              </w:rPr>
              <w:t xml:space="preserve">п.п. 4.10.1 </w:t>
            </w:r>
            <w:r w:rsidRPr="00E16198">
              <w:rPr>
                <w:sz w:val="18"/>
                <w:szCs w:val="18"/>
              </w:rPr>
              <w:t>Технического задания</w:t>
            </w:r>
            <w:r>
              <w:rPr>
                <w:sz w:val="18"/>
                <w:szCs w:val="18"/>
              </w:rPr>
              <w:t xml:space="preserve"> документации о закупке</w:t>
            </w:r>
          </w:p>
        </w:tc>
        <w:tc>
          <w:tcPr>
            <w:tcW w:w="932" w:type="pct"/>
            <w:tcBorders>
              <w:top w:val="single" w:sz="4" w:space="0" w:color="auto"/>
              <w:left w:val="single" w:sz="4" w:space="0" w:color="auto"/>
              <w:bottom w:val="single" w:sz="4" w:space="0" w:color="auto"/>
              <w:right w:val="single" w:sz="4" w:space="0" w:color="auto"/>
            </w:tcBorders>
            <w:vAlign w:val="center"/>
          </w:tcPr>
          <w:p w:rsidR="00387E15" w:rsidRPr="000F308E" w:rsidRDefault="00387E15" w:rsidP="003B47B3">
            <w:pPr>
              <w:jc w:val="center"/>
              <w:rPr>
                <w:sz w:val="18"/>
                <w:szCs w:val="18"/>
              </w:rPr>
            </w:pPr>
          </w:p>
        </w:tc>
      </w:tr>
      <w:tr w:rsidR="00387E15" w:rsidRPr="000F308E" w:rsidTr="003B47B3">
        <w:trPr>
          <w:trHeight w:val="1088"/>
        </w:trPr>
        <w:tc>
          <w:tcPr>
            <w:tcW w:w="267" w:type="pct"/>
            <w:vMerge w:val="restart"/>
            <w:tcBorders>
              <w:top w:val="nil"/>
              <w:left w:val="single" w:sz="4" w:space="0" w:color="auto"/>
              <w:right w:val="single" w:sz="4" w:space="0" w:color="auto"/>
            </w:tcBorders>
            <w:noWrap/>
            <w:vAlign w:val="center"/>
          </w:tcPr>
          <w:p w:rsidR="00387E15" w:rsidRPr="000F308E" w:rsidRDefault="00387E15" w:rsidP="003B47B3">
            <w:pPr>
              <w:jc w:val="center"/>
              <w:rPr>
                <w:sz w:val="18"/>
                <w:szCs w:val="18"/>
              </w:rPr>
            </w:pPr>
            <w:r w:rsidRPr="000F308E">
              <w:rPr>
                <w:sz w:val="18"/>
                <w:szCs w:val="18"/>
              </w:rPr>
              <w:t>2</w:t>
            </w:r>
          </w:p>
        </w:tc>
        <w:tc>
          <w:tcPr>
            <w:tcW w:w="1150" w:type="pct"/>
            <w:vMerge w:val="restart"/>
            <w:tcBorders>
              <w:top w:val="single" w:sz="4" w:space="0" w:color="auto"/>
              <w:left w:val="nil"/>
              <w:bottom w:val="single" w:sz="4" w:space="0" w:color="auto"/>
              <w:right w:val="single" w:sz="4" w:space="0" w:color="auto"/>
            </w:tcBorders>
            <w:noWrap/>
            <w:vAlign w:val="center"/>
          </w:tcPr>
          <w:p w:rsidR="00387E15" w:rsidRDefault="00387E15" w:rsidP="003B47B3">
            <w:pPr>
              <w:jc w:val="center"/>
              <w:rPr>
                <w:sz w:val="18"/>
                <w:szCs w:val="18"/>
              </w:rPr>
            </w:pPr>
            <w:r w:rsidRPr="000F308E">
              <w:rPr>
                <w:sz w:val="18"/>
                <w:szCs w:val="18"/>
              </w:rPr>
              <w:t>Текущий ремонт</w:t>
            </w:r>
          </w:p>
          <w:p w:rsidR="00387E15" w:rsidRPr="000F308E" w:rsidRDefault="00387E15" w:rsidP="003B47B3">
            <w:pPr>
              <w:jc w:val="center"/>
              <w:rPr>
                <w:sz w:val="18"/>
                <w:szCs w:val="18"/>
              </w:rPr>
            </w:pPr>
            <w:r>
              <w:rPr>
                <w:sz w:val="18"/>
                <w:szCs w:val="18"/>
              </w:rPr>
              <w:t>(ТР)</w:t>
            </w:r>
          </w:p>
        </w:tc>
        <w:tc>
          <w:tcPr>
            <w:tcW w:w="286" w:type="pct"/>
            <w:tcBorders>
              <w:top w:val="nil"/>
              <w:left w:val="nil"/>
              <w:bottom w:val="single" w:sz="4" w:space="0" w:color="auto"/>
              <w:right w:val="single" w:sz="4" w:space="0" w:color="auto"/>
            </w:tcBorders>
            <w:vAlign w:val="center"/>
          </w:tcPr>
          <w:p w:rsidR="00387E15" w:rsidRPr="000F308E" w:rsidRDefault="00387E15" w:rsidP="003B47B3">
            <w:pPr>
              <w:jc w:val="both"/>
              <w:rPr>
                <w:sz w:val="18"/>
                <w:szCs w:val="18"/>
              </w:rPr>
            </w:pPr>
            <w:r>
              <w:rPr>
                <w:sz w:val="18"/>
                <w:szCs w:val="18"/>
              </w:rPr>
              <w:t>2.1.</w:t>
            </w:r>
          </w:p>
        </w:tc>
        <w:tc>
          <w:tcPr>
            <w:tcW w:w="2365" w:type="pct"/>
            <w:tcBorders>
              <w:top w:val="nil"/>
              <w:left w:val="nil"/>
              <w:bottom w:val="single" w:sz="4" w:space="0" w:color="auto"/>
              <w:right w:val="single" w:sz="4" w:space="0" w:color="auto"/>
            </w:tcBorders>
            <w:vAlign w:val="center"/>
          </w:tcPr>
          <w:p w:rsidR="00387E15" w:rsidRPr="000F308E" w:rsidRDefault="00387E15" w:rsidP="003B47B3">
            <w:pPr>
              <w:jc w:val="both"/>
              <w:rPr>
                <w:sz w:val="18"/>
                <w:szCs w:val="18"/>
              </w:rPr>
            </w:pPr>
            <w:r w:rsidRPr="006F0BCD">
              <w:rPr>
                <w:sz w:val="18"/>
                <w:szCs w:val="18"/>
              </w:rPr>
              <w:t>Прочие работы: ремонт ходовой части, ремонт тормозных аккумуляторов (тормозной системы автомобиля ГАЗ-2705), ремонт седла тягача, ремонт (замена) аккумуляторов, замена пальцев рулевых тяг, диагностика систем</w:t>
            </w:r>
            <w:r>
              <w:rPr>
                <w:sz w:val="18"/>
                <w:szCs w:val="18"/>
              </w:rPr>
              <w:t>, иные работы</w:t>
            </w:r>
          </w:p>
        </w:tc>
        <w:tc>
          <w:tcPr>
            <w:tcW w:w="932" w:type="pct"/>
            <w:tcBorders>
              <w:top w:val="single" w:sz="4" w:space="0" w:color="auto"/>
              <w:left w:val="single" w:sz="4" w:space="0" w:color="auto"/>
              <w:bottom w:val="single" w:sz="4" w:space="0" w:color="auto"/>
              <w:right w:val="single" w:sz="4" w:space="0" w:color="auto"/>
            </w:tcBorders>
            <w:vAlign w:val="center"/>
          </w:tcPr>
          <w:p w:rsidR="00387E15" w:rsidRPr="000F308E" w:rsidRDefault="00387E15" w:rsidP="003B47B3">
            <w:pPr>
              <w:jc w:val="center"/>
              <w:rPr>
                <w:sz w:val="18"/>
                <w:szCs w:val="18"/>
              </w:rPr>
            </w:pPr>
          </w:p>
        </w:tc>
      </w:tr>
      <w:tr w:rsidR="00387E15" w:rsidRPr="000F308E" w:rsidTr="003B47B3">
        <w:trPr>
          <w:trHeight w:val="315"/>
        </w:trPr>
        <w:tc>
          <w:tcPr>
            <w:tcW w:w="267" w:type="pct"/>
            <w:vMerge/>
            <w:tcBorders>
              <w:left w:val="single" w:sz="4" w:space="0" w:color="auto"/>
              <w:right w:val="single" w:sz="4" w:space="0" w:color="auto"/>
            </w:tcBorders>
            <w:noWrap/>
            <w:vAlign w:val="center"/>
          </w:tcPr>
          <w:p w:rsidR="00387E15" w:rsidRPr="000F308E" w:rsidRDefault="00387E15" w:rsidP="003B47B3">
            <w:pPr>
              <w:jc w:val="center"/>
              <w:rPr>
                <w:sz w:val="18"/>
                <w:szCs w:val="18"/>
              </w:rPr>
            </w:pPr>
          </w:p>
        </w:tc>
        <w:tc>
          <w:tcPr>
            <w:tcW w:w="1150" w:type="pct"/>
            <w:vMerge/>
            <w:tcBorders>
              <w:top w:val="single" w:sz="4" w:space="0" w:color="auto"/>
              <w:left w:val="nil"/>
              <w:bottom w:val="single" w:sz="4" w:space="0" w:color="auto"/>
              <w:right w:val="single" w:sz="4" w:space="0" w:color="auto"/>
            </w:tcBorders>
            <w:noWrap/>
            <w:vAlign w:val="center"/>
          </w:tcPr>
          <w:p w:rsidR="00387E15" w:rsidRPr="000F308E" w:rsidRDefault="00387E15" w:rsidP="003B47B3">
            <w:pPr>
              <w:jc w:val="center"/>
              <w:rPr>
                <w:sz w:val="18"/>
                <w:szCs w:val="18"/>
              </w:rPr>
            </w:pPr>
          </w:p>
        </w:tc>
        <w:tc>
          <w:tcPr>
            <w:tcW w:w="286" w:type="pct"/>
            <w:tcBorders>
              <w:top w:val="nil"/>
              <w:left w:val="nil"/>
              <w:bottom w:val="single" w:sz="4" w:space="0" w:color="auto"/>
              <w:right w:val="single" w:sz="4" w:space="0" w:color="auto"/>
            </w:tcBorders>
            <w:vAlign w:val="center"/>
          </w:tcPr>
          <w:p w:rsidR="00387E15" w:rsidRPr="000F308E" w:rsidRDefault="00387E15" w:rsidP="003B47B3">
            <w:pPr>
              <w:jc w:val="both"/>
              <w:rPr>
                <w:sz w:val="18"/>
                <w:szCs w:val="18"/>
              </w:rPr>
            </w:pPr>
            <w:r>
              <w:rPr>
                <w:sz w:val="18"/>
                <w:szCs w:val="18"/>
              </w:rPr>
              <w:t>2.2.</w:t>
            </w:r>
          </w:p>
        </w:tc>
        <w:tc>
          <w:tcPr>
            <w:tcW w:w="2365" w:type="pct"/>
            <w:tcBorders>
              <w:top w:val="nil"/>
              <w:left w:val="nil"/>
              <w:bottom w:val="single" w:sz="4" w:space="0" w:color="auto"/>
              <w:right w:val="single" w:sz="4" w:space="0" w:color="auto"/>
            </w:tcBorders>
            <w:vAlign w:val="center"/>
          </w:tcPr>
          <w:p w:rsidR="00387E15" w:rsidRPr="000F308E" w:rsidRDefault="00387E15" w:rsidP="003B47B3">
            <w:pPr>
              <w:jc w:val="both"/>
              <w:rPr>
                <w:sz w:val="18"/>
                <w:szCs w:val="18"/>
              </w:rPr>
            </w:pPr>
            <w:r w:rsidRPr="000F308E">
              <w:rPr>
                <w:sz w:val="18"/>
                <w:szCs w:val="18"/>
              </w:rPr>
              <w:t xml:space="preserve">Ремонт двигателя, КПП, редукторов, топливной </w:t>
            </w:r>
            <w:r>
              <w:rPr>
                <w:sz w:val="18"/>
                <w:szCs w:val="18"/>
              </w:rPr>
              <w:t xml:space="preserve"> </w:t>
            </w:r>
            <w:r w:rsidRPr="000F308E">
              <w:rPr>
                <w:sz w:val="18"/>
                <w:szCs w:val="18"/>
              </w:rPr>
              <w:t>системы</w:t>
            </w:r>
          </w:p>
        </w:tc>
        <w:tc>
          <w:tcPr>
            <w:tcW w:w="932" w:type="pct"/>
            <w:tcBorders>
              <w:top w:val="single" w:sz="4" w:space="0" w:color="auto"/>
              <w:left w:val="single" w:sz="4" w:space="0" w:color="auto"/>
              <w:bottom w:val="single" w:sz="4" w:space="0" w:color="auto"/>
              <w:right w:val="single" w:sz="4" w:space="0" w:color="auto"/>
            </w:tcBorders>
            <w:vAlign w:val="center"/>
          </w:tcPr>
          <w:p w:rsidR="00387E15" w:rsidRPr="000F308E" w:rsidRDefault="00387E15" w:rsidP="003B47B3">
            <w:pPr>
              <w:jc w:val="center"/>
              <w:rPr>
                <w:sz w:val="18"/>
                <w:szCs w:val="18"/>
              </w:rPr>
            </w:pPr>
          </w:p>
        </w:tc>
      </w:tr>
      <w:tr w:rsidR="00387E15" w:rsidRPr="000F308E" w:rsidTr="003B47B3">
        <w:trPr>
          <w:trHeight w:val="315"/>
        </w:trPr>
        <w:tc>
          <w:tcPr>
            <w:tcW w:w="267" w:type="pct"/>
            <w:vMerge/>
            <w:tcBorders>
              <w:left w:val="single" w:sz="4" w:space="0" w:color="auto"/>
              <w:right w:val="single" w:sz="4" w:space="0" w:color="auto"/>
            </w:tcBorders>
            <w:noWrap/>
            <w:vAlign w:val="center"/>
          </w:tcPr>
          <w:p w:rsidR="00387E15" w:rsidRPr="000F308E" w:rsidRDefault="00387E15" w:rsidP="003B47B3">
            <w:pPr>
              <w:jc w:val="center"/>
              <w:rPr>
                <w:sz w:val="18"/>
                <w:szCs w:val="18"/>
              </w:rPr>
            </w:pPr>
          </w:p>
        </w:tc>
        <w:tc>
          <w:tcPr>
            <w:tcW w:w="1150" w:type="pct"/>
            <w:vMerge/>
            <w:tcBorders>
              <w:top w:val="single" w:sz="4" w:space="0" w:color="auto"/>
              <w:left w:val="nil"/>
              <w:bottom w:val="single" w:sz="4" w:space="0" w:color="auto"/>
              <w:right w:val="single" w:sz="4" w:space="0" w:color="auto"/>
            </w:tcBorders>
            <w:noWrap/>
            <w:vAlign w:val="center"/>
          </w:tcPr>
          <w:p w:rsidR="00387E15" w:rsidRPr="000F308E" w:rsidRDefault="00387E15" w:rsidP="003B47B3">
            <w:pPr>
              <w:jc w:val="center"/>
              <w:rPr>
                <w:sz w:val="18"/>
                <w:szCs w:val="18"/>
              </w:rPr>
            </w:pPr>
          </w:p>
        </w:tc>
        <w:tc>
          <w:tcPr>
            <w:tcW w:w="286" w:type="pct"/>
            <w:tcBorders>
              <w:top w:val="nil"/>
              <w:left w:val="nil"/>
              <w:bottom w:val="single" w:sz="4" w:space="0" w:color="auto"/>
              <w:right w:val="single" w:sz="4" w:space="0" w:color="auto"/>
            </w:tcBorders>
            <w:vAlign w:val="center"/>
          </w:tcPr>
          <w:p w:rsidR="00387E15" w:rsidRPr="000F308E" w:rsidRDefault="00387E15" w:rsidP="003B47B3">
            <w:pPr>
              <w:jc w:val="both"/>
              <w:rPr>
                <w:sz w:val="18"/>
                <w:szCs w:val="18"/>
              </w:rPr>
            </w:pPr>
            <w:r>
              <w:rPr>
                <w:sz w:val="18"/>
                <w:szCs w:val="18"/>
              </w:rPr>
              <w:t>2.3.</w:t>
            </w:r>
          </w:p>
        </w:tc>
        <w:tc>
          <w:tcPr>
            <w:tcW w:w="2365" w:type="pct"/>
            <w:tcBorders>
              <w:top w:val="nil"/>
              <w:left w:val="nil"/>
              <w:bottom w:val="single" w:sz="4" w:space="0" w:color="auto"/>
              <w:right w:val="single" w:sz="4" w:space="0" w:color="auto"/>
            </w:tcBorders>
            <w:vAlign w:val="center"/>
          </w:tcPr>
          <w:p w:rsidR="00387E15" w:rsidRPr="000F308E" w:rsidRDefault="00387E15" w:rsidP="003B47B3">
            <w:pPr>
              <w:jc w:val="both"/>
              <w:rPr>
                <w:sz w:val="18"/>
                <w:szCs w:val="18"/>
              </w:rPr>
            </w:pPr>
            <w:r w:rsidRPr="000F308E">
              <w:rPr>
                <w:sz w:val="18"/>
                <w:szCs w:val="18"/>
              </w:rPr>
              <w:t>Ремонт</w:t>
            </w:r>
            <w:r>
              <w:rPr>
                <w:sz w:val="18"/>
                <w:szCs w:val="18"/>
              </w:rPr>
              <w:t xml:space="preserve"> </w:t>
            </w:r>
            <w:r w:rsidRPr="000F308E">
              <w:rPr>
                <w:sz w:val="18"/>
                <w:szCs w:val="18"/>
              </w:rPr>
              <w:t>электрооборудования</w:t>
            </w:r>
          </w:p>
        </w:tc>
        <w:tc>
          <w:tcPr>
            <w:tcW w:w="932" w:type="pct"/>
            <w:tcBorders>
              <w:top w:val="single" w:sz="4" w:space="0" w:color="auto"/>
              <w:left w:val="single" w:sz="4" w:space="0" w:color="auto"/>
              <w:bottom w:val="single" w:sz="4" w:space="0" w:color="auto"/>
              <w:right w:val="single" w:sz="4" w:space="0" w:color="auto"/>
            </w:tcBorders>
            <w:vAlign w:val="center"/>
          </w:tcPr>
          <w:p w:rsidR="00387E15" w:rsidRPr="000F308E" w:rsidRDefault="00387E15" w:rsidP="003B47B3">
            <w:pPr>
              <w:jc w:val="center"/>
              <w:rPr>
                <w:sz w:val="18"/>
                <w:szCs w:val="18"/>
              </w:rPr>
            </w:pPr>
          </w:p>
        </w:tc>
      </w:tr>
      <w:tr w:rsidR="00387E15" w:rsidRPr="000F308E" w:rsidTr="003B47B3">
        <w:trPr>
          <w:trHeight w:val="315"/>
        </w:trPr>
        <w:tc>
          <w:tcPr>
            <w:tcW w:w="267" w:type="pct"/>
            <w:vMerge/>
            <w:tcBorders>
              <w:left w:val="single" w:sz="4" w:space="0" w:color="auto"/>
              <w:right w:val="single" w:sz="4" w:space="0" w:color="auto"/>
            </w:tcBorders>
            <w:noWrap/>
            <w:vAlign w:val="center"/>
          </w:tcPr>
          <w:p w:rsidR="00387E15" w:rsidRPr="000F308E" w:rsidRDefault="00387E15" w:rsidP="003B47B3">
            <w:pPr>
              <w:jc w:val="center"/>
              <w:rPr>
                <w:sz w:val="18"/>
                <w:szCs w:val="18"/>
              </w:rPr>
            </w:pPr>
          </w:p>
        </w:tc>
        <w:tc>
          <w:tcPr>
            <w:tcW w:w="1150" w:type="pct"/>
            <w:vMerge/>
            <w:tcBorders>
              <w:top w:val="single" w:sz="4" w:space="0" w:color="auto"/>
              <w:left w:val="nil"/>
              <w:bottom w:val="single" w:sz="4" w:space="0" w:color="auto"/>
              <w:right w:val="single" w:sz="4" w:space="0" w:color="auto"/>
            </w:tcBorders>
            <w:noWrap/>
            <w:vAlign w:val="center"/>
          </w:tcPr>
          <w:p w:rsidR="00387E15" w:rsidRPr="000F308E" w:rsidRDefault="00387E15" w:rsidP="003B47B3">
            <w:pPr>
              <w:jc w:val="center"/>
              <w:rPr>
                <w:sz w:val="18"/>
                <w:szCs w:val="18"/>
              </w:rPr>
            </w:pPr>
          </w:p>
        </w:tc>
        <w:tc>
          <w:tcPr>
            <w:tcW w:w="286" w:type="pct"/>
            <w:tcBorders>
              <w:top w:val="nil"/>
              <w:left w:val="nil"/>
              <w:bottom w:val="single" w:sz="4" w:space="0" w:color="auto"/>
              <w:right w:val="single" w:sz="4" w:space="0" w:color="auto"/>
            </w:tcBorders>
            <w:vAlign w:val="center"/>
          </w:tcPr>
          <w:p w:rsidR="00387E15" w:rsidRPr="000F308E" w:rsidRDefault="00387E15" w:rsidP="003B47B3">
            <w:pPr>
              <w:jc w:val="both"/>
              <w:rPr>
                <w:sz w:val="18"/>
                <w:szCs w:val="18"/>
              </w:rPr>
            </w:pPr>
            <w:r>
              <w:rPr>
                <w:sz w:val="18"/>
                <w:szCs w:val="18"/>
              </w:rPr>
              <w:t>2.4.</w:t>
            </w:r>
          </w:p>
        </w:tc>
        <w:tc>
          <w:tcPr>
            <w:tcW w:w="2365" w:type="pct"/>
            <w:tcBorders>
              <w:top w:val="nil"/>
              <w:left w:val="nil"/>
              <w:bottom w:val="single" w:sz="4" w:space="0" w:color="auto"/>
              <w:right w:val="single" w:sz="4" w:space="0" w:color="auto"/>
            </w:tcBorders>
            <w:vAlign w:val="center"/>
          </w:tcPr>
          <w:p w:rsidR="00387E15" w:rsidRPr="000F308E" w:rsidRDefault="00387E15" w:rsidP="003B47B3">
            <w:pPr>
              <w:jc w:val="both"/>
              <w:rPr>
                <w:sz w:val="18"/>
                <w:szCs w:val="18"/>
              </w:rPr>
            </w:pPr>
            <w:r w:rsidRPr="000F308E">
              <w:rPr>
                <w:sz w:val="18"/>
                <w:szCs w:val="18"/>
              </w:rPr>
              <w:t>Ремонт пневмосистем</w:t>
            </w:r>
          </w:p>
        </w:tc>
        <w:tc>
          <w:tcPr>
            <w:tcW w:w="932" w:type="pct"/>
            <w:tcBorders>
              <w:top w:val="single" w:sz="4" w:space="0" w:color="auto"/>
              <w:left w:val="single" w:sz="4" w:space="0" w:color="auto"/>
              <w:bottom w:val="single" w:sz="4" w:space="0" w:color="auto"/>
              <w:right w:val="single" w:sz="4" w:space="0" w:color="auto"/>
            </w:tcBorders>
            <w:vAlign w:val="center"/>
          </w:tcPr>
          <w:p w:rsidR="00387E15" w:rsidRPr="000F308E" w:rsidRDefault="00387E15" w:rsidP="003B47B3">
            <w:pPr>
              <w:jc w:val="center"/>
              <w:rPr>
                <w:sz w:val="18"/>
                <w:szCs w:val="18"/>
              </w:rPr>
            </w:pPr>
          </w:p>
        </w:tc>
      </w:tr>
      <w:tr w:rsidR="00387E15" w:rsidRPr="000F308E" w:rsidTr="003B47B3">
        <w:trPr>
          <w:trHeight w:val="315"/>
        </w:trPr>
        <w:tc>
          <w:tcPr>
            <w:tcW w:w="267" w:type="pct"/>
            <w:vMerge/>
            <w:tcBorders>
              <w:left w:val="single" w:sz="4" w:space="0" w:color="auto"/>
              <w:bottom w:val="single" w:sz="4" w:space="0" w:color="auto"/>
              <w:right w:val="single" w:sz="4" w:space="0" w:color="auto"/>
            </w:tcBorders>
            <w:noWrap/>
            <w:vAlign w:val="center"/>
          </w:tcPr>
          <w:p w:rsidR="00387E15" w:rsidRPr="000F308E" w:rsidRDefault="00387E15" w:rsidP="003B47B3">
            <w:pPr>
              <w:jc w:val="center"/>
              <w:rPr>
                <w:sz w:val="18"/>
                <w:szCs w:val="18"/>
              </w:rPr>
            </w:pPr>
          </w:p>
        </w:tc>
        <w:tc>
          <w:tcPr>
            <w:tcW w:w="1150" w:type="pct"/>
            <w:vMerge/>
            <w:tcBorders>
              <w:top w:val="single" w:sz="4" w:space="0" w:color="auto"/>
              <w:left w:val="nil"/>
              <w:bottom w:val="single" w:sz="4" w:space="0" w:color="auto"/>
              <w:right w:val="single" w:sz="4" w:space="0" w:color="auto"/>
            </w:tcBorders>
            <w:noWrap/>
            <w:vAlign w:val="center"/>
          </w:tcPr>
          <w:p w:rsidR="00387E15" w:rsidRPr="000F308E" w:rsidRDefault="00387E15" w:rsidP="003B47B3">
            <w:pPr>
              <w:jc w:val="center"/>
              <w:rPr>
                <w:sz w:val="18"/>
                <w:szCs w:val="18"/>
              </w:rPr>
            </w:pPr>
          </w:p>
        </w:tc>
        <w:tc>
          <w:tcPr>
            <w:tcW w:w="286" w:type="pct"/>
            <w:tcBorders>
              <w:top w:val="nil"/>
              <w:left w:val="nil"/>
              <w:bottom w:val="single" w:sz="4" w:space="0" w:color="auto"/>
              <w:right w:val="single" w:sz="4" w:space="0" w:color="auto"/>
            </w:tcBorders>
            <w:vAlign w:val="center"/>
          </w:tcPr>
          <w:p w:rsidR="00387E15" w:rsidRPr="000F308E" w:rsidRDefault="00387E15" w:rsidP="003B47B3">
            <w:pPr>
              <w:jc w:val="both"/>
              <w:rPr>
                <w:sz w:val="18"/>
                <w:szCs w:val="18"/>
              </w:rPr>
            </w:pPr>
            <w:r>
              <w:rPr>
                <w:sz w:val="18"/>
                <w:szCs w:val="18"/>
              </w:rPr>
              <w:t>2.5.</w:t>
            </w:r>
          </w:p>
        </w:tc>
        <w:tc>
          <w:tcPr>
            <w:tcW w:w="2365" w:type="pct"/>
            <w:tcBorders>
              <w:top w:val="nil"/>
              <w:left w:val="nil"/>
              <w:bottom w:val="single" w:sz="4" w:space="0" w:color="auto"/>
              <w:right w:val="single" w:sz="4" w:space="0" w:color="auto"/>
            </w:tcBorders>
            <w:vAlign w:val="center"/>
          </w:tcPr>
          <w:p w:rsidR="00387E15" w:rsidRPr="000F308E" w:rsidRDefault="006B4066" w:rsidP="003B47B3">
            <w:pPr>
              <w:jc w:val="both"/>
              <w:rPr>
                <w:sz w:val="18"/>
                <w:szCs w:val="18"/>
              </w:rPr>
            </w:pPr>
            <w:r>
              <w:rPr>
                <w:sz w:val="18"/>
                <w:szCs w:val="18"/>
              </w:rPr>
              <w:t>Кузовной ремонт</w:t>
            </w:r>
          </w:p>
        </w:tc>
        <w:tc>
          <w:tcPr>
            <w:tcW w:w="932" w:type="pct"/>
            <w:tcBorders>
              <w:top w:val="single" w:sz="4" w:space="0" w:color="auto"/>
              <w:left w:val="single" w:sz="4" w:space="0" w:color="auto"/>
              <w:bottom w:val="single" w:sz="4" w:space="0" w:color="auto"/>
              <w:right w:val="single" w:sz="4" w:space="0" w:color="auto"/>
            </w:tcBorders>
            <w:vAlign w:val="center"/>
          </w:tcPr>
          <w:p w:rsidR="00387E15" w:rsidRPr="000F308E" w:rsidRDefault="00387E15" w:rsidP="003B47B3">
            <w:pPr>
              <w:jc w:val="center"/>
              <w:rPr>
                <w:sz w:val="18"/>
                <w:szCs w:val="18"/>
              </w:rPr>
            </w:pPr>
          </w:p>
        </w:tc>
      </w:tr>
      <w:tr w:rsidR="00387E15" w:rsidRPr="000F308E" w:rsidTr="003B47B3">
        <w:trPr>
          <w:trHeight w:val="315"/>
        </w:trPr>
        <w:tc>
          <w:tcPr>
            <w:tcW w:w="267" w:type="pct"/>
            <w:tcBorders>
              <w:top w:val="single" w:sz="4" w:space="0" w:color="auto"/>
              <w:left w:val="single" w:sz="4" w:space="0" w:color="auto"/>
              <w:bottom w:val="single" w:sz="4" w:space="0" w:color="auto"/>
              <w:right w:val="single" w:sz="4" w:space="0" w:color="auto"/>
            </w:tcBorders>
            <w:noWrap/>
            <w:vAlign w:val="center"/>
          </w:tcPr>
          <w:p w:rsidR="00387E15" w:rsidRPr="000F308E" w:rsidRDefault="00387E15" w:rsidP="003B47B3">
            <w:pPr>
              <w:jc w:val="center"/>
              <w:rPr>
                <w:sz w:val="18"/>
                <w:szCs w:val="18"/>
              </w:rPr>
            </w:pPr>
            <w:r>
              <w:rPr>
                <w:sz w:val="18"/>
                <w:szCs w:val="18"/>
              </w:rPr>
              <w:t>3</w:t>
            </w:r>
          </w:p>
        </w:tc>
        <w:tc>
          <w:tcPr>
            <w:tcW w:w="1150" w:type="pct"/>
            <w:tcBorders>
              <w:top w:val="single" w:sz="4" w:space="0" w:color="auto"/>
              <w:left w:val="nil"/>
              <w:bottom w:val="single" w:sz="4" w:space="0" w:color="auto"/>
              <w:right w:val="single" w:sz="4" w:space="0" w:color="auto"/>
            </w:tcBorders>
            <w:noWrap/>
            <w:vAlign w:val="center"/>
          </w:tcPr>
          <w:p w:rsidR="00387E15" w:rsidRPr="000F308E" w:rsidRDefault="00387E15" w:rsidP="003B47B3">
            <w:pPr>
              <w:jc w:val="center"/>
              <w:rPr>
                <w:sz w:val="18"/>
                <w:szCs w:val="18"/>
              </w:rPr>
            </w:pPr>
            <w:r>
              <w:rPr>
                <w:sz w:val="18"/>
                <w:szCs w:val="18"/>
              </w:rPr>
              <w:t>Капитальный ремонт (КР)</w:t>
            </w:r>
          </w:p>
        </w:tc>
        <w:tc>
          <w:tcPr>
            <w:tcW w:w="2650" w:type="pct"/>
            <w:gridSpan w:val="2"/>
            <w:tcBorders>
              <w:top w:val="single" w:sz="4" w:space="0" w:color="auto"/>
              <w:left w:val="nil"/>
              <w:bottom w:val="single" w:sz="4" w:space="0" w:color="auto"/>
              <w:right w:val="single" w:sz="4" w:space="0" w:color="auto"/>
            </w:tcBorders>
            <w:vAlign w:val="center"/>
          </w:tcPr>
          <w:p w:rsidR="00387E15" w:rsidRPr="000F308E" w:rsidRDefault="00387E15" w:rsidP="003B47B3">
            <w:pPr>
              <w:jc w:val="both"/>
              <w:rPr>
                <w:sz w:val="18"/>
                <w:szCs w:val="18"/>
              </w:rPr>
            </w:pPr>
            <w:r w:rsidRPr="000F308E">
              <w:rPr>
                <w:sz w:val="18"/>
                <w:szCs w:val="18"/>
              </w:rPr>
              <w:t>Капитальный ремонт ДВС</w:t>
            </w:r>
          </w:p>
        </w:tc>
        <w:tc>
          <w:tcPr>
            <w:tcW w:w="932" w:type="pct"/>
            <w:tcBorders>
              <w:top w:val="single" w:sz="4" w:space="0" w:color="auto"/>
              <w:left w:val="single" w:sz="4" w:space="0" w:color="auto"/>
              <w:bottom w:val="single" w:sz="4" w:space="0" w:color="auto"/>
              <w:right w:val="single" w:sz="4" w:space="0" w:color="auto"/>
            </w:tcBorders>
            <w:vAlign w:val="center"/>
          </w:tcPr>
          <w:p w:rsidR="00387E15" w:rsidRPr="000F308E" w:rsidRDefault="00387E15" w:rsidP="003B47B3">
            <w:pPr>
              <w:jc w:val="center"/>
              <w:rPr>
                <w:sz w:val="18"/>
                <w:szCs w:val="18"/>
              </w:rPr>
            </w:pPr>
          </w:p>
        </w:tc>
      </w:tr>
      <w:tr w:rsidR="00387E15" w:rsidRPr="000F308E" w:rsidTr="003B47B3">
        <w:trPr>
          <w:trHeight w:val="315"/>
        </w:trPr>
        <w:tc>
          <w:tcPr>
            <w:tcW w:w="4068" w:type="pct"/>
            <w:gridSpan w:val="4"/>
            <w:tcBorders>
              <w:top w:val="single" w:sz="4" w:space="0" w:color="auto"/>
              <w:left w:val="single" w:sz="4" w:space="0" w:color="auto"/>
              <w:bottom w:val="single" w:sz="4" w:space="0" w:color="auto"/>
              <w:right w:val="single" w:sz="4" w:space="0" w:color="auto"/>
            </w:tcBorders>
            <w:noWrap/>
            <w:vAlign w:val="center"/>
          </w:tcPr>
          <w:p w:rsidR="00387E15" w:rsidRPr="00414A62" w:rsidRDefault="00387E15" w:rsidP="003B47B3">
            <w:pPr>
              <w:jc w:val="both"/>
              <w:rPr>
                <w:b/>
              </w:rPr>
            </w:pPr>
            <w:r w:rsidRPr="00414A62">
              <w:rPr>
                <w:b/>
              </w:rPr>
              <w:t>ИТОГО стоимость Работ:</w:t>
            </w:r>
          </w:p>
        </w:tc>
        <w:tc>
          <w:tcPr>
            <w:tcW w:w="932" w:type="pct"/>
            <w:tcBorders>
              <w:top w:val="single" w:sz="4" w:space="0" w:color="auto"/>
              <w:left w:val="single" w:sz="4" w:space="0" w:color="auto"/>
              <w:bottom w:val="single" w:sz="4" w:space="0" w:color="auto"/>
              <w:right w:val="single" w:sz="4" w:space="0" w:color="auto"/>
            </w:tcBorders>
            <w:vAlign w:val="center"/>
          </w:tcPr>
          <w:p w:rsidR="00387E15" w:rsidRPr="00414A62" w:rsidRDefault="00387E15" w:rsidP="003B47B3">
            <w:pPr>
              <w:jc w:val="center"/>
              <w:rPr>
                <w:b/>
              </w:rPr>
            </w:pPr>
            <w:r w:rsidRPr="00414A62">
              <w:rPr>
                <w:b/>
              </w:rPr>
              <w:t>2 028 030,00</w:t>
            </w:r>
          </w:p>
        </w:tc>
      </w:tr>
    </w:tbl>
    <w:p w:rsidR="00387E15" w:rsidRDefault="00387E15" w:rsidP="00554FB1">
      <w:pPr>
        <w:pStyle w:val="afc"/>
        <w:spacing w:before="120"/>
        <w:jc w:val="both"/>
        <w:rPr>
          <w:szCs w:val="28"/>
        </w:rPr>
      </w:pPr>
      <w:r w:rsidRPr="008105B4">
        <w:rPr>
          <w:szCs w:val="28"/>
        </w:rPr>
        <w:t>Цена, указанная в</w:t>
      </w:r>
      <w:r w:rsidRPr="00205668">
        <w:rPr>
          <w:szCs w:val="28"/>
        </w:rPr>
        <w:t xml:space="preserve"> </w:t>
      </w:r>
      <w:r>
        <w:rPr>
          <w:szCs w:val="28"/>
        </w:rPr>
        <w:t xml:space="preserve">настоящем </w:t>
      </w:r>
      <w:r w:rsidRPr="00205668">
        <w:rPr>
          <w:szCs w:val="28"/>
        </w:rPr>
        <w:t>финансово-коммерческом предложении</w:t>
      </w:r>
      <w:r>
        <w:rPr>
          <w:szCs w:val="28"/>
        </w:rPr>
        <w:t xml:space="preserve"> по </w:t>
      </w:r>
      <w:r>
        <w:rPr>
          <w:rFonts w:eastAsia="MS Mincho"/>
          <w:bCs/>
          <w:szCs w:val="28"/>
        </w:rPr>
        <w:t>выполнению</w:t>
      </w:r>
      <w:r w:rsidRPr="0024030D">
        <w:rPr>
          <w:rFonts w:eastAsia="MS Mincho"/>
          <w:bCs/>
          <w:szCs w:val="28"/>
        </w:rPr>
        <w:t xml:space="preserve"> работ по техническому обслуживанию (ТО), текущему ремонту (ТР) и капитальному ремонту (КР) полуприцепов-контейнеровозов, грузовых тягачей седельных Volvo FM, легкового автомобиля ГАЗ-2705</w:t>
      </w:r>
      <w:r>
        <w:rPr>
          <w:szCs w:val="28"/>
        </w:rPr>
        <w:t>,</w:t>
      </w:r>
      <w:r w:rsidRPr="00205668">
        <w:rPr>
          <w:szCs w:val="28"/>
        </w:rPr>
        <w:t xml:space="preserve"> </w:t>
      </w:r>
      <w:r w:rsidRPr="00783B95">
        <w:rPr>
          <w:szCs w:val="28"/>
        </w:rPr>
        <w:t>учитывает все</w:t>
      </w:r>
      <w:r w:rsidRPr="006C638D">
        <w:rPr>
          <w:szCs w:val="28"/>
        </w:rPr>
        <w:t xml:space="preserve"> </w:t>
      </w:r>
      <w:r>
        <w:rPr>
          <w:szCs w:val="28"/>
        </w:rPr>
        <w:t>расходы</w:t>
      </w:r>
      <w:r w:rsidRPr="006C638D">
        <w:rPr>
          <w:szCs w:val="28"/>
        </w:rPr>
        <w:t xml:space="preserve"> Исполнителя, в том </w:t>
      </w:r>
      <w:r w:rsidRPr="009B6BF1">
        <w:rPr>
          <w:szCs w:val="28"/>
        </w:rPr>
        <w:t xml:space="preserve">числе </w:t>
      </w:r>
      <w:r>
        <w:rPr>
          <w:szCs w:val="28"/>
          <w:lang w:eastAsia="en-US"/>
        </w:rPr>
        <w:t>стоимость</w:t>
      </w:r>
      <w:r w:rsidRPr="009B6BF1">
        <w:rPr>
          <w:szCs w:val="28"/>
          <w:lang w:eastAsia="en-US"/>
        </w:rPr>
        <w:t xml:space="preserve"> мойки автомобилей Заказчика</w:t>
      </w:r>
      <w:r>
        <w:rPr>
          <w:szCs w:val="28"/>
          <w:lang w:eastAsia="en-US"/>
        </w:rPr>
        <w:t>, всех материалов,</w:t>
      </w:r>
      <w:r w:rsidRPr="006C638D">
        <w:rPr>
          <w:szCs w:val="28"/>
          <w:lang w:eastAsia="en-US"/>
        </w:rPr>
        <w:t xml:space="preserve"> запасных частей, деталей, агрегатов, узлов, смазочных материалов и т.п., стоимость которых входит в общую стоимость оказываемых услуг</w:t>
      </w:r>
      <w:r w:rsidRPr="002444B4">
        <w:rPr>
          <w:szCs w:val="28"/>
        </w:rPr>
        <w:t>/выполняемых работ</w:t>
      </w:r>
      <w:r w:rsidRPr="006C638D">
        <w:rPr>
          <w:szCs w:val="28"/>
        </w:rPr>
        <w:t xml:space="preserve">, скидок, предполагаемых Исполнителем, а так же всех налогов и других обязательных платежей, </w:t>
      </w:r>
      <w:r>
        <w:rPr>
          <w:szCs w:val="28"/>
        </w:rPr>
        <w:t>без учета</w:t>
      </w:r>
      <w:r w:rsidRPr="006C638D">
        <w:rPr>
          <w:szCs w:val="28"/>
        </w:rPr>
        <w:t xml:space="preserve"> НДС.</w:t>
      </w:r>
    </w:p>
    <w:p w:rsidR="00E806FA" w:rsidRDefault="00E806FA" w:rsidP="00554FB1">
      <w:pPr>
        <w:pStyle w:val="afc"/>
        <w:spacing w:after="12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E4277E" w:rsidRDefault="00E806FA" w:rsidP="00E4277E">
      <w:pPr>
        <w:rPr>
          <w:sz w:val="28"/>
          <w:szCs w:val="28"/>
          <w:lang w:eastAsia="ru-RU"/>
        </w:rPr>
      </w:pPr>
      <w:r w:rsidRPr="00C20080">
        <w:rPr>
          <w:sz w:val="28"/>
          <w:szCs w:val="28"/>
          <w:lang w:eastAsia="ru-RU"/>
        </w:rPr>
        <w:t>"____" _________ 201__ г.</w:t>
      </w:r>
      <w:r>
        <w:rPr>
          <w:szCs w:val="28"/>
        </w:rPr>
        <w:br w:type="page"/>
      </w:r>
    </w:p>
    <w:p w:rsidR="00040BAC" w:rsidRDefault="00FF0652">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9415D" w:rsidRPr="00C97E49" w:rsidRDefault="0039415D" w:rsidP="0039415D">
      <w:pPr>
        <w:jc w:val="center"/>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E64A04">
        <w:rPr>
          <w:b/>
          <w:bCs/>
          <w:sz w:val="28"/>
          <w:szCs w:val="28"/>
        </w:rPr>
        <w:t>ОКэ-МСП-НКПОКТ-19-0009</w:t>
      </w:r>
      <w:r>
        <w:rPr>
          <w:b/>
          <w:bCs/>
          <w:sz w:val="28"/>
          <w:szCs w:val="28"/>
        </w:rPr>
        <w:t>, выполненных, оказанных, поставленных ____________________________________________.</w:t>
      </w:r>
    </w:p>
    <w:p w:rsidR="0039415D" w:rsidRPr="007415F9" w:rsidRDefault="0039415D" w:rsidP="0039415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17"/>
        <w:gridCol w:w="2384"/>
        <w:gridCol w:w="1726"/>
        <w:gridCol w:w="1723"/>
        <w:gridCol w:w="2264"/>
      </w:tblGrid>
      <w:tr w:rsidR="0039415D" w:rsidRPr="00C97E49" w:rsidTr="003B47B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9415D" w:rsidRPr="00C97E49" w:rsidRDefault="0039415D" w:rsidP="003B47B3">
            <w:pPr>
              <w:jc w:val="center"/>
            </w:pPr>
            <w:r>
              <w:t>№ п/п</w:t>
            </w:r>
          </w:p>
        </w:tc>
        <w:tc>
          <w:tcPr>
            <w:tcW w:w="0" w:type="auto"/>
            <w:tcBorders>
              <w:top w:val="single" w:sz="4" w:space="0" w:color="auto"/>
              <w:left w:val="single" w:sz="4" w:space="0" w:color="auto"/>
              <w:bottom w:val="single" w:sz="4" w:space="0" w:color="auto"/>
              <w:right w:val="single" w:sz="4" w:space="0" w:color="auto"/>
            </w:tcBorders>
            <w:vAlign w:val="center"/>
          </w:tcPr>
          <w:p w:rsidR="0039415D" w:rsidRPr="00C97E49" w:rsidRDefault="0039415D" w:rsidP="003B47B3">
            <w:pPr>
              <w:jc w:val="center"/>
            </w:pPr>
            <w:r>
              <w:t>Дата и номер договора</w:t>
            </w:r>
            <w:r>
              <w:rPr>
                <w:rStyle w:val="af6"/>
              </w:rPr>
              <w:footnoteReference w:id="9"/>
            </w:r>
          </w:p>
        </w:tc>
        <w:tc>
          <w:tcPr>
            <w:tcW w:w="2665" w:type="dxa"/>
            <w:tcBorders>
              <w:top w:val="single" w:sz="4" w:space="0" w:color="auto"/>
              <w:left w:val="single" w:sz="4" w:space="0" w:color="auto"/>
              <w:bottom w:val="single" w:sz="4" w:space="0" w:color="auto"/>
              <w:right w:val="single" w:sz="4" w:space="0" w:color="auto"/>
            </w:tcBorders>
            <w:vAlign w:val="center"/>
          </w:tcPr>
          <w:p w:rsidR="0039415D" w:rsidRPr="00C97E49" w:rsidRDefault="0039415D" w:rsidP="003B47B3">
            <w:pPr>
              <w:jc w:val="center"/>
            </w:pPr>
            <w:r>
              <w:t>Предмет договора (указываются только договоры по предмету, аналогичному предмету Открытого конкурса, указанному в подпункте 1.1 части 1 п.18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9415D" w:rsidRPr="00C97E49" w:rsidRDefault="0039415D" w:rsidP="003B47B3">
            <w:pPr>
              <w:jc w:val="center"/>
            </w:pPr>
            <w:r>
              <w:t xml:space="preserve">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9415D" w:rsidRPr="00C97E49" w:rsidRDefault="0039415D" w:rsidP="003B47B3">
            <w:pPr>
              <w:jc w:val="center"/>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9415D" w:rsidRPr="005049BC" w:rsidRDefault="0039415D" w:rsidP="003B47B3">
            <w:pPr>
              <w:jc w:val="center"/>
            </w:pPr>
            <w:r>
              <w:t>Сумма стоимости оказанных услуг/выполненных работ по договору, без учета НДС, руб.</w:t>
            </w:r>
          </w:p>
        </w:tc>
      </w:tr>
      <w:tr w:rsidR="0039415D" w:rsidRPr="00C97E49" w:rsidTr="003B47B3">
        <w:trPr>
          <w:trHeight w:val="274"/>
        </w:trPr>
        <w:tc>
          <w:tcPr>
            <w:tcW w:w="0" w:type="auto"/>
            <w:tcBorders>
              <w:top w:val="single" w:sz="4" w:space="0" w:color="auto"/>
              <w:left w:val="single" w:sz="4" w:space="0" w:color="auto"/>
              <w:bottom w:val="single" w:sz="4" w:space="0" w:color="auto"/>
              <w:right w:val="single" w:sz="4" w:space="0" w:color="auto"/>
            </w:tcBorders>
          </w:tcPr>
          <w:p w:rsidR="0039415D" w:rsidRPr="00C97E49" w:rsidRDefault="0039415D" w:rsidP="003B47B3">
            <w:r>
              <w:t>1.</w:t>
            </w:r>
          </w:p>
        </w:tc>
        <w:tc>
          <w:tcPr>
            <w:tcW w:w="0" w:type="auto"/>
            <w:tcBorders>
              <w:top w:val="single" w:sz="4" w:space="0" w:color="auto"/>
              <w:left w:val="single" w:sz="4" w:space="0" w:color="auto"/>
              <w:bottom w:val="single" w:sz="4" w:space="0" w:color="auto"/>
              <w:right w:val="single" w:sz="4" w:space="0" w:color="auto"/>
            </w:tcBorders>
            <w:vAlign w:val="center"/>
          </w:tcPr>
          <w:p w:rsidR="0039415D" w:rsidRPr="00C97E49" w:rsidRDefault="0039415D" w:rsidP="003B47B3">
            <w:pPr>
              <w:jc w:val="center"/>
            </w:pPr>
          </w:p>
        </w:tc>
        <w:tc>
          <w:tcPr>
            <w:tcW w:w="2665" w:type="dxa"/>
            <w:tcBorders>
              <w:top w:val="single" w:sz="4" w:space="0" w:color="auto"/>
              <w:left w:val="single" w:sz="4" w:space="0" w:color="auto"/>
              <w:bottom w:val="single" w:sz="4" w:space="0" w:color="auto"/>
              <w:right w:val="single" w:sz="4" w:space="0" w:color="auto"/>
            </w:tcBorders>
          </w:tcPr>
          <w:p w:rsidR="0039415D" w:rsidRPr="00C97E49" w:rsidRDefault="0039415D" w:rsidP="003B47B3"/>
        </w:tc>
        <w:tc>
          <w:tcPr>
            <w:tcW w:w="1735" w:type="dxa"/>
            <w:tcBorders>
              <w:top w:val="single" w:sz="4" w:space="0" w:color="auto"/>
              <w:left w:val="single" w:sz="4" w:space="0" w:color="auto"/>
              <w:bottom w:val="single" w:sz="4" w:space="0" w:color="auto"/>
              <w:right w:val="single" w:sz="4" w:space="0" w:color="auto"/>
            </w:tcBorders>
          </w:tcPr>
          <w:p w:rsidR="0039415D" w:rsidRPr="00C97E49" w:rsidRDefault="0039415D" w:rsidP="003B47B3"/>
        </w:tc>
        <w:tc>
          <w:tcPr>
            <w:tcW w:w="0" w:type="auto"/>
            <w:tcBorders>
              <w:top w:val="single" w:sz="4" w:space="0" w:color="auto"/>
              <w:left w:val="single" w:sz="4" w:space="0" w:color="auto"/>
              <w:bottom w:val="single" w:sz="4" w:space="0" w:color="auto"/>
              <w:right w:val="single" w:sz="4" w:space="0" w:color="auto"/>
            </w:tcBorders>
          </w:tcPr>
          <w:p w:rsidR="0039415D" w:rsidRPr="00C97E49" w:rsidRDefault="0039415D" w:rsidP="003B47B3"/>
        </w:tc>
        <w:tc>
          <w:tcPr>
            <w:tcW w:w="0" w:type="auto"/>
            <w:tcBorders>
              <w:top w:val="single" w:sz="4" w:space="0" w:color="auto"/>
              <w:left w:val="single" w:sz="4" w:space="0" w:color="auto"/>
              <w:bottom w:val="single" w:sz="4" w:space="0" w:color="auto"/>
              <w:right w:val="single" w:sz="4" w:space="0" w:color="auto"/>
            </w:tcBorders>
          </w:tcPr>
          <w:p w:rsidR="0039415D" w:rsidRPr="00C97E49" w:rsidRDefault="0039415D" w:rsidP="003B47B3"/>
        </w:tc>
      </w:tr>
      <w:tr w:rsidR="0039415D" w:rsidRPr="00C97E49" w:rsidTr="003B47B3">
        <w:trPr>
          <w:trHeight w:val="262"/>
        </w:trPr>
        <w:tc>
          <w:tcPr>
            <w:tcW w:w="0" w:type="auto"/>
            <w:tcBorders>
              <w:top w:val="single" w:sz="4" w:space="0" w:color="auto"/>
              <w:left w:val="single" w:sz="4" w:space="0" w:color="auto"/>
              <w:bottom w:val="single" w:sz="4" w:space="0" w:color="auto"/>
              <w:right w:val="single" w:sz="4" w:space="0" w:color="auto"/>
            </w:tcBorders>
          </w:tcPr>
          <w:p w:rsidR="0039415D" w:rsidRPr="00C97E49" w:rsidRDefault="0039415D" w:rsidP="003B47B3">
            <w:r>
              <w:t>2.</w:t>
            </w:r>
          </w:p>
        </w:tc>
        <w:tc>
          <w:tcPr>
            <w:tcW w:w="0" w:type="auto"/>
            <w:tcBorders>
              <w:top w:val="single" w:sz="4" w:space="0" w:color="auto"/>
              <w:left w:val="single" w:sz="4" w:space="0" w:color="auto"/>
              <w:bottom w:val="single" w:sz="4" w:space="0" w:color="auto"/>
              <w:right w:val="single" w:sz="4" w:space="0" w:color="auto"/>
            </w:tcBorders>
            <w:vAlign w:val="center"/>
          </w:tcPr>
          <w:p w:rsidR="0039415D" w:rsidRPr="00C97E49" w:rsidRDefault="0039415D" w:rsidP="003B47B3">
            <w:pPr>
              <w:jc w:val="center"/>
            </w:pPr>
          </w:p>
        </w:tc>
        <w:tc>
          <w:tcPr>
            <w:tcW w:w="2665" w:type="dxa"/>
            <w:tcBorders>
              <w:top w:val="single" w:sz="4" w:space="0" w:color="auto"/>
              <w:left w:val="single" w:sz="4" w:space="0" w:color="auto"/>
              <w:bottom w:val="single" w:sz="4" w:space="0" w:color="auto"/>
              <w:right w:val="single" w:sz="4" w:space="0" w:color="auto"/>
            </w:tcBorders>
          </w:tcPr>
          <w:p w:rsidR="0039415D" w:rsidRPr="00C97E49" w:rsidRDefault="0039415D" w:rsidP="003B47B3"/>
        </w:tc>
        <w:tc>
          <w:tcPr>
            <w:tcW w:w="1735" w:type="dxa"/>
            <w:tcBorders>
              <w:top w:val="single" w:sz="4" w:space="0" w:color="auto"/>
              <w:left w:val="single" w:sz="4" w:space="0" w:color="auto"/>
              <w:bottom w:val="single" w:sz="4" w:space="0" w:color="auto"/>
              <w:right w:val="single" w:sz="4" w:space="0" w:color="auto"/>
            </w:tcBorders>
          </w:tcPr>
          <w:p w:rsidR="0039415D" w:rsidRPr="00C97E49" w:rsidRDefault="0039415D" w:rsidP="003B47B3"/>
        </w:tc>
        <w:tc>
          <w:tcPr>
            <w:tcW w:w="0" w:type="auto"/>
            <w:tcBorders>
              <w:top w:val="single" w:sz="4" w:space="0" w:color="auto"/>
              <w:left w:val="single" w:sz="4" w:space="0" w:color="auto"/>
              <w:bottom w:val="single" w:sz="4" w:space="0" w:color="auto"/>
              <w:right w:val="single" w:sz="4" w:space="0" w:color="auto"/>
            </w:tcBorders>
          </w:tcPr>
          <w:p w:rsidR="0039415D" w:rsidRPr="00C97E49" w:rsidRDefault="0039415D" w:rsidP="003B47B3"/>
        </w:tc>
        <w:tc>
          <w:tcPr>
            <w:tcW w:w="0" w:type="auto"/>
            <w:tcBorders>
              <w:top w:val="single" w:sz="4" w:space="0" w:color="auto"/>
              <w:left w:val="single" w:sz="4" w:space="0" w:color="auto"/>
              <w:bottom w:val="single" w:sz="4" w:space="0" w:color="auto"/>
              <w:right w:val="single" w:sz="4" w:space="0" w:color="auto"/>
            </w:tcBorders>
          </w:tcPr>
          <w:p w:rsidR="0039415D" w:rsidRPr="00C97E49" w:rsidRDefault="0039415D" w:rsidP="003B47B3"/>
        </w:tc>
      </w:tr>
      <w:tr w:rsidR="0039415D" w:rsidRPr="00C97E49" w:rsidTr="003B47B3">
        <w:trPr>
          <w:trHeight w:val="207"/>
        </w:trPr>
        <w:tc>
          <w:tcPr>
            <w:tcW w:w="0" w:type="auto"/>
            <w:tcBorders>
              <w:top w:val="single" w:sz="4" w:space="0" w:color="auto"/>
              <w:left w:val="single" w:sz="4" w:space="0" w:color="auto"/>
              <w:bottom w:val="single" w:sz="4" w:space="0" w:color="auto"/>
              <w:right w:val="single" w:sz="4" w:space="0" w:color="auto"/>
            </w:tcBorders>
          </w:tcPr>
          <w:p w:rsidR="0039415D" w:rsidRPr="00C97E49" w:rsidRDefault="0039415D" w:rsidP="003B47B3"/>
        </w:tc>
        <w:tc>
          <w:tcPr>
            <w:tcW w:w="0" w:type="auto"/>
            <w:gridSpan w:val="3"/>
            <w:tcBorders>
              <w:top w:val="single" w:sz="4" w:space="0" w:color="auto"/>
              <w:left w:val="single" w:sz="4" w:space="0" w:color="auto"/>
              <w:bottom w:val="single" w:sz="4" w:space="0" w:color="auto"/>
              <w:right w:val="single" w:sz="4" w:space="0" w:color="auto"/>
            </w:tcBorders>
            <w:vAlign w:val="center"/>
          </w:tcPr>
          <w:p w:rsidR="0039415D" w:rsidRPr="00C97E49" w:rsidRDefault="0039415D" w:rsidP="003B47B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9415D" w:rsidRPr="00C97E49" w:rsidRDefault="0039415D" w:rsidP="003B47B3"/>
        </w:tc>
        <w:tc>
          <w:tcPr>
            <w:tcW w:w="0" w:type="auto"/>
            <w:tcBorders>
              <w:top w:val="single" w:sz="4" w:space="0" w:color="auto"/>
              <w:left w:val="single" w:sz="4" w:space="0" w:color="auto"/>
              <w:bottom w:val="single" w:sz="4" w:space="0" w:color="auto"/>
              <w:right w:val="single" w:sz="4" w:space="0" w:color="auto"/>
            </w:tcBorders>
          </w:tcPr>
          <w:p w:rsidR="0039415D" w:rsidRPr="00C97E49" w:rsidRDefault="0039415D" w:rsidP="003B47B3"/>
        </w:tc>
      </w:tr>
    </w:tbl>
    <w:p w:rsidR="0039415D" w:rsidRDefault="0039415D" w:rsidP="0039415D">
      <w:pPr>
        <w:jc w:val="center"/>
      </w:pPr>
    </w:p>
    <w:p w:rsidR="0039415D" w:rsidRDefault="0039415D" w:rsidP="0039415D">
      <w:r>
        <w:t>Приложение: 1. копии договоров на ____ листах.</w:t>
      </w:r>
    </w:p>
    <w:p w:rsidR="0039415D" w:rsidRDefault="0039415D" w:rsidP="0039415D">
      <w:r>
        <w:tab/>
      </w:r>
      <w:r>
        <w:tab/>
      </w:r>
      <w:r>
        <w:tab/>
        <w:t xml:space="preserve">    2. копии актов на </w:t>
      </w:r>
      <w:r>
        <w:tab/>
        <w:t>____ листах.</w:t>
      </w:r>
    </w:p>
    <w:p w:rsidR="0039415D" w:rsidRPr="005049BC" w:rsidRDefault="0039415D" w:rsidP="0039415D">
      <w:r>
        <w:tab/>
      </w:r>
      <w:r>
        <w:tab/>
      </w:r>
      <w:r>
        <w:tab/>
        <w:t xml:space="preserve">    3. копии иных документов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9415D" w:rsidRDefault="0039415D" w:rsidP="0039415D">
      <w:pPr>
        <w:tabs>
          <w:tab w:val="left" w:pos="426"/>
        </w:tabs>
        <w:jc w:val="center"/>
        <w:rPr>
          <w:b/>
          <w:bCs/>
        </w:rPr>
      </w:pPr>
      <w:r>
        <w:rPr>
          <w:b/>
          <w:bCs/>
        </w:rPr>
        <w:t>ПРОЕКТ ДОГОВОРА</w:t>
      </w:r>
    </w:p>
    <w:p w:rsidR="0039415D" w:rsidRPr="007761DC" w:rsidRDefault="0039415D" w:rsidP="0039415D">
      <w:pPr>
        <w:tabs>
          <w:tab w:val="left" w:pos="426"/>
        </w:tabs>
        <w:jc w:val="center"/>
        <w:rPr>
          <w:b/>
          <w:bCs/>
        </w:rPr>
      </w:pPr>
      <w:r>
        <w:rPr>
          <w:b/>
          <w:bCs/>
        </w:rPr>
        <w:t>Договор № ______________</w:t>
      </w:r>
    </w:p>
    <w:p w:rsidR="0039415D" w:rsidRPr="007761DC" w:rsidRDefault="0039415D" w:rsidP="0039415D">
      <w:pPr>
        <w:tabs>
          <w:tab w:val="left" w:pos="426"/>
        </w:tabs>
        <w:jc w:val="center"/>
        <w:rPr>
          <w:b/>
          <w:bCs/>
        </w:rPr>
      </w:pPr>
      <w:r>
        <w:rPr>
          <w:b/>
          <w:bCs/>
        </w:rPr>
        <w:t>на выполнение работ</w:t>
      </w:r>
    </w:p>
    <w:p w:rsidR="0039415D" w:rsidRPr="007761DC" w:rsidRDefault="0039415D" w:rsidP="0039415D">
      <w:pPr>
        <w:tabs>
          <w:tab w:val="left" w:pos="426"/>
        </w:tabs>
        <w:jc w:val="both"/>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9415D" w:rsidTr="003B47B3">
        <w:tc>
          <w:tcPr>
            <w:tcW w:w="4785" w:type="dxa"/>
          </w:tcPr>
          <w:p w:rsidR="0039415D" w:rsidRPr="00607963" w:rsidRDefault="0039415D" w:rsidP="003B47B3">
            <w:pPr>
              <w:tabs>
                <w:tab w:val="left" w:pos="426"/>
              </w:tabs>
              <w:jc w:val="both"/>
              <w:rPr>
                <w:b/>
              </w:rPr>
            </w:pPr>
            <w:r>
              <w:rPr>
                <w:b/>
              </w:rPr>
              <w:t>Санкт-Петербург</w:t>
            </w:r>
          </w:p>
        </w:tc>
        <w:tc>
          <w:tcPr>
            <w:tcW w:w="4786" w:type="dxa"/>
          </w:tcPr>
          <w:p w:rsidR="0039415D" w:rsidRPr="00607963" w:rsidRDefault="0039415D" w:rsidP="003B47B3">
            <w:pPr>
              <w:tabs>
                <w:tab w:val="left" w:pos="426"/>
              </w:tabs>
              <w:jc w:val="right"/>
              <w:rPr>
                <w:b/>
              </w:rPr>
            </w:pPr>
            <w:r>
              <w:rPr>
                <w:b/>
              </w:rPr>
              <w:t>«__»_______ ____ г.</w:t>
            </w:r>
          </w:p>
        </w:tc>
      </w:tr>
    </w:tbl>
    <w:p w:rsidR="0039415D" w:rsidRPr="00607963" w:rsidRDefault="0039415D" w:rsidP="0039415D">
      <w:pPr>
        <w:tabs>
          <w:tab w:val="left" w:pos="426"/>
        </w:tabs>
        <w:jc w:val="both"/>
        <w:rPr>
          <w:b/>
        </w:rPr>
      </w:pPr>
    </w:p>
    <w:p w:rsidR="0039415D" w:rsidRPr="00850548" w:rsidRDefault="0039415D" w:rsidP="0039415D">
      <w:pPr>
        <w:spacing w:after="120"/>
        <w:ind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__________________________________, действующего на основании ____________ от _________, с одной стороны, и</w:t>
      </w:r>
    </w:p>
    <w:p w:rsidR="0039415D" w:rsidRDefault="0039415D" w:rsidP="0039415D">
      <w:pPr>
        <w:spacing w:after="120"/>
        <w:ind w:firstLine="709"/>
        <w:jc w:val="both"/>
      </w:pPr>
      <w:r>
        <w:rPr>
          <w:bCs/>
        </w:rPr>
        <w:t>______________________________</w:t>
      </w:r>
      <w:r>
        <w:t xml:space="preserve">, именуемое в дальнейшем «Исполнитель», в лице _______________, действующего на </w:t>
      </w:r>
      <w:r>
        <w:rPr>
          <w:color w:val="000000"/>
        </w:rPr>
        <w:t>основании ___________,</w:t>
      </w:r>
      <w:r>
        <w:t xml:space="preserve"> с другой стороны, именуемые в дальнейшем «Стороны», </w:t>
      </w:r>
    </w:p>
    <w:p w:rsidR="0039415D" w:rsidRPr="00E45F47" w:rsidRDefault="0039415D" w:rsidP="0039415D">
      <w:pPr>
        <w:spacing w:after="120"/>
        <w:ind w:firstLine="709"/>
        <w:jc w:val="both"/>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39415D" w:rsidRPr="00E93D7F" w:rsidRDefault="0039415D" w:rsidP="0039415D">
      <w:pPr>
        <w:tabs>
          <w:tab w:val="left" w:pos="426"/>
        </w:tabs>
        <w:spacing w:after="120"/>
        <w:ind w:firstLine="709"/>
        <w:jc w:val="both"/>
      </w:pPr>
    </w:p>
    <w:p w:rsidR="0039415D" w:rsidRPr="00F56F8D" w:rsidRDefault="0039415D" w:rsidP="001B60C7">
      <w:pPr>
        <w:numPr>
          <w:ilvl w:val="0"/>
          <w:numId w:val="30"/>
        </w:numPr>
        <w:tabs>
          <w:tab w:val="left" w:pos="426"/>
        </w:tabs>
        <w:spacing w:after="120"/>
        <w:ind w:left="0" w:firstLine="0"/>
        <w:jc w:val="center"/>
        <w:rPr>
          <w:b/>
        </w:rPr>
      </w:pPr>
      <w:r>
        <w:rPr>
          <w:b/>
        </w:rPr>
        <w:t>Предмет Договора</w:t>
      </w:r>
    </w:p>
    <w:p w:rsidR="0039415D" w:rsidRPr="00BF7C50" w:rsidRDefault="0039415D" w:rsidP="001B60C7">
      <w:pPr>
        <w:numPr>
          <w:ilvl w:val="1"/>
          <w:numId w:val="30"/>
        </w:numPr>
        <w:tabs>
          <w:tab w:val="left" w:pos="0"/>
          <w:tab w:val="num" w:pos="283"/>
          <w:tab w:val="left" w:pos="360"/>
          <w:tab w:val="left" w:pos="426"/>
          <w:tab w:val="num" w:pos="1174"/>
        </w:tabs>
        <w:spacing w:after="120"/>
        <w:ind w:left="0" w:firstLine="709"/>
        <w:jc w:val="both"/>
      </w:pPr>
      <w:r>
        <w:t>Заказчик поручает и обязуется оплатить, а Исполнитель принимает на себя обязательства:</w:t>
      </w:r>
    </w:p>
    <w:p w:rsidR="0039415D" w:rsidRDefault="0039415D" w:rsidP="001B60C7">
      <w:pPr>
        <w:pStyle w:val="aff7"/>
        <w:numPr>
          <w:ilvl w:val="2"/>
          <w:numId w:val="30"/>
        </w:numPr>
        <w:tabs>
          <w:tab w:val="left" w:pos="360"/>
          <w:tab w:val="left" w:pos="426"/>
        </w:tabs>
        <w:spacing w:after="120"/>
        <w:ind w:left="0" w:firstLine="709"/>
        <w:jc w:val="both"/>
      </w:pPr>
      <w:r w:rsidRPr="00BC32AA">
        <w:t>по выполнению работ по техническому обслуживанию (ТО)</w:t>
      </w:r>
      <w:r>
        <w:t>;</w:t>
      </w:r>
    </w:p>
    <w:p w:rsidR="0039415D" w:rsidRPr="00BC32AA" w:rsidRDefault="0039415D" w:rsidP="001B60C7">
      <w:pPr>
        <w:pStyle w:val="aff7"/>
        <w:numPr>
          <w:ilvl w:val="2"/>
          <w:numId w:val="30"/>
        </w:numPr>
        <w:tabs>
          <w:tab w:val="left" w:pos="360"/>
          <w:tab w:val="left" w:pos="426"/>
        </w:tabs>
        <w:spacing w:after="120"/>
        <w:ind w:left="0" w:firstLine="709"/>
        <w:jc w:val="both"/>
      </w:pPr>
      <w:r w:rsidRPr="00BC32AA">
        <w:t>текущему ремонту (ТР) и капитальному ремонту (КР) (далее</w:t>
      </w:r>
      <w:r>
        <w:t> </w:t>
      </w:r>
      <w:r>
        <w:noBreakHyphen/>
        <w:t> </w:t>
      </w:r>
      <w:r w:rsidRPr="00BC32AA">
        <w:t>«Работы»)</w:t>
      </w:r>
      <w:r>
        <w:t xml:space="preserve"> </w:t>
      </w:r>
      <w:r w:rsidRPr="00BC32AA">
        <w:t>полуприцепов-контейнеровозов, грузовых тягачей седельных Volvo FM, легкового автомобиля ГАЗ-2705 (далее - «</w:t>
      </w:r>
      <w:r>
        <w:t>Т</w:t>
      </w:r>
      <w:r w:rsidRPr="00BC32AA">
        <w:t>ран</w:t>
      </w:r>
      <w:r>
        <w:t>спортные средства»)</w:t>
      </w:r>
      <w:r w:rsidRPr="00BC32AA">
        <w:t>.</w:t>
      </w:r>
    </w:p>
    <w:p w:rsidR="0039415D" w:rsidRPr="00BF7C50" w:rsidRDefault="0039415D" w:rsidP="0039415D">
      <w:pPr>
        <w:tabs>
          <w:tab w:val="left" w:pos="360"/>
          <w:tab w:val="left" w:pos="426"/>
        </w:tabs>
        <w:spacing w:after="120"/>
        <w:ind w:firstLine="709"/>
        <w:jc w:val="both"/>
      </w:pPr>
      <w:r>
        <w:t xml:space="preserve">1.2. Работы, изложенные в п. 1.1.1., 1.1.2.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Содержание и требования к Работам, изложены в Техническом задании (Приложение № 2), являющимся неотъемлемой частью настоящего Договора. </w:t>
      </w:r>
    </w:p>
    <w:p w:rsidR="0039415D" w:rsidRPr="00BF7C50" w:rsidRDefault="0039415D" w:rsidP="0039415D">
      <w:pPr>
        <w:pStyle w:val="afc"/>
        <w:tabs>
          <w:tab w:val="left" w:pos="426"/>
        </w:tabs>
        <w:spacing w:after="120"/>
        <w:ind w:firstLine="709"/>
        <w:jc w:val="both"/>
        <w:rPr>
          <w:sz w:val="24"/>
          <w:szCs w:val="24"/>
        </w:rPr>
      </w:pPr>
      <w:r>
        <w:rPr>
          <w:sz w:val="24"/>
          <w:szCs w:val="24"/>
        </w:rPr>
        <w:t xml:space="preserve">1.3. Срок начала выполнения Работ по настоящему Договору - с даты подписания настоящего Договора. </w:t>
      </w:r>
    </w:p>
    <w:p w:rsidR="0039415D" w:rsidRPr="00E93D7F" w:rsidRDefault="0039415D" w:rsidP="0039415D">
      <w:pPr>
        <w:pStyle w:val="afc"/>
        <w:tabs>
          <w:tab w:val="left" w:pos="426"/>
        </w:tabs>
        <w:spacing w:after="120"/>
        <w:ind w:firstLine="709"/>
        <w:jc w:val="both"/>
        <w:rPr>
          <w:sz w:val="24"/>
          <w:szCs w:val="24"/>
        </w:rPr>
      </w:pPr>
      <w:r>
        <w:rPr>
          <w:sz w:val="24"/>
          <w:szCs w:val="24"/>
        </w:rPr>
        <w:t>Срок окончания выполнения Работ по настоящему Договору – 31.12.2019 включительно.</w:t>
      </w:r>
    </w:p>
    <w:p w:rsidR="0039415D" w:rsidRDefault="0039415D" w:rsidP="0039415D">
      <w:pPr>
        <w:pStyle w:val="afc"/>
        <w:tabs>
          <w:tab w:val="left" w:pos="426"/>
        </w:tabs>
        <w:spacing w:after="120"/>
        <w:ind w:firstLine="709"/>
        <w:jc w:val="both"/>
        <w:rPr>
          <w:sz w:val="24"/>
          <w:szCs w:val="24"/>
        </w:rPr>
      </w:pPr>
      <w:r>
        <w:rPr>
          <w:sz w:val="24"/>
          <w:szCs w:val="24"/>
        </w:rPr>
        <w:t>Сроки выполнения отдельных этапов Работ по техническому обслуживанию транспортных средств определяются Планом-графиком технического обслуживания (Приложение № 3), являющимся неотъемлемой частью настоящего Договора.</w:t>
      </w:r>
    </w:p>
    <w:p w:rsidR="0039415D" w:rsidRDefault="0039415D" w:rsidP="0039415D">
      <w:pPr>
        <w:spacing w:after="120"/>
        <w:ind w:firstLine="709"/>
        <w:jc w:val="both"/>
        <w:rPr>
          <w:sz w:val="28"/>
          <w:szCs w:val="28"/>
        </w:rPr>
      </w:pPr>
      <w:r>
        <w:t>Сроки технического обслуживания (ТО), текущего ремонта (ТР), капитального ремонта (КР) транспортных средств устанавливаются в Заявке для проведения технического обслуживания и/или ремонта (Приложение № 4).</w:t>
      </w:r>
    </w:p>
    <w:p w:rsidR="0039415D" w:rsidRPr="00011650" w:rsidRDefault="0039415D" w:rsidP="0039415D">
      <w:pPr>
        <w:spacing w:after="120"/>
        <w:ind w:firstLine="709"/>
        <w:jc w:val="both"/>
      </w:pPr>
      <w:r>
        <w:t>Время выполнения Работ с даты подписания Заявки:</w:t>
      </w:r>
    </w:p>
    <w:p w:rsidR="0039415D" w:rsidRPr="00011650" w:rsidRDefault="0039415D" w:rsidP="0039415D">
      <w:pPr>
        <w:spacing w:after="120"/>
        <w:ind w:firstLine="709"/>
        <w:jc w:val="both"/>
      </w:pPr>
      <w:r>
        <w:t>- ТО - в течение не более ___часов;</w:t>
      </w:r>
    </w:p>
    <w:p w:rsidR="0039415D" w:rsidRPr="00011650" w:rsidRDefault="0039415D" w:rsidP="0039415D">
      <w:pPr>
        <w:spacing w:after="120"/>
        <w:ind w:firstLine="709"/>
        <w:jc w:val="both"/>
      </w:pPr>
      <w:r>
        <w:lastRenderedPageBreak/>
        <w:t>- ТР - в течение не более ___ (______)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39415D" w:rsidRPr="00BF7C50" w:rsidRDefault="0039415D" w:rsidP="0039415D">
      <w:pPr>
        <w:spacing w:after="120"/>
        <w:ind w:firstLine="709"/>
        <w:jc w:val="both"/>
      </w:pPr>
      <w:r>
        <w:t>- КР - в течение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39415D" w:rsidRPr="00BF7C50" w:rsidRDefault="0039415D" w:rsidP="0039415D">
      <w:pPr>
        <w:pStyle w:val="afc"/>
        <w:tabs>
          <w:tab w:val="left" w:pos="426"/>
        </w:tabs>
        <w:spacing w:after="120"/>
        <w:ind w:firstLine="709"/>
        <w:jc w:val="both"/>
        <w:rPr>
          <w:sz w:val="24"/>
          <w:szCs w:val="24"/>
        </w:rPr>
      </w:pPr>
      <w:r>
        <w:rPr>
          <w:sz w:val="24"/>
          <w:szCs w:val="24"/>
        </w:rPr>
        <w:t>1.4. Результатом Работ по настоящему Договору является выполненные в соответствии с настоящим Договором ремонт и (или) техническое обслуживание транспортных средств, принадлежащих Заказчику.</w:t>
      </w:r>
    </w:p>
    <w:p w:rsidR="0039415D" w:rsidRPr="00B162E8" w:rsidRDefault="0039415D" w:rsidP="0039415D">
      <w:pPr>
        <w:ind w:firstLine="709"/>
        <w:jc w:val="both"/>
        <w:rPr>
          <w:b/>
        </w:rPr>
      </w:pPr>
      <w:r>
        <w:t>1.5. Место выполнения Работ: ТО, ТР, КР производится на площадках Исполнителя</w:t>
      </w:r>
      <w:r>
        <w:rPr>
          <w:b/>
        </w:rPr>
        <w:t xml:space="preserve"> </w:t>
      </w:r>
      <w:r>
        <w:t>по адресу: ___________________________________________________________.</w:t>
      </w:r>
    </w:p>
    <w:p w:rsidR="0039415D" w:rsidRPr="007558B0" w:rsidRDefault="0039415D" w:rsidP="0039415D">
      <w:pPr>
        <w:tabs>
          <w:tab w:val="left" w:pos="426"/>
        </w:tabs>
        <w:spacing w:after="120"/>
        <w:ind w:firstLine="709"/>
        <w:rPr>
          <w:b/>
          <w:color w:val="4F81BD"/>
        </w:rPr>
      </w:pPr>
    </w:p>
    <w:p w:rsidR="0039415D" w:rsidRPr="00E72388" w:rsidRDefault="0039415D" w:rsidP="001B60C7">
      <w:pPr>
        <w:numPr>
          <w:ilvl w:val="0"/>
          <w:numId w:val="30"/>
        </w:numPr>
        <w:tabs>
          <w:tab w:val="clear" w:pos="0"/>
          <w:tab w:val="left" w:pos="426"/>
        </w:tabs>
        <w:spacing w:after="120"/>
        <w:ind w:left="0" w:firstLine="0"/>
        <w:jc w:val="center"/>
        <w:rPr>
          <w:b/>
        </w:rPr>
      </w:pPr>
      <w:r>
        <w:rPr>
          <w:b/>
        </w:rPr>
        <w:t>Цена Работ и порядок оплаты</w:t>
      </w:r>
    </w:p>
    <w:p w:rsidR="0039415D" w:rsidRDefault="0039415D" w:rsidP="0039415D">
      <w:pPr>
        <w:tabs>
          <w:tab w:val="left" w:pos="426"/>
        </w:tabs>
        <w:spacing w:after="120"/>
        <w:ind w:firstLine="709"/>
        <w:jc w:val="both"/>
      </w:pPr>
      <w:r>
        <w:t>2.1.</w:t>
      </w:r>
      <w:r>
        <w:tab/>
        <w:t xml:space="preserve">Общая цена (стоимость) договора складывается исходя из фактического объема выполняемых Работ и не может превышать ____________ (________________________) рублей, в том числе НДС ___% (_____________) рублей, с учетом всех расходов Исполнителя, </w:t>
      </w:r>
      <w:r w:rsidRPr="001D17E7">
        <w:t>в том числе 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выполняемых работ, скидок, предполагаемых Исполнителем, а так же всех налогов и других обязательных платежей</w:t>
      </w:r>
      <w:r>
        <w:t>.</w:t>
      </w:r>
    </w:p>
    <w:p w:rsidR="0039415D" w:rsidRPr="000A1987" w:rsidRDefault="0039415D" w:rsidP="0039415D">
      <w:pPr>
        <w:pStyle w:val="afc"/>
        <w:tabs>
          <w:tab w:val="left" w:pos="426"/>
        </w:tabs>
        <w:spacing w:after="120"/>
        <w:ind w:firstLine="709"/>
        <w:jc w:val="both"/>
        <w:rPr>
          <w:sz w:val="24"/>
          <w:szCs w:val="24"/>
        </w:rPr>
      </w:pPr>
      <w:r>
        <w:rPr>
          <w:sz w:val="24"/>
          <w:szCs w:val="24"/>
        </w:rPr>
        <w:t>2.2.</w:t>
      </w:r>
      <w:r>
        <w:rPr>
          <w:sz w:val="24"/>
          <w:szCs w:val="24"/>
        </w:rPr>
        <w:tab/>
        <w:t xml:space="preserve">Стоимость Работ по настоящему Договору определяется на основании Дефектной ведомости (Приложение № 5) (за исключением Работ по техническому обслуживанию) умножением стоимости нормо-часа (Приложение № 6) на длительность Работ, рассчитываемых по нормативам стандартных Работ (Приложение № 7) с учетом стоимости запасных частей. либо </w:t>
      </w:r>
      <w:r>
        <w:rPr>
          <w:color w:val="000000"/>
          <w:sz w:val="24"/>
          <w:szCs w:val="24"/>
          <w:lang w:eastAsia="ru-RU"/>
        </w:rPr>
        <w:t>стоимость определяется по фактически затраченному времени.</w:t>
      </w:r>
    </w:p>
    <w:p w:rsidR="0039415D" w:rsidRPr="00CF1176" w:rsidRDefault="0039415D" w:rsidP="0039415D">
      <w:pPr>
        <w:pStyle w:val="afc"/>
        <w:tabs>
          <w:tab w:val="left" w:pos="426"/>
        </w:tabs>
        <w:spacing w:after="120"/>
        <w:ind w:firstLine="709"/>
        <w:jc w:val="both"/>
        <w:rPr>
          <w:sz w:val="24"/>
          <w:szCs w:val="24"/>
        </w:rPr>
      </w:pPr>
      <w:r>
        <w:rPr>
          <w:sz w:val="24"/>
          <w:szCs w:val="24"/>
        </w:rPr>
        <w:t>2.3.</w:t>
      </w:r>
      <w:r>
        <w:rPr>
          <w:sz w:val="24"/>
          <w:szCs w:val="24"/>
        </w:rPr>
        <w:tab/>
        <w:t>Стоимость запасных частей и материалов, используемых в процессе выполнения Работ по п. 1.1.1., п.1.1.2. настоящего Договора, определяется согласно прайс-листу, действующему у Исполнителя на дату принятия Заявки.</w:t>
      </w:r>
    </w:p>
    <w:p w:rsidR="0039415D" w:rsidRDefault="0039415D" w:rsidP="0039415D">
      <w:pPr>
        <w:pStyle w:val="afc"/>
        <w:tabs>
          <w:tab w:val="left" w:pos="426"/>
        </w:tabs>
        <w:spacing w:after="120"/>
        <w:ind w:firstLine="709"/>
        <w:jc w:val="both"/>
        <w:rPr>
          <w:sz w:val="24"/>
          <w:szCs w:val="24"/>
        </w:rPr>
      </w:pPr>
      <w:r>
        <w:rPr>
          <w:sz w:val="24"/>
          <w:szCs w:val="24"/>
        </w:rPr>
        <w:t>2.4.</w:t>
      </w:r>
      <w:r>
        <w:rPr>
          <w:sz w:val="24"/>
          <w:szCs w:val="24"/>
        </w:rPr>
        <w:tab/>
        <w:t>Оплата Работ, указанных в п.п.1.1.1. по настоящему Договору производится Заказчиком в течение 30 (тридцати) календарных дней после подписания акта выполненных Работ (Приложение № 8)</w:t>
      </w:r>
      <w:r>
        <w:t xml:space="preserve"> </w:t>
      </w:r>
      <w:r>
        <w:rPr>
          <w:sz w:val="24"/>
          <w:szCs w:val="24"/>
        </w:rPr>
        <w:t>на основании счета, счета-фактуры Исполнителя.</w:t>
      </w:r>
    </w:p>
    <w:p w:rsidR="0039415D" w:rsidRPr="00C11E60" w:rsidRDefault="0039415D" w:rsidP="0039415D">
      <w:pPr>
        <w:ind w:firstLine="709"/>
        <w:jc w:val="both"/>
      </w:pPr>
      <w:r>
        <w:t xml:space="preserve">2.5. Оплата Работ, указанных в п.п. 1.1.2. </w:t>
      </w:r>
      <w:r w:rsidRPr="00F66E08">
        <w:t xml:space="preserve">производится в течение 30 (тридцати) календарных дней с даты подписания сторонами акта выполненных </w:t>
      </w:r>
      <w:r>
        <w:t>Р</w:t>
      </w:r>
      <w:r w:rsidRPr="00F66E08">
        <w:t>абот, акта о приеме-сдаче отремонтированных, реконструированных, модернизированных объектов основных средств (форма ОС-3)</w:t>
      </w:r>
      <w:r>
        <w:t xml:space="preserve"> (Приложение № 9)</w:t>
      </w:r>
      <w:r w:rsidRPr="00F66E08">
        <w:t xml:space="preserve"> на основании счета, счета-фактуры Исполнителя.</w:t>
      </w:r>
    </w:p>
    <w:p w:rsidR="0039415D" w:rsidRPr="00CF1176" w:rsidRDefault="0039415D" w:rsidP="0039415D">
      <w:pPr>
        <w:pStyle w:val="afc"/>
        <w:tabs>
          <w:tab w:val="left" w:pos="426"/>
        </w:tabs>
        <w:spacing w:after="120"/>
        <w:ind w:firstLine="709"/>
        <w:jc w:val="both"/>
        <w:rPr>
          <w:sz w:val="24"/>
          <w:szCs w:val="24"/>
        </w:rPr>
      </w:pPr>
    </w:p>
    <w:p w:rsidR="0039415D" w:rsidRPr="00516374" w:rsidRDefault="0039415D" w:rsidP="0039415D">
      <w:pPr>
        <w:pStyle w:val="aff7"/>
        <w:tabs>
          <w:tab w:val="num" w:pos="0"/>
        </w:tabs>
        <w:spacing w:after="120"/>
        <w:ind w:left="0" w:firstLine="709"/>
        <w:jc w:val="center"/>
        <w:rPr>
          <w:b/>
        </w:rPr>
      </w:pPr>
      <w:r>
        <w:rPr>
          <w:b/>
        </w:rPr>
        <w:t>3. Права и обязанности Сторон</w:t>
      </w:r>
    </w:p>
    <w:p w:rsidR="0039415D" w:rsidRPr="0004175C" w:rsidRDefault="0039415D" w:rsidP="0039415D">
      <w:pPr>
        <w:tabs>
          <w:tab w:val="num" w:pos="0"/>
        </w:tabs>
        <w:spacing w:after="120"/>
        <w:ind w:firstLine="709"/>
        <w:jc w:val="both"/>
      </w:pPr>
      <w:r>
        <w:t>3.1. Обязанности Исполнителя:</w:t>
      </w:r>
    </w:p>
    <w:p w:rsidR="0039415D" w:rsidRPr="0004175C" w:rsidRDefault="0039415D" w:rsidP="0039415D">
      <w:pPr>
        <w:tabs>
          <w:tab w:val="num" w:pos="0"/>
        </w:tabs>
        <w:spacing w:after="120"/>
        <w:ind w:firstLine="709"/>
        <w:jc w:val="both"/>
      </w:pPr>
      <w:r>
        <w:t>3.1.1. Выполнить Работы в соответствии с условиями, предусмотренными настоящим Договором, Дефектной ведомостью, Заявкой, эксплуатационными и ремонтными нормами и рекомендациями предприятия – изготовителя по выполнению ремонта и технического обслуживания транспортных средств.</w:t>
      </w:r>
    </w:p>
    <w:p w:rsidR="0039415D" w:rsidRPr="0004175C" w:rsidRDefault="0039415D" w:rsidP="0039415D">
      <w:pPr>
        <w:tabs>
          <w:tab w:val="num" w:pos="0"/>
        </w:tabs>
        <w:spacing w:after="120"/>
        <w:ind w:firstLine="709"/>
        <w:jc w:val="both"/>
      </w:pPr>
      <w:r>
        <w:t>3.1.2. Принять транспортные средства у Заказчика, оформить дефектную ведомость, по форме согласованной Сторонами в Приложениях № 5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запасные части и материалы Исполнителя.</w:t>
      </w:r>
    </w:p>
    <w:p w:rsidR="0039415D" w:rsidRDefault="0039415D" w:rsidP="0039415D">
      <w:pPr>
        <w:tabs>
          <w:tab w:val="num" w:pos="0"/>
        </w:tabs>
        <w:spacing w:after="120"/>
        <w:ind w:firstLine="709"/>
        <w:jc w:val="both"/>
      </w:pPr>
      <w:r>
        <w:lastRenderedPageBreak/>
        <w:t>3.1.3. Уведомить Заказчика о неисправностях, угрожающих безопасности движения при эксплуатации транспортного средства,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транспортного средства в ремонт - делается соответствующая запись в акте выполненных Работ.</w:t>
      </w:r>
    </w:p>
    <w:p w:rsidR="0039415D" w:rsidRPr="0004175C" w:rsidRDefault="0039415D" w:rsidP="0039415D">
      <w:pPr>
        <w:tabs>
          <w:tab w:val="num" w:pos="0"/>
        </w:tabs>
        <w:spacing w:after="120"/>
        <w:ind w:firstLine="709"/>
        <w:jc w:val="both"/>
      </w:pPr>
      <w:r>
        <w:t>3.1.4. 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акта о выполненных Работах производится отметка: «Автомобиль имеет дефекты, угрожающие безопасности движения» с указанием на детали/узлы имеющие дефекты.</w:t>
      </w:r>
    </w:p>
    <w:p w:rsidR="0039415D" w:rsidRPr="0004175C" w:rsidRDefault="0039415D" w:rsidP="0039415D">
      <w:pPr>
        <w:tabs>
          <w:tab w:val="num" w:pos="0"/>
        </w:tabs>
        <w:spacing w:after="120"/>
        <w:ind w:firstLine="709"/>
        <w:jc w:val="both"/>
      </w:pPr>
      <w:r>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уточненной Дефектной ведомости.</w:t>
      </w:r>
    </w:p>
    <w:p w:rsidR="0039415D" w:rsidRPr="00CD720F" w:rsidRDefault="0039415D" w:rsidP="0039415D">
      <w:pPr>
        <w:tabs>
          <w:tab w:val="num" w:pos="360"/>
        </w:tabs>
        <w:spacing w:after="120"/>
        <w:ind w:firstLine="709"/>
        <w:jc w:val="both"/>
      </w:pPr>
      <w:r>
        <w:t>3.1.5. Уведомлять Заказчика о завершении Работ по контактному телефону: ____________________.</w:t>
      </w:r>
    </w:p>
    <w:p w:rsidR="0039415D" w:rsidRPr="00516374" w:rsidRDefault="0039415D" w:rsidP="0039415D">
      <w:pPr>
        <w:spacing w:after="120"/>
        <w:ind w:firstLine="709"/>
        <w:rPr>
          <w:i/>
          <w:sz w:val="18"/>
          <w:szCs w:val="18"/>
        </w:rPr>
      </w:pPr>
      <w:r>
        <w:rPr>
          <w:i/>
          <w:sz w:val="18"/>
          <w:szCs w:val="18"/>
        </w:rPr>
        <w:t xml:space="preserve">(указывается номер телефона) </w:t>
      </w:r>
    </w:p>
    <w:p w:rsidR="0039415D" w:rsidRDefault="0039415D" w:rsidP="0039415D">
      <w:pPr>
        <w:tabs>
          <w:tab w:val="num" w:pos="0"/>
        </w:tabs>
        <w:spacing w:after="120"/>
        <w:ind w:firstLine="709"/>
        <w:jc w:val="both"/>
      </w:pPr>
      <w:r>
        <w:t>3.1.6. Обеспечить сохранность автомобиля Заказчика.</w:t>
      </w:r>
    </w:p>
    <w:p w:rsidR="0039415D" w:rsidRDefault="0039415D" w:rsidP="0039415D">
      <w:pPr>
        <w:tabs>
          <w:tab w:val="num" w:pos="0"/>
        </w:tabs>
        <w:spacing w:after="120"/>
        <w:ind w:firstLine="709"/>
        <w:jc w:val="both"/>
      </w:pPr>
      <w:r>
        <w:t>3.1.7. Принимать автомобили для ремонта и технического обслуживания и выдавать их только уполномоченным представителям Заказчика.</w:t>
      </w:r>
      <w:r>
        <w:rPr>
          <w:highlight w:val="yellow"/>
        </w:rPr>
        <w:t xml:space="preserve"> </w:t>
      </w:r>
    </w:p>
    <w:p w:rsidR="0039415D" w:rsidRPr="00E90418" w:rsidRDefault="0039415D" w:rsidP="0039415D">
      <w:pPr>
        <w:tabs>
          <w:tab w:val="num" w:pos="0"/>
        </w:tabs>
        <w:spacing w:after="120"/>
        <w:ind w:firstLine="709"/>
        <w:jc w:val="both"/>
      </w:pPr>
      <w:r>
        <w:t xml:space="preserve">3.1.8. Не передавать оригиналы или копии документов, полученные от Заказчика, третьим лицам без предварительного письменного согласия Заказчика. </w:t>
      </w:r>
    </w:p>
    <w:p w:rsidR="0039415D" w:rsidRPr="00E90418" w:rsidRDefault="0039415D" w:rsidP="0039415D">
      <w:pPr>
        <w:pStyle w:val="afc"/>
        <w:tabs>
          <w:tab w:val="left" w:pos="426"/>
          <w:tab w:val="left" w:pos="1560"/>
        </w:tabs>
        <w:spacing w:after="120"/>
        <w:ind w:firstLine="709"/>
        <w:jc w:val="both"/>
        <w:rPr>
          <w:sz w:val="24"/>
          <w:szCs w:val="24"/>
        </w:rPr>
      </w:pPr>
      <w:r>
        <w:rPr>
          <w:sz w:val="24"/>
          <w:szCs w:val="24"/>
        </w:rPr>
        <w:t>3.1.9. Предоставить Заказчику информацию о составе владельцев Исполнителя по форме Приложения № 10 к настоящему Договору.</w:t>
      </w:r>
    </w:p>
    <w:p w:rsidR="0039415D" w:rsidRPr="00E90418" w:rsidRDefault="0039415D" w:rsidP="0039415D">
      <w:pPr>
        <w:pStyle w:val="afc"/>
        <w:spacing w:after="120"/>
        <w:ind w:firstLine="709"/>
        <w:jc w:val="both"/>
        <w:rPr>
          <w:sz w:val="24"/>
          <w:szCs w:val="24"/>
        </w:rPr>
      </w:pPr>
      <w:r>
        <w:rPr>
          <w:sz w:val="24"/>
          <w:szCs w:val="24"/>
        </w:rPr>
        <w:t>3.1.10.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10 к настоящему Договору.</w:t>
      </w:r>
    </w:p>
    <w:p w:rsidR="0039415D" w:rsidRDefault="0039415D" w:rsidP="0039415D">
      <w:pPr>
        <w:tabs>
          <w:tab w:val="num" w:pos="0"/>
        </w:tabs>
        <w:spacing w:after="120"/>
        <w:ind w:firstLine="709"/>
        <w:jc w:val="both"/>
      </w:pPr>
      <w:r>
        <w:t>3.1.11. В случае непредоставления Исполнителем указанной в п.п. 3.1.9., 3.1.10.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9415D" w:rsidRDefault="0039415D" w:rsidP="0039415D">
      <w:pPr>
        <w:tabs>
          <w:tab w:val="num" w:pos="0"/>
        </w:tabs>
        <w:spacing w:after="120"/>
        <w:ind w:firstLine="709"/>
        <w:jc w:val="both"/>
      </w:pPr>
      <w:r>
        <w:t>3.2. Обязанности Заказчика:</w:t>
      </w:r>
    </w:p>
    <w:p w:rsidR="0039415D" w:rsidRPr="0004175C" w:rsidRDefault="0039415D" w:rsidP="0039415D">
      <w:pPr>
        <w:tabs>
          <w:tab w:val="num" w:pos="0"/>
        </w:tabs>
        <w:spacing w:after="120"/>
        <w:ind w:firstLine="709"/>
        <w:jc w:val="both"/>
      </w:pPr>
      <w:r>
        <w:t>3.2.1. При обращении к Исполнителю для технического обслуживания или ремонта автомобиля представитель Заказчика обязан предъявить документ, удостоверяющий его личность и документ, подтверждающий его полномочия (доверенность, путевой лист).</w:t>
      </w:r>
    </w:p>
    <w:p w:rsidR="0039415D" w:rsidRPr="0004175C" w:rsidRDefault="0039415D" w:rsidP="0039415D">
      <w:pPr>
        <w:tabs>
          <w:tab w:val="num" w:pos="0"/>
        </w:tabs>
        <w:spacing w:after="120"/>
        <w:ind w:firstLine="709"/>
        <w:jc w:val="both"/>
      </w:pPr>
      <w:r>
        <w:t xml:space="preserve">3.2.2. Передавать Исполнителю необходимую для выполнения Работ информацию и документацию. </w:t>
      </w:r>
    </w:p>
    <w:p w:rsidR="0039415D" w:rsidRPr="0004175C" w:rsidRDefault="0039415D" w:rsidP="0039415D">
      <w:pPr>
        <w:tabs>
          <w:tab w:val="num" w:pos="0"/>
        </w:tabs>
        <w:spacing w:after="120"/>
        <w:ind w:firstLine="709"/>
        <w:jc w:val="both"/>
      </w:pPr>
      <w:r>
        <w:lastRenderedPageBreak/>
        <w:t xml:space="preserve">3.2.3.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39415D" w:rsidRPr="0004175C" w:rsidRDefault="0039415D" w:rsidP="0039415D">
      <w:pPr>
        <w:tabs>
          <w:tab w:val="num" w:pos="0"/>
        </w:tabs>
        <w:spacing w:after="120"/>
        <w:ind w:firstLine="709"/>
        <w:jc w:val="both"/>
      </w:pPr>
      <w:r>
        <w:t>3.2.4. При сдаче автомобиля для выполнения Работ информировать Исполнителя обо всех замеченных неисправностях, выявляемых в процессе эксплуатации автомобиля.</w:t>
      </w:r>
    </w:p>
    <w:p w:rsidR="0039415D" w:rsidRPr="0004175C" w:rsidRDefault="0039415D" w:rsidP="0039415D">
      <w:pPr>
        <w:tabs>
          <w:tab w:val="num" w:pos="0"/>
          <w:tab w:val="left" w:pos="505"/>
        </w:tabs>
        <w:spacing w:after="120"/>
        <w:ind w:firstLine="709"/>
        <w:jc w:val="both"/>
      </w:pPr>
      <w:r>
        <w:t>3.2.5. Предоставлять автомобиль для выполнения Работ в сроки, согласованные с Исполнителем.</w:t>
      </w:r>
      <w:r>
        <w:rPr>
          <w:spacing w:val="-1"/>
        </w:rPr>
        <w:t xml:space="preserve"> Предоставить ключи и обеспечить беспрепятственный доступ персонала Исполнителя к транспортному средству Заказчика для выполнения Работ.</w:t>
      </w:r>
    </w:p>
    <w:p w:rsidR="0039415D" w:rsidRDefault="0039415D" w:rsidP="0039415D">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t>3.2.6. Заказчик в любое время вправе проверять ход и качество выполнения Работ, не вмешиваясь в деятельность Исполнителя.</w:t>
      </w:r>
    </w:p>
    <w:p w:rsidR="0039415D" w:rsidRPr="00BD446D" w:rsidRDefault="0039415D" w:rsidP="0039415D">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rPr>
          <w:spacing w:val="-4"/>
        </w:rPr>
      </w:pPr>
      <w:r>
        <w:t xml:space="preserve">3.2.7. </w:t>
      </w:r>
      <w:r>
        <w:rPr>
          <w:spacing w:val="-1"/>
        </w:rPr>
        <w:t xml:space="preserve">Предупредить представителя Исполнителя о возможных препятствиях для выполнения Работ, </w:t>
      </w:r>
      <w:r>
        <w:t>включая, но не ограничиваясь:</w:t>
      </w:r>
    </w:p>
    <w:p w:rsidR="0039415D" w:rsidRPr="00BD446D" w:rsidRDefault="0039415D" w:rsidP="001B60C7">
      <w:pPr>
        <w:widowControl w:val="0"/>
        <w:numPr>
          <w:ilvl w:val="0"/>
          <w:numId w:val="31"/>
        </w:numPr>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rPr>
          <w:spacing w:val="-1"/>
        </w:rPr>
        <w:t>конструктивные особенности транспортного средства;</w:t>
      </w:r>
    </w:p>
    <w:p w:rsidR="0039415D" w:rsidRPr="0004175C" w:rsidRDefault="0039415D" w:rsidP="001B60C7">
      <w:pPr>
        <w:widowControl w:val="0"/>
        <w:numPr>
          <w:ilvl w:val="0"/>
          <w:numId w:val="31"/>
        </w:numPr>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t>установленные охранные системы, а также иные особенности, которые могут повлечь за собой невозможность выполнения Работ в отношении определенного транспортного средства Заказчика.</w:t>
      </w:r>
    </w:p>
    <w:p w:rsidR="0039415D" w:rsidRDefault="0039415D" w:rsidP="0039415D">
      <w:pPr>
        <w:tabs>
          <w:tab w:val="num" w:pos="0"/>
        </w:tabs>
        <w:spacing w:after="120"/>
        <w:ind w:firstLine="709"/>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39415D" w:rsidRDefault="0039415D" w:rsidP="0039415D">
      <w:pPr>
        <w:pStyle w:val="50"/>
        <w:spacing w:after="120"/>
        <w:ind w:firstLine="709"/>
        <w:jc w:val="both"/>
        <w:rPr>
          <w:sz w:val="24"/>
          <w:szCs w:val="24"/>
        </w:rPr>
      </w:pPr>
      <w:r>
        <w:rPr>
          <w:sz w:val="24"/>
          <w:szCs w:val="24"/>
        </w:rPr>
        <w:t>3.3. Заказчик вправе:</w:t>
      </w:r>
    </w:p>
    <w:p w:rsidR="0039415D" w:rsidRPr="0004175C" w:rsidRDefault="0039415D" w:rsidP="0039415D">
      <w:pPr>
        <w:autoSpaceDE w:val="0"/>
        <w:autoSpaceDN w:val="0"/>
        <w:adjustRightInd w:val="0"/>
        <w:spacing w:after="120"/>
        <w:ind w:firstLine="709"/>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9415D" w:rsidRPr="00BF7C50" w:rsidRDefault="0039415D" w:rsidP="0039415D">
      <w:pPr>
        <w:shd w:val="clear" w:color="auto" w:fill="FFFFFF"/>
        <w:tabs>
          <w:tab w:val="left" w:pos="426"/>
          <w:tab w:val="left" w:pos="1134"/>
        </w:tabs>
        <w:spacing w:after="120"/>
        <w:ind w:firstLine="709"/>
        <w:rPr>
          <w:b/>
        </w:rPr>
      </w:pPr>
    </w:p>
    <w:p w:rsidR="0039415D" w:rsidRPr="00E72388" w:rsidRDefault="0039415D" w:rsidP="001B60C7">
      <w:pPr>
        <w:pStyle w:val="aff7"/>
        <w:numPr>
          <w:ilvl w:val="0"/>
          <w:numId w:val="32"/>
        </w:numPr>
        <w:shd w:val="clear" w:color="auto" w:fill="FFFFFF"/>
        <w:tabs>
          <w:tab w:val="left" w:pos="426"/>
          <w:tab w:val="left" w:pos="1134"/>
        </w:tabs>
        <w:spacing w:after="120"/>
        <w:ind w:left="0" w:firstLine="709"/>
        <w:jc w:val="center"/>
        <w:rPr>
          <w:b/>
        </w:rPr>
      </w:pPr>
      <w:r>
        <w:rPr>
          <w:b/>
        </w:rPr>
        <w:t>Порядок выполнения Работ</w:t>
      </w:r>
    </w:p>
    <w:p w:rsidR="0039415D" w:rsidRPr="00F02A15" w:rsidRDefault="0039415D" w:rsidP="001B60C7">
      <w:pPr>
        <w:pStyle w:val="aff7"/>
        <w:widowControl w:val="0"/>
        <w:numPr>
          <w:ilvl w:val="1"/>
          <w:numId w:val="32"/>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указанного в п.1.5. настоящего Договора. </w:t>
      </w:r>
    </w:p>
    <w:p w:rsidR="0039415D" w:rsidRPr="003943AA" w:rsidRDefault="0039415D" w:rsidP="001B60C7">
      <w:pPr>
        <w:pStyle w:val="aff7"/>
        <w:widowControl w:val="0"/>
        <w:numPr>
          <w:ilvl w:val="1"/>
          <w:numId w:val="32"/>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Заказчик обязан предоставить в распоряжение Исполнителя транспортное средство, </w:t>
      </w:r>
      <w:r>
        <w:rPr>
          <w:spacing w:val="-1"/>
        </w:rPr>
        <w:t xml:space="preserve">ключи, а также все иные принадлежности и информацию, необходимую Исполнителю для </w:t>
      </w:r>
      <w:r>
        <w:t>беспрепятственного выполнения Работ по Договору.</w:t>
      </w:r>
    </w:p>
    <w:p w:rsidR="0039415D" w:rsidRPr="003943AA" w:rsidRDefault="0039415D" w:rsidP="001B60C7">
      <w:pPr>
        <w:pStyle w:val="aff7"/>
        <w:widowControl w:val="0"/>
        <w:numPr>
          <w:ilvl w:val="1"/>
          <w:numId w:val="32"/>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4 к Договору. Подтверждением приемки транспортного средства для выполнения Работ считаются подписи представителя Исполнителя и Заказчика в Заявке. </w:t>
      </w:r>
    </w:p>
    <w:p w:rsidR="0039415D" w:rsidRPr="003943AA" w:rsidRDefault="0039415D" w:rsidP="001B60C7">
      <w:pPr>
        <w:pStyle w:val="aff7"/>
        <w:widowControl w:val="0"/>
        <w:numPr>
          <w:ilvl w:val="1"/>
          <w:numId w:val="32"/>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Заказчик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39415D" w:rsidRPr="00326E72" w:rsidRDefault="0039415D" w:rsidP="001B60C7">
      <w:pPr>
        <w:pStyle w:val="aff7"/>
        <w:widowControl w:val="0"/>
        <w:numPr>
          <w:ilvl w:val="1"/>
          <w:numId w:val="32"/>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rPr>
          <w:szCs w:val="22"/>
        </w:rPr>
        <w:t xml:space="preserve">Исполнитель </w:t>
      </w:r>
      <w:r>
        <w:rPr>
          <w:rFonts w:cs="Arial CYR"/>
          <w:szCs w:val="22"/>
        </w:rPr>
        <w:t>осуществляет мойку транспортных средств и их составных частей без</w:t>
      </w:r>
      <w:r>
        <w:rPr>
          <w:rFonts w:cs="Arial"/>
          <w:szCs w:val="22"/>
        </w:rPr>
        <w:t xml:space="preserve"> </w:t>
      </w:r>
      <w:r>
        <w:rPr>
          <w:rFonts w:cs="Arial CYR"/>
          <w:szCs w:val="22"/>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Pr>
          <w:szCs w:val="22"/>
        </w:rPr>
        <w:t>Исполнителя</w:t>
      </w:r>
      <w:r>
        <w:rPr>
          <w:rFonts w:cs="Arial CYR"/>
          <w:szCs w:val="22"/>
        </w:rPr>
        <w:t xml:space="preserve">. </w:t>
      </w:r>
    </w:p>
    <w:p w:rsidR="0039415D" w:rsidRPr="00326E72" w:rsidRDefault="0039415D" w:rsidP="001B60C7">
      <w:pPr>
        <w:pStyle w:val="aff7"/>
        <w:widowControl w:val="0"/>
        <w:numPr>
          <w:ilvl w:val="1"/>
          <w:numId w:val="32"/>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w:t>
      </w:r>
      <w:r>
        <w:lastRenderedPageBreak/>
        <w:t xml:space="preserve">ведомость подлежит согласованию с Заказчиком и является основанием для оформления акта выполненных Работ. </w:t>
      </w:r>
    </w:p>
    <w:p w:rsidR="0039415D" w:rsidRPr="003943AA" w:rsidRDefault="0039415D" w:rsidP="001B60C7">
      <w:pPr>
        <w:pStyle w:val="aff7"/>
        <w:widowControl w:val="0"/>
        <w:numPr>
          <w:ilvl w:val="1"/>
          <w:numId w:val="32"/>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Работ.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выполнения Работ</w:t>
      </w:r>
      <w:r>
        <w:rPr>
          <w:spacing w:val="-5"/>
        </w:rPr>
        <w:t>.</w:t>
      </w:r>
    </w:p>
    <w:p w:rsidR="0039415D" w:rsidRPr="003943AA" w:rsidRDefault="0039415D" w:rsidP="001B60C7">
      <w:pPr>
        <w:pStyle w:val="aff7"/>
        <w:widowControl w:val="0"/>
        <w:numPr>
          <w:ilvl w:val="1"/>
          <w:numId w:val="32"/>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О готовности транспортного средства к приемке Заказчиком Исполнитель информирует Заказчика любым из перечисленных ниже способов:</w:t>
      </w:r>
    </w:p>
    <w:p w:rsidR="0039415D" w:rsidRPr="00BF7C50" w:rsidRDefault="0039415D" w:rsidP="0039415D">
      <w:pPr>
        <w:shd w:val="clear" w:color="auto" w:fill="FFFFFF"/>
        <w:tabs>
          <w:tab w:val="left" w:pos="0"/>
          <w:tab w:val="left" w:pos="284"/>
          <w:tab w:val="left" w:pos="426"/>
          <w:tab w:val="left" w:pos="1276"/>
        </w:tabs>
        <w:spacing w:after="120"/>
        <w:ind w:firstLine="709"/>
        <w:jc w:val="both"/>
      </w:pPr>
      <w:r>
        <w:t>- по телефону</w:t>
      </w:r>
    </w:p>
    <w:p w:rsidR="0039415D" w:rsidRPr="00BF7C50" w:rsidRDefault="0039415D" w:rsidP="0039415D">
      <w:pPr>
        <w:shd w:val="clear" w:color="auto" w:fill="FFFFFF"/>
        <w:tabs>
          <w:tab w:val="left" w:pos="0"/>
          <w:tab w:val="left" w:pos="284"/>
          <w:tab w:val="left" w:pos="426"/>
          <w:tab w:val="left" w:pos="1276"/>
        </w:tabs>
        <w:spacing w:after="120"/>
        <w:ind w:firstLine="709"/>
        <w:jc w:val="both"/>
      </w:pPr>
      <w:r>
        <w:t>- по факсу</w:t>
      </w:r>
    </w:p>
    <w:p w:rsidR="0039415D" w:rsidRDefault="0039415D" w:rsidP="0039415D">
      <w:pPr>
        <w:shd w:val="clear" w:color="auto" w:fill="FFFFFF"/>
        <w:tabs>
          <w:tab w:val="left" w:pos="0"/>
          <w:tab w:val="left" w:pos="284"/>
          <w:tab w:val="left" w:pos="426"/>
          <w:tab w:val="left" w:pos="1276"/>
        </w:tabs>
        <w:spacing w:after="120"/>
        <w:ind w:firstLine="709"/>
        <w:jc w:val="both"/>
        <w:rPr>
          <w:spacing w:val="-1"/>
        </w:rPr>
      </w:pPr>
      <w:r>
        <w:rPr>
          <w:spacing w:val="-1"/>
        </w:rPr>
        <w:t>- по электронной почте.</w:t>
      </w:r>
    </w:p>
    <w:p w:rsidR="0039415D" w:rsidRPr="00FD7EDF" w:rsidRDefault="0039415D" w:rsidP="0039415D">
      <w:pPr>
        <w:shd w:val="clear" w:color="auto" w:fill="FFFFFF"/>
        <w:tabs>
          <w:tab w:val="left" w:pos="0"/>
          <w:tab w:val="left" w:pos="284"/>
          <w:tab w:val="left" w:pos="426"/>
        </w:tabs>
        <w:spacing w:after="120"/>
        <w:ind w:firstLine="709"/>
        <w:jc w:val="both"/>
      </w:pPr>
    </w:p>
    <w:p w:rsidR="0039415D" w:rsidRPr="00BF7C50" w:rsidRDefault="0039415D" w:rsidP="001B60C7">
      <w:pPr>
        <w:pStyle w:val="afc"/>
        <w:numPr>
          <w:ilvl w:val="0"/>
          <w:numId w:val="32"/>
        </w:numPr>
        <w:tabs>
          <w:tab w:val="left" w:pos="426"/>
        </w:tabs>
        <w:spacing w:after="120"/>
        <w:ind w:left="0" w:firstLine="709"/>
        <w:jc w:val="center"/>
        <w:rPr>
          <w:b/>
          <w:sz w:val="24"/>
          <w:szCs w:val="24"/>
        </w:rPr>
      </w:pPr>
      <w:r>
        <w:rPr>
          <w:b/>
          <w:sz w:val="24"/>
          <w:szCs w:val="24"/>
        </w:rPr>
        <w:t>Порядок сдачи и приемки выполнения Работ</w:t>
      </w:r>
    </w:p>
    <w:p w:rsidR="0039415D" w:rsidRPr="002439C6" w:rsidRDefault="0039415D" w:rsidP="001B60C7">
      <w:pPr>
        <w:pStyle w:val="aff7"/>
        <w:widowControl w:val="0"/>
        <w:numPr>
          <w:ilvl w:val="1"/>
          <w:numId w:val="32"/>
        </w:numPr>
        <w:shd w:val="clear" w:color="auto" w:fill="FFFFFF"/>
        <w:tabs>
          <w:tab w:val="left" w:pos="426"/>
        </w:tabs>
        <w:suppressAutoHyphens w:val="0"/>
        <w:autoSpaceDE w:val="0"/>
        <w:autoSpaceDN w:val="0"/>
        <w:adjustRightInd w:val="0"/>
        <w:spacing w:after="120"/>
        <w:ind w:left="0" w:firstLine="709"/>
        <w:jc w:val="both"/>
        <w:rPr>
          <w:spacing w:val="-4"/>
        </w:rPr>
      </w:pPr>
      <w:r>
        <w:t xml:space="preserve">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rPr>
        <w:t xml:space="preserve">немедленно заявить об этом Исполнителю и сделать соответствующую пометку об указанных </w:t>
      </w:r>
      <w:r>
        <w:t>недостатках в акте сдачи-приемки транспортного средства после проведения технического обслуживания и/или ремонта</w:t>
      </w:r>
      <w:r>
        <w:br/>
        <w:t>(</w:t>
      </w:r>
      <w:r>
        <w:rPr>
          <w:bCs/>
        </w:rPr>
        <w:t>Приложение № 11).</w:t>
      </w:r>
    </w:p>
    <w:p w:rsidR="0039415D" w:rsidRDefault="0039415D" w:rsidP="001B60C7">
      <w:pPr>
        <w:numPr>
          <w:ilvl w:val="1"/>
          <w:numId w:val="32"/>
        </w:numPr>
        <w:tabs>
          <w:tab w:val="left" w:pos="426"/>
          <w:tab w:val="left" w:pos="1418"/>
        </w:tabs>
        <w:spacing w:after="120"/>
        <w:ind w:left="0" w:firstLine="709"/>
        <w:jc w:val="both"/>
        <w:rPr>
          <w:spacing w:val="-1"/>
        </w:rPr>
      </w:pPr>
      <w:r w:rsidRPr="005151C9">
        <w:rPr>
          <w:spacing w:val="-1"/>
        </w:rPr>
        <w:t>По завершении выполнения Работ</w:t>
      </w:r>
      <w:r>
        <w:rPr>
          <w:spacing w:val="-1"/>
        </w:rPr>
        <w:t>, указанных в п.п. 1.1.1. настоящего Договора</w:t>
      </w:r>
      <w:r w:rsidRPr="005151C9">
        <w:rPr>
          <w:spacing w:val="-1"/>
        </w:rPr>
        <w:t xml:space="preserve"> Исполнитель в течение 5 (пяти) календарных дней представляет Заказчику </w:t>
      </w:r>
      <w:r>
        <w:rPr>
          <w:spacing w:val="-1"/>
        </w:rPr>
        <w:t>а</w:t>
      </w:r>
      <w:r w:rsidRPr="005151C9">
        <w:rPr>
          <w:spacing w:val="-1"/>
        </w:rPr>
        <w:t xml:space="preserve">кт выполненных </w:t>
      </w:r>
      <w:r>
        <w:rPr>
          <w:spacing w:val="-1"/>
        </w:rPr>
        <w:t>Р</w:t>
      </w:r>
      <w:r w:rsidRPr="005151C9">
        <w:rPr>
          <w:spacing w:val="-1"/>
        </w:rPr>
        <w:t xml:space="preserve">абот, составленный по форме Приложения № </w:t>
      </w:r>
      <w:r>
        <w:rPr>
          <w:spacing w:val="-1"/>
        </w:rPr>
        <w:t>8</w:t>
      </w:r>
      <w:r w:rsidRPr="005151C9">
        <w:rPr>
          <w:spacing w:val="-1"/>
        </w:rPr>
        <w:t xml:space="preserve">. </w:t>
      </w:r>
    </w:p>
    <w:p w:rsidR="0039415D" w:rsidRPr="005151C9" w:rsidRDefault="0039415D" w:rsidP="001B60C7">
      <w:pPr>
        <w:numPr>
          <w:ilvl w:val="1"/>
          <w:numId w:val="32"/>
        </w:numPr>
        <w:tabs>
          <w:tab w:val="left" w:pos="426"/>
          <w:tab w:val="left" w:pos="1418"/>
        </w:tabs>
        <w:spacing w:after="120"/>
        <w:ind w:left="0" w:firstLine="709"/>
        <w:jc w:val="both"/>
        <w:rPr>
          <w:spacing w:val="-1"/>
        </w:rPr>
      </w:pPr>
      <w:r>
        <w:rPr>
          <w:spacing w:val="-1"/>
        </w:rPr>
        <w:t xml:space="preserve">По завершении выполнения Работ, указанных в п.п. 1.1.2. настоящего Договора, </w:t>
      </w:r>
      <w:r w:rsidRPr="00174FCF">
        <w:rPr>
          <w:spacing w:val="-1"/>
        </w:rPr>
        <w:t xml:space="preserve">Исполнитель в течение 5 (пяти) календарных дней представляет Заказчику акт выполненных </w:t>
      </w:r>
      <w:r>
        <w:rPr>
          <w:spacing w:val="-1"/>
        </w:rPr>
        <w:t>Р</w:t>
      </w:r>
      <w:r w:rsidRPr="00174FCF">
        <w:rPr>
          <w:spacing w:val="-1"/>
        </w:rPr>
        <w:t>абот, акт о приеме-сдаче отремонтированных, реконструированных, модернизированных объектов основных средств (форма ОС-3).</w:t>
      </w:r>
    </w:p>
    <w:p w:rsidR="0039415D" w:rsidRPr="005151C9" w:rsidRDefault="0039415D" w:rsidP="0039415D">
      <w:pPr>
        <w:pStyle w:val="af9"/>
        <w:spacing w:after="120"/>
        <w:rPr>
          <w:rFonts w:eastAsia="Times New Roman"/>
          <w:spacing w:val="-1"/>
          <w:sz w:val="24"/>
        </w:rPr>
      </w:pPr>
      <w:r w:rsidRPr="005151C9">
        <w:rPr>
          <w:rFonts w:eastAsia="Times New Roman"/>
          <w:spacing w:val="-1"/>
          <w:sz w:val="24"/>
        </w:rPr>
        <w:t xml:space="preserve">5.3. Заказчик в течение 5 (пяти) календарных дней с даты получения </w:t>
      </w:r>
      <w:r>
        <w:rPr>
          <w:rFonts w:eastAsia="Times New Roman"/>
          <w:spacing w:val="-1"/>
          <w:sz w:val="24"/>
        </w:rPr>
        <w:t>а</w:t>
      </w:r>
      <w:r w:rsidRPr="005151C9">
        <w:rPr>
          <w:rFonts w:eastAsia="Times New Roman"/>
          <w:spacing w:val="-1"/>
          <w:sz w:val="24"/>
        </w:rPr>
        <w:t xml:space="preserve">кта выполненных </w:t>
      </w:r>
      <w:r>
        <w:rPr>
          <w:rFonts w:eastAsia="Times New Roman"/>
          <w:spacing w:val="-1"/>
          <w:sz w:val="24"/>
        </w:rPr>
        <w:t>Р</w:t>
      </w:r>
      <w:r w:rsidRPr="005151C9">
        <w:rPr>
          <w:rFonts w:eastAsia="Times New Roman"/>
          <w:spacing w:val="-1"/>
          <w:sz w:val="24"/>
        </w:rPr>
        <w:t>абот</w:t>
      </w:r>
      <w:r>
        <w:rPr>
          <w:rFonts w:eastAsia="Times New Roman"/>
          <w:spacing w:val="-1"/>
          <w:sz w:val="24"/>
        </w:rPr>
        <w:t>,</w:t>
      </w:r>
      <w:r w:rsidRPr="005151C9">
        <w:rPr>
          <w:rFonts w:eastAsia="Times New Roman"/>
          <w:spacing w:val="-1"/>
          <w:sz w:val="24"/>
        </w:rPr>
        <w:t xml:space="preserve"> направляет Исполнителю подписанный </w:t>
      </w:r>
      <w:r>
        <w:rPr>
          <w:rFonts w:eastAsia="Times New Roman"/>
          <w:spacing w:val="-1"/>
          <w:sz w:val="24"/>
        </w:rPr>
        <w:t>а</w:t>
      </w:r>
      <w:r w:rsidRPr="005151C9">
        <w:rPr>
          <w:rFonts w:eastAsia="Times New Roman"/>
          <w:spacing w:val="-1"/>
          <w:sz w:val="24"/>
        </w:rPr>
        <w:t xml:space="preserve">кт выполненных </w:t>
      </w:r>
      <w:r>
        <w:rPr>
          <w:rFonts w:eastAsia="Times New Roman"/>
          <w:spacing w:val="-1"/>
          <w:sz w:val="24"/>
        </w:rPr>
        <w:t>Р</w:t>
      </w:r>
      <w:r w:rsidRPr="005151C9">
        <w:rPr>
          <w:rFonts w:eastAsia="Times New Roman"/>
          <w:spacing w:val="-1"/>
          <w:sz w:val="24"/>
        </w:rPr>
        <w:t>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9415D" w:rsidRPr="005151C9" w:rsidRDefault="0039415D" w:rsidP="0039415D">
      <w:pPr>
        <w:pStyle w:val="af9"/>
        <w:spacing w:after="120"/>
        <w:rPr>
          <w:rFonts w:eastAsia="Times New Roman"/>
          <w:spacing w:val="-1"/>
          <w:sz w:val="24"/>
        </w:rPr>
      </w:pPr>
      <w:r w:rsidRPr="005151C9">
        <w:rPr>
          <w:rFonts w:eastAsia="Times New Roman"/>
          <w:spacing w:val="-1"/>
          <w:sz w:val="24"/>
        </w:rPr>
        <w:t xml:space="preserve">5.4. Работы считаются принятыми Заказчиком с даты подписания Сторонами </w:t>
      </w:r>
      <w:r>
        <w:rPr>
          <w:rFonts w:eastAsia="Times New Roman"/>
          <w:spacing w:val="-1"/>
          <w:sz w:val="24"/>
        </w:rPr>
        <w:t>а</w:t>
      </w:r>
      <w:r w:rsidRPr="005151C9">
        <w:rPr>
          <w:rFonts w:eastAsia="Times New Roman"/>
          <w:spacing w:val="-1"/>
          <w:sz w:val="24"/>
        </w:rPr>
        <w:t xml:space="preserve">кта выполненных </w:t>
      </w:r>
      <w:r>
        <w:rPr>
          <w:rFonts w:eastAsia="Times New Roman"/>
          <w:spacing w:val="-1"/>
          <w:sz w:val="24"/>
        </w:rPr>
        <w:t>Р</w:t>
      </w:r>
      <w:r w:rsidRPr="005151C9">
        <w:rPr>
          <w:rFonts w:eastAsia="Times New Roman"/>
          <w:spacing w:val="-1"/>
          <w:sz w:val="24"/>
        </w:rPr>
        <w:t>абот.</w:t>
      </w:r>
    </w:p>
    <w:p w:rsidR="0039415D" w:rsidRPr="005151C9" w:rsidRDefault="0039415D" w:rsidP="0039415D">
      <w:pPr>
        <w:tabs>
          <w:tab w:val="left" w:pos="426"/>
          <w:tab w:val="left" w:pos="1134"/>
        </w:tabs>
        <w:spacing w:after="120"/>
        <w:ind w:firstLine="709"/>
        <w:jc w:val="both"/>
        <w:rPr>
          <w:spacing w:val="-1"/>
        </w:rPr>
      </w:pPr>
    </w:p>
    <w:p w:rsidR="0039415D" w:rsidRPr="00BF7C50" w:rsidRDefault="0039415D" w:rsidP="0039415D">
      <w:pPr>
        <w:tabs>
          <w:tab w:val="left" w:pos="426"/>
        </w:tabs>
        <w:spacing w:after="120"/>
        <w:ind w:firstLine="709"/>
        <w:jc w:val="center"/>
        <w:rPr>
          <w:b/>
        </w:rPr>
      </w:pPr>
      <w:r>
        <w:rPr>
          <w:b/>
        </w:rPr>
        <w:t>6. Ответственность Сторон</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9415D" w:rsidRPr="00BF7C50" w:rsidRDefault="0039415D" w:rsidP="0039415D">
      <w:pPr>
        <w:tabs>
          <w:tab w:val="left" w:pos="426"/>
        </w:tabs>
        <w:spacing w:after="120"/>
        <w:ind w:firstLine="709"/>
        <w:jc w:val="both"/>
      </w:pPr>
      <w:r>
        <w:t>6.2. В случае нарушения сроков выполнения Работ, предусмотренных настоящим договором, Исполнитель по требованию Заказчика уплачивает Заказчику пеню в размере 0,1 % от цены конкретного Заказа за каждый день просрочки .</w:t>
      </w:r>
    </w:p>
    <w:p w:rsidR="0039415D" w:rsidRPr="008B547B" w:rsidRDefault="0039415D" w:rsidP="0039415D">
      <w:pPr>
        <w:widowControl w:val="0"/>
        <w:tabs>
          <w:tab w:val="left" w:pos="426"/>
        </w:tabs>
        <w:autoSpaceDE w:val="0"/>
        <w:spacing w:after="120"/>
        <w:ind w:firstLine="709"/>
        <w:jc w:val="both"/>
        <w:rPr>
          <w:strike/>
        </w:rPr>
      </w:pPr>
      <w:r>
        <w:lastRenderedPageBreak/>
        <w:t xml:space="preserve">6.3. В случае ненадлежащего выполнения Исполнителем условий настоящего Договора, несоответствия результатов выполнения Работ обусловленным Сторонами требованиям. Исполнитель несет гарантийные обязательства согласно п. 8 настоящего Договора. </w:t>
      </w:r>
    </w:p>
    <w:p w:rsidR="0039415D" w:rsidRDefault="0039415D" w:rsidP="0039415D">
      <w:pPr>
        <w:pStyle w:val="aff4"/>
        <w:tabs>
          <w:tab w:val="left" w:pos="426"/>
        </w:tabs>
        <w:spacing w:after="120"/>
        <w:ind w:firstLine="709"/>
        <w:jc w:val="both"/>
        <w:rPr>
          <w:b/>
          <w:sz w:val="24"/>
          <w:szCs w:val="24"/>
        </w:rPr>
      </w:pPr>
      <w:r>
        <w:rPr>
          <w:sz w:val="24"/>
          <w:szCs w:val="24"/>
        </w:rPr>
        <w:t>6.4.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39415D" w:rsidRDefault="0039415D" w:rsidP="0039415D">
      <w:pPr>
        <w:spacing w:after="120"/>
        <w:ind w:firstLine="709"/>
        <w:jc w:val="both"/>
        <w:rPr>
          <w:color w:val="0070C0"/>
          <w:szCs w:val="22"/>
        </w:rPr>
      </w:pPr>
      <w:r>
        <w:rPr>
          <w:szCs w:val="22"/>
        </w:rPr>
        <w:t>6.5. В случае нарушения сроков оплаты, указанных в п. 2.4, п. 2.5. Договора Исполнитель вправе потребовать от Заказчика выплату пени, в размере 0,1% за каждый день просрочки от  суммы задолженности с момента выставления счёта или срока уплаты, указанного в п. 2.4., 2.5. настоящего Договора, до</w:t>
      </w:r>
      <w:r>
        <w:rPr>
          <w:color w:val="0070C0"/>
          <w:szCs w:val="22"/>
        </w:rPr>
        <w:t xml:space="preserve"> </w:t>
      </w:r>
      <w:r>
        <w:rPr>
          <w:szCs w:val="22"/>
        </w:rPr>
        <w:t>момента поступления денег на счёт Исполнителя.</w:t>
      </w:r>
      <w:r>
        <w:rPr>
          <w:color w:val="0070C0"/>
          <w:szCs w:val="22"/>
        </w:rPr>
        <w:t xml:space="preserve"> </w:t>
      </w:r>
    </w:p>
    <w:p w:rsidR="0039415D" w:rsidRPr="000F1006" w:rsidRDefault="0039415D" w:rsidP="0039415D">
      <w:pPr>
        <w:spacing w:after="120"/>
        <w:ind w:firstLine="709"/>
        <w:jc w:val="both"/>
        <w:rPr>
          <w:color w:val="0070C0"/>
          <w:szCs w:val="22"/>
        </w:rPr>
      </w:pPr>
    </w:p>
    <w:p w:rsidR="0039415D" w:rsidRPr="00BF7C50" w:rsidRDefault="0039415D" w:rsidP="0039415D">
      <w:pPr>
        <w:shd w:val="clear" w:color="auto" w:fill="FFFFFF"/>
        <w:tabs>
          <w:tab w:val="left" w:pos="426"/>
        </w:tabs>
        <w:spacing w:after="120"/>
        <w:ind w:firstLine="709"/>
        <w:jc w:val="center"/>
        <w:rPr>
          <w:b/>
          <w:bCs/>
        </w:rPr>
      </w:pPr>
      <w:r>
        <w:rPr>
          <w:b/>
          <w:bCs/>
        </w:rPr>
        <w:t>7. Гарантия качества</w:t>
      </w:r>
    </w:p>
    <w:p w:rsidR="0039415D" w:rsidRDefault="0039415D" w:rsidP="0039415D">
      <w:pPr>
        <w:shd w:val="clear" w:color="auto" w:fill="FFFFFF"/>
        <w:tabs>
          <w:tab w:val="left" w:pos="426"/>
        </w:tabs>
        <w:spacing w:after="120"/>
        <w:ind w:firstLine="709"/>
        <w:jc w:val="both"/>
      </w:pPr>
      <w:r>
        <w:rPr>
          <w:spacing w:val="-1"/>
        </w:rPr>
        <w:t xml:space="preserve">7.1. </w:t>
      </w:r>
      <w:r>
        <w:t>Исполнитель гарантирует осуществление высококачественного ремонта и технического обслуживания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39415D" w:rsidRDefault="0039415D" w:rsidP="0039415D">
      <w:pPr>
        <w:shd w:val="clear" w:color="auto" w:fill="FFFFFF"/>
        <w:tabs>
          <w:tab w:val="left" w:pos="426"/>
        </w:tabs>
        <w:spacing w:after="120"/>
        <w:ind w:firstLine="709"/>
        <w:jc w:val="both"/>
      </w:pPr>
      <w:r>
        <w:t>7.2. Срок гарантии на выполненные Работы - _______________________</w:t>
      </w:r>
      <w:r w:rsidRPr="000A47D6">
        <w:rPr>
          <w:rStyle w:val="FontStyle18"/>
          <w:rFonts w:eastAsia="MS Mincho"/>
          <w:sz w:val="28"/>
        </w:rPr>
        <w:t xml:space="preserve"> </w:t>
      </w:r>
      <w:r>
        <w:rPr>
          <w:rStyle w:val="FontStyle18"/>
          <w:rFonts w:eastAsia="MS Mincho"/>
        </w:rPr>
        <w:t xml:space="preserve">месяца </w:t>
      </w:r>
      <w:r>
        <w:t xml:space="preserve">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недостатков, выявленных в период гарантийного срока. </w:t>
      </w:r>
    </w:p>
    <w:p w:rsidR="0039415D" w:rsidRPr="001D0C4B" w:rsidRDefault="0039415D" w:rsidP="0039415D">
      <w:pPr>
        <w:shd w:val="clear" w:color="auto" w:fill="FFFFFF"/>
        <w:tabs>
          <w:tab w:val="left" w:pos="426"/>
        </w:tabs>
        <w:spacing w:after="120"/>
        <w:ind w:firstLine="709"/>
        <w:jc w:val="both"/>
      </w:pPr>
      <w:r>
        <w:t>7.3. Срок гарантии на материалы, запасные части устанавливается заводом-изготовителем.</w:t>
      </w:r>
    </w:p>
    <w:p w:rsidR="0039415D" w:rsidRDefault="0039415D" w:rsidP="0039415D">
      <w:pPr>
        <w:shd w:val="clear" w:color="auto" w:fill="FFFFFF"/>
        <w:tabs>
          <w:tab w:val="left" w:pos="426"/>
        </w:tabs>
        <w:spacing w:after="120"/>
        <w:ind w:firstLine="709"/>
        <w:jc w:val="both"/>
      </w:pPr>
      <w:r>
        <w:t>7.4.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w:t>
      </w:r>
    </w:p>
    <w:p w:rsidR="0039415D" w:rsidRPr="00B25423" w:rsidRDefault="0039415D" w:rsidP="0039415D">
      <w:pPr>
        <w:spacing w:after="120"/>
        <w:ind w:firstLine="709"/>
        <w:jc w:val="both"/>
        <w:rPr>
          <w:rFonts w:ascii="Arial" w:hAnsi="Arial" w:cs="Arial"/>
        </w:rPr>
      </w:pPr>
      <w:r>
        <w:t>7.5.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9415D" w:rsidRPr="00B25423" w:rsidRDefault="0039415D" w:rsidP="0039415D">
      <w:pPr>
        <w:shd w:val="clear" w:color="auto" w:fill="FFFFFF"/>
        <w:tabs>
          <w:tab w:val="left" w:pos="1272"/>
        </w:tabs>
        <w:spacing w:after="120"/>
        <w:ind w:firstLine="709"/>
        <w:jc w:val="both"/>
      </w:pPr>
      <w:r>
        <w:t>7.6. Исполнитель обязан провести гарантийный ремонт Результата Работ в течение</w:t>
      </w:r>
      <w:r>
        <w:br/>
        <w:t>10 (десяти) календарных дней с даты получения уведомления Заказчика.</w:t>
      </w:r>
    </w:p>
    <w:p w:rsidR="0039415D" w:rsidRDefault="0039415D" w:rsidP="0039415D">
      <w:pPr>
        <w:shd w:val="clear" w:color="auto" w:fill="FFFFFF"/>
        <w:spacing w:after="120"/>
        <w:ind w:firstLine="709"/>
        <w:jc w:val="both"/>
      </w:pPr>
      <w:r>
        <w:t>Расходы Исполнителя, связанные с проведением гарантийного ремонта Результата Работ, Заказчиком не возмещаются.</w:t>
      </w:r>
    </w:p>
    <w:p w:rsidR="0039415D" w:rsidRPr="009C011A" w:rsidRDefault="0039415D" w:rsidP="0039415D">
      <w:pPr>
        <w:pStyle w:val="23"/>
        <w:spacing w:line="240" w:lineRule="auto"/>
        <w:ind w:left="0" w:firstLine="709"/>
        <w:jc w:val="both"/>
      </w:pPr>
      <w:r w:rsidRPr="009C011A">
        <w:t>7.7. Гарантия не распространяется:</w:t>
      </w:r>
    </w:p>
    <w:p w:rsidR="0039415D" w:rsidRPr="009C011A" w:rsidRDefault="0039415D" w:rsidP="0039415D">
      <w:pPr>
        <w:pStyle w:val="23"/>
        <w:spacing w:line="240" w:lineRule="auto"/>
        <w:ind w:left="0" w:firstLine="709"/>
        <w:jc w:val="both"/>
      </w:pPr>
      <w:r w:rsidRPr="009C011A">
        <w:t>- в случае не соблюдения Заказчиком Инструкции по эксплуатации транспортного средства;</w:t>
      </w:r>
    </w:p>
    <w:p w:rsidR="0039415D" w:rsidRPr="009C011A" w:rsidRDefault="0039415D" w:rsidP="0039415D">
      <w:pPr>
        <w:pStyle w:val="23"/>
        <w:spacing w:line="240" w:lineRule="auto"/>
        <w:ind w:left="0" w:firstLine="709"/>
        <w:jc w:val="both"/>
      </w:pPr>
      <w:r w:rsidRPr="009C011A">
        <w:t>- устранения выявленного дефекта на других станциях технического обслуживания автомобилей (СТОА) или самостоятельно;</w:t>
      </w:r>
    </w:p>
    <w:p w:rsidR="0039415D" w:rsidRPr="00BF7C50" w:rsidRDefault="0039415D" w:rsidP="0039415D">
      <w:pPr>
        <w:pStyle w:val="aff4"/>
        <w:tabs>
          <w:tab w:val="left" w:pos="426"/>
        </w:tabs>
        <w:spacing w:after="120"/>
        <w:ind w:firstLine="709"/>
        <w:jc w:val="both"/>
        <w:rPr>
          <w:b/>
          <w:sz w:val="24"/>
          <w:szCs w:val="24"/>
        </w:rPr>
      </w:pPr>
    </w:p>
    <w:p w:rsidR="0039415D" w:rsidRPr="00BF7C50" w:rsidRDefault="0039415D" w:rsidP="0039415D">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8.1. Ни одна из Сторон не несет ответственности перед другой Стороной за </w:t>
      </w:r>
      <w:r>
        <w:rPr>
          <w:rFonts w:ascii="Times New Roman" w:hAnsi="Times New Roman" w:cs="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9415D" w:rsidRPr="00BF7C50" w:rsidRDefault="0039415D" w:rsidP="0039415D">
      <w:pPr>
        <w:pStyle w:val="ConsNormal"/>
        <w:tabs>
          <w:tab w:val="left" w:pos="426"/>
        </w:tabs>
        <w:spacing w:after="120"/>
        <w:ind w:firstLine="709"/>
        <w:jc w:val="both"/>
        <w:rPr>
          <w:rFonts w:ascii="Times New Roman" w:hAnsi="Times New Roman" w:cs="Times New Roman"/>
          <w:i/>
          <w:iCs/>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39415D" w:rsidRDefault="0039415D" w:rsidP="0039415D">
      <w:pPr>
        <w:shd w:val="clear" w:color="auto" w:fill="FFFFFF"/>
        <w:tabs>
          <w:tab w:val="left" w:pos="426"/>
        </w:tabs>
        <w:spacing w:after="120"/>
        <w:ind w:firstLine="709"/>
        <w:jc w:val="both"/>
        <w:rPr>
          <w:b/>
        </w:rPr>
      </w:pPr>
    </w:p>
    <w:p w:rsidR="0039415D" w:rsidRPr="00987E14" w:rsidRDefault="0039415D" w:rsidP="0039415D">
      <w:pPr>
        <w:shd w:val="clear" w:color="auto" w:fill="FFFFFF"/>
        <w:tabs>
          <w:tab w:val="left" w:pos="426"/>
        </w:tabs>
        <w:spacing w:after="120"/>
        <w:ind w:firstLine="709"/>
        <w:jc w:val="center"/>
        <w:rPr>
          <w:b/>
        </w:rPr>
      </w:pPr>
      <w:r>
        <w:rPr>
          <w:b/>
        </w:rPr>
        <w:t>9. Разрешение споров</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30 (тридцать) календарных дней</w:t>
      </w:r>
      <w:r w:rsidDel="00A7009A">
        <w:rPr>
          <w:rFonts w:ascii="Times New Roman" w:hAnsi="Times New Roman" w:cs="Times New Roman"/>
          <w:sz w:val="24"/>
          <w:szCs w:val="24"/>
        </w:rPr>
        <w:t xml:space="preserve"> </w:t>
      </w:r>
      <w:r>
        <w:rPr>
          <w:rFonts w:ascii="Times New Roman" w:hAnsi="Times New Roman" w:cs="Times New Roman"/>
          <w:sz w:val="24"/>
          <w:szCs w:val="24"/>
        </w:rPr>
        <w:t>с даты получения претензии.</w:t>
      </w:r>
    </w:p>
    <w:p w:rsidR="0039415D" w:rsidRPr="00BF7C50" w:rsidRDefault="0039415D" w:rsidP="0039415D">
      <w:pPr>
        <w:pStyle w:val="ConsNormal"/>
        <w:tabs>
          <w:tab w:val="left" w:pos="426"/>
        </w:tabs>
        <w:spacing w:after="120"/>
        <w:ind w:firstLine="709"/>
        <w:jc w:val="both"/>
        <w:rPr>
          <w:rFonts w:ascii="Times New Roman" w:hAnsi="Times New Roman" w:cs="Times New Roman"/>
          <w:b/>
          <w:sz w:val="24"/>
          <w:szCs w:val="24"/>
        </w:rPr>
      </w:pPr>
      <w:r>
        <w:rPr>
          <w:rFonts w:ascii="Times New Roman" w:hAnsi="Times New Roman" w:cs="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9415D" w:rsidRPr="00BF7C50" w:rsidRDefault="0039415D" w:rsidP="0039415D">
      <w:pPr>
        <w:pStyle w:val="ConsNormal"/>
        <w:tabs>
          <w:tab w:val="left" w:pos="426"/>
        </w:tabs>
        <w:spacing w:after="120"/>
        <w:ind w:firstLine="709"/>
        <w:jc w:val="both"/>
        <w:rPr>
          <w:rFonts w:ascii="Times New Roman" w:hAnsi="Times New Roman" w:cs="Times New Roman"/>
          <w:b/>
          <w:sz w:val="24"/>
          <w:szCs w:val="24"/>
        </w:rPr>
      </w:pPr>
    </w:p>
    <w:p w:rsidR="0039415D" w:rsidRPr="00BF7C50" w:rsidRDefault="0039415D" w:rsidP="0039415D">
      <w:pPr>
        <w:pStyle w:val="ConsNormal"/>
        <w:tabs>
          <w:tab w:val="left" w:pos="426"/>
        </w:tabs>
        <w:ind w:firstLine="709"/>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39415D" w:rsidRPr="00BF7C50" w:rsidRDefault="0039415D" w:rsidP="0039415D">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39415D"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произведенных до даты получения Исполнителем уведомления о расторжении настоящего Договора.</w:t>
      </w:r>
    </w:p>
    <w:p w:rsidR="0039415D" w:rsidRDefault="0039415D" w:rsidP="0039415D">
      <w:pPr>
        <w:pStyle w:val="43"/>
        <w:tabs>
          <w:tab w:val="left" w:pos="426"/>
        </w:tabs>
        <w:spacing w:after="120"/>
        <w:ind w:firstLine="709"/>
        <w:jc w:val="both"/>
        <w:rPr>
          <w:sz w:val="24"/>
          <w:szCs w:val="24"/>
        </w:rPr>
      </w:pPr>
      <w:r>
        <w:rPr>
          <w:sz w:val="24"/>
          <w:szCs w:val="24"/>
        </w:rPr>
        <w:t xml:space="preserve">10.4.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w:t>
      </w:r>
      <w:r>
        <w:rPr>
          <w:sz w:val="24"/>
          <w:szCs w:val="24"/>
        </w:rPr>
        <w:lastRenderedPageBreak/>
        <w:t>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9415D" w:rsidRDefault="0039415D" w:rsidP="0039415D">
      <w:pPr>
        <w:pStyle w:val="ConsNormal"/>
        <w:tabs>
          <w:tab w:val="left" w:pos="426"/>
        </w:tabs>
        <w:spacing w:after="120"/>
        <w:ind w:firstLine="709"/>
        <w:jc w:val="both"/>
        <w:rPr>
          <w:rFonts w:ascii="Times New Roman" w:hAnsi="Times New Roman" w:cs="Times New Roman"/>
          <w:b/>
          <w:sz w:val="24"/>
          <w:szCs w:val="24"/>
        </w:rPr>
      </w:pPr>
    </w:p>
    <w:p w:rsidR="0039415D" w:rsidRPr="00BF7C50" w:rsidRDefault="0039415D" w:rsidP="0039415D">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11. Срок действия Договора</w:t>
      </w:r>
    </w:p>
    <w:p w:rsidR="0039415D"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11.1. Настоящий Договор вступает в силу с даты его подписания Сторонами и действует </w:t>
      </w:r>
      <w:r w:rsidRPr="00695F49">
        <w:rPr>
          <w:rFonts w:ascii="Times New Roman" w:hAnsi="Times New Roman" w:cs="Times New Roman"/>
          <w:sz w:val="24"/>
          <w:szCs w:val="24"/>
        </w:rPr>
        <w:t>по «31» декабря 201</w:t>
      </w:r>
      <w:r>
        <w:rPr>
          <w:rFonts w:ascii="Times New Roman" w:hAnsi="Times New Roman" w:cs="Times New Roman"/>
          <w:sz w:val="24"/>
          <w:szCs w:val="24"/>
        </w:rPr>
        <w:t>9</w:t>
      </w:r>
      <w:r w:rsidRPr="00695F49">
        <w:rPr>
          <w:rFonts w:ascii="Times New Roman" w:hAnsi="Times New Roman" w:cs="Times New Roman"/>
          <w:sz w:val="24"/>
          <w:szCs w:val="24"/>
        </w:rPr>
        <w:t xml:space="preserve"> года</w:t>
      </w:r>
      <w:r>
        <w:rPr>
          <w:rFonts w:ascii="Times New Roman" w:hAnsi="Times New Roman" w:cs="Times New Roman"/>
          <w:sz w:val="24"/>
          <w:szCs w:val="24"/>
        </w:rPr>
        <w:t xml:space="preserve"> включительно, а в части взаиморасчетов - до полного исполнения Сторонами своих обязательств по настоящему Договору. </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p>
    <w:p w:rsidR="0039415D" w:rsidRPr="00E72388" w:rsidRDefault="0039415D" w:rsidP="0039415D">
      <w:pPr>
        <w:autoSpaceDE w:val="0"/>
        <w:autoSpaceDN w:val="0"/>
        <w:spacing w:after="120"/>
        <w:ind w:firstLine="709"/>
        <w:jc w:val="center"/>
        <w:rPr>
          <w:b/>
        </w:rPr>
      </w:pPr>
      <w:r>
        <w:rPr>
          <w:b/>
        </w:rPr>
        <w:t>12.</w:t>
      </w:r>
      <w:r>
        <w:rPr>
          <w:b/>
        </w:rPr>
        <w:tab/>
        <w:t>Антикоррупционная оговорка</w:t>
      </w:r>
    </w:p>
    <w:p w:rsidR="0039415D" w:rsidRPr="003513CE" w:rsidRDefault="0039415D" w:rsidP="0039415D">
      <w:pPr>
        <w:autoSpaceDE w:val="0"/>
        <w:autoSpaceDN w:val="0"/>
        <w:spacing w:after="120"/>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9415D" w:rsidRPr="003513CE" w:rsidRDefault="0039415D" w:rsidP="0039415D">
      <w:pPr>
        <w:autoSpaceDE w:val="0"/>
        <w:autoSpaceDN w:val="0"/>
        <w:spacing w:after="12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415D" w:rsidRPr="003513CE" w:rsidRDefault="0039415D" w:rsidP="0039415D">
      <w:pPr>
        <w:autoSpaceDE w:val="0"/>
        <w:autoSpaceDN w:val="0"/>
        <w:spacing w:after="12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39415D" w:rsidRPr="003513CE" w:rsidRDefault="0039415D" w:rsidP="0039415D">
      <w:pPr>
        <w:autoSpaceDE w:val="0"/>
        <w:autoSpaceDN w:val="0"/>
        <w:spacing w:after="120"/>
        <w:ind w:firstLine="709"/>
        <w:jc w:val="both"/>
      </w:pPr>
      <w: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39415D" w:rsidRPr="003513CE" w:rsidRDefault="0039415D" w:rsidP="0039415D">
      <w:pPr>
        <w:autoSpaceDE w:val="0"/>
        <w:autoSpaceDN w:val="0"/>
        <w:spacing w:after="120"/>
        <w:ind w:firstLine="709"/>
        <w:jc w:val="both"/>
      </w:pPr>
      <w:r>
        <w:t xml:space="preserve">Каналы уведомления Заказчика о нарушениях каких-либо положений пункта 12.1 настоящего Договора: 8 (495) 788-17-17, 8 (812) 458-68-05 официальный сайт </w:t>
      </w:r>
      <w:r>
        <w:rPr>
          <w:lang w:val="en-US"/>
        </w:rPr>
        <w:t>www</w:t>
      </w:r>
      <w:r>
        <w:t>.</w:t>
      </w:r>
      <w:r>
        <w:rPr>
          <w:lang w:val="en-US"/>
        </w:rPr>
        <w:t>trcont</w:t>
      </w:r>
      <w:r>
        <w:t>.</w:t>
      </w:r>
      <w:r>
        <w:rPr>
          <w:lang w:val="en-US"/>
        </w:rPr>
        <w:t>com</w:t>
      </w:r>
      <w:r>
        <w:t>.</w:t>
      </w:r>
    </w:p>
    <w:p w:rsidR="0039415D" w:rsidRPr="003513CE" w:rsidRDefault="0039415D" w:rsidP="0039415D">
      <w:pPr>
        <w:autoSpaceDE w:val="0"/>
        <w:autoSpaceDN w:val="0"/>
        <w:spacing w:after="12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9415D" w:rsidRPr="003513CE" w:rsidRDefault="0039415D" w:rsidP="0039415D">
      <w:pPr>
        <w:autoSpaceDE w:val="0"/>
        <w:autoSpaceDN w:val="0"/>
        <w:spacing w:after="12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9415D" w:rsidRDefault="0039415D" w:rsidP="0039415D">
      <w:pPr>
        <w:autoSpaceDE w:val="0"/>
        <w:autoSpaceDN w:val="0"/>
        <w:spacing w:after="12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w:t>
      </w:r>
      <w: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9415D" w:rsidRDefault="0039415D" w:rsidP="0039415D">
      <w:pPr>
        <w:autoSpaceDE w:val="0"/>
        <w:autoSpaceDN w:val="0"/>
        <w:spacing w:after="120"/>
        <w:ind w:firstLine="709"/>
        <w:jc w:val="both"/>
      </w:pPr>
    </w:p>
    <w:p w:rsidR="0039415D" w:rsidRPr="003513CE" w:rsidRDefault="0039415D" w:rsidP="0039415D">
      <w:pPr>
        <w:autoSpaceDE w:val="0"/>
        <w:autoSpaceDN w:val="0"/>
        <w:spacing w:after="120"/>
        <w:ind w:firstLine="709"/>
        <w:jc w:val="center"/>
        <w:rPr>
          <w:b/>
        </w:rPr>
      </w:pPr>
      <w:r>
        <w:rPr>
          <w:b/>
        </w:rPr>
        <w:t>13. Гарантии и заверения Исполнителя</w:t>
      </w:r>
    </w:p>
    <w:p w:rsidR="0039415D" w:rsidRPr="003513CE" w:rsidRDefault="0039415D" w:rsidP="0039415D">
      <w:pPr>
        <w:suppressAutoHyphens w:val="0"/>
        <w:spacing w:after="120"/>
        <w:ind w:firstLine="709"/>
        <w:jc w:val="both"/>
      </w:pPr>
      <w:r>
        <w:t>13.1. Исполнитель настоящим заверяет Заказчика и гарантирует, что на дату заключения настоящего Договора:</w:t>
      </w:r>
    </w:p>
    <w:p w:rsidR="0039415D" w:rsidRPr="003513CE" w:rsidRDefault="0039415D" w:rsidP="0039415D">
      <w:pPr>
        <w:suppressAutoHyphens w:val="0"/>
        <w:spacing w:after="120"/>
        <w:ind w:firstLine="709"/>
        <w:jc w:val="both"/>
      </w:pPr>
      <w:r>
        <w:t>13.2. Исполнитель является надлежащим образом созданным юридическим лицом, действующим в соответствии с законодательством Российской Федерации;</w:t>
      </w:r>
    </w:p>
    <w:p w:rsidR="0039415D" w:rsidRPr="003513CE" w:rsidRDefault="0039415D" w:rsidP="0039415D">
      <w:pPr>
        <w:suppressAutoHyphens w:val="0"/>
        <w:spacing w:after="120"/>
        <w:ind w:firstLine="709"/>
        <w:jc w:val="both"/>
      </w:pPr>
      <w:r>
        <w:t>13.3.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9415D" w:rsidRPr="003513CE" w:rsidRDefault="0039415D" w:rsidP="0039415D">
      <w:pPr>
        <w:suppressAutoHyphens w:val="0"/>
        <w:spacing w:after="120"/>
        <w:ind w:firstLine="709"/>
        <w:jc w:val="both"/>
      </w:pPr>
      <w:r>
        <w:t>13.4. настоящий Договор от имени Исполнителя подписан лицом, которое надлежащим образом уполномочено совершать такие действия;</w:t>
      </w:r>
    </w:p>
    <w:p w:rsidR="0039415D" w:rsidRPr="003513CE" w:rsidRDefault="0039415D" w:rsidP="0039415D">
      <w:pPr>
        <w:suppressAutoHyphens w:val="0"/>
        <w:spacing w:after="120"/>
        <w:ind w:firstLine="709"/>
        <w:jc w:val="both"/>
      </w:pPr>
      <w:r>
        <w:t>13.5.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9415D" w:rsidRDefault="0039415D" w:rsidP="0039415D">
      <w:pPr>
        <w:suppressAutoHyphens w:val="0"/>
        <w:spacing w:after="120"/>
        <w:ind w:firstLine="709"/>
        <w:jc w:val="both"/>
      </w:pPr>
      <w:r>
        <w:t>13.6. не существует каких-либо обстоятельств, которые ограничивают, запрещают исполнение Исполнителем обязательств по настоящему Договору.</w:t>
      </w:r>
    </w:p>
    <w:p w:rsidR="0039415D" w:rsidRDefault="0039415D" w:rsidP="0039415D">
      <w:pPr>
        <w:pStyle w:val="ConsNormal"/>
        <w:tabs>
          <w:tab w:val="left" w:pos="426"/>
        </w:tabs>
        <w:spacing w:after="120"/>
        <w:ind w:firstLine="709"/>
        <w:jc w:val="center"/>
        <w:rPr>
          <w:rFonts w:ascii="Times New Roman" w:hAnsi="Times New Roman" w:cs="Times New Roman"/>
          <w:sz w:val="24"/>
          <w:szCs w:val="24"/>
        </w:rPr>
      </w:pPr>
    </w:p>
    <w:p w:rsidR="0039415D" w:rsidRPr="00BF7C50" w:rsidRDefault="0039415D" w:rsidP="0039415D">
      <w:pPr>
        <w:pStyle w:val="ConsNormal"/>
        <w:tabs>
          <w:tab w:val="left" w:pos="426"/>
        </w:tabs>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39415D" w:rsidRDefault="0039415D" w:rsidP="0039415D">
      <w:pPr>
        <w:pStyle w:val="50"/>
        <w:spacing w:after="120"/>
        <w:ind w:firstLine="709"/>
        <w:jc w:val="both"/>
        <w:rPr>
          <w:sz w:val="24"/>
          <w:szCs w:val="24"/>
        </w:rPr>
      </w:pPr>
      <w:r>
        <w:rPr>
          <w:sz w:val="24"/>
          <w:szCs w:val="24"/>
        </w:rPr>
        <w:t>14.1. Право собственности на результат Работ по настоящему Договору принадлежит Заказчику.</w:t>
      </w:r>
    </w:p>
    <w:p w:rsidR="0039415D" w:rsidRPr="00BF7C50" w:rsidRDefault="0039415D" w:rsidP="0039415D">
      <w:pPr>
        <w:pStyle w:val="43"/>
        <w:tabs>
          <w:tab w:val="left" w:pos="426"/>
        </w:tabs>
        <w:spacing w:after="120"/>
        <w:ind w:firstLine="709"/>
        <w:jc w:val="both"/>
        <w:rPr>
          <w:sz w:val="24"/>
          <w:szCs w:val="24"/>
        </w:rPr>
      </w:pPr>
      <w:r>
        <w:rPr>
          <w:sz w:val="24"/>
          <w:szCs w:val="24"/>
        </w:rP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9415D" w:rsidRPr="00BF7C50" w:rsidRDefault="0039415D" w:rsidP="0039415D">
      <w:pPr>
        <w:pStyle w:val="43"/>
        <w:tabs>
          <w:tab w:val="left" w:pos="426"/>
        </w:tabs>
        <w:spacing w:after="120"/>
        <w:ind w:firstLine="709"/>
        <w:jc w:val="both"/>
        <w:rPr>
          <w:sz w:val="24"/>
          <w:szCs w:val="24"/>
        </w:rPr>
      </w:pPr>
      <w:r>
        <w:rPr>
          <w:sz w:val="24"/>
          <w:szCs w:val="24"/>
        </w:rPr>
        <w:t>14.3. Все приложения к настоящему Договору являются его неотъемлемыми частями.</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14.4. Передача прав и обязанностей Исполнителя третьим лицам не допускается без письменного согласия Заказчика.</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14.5. Все вопросы, не предусмотренные настоящим Договором, регулируются законодательством Российской Федерации.</w:t>
      </w:r>
    </w:p>
    <w:p w:rsidR="0039415D" w:rsidRPr="00BF7C50" w:rsidRDefault="0039415D" w:rsidP="0039415D">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для каждой из Сторон.</w:t>
      </w:r>
    </w:p>
    <w:p w:rsidR="0039415D" w:rsidRPr="00BF7C50" w:rsidRDefault="0039415D" w:rsidP="0039415D">
      <w:pPr>
        <w:tabs>
          <w:tab w:val="left" w:pos="426"/>
        </w:tabs>
        <w:spacing w:after="120"/>
        <w:ind w:firstLine="709"/>
        <w:jc w:val="both"/>
      </w:pPr>
      <w:r>
        <w:t>14.7. К настоящему Договору прилагаются:</w:t>
      </w:r>
    </w:p>
    <w:p w:rsidR="0039415D" w:rsidRPr="00BF7C50" w:rsidRDefault="0039415D" w:rsidP="0039415D">
      <w:pPr>
        <w:tabs>
          <w:tab w:val="left" w:pos="426"/>
        </w:tabs>
        <w:spacing w:after="120"/>
        <w:ind w:firstLine="709"/>
        <w:jc w:val="both"/>
      </w:pPr>
      <w:r>
        <w:t>14.7.1. Перечень транспортных средств (Приложение № 1);</w:t>
      </w:r>
    </w:p>
    <w:p w:rsidR="0039415D" w:rsidRPr="00BF7C50" w:rsidRDefault="0039415D" w:rsidP="0039415D">
      <w:pPr>
        <w:tabs>
          <w:tab w:val="left" w:pos="426"/>
        </w:tabs>
        <w:spacing w:after="120"/>
        <w:ind w:firstLine="709"/>
        <w:jc w:val="both"/>
      </w:pPr>
      <w:r>
        <w:t>14.7.2. Техническое задание (Приложение № 2);</w:t>
      </w:r>
    </w:p>
    <w:p w:rsidR="0039415D" w:rsidRDefault="0039415D" w:rsidP="0039415D">
      <w:pPr>
        <w:tabs>
          <w:tab w:val="left" w:pos="426"/>
        </w:tabs>
        <w:spacing w:after="120"/>
        <w:ind w:firstLine="709"/>
        <w:jc w:val="both"/>
      </w:pPr>
      <w:r>
        <w:t>14.7.3. План-график технического обслуживания (Приложение № 3);</w:t>
      </w:r>
    </w:p>
    <w:p w:rsidR="0039415D" w:rsidRDefault="0039415D" w:rsidP="0039415D">
      <w:pPr>
        <w:tabs>
          <w:tab w:val="left" w:pos="426"/>
        </w:tabs>
        <w:spacing w:after="120"/>
        <w:ind w:firstLine="709"/>
        <w:jc w:val="both"/>
      </w:pPr>
      <w:r>
        <w:t>14.7.4. Форма заявки для проведения технического обслуживания и/или ремонта (Приложение № 4);</w:t>
      </w:r>
    </w:p>
    <w:p w:rsidR="0039415D" w:rsidRPr="003F16A3" w:rsidRDefault="0039415D" w:rsidP="0039415D">
      <w:pPr>
        <w:tabs>
          <w:tab w:val="left" w:pos="426"/>
        </w:tabs>
        <w:spacing w:after="120"/>
        <w:ind w:firstLine="709"/>
        <w:jc w:val="both"/>
      </w:pPr>
      <w:r>
        <w:t>14.7.5. Форма дефектной ведомости (Приложение № 5);</w:t>
      </w:r>
    </w:p>
    <w:p w:rsidR="0039415D" w:rsidRPr="003F16A3" w:rsidRDefault="0039415D" w:rsidP="0039415D">
      <w:pPr>
        <w:tabs>
          <w:tab w:val="left" w:pos="426"/>
        </w:tabs>
        <w:spacing w:after="120"/>
        <w:ind w:firstLine="709"/>
        <w:jc w:val="both"/>
      </w:pPr>
      <w:r>
        <w:t>14.7.6. Стоимость нормо-часа (Приложение № 6);</w:t>
      </w:r>
    </w:p>
    <w:p w:rsidR="0039415D" w:rsidRPr="003F16A3" w:rsidRDefault="0039415D" w:rsidP="0039415D">
      <w:pPr>
        <w:tabs>
          <w:tab w:val="left" w:pos="426"/>
        </w:tabs>
        <w:spacing w:after="120"/>
        <w:ind w:firstLine="709"/>
        <w:jc w:val="both"/>
      </w:pPr>
      <w:r>
        <w:lastRenderedPageBreak/>
        <w:t>14.7.7. Нормативы стандартных работ (Приложение № 7);</w:t>
      </w:r>
    </w:p>
    <w:p w:rsidR="0039415D" w:rsidRPr="003F16A3" w:rsidRDefault="0039415D" w:rsidP="0039415D">
      <w:pPr>
        <w:tabs>
          <w:tab w:val="left" w:pos="426"/>
        </w:tabs>
        <w:spacing w:after="120"/>
        <w:ind w:firstLine="709"/>
        <w:jc w:val="both"/>
      </w:pPr>
      <w:r>
        <w:t>14.7.8. Форма акта выполненных работ (Приложение № 8);</w:t>
      </w:r>
    </w:p>
    <w:p w:rsidR="0039415D" w:rsidRPr="003F16A3" w:rsidRDefault="0039415D" w:rsidP="0039415D">
      <w:pPr>
        <w:spacing w:after="120"/>
        <w:ind w:firstLine="709"/>
        <w:jc w:val="both"/>
      </w:pPr>
      <w:r>
        <w:t>14.7.9. Форма акта о приеме-сдаче отремонтированных, реконструированных, модернизированных объектов основных средств (форма ОС-З) (Приложение № 9);</w:t>
      </w:r>
    </w:p>
    <w:p w:rsidR="0039415D" w:rsidRPr="003F16A3" w:rsidRDefault="0039415D" w:rsidP="0039415D">
      <w:pPr>
        <w:tabs>
          <w:tab w:val="left" w:pos="426"/>
        </w:tabs>
        <w:spacing w:after="120"/>
        <w:ind w:firstLine="709"/>
        <w:jc w:val="both"/>
      </w:pPr>
      <w:r>
        <w:t>14.7.10 Сведения о цепочке собственников (включая бенефициаров</w:t>
      </w:r>
      <w:r>
        <w:rPr>
          <w:rStyle w:val="af6"/>
        </w:rPr>
        <w:t xml:space="preserve">, </w:t>
      </w:r>
      <w:r w:rsidRPr="00F66E08">
        <w:t>в т.ч. конечных) (Приложение № 10);</w:t>
      </w:r>
    </w:p>
    <w:p w:rsidR="0039415D" w:rsidRPr="003F16A3" w:rsidRDefault="0039415D" w:rsidP="0039415D">
      <w:pPr>
        <w:tabs>
          <w:tab w:val="left" w:pos="426"/>
        </w:tabs>
        <w:spacing w:after="120"/>
        <w:ind w:firstLine="709"/>
        <w:jc w:val="both"/>
      </w:pPr>
      <w:r w:rsidRPr="00F66E08">
        <w:t>14.7.11. Форма акта сдачи-приемки транспортного средства после проведения технического обслуживания и/или ремонта (Приложение № 11);</w:t>
      </w:r>
    </w:p>
    <w:p w:rsidR="0039415D" w:rsidRPr="00BF7C50" w:rsidRDefault="0039415D" w:rsidP="0039415D">
      <w:pPr>
        <w:pStyle w:val="ConsNormal"/>
        <w:ind w:firstLine="0"/>
        <w:jc w:val="both"/>
        <w:rPr>
          <w:rFonts w:ascii="Times New Roman" w:hAnsi="Times New Roman" w:cs="Times New Roman"/>
          <w:sz w:val="24"/>
          <w:szCs w:val="24"/>
        </w:rPr>
      </w:pPr>
    </w:p>
    <w:p w:rsidR="0039415D" w:rsidRDefault="0039415D" w:rsidP="0039415D">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rsidR="0039415D" w:rsidRDefault="0039415D" w:rsidP="0039415D">
      <w:pPr>
        <w:pStyle w:val="ConsNormal"/>
        <w:ind w:left="1050" w:firstLine="0"/>
        <w:jc w:val="center"/>
        <w:rPr>
          <w:rFonts w:ascii="Times New Roman" w:hAnsi="Times New Roman" w:cs="Times New Roman"/>
          <w:b/>
          <w:sz w:val="24"/>
          <w:szCs w:val="24"/>
        </w:rPr>
      </w:pPr>
    </w:p>
    <w:tbl>
      <w:tblPr>
        <w:tblW w:w="9691" w:type="dxa"/>
        <w:tblInd w:w="137" w:type="dxa"/>
        <w:tblLayout w:type="fixed"/>
        <w:tblLook w:val="0000" w:firstRow="0" w:lastRow="0" w:firstColumn="0" w:lastColumn="0" w:noHBand="0" w:noVBand="0"/>
      </w:tblPr>
      <w:tblGrid>
        <w:gridCol w:w="4933"/>
        <w:gridCol w:w="4758"/>
      </w:tblGrid>
      <w:tr w:rsidR="0039415D" w:rsidRPr="00B878AD" w:rsidTr="003B47B3">
        <w:trPr>
          <w:trHeight w:val="1392"/>
        </w:trPr>
        <w:tc>
          <w:tcPr>
            <w:tcW w:w="4933" w:type="dxa"/>
          </w:tcPr>
          <w:p w:rsidR="0039415D" w:rsidRPr="0094540D" w:rsidRDefault="0039415D" w:rsidP="003B47B3">
            <w:pPr>
              <w:pStyle w:val="2a"/>
              <w:spacing w:after="0" w:line="240" w:lineRule="auto"/>
              <w:rPr>
                <w:b/>
              </w:rPr>
            </w:pPr>
            <w:r>
              <w:rPr>
                <w:b/>
              </w:rPr>
              <w:t>Заказчик:</w:t>
            </w:r>
          </w:p>
          <w:p w:rsidR="0039415D" w:rsidRPr="0094540D" w:rsidRDefault="0039415D" w:rsidP="003B47B3">
            <w:pPr>
              <w:pStyle w:val="2a"/>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39415D" w:rsidRPr="0094540D" w:rsidRDefault="0039415D" w:rsidP="003B47B3">
            <w:pPr>
              <w:pStyle w:val="2a"/>
              <w:spacing w:after="0" w:line="240" w:lineRule="auto"/>
            </w:pPr>
            <w:r>
              <w:t>Место нахождения: 125047, Москва, Оружейный пер., д.19</w:t>
            </w:r>
          </w:p>
          <w:p w:rsidR="0039415D" w:rsidRPr="0094540D" w:rsidRDefault="0039415D" w:rsidP="003B47B3">
            <w:r>
              <w:t>ОГРН 1067746341024, ИНН 7708591995, КПП 997650001</w:t>
            </w:r>
          </w:p>
          <w:p w:rsidR="0039415D" w:rsidRPr="0094540D" w:rsidRDefault="0039415D" w:rsidP="003B47B3">
            <w:pPr>
              <w:pStyle w:val="2a"/>
              <w:spacing w:after="0" w:line="240" w:lineRule="auto"/>
              <w:rPr>
                <w:b/>
              </w:rPr>
            </w:pPr>
            <w:r>
              <w:rPr>
                <w:b/>
              </w:rPr>
              <w:t>Филиал ПАО «ТрансКонтейнер» на Октябрьской железной дороге:</w:t>
            </w:r>
          </w:p>
          <w:p w:rsidR="0039415D" w:rsidRPr="0094540D" w:rsidRDefault="0039415D" w:rsidP="003B47B3">
            <w:pPr>
              <w:pStyle w:val="2a"/>
              <w:spacing w:after="0" w:line="240" w:lineRule="auto"/>
            </w:pPr>
            <w:r>
              <w:t>Место нахождения: 192007, Санкт-Петербург, Лиговский пр., д. 240, лит. А</w:t>
            </w:r>
          </w:p>
          <w:p w:rsidR="0039415D" w:rsidRPr="0094540D" w:rsidRDefault="0039415D" w:rsidP="003B47B3">
            <w:pPr>
              <w:pStyle w:val="2a"/>
              <w:spacing w:after="0" w:line="240" w:lineRule="auto"/>
            </w:pPr>
            <w:r>
              <w:t>ИНН 7708591995, КПП 781643001,</w:t>
            </w:r>
          </w:p>
          <w:p w:rsidR="0039415D" w:rsidRPr="0094540D" w:rsidRDefault="0039415D" w:rsidP="003B47B3">
            <w:pPr>
              <w:rPr>
                <w:b/>
              </w:rPr>
            </w:pPr>
            <w:r>
              <w:rPr>
                <w:b/>
              </w:rPr>
              <w:t>р/с 40702810637000006238 в Филиале ОПЕРУ ПАО Банк ВТБ в г. Санкт</w:t>
            </w:r>
            <w:r>
              <w:rPr>
                <w:b/>
              </w:rPr>
              <w:noBreakHyphen/>
              <w:t>Петербурге</w:t>
            </w:r>
          </w:p>
          <w:p w:rsidR="0039415D" w:rsidRPr="0094540D" w:rsidRDefault="0039415D" w:rsidP="003B47B3">
            <w:pPr>
              <w:rPr>
                <w:b/>
              </w:rPr>
            </w:pPr>
            <w:r>
              <w:rPr>
                <w:b/>
              </w:rPr>
              <w:t>к/с 30101810200000000704, БИК 044030704</w:t>
            </w:r>
          </w:p>
          <w:p w:rsidR="0039415D" w:rsidRPr="0094540D" w:rsidRDefault="0039415D" w:rsidP="003B47B3">
            <w:r>
              <w:t>ОКПО 15201081, ОКВЭД 52.29</w:t>
            </w:r>
          </w:p>
          <w:p w:rsidR="0039415D" w:rsidRPr="0094540D" w:rsidRDefault="0039415D" w:rsidP="003B47B3">
            <w:pPr>
              <w:pStyle w:val="2a"/>
              <w:spacing w:after="0" w:line="240" w:lineRule="auto"/>
            </w:pPr>
            <w:r>
              <w:t>Тел. (812) 458-68-00,</w:t>
            </w:r>
            <w:r>
              <w:rPr>
                <w:color w:val="000000"/>
                <w:spacing w:val="5"/>
              </w:rPr>
              <w:t xml:space="preserve"> факс (812) 458-68-01</w:t>
            </w:r>
          </w:p>
          <w:p w:rsidR="0039415D" w:rsidRPr="0019542E" w:rsidRDefault="0039415D" w:rsidP="003B47B3">
            <w:pPr>
              <w:pStyle w:val="2a"/>
              <w:spacing w:after="0" w:line="240" w:lineRule="auto"/>
            </w:pPr>
          </w:p>
        </w:tc>
        <w:tc>
          <w:tcPr>
            <w:tcW w:w="4758" w:type="dxa"/>
          </w:tcPr>
          <w:p w:rsidR="0039415D" w:rsidRDefault="0039415D" w:rsidP="003B47B3">
            <w:pPr>
              <w:pStyle w:val="afc"/>
              <w:ind w:firstLine="0"/>
              <w:rPr>
                <w:sz w:val="24"/>
                <w:szCs w:val="24"/>
              </w:rPr>
            </w:pPr>
            <w:r>
              <w:rPr>
                <w:b/>
                <w:sz w:val="24"/>
                <w:szCs w:val="24"/>
              </w:rPr>
              <w:t xml:space="preserve">Исполнитель: </w:t>
            </w:r>
          </w:p>
          <w:p w:rsidR="0039415D" w:rsidRPr="0019542E" w:rsidRDefault="0039415D" w:rsidP="003B47B3"/>
          <w:p w:rsidR="0039415D" w:rsidRDefault="0039415D" w:rsidP="003B47B3"/>
          <w:p w:rsidR="0039415D" w:rsidRPr="0019542E" w:rsidRDefault="0039415D" w:rsidP="003B47B3"/>
          <w:p w:rsidR="0039415D" w:rsidRPr="00B878AD" w:rsidRDefault="0039415D" w:rsidP="003B47B3">
            <w:pPr>
              <w:rPr>
                <w:vertAlign w:val="superscript"/>
              </w:rPr>
            </w:pPr>
          </w:p>
        </w:tc>
      </w:tr>
      <w:tr w:rsidR="0039415D" w:rsidRPr="00B878AD" w:rsidTr="003B47B3">
        <w:trPr>
          <w:trHeight w:val="1392"/>
        </w:trPr>
        <w:tc>
          <w:tcPr>
            <w:tcW w:w="4933" w:type="dxa"/>
          </w:tcPr>
          <w:p w:rsidR="0039415D" w:rsidRPr="00756112" w:rsidRDefault="0039415D" w:rsidP="003B47B3"/>
          <w:p w:rsidR="0039415D" w:rsidRDefault="0039415D" w:rsidP="003B47B3">
            <w:pPr>
              <w:rPr>
                <w:b/>
              </w:rPr>
            </w:pPr>
            <w:r>
              <w:rPr>
                <w:b/>
              </w:rPr>
              <w:t>Заказчик:</w:t>
            </w:r>
          </w:p>
          <w:p w:rsidR="0039415D" w:rsidRPr="00756112" w:rsidRDefault="0039415D" w:rsidP="003B47B3"/>
          <w:p w:rsidR="0039415D" w:rsidRPr="00756112" w:rsidRDefault="0039415D" w:rsidP="003B47B3">
            <w:r>
              <w:t xml:space="preserve">___________ </w:t>
            </w:r>
          </w:p>
          <w:p w:rsidR="0039415D" w:rsidRPr="00756112" w:rsidRDefault="0039415D" w:rsidP="003B47B3">
            <w:pPr>
              <w:rPr>
                <w:vertAlign w:val="superscript"/>
              </w:rPr>
            </w:pPr>
          </w:p>
        </w:tc>
        <w:tc>
          <w:tcPr>
            <w:tcW w:w="4758" w:type="dxa"/>
          </w:tcPr>
          <w:p w:rsidR="0039415D" w:rsidRPr="00756112" w:rsidRDefault="0039415D" w:rsidP="003B47B3"/>
          <w:p w:rsidR="0039415D" w:rsidRPr="00756112" w:rsidRDefault="0039415D" w:rsidP="003B47B3">
            <w:pPr>
              <w:rPr>
                <w:b/>
              </w:rPr>
            </w:pPr>
            <w:r>
              <w:rPr>
                <w:b/>
              </w:rPr>
              <w:t>Исполнитель:</w:t>
            </w:r>
          </w:p>
          <w:p w:rsidR="0039415D" w:rsidRPr="004905F5" w:rsidRDefault="0039415D" w:rsidP="003B47B3"/>
          <w:p w:rsidR="0039415D" w:rsidRPr="00756112" w:rsidRDefault="0039415D" w:rsidP="003B47B3">
            <w:r>
              <w:t xml:space="preserve">____________ </w:t>
            </w:r>
          </w:p>
        </w:tc>
      </w:tr>
    </w:tbl>
    <w:p w:rsidR="0039415D" w:rsidRDefault="0039415D" w:rsidP="0039415D">
      <w:pPr>
        <w:pStyle w:val="ConsNormal"/>
        <w:ind w:left="1050" w:firstLine="0"/>
        <w:jc w:val="center"/>
        <w:rPr>
          <w:rFonts w:ascii="Times New Roman" w:hAnsi="Times New Roman" w:cs="Times New Roman"/>
          <w:b/>
          <w:sz w:val="24"/>
          <w:szCs w:val="24"/>
        </w:rPr>
      </w:pPr>
    </w:p>
    <w:p w:rsidR="0039415D" w:rsidRDefault="0039415D" w:rsidP="0039415D">
      <w:pPr>
        <w:ind w:firstLine="567"/>
        <w:jc w:val="right"/>
      </w:pPr>
    </w:p>
    <w:p w:rsidR="0039415D" w:rsidRDefault="0039415D" w:rsidP="0039415D">
      <w:pPr>
        <w:suppressAutoHyphens w:val="0"/>
        <w:spacing w:after="200" w:line="276" w:lineRule="auto"/>
      </w:pPr>
      <w:r>
        <w:br w:type="page"/>
      </w:r>
    </w:p>
    <w:p w:rsidR="0039415D" w:rsidRDefault="0039415D" w:rsidP="0039415D">
      <w:pPr>
        <w:jc w:val="right"/>
      </w:pPr>
      <w:r>
        <w:lastRenderedPageBreak/>
        <w:t xml:space="preserve">Приложение № 1 </w:t>
      </w:r>
    </w:p>
    <w:p w:rsidR="0039415D" w:rsidRDefault="0039415D" w:rsidP="0039415D">
      <w:pPr>
        <w:jc w:val="right"/>
      </w:pPr>
      <w:r>
        <w:t xml:space="preserve">к Договору на выполнение Работ </w:t>
      </w:r>
    </w:p>
    <w:p w:rsidR="0039415D" w:rsidRPr="00672EC5" w:rsidRDefault="0039415D" w:rsidP="0039415D">
      <w:pPr>
        <w:jc w:val="right"/>
      </w:pPr>
      <w:r>
        <w:t>№____/_____/_____ от «___» ___________201  г.</w:t>
      </w:r>
    </w:p>
    <w:p w:rsidR="0039415D" w:rsidRDefault="0039415D" w:rsidP="0039415D">
      <w:pPr>
        <w:shd w:val="clear" w:color="auto" w:fill="FFFFFF"/>
        <w:ind w:firstLine="709"/>
        <w:jc w:val="both"/>
        <w:rPr>
          <w:sz w:val="28"/>
          <w:szCs w:val="28"/>
        </w:rPr>
      </w:pPr>
    </w:p>
    <w:p w:rsidR="0039415D" w:rsidRDefault="0039415D" w:rsidP="0039415D">
      <w:pPr>
        <w:shd w:val="clear" w:color="auto" w:fill="FFFFFF"/>
        <w:ind w:firstLine="709"/>
        <w:jc w:val="center"/>
        <w:rPr>
          <w:b/>
        </w:rPr>
      </w:pPr>
      <w:r>
        <w:rPr>
          <w:b/>
        </w:rPr>
        <w:t>Перечень транспортных средств, подлежащих ТО и ТР</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5561"/>
        <w:gridCol w:w="1954"/>
        <w:gridCol w:w="1706"/>
      </w:tblGrid>
      <w:tr w:rsidR="0039415D" w:rsidRPr="00BA4F99" w:rsidTr="003B47B3">
        <w:tc>
          <w:tcPr>
            <w:tcW w:w="286" w:type="pct"/>
            <w:tcBorders>
              <w:right w:val="single" w:sz="4" w:space="0" w:color="auto"/>
            </w:tcBorders>
            <w:vAlign w:val="center"/>
          </w:tcPr>
          <w:p w:rsidR="0039415D" w:rsidRPr="00BA4F99" w:rsidRDefault="0039415D" w:rsidP="003B47B3">
            <w:pPr>
              <w:jc w:val="center"/>
            </w:pPr>
            <w:r>
              <w:t>№</w:t>
            </w:r>
          </w:p>
          <w:p w:rsidR="0039415D" w:rsidRPr="00BA4F99" w:rsidRDefault="0039415D" w:rsidP="003B47B3">
            <w:pPr>
              <w:jc w:val="center"/>
            </w:pPr>
            <w:r>
              <w:t>п/п</w:t>
            </w:r>
          </w:p>
        </w:tc>
        <w:tc>
          <w:tcPr>
            <w:tcW w:w="2843" w:type="pct"/>
            <w:tcBorders>
              <w:left w:val="single" w:sz="4" w:space="0" w:color="auto"/>
            </w:tcBorders>
            <w:vAlign w:val="center"/>
          </w:tcPr>
          <w:p w:rsidR="0039415D" w:rsidRPr="00BA4F99" w:rsidRDefault="0039415D" w:rsidP="003B47B3">
            <w:pPr>
              <w:jc w:val="center"/>
            </w:pPr>
            <w:r>
              <w:t>Тип  ТС</w:t>
            </w:r>
          </w:p>
        </w:tc>
        <w:tc>
          <w:tcPr>
            <w:tcW w:w="999" w:type="pct"/>
            <w:vAlign w:val="center"/>
          </w:tcPr>
          <w:p w:rsidR="0039415D" w:rsidRPr="00BA4F99" w:rsidRDefault="0039415D" w:rsidP="003B47B3">
            <w:pPr>
              <w:jc w:val="center"/>
            </w:pPr>
            <w:r>
              <w:t>Марка,</w:t>
            </w:r>
          </w:p>
          <w:p w:rsidR="0039415D" w:rsidRPr="00BA4F99" w:rsidRDefault="0039415D" w:rsidP="003B47B3">
            <w:pPr>
              <w:jc w:val="center"/>
            </w:pPr>
            <w:r>
              <w:t>модель ТС*</w:t>
            </w:r>
          </w:p>
        </w:tc>
        <w:tc>
          <w:tcPr>
            <w:tcW w:w="872" w:type="pct"/>
            <w:vAlign w:val="center"/>
          </w:tcPr>
          <w:p w:rsidR="0039415D" w:rsidRPr="00BA4F99" w:rsidRDefault="0039415D" w:rsidP="003B47B3">
            <w:pPr>
              <w:jc w:val="center"/>
            </w:pPr>
            <w:r>
              <w:t>Год выпуска ТС</w:t>
            </w:r>
          </w:p>
        </w:tc>
      </w:tr>
      <w:tr w:rsidR="0039415D" w:rsidRPr="00BA4F99"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1</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Pr="00BA4F99" w:rsidRDefault="0039415D" w:rsidP="003B47B3">
            <w:pPr>
              <w:jc w:val="center"/>
              <w:rPr>
                <w:sz w:val="20"/>
              </w:rP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2</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3</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4</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5</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6</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7</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8</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9</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10</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11</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1</w:t>
            </w:r>
            <w:r>
              <w:rPr>
                <w:sz w:val="20"/>
                <w:lang w:val="en-US"/>
              </w:rPr>
              <w:t>2</w:t>
            </w:r>
          </w:p>
        </w:tc>
        <w:tc>
          <w:tcPr>
            <w:tcW w:w="2843" w:type="pct"/>
            <w:tcBorders>
              <w:left w:val="single" w:sz="4" w:space="0" w:color="auto"/>
            </w:tcBorders>
          </w:tcPr>
          <w:p w:rsidR="0039415D" w:rsidRPr="00BA4F99" w:rsidRDefault="0039415D" w:rsidP="003B47B3">
            <w:pPr>
              <w:rPr>
                <w:sz w:val="20"/>
              </w:rPr>
            </w:pPr>
            <w:r>
              <w:rPr>
                <w:sz w:val="20"/>
              </w:rPr>
              <w:t xml:space="preserve">Полуприцеп-контейнеровоз </w:t>
            </w:r>
          </w:p>
        </w:tc>
        <w:tc>
          <w:tcPr>
            <w:tcW w:w="999" w:type="pct"/>
          </w:tcPr>
          <w:p w:rsidR="0039415D" w:rsidRDefault="0039415D" w:rsidP="003B47B3">
            <w:pPr>
              <w:jc w:val="center"/>
            </w:pPr>
            <w:r>
              <w:rPr>
                <w:sz w:val="20"/>
              </w:rPr>
              <w:t>ТОНАР 974624</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1</w:t>
            </w:r>
            <w:r>
              <w:rPr>
                <w:sz w:val="20"/>
                <w:lang w:val="en-US"/>
              </w:rPr>
              <w:t>3</w:t>
            </w:r>
          </w:p>
        </w:tc>
        <w:tc>
          <w:tcPr>
            <w:tcW w:w="2843" w:type="pct"/>
            <w:tcBorders>
              <w:left w:val="single" w:sz="4" w:space="0" w:color="auto"/>
            </w:tcBorders>
          </w:tcPr>
          <w:p w:rsidR="0039415D" w:rsidRPr="00BA4F99" w:rsidRDefault="0039415D" w:rsidP="003B47B3">
            <w:pPr>
              <w:rPr>
                <w:sz w:val="20"/>
              </w:rPr>
            </w:pPr>
            <w:r>
              <w:rPr>
                <w:sz w:val="20"/>
              </w:rPr>
              <w:t>Полуприцеп-контейнеровоз 40т</w:t>
            </w:r>
          </w:p>
        </w:tc>
        <w:tc>
          <w:tcPr>
            <w:tcW w:w="999" w:type="pct"/>
            <w:vAlign w:val="center"/>
          </w:tcPr>
          <w:p w:rsidR="0039415D" w:rsidRPr="00235363" w:rsidRDefault="0039415D" w:rsidP="003B47B3">
            <w:pPr>
              <w:jc w:val="center"/>
              <w:rPr>
                <w:sz w:val="20"/>
              </w:rPr>
            </w:pPr>
            <w:r>
              <w:rPr>
                <w:sz w:val="20"/>
              </w:rPr>
              <w:t>РК-24N</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1</w:t>
            </w:r>
            <w:r>
              <w:rPr>
                <w:sz w:val="20"/>
                <w:lang w:val="en-US"/>
              </w:rPr>
              <w:t>4</w:t>
            </w:r>
          </w:p>
        </w:tc>
        <w:tc>
          <w:tcPr>
            <w:tcW w:w="2843" w:type="pct"/>
            <w:tcBorders>
              <w:left w:val="single" w:sz="4" w:space="0" w:color="auto"/>
            </w:tcBorders>
          </w:tcPr>
          <w:p w:rsidR="0039415D" w:rsidRPr="00CF34E6" w:rsidRDefault="0039415D" w:rsidP="003B47B3">
            <w:pPr>
              <w:rPr>
                <w:sz w:val="20"/>
              </w:rPr>
            </w:pPr>
            <w:r>
              <w:rPr>
                <w:sz w:val="20"/>
              </w:rPr>
              <w:t>Полуприцеп-контейнеровоз 40т</w:t>
            </w:r>
          </w:p>
        </w:tc>
        <w:tc>
          <w:tcPr>
            <w:tcW w:w="999" w:type="pct"/>
            <w:vAlign w:val="center"/>
          </w:tcPr>
          <w:p w:rsidR="0039415D" w:rsidRPr="00235363" w:rsidRDefault="0039415D" w:rsidP="003B47B3">
            <w:pPr>
              <w:jc w:val="center"/>
              <w:rPr>
                <w:sz w:val="20"/>
              </w:rPr>
            </w:pPr>
            <w:r>
              <w:rPr>
                <w:sz w:val="20"/>
              </w:rPr>
              <w:t>РК-24N</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1</w:t>
            </w:r>
            <w:r>
              <w:rPr>
                <w:sz w:val="20"/>
                <w:lang w:val="en-US"/>
              </w:rPr>
              <w:t>5</w:t>
            </w:r>
          </w:p>
        </w:tc>
        <w:tc>
          <w:tcPr>
            <w:tcW w:w="2843" w:type="pct"/>
            <w:tcBorders>
              <w:left w:val="single" w:sz="4" w:space="0" w:color="auto"/>
            </w:tcBorders>
          </w:tcPr>
          <w:p w:rsidR="0039415D" w:rsidRPr="00AB7671" w:rsidRDefault="0039415D" w:rsidP="003B47B3">
            <w:pPr>
              <w:rPr>
                <w:sz w:val="20"/>
              </w:rPr>
            </w:pPr>
            <w:r>
              <w:rPr>
                <w:sz w:val="20"/>
              </w:rPr>
              <w:t>Полуприцеп-контейнеровоз 40т</w:t>
            </w:r>
          </w:p>
        </w:tc>
        <w:tc>
          <w:tcPr>
            <w:tcW w:w="999" w:type="pct"/>
            <w:vAlign w:val="center"/>
          </w:tcPr>
          <w:p w:rsidR="0039415D" w:rsidRPr="00235363" w:rsidRDefault="0039415D" w:rsidP="003B47B3">
            <w:pPr>
              <w:jc w:val="center"/>
              <w:rPr>
                <w:sz w:val="20"/>
              </w:rPr>
            </w:pPr>
            <w:r>
              <w:rPr>
                <w:sz w:val="20"/>
              </w:rPr>
              <w:t>РК-24N</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1</w:t>
            </w:r>
            <w:r>
              <w:rPr>
                <w:sz w:val="20"/>
                <w:lang w:val="en-US"/>
              </w:rPr>
              <w:t>6</w:t>
            </w:r>
          </w:p>
        </w:tc>
        <w:tc>
          <w:tcPr>
            <w:tcW w:w="2843" w:type="pct"/>
            <w:tcBorders>
              <w:left w:val="single" w:sz="4" w:space="0" w:color="auto"/>
            </w:tcBorders>
          </w:tcPr>
          <w:p w:rsidR="0039415D" w:rsidRPr="00AB7671" w:rsidRDefault="0039415D" w:rsidP="003B47B3">
            <w:pPr>
              <w:rPr>
                <w:sz w:val="20"/>
              </w:rPr>
            </w:pPr>
            <w:r>
              <w:rPr>
                <w:sz w:val="20"/>
              </w:rPr>
              <w:t>Полуприцеп-контейнеровоз 40т</w:t>
            </w:r>
          </w:p>
        </w:tc>
        <w:tc>
          <w:tcPr>
            <w:tcW w:w="999" w:type="pct"/>
            <w:vAlign w:val="center"/>
          </w:tcPr>
          <w:p w:rsidR="0039415D" w:rsidRPr="00235363" w:rsidRDefault="0039415D" w:rsidP="003B47B3">
            <w:pPr>
              <w:jc w:val="center"/>
              <w:rPr>
                <w:sz w:val="20"/>
              </w:rPr>
            </w:pPr>
            <w:r>
              <w:rPr>
                <w:sz w:val="20"/>
              </w:rPr>
              <w:t>РК-24N</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1</w:t>
            </w:r>
            <w:r>
              <w:rPr>
                <w:sz w:val="20"/>
                <w:lang w:val="en-US"/>
              </w:rPr>
              <w:t>7</w:t>
            </w:r>
          </w:p>
        </w:tc>
        <w:tc>
          <w:tcPr>
            <w:tcW w:w="2843" w:type="pct"/>
            <w:tcBorders>
              <w:left w:val="single" w:sz="4" w:space="0" w:color="auto"/>
            </w:tcBorders>
          </w:tcPr>
          <w:p w:rsidR="0039415D" w:rsidRPr="00AB7671" w:rsidRDefault="0039415D" w:rsidP="003B47B3">
            <w:pPr>
              <w:rPr>
                <w:sz w:val="20"/>
              </w:rPr>
            </w:pPr>
            <w:r>
              <w:rPr>
                <w:sz w:val="20"/>
              </w:rPr>
              <w:t>Полуприцеп-контейнеровоз 40т</w:t>
            </w:r>
          </w:p>
        </w:tc>
        <w:tc>
          <w:tcPr>
            <w:tcW w:w="999" w:type="pct"/>
            <w:vAlign w:val="center"/>
          </w:tcPr>
          <w:p w:rsidR="0039415D" w:rsidRPr="00235363" w:rsidRDefault="0039415D" w:rsidP="003B47B3">
            <w:pPr>
              <w:jc w:val="center"/>
              <w:rPr>
                <w:sz w:val="20"/>
              </w:rPr>
            </w:pPr>
            <w:r>
              <w:rPr>
                <w:sz w:val="20"/>
              </w:rPr>
              <w:t>РК-24N</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18</w:t>
            </w:r>
          </w:p>
        </w:tc>
        <w:tc>
          <w:tcPr>
            <w:tcW w:w="2843" w:type="pct"/>
            <w:tcBorders>
              <w:left w:val="single" w:sz="4" w:space="0" w:color="auto"/>
            </w:tcBorders>
          </w:tcPr>
          <w:p w:rsidR="0039415D" w:rsidRPr="00AB7671" w:rsidRDefault="0039415D" w:rsidP="003B47B3">
            <w:pPr>
              <w:rPr>
                <w:sz w:val="20"/>
              </w:rPr>
            </w:pPr>
            <w:r>
              <w:rPr>
                <w:sz w:val="20"/>
              </w:rPr>
              <w:t>Полуприцеп-контейнеровоз 40т</w:t>
            </w:r>
          </w:p>
        </w:tc>
        <w:tc>
          <w:tcPr>
            <w:tcW w:w="999" w:type="pct"/>
            <w:vAlign w:val="center"/>
          </w:tcPr>
          <w:p w:rsidR="0039415D" w:rsidRPr="00235363" w:rsidRDefault="0039415D" w:rsidP="003B47B3">
            <w:pPr>
              <w:jc w:val="center"/>
              <w:rPr>
                <w:sz w:val="20"/>
              </w:rPr>
            </w:pPr>
            <w:r>
              <w:rPr>
                <w:sz w:val="20"/>
              </w:rPr>
              <w:t>РК-24N</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19</w:t>
            </w:r>
          </w:p>
        </w:tc>
        <w:tc>
          <w:tcPr>
            <w:tcW w:w="2843" w:type="pct"/>
            <w:tcBorders>
              <w:left w:val="single" w:sz="4" w:space="0" w:color="auto"/>
            </w:tcBorders>
          </w:tcPr>
          <w:p w:rsidR="0039415D" w:rsidRPr="00AB7671" w:rsidRDefault="0039415D" w:rsidP="003B47B3">
            <w:pPr>
              <w:rPr>
                <w:sz w:val="20"/>
              </w:rPr>
            </w:pPr>
            <w:r>
              <w:rPr>
                <w:sz w:val="20"/>
              </w:rPr>
              <w:t>Полуприцеп-контейнеровоз 40т</w:t>
            </w:r>
          </w:p>
        </w:tc>
        <w:tc>
          <w:tcPr>
            <w:tcW w:w="999" w:type="pct"/>
            <w:vAlign w:val="center"/>
          </w:tcPr>
          <w:p w:rsidR="0039415D" w:rsidRPr="00235363" w:rsidRDefault="0039415D" w:rsidP="003B47B3">
            <w:pPr>
              <w:jc w:val="center"/>
              <w:rPr>
                <w:sz w:val="20"/>
              </w:rPr>
            </w:pPr>
            <w:r>
              <w:rPr>
                <w:sz w:val="20"/>
              </w:rPr>
              <w:t>РК-24N</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20</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vAlign w:val="center"/>
          </w:tcPr>
          <w:p w:rsidR="0039415D" w:rsidRPr="000276F0" w:rsidRDefault="0039415D" w:rsidP="003B47B3">
            <w:pPr>
              <w:jc w:val="center"/>
              <w:rPr>
                <w:sz w:val="20"/>
                <w:lang w:val="en-US"/>
              </w:rP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2</w:t>
            </w:r>
            <w:r>
              <w:rPr>
                <w:sz w:val="20"/>
                <w:lang w:val="en-US"/>
              </w:rPr>
              <w:t>1</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2</w:t>
            </w:r>
            <w:r>
              <w:rPr>
                <w:sz w:val="20"/>
                <w:lang w:val="en-US"/>
              </w:rPr>
              <w:t>2</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2007</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2</w:t>
            </w:r>
            <w:r>
              <w:rPr>
                <w:sz w:val="20"/>
                <w:lang w:val="en-US"/>
              </w:rPr>
              <w:t>3</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2</w:t>
            </w:r>
            <w:r>
              <w:rPr>
                <w:sz w:val="20"/>
                <w:lang w:val="en-US"/>
              </w:rPr>
              <w:t>4</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2</w:t>
            </w:r>
            <w:r>
              <w:rPr>
                <w:sz w:val="20"/>
                <w:lang w:val="en-US"/>
              </w:rPr>
              <w:t>5</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2</w:t>
            </w:r>
            <w:r>
              <w:rPr>
                <w:sz w:val="20"/>
                <w:lang w:val="en-US"/>
              </w:rPr>
              <w:t>6</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2</w:t>
            </w:r>
            <w:r>
              <w:rPr>
                <w:sz w:val="20"/>
                <w:lang w:val="en-US"/>
              </w:rPr>
              <w:t>7</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28</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29</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lang w:val="en-US"/>
              </w:rPr>
              <w:t>30</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3</w:t>
            </w:r>
            <w:r>
              <w:rPr>
                <w:sz w:val="20"/>
                <w:lang w:val="en-US"/>
              </w:rPr>
              <w:t>1</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3</w:t>
            </w:r>
            <w:r>
              <w:rPr>
                <w:sz w:val="20"/>
                <w:lang w:val="en-US"/>
              </w:rPr>
              <w:t>2</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c>
          <w:tcPr>
            <w:tcW w:w="286" w:type="pct"/>
            <w:tcBorders>
              <w:right w:val="single" w:sz="4" w:space="0" w:color="auto"/>
            </w:tcBorders>
          </w:tcPr>
          <w:p w:rsidR="0039415D" w:rsidRPr="00E559F5" w:rsidRDefault="0039415D" w:rsidP="003B47B3">
            <w:pPr>
              <w:jc w:val="center"/>
              <w:rPr>
                <w:sz w:val="20"/>
                <w:lang w:val="en-US"/>
              </w:rPr>
            </w:pPr>
            <w:r>
              <w:rPr>
                <w:sz w:val="20"/>
              </w:rPr>
              <w:t>3</w:t>
            </w:r>
            <w:r>
              <w:rPr>
                <w:sz w:val="20"/>
                <w:lang w:val="en-US"/>
              </w:rPr>
              <w:t>3</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rPr>
          <w:trHeight w:val="70"/>
        </w:trPr>
        <w:tc>
          <w:tcPr>
            <w:tcW w:w="286" w:type="pct"/>
            <w:tcBorders>
              <w:right w:val="single" w:sz="4" w:space="0" w:color="auto"/>
            </w:tcBorders>
          </w:tcPr>
          <w:p w:rsidR="0039415D" w:rsidRPr="00E559F5" w:rsidRDefault="0039415D" w:rsidP="003B47B3">
            <w:pPr>
              <w:jc w:val="center"/>
              <w:rPr>
                <w:sz w:val="20"/>
                <w:lang w:val="en-US"/>
              </w:rPr>
            </w:pPr>
            <w:r>
              <w:rPr>
                <w:sz w:val="20"/>
              </w:rPr>
              <w:t>3</w:t>
            </w:r>
            <w:r>
              <w:rPr>
                <w:sz w:val="20"/>
                <w:lang w:val="en-US"/>
              </w:rPr>
              <w:t>4</w:t>
            </w:r>
          </w:p>
        </w:tc>
        <w:tc>
          <w:tcPr>
            <w:tcW w:w="2843" w:type="pct"/>
            <w:tcBorders>
              <w:left w:val="single" w:sz="4" w:space="0" w:color="auto"/>
            </w:tcBorders>
          </w:tcPr>
          <w:p w:rsidR="0039415D" w:rsidRPr="00BA4F99" w:rsidRDefault="0039415D" w:rsidP="003B47B3">
            <w:pPr>
              <w:rPr>
                <w:sz w:val="20"/>
              </w:rPr>
            </w:pPr>
            <w:r>
              <w:rPr>
                <w:sz w:val="20"/>
              </w:rPr>
              <w:t>Автомобиль грузовой-тягач седельный</w:t>
            </w:r>
          </w:p>
        </w:tc>
        <w:tc>
          <w:tcPr>
            <w:tcW w:w="999" w:type="pct"/>
          </w:tcPr>
          <w:p w:rsidR="0039415D" w:rsidRDefault="0039415D" w:rsidP="003B47B3">
            <w:pPr>
              <w:jc w:val="center"/>
            </w:pPr>
            <w:r>
              <w:rPr>
                <w:sz w:val="20"/>
              </w:rPr>
              <w:t xml:space="preserve">VOLVO </w:t>
            </w:r>
            <w:r>
              <w:rPr>
                <w:sz w:val="20"/>
                <w:lang w:val="en-US"/>
              </w:rPr>
              <w:t>FM</w:t>
            </w:r>
          </w:p>
        </w:tc>
        <w:tc>
          <w:tcPr>
            <w:tcW w:w="872" w:type="pct"/>
            <w:vAlign w:val="center"/>
          </w:tcPr>
          <w:p w:rsidR="0039415D" w:rsidRPr="00235363" w:rsidRDefault="0039415D" w:rsidP="003B47B3">
            <w:pPr>
              <w:jc w:val="center"/>
              <w:rPr>
                <w:sz w:val="20"/>
              </w:rPr>
            </w:pPr>
            <w:r>
              <w:rPr>
                <w:sz w:val="20"/>
              </w:rPr>
              <w:t>2008</w:t>
            </w:r>
          </w:p>
        </w:tc>
      </w:tr>
      <w:tr w:rsidR="0039415D" w:rsidRPr="00535964" w:rsidTr="003B47B3">
        <w:trPr>
          <w:trHeight w:val="70"/>
        </w:trPr>
        <w:tc>
          <w:tcPr>
            <w:tcW w:w="286" w:type="pct"/>
            <w:tcBorders>
              <w:right w:val="single" w:sz="4" w:space="0" w:color="auto"/>
            </w:tcBorders>
          </w:tcPr>
          <w:p w:rsidR="0039415D" w:rsidRPr="00BA4F99" w:rsidRDefault="0039415D" w:rsidP="003B47B3">
            <w:pPr>
              <w:jc w:val="center"/>
              <w:rPr>
                <w:sz w:val="20"/>
              </w:rPr>
            </w:pPr>
            <w:r>
              <w:rPr>
                <w:sz w:val="20"/>
              </w:rPr>
              <w:t>35</w:t>
            </w:r>
          </w:p>
        </w:tc>
        <w:tc>
          <w:tcPr>
            <w:tcW w:w="2843" w:type="pct"/>
            <w:tcBorders>
              <w:left w:val="single" w:sz="4" w:space="0" w:color="auto"/>
            </w:tcBorders>
          </w:tcPr>
          <w:p w:rsidR="0039415D" w:rsidRPr="000276F0" w:rsidRDefault="0039415D" w:rsidP="003B47B3">
            <w:pPr>
              <w:rPr>
                <w:sz w:val="20"/>
              </w:rPr>
            </w:pPr>
            <w:r>
              <w:rPr>
                <w:sz w:val="20"/>
              </w:rPr>
              <w:t>Автомобиль ГАЗ-2705</w:t>
            </w:r>
          </w:p>
        </w:tc>
        <w:tc>
          <w:tcPr>
            <w:tcW w:w="999" w:type="pct"/>
          </w:tcPr>
          <w:p w:rsidR="0039415D" w:rsidRPr="00E30B6C" w:rsidRDefault="0039415D" w:rsidP="003B47B3">
            <w:pPr>
              <w:jc w:val="center"/>
              <w:rPr>
                <w:sz w:val="20"/>
              </w:rPr>
            </w:pPr>
            <w:r>
              <w:rPr>
                <w:sz w:val="20"/>
              </w:rPr>
              <w:t>ГАЗ-2705</w:t>
            </w:r>
          </w:p>
        </w:tc>
        <w:tc>
          <w:tcPr>
            <w:tcW w:w="872" w:type="pct"/>
            <w:vAlign w:val="center"/>
          </w:tcPr>
          <w:p w:rsidR="0039415D" w:rsidRPr="00235363" w:rsidRDefault="0039415D" w:rsidP="003B47B3">
            <w:pPr>
              <w:jc w:val="center"/>
              <w:rPr>
                <w:sz w:val="20"/>
              </w:rPr>
            </w:pPr>
            <w:r>
              <w:rPr>
                <w:sz w:val="20"/>
              </w:rPr>
              <w:t>2012</w:t>
            </w:r>
          </w:p>
        </w:tc>
      </w:tr>
    </w:tbl>
    <w:p w:rsidR="0039415D" w:rsidRDefault="0039415D" w:rsidP="0039415D">
      <w:pPr>
        <w:spacing w:before="120"/>
        <w:ind w:firstLine="709"/>
        <w:jc w:val="center"/>
        <w:rPr>
          <w:b/>
        </w:rPr>
      </w:pPr>
      <w:r>
        <w:rPr>
          <w:b/>
        </w:rPr>
        <w:t>Перечень транспортных средств, подлежащих КР</w:t>
      </w:r>
    </w:p>
    <w:p w:rsidR="0039415D" w:rsidRDefault="0039415D" w:rsidP="0039415D">
      <w:pPr>
        <w:jc w:val="right"/>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3794"/>
        <w:gridCol w:w="1752"/>
        <w:gridCol w:w="2188"/>
        <w:gridCol w:w="1424"/>
      </w:tblGrid>
      <w:tr w:rsidR="0039415D" w:rsidRPr="00BA4F99" w:rsidTr="003B47B3">
        <w:tc>
          <w:tcPr>
            <w:tcW w:w="300" w:type="pct"/>
            <w:tcBorders>
              <w:right w:val="single" w:sz="4" w:space="0" w:color="auto"/>
            </w:tcBorders>
            <w:vAlign w:val="center"/>
          </w:tcPr>
          <w:p w:rsidR="0039415D" w:rsidRPr="005A1781" w:rsidRDefault="0039415D" w:rsidP="003B47B3">
            <w:pPr>
              <w:jc w:val="center"/>
              <w:rPr>
                <w:sz w:val="20"/>
                <w:szCs w:val="20"/>
              </w:rPr>
            </w:pPr>
            <w:r>
              <w:rPr>
                <w:sz w:val="20"/>
                <w:szCs w:val="20"/>
              </w:rPr>
              <w:t>№</w:t>
            </w:r>
          </w:p>
          <w:p w:rsidR="0039415D" w:rsidRPr="005A1781" w:rsidRDefault="0039415D" w:rsidP="003B47B3">
            <w:pPr>
              <w:jc w:val="center"/>
              <w:rPr>
                <w:sz w:val="20"/>
                <w:szCs w:val="20"/>
              </w:rPr>
            </w:pPr>
            <w:r>
              <w:rPr>
                <w:sz w:val="20"/>
                <w:szCs w:val="20"/>
              </w:rPr>
              <w:t>п/п</w:t>
            </w:r>
          </w:p>
        </w:tc>
        <w:tc>
          <w:tcPr>
            <w:tcW w:w="1947" w:type="pct"/>
            <w:tcBorders>
              <w:left w:val="single" w:sz="4" w:space="0" w:color="auto"/>
            </w:tcBorders>
            <w:vAlign w:val="center"/>
          </w:tcPr>
          <w:p w:rsidR="0039415D" w:rsidRPr="005A1781" w:rsidRDefault="0039415D" w:rsidP="003B47B3">
            <w:pPr>
              <w:jc w:val="center"/>
              <w:rPr>
                <w:sz w:val="20"/>
                <w:szCs w:val="20"/>
              </w:rPr>
            </w:pPr>
            <w:r>
              <w:rPr>
                <w:sz w:val="20"/>
                <w:szCs w:val="20"/>
              </w:rPr>
              <w:t>Тип  ТС</w:t>
            </w:r>
          </w:p>
        </w:tc>
        <w:tc>
          <w:tcPr>
            <w:tcW w:w="899" w:type="pct"/>
            <w:vAlign w:val="center"/>
          </w:tcPr>
          <w:p w:rsidR="0039415D" w:rsidRPr="005A1781" w:rsidRDefault="0039415D" w:rsidP="003B47B3">
            <w:pPr>
              <w:jc w:val="center"/>
              <w:rPr>
                <w:sz w:val="20"/>
                <w:szCs w:val="20"/>
              </w:rPr>
            </w:pPr>
            <w:r>
              <w:rPr>
                <w:sz w:val="20"/>
                <w:szCs w:val="20"/>
              </w:rPr>
              <w:t>Марка,</w:t>
            </w:r>
          </w:p>
          <w:p w:rsidR="0039415D" w:rsidRPr="005A1781" w:rsidRDefault="0039415D" w:rsidP="003B47B3">
            <w:pPr>
              <w:jc w:val="center"/>
              <w:rPr>
                <w:sz w:val="20"/>
                <w:szCs w:val="20"/>
              </w:rPr>
            </w:pPr>
            <w:r>
              <w:rPr>
                <w:sz w:val="20"/>
                <w:szCs w:val="20"/>
              </w:rPr>
              <w:t>модель ТС</w:t>
            </w:r>
          </w:p>
        </w:tc>
        <w:tc>
          <w:tcPr>
            <w:tcW w:w="1123" w:type="pct"/>
            <w:vAlign w:val="center"/>
          </w:tcPr>
          <w:p w:rsidR="0039415D" w:rsidRPr="005A1781" w:rsidRDefault="0039415D" w:rsidP="003B47B3">
            <w:pPr>
              <w:jc w:val="center"/>
              <w:rPr>
                <w:sz w:val="20"/>
                <w:szCs w:val="20"/>
              </w:rPr>
            </w:pPr>
            <w:r>
              <w:rPr>
                <w:sz w:val="20"/>
                <w:szCs w:val="20"/>
                <w:lang w:val="en-US"/>
              </w:rPr>
              <w:t>VIN</w:t>
            </w:r>
            <w:r>
              <w:rPr>
                <w:sz w:val="20"/>
                <w:szCs w:val="20"/>
              </w:rPr>
              <w:t xml:space="preserve"> номерТС</w:t>
            </w:r>
          </w:p>
        </w:tc>
        <w:tc>
          <w:tcPr>
            <w:tcW w:w="731" w:type="pct"/>
            <w:vAlign w:val="center"/>
          </w:tcPr>
          <w:p w:rsidR="0039415D" w:rsidRPr="005A1781" w:rsidRDefault="0039415D" w:rsidP="003B47B3">
            <w:pPr>
              <w:jc w:val="center"/>
              <w:rPr>
                <w:sz w:val="20"/>
                <w:szCs w:val="20"/>
              </w:rPr>
            </w:pPr>
            <w:r>
              <w:rPr>
                <w:sz w:val="20"/>
                <w:szCs w:val="20"/>
              </w:rPr>
              <w:t>Год выпуска ТС</w:t>
            </w:r>
          </w:p>
        </w:tc>
      </w:tr>
      <w:tr w:rsidR="0039415D" w:rsidRPr="00C650EC" w:rsidTr="003B47B3">
        <w:tc>
          <w:tcPr>
            <w:tcW w:w="300" w:type="pct"/>
            <w:tcBorders>
              <w:right w:val="single" w:sz="4" w:space="0" w:color="auto"/>
            </w:tcBorders>
          </w:tcPr>
          <w:p w:rsidR="0039415D" w:rsidRPr="00C650EC" w:rsidRDefault="0039415D" w:rsidP="003B47B3">
            <w:pPr>
              <w:jc w:val="center"/>
              <w:rPr>
                <w:sz w:val="20"/>
                <w:szCs w:val="20"/>
                <w:lang w:val="en-US"/>
              </w:rPr>
            </w:pPr>
            <w:r>
              <w:rPr>
                <w:sz w:val="20"/>
                <w:szCs w:val="20"/>
                <w:lang w:val="en-US"/>
              </w:rPr>
              <w:t>1</w:t>
            </w:r>
          </w:p>
        </w:tc>
        <w:tc>
          <w:tcPr>
            <w:tcW w:w="1947" w:type="pct"/>
            <w:tcBorders>
              <w:left w:val="single" w:sz="4" w:space="0" w:color="auto"/>
            </w:tcBorders>
          </w:tcPr>
          <w:p w:rsidR="0039415D" w:rsidRPr="00C650EC" w:rsidRDefault="0039415D" w:rsidP="003B47B3">
            <w:pPr>
              <w:rPr>
                <w:sz w:val="20"/>
                <w:szCs w:val="20"/>
              </w:rPr>
            </w:pPr>
            <w:r>
              <w:rPr>
                <w:sz w:val="20"/>
                <w:szCs w:val="20"/>
              </w:rPr>
              <w:t>Автомобиль грузовой тягач-седельный</w:t>
            </w:r>
          </w:p>
        </w:tc>
        <w:tc>
          <w:tcPr>
            <w:tcW w:w="899" w:type="pct"/>
          </w:tcPr>
          <w:p w:rsidR="0039415D" w:rsidRPr="00C650EC" w:rsidRDefault="0039415D" w:rsidP="003B47B3">
            <w:pPr>
              <w:jc w:val="center"/>
              <w:rPr>
                <w:sz w:val="20"/>
                <w:szCs w:val="20"/>
              </w:rPr>
            </w:pPr>
            <w:r>
              <w:rPr>
                <w:sz w:val="20"/>
                <w:szCs w:val="20"/>
                <w:lang w:val="en-US"/>
              </w:rPr>
              <w:t>VOLVO</w:t>
            </w:r>
            <w:r>
              <w:rPr>
                <w:sz w:val="20"/>
                <w:szCs w:val="20"/>
              </w:rPr>
              <w:t xml:space="preserve"> </w:t>
            </w:r>
            <w:r>
              <w:rPr>
                <w:sz w:val="20"/>
                <w:szCs w:val="20"/>
                <w:lang w:val="en-US"/>
              </w:rPr>
              <w:t>FM</w:t>
            </w:r>
            <w:r>
              <w:rPr>
                <w:sz w:val="20"/>
                <w:szCs w:val="20"/>
              </w:rPr>
              <w:t xml:space="preserve"> В041РН</w:t>
            </w:r>
          </w:p>
        </w:tc>
        <w:tc>
          <w:tcPr>
            <w:tcW w:w="1123" w:type="pct"/>
          </w:tcPr>
          <w:p w:rsidR="0039415D" w:rsidRPr="00B16C6B" w:rsidRDefault="0039415D" w:rsidP="003B47B3">
            <w:r w:rsidRPr="00D56822">
              <w:rPr>
                <w:sz w:val="20"/>
                <w:szCs w:val="20"/>
                <w:lang w:val="en-US"/>
              </w:rPr>
              <w:t>Х9РJL80A</w:t>
            </w:r>
            <w:r>
              <w:rPr>
                <w:sz w:val="20"/>
                <w:szCs w:val="20"/>
              </w:rPr>
              <w:t>3</w:t>
            </w:r>
            <w:r w:rsidRPr="00D56822">
              <w:rPr>
                <w:sz w:val="20"/>
                <w:szCs w:val="20"/>
                <w:lang w:val="en-US"/>
              </w:rPr>
              <w:t>8W87666</w:t>
            </w:r>
            <w:r>
              <w:rPr>
                <w:sz w:val="20"/>
                <w:szCs w:val="20"/>
              </w:rPr>
              <w:t>9</w:t>
            </w:r>
          </w:p>
        </w:tc>
        <w:tc>
          <w:tcPr>
            <w:tcW w:w="731" w:type="pct"/>
            <w:vAlign w:val="center"/>
          </w:tcPr>
          <w:p w:rsidR="0039415D" w:rsidRPr="00C650EC" w:rsidRDefault="0039415D" w:rsidP="003B47B3">
            <w:pPr>
              <w:jc w:val="center"/>
              <w:rPr>
                <w:sz w:val="20"/>
                <w:szCs w:val="20"/>
              </w:rPr>
            </w:pPr>
            <w:r>
              <w:rPr>
                <w:sz w:val="20"/>
                <w:szCs w:val="20"/>
              </w:rPr>
              <w:t>2008</w:t>
            </w:r>
          </w:p>
        </w:tc>
      </w:tr>
      <w:tr w:rsidR="0039415D" w:rsidRPr="00235363" w:rsidTr="003B47B3">
        <w:tc>
          <w:tcPr>
            <w:tcW w:w="300" w:type="pct"/>
            <w:tcBorders>
              <w:right w:val="single" w:sz="4" w:space="0" w:color="auto"/>
            </w:tcBorders>
          </w:tcPr>
          <w:p w:rsidR="0039415D" w:rsidRPr="00C650EC" w:rsidRDefault="0039415D" w:rsidP="003B47B3">
            <w:pPr>
              <w:jc w:val="center"/>
              <w:rPr>
                <w:sz w:val="20"/>
                <w:szCs w:val="20"/>
                <w:lang w:val="en-US"/>
              </w:rPr>
            </w:pPr>
            <w:r>
              <w:rPr>
                <w:sz w:val="20"/>
                <w:szCs w:val="20"/>
                <w:lang w:val="en-US"/>
              </w:rPr>
              <w:t>2</w:t>
            </w:r>
          </w:p>
        </w:tc>
        <w:tc>
          <w:tcPr>
            <w:tcW w:w="1947" w:type="pct"/>
            <w:tcBorders>
              <w:left w:val="single" w:sz="4" w:space="0" w:color="auto"/>
            </w:tcBorders>
          </w:tcPr>
          <w:p w:rsidR="0039415D" w:rsidRPr="00C650EC" w:rsidRDefault="0039415D" w:rsidP="003B47B3">
            <w:pPr>
              <w:rPr>
                <w:sz w:val="20"/>
                <w:szCs w:val="20"/>
              </w:rPr>
            </w:pPr>
            <w:r>
              <w:rPr>
                <w:sz w:val="20"/>
                <w:szCs w:val="20"/>
              </w:rPr>
              <w:t>Автомобиль грузовой тягач-седельный</w:t>
            </w:r>
          </w:p>
        </w:tc>
        <w:tc>
          <w:tcPr>
            <w:tcW w:w="899" w:type="pct"/>
          </w:tcPr>
          <w:p w:rsidR="0039415D" w:rsidRPr="00C650EC" w:rsidRDefault="0039415D" w:rsidP="003B47B3">
            <w:pPr>
              <w:jc w:val="center"/>
              <w:rPr>
                <w:sz w:val="20"/>
                <w:szCs w:val="20"/>
              </w:rPr>
            </w:pPr>
            <w:r>
              <w:rPr>
                <w:sz w:val="20"/>
                <w:szCs w:val="20"/>
                <w:lang w:val="en-US"/>
              </w:rPr>
              <w:t xml:space="preserve">VOLVO FM </w:t>
            </w:r>
            <w:r>
              <w:rPr>
                <w:sz w:val="20"/>
                <w:szCs w:val="20"/>
              </w:rPr>
              <w:t>В045РН</w:t>
            </w:r>
          </w:p>
        </w:tc>
        <w:tc>
          <w:tcPr>
            <w:tcW w:w="1123" w:type="pct"/>
          </w:tcPr>
          <w:p w:rsidR="0039415D" w:rsidRPr="00B16C6B" w:rsidRDefault="0039415D" w:rsidP="003B47B3">
            <w:pPr>
              <w:jc w:val="center"/>
              <w:rPr>
                <w:sz w:val="20"/>
                <w:szCs w:val="20"/>
              </w:rPr>
            </w:pPr>
            <w:r w:rsidRPr="00D56822">
              <w:rPr>
                <w:sz w:val="20"/>
                <w:szCs w:val="20"/>
                <w:lang w:val="en-US"/>
              </w:rPr>
              <w:t>Х9РJL80A</w:t>
            </w:r>
            <w:r>
              <w:rPr>
                <w:sz w:val="20"/>
                <w:szCs w:val="20"/>
              </w:rPr>
              <w:t>0</w:t>
            </w:r>
            <w:r w:rsidRPr="00D56822">
              <w:rPr>
                <w:sz w:val="20"/>
                <w:szCs w:val="20"/>
                <w:lang w:val="en-US"/>
              </w:rPr>
              <w:t>8W87666</w:t>
            </w:r>
            <w:r>
              <w:rPr>
                <w:sz w:val="20"/>
                <w:szCs w:val="20"/>
              </w:rPr>
              <w:t>2</w:t>
            </w:r>
          </w:p>
        </w:tc>
        <w:tc>
          <w:tcPr>
            <w:tcW w:w="731" w:type="pct"/>
            <w:vAlign w:val="center"/>
          </w:tcPr>
          <w:p w:rsidR="0039415D" w:rsidRPr="00C650EC" w:rsidRDefault="0039415D" w:rsidP="003B47B3">
            <w:pPr>
              <w:jc w:val="center"/>
              <w:rPr>
                <w:sz w:val="20"/>
                <w:szCs w:val="20"/>
              </w:rPr>
            </w:pPr>
            <w:r>
              <w:rPr>
                <w:sz w:val="20"/>
                <w:szCs w:val="20"/>
              </w:rPr>
              <w:t>2008</w:t>
            </w:r>
          </w:p>
        </w:tc>
      </w:tr>
    </w:tbl>
    <w:p w:rsidR="0039415D" w:rsidRDefault="0039415D" w:rsidP="0039415D">
      <w:pPr>
        <w:ind w:firstLine="709"/>
        <w:jc w:val="both"/>
      </w:pPr>
    </w:p>
    <w:p w:rsidR="0039415D" w:rsidRDefault="0039415D" w:rsidP="0039415D">
      <w:pPr>
        <w:ind w:firstLine="709"/>
        <w:jc w:val="both"/>
      </w:pPr>
      <w:r>
        <w:t>* перечень транспортных средств</w:t>
      </w:r>
      <w:r w:rsidR="00451AB4">
        <w:t xml:space="preserve">, подлежащих КР, </w:t>
      </w:r>
      <w:r>
        <w:t>в период действия договора может быть изменен путем заключения дополнительного соглашения</w:t>
      </w:r>
      <w:r w:rsidRPr="004C4D67">
        <w:t xml:space="preserve"> </w:t>
      </w:r>
      <w:r>
        <w:t>без проведения дополнительных конкурсных процедур.</w:t>
      </w:r>
    </w:p>
    <w:tbl>
      <w:tblPr>
        <w:tblW w:w="9691" w:type="dxa"/>
        <w:tblInd w:w="137" w:type="dxa"/>
        <w:tblLayout w:type="fixed"/>
        <w:tblLook w:val="0000" w:firstRow="0" w:lastRow="0" w:firstColumn="0" w:lastColumn="0" w:noHBand="0" w:noVBand="0"/>
      </w:tblPr>
      <w:tblGrid>
        <w:gridCol w:w="4933"/>
        <w:gridCol w:w="4758"/>
      </w:tblGrid>
      <w:tr w:rsidR="00451AB4" w:rsidRPr="00756112" w:rsidTr="003B47B3">
        <w:trPr>
          <w:trHeight w:val="1392"/>
        </w:trPr>
        <w:tc>
          <w:tcPr>
            <w:tcW w:w="4933" w:type="dxa"/>
          </w:tcPr>
          <w:p w:rsidR="00451AB4" w:rsidRPr="00756112" w:rsidRDefault="00451AB4" w:rsidP="003B47B3"/>
          <w:p w:rsidR="00451AB4" w:rsidRDefault="00451AB4" w:rsidP="003B47B3">
            <w:pPr>
              <w:rPr>
                <w:b/>
              </w:rPr>
            </w:pPr>
            <w:r>
              <w:rPr>
                <w:b/>
              </w:rPr>
              <w:t>Заказчик:</w:t>
            </w:r>
          </w:p>
          <w:p w:rsidR="00451AB4" w:rsidRPr="00756112" w:rsidRDefault="00451AB4" w:rsidP="003B47B3"/>
          <w:p w:rsidR="00451AB4" w:rsidRPr="00756112" w:rsidRDefault="00451AB4" w:rsidP="003B47B3">
            <w:r>
              <w:t xml:space="preserve">___________ </w:t>
            </w:r>
          </w:p>
          <w:p w:rsidR="00451AB4" w:rsidRPr="00756112" w:rsidRDefault="00451AB4" w:rsidP="003B47B3">
            <w:pPr>
              <w:rPr>
                <w:vertAlign w:val="superscript"/>
              </w:rPr>
            </w:pPr>
          </w:p>
        </w:tc>
        <w:tc>
          <w:tcPr>
            <w:tcW w:w="4758" w:type="dxa"/>
          </w:tcPr>
          <w:p w:rsidR="00451AB4" w:rsidRPr="00756112" w:rsidRDefault="00451AB4" w:rsidP="003B47B3"/>
          <w:p w:rsidR="00451AB4" w:rsidRPr="00756112" w:rsidRDefault="00451AB4" w:rsidP="003B47B3">
            <w:pPr>
              <w:rPr>
                <w:b/>
              </w:rPr>
            </w:pPr>
            <w:r>
              <w:rPr>
                <w:b/>
              </w:rPr>
              <w:t>Исполнитель:</w:t>
            </w:r>
          </w:p>
          <w:p w:rsidR="00451AB4" w:rsidRPr="004905F5" w:rsidRDefault="00451AB4" w:rsidP="003B47B3"/>
          <w:p w:rsidR="00451AB4" w:rsidRPr="00756112" w:rsidRDefault="00451AB4" w:rsidP="003B47B3">
            <w:r>
              <w:t xml:space="preserve">____________ </w:t>
            </w:r>
          </w:p>
        </w:tc>
      </w:tr>
    </w:tbl>
    <w:p w:rsidR="0039415D" w:rsidRDefault="0039415D" w:rsidP="0039415D">
      <w:pPr>
        <w:suppressAutoHyphens w:val="0"/>
        <w:spacing w:after="200" w:line="276" w:lineRule="auto"/>
      </w:pPr>
    </w:p>
    <w:p w:rsidR="0039415D" w:rsidRDefault="0039415D" w:rsidP="0039415D">
      <w:pPr>
        <w:suppressAutoHyphens w:val="0"/>
        <w:spacing w:after="200" w:line="276" w:lineRule="auto"/>
      </w:pPr>
      <w:r>
        <w:br w:type="page"/>
      </w:r>
    </w:p>
    <w:p w:rsidR="0039415D" w:rsidRDefault="0039415D" w:rsidP="0039415D">
      <w:pPr>
        <w:jc w:val="right"/>
      </w:pPr>
      <w:r>
        <w:lastRenderedPageBreak/>
        <w:t xml:space="preserve">Приложение № 2 </w:t>
      </w:r>
    </w:p>
    <w:p w:rsidR="0039415D" w:rsidRDefault="0039415D" w:rsidP="0039415D">
      <w:pPr>
        <w:jc w:val="right"/>
      </w:pPr>
      <w:r>
        <w:t xml:space="preserve">к Договору на выполнение Работ </w:t>
      </w:r>
    </w:p>
    <w:p w:rsidR="0039415D" w:rsidRPr="00672EC5" w:rsidRDefault="0039415D" w:rsidP="0039415D">
      <w:pPr>
        <w:jc w:val="right"/>
      </w:pPr>
      <w:r>
        <w:t>№____/_____/_____ от «___» ___________201  г.</w:t>
      </w:r>
    </w:p>
    <w:p w:rsidR="0039415D" w:rsidRDefault="0039415D" w:rsidP="0039415D">
      <w:pPr>
        <w:rPr>
          <w:rFonts w:eastAsia="MS Mincho"/>
          <w:b/>
          <w:i/>
          <w:sz w:val="28"/>
          <w:szCs w:val="28"/>
        </w:rPr>
      </w:pPr>
    </w:p>
    <w:p w:rsidR="0039415D" w:rsidRPr="00B80550" w:rsidRDefault="0039415D" w:rsidP="0039415D">
      <w:pPr>
        <w:pStyle w:val="1"/>
        <w:spacing w:before="0" w:after="0"/>
        <w:jc w:val="center"/>
        <w:rPr>
          <w:rFonts w:cs="Times New Roman"/>
          <w:sz w:val="24"/>
          <w:szCs w:val="24"/>
        </w:rPr>
      </w:pPr>
      <w:r>
        <w:rPr>
          <w:rFonts w:cs="Times New Roman"/>
          <w:sz w:val="24"/>
          <w:szCs w:val="24"/>
        </w:rPr>
        <w:t>Техническое задание</w:t>
      </w:r>
    </w:p>
    <w:p w:rsidR="0039415D" w:rsidRDefault="0039415D" w:rsidP="0039415D">
      <w:pPr>
        <w:ind w:firstLine="709"/>
        <w:jc w:val="both"/>
        <w:rPr>
          <w:b/>
          <w:highlight w:val="cyan"/>
        </w:rPr>
      </w:pPr>
    </w:p>
    <w:p w:rsidR="0039415D" w:rsidRPr="002F48E9" w:rsidRDefault="0039415D" w:rsidP="0039415D">
      <w:pPr>
        <w:ind w:firstLine="709"/>
        <w:jc w:val="both"/>
        <w:rPr>
          <w:rFonts w:eastAsia="MS Mincho"/>
          <w:b/>
          <w:bCs/>
        </w:rPr>
      </w:pPr>
      <w:r w:rsidRPr="00F66E08">
        <w:rPr>
          <w:rFonts w:eastAsia="MS Mincho"/>
          <w:b/>
          <w:bCs/>
        </w:rPr>
        <w:t>1. Общие сведения.</w:t>
      </w:r>
    </w:p>
    <w:p w:rsidR="0039415D" w:rsidRPr="002F48E9" w:rsidRDefault="0039415D" w:rsidP="0039415D">
      <w:pPr>
        <w:pStyle w:val="19"/>
        <w:ind w:firstLine="709"/>
        <w:rPr>
          <w:sz w:val="24"/>
          <w:szCs w:val="24"/>
        </w:rPr>
      </w:pPr>
      <w:r w:rsidRPr="00F66E08">
        <w:rPr>
          <w:rFonts w:eastAsia="MS Mincho"/>
          <w:bCs/>
          <w:sz w:val="24"/>
          <w:szCs w:val="24"/>
        </w:rPr>
        <w:t>1.</w:t>
      </w:r>
      <w:r>
        <w:rPr>
          <w:rFonts w:eastAsia="MS Mincho"/>
          <w:bCs/>
          <w:sz w:val="24"/>
          <w:szCs w:val="24"/>
        </w:rPr>
        <w:t>1</w:t>
      </w:r>
      <w:r w:rsidRPr="00F66E08">
        <w:rPr>
          <w:rFonts w:eastAsia="MS Mincho"/>
          <w:bCs/>
          <w:sz w:val="24"/>
          <w:szCs w:val="24"/>
        </w:rPr>
        <w:t>.</w:t>
      </w:r>
      <w:r w:rsidRPr="00F66E08">
        <w:rPr>
          <w:rFonts w:eastAsia="MS Mincho"/>
          <w:b/>
          <w:bCs/>
          <w:sz w:val="24"/>
          <w:szCs w:val="24"/>
        </w:rPr>
        <w:t xml:space="preserve"> </w:t>
      </w:r>
      <w:r w:rsidRPr="00F66E08">
        <w:rPr>
          <w:rFonts w:eastAsia="MS Mincho"/>
          <w:bCs/>
          <w:sz w:val="24"/>
          <w:szCs w:val="24"/>
        </w:rPr>
        <w:t xml:space="preserve">Цель </w:t>
      </w:r>
      <w:r>
        <w:rPr>
          <w:rFonts w:eastAsia="MS Mincho"/>
          <w:bCs/>
          <w:sz w:val="24"/>
          <w:szCs w:val="24"/>
        </w:rPr>
        <w:t xml:space="preserve">Работ </w:t>
      </w:r>
      <w:r w:rsidRPr="00F66E08">
        <w:rPr>
          <w:rFonts w:eastAsia="MS Mincho"/>
          <w:bCs/>
          <w:sz w:val="24"/>
          <w:szCs w:val="24"/>
        </w:rPr>
        <w:t xml:space="preserve">– </w:t>
      </w:r>
      <w:r w:rsidRPr="00F66E08">
        <w:rPr>
          <w:sz w:val="24"/>
          <w:szCs w:val="24"/>
        </w:rPr>
        <w:t>содержание транспорта филиала в технически исправном состоянии.</w:t>
      </w:r>
    </w:p>
    <w:p w:rsidR="0039415D" w:rsidRPr="002F48E9" w:rsidRDefault="0039415D" w:rsidP="0039415D">
      <w:pPr>
        <w:pStyle w:val="19"/>
        <w:ind w:firstLine="709"/>
        <w:rPr>
          <w:rFonts w:eastAsia="MS Mincho"/>
          <w:b/>
          <w:bCs/>
          <w:sz w:val="24"/>
          <w:szCs w:val="24"/>
        </w:rPr>
      </w:pPr>
    </w:p>
    <w:p w:rsidR="0039415D" w:rsidRPr="002F48E9" w:rsidRDefault="0039415D" w:rsidP="0039415D">
      <w:pPr>
        <w:ind w:firstLine="709"/>
        <w:jc w:val="both"/>
        <w:rPr>
          <w:b/>
        </w:rPr>
      </w:pPr>
      <w:r>
        <w:rPr>
          <w:b/>
        </w:rPr>
        <w:t>2</w:t>
      </w:r>
      <w:r w:rsidRPr="00F66E08">
        <w:rPr>
          <w:b/>
        </w:rPr>
        <w:t>. Общие требования к выполнению Работ:</w:t>
      </w:r>
    </w:p>
    <w:p w:rsidR="0039415D" w:rsidRPr="002F48E9" w:rsidRDefault="0039415D" w:rsidP="0039415D">
      <w:pPr>
        <w:ind w:firstLine="709"/>
        <w:jc w:val="both"/>
      </w:pPr>
      <w:r>
        <w:t>2</w:t>
      </w:r>
      <w:r w:rsidRPr="00F66E08">
        <w:t xml:space="preserve">.1.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39415D" w:rsidRPr="002F48E9" w:rsidRDefault="0039415D" w:rsidP="0039415D">
      <w:pPr>
        <w:ind w:firstLine="709"/>
        <w:jc w:val="both"/>
      </w:pPr>
      <w:r>
        <w:t>2</w:t>
      </w:r>
      <w:r w:rsidRPr="00F66E08">
        <w:t>.2. Работы должны оказываться в полном соответствии с:</w:t>
      </w:r>
    </w:p>
    <w:p w:rsidR="0039415D" w:rsidRPr="002F48E9" w:rsidRDefault="0039415D" w:rsidP="0039415D">
      <w:pPr>
        <w:suppressAutoHyphens w:val="0"/>
        <w:autoSpaceDE w:val="0"/>
        <w:autoSpaceDN w:val="0"/>
        <w:adjustRightInd w:val="0"/>
        <w:ind w:firstLine="709"/>
        <w:jc w:val="both"/>
        <w:rPr>
          <w:rFonts w:eastAsiaTheme="minorHAnsi"/>
          <w:lang w:eastAsia="en-US"/>
        </w:rPr>
      </w:pPr>
      <w:r w:rsidRPr="00F66E08">
        <w:t xml:space="preserve">- </w:t>
      </w:r>
      <w:r w:rsidRPr="00F66E08">
        <w:rPr>
          <w:rFonts w:eastAsiaTheme="minorHAnsi"/>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39415D" w:rsidRPr="002F48E9" w:rsidRDefault="0039415D" w:rsidP="0039415D">
      <w:pPr>
        <w:suppressAutoHyphens w:val="0"/>
        <w:autoSpaceDE w:val="0"/>
        <w:autoSpaceDN w:val="0"/>
        <w:adjustRightInd w:val="0"/>
        <w:ind w:firstLine="709"/>
        <w:jc w:val="both"/>
        <w:rPr>
          <w:rFonts w:eastAsiaTheme="minorHAnsi"/>
          <w:lang w:eastAsia="en-US"/>
        </w:rPr>
      </w:pPr>
      <w:r w:rsidRPr="00F66E08">
        <w:t xml:space="preserve">- </w:t>
      </w:r>
      <w:r w:rsidRPr="00F66E08">
        <w:rPr>
          <w:rFonts w:eastAsiaTheme="minorHAnsi"/>
          <w:lang w:eastAsia="en-US"/>
        </w:rPr>
        <w:t>ГОСТ 18322-2016. Межгосударственный стандарт. «Система технического обслуживания и ремонта техники. Термины и определения»</w:t>
      </w:r>
      <w:r w:rsidRPr="00F66E08">
        <w:t>;</w:t>
      </w:r>
    </w:p>
    <w:p w:rsidR="0039415D" w:rsidRPr="002F48E9" w:rsidRDefault="0039415D" w:rsidP="0039415D">
      <w:pPr>
        <w:ind w:firstLine="709"/>
        <w:jc w:val="both"/>
      </w:pPr>
      <w:r w:rsidRPr="00F66E08">
        <w:t>- ГОСТ 15.601-98. «Система разработки и постановки продукции на производство. Техническое обслуживание и ремонт техники. Основные положения»;</w:t>
      </w:r>
    </w:p>
    <w:p w:rsidR="0039415D" w:rsidRPr="002F48E9" w:rsidRDefault="0039415D" w:rsidP="0039415D">
      <w:pPr>
        <w:suppressAutoHyphens w:val="0"/>
        <w:autoSpaceDE w:val="0"/>
        <w:autoSpaceDN w:val="0"/>
        <w:adjustRightInd w:val="0"/>
        <w:ind w:firstLine="709"/>
        <w:jc w:val="both"/>
        <w:rPr>
          <w:rFonts w:eastAsiaTheme="minorHAnsi"/>
          <w:lang w:eastAsia="en-US"/>
        </w:rPr>
      </w:pPr>
      <w:r w:rsidRPr="00F66E08">
        <w:t xml:space="preserve">- </w:t>
      </w:r>
      <w:r w:rsidRPr="00F66E08">
        <w:rPr>
          <w:rFonts w:eastAsiaTheme="minorHAnsi"/>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39415D" w:rsidRPr="002F48E9" w:rsidRDefault="0039415D" w:rsidP="0039415D">
      <w:pPr>
        <w:pStyle w:val="19"/>
        <w:ind w:firstLine="709"/>
        <w:rPr>
          <w:sz w:val="24"/>
          <w:szCs w:val="24"/>
        </w:rPr>
      </w:pPr>
      <w:r>
        <w:rPr>
          <w:sz w:val="24"/>
          <w:szCs w:val="24"/>
        </w:rPr>
        <w:t>2</w:t>
      </w:r>
      <w:r w:rsidRPr="00F66E08">
        <w:rPr>
          <w:sz w:val="24"/>
          <w:szCs w:val="24"/>
        </w:rPr>
        <w:t>.3.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39415D" w:rsidRPr="002F48E9" w:rsidRDefault="0039415D" w:rsidP="0039415D">
      <w:pPr>
        <w:pStyle w:val="19"/>
        <w:ind w:firstLine="709"/>
        <w:rPr>
          <w:sz w:val="24"/>
          <w:szCs w:val="24"/>
        </w:rPr>
      </w:pPr>
      <w:r w:rsidRPr="00F66E08">
        <w:rPr>
          <w:sz w:val="24"/>
          <w:szCs w:val="24"/>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39415D" w:rsidRPr="002F48E9" w:rsidRDefault="0039415D" w:rsidP="0039415D">
      <w:pPr>
        <w:ind w:firstLine="709"/>
        <w:jc w:val="both"/>
      </w:pPr>
      <w:r>
        <w:t>2</w:t>
      </w:r>
      <w:r w:rsidRPr="00F66E08">
        <w:t>.4. Под текущим ремонтом (ТР)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39415D" w:rsidRPr="002F48E9" w:rsidRDefault="0039415D" w:rsidP="0039415D">
      <w:pPr>
        <w:ind w:firstLine="709"/>
        <w:jc w:val="both"/>
      </w:pPr>
      <w:r w:rsidRPr="00F66E08">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39415D" w:rsidRPr="002F48E9" w:rsidRDefault="0039415D" w:rsidP="0039415D">
      <w:pPr>
        <w:ind w:firstLine="709"/>
        <w:jc w:val="both"/>
      </w:pPr>
      <w:r>
        <w:t>2</w:t>
      </w:r>
      <w:r w:rsidRPr="00F66E08">
        <w:t>.5. Под капитальным ремонтом (КР) автотранспортных средств понимается ремонт, при котором производится полная разборка элемента с полной дефектовкой, с заменой всех изношенных частей элемента, сборкой и настройкой элемента до начальных параметров завода-изготовителя.</w:t>
      </w:r>
    </w:p>
    <w:p w:rsidR="0039415D" w:rsidRPr="002F48E9" w:rsidRDefault="0039415D" w:rsidP="0039415D">
      <w:pPr>
        <w:ind w:firstLine="709"/>
        <w:jc w:val="both"/>
      </w:pPr>
      <w:r w:rsidRPr="00F66E08">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39415D" w:rsidRPr="002F48E9" w:rsidRDefault="0039415D" w:rsidP="0039415D">
      <w:pPr>
        <w:ind w:firstLine="709"/>
        <w:jc w:val="both"/>
      </w:pPr>
      <w:r>
        <w:t>2</w:t>
      </w:r>
      <w:r w:rsidRPr="00F66E08">
        <w:t>.6. Запасные части, детали, расходные материалы, технические жидкости, применяемые в ходе технического обслуживания (ТО), текущего ремонта (ТР) и капитального ремонта (КР),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39415D" w:rsidRPr="002F48E9" w:rsidRDefault="0039415D" w:rsidP="0039415D">
      <w:pPr>
        <w:ind w:firstLine="709"/>
        <w:jc w:val="both"/>
      </w:pPr>
    </w:p>
    <w:p w:rsidR="0039415D" w:rsidRPr="002F48E9" w:rsidRDefault="0039415D" w:rsidP="0039415D">
      <w:pPr>
        <w:ind w:firstLine="709"/>
        <w:jc w:val="both"/>
        <w:rPr>
          <w:b/>
        </w:rPr>
      </w:pPr>
      <w:r>
        <w:rPr>
          <w:b/>
        </w:rPr>
        <w:t>3</w:t>
      </w:r>
      <w:r w:rsidRPr="00F66E08">
        <w:rPr>
          <w:b/>
        </w:rPr>
        <w:t>. Требования к качеству Работ:</w:t>
      </w:r>
    </w:p>
    <w:p w:rsidR="0039415D" w:rsidRPr="002F48E9" w:rsidRDefault="0039415D" w:rsidP="0039415D">
      <w:pPr>
        <w:ind w:firstLine="709"/>
        <w:jc w:val="both"/>
      </w:pPr>
      <w:r>
        <w:t>3</w:t>
      </w:r>
      <w:r w:rsidRPr="00F66E08">
        <w:t xml:space="preserve">.1. Исполнитель должен: </w:t>
      </w:r>
    </w:p>
    <w:p w:rsidR="0039415D" w:rsidRPr="002F48E9" w:rsidRDefault="0039415D" w:rsidP="0039415D">
      <w:pPr>
        <w:ind w:firstLine="709"/>
        <w:jc w:val="both"/>
      </w:pPr>
      <w:r w:rsidRPr="00F66E08">
        <w:t>- предоставлять качественные Работы на основании действующих стандартов обслуживания в соответствии с заявкой Заказчика;</w:t>
      </w:r>
    </w:p>
    <w:p w:rsidR="0039415D" w:rsidRPr="002F48E9" w:rsidRDefault="0039415D" w:rsidP="0039415D">
      <w:pPr>
        <w:ind w:firstLine="709"/>
        <w:jc w:val="both"/>
      </w:pPr>
      <w:r w:rsidRPr="00F66E08">
        <w:t>- обеспечивать постоянный контроль за выполнением Работ, незамедлительно принимать меры по устранению выявленных недостатков;</w:t>
      </w:r>
    </w:p>
    <w:p w:rsidR="0039415D" w:rsidRPr="002F48E9" w:rsidRDefault="0039415D" w:rsidP="0039415D">
      <w:pPr>
        <w:ind w:firstLine="709"/>
        <w:jc w:val="both"/>
      </w:pPr>
      <w:r w:rsidRPr="00F66E08">
        <w:t>- соблюдать гарантийные обязательства при проведении ремонтных работ и замене запасных частей, узлов и агрегатов;</w:t>
      </w:r>
    </w:p>
    <w:p w:rsidR="0039415D" w:rsidRPr="002F48E9" w:rsidRDefault="0039415D" w:rsidP="0039415D">
      <w:pPr>
        <w:ind w:firstLine="709"/>
        <w:jc w:val="both"/>
      </w:pPr>
      <w:r w:rsidRPr="00F66E08">
        <w:t>- нести ответственность за повреждения автомобилей в процессе проведения ремонтных работ:</w:t>
      </w:r>
    </w:p>
    <w:p w:rsidR="0039415D" w:rsidRPr="002F48E9" w:rsidRDefault="0039415D" w:rsidP="0039415D">
      <w:pPr>
        <w:ind w:firstLine="709"/>
        <w:jc w:val="both"/>
      </w:pPr>
      <w:r w:rsidRPr="00F66E08">
        <w:t>- обеспечить возврат замененных узлов и агрегатов Заказчику вместе с транспортом;</w:t>
      </w:r>
    </w:p>
    <w:p w:rsidR="0039415D" w:rsidRPr="002F48E9" w:rsidRDefault="0039415D" w:rsidP="0039415D">
      <w:pPr>
        <w:ind w:firstLine="709"/>
        <w:jc w:val="both"/>
      </w:pPr>
      <w:r>
        <w:t>3</w:t>
      </w:r>
      <w:r w:rsidRPr="00F66E08">
        <w:t>.2. Требования к техническим характеристикам выполнению Работ:</w:t>
      </w:r>
    </w:p>
    <w:p w:rsidR="0039415D" w:rsidRPr="002F48E9" w:rsidRDefault="0039415D" w:rsidP="0039415D">
      <w:pPr>
        <w:ind w:firstLine="709"/>
        <w:jc w:val="both"/>
      </w:pPr>
      <w:r w:rsidRPr="00F66E08">
        <w:t>Работы должны быть выполнены в полном объеме в соответствии с Договором и приложениями к нему.</w:t>
      </w:r>
    </w:p>
    <w:p w:rsidR="0039415D" w:rsidRPr="002F48E9" w:rsidRDefault="0039415D" w:rsidP="0039415D">
      <w:pPr>
        <w:ind w:firstLine="709"/>
        <w:jc w:val="both"/>
      </w:pPr>
      <w:r w:rsidRPr="00F66E08">
        <w:t>Исполнитель должен предоставлять Заказчику необходимую и достоверную информацию о Работах, их видах и особенностях.</w:t>
      </w:r>
    </w:p>
    <w:p w:rsidR="0039415D" w:rsidRPr="002F48E9" w:rsidRDefault="0039415D" w:rsidP="0039415D">
      <w:pPr>
        <w:ind w:firstLine="709"/>
        <w:jc w:val="both"/>
      </w:pPr>
      <w:r w:rsidRPr="00F66E08">
        <w:t>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заменой данных Работ.</w:t>
      </w:r>
    </w:p>
    <w:p w:rsidR="0039415D" w:rsidRPr="002F48E9" w:rsidRDefault="0039415D" w:rsidP="0039415D">
      <w:pPr>
        <w:ind w:firstLine="709"/>
        <w:jc w:val="both"/>
      </w:pPr>
    </w:p>
    <w:p w:rsidR="0039415D" w:rsidRPr="002F48E9" w:rsidRDefault="0039415D" w:rsidP="0039415D">
      <w:pPr>
        <w:ind w:firstLine="709"/>
        <w:jc w:val="both"/>
        <w:rPr>
          <w:b/>
        </w:rPr>
      </w:pPr>
      <w:r>
        <w:rPr>
          <w:b/>
        </w:rPr>
        <w:t>4</w:t>
      </w:r>
      <w:r w:rsidRPr="00F66E08">
        <w:rPr>
          <w:b/>
        </w:rPr>
        <w:t>. Требования к безопасности Работ:</w:t>
      </w:r>
    </w:p>
    <w:p w:rsidR="0039415D" w:rsidRPr="002F48E9" w:rsidRDefault="0039415D" w:rsidP="0039415D">
      <w:pPr>
        <w:ind w:firstLine="709"/>
        <w:jc w:val="both"/>
      </w:pPr>
      <w:r>
        <w:t>4</w:t>
      </w:r>
      <w:r w:rsidRPr="00F66E08">
        <w:t>.1. Выполненные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39415D" w:rsidRPr="002F48E9" w:rsidRDefault="0039415D" w:rsidP="0039415D">
      <w:pPr>
        <w:ind w:firstLine="709"/>
        <w:jc w:val="both"/>
      </w:pPr>
    </w:p>
    <w:p w:rsidR="0039415D" w:rsidRPr="002F48E9" w:rsidRDefault="0039415D" w:rsidP="0039415D">
      <w:pPr>
        <w:ind w:firstLine="709"/>
        <w:jc w:val="both"/>
        <w:rPr>
          <w:b/>
        </w:rPr>
      </w:pPr>
      <w:r>
        <w:rPr>
          <w:b/>
        </w:rPr>
        <w:t>5</w:t>
      </w:r>
      <w:r w:rsidRPr="00F66E08">
        <w:rPr>
          <w:b/>
        </w:rPr>
        <w:t>. Технические требования к СТО.</w:t>
      </w:r>
    </w:p>
    <w:p w:rsidR="0039415D" w:rsidRPr="002F48E9" w:rsidRDefault="0039415D" w:rsidP="0039415D">
      <w:pPr>
        <w:ind w:firstLine="709"/>
        <w:jc w:val="both"/>
      </w:pPr>
      <w:r>
        <w:t>5</w:t>
      </w:r>
      <w:r w:rsidRPr="00F66E08">
        <w:t>.1. Исполнитель должен иметь в собственности или на ином законном праве ряд оборудования и инструментов, используемых при выполнении Работ, а также, иметь другие характеристики, такие как:</w:t>
      </w:r>
    </w:p>
    <w:p w:rsidR="0039415D" w:rsidRPr="002F48E9" w:rsidRDefault="0039415D" w:rsidP="001B60C7">
      <w:pPr>
        <w:numPr>
          <w:ilvl w:val="0"/>
          <w:numId w:val="28"/>
        </w:numPr>
        <w:jc w:val="both"/>
      </w:pPr>
      <w:r w:rsidRPr="00F66E08">
        <w:t>посты мойки ТС;</w:t>
      </w:r>
    </w:p>
    <w:p w:rsidR="0039415D" w:rsidRPr="002F48E9" w:rsidRDefault="0039415D" w:rsidP="001B60C7">
      <w:pPr>
        <w:numPr>
          <w:ilvl w:val="0"/>
          <w:numId w:val="28"/>
        </w:numPr>
        <w:jc w:val="both"/>
      </w:pPr>
      <w:r w:rsidRPr="00F66E08">
        <w:t>посты для постановки ТС со смотровыми ямами;</w:t>
      </w:r>
    </w:p>
    <w:p w:rsidR="0039415D" w:rsidRPr="002F48E9" w:rsidRDefault="0039415D" w:rsidP="001B60C7">
      <w:pPr>
        <w:numPr>
          <w:ilvl w:val="0"/>
          <w:numId w:val="28"/>
        </w:numPr>
        <w:jc w:val="both"/>
      </w:pPr>
      <w:r w:rsidRPr="00F66E08">
        <w:t>охраняемая круглосуточная автостоянка для ТС;</w:t>
      </w:r>
    </w:p>
    <w:p w:rsidR="0039415D" w:rsidRPr="002F48E9" w:rsidRDefault="0039415D" w:rsidP="001B60C7">
      <w:pPr>
        <w:numPr>
          <w:ilvl w:val="0"/>
          <w:numId w:val="28"/>
        </w:numPr>
        <w:jc w:val="both"/>
      </w:pPr>
      <w:r w:rsidRPr="00F66E08">
        <w:t>кран-балка грузоподъемностью не менее 3 т;</w:t>
      </w:r>
    </w:p>
    <w:p w:rsidR="0039415D" w:rsidRPr="002F48E9" w:rsidRDefault="0039415D" w:rsidP="001B60C7">
      <w:pPr>
        <w:numPr>
          <w:ilvl w:val="0"/>
          <w:numId w:val="28"/>
        </w:numPr>
        <w:jc w:val="both"/>
      </w:pPr>
      <w:r w:rsidRPr="00F66E08">
        <w:t>ямные или подкатные домкраты;</w:t>
      </w:r>
    </w:p>
    <w:p w:rsidR="0039415D" w:rsidRPr="002F48E9" w:rsidRDefault="0039415D" w:rsidP="001B60C7">
      <w:pPr>
        <w:numPr>
          <w:ilvl w:val="0"/>
          <w:numId w:val="28"/>
        </w:numPr>
        <w:jc w:val="both"/>
      </w:pPr>
      <w:r w:rsidRPr="00F66E08">
        <w:t xml:space="preserve">склад запасных частей для а/м </w:t>
      </w:r>
      <w:r w:rsidRPr="00F66E08">
        <w:rPr>
          <w:lang w:val="en-US"/>
        </w:rPr>
        <w:t>Volvo</w:t>
      </w:r>
      <w:r w:rsidRPr="00F66E08">
        <w:t xml:space="preserve">, п/прицепов ТОНАР и </w:t>
      </w:r>
      <w:r w:rsidRPr="00F66E08">
        <w:rPr>
          <w:lang w:val="en-US"/>
        </w:rPr>
        <w:t>PK</w:t>
      </w:r>
      <w:r w:rsidRPr="00F66E08">
        <w:t>-24</w:t>
      </w:r>
      <w:r w:rsidRPr="00F66E08">
        <w:rPr>
          <w:lang w:val="en-US"/>
        </w:rPr>
        <w:t>N</w:t>
      </w:r>
      <w:r w:rsidRPr="00F66E08">
        <w:t>, а/м ГАЗ-2705;</w:t>
      </w:r>
    </w:p>
    <w:p w:rsidR="0039415D" w:rsidRPr="002F48E9" w:rsidRDefault="0039415D" w:rsidP="001B60C7">
      <w:pPr>
        <w:numPr>
          <w:ilvl w:val="0"/>
          <w:numId w:val="28"/>
        </w:numPr>
        <w:jc w:val="both"/>
      </w:pPr>
      <w:r w:rsidRPr="00F66E08">
        <w:t>токарный участок;</w:t>
      </w:r>
    </w:p>
    <w:p w:rsidR="0039415D" w:rsidRPr="002F48E9" w:rsidRDefault="0039415D" w:rsidP="001B60C7">
      <w:pPr>
        <w:numPr>
          <w:ilvl w:val="0"/>
          <w:numId w:val="28"/>
        </w:numPr>
        <w:jc w:val="both"/>
      </w:pPr>
      <w:r w:rsidRPr="00F66E08">
        <w:t>кузовной участок, оснащенный кондуктором для правки кабин грузовых а/м;</w:t>
      </w:r>
    </w:p>
    <w:p w:rsidR="0039415D" w:rsidRPr="002F48E9" w:rsidRDefault="0039415D" w:rsidP="001B60C7">
      <w:pPr>
        <w:numPr>
          <w:ilvl w:val="0"/>
          <w:numId w:val="28"/>
        </w:numPr>
        <w:jc w:val="both"/>
      </w:pPr>
      <w:r w:rsidRPr="00F66E08">
        <w:t>малярная камера длиной не менее 7 м;</w:t>
      </w:r>
    </w:p>
    <w:p w:rsidR="0039415D" w:rsidRPr="002F48E9" w:rsidRDefault="0039415D" w:rsidP="001B60C7">
      <w:pPr>
        <w:numPr>
          <w:ilvl w:val="0"/>
          <w:numId w:val="28"/>
        </w:numPr>
        <w:jc w:val="both"/>
      </w:pPr>
      <w:r w:rsidRPr="00F66E08">
        <w:t>мотор-тестеры;</w:t>
      </w:r>
    </w:p>
    <w:p w:rsidR="0039415D" w:rsidRPr="002F48E9" w:rsidRDefault="0039415D" w:rsidP="001B60C7">
      <w:pPr>
        <w:numPr>
          <w:ilvl w:val="0"/>
          <w:numId w:val="28"/>
        </w:numPr>
        <w:jc w:val="both"/>
      </w:pPr>
      <w:r w:rsidRPr="00F66E08">
        <w:t>специализированный сервисный инструментарий для ремонта а/м </w:t>
      </w:r>
      <w:r w:rsidRPr="00F66E08">
        <w:rPr>
          <w:lang w:val="en-US"/>
        </w:rPr>
        <w:t>Volvo</w:t>
      </w:r>
      <w:r w:rsidRPr="00F66E08">
        <w:t xml:space="preserve">, п/прицепов ТОНАР и </w:t>
      </w:r>
      <w:r w:rsidRPr="00F66E08">
        <w:rPr>
          <w:lang w:val="en-US"/>
        </w:rPr>
        <w:t>PK</w:t>
      </w:r>
      <w:r w:rsidRPr="00F66E08">
        <w:t>-24</w:t>
      </w:r>
      <w:r w:rsidRPr="00F66E08">
        <w:rPr>
          <w:lang w:val="en-US"/>
        </w:rPr>
        <w:t>N</w:t>
      </w:r>
      <w:r w:rsidRPr="00F66E08">
        <w:t xml:space="preserve"> и а/м ГАЗ-2705;</w:t>
      </w:r>
    </w:p>
    <w:p w:rsidR="0039415D" w:rsidRPr="002F48E9" w:rsidRDefault="0039415D" w:rsidP="0039415D">
      <w:pPr>
        <w:ind w:firstLine="709"/>
        <w:jc w:val="both"/>
      </w:pPr>
      <w:r>
        <w:t>5</w:t>
      </w:r>
      <w:r w:rsidRPr="00F66E08">
        <w:t xml:space="preserve">.2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39415D" w:rsidRDefault="0039415D" w:rsidP="0039415D">
      <w:pPr>
        <w:pStyle w:val="ConsNormal"/>
        <w:widowControl/>
        <w:jc w:val="both"/>
        <w:rPr>
          <w:rFonts w:ascii="Times New Roman" w:hAnsi="Times New Roman" w:cs="Times New Roman"/>
          <w:b/>
          <w:sz w:val="24"/>
          <w:szCs w:val="24"/>
        </w:rPr>
      </w:pPr>
    </w:p>
    <w:p w:rsidR="0039415D" w:rsidRPr="002F48E9" w:rsidRDefault="0039415D" w:rsidP="0039415D">
      <w:pPr>
        <w:pStyle w:val="ConsNormal"/>
        <w:widowControl/>
        <w:jc w:val="both"/>
        <w:rPr>
          <w:rFonts w:ascii="Times New Roman" w:hAnsi="Times New Roman" w:cs="Times New Roman"/>
          <w:b/>
          <w:sz w:val="24"/>
          <w:szCs w:val="24"/>
        </w:rPr>
      </w:pPr>
      <w:r>
        <w:rPr>
          <w:rFonts w:ascii="Times New Roman" w:hAnsi="Times New Roman" w:cs="Times New Roman"/>
          <w:b/>
          <w:sz w:val="24"/>
          <w:szCs w:val="24"/>
        </w:rPr>
        <w:t>6</w:t>
      </w:r>
      <w:r w:rsidRPr="00F66E08">
        <w:rPr>
          <w:rFonts w:ascii="Times New Roman" w:hAnsi="Times New Roman" w:cs="Times New Roman"/>
          <w:b/>
          <w:sz w:val="24"/>
          <w:szCs w:val="24"/>
        </w:rPr>
        <w:t>. Содержание Работ.</w:t>
      </w:r>
    </w:p>
    <w:p w:rsidR="0039415D" w:rsidRDefault="0039415D" w:rsidP="0039415D">
      <w:pPr>
        <w:ind w:firstLine="709"/>
        <w:jc w:val="both"/>
      </w:pPr>
      <w:r>
        <w:t>6</w:t>
      </w:r>
      <w:r w:rsidRPr="00F66E08">
        <w:t xml:space="preserve">.1. </w:t>
      </w:r>
      <w:r>
        <w:t>Регламент на г</w:t>
      </w:r>
      <w:r w:rsidRPr="00F66E08">
        <w:t xml:space="preserve">одовое техническое обслуживание (ТО) (1 раз в год) на одно транспортное средство (а/м </w:t>
      </w:r>
      <w:r w:rsidRPr="00F66E08">
        <w:rPr>
          <w:lang w:val="en-US"/>
        </w:rPr>
        <w:t>Volvo</w:t>
      </w:r>
      <w:r w:rsidRPr="00F66E08">
        <w:t xml:space="preserve">, п/прицепы ТОНАР и </w:t>
      </w:r>
      <w:r w:rsidRPr="00F66E08">
        <w:rPr>
          <w:lang w:val="en-US"/>
        </w:rPr>
        <w:t>PK</w:t>
      </w:r>
      <w:r w:rsidRPr="00F66E08">
        <w:t>-24</w:t>
      </w:r>
      <w:r w:rsidRPr="00F66E08">
        <w:rPr>
          <w:lang w:val="en-US"/>
        </w:rPr>
        <w:t>N</w:t>
      </w:r>
      <w:r>
        <w:t>, ГАЗ 2705</w:t>
      </w:r>
      <w:r w:rsidRPr="00F66E08">
        <w:t>) включает в себя:</w:t>
      </w:r>
    </w:p>
    <w:tbl>
      <w:tblPr>
        <w:tblW w:w="9751" w:type="dxa"/>
        <w:tblInd w:w="-4" w:type="dxa"/>
        <w:tblLayout w:type="fixed"/>
        <w:tblLook w:val="04A0" w:firstRow="1" w:lastRow="0" w:firstColumn="1" w:lastColumn="0" w:noHBand="0" w:noVBand="1"/>
      </w:tblPr>
      <w:tblGrid>
        <w:gridCol w:w="675"/>
        <w:gridCol w:w="179"/>
        <w:gridCol w:w="6488"/>
        <w:gridCol w:w="992"/>
        <w:gridCol w:w="1417"/>
      </w:tblGrid>
      <w:tr w:rsidR="0039415D" w:rsidRPr="006020DC" w:rsidTr="003B47B3">
        <w:trPr>
          <w:trHeight w:val="47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lastRenderedPageBreak/>
              <w:t>№ п/п</w:t>
            </w:r>
          </w:p>
        </w:tc>
        <w:tc>
          <w:tcPr>
            <w:tcW w:w="6667" w:type="dxa"/>
            <w:gridSpan w:val="2"/>
            <w:tcBorders>
              <w:top w:val="single" w:sz="4" w:space="0" w:color="auto"/>
              <w:left w:val="nil"/>
              <w:bottom w:val="single" w:sz="4" w:space="0" w:color="auto"/>
              <w:right w:val="single" w:sz="4" w:space="0" w:color="auto"/>
            </w:tcBorders>
            <w:shd w:val="clear" w:color="auto" w:fill="auto"/>
            <w:vAlign w:val="center"/>
            <w:hideMark/>
          </w:tcPr>
          <w:p w:rsidR="0039415D" w:rsidRPr="006020DC" w:rsidRDefault="0039415D" w:rsidP="003B47B3">
            <w:pPr>
              <w:suppressAutoHyphens w:val="0"/>
              <w:jc w:val="center"/>
              <w:rPr>
                <w:lang w:eastAsia="ru-RU"/>
              </w:rPr>
            </w:pPr>
            <w:r>
              <w:rPr>
                <w:lang w:eastAsia="ru-RU"/>
              </w:rPr>
              <w:t xml:space="preserve">Наименование работ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Кол-во</w:t>
            </w:r>
          </w:p>
        </w:tc>
        <w:tc>
          <w:tcPr>
            <w:tcW w:w="1417" w:type="dxa"/>
            <w:tcBorders>
              <w:top w:val="single" w:sz="4" w:space="0" w:color="auto"/>
              <w:left w:val="nil"/>
              <w:bottom w:val="single" w:sz="4" w:space="0" w:color="auto"/>
              <w:right w:val="single" w:sz="4" w:space="0" w:color="auto"/>
            </w:tcBorders>
            <w:vAlign w:val="center"/>
          </w:tcPr>
          <w:p w:rsidR="0039415D" w:rsidRPr="00350461" w:rsidRDefault="0039415D" w:rsidP="003B47B3">
            <w:pPr>
              <w:suppressAutoHyphens w:val="0"/>
              <w:jc w:val="center"/>
              <w:rPr>
                <w:lang w:eastAsia="ru-RU"/>
              </w:rPr>
            </w:pPr>
            <w:r>
              <w:rPr>
                <w:sz w:val="22"/>
                <w:szCs w:val="22"/>
                <w:lang w:eastAsia="ru-RU"/>
              </w:rPr>
              <w:t>Нормо-час 1 (одной) единицы</w:t>
            </w:r>
          </w:p>
        </w:tc>
      </w:tr>
      <w:tr w:rsidR="0039415D" w:rsidRPr="006020DC" w:rsidTr="003B47B3">
        <w:trPr>
          <w:trHeight w:val="240"/>
        </w:trPr>
        <w:tc>
          <w:tcPr>
            <w:tcW w:w="9751" w:type="dxa"/>
            <w:gridSpan w:val="5"/>
            <w:tcBorders>
              <w:top w:val="nil"/>
              <w:left w:val="single" w:sz="4" w:space="0" w:color="auto"/>
              <w:bottom w:val="single" w:sz="4" w:space="0" w:color="auto"/>
              <w:right w:val="single" w:sz="4" w:space="0" w:color="auto"/>
            </w:tcBorders>
            <w:shd w:val="clear" w:color="auto" w:fill="auto"/>
            <w:noWrap/>
            <w:vAlign w:val="center"/>
            <w:hideMark/>
          </w:tcPr>
          <w:p w:rsidR="0039415D" w:rsidRPr="00E9109C" w:rsidRDefault="0039415D" w:rsidP="003B47B3">
            <w:pPr>
              <w:suppressAutoHyphens w:val="0"/>
              <w:jc w:val="center"/>
              <w:rPr>
                <w:b/>
                <w:lang w:eastAsia="ru-RU"/>
              </w:rPr>
            </w:pPr>
            <w:r w:rsidRPr="00E9109C">
              <w:rPr>
                <w:b/>
                <w:lang w:eastAsia="ru-RU"/>
              </w:rPr>
              <w:t xml:space="preserve">Работы по </w:t>
            </w:r>
            <w:r w:rsidRPr="00E9109C">
              <w:rPr>
                <w:b/>
              </w:rPr>
              <w:t xml:space="preserve">а/м </w:t>
            </w:r>
            <w:r w:rsidRPr="00E9109C">
              <w:rPr>
                <w:b/>
                <w:lang w:val="en-US"/>
              </w:rPr>
              <w:t>Volvo</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масляного Volvo (FL7/10/12/F10/12/FH/FM)</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2</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0,9</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 xml:space="preserve">Замена фильтра масляного </w:t>
            </w:r>
            <w:r>
              <w:rPr>
                <w:lang w:val="en-US" w:eastAsia="ru-RU"/>
              </w:rPr>
              <w:t>Volvo</w:t>
            </w:r>
            <w:r>
              <w:rPr>
                <w:lang w:eastAsia="ru-RU"/>
              </w:rPr>
              <w:t xml:space="preserve"> (</w:t>
            </w:r>
            <w:r>
              <w:rPr>
                <w:lang w:val="en-US" w:eastAsia="ru-RU"/>
              </w:rPr>
              <w:t>BY</w:t>
            </w:r>
            <w:r>
              <w:rPr>
                <w:lang w:eastAsia="ru-RU"/>
              </w:rPr>
              <w:t>-</w:t>
            </w:r>
            <w:r>
              <w:rPr>
                <w:lang w:val="en-US" w:eastAsia="ru-RU"/>
              </w:rPr>
              <w:t>PASS</w:t>
            </w:r>
            <w:r>
              <w:rPr>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3</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масла моторного SAE 15W/40  VDS-3.(208)</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35</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0,3</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4</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кольца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0,1</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5</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топливного (20430751)</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6</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топливного</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7</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 xml:space="preserve">Смазочные работы </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8</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МВО</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9</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211F9" w:rsidRDefault="0039415D" w:rsidP="003B47B3">
            <w:pPr>
              <w:suppressAutoHyphens w:val="0"/>
              <w:rPr>
                <w:lang w:eastAsia="ru-RU"/>
              </w:rPr>
            </w:pPr>
            <w:r>
              <w:rPr>
                <w:lang w:eastAsia="ru-RU"/>
              </w:rPr>
              <w:t>Замена фильтра салона Volvo FH</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10</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воздушный Volvo FM</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0,6</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11</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12</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прокладки клапанной крышки D9A</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0,6</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13</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Мойка седельного тягача 4х2</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17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14</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топливного  FH,FM,FEE тонкой очистки замена одного</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15</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топливного грубой очистки -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16</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Двигатель, масло и фильтр, замена. Смазочная зона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w:t>
            </w:r>
          </w:p>
        </w:tc>
      </w:tr>
      <w:tr w:rsidR="0039415D" w:rsidRPr="006020DC" w:rsidTr="003B47B3">
        <w:trPr>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17</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Диагностика ходовой части и тормозов на стенде, одна ось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2</w:t>
            </w:r>
          </w:p>
        </w:tc>
        <w:tc>
          <w:tcPr>
            <w:tcW w:w="1417"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0,75</w:t>
            </w:r>
          </w:p>
        </w:tc>
      </w:tr>
      <w:tr w:rsidR="0039415D" w:rsidRPr="006020DC" w:rsidTr="003B47B3">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18</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Ступица колеса, люфт в подшипнике, проверка на стенде (одно колесо)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2</w:t>
            </w:r>
          </w:p>
        </w:tc>
        <w:tc>
          <w:tcPr>
            <w:tcW w:w="1417"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0,25</w:t>
            </w:r>
          </w:p>
        </w:tc>
      </w:tr>
      <w:tr w:rsidR="0039415D" w:rsidRPr="006020DC" w:rsidTr="003B47B3">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19</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Гайки колес, проверка затяжки (одно колесо)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0,3</w:t>
            </w:r>
          </w:p>
        </w:tc>
      </w:tr>
      <w:tr w:rsidR="0039415D" w:rsidRPr="006020DC" w:rsidTr="003B47B3">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20</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Фильтр воздушный двигателя, замена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0,6</w:t>
            </w:r>
          </w:p>
        </w:tc>
      </w:tr>
      <w:tr w:rsidR="0039415D" w:rsidRPr="006020DC" w:rsidTr="003B47B3">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21</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Фильтр ГУР ,  замена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w:t>
            </w:r>
          </w:p>
        </w:tc>
      </w:tr>
      <w:tr w:rsidR="0039415D" w:rsidRPr="006020DC" w:rsidTr="003B47B3">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22</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Фильтр салона, замена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w:t>
            </w:r>
          </w:p>
        </w:tc>
      </w:tr>
      <w:tr w:rsidR="0039415D" w:rsidRPr="006020DC" w:rsidTr="003B47B3">
        <w:trPr>
          <w:trHeight w:val="25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23</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Клапаны и насос-форсунки, регулировка D13 A EBR-VEB</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3,5</w:t>
            </w:r>
          </w:p>
        </w:tc>
      </w:tr>
      <w:tr w:rsidR="0039415D" w:rsidRPr="006020DC" w:rsidTr="003B47B3">
        <w:trPr>
          <w:trHeight w:val="2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24</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Ремень генератора,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w:t>
            </w:r>
          </w:p>
        </w:tc>
      </w:tr>
      <w:tr w:rsidR="0039415D" w:rsidRPr="006020DC" w:rsidTr="003B47B3">
        <w:trPr>
          <w:trHeight w:val="2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25</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Регулятор напряжения,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0,4</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26</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Охлаждающая жидкость,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27</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Вкладыш фильтра макрочастиц, очистка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0,4</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28</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Вкладыш осушителя воздуха,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0,4</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29</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Приводные ремни вентилятора,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30</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Водоотделитель, замена фильтра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0,4</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31</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Pr>
                <w:lang w:eastAsia="ru-RU"/>
              </w:rPr>
              <w:t>Отопитель кабины, техническое обслуживание</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58"/>
        </w:trPr>
        <w:tc>
          <w:tcPr>
            <w:tcW w:w="9751" w:type="dxa"/>
            <w:gridSpan w:val="5"/>
            <w:tcBorders>
              <w:top w:val="nil"/>
              <w:left w:val="single" w:sz="4" w:space="0" w:color="auto"/>
              <w:bottom w:val="single" w:sz="4" w:space="0" w:color="auto"/>
              <w:right w:val="single" w:sz="4" w:space="0" w:color="auto"/>
            </w:tcBorders>
            <w:shd w:val="clear" w:color="auto" w:fill="auto"/>
            <w:noWrap/>
            <w:vAlign w:val="center"/>
          </w:tcPr>
          <w:p w:rsidR="0039415D" w:rsidRPr="00E9109C" w:rsidRDefault="0039415D" w:rsidP="003B47B3">
            <w:pPr>
              <w:suppressAutoHyphens w:val="0"/>
              <w:jc w:val="center"/>
              <w:rPr>
                <w:b/>
                <w:lang w:eastAsia="ru-RU"/>
              </w:rPr>
            </w:pPr>
            <w:r w:rsidRPr="00E9109C">
              <w:rPr>
                <w:b/>
                <w:lang w:eastAsia="ru-RU"/>
              </w:rPr>
              <w:t>Работы по п/прицепам</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Pr>
                <w:lang w:eastAsia="ru-RU"/>
              </w:rPr>
              <w:t xml:space="preserve">Палец сцепной - замена </w:t>
            </w:r>
            <w:r w:rsidRPr="00F336C6">
              <w:rPr>
                <w:lang w:eastAsia="ru-RU"/>
              </w:rPr>
              <w:t>с/у.</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0,6</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2</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F336C6">
              <w:rPr>
                <w:lang w:eastAsia="ru-RU"/>
              </w:rPr>
              <w:t>Тормозные накладки прицепа, замена, 1 ось.</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4,6</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3</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F336C6">
              <w:rPr>
                <w:lang w:eastAsia="ru-RU"/>
              </w:rPr>
              <w:t>Диагностика ходовой части прицепа</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1,4</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4</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sidRPr="00F336C6">
              <w:rPr>
                <w:lang w:eastAsia="ru-RU"/>
              </w:rPr>
              <w:t>Балка прицепа - с/у</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6,0</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5</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F336C6">
              <w:rPr>
                <w:lang w:eastAsia="ru-RU"/>
              </w:rPr>
              <w:t>Ступица п/пр -с/у</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1,0</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6</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F336C6">
              <w:rPr>
                <w:lang w:eastAsia="ru-RU"/>
              </w:rPr>
              <w:t>Ступица п/прицепа - замена р</w:t>
            </w:r>
            <w:r>
              <w:rPr>
                <w:lang w:eastAsia="ru-RU"/>
              </w:rPr>
              <w:t>ем</w:t>
            </w:r>
            <w:r w:rsidRPr="00F336C6">
              <w:rPr>
                <w:lang w:eastAsia="ru-RU"/>
              </w:rPr>
              <w:t>к</w:t>
            </w:r>
            <w:r>
              <w:rPr>
                <w:lang w:eastAsia="ru-RU"/>
              </w:rPr>
              <w:t>омплек</w:t>
            </w:r>
            <w:r w:rsidRPr="00F336C6">
              <w:rPr>
                <w:lang w:eastAsia="ru-RU"/>
              </w:rPr>
              <w:t>та</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7</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sidRPr="007A7FAD">
              <w:rPr>
                <w:lang w:eastAsia="ru-RU"/>
              </w:rPr>
              <w:t>Пневморессора  - замена, с/у</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8</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7A7FAD">
              <w:rPr>
                <w:lang w:eastAsia="ru-RU"/>
              </w:rPr>
              <w:t>Диагностика пневмосистемы</w:t>
            </w:r>
            <w:r>
              <w:rPr>
                <w:lang w:eastAsia="ru-RU"/>
              </w:rPr>
              <w:t xml:space="preserve"> </w:t>
            </w:r>
            <w:r w:rsidRPr="007A7FAD">
              <w:rPr>
                <w:lang w:eastAsia="ru-RU"/>
              </w:rPr>
              <w:t>прицепа</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9</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7A7FAD">
              <w:rPr>
                <w:lang w:eastAsia="ru-RU"/>
              </w:rPr>
              <w:t>Колесо со ступицей снять-поставить</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10</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sidRPr="007A7FAD">
              <w:rPr>
                <w:lang w:eastAsia="ru-RU"/>
              </w:rPr>
              <w:t>Барабан тормозной - с/у</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11</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7A7FAD">
              <w:rPr>
                <w:lang w:eastAsia="ru-RU"/>
              </w:rPr>
              <w:t>Смазка маслёнки - прицеп</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0,03</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12</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7A7FAD">
              <w:rPr>
                <w:lang w:eastAsia="ru-RU"/>
              </w:rPr>
              <w:t>Пыльник тормозного барабана замена</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0,3</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13</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sidRPr="007A7FAD">
              <w:rPr>
                <w:lang w:eastAsia="ru-RU"/>
              </w:rPr>
              <w:t>Камера тормозная прицепа - с/у,замена</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0,72</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lastRenderedPageBreak/>
              <w:t>14</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7A7FAD" w:rsidRDefault="0039415D" w:rsidP="003B47B3">
            <w:pPr>
              <w:suppressAutoHyphens w:val="0"/>
              <w:rPr>
                <w:lang w:eastAsia="ru-RU"/>
              </w:rPr>
            </w:pPr>
            <w:r w:rsidRPr="007A7FAD">
              <w:rPr>
                <w:lang w:eastAsia="ru-RU"/>
              </w:rPr>
              <w:t>Диагностика ABS</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1,5</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15</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7A7FAD" w:rsidRDefault="0039415D" w:rsidP="003B47B3">
            <w:pPr>
              <w:suppressAutoHyphens w:val="0"/>
              <w:rPr>
                <w:lang w:eastAsia="ru-RU"/>
              </w:rPr>
            </w:pPr>
            <w:r w:rsidRPr="007A7FAD">
              <w:rPr>
                <w:lang w:eastAsia="ru-RU"/>
              </w:rPr>
              <w:t>Клапан сброса конденсата - с/у,замена</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0,25</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16</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7A7FAD" w:rsidRDefault="0039415D" w:rsidP="003B47B3">
            <w:pPr>
              <w:suppressAutoHyphens w:val="0"/>
              <w:rPr>
                <w:lang w:eastAsia="ru-RU"/>
              </w:rPr>
            </w:pPr>
            <w:r w:rsidRPr="007A7FAD">
              <w:rPr>
                <w:lang w:eastAsia="ru-RU"/>
              </w:rPr>
              <w:t>Трещётка торм.(без нагрева)-с/у,замена</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0,3</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17</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7A7FAD" w:rsidRDefault="0039415D" w:rsidP="003B47B3">
            <w:pPr>
              <w:suppressAutoHyphens w:val="0"/>
              <w:rPr>
                <w:lang w:eastAsia="ru-RU"/>
              </w:rPr>
            </w:pPr>
            <w:r w:rsidRPr="007A7FAD">
              <w:rPr>
                <w:lang w:eastAsia="ru-RU"/>
              </w:rPr>
              <w:t>Протяжка пальцев полурессор(шт.)</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18</w:t>
            </w:r>
          </w:p>
        </w:tc>
        <w:tc>
          <w:tcPr>
            <w:tcW w:w="6667"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sidRPr="007A7FAD">
              <w:rPr>
                <w:lang w:eastAsia="ru-RU"/>
              </w:rPr>
              <w:t>Энергоаккумулятор прицепа - с/у</w:t>
            </w:r>
          </w:p>
        </w:tc>
        <w:tc>
          <w:tcPr>
            <w:tcW w:w="992" w:type="dxa"/>
            <w:tcBorders>
              <w:top w:val="nil"/>
              <w:left w:val="nil"/>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1417"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0,72</w:t>
            </w:r>
          </w:p>
        </w:tc>
      </w:tr>
      <w:tr w:rsidR="0039415D" w:rsidRPr="006020DC" w:rsidTr="003B47B3">
        <w:trPr>
          <w:trHeight w:val="258"/>
        </w:trPr>
        <w:tc>
          <w:tcPr>
            <w:tcW w:w="97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415D" w:rsidRPr="005E0552" w:rsidRDefault="0039415D" w:rsidP="003B47B3">
            <w:pPr>
              <w:suppressAutoHyphens w:val="0"/>
              <w:jc w:val="center"/>
              <w:rPr>
                <w:b/>
                <w:lang w:eastAsia="ru-RU"/>
              </w:rPr>
            </w:pPr>
            <w:r w:rsidRPr="005E0552">
              <w:rPr>
                <w:b/>
                <w:lang w:eastAsia="ru-RU"/>
              </w:rPr>
              <w:t>Работы по ГАЗ 2705</w:t>
            </w:r>
          </w:p>
        </w:tc>
      </w:tr>
      <w:tr w:rsidR="0039415D" w:rsidRPr="002F48E9" w:rsidTr="003B47B3">
        <w:trPr>
          <w:trHeight w:val="387"/>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Масло для двигателя УМЗ Шелл 5W-40 или эквивалент, полусинтетика 6 литров</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6</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Pr>
                <w:lang w:eastAsia="ru-RU"/>
              </w:rPr>
              <w:t>0,</w:t>
            </w:r>
            <w:r w:rsidRPr="002F48E9">
              <w:rPr>
                <w:lang w:eastAsia="ru-RU"/>
              </w:rPr>
              <w:t>6</w:t>
            </w:r>
          </w:p>
        </w:tc>
      </w:tr>
      <w:tr w:rsidR="0039415D" w:rsidRPr="002F48E9" w:rsidTr="003B47B3">
        <w:trPr>
          <w:trHeight w:val="24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2</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Pr>
                <w:lang w:eastAsia="ru-RU"/>
              </w:rPr>
              <w:t>Фильтр масляный,</w:t>
            </w:r>
            <w:r w:rsidRPr="002F48E9">
              <w:rPr>
                <w:lang w:eastAsia="ru-RU"/>
              </w:rPr>
              <w:t xml:space="preserve">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0,63</w:t>
            </w:r>
          </w:p>
        </w:tc>
      </w:tr>
      <w:tr w:rsidR="0039415D" w:rsidRPr="002F48E9" w:rsidTr="003B47B3">
        <w:trPr>
          <w:trHeight w:val="24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3</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Масло трансмиссионное 4,2л</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4,2</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4,2</w:t>
            </w:r>
          </w:p>
        </w:tc>
      </w:tr>
      <w:tr w:rsidR="0039415D" w:rsidRPr="002F48E9" w:rsidTr="003B47B3">
        <w:trPr>
          <w:trHeight w:val="24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4</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Смазка 0,3кг</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0,3</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1</w:t>
            </w:r>
          </w:p>
        </w:tc>
      </w:tr>
      <w:tr w:rsidR="0039415D" w:rsidRPr="002F48E9" w:rsidTr="003B47B3">
        <w:trPr>
          <w:trHeight w:val="24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5</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Фильтр воздушный,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0,3</w:t>
            </w:r>
          </w:p>
        </w:tc>
      </w:tr>
      <w:tr w:rsidR="0039415D" w:rsidRPr="002F48E9" w:rsidTr="003B47B3">
        <w:trPr>
          <w:trHeight w:val="24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6</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Фильтр тонкой очистки топлива,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0,37</w:t>
            </w:r>
          </w:p>
        </w:tc>
      </w:tr>
      <w:tr w:rsidR="0039415D" w:rsidRPr="002F48E9" w:rsidTr="003B47B3">
        <w:trPr>
          <w:trHeight w:val="15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7</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Сетчатый фильтр эл.бензонасоса погружного модуля,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0,6</w:t>
            </w:r>
          </w:p>
        </w:tc>
      </w:tr>
      <w:tr w:rsidR="0039415D" w:rsidRPr="002F48E9" w:rsidTr="003B47B3">
        <w:trPr>
          <w:trHeight w:val="24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8</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Свечи зажигания для двигателя,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4</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1,2</w:t>
            </w:r>
          </w:p>
        </w:tc>
      </w:tr>
      <w:tr w:rsidR="0039415D" w:rsidRPr="002F48E9" w:rsidTr="003B47B3">
        <w:trPr>
          <w:trHeight w:val="24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9</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Ремень привода агрегатов, замена</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3</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0,6</w:t>
            </w:r>
          </w:p>
        </w:tc>
      </w:tr>
      <w:tr w:rsidR="0039415D" w:rsidRPr="002F48E9" w:rsidTr="003B47B3">
        <w:trPr>
          <w:trHeight w:val="24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10</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 xml:space="preserve">Фильтр газовая фаза с ГБО, замена </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2</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0,8</w:t>
            </w:r>
          </w:p>
        </w:tc>
      </w:tr>
      <w:tr w:rsidR="0039415D" w:rsidRPr="002F48E9" w:rsidTr="003B47B3">
        <w:trPr>
          <w:trHeight w:val="24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11</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 xml:space="preserve">Рем.комплект для ремонта газовых форсунок с ГБО </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1</w:t>
            </w:r>
          </w:p>
        </w:tc>
      </w:tr>
      <w:tr w:rsidR="0039415D" w:rsidRPr="002F48E9" w:rsidTr="003B47B3">
        <w:trPr>
          <w:trHeight w:val="240"/>
        </w:trPr>
        <w:tc>
          <w:tcPr>
            <w:tcW w:w="854"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12</w:t>
            </w:r>
          </w:p>
        </w:tc>
        <w:tc>
          <w:tcPr>
            <w:tcW w:w="6488"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Рем.комплект жидкофазного фильтра с ГБО</w:t>
            </w:r>
          </w:p>
        </w:tc>
        <w:tc>
          <w:tcPr>
            <w:tcW w:w="992" w:type="dxa"/>
            <w:tcBorders>
              <w:top w:val="nil"/>
              <w:left w:val="nil"/>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w:t>
            </w:r>
          </w:p>
        </w:tc>
        <w:tc>
          <w:tcPr>
            <w:tcW w:w="1417"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1</w:t>
            </w:r>
          </w:p>
        </w:tc>
      </w:tr>
    </w:tbl>
    <w:p w:rsidR="0039415D" w:rsidRPr="002F48E9" w:rsidRDefault="0039415D" w:rsidP="0039415D">
      <w:pPr>
        <w:pStyle w:val="ConsNormal"/>
        <w:widowControl/>
        <w:ind w:firstLine="0"/>
        <w:jc w:val="center"/>
        <w:rPr>
          <w:rFonts w:ascii="Times New Roman" w:eastAsia="Times New Roman" w:hAnsi="Times New Roman" w:cs="Times New Roman"/>
          <w:b/>
          <w:sz w:val="24"/>
          <w:szCs w:val="24"/>
        </w:rPr>
      </w:pPr>
    </w:p>
    <w:p w:rsidR="0039415D" w:rsidRPr="00E74695" w:rsidRDefault="0039415D" w:rsidP="0039415D">
      <w:pPr>
        <w:pStyle w:val="ConsNormal"/>
        <w:widowControl/>
        <w:autoSpaceDE/>
        <w:snapToGrid w:val="0"/>
        <w:jc w:val="both"/>
        <w:rPr>
          <w:rFonts w:ascii="Times New Roman" w:hAnsi="Times New Roman" w:cs="Times New Roman"/>
          <w:sz w:val="24"/>
          <w:szCs w:val="24"/>
        </w:rPr>
      </w:pPr>
      <w:r>
        <w:rPr>
          <w:rFonts w:ascii="Times New Roman" w:eastAsia="Times New Roman" w:hAnsi="Times New Roman" w:cs="Times New Roman"/>
          <w:sz w:val="24"/>
          <w:szCs w:val="24"/>
        </w:rPr>
        <w:t>6.2</w:t>
      </w:r>
      <w:r w:rsidRPr="00F66E08">
        <w:rPr>
          <w:rFonts w:ascii="Times New Roman" w:eastAsia="Times New Roman" w:hAnsi="Times New Roman" w:cs="Times New Roman"/>
          <w:sz w:val="24"/>
          <w:szCs w:val="24"/>
        </w:rPr>
        <w:t xml:space="preserve">. </w:t>
      </w:r>
      <w:r w:rsidRPr="00E74695">
        <w:rPr>
          <w:rFonts w:ascii="Times New Roman" w:hAnsi="Times New Roman" w:cs="Times New Roman"/>
          <w:sz w:val="24"/>
          <w:szCs w:val="24"/>
        </w:rPr>
        <w:t>Текущий ремонт (ТР)</w:t>
      </w:r>
      <w:r w:rsidRPr="00E74695">
        <w:rPr>
          <w:rFonts w:ascii="Times New Roman" w:hAnsi="Times New Roman" w:cs="Times New Roman"/>
          <w:b/>
          <w:sz w:val="24"/>
          <w:szCs w:val="24"/>
        </w:rPr>
        <w:t xml:space="preserve"> </w:t>
      </w:r>
      <w:r w:rsidRPr="00E74695">
        <w:rPr>
          <w:rFonts w:ascii="Times New Roman" w:hAnsi="Times New Roman" w:cs="Times New Roman"/>
          <w:sz w:val="24"/>
          <w:szCs w:val="24"/>
        </w:rPr>
        <w:t xml:space="preserve">автомобилей </w:t>
      </w:r>
      <w:r w:rsidRPr="00E74695">
        <w:rPr>
          <w:rFonts w:ascii="Times New Roman" w:hAnsi="Times New Roman" w:cs="Times New Roman"/>
          <w:sz w:val="24"/>
          <w:szCs w:val="24"/>
          <w:lang w:val="en-US"/>
        </w:rPr>
        <w:t>VOLVO</w:t>
      </w:r>
      <w:r w:rsidRPr="00E74695">
        <w:rPr>
          <w:rFonts w:ascii="Times New Roman" w:hAnsi="Times New Roman" w:cs="Times New Roman"/>
          <w:sz w:val="24"/>
          <w:szCs w:val="24"/>
        </w:rPr>
        <w:t xml:space="preserve"> </w:t>
      </w:r>
      <w:r w:rsidRPr="00E74695">
        <w:rPr>
          <w:rFonts w:ascii="Times New Roman" w:hAnsi="Times New Roman" w:cs="Times New Roman"/>
          <w:sz w:val="24"/>
          <w:szCs w:val="24"/>
          <w:lang w:val="en-US"/>
        </w:rPr>
        <w:t>FM</w:t>
      </w:r>
      <w:r w:rsidRPr="00E74695">
        <w:rPr>
          <w:rFonts w:ascii="Times New Roman" w:hAnsi="Times New Roman" w:cs="Times New Roman"/>
          <w:sz w:val="24"/>
          <w:szCs w:val="24"/>
        </w:rPr>
        <w:t xml:space="preserve">, полуприцепов Тонар, полуприцепов РК-24N, автомобиля ГАЗ-2705 определяется на основании дефектной ведомости по факту возникновения неисправностей и может включать в себя следующие работы: </w:t>
      </w:r>
    </w:p>
    <w:tbl>
      <w:tblPr>
        <w:tblW w:w="9781" w:type="dxa"/>
        <w:tblInd w:w="-34" w:type="dxa"/>
        <w:tblLayout w:type="fixed"/>
        <w:tblLook w:val="04A0" w:firstRow="1" w:lastRow="0" w:firstColumn="1" w:lastColumn="0" w:noHBand="0" w:noVBand="1"/>
      </w:tblPr>
      <w:tblGrid>
        <w:gridCol w:w="709"/>
        <w:gridCol w:w="1701"/>
        <w:gridCol w:w="3402"/>
        <w:gridCol w:w="3969"/>
      </w:tblGrid>
      <w:tr w:rsidR="0039415D" w:rsidRPr="00081A4F" w:rsidTr="003B47B3">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 п/п.</w:t>
            </w:r>
          </w:p>
        </w:tc>
        <w:tc>
          <w:tcPr>
            <w:tcW w:w="5103" w:type="dxa"/>
            <w:gridSpan w:val="2"/>
            <w:tcBorders>
              <w:top w:val="single" w:sz="8" w:space="0" w:color="auto"/>
              <w:left w:val="nil"/>
              <w:bottom w:val="single" w:sz="8" w:space="0" w:color="auto"/>
              <w:right w:val="single" w:sz="8" w:space="0" w:color="auto"/>
            </w:tcBorders>
            <w:shd w:val="clear" w:color="auto" w:fill="auto"/>
            <w:vAlign w:val="center"/>
            <w:hideMark/>
          </w:tcPr>
          <w:p w:rsidR="0039415D" w:rsidRPr="00081A4F" w:rsidRDefault="0039415D" w:rsidP="003B47B3">
            <w:pPr>
              <w:suppressAutoHyphens w:val="0"/>
              <w:jc w:val="center"/>
              <w:rPr>
                <w:lang w:eastAsia="ru-RU"/>
              </w:rPr>
            </w:pPr>
            <w:r w:rsidRPr="00081A4F">
              <w:rPr>
                <w:lang w:eastAsia="ru-RU"/>
              </w:rPr>
              <w:t xml:space="preserve">Наименование работ </w:t>
            </w:r>
          </w:p>
        </w:tc>
        <w:tc>
          <w:tcPr>
            <w:tcW w:w="3969" w:type="dxa"/>
            <w:tcBorders>
              <w:top w:val="single" w:sz="8" w:space="0" w:color="auto"/>
              <w:left w:val="nil"/>
              <w:bottom w:val="single" w:sz="8" w:space="0" w:color="auto"/>
              <w:right w:val="single" w:sz="8" w:space="0" w:color="auto"/>
            </w:tcBorders>
            <w:vAlign w:val="center"/>
          </w:tcPr>
          <w:p w:rsidR="0039415D" w:rsidRPr="00081A4F" w:rsidRDefault="0039415D" w:rsidP="003B47B3">
            <w:pPr>
              <w:suppressAutoHyphens w:val="0"/>
              <w:jc w:val="center"/>
              <w:rPr>
                <w:lang w:eastAsia="ru-RU"/>
              </w:rPr>
            </w:pPr>
            <w:r w:rsidRPr="00081A4F">
              <w:rPr>
                <w:lang w:eastAsia="ru-RU"/>
              </w:rPr>
              <w:t xml:space="preserve">Нормо-час </w:t>
            </w:r>
            <w:r w:rsidRPr="00081A4F">
              <w:rPr>
                <w:sz w:val="22"/>
                <w:szCs w:val="22"/>
                <w:lang w:eastAsia="ru-RU"/>
              </w:rPr>
              <w:t xml:space="preserve">1 (одной) единицы автомобилей </w:t>
            </w:r>
            <w:r w:rsidRPr="00081A4F">
              <w:rPr>
                <w:sz w:val="22"/>
                <w:szCs w:val="22"/>
                <w:lang w:val="en-US" w:eastAsia="ru-RU"/>
              </w:rPr>
              <w:t>VOLVO</w:t>
            </w:r>
            <w:r w:rsidRPr="00081A4F">
              <w:rPr>
                <w:sz w:val="22"/>
                <w:szCs w:val="22"/>
                <w:lang w:eastAsia="ru-RU"/>
              </w:rPr>
              <w:t xml:space="preserve"> </w:t>
            </w:r>
            <w:r w:rsidRPr="00081A4F">
              <w:rPr>
                <w:sz w:val="22"/>
                <w:szCs w:val="22"/>
                <w:lang w:val="en-US" w:eastAsia="ru-RU"/>
              </w:rPr>
              <w:t>FM</w:t>
            </w:r>
            <w:r w:rsidRPr="00081A4F">
              <w:rPr>
                <w:sz w:val="22"/>
                <w:szCs w:val="22"/>
                <w:lang w:eastAsia="ru-RU"/>
              </w:rPr>
              <w:t>, полуприцепов Тонар, полуприцепов РК-24N/ автомобиля ГАЗ-2705</w:t>
            </w:r>
          </w:p>
        </w:tc>
      </w:tr>
      <w:tr w:rsidR="0039415D" w:rsidRPr="00081A4F" w:rsidTr="003B47B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w:t>
            </w:r>
          </w:p>
        </w:tc>
        <w:tc>
          <w:tcPr>
            <w:tcW w:w="5103" w:type="dxa"/>
            <w:gridSpan w:val="2"/>
            <w:tcBorders>
              <w:top w:val="single" w:sz="4" w:space="0" w:color="auto"/>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r w:rsidRPr="00081A4F">
              <w:t>ремонт двигателя</w:t>
            </w:r>
          </w:p>
        </w:tc>
        <w:tc>
          <w:tcPr>
            <w:tcW w:w="3969" w:type="dxa"/>
            <w:tcBorders>
              <w:top w:val="single" w:sz="4" w:space="0" w:color="auto"/>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2</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jc w:val="both"/>
            </w:pPr>
            <w:r w:rsidRPr="00081A4F">
              <w:t>ремонт КПП</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3</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r w:rsidRPr="00081A4F">
              <w:t>ремонт редуктора</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4</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pPr>
            <w:r w:rsidRPr="00081A4F">
              <w:t>ремонт топливной системы</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5</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r w:rsidRPr="00081A4F">
              <w:t>ремонт электрооборудования</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6</w:t>
            </w:r>
          </w:p>
        </w:tc>
        <w:tc>
          <w:tcPr>
            <w:tcW w:w="1701" w:type="dxa"/>
            <w:vMerge w:val="restart"/>
            <w:tcBorders>
              <w:top w:val="nil"/>
              <w:left w:val="nil"/>
              <w:right w:val="single" w:sz="4" w:space="0" w:color="auto"/>
            </w:tcBorders>
            <w:shd w:val="clear" w:color="auto" w:fill="auto"/>
            <w:vAlign w:val="center"/>
            <w:hideMark/>
          </w:tcPr>
          <w:p w:rsidR="0039415D" w:rsidRPr="00081A4F" w:rsidRDefault="0039415D" w:rsidP="003B47B3">
            <w:pPr>
              <w:jc w:val="center"/>
              <w:rPr>
                <w:lang w:eastAsia="ru-RU"/>
              </w:rPr>
            </w:pPr>
            <w:r w:rsidRPr="00081A4F">
              <w:t>Прочие работы</w:t>
            </w: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lang w:eastAsia="ru-RU"/>
              </w:rPr>
            </w:pPr>
            <w:r w:rsidRPr="00081A4F">
              <w:t>ремонт ходовой части</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7</w:t>
            </w:r>
          </w:p>
        </w:tc>
        <w:tc>
          <w:tcPr>
            <w:tcW w:w="1701" w:type="dxa"/>
            <w:vMerge/>
            <w:tcBorders>
              <w:left w:val="nil"/>
              <w:right w:val="single" w:sz="4" w:space="0" w:color="auto"/>
            </w:tcBorders>
            <w:shd w:val="clear" w:color="auto" w:fill="auto"/>
            <w:vAlign w:val="bottom"/>
            <w:hideMark/>
          </w:tcPr>
          <w:p w:rsidR="0039415D" w:rsidRPr="00081A4F" w:rsidRDefault="0039415D" w:rsidP="003B47B3">
            <w:pPr>
              <w:rPr>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lang w:eastAsia="ru-RU"/>
              </w:rPr>
            </w:pPr>
            <w:r w:rsidRPr="00081A4F">
              <w:t>ремонт тормозных аккумуляторов/тормозной системы</w:t>
            </w:r>
          </w:p>
        </w:tc>
        <w:tc>
          <w:tcPr>
            <w:tcW w:w="3969" w:type="dxa"/>
            <w:tcBorders>
              <w:top w:val="single" w:sz="4" w:space="0" w:color="auto"/>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8</w:t>
            </w:r>
          </w:p>
        </w:tc>
        <w:tc>
          <w:tcPr>
            <w:tcW w:w="1701" w:type="dxa"/>
            <w:vMerge/>
            <w:tcBorders>
              <w:left w:val="nil"/>
              <w:right w:val="single" w:sz="4" w:space="0" w:color="auto"/>
            </w:tcBorders>
            <w:shd w:val="clear" w:color="auto" w:fill="auto"/>
            <w:vAlign w:val="bottom"/>
            <w:hideMark/>
          </w:tcPr>
          <w:p w:rsidR="0039415D" w:rsidRPr="00081A4F" w:rsidRDefault="0039415D" w:rsidP="003B47B3">
            <w:pPr>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lang w:eastAsia="ru-RU"/>
              </w:rPr>
            </w:pPr>
            <w:r w:rsidRPr="00081A4F">
              <w:t>ремонт седла тягача</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1,2</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9</w:t>
            </w:r>
          </w:p>
        </w:tc>
        <w:tc>
          <w:tcPr>
            <w:tcW w:w="1701" w:type="dxa"/>
            <w:vMerge/>
            <w:tcBorders>
              <w:left w:val="nil"/>
              <w:right w:val="single" w:sz="4" w:space="0" w:color="auto"/>
            </w:tcBorders>
            <w:shd w:val="clear" w:color="auto" w:fill="auto"/>
            <w:vAlign w:val="bottom"/>
            <w:hideMark/>
          </w:tcPr>
          <w:p w:rsidR="0039415D" w:rsidRPr="00081A4F" w:rsidRDefault="0039415D" w:rsidP="003B47B3">
            <w:pPr>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lang w:eastAsia="ru-RU"/>
              </w:rPr>
            </w:pPr>
            <w:r w:rsidRPr="00081A4F">
              <w:t>ремонт (замена) аккумуляторов</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0,9/04</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10</w:t>
            </w:r>
          </w:p>
        </w:tc>
        <w:tc>
          <w:tcPr>
            <w:tcW w:w="1701" w:type="dxa"/>
            <w:vMerge/>
            <w:tcBorders>
              <w:left w:val="nil"/>
              <w:right w:val="single" w:sz="4" w:space="0" w:color="auto"/>
            </w:tcBorders>
            <w:shd w:val="clear" w:color="auto" w:fill="auto"/>
            <w:vAlign w:val="bottom"/>
            <w:hideMark/>
          </w:tcPr>
          <w:p w:rsidR="0039415D" w:rsidRPr="00081A4F" w:rsidRDefault="0039415D" w:rsidP="003B47B3">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lang w:eastAsia="ru-RU"/>
              </w:rPr>
            </w:pPr>
            <w:r w:rsidRPr="00081A4F">
              <w:t>замена пальцев рулевых тяг</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2,6/1,6</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11</w:t>
            </w:r>
          </w:p>
        </w:tc>
        <w:tc>
          <w:tcPr>
            <w:tcW w:w="1701" w:type="dxa"/>
            <w:vMerge/>
            <w:tcBorders>
              <w:left w:val="nil"/>
              <w:right w:val="single" w:sz="4" w:space="0" w:color="auto"/>
            </w:tcBorders>
            <w:shd w:val="clear" w:color="auto" w:fill="auto"/>
            <w:vAlign w:val="bottom"/>
            <w:hideMark/>
          </w:tcPr>
          <w:p w:rsidR="0039415D" w:rsidRPr="00081A4F" w:rsidRDefault="0039415D" w:rsidP="003B47B3">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pPr>
            <w:r w:rsidRPr="00081A4F">
              <w:rPr>
                <w:szCs w:val="28"/>
              </w:rPr>
              <w:t>диагностика систем</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12</w:t>
            </w:r>
          </w:p>
        </w:tc>
        <w:tc>
          <w:tcPr>
            <w:tcW w:w="1701" w:type="dxa"/>
            <w:vMerge/>
            <w:tcBorders>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szCs w:val="28"/>
              </w:rPr>
            </w:pPr>
            <w:r w:rsidRPr="00081A4F">
              <w:rPr>
                <w:szCs w:val="28"/>
              </w:rPr>
              <w:t>иные работы</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13</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r w:rsidRPr="00081A4F">
              <w:t>ремонт пневмосистем</w:t>
            </w:r>
          </w:p>
        </w:tc>
        <w:tc>
          <w:tcPr>
            <w:tcW w:w="3969"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0,9</w:t>
            </w:r>
          </w:p>
        </w:tc>
      </w:tr>
      <w:tr w:rsidR="0039415D" w:rsidRPr="006020DC"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14</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r w:rsidRPr="00081A4F">
              <w:t>кузовной ремонт</w:t>
            </w:r>
          </w:p>
        </w:tc>
        <w:tc>
          <w:tcPr>
            <w:tcW w:w="3969" w:type="dxa"/>
            <w:tcBorders>
              <w:top w:val="nil"/>
              <w:left w:val="nil"/>
              <w:bottom w:val="single" w:sz="4" w:space="0" w:color="auto"/>
              <w:right w:val="single" w:sz="4" w:space="0" w:color="auto"/>
            </w:tcBorders>
            <w:vAlign w:val="center"/>
          </w:tcPr>
          <w:p w:rsidR="0039415D" w:rsidRPr="00E4417C" w:rsidRDefault="0039415D" w:rsidP="003B47B3">
            <w:pPr>
              <w:suppressAutoHyphens w:val="0"/>
              <w:jc w:val="center"/>
              <w:rPr>
                <w:lang w:eastAsia="ru-RU"/>
              </w:rPr>
            </w:pPr>
            <w:r w:rsidRPr="00081A4F">
              <w:rPr>
                <w:lang w:eastAsia="ru-RU"/>
              </w:rPr>
              <w:t>По факту затраченного времени</w:t>
            </w:r>
          </w:p>
        </w:tc>
      </w:tr>
    </w:tbl>
    <w:p w:rsidR="0039415D" w:rsidRPr="002F48E9" w:rsidRDefault="0039415D" w:rsidP="0039415D">
      <w:pPr>
        <w:pStyle w:val="ConsNormal"/>
        <w:widowControl/>
        <w:autoSpaceDE/>
        <w:snapToGrid w:val="0"/>
        <w:jc w:val="both"/>
        <w:rPr>
          <w:rFonts w:ascii="Times New Roman" w:eastAsia="Times New Roman" w:hAnsi="Times New Roman" w:cs="Times New Roman"/>
          <w:sz w:val="24"/>
          <w:szCs w:val="24"/>
        </w:rPr>
      </w:pPr>
    </w:p>
    <w:p w:rsidR="0039415D" w:rsidRPr="002F48E9" w:rsidRDefault="0039415D" w:rsidP="0039415D">
      <w:pPr>
        <w:ind w:firstLine="709"/>
        <w:jc w:val="both"/>
      </w:pPr>
      <w:r>
        <w:t>6.3</w:t>
      </w:r>
      <w:r w:rsidRPr="00F66E08">
        <w:t>. Виды работ по капитальному ремонту (КР) грузовых тягачей-седельных:</w:t>
      </w:r>
    </w:p>
    <w:tbl>
      <w:tblPr>
        <w:tblW w:w="9781" w:type="dxa"/>
        <w:tblInd w:w="-34" w:type="dxa"/>
        <w:tblLook w:val="04A0" w:firstRow="1" w:lastRow="0" w:firstColumn="1" w:lastColumn="0" w:noHBand="0" w:noVBand="1"/>
      </w:tblPr>
      <w:tblGrid>
        <w:gridCol w:w="754"/>
        <w:gridCol w:w="4188"/>
        <w:gridCol w:w="870"/>
        <w:gridCol w:w="3969"/>
      </w:tblGrid>
      <w:tr w:rsidR="0039415D" w:rsidRPr="002F48E9" w:rsidTr="003B47B3">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 п/п.</w:t>
            </w:r>
          </w:p>
        </w:tc>
        <w:tc>
          <w:tcPr>
            <w:tcW w:w="5058" w:type="dxa"/>
            <w:gridSpan w:val="2"/>
            <w:tcBorders>
              <w:top w:val="single" w:sz="8" w:space="0" w:color="auto"/>
              <w:left w:val="nil"/>
              <w:bottom w:val="single" w:sz="8" w:space="0" w:color="auto"/>
              <w:right w:val="single" w:sz="8" w:space="0" w:color="auto"/>
            </w:tcBorders>
            <w:shd w:val="clear" w:color="auto" w:fill="auto"/>
            <w:vAlign w:val="center"/>
            <w:hideMark/>
          </w:tcPr>
          <w:p w:rsidR="0039415D" w:rsidRPr="002F48E9" w:rsidRDefault="0039415D" w:rsidP="003B47B3">
            <w:pPr>
              <w:suppressAutoHyphens w:val="0"/>
              <w:jc w:val="center"/>
              <w:rPr>
                <w:lang w:eastAsia="ru-RU"/>
              </w:rPr>
            </w:pPr>
            <w:r w:rsidRPr="002F48E9">
              <w:rPr>
                <w:lang w:eastAsia="ru-RU"/>
              </w:rPr>
              <w:t xml:space="preserve">Наименование работ </w:t>
            </w:r>
          </w:p>
        </w:tc>
        <w:tc>
          <w:tcPr>
            <w:tcW w:w="3969" w:type="dxa"/>
            <w:tcBorders>
              <w:top w:val="single" w:sz="8" w:space="0" w:color="auto"/>
              <w:left w:val="nil"/>
              <w:bottom w:val="single" w:sz="8" w:space="0" w:color="auto"/>
              <w:right w:val="single" w:sz="8" w:space="0" w:color="auto"/>
            </w:tcBorders>
            <w:vAlign w:val="center"/>
          </w:tcPr>
          <w:p w:rsidR="0039415D" w:rsidRPr="002F48E9" w:rsidRDefault="0039415D" w:rsidP="003B47B3">
            <w:pPr>
              <w:suppressAutoHyphens w:val="0"/>
              <w:jc w:val="center"/>
              <w:rPr>
                <w:lang w:eastAsia="ru-RU"/>
              </w:rPr>
            </w:pPr>
            <w:r w:rsidRPr="002F48E9">
              <w:rPr>
                <w:lang w:eastAsia="ru-RU"/>
              </w:rPr>
              <w:t xml:space="preserve">Нормо-час </w:t>
            </w:r>
            <w:r w:rsidRPr="00F66E08">
              <w:rPr>
                <w:lang w:eastAsia="ru-RU"/>
              </w:rPr>
              <w:t>1 (одной) единицы</w:t>
            </w:r>
          </w:p>
        </w:tc>
      </w:tr>
      <w:tr w:rsidR="0039415D" w:rsidRPr="002F48E9" w:rsidTr="003B47B3">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lastRenderedPageBreak/>
              <w:t>1</w:t>
            </w:r>
          </w:p>
        </w:tc>
        <w:tc>
          <w:tcPr>
            <w:tcW w:w="5058" w:type="dxa"/>
            <w:gridSpan w:val="2"/>
            <w:tcBorders>
              <w:top w:val="single" w:sz="4" w:space="0" w:color="auto"/>
              <w:left w:val="nil"/>
              <w:bottom w:val="single" w:sz="4" w:space="0" w:color="auto"/>
              <w:right w:val="single" w:sz="4" w:space="0" w:color="auto"/>
            </w:tcBorders>
            <w:shd w:val="clear" w:color="auto" w:fill="auto"/>
            <w:vAlign w:val="bottom"/>
            <w:hideMark/>
          </w:tcPr>
          <w:p w:rsidR="0039415D" w:rsidRPr="002F48E9" w:rsidRDefault="0039415D" w:rsidP="003B47B3">
            <w:pPr>
              <w:suppressAutoHyphens w:val="0"/>
              <w:rPr>
                <w:lang w:eastAsia="ru-RU"/>
              </w:rPr>
            </w:pPr>
            <w:r w:rsidRPr="002F48E9">
              <w:t>капитальный ремонт ДВС</w:t>
            </w:r>
          </w:p>
        </w:tc>
        <w:tc>
          <w:tcPr>
            <w:tcW w:w="3969" w:type="dxa"/>
            <w:tcBorders>
              <w:top w:val="single" w:sz="4" w:space="0" w:color="auto"/>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По факту затраченного времени</w:t>
            </w:r>
          </w:p>
        </w:tc>
      </w:tr>
      <w:tr w:rsidR="0039415D" w:rsidRPr="004969E8" w:rsidTr="003B47B3">
        <w:tblPrEx>
          <w:tblLook w:val="0000" w:firstRow="0" w:lastRow="0" w:firstColumn="0" w:lastColumn="0" w:noHBand="0" w:noVBand="0"/>
        </w:tblPrEx>
        <w:trPr>
          <w:trHeight w:val="483"/>
        </w:trPr>
        <w:tc>
          <w:tcPr>
            <w:tcW w:w="4942" w:type="dxa"/>
            <w:gridSpan w:val="2"/>
            <w:shd w:val="clear" w:color="auto" w:fill="auto"/>
          </w:tcPr>
          <w:p w:rsidR="0039415D" w:rsidRDefault="0039415D" w:rsidP="003B47B3">
            <w:pPr>
              <w:tabs>
                <w:tab w:val="left" w:pos="426"/>
              </w:tabs>
              <w:snapToGrid w:val="0"/>
            </w:pPr>
          </w:p>
          <w:p w:rsidR="0039415D" w:rsidRPr="004969E8" w:rsidRDefault="0039415D" w:rsidP="003B47B3">
            <w:pPr>
              <w:tabs>
                <w:tab w:val="left" w:pos="426"/>
              </w:tabs>
              <w:snapToGrid w:val="0"/>
            </w:pPr>
          </w:p>
          <w:p w:rsidR="0039415D" w:rsidRPr="004969E8" w:rsidRDefault="0039415D" w:rsidP="003B47B3">
            <w:pPr>
              <w:tabs>
                <w:tab w:val="left" w:pos="426"/>
              </w:tabs>
            </w:pPr>
            <w:r>
              <w:t>Заказчик:</w:t>
            </w:r>
          </w:p>
          <w:p w:rsidR="0039415D" w:rsidRPr="004969E8" w:rsidRDefault="0039415D" w:rsidP="003B47B3">
            <w:pPr>
              <w:tabs>
                <w:tab w:val="left" w:pos="426"/>
              </w:tabs>
              <w:rPr>
                <w:vertAlign w:val="superscript"/>
              </w:rPr>
            </w:pPr>
            <w:r>
              <w:t>________    ______________</w:t>
            </w:r>
          </w:p>
          <w:p w:rsidR="0039415D" w:rsidRPr="004969E8" w:rsidRDefault="0039415D" w:rsidP="003B47B3">
            <w:pPr>
              <w:tabs>
                <w:tab w:val="left" w:pos="426"/>
              </w:tabs>
            </w:pPr>
            <w:r>
              <w:rPr>
                <w:vertAlign w:val="superscript"/>
              </w:rPr>
              <w:t xml:space="preserve">(подпись)                         (Ф.И.О.)                                     </w:t>
            </w:r>
          </w:p>
        </w:tc>
        <w:tc>
          <w:tcPr>
            <w:tcW w:w="4839" w:type="dxa"/>
            <w:gridSpan w:val="2"/>
            <w:shd w:val="clear" w:color="auto" w:fill="auto"/>
          </w:tcPr>
          <w:p w:rsidR="0039415D" w:rsidRDefault="0039415D" w:rsidP="003B47B3">
            <w:pPr>
              <w:tabs>
                <w:tab w:val="left" w:pos="426"/>
              </w:tabs>
            </w:pPr>
          </w:p>
          <w:p w:rsidR="0039415D" w:rsidRDefault="0039415D" w:rsidP="003B47B3">
            <w:pPr>
              <w:tabs>
                <w:tab w:val="left" w:pos="426"/>
              </w:tabs>
            </w:pPr>
          </w:p>
          <w:p w:rsidR="0039415D" w:rsidRPr="004969E8" w:rsidRDefault="0039415D" w:rsidP="003B47B3">
            <w:pPr>
              <w:tabs>
                <w:tab w:val="left" w:pos="426"/>
              </w:tabs>
            </w:pPr>
            <w:r>
              <w:t>Исполнитель:</w:t>
            </w:r>
          </w:p>
          <w:p w:rsidR="0039415D" w:rsidRPr="004969E8" w:rsidRDefault="0039415D" w:rsidP="003B47B3">
            <w:pPr>
              <w:tabs>
                <w:tab w:val="left" w:pos="426"/>
              </w:tabs>
              <w:rPr>
                <w:vertAlign w:val="superscript"/>
              </w:rPr>
            </w:pPr>
            <w:r>
              <w:t>________    ______________</w:t>
            </w:r>
          </w:p>
          <w:p w:rsidR="0039415D" w:rsidRPr="004969E8" w:rsidRDefault="0039415D" w:rsidP="003B47B3">
            <w:pPr>
              <w:tabs>
                <w:tab w:val="left" w:pos="426"/>
              </w:tabs>
            </w:pPr>
            <w:r>
              <w:rPr>
                <w:vertAlign w:val="superscript"/>
              </w:rPr>
              <w:t xml:space="preserve">(подпись)                        (Ф.И.О.)                        </w:t>
            </w:r>
          </w:p>
        </w:tc>
      </w:tr>
    </w:tbl>
    <w:p w:rsidR="0039415D" w:rsidRDefault="0039415D" w:rsidP="0039415D">
      <w:pPr>
        <w:suppressAutoHyphens w:val="0"/>
        <w:jc w:val="right"/>
      </w:pPr>
    </w:p>
    <w:p w:rsidR="0039415D" w:rsidRDefault="0039415D" w:rsidP="0039415D">
      <w:pPr>
        <w:suppressAutoHyphens w:val="0"/>
      </w:pPr>
      <w:r>
        <w:br w:type="page"/>
      </w:r>
    </w:p>
    <w:p w:rsidR="0039415D" w:rsidRDefault="0039415D" w:rsidP="0039415D">
      <w:pPr>
        <w:suppressAutoHyphens w:val="0"/>
        <w:jc w:val="right"/>
      </w:pPr>
      <w:r>
        <w:lastRenderedPageBreak/>
        <w:t>Приложение № 3</w:t>
      </w:r>
    </w:p>
    <w:p w:rsidR="0039415D" w:rsidRDefault="0039415D" w:rsidP="0039415D">
      <w:pPr>
        <w:jc w:val="right"/>
      </w:pPr>
      <w:r>
        <w:t xml:space="preserve">к Договору на выполнение Работ </w:t>
      </w:r>
    </w:p>
    <w:p w:rsidR="0039415D" w:rsidRPr="001C7DA4" w:rsidRDefault="0039415D" w:rsidP="0039415D">
      <w:pPr>
        <w:jc w:val="right"/>
      </w:pPr>
      <w:r>
        <w:t>№____/_____/_____ от «___» ___________201  г.</w:t>
      </w:r>
    </w:p>
    <w:p w:rsidR="0039415D" w:rsidRDefault="0039415D" w:rsidP="0039415D">
      <w:pPr>
        <w:rPr>
          <w:rFonts w:eastAsia="MS Mincho"/>
          <w:b/>
          <w:i/>
          <w:sz w:val="28"/>
          <w:szCs w:val="28"/>
        </w:rPr>
      </w:pPr>
    </w:p>
    <w:p w:rsidR="0039415D" w:rsidRDefault="0039415D" w:rsidP="0039415D">
      <w:pPr>
        <w:jc w:val="center"/>
        <w:rPr>
          <w:b/>
        </w:rPr>
      </w:pPr>
      <w:r w:rsidRPr="00FE3BCA">
        <w:rPr>
          <w:b/>
        </w:rPr>
        <w:t>План-график технического обслуживания</w:t>
      </w:r>
    </w:p>
    <w:p w:rsidR="0039415D" w:rsidRDefault="0039415D" w:rsidP="0039415D">
      <w:pPr>
        <w:jc w:val="center"/>
        <w:rPr>
          <w:b/>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1701"/>
        <w:gridCol w:w="1701"/>
        <w:gridCol w:w="1701"/>
        <w:gridCol w:w="425"/>
        <w:gridCol w:w="426"/>
        <w:gridCol w:w="425"/>
        <w:gridCol w:w="425"/>
        <w:gridCol w:w="425"/>
      </w:tblGrid>
      <w:tr w:rsidR="00633304" w:rsidTr="003B47B3">
        <w:trPr>
          <w:cantSplit/>
          <w:trHeight w:val="352"/>
        </w:trPr>
        <w:tc>
          <w:tcPr>
            <w:tcW w:w="9781" w:type="dxa"/>
            <w:gridSpan w:val="10"/>
            <w:tcBorders>
              <w:top w:val="single" w:sz="4" w:space="0" w:color="000000"/>
              <w:left w:val="single" w:sz="4" w:space="0" w:color="000000"/>
              <w:bottom w:val="single" w:sz="4" w:space="0" w:color="000000"/>
              <w:right w:val="single" w:sz="4" w:space="0" w:color="000000"/>
            </w:tcBorders>
            <w:vAlign w:val="center"/>
            <w:hideMark/>
          </w:tcPr>
          <w:p w:rsidR="00633304" w:rsidRPr="008E7180" w:rsidRDefault="00633304" w:rsidP="003B47B3">
            <w:pPr>
              <w:jc w:val="center"/>
              <w:rPr>
                <w:b/>
                <w:sz w:val="18"/>
                <w:szCs w:val="18"/>
              </w:rPr>
            </w:pPr>
            <w:r w:rsidRPr="008E7180">
              <w:rPr>
                <w:b/>
                <w:sz w:val="18"/>
                <w:szCs w:val="18"/>
              </w:rPr>
              <w:t>2019 год</w:t>
            </w:r>
          </w:p>
        </w:tc>
      </w:tr>
      <w:tr w:rsidR="00633304" w:rsidTr="003B47B3">
        <w:trPr>
          <w:cantSplit/>
          <w:trHeight w:val="361"/>
        </w:trPr>
        <w:tc>
          <w:tcPr>
            <w:tcW w:w="709" w:type="dxa"/>
            <w:vMerge w:val="restart"/>
            <w:tcBorders>
              <w:top w:val="single" w:sz="4" w:space="0" w:color="000000"/>
              <w:left w:val="single" w:sz="4" w:space="0" w:color="000000"/>
              <w:right w:val="single" w:sz="4" w:space="0" w:color="auto"/>
            </w:tcBorders>
            <w:vAlign w:val="center"/>
            <w:hideMark/>
          </w:tcPr>
          <w:p w:rsidR="00633304" w:rsidRDefault="00633304" w:rsidP="003B47B3">
            <w:pPr>
              <w:jc w:val="center"/>
              <w:rPr>
                <w:sz w:val="18"/>
                <w:szCs w:val="18"/>
              </w:rPr>
            </w:pPr>
            <w:r>
              <w:rPr>
                <w:sz w:val="18"/>
                <w:szCs w:val="18"/>
              </w:rPr>
              <w:t>№</w:t>
            </w:r>
          </w:p>
          <w:p w:rsidR="00633304" w:rsidRDefault="00633304" w:rsidP="003B47B3">
            <w:pPr>
              <w:jc w:val="center"/>
              <w:rPr>
                <w:sz w:val="18"/>
                <w:szCs w:val="18"/>
              </w:rPr>
            </w:pPr>
            <w:r>
              <w:rPr>
                <w:sz w:val="18"/>
                <w:szCs w:val="18"/>
              </w:rPr>
              <w:t>п/п</w:t>
            </w:r>
          </w:p>
        </w:tc>
        <w:tc>
          <w:tcPr>
            <w:tcW w:w="1843" w:type="dxa"/>
            <w:vMerge w:val="restart"/>
            <w:tcBorders>
              <w:top w:val="single" w:sz="4" w:space="0" w:color="000000"/>
              <w:left w:val="single" w:sz="4" w:space="0" w:color="auto"/>
              <w:right w:val="single" w:sz="4" w:space="0" w:color="000000"/>
            </w:tcBorders>
            <w:vAlign w:val="center"/>
            <w:hideMark/>
          </w:tcPr>
          <w:p w:rsidR="00633304" w:rsidRDefault="00633304" w:rsidP="003B47B3">
            <w:pPr>
              <w:jc w:val="center"/>
              <w:rPr>
                <w:sz w:val="18"/>
                <w:szCs w:val="18"/>
              </w:rPr>
            </w:pPr>
            <w:r>
              <w:rPr>
                <w:sz w:val="18"/>
                <w:szCs w:val="18"/>
              </w:rPr>
              <w:t>Тип  ТС</w:t>
            </w:r>
          </w:p>
        </w:tc>
        <w:tc>
          <w:tcPr>
            <w:tcW w:w="1701" w:type="dxa"/>
            <w:vMerge w:val="restart"/>
            <w:tcBorders>
              <w:top w:val="single" w:sz="4" w:space="0" w:color="000000"/>
              <w:left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Марка,</w:t>
            </w:r>
          </w:p>
          <w:p w:rsidR="00633304" w:rsidRDefault="00633304" w:rsidP="003B47B3">
            <w:pPr>
              <w:jc w:val="center"/>
              <w:rPr>
                <w:sz w:val="18"/>
                <w:szCs w:val="18"/>
              </w:rPr>
            </w:pPr>
            <w:r>
              <w:rPr>
                <w:sz w:val="18"/>
                <w:szCs w:val="18"/>
              </w:rPr>
              <w:t>модель ТС*</w:t>
            </w:r>
          </w:p>
        </w:tc>
        <w:tc>
          <w:tcPr>
            <w:tcW w:w="1701" w:type="dxa"/>
            <w:vMerge w:val="restart"/>
            <w:tcBorders>
              <w:top w:val="single" w:sz="4" w:space="0" w:color="000000"/>
              <w:left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Год выпуска ТС</w:t>
            </w:r>
          </w:p>
        </w:tc>
        <w:tc>
          <w:tcPr>
            <w:tcW w:w="1701" w:type="dxa"/>
            <w:vMerge w:val="restart"/>
            <w:tcBorders>
              <w:top w:val="single" w:sz="4" w:space="0" w:color="000000"/>
              <w:left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Гос.номер</w:t>
            </w:r>
          </w:p>
        </w:tc>
        <w:tc>
          <w:tcPr>
            <w:tcW w:w="2126" w:type="dxa"/>
            <w:gridSpan w:val="5"/>
            <w:tcBorders>
              <w:top w:val="single" w:sz="4" w:space="0" w:color="000000"/>
              <w:left w:val="single" w:sz="4" w:space="0" w:color="auto"/>
              <w:bottom w:val="single" w:sz="4" w:space="0" w:color="000000"/>
              <w:right w:val="single" w:sz="4" w:space="0" w:color="000000"/>
            </w:tcBorders>
            <w:hideMark/>
          </w:tcPr>
          <w:p w:rsidR="00633304" w:rsidRDefault="00633304" w:rsidP="003B47B3">
            <w:pPr>
              <w:jc w:val="center"/>
              <w:rPr>
                <w:sz w:val="18"/>
                <w:szCs w:val="18"/>
              </w:rPr>
            </w:pPr>
            <w:r>
              <w:rPr>
                <w:sz w:val="18"/>
                <w:szCs w:val="18"/>
              </w:rPr>
              <w:t>Плановое ТО (годовое)</w:t>
            </w:r>
          </w:p>
        </w:tc>
      </w:tr>
      <w:tr w:rsidR="00633304" w:rsidTr="003B47B3">
        <w:trPr>
          <w:cantSplit/>
          <w:trHeight w:val="758"/>
        </w:trPr>
        <w:tc>
          <w:tcPr>
            <w:tcW w:w="709" w:type="dxa"/>
            <w:vMerge/>
            <w:tcBorders>
              <w:left w:val="single" w:sz="4" w:space="0" w:color="000000"/>
              <w:bottom w:val="single" w:sz="4" w:space="0" w:color="000000"/>
              <w:right w:val="single" w:sz="4" w:space="0" w:color="auto"/>
            </w:tcBorders>
            <w:vAlign w:val="center"/>
            <w:hideMark/>
          </w:tcPr>
          <w:p w:rsidR="00633304" w:rsidRDefault="00633304" w:rsidP="003B47B3">
            <w:pPr>
              <w:jc w:val="center"/>
              <w:rPr>
                <w:sz w:val="18"/>
                <w:szCs w:val="18"/>
              </w:rPr>
            </w:pPr>
          </w:p>
        </w:tc>
        <w:tc>
          <w:tcPr>
            <w:tcW w:w="1843" w:type="dxa"/>
            <w:vMerge/>
            <w:tcBorders>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1701" w:type="dxa"/>
            <w:vMerge/>
            <w:tcBorders>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p>
        </w:tc>
        <w:tc>
          <w:tcPr>
            <w:tcW w:w="1701" w:type="dxa"/>
            <w:vMerge/>
            <w:tcBorders>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p>
        </w:tc>
        <w:tc>
          <w:tcPr>
            <w:tcW w:w="1701" w:type="dxa"/>
            <w:vMerge/>
            <w:tcBorders>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633304" w:rsidRDefault="00633304" w:rsidP="003B47B3">
            <w:pPr>
              <w:jc w:val="center"/>
              <w:rPr>
                <w:sz w:val="18"/>
                <w:szCs w:val="18"/>
              </w:rPr>
            </w:pPr>
            <w:r>
              <w:rPr>
                <w:sz w:val="18"/>
                <w:szCs w:val="18"/>
              </w:rPr>
              <w:t>август</w:t>
            </w:r>
          </w:p>
        </w:tc>
        <w:tc>
          <w:tcPr>
            <w:tcW w:w="426" w:type="dxa"/>
            <w:tcBorders>
              <w:top w:val="single" w:sz="4" w:space="0" w:color="000000"/>
              <w:left w:val="single" w:sz="4" w:space="0" w:color="auto"/>
              <w:bottom w:val="single" w:sz="4" w:space="0" w:color="000000"/>
              <w:right w:val="single" w:sz="4" w:space="0" w:color="000000"/>
            </w:tcBorders>
            <w:textDirection w:val="btLr"/>
            <w:vAlign w:val="center"/>
            <w:hideMark/>
          </w:tcPr>
          <w:p w:rsidR="00633304" w:rsidRDefault="00633304" w:rsidP="003B47B3">
            <w:pPr>
              <w:jc w:val="center"/>
              <w:rPr>
                <w:sz w:val="18"/>
                <w:szCs w:val="18"/>
              </w:rPr>
            </w:pPr>
            <w:r>
              <w:rPr>
                <w:sz w:val="18"/>
                <w:szCs w:val="18"/>
              </w:rPr>
              <w:t>сентябрь</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633304" w:rsidRDefault="00633304" w:rsidP="003B47B3">
            <w:pPr>
              <w:jc w:val="center"/>
              <w:rPr>
                <w:sz w:val="18"/>
                <w:szCs w:val="18"/>
              </w:rPr>
            </w:pPr>
            <w:r>
              <w:rPr>
                <w:sz w:val="18"/>
                <w:szCs w:val="18"/>
              </w:rPr>
              <w:t>октябрь</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633304" w:rsidRDefault="00633304" w:rsidP="003B47B3">
            <w:pPr>
              <w:jc w:val="center"/>
              <w:rPr>
                <w:sz w:val="18"/>
                <w:szCs w:val="18"/>
              </w:rPr>
            </w:pPr>
            <w:r>
              <w:rPr>
                <w:sz w:val="18"/>
                <w:szCs w:val="18"/>
              </w:rPr>
              <w:t>ноябрь</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633304" w:rsidRDefault="00633304" w:rsidP="003B47B3">
            <w:pPr>
              <w:jc w:val="center"/>
              <w:rPr>
                <w:sz w:val="18"/>
                <w:szCs w:val="18"/>
              </w:rPr>
            </w:pPr>
            <w:r>
              <w:rPr>
                <w:sz w:val="18"/>
                <w:szCs w:val="18"/>
              </w:rPr>
              <w:t>декабрь</w:t>
            </w:r>
          </w:p>
        </w:tc>
      </w:tr>
      <w:tr w:rsidR="00633304" w:rsidTr="003B47B3">
        <w:trPr>
          <w:trHeight w:val="212"/>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В037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19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В038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r>
      <w:tr w:rsidR="00633304" w:rsidTr="003B47B3">
        <w:trPr>
          <w:trHeight w:val="226"/>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3</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В039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4</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В041 РН 98</w:t>
            </w:r>
          </w:p>
        </w:tc>
        <w:tc>
          <w:tcPr>
            <w:tcW w:w="425" w:type="dxa"/>
            <w:tcBorders>
              <w:top w:val="single" w:sz="4" w:space="0" w:color="000000"/>
              <w:left w:val="single" w:sz="4" w:space="0" w:color="auto"/>
              <w:bottom w:val="single" w:sz="4" w:space="0" w:color="000000"/>
              <w:right w:val="single" w:sz="4" w:space="0" w:color="000000"/>
            </w:tcBorders>
          </w:tcPr>
          <w:p w:rsidR="00633304" w:rsidRDefault="00633304" w:rsidP="003B47B3">
            <w:pPr>
              <w:jc w:val="center"/>
            </w:pPr>
            <w:r w:rsidRPr="00EA4DE2">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5</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В042 РН 98</w:t>
            </w:r>
          </w:p>
        </w:tc>
        <w:tc>
          <w:tcPr>
            <w:tcW w:w="425" w:type="dxa"/>
            <w:tcBorders>
              <w:top w:val="single" w:sz="4" w:space="0" w:color="000000"/>
              <w:left w:val="single" w:sz="4" w:space="0" w:color="auto"/>
              <w:bottom w:val="single" w:sz="4" w:space="0" w:color="000000"/>
              <w:right w:val="single" w:sz="4" w:space="0" w:color="000000"/>
            </w:tcBorders>
          </w:tcPr>
          <w:p w:rsidR="00633304" w:rsidRDefault="00633304" w:rsidP="003B47B3">
            <w:pPr>
              <w:jc w:val="center"/>
            </w:pPr>
            <w:r w:rsidRPr="00EA4DE2">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6</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В043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7</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В045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8</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В046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9</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В047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10</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В051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11</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В052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12</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В053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13</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В930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r>
      <w:tr w:rsidR="00633304" w:rsidTr="003B47B3">
        <w:trPr>
          <w:trHeight w:val="22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14</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В931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16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15</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Седельный тягач</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VOLVO FM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В934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158"/>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16</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8380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1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17</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8382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06"/>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18</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8384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138"/>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19</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8376 98</w:t>
            </w:r>
          </w:p>
        </w:tc>
        <w:tc>
          <w:tcPr>
            <w:tcW w:w="425" w:type="dxa"/>
            <w:tcBorders>
              <w:top w:val="single" w:sz="4" w:space="0" w:color="000000"/>
              <w:left w:val="single" w:sz="4" w:space="0" w:color="auto"/>
              <w:bottom w:val="single" w:sz="4" w:space="0" w:color="000000"/>
              <w:right w:val="single" w:sz="4" w:space="0" w:color="000000"/>
            </w:tcBorders>
          </w:tcPr>
          <w:p w:rsidR="00633304" w:rsidRDefault="00633304" w:rsidP="003B47B3">
            <w:pPr>
              <w:jc w:val="center"/>
            </w:pPr>
            <w:r w:rsidRPr="00FB1067">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11"/>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20</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8375 98</w:t>
            </w:r>
          </w:p>
        </w:tc>
        <w:tc>
          <w:tcPr>
            <w:tcW w:w="425" w:type="dxa"/>
            <w:tcBorders>
              <w:top w:val="single" w:sz="4" w:space="0" w:color="000000"/>
              <w:left w:val="single" w:sz="4" w:space="0" w:color="auto"/>
              <w:bottom w:val="single" w:sz="4" w:space="0" w:color="000000"/>
              <w:right w:val="single" w:sz="4" w:space="0" w:color="000000"/>
            </w:tcBorders>
          </w:tcPr>
          <w:p w:rsidR="00633304" w:rsidRDefault="00633304" w:rsidP="003B47B3">
            <w:pPr>
              <w:jc w:val="center"/>
            </w:pPr>
            <w:r w:rsidRPr="00FB1067">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130"/>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21</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8388 98</w:t>
            </w:r>
          </w:p>
        </w:tc>
        <w:tc>
          <w:tcPr>
            <w:tcW w:w="425" w:type="dxa"/>
            <w:tcBorders>
              <w:top w:val="single" w:sz="4" w:space="0" w:color="000000"/>
              <w:left w:val="single" w:sz="4" w:space="0" w:color="auto"/>
              <w:bottom w:val="single" w:sz="4" w:space="0" w:color="000000"/>
              <w:right w:val="single" w:sz="4" w:space="0" w:color="000000"/>
            </w:tcBorders>
          </w:tcPr>
          <w:p w:rsidR="00633304" w:rsidRDefault="00633304" w:rsidP="003B47B3">
            <w:pPr>
              <w:jc w:val="center"/>
            </w:pPr>
            <w:r w:rsidRPr="00FB1067">
              <w:rPr>
                <w:sz w:val="18"/>
                <w:szCs w:val="18"/>
              </w:rPr>
              <w:t>Х</w:t>
            </w: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189"/>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22</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PK-24N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8387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color w:val="FF0000"/>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108"/>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23</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7025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182"/>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24</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7026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r>
      <w:tr w:rsidR="00633304" w:rsidTr="003B47B3">
        <w:trPr>
          <w:trHeight w:val="113"/>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25</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7027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r>
      <w:tr w:rsidR="00633304" w:rsidTr="003B47B3">
        <w:trPr>
          <w:trHeight w:val="174"/>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26</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8383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r>
      <w:tr w:rsidR="00633304" w:rsidTr="003B47B3">
        <w:trPr>
          <w:trHeight w:val="233"/>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27</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8377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r>
      <w:tr w:rsidR="00633304" w:rsidTr="003B47B3">
        <w:trPr>
          <w:trHeight w:val="137"/>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28</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8374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r>
      <w:tr w:rsidR="00633304" w:rsidTr="003B47B3">
        <w:trPr>
          <w:trHeight w:val="212"/>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29</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8386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129"/>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30</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8389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tcPr>
          <w:p w:rsidR="00633304" w:rsidRDefault="00633304" w:rsidP="003B47B3">
            <w:pPr>
              <w:jc w:val="center"/>
            </w:pPr>
            <w:r w:rsidRPr="006D3F6B">
              <w:rPr>
                <w:sz w:val="18"/>
                <w:szCs w:val="18"/>
              </w:rPr>
              <w:t>Х</w:t>
            </w:r>
          </w:p>
        </w:tc>
      </w:tr>
      <w:tr w:rsidR="00633304" w:rsidTr="003B47B3">
        <w:trPr>
          <w:trHeight w:val="190"/>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31</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8385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color w:val="FF0000"/>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tcPr>
          <w:p w:rsidR="00633304" w:rsidRDefault="00633304" w:rsidP="003B47B3">
            <w:pPr>
              <w:jc w:val="center"/>
            </w:pPr>
            <w:r w:rsidRPr="006D3F6B">
              <w:rPr>
                <w:sz w:val="18"/>
                <w:szCs w:val="18"/>
              </w:rPr>
              <w:t>Х</w:t>
            </w:r>
          </w:p>
        </w:tc>
      </w:tr>
      <w:tr w:rsidR="00633304" w:rsidTr="003B47B3">
        <w:trPr>
          <w:trHeight w:val="250"/>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32</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8381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color w:val="FF0000"/>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139"/>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33</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8379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r w:rsidR="00633304" w:rsidTr="003B47B3">
        <w:trPr>
          <w:trHeight w:val="200"/>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34</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Полуприцеп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ТОНАР 974624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2007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АУ 8378 98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r>
              <w:rPr>
                <w:sz w:val="18"/>
                <w:szCs w:val="18"/>
              </w:rPr>
              <w:t>Х</w:t>
            </w:r>
          </w:p>
        </w:tc>
      </w:tr>
      <w:tr w:rsidR="00633304" w:rsidTr="003B47B3">
        <w:trPr>
          <w:trHeight w:val="253"/>
        </w:trPr>
        <w:tc>
          <w:tcPr>
            <w:tcW w:w="709" w:type="dxa"/>
            <w:tcBorders>
              <w:top w:val="single" w:sz="4" w:space="0" w:color="000000"/>
              <w:left w:val="single" w:sz="4" w:space="0" w:color="000000"/>
              <w:bottom w:val="single" w:sz="4" w:space="0" w:color="000000"/>
              <w:right w:val="single" w:sz="4" w:space="0" w:color="auto"/>
            </w:tcBorders>
            <w:hideMark/>
          </w:tcPr>
          <w:p w:rsidR="00633304" w:rsidRDefault="00633304" w:rsidP="003B47B3">
            <w:pPr>
              <w:jc w:val="center"/>
              <w:rPr>
                <w:sz w:val="18"/>
                <w:szCs w:val="18"/>
              </w:rPr>
            </w:pPr>
            <w:r>
              <w:rPr>
                <w:sz w:val="18"/>
                <w:szCs w:val="18"/>
              </w:rPr>
              <w:t>35</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Автомобиль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ГАЗ 2705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2012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В 768 КУ 178</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6"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633304" w:rsidRDefault="00633304" w:rsidP="003B47B3">
            <w:pPr>
              <w:jc w:val="center"/>
              <w:rPr>
                <w:sz w:val="18"/>
                <w:szCs w:val="18"/>
              </w:rPr>
            </w:pPr>
            <w:r>
              <w:rPr>
                <w:sz w:val="18"/>
                <w:szCs w:val="18"/>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c>
          <w:tcPr>
            <w:tcW w:w="425" w:type="dxa"/>
            <w:tcBorders>
              <w:top w:val="single" w:sz="4" w:space="0" w:color="000000"/>
              <w:left w:val="single" w:sz="4" w:space="0" w:color="auto"/>
              <w:bottom w:val="single" w:sz="4" w:space="0" w:color="000000"/>
              <w:right w:val="single" w:sz="4" w:space="0" w:color="000000"/>
            </w:tcBorders>
            <w:vAlign w:val="center"/>
          </w:tcPr>
          <w:p w:rsidR="00633304" w:rsidRDefault="00633304" w:rsidP="003B47B3">
            <w:pPr>
              <w:jc w:val="center"/>
              <w:rPr>
                <w:sz w:val="18"/>
                <w:szCs w:val="18"/>
              </w:rPr>
            </w:pPr>
          </w:p>
        </w:tc>
      </w:tr>
    </w:tbl>
    <w:p w:rsidR="00633304" w:rsidRDefault="00633304" w:rsidP="0039415D">
      <w:pPr>
        <w:jc w:val="center"/>
        <w:rPr>
          <w:b/>
        </w:rPr>
      </w:pPr>
    </w:p>
    <w:p w:rsidR="0039415D" w:rsidRDefault="0039415D" w:rsidP="0039415D">
      <w:pPr>
        <w:ind w:firstLine="709"/>
        <w:jc w:val="both"/>
      </w:pPr>
    </w:p>
    <w:p w:rsidR="0039415D" w:rsidRDefault="0039415D" w:rsidP="0039415D">
      <w:pPr>
        <w:ind w:firstLine="709"/>
        <w:jc w:val="both"/>
      </w:pPr>
    </w:p>
    <w:p w:rsidR="0039415D" w:rsidRDefault="0039415D" w:rsidP="0039415D">
      <w:pPr>
        <w:ind w:firstLine="709"/>
        <w:jc w:val="both"/>
      </w:pPr>
      <w: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39415D" w:rsidRDefault="0039415D" w:rsidP="0039415D">
      <w:pPr>
        <w:ind w:firstLine="567"/>
        <w:jc w:val="center"/>
        <w:rPr>
          <w:b/>
        </w:rPr>
      </w:pPr>
    </w:p>
    <w:tbl>
      <w:tblPr>
        <w:tblpPr w:leftFromText="180" w:rightFromText="180" w:vertAnchor="text" w:horzAnchor="margin" w:tblpY="128"/>
        <w:tblW w:w="9747" w:type="dxa"/>
        <w:tblLayout w:type="fixed"/>
        <w:tblLook w:val="0000" w:firstRow="0" w:lastRow="0" w:firstColumn="0" w:lastColumn="0" w:noHBand="0" w:noVBand="0"/>
      </w:tblPr>
      <w:tblGrid>
        <w:gridCol w:w="4865"/>
        <w:gridCol w:w="4882"/>
      </w:tblGrid>
      <w:tr w:rsidR="0039415D" w:rsidRPr="009668A3" w:rsidTr="001F52EA">
        <w:trPr>
          <w:trHeight w:val="968"/>
        </w:trPr>
        <w:tc>
          <w:tcPr>
            <w:tcW w:w="4865" w:type="dxa"/>
            <w:shd w:val="clear" w:color="auto" w:fill="auto"/>
          </w:tcPr>
          <w:p w:rsidR="0039415D" w:rsidRPr="009668A3" w:rsidRDefault="0039415D" w:rsidP="003B47B3">
            <w:pPr>
              <w:spacing w:line="360" w:lineRule="auto"/>
            </w:pPr>
            <w:r>
              <w:t>Заказчик:</w:t>
            </w:r>
          </w:p>
          <w:p w:rsidR="0039415D" w:rsidRPr="009668A3" w:rsidRDefault="0039415D" w:rsidP="003B47B3">
            <w:pPr>
              <w:spacing w:line="360" w:lineRule="auto"/>
              <w:rPr>
                <w:vertAlign w:val="superscript"/>
              </w:rPr>
            </w:pPr>
            <w:r>
              <w:t>________    ______________</w:t>
            </w:r>
          </w:p>
          <w:p w:rsidR="0039415D" w:rsidRPr="009668A3" w:rsidRDefault="0039415D" w:rsidP="003B47B3">
            <w:pPr>
              <w:spacing w:line="360" w:lineRule="auto"/>
            </w:pPr>
            <w:r>
              <w:rPr>
                <w:vertAlign w:val="superscript"/>
              </w:rPr>
              <w:t xml:space="preserve">(подпись)                        (Ф.И.О.)                                     </w:t>
            </w:r>
          </w:p>
        </w:tc>
        <w:tc>
          <w:tcPr>
            <w:tcW w:w="4882" w:type="dxa"/>
            <w:shd w:val="clear" w:color="auto" w:fill="auto"/>
          </w:tcPr>
          <w:p w:rsidR="0039415D" w:rsidRPr="009668A3" w:rsidRDefault="0039415D" w:rsidP="003B47B3">
            <w:pPr>
              <w:spacing w:line="360" w:lineRule="auto"/>
            </w:pPr>
            <w:r>
              <w:t>Исполнитель:</w:t>
            </w:r>
          </w:p>
          <w:p w:rsidR="0039415D" w:rsidRPr="009668A3" w:rsidRDefault="0039415D" w:rsidP="003B47B3">
            <w:pPr>
              <w:spacing w:line="360" w:lineRule="auto"/>
              <w:rPr>
                <w:vertAlign w:val="superscript"/>
              </w:rPr>
            </w:pPr>
            <w:r>
              <w:t>________    ______________</w:t>
            </w:r>
          </w:p>
          <w:p w:rsidR="0039415D" w:rsidRPr="009668A3" w:rsidRDefault="0039415D" w:rsidP="003B47B3">
            <w:pPr>
              <w:spacing w:line="360" w:lineRule="auto"/>
            </w:pPr>
            <w:r>
              <w:rPr>
                <w:vertAlign w:val="superscript"/>
              </w:rPr>
              <w:t xml:space="preserve">(подпись)                        (Ф.И.О.)                                     </w:t>
            </w:r>
          </w:p>
        </w:tc>
      </w:tr>
    </w:tbl>
    <w:p w:rsidR="0039415D" w:rsidRDefault="0039415D" w:rsidP="0039415D">
      <w:pPr>
        <w:jc w:val="right"/>
      </w:pPr>
      <w:r>
        <w:lastRenderedPageBreak/>
        <w:t>Приложение № 4</w:t>
      </w:r>
    </w:p>
    <w:p w:rsidR="0039415D" w:rsidRDefault="0039415D" w:rsidP="0039415D">
      <w:pPr>
        <w:jc w:val="right"/>
      </w:pPr>
      <w:r>
        <w:t xml:space="preserve">к Договору на выполнение Работ </w:t>
      </w:r>
    </w:p>
    <w:p w:rsidR="0039415D" w:rsidRPr="001C7DA4" w:rsidRDefault="0039415D" w:rsidP="0039415D">
      <w:pPr>
        <w:jc w:val="right"/>
      </w:pPr>
      <w:r>
        <w:t>№____/_____/_____ от «___» ___________201  г.</w:t>
      </w:r>
    </w:p>
    <w:p w:rsidR="0039415D" w:rsidRPr="00761F98" w:rsidRDefault="0039415D" w:rsidP="0039415D">
      <w:pPr>
        <w:ind w:firstLine="709"/>
        <w:jc w:val="both"/>
      </w:pPr>
    </w:p>
    <w:p w:rsidR="0039415D" w:rsidRDefault="0039415D" w:rsidP="0039415D">
      <w:pPr>
        <w:pStyle w:val="af9"/>
        <w:ind w:left="709" w:firstLine="0"/>
        <w:jc w:val="center"/>
        <w:rPr>
          <w:b/>
          <w:sz w:val="28"/>
          <w:szCs w:val="28"/>
        </w:rPr>
      </w:pPr>
    </w:p>
    <w:p w:rsidR="0039415D" w:rsidRPr="007A5A4E" w:rsidRDefault="0039415D" w:rsidP="0039415D">
      <w:pPr>
        <w:pStyle w:val="af9"/>
        <w:ind w:firstLine="0"/>
        <w:jc w:val="left"/>
        <w:rPr>
          <w:b/>
          <w:sz w:val="24"/>
          <w:u w:val="single"/>
        </w:rPr>
      </w:pPr>
      <w:r>
        <w:rPr>
          <w:b/>
          <w:sz w:val="24"/>
          <w:u w:val="single"/>
        </w:rPr>
        <w:t>ФОРМА ДОКУМЕНТА:</w:t>
      </w:r>
    </w:p>
    <w:tbl>
      <w:tblPr>
        <w:tblW w:w="0" w:type="auto"/>
        <w:tblCellMar>
          <w:left w:w="25" w:type="dxa"/>
          <w:right w:w="0" w:type="dxa"/>
        </w:tblCellMar>
        <w:tblLook w:val="04A0" w:firstRow="1" w:lastRow="0" w:firstColumn="1" w:lastColumn="0" w:noHBand="0" w:noVBand="1"/>
      </w:tblPr>
      <w:tblGrid>
        <w:gridCol w:w="6336"/>
        <w:gridCol w:w="157"/>
        <w:gridCol w:w="289"/>
        <w:gridCol w:w="289"/>
        <w:gridCol w:w="289"/>
        <w:gridCol w:w="290"/>
        <w:gridCol w:w="203"/>
        <w:gridCol w:w="213"/>
        <w:gridCol w:w="556"/>
        <w:gridCol w:w="499"/>
        <w:gridCol w:w="489"/>
        <w:gridCol w:w="52"/>
      </w:tblGrid>
      <w:tr w:rsidR="0039415D" w:rsidRPr="007A5A4E" w:rsidTr="003B47B3">
        <w:trPr>
          <w:gridAfter w:val="1"/>
          <w:hidden/>
        </w:trPr>
        <w:tc>
          <w:tcPr>
            <w:tcW w:w="6285" w:type="dxa"/>
            <w:vAlign w:val="center"/>
            <w:hideMark/>
          </w:tcPr>
          <w:p w:rsidR="0039415D" w:rsidRPr="007A5A4E" w:rsidRDefault="0039415D" w:rsidP="003B47B3">
            <w:pPr>
              <w:suppressAutoHyphens w:val="0"/>
              <w:rPr>
                <w:vanish/>
                <w:sz w:val="16"/>
                <w:szCs w:val="16"/>
                <w:lang w:eastAsia="ru-RU"/>
              </w:rPr>
            </w:pPr>
          </w:p>
        </w:tc>
        <w:tc>
          <w:tcPr>
            <w:tcW w:w="117" w:type="dxa"/>
            <w:vAlign w:val="center"/>
            <w:hideMark/>
          </w:tcPr>
          <w:p w:rsidR="0039415D" w:rsidRPr="007A5A4E" w:rsidRDefault="0039415D" w:rsidP="003B47B3">
            <w:pPr>
              <w:suppressAutoHyphens w:val="0"/>
              <w:rPr>
                <w:vanish/>
                <w:sz w:val="16"/>
                <w:szCs w:val="16"/>
                <w:lang w:eastAsia="ru-RU"/>
              </w:rPr>
            </w:pPr>
          </w:p>
        </w:tc>
        <w:tc>
          <w:tcPr>
            <w:tcW w:w="268" w:type="dxa"/>
            <w:vAlign w:val="center"/>
            <w:hideMark/>
          </w:tcPr>
          <w:p w:rsidR="0039415D" w:rsidRPr="007A5A4E" w:rsidRDefault="0039415D" w:rsidP="003B47B3">
            <w:pPr>
              <w:suppressAutoHyphens w:val="0"/>
              <w:rPr>
                <w:vanish/>
                <w:sz w:val="16"/>
                <w:szCs w:val="16"/>
                <w:lang w:eastAsia="ru-RU"/>
              </w:rPr>
            </w:pPr>
          </w:p>
        </w:tc>
        <w:tc>
          <w:tcPr>
            <w:tcW w:w="267" w:type="dxa"/>
            <w:vAlign w:val="center"/>
            <w:hideMark/>
          </w:tcPr>
          <w:p w:rsidR="0039415D" w:rsidRPr="007A5A4E" w:rsidRDefault="0039415D" w:rsidP="003B47B3">
            <w:pPr>
              <w:suppressAutoHyphens w:val="0"/>
              <w:rPr>
                <w:vanish/>
                <w:sz w:val="16"/>
                <w:szCs w:val="16"/>
                <w:lang w:eastAsia="ru-RU"/>
              </w:rPr>
            </w:pPr>
          </w:p>
        </w:tc>
        <w:tc>
          <w:tcPr>
            <w:tcW w:w="267" w:type="dxa"/>
            <w:vAlign w:val="center"/>
            <w:hideMark/>
          </w:tcPr>
          <w:p w:rsidR="0039415D" w:rsidRPr="007A5A4E" w:rsidRDefault="0039415D" w:rsidP="003B47B3">
            <w:pPr>
              <w:suppressAutoHyphens w:val="0"/>
              <w:rPr>
                <w:vanish/>
                <w:sz w:val="16"/>
                <w:szCs w:val="16"/>
                <w:lang w:eastAsia="ru-RU"/>
              </w:rPr>
            </w:pPr>
          </w:p>
        </w:tc>
        <w:tc>
          <w:tcPr>
            <w:tcW w:w="270" w:type="dxa"/>
            <w:vAlign w:val="center"/>
            <w:hideMark/>
          </w:tcPr>
          <w:p w:rsidR="0039415D" w:rsidRPr="007A5A4E" w:rsidRDefault="0039415D" w:rsidP="003B47B3">
            <w:pPr>
              <w:suppressAutoHyphens w:val="0"/>
              <w:rPr>
                <w:vanish/>
                <w:sz w:val="16"/>
                <w:szCs w:val="16"/>
                <w:lang w:eastAsia="ru-RU"/>
              </w:rPr>
            </w:pPr>
          </w:p>
        </w:tc>
        <w:tc>
          <w:tcPr>
            <w:tcW w:w="210" w:type="dxa"/>
            <w:vAlign w:val="center"/>
            <w:hideMark/>
          </w:tcPr>
          <w:p w:rsidR="0039415D" w:rsidRPr="007A5A4E" w:rsidRDefault="0039415D" w:rsidP="003B47B3">
            <w:pPr>
              <w:suppressAutoHyphens w:val="0"/>
              <w:rPr>
                <w:vanish/>
                <w:sz w:val="16"/>
                <w:szCs w:val="16"/>
                <w:lang w:eastAsia="ru-RU"/>
              </w:rPr>
            </w:pPr>
          </w:p>
        </w:tc>
        <w:tc>
          <w:tcPr>
            <w:tcW w:w="222" w:type="dxa"/>
            <w:vAlign w:val="center"/>
            <w:hideMark/>
          </w:tcPr>
          <w:p w:rsidR="0039415D" w:rsidRPr="007A5A4E" w:rsidRDefault="0039415D" w:rsidP="003B47B3">
            <w:pPr>
              <w:suppressAutoHyphens w:val="0"/>
              <w:rPr>
                <w:vanish/>
                <w:sz w:val="16"/>
                <w:szCs w:val="16"/>
                <w:lang w:eastAsia="ru-RU"/>
              </w:rPr>
            </w:pPr>
          </w:p>
        </w:tc>
        <w:tc>
          <w:tcPr>
            <w:tcW w:w="489" w:type="dxa"/>
            <w:tcBorders>
              <w:bottom w:val="single" w:sz="4" w:space="0" w:color="auto"/>
            </w:tcBorders>
            <w:vAlign w:val="center"/>
            <w:hideMark/>
          </w:tcPr>
          <w:p w:rsidR="0039415D" w:rsidRPr="007A5A4E" w:rsidRDefault="0039415D" w:rsidP="003B47B3">
            <w:pPr>
              <w:suppressAutoHyphens w:val="0"/>
              <w:rPr>
                <w:vanish/>
                <w:sz w:val="16"/>
                <w:szCs w:val="16"/>
                <w:lang w:eastAsia="ru-RU"/>
              </w:rPr>
            </w:pPr>
          </w:p>
        </w:tc>
        <w:tc>
          <w:tcPr>
            <w:tcW w:w="463" w:type="dxa"/>
            <w:tcBorders>
              <w:bottom w:val="single" w:sz="4" w:space="0" w:color="auto"/>
            </w:tcBorders>
            <w:vAlign w:val="center"/>
            <w:hideMark/>
          </w:tcPr>
          <w:p w:rsidR="0039415D" w:rsidRPr="007A5A4E" w:rsidRDefault="0039415D" w:rsidP="003B47B3">
            <w:pPr>
              <w:suppressAutoHyphens w:val="0"/>
              <w:rPr>
                <w:vanish/>
                <w:sz w:val="16"/>
                <w:szCs w:val="16"/>
                <w:lang w:eastAsia="ru-RU"/>
              </w:rPr>
            </w:pPr>
          </w:p>
        </w:tc>
        <w:tc>
          <w:tcPr>
            <w:tcW w:w="472" w:type="dxa"/>
            <w:tcBorders>
              <w:bottom w:val="single" w:sz="4" w:space="0" w:color="auto"/>
            </w:tcBorders>
            <w:vAlign w:val="center"/>
            <w:hideMark/>
          </w:tcPr>
          <w:p w:rsidR="0039415D" w:rsidRPr="007A5A4E" w:rsidRDefault="0039415D" w:rsidP="003B47B3">
            <w:pPr>
              <w:suppressAutoHyphens w:val="0"/>
              <w:rPr>
                <w:vanish/>
                <w:sz w:val="16"/>
                <w:szCs w:val="16"/>
                <w:lang w:eastAsia="ru-RU"/>
              </w:rPr>
            </w:pPr>
          </w:p>
        </w:tc>
      </w:tr>
      <w:tr w:rsidR="0039415D" w:rsidRPr="007A5A4E" w:rsidTr="003B47B3">
        <w:trPr>
          <w:trHeight w:val="313"/>
        </w:trPr>
        <w:tc>
          <w:tcPr>
            <w:tcW w:w="0" w:type="auto"/>
            <w:gridSpan w:val="6"/>
            <w:tcBorders>
              <w:top w:val="nil"/>
              <w:left w:val="nil"/>
            </w:tcBorders>
            <w:vAlign w:val="center"/>
            <w:hideMark/>
          </w:tcPr>
          <w:p w:rsidR="0039415D" w:rsidRPr="007A5A4E" w:rsidRDefault="0039415D" w:rsidP="003B47B3">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39415D" w:rsidRPr="007A5A4E" w:rsidRDefault="0039415D" w:rsidP="003B47B3">
            <w:pPr>
              <w:suppressAutoHyphens w:val="0"/>
              <w:jc w:val="center"/>
              <w:rPr>
                <w:b/>
                <w:bCs/>
                <w:sz w:val="28"/>
                <w:szCs w:val="28"/>
                <w:lang w:eastAsia="ru-RU"/>
              </w:rPr>
            </w:pPr>
          </w:p>
        </w:tc>
        <w:tc>
          <w:tcPr>
            <w:tcW w:w="0" w:type="auto"/>
            <w:tcBorders>
              <w:top w:val="nil"/>
            </w:tcBorders>
            <w:vAlign w:val="center"/>
            <w:hideMark/>
          </w:tcPr>
          <w:p w:rsidR="0039415D" w:rsidRPr="007A5A4E" w:rsidRDefault="0039415D" w:rsidP="003B47B3">
            <w:pPr>
              <w:suppressAutoHyphens w:val="0"/>
              <w:jc w:val="center"/>
              <w:rPr>
                <w:b/>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39415D" w:rsidRPr="007A5A4E" w:rsidRDefault="0039415D" w:rsidP="003B47B3">
            <w:pPr>
              <w:suppressAutoHyphens w:val="0"/>
              <w:jc w:val="center"/>
              <w:rPr>
                <w:b/>
                <w:bCs/>
                <w:sz w:val="28"/>
                <w:szCs w:val="28"/>
                <w:lang w:eastAsia="ru-RU"/>
              </w:rPr>
            </w:pPr>
            <w:r>
              <w:rPr>
                <w:b/>
                <w:bCs/>
                <w:sz w:val="28"/>
                <w:szCs w:val="28"/>
                <w:lang w:eastAsia="ru-RU"/>
              </w:rPr>
              <w:t>№ ТС</w:t>
            </w:r>
          </w:p>
        </w:tc>
        <w:tc>
          <w:tcPr>
            <w:tcW w:w="0" w:type="auto"/>
            <w:vAlign w:val="center"/>
            <w:hideMark/>
          </w:tcPr>
          <w:p w:rsidR="0039415D" w:rsidRPr="007A5A4E" w:rsidRDefault="0039415D" w:rsidP="003B47B3">
            <w:pPr>
              <w:suppressAutoHyphens w:val="0"/>
              <w:rPr>
                <w:sz w:val="16"/>
                <w:szCs w:val="16"/>
                <w:lang w:eastAsia="ru-RU"/>
              </w:rPr>
            </w:pPr>
          </w:p>
        </w:tc>
      </w:tr>
      <w:tr w:rsidR="0039415D" w:rsidRPr="007A5A4E" w:rsidTr="003B47B3">
        <w:trPr>
          <w:trHeight w:val="213"/>
        </w:trPr>
        <w:tc>
          <w:tcPr>
            <w:tcW w:w="0" w:type="auto"/>
            <w:gridSpan w:val="6"/>
            <w:tcBorders>
              <w:left w:val="nil"/>
            </w:tcBorders>
            <w:hideMark/>
          </w:tcPr>
          <w:p w:rsidR="0039415D" w:rsidRPr="007A5A4E" w:rsidRDefault="0039415D" w:rsidP="003B47B3">
            <w:pPr>
              <w:suppressAutoHyphens w:val="0"/>
              <w:rPr>
                <w:sz w:val="18"/>
                <w:szCs w:val="18"/>
                <w:lang w:eastAsia="ru-RU"/>
              </w:rPr>
            </w:pPr>
            <w:r>
              <w:rPr>
                <w:sz w:val="18"/>
                <w:szCs w:val="18"/>
                <w:lang w:eastAsia="ru-RU"/>
              </w:rPr>
              <w:t>Адрес:</w:t>
            </w:r>
          </w:p>
        </w:tc>
        <w:tc>
          <w:tcPr>
            <w:tcW w:w="0" w:type="auto"/>
            <w:vAlign w:val="center"/>
            <w:hideMark/>
          </w:tcPr>
          <w:p w:rsidR="0039415D" w:rsidRPr="007A5A4E" w:rsidRDefault="0039415D" w:rsidP="003B47B3">
            <w:pPr>
              <w:suppressAutoHyphens w:val="0"/>
              <w:rPr>
                <w:sz w:val="16"/>
                <w:szCs w:val="16"/>
                <w:lang w:eastAsia="ru-RU"/>
              </w:rPr>
            </w:pPr>
          </w:p>
        </w:tc>
        <w:tc>
          <w:tcPr>
            <w:tcW w:w="0" w:type="auto"/>
            <w:vAlign w:val="center"/>
            <w:hideMark/>
          </w:tcPr>
          <w:p w:rsidR="0039415D" w:rsidRPr="007A5A4E" w:rsidRDefault="0039415D" w:rsidP="003B47B3">
            <w:pPr>
              <w:suppressAutoHyphens w:val="0"/>
              <w:rPr>
                <w:sz w:val="16"/>
                <w:szCs w:val="16"/>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9415D" w:rsidRPr="007A5A4E" w:rsidRDefault="0039415D" w:rsidP="003B47B3">
            <w:pPr>
              <w:suppressAutoHyphens w:val="0"/>
              <w:rPr>
                <w:b/>
                <w:bCs/>
                <w:sz w:val="28"/>
                <w:szCs w:val="28"/>
                <w:lang w:eastAsia="ru-RU"/>
              </w:rPr>
            </w:pPr>
          </w:p>
        </w:tc>
        <w:tc>
          <w:tcPr>
            <w:tcW w:w="0" w:type="auto"/>
            <w:vAlign w:val="center"/>
            <w:hideMark/>
          </w:tcPr>
          <w:p w:rsidR="0039415D" w:rsidRPr="007A5A4E" w:rsidRDefault="0039415D" w:rsidP="003B47B3">
            <w:pPr>
              <w:suppressAutoHyphens w:val="0"/>
              <w:rPr>
                <w:sz w:val="16"/>
                <w:szCs w:val="16"/>
                <w:lang w:eastAsia="ru-RU"/>
              </w:rPr>
            </w:pPr>
          </w:p>
        </w:tc>
      </w:tr>
      <w:tr w:rsidR="0039415D" w:rsidRPr="007A5A4E" w:rsidTr="003B47B3">
        <w:trPr>
          <w:trHeight w:val="213"/>
        </w:trPr>
        <w:tc>
          <w:tcPr>
            <w:tcW w:w="0" w:type="auto"/>
            <w:gridSpan w:val="12"/>
            <w:tcBorders>
              <w:left w:val="nil"/>
            </w:tcBorders>
            <w:vAlign w:val="center"/>
            <w:hideMark/>
          </w:tcPr>
          <w:p w:rsidR="0039415D" w:rsidRPr="007A5A4E" w:rsidRDefault="0039415D" w:rsidP="003B47B3">
            <w:pPr>
              <w:suppressAutoHyphens w:val="0"/>
              <w:rPr>
                <w:sz w:val="14"/>
                <w:szCs w:val="16"/>
                <w:lang w:eastAsia="ru-RU"/>
              </w:rPr>
            </w:pPr>
          </w:p>
          <w:p w:rsidR="0039415D" w:rsidRPr="007A5A4E" w:rsidRDefault="0039415D" w:rsidP="003B47B3">
            <w:pPr>
              <w:suppressAutoHyphens w:val="0"/>
              <w:jc w:val="center"/>
              <w:rPr>
                <w:b/>
                <w:bCs/>
                <w:szCs w:val="28"/>
                <w:lang w:eastAsia="ru-RU"/>
              </w:rPr>
            </w:pPr>
            <w:r>
              <w:rPr>
                <w:b/>
                <w:bCs/>
                <w:szCs w:val="28"/>
                <w:lang w:eastAsia="ru-RU"/>
              </w:rPr>
              <w:t>Заявка № _______ от __.__.____</w:t>
            </w:r>
          </w:p>
          <w:p w:rsidR="0039415D" w:rsidRPr="007A5A4E" w:rsidRDefault="0039415D" w:rsidP="003B47B3">
            <w:pPr>
              <w:suppressAutoHyphens w:val="0"/>
              <w:jc w:val="center"/>
              <w:rPr>
                <w:b/>
                <w:bCs/>
                <w:szCs w:val="28"/>
                <w:lang w:eastAsia="ru-RU"/>
              </w:rPr>
            </w:pPr>
          </w:p>
          <w:tbl>
            <w:tblPr>
              <w:tblW w:w="9640" w:type="dxa"/>
              <w:tblLook w:val="04A0" w:firstRow="1" w:lastRow="0" w:firstColumn="1" w:lastColumn="0" w:noHBand="0" w:noVBand="1"/>
            </w:tblPr>
            <w:tblGrid>
              <w:gridCol w:w="4111"/>
              <w:gridCol w:w="5529"/>
            </w:tblGrid>
            <w:tr w:rsidR="0039415D" w:rsidRPr="007A5A4E" w:rsidTr="003B47B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415D" w:rsidRPr="007A5A4E" w:rsidRDefault="0039415D" w:rsidP="003B47B3">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39415D" w:rsidRPr="007A5A4E" w:rsidRDefault="0039415D" w:rsidP="003B47B3">
                  <w:pPr>
                    <w:rPr>
                      <w:b/>
                      <w:bCs/>
                      <w:sz w:val="20"/>
                      <w:lang w:eastAsia="ru-RU"/>
                    </w:rPr>
                  </w:pPr>
                  <w:r>
                    <w:rPr>
                      <w:b/>
                      <w:bCs/>
                      <w:sz w:val="20"/>
                      <w:szCs w:val="22"/>
                      <w:lang w:eastAsia="ru-RU"/>
                    </w:rPr>
                    <w:t>адрес заказчика :     телефоны:</w:t>
                  </w:r>
                </w:p>
              </w:tc>
            </w:tr>
            <w:tr w:rsidR="0039415D" w:rsidRPr="007A5A4E" w:rsidTr="003B47B3">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9415D" w:rsidRPr="007A5A4E" w:rsidRDefault="0039415D" w:rsidP="003B47B3">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39415D" w:rsidRPr="007A5A4E" w:rsidRDefault="0039415D" w:rsidP="003B47B3">
                  <w:pPr>
                    <w:rPr>
                      <w:b/>
                      <w:bCs/>
                      <w:sz w:val="20"/>
                      <w:lang w:eastAsia="ru-RU"/>
                    </w:rPr>
                  </w:pPr>
                </w:p>
              </w:tc>
            </w:tr>
            <w:tr w:rsidR="0039415D" w:rsidRPr="007A5A4E" w:rsidTr="003B47B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415D" w:rsidRPr="007A5A4E" w:rsidRDefault="0039415D" w:rsidP="003B47B3">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39415D" w:rsidRPr="007A5A4E" w:rsidRDefault="0039415D" w:rsidP="003B47B3">
                  <w:pPr>
                    <w:rPr>
                      <w:b/>
                      <w:bCs/>
                      <w:sz w:val="20"/>
                      <w:lang w:eastAsia="ru-RU"/>
                    </w:rPr>
                  </w:pPr>
                  <w:r>
                    <w:rPr>
                      <w:b/>
                      <w:bCs/>
                      <w:sz w:val="20"/>
                      <w:szCs w:val="22"/>
                      <w:lang w:eastAsia="ru-RU"/>
                    </w:rPr>
                    <w:t>адрес владельца:    телефоны:</w:t>
                  </w:r>
                </w:p>
              </w:tc>
            </w:tr>
            <w:tr w:rsidR="0039415D" w:rsidRPr="007A5A4E" w:rsidTr="003B47B3">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9415D" w:rsidRPr="007A5A4E" w:rsidRDefault="0039415D" w:rsidP="003B47B3">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39415D" w:rsidRPr="007A5A4E" w:rsidRDefault="0039415D" w:rsidP="003B47B3">
                  <w:pPr>
                    <w:rPr>
                      <w:b/>
                      <w:bCs/>
                      <w:sz w:val="20"/>
                      <w:lang w:eastAsia="ru-RU"/>
                    </w:rPr>
                  </w:pPr>
                </w:p>
              </w:tc>
            </w:tr>
          </w:tbl>
          <w:p w:rsidR="0039415D" w:rsidRPr="007A5A4E" w:rsidRDefault="0039415D" w:rsidP="003B47B3">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firstRow="1" w:lastRow="0" w:firstColumn="1" w:lastColumn="0" w:noHBand="0" w:noVBand="1"/>
            </w:tblPr>
            <w:tblGrid>
              <w:gridCol w:w="2269"/>
              <w:gridCol w:w="7371"/>
            </w:tblGrid>
            <w:tr w:rsidR="0039415D" w:rsidRPr="007A5A4E" w:rsidTr="003B47B3">
              <w:trPr>
                <w:trHeight w:val="300"/>
              </w:trPr>
              <w:tc>
                <w:tcPr>
                  <w:tcW w:w="2269" w:type="dxa"/>
                  <w:shd w:val="clear" w:color="auto" w:fill="auto"/>
                  <w:noWrap/>
                  <w:vAlign w:val="center"/>
                  <w:hideMark/>
                </w:tcPr>
                <w:p w:rsidR="0039415D" w:rsidRPr="007A5A4E" w:rsidRDefault="0039415D" w:rsidP="003B47B3">
                  <w:pPr>
                    <w:jc w:val="right"/>
                    <w:rPr>
                      <w:b/>
                      <w:bCs/>
                      <w:sz w:val="20"/>
                      <w:u w:val="single"/>
                      <w:lang w:eastAsia="ru-RU"/>
                    </w:rPr>
                  </w:pPr>
                  <w:r>
                    <w:rPr>
                      <w:b/>
                      <w:bCs/>
                      <w:sz w:val="20"/>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39415D" w:rsidRPr="007A5A4E" w:rsidRDefault="0039415D" w:rsidP="003B47B3">
                  <w:pPr>
                    <w:rPr>
                      <w:b/>
                      <w:bCs/>
                      <w:sz w:val="20"/>
                      <w:u w:val="single"/>
                      <w:lang w:eastAsia="ru-RU"/>
                    </w:rPr>
                  </w:pPr>
                </w:p>
              </w:tc>
            </w:tr>
            <w:tr w:rsidR="0039415D" w:rsidRPr="007A5A4E" w:rsidTr="003B47B3">
              <w:trPr>
                <w:trHeight w:val="300"/>
              </w:trPr>
              <w:tc>
                <w:tcPr>
                  <w:tcW w:w="2269" w:type="dxa"/>
                  <w:shd w:val="clear" w:color="auto" w:fill="auto"/>
                  <w:noWrap/>
                  <w:vAlign w:val="center"/>
                  <w:hideMark/>
                </w:tcPr>
                <w:p w:rsidR="0039415D" w:rsidRPr="007A5A4E" w:rsidRDefault="0039415D" w:rsidP="003B47B3">
                  <w:pPr>
                    <w:jc w:val="right"/>
                    <w:rPr>
                      <w:b/>
                      <w:bCs/>
                      <w:sz w:val="20"/>
                      <w:lang w:eastAsia="ru-RU"/>
                    </w:rPr>
                  </w:pPr>
                  <w:r>
                    <w:rPr>
                      <w:b/>
                      <w:bCs/>
                      <w:sz w:val="20"/>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39415D" w:rsidRPr="007A5A4E" w:rsidRDefault="0039415D" w:rsidP="003B47B3">
                  <w:pPr>
                    <w:rPr>
                      <w:b/>
                      <w:bCs/>
                      <w:sz w:val="20"/>
                      <w:lang w:eastAsia="ru-RU"/>
                    </w:rPr>
                  </w:pPr>
                </w:p>
              </w:tc>
            </w:tr>
            <w:tr w:rsidR="0039415D" w:rsidRPr="007A5A4E" w:rsidTr="003B47B3">
              <w:trPr>
                <w:trHeight w:val="300"/>
              </w:trPr>
              <w:tc>
                <w:tcPr>
                  <w:tcW w:w="2269" w:type="dxa"/>
                  <w:shd w:val="clear" w:color="auto" w:fill="auto"/>
                  <w:noWrap/>
                  <w:vAlign w:val="center"/>
                  <w:hideMark/>
                </w:tcPr>
                <w:p w:rsidR="0039415D" w:rsidRPr="007A5A4E" w:rsidRDefault="0039415D" w:rsidP="003B47B3">
                  <w:pPr>
                    <w:jc w:val="right"/>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39415D" w:rsidRPr="007A5A4E" w:rsidRDefault="0039415D" w:rsidP="003B47B3">
                  <w:pPr>
                    <w:rPr>
                      <w:b/>
                      <w:bCs/>
                      <w:sz w:val="20"/>
                      <w:lang w:eastAsia="ru-RU"/>
                    </w:rPr>
                  </w:pPr>
                </w:p>
              </w:tc>
            </w:tr>
            <w:tr w:rsidR="0039415D" w:rsidRPr="007A5A4E" w:rsidTr="003B47B3">
              <w:trPr>
                <w:trHeight w:val="300"/>
              </w:trPr>
              <w:tc>
                <w:tcPr>
                  <w:tcW w:w="2269" w:type="dxa"/>
                  <w:shd w:val="clear" w:color="auto" w:fill="auto"/>
                  <w:noWrap/>
                  <w:vAlign w:val="center"/>
                  <w:hideMark/>
                </w:tcPr>
                <w:p w:rsidR="0039415D" w:rsidRPr="007A5A4E" w:rsidRDefault="0039415D" w:rsidP="003B47B3">
                  <w:pPr>
                    <w:jc w:val="right"/>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39415D" w:rsidRPr="007A5A4E" w:rsidRDefault="0039415D" w:rsidP="003B47B3">
                  <w:pPr>
                    <w:rPr>
                      <w:b/>
                      <w:bCs/>
                      <w:sz w:val="20"/>
                      <w:lang w:eastAsia="ru-RU"/>
                    </w:rPr>
                  </w:pPr>
                </w:p>
              </w:tc>
            </w:tr>
            <w:tr w:rsidR="0039415D" w:rsidRPr="007A5A4E" w:rsidTr="003B47B3">
              <w:trPr>
                <w:trHeight w:val="300"/>
              </w:trPr>
              <w:tc>
                <w:tcPr>
                  <w:tcW w:w="2269" w:type="dxa"/>
                  <w:shd w:val="clear" w:color="auto" w:fill="auto"/>
                  <w:noWrap/>
                  <w:vAlign w:val="center"/>
                  <w:hideMark/>
                </w:tcPr>
                <w:p w:rsidR="0039415D" w:rsidRPr="007A5A4E" w:rsidRDefault="0039415D" w:rsidP="003B47B3">
                  <w:pPr>
                    <w:jc w:val="right"/>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39415D" w:rsidRPr="007A5A4E" w:rsidRDefault="0039415D" w:rsidP="003B47B3">
                  <w:pPr>
                    <w:rPr>
                      <w:b/>
                      <w:bCs/>
                      <w:sz w:val="20"/>
                      <w:lang w:eastAsia="ru-RU"/>
                    </w:rPr>
                  </w:pPr>
                </w:p>
              </w:tc>
            </w:tr>
          </w:tbl>
          <w:p w:rsidR="0039415D" w:rsidRPr="007A5A4E" w:rsidRDefault="0039415D" w:rsidP="003B47B3">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9415D" w:rsidRPr="007A5A4E" w:rsidTr="003B47B3">
              <w:tc>
                <w:tcPr>
                  <w:tcW w:w="9571" w:type="dxa"/>
                  <w:shd w:val="clear" w:color="auto" w:fill="auto"/>
                </w:tcPr>
                <w:p w:rsidR="0039415D" w:rsidRPr="007A5A4E" w:rsidRDefault="0039415D" w:rsidP="003B47B3">
                  <w:pPr>
                    <w:rPr>
                      <w:sz w:val="20"/>
                    </w:rPr>
                  </w:pPr>
                </w:p>
              </w:tc>
            </w:tr>
          </w:tbl>
          <w:p w:rsidR="0039415D" w:rsidRPr="007A5A4E" w:rsidRDefault="0039415D" w:rsidP="003B47B3">
            <w:pPr>
              <w:suppressAutoHyphens w:val="0"/>
              <w:jc w:val="center"/>
              <w:rPr>
                <w:sz w:val="14"/>
                <w:szCs w:val="16"/>
                <w:lang w:eastAsia="ru-RU"/>
              </w:rPr>
            </w:pPr>
          </w:p>
        </w:tc>
      </w:tr>
    </w:tbl>
    <w:p w:rsidR="0039415D" w:rsidRPr="007A5A4E" w:rsidRDefault="0039415D" w:rsidP="0039415D">
      <w:pPr>
        <w:suppressAutoHyphens w:val="0"/>
        <w:rPr>
          <w:vanish/>
          <w:sz w:val="14"/>
          <w:szCs w:val="16"/>
          <w:lang w:eastAsia="ru-RU"/>
        </w:rPr>
      </w:pPr>
    </w:p>
    <w:tbl>
      <w:tblPr>
        <w:tblW w:w="9680" w:type="dxa"/>
        <w:tblCellMar>
          <w:left w:w="25" w:type="dxa"/>
          <w:right w:w="0" w:type="dxa"/>
        </w:tblCellMar>
        <w:tblLook w:val="04A0" w:firstRow="1" w:lastRow="0" w:firstColumn="1" w:lastColumn="0" w:noHBand="0" w:noVBand="1"/>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39415D" w:rsidRPr="007A5A4E" w:rsidTr="003B47B3">
        <w:trPr>
          <w:gridAfter w:val="2"/>
          <w:wAfter w:w="370" w:type="dxa"/>
          <w:hidden/>
        </w:trPr>
        <w:tc>
          <w:tcPr>
            <w:tcW w:w="919" w:type="dxa"/>
            <w:gridSpan w:val="3"/>
            <w:vAlign w:val="center"/>
            <w:hideMark/>
          </w:tcPr>
          <w:p w:rsidR="0039415D" w:rsidRPr="007A5A4E" w:rsidRDefault="0039415D" w:rsidP="003B47B3">
            <w:pPr>
              <w:suppressAutoHyphens w:val="0"/>
              <w:rPr>
                <w:vanish/>
                <w:sz w:val="14"/>
                <w:szCs w:val="16"/>
                <w:lang w:eastAsia="ru-RU"/>
              </w:rPr>
            </w:pPr>
          </w:p>
        </w:tc>
        <w:tc>
          <w:tcPr>
            <w:tcW w:w="916" w:type="dxa"/>
            <w:gridSpan w:val="3"/>
            <w:vAlign w:val="center"/>
            <w:hideMark/>
          </w:tcPr>
          <w:p w:rsidR="0039415D" w:rsidRPr="007A5A4E" w:rsidRDefault="0039415D" w:rsidP="003B47B3">
            <w:pPr>
              <w:suppressAutoHyphens w:val="0"/>
              <w:rPr>
                <w:vanish/>
                <w:sz w:val="14"/>
                <w:szCs w:val="16"/>
                <w:lang w:eastAsia="ru-RU"/>
              </w:rPr>
            </w:pPr>
          </w:p>
        </w:tc>
        <w:tc>
          <w:tcPr>
            <w:tcW w:w="904" w:type="dxa"/>
            <w:gridSpan w:val="3"/>
            <w:vAlign w:val="center"/>
            <w:hideMark/>
          </w:tcPr>
          <w:p w:rsidR="0039415D" w:rsidRPr="007A5A4E" w:rsidRDefault="0039415D" w:rsidP="003B47B3">
            <w:pPr>
              <w:suppressAutoHyphens w:val="0"/>
              <w:rPr>
                <w:vanish/>
                <w:sz w:val="14"/>
                <w:szCs w:val="16"/>
                <w:lang w:eastAsia="ru-RU"/>
              </w:rPr>
            </w:pPr>
          </w:p>
        </w:tc>
        <w:tc>
          <w:tcPr>
            <w:tcW w:w="893" w:type="dxa"/>
            <w:gridSpan w:val="3"/>
            <w:vAlign w:val="center"/>
            <w:hideMark/>
          </w:tcPr>
          <w:p w:rsidR="0039415D" w:rsidRPr="007A5A4E" w:rsidRDefault="0039415D" w:rsidP="003B47B3">
            <w:pPr>
              <w:suppressAutoHyphens w:val="0"/>
              <w:rPr>
                <w:vanish/>
                <w:sz w:val="14"/>
                <w:szCs w:val="16"/>
                <w:lang w:eastAsia="ru-RU"/>
              </w:rPr>
            </w:pPr>
          </w:p>
        </w:tc>
        <w:tc>
          <w:tcPr>
            <w:tcW w:w="884" w:type="dxa"/>
            <w:gridSpan w:val="3"/>
            <w:vAlign w:val="center"/>
            <w:hideMark/>
          </w:tcPr>
          <w:p w:rsidR="0039415D" w:rsidRPr="007A5A4E" w:rsidRDefault="0039415D" w:rsidP="003B47B3">
            <w:pPr>
              <w:suppressAutoHyphens w:val="0"/>
              <w:rPr>
                <w:vanish/>
                <w:sz w:val="14"/>
                <w:szCs w:val="16"/>
                <w:lang w:eastAsia="ru-RU"/>
              </w:rPr>
            </w:pPr>
          </w:p>
        </w:tc>
        <w:tc>
          <w:tcPr>
            <w:tcW w:w="876" w:type="dxa"/>
            <w:gridSpan w:val="3"/>
            <w:vAlign w:val="center"/>
            <w:hideMark/>
          </w:tcPr>
          <w:p w:rsidR="0039415D" w:rsidRPr="007A5A4E" w:rsidRDefault="0039415D" w:rsidP="003B47B3">
            <w:pPr>
              <w:suppressAutoHyphens w:val="0"/>
              <w:rPr>
                <w:vanish/>
                <w:sz w:val="14"/>
                <w:szCs w:val="16"/>
                <w:lang w:eastAsia="ru-RU"/>
              </w:rPr>
            </w:pPr>
          </w:p>
        </w:tc>
        <w:tc>
          <w:tcPr>
            <w:tcW w:w="869" w:type="dxa"/>
            <w:gridSpan w:val="3"/>
            <w:vAlign w:val="center"/>
            <w:hideMark/>
          </w:tcPr>
          <w:p w:rsidR="0039415D" w:rsidRPr="007A5A4E" w:rsidRDefault="0039415D" w:rsidP="003B47B3">
            <w:pPr>
              <w:suppressAutoHyphens w:val="0"/>
              <w:rPr>
                <w:vanish/>
                <w:sz w:val="14"/>
                <w:szCs w:val="16"/>
                <w:lang w:eastAsia="ru-RU"/>
              </w:rPr>
            </w:pPr>
          </w:p>
        </w:tc>
        <w:tc>
          <w:tcPr>
            <w:tcW w:w="773" w:type="dxa"/>
            <w:gridSpan w:val="3"/>
            <w:vAlign w:val="center"/>
            <w:hideMark/>
          </w:tcPr>
          <w:p w:rsidR="0039415D" w:rsidRPr="007A5A4E" w:rsidRDefault="0039415D" w:rsidP="003B47B3">
            <w:pPr>
              <w:suppressAutoHyphens w:val="0"/>
              <w:rPr>
                <w:vanish/>
                <w:sz w:val="14"/>
                <w:szCs w:val="16"/>
                <w:lang w:eastAsia="ru-RU"/>
              </w:rPr>
            </w:pPr>
          </w:p>
        </w:tc>
        <w:tc>
          <w:tcPr>
            <w:tcW w:w="754" w:type="dxa"/>
            <w:gridSpan w:val="2"/>
            <w:vAlign w:val="center"/>
            <w:hideMark/>
          </w:tcPr>
          <w:p w:rsidR="0039415D" w:rsidRPr="007A5A4E" w:rsidRDefault="0039415D" w:rsidP="003B47B3">
            <w:pPr>
              <w:suppressAutoHyphens w:val="0"/>
              <w:rPr>
                <w:vanish/>
                <w:sz w:val="14"/>
                <w:szCs w:val="16"/>
                <w:lang w:eastAsia="ru-RU"/>
              </w:rPr>
            </w:pPr>
          </w:p>
        </w:tc>
        <w:tc>
          <w:tcPr>
            <w:tcW w:w="739" w:type="dxa"/>
            <w:gridSpan w:val="3"/>
            <w:vAlign w:val="center"/>
            <w:hideMark/>
          </w:tcPr>
          <w:p w:rsidR="0039415D" w:rsidRPr="007A5A4E" w:rsidRDefault="0039415D" w:rsidP="003B47B3">
            <w:pPr>
              <w:suppressAutoHyphens w:val="0"/>
              <w:rPr>
                <w:vanish/>
                <w:sz w:val="14"/>
                <w:szCs w:val="16"/>
                <w:lang w:eastAsia="ru-RU"/>
              </w:rPr>
            </w:pPr>
          </w:p>
        </w:tc>
        <w:tc>
          <w:tcPr>
            <w:tcW w:w="783" w:type="dxa"/>
            <w:gridSpan w:val="2"/>
            <w:vAlign w:val="center"/>
            <w:hideMark/>
          </w:tcPr>
          <w:p w:rsidR="0039415D" w:rsidRPr="007A5A4E" w:rsidRDefault="0039415D" w:rsidP="003B47B3">
            <w:pPr>
              <w:suppressAutoHyphens w:val="0"/>
              <w:rPr>
                <w:vanish/>
                <w:sz w:val="14"/>
                <w:szCs w:val="16"/>
                <w:lang w:eastAsia="ru-RU"/>
              </w:rPr>
            </w:pPr>
          </w:p>
        </w:tc>
      </w:tr>
      <w:tr w:rsidR="0039415D" w:rsidRPr="007A5A4E" w:rsidTr="003B47B3">
        <w:trPr>
          <w:gridAfter w:val="1"/>
          <w:wAfter w:w="300" w:type="dxa"/>
          <w:trHeight w:val="353"/>
        </w:trPr>
        <w:tc>
          <w:tcPr>
            <w:tcW w:w="0" w:type="auto"/>
            <w:gridSpan w:val="21"/>
            <w:tcBorders>
              <w:left w:val="nil"/>
            </w:tcBorders>
            <w:vAlign w:val="center"/>
            <w:hideMark/>
          </w:tcPr>
          <w:p w:rsidR="0039415D" w:rsidRPr="007A5A4E" w:rsidRDefault="0039415D" w:rsidP="003B47B3">
            <w:pPr>
              <w:suppressAutoHyphens w:val="0"/>
              <w:rPr>
                <w:b/>
                <w:bCs/>
                <w:sz w:val="18"/>
                <w:lang w:eastAsia="ru-RU"/>
              </w:rPr>
            </w:pPr>
            <w:r>
              <w:rPr>
                <w:b/>
                <w:bCs/>
                <w:sz w:val="18"/>
                <w:szCs w:val="22"/>
                <w:lang w:eastAsia="ru-RU"/>
              </w:rPr>
              <w:t>Предварительная стоимость услуг, руб. _______________</w:t>
            </w:r>
          </w:p>
        </w:tc>
        <w:tc>
          <w:tcPr>
            <w:tcW w:w="0" w:type="auto"/>
            <w:gridSpan w:val="10"/>
            <w:vAlign w:val="center"/>
            <w:hideMark/>
          </w:tcPr>
          <w:p w:rsidR="0039415D" w:rsidRPr="007A5A4E" w:rsidRDefault="0039415D" w:rsidP="003B47B3">
            <w:pPr>
              <w:suppressAutoHyphens w:val="0"/>
              <w:jc w:val="right"/>
              <w:rPr>
                <w:b/>
                <w:bCs/>
                <w:sz w:val="18"/>
                <w:lang w:eastAsia="ru-RU"/>
              </w:rPr>
            </w:pPr>
            <w:r>
              <w:rPr>
                <w:b/>
                <w:bCs/>
                <w:sz w:val="18"/>
                <w:szCs w:val="22"/>
                <w:lang w:eastAsia="ru-RU"/>
              </w:rPr>
              <w:t>Заказчик: _______________</w:t>
            </w:r>
          </w:p>
        </w:tc>
        <w:tc>
          <w:tcPr>
            <w:tcW w:w="0" w:type="auto"/>
            <w:vAlign w:val="center"/>
            <w:hideMark/>
          </w:tcPr>
          <w:p w:rsidR="0039415D" w:rsidRPr="007A5A4E" w:rsidRDefault="0039415D" w:rsidP="003B47B3">
            <w:pPr>
              <w:suppressAutoHyphens w:val="0"/>
              <w:rPr>
                <w:sz w:val="18"/>
                <w:szCs w:val="16"/>
                <w:lang w:eastAsia="ru-RU"/>
              </w:rPr>
            </w:pPr>
          </w:p>
        </w:tc>
      </w:tr>
      <w:tr w:rsidR="0039415D" w:rsidRPr="007A5A4E" w:rsidTr="003B47B3">
        <w:trPr>
          <w:gridAfter w:val="1"/>
          <w:wAfter w:w="300" w:type="dxa"/>
          <w:trHeight w:val="571"/>
        </w:trPr>
        <w:tc>
          <w:tcPr>
            <w:tcW w:w="0" w:type="auto"/>
            <w:gridSpan w:val="18"/>
            <w:tcBorders>
              <w:left w:val="nil"/>
            </w:tcBorders>
            <w:vAlign w:val="center"/>
            <w:hideMark/>
          </w:tcPr>
          <w:p w:rsidR="0039415D" w:rsidRPr="007A5A4E" w:rsidRDefault="0039415D" w:rsidP="003B47B3">
            <w:pPr>
              <w:suppressAutoHyphens w:val="0"/>
              <w:rPr>
                <w:b/>
                <w:bCs/>
                <w:sz w:val="18"/>
                <w:lang w:eastAsia="ru-RU"/>
              </w:rPr>
            </w:pPr>
            <w:r>
              <w:rPr>
                <w:b/>
                <w:bCs/>
                <w:sz w:val="18"/>
                <w:lang w:eastAsia="ru-RU"/>
              </w:rPr>
              <w:t>Дата принятия на то: ____________</w:t>
            </w:r>
          </w:p>
        </w:tc>
        <w:tc>
          <w:tcPr>
            <w:tcW w:w="0" w:type="auto"/>
            <w:gridSpan w:val="3"/>
            <w:vAlign w:val="center"/>
            <w:hideMark/>
          </w:tcPr>
          <w:p w:rsidR="0039415D" w:rsidRPr="007A5A4E" w:rsidRDefault="0039415D" w:rsidP="003B47B3">
            <w:pPr>
              <w:suppressAutoHyphens w:val="0"/>
              <w:rPr>
                <w:sz w:val="18"/>
                <w:szCs w:val="16"/>
                <w:lang w:eastAsia="ru-RU"/>
              </w:rPr>
            </w:pPr>
          </w:p>
        </w:tc>
        <w:tc>
          <w:tcPr>
            <w:tcW w:w="0" w:type="auto"/>
            <w:gridSpan w:val="3"/>
            <w:vAlign w:val="center"/>
            <w:hideMark/>
          </w:tcPr>
          <w:p w:rsidR="0039415D" w:rsidRPr="007A5A4E" w:rsidRDefault="0039415D" w:rsidP="003B47B3">
            <w:pPr>
              <w:suppressAutoHyphens w:val="0"/>
              <w:rPr>
                <w:sz w:val="18"/>
                <w:szCs w:val="16"/>
                <w:lang w:eastAsia="ru-RU"/>
              </w:rPr>
            </w:pPr>
          </w:p>
        </w:tc>
        <w:tc>
          <w:tcPr>
            <w:tcW w:w="0" w:type="auto"/>
            <w:gridSpan w:val="2"/>
            <w:vAlign w:val="center"/>
            <w:hideMark/>
          </w:tcPr>
          <w:p w:rsidR="0039415D" w:rsidRPr="007A5A4E" w:rsidRDefault="0039415D" w:rsidP="003B47B3">
            <w:pPr>
              <w:suppressAutoHyphens w:val="0"/>
              <w:rPr>
                <w:sz w:val="18"/>
                <w:szCs w:val="16"/>
                <w:lang w:eastAsia="ru-RU"/>
              </w:rPr>
            </w:pPr>
          </w:p>
        </w:tc>
        <w:tc>
          <w:tcPr>
            <w:tcW w:w="0" w:type="auto"/>
            <w:gridSpan w:val="3"/>
            <w:vAlign w:val="center"/>
            <w:hideMark/>
          </w:tcPr>
          <w:p w:rsidR="0039415D" w:rsidRPr="007A5A4E" w:rsidRDefault="0039415D" w:rsidP="003B47B3">
            <w:pPr>
              <w:suppressAutoHyphens w:val="0"/>
              <w:rPr>
                <w:sz w:val="18"/>
                <w:szCs w:val="16"/>
                <w:lang w:eastAsia="ru-RU"/>
              </w:rPr>
            </w:pPr>
          </w:p>
        </w:tc>
        <w:tc>
          <w:tcPr>
            <w:tcW w:w="0" w:type="auto"/>
            <w:gridSpan w:val="2"/>
            <w:vAlign w:val="center"/>
            <w:hideMark/>
          </w:tcPr>
          <w:p w:rsidR="0039415D" w:rsidRPr="007A5A4E" w:rsidRDefault="0039415D" w:rsidP="003B47B3">
            <w:pPr>
              <w:suppressAutoHyphens w:val="0"/>
              <w:jc w:val="right"/>
              <w:rPr>
                <w:b/>
                <w:bCs/>
                <w:sz w:val="18"/>
                <w:lang w:eastAsia="ru-RU"/>
              </w:rPr>
            </w:pPr>
          </w:p>
        </w:tc>
        <w:tc>
          <w:tcPr>
            <w:tcW w:w="0" w:type="auto"/>
            <w:vAlign w:val="center"/>
            <w:hideMark/>
          </w:tcPr>
          <w:p w:rsidR="0039415D" w:rsidRPr="007A5A4E" w:rsidRDefault="0039415D" w:rsidP="003B47B3">
            <w:pPr>
              <w:suppressAutoHyphens w:val="0"/>
              <w:rPr>
                <w:sz w:val="18"/>
                <w:szCs w:val="16"/>
                <w:lang w:eastAsia="ru-RU"/>
              </w:rPr>
            </w:pPr>
          </w:p>
        </w:tc>
      </w:tr>
      <w:tr w:rsidR="0039415D" w:rsidRPr="007A5A4E" w:rsidTr="003B47B3">
        <w:trPr>
          <w:gridAfter w:val="1"/>
          <w:wAfter w:w="300" w:type="dxa"/>
          <w:trHeight w:val="250"/>
        </w:trPr>
        <w:tc>
          <w:tcPr>
            <w:tcW w:w="0" w:type="auto"/>
            <w:gridSpan w:val="18"/>
            <w:tcBorders>
              <w:left w:val="nil"/>
            </w:tcBorders>
            <w:vAlign w:val="center"/>
            <w:hideMark/>
          </w:tcPr>
          <w:p w:rsidR="0039415D" w:rsidRPr="007A5A4E" w:rsidRDefault="0039415D" w:rsidP="003B47B3">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39415D" w:rsidRPr="007A5A4E" w:rsidRDefault="0039415D" w:rsidP="003B47B3">
            <w:pPr>
              <w:suppressAutoHyphens w:val="0"/>
              <w:jc w:val="right"/>
              <w:rPr>
                <w:b/>
                <w:bCs/>
                <w:sz w:val="18"/>
                <w:lang w:eastAsia="ru-RU"/>
              </w:rPr>
            </w:pPr>
            <w:r>
              <w:rPr>
                <w:b/>
                <w:bCs/>
                <w:sz w:val="18"/>
                <w:szCs w:val="22"/>
                <w:lang w:eastAsia="ru-RU"/>
              </w:rPr>
              <w:t>Мастер-приемщик: ____________</w:t>
            </w:r>
          </w:p>
        </w:tc>
        <w:tc>
          <w:tcPr>
            <w:tcW w:w="0" w:type="auto"/>
            <w:vAlign w:val="center"/>
            <w:hideMark/>
          </w:tcPr>
          <w:p w:rsidR="0039415D" w:rsidRPr="007A5A4E" w:rsidRDefault="0039415D" w:rsidP="003B47B3">
            <w:pPr>
              <w:suppressAutoHyphens w:val="0"/>
              <w:rPr>
                <w:sz w:val="18"/>
                <w:szCs w:val="16"/>
                <w:lang w:eastAsia="ru-RU"/>
              </w:rPr>
            </w:pPr>
          </w:p>
        </w:tc>
      </w:tr>
      <w:tr w:rsidR="0039415D" w:rsidRPr="007A5A4E" w:rsidTr="003B47B3">
        <w:trPr>
          <w:gridAfter w:val="1"/>
          <w:wAfter w:w="300" w:type="dxa"/>
          <w:trHeight w:val="188"/>
        </w:trPr>
        <w:tc>
          <w:tcPr>
            <w:tcW w:w="0" w:type="auto"/>
            <w:gridSpan w:val="3"/>
            <w:tcBorders>
              <w:left w:val="nil"/>
            </w:tcBorders>
            <w:vAlign w:val="center"/>
            <w:hideMark/>
          </w:tcPr>
          <w:p w:rsidR="0039415D" w:rsidRPr="007A5A4E" w:rsidRDefault="0039415D" w:rsidP="003B47B3">
            <w:pPr>
              <w:suppressAutoHyphens w:val="0"/>
              <w:rPr>
                <w:sz w:val="14"/>
                <w:szCs w:val="16"/>
                <w:lang w:eastAsia="ru-RU"/>
              </w:rPr>
            </w:pPr>
          </w:p>
        </w:tc>
        <w:tc>
          <w:tcPr>
            <w:tcW w:w="0" w:type="auto"/>
            <w:gridSpan w:val="3"/>
            <w:vAlign w:val="center"/>
            <w:hideMark/>
          </w:tcPr>
          <w:p w:rsidR="0039415D" w:rsidRPr="007A5A4E" w:rsidRDefault="0039415D" w:rsidP="003B47B3">
            <w:pPr>
              <w:suppressAutoHyphens w:val="0"/>
              <w:rPr>
                <w:sz w:val="14"/>
                <w:szCs w:val="16"/>
                <w:lang w:eastAsia="ru-RU"/>
              </w:rPr>
            </w:pPr>
          </w:p>
        </w:tc>
        <w:tc>
          <w:tcPr>
            <w:tcW w:w="0" w:type="auto"/>
            <w:gridSpan w:val="3"/>
            <w:vAlign w:val="center"/>
            <w:hideMark/>
          </w:tcPr>
          <w:p w:rsidR="0039415D" w:rsidRPr="007A5A4E" w:rsidRDefault="0039415D" w:rsidP="003B47B3">
            <w:pPr>
              <w:suppressAutoHyphens w:val="0"/>
              <w:rPr>
                <w:sz w:val="14"/>
                <w:szCs w:val="16"/>
                <w:lang w:eastAsia="ru-RU"/>
              </w:rPr>
            </w:pPr>
          </w:p>
        </w:tc>
        <w:tc>
          <w:tcPr>
            <w:tcW w:w="0" w:type="auto"/>
            <w:gridSpan w:val="3"/>
            <w:vAlign w:val="center"/>
            <w:hideMark/>
          </w:tcPr>
          <w:p w:rsidR="0039415D" w:rsidRPr="007A5A4E" w:rsidRDefault="0039415D" w:rsidP="003B47B3">
            <w:pPr>
              <w:suppressAutoHyphens w:val="0"/>
              <w:rPr>
                <w:sz w:val="14"/>
                <w:szCs w:val="16"/>
                <w:lang w:eastAsia="ru-RU"/>
              </w:rPr>
            </w:pPr>
          </w:p>
        </w:tc>
        <w:tc>
          <w:tcPr>
            <w:tcW w:w="0" w:type="auto"/>
            <w:gridSpan w:val="3"/>
            <w:vAlign w:val="center"/>
            <w:hideMark/>
          </w:tcPr>
          <w:p w:rsidR="0039415D" w:rsidRPr="007A5A4E" w:rsidRDefault="0039415D" w:rsidP="003B47B3">
            <w:pPr>
              <w:suppressAutoHyphens w:val="0"/>
              <w:rPr>
                <w:sz w:val="14"/>
                <w:szCs w:val="16"/>
                <w:lang w:eastAsia="ru-RU"/>
              </w:rPr>
            </w:pPr>
          </w:p>
        </w:tc>
        <w:tc>
          <w:tcPr>
            <w:tcW w:w="0" w:type="auto"/>
            <w:gridSpan w:val="3"/>
            <w:vAlign w:val="center"/>
            <w:hideMark/>
          </w:tcPr>
          <w:p w:rsidR="0039415D" w:rsidRPr="007A5A4E" w:rsidRDefault="0039415D" w:rsidP="003B47B3">
            <w:pPr>
              <w:suppressAutoHyphens w:val="0"/>
              <w:rPr>
                <w:sz w:val="14"/>
                <w:szCs w:val="16"/>
                <w:lang w:eastAsia="ru-RU"/>
              </w:rPr>
            </w:pPr>
          </w:p>
        </w:tc>
        <w:tc>
          <w:tcPr>
            <w:tcW w:w="0" w:type="auto"/>
            <w:gridSpan w:val="3"/>
            <w:vAlign w:val="center"/>
            <w:hideMark/>
          </w:tcPr>
          <w:p w:rsidR="0039415D" w:rsidRPr="007A5A4E" w:rsidRDefault="0039415D" w:rsidP="003B47B3">
            <w:pPr>
              <w:suppressAutoHyphens w:val="0"/>
              <w:rPr>
                <w:sz w:val="14"/>
                <w:szCs w:val="16"/>
                <w:lang w:eastAsia="ru-RU"/>
              </w:rPr>
            </w:pPr>
          </w:p>
        </w:tc>
        <w:tc>
          <w:tcPr>
            <w:tcW w:w="0" w:type="auto"/>
            <w:gridSpan w:val="3"/>
            <w:vAlign w:val="center"/>
            <w:hideMark/>
          </w:tcPr>
          <w:p w:rsidR="0039415D" w:rsidRPr="007A5A4E" w:rsidRDefault="0039415D" w:rsidP="003B47B3">
            <w:pPr>
              <w:suppressAutoHyphens w:val="0"/>
              <w:rPr>
                <w:sz w:val="14"/>
                <w:szCs w:val="16"/>
                <w:lang w:eastAsia="ru-RU"/>
              </w:rPr>
            </w:pPr>
          </w:p>
        </w:tc>
        <w:tc>
          <w:tcPr>
            <w:tcW w:w="0" w:type="auto"/>
            <w:gridSpan w:val="2"/>
            <w:vAlign w:val="center"/>
            <w:hideMark/>
          </w:tcPr>
          <w:p w:rsidR="0039415D" w:rsidRPr="007A5A4E" w:rsidRDefault="0039415D" w:rsidP="003B47B3">
            <w:pPr>
              <w:suppressAutoHyphens w:val="0"/>
              <w:rPr>
                <w:sz w:val="14"/>
                <w:szCs w:val="16"/>
                <w:lang w:eastAsia="ru-RU"/>
              </w:rPr>
            </w:pPr>
          </w:p>
        </w:tc>
        <w:tc>
          <w:tcPr>
            <w:tcW w:w="0" w:type="auto"/>
            <w:gridSpan w:val="3"/>
            <w:vAlign w:val="center"/>
            <w:hideMark/>
          </w:tcPr>
          <w:p w:rsidR="0039415D" w:rsidRPr="007A5A4E" w:rsidRDefault="0039415D" w:rsidP="003B47B3">
            <w:pPr>
              <w:suppressAutoHyphens w:val="0"/>
              <w:rPr>
                <w:sz w:val="14"/>
                <w:szCs w:val="16"/>
                <w:lang w:eastAsia="ru-RU"/>
              </w:rPr>
            </w:pPr>
          </w:p>
        </w:tc>
        <w:tc>
          <w:tcPr>
            <w:tcW w:w="0" w:type="auto"/>
            <w:gridSpan w:val="2"/>
            <w:vAlign w:val="center"/>
            <w:hideMark/>
          </w:tcPr>
          <w:p w:rsidR="0039415D" w:rsidRPr="007A5A4E" w:rsidRDefault="0039415D" w:rsidP="003B47B3">
            <w:pPr>
              <w:suppressAutoHyphens w:val="0"/>
              <w:rPr>
                <w:sz w:val="14"/>
                <w:szCs w:val="16"/>
                <w:lang w:eastAsia="ru-RU"/>
              </w:rPr>
            </w:pPr>
          </w:p>
        </w:tc>
        <w:tc>
          <w:tcPr>
            <w:tcW w:w="0" w:type="auto"/>
            <w:vAlign w:val="center"/>
            <w:hideMark/>
          </w:tcPr>
          <w:p w:rsidR="0039415D" w:rsidRPr="007A5A4E" w:rsidRDefault="0039415D" w:rsidP="003B47B3">
            <w:pPr>
              <w:suppressAutoHyphens w:val="0"/>
              <w:rPr>
                <w:sz w:val="14"/>
                <w:szCs w:val="16"/>
                <w:lang w:eastAsia="ru-RU"/>
              </w:rPr>
            </w:pPr>
            <w:r>
              <w:rPr>
                <w:sz w:val="14"/>
                <w:szCs w:val="16"/>
                <w:lang w:eastAsia="ru-RU"/>
              </w:rPr>
              <w:t> </w:t>
            </w:r>
          </w:p>
        </w:tc>
      </w:tr>
      <w:tr w:rsidR="0039415D" w:rsidRPr="007A5A4E" w:rsidTr="003B47B3">
        <w:trPr>
          <w:gridAfter w:val="1"/>
          <w:wAfter w:w="300" w:type="dxa"/>
          <w:trHeight w:val="313"/>
        </w:trPr>
        <w:tc>
          <w:tcPr>
            <w:tcW w:w="0" w:type="auto"/>
            <w:gridSpan w:val="31"/>
            <w:tcBorders>
              <w:left w:val="nil"/>
            </w:tcBorders>
            <w:vAlign w:val="center"/>
            <w:hideMark/>
          </w:tcPr>
          <w:p w:rsidR="0039415D" w:rsidRPr="007A5A4E" w:rsidRDefault="0039415D" w:rsidP="003B47B3">
            <w:pPr>
              <w:suppressAutoHyphens w:val="0"/>
              <w:jc w:val="center"/>
              <w:rPr>
                <w:szCs w:val="28"/>
                <w:lang w:eastAsia="ru-RU"/>
              </w:rPr>
            </w:pPr>
            <w:r>
              <w:rPr>
                <w:szCs w:val="28"/>
                <w:lang w:eastAsia="ru-RU"/>
              </w:rPr>
              <w:t>Наружные повреждения</w:t>
            </w:r>
          </w:p>
        </w:tc>
        <w:tc>
          <w:tcPr>
            <w:tcW w:w="0" w:type="auto"/>
            <w:vAlign w:val="center"/>
            <w:hideMark/>
          </w:tcPr>
          <w:p w:rsidR="0039415D" w:rsidRPr="007A5A4E" w:rsidRDefault="0039415D" w:rsidP="003B47B3">
            <w:pPr>
              <w:suppressAutoHyphens w:val="0"/>
              <w:rPr>
                <w:sz w:val="14"/>
                <w:szCs w:val="16"/>
                <w:lang w:eastAsia="ru-RU"/>
              </w:rPr>
            </w:pPr>
          </w:p>
        </w:tc>
      </w:tr>
      <w:tr w:rsidR="0039415D" w:rsidRPr="007A5A4E" w:rsidTr="003B47B3">
        <w:trPr>
          <w:gridAfter w:val="1"/>
          <w:wAfter w:w="300" w:type="dxa"/>
          <w:trHeight w:val="288"/>
        </w:trPr>
        <w:tc>
          <w:tcPr>
            <w:tcW w:w="0" w:type="auto"/>
            <w:gridSpan w:val="31"/>
            <w:tcBorders>
              <w:left w:val="nil"/>
              <w:bottom w:val="single" w:sz="4" w:space="0" w:color="000000"/>
            </w:tcBorders>
            <w:vAlign w:val="center"/>
            <w:hideMark/>
          </w:tcPr>
          <w:p w:rsidR="0039415D" w:rsidRPr="007A5A4E" w:rsidRDefault="0039415D" w:rsidP="003B47B3">
            <w:pPr>
              <w:suppressAutoHyphens w:val="0"/>
              <w:rPr>
                <w:sz w:val="14"/>
                <w:szCs w:val="16"/>
                <w:lang w:eastAsia="ru-RU"/>
              </w:rPr>
            </w:pPr>
          </w:p>
        </w:tc>
        <w:tc>
          <w:tcPr>
            <w:tcW w:w="0" w:type="auto"/>
            <w:vAlign w:val="center"/>
            <w:hideMark/>
          </w:tcPr>
          <w:p w:rsidR="0039415D" w:rsidRPr="007A5A4E" w:rsidRDefault="0039415D" w:rsidP="003B47B3">
            <w:pPr>
              <w:suppressAutoHyphens w:val="0"/>
              <w:rPr>
                <w:sz w:val="14"/>
                <w:szCs w:val="16"/>
                <w:lang w:eastAsia="ru-RU"/>
              </w:rPr>
            </w:pPr>
            <w:r>
              <w:rPr>
                <w:sz w:val="14"/>
                <w:szCs w:val="16"/>
                <w:lang w:eastAsia="ru-RU"/>
              </w:rPr>
              <w:t> </w:t>
            </w:r>
          </w:p>
        </w:tc>
      </w:tr>
      <w:tr w:rsidR="0039415D" w:rsidRPr="007A5A4E" w:rsidTr="003B47B3">
        <w:trPr>
          <w:gridAfter w:val="1"/>
          <w:wAfter w:w="300" w:type="dxa"/>
          <w:trHeight w:val="288"/>
        </w:trPr>
        <w:tc>
          <w:tcPr>
            <w:tcW w:w="0" w:type="auto"/>
            <w:gridSpan w:val="31"/>
            <w:tcBorders>
              <w:left w:val="nil"/>
              <w:bottom w:val="single" w:sz="4" w:space="0" w:color="000000"/>
            </w:tcBorders>
            <w:vAlign w:val="center"/>
            <w:hideMark/>
          </w:tcPr>
          <w:p w:rsidR="0039415D" w:rsidRPr="007A5A4E" w:rsidRDefault="0039415D" w:rsidP="003B47B3">
            <w:pPr>
              <w:suppressAutoHyphens w:val="0"/>
              <w:rPr>
                <w:sz w:val="16"/>
                <w:szCs w:val="16"/>
                <w:lang w:eastAsia="ru-RU"/>
              </w:rPr>
            </w:pPr>
          </w:p>
        </w:tc>
        <w:tc>
          <w:tcPr>
            <w:tcW w:w="0" w:type="auto"/>
            <w:vAlign w:val="center"/>
            <w:hideMark/>
          </w:tcPr>
          <w:p w:rsidR="0039415D" w:rsidRPr="007A5A4E" w:rsidRDefault="0039415D" w:rsidP="003B47B3">
            <w:pPr>
              <w:suppressAutoHyphens w:val="0"/>
              <w:rPr>
                <w:sz w:val="16"/>
                <w:szCs w:val="16"/>
                <w:lang w:eastAsia="ru-RU"/>
              </w:rPr>
            </w:pPr>
            <w:r>
              <w:rPr>
                <w:sz w:val="16"/>
                <w:szCs w:val="16"/>
                <w:lang w:eastAsia="ru-RU"/>
              </w:rPr>
              <w:t> </w:t>
            </w:r>
          </w:p>
        </w:tc>
      </w:tr>
      <w:tr w:rsidR="0039415D" w:rsidRPr="007A5A4E" w:rsidTr="003B47B3">
        <w:trPr>
          <w:gridAfter w:val="1"/>
          <w:wAfter w:w="300" w:type="dxa"/>
          <w:trHeight w:val="288"/>
        </w:trPr>
        <w:tc>
          <w:tcPr>
            <w:tcW w:w="0" w:type="auto"/>
            <w:gridSpan w:val="31"/>
            <w:tcBorders>
              <w:left w:val="nil"/>
              <w:bottom w:val="single" w:sz="4" w:space="0" w:color="000000"/>
            </w:tcBorders>
            <w:vAlign w:val="center"/>
            <w:hideMark/>
          </w:tcPr>
          <w:p w:rsidR="0039415D" w:rsidRPr="007A5A4E" w:rsidRDefault="0039415D" w:rsidP="003B47B3">
            <w:pPr>
              <w:suppressAutoHyphens w:val="0"/>
              <w:rPr>
                <w:sz w:val="16"/>
                <w:szCs w:val="16"/>
                <w:lang w:eastAsia="ru-RU"/>
              </w:rPr>
            </w:pPr>
          </w:p>
        </w:tc>
        <w:tc>
          <w:tcPr>
            <w:tcW w:w="0" w:type="auto"/>
            <w:vAlign w:val="center"/>
            <w:hideMark/>
          </w:tcPr>
          <w:p w:rsidR="0039415D" w:rsidRPr="007A5A4E" w:rsidRDefault="0039415D" w:rsidP="003B47B3">
            <w:pPr>
              <w:suppressAutoHyphens w:val="0"/>
              <w:rPr>
                <w:sz w:val="16"/>
                <w:szCs w:val="16"/>
                <w:lang w:eastAsia="ru-RU"/>
              </w:rPr>
            </w:pPr>
            <w:r>
              <w:rPr>
                <w:sz w:val="16"/>
                <w:szCs w:val="16"/>
                <w:lang w:eastAsia="ru-RU"/>
              </w:rPr>
              <w:t> </w:t>
            </w:r>
          </w:p>
        </w:tc>
      </w:tr>
      <w:tr w:rsidR="0039415D" w:rsidRPr="007A5A4E" w:rsidTr="003B47B3">
        <w:trPr>
          <w:gridAfter w:val="1"/>
          <w:wAfter w:w="300" w:type="dxa"/>
          <w:trHeight w:val="200"/>
        </w:trPr>
        <w:tc>
          <w:tcPr>
            <w:tcW w:w="0" w:type="auto"/>
            <w:gridSpan w:val="31"/>
            <w:tcBorders>
              <w:left w:val="nil"/>
            </w:tcBorders>
            <w:vAlign w:val="center"/>
            <w:hideMark/>
          </w:tcPr>
          <w:p w:rsidR="0039415D" w:rsidRPr="007A5A4E" w:rsidRDefault="0039415D" w:rsidP="003B47B3">
            <w:pPr>
              <w:suppressAutoHyphens w:val="0"/>
              <w:rPr>
                <w:sz w:val="16"/>
                <w:szCs w:val="16"/>
                <w:lang w:eastAsia="ru-RU"/>
              </w:rPr>
            </w:pPr>
          </w:p>
        </w:tc>
        <w:tc>
          <w:tcPr>
            <w:tcW w:w="0" w:type="auto"/>
            <w:vAlign w:val="center"/>
            <w:hideMark/>
          </w:tcPr>
          <w:p w:rsidR="0039415D" w:rsidRPr="007A5A4E" w:rsidRDefault="0039415D" w:rsidP="003B47B3">
            <w:pPr>
              <w:suppressAutoHyphens w:val="0"/>
              <w:rPr>
                <w:sz w:val="16"/>
                <w:szCs w:val="16"/>
                <w:lang w:eastAsia="ru-RU"/>
              </w:rPr>
            </w:pPr>
            <w:r>
              <w:rPr>
                <w:sz w:val="16"/>
                <w:szCs w:val="16"/>
                <w:lang w:eastAsia="ru-RU"/>
              </w:rPr>
              <w:t> </w:t>
            </w:r>
          </w:p>
        </w:tc>
      </w:tr>
      <w:tr w:rsidR="0039415D" w:rsidRPr="007A5A4E" w:rsidTr="003B47B3">
        <w:trPr>
          <w:gridAfter w:val="1"/>
          <w:wAfter w:w="300" w:type="dxa"/>
          <w:hidden/>
        </w:trPr>
        <w:tc>
          <w:tcPr>
            <w:tcW w:w="845" w:type="dxa"/>
            <w:vAlign w:val="center"/>
            <w:hideMark/>
          </w:tcPr>
          <w:p w:rsidR="0039415D" w:rsidRPr="007A5A4E" w:rsidRDefault="0039415D" w:rsidP="003B47B3">
            <w:pPr>
              <w:suppressAutoHyphens w:val="0"/>
              <w:rPr>
                <w:vanish/>
                <w:sz w:val="16"/>
                <w:szCs w:val="16"/>
                <w:lang w:eastAsia="ru-RU"/>
              </w:rPr>
            </w:pPr>
          </w:p>
        </w:tc>
        <w:tc>
          <w:tcPr>
            <w:tcW w:w="712" w:type="dxa"/>
            <w:gridSpan w:val="3"/>
            <w:vAlign w:val="center"/>
            <w:hideMark/>
          </w:tcPr>
          <w:p w:rsidR="0039415D" w:rsidRPr="007A5A4E" w:rsidRDefault="0039415D" w:rsidP="003B47B3">
            <w:pPr>
              <w:suppressAutoHyphens w:val="0"/>
              <w:rPr>
                <w:vanish/>
                <w:sz w:val="16"/>
                <w:szCs w:val="16"/>
                <w:lang w:eastAsia="ru-RU"/>
              </w:rPr>
            </w:pPr>
          </w:p>
        </w:tc>
        <w:tc>
          <w:tcPr>
            <w:tcW w:w="847" w:type="dxa"/>
            <w:gridSpan w:val="3"/>
            <w:vAlign w:val="center"/>
            <w:hideMark/>
          </w:tcPr>
          <w:p w:rsidR="0039415D" w:rsidRPr="007A5A4E" w:rsidRDefault="0039415D" w:rsidP="003B47B3">
            <w:pPr>
              <w:suppressAutoHyphens w:val="0"/>
              <w:rPr>
                <w:vanish/>
                <w:sz w:val="16"/>
                <w:szCs w:val="16"/>
                <w:lang w:eastAsia="ru-RU"/>
              </w:rPr>
            </w:pPr>
          </w:p>
        </w:tc>
        <w:tc>
          <w:tcPr>
            <w:tcW w:w="847" w:type="dxa"/>
            <w:gridSpan w:val="3"/>
            <w:vAlign w:val="center"/>
            <w:hideMark/>
          </w:tcPr>
          <w:p w:rsidR="0039415D" w:rsidRPr="007A5A4E" w:rsidRDefault="0039415D" w:rsidP="003B47B3">
            <w:pPr>
              <w:suppressAutoHyphens w:val="0"/>
              <w:rPr>
                <w:vanish/>
                <w:sz w:val="16"/>
                <w:szCs w:val="16"/>
                <w:lang w:eastAsia="ru-RU"/>
              </w:rPr>
            </w:pPr>
          </w:p>
        </w:tc>
        <w:tc>
          <w:tcPr>
            <w:tcW w:w="847" w:type="dxa"/>
            <w:gridSpan w:val="3"/>
            <w:vAlign w:val="center"/>
            <w:hideMark/>
          </w:tcPr>
          <w:p w:rsidR="0039415D" w:rsidRPr="007A5A4E" w:rsidRDefault="0039415D" w:rsidP="003B47B3">
            <w:pPr>
              <w:suppressAutoHyphens w:val="0"/>
              <w:rPr>
                <w:vanish/>
                <w:sz w:val="16"/>
                <w:szCs w:val="16"/>
                <w:lang w:eastAsia="ru-RU"/>
              </w:rPr>
            </w:pPr>
          </w:p>
        </w:tc>
        <w:tc>
          <w:tcPr>
            <w:tcW w:w="847" w:type="dxa"/>
            <w:gridSpan w:val="3"/>
            <w:vAlign w:val="center"/>
            <w:hideMark/>
          </w:tcPr>
          <w:p w:rsidR="0039415D" w:rsidRPr="007A5A4E" w:rsidRDefault="0039415D" w:rsidP="003B47B3">
            <w:pPr>
              <w:suppressAutoHyphens w:val="0"/>
              <w:rPr>
                <w:vanish/>
                <w:sz w:val="16"/>
                <w:szCs w:val="16"/>
                <w:lang w:eastAsia="ru-RU"/>
              </w:rPr>
            </w:pPr>
          </w:p>
        </w:tc>
        <w:tc>
          <w:tcPr>
            <w:tcW w:w="847" w:type="dxa"/>
            <w:gridSpan w:val="3"/>
            <w:vAlign w:val="center"/>
            <w:hideMark/>
          </w:tcPr>
          <w:p w:rsidR="0039415D" w:rsidRPr="007A5A4E" w:rsidRDefault="0039415D" w:rsidP="003B47B3">
            <w:pPr>
              <w:suppressAutoHyphens w:val="0"/>
              <w:rPr>
                <w:vanish/>
                <w:sz w:val="16"/>
                <w:szCs w:val="16"/>
                <w:lang w:eastAsia="ru-RU"/>
              </w:rPr>
            </w:pPr>
          </w:p>
        </w:tc>
        <w:tc>
          <w:tcPr>
            <w:tcW w:w="847" w:type="dxa"/>
            <w:gridSpan w:val="3"/>
            <w:vAlign w:val="center"/>
            <w:hideMark/>
          </w:tcPr>
          <w:p w:rsidR="0039415D" w:rsidRPr="007A5A4E" w:rsidRDefault="0039415D" w:rsidP="003B47B3">
            <w:pPr>
              <w:suppressAutoHyphens w:val="0"/>
              <w:rPr>
                <w:vanish/>
                <w:sz w:val="16"/>
                <w:szCs w:val="16"/>
                <w:lang w:eastAsia="ru-RU"/>
              </w:rPr>
            </w:pPr>
          </w:p>
        </w:tc>
        <w:tc>
          <w:tcPr>
            <w:tcW w:w="847" w:type="dxa"/>
            <w:gridSpan w:val="3"/>
            <w:vAlign w:val="center"/>
            <w:hideMark/>
          </w:tcPr>
          <w:p w:rsidR="0039415D" w:rsidRPr="007A5A4E" w:rsidRDefault="0039415D" w:rsidP="003B47B3">
            <w:pPr>
              <w:suppressAutoHyphens w:val="0"/>
              <w:rPr>
                <w:vanish/>
                <w:sz w:val="16"/>
                <w:szCs w:val="16"/>
                <w:lang w:eastAsia="ru-RU"/>
              </w:rPr>
            </w:pPr>
          </w:p>
        </w:tc>
        <w:tc>
          <w:tcPr>
            <w:tcW w:w="847" w:type="dxa"/>
            <w:gridSpan w:val="3"/>
            <w:vAlign w:val="center"/>
            <w:hideMark/>
          </w:tcPr>
          <w:p w:rsidR="0039415D" w:rsidRPr="007A5A4E" w:rsidRDefault="0039415D" w:rsidP="003B47B3">
            <w:pPr>
              <w:suppressAutoHyphens w:val="0"/>
              <w:rPr>
                <w:vanish/>
                <w:sz w:val="16"/>
                <w:szCs w:val="16"/>
                <w:lang w:eastAsia="ru-RU"/>
              </w:rPr>
            </w:pPr>
          </w:p>
        </w:tc>
        <w:tc>
          <w:tcPr>
            <w:tcW w:w="1047" w:type="dxa"/>
            <w:gridSpan w:val="4"/>
            <w:vAlign w:val="center"/>
            <w:hideMark/>
          </w:tcPr>
          <w:p w:rsidR="0039415D" w:rsidRPr="007A5A4E" w:rsidRDefault="0039415D" w:rsidP="003B47B3">
            <w:pPr>
              <w:suppressAutoHyphens w:val="0"/>
              <w:rPr>
                <w:vanish/>
                <w:sz w:val="16"/>
                <w:szCs w:val="16"/>
                <w:lang w:eastAsia="ru-RU"/>
              </w:rPr>
            </w:pPr>
          </w:p>
        </w:tc>
      </w:tr>
      <w:tr w:rsidR="0039415D" w:rsidRPr="007A5A4E" w:rsidTr="003B47B3">
        <w:trPr>
          <w:hidden/>
        </w:trPr>
        <w:tc>
          <w:tcPr>
            <w:tcW w:w="868" w:type="dxa"/>
            <w:gridSpan w:val="2"/>
            <w:vAlign w:val="center"/>
            <w:hideMark/>
          </w:tcPr>
          <w:p w:rsidR="0039415D" w:rsidRPr="007A5A4E" w:rsidRDefault="0039415D" w:rsidP="003B47B3">
            <w:pPr>
              <w:suppressAutoHyphens w:val="0"/>
              <w:rPr>
                <w:vanish/>
                <w:sz w:val="16"/>
                <w:szCs w:val="16"/>
                <w:lang w:eastAsia="ru-RU"/>
              </w:rPr>
            </w:pPr>
          </w:p>
        </w:tc>
        <w:tc>
          <w:tcPr>
            <w:tcW w:w="954" w:type="dxa"/>
            <w:gridSpan w:val="3"/>
            <w:vAlign w:val="center"/>
            <w:hideMark/>
          </w:tcPr>
          <w:p w:rsidR="0039415D" w:rsidRPr="007A5A4E" w:rsidRDefault="0039415D" w:rsidP="003B47B3">
            <w:pPr>
              <w:suppressAutoHyphens w:val="0"/>
              <w:rPr>
                <w:vanish/>
                <w:sz w:val="16"/>
                <w:szCs w:val="16"/>
                <w:lang w:eastAsia="ru-RU"/>
              </w:rPr>
            </w:pPr>
          </w:p>
        </w:tc>
        <w:tc>
          <w:tcPr>
            <w:tcW w:w="867" w:type="dxa"/>
            <w:gridSpan w:val="3"/>
            <w:vAlign w:val="center"/>
            <w:hideMark/>
          </w:tcPr>
          <w:p w:rsidR="0039415D" w:rsidRPr="007A5A4E" w:rsidRDefault="0039415D" w:rsidP="003B47B3">
            <w:pPr>
              <w:suppressAutoHyphens w:val="0"/>
              <w:rPr>
                <w:vanish/>
                <w:sz w:val="16"/>
                <w:szCs w:val="16"/>
                <w:lang w:eastAsia="ru-RU"/>
              </w:rPr>
            </w:pPr>
          </w:p>
        </w:tc>
        <w:tc>
          <w:tcPr>
            <w:tcW w:w="867" w:type="dxa"/>
            <w:gridSpan w:val="3"/>
            <w:vAlign w:val="center"/>
            <w:hideMark/>
          </w:tcPr>
          <w:p w:rsidR="0039415D" w:rsidRPr="007A5A4E" w:rsidRDefault="0039415D" w:rsidP="003B47B3">
            <w:pPr>
              <w:suppressAutoHyphens w:val="0"/>
              <w:rPr>
                <w:vanish/>
                <w:sz w:val="16"/>
                <w:szCs w:val="16"/>
                <w:lang w:eastAsia="ru-RU"/>
              </w:rPr>
            </w:pPr>
          </w:p>
        </w:tc>
        <w:tc>
          <w:tcPr>
            <w:tcW w:w="867" w:type="dxa"/>
            <w:gridSpan w:val="3"/>
            <w:vAlign w:val="center"/>
            <w:hideMark/>
          </w:tcPr>
          <w:p w:rsidR="0039415D" w:rsidRPr="007A5A4E" w:rsidRDefault="0039415D" w:rsidP="003B47B3">
            <w:pPr>
              <w:suppressAutoHyphens w:val="0"/>
              <w:rPr>
                <w:vanish/>
                <w:sz w:val="16"/>
                <w:szCs w:val="16"/>
                <w:lang w:eastAsia="ru-RU"/>
              </w:rPr>
            </w:pPr>
          </w:p>
        </w:tc>
        <w:tc>
          <w:tcPr>
            <w:tcW w:w="867" w:type="dxa"/>
            <w:gridSpan w:val="3"/>
            <w:vAlign w:val="center"/>
            <w:hideMark/>
          </w:tcPr>
          <w:p w:rsidR="0039415D" w:rsidRPr="007A5A4E" w:rsidRDefault="0039415D" w:rsidP="003B47B3">
            <w:pPr>
              <w:suppressAutoHyphens w:val="0"/>
              <w:rPr>
                <w:vanish/>
                <w:sz w:val="16"/>
                <w:szCs w:val="16"/>
                <w:lang w:eastAsia="ru-RU"/>
              </w:rPr>
            </w:pPr>
          </w:p>
        </w:tc>
        <w:tc>
          <w:tcPr>
            <w:tcW w:w="867" w:type="dxa"/>
            <w:gridSpan w:val="3"/>
            <w:vAlign w:val="center"/>
            <w:hideMark/>
          </w:tcPr>
          <w:p w:rsidR="0039415D" w:rsidRPr="007A5A4E" w:rsidRDefault="0039415D" w:rsidP="003B47B3">
            <w:pPr>
              <w:suppressAutoHyphens w:val="0"/>
              <w:rPr>
                <w:vanish/>
                <w:sz w:val="16"/>
                <w:szCs w:val="16"/>
                <w:lang w:eastAsia="ru-RU"/>
              </w:rPr>
            </w:pPr>
          </w:p>
        </w:tc>
        <w:tc>
          <w:tcPr>
            <w:tcW w:w="867" w:type="dxa"/>
            <w:gridSpan w:val="3"/>
            <w:vAlign w:val="center"/>
            <w:hideMark/>
          </w:tcPr>
          <w:p w:rsidR="0039415D" w:rsidRPr="007A5A4E" w:rsidRDefault="0039415D" w:rsidP="003B47B3">
            <w:pPr>
              <w:suppressAutoHyphens w:val="0"/>
              <w:rPr>
                <w:vanish/>
                <w:sz w:val="16"/>
                <w:szCs w:val="16"/>
                <w:lang w:eastAsia="ru-RU"/>
              </w:rPr>
            </w:pPr>
          </w:p>
        </w:tc>
        <w:tc>
          <w:tcPr>
            <w:tcW w:w="867" w:type="dxa"/>
            <w:gridSpan w:val="4"/>
            <w:vAlign w:val="center"/>
            <w:hideMark/>
          </w:tcPr>
          <w:p w:rsidR="0039415D" w:rsidRPr="007A5A4E" w:rsidRDefault="0039415D" w:rsidP="003B47B3">
            <w:pPr>
              <w:suppressAutoHyphens w:val="0"/>
              <w:rPr>
                <w:vanish/>
                <w:sz w:val="16"/>
                <w:szCs w:val="16"/>
                <w:lang w:eastAsia="ru-RU"/>
              </w:rPr>
            </w:pPr>
          </w:p>
        </w:tc>
        <w:tc>
          <w:tcPr>
            <w:tcW w:w="867" w:type="dxa"/>
            <w:gridSpan w:val="3"/>
            <w:vAlign w:val="center"/>
            <w:hideMark/>
          </w:tcPr>
          <w:p w:rsidR="0039415D" w:rsidRPr="007A5A4E" w:rsidRDefault="0039415D" w:rsidP="003B47B3">
            <w:pPr>
              <w:suppressAutoHyphens w:val="0"/>
              <w:rPr>
                <w:vanish/>
                <w:sz w:val="16"/>
                <w:szCs w:val="16"/>
                <w:lang w:eastAsia="ru-RU"/>
              </w:rPr>
            </w:pPr>
          </w:p>
        </w:tc>
        <w:tc>
          <w:tcPr>
            <w:tcW w:w="922" w:type="dxa"/>
            <w:gridSpan w:val="3"/>
            <w:vAlign w:val="center"/>
            <w:hideMark/>
          </w:tcPr>
          <w:p w:rsidR="0039415D" w:rsidRPr="007A5A4E" w:rsidRDefault="0039415D" w:rsidP="003B47B3">
            <w:pPr>
              <w:suppressAutoHyphens w:val="0"/>
              <w:rPr>
                <w:vanish/>
                <w:sz w:val="16"/>
                <w:szCs w:val="16"/>
                <w:lang w:eastAsia="ru-RU"/>
              </w:rPr>
            </w:pPr>
          </w:p>
        </w:tc>
      </w:tr>
    </w:tbl>
    <w:p w:rsidR="0039415D" w:rsidRPr="007A5A4E" w:rsidRDefault="0039415D" w:rsidP="0039415D">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39415D" w:rsidRPr="007A5A4E" w:rsidRDefault="0039415D" w:rsidP="0039415D">
      <w:pPr>
        <w:pStyle w:val="ConsNonformat"/>
        <w:rPr>
          <w:rFonts w:ascii="Times New Roman" w:hAnsi="Times New Roman" w:cs="Times New Roman"/>
          <w:szCs w:val="24"/>
        </w:rPr>
      </w:pPr>
    </w:p>
    <w:p w:rsidR="0039415D" w:rsidRPr="007A5A4E" w:rsidRDefault="0039415D" w:rsidP="0039415D">
      <w:pPr>
        <w:pStyle w:val="ConsNonformat"/>
        <w:rPr>
          <w:rFonts w:ascii="Times New Roman" w:hAnsi="Times New Roman" w:cs="Times New Roman"/>
          <w:szCs w:val="24"/>
        </w:rPr>
      </w:pPr>
      <w:r>
        <w:rPr>
          <w:rFonts w:ascii="Times New Roman" w:hAnsi="Times New Roman" w:cs="Times New Roman"/>
          <w:szCs w:val="24"/>
        </w:rPr>
        <w:tab/>
      </w:r>
    </w:p>
    <w:p w:rsidR="0039415D" w:rsidRPr="007A5A4E" w:rsidRDefault="0039415D" w:rsidP="0039415D">
      <w:pPr>
        <w:pStyle w:val="ConsNonformat"/>
        <w:rPr>
          <w:rFonts w:ascii="Times New Roman" w:hAnsi="Times New Roman" w:cs="Times New Roman"/>
          <w:szCs w:val="24"/>
        </w:rPr>
      </w:pPr>
      <w:r>
        <w:rPr>
          <w:rFonts w:ascii="Times New Roman" w:hAnsi="Times New Roman" w:cs="Times New Roman"/>
          <w:szCs w:val="24"/>
        </w:rPr>
        <w:t>Автомобиль сдан: ________________                                  Автомобиль принят:______________________</w:t>
      </w:r>
    </w:p>
    <w:p w:rsidR="0039415D" w:rsidRPr="007A5A4E" w:rsidRDefault="0039415D" w:rsidP="0039415D">
      <w:pPr>
        <w:pStyle w:val="ConsNonformat"/>
        <w:rPr>
          <w:rFonts w:ascii="Times New Roman" w:hAnsi="Times New Roman" w:cs="Times New Roman"/>
          <w:szCs w:val="24"/>
        </w:rPr>
      </w:pPr>
    </w:p>
    <w:p w:rsidR="0039415D" w:rsidRPr="007A5A4E" w:rsidRDefault="0039415D" w:rsidP="0039415D">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0" w:type="auto"/>
        <w:tblLayout w:type="fixed"/>
        <w:tblLook w:val="0000" w:firstRow="0" w:lastRow="0" w:firstColumn="0" w:lastColumn="0" w:noHBand="0" w:noVBand="0"/>
      </w:tblPr>
      <w:tblGrid>
        <w:gridCol w:w="4922"/>
        <w:gridCol w:w="4331"/>
      </w:tblGrid>
      <w:tr w:rsidR="0039415D" w:rsidRPr="007A5A4E" w:rsidTr="003B47B3">
        <w:trPr>
          <w:trHeight w:val="650"/>
        </w:trPr>
        <w:tc>
          <w:tcPr>
            <w:tcW w:w="4922" w:type="dxa"/>
            <w:shd w:val="clear" w:color="auto" w:fill="auto"/>
          </w:tcPr>
          <w:p w:rsidR="0039415D" w:rsidRPr="007A5A4E" w:rsidRDefault="0039415D" w:rsidP="003B47B3">
            <w:pPr>
              <w:tabs>
                <w:tab w:val="left" w:pos="426"/>
              </w:tabs>
              <w:snapToGrid w:val="0"/>
            </w:pPr>
            <w:r>
              <w:rPr>
                <w:b/>
                <w:u w:val="single"/>
                <w:lang w:eastAsia="ru-RU"/>
              </w:rPr>
              <w:t>Форма документа согласована:</w:t>
            </w:r>
          </w:p>
          <w:p w:rsidR="0039415D" w:rsidRPr="007A5A4E" w:rsidRDefault="0039415D" w:rsidP="003B47B3">
            <w:pPr>
              <w:tabs>
                <w:tab w:val="left" w:pos="426"/>
              </w:tabs>
            </w:pPr>
            <w:r>
              <w:t>Заказчик:</w:t>
            </w:r>
          </w:p>
          <w:p w:rsidR="0039415D" w:rsidRPr="007A5A4E" w:rsidRDefault="0039415D" w:rsidP="003B47B3">
            <w:pPr>
              <w:tabs>
                <w:tab w:val="left" w:pos="426"/>
              </w:tabs>
              <w:rPr>
                <w:vertAlign w:val="superscript"/>
              </w:rPr>
            </w:pPr>
            <w:r>
              <w:t>________    ______________</w:t>
            </w:r>
          </w:p>
          <w:p w:rsidR="0039415D" w:rsidRPr="007A5A4E" w:rsidRDefault="0039415D" w:rsidP="003B47B3">
            <w:pPr>
              <w:tabs>
                <w:tab w:val="left" w:pos="426"/>
              </w:tabs>
            </w:pPr>
            <w:r>
              <w:rPr>
                <w:vertAlign w:val="superscript"/>
              </w:rPr>
              <w:t xml:space="preserve">(подпись)                         (Ф.И.О.)                                     </w:t>
            </w:r>
          </w:p>
        </w:tc>
        <w:tc>
          <w:tcPr>
            <w:tcW w:w="4331" w:type="dxa"/>
            <w:shd w:val="clear" w:color="auto" w:fill="auto"/>
          </w:tcPr>
          <w:p w:rsidR="0039415D" w:rsidRPr="007A5A4E" w:rsidRDefault="0039415D" w:rsidP="003B47B3">
            <w:pPr>
              <w:tabs>
                <w:tab w:val="left" w:pos="426"/>
              </w:tabs>
              <w:snapToGrid w:val="0"/>
            </w:pPr>
          </w:p>
          <w:p w:rsidR="0039415D" w:rsidRPr="007A5A4E" w:rsidRDefault="0039415D" w:rsidP="003B47B3">
            <w:pPr>
              <w:tabs>
                <w:tab w:val="left" w:pos="426"/>
              </w:tabs>
            </w:pPr>
            <w:r>
              <w:t>Исполнитель:</w:t>
            </w:r>
          </w:p>
          <w:p w:rsidR="0039415D" w:rsidRPr="007A5A4E" w:rsidRDefault="0039415D" w:rsidP="003B47B3">
            <w:pPr>
              <w:tabs>
                <w:tab w:val="left" w:pos="426"/>
              </w:tabs>
              <w:rPr>
                <w:vertAlign w:val="superscript"/>
              </w:rPr>
            </w:pPr>
            <w:r>
              <w:t>________    ______________</w:t>
            </w:r>
          </w:p>
          <w:p w:rsidR="0039415D" w:rsidRPr="007A5A4E" w:rsidRDefault="0039415D" w:rsidP="003B47B3">
            <w:pPr>
              <w:tabs>
                <w:tab w:val="left" w:pos="426"/>
              </w:tabs>
            </w:pPr>
            <w:r>
              <w:rPr>
                <w:vertAlign w:val="superscript"/>
              </w:rPr>
              <w:t xml:space="preserve">(подпись)                        (Ф.И.О.)                                     </w:t>
            </w:r>
          </w:p>
        </w:tc>
      </w:tr>
    </w:tbl>
    <w:p w:rsidR="0039415D" w:rsidRDefault="0039415D" w:rsidP="0039415D">
      <w:pPr>
        <w:pStyle w:val="af9"/>
        <w:ind w:left="709" w:firstLine="0"/>
        <w:jc w:val="left"/>
        <w:rPr>
          <w:sz w:val="24"/>
        </w:rPr>
      </w:pPr>
    </w:p>
    <w:p w:rsidR="0039415D" w:rsidRDefault="0039415D" w:rsidP="0039415D">
      <w:pPr>
        <w:suppressAutoHyphens w:val="0"/>
        <w:spacing w:after="200" w:line="276" w:lineRule="auto"/>
        <w:rPr>
          <w:rFonts w:eastAsia="MS Mincho"/>
        </w:rPr>
      </w:pPr>
      <w:r>
        <w:br w:type="page"/>
      </w:r>
    </w:p>
    <w:p w:rsidR="0039415D" w:rsidRDefault="0039415D" w:rsidP="0039415D">
      <w:pPr>
        <w:jc w:val="right"/>
      </w:pPr>
      <w:r>
        <w:lastRenderedPageBreak/>
        <w:t>Приложение № 5</w:t>
      </w:r>
    </w:p>
    <w:p w:rsidR="0039415D" w:rsidRDefault="0039415D" w:rsidP="0039415D">
      <w:pPr>
        <w:jc w:val="right"/>
      </w:pPr>
      <w:r>
        <w:t xml:space="preserve">к Договору на выполнение Работ </w:t>
      </w:r>
    </w:p>
    <w:p w:rsidR="0039415D" w:rsidRPr="007A5A4E" w:rsidRDefault="0039415D" w:rsidP="0039415D">
      <w:pPr>
        <w:jc w:val="right"/>
      </w:pPr>
      <w:r>
        <w:t>№____/_____/_____ от «___» ___________201  г.</w:t>
      </w:r>
    </w:p>
    <w:p w:rsidR="0039415D" w:rsidRDefault="0039415D" w:rsidP="0039415D">
      <w:pPr>
        <w:pStyle w:val="af9"/>
        <w:ind w:left="142" w:firstLine="0"/>
        <w:jc w:val="left"/>
        <w:rPr>
          <w:b/>
          <w:sz w:val="24"/>
          <w:u w:val="single"/>
        </w:rPr>
      </w:pPr>
      <w:r>
        <w:rPr>
          <w:b/>
          <w:sz w:val="24"/>
          <w:u w:val="single"/>
        </w:rPr>
        <w:t>ФОРМА ДОКУМЕНТА:</w:t>
      </w:r>
    </w:p>
    <w:p w:rsidR="0039415D" w:rsidRPr="000A5A01" w:rsidRDefault="0039415D" w:rsidP="0039415D">
      <w:pPr>
        <w:pStyle w:val="af9"/>
        <w:ind w:left="142" w:firstLine="0"/>
        <w:jc w:val="left"/>
        <w:rPr>
          <w:b/>
          <w:sz w:val="24"/>
          <w:u w:val="single"/>
        </w:rPr>
      </w:pPr>
    </w:p>
    <w:tbl>
      <w:tblPr>
        <w:tblW w:w="4106" w:type="dxa"/>
        <w:tblInd w:w="108" w:type="dxa"/>
        <w:tblLook w:val="04A0" w:firstRow="1" w:lastRow="0" w:firstColumn="1" w:lastColumn="0" w:noHBand="0" w:noVBand="1"/>
      </w:tblPr>
      <w:tblGrid>
        <w:gridCol w:w="4106"/>
      </w:tblGrid>
      <w:tr w:rsidR="0039415D" w:rsidRPr="00DE2433" w:rsidTr="003B47B3">
        <w:trPr>
          <w:trHeight w:val="375"/>
        </w:trPr>
        <w:tc>
          <w:tcPr>
            <w:tcW w:w="4106" w:type="dxa"/>
            <w:tcBorders>
              <w:top w:val="nil"/>
              <w:left w:val="nil"/>
              <w:bottom w:val="nil"/>
              <w:right w:val="nil"/>
            </w:tcBorders>
            <w:shd w:val="clear" w:color="auto" w:fill="auto"/>
            <w:noWrap/>
            <w:vAlign w:val="center"/>
            <w:hideMark/>
          </w:tcPr>
          <w:p w:rsidR="0039415D" w:rsidRPr="00DE2433" w:rsidRDefault="00FD3036" w:rsidP="003B47B3">
            <w:pPr>
              <w:rPr>
                <w:b/>
                <w:bCs/>
                <w:lang w:eastAsia="ru-RU"/>
              </w:rPr>
            </w:pPr>
            <w:r>
              <w:rPr>
                <w:b/>
                <w:bCs/>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3654425</wp:posOffset>
                      </wp:positionH>
                      <wp:positionV relativeFrom="paragraph">
                        <wp:posOffset>45085</wp:posOffset>
                      </wp:positionV>
                      <wp:extent cx="2436495" cy="324485"/>
                      <wp:effectExtent l="6350" t="6985" r="508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24485"/>
                              </a:xfrm>
                              <a:prstGeom prst="rect">
                                <a:avLst/>
                              </a:prstGeom>
                              <a:solidFill>
                                <a:srgbClr val="FFFFFF"/>
                              </a:solidFill>
                              <a:ln w="9525">
                                <a:solidFill>
                                  <a:srgbClr val="000000"/>
                                </a:solidFill>
                                <a:miter lim="800000"/>
                                <a:headEnd/>
                                <a:tailEnd/>
                              </a:ln>
                            </wps:spPr>
                            <wps:txbx>
                              <w:txbxContent>
                                <w:p w:rsidR="0039415D" w:rsidRPr="00C626CB" w:rsidRDefault="0039415D" w:rsidP="0039415D">
                                  <w:pPr>
                                    <w:jc w:val="center"/>
                                  </w:pPr>
                                  <w:r w:rsidRPr="00C626CB">
                                    <w:t>№ автомобиля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287.75pt;margin-top:3.55pt;width:191.85pt;height:25.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">
                      <v:textbox>
                        <w:txbxContent>
                          <w:p w:rsidR="0039415D" w:rsidRPr="00C626CB" w:rsidRDefault="0039415D" w:rsidP="0039415D">
                            <w:pPr>
                              <w:jc w:val="center"/>
                            </w:pPr>
                            <w:r w:rsidRPr="00C626CB">
                              <w:t>№ автомобиля</w:t>
                            </w:r>
                          </w:p>
                        </w:txbxContent>
                      </v:textbox>
                    </v:shape>
                  </w:pict>
                </mc:Fallback>
              </mc:AlternateContent>
            </w:r>
            <w:r w:rsidR="0039415D">
              <w:rPr>
                <w:b/>
                <w:bCs/>
                <w:sz w:val="22"/>
                <w:szCs w:val="22"/>
                <w:lang w:eastAsia="ru-RU"/>
              </w:rPr>
              <w:t>ИСПОЛНИТЕЛЬ:  __________________</w:t>
            </w:r>
          </w:p>
        </w:tc>
      </w:tr>
      <w:tr w:rsidR="0039415D" w:rsidRPr="00DE2433" w:rsidTr="003B47B3">
        <w:trPr>
          <w:trHeight w:val="315"/>
        </w:trPr>
        <w:tc>
          <w:tcPr>
            <w:tcW w:w="4106" w:type="dxa"/>
            <w:tcBorders>
              <w:top w:val="nil"/>
              <w:left w:val="nil"/>
              <w:bottom w:val="nil"/>
              <w:right w:val="nil"/>
            </w:tcBorders>
            <w:shd w:val="clear" w:color="auto" w:fill="auto"/>
            <w:noWrap/>
            <w:hideMark/>
          </w:tcPr>
          <w:p w:rsidR="0039415D" w:rsidRPr="00DE2433" w:rsidRDefault="0039415D" w:rsidP="003B47B3">
            <w:pPr>
              <w:rPr>
                <w:lang w:eastAsia="ru-RU"/>
              </w:rPr>
            </w:pPr>
            <w:r>
              <w:rPr>
                <w:sz w:val="22"/>
                <w:szCs w:val="22"/>
                <w:lang w:eastAsia="ru-RU"/>
              </w:rPr>
              <w:t>адрес: ____________________________</w:t>
            </w:r>
          </w:p>
        </w:tc>
      </w:tr>
    </w:tbl>
    <w:p w:rsidR="0039415D" w:rsidRPr="00DE2433" w:rsidRDefault="0039415D" w:rsidP="0039415D">
      <w:pPr>
        <w:spacing w:before="120" w:after="240"/>
        <w:jc w:val="center"/>
        <w:rPr>
          <w:b/>
          <w:bCs/>
          <w:sz w:val="22"/>
          <w:szCs w:val="22"/>
          <w:lang w:eastAsia="ru-RU"/>
        </w:rPr>
      </w:pPr>
      <w:r>
        <w:rPr>
          <w:b/>
          <w:bCs/>
          <w:lang w:eastAsia="ru-RU"/>
        </w:rPr>
        <w:t>Дефектная ведомость к заказ-наряду №</w:t>
      </w:r>
      <w:r>
        <w:rPr>
          <w:b/>
          <w:bCs/>
          <w:sz w:val="22"/>
          <w:szCs w:val="22"/>
          <w:lang w:eastAsia="ru-RU"/>
        </w:rPr>
        <w:t xml:space="preserve">  __________ от __.__.____</w:t>
      </w:r>
    </w:p>
    <w:tbl>
      <w:tblPr>
        <w:tblW w:w="9640" w:type="dxa"/>
        <w:tblInd w:w="-34" w:type="dxa"/>
        <w:tblLook w:val="04A0" w:firstRow="1" w:lastRow="0" w:firstColumn="1" w:lastColumn="0" w:noHBand="0" w:noVBand="1"/>
      </w:tblPr>
      <w:tblGrid>
        <w:gridCol w:w="4111"/>
        <w:gridCol w:w="5529"/>
      </w:tblGrid>
      <w:tr w:rsidR="0039415D" w:rsidRPr="00DE2433" w:rsidTr="003B47B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415D" w:rsidRPr="00DE2433" w:rsidRDefault="0039415D" w:rsidP="003B47B3">
            <w:pPr>
              <w:rPr>
                <w:b/>
                <w:bCs/>
                <w:lang w:eastAsia="ru-RU"/>
              </w:rPr>
            </w:pPr>
            <w:r>
              <w:rPr>
                <w:b/>
                <w:bCs/>
                <w:sz w:val="22"/>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39415D" w:rsidRPr="00DE2433" w:rsidRDefault="0039415D" w:rsidP="003B47B3">
            <w:pPr>
              <w:rPr>
                <w:b/>
                <w:bCs/>
                <w:lang w:eastAsia="ru-RU"/>
              </w:rPr>
            </w:pPr>
            <w:r>
              <w:rPr>
                <w:b/>
                <w:bCs/>
                <w:sz w:val="22"/>
                <w:szCs w:val="22"/>
                <w:lang w:eastAsia="ru-RU"/>
              </w:rPr>
              <w:t>адрес заказчика :     телефоны:</w:t>
            </w:r>
          </w:p>
        </w:tc>
      </w:tr>
      <w:tr w:rsidR="0039415D" w:rsidRPr="00DE2433" w:rsidTr="003B47B3">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9415D" w:rsidRPr="00DE2433" w:rsidRDefault="0039415D" w:rsidP="003B47B3">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39415D" w:rsidRPr="00DE2433" w:rsidRDefault="0039415D" w:rsidP="003B47B3">
            <w:pPr>
              <w:rPr>
                <w:b/>
                <w:bCs/>
                <w:lang w:eastAsia="ru-RU"/>
              </w:rPr>
            </w:pPr>
          </w:p>
        </w:tc>
      </w:tr>
      <w:tr w:rsidR="0039415D" w:rsidRPr="00DE2433" w:rsidTr="003B47B3">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415D" w:rsidRPr="00DE2433" w:rsidRDefault="0039415D" w:rsidP="003B47B3">
            <w:pPr>
              <w:rPr>
                <w:b/>
                <w:bCs/>
                <w:lang w:eastAsia="ru-RU"/>
              </w:rPr>
            </w:pPr>
            <w:r>
              <w:rPr>
                <w:b/>
                <w:bCs/>
                <w:sz w:val="22"/>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39415D" w:rsidRPr="00DE2433" w:rsidRDefault="0039415D" w:rsidP="003B47B3">
            <w:pPr>
              <w:rPr>
                <w:b/>
                <w:bCs/>
                <w:lang w:eastAsia="ru-RU"/>
              </w:rPr>
            </w:pPr>
            <w:r>
              <w:rPr>
                <w:b/>
                <w:bCs/>
                <w:sz w:val="22"/>
                <w:szCs w:val="22"/>
                <w:lang w:eastAsia="ru-RU"/>
              </w:rPr>
              <w:t>адрес владельца:    телефоны:</w:t>
            </w:r>
          </w:p>
        </w:tc>
      </w:tr>
      <w:tr w:rsidR="0039415D" w:rsidRPr="00DE2433" w:rsidTr="003B47B3">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39415D" w:rsidRPr="00DE2433" w:rsidRDefault="0039415D" w:rsidP="003B47B3">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39415D" w:rsidRPr="00DE2433" w:rsidRDefault="0039415D" w:rsidP="003B47B3">
            <w:pPr>
              <w:rPr>
                <w:b/>
                <w:bCs/>
                <w:lang w:eastAsia="ru-RU"/>
              </w:rPr>
            </w:pPr>
          </w:p>
        </w:tc>
      </w:tr>
    </w:tbl>
    <w:p w:rsidR="0039415D" w:rsidRPr="00DE2433" w:rsidRDefault="0039415D" w:rsidP="0039415D">
      <w:pPr>
        <w:rPr>
          <w:sz w:val="22"/>
          <w:szCs w:val="22"/>
        </w:rPr>
      </w:pPr>
    </w:p>
    <w:tbl>
      <w:tblPr>
        <w:tblW w:w="9640" w:type="dxa"/>
        <w:tblInd w:w="-34" w:type="dxa"/>
        <w:tblBorders>
          <w:top w:val="single" w:sz="4" w:space="0" w:color="auto"/>
          <w:left w:val="single" w:sz="4" w:space="0" w:color="auto"/>
          <w:bottom w:val="single" w:sz="4" w:space="0" w:color="auto"/>
        </w:tblBorders>
        <w:tblLook w:val="04A0" w:firstRow="1" w:lastRow="0" w:firstColumn="1" w:lastColumn="0" w:noHBand="0" w:noVBand="1"/>
      </w:tblPr>
      <w:tblGrid>
        <w:gridCol w:w="2269"/>
        <w:gridCol w:w="7371"/>
      </w:tblGrid>
      <w:tr w:rsidR="0039415D" w:rsidRPr="00DE2433" w:rsidTr="003B47B3">
        <w:trPr>
          <w:trHeight w:val="300"/>
        </w:trPr>
        <w:tc>
          <w:tcPr>
            <w:tcW w:w="2269" w:type="dxa"/>
            <w:shd w:val="clear" w:color="auto" w:fill="auto"/>
            <w:noWrap/>
            <w:vAlign w:val="center"/>
            <w:hideMark/>
          </w:tcPr>
          <w:p w:rsidR="0039415D" w:rsidRPr="00DE2433" w:rsidRDefault="0039415D" w:rsidP="003B47B3">
            <w:pPr>
              <w:jc w:val="right"/>
              <w:rPr>
                <w:b/>
                <w:bCs/>
                <w:u w:val="single"/>
                <w:lang w:eastAsia="ru-RU"/>
              </w:rPr>
            </w:pPr>
            <w:r>
              <w:rPr>
                <w:b/>
                <w:bCs/>
                <w:sz w:val="22"/>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39415D" w:rsidRPr="00DE2433" w:rsidRDefault="0039415D" w:rsidP="003B47B3">
            <w:pPr>
              <w:rPr>
                <w:b/>
                <w:bCs/>
                <w:u w:val="single"/>
                <w:lang w:eastAsia="ru-RU"/>
              </w:rPr>
            </w:pPr>
          </w:p>
        </w:tc>
      </w:tr>
      <w:tr w:rsidR="0039415D" w:rsidRPr="00DE2433" w:rsidTr="003B47B3">
        <w:trPr>
          <w:trHeight w:val="300"/>
        </w:trPr>
        <w:tc>
          <w:tcPr>
            <w:tcW w:w="2269" w:type="dxa"/>
            <w:shd w:val="clear" w:color="auto" w:fill="auto"/>
            <w:noWrap/>
            <w:vAlign w:val="center"/>
            <w:hideMark/>
          </w:tcPr>
          <w:p w:rsidR="0039415D" w:rsidRPr="00DE2433" w:rsidRDefault="0039415D" w:rsidP="003B47B3">
            <w:pPr>
              <w:jc w:val="right"/>
              <w:rPr>
                <w:b/>
                <w:bCs/>
                <w:lang w:eastAsia="ru-RU"/>
              </w:rPr>
            </w:pPr>
            <w:r>
              <w:rPr>
                <w:b/>
                <w:bCs/>
                <w:sz w:val="22"/>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39415D" w:rsidRPr="00DE2433" w:rsidRDefault="0039415D" w:rsidP="003B47B3">
            <w:pPr>
              <w:rPr>
                <w:b/>
                <w:bCs/>
                <w:lang w:eastAsia="ru-RU"/>
              </w:rPr>
            </w:pPr>
          </w:p>
        </w:tc>
      </w:tr>
      <w:tr w:rsidR="0039415D" w:rsidRPr="00DE2433" w:rsidTr="003B47B3">
        <w:trPr>
          <w:trHeight w:val="300"/>
        </w:trPr>
        <w:tc>
          <w:tcPr>
            <w:tcW w:w="2269" w:type="dxa"/>
            <w:shd w:val="clear" w:color="auto" w:fill="auto"/>
            <w:noWrap/>
            <w:vAlign w:val="center"/>
            <w:hideMark/>
          </w:tcPr>
          <w:p w:rsidR="0039415D" w:rsidRPr="00DE2433" w:rsidRDefault="0039415D" w:rsidP="003B47B3">
            <w:pPr>
              <w:jc w:val="right"/>
              <w:rPr>
                <w:b/>
                <w:bCs/>
                <w:lang w:eastAsia="ru-RU"/>
              </w:rPr>
            </w:pPr>
            <w:r>
              <w:rPr>
                <w:b/>
                <w:bCs/>
                <w:sz w:val="22"/>
                <w:szCs w:val="22"/>
                <w:lang w:eastAsia="ru-RU"/>
              </w:rPr>
              <w:t>VIN:</w:t>
            </w:r>
          </w:p>
        </w:tc>
        <w:tc>
          <w:tcPr>
            <w:tcW w:w="7371" w:type="dxa"/>
            <w:tcBorders>
              <w:top w:val="single" w:sz="4" w:space="0" w:color="auto"/>
              <w:bottom w:val="single" w:sz="4" w:space="0" w:color="auto"/>
              <w:right w:val="single" w:sz="4" w:space="0" w:color="auto"/>
            </w:tcBorders>
            <w:vAlign w:val="center"/>
          </w:tcPr>
          <w:p w:rsidR="0039415D" w:rsidRPr="00DE2433" w:rsidRDefault="0039415D" w:rsidP="003B47B3">
            <w:pPr>
              <w:rPr>
                <w:b/>
                <w:bCs/>
                <w:lang w:eastAsia="ru-RU"/>
              </w:rPr>
            </w:pPr>
          </w:p>
        </w:tc>
      </w:tr>
      <w:tr w:rsidR="0039415D" w:rsidRPr="00DE2433" w:rsidTr="003B47B3">
        <w:trPr>
          <w:trHeight w:val="300"/>
        </w:trPr>
        <w:tc>
          <w:tcPr>
            <w:tcW w:w="2269" w:type="dxa"/>
            <w:shd w:val="clear" w:color="auto" w:fill="auto"/>
            <w:noWrap/>
            <w:vAlign w:val="center"/>
            <w:hideMark/>
          </w:tcPr>
          <w:p w:rsidR="0039415D" w:rsidRPr="00DE2433" w:rsidRDefault="0039415D" w:rsidP="003B47B3">
            <w:pPr>
              <w:jc w:val="right"/>
              <w:rPr>
                <w:b/>
                <w:bCs/>
                <w:lang w:eastAsia="ru-RU"/>
              </w:rPr>
            </w:pPr>
            <w:r>
              <w:rPr>
                <w:b/>
                <w:bCs/>
                <w:sz w:val="22"/>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39415D" w:rsidRPr="00DE2433" w:rsidRDefault="0039415D" w:rsidP="003B47B3">
            <w:pPr>
              <w:rPr>
                <w:b/>
                <w:bCs/>
                <w:lang w:eastAsia="ru-RU"/>
              </w:rPr>
            </w:pPr>
          </w:p>
        </w:tc>
      </w:tr>
      <w:tr w:rsidR="0039415D" w:rsidRPr="00DE2433" w:rsidTr="003B47B3">
        <w:trPr>
          <w:trHeight w:val="300"/>
        </w:trPr>
        <w:tc>
          <w:tcPr>
            <w:tcW w:w="2269" w:type="dxa"/>
            <w:shd w:val="clear" w:color="auto" w:fill="auto"/>
            <w:noWrap/>
            <w:vAlign w:val="center"/>
            <w:hideMark/>
          </w:tcPr>
          <w:p w:rsidR="0039415D" w:rsidRPr="00DE2433" w:rsidRDefault="0039415D" w:rsidP="003B47B3">
            <w:pPr>
              <w:jc w:val="right"/>
              <w:rPr>
                <w:b/>
                <w:bCs/>
                <w:lang w:eastAsia="ru-RU"/>
              </w:rPr>
            </w:pPr>
            <w:r>
              <w:rPr>
                <w:b/>
                <w:bCs/>
                <w:sz w:val="22"/>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39415D" w:rsidRPr="00DE2433" w:rsidRDefault="0039415D" w:rsidP="003B47B3">
            <w:pPr>
              <w:rPr>
                <w:b/>
                <w:bCs/>
                <w:lang w:eastAsia="ru-RU"/>
              </w:rPr>
            </w:pPr>
          </w:p>
        </w:tc>
      </w:tr>
    </w:tbl>
    <w:p w:rsidR="0039415D" w:rsidRPr="00DE2433" w:rsidRDefault="0039415D" w:rsidP="0039415D">
      <w:pPr>
        <w:jc w:val="center"/>
        <w:rPr>
          <w:b/>
          <w:sz w:val="22"/>
          <w:szCs w:val="22"/>
        </w:rPr>
      </w:pPr>
      <w:r>
        <w:rPr>
          <w:b/>
          <w:sz w:val="22"/>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9415D" w:rsidRPr="00CD7467" w:rsidTr="003B47B3">
        <w:tc>
          <w:tcPr>
            <w:tcW w:w="9571" w:type="dxa"/>
            <w:shd w:val="clear" w:color="auto" w:fill="auto"/>
          </w:tcPr>
          <w:p w:rsidR="0039415D" w:rsidRPr="00CD7467" w:rsidRDefault="0039415D" w:rsidP="003B47B3"/>
        </w:tc>
      </w:tr>
    </w:tbl>
    <w:p w:rsidR="0039415D" w:rsidRPr="00DE2433" w:rsidRDefault="0039415D" w:rsidP="0039415D">
      <w:pPr>
        <w:spacing w:before="120" w:after="120"/>
        <w:jc w:val="center"/>
        <w:rPr>
          <w:b/>
          <w:sz w:val="22"/>
          <w:szCs w:val="22"/>
        </w:rPr>
      </w:pPr>
      <w:r>
        <w:rPr>
          <w:b/>
          <w:sz w:val="22"/>
          <w:szCs w:val="22"/>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9415D" w:rsidRPr="00CD7467" w:rsidTr="003B47B3">
        <w:tc>
          <w:tcPr>
            <w:tcW w:w="9571" w:type="dxa"/>
            <w:shd w:val="clear" w:color="auto" w:fill="auto"/>
          </w:tcPr>
          <w:p w:rsidR="0039415D" w:rsidRPr="00CD7467" w:rsidRDefault="0039415D" w:rsidP="003B47B3"/>
        </w:tc>
      </w:tr>
      <w:tr w:rsidR="0039415D" w:rsidRPr="00CD7467" w:rsidTr="003B47B3">
        <w:tc>
          <w:tcPr>
            <w:tcW w:w="9571" w:type="dxa"/>
            <w:shd w:val="clear" w:color="auto" w:fill="auto"/>
          </w:tcPr>
          <w:p w:rsidR="0039415D" w:rsidRPr="00CD7467" w:rsidRDefault="0039415D" w:rsidP="003B47B3"/>
        </w:tc>
      </w:tr>
    </w:tbl>
    <w:p w:rsidR="0039415D" w:rsidRPr="00DE2433" w:rsidRDefault="0039415D" w:rsidP="0039415D">
      <w:pPr>
        <w:spacing w:before="120"/>
        <w:jc w:val="center"/>
        <w:rPr>
          <w:b/>
          <w:bCs/>
          <w:sz w:val="22"/>
          <w:szCs w:val="22"/>
          <w:lang w:eastAsia="ru-RU"/>
        </w:rPr>
      </w:pPr>
      <w:r>
        <w:rPr>
          <w:b/>
          <w:bCs/>
          <w:sz w:val="22"/>
          <w:szCs w:val="22"/>
          <w:lang w:eastAsia="ru-RU"/>
        </w:rPr>
        <w:t>Рекомендуемые работы по заказ-наряду №  _________ от __.__.____</w:t>
      </w:r>
    </w:p>
    <w:p w:rsidR="0039415D" w:rsidRPr="00DE2433" w:rsidRDefault="0039415D" w:rsidP="0039415D">
      <w:pPr>
        <w:jc w:val="center"/>
        <w:rPr>
          <w:b/>
          <w:bCs/>
          <w:sz w:val="22"/>
          <w:szCs w:val="22"/>
          <w:lang w:eastAsia="ru-RU"/>
        </w:rPr>
      </w:pPr>
    </w:p>
    <w:tbl>
      <w:tblPr>
        <w:tblW w:w="9508" w:type="dxa"/>
        <w:tblInd w:w="98" w:type="dxa"/>
        <w:tblLook w:val="04A0" w:firstRow="1" w:lastRow="0" w:firstColumn="1" w:lastColumn="0" w:noHBand="0" w:noVBand="1"/>
      </w:tblPr>
      <w:tblGrid>
        <w:gridCol w:w="600"/>
        <w:gridCol w:w="1269"/>
        <w:gridCol w:w="2400"/>
        <w:gridCol w:w="956"/>
        <w:gridCol w:w="1036"/>
        <w:gridCol w:w="1134"/>
        <w:gridCol w:w="2127"/>
      </w:tblGrid>
      <w:tr w:rsidR="0039415D" w:rsidRPr="00DE2433" w:rsidTr="003B47B3">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 кат</w:t>
            </w:r>
          </w:p>
        </w:tc>
        <w:tc>
          <w:tcPr>
            <w:tcW w:w="2400" w:type="dxa"/>
            <w:tcBorders>
              <w:top w:val="single" w:sz="8" w:space="0" w:color="auto"/>
              <w:left w:val="nil"/>
              <w:bottom w:val="single" w:sz="8" w:space="0" w:color="auto"/>
              <w:right w:val="nil"/>
            </w:tcBorders>
            <w:shd w:val="clear" w:color="auto" w:fill="auto"/>
            <w:noWrap/>
            <w:vAlign w:val="bottom"/>
            <w:hideMark/>
          </w:tcPr>
          <w:p w:rsidR="0039415D" w:rsidRPr="00DE2433" w:rsidRDefault="0039415D" w:rsidP="003B47B3">
            <w:pPr>
              <w:jc w:val="center"/>
              <w:rPr>
                <w:b/>
                <w:bCs/>
                <w:lang w:eastAsia="ru-RU"/>
              </w:rPr>
            </w:pPr>
            <w:r>
              <w:rPr>
                <w:b/>
                <w:bCs/>
                <w:sz w:val="22"/>
                <w:szCs w:val="22"/>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Кол.оп.</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Цена н/ч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Всего</w:t>
            </w:r>
          </w:p>
        </w:tc>
      </w:tr>
      <w:tr w:rsidR="0039415D" w:rsidRPr="00DE2433" w:rsidTr="003B47B3">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7</w:t>
            </w:r>
          </w:p>
        </w:tc>
      </w:tr>
      <w:tr w:rsidR="0039415D" w:rsidRPr="00DE2433" w:rsidTr="003B47B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39415D" w:rsidRPr="00DE2433" w:rsidRDefault="0039415D" w:rsidP="003B47B3">
            <w:pPr>
              <w:jc w:val="center"/>
              <w:rPr>
                <w:lang w:eastAsia="ru-RU"/>
              </w:rPr>
            </w:pPr>
            <w:r>
              <w:rPr>
                <w:sz w:val="22"/>
                <w:szCs w:val="22"/>
                <w:lang w:eastAsia="ru-RU"/>
              </w:rPr>
              <w:t>1</w:t>
            </w:r>
          </w:p>
        </w:tc>
        <w:tc>
          <w:tcPr>
            <w:tcW w:w="1269"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rPr>
                <w:lang w:eastAsia="ru-RU"/>
              </w:rPr>
            </w:pPr>
          </w:p>
        </w:tc>
        <w:tc>
          <w:tcPr>
            <w:tcW w:w="2400" w:type="dxa"/>
            <w:tcBorders>
              <w:top w:val="single" w:sz="4" w:space="0" w:color="auto"/>
              <w:left w:val="nil"/>
              <w:bottom w:val="single" w:sz="4" w:space="0" w:color="auto"/>
              <w:right w:val="nil"/>
            </w:tcBorders>
            <w:shd w:val="clear" w:color="auto" w:fill="auto"/>
            <w:hideMark/>
          </w:tcPr>
          <w:p w:rsidR="0039415D" w:rsidRPr="00DE2433" w:rsidRDefault="0039415D" w:rsidP="003B47B3">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15D" w:rsidRPr="00DE2433" w:rsidRDefault="0039415D" w:rsidP="003B47B3">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jc w:val="right"/>
              <w:rPr>
                <w:lang w:eastAsia="ru-RU"/>
              </w:rPr>
            </w:pPr>
          </w:p>
        </w:tc>
      </w:tr>
      <w:tr w:rsidR="0039415D" w:rsidRPr="00DE2433" w:rsidTr="003B47B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39415D" w:rsidRPr="00DE2433" w:rsidRDefault="0039415D" w:rsidP="003B47B3">
            <w:pPr>
              <w:jc w:val="center"/>
              <w:rPr>
                <w:lang w:eastAsia="ru-RU"/>
              </w:rPr>
            </w:pPr>
            <w:r>
              <w:rPr>
                <w:sz w:val="22"/>
                <w:szCs w:val="22"/>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rPr>
                <w:lang w:eastAsia="ru-RU"/>
              </w:rPr>
            </w:pPr>
          </w:p>
        </w:tc>
        <w:tc>
          <w:tcPr>
            <w:tcW w:w="2400" w:type="dxa"/>
            <w:tcBorders>
              <w:top w:val="single" w:sz="4" w:space="0" w:color="auto"/>
              <w:left w:val="nil"/>
              <w:bottom w:val="single" w:sz="4" w:space="0" w:color="auto"/>
              <w:right w:val="nil"/>
            </w:tcBorders>
            <w:shd w:val="clear" w:color="auto" w:fill="auto"/>
            <w:hideMark/>
          </w:tcPr>
          <w:p w:rsidR="0039415D" w:rsidRPr="00DE2433" w:rsidRDefault="0039415D" w:rsidP="003B47B3">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15D" w:rsidRPr="00DE2433" w:rsidRDefault="0039415D" w:rsidP="003B47B3">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jc w:val="right"/>
              <w:rPr>
                <w:lang w:eastAsia="ru-RU"/>
              </w:rPr>
            </w:pPr>
          </w:p>
        </w:tc>
      </w:tr>
    </w:tbl>
    <w:p w:rsidR="0039415D" w:rsidRPr="00DE2433" w:rsidRDefault="0039415D" w:rsidP="0039415D">
      <w:pPr>
        <w:spacing w:before="120"/>
        <w:jc w:val="center"/>
        <w:rPr>
          <w:b/>
          <w:bCs/>
          <w:sz w:val="22"/>
          <w:szCs w:val="22"/>
          <w:lang w:eastAsia="ru-RU"/>
        </w:rPr>
      </w:pPr>
      <w:r>
        <w:rPr>
          <w:b/>
          <w:bCs/>
          <w:sz w:val="22"/>
          <w:szCs w:val="22"/>
          <w:lang w:eastAsia="ru-RU"/>
        </w:rPr>
        <w:t>Рекомендуемые запчасти по заказ-наряду №  _________ от __.__.____</w:t>
      </w:r>
    </w:p>
    <w:p w:rsidR="0039415D" w:rsidRPr="00DE2433" w:rsidRDefault="0039415D" w:rsidP="0039415D">
      <w:pPr>
        <w:jc w:val="center"/>
        <w:rPr>
          <w:b/>
          <w:bCs/>
          <w:sz w:val="22"/>
          <w:szCs w:val="22"/>
          <w:lang w:eastAsia="ru-RU"/>
        </w:rPr>
      </w:pPr>
    </w:p>
    <w:tbl>
      <w:tblPr>
        <w:tblW w:w="9508" w:type="dxa"/>
        <w:tblInd w:w="98" w:type="dxa"/>
        <w:tblLook w:val="04A0" w:firstRow="1" w:lastRow="0" w:firstColumn="1" w:lastColumn="0" w:noHBand="0" w:noVBand="1"/>
      </w:tblPr>
      <w:tblGrid>
        <w:gridCol w:w="600"/>
        <w:gridCol w:w="3238"/>
        <w:gridCol w:w="1554"/>
        <w:gridCol w:w="997"/>
        <w:gridCol w:w="1559"/>
        <w:gridCol w:w="1560"/>
      </w:tblGrid>
      <w:tr w:rsidR="0039415D" w:rsidRPr="00DE2433" w:rsidTr="003B47B3">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bottom"/>
            <w:hideMark/>
          </w:tcPr>
          <w:p w:rsidR="0039415D" w:rsidRPr="00DE2433" w:rsidRDefault="0039415D" w:rsidP="003B47B3">
            <w:pPr>
              <w:jc w:val="center"/>
              <w:rPr>
                <w:b/>
                <w:bCs/>
              </w:rPr>
            </w:pPr>
            <w:r>
              <w:rPr>
                <w:b/>
                <w:bCs/>
                <w:sz w:val="22"/>
                <w:szCs w:val="22"/>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 xml:space="preserve">Цена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Всего</w:t>
            </w:r>
          </w:p>
        </w:tc>
      </w:tr>
      <w:tr w:rsidR="0039415D" w:rsidRPr="00DE2433" w:rsidTr="003B47B3">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9415D" w:rsidRPr="00DE2433" w:rsidRDefault="0039415D" w:rsidP="003B47B3">
            <w:pPr>
              <w:jc w:val="center"/>
              <w:rPr>
                <w:b/>
                <w:bCs/>
                <w:lang w:eastAsia="ru-RU"/>
              </w:rPr>
            </w:pPr>
            <w:r>
              <w:rPr>
                <w:b/>
                <w:bCs/>
                <w:sz w:val="22"/>
                <w:szCs w:val="22"/>
                <w:lang w:eastAsia="ru-RU"/>
              </w:rPr>
              <w:t>6</w:t>
            </w:r>
          </w:p>
        </w:tc>
      </w:tr>
      <w:tr w:rsidR="0039415D" w:rsidRPr="00DE2433" w:rsidTr="003B47B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39415D" w:rsidRPr="00DE2433" w:rsidRDefault="0039415D" w:rsidP="003B47B3">
            <w:pPr>
              <w:jc w:val="center"/>
              <w:rPr>
                <w:lang w:eastAsia="ru-RU"/>
              </w:rPr>
            </w:pPr>
            <w:r>
              <w:rPr>
                <w:sz w:val="22"/>
                <w:szCs w:val="22"/>
                <w:lang w:eastAsia="ru-RU"/>
              </w:rPr>
              <w:t>1</w:t>
            </w:r>
          </w:p>
        </w:tc>
        <w:tc>
          <w:tcPr>
            <w:tcW w:w="3238"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rPr>
                <w:lang w:eastAsia="ru-RU"/>
              </w:rPr>
            </w:pPr>
          </w:p>
        </w:tc>
        <w:tc>
          <w:tcPr>
            <w:tcW w:w="1554" w:type="dxa"/>
            <w:tcBorders>
              <w:top w:val="single" w:sz="4" w:space="0" w:color="auto"/>
              <w:left w:val="nil"/>
              <w:bottom w:val="single" w:sz="4" w:space="0" w:color="auto"/>
              <w:right w:val="nil"/>
            </w:tcBorders>
            <w:shd w:val="clear" w:color="auto" w:fill="auto"/>
            <w:hideMark/>
          </w:tcPr>
          <w:p w:rsidR="0039415D" w:rsidRPr="00DE2433" w:rsidRDefault="0039415D" w:rsidP="003B47B3">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15D" w:rsidRPr="00DE2433" w:rsidRDefault="0039415D" w:rsidP="003B47B3">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jc w:val="right"/>
              <w:rPr>
                <w:lang w:eastAsia="ru-RU"/>
              </w:rPr>
            </w:pPr>
          </w:p>
        </w:tc>
      </w:tr>
      <w:tr w:rsidR="0039415D" w:rsidRPr="00DE2433" w:rsidTr="003B47B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39415D" w:rsidRPr="00DE2433" w:rsidRDefault="0039415D" w:rsidP="003B47B3">
            <w:pPr>
              <w:jc w:val="center"/>
              <w:rPr>
                <w:lang w:eastAsia="ru-RU"/>
              </w:rPr>
            </w:pPr>
            <w:r>
              <w:rPr>
                <w:sz w:val="22"/>
                <w:szCs w:val="22"/>
                <w:lang w:eastAsia="ru-RU"/>
              </w:rPr>
              <w:t>2</w:t>
            </w:r>
          </w:p>
        </w:tc>
        <w:tc>
          <w:tcPr>
            <w:tcW w:w="3238"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rPr>
                <w:lang w:eastAsia="ru-RU"/>
              </w:rPr>
            </w:pPr>
          </w:p>
        </w:tc>
        <w:tc>
          <w:tcPr>
            <w:tcW w:w="1554" w:type="dxa"/>
            <w:tcBorders>
              <w:top w:val="single" w:sz="4" w:space="0" w:color="auto"/>
              <w:left w:val="nil"/>
              <w:bottom w:val="single" w:sz="4" w:space="0" w:color="auto"/>
              <w:right w:val="nil"/>
            </w:tcBorders>
            <w:shd w:val="clear" w:color="auto" w:fill="auto"/>
            <w:hideMark/>
          </w:tcPr>
          <w:p w:rsidR="0039415D" w:rsidRPr="00DE2433" w:rsidRDefault="0039415D" w:rsidP="003B47B3">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15D" w:rsidRPr="00DE2433" w:rsidRDefault="0039415D" w:rsidP="003B47B3">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39415D" w:rsidRPr="00DE2433" w:rsidRDefault="0039415D" w:rsidP="003B47B3">
            <w:pPr>
              <w:jc w:val="right"/>
              <w:rPr>
                <w:lang w:eastAsia="ru-RU"/>
              </w:rPr>
            </w:pPr>
          </w:p>
        </w:tc>
      </w:tr>
    </w:tbl>
    <w:p w:rsidR="0039415D" w:rsidRPr="0086110F" w:rsidRDefault="0039415D" w:rsidP="0039415D">
      <w:pPr>
        <w:rPr>
          <w:rFonts w:ascii="Calibri" w:hAnsi="Calibri"/>
          <w:vanish/>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39415D" w:rsidRPr="00CD7467" w:rsidTr="003B47B3">
        <w:tc>
          <w:tcPr>
            <w:tcW w:w="7338" w:type="dxa"/>
            <w:tcBorders>
              <w:top w:val="nil"/>
              <w:left w:val="nil"/>
              <w:bottom w:val="nil"/>
              <w:right w:val="single" w:sz="4" w:space="0" w:color="auto"/>
            </w:tcBorders>
            <w:shd w:val="clear" w:color="auto" w:fill="auto"/>
          </w:tcPr>
          <w:p w:rsidR="0039415D" w:rsidRPr="00CD7467" w:rsidRDefault="0039415D" w:rsidP="003B47B3">
            <w:pPr>
              <w:rPr>
                <w:b/>
                <w:bCs/>
                <w:lang w:eastAsia="ru-RU"/>
              </w:rPr>
            </w:pPr>
            <w:r>
              <w:rPr>
                <w:b/>
                <w:bCs/>
                <w:sz w:val="22"/>
                <w:szCs w:val="22"/>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9415D" w:rsidRPr="00CD7467" w:rsidRDefault="0039415D" w:rsidP="003B47B3">
            <w:pPr>
              <w:jc w:val="center"/>
              <w:rPr>
                <w:b/>
              </w:rPr>
            </w:pPr>
          </w:p>
        </w:tc>
      </w:tr>
      <w:tr w:rsidR="0039415D" w:rsidRPr="00CD7467" w:rsidTr="003B47B3">
        <w:tc>
          <w:tcPr>
            <w:tcW w:w="7338" w:type="dxa"/>
            <w:tcBorders>
              <w:top w:val="nil"/>
              <w:left w:val="nil"/>
              <w:bottom w:val="nil"/>
              <w:right w:val="nil"/>
            </w:tcBorders>
            <w:shd w:val="clear" w:color="auto" w:fill="auto"/>
          </w:tcPr>
          <w:p w:rsidR="0039415D" w:rsidRPr="00CD7467" w:rsidRDefault="0039415D" w:rsidP="003B47B3">
            <w:pPr>
              <w:rPr>
                <w:b/>
              </w:rPr>
            </w:pPr>
          </w:p>
        </w:tc>
        <w:tc>
          <w:tcPr>
            <w:tcW w:w="2233" w:type="dxa"/>
            <w:tcBorders>
              <w:top w:val="single" w:sz="4" w:space="0" w:color="auto"/>
              <w:left w:val="nil"/>
              <w:bottom w:val="single" w:sz="4" w:space="0" w:color="auto"/>
              <w:right w:val="nil"/>
            </w:tcBorders>
            <w:shd w:val="clear" w:color="auto" w:fill="auto"/>
          </w:tcPr>
          <w:p w:rsidR="0039415D" w:rsidRPr="00CD7467" w:rsidRDefault="0039415D" w:rsidP="003B47B3">
            <w:pPr>
              <w:jc w:val="center"/>
              <w:rPr>
                <w:b/>
              </w:rPr>
            </w:pPr>
          </w:p>
        </w:tc>
      </w:tr>
      <w:tr w:rsidR="0039415D" w:rsidRPr="00CD7467" w:rsidTr="003B47B3">
        <w:tc>
          <w:tcPr>
            <w:tcW w:w="7338" w:type="dxa"/>
            <w:tcBorders>
              <w:top w:val="nil"/>
              <w:left w:val="nil"/>
              <w:bottom w:val="nil"/>
              <w:right w:val="single" w:sz="4" w:space="0" w:color="auto"/>
            </w:tcBorders>
            <w:shd w:val="clear" w:color="auto" w:fill="auto"/>
          </w:tcPr>
          <w:p w:rsidR="0039415D" w:rsidRDefault="0039415D" w:rsidP="003B47B3">
            <w:pPr>
              <w:rPr>
                <w:b/>
                <w:bCs/>
                <w:lang w:eastAsia="ru-RU"/>
              </w:rPr>
            </w:pPr>
            <w:r>
              <w:rPr>
                <w:b/>
                <w:bCs/>
                <w:sz w:val="22"/>
                <w:szCs w:val="22"/>
                <w:lang w:eastAsia="ru-RU"/>
              </w:rPr>
              <w:t>Предварительный срок выполнения работ составляет:</w:t>
            </w:r>
          </w:p>
          <w:p w:rsidR="0039415D" w:rsidRPr="00CD7467" w:rsidRDefault="0039415D" w:rsidP="003B47B3">
            <w:pPr>
              <w:rPr>
                <w:b/>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39415D" w:rsidRPr="00CD7467" w:rsidRDefault="0039415D" w:rsidP="003B47B3">
            <w:pPr>
              <w:jc w:val="center"/>
              <w:rPr>
                <w:b/>
              </w:rPr>
            </w:pPr>
          </w:p>
        </w:tc>
      </w:tr>
    </w:tbl>
    <w:p w:rsidR="0039415D" w:rsidRDefault="0039415D" w:rsidP="0039415D">
      <w:r>
        <w:rPr>
          <w:b/>
          <w:u w:val="single"/>
          <w:lang w:eastAsia="ru-RU"/>
        </w:rPr>
        <w:t>Форма документа согласована:</w:t>
      </w:r>
    </w:p>
    <w:tbl>
      <w:tblPr>
        <w:tblpPr w:leftFromText="180" w:rightFromText="180" w:vertAnchor="text" w:horzAnchor="margin" w:tblpY="351"/>
        <w:tblW w:w="0" w:type="auto"/>
        <w:tblLayout w:type="fixed"/>
        <w:tblLook w:val="0000" w:firstRow="0" w:lastRow="0" w:firstColumn="0" w:lastColumn="0" w:noHBand="0" w:noVBand="0"/>
      </w:tblPr>
      <w:tblGrid>
        <w:gridCol w:w="4925"/>
        <w:gridCol w:w="4681"/>
      </w:tblGrid>
      <w:tr w:rsidR="0039415D" w:rsidRPr="00DE2433" w:rsidTr="003B47B3">
        <w:trPr>
          <w:trHeight w:val="858"/>
        </w:trPr>
        <w:tc>
          <w:tcPr>
            <w:tcW w:w="4925" w:type="dxa"/>
            <w:shd w:val="clear" w:color="auto" w:fill="auto"/>
          </w:tcPr>
          <w:p w:rsidR="0039415D" w:rsidRPr="00DE2433" w:rsidRDefault="0039415D" w:rsidP="003B47B3">
            <w:r>
              <w:rPr>
                <w:sz w:val="22"/>
                <w:szCs w:val="22"/>
              </w:rPr>
              <w:t>Заказчик:</w:t>
            </w:r>
          </w:p>
          <w:p w:rsidR="0039415D" w:rsidRDefault="0039415D" w:rsidP="003B47B3">
            <w:r>
              <w:rPr>
                <w:sz w:val="22"/>
                <w:szCs w:val="22"/>
              </w:rPr>
              <w:t>________    ______________</w:t>
            </w:r>
          </w:p>
          <w:p w:rsidR="0039415D" w:rsidRPr="00DE2433" w:rsidRDefault="0039415D" w:rsidP="003B47B3">
            <w:r>
              <w:rPr>
                <w:sz w:val="22"/>
                <w:szCs w:val="22"/>
                <w:vertAlign w:val="superscript"/>
              </w:rPr>
              <w:t xml:space="preserve">(подпись)                        (Ф.И.О.)                                     </w:t>
            </w:r>
          </w:p>
        </w:tc>
        <w:tc>
          <w:tcPr>
            <w:tcW w:w="4681" w:type="dxa"/>
            <w:shd w:val="clear" w:color="auto" w:fill="auto"/>
          </w:tcPr>
          <w:p w:rsidR="0039415D" w:rsidRPr="00DE2433" w:rsidRDefault="0039415D" w:rsidP="003B47B3">
            <w:r>
              <w:rPr>
                <w:sz w:val="22"/>
                <w:szCs w:val="22"/>
              </w:rPr>
              <w:t>Исполнитель:</w:t>
            </w:r>
          </w:p>
          <w:p w:rsidR="0039415D" w:rsidRPr="00DE2433" w:rsidRDefault="0039415D" w:rsidP="003B47B3">
            <w:pPr>
              <w:rPr>
                <w:vertAlign w:val="superscript"/>
              </w:rPr>
            </w:pPr>
            <w:r>
              <w:rPr>
                <w:sz w:val="22"/>
                <w:szCs w:val="22"/>
              </w:rPr>
              <w:t>________    ______________</w:t>
            </w:r>
          </w:p>
          <w:p w:rsidR="0039415D" w:rsidRPr="00E073E3" w:rsidRDefault="0039415D" w:rsidP="003B47B3">
            <w:pPr>
              <w:keepNext/>
              <w:spacing w:before="240"/>
              <w:outlineLvl w:val="0"/>
              <w:rPr>
                <w:vertAlign w:val="superscript"/>
              </w:rPr>
            </w:pPr>
            <w:r>
              <w:rPr>
                <w:sz w:val="22"/>
                <w:szCs w:val="22"/>
                <w:vertAlign w:val="superscript"/>
              </w:rPr>
              <w:t xml:space="preserve">(подпись)                        (Ф.И.О.)                                     </w:t>
            </w:r>
          </w:p>
        </w:tc>
      </w:tr>
    </w:tbl>
    <w:p w:rsidR="0039415D" w:rsidRPr="007A5A4E" w:rsidRDefault="0039415D" w:rsidP="0039415D">
      <w:pPr>
        <w:suppressAutoHyphens w:val="0"/>
        <w:spacing w:after="200" w:line="276" w:lineRule="auto"/>
        <w:rPr>
          <w:rFonts w:eastAsia="MS Mincho"/>
        </w:rPr>
      </w:pPr>
    </w:p>
    <w:p w:rsidR="0039415D" w:rsidRDefault="0039415D" w:rsidP="0039415D">
      <w:pPr>
        <w:jc w:val="right"/>
      </w:pPr>
      <w:r>
        <w:lastRenderedPageBreak/>
        <w:t>Приложение № 6</w:t>
      </w:r>
    </w:p>
    <w:p w:rsidR="0039415D" w:rsidRDefault="0039415D" w:rsidP="0039415D">
      <w:pPr>
        <w:jc w:val="right"/>
      </w:pPr>
      <w:r>
        <w:t xml:space="preserve">к Договору на выполнение Работ </w:t>
      </w:r>
    </w:p>
    <w:p w:rsidR="0039415D" w:rsidRDefault="0039415D" w:rsidP="0039415D">
      <w:pPr>
        <w:jc w:val="right"/>
      </w:pPr>
      <w:r>
        <w:t>№____/_____/_____  от «___» ___________201  г.</w:t>
      </w:r>
    </w:p>
    <w:p w:rsidR="0039415D" w:rsidRDefault="0039415D" w:rsidP="0039415D">
      <w:pPr>
        <w:pStyle w:val="af9"/>
        <w:ind w:left="142" w:firstLine="0"/>
        <w:jc w:val="left"/>
        <w:rPr>
          <w:b/>
          <w:sz w:val="24"/>
          <w:u w:val="single"/>
        </w:rPr>
      </w:pPr>
    </w:p>
    <w:p w:rsidR="0039415D" w:rsidRDefault="0039415D" w:rsidP="0039415D">
      <w:pPr>
        <w:pStyle w:val="af9"/>
        <w:ind w:firstLine="0"/>
        <w:jc w:val="center"/>
        <w:rPr>
          <w:b/>
          <w:sz w:val="24"/>
        </w:rPr>
      </w:pPr>
      <w:r>
        <w:rPr>
          <w:b/>
          <w:sz w:val="24"/>
        </w:rPr>
        <w:t>Стоимость нормо-часа</w:t>
      </w:r>
    </w:p>
    <w:p w:rsidR="0039415D" w:rsidRDefault="0039415D" w:rsidP="0039415D">
      <w:pPr>
        <w:pStyle w:val="af9"/>
        <w:ind w:firstLine="0"/>
        <w:jc w:val="center"/>
        <w:rPr>
          <w:b/>
          <w:sz w:val="24"/>
        </w:rPr>
      </w:pPr>
    </w:p>
    <w:tbl>
      <w:tblPr>
        <w:tblW w:w="9634" w:type="dxa"/>
        <w:tblLayout w:type="fixed"/>
        <w:tblLook w:val="0000" w:firstRow="0" w:lastRow="0" w:firstColumn="0" w:lastColumn="0" w:noHBand="0" w:noVBand="0"/>
      </w:tblPr>
      <w:tblGrid>
        <w:gridCol w:w="675"/>
        <w:gridCol w:w="1702"/>
        <w:gridCol w:w="567"/>
        <w:gridCol w:w="2977"/>
        <w:gridCol w:w="1734"/>
        <w:gridCol w:w="1979"/>
      </w:tblGrid>
      <w:tr w:rsidR="0039415D" w:rsidRPr="002A4ACE" w:rsidTr="003B47B3">
        <w:trPr>
          <w:trHeight w:val="1237"/>
        </w:trPr>
        <w:tc>
          <w:tcPr>
            <w:tcW w:w="350"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rPr>
                <w:b/>
              </w:rPr>
            </w:pPr>
            <w:r w:rsidRPr="002A4ACE">
              <w:rPr>
                <w:b/>
              </w:rPr>
              <w:t>№ п/п</w:t>
            </w:r>
          </w:p>
        </w:tc>
        <w:tc>
          <w:tcPr>
            <w:tcW w:w="883"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rPr>
                <w:b/>
              </w:rPr>
            </w:pPr>
            <w:r>
              <w:rPr>
                <w:b/>
              </w:rPr>
              <w:t>Виды работ</w:t>
            </w:r>
          </w:p>
          <w:p w:rsidR="0039415D" w:rsidRDefault="0039415D" w:rsidP="003B47B3">
            <w:pPr>
              <w:rPr>
                <w:b/>
              </w:rPr>
            </w:pPr>
          </w:p>
        </w:tc>
        <w:tc>
          <w:tcPr>
            <w:tcW w:w="1839" w:type="pct"/>
            <w:gridSpan w:val="2"/>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rPr>
                <w:b/>
              </w:rPr>
            </w:pPr>
            <w:r w:rsidRPr="002A4ACE">
              <w:rPr>
                <w:b/>
              </w:rPr>
              <w:t>Наименование Работ</w:t>
            </w:r>
          </w:p>
        </w:tc>
        <w:tc>
          <w:tcPr>
            <w:tcW w:w="900"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rPr>
                <w:b/>
              </w:rPr>
            </w:pPr>
            <w:r>
              <w:rPr>
                <w:b/>
              </w:rPr>
              <w:t>Стоимость нормо-часа в руб. без учета НДС</w:t>
            </w:r>
          </w:p>
        </w:tc>
        <w:tc>
          <w:tcPr>
            <w:tcW w:w="1027"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rPr>
                <w:b/>
              </w:rPr>
            </w:pPr>
            <w:r>
              <w:rPr>
                <w:b/>
              </w:rPr>
              <w:t>Стоимость нормо-часа в руб. с учетом НДС __%</w:t>
            </w:r>
          </w:p>
        </w:tc>
      </w:tr>
      <w:tr w:rsidR="0039415D" w:rsidRPr="002A4ACE" w:rsidTr="003B47B3">
        <w:trPr>
          <w:trHeight w:val="239"/>
        </w:trPr>
        <w:tc>
          <w:tcPr>
            <w:tcW w:w="350" w:type="pct"/>
            <w:tcBorders>
              <w:top w:val="nil"/>
              <w:left w:val="single" w:sz="4" w:space="0" w:color="auto"/>
              <w:bottom w:val="single" w:sz="4" w:space="0" w:color="auto"/>
              <w:right w:val="single" w:sz="4" w:space="0" w:color="auto"/>
            </w:tcBorders>
            <w:noWrap/>
            <w:vAlign w:val="center"/>
          </w:tcPr>
          <w:p w:rsidR="0039415D" w:rsidRPr="002A4ACE" w:rsidRDefault="0039415D" w:rsidP="003B47B3">
            <w:pPr>
              <w:jc w:val="center"/>
            </w:pPr>
            <w:r w:rsidRPr="002A4ACE">
              <w:t>1</w:t>
            </w:r>
          </w:p>
        </w:tc>
        <w:tc>
          <w:tcPr>
            <w:tcW w:w="883" w:type="pct"/>
            <w:tcBorders>
              <w:top w:val="nil"/>
              <w:left w:val="nil"/>
              <w:bottom w:val="single" w:sz="4" w:space="0" w:color="auto"/>
              <w:right w:val="single" w:sz="4" w:space="0" w:color="auto"/>
            </w:tcBorders>
            <w:noWrap/>
            <w:vAlign w:val="center"/>
          </w:tcPr>
          <w:p w:rsidR="0039415D" w:rsidRPr="002A4ACE" w:rsidRDefault="0039415D" w:rsidP="003B47B3">
            <w:pPr>
              <w:jc w:val="center"/>
            </w:pPr>
            <w:r>
              <w:t>2</w:t>
            </w:r>
          </w:p>
        </w:tc>
        <w:tc>
          <w:tcPr>
            <w:tcW w:w="1839" w:type="pct"/>
            <w:gridSpan w:val="2"/>
            <w:tcBorders>
              <w:top w:val="nil"/>
              <w:left w:val="nil"/>
              <w:bottom w:val="single" w:sz="4" w:space="0" w:color="auto"/>
              <w:right w:val="single" w:sz="4" w:space="0" w:color="auto"/>
            </w:tcBorders>
            <w:vAlign w:val="center"/>
          </w:tcPr>
          <w:p w:rsidR="0039415D" w:rsidRDefault="0039415D" w:rsidP="003B47B3">
            <w:pPr>
              <w:jc w:val="center"/>
            </w:pPr>
            <w:r>
              <w:t>3</w:t>
            </w:r>
          </w:p>
        </w:tc>
        <w:tc>
          <w:tcPr>
            <w:tcW w:w="900"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pPr>
            <w:r>
              <w:t>4</w:t>
            </w:r>
          </w:p>
        </w:tc>
        <w:tc>
          <w:tcPr>
            <w:tcW w:w="1027" w:type="pct"/>
            <w:tcBorders>
              <w:top w:val="single" w:sz="4" w:space="0" w:color="auto"/>
              <w:left w:val="single" w:sz="4" w:space="0" w:color="auto"/>
              <w:bottom w:val="single" w:sz="4" w:space="0" w:color="auto"/>
              <w:right w:val="single" w:sz="4" w:space="0" w:color="auto"/>
            </w:tcBorders>
            <w:vAlign w:val="center"/>
          </w:tcPr>
          <w:p w:rsidR="0039415D" w:rsidRDefault="0039415D" w:rsidP="003B47B3">
            <w:pPr>
              <w:jc w:val="center"/>
            </w:pPr>
            <w:r>
              <w:t>5</w:t>
            </w:r>
          </w:p>
        </w:tc>
      </w:tr>
      <w:tr w:rsidR="0039415D" w:rsidRPr="002A4ACE" w:rsidTr="003B47B3">
        <w:trPr>
          <w:trHeight w:val="315"/>
        </w:trPr>
        <w:tc>
          <w:tcPr>
            <w:tcW w:w="350" w:type="pct"/>
            <w:tcBorders>
              <w:top w:val="nil"/>
              <w:left w:val="single" w:sz="4" w:space="0" w:color="auto"/>
              <w:bottom w:val="single" w:sz="4" w:space="0" w:color="auto"/>
              <w:right w:val="single" w:sz="4" w:space="0" w:color="auto"/>
            </w:tcBorders>
            <w:noWrap/>
            <w:vAlign w:val="center"/>
          </w:tcPr>
          <w:p w:rsidR="0039415D" w:rsidRPr="002A4ACE" w:rsidRDefault="0039415D" w:rsidP="003B47B3">
            <w:pPr>
              <w:jc w:val="center"/>
            </w:pPr>
            <w:r w:rsidRPr="002A4ACE">
              <w:t>1</w:t>
            </w:r>
          </w:p>
        </w:tc>
        <w:tc>
          <w:tcPr>
            <w:tcW w:w="883" w:type="pct"/>
            <w:tcBorders>
              <w:top w:val="nil"/>
              <w:left w:val="nil"/>
              <w:bottom w:val="single" w:sz="4" w:space="0" w:color="auto"/>
              <w:right w:val="single" w:sz="4" w:space="0" w:color="auto"/>
            </w:tcBorders>
            <w:noWrap/>
            <w:vAlign w:val="center"/>
          </w:tcPr>
          <w:p w:rsidR="0039415D" w:rsidRDefault="0039415D" w:rsidP="003B47B3">
            <w:pPr>
              <w:jc w:val="center"/>
            </w:pPr>
            <w:r w:rsidRPr="002A4ACE">
              <w:t>Техническое обслуживание</w:t>
            </w:r>
            <w:r>
              <w:t xml:space="preserve"> (ТО)</w:t>
            </w:r>
          </w:p>
        </w:tc>
        <w:tc>
          <w:tcPr>
            <w:tcW w:w="1839" w:type="pct"/>
            <w:gridSpan w:val="2"/>
            <w:tcBorders>
              <w:top w:val="nil"/>
              <w:left w:val="nil"/>
              <w:bottom w:val="single" w:sz="4" w:space="0" w:color="auto"/>
              <w:right w:val="single" w:sz="4" w:space="0" w:color="auto"/>
            </w:tcBorders>
            <w:vAlign w:val="center"/>
          </w:tcPr>
          <w:p w:rsidR="0039415D" w:rsidRPr="002A4ACE" w:rsidRDefault="0039415D" w:rsidP="003B47B3">
            <w:pPr>
              <w:jc w:val="both"/>
            </w:pPr>
            <w:r>
              <w:t>В соответствии с регламентом, указанным в п.п. 6.1 Технического задания</w:t>
            </w:r>
          </w:p>
        </w:tc>
        <w:tc>
          <w:tcPr>
            <w:tcW w:w="900" w:type="pct"/>
            <w:tcBorders>
              <w:top w:val="single" w:sz="4" w:space="0" w:color="auto"/>
              <w:left w:val="single" w:sz="4" w:space="0" w:color="auto"/>
              <w:bottom w:val="single" w:sz="4" w:space="0" w:color="auto"/>
              <w:right w:val="single" w:sz="4" w:space="0" w:color="auto"/>
            </w:tcBorders>
            <w:vAlign w:val="center"/>
          </w:tcPr>
          <w:p w:rsidR="0039415D" w:rsidRPr="00454FAC" w:rsidRDefault="0039415D" w:rsidP="003B47B3">
            <w:pPr>
              <w:jc w:val="center"/>
              <w:rPr>
                <w:sz w:val="16"/>
                <w:szCs w:val="16"/>
              </w:rPr>
            </w:pPr>
          </w:p>
        </w:tc>
        <w:tc>
          <w:tcPr>
            <w:tcW w:w="1027"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pPr>
          </w:p>
        </w:tc>
      </w:tr>
      <w:tr w:rsidR="0039415D" w:rsidRPr="002A4ACE" w:rsidTr="003B47B3">
        <w:trPr>
          <w:trHeight w:val="315"/>
        </w:trPr>
        <w:tc>
          <w:tcPr>
            <w:tcW w:w="350" w:type="pct"/>
            <w:vMerge w:val="restart"/>
            <w:tcBorders>
              <w:top w:val="nil"/>
              <w:left w:val="single" w:sz="4" w:space="0" w:color="auto"/>
              <w:right w:val="single" w:sz="4" w:space="0" w:color="auto"/>
            </w:tcBorders>
            <w:noWrap/>
            <w:vAlign w:val="center"/>
          </w:tcPr>
          <w:p w:rsidR="0039415D" w:rsidRPr="002A4ACE" w:rsidRDefault="0039415D" w:rsidP="003B47B3">
            <w:pPr>
              <w:jc w:val="center"/>
            </w:pPr>
            <w:r w:rsidRPr="002A4ACE">
              <w:t>2</w:t>
            </w:r>
          </w:p>
        </w:tc>
        <w:tc>
          <w:tcPr>
            <w:tcW w:w="883" w:type="pct"/>
            <w:vMerge w:val="restart"/>
            <w:tcBorders>
              <w:top w:val="nil"/>
              <w:left w:val="nil"/>
              <w:right w:val="single" w:sz="4" w:space="0" w:color="auto"/>
            </w:tcBorders>
            <w:noWrap/>
            <w:vAlign w:val="center"/>
          </w:tcPr>
          <w:p w:rsidR="0039415D" w:rsidRDefault="0039415D" w:rsidP="003B47B3">
            <w:pPr>
              <w:jc w:val="center"/>
            </w:pPr>
            <w:r w:rsidRPr="002A4ACE">
              <w:t>Текущий ремонт</w:t>
            </w:r>
            <w:r>
              <w:t xml:space="preserve"> (ТР)</w:t>
            </w:r>
          </w:p>
        </w:tc>
        <w:tc>
          <w:tcPr>
            <w:tcW w:w="294" w:type="pct"/>
            <w:tcBorders>
              <w:top w:val="nil"/>
              <w:left w:val="nil"/>
              <w:bottom w:val="single" w:sz="4" w:space="0" w:color="auto"/>
              <w:right w:val="single" w:sz="4" w:space="0" w:color="auto"/>
            </w:tcBorders>
            <w:vAlign w:val="center"/>
          </w:tcPr>
          <w:p w:rsidR="0039415D" w:rsidRPr="002A4ACE" w:rsidRDefault="0039415D" w:rsidP="003B47B3">
            <w:pPr>
              <w:jc w:val="both"/>
            </w:pPr>
            <w:r>
              <w:t>2.1</w:t>
            </w:r>
          </w:p>
        </w:tc>
        <w:tc>
          <w:tcPr>
            <w:tcW w:w="1545" w:type="pct"/>
            <w:tcBorders>
              <w:top w:val="nil"/>
              <w:left w:val="nil"/>
              <w:bottom w:val="single" w:sz="4" w:space="0" w:color="auto"/>
              <w:right w:val="single" w:sz="4" w:space="0" w:color="auto"/>
            </w:tcBorders>
            <w:vAlign w:val="center"/>
          </w:tcPr>
          <w:p w:rsidR="0039415D" w:rsidRPr="002A4ACE" w:rsidRDefault="0039415D" w:rsidP="003B47B3">
            <w:pPr>
              <w:jc w:val="both"/>
            </w:pPr>
            <w:r w:rsidRPr="002A4ACE">
              <w:t>Прочие работы: ремонт ходовой части, ремонт тормозных аккумуляторов (тормозной системы автомобиля ГАЗ-2705), ремонт седла тягача, ремонт (замена) аккумуляторов, замена пальцев рулевых тяг, диагностика систем</w:t>
            </w:r>
            <w:r>
              <w:t>, иные работы)</w:t>
            </w:r>
          </w:p>
        </w:tc>
        <w:tc>
          <w:tcPr>
            <w:tcW w:w="900" w:type="pct"/>
            <w:tcBorders>
              <w:top w:val="single" w:sz="4" w:space="0" w:color="auto"/>
              <w:left w:val="single" w:sz="4" w:space="0" w:color="auto"/>
              <w:bottom w:val="single" w:sz="4" w:space="0" w:color="auto"/>
              <w:right w:val="single" w:sz="4" w:space="0" w:color="auto"/>
            </w:tcBorders>
            <w:vAlign w:val="center"/>
          </w:tcPr>
          <w:p w:rsidR="0039415D" w:rsidRPr="005F6C7D" w:rsidRDefault="0039415D" w:rsidP="003B47B3">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pPr>
          </w:p>
        </w:tc>
      </w:tr>
      <w:tr w:rsidR="0039415D" w:rsidRPr="002A4ACE" w:rsidTr="003B47B3">
        <w:trPr>
          <w:trHeight w:val="315"/>
        </w:trPr>
        <w:tc>
          <w:tcPr>
            <w:tcW w:w="350" w:type="pct"/>
            <w:vMerge/>
            <w:tcBorders>
              <w:left w:val="single" w:sz="4" w:space="0" w:color="auto"/>
              <w:right w:val="single" w:sz="4" w:space="0" w:color="auto"/>
            </w:tcBorders>
            <w:noWrap/>
            <w:vAlign w:val="center"/>
          </w:tcPr>
          <w:p w:rsidR="0039415D" w:rsidRPr="002A4ACE" w:rsidRDefault="0039415D" w:rsidP="003B47B3">
            <w:pPr>
              <w:jc w:val="center"/>
            </w:pPr>
          </w:p>
        </w:tc>
        <w:tc>
          <w:tcPr>
            <w:tcW w:w="883" w:type="pct"/>
            <w:vMerge/>
            <w:tcBorders>
              <w:left w:val="nil"/>
              <w:right w:val="single" w:sz="4" w:space="0" w:color="auto"/>
            </w:tcBorders>
            <w:noWrap/>
            <w:vAlign w:val="center"/>
          </w:tcPr>
          <w:p w:rsidR="0039415D" w:rsidRDefault="0039415D" w:rsidP="003B47B3">
            <w:pPr>
              <w:jc w:val="center"/>
            </w:pPr>
          </w:p>
        </w:tc>
        <w:tc>
          <w:tcPr>
            <w:tcW w:w="294" w:type="pct"/>
            <w:tcBorders>
              <w:top w:val="nil"/>
              <w:left w:val="nil"/>
              <w:bottom w:val="single" w:sz="4" w:space="0" w:color="auto"/>
              <w:right w:val="single" w:sz="4" w:space="0" w:color="auto"/>
            </w:tcBorders>
            <w:vAlign w:val="center"/>
          </w:tcPr>
          <w:p w:rsidR="0039415D" w:rsidRPr="002A4ACE" w:rsidRDefault="0039415D" w:rsidP="003B47B3">
            <w:pPr>
              <w:jc w:val="both"/>
            </w:pPr>
            <w:r>
              <w:t>2.2</w:t>
            </w:r>
          </w:p>
        </w:tc>
        <w:tc>
          <w:tcPr>
            <w:tcW w:w="1545" w:type="pct"/>
            <w:tcBorders>
              <w:top w:val="nil"/>
              <w:left w:val="nil"/>
              <w:bottom w:val="single" w:sz="4" w:space="0" w:color="auto"/>
              <w:right w:val="single" w:sz="4" w:space="0" w:color="auto"/>
            </w:tcBorders>
            <w:vAlign w:val="center"/>
          </w:tcPr>
          <w:p w:rsidR="0039415D" w:rsidRPr="002A4ACE" w:rsidRDefault="0039415D" w:rsidP="003B47B3">
            <w:pPr>
              <w:jc w:val="both"/>
            </w:pPr>
            <w:r w:rsidRPr="002A4ACE">
              <w:t>Ремонт двигателя, КПП, редукторов, топливной системы.</w:t>
            </w:r>
          </w:p>
        </w:tc>
        <w:tc>
          <w:tcPr>
            <w:tcW w:w="900" w:type="pct"/>
            <w:tcBorders>
              <w:top w:val="single" w:sz="4" w:space="0" w:color="auto"/>
              <w:left w:val="single" w:sz="4" w:space="0" w:color="auto"/>
              <w:bottom w:val="single" w:sz="4" w:space="0" w:color="auto"/>
              <w:right w:val="single" w:sz="4" w:space="0" w:color="auto"/>
            </w:tcBorders>
            <w:vAlign w:val="center"/>
          </w:tcPr>
          <w:p w:rsidR="0039415D" w:rsidRPr="00AE2B3A" w:rsidRDefault="0039415D" w:rsidP="003B47B3">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pPr>
          </w:p>
        </w:tc>
      </w:tr>
      <w:tr w:rsidR="0039415D" w:rsidRPr="002A4ACE" w:rsidTr="003B47B3">
        <w:trPr>
          <w:trHeight w:val="315"/>
        </w:trPr>
        <w:tc>
          <w:tcPr>
            <w:tcW w:w="350" w:type="pct"/>
            <w:vMerge/>
            <w:tcBorders>
              <w:left w:val="single" w:sz="4" w:space="0" w:color="auto"/>
              <w:right w:val="single" w:sz="4" w:space="0" w:color="auto"/>
            </w:tcBorders>
            <w:noWrap/>
            <w:vAlign w:val="center"/>
          </w:tcPr>
          <w:p w:rsidR="0039415D" w:rsidRPr="002A4ACE" w:rsidRDefault="0039415D" w:rsidP="003B47B3">
            <w:pPr>
              <w:jc w:val="center"/>
            </w:pPr>
          </w:p>
        </w:tc>
        <w:tc>
          <w:tcPr>
            <w:tcW w:w="883" w:type="pct"/>
            <w:vMerge/>
            <w:tcBorders>
              <w:left w:val="nil"/>
              <w:right w:val="single" w:sz="4" w:space="0" w:color="auto"/>
            </w:tcBorders>
            <w:noWrap/>
            <w:vAlign w:val="center"/>
          </w:tcPr>
          <w:p w:rsidR="0039415D" w:rsidRDefault="0039415D" w:rsidP="003B47B3">
            <w:pPr>
              <w:jc w:val="center"/>
            </w:pPr>
          </w:p>
        </w:tc>
        <w:tc>
          <w:tcPr>
            <w:tcW w:w="294" w:type="pct"/>
            <w:tcBorders>
              <w:top w:val="nil"/>
              <w:left w:val="nil"/>
              <w:bottom w:val="single" w:sz="4" w:space="0" w:color="auto"/>
              <w:right w:val="single" w:sz="4" w:space="0" w:color="auto"/>
            </w:tcBorders>
            <w:vAlign w:val="center"/>
          </w:tcPr>
          <w:p w:rsidR="0039415D" w:rsidRPr="002A4ACE" w:rsidRDefault="0039415D" w:rsidP="003B47B3">
            <w:pPr>
              <w:jc w:val="both"/>
            </w:pPr>
            <w:r>
              <w:t>2.3</w:t>
            </w:r>
          </w:p>
        </w:tc>
        <w:tc>
          <w:tcPr>
            <w:tcW w:w="1545" w:type="pct"/>
            <w:tcBorders>
              <w:top w:val="nil"/>
              <w:left w:val="nil"/>
              <w:bottom w:val="single" w:sz="4" w:space="0" w:color="auto"/>
              <w:right w:val="single" w:sz="4" w:space="0" w:color="auto"/>
            </w:tcBorders>
            <w:vAlign w:val="center"/>
          </w:tcPr>
          <w:p w:rsidR="0039415D" w:rsidRPr="002A4ACE" w:rsidRDefault="0039415D" w:rsidP="003B47B3">
            <w:pPr>
              <w:jc w:val="both"/>
            </w:pPr>
            <w:r w:rsidRPr="002A4ACE">
              <w:t>Ремонт электрооборудования.</w:t>
            </w:r>
          </w:p>
        </w:tc>
        <w:tc>
          <w:tcPr>
            <w:tcW w:w="900" w:type="pct"/>
            <w:tcBorders>
              <w:top w:val="single" w:sz="4" w:space="0" w:color="auto"/>
              <w:left w:val="single" w:sz="4" w:space="0" w:color="auto"/>
              <w:bottom w:val="single" w:sz="4" w:space="0" w:color="auto"/>
              <w:right w:val="single" w:sz="4" w:space="0" w:color="auto"/>
            </w:tcBorders>
            <w:vAlign w:val="center"/>
          </w:tcPr>
          <w:p w:rsidR="0039415D" w:rsidRPr="005A7531" w:rsidRDefault="0039415D" w:rsidP="003B47B3">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pPr>
          </w:p>
        </w:tc>
      </w:tr>
      <w:tr w:rsidR="0039415D" w:rsidRPr="002A4ACE" w:rsidTr="003B47B3">
        <w:trPr>
          <w:trHeight w:val="315"/>
        </w:trPr>
        <w:tc>
          <w:tcPr>
            <w:tcW w:w="350" w:type="pct"/>
            <w:vMerge/>
            <w:tcBorders>
              <w:left w:val="single" w:sz="4" w:space="0" w:color="auto"/>
              <w:right w:val="single" w:sz="4" w:space="0" w:color="auto"/>
            </w:tcBorders>
            <w:noWrap/>
            <w:vAlign w:val="center"/>
          </w:tcPr>
          <w:p w:rsidR="0039415D" w:rsidRPr="002A4ACE" w:rsidRDefault="0039415D" w:rsidP="003B47B3">
            <w:pPr>
              <w:jc w:val="center"/>
            </w:pPr>
          </w:p>
        </w:tc>
        <w:tc>
          <w:tcPr>
            <w:tcW w:w="883" w:type="pct"/>
            <w:vMerge/>
            <w:tcBorders>
              <w:left w:val="nil"/>
              <w:right w:val="single" w:sz="4" w:space="0" w:color="auto"/>
            </w:tcBorders>
            <w:noWrap/>
            <w:vAlign w:val="center"/>
          </w:tcPr>
          <w:p w:rsidR="0039415D" w:rsidRDefault="0039415D" w:rsidP="003B47B3">
            <w:pPr>
              <w:jc w:val="center"/>
            </w:pPr>
          </w:p>
        </w:tc>
        <w:tc>
          <w:tcPr>
            <w:tcW w:w="294" w:type="pct"/>
            <w:tcBorders>
              <w:top w:val="nil"/>
              <w:left w:val="nil"/>
              <w:bottom w:val="single" w:sz="4" w:space="0" w:color="auto"/>
              <w:right w:val="single" w:sz="4" w:space="0" w:color="auto"/>
            </w:tcBorders>
            <w:vAlign w:val="center"/>
          </w:tcPr>
          <w:p w:rsidR="0039415D" w:rsidRPr="002A4ACE" w:rsidRDefault="0039415D" w:rsidP="003B47B3">
            <w:pPr>
              <w:jc w:val="both"/>
            </w:pPr>
            <w:r>
              <w:t>2.4</w:t>
            </w:r>
          </w:p>
        </w:tc>
        <w:tc>
          <w:tcPr>
            <w:tcW w:w="1545" w:type="pct"/>
            <w:tcBorders>
              <w:top w:val="nil"/>
              <w:left w:val="nil"/>
              <w:bottom w:val="single" w:sz="4" w:space="0" w:color="auto"/>
              <w:right w:val="single" w:sz="4" w:space="0" w:color="auto"/>
            </w:tcBorders>
            <w:vAlign w:val="center"/>
          </w:tcPr>
          <w:p w:rsidR="0039415D" w:rsidRPr="002A4ACE" w:rsidRDefault="0039415D" w:rsidP="003B47B3">
            <w:pPr>
              <w:jc w:val="both"/>
            </w:pPr>
            <w:r w:rsidRPr="002A4ACE">
              <w:t>Ремонт пневмосистем.</w:t>
            </w:r>
          </w:p>
        </w:tc>
        <w:tc>
          <w:tcPr>
            <w:tcW w:w="900" w:type="pct"/>
            <w:tcBorders>
              <w:top w:val="single" w:sz="4" w:space="0" w:color="auto"/>
              <w:left w:val="single" w:sz="4" w:space="0" w:color="auto"/>
              <w:bottom w:val="single" w:sz="4" w:space="0" w:color="auto"/>
              <w:right w:val="single" w:sz="4" w:space="0" w:color="auto"/>
            </w:tcBorders>
            <w:vAlign w:val="center"/>
          </w:tcPr>
          <w:p w:rsidR="0039415D" w:rsidRPr="002518D7" w:rsidRDefault="0039415D" w:rsidP="003B47B3">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pPr>
          </w:p>
        </w:tc>
      </w:tr>
      <w:tr w:rsidR="0039415D" w:rsidRPr="002A4ACE" w:rsidTr="003B47B3">
        <w:trPr>
          <w:trHeight w:val="315"/>
        </w:trPr>
        <w:tc>
          <w:tcPr>
            <w:tcW w:w="350" w:type="pct"/>
            <w:vMerge/>
            <w:tcBorders>
              <w:left w:val="single" w:sz="4" w:space="0" w:color="auto"/>
              <w:right w:val="single" w:sz="4" w:space="0" w:color="auto"/>
            </w:tcBorders>
            <w:noWrap/>
            <w:vAlign w:val="center"/>
          </w:tcPr>
          <w:p w:rsidR="0039415D" w:rsidRPr="002A4ACE" w:rsidRDefault="0039415D" w:rsidP="003B47B3">
            <w:pPr>
              <w:jc w:val="center"/>
            </w:pPr>
          </w:p>
        </w:tc>
        <w:tc>
          <w:tcPr>
            <w:tcW w:w="883" w:type="pct"/>
            <w:vMerge/>
            <w:tcBorders>
              <w:left w:val="nil"/>
              <w:right w:val="single" w:sz="4" w:space="0" w:color="auto"/>
            </w:tcBorders>
            <w:noWrap/>
            <w:vAlign w:val="center"/>
          </w:tcPr>
          <w:p w:rsidR="0039415D" w:rsidRDefault="0039415D" w:rsidP="003B47B3">
            <w:pPr>
              <w:jc w:val="center"/>
            </w:pPr>
          </w:p>
        </w:tc>
        <w:tc>
          <w:tcPr>
            <w:tcW w:w="294" w:type="pct"/>
            <w:tcBorders>
              <w:top w:val="nil"/>
              <w:left w:val="nil"/>
              <w:bottom w:val="single" w:sz="4" w:space="0" w:color="auto"/>
              <w:right w:val="single" w:sz="4" w:space="0" w:color="auto"/>
            </w:tcBorders>
            <w:vAlign w:val="center"/>
          </w:tcPr>
          <w:p w:rsidR="0039415D" w:rsidRPr="002A4ACE" w:rsidRDefault="0039415D" w:rsidP="003B47B3">
            <w:pPr>
              <w:jc w:val="both"/>
            </w:pPr>
            <w:r>
              <w:t>2.5</w:t>
            </w:r>
          </w:p>
        </w:tc>
        <w:tc>
          <w:tcPr>
            <w:tcW w:w="1545" w:type="pct"/>
            <w:tcBorders>
              <w:top w:val="nil"/>
              <w:left w:val="nil"/>
              <w:bottom w:val="single" w:sz="4" w:space="0" w:color="auto"/>
              <w:right w:val="single" w:sz="4" w:space="0" w:color="auto"/>
            </w:tcBorders>
            <w:vAlign w:val="center"/>
          </w:tcPr>
          <w:p w:rsidR="0039415D" w:rsidRPr="002A4ACE" w:rsidRDefault="0039415D" w:rsidP="003B47B3">
            <w:pPr>
              <w:jc w:val="both"/>
            </w:pPr>
            <w:r w:rsidRPr="002A4ACE">
              <w:t>Кузовной ремонт.</w:t>
            </w:r>
          </w:p>
        </w:tc>
        <w:tc>
          <w:tcPr>
            <w:tcW w:w="900" w:type="pct"/>
            <w:tcBorders>
              <w:top w:val="single" w:sz="4" w:space="0" w:color="auto"/>
              <w:left w:val="single" w:sz="4" w:space="0" w:color="auto"/>
              <w:bottom w:val="single" w:sz="4" w:space="0" w:color="auto"/>
              <w:right w:val="single" w:sz="4" w:space="0" w:color="auto"/>
            </w:tcBorders>
            <w:vAlign w:val="center"/>
          </w:tcPr>
          <w:p w:rsidR="0039415D" w:rsidRPr="00A43B5E" w:rsidRDefault="0039415D" w:rsidP="003B47B3">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pPr>
          </w:p>
        </w:tc>
      </w:tr>
      <w:tr w:rsidR="0039415D" w:rsidRPr="002A4ACE" w:rsidTr="003B47B3">
        <w:trPr>
          <w:trHeight w:val="315"/>
        </w:trPr>
        <w:tc>
          <w:tcPr>
            <w:tcW w:w="350" w:type="pct"/>
            <w:tcBorders>
              <w:top w:val="single" w:sz="4" w:space="0" w:color="auto"/>
              <w:left w:val="single" w:sz="4" w:space="0" w:color="auto"/>
              <w:bottom w:val="single" w:sz="4" w:space="0" w:color="auto"/>
              <w:right w:val="single" w:sz="4" w:space="0" w:color="auto"/>
            </w:tcBorders>
            <w:noWrap/>
            <w:vAlign w:val="center"/>
          </w:tcPr>
          <w:p w:rsidR="0039415D" w:rsidRPr="002A4ACE" w:rsidRDefault="0039415D" w:rsidP="003B47B3">
            <w:pPr>
              <w:jc w:val="center"/>
            </w:pPr>
            <w:r>
              <w:t>3</w:t>
            </w:r>
          </w:p>
        </w:tc>
        <w:tc>
          <w:tcPr>
            <w:tcW w:w="883" w:type="pct"/>
            <w:tcBorders>
              <w:top w:val="single" w:sz="4" w:space="0" w:color="auto"/>
              <w:left w:val="nil"/>
              <w:bottom w:val="single" w:sz="4" w:space="0" w:color="auto"/>
              <w:right w:val="single" w:sz="4" w:space="0" w:color="auto"/>
            </w:tcBorders>
            <w:noWrap/>
            <w:vAlign w:val="center"/>
          </w:tcPr>
          <w:p w:rsidR="0039415D" w:rsidRDefault="0039415D" w:rsidP="003B47B3">
            <w:pPr>
              <w:jc w:val="center"/>
            </w:pPr>
            <w:r>
              <w:t>Капитальный ремонт (КР)</w:t>
            </w:r>
          </w:p>
        </w:tc>
        <w:tc>
          <w:tcPr>
            <w:tcW w:w="1839" w:type="pct"/>
            <w:gridSpan w:val="2"/>
            <w:tcBorders>
              <w:top w:val="single" w:sz="4" w:space="0" w:color="auto"/>
              <w:left w:val="nil"/>
              <w:bottom w:val="single" w:sz="4" w:space="0" w:color="auto"/>
              <w:right w:val="single" w:sz="4" w:space="0" w:color="auto"/>
            </w:tcBorders>
            <w:vAlign w:val="center"/>
          </w:tcPr>
          <w:p w:rsidR="0039415D" w:rsidRPr="002A4ACE" w:rsidRDefault="0039415D" w:rsidP="003B47B3">
            <w:r w:rsidRPr="002A4ACE">
              <w:t>Капитальный ремонт ДВС</w:t>
            </w:r>
          </w:p>
        </w:tc>
        <w:tc>
          <w:tcPr>
            <w:tcW w:w="900" w:type="pct"/>
            <w:tcBorders>
              <w:top w:val="single" w:sz="4" w:space="0" w:color="auto"/>
              <w:left w:val="single" w:sz="4" w:space="0" w:color="auto"/>
              <w:bottom w:val="single" w:sz="4" w:space="0" w:color="auto"/>
              <w:right w:val="single" w:sz="4" w:space="0" w:color="auto"/>
            </w:tcBorders>
            <w:vAlign w:val="center"/>
          </w:tcPr>
          <w:p w:rsidR="0039415D" w:rsidRPr="00A43B5E" w:rsidRDefault="0039415D" w:rsidP="003B47B3">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39415D" w:rsidRPr="002A4ACE" w:rsidRDefault="0039415D" w:rsidP="003B47B3">
            <w:pPr>
              <w:jc w:val="center"/>
            </w:pPr>
          </w:p>
        </w:tc>
      </w:tr>
    </w:tbl>
    <w:p w:rsidR="0039415D" w:rsidRDefault="0039415D" w:rsidP="0039415D">
      <w:pPr>
        <w:pStyle w:val="af9"/>
        <w:rPr>
          <w:i/>
        </w:rPr>
      </w:pPr>
    </w:p>
    <w:p w:rsidR="0039415D" w:rsidRDefault="0039415D" w:rsidP="0039415D">
      <w:pPr>
        <w:pStyle w:val="af9"/>
        <w:ind w:left="709" w:firstLine="0"/>
        <w:jc w:val="left"/>
        <w:rPr>
          <w:sz w:val="24"/>
        </w:rPr>
      </w:pPr>
    </w:p>
    <w:tbl>
      <w:tblPr>
        <w:tblW w:w="0" w:type="auto"/>
        <w:tblLayout w:type="fixed"/>
        <w:tblLook w:val="0000" w:firstRow="0" w:lastRow="0" w:firstColumn="0" w:lastColumn="0" w:noHBand="0" w:noVBand="0"/>
      </w:tblPr>
      <w:tblGrid>
        <w:gridCol w:w="4922"/>
        <w:gridCol w:w="4331"/>
      </w:tblGrid>
      <w:tr w:rsidR="0039415D" w:rsidRPr="004969E8" w:rsidTr="003B47B3">
        <w:trPr>
          <w:trHeight w:val="650"/>
        </w:trPr>
        <w:tc>
          <w:tcPr>
            <w:tcW w:w="4922" w:type="dxa"/>
            <w:shd w:val="clear" w:color="auto" w:fill="auto"/>
          </w:tcPr>
          <w:p w:rsidR="0039415D" w:rsidRPr="004969E8" w:rsidRDefault="0039415D" w:rsidP="003B47B3">
            <w:pPr>
              <w:tabs>
                <w:tab w:val="left" w:pos="426"/>
              </w:tabs>
              <w:snapToGrid w:val="0"/>
            </w:pPr>
          </w:p>
          <w:p w:rsidR="0039415D" w:rsidRPr="004969E8" w:rsidRDefault="0039415D" w:rsidP="003B47B3">
            <w:pPr>
              <w:tabs>
                <w:tab w:val="left" w:pos="426"/>
              </w:tabs>
            </w:pPr>
            <w:r>
              <w:t>Заказчик:</w:t>
            </w:r>
          </w:p>
          <w:p w:rsidR="0039415D" w:rsidRPr="004969E8" w:rsidRDefault="0039415D" w:rsidP="003B47B3">
            <w:pPr>
              <w:tabs>
                <w:tab w:val="left" w:pos="426"/>
              </w:tabs>
              <w:rPr>
                <w:vertAlign w:val="superscript"/>
              </w:rPr>
            </w:pPr>
            <w:r>
              <w:t>________    ______________</w:t>
            </w:r>
          </w:p>
          <w:p w:rsidR="0039415D" w:rsidRPr="004969E8" w:rsidRDefault="0039415D" w:rsidP="003B47B3">
            <w:pPr>
              <w:tabs>
                <w:tab w:val="left" w:pos="426"/>
              </w:tabs>
            </w:pPr>
            <w:r>
              <w:rPr>
                <w:vertAlign w:val="superscript"/>
              </w:rPr>
              <w:t xml:space="preserve">(подпись)                         (Ф.И.О.)                                     </w:t>
            </w:r>
          </w:p>
        </w:tc>
        <w:tc>
          <w:tcPr>
            <w:tcW w:w="4331" w:type="dxa"/>
            <w:shd w:val="clear" w:color="auto" w:fill="auto"/>
          </w:tcPr>
          <w:p w:rsidR="0039415D" w:rsidRPr="004969E8" w:rsidRDefault="0039415D" w:rsidP="003B47B3">
            <w:pPr>
              <w:tabs>
                <w:tab w:val="left" w:pos="426"/>
              </w:tabs>
            </w:pPr>
          </w:p>
          <w:p w:rsidR="0039415D" w:rsidRPr="004969E8" w:rsidRDefault="0039415D" w:rsidP="003B47B3">
            <w:pPr>
              <w:tabs>
                <w:tab w:val="left" w:pos="426"/>
              </w:tabs>
            </w:pPr>
            <w:r>
              <w:t>Исполнитель:</w:t>
            </w:r>
          </w:p>
          <w:p w:rsidR="0039415D" w:rsidRPr="004969E8" w:rsidRDefault="0039415D" w:rsidP="003B47B3">
            <w:pPr>
              <w:tabs>
                <w:tab w:val="left" w:pos="426"/>
              </w:tabs>
              <w:rPr>
                <w:vertAlign w:val="superscript"/>
              </w:rPr>
            </w:pPr>
            <w:r>
              <w:t>________    ______________</w:t>
            </w:r>
          </w:p>
          <w:p w:rsidR="0039415D" w:rsidRPr="004969E8" w:rsidRDefault="0039415D" w:rsidP="003B47B3">
            <w:pPr>
              <w:tabs>
                <w:tab w:val="left" w:pos="426"/>
              </w:tabs>
            </w:pPr>
            <w:r>
              <w:rPr>
                <w:vertAlign w:val="superscript"/>
              </w:rPr>
              <w:t xml:space="preserve">(подпись)                        (Ф.И.О.)                                     </w:t>
            </w:r>
          </w:p>
        </w:tc>
      </w:tr>
    </w:tbl>
    <w:p w:rsidR="0039415D" w:rsidRDefault="0039415D" w:rsidP="0039415D">
      <w:pPr>
        <w:pStyle w:val="af9"/>
        <w:ind w:left="142" w:firstLine="0"/>
        <w:jc w:val="left"/>
        <w:rPr>
          <w:b/>
          <w:sz w:val="24"/>
          <w:u w:val="single"/>
        </w:rPr>
      </w:pPr>
    </w:p>
    <w:p w:rsidR="0039415D" w:rsidRDefault="0039415D" w:rsidP="0039415D">
      <w:pPr>
        <w:suppressAutoHyphens w:val="0"/>
        <w:spacing w:after="200" w:line="276" w:lineRule="auto"/>
        <w:rPr>
          <w:rFonts w:eastAsia="MS Mincho"/>
          <w:b/>
          <w:u w:val="single"/>
        </w:rPr>
      </w:pPr>
      <w:r>
        <w:rPr>
          <w:b/>
          <w:u w:val="single"/>
        </w:rPr>
        <w:br w:type="page"/>
      </w:r>
    </w:p>
    <w:p w:rsidR="0039415D" w:rsidRDefault="0039415D" w:rsidP="0039415D">
      <w:pPr>
        <w:jc w:val="right"/>
      </w:pPr>
      <w:r>
        <w:lastRenderedPageBreak/>
        <w:t>Приложение № 7</w:t>
      </w:r>
    </w:p>
    <w:p w:rsidR="0039415D" w:rsidRDefault="0039415D" w:rsidP="0039415D">
      <w:pPr>
        <w:jc w:val="right"/>
      </w:pPr>
      <w:r>
        <w:t xml:space="preserve">к Договору на выполнение Работ </w:t>
      </w:r>
    </w:p>
    <w:p w:rsidR="0039415D" w:rsidRDefault="0039415D" w:rsidP="0039415D">
      <w:pPr>
        <w:jc w:val="right"/>
      </w:pPr>
      <w:r>
        <w:t>№____/_____/_____  от «___» ___________201  г.</w:t>
      </w:r>
    </w:p>
    <w:p w:rsidR="0039415D" w:rsidRDefault="0039415D" w:rsidP="0039415D">
      <w:pPr>
        <w:jc w:val="right"/>
      </w:pPr>
    </w:p>
    <w:p w:rsidR="0039415D" w:rsidRPr="004B0A23" w:rsidRDefault="0039415D" w:rsidP="0039415D">
      <w:pPr>
        <w:tabs>
          <w:tab w:val="left" w:pos="5685"/>
        </w:tabs>
        <w:jc w:val="center"/>
        <w:rPr>
          <w:b/>
        </w:rPr>
      </w:pPr>
      <w:r>
        <w:rPr>
          <w:b/>
        </w:rPr>
        <w:t>Нормативы стандартных работ</w:t>
      </w:r>
    </w:p>
    <w:p w:rsidR="0039415D" w:rsidRDefault="0039415D" w:rsidP="0039415D">
      <w:pPr>
        <w:tabs>
          <w:tab w:val="left" w:pos="5685"/>
        </w:tabs>
        <w:jc w:val="center"/>
        <w:rPr>
          <w:b/>
        </w:rPr>
      </w:pPr>
    </w:p>
    <w:p w:rsidR="0039415D" w:rsidRDefault="0039415D" w:rsidP="0039415D">
      <w:pPr>
        <w:ind w:firstLine="709"/>
        <w:jc w:val="both"/>
        <w:rPr>
          <w:b/>
        </w:rPr>
      </w:pPr>
      <w:r>
        <w:rPr>
          <w:b/>
        </w:rPr>
        <w:t xml:space="preserve">Годовое техническое обслуживание (ТО) (1 раз в год) на одно транспортное средство (а/м </w:t>
      </w:r>
      <w:r>
        <w:rPr>
          <w:b/>
          <w:lang w:val="en-US"/>
        </w:rPr>
        <w:t>Volvo</w:t>
      </w:r>
      <w:r>
        <w:rPr>
          <w:b/>
        </w:rPr>
        <w:t xml:space="preserve">, п/прицепы ТОНАР и </w:t>
      </w:r>
      <w:r>
        <w:rPr>
          <w:b/>
          <w:lang w:val="en-US"/>
        </w:rPr>
        <w:t>PK</w:t>
      </w:r>
      <w:r>
        <w:rPr>
          <w:b/>
        </w:rPr>
        <w:t>-24</w:t>
      </w:r>
      <w:r>
        <w:rPr>
          <w:b/>
          <w:lang w:val="en-US"/>
        </w:rPr>
        <w:t>N</w:t>
      </w:r>
      <w:r>
        <w:rPr>
          <w:b/>
        </w:rPr>
        <w:t>, ГАЗ 2705):</w:t>
      </w:r>
    </w:p>
    <w:tbl>
      <w:tblPr>
        <w:tblW w:w="9893" w:type="dxa"/>
        <w:tblInd w:w="-4" w:type="dxa"/>
        <w:tblLayout w:type="fixed"/>
        <w:tblLook w:val="04A0" w:firstRow="1" w:lastRow="0" w:firstColumn="1" w:lastColumn="0" w:noHBand="0" w:noVBand="1"/>
      </w:tblPr>
      <w:tblGrid>
        <w:gridCol w:w="672"/>
        <w:gridCol w:w="7"/>
        <w:gridCol w:w="6804"/>
        <w:gridCol w:w="2410"/>
      </w:tblGrid>
      <w:tr w:rsidR="0039415D" w:rsidRPr="006020DC" w:rsidTr="003B47B3">
        <w:trPr>
          <w:trHeight w:val="477"/>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 п/п</w:t>
            </w:r>
          </w:p>
        </w:tc>
        <w:tc>
          <w:tcPr>
            <w:tcW w:w="6811" w:type="dxa"/>
            <w:gridSpan w:val="2"/>
            <w:tcBorders>
              <w:top w:val="single" w:sz="4" w:space="0" w:color="auto"/>
              <w:left w:val="nil"/>
              <w:bottom w:val="single" w:sz="4" w:space="0" w:color="auto"/>
              <w:right w:val="single" w:sz="4" w:space="0" w:color="auto"/>
            </w:tcBorders>
            <w:shd w:val="clear" w:color="auto" w:fill="auto"/>
            <w:vAlign w:val="center"/>
            <w:hideMark/>
          </w:tcPr>
          <w:p w:rsidR="0039415D" w:rsidRPr="006020DC" w:rsidRDefault="0039415D" w:rsidP="003B47B3">
            <w:pPr>
              <w:suppressAutoHyphens w:val="0"/>
              <w:jc w:val="center"/>
              <w:rPr>
                <w:lang w:eastAsia="ru-RU"/>
              </w:rPr>
            </w:pPr>
            <w:r>
              <w:rPr>
                <w:lang w:eastAsia="ru-RU"/>
              </w:rPr>
              <w:t xml:space="preserve">Наименование работ </w:t>
            </w:r>
          </w:p>
        </w:tc>
        <w:tc>
          <w:tcPr>
            <w:tcW w:w="2410" w:type="dxa"/>
            <w:tcBorders>
              <w:top w:val="single" w:sz="4" w:space="0" w:color="auto"/>
              <w:left w:val="nil"/>
              <w:bottom w:val="single" w:sz="4" w:space="0" w:color="auto"/>
              <w:right w:val="single" w:sz="4" w:space="0" w:color="auto"/>
            </w:tcBorders>
            <w:vAlign w:val="center"/>
          </w:tcPr>
          <w:p w:rsidR="0039415D" w:rsidRPr="00350461" w:rsidRDefault="0039415D" w:rsidP="003B47B3">
            <w:pPr>
              <w:suppressAutoHyphens w:val="0"/>
              <w:jc w:val="center"/>
              <w:rPr>
                <w:lang w:eastAsia="ru-RU"/>
              </w:rPr>
            </w:pPr>
            <w:r>
              <w:rPr>
                <w:sz w:val="22"/>
                <w:szCs w:val="22"/>
                <w:lang w:eastAsia="ru-RU"/>
              </w:rPr>
              <w:t>Нормо-час 1 (одной) единицы</w:t>
            </w:r>
          </w:p>
        </w:tc>
      </w:tr>
      <w:tr w:rsidR="0039415D" w:rsidRPr="006020DC" w:rsidTr="003B47B3">
        <w:trPr>
          <w:trHeight w:val="240"/>
        </w:trPr>
        <w:tc>
          <w:tcPr>
            <w:tcW w:w="9893" w:type="dxa"/>
            <w:gridSpan w:val="4"/>
            <w:tcBorders>
              <w:top w:val="nil"/>
              <w:left w:val="single" w:sz="4" w:space="0" w:color="auto"/>
              <w:bottom w:val="single" w:sz="4" w:space="0" w:color="auto"/>
              <w:right w:val="single" w:sz="4" w:space="0" w:color="auto"/>
            </w:tcBorders>
            <w:shd w:val="clear" w:color="auto" w:fill="auto"/>
            <w:noWrap/>
            <w:vAlign w:val="center"/>
            <w:hideMark/>
          </w:tcPr>
          <w:p w:rsidR="0039415D" w:rsidRPr="00E9109C" w:rsidRDefault="0039415D" w:rsidP="003B47B3">
            <w:pPr>
              <w:suppressAutoHyphens w:val="0"/>
              <w:jc w:val="center"/>
              <w:rPr>
                <w:b/>
                <w:lang w:eastAsia="ru-RU"/>
              </w:rPr>
            </w:pPr>
            <w:r w:rsidRPr="00E9109C">
              <w:rPr>
                <w:b/>
                <w:lang w:eastAsia="ru-RU"/>
              </w:rPr>
              <w:t xml:space="preserve">Работы по </w:t>
            </w:r>
            <w:r w:rsidRPr="00E9109C">
              <w:rPr>
                <w:b/>
              </w:rPr>
              <w:t xml:space="preserve">а/м </w:t>
            </w:r>
            <w:r w:rsidRPr="00E9109C">
              <w:rPr>
                <w:b/>
                <w:lang w:val="en-US"/>
              </w:rPr>
              <w:t>Volvo</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масляного Volvo (FL7/10/12/F10/12/FH/FM)</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0,9</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 xml:space="preserve">Замена фильтра масляного </w:t>
            </w:r>
            <w:r>
              <w:rPr>
                <w:lang w:val="en-US" w:eastAsia="ru-RU"/>
              </w:rPr>
              <w:t>Volvo</w:t>
            </w:r>
            <w:r>
              <w:rPr>
                <w:lang w:eastAsia="ru-RU"/>
              </w:rPr>
              <w:t xml:space="preserve"> (</w:t>
            </w:r>
            <w:r>
              <w:rPr>
                <w:lang w:val="en-US" w:eastAsia="ru-RU"/>
              </w:rPr>
              <w:t>BY</w:t>
            </w:r>
            <w:r>
              <w:rPr>
                <w:lang w:eastAsia="ru-RU"/>
              </w:rPr>
              <w:t>-</w:t>
            </w:r>
            <w:r>
              <w:rPr>
                <w:lang w:val="en-US" w:eastAsia="ru-RU"/>
              </w:rPr>
              <w:t>PASS</w:t>
            </w:r>
            <w:r>
              <w:rPr>
                <w:lang w:eastAsia="ru-RU"/>
              </w:rPr>
              <w:t>)</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3</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масла моторного SAE 15W/40  VDS-3.(208)</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0,3</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4</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кольца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0,1</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5</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топливного (20430751)</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6</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топливного</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7</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 xml:space="preserve">Смазочные работы </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8</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МВО</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9</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211F9" w:rsidRDefault="0039415D" w:rsidP="003B47B3">
            <w:pPr>
              <w:suppressAutoHyphens w:val="0"/>
              <w:rPr>
                <w:lang w:eastAsia="ru-RU"/>
              </w:rPr>
            </w:pPr>
            <w:r>
              <w:rPr>
                <w:lang w:eastAsia="ru-RU"/>
              </w:rPr>
              <w:t>Замена фильтра салона Volvo FH</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10</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воздушный Volvo FM</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0,6</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11</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12</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прокладки клапанной крышки D9A</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0,6</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13</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Мойка седельного тягача 4х2</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174"/>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14</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топливного  FH,FM,FEE тонкой очистки замена одного</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4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15</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Замена фильтра топливного грубой очистки - замена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1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16</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Двигатель, масло и фильтр, замена. Смазочная зона</w:t>
            </w:r>
          </w:p>
        </w:tc>
        <w:tc>
          <w:tcPr>
            <w:tcW w:w="2410"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w:t>
            </w:r>
          </w:p>
        </w:tc>
      </w:tr>
      <w:tr w:rsidR="0039415D" w:rsidRPr="006020DC" w:rsidTr="003B47B3">
        <w:trPr>
          <w:trHeight w:val="241"/>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17</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Диагностика ходовой части и тормозов на стенде, одна ось</w:t>
            </w:r>
          </w:p>
        </w:tc>
        <w:tc>
          <w:tcPr>
            <w:tcW w:w="2410"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0,75</w:t>
            </w:r>
          </w:p>
        </w:tc>
      </w:tr>
      <w:tr w:rsidR="0039415D" w:rsidRPr="006020DC" w:rsidTr="003B47B3">
        <w:trPr>
          <w:trHeight w:val="2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18</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Ступица колеса, люфт в подшипнике, проверка на стенде (одно колесо)</w:t>
            </w:r>
          </w:p>
        </w:tc>
        <w:tc>
          <w:tcPr>
            <w:tcW w:w="2410"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0,25</w:t>
            </w:r>
          </w:p>
        </w:tc>
      </w:tr>
      <w:tr w:rsidR="0039415D" w:rsidRPr="006020DC" w:rsidTr="003B47B3">
        <w:trPr>
          <w:trHeight w:val="27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19</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Гайки колес, проверка затяжки (одно колесо)</w:t>
            </w:r>
          </w:p>
        </w:tc>
        <w:tc>
          <w:tcPr>
            <w:tcW w:w="2410"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0,3</w:t>
            </w:r>
          </w:p>
        </w:tc>
      </w:tr>
      <w:tr w:rsidR="0039415D" w:rsidRPr="006020DC" w:rsidTr="003B47B3">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20</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Фильтр воздушный двигателя, замена</w:t>
            </w:r>
          </w:p>
        </w:tc>
        <w:tc>
          <w:tcPr>
            <w:tcW w:w="2410"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0,6</w:t>
            </w:r>
          </w:p>
        </w:tc>
      </w:tr>
      <w:tr w:rsidR="0039415D" w:rsidRPr="006020DC" w:rsidTr="003B47B3">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21</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Фильтр ГУР ,  замена</w:t>
            </w:r>
          </w:p>
        </w:tc>
        <w:tc>
          <w:tcPr>
            <w:tcW w:w="2410"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w:t>
            </w:r>
          </w:p>
        </w:tc>
      </w:tr>
      <w:tr w:rsidR="0039415D" w:rsidRPr="006020DC" w:rsidTr="003B47B3">
        <w:trPr>
          <w:trHeight w:val="24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22</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Фильтр салона, замена</w:t>
            </w:r>
          </w:p>
        </w:tc>
        <w:tc>
          <w:tcPr>
            <w:tcW w:w="2410" w:type="dxa"/>
            <w:tcBorders>
              <w:top w:val="single" w:sz="4" w:space="0" w:color="auto"/>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w:t>
            </w:r>
          </w:p>
        </w:tc>
      </w:tr>
      <w:tr w:rsidR="0039415D" w:rsidRPr="006020DC" w:rsidTr="003B47B3">
        <w:trPr>
          <w:trHeight w:val="252"/>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23</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Клапаны и насос-форсунки, регулировка D13 A EBR-VEB</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3,5</w:t>
            </w:r>
          </w:p>
        </w:tc>
      </w:tr>
      <w:tr w:rsidR="0039415D" w:rsidRPr="006020DC" w:rsidTr="003B47B3">
        <w:trPr>
          <w:trHeight w:val="212"/>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24</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Ремень генератора, замена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w:t>
            </w:r>
          </w:p>
        </w:tc>
      </w:tr>
      <w:tr w:rsidR="0039415D" w:rsidRPr="006020DC" w:rsidTr="003B47B3">
        <w:trPr>
          <w:trHeight w:val="23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25</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Регулятор напряжения, замена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0,4</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26</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Охлаждающая жидкость, замена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27</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Вкладыш фильтра макрочастиц, очистка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0,4</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28</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Вкладыш осушителя воздуха, замена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0,4</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29</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Приводные ремни вентилятора, замена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30</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9415D" w:rsidRPr="006020DC" w:rsidRDefault="0039415D" w:rsidP="003B47B3">
            <w:pPr>
              <w:suppressAutoHyphens w:val="0"/>
              <w:rPr>
                <w:lang w:eastAsia="ru-RU"/>
              </w:rPr>
            </w:pPr>
            <w:r>
              <w:rPr>
                <w:lang w:eastAsia="ru-RU"/>
              </w:rPr>
              <w:t>Водоотделитель, замена фильтра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0,4</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31</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Pr>
                <w:lang w:eastAsia="ru-RU"/>
              </w:rPr>
              <w:t>Отопитель кабины, техническое обслуживание</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58"/>
        </w:trPr>
        <w:tc>
          <w:tcPr>
            <w:tcW w:w="9893" w:type="dxa"/>
            <w:gridSpan w:val="4"/>
            <w:tcBorders>
              <w:top w:val="nil"/>
              <w:left w:val="single" w:sz="4" w:space="0" w:color="auto"/>
              <w:bottom w:val="single" w:sz="4" w:space="0" w:color="auto"/>
              <w:right w:val="single" w:sz="4" w:space="0" w:color="auto"/>
            </w:tcBorders>
            <w:shd w:val="clear" w:color="auto" w:fill="auto"/>
            <w:noWrap/>
            <w:vAlign w:val="center"/>
          </w:tcPr>
          <w:p w:rsidR="0039415D" w:rsidRPr="00E9109C" w:rsidRDefault="0039415D" w:rsidP="003B47B3">
            <w:pPr>
              <w:suppressAutoHyphens w:val="0"/>
              <w:jc w:val="center"/>
              <w:rPr>
                <w:b/>
                <w:lang w:eastAsia="ru-RU"/>
              </w:rPr>
            </w:pPr>
            <w:r w:rsidRPr="00E9109C">
              <w:rPr>
                <w:b/>
                <w:lang w:eastAsia="ru-RU"/>
              </w:rPr>
              <w:t>Работы по п/прицепам</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Pr>
                <w:lang w:eastAsia="ru-RU"/>
              </w:rPr>
              <w:t xml:space="preserve">Палец сцепной - замена </w:t>
            </w:r>
            <w:r w:rsidRPr="00F336C6">
              <w:rPr>
                <w:lang w:eastAsia="ru-RU"/>
              </w:rPr>
              <w:t>с/у.</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0,6</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2</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F336C6">
              <w:rPr>
                <w:lang w:eastAsia="ru-RU"/>
              </w:rPr>
              <w:t>Тормозные накладки прицепа, замена, 1 ось.</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4,6</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3</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F336C6">
              <w:rPr>
                <w:lang w:eastAsia="ru-RU"/>
              </w:rPr>
              <w:t>Диагностика ходовой части прицепа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1,4</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4</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sidRPr="00F336C6">
              <w:rPr>
                <w:lang w:eastAsia="ru-RU"/>
              </w:rPr>
              <w:t>Балка прицепа - с/у</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6,0</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5</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F336C6">
              <w:rPr>
                <w:lang w:eastAsia="ru-RU"/>
              </w:rPr>
              <w:t>Ступица п/пр -с/у</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1,0</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6</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F336C6">
              <w:rPr>
                <w:lang w:eastAsia="ru-RU"/>
              </w:rPr>
              <w:t>Ступица п/прицепа - замена р</w:t>
            </w:r>
            <w:r>
              <w:rPr>
                <w:lang w:eastAsia="ru-RU"/>
              </w:rPr>
              <w:t>ем</w:t>
            </w:r>
            <w:r w:rsidRPr="00F336C6">
              <w:rPr>
                <w:lang w:eastAsia="ru-RU"/>
              </w:rPr>
              <w:t>к</w:t>
            </w:r>
            <w:r>
              <w:rPr>
                <w:lang w:eastAsia="ru-RU"/>
              </w:rPr>
              <w:t>омплек</w:t>
            </w:r>
            <w:r w:rsidRPr="00F336C6">
              <w:rPr>
                <w:lang w:eastAsia="ru-RU"/>
              </w:rPr>
              <w:t>та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lastRenderedPageBreak/>
              <w:t>7</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sidRPr="007A7FAD">
              <w:rPr>
                <w:lang w:eastAsia="ru-RU"/>
              </w:rPr>
              <w:t>Пневморессора  - замена, с/у</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8</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7A7FAD">
              <w:rPr>
                <w:lang w:eastAsia="ru-RU"/>
              </w:rPr>
              <w:t>Диагностика пневмосистемы</w:t>
            </w:r>
            <w:r>
              <w:rPr>
                <w:lang w:eastAsia="ru-RU"/>
              </w:rPr>
              <w:t xml:space="preserve"> </w:t>
            </w:r>
            <w:r w:rsidRPr="007A7FAD">
              <w:rPr>
                <w:lang w:eastAsia="ru-RU"/>
              </w:rPr>
              <w:t>прицепа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0,8</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9</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7A7FAD">
              <w:rPr>
                <w:lang w:eastAsia="ru-RU"/>
              </w:rPr>
              <w:t>Колесо со ступицей снять-поставить</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10</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sidRPr="007A7FAD">
              <w:rPr>
                <w:lang w:eastAsia="ru-RU"/>
              </w:rPr>
              <w:t>Барабан тормозной - с/у</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11</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7A7FAD">
              <w:rPr>
                <w:lang w:eastAsia="ru-RU"/>
              </w:rPr>
              <w:t>Смазка маслёнки - прицеп</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0,03</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12</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Default="0039415D" w:rsidP="003B47B3">
            <w:pPr>
              <w:suppressAutoHyphens w:val="0"/>
              <w:rPr>
                <w:lang w:eastAsia="ru-RU"/>
              </w:rPr>
            </w:pPr>
            <w:r w:rsidRPr="007A7FAD">
              <w:rPr>
                <w:lang w:eastAsia="ru-RU"/>
              </w:rPr>
              <w:t>Пыльник тормозного барабана замена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0,3</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13</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sidRPr="007A7FAD">
              <w:rPr>
                <w:lang w:eastAsia="ru-RU"/>
              </w:rPr>
              <w:t>Камера тормозная прицепа - с/у,замена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0,72</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14</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7A7FAD" w:rsidRDefault="0039415D" w:rsidP="003B47B3">
            <w:pPr>
              <w:suppressAutoHyphens w:val="0"/>
              <w:rPr>
                <w:lang w:eastAsia="ru-RU"/>
              </w:rPr>
            </w:pPr>
            <w:r w:rsidRPr="007A7FAD">
              <w:rPr>
                <w:lang w:eastAsia="ru-RU"/>
              </w:rPr>
              <w:t>Диагностика ABS</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1,5</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15</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7A7FAD" w:rsidRDefault="0039415D" w:rsidP="003B47B3">
            <w:pPr>
              <w:suppressAutoHyphens w:val="0"/>
              <w:rPr>
                <w:lang w:eastAsia="ru-RU"/>
              </w:rPr>
            </w:pPr>
            <w:r w:rsidRPr="007A7FAD">
              <w:rPr>
                <w:lang w:eastAsia="ru-RU"/>
              </w:rPr>
              <w:t>Клапан сброса конденсата - с/у,замена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0,25</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16</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7A7FAD" w:rsidRDefault="0039415D" w:rsidP="003B47B3">
            <w:pPr>
              <w:suppressAutoHyphens w:val="0"/>
              <w:rPr>
                <w:lang w:eastAsia="ru-RU"/>
              </w:rPr>
            </w:pPr>
            <w:r w:rsidRPr="007A7FAD">
              <w:rPr>
                <w:lang w:eastAsia="ru-RU"/>
              </w:rPr>
              <w:t>Трещётка торм.(без нагрева)-с/у,замена</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0,3</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Default="0039415D" w:rsidP="003B47B3">
            <w:pPr>
              <w:suppressAutoHyphens w:val="0"/>
              <w:jc w:val="center"/>
              <w:rPr>
                <w:lang w:eastAsia="ru-RU"/>
              </w:rPr>
            </w:pPr>
            <w:r>
              <w:rPr>
                <w:lang w:eastAsia="ru-RU"/>
              </w:rPr>
              <w:t>17</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7A7FAD" w:rsidRDefault="0039415D" w:rsidP="003B47B3">
            <w:pPr>
              <w:suppressAutoHyphens w:val="0"/>
              <w:rPr>
                <w:lang w:eastAsia="ru-RU"/>
              </w:rPr>
            </w:pPr>
            <w:r w:rsidRPr="007A7FAD">
              <w:rPr>
                <w:lang w:eastAsia="ru-RU"/>
              </w:rPr>
              <w:t>Протяжка пальцев полурессор(шт.)</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0,5</w:t>
            </w:r>
          </w:p>
        </w:tc>
      </w:tr>
      <w:tr w:rsidR="0039415D" w:rsidRPr="006020DC" w:rsidTr="003B47B3">
        <w:trPr>
          <w:trHeight w:val="258"/>
        </w:trPr>
        <w:tc>
          <w:tcPr>
            <w:tcW w:w="672" w:type="dxa"/>
            <w:tcBorders>
              <w:top w:val="nil"/>
              <w:left w:val="single" w:sz="4" w:space="0" w:color="auto"/>
              <w:bottom w:val="single" w:sz="4" w:space="0" w:color="auto"/>
              <w:right w:val="single" w:sz="4" w:space="0" w:color="auto"/>
            </w:tcBorders>
            <w:shd w:val="clear" w:color="auto" w:fill="auto"/>
            <w:noWrap/>
            <w:vAlign w:val="center"/>
          </w:tcPr>
          <w:p w:rsidR="0039415D" w:rsidRPr="006020DC" w:rsidRDefault="0039415D" w:rsidP="003B47B3">
            <w:pPr>
              <w:suppressAutoHyphens w:val="0"/>
              <w:jc w:val="center"/>
              <w:rPr>
                <w:lang w:eastAsia="ru-RU"/>
              </w:rPr>
            </w:pPr>
            <w:r>
              <w:rPr>
                <w:lang w:eastAsia="ru-RU"/>
              </w:rPr>
              <w:t>18</w:t>
            </w:r>
          </w:p>
        </w:tc>
        <w:tc>
          <w:tcPr>
            <w:tcW w:w="6811" w:type="dxa"/>
            <w:gridSpan w:val="2"/>
            <w:tcBorders>
              <w:top w:val="single" w:sz="4" w:space="0" w:color="auto"/>
              <w:left w:val="nil"/>
              <w:bottom w:val="single" w:sz="4" w:space="0" w:color="auto"/>
              <w:right w:val="single" w:sz="4" w:space="0" w:color="auto"/>
            </w:tcBorders>
            <w:shd w:val="clear" w:color="auto" w:fill="auto"/>
            <w:noWrap/>
            <w:vAlign w:val="bottom"/>
          </w:tcPr>
          <w:p w:rsidR="0039415D" w:rsidRPr="006020DC" w:rsidRDefault="0039415D" w:rsidP="003B47B3">
            <w:pPr>
              <w:suppressAutoHyphens w:val="0"/>
              <w:rPr>
                <w:lang w:eastAsia="ru-RU"/>
              </w:rPr>
            </w:pPr>
            <w:r w:rsidRPr="007A7FAD">
              <w:rPr>
                <w:lang w:eastAsia="ru-RU"/>
              </w:rPr>
              <w:t>Энергоаккумулятор прицепа - с/у</w:t>
            </w:r>
          </w:p>
        </w:tc>
        <w:tc>
          <w:tcPr>
            <w:tcW w:w="2410" w:type="dxa"/>
            <w:tcBorders>
              <w:top w:val="nil"/>
              <w:left w:val="nil"/>
              <w:bottom w:val="single" w:sz="4" w:space="0" w:color="auto"/>
              <w:right w:val="single" w:sz="4" w:space="0" w:color="auto"/>
            </w:tcBorders>
            <w:vAlign w:val="center"/>
          </w:tcPr>
          <w:p w:rsidR="0039415D" w:rsidRDefault="0039415D" w:rsidP="003B47B3">
            <w:pPr>
              <w:suppressAutoHyphens w:val="0"/>
              <w:jc w:val="center"/>
              <w:rPr>
                <w:lang w:eastAsia="ru-RU"/>
              </w:rPr>
            </w:pPr>
            <w:r>
              <w:rPr>
                <w:lang w:eastAsia="ru-RU"/>
              </w:rPr>
              <w:t>0,72</w:t>
            </w:r>
          </w:p>
        </w:tc>
      </w:tr>
      <w:tr w:rsidR="0039415D" w:rsidRPr="006020DC" w:rsidTr="003B47B3">
        <w:trPr>
          <w:trHeight w:val="258"/>
        </w:trPr>
        <w:tc>
          <w:tcPr>
            <w:tcW w:w="98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415D" w:rsidRPr="005E0552" w:rsidRDefault="0039415D" w:rsidP="003B47B3">
            <w:pPr>
              <w:suppressAutoHyphens w:val="0"/>
              <w:jc w:val="center"/>
              <w:rPr>
                <w:b/>
                <w:lang w:eastAsia="ru-RU"/>
              </w:rPr>
            </w:pPr>
            <w:r w:rsidRPr="005E0552">
              <w:rPr>
                <w:b/>
                <w:lang w:eastAsia="ru-RU"/>
              </w:rPr>
              <w:t>Работы по ГАЗ 2705</w:t>
            </w:r>
          </w:p>
        </w:tc>
      </w:tr>
      <w:tr w:rsidR="0039415D" w:rsidRPr="002F48E9" w:rsidTr="003B47B3">
        <w:trPr>
          <w:trHeight w:val="387"/>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Масло для двигателя УМЗ Шелл 5W-40 или эквивалент, полусинтетика 6 литров</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Pr>
                <w:lang w:eastAsia="ru-RU"/>
              </w:rPr>
              <w:t>0,</w:t>
            </w:r>
            <w:r w:rsidRPr="002F48E9">
              <w:rPr>
                <w:lang w:eastAsia="ru-RU"/>
              </w:rPr>
              <w:t>6</w:t>
            </w:r>
          </w:p>
        </w:tc>
      </w:tr>
      <w:tr w:rsidR="0039415D" w:rsidRPr="002F48E9" w:rsidTr="003B47B3">
        <w:trPr>
          <w:trHeight w:val="24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Pr>
                <w:lang w:eastAsia="ru-RU"/>
              </w:rPr>
              <w:t>Фильтр масляный,</w:t>
            </w:r>
            <w:r w:rsidRPr="002F48E9">
              <w:rPr>
                <w:lang w:eastAsia="ru-RU"/>
              </w:rPr>
              <w:t xml:space="preserve"> замена</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0,63</w:t>
            </w:r>
          </w:p>
        </w:tc>
      </w:tr>
      <w:tr w:rsidR="0039415D" w:rsidRPr="002F48E9" w:rsidTr="003B47B3">
        <w:trPr>
          <w:trHeight w:val="24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Масло трансмиссионное 4,2л</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4,2</w:t>
            </w:r>
          </w:p>
        </w:tc>
      </w:tr>
      <w:tr w:rsidR="0039415D" w:rsidRPr="002F48E9" w:rsidTr="003B47B3">
        <w:trPr>
          <w:trHeight w:val="24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Смазка 0,3кг</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1</w:t>
            </w:r>
          </w:p>
        </w:tc>
      </w:tr>
      <w:tr w:rsidR="0039415D" w:rsidRPr="002F48E9" w:rsidTr="003B47B3">
        <w:trPr>
          <w:trHeight w:val="24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Фильтр воздушный, замена</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0,3</w:t>
            </w:r>
          </w:p>
        </w:tc>
      </w:tr>
      <w:tr w:rsidR="0039415D" w:rsidRPr="002F48E9" w:rsidTr="003B47B3">
        <w:trPr>
          <w:trHeight w:val="24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Фильтр тонкой очистки топлива, замена</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0,37</w:t>
            </w:r>
          </w:p>
        </w:tc>
      </w:tr>
      <w:tr w:rsidR="0039415D" w:rsidRPr="002F48E9" w:rsidTr="003B47B3">
        <w:trPr>
          <w:trHeight w:val="15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Сетчатый фильтр эл.бензонасоса погружного модуля, замена</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0,6</w:t>
            </w:r>
          </w:p>
        </w:tc>
      </w:tr>
      <w:tr w:rsidR="0039415D" w:rsidRPr="002F48E9" w:rsidTr="003B47B3">
        <w:trPr>
          <w:trHeight w:val="24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Свечи зажигания для двигателя, замена</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1,2</w:t>
            </w:r>
          </w:p>
        </w:tc>
      </w:tr>
      <w:tr w:rsidR="0039415D" w:rsidRPr="002F48E9" w:rsidTr="003B47B3">
        <w:trPr>
          <w:trHeight w:val="24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Ремень привода агрегатов, замена</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0,6</w:t>
            </w:r>
          </w:p>
        </w:tc>
      </w:tr>
      <w:tr w:rsidR="0039415D" w:rsidRPr="002F48E9" w:rsidTr="003B47B3">
        <w:trPr>
          <w:trHeight w:val="24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 xml:space="preserve">Фильтр газовая фаза с ГБО, замена </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0,8</w:t>
            </w:r>
          </w:p>
        </w:tc>
      </w:tr>
      <w:tr w:rsidR="0039415D" w:rsidRPr="002F48E9" w:rsidTr="003B47B3">
        <w:trPr>
          <w:trHeight w:val="24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 xml:space="preserve">Рем.комплект для ремонта газовых форсунок с ГБО </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1</w:t>
            </w:r>
          </w:p>
        </w:tc>
      </w:tr>
      <w:tr w:rsidR="0039415D" w:rsidRPr="002F48E9" w:rsidTr="003B47B3">
        <w:trPr>
          <w:trHeight w:val="240"/>
        </w:trPr>
        <w:tc>
          <w:tcPr>
            <w:tcW w:w="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39415D" w:rsidRPr="002F48E9" w:rsidRDefault="0039415D" w:rsidP="003B47B3">
            <w:pPr>
              <w:suppressAutoHyphens w:val="0"/>
              <w:jc w:val="center"/>
              <w:rPr>
                <w:lang w:eastAsia="ru-RU"/>
              </w:rPr>
            </w:pPr>
            <w:r w:rsidRPr="002F48E9">
              <w:rPr>
                <w:lang w:eastAsia="ru-RU"/>
              </w:rPr>
              <w:t>12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39415D" w:rsidRPr="002F48E9" w:rsidRDefault="0039415D" w:rsidP="003B47B3">
            <w:pPr>
              <w:suppressAutoHyphens w:val="0"/>
              <w:rPr>
                <w:lang w:eastAsia="ru-RU"/>
              </w:rPr>
            </w:pPr>
            <w:r w:rsidRPr="002F48E9">
              <w:rPr>
                <w:lang w:eastAsia="ru-RU"/>
              </w:rPr>
              <w:t>Рем.комплект жидкофазного фильтра с ГБО</w:t>
            </w:r>
          </w:p>
        </w:tc>
        <w:tc>
          <w:tcPr>
            <w:tcW w:w="2410" w:type="dxa"/>
            <w:tcBorders>
              <w:top w:val="nil"/>
              <w:left w:val="nil"/>
              <w:bottom w:val="single" w:sz="4" w:space="0" w:color="auto"/>
              <w:right w:val="single" w:sz="4" w:space="0" w:color="auto"/>
            </w:tcBorders>
            <w:vAlign w:val="center"/>
          </w:tcPr>
          <w:p w:rsidR="0039415D" w:rsidRPr="002F48E9" w:rsidRDefault="0039415D" w:rsidP="003B47B3">
            <w:pPr>
              <w:suppressAutoHyphens w:val="0"/>
              <w:jc w:val="center"/>
              <w:rPr>
                <w:lang w:eastAsia="ru-RU"/>
              </w:rPr>
            </w:pPr>
            <w:r w:rsidRPr="002F48E9">
              <w:rPr>
                <w:lang w:eastAsia="ru-RU"/>
              </w:rPr>
              <w:t>1</w:t>
            </w:r>
          </w:p>
        </w:tc>
      </w:tr>
    </w:tbl>
    <w:p w:rsidR="0039415D" w:rsidRDefault="0039415D" w:rsidP="0039415D">
      <w:pPr>
        <w:ind w:firstLine="709"/>
        <w:jc w:val="both"/>
        <w:rPr>
          <w:b/>
        </w:rPr>
      </w:pPr>
    </w:p>
    <w:p w:rsidR="0039415D" w:rsidRDefault="0039415D" w:rsidP="0039415D">
      <w:pPr>
        <w:pStyle w:val="ConsNormal"/>
        <w:widowControl/>
        <w:autoSpaceDE/>
        <w:snapToGrid w:val="0"/>
        <w:jc w:val="both"/>
        <w:rPr>
          <w:rFonts w:ascii="Times New Roman" w:hAnsi="Times New Roman" w:cs="Times New Roman"/>
          <w:b/>
          <w:sz w:val="24"/>
          <w:szCs w:val="24"/>
        </w:rPr>
      </w:pPr>
      <w:r>
        <w:rPr>
          <w:rFonts w:ascii="Times New Roman" w:hAnsi="Times New Roman" w:cs="Times New Roman"/>
          <w:b/>
          <w:sz w:val="24"/>
          <w:szCs w:val="24"/>
        </w:rPr>
        <w:t xml:space="preserve">Текущий ремонт (ТР) автомобилей </w:t>
      </w:r>
      <w:r>
        <w:rPr>
          <w:rFonts w:ascii="Times New Roman" w:hAnsi="Times New Roman" w:cs="Times New Roman"/>
          <w:b/>
          <w:sz w:val="24"/>
          <w:szCs w:val="24"/>
          <w:lang w:val="en-US"/>
        </w:rPr>
        <w:t>VOLVO</w:t>
      </w:r>
      <w:r>
        <w:rPr>
          <w:rFonts w:ascii="Times New Roman" w:hAnsi="Times New Roman" w:cs="Times New Roman"/>
          <w:b/>
          <w:sz w:val="24"/>
          <w:szCs w:val="24"/>
        </w:rPr>
        <w:t xml:space="preserve"> </w:t>
      </w:r>
      <w:r>
        <w:rPr>
          <w:rFonts w:ascii="Times New Roman" w:hAnsi="Times New Roman" w:cs="Times New Roman"/>
          <w:b/>
          <w:sz w:val="24"/>
          <w:szCs w:val="24"/>
          <w:lang w:val="en-US"/>
        </w:rPr>
        <w:t>FM</w:t>
      </w:r>
      <w:r>
        <w:rPr>
          <w:rFonts w:ascii="Times New Roman" w:hAnsi="Times New Roman" w:cs="Times New Roman"/>
          <w:b/>
          <w:sz w:val="24"/>
          <w:szCs w:val="24"/>
        </w:rPr>
        <w:t xml:space="preserve">, полуприцепов Тонар, полуприцепов РК-24N, ГАЗ-2705: </w:t>
      </w:r>
    </w:p>
    <w:tbl>
      <w:tblPr>
        <w:tblW w:w="9923" w:type="dxa"/>
        <w:tblInd w:w="-34" w:type="dxa"/>
        <w:tblLayout w:type="fixed"/>
        <w:tblLook w:val="04A0" w:firstRow="1" w:lastRow="0" w:firstColumn="1" w:lastColumn="0" w:noHBand="0" w:noVBand="1"/>
      </w:tblPr>
      <w:tblGrid>
        <w:gridCol w:w="709"/>
        <w:gridCol w:w="1701"/>
        <w:gridCol w:w="3402"/>
        <w:gridCol w:w="4111"/>
      </w:tblGrid>
      <w:tr w:rsidR="0039415D" w:rsidRPr="00081A4F" w:rsidTr="003B47B3">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 п/п.</w:t>
            </w:r>
          </w:p>
        </w:tc>
        <w:tc>
          <w:tcPr>
            <w:tcW w:w="5103" w:type="dxa"/>
            <w:gridSpan w:val="2"/>
            <w:tcBorders>
              <w:top w:val="single" w:sz="8" w:space="0" w:color="auto"/>
              <w:left w:val="nil"/>
              <w:bottom w:val="single" w:sz="8" w:space="0" w:color="auto"/>
              <w:right w:val="single" w:sz="8" w:space="0" w:color="auto"/>
            </w:tcBorders>
            <w:shd w:val="clear" w:color="auto" w:fill="auto"/>
            <w:vAlign w:val="center"/>
            <w:hideMark/>
          </w:tcPr>
          <w:p w:rsidR="0039415D" w:rsidRPr="00081A4F" w:rsidRDefault="0039415D" w:rsidP="003B47B3">
            <w:pPr>
              <w:suppressAutoHyphens w:val="0"/>
              <w:jc w:val="center"/>
              <w:rPr>
                <w:lang w:eastAsia="ru-RU"/>
              </w:rPr>
            </w:pPr>
            <w:r w:rsidRPr="00081A4F">
              <w:rPr>
                <w:lang w:eastAsia="ru-RU"/>
              </w:rPr>
              <w:t xml:space="preserve">Наименование работ </w:t>
            </w:r>
          </w:p>
        </w:tc>
        <w:tc>
          <w:tcPr>
            <w:tcW w:w="4111" w:type="dxa"/>
            <w:tcBorders>
              <w:top w:val="single" w:sz="8" w:space="0" w:color="auto"/>
              <w:left w:val="nil"/>
              <w:bottom w:val="single" w:sz="8" w:space="0" w:color="auto"/>
              <w:right w:val="single" w:sz="8" w:space="0" w:color="auto"/>
            </w:tcBorders>
            <w:vAlign w:val="center"/>
          </w:tcPr>
          <w:p w:rsidR="0039415D" w:rsidRPr="00081A4F" w:rsidRDefault="0039415D" w:rsidP="003B47B3">
            <w:pPr>
              <w:suppressAutoHyphens w:val="0"/>
              <w:jc w:val="center"/>
              <w:rPr>
                <w:lang w:eastAsia="ru-RU"/>
              </w:rPr>
            </w:pPr>
            <w:r w:rsidRPr="00081A4F">
              <w:rPr>
                <w:lang w:eastAsia="ru-RU"/>
              </w:rPr>
              <w:t xml:space="preserve">Нормо-час </w:t>
            </w:r>
            <w:r w:rsidRPr="00081A4F">
              <w:rPr>
                <w:sz w:val="22"/>
                <w:szCs w:val="22"/>
                <w:lang w:eastAsia="ru-RU"/>
              </w:rPr>
              <w:t xml:space="preserve">1 (одной) единицы автомобилей </w:t>
            </w:r>
            <w:r w:rsidRPr="00081A4F">
              <w:rPr>
                <w:sz w:val="22"/>
                <w:szCs w:val="22"/>
                <w:lang w:val="en-US" w:eastAsia="ru-RU"/>
              </w:rPr>
              <w:t>VOLVO</w:t>
            </w:r>
            <w:r w:rsidRPr="00081A4F">
              <w:rPr>
                <w:sz w:val="22"/>
                <w:szCs w:val="22"/>
                <w:lang w:eastAsia="ru-RU"/>
              </w:rPr>
              <w:t xml:space="preserve"> </w:t>
            </w:r>
            <w:r w:rsidRPr="00081A4F">
              <w:rPr>
                <w:sz w:val="22"/>
                <w:szCs w:val="22"/>
                <w:lang w:val="en-US" w:eastAsia="ru-RU"/>
              </w:rPr>
              <w:t>FM</w:t>
            </w:r>
            <w:r w:rsidRPr="00081A4F">
              <w:rPr>
                <w:sz w:val="22"/>
                <w:szCs w:val="22"/>
                <w:lang w:eastAsia="ru-RU"/>
              </w:rPr>
              <w:t>, полуприцепов Тонар, полуприцепов РК-24N/ автомобиля ГАЗ-2705</w:t>
            </w:r>
          </w:p>
        </w:tc>
      </w:tr>
      <w:tr w:rsidR="0039415D" w:rsidRPr="00081A4F" w:rsidTr="003B47B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w:t>
            </w:r>
          </w:p>
        </w:tc>
        <w:tc>
          <w:tcPr>
            <w:tcW w:w="5103" w:type="dxa"/>
            <w:gridSpan w:val="2"/>
            <w:tcBorders>
              <w:top w:val="single" w:sz="4" w:space="0" w:color="auto"/>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r w:rsidRPr="00081A4F">
              <w:t>ремонт двигателя</w:t>
            </w:r>
          </w:p>
        </w:tc>
        <w:tc>
          <w:tcPr>
            <w:tcW w:w="4111" w:type="dxa"/>
            <w:tcBorders>
              <w:top w:val="single" w:sz="4" w:space="0" w:color="auto"/>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2</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jc w:val="both"/>
            </w:pPr>
            <w:r w:rsidRPr="00081A4F">
              <w:t>ремонт КПП</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3</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r w:rsidRPr="00081A4F">
              <w:t>ремонт редуктора</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4</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pPr>
            <w:r w:rsidRPr="00081A4F">
              <w:t>ремонт топливной системы</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5</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r w:rsidRPr="00081A4F">
              <w:t>ремонт электрооборудования</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6</w:t>
            </w:r>
          </w:p>
        </w:tc>
        <w:tc>
          <w:tcPr>
            <w:tcW w:w="1701" w:type="dxa"/>
            <w:vMerge w:val="restart"/>
            <w:tcBorders>
              <w:top w:val="nil"/>
              <w:left w:val="nil"/>
              <w:right w:val="single" w:sz="4" w:space="0" w:color="auto"/>
            </w:tcBorders>
            <w:shd w:val="clear" w:color="auto" w:fill="auto"/>
            <w:vAlign w:val="center"/>
            <w:hideMark/>
          </w:tcPr>
          <w:p w:rsidR="0039415D" w:rsidRPr="00081A4F" w:rsidRDefault="0039415D" w:rsidP="003B47B3">
            <w:pPr>
              <w:jc w:val="center"/>
              <w:rPr>
                <w:lang w:eastAsia="ru-RU"/>
              </w:rPr>
            </w:pPr>
            <w:r w:rsidRPr="00081A4F">
              <w:t>Прочие работы</w:t>
            </w: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lang w:eastAsia="ru-RU"/>
              </w:rPr>
            </w:pPr>
            <w:r w:rsidRPr="00081A4F">
              <w:t>ремонт ходовой части</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7</w:t>
            </w:r>
          </w:p>
        </w:tc>
        <w:tc>
          <w:tcPr>
            <w:tcW w:w="1701" w:type="dxa"/>
            <w:vMerge/>
            <w:tcBorders>
              <w:left w:val="nil"/>
              <w:right w:val="single" w:sz="4" w:space="0" w:color="auto"/>
            </w:tcBorders>
            <w:shd w:val="clear" w:color="auto" w:fill="auto"/>
            <w:vAlign w:val="bottom"/>
            <w:hideMark/>
          </w:tcPr>
          <w:p w:rsidR="0039415D" w:rsidRPr="00081A4F" w:rsidRDefault="0039415D" w:rsidP="003B47B3">
            <w:pPr>
              <w:rPr>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lang w:eastAsia="ru-RU"/>
              </w:rPr>
            </w:pPr>
            <w:r w:rsidRPr="00081A4F">
              <w:t>ремонт тормозных аккумуляторов/тормозной системы</w:t>
            </w:r>
          </w:p>
        </w:tc>
        <w:tc>
          <w:tcPr>
            <w:tcW w:w="4111" w:type="dxa"/>
            <w:tcBorders>
              <w:top w:val="single" w:sz="4" w:space="0" w:color="auto"/>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8</w:t>
            </w:r>
          </w:p>
        </w:tc>
        <w:tc>
          <w:tcPr>
            <w:tcW w:w="1701" w:type="dxa"/>
            <w:vMerge/>
            <w:tcBorders>
              <w:left w:val="nil"/>
              <w:right w:val="single" w:sz="4" w:space="0" w:color="auto"/>
            </w:tcBorders>
            <w:shd w:val="clear" w:color="auto" w:fill="auto"/>
            <w:vAlign w:val="bottom"/>
            <w:hideMark/>
          </w:tcPr>
          <w:p w:rsidR="0039415D" w:rsidRPr="00081A4F" w:rsidRDefault="0039415D" w:rsidP="003B47B3">
            <w:pPr>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lang w:eastAsia="ru-RU"/>
              </w:rPr>
            </w:pPr>
            <w:r w:rsidRPr="00081A4F">
              <w:t>ремонт седла тягача</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1,2</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9</w:t>
            </w:r>
          </w:p>
        </w:tc>
        <w:tc>
          <w:tcPr>
            <w:tcW w:w="1701" w:type="dxa"/>
            <w:vMerge/>
            <w:tcBorders>
              <w:left w:val="nil"/>
              <w:right w:val="single" w:sz="4" w:space="0" w:color="auto"/>
            </w:tcBorders>
            <w:shd w:val="clear" w:color="auto" w:fill="auto"/>
            <w:vAlign w:val="bottom"/>
            <w:hideMark/>
          </w:tcPr>
          <w:p w:rsidR="0039415D" w:rsidRPr="00081A4F" w:rsidRDefault="0039415D" w:rsidP="003B47B3">
            <w:pPr>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lang w:eastAsia="ru-RU"/>
              </w:rPr>
            </w:pPr>
            <w:r w:rsidRPr="00081A4F">
              <w:t>ремонт (замена) аккумуляторов</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0,9/04</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10</w:t>
            </w:r>
          </w:p>
        </w:tc>
        <w:tc>
          <w:tcPr>
            <w:tcW w:w="1701" w:type="dxa"/>
            <w:vMerge/>
            <w:tcBorders>
              <w:left w:val="nil"/>
              <w:right w:val="single" w:sz="4" w:space="0" w:color="auto"/>
            </w:tcBorders>
            <w:shd w:val="clear" w:color="auto" w:fill="auto"/>
            <w:vAlign w:val="bottom"/>
            <w:hideMark/>
          </w:tcPr>
          <w:p w:rsidR="0039415D" w:rsidRPr="00081A4F" w:rsidRDefault="0039415D" w:rsidP="003B47B3">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lang w:eastAsia="ru-RU"/>
              </w:rPr>
            </w:pPr>
            <w:r w:rsidRPr="00081A4F">
              <w:t>замена пальцев рулевых тяг</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2,6/1,6</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11</w:t>
            </w:r>
          </w:p>
        </w:tc>
        <w:tc>
          <w:tcPr>
            <w:tcW w:w="1701" w:type="dxa"/>
            <w:vMerge/>
            <w:tcBorders>
              <w:left w:val="nil"/>
              <w:right w:val="single" w:sz="4" w:space="0" w:color="auto"/>
            </w:tcBorders>
            <w:shd w:val="clear" w:color="auto" w:fill="auto"/>
            <w:vAlign w:val="bottom"/>
            <w:hideMark/>
          </w:tcPr>
          <w:p w:rsidR="0039415D" w:rsidRPr="00081A4F" w:rsidRDefault="0039415D" w:rsidP="003B47B3">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pPr>
            <w:r w:rsidRPr="00081A4F">
              <w:rPr>
                <w:szCs w:val="28"/>
              </w:rPr>
              <w:t>диагностика систем</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12</w:t>
            </w:r>
          </w:p>
        </w:tc>
        <w:tc>
          <w:tcPr>
            <w:tcW w:w="1701" w:type="dxa"/>
            <w:vMerge/>
            <w:tcBorders>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39415D" w:rsidRPr="00081A4F" w:rsidRDefault="0039415D" w:rsidP="003B47B3">
            <w:pPr>
              <w:suppressAutoHyphens w:val="0"/>
              <w:rPr>
                <w:szCs w:val="28"/>
              </w:rPr>
            </w:pPr>
            <w:r w:rsidRPr="00081A4F">
              <w:rPr>
                <w:szCs w:val="28"/>
              </w:rPr>
              <w:t>иные работы</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По факту затраченного времени</w:t>
            </w:r>
          </w:p>
        </w:tc>
      </w:tr>
      <w:tr w:rsidR="0039415D" w:rsidRPr="00081A4F"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13</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r w:rsidRPr="00081A4F">
              <w:t>ремонт пневмосистем</w:t>
            </w:r>
          </w:p>
        </w:tc>
        <w:tc>
          <w:tcPr>
            <w:tcW w:w="4111" w:type="dxa"/>
            <w:tcBorders>
              <w:top w:val="nil"/>
              <w:left w:val="nil"/>
              <w:bottom w:val="single" w:sz="4" w:space="0" w:color="auto"/>
              <w:right w:val="single" w:sz="4" w:space="0" w:color="auto"/>
            </w:tcBorders>
            <w:vAlign w:val="center"/>
          </w:tcPr>
          <w:p w:rsidR="0039415D" w:rsidRPr="00081A4F" w:rsidRDefault="0039415D" w:rsidP="003B47B3">
            <w:pPr>
              <w:suppressAutoHyphens w:val="0"/>
              <w:jc w:val="center"/>
              <w:rPr>
                <w:lang w:eastAsia="ru-RU"/>
              </w:rPr>
            </w:pPr>
            <w:r w:rsidRPr="00081A4F">
              <w:rPr>
                <w:lang w:eastAsia="ru-RU"/>
              </w:rPr>
              <w:t>0,9</w:t>
            </w:r>
          </w:p>
        </w:tc>
      </w:tr>
      <w:tr w:rsidR="0039415D" w:rsidRPr="006020DC" w:rsidTr="003B47B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9415D" w:rsidRPr="00081A4F" w:rsidRDefault="0039415D" w:rsidP="003B47B3">
            <w:pPr>
              <w:suppressAutoHyphens w:val="0"/>
              <w:jc w:val="center"/>
              <w:rPr>
                <w:lang w:eastAsia="ru-RU"/>
              </w:rPr>
            </w:pPr>
            <w:r w:rsidRPr="00081A4F">
              <w:rPr>
                <w:lang w:eastAsia="ru-RU"/>
              </w:rPr>
              <w:t>14</w:t>
            </w:r>
          </w:p>
        </w:tc>
        <w:tc>
          <w:tcPr>
            <w:tcW w:w="5103" w:type="dxa"/>
            <w:gridSpan w:val="2"/>
            <w:tcBorders>
              <w:top w:val="nil"/>
              <w:left w:val="nil"/>
              <w:bottom w:val="single" w:sz="4" w:space="0" w:color="auto"/>
              <w:right w:val="single" w:sz="4" w:space="0" w:color="auto"/>
            </w:tcBorders>
            <w:shd w:val="clear" w:color="auto" w:fill="auto"/>
            <w:vAlign w:val="bottom"/>
            <w:hideMark/>
          </w:tcPr>
          <w:p w:rsidR="0039415D" w:rsidRPr="00081A4F" w:rsidRDefault="0039415D" w:rsidP="003B47B3">
            <w:pPr>
              <w:suppressAutoHyphens w:val="0"/>
              <w:rPr>
                <w:lang w:eastAsia="ru-RU"/>
              </w:rPr>
            </w:pPr>
            <w:r w:rsidRPr="00081A4F">
              <w:t>кузовной ремонт</w:t>
            </w:r>
          </w:p>
        </w:tc>
        <w:tc>
          <w:tcPr>
            <w:tcW w:w="4111" w:type="dxa"/>
            <w:tcBorders>
              <w:top w:val="nil"/>
              <w:left w:val="nil"/>
              <w:bottom w:val="single" w:sz="4" w:space="0" w:color="auto"/>
              <w:right w:val="single" w:sz="4" w:space="0" w:color="auto"/>
            </w:tcBorders>
            <w:vAlign w:val="center"/>
          </w:tcPr>
          <w:p w:rsidR="0039415D" w:rsidRPr="00E4417C" w:rsidRDefault="0039415D" w:rsidP="003B47B3">
            <w:pPr>
              <w:suppressAutoHyphens w:val="0"/>
              <w:jc w:val="center"/>
              <w:rPr>
                <w:lang w:eastAsia="ru-RU"/>
              </w:rPr>
            </w:pPr>
            <w:r w:rsidRPr="00081A4F">
              <w:rPr>
                <w:lang w:eastAsia="ru-RU"/>
              </w:rPr>
              <w:t>По факту затраченного времени</w:t>
            </w:r>
          </w:p>
        </w:tc>
      </w:tr>
    </w:tbl>
    <w:p w:rsidR="0039415D" w:rsidRDefault="0039415D" w:rsidP="0039415D">
      <w:pPr>
        <w:pStyle w:val="ConsNormal"/>
        <w:widowControl/>
        <w:autoSpaceDE/>
        <w:snapToGrid w:val="0"/>
        <w:jc w:val="both"/>
        <w:rPr>
          <w:rFonts w:ascii="Times New Roman" w:hAnsi="Times New Roman" w:cs="Times New Roman"/>
          <w:b/>
          <w:sz w:val="24"/>
          <w:szCs w:val="24"/>
        </w:rPr>
      </w:pPr>
    </w:p>
    <w:p w:rsidR="0039415D" w:rsidRPr="007231FC" w:rsidRDefault="0039415D" w:rsidP="0039415D">
      <w:pPr>
        <w:ind w:firstLine="709"/>
        <w:jc w:val="both"/>
        <w:rPr>
          <w:b/>
        </w:rPr>
      </w:pPr>
      <w:r>
        <w:rPr>
          <w:b/>
        </w:rPr>
        <w:t>Капитальный ремонт (КР) грузовых тягачей-седельных:</w:t>
      </w:r>
    </w:p>
    <w:tbl>
      <w:tblPr>
        <w:tblW w:w="9781" w:type="dxa"/>
        <w:tblInd w:w="-34" w:type="dxa"/>
        <w:tblLook w:val="04A0" w:firstRow="1" w:lastRow="0" w:firstColumn="1" w:lastColumn="0" w:noHBand="0" w:noVBand="1"/>
      </w:tblPr>
      <w:tblGrid>
        <w:gridCol w:w="993"/>
        <w:gridCol w:w="4819"/>
        <w:gridCol w:w="3969"/>
      </w:tblGrid>
      <w:tr w:rsidR="0039415D" w:rsidRPr="006020DC" w:rsidTr="003B47B3">
        <w:trPr>
          <w:trHeight w:val="373"/>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 п/п.</w:t>
            </w:r>
          </w:p>
        </w:tc>
        <w:tc>
          <w:tcPr>
            <w:tcW w:w="4819" w:type="dxa"/>
            <w:tcBorders>
              <w:top w:val="single" w:sz="8" w:space="0" w:color="auto"/>
              <w:left w:val="nil"/>
              <w:bottom w:val="single" w:sz="8" w:space="0" w:color="auto"/>
              <w:right w:val="single" w:sz="8" w:space="0" w:color="auto"/>
            </w:tcBorders>
            <w:shd w:val="clear" w:color="auto" w:fill="auto"/>
            <w:vAlign w:val="center"/>
            <w:hideMark/>
          </w:tcPr>
          <w:p w:rsidR="0039415D" w:rsidRPr="006020DC" w:rsidRDefault="0039415D" w:rsidP="003B47B3">
            <w:pPr>
              <w:suppressAutoHyphens w:val="0"/>
              <w:jc w:val="center"/>
              <w:rPr>
                <w:lang w:eastAsia="ru-RU"/>
              </w:rPr>
            </w:pPr>
            <w:r>
              <w:rPr>
                <w:lang w:eastAsia="ru-RU"/>
              </w:rPr>
              <w:t>Наименование услуг и запасных частей</w:t>
            </w:r>
          </w:p>
        </w:tc>
        <w:tc>
          <w:tcPr>
            <w:tcW w:w="3969" w:type="dxa"/>
            <w:tcBorders>
              <w:top w:val="single" w:sz="8" w:space="0" w:color="auto"/>
              <w:left w:val="nil"/>
              <w:bottom w:val="single" w:sz="8" w:space="0" w:color="auto"/>
              <w:right w:val="single" w:sz="8" w:space="0" w:color="auto"/>
            </w:tcBorders>
            <w:vAlign w:val="center"/>
          </w:tcPr>
          <w:p w:rsidR="0039415D" w:rsidRPr="00E4417C" w:rsidRDefault="0039415D" w:rsidP="003B47B3">
            <w:pPr>
              <w:suppressAutoHyphens w:val="0"/>
              <w:jc w:val="center"/>
              <w:rPr>
                <w:lang w:eastAsia="ru-RU"/>
              </w:rPr>
            </w:pPr>
            <w:r>
              <w:rPr>
                <w:lang w:eastAsia="ru-RU"/>
              </w:rPr>
              <w:t xml:space="preserve">Нормо-час </w:t>
            </w:r>
            <w:r>
              <w:rPr>
                <w:sz w:val="22"/>
                <w:szCs w:val="22"/>
                <w:lang w:eastAsia="ru-RU"/>
              </w:rPr>
              <w:t>1 (одной) единицы</w:t>
            </w:r>
          </w:p>
        </w:tc>
      </w:tr>
      <w:tr w:rsidR="0039415D" w:rsidRPr="006020DC" w:rsidTr="003B47B3">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15D" w:rsidRPr="006020DC" w:rsidRDefault="0039415D" w:rsidP="003B47B3">
            <w:pPr>
              <w:suppressAutoHyphens w:val="0"/>
              <w:jc w:val="center"/>
              <w:rPr>
                <w:lang w:eastAsia="ru-RU"/>
              </w:rPr>
            </w:pPr>
            <w:r>
              <w:rPr>
                <w:lang w:eastAsia="ru-RU"/>
              </w:rPr>
              <w:t>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39415D" w:rsidRPr="006020DC" w:rsidRDefault="0039415D" w:rsidP="003B47B3">
            <w:pPr>
              <w:suppressAutoHyphens w:val="0"/>
              <w:rPr>
                <w:lang w:eastAsia="ru-RU"/>
              </w:rPr>
            </w:pPr>
            <w:r>
              <w:t>капитальный ремонт ДВС</w:t>
            </w:r>
          </w:p>
        </w:tc>
        <w:tc>
          <w:tcPr>
            <w:tcW w:w="3969" w:type="dxa"/>
            <w:tcBorders>
              <w:top w:val="single" w:sz="4" w:space="0" w:color="auto"/>
              <w:left w:val="nil"/>
              <w:bottom w:val="single" w:sz="4" w:space="0" w:color="auto"/>
              <w:right w:val="single" w:sz="4" w:space="0" w:color="auto"/>
            </w:tcBorders>
            <w:vAlign w:val="center"/>
          </w:tcPr>
          <w:p w:rsidR="0039415D" w:rsidRPr="00E4417C" w:rsidRDefault="0039415D" w:rsidP="003B47B3">
            <w:pPr>
              <w:suppressAutoHyphens w:val="0"/>
              <w:jc w:val="center"/>
              <w:rPr>
                <w:lang w:eastAsia="ru-RU"/>
              </w:rPr>
            </w:pPr>
            <w:r>
              <w:rPr>
                <w:lang w:eastAsia="ru-RU"/>
              </w:rPr>
              <w:t>По факту затраченного времени</w:t>
            </w:r>
          </w:p>
        </w:tc>
      </w:tr>
    </w:tbl>
    <w:tbl>
      <w:tblPr>
        <w:tblpPr w:leftFromText="180" w:rightFromText="180" w:vertAnchor="text" w:horzAnchor="margin" w:tblpY="613"/>
        <w:tblW w:w="0" w:type="auto"/>
        <w:tblLayout w:type="fixed"/>
        <w:tblLook w:val="0000" w:firstRow="0" w:lastRow="0" w:firstColumn="0" w:lastColumn="0" w:noHBand="0" w:noVBand="0"/>
      </w:tblPr>
      <w:tblGrid>
        <w:gridCol w:w="5073"/>
        <w:gridCol w:w="4463"/>
      </w:tblGrid>
      <w:tr w:rsidR="0039415D" w:rsidRPr="005E10D2" w:rsidTr="003B47B3">
        <w:trPr>
          <w:trHeight w:val="920"/>
        </w:trPr>
        <w:tc>
          <w:tcPr>
            <w:tcW w:w="5073" w:type="dxa"/>
            <w:shd w:val="clear" w:color="auto" w:fill="auto"/>
          </w:tcPr>
          <w:p w:rsidR="0039415D" w:rsidRPr="005E10D2" w:rsidRDefault="0039415D" w:rsidP="003B47B3">
            <w:pPr>
              <w:spacing w:line="360" w:lineRule="auto"/>
            </w:pPr>
            <w:r>
              <w:rPr>
                <w:sz w:val="22"/>
                <w:szCs w:val="22"/>
              </w:rPr>
              <w:t>Заказчик:</w:t>
            </w:r>
          </w:p>
          <w:p w:rsidR="0039415D" w:rsidRPr="005E10D2" w:rsidRDefault="0039415D" w:rsidP="003B47B3">
            <w:pPr>
              <w:spacing w:line="360" w:lineRule="auto"/>
              <w:rPr>
                <w:vertAlign w:val="superscript"/>
              </w:rPr>
            </w:pPr>
            <w:r>
              <w:rPr>
                <w:sz w:val="22"/>
                <w:szCs w:val="22"/>
              </w:rPr>
              <w:t>_______    ______________</w:t>
            </w:r>
          </w:p>
          <w:p w:rsidR="0039415D" w:rsidRPr="00335583" w:rsidRDefault="0039415D" w:rsidP="003B47B3">
            <w:pPr>
              <w:spacing w:line="360" w:lineRule="auto"/>
              <w:rPr>
                <w:vertAlign w:val="superscript"/>
              </w:rPr>
            </w:pPr>
            <w:r>
              <w:rPr>
                <w:sz w:val="22"/>
                <w:szCs w:val="22"/>
                <w:vertAlign w:val="superscript"/>
              </w:rPr>
              <w:t xml:space="preserve">(подпись)                        (Ф.И.О.)                                     </w:t>
            </w:r>
          </w:p>
        </w:tc>
        <w:tc>
          <w:tcPr>
            <w:tcW w:w="4463" w:type="dxa"/>
            <w:shd w:val="clear" w:color="auto" w:fill="auto"/>
          </w:tcPr>
          <w:p w:rsidR="0039415D" w:rsidRPr="005E10D2" w:rsidRDefault="0039415D" w:rsidP="003B47B3">
            <w:pPr>
              <w:spacing w:line="360" w:lineRule="auto"/>
            </w:pPr>
            <w:r>
              <w:rPr>
                <w:sz w:val="22"/>
                <w:szCs w:val="22"/>
              </w:rPr>
              <w:t>Исполнитель:</w:t>
            </w:r>
          </w:p>
          <w:p w:rsidR="0039415D" w:rsidRPr="005E10D2" w:rsidRDefault="0039415D" w:rsidP="003B47B3">
            <w:pPr>
              <w:spacing w:line="360" w:lineRule="auto"/>
              <w:rPr>
                <w:vertAlign w:val="superscript"/>
              </w:rPr>
            </w:pPr>
            <w:r>
              <w:rPr>
                <w:sz w:val="22"/>
                <w:szCs w:val="22"/>
              </w:rPr>
              <w:t>_______    ______________</w:t>
            </w:r>
          </w:p>
          <w:p w:rsidR="0039415D" w:rsidRPr="005E10D2" w:rsidRDefault="0039415D" w:rsidP="003B47B3">
            <w:pPr>
              <w:spacing w:line="360" w:lineRule="auto"/>
            </w:pPr>
            <w:r>
              <w:rPr>
                <w:sz w:val="22"/>
                <w:szCs w:val="22"/>
                <w:vertAlign w:val="superscript"/>
              </w:rPr>
              <w:t xml:space="preserve">(подпись)                        (Ф.И.О.)                             </w:t>
            </w:r>
          </w:p>
        </w:tc>
      </w:tr>
    </w:tbl>
    <w:p w:rsidR="0039415D" w:rsidRDefault="0039415D" w:rsidP="0039415D">
      <w:pPr>
        <w:suppressAutoHyphens w:val="0"/>
        <w:spacing w:after="200" w:line="276" w:lineRule="auto"/>
      </w:pPr>
      <w:r>
        <w:br w:type="page"/>
      </w:r>
    </w:p>
    <w:p w:rsidR="0039415D" w:rsidRDefault="0039415D" w:rsidP="0039415D">
      <w:pPr>
        <w:jc w:val="right"/>
      </w:pPr>
      <w:r>
        <w:lastRenderedPageBreak/>
        <w:t>Приложение № 8</w:t>
      </w:r>
    </w:p>
    <w:p w:rsidR="0039415D" w:rsidRDefault="0039415D" w:rsidP="0039415D">
      <w:pPr>
        <w:jc w:val="right"/>
      </w:pPr>
      <w:r>
        <w:t xml:space="preserve">к Договору на выполнение Работ </w:t>
      </w:r>
    </w:p>
    <w:p w:rsidR="0039415D" w:rsidRPr="00646746" w:rsidRDefault="0039415D" w:rsidP="0039415D">
      <w:pPr>
        <w:jc w:val="right"/>
      </w:pPr>
      <w:r>
        <w:t>№____/_____/_____  от «___» ___________201  г.</w:t>
      </w:r>
    </w:p>
    <w:tbl>
      <w:tblPr>
        <w:tblW w:w="0" w:type="auto"/>
        <w:tblCellMar>
          <w:left w:w="27" w:type="dxa"/>
          <w:right w:w="0" w:type="dxa"/>
        </w:tblCellMar>
        <w:tblLook w:val="04A0" w:firstRow="1" w:lastRow="0" w:firstColumn="1" w:lastColumn="0" w:noHBand="0" w:noVBand="1"/>
      </w:tblPr>
      <w:tblGrid>
        <w:gridCol w:w="2322"/>
        <w:gridCol w:w="5192"/>
        <w:gridCol w:w="38"/>
        <w:gridCol w:w="38"/>
        <w:gridCol w:w="768"/>
        <w:gridCol w:w="371"/>
        <w:gridCol w:w="353"/>
        <w:gridCol w:w="291"/>
        <w:gridCol w:w="291"/>
      </w:tblGrid>
      <w:tr w:rsidR="0039415D" w:rsidRPr="005E10D2" w:rsidTr="003B47B3">
        <w:trPr>
          <w:trHeight w:val="625"/>
        </w:trPr>
        <w:tc>
          <w:tcPr>
            <w:tcW w:w="8447" w:type="dxa"/>
            <w:gridSpan w:val="6"/>
            <w:tcBorders>
              <w:top w:val="nil"/>
              <w:left w:val="nil"/>
            </w:tcBorders>
            <w:vAlign w:val="bottom"/>
            <w:hideMark/>
          </w:tcPr>
          <w:p w:rsidR="0039415D" w:rsidRPr="006E0DB7" w:rsidRDefault="0039415D" w:rsidP="003B47B3">
            <w:pPr>
              <w:suppressAutoHyphens w:val="0"/>
              <w:rPr>
                <w:b/>
                <w:bCs/>
                <w:lang w:eastAsia="ru-RU"/>
              </w:rPr>
            </w:pPr>
          </w:p>
          <w:p w:rsidR="0039415D" w:rsidRPr="006E0DB7" w:rsidRDefault="0039415D" w:rsidP="003B47B3">
            <w:pPr>
              <w:suppressAutoHyphens w:val="0"/>
              <w:rPr>
                <w:b/>
                <w:bCs/>
                <w:u w:val="single"/>
                <w:lang w:eastAsia="ru-RU"/>
              </w:rPr>
            </w:pPr>
            <w:r>
              <w:rPr>
                <w:b/>
                <w:bCs/>
                <w:u w:val="single"/>
                <w:lang w:eastAsia="ru-RU"/>
              </w:rPr>
              <w:t>ФОРМА ДОКУМЕНТА:</w:t>
            </w:r>
          </w:p>
          <w:p w:rsidR="0039415D" w:rsidRDefault="0039415D" w:rsidP="003B47B3">
            <w:pPr>
              <w:suppressAutoHyphens w:val="0"/>
              <w:rPr>
                <w:b/>
                <w:bCs/>
                <w:lang w:eastAsia="ru-RU"/>
              </w:rPr>
            </w:pPr>
          </w:p>
          <w:p w:rsidR="0039415D" w:rsidRPr="005E10D2" w:rsidRDefault="0039415D" w:rsidP="003B47B3">
            <w:pPr>
              <w:suppressAutoHyphens w:val="0"/>
              <w:rPr>
                <w:b/>
                <w:bCs/>
                <w:lang w:eastAsia="ru-RU"/>
              </w:rPr>
            </w:pPr>
            <w:r>
              <w:rPr>
                <w:b/>
                <w:bCs/>
                <w:sz w:val="22"/>
                <w:szCs w:val="22"/>
                <w:lang w:eastAsia="ru-RU"/>
              </w:rPr>
              <w:t>ИСПОЛНИТЕЛЬ: ______________________</w:t>
            </w:r>
          </w:p>
        </w:tc>
        <w:tc>
          <w:tcPr>
            <w:tcW w:w="0" w:type="auto"/>
            <w:gridSpan w:val="3"/>
            <w:tcBorders>
              <w:top w:val="nil"/>
            </w:tcBorders>
            <w:vAlign w:val="center"/>
            <w:hideMark/>
          </w:tcPr>
          <w:p w:rsidR="0039415D" w:rsidRPr="005E10D2" w:rsidRDefault="0039415D" w:rsidP="003B47B3">
            <w:pPr>
              <w:suppressAutoHyphens w:val="0"/>
              <w:rPr>
                <w:b/>
                <w:bCs/>
                <w:lang w:eastAsia="ru-RU"/>
              </w:rPr>
            </w:pPr>
          </w:p>
        </w:tc>
      </w:tr>
      <w:tr w:rsidR="0039415D" w:rsidRPr="005E10D2" w:rsidTr="003B47B3">
        <w:trPr>
          <w:trHeight w:val="231"/>
        </w:trPr>
        <w:tc>
          <w:tcPr>
            <w:tcW w:w="8447" w:type="dxa"/>
            <w:gridSpan w:val="6"/>
            <w:tcBorders>
              <w:left w:val="nil"/>
            </w:tcBorders>
            <w:hideMark/>
          </w:tcPr>
          <w:p w:rsidR="0039415D" w:rsidRPr="005E10D2" w:rsidRDefault="0039415D" w:rsidP="003B47B3">
            <w:pPr>
              <w:suppressAutoHyphens w:val="0"/>
              <w:rPr>
                <w:lang w:eastAsia="ru-RU"/>
              </w:rPr>
            </w:pPr>
            <w:r>
              <w:rPr>
                <w:sz w:val="22"/>
                <w:szCs w:val="22"/>
                <w:lang w:eastAsia="ru-RU"/>
              </w:rPr>
              <w:t>Адрес местонахождения: _________________</w:t>
            </w:r>
          </w:p>
        </w:tc>
        <w:tc>
          <w:tcPr>
            <w:tcW w:w="0" w:type="auto"/>
            <w:gridSpan w:val="3"/>
            <w:hideMark/>
          </w:tcPr>
          <w:p w:rsidR="0039415D" w:rsidRPr="005E10D2" w:rsidRDefault="0039415D" w:rsidP="003B47B3">
            <w:pPr>
              <w:suppressAutoHyphens w:val="0"/>
              <w:rPr>
                <w:lang w:eastAsia="ru-RU"/>
              </w:rPr>
            </w:pPr>
          </w:p>
        </w:tc>
      </w:tr>
      <w:tr w:rsidR="0039415D" w:rsidRPr="005E10D2" w:rsidTr="003B47B3">
        <w:trPr>
          <w:trHeight w:val="231"/>
        </w:trPr>
        <w:tc>
          <w:tcPr>
            <w:tcW w:w="8447" w:type="dxa"/>
            <w:gridSpan w:val="6"/>
            <w:tcBorders>
              <w:left w:val="nil"/>
            </w:tcBorders>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r>
      <w:tr w:rsidR="0039415D" w:rsidRPr="005E10D2" w:rsidTr="003B47B3">
        <w:trPr>
          <w:trHeight w:val="231"/>
        </w:trPr>
        <w:tc>
          <w:tcPr>
            <w:tcW w:w="2197" w:type="dxa"/>
            <w:tcBorders>
              <w:left w:val="nil"/>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b/>
                <w:bCs/>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r>
      <w:tr w:rsidR="0039415D" w:rsidRPr="005E10D2" w:rsidTr="003B47B3">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 xml:space="preserve">Заказчик: </w:t>
            </w:r>
          </w:p>
        </w:tc>
      </w:tr>
      <w:tr w:rsidR="0039415D" w:rsidRPr="005E10D2" w:rsidTr="003B47B3">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 xml:space="preserve">адрес заказчика : телефоны: </w:t>
            </w:r>
          </w:p>
        </w:tc>
      </w:tr>
      <w:tr w:rsidR="0039415D" w:rsidRPr="005E10D2" w:rsidTr="003B47B3">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 xml:space="preserve">Плательщик: </w:t>
            </w:r>
          </w:p>
        </w:tc>
      </w:tr>
      <w:tr w:rsidR="0039415D" w:rsidRPr="005E10D2" w:rsidTr="003B47B3">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 xml:space="preserve">ИНН адрес: телефоны: </w:t>
            </w:r>
          </w:p>
        </w:tc>
      </w:tr>
      <w:tr w:rsidR="0039415D" w:rsidRPr="005E10D2" w:rsidTr="003B47B3">
        <w:trPr>
          <w:trHeight w:val="82"/>
        </w:trPr>
        <w:tc>
          <w:tcPr>
            <w:tcW w:w="2197" w:type="dxa"/>
            <w:tcBorders>
              <w:left w:val="nil"/>
            </w:tcBorders>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r>
      <w:tr w:rsidR="0039415D" w:rsidRPr="005E10D2" w:rsidTr="003B47B3">
        <w:trPr>
          <w:trHeight w:val="217"/>
        </w:trPr>
        <w:tc>
          <w:tcPr>
            <w:tcW w:w="7233" w:type="dxa"/>
            <w:gridSpan w:val="2"/>
            <w:tcBorders>
              <w:top w:val="single" w:sz="6" w:space="0" w:color="000000"/>
              <w:left w:val="single" w:sz="6" w:space="0" w:color="000000"/>
            </w:tcBorders>
            <w:vAlign w:val="center"/>
            <w:hideMark/>
          </w:tcPr>
          <w:p w:rsidR="0039415D" w:rsidRPr="005E10D2" w:rsidRDefault="0039415D" w:rsidP="003B47B3">
            <w:pPr>
              <w:suppressAutoHyphens w:val="0"/>
              <w:rPr>
                <w:b/>
                <w:bCs/>
                <w:u w:val="single"/>
                <w:lang w:eastAsia="ru-RU"/>
              </w:rPr>
            </w:pPr>
            <w:r>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39415D" w:rsidRPr="005E10D2" w:rsidRDefault="0039415D" w:rsidP="003B47B3">
            <w:pPr>
              <w:suppressAutoHyphens w:val="0"/>
              <w:rPr>
                <w:b/>
                <w:bCs/>
                <w:lang w:val="en-US" w:eastAsia="ru-RU"/>
              </w:rPr>
            </w:pPr>
          </w:p>
        </w:tc>
      </w:tr>
      <w:tr w:rsidR="0039415D" w:rsidRPr="005E10D2" w:rsidTr="003B47B3">
        <w:trPr>
          <w:trHeight w:val="217"/>
        </w:trPr>
        <w:tc>
          <w:tcPr>
            <w:tcW w:w="7233" w:type="dxa"/>
            <w:gridSpan w:val="2"/>
            <w:tcBorders>
              <w:lef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гос. номер:</w:t>
            </w:r>
          </w:p>
        </w:tc>
        <w:tc>
          <w:tcPr>
            <w:tcW w:w="0" w:type="auto"/>
            <w:gridSpan w:val="7"/>
            <w:tcBorders>
              <w:right w:val="single" w:sz="6" w:space="0" w:color="000000"/>
            </w:tcBorders>
            <w:vAlign w:val="center"/>
            <w:hideMark/>
          </w:tcPr>
          <w:p w:rsidR="0039415D" w:rsidRPr="005E10D2" w:rsidRDefault="0039415D" w:rsidP="003B47B3">
            <w:pPr>
              <w:suppressAutoHyphens w:val="0"/>
              <w:rPr>
                <w:b/>
                <w:bCs/>
                <w:lang w:eastAsia="ru-RU"/>
              </w:rPr>
            </w:pPr>
          </w:p>
        </w:tc>
      </w:tr>
      <w:tr w:rsidR="0039415D" w:rsidRPr="005E10D2" w:rsidTr="003B47B3">
        <w:trPr>
          <w:trHeight w:val="217"/>
        </w:trPr>
        <w:tc>
          <w:tcPr>
            <w:tcW w:w="7233" w:type="dxa"/>
            <w:gridSpan w:val="2"/>
            <w:tcBorders>
              <w:lef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VIN:</w:t>
            </w:r>
          </w:p>
        </w:tc>
        <w:tc>
          <w:tcPr>
            <w:tcW w:w="0" w:type="auto"/>
            <w:gridSpan w:val="7"/>
            <w:tcBorders>
              <w:right w:val="single" w:sz="6" w:space="0" w:color="000000"/>
            </w:tcBorders>
            <w:vAlign w:val="center"/>
            <w:hideMark/>
          </w:tcPr>
          <w:p w:rsidR="0039415D" w:rsidRPr="005E10D2" w:rsidRDefault="0039415D" w:rsidP="003B47B3">
            <w:pPr>
              <w:suppressAutoHyphens w:val="0"/>
              <w:rPr>
                <w:b/>
                <w:bCs/>
                <w:lang w:eastAsia="ru-RU"/>
              </w:rPr>
            </w:pPr>
          </w:p>
        </w:tc>
      </w:tr>
      <w:tr w:rsidR="0039415D" w:rsidRPr="005E10D2" w:rsidTr="003B47B3">
        <w:trPr>
          <w:trHeight w:val="217"/>
        </w:trPr>
        <w:tc>
          <w:tcPr>
            <w:tcW w:w="7233" w:type="dxa"/>
            <w:gridSpan w:val="2"/>
            <w:tcBorders>
              <w:lef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год выпуска:</w:t>
            </w:r>
          </w:p>
        </w:tc>
        <w:tc>
          <w:tcPr>
            <w:tcW w:w="0" w:type="auto"/>
            <w:gridSpan w:val="7"/>
            <w:tcBorders>
              <w:right w:val="single" w:sz="6" w:space="0" w:color="000000"/>
            </w:tcBorders>
            <w:vAlign w:val="center"/>
            <w:hideMark/>
          </w:tcPr>
          <w:p w:rsidR="0039415D" w:rsidRPr="005E10D2" w:rsidRDefault="0039415D" w:rsidP="003B47B3">
            <w:pPr>
              <w:suppressAutoHyphens w:val="0"/>
              <w:rPr>
                <w:b/>
                <w:bCs/>
                <w:lang w:eastAsia="ru-RU"/>
              </w:rPr>
            </w:pPr>
          </w:p>
        </w:tc>
      </w:tr>
      <w:tr w:rsidR="0039415D" w:rsidRPr="005E10D2" w:rsidTr="003B47B3">
        <w:trPr>
          <w:trHeight w:val="217"/>
        </w:trPr>
        <w:tc>
          <w:tcPr>
            <w:tcW w:w="7233" w:type="dxa"/>
            <w:gridSpan w:val="2"/>
            <w:tcBorders>
              <w:left w:val="single" w:sz="6" w:space="0" w:color="000000"/>
              <w:bottom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39415D" w:rsidRPr="005E10D2" w:rsidRDefault="0039415D" w:rsidP="003B47B3">
            <w:pPr>
              <w:suppressAutoHyphens w:val="0"/>
              <w:rPr>
                <w:b/>
                <w:bCs/>
                <w:lang w:eastAsia="ru-RU"/>
              </w:rPr>
            </w:pPr>
          </w:p>
        </w:tc>
      </w:tr>
      <w:tr w:rsidR="0039415D" w:rsidRPr="005E10D2" w:rsidTr="003B47B3">
        <w:trPr>
          <w:trHeight w:val="163"/>
        </w:trPr>
        <w:tc>
          <w:tcPr>
            <w:tcW w:w="2197" w:type="dxa"/>
            <w:tcBorders>
              <w:left w:val="nil"/>
            </w:tcBorders>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b/>
                <w:bCs/>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r>
      <w:tr w:rsidR="0039415D" w:rsidRPr="005E10D2" w:rsidTr="003B47B3">
        <w:trPr>
          <w:trHeight w:val="245"/>
        </w:trPr>
        <w:tc>
          <w:tcPr>
            <w:tcW w:w="9382" w:type="dxa"/>
            <w:gridSpan w:val="9"/>
            <w:tcBorders>
              <w:left w:val="nil"/>
            </w:tcBorders>
            <w:vAlign w:val="center"/>
            <w:hideMark/>
          </w:tcPr>
          <w:p w:rsidR="0039415D" w:rsidRPr="005E10D2" w:rsidRDefault="0039415D" w:rsidP="003B47B3">
            <w:pPr>
              <w:suppressAutoHyphens w:val="0"/>
              <w:rPr>
                <w:lang w:eastAsia="ru-RU"/>
              </w:rPr>
            </w:pPr>
            <w:r>
              <w:rPr>
                <w:sz w:val="22"/>
                <w:szCs w:val="22"/>
                <w:lang w:eastAsia="ru-RU"/>
              </w:rPr>
              <w:t>Основание: </w:t>
            </w:r>
          </w:p>
        </w:tc>
      </w:tr>
      <w:tr w:rsidR="0039415D" w:rsidRPr="005E10D2" w:rsidTr="003B47B3">
        <w:trPr>
          <w:trHeight w:val="231"/>
        </w:trPr>
        <w:tc>
          <w:tcPr>
            <w:tcW w:w="2197" w:type="dxa"/>
            <w:tcBorders>
              <w:left w:val="nil"/>
            </w:tcBorders>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b/>
                <w:bCs/>
                <w:lang w:eastAsia="ru-RU"/>
              </w:rPr>
            </w:pPr>
          </w:p>
        </w:tc>
        <w:tc>
          <w:tcPr>
            <w:tcW w:w="0" w:type="auto"/>
            <w:gridSpan w:val="7"/>
            <w:vAlign w:val="center"/>
            <w:hideMark/>
          </w:tcPr>
          <w:p w:rsidR="0039415D" w:rsidRPr="005E10D2" w:rsidRDefault="0039415D" w:rsidP="003B47B3">
            <w:pPr>
              <w:suppressAutoHyphens w:val="0"/>
              <w:rPr>
                <w:lang w:eastAsia="ru-RU"/>
              </w:rPr>
            </w:pPr>
          </w:p>
        </w:tc>
      </w:tr>
      <w:tr w:rsidR="0039415D" w:rsidRPr="005E10D2" w:rsidTr="003B47B3">
        <w:trPr>
          <w:trHeight w:val="340"/>
        </w:trPr>
        <w:tc>
          <w:tcPr>
            <w:tcW w:w="9382" w:type="dxa"/>
            <w:gridSpan w:val="9"/>
            <w:tcBorders>
              <w:left w:val="nil"/>
            </w:tcBorders>
            <w:vAlign w:val="center"/>
            <w:hideMark/>
          </w:tcPr>
          <w:p w:rsidR="0039415D" w:rsidRPr="005E10D2" w:rsidRDefault="0039415D" w:rsidP="003B47B3">
            <w:pPr>
              <w:suppressAutoHyphens w:val="0"/>
              <w:jc w:val="center"/>
              <w:rPr>
                <w:b/>
                <w:bCs/>
                <w:lang w:eastAsia="ru-RU"/>
              </w:rPr>
            </w:pPr>
            <w:r>
              <w:rPr>
                <w:b/>
                <w:bCs/>
                <w:sz w:val="22"/>
                <w:szCs w:val="22"/>
                <w:lang w:eastAsia="ru-RU"/>
              </w:rPr>
              <w:t>Акт  выполненных работ № ________ от __.__.____</w:t>
            </w:r>
          </w:p>
        </w:tc>
      </w:tr>
      <w:tr w:rsidR="0039415D" w:rsidRPr="005E10D2" w:rsidTr="003B47B3">
        <w:trPr>
          <w:trHeight w:val="177"/>
        </w:trPr>
        <w:tc>
          <w:tcPr>
            <w:tcW w:w="2197" w:type="dxa"/>
            <w:tcBorders>
              <w:left w:val="nil"/>
            </w:tcBorders>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b/>
                <w:bCs/>
                <w:lang w:eastAsia="ru-RU"/>
              </w:rPr>
            </w:pPr>
          </w:p>
        </w:tc>
        <w:tc>
          <w:tcPr>
            <w:tcW w:w="0" w:type="auto"/>
            <w:gridSpan w:val="7"/>
            <w:vAlign w:val="center"/>
            <w:hideMark/>
          </w:tcPr>
          <w:p w:rsidR="0039415D" w:rsidRPr="005E10D2" w:rsidRDefault="0039415D" w:rsidP="003B47B3">
            <w:pPr>
              <w:suppressAutoHyphens w:val="0"/>
              <w:rPr>
                <w:lang w:eastAsia="ru-RU"/>
              </w:rPr>
            </w:pPr>
          </w:p>
        </w:tc>
      </w:tr>
      <w:tr w:rsidR="0039415D" w:rsidRPr="005E10D2" w:rsidTr="003B47B3">
        <w:trPr>
          <w:trHeight w:val="231"/>
        </w:trPr>
        <w:tc>
          <w:tcPr>
            <w:tcW w:w="8800" w:type="dxa"/>
            <w:gridSpan w:val="7"/>
            <w:tcBorders>
              <w:left w:val="nil"/>
            </w:tcBorders>
            <w:vAlign w:val="center"/>
            <w:hideMark/>
          </w:tcPr>
          <w:p w:rsidR="0039415D" w:rsidRPr="005E10D2" w:rsidRDefault="0039415D" w:rsidP="003B47B3">
            <w:pPr>
              <w:suppressAutoHyphens w:val="0"/>
              <w:rPr>
                <w:b/>
                <w:bCs/>
                <w:lang w:eastAsia="ru-RU"/>
              </w:rPr>
            </w:pPr>
            <w:r>
              <w:rPr>
                <w:b/>
                <w:bCs/>
                <w:sz w:val="22"/>
                <w:szCs w:val="22"/>
                <w:lang w:eastAsia="ru-RU"/>
              </w:rPr>
              <w:t>Оказанные услуги:</w:t>
            </w:r>
          </w:p>
        </w:tc>
        <w:tc>
          <w:tcPr>
            <w:tcW w:w="0" w:type="auto"/>
            <w:gridSpan w:val="2"/>
            <w:vAlign w:val="center"/>
            <w:hideMark/>
          </w:tcPr>
          <w:p w:rsidR="0039415D" w:rsidRPr="005E10D2" w:rsidRDefault="0039415D" w:rsidP="003B47B3">
            <w:pPr>
              <w:suppressAutoHyphens w:val="0"/>
              <w:jc w:val="right"/>
              <w:rPr>
                <w:b/>
                <w:bCs/>
                <w:lang w:eastAsia="ru-RU"/>
              </w:rPr>
            </w:pPr>
            <w:r>
              <w:rPr>
                <w:b/>
                <w:bCs/>
                <w:sz w:val="22"/>
                <w:szCs w:val="22"/>
                <w:lang w:eastAsia="ru-RU"/>
              </w:rPr>
              <w:t>Руб.</w:t>
            </w:r>
          </w:p>
        </w:tc>
      </w:tr>
      <w:tr w:rsidR="0039415D" w:rsidRPr="005E10D2" w:rsidTr="003B47B3">
        <w:trPr>
          <w:trHeight w:val="231"/>
        </w:trPr>
        <w:tc>
          <w:tcPr>
            <w:tcW w:w="2197" w:type="dxa"/>
            <w:tcBorders>
              <w:top w:val="single" w:sz="12" w:space="0" w:color="000000"/>
              <w:left w:val="single" w:sz="4" w:space="0" w:color="auto"/>
              <w:bottom w:val="single" w:sz="12" w:space="0" w:color="000000"/>
              <w:right w:val="single" w:sz="12" w:space="0" w:color="000000"/>
            </w:tcBorders>
            <w:vAlign w:val="center"/>
            <w:hideMark/>
          </w:tcPr>
          <w:p w:rsidR="0039415D" w:rsidRPr="005E10D2" w:rsidRDefault="0039415D" w:rsidP="003B47B3">
            <w:pPr>
              <w:suppressAutoHyphens w:val="0"/>
              <w:jc w:val="center"/>
              <w:rPr>
                <w:b/>
                <w:bCs/>
                <w:lang w:eastAsia="ru-RU"/>
              </w:rPr>
            </w:pPr>
            <w:r>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9415D" w:rsidRPr="005E10D2" w:rsidRDefault="0039415D" w:rsidP="003B47B3">
            <w:pPr>
              <w:suppressAutoHyphens w:val="0"/>
              <w:jc w:val="center"/>
              <w:rPr>
                <w:b/>
                <w:bCs/>
                <w:lang w:eastAsia="ru-RU"/>
              </w:rPr>
            </w:pPr>
            <w:r>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9415D" w:rsidRPr="005E10D2" w:rsidRDefault="0039415D" w:rsidP="003B47B3">
            <w:pPr>
              <w:suppressAutoHyphens w:val="0"/>
              <w:jc w:val="center"/>
              <w:rPr>
                <w:b/>
                <w:bCs/>
                <w:lang w:eastAsia="ru-RU"/>
              </w:rPr>
            </w:pPr>
            <w:r>
              <w:rPr>
                <w:b/>
                <w:bCs/>
                <w:sz w:val="22"/>
                <w:szCs w:val="22"/>
                <w:lang w:eastAsia="ru-RU"/>
              </w:rPr>
              <w:t>Кол-во</w:t>
            </w:r>
          </w:p>
        </w:tc>
        <w:tc>
          <w:tcPr>
            <w:tcW w:w="0" w:type="auto"/>
            <w:gridSpan w:val="2"/>
            <w:tcBorders>
              <w:top w:val="single" w:sz="12" w:space="0" w:color="000000"/>
              <w:left w:val="single" w:sz="12" w:space="0" w:color="000000"/>
            </w:tcBorders>
            <w:vAlign w:val="center"/>
            <w:hideMark/>
          </w:tcPr>
          <w:p w:rsidR="0039415D" w:rsidRPr="005E10D2" w:rsidRDefault="0039415D" w:rsidP="003B47B3">
            <w:pPr>
              <w:suppressAutoHyphens w:val="0"/>
              <w:jc w:val="center"/>
              <w:rPr>
                <w:b/>
                <w:bCs/>
                <w:lang w:eastAsia="ru-RU"/>
              </w:rPr>
            </w:pPr>
            <w:r>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9415D" w:rsidRPr="005E10D2" w:rsidRDefault="0039415D" w:rsidP="003B47B3">
            <w:pPr>
              <w:suppressAutoHyphens w:val="0"/>
              <w:jc w:val="center"/>
              <w:rPr>
                <w:b/>
                <w:bCs/>
                <w:lang w:eastAsia="ru-RU"/>
              </w:rPr>
            </w:pPr>
            <w:r>
              <w:rPr>
                <w:b/>
                <w:bCs/>
                <w:sz w:val="22"/>
                <w:szCs w:val="22"/>
                <w:lang w:eastAsia="ru-RU"/>
              </w:rPr>
              <w:t>Всего</w:t>
            </w:r>
          </w:p>
        </w:tc>
      </w:tr>
      <w:tr w:rsidR="0039415D" w:rsidRPr="005E10D2" w:rsidTr="003B47B3">
        <w:trPr>
          <w:trHeight w:val="231"/>
        </w:trPr>
        <w:tc>
          <w:tcPr>
            <w:tcW w:w="2197" w:type="dxa"/>
            <w:tcBorders>
              <w:top w:val="single" w:sz="12" w:space="0" w:color="000000"/>
              <w:left w:val="single" w:sz="4" w:space="0" w:color="auto"/>
              <w:bottom w:val="single" w:sz="12" w:space="0" w:color="000000"/>
              <w:right w:val="single" w:sz="12" w:space="0" w:color="000000"/>
            </w:tcBorders>
            <w:vAlign w:val="center"/>
            <w:hideMark/>
          </w:tcPr>
          <w:p w:rsidR="0039415D" w:rsidRPr="005E10D2" w:rsidRDefault="0039415D" w:rsidP="003B47B3">
            <w:pPr>
              <w:suppressAutoHyphens w:val="0"/>
              <w:jc w:val="center"/>
              <w:rPr>
                <w:b/>
                <w:bCs/>
                <w:lang w:eastAsia="ru-RU"/>
              </w:rPr>
            </w:pPr>
            <w:r>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9415D" w:rsidRPr="005E10D2" w:rsidRDefault="0039415D" w:rsidP="003B47B3">
            <w:pPr>
              <w:suppressAutoHyphens w:val="0"/>
              <w:jc w:val="center"/>
              <w:rPr>
                <w:b/>
                <w:bCs/>
                <w:lang w:eastAsia="ru-RU"/>
              </w:rPr>
            </w:pPr>
            <w:r>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9415D" w:rsidRPr="005E10D2" w:rsidRDefault="0039415D" w:rsidP="003B47B3">
            <w:pPr>
              <w:suppressAutoHyphens w:val="0"/>
              <w:jc w:val="center"/>
              <w:rPr>
                <w:b/>
                <w:bCs/>
                <w:lang w:eastAsia="ru-RU"/>
              </w:rPr>
            </w:pPr>
            <w:r>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9415D" w:rsidRPr="005E10D2" w:rsidRDefault="0039415D" w:rsidP="003B47B3">
            <w:pPr>
              <w:suppressAutoHyphens w:val="0"/>
              <w:jc w:val="center"/>
              <w:rPr>
                <w:b/>
                <w:bCs/>
                <w:lang w:eastAsia="ru-RU"/>
              </w:rPr>
            </w:pPr>
            <w:r>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9415D" w:rsidRPr="005E10D2" w:rsidRDefault="0039415D" w:rsidP="003B47B3">
            <w:pPr>
              <w:suppressAutoHyphens w:val="0"/>
              <w:jc w:val="center"/>
              <w:rPr>
                <w:b/>
                <w:bCs/>
                <w:lang w:eastAsia="ru-RU"/>
              </w:rPr>
            </w:pPr>
            <w:r>
              <w:rPr>
                <w:b/>
                <w:bCs/>
                <w:sz w:val="22"/>
                <w:szCs w:val="22"/>
                <w:lang w:eastAsia="ru-RU"/>
              </w:rPr>
              <w:t>5</w:t>
            </w:r>
          </w:p>
        </w:tc>
      </w:tr>
      <w:tr w:rsidR="0039415D" w:rsidRPr="005E10D2" w:rsidTr="003B47B3">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39415D" w:rsidRPr="005E10D2" w:rsidRDefault="0039415D" w:rsidP="003B47B3">
            <w:pPr>
              <w:suppressAutoHyphens w:val="0"/>
              <w:jc w:val="center"/>
              <w:rPr>
                <w:lang w:eastAsia="ru-RU"/>
              </w:rPr>
            </w:pPr>
            <w:r>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jc w:val="center"/>
              <w:rPr>
                <w:lang w:eastAsia="ru-RU"/>
              </w:rPr>
            </w:pPr>
          </w:p>
        </w:tc>
        <w:tc>
          <w:tcPr>
            <w:tcW w:w="0" w:type="auto"/>
            <w:gridSpan w:val="2"/>
            <w:tcBorders>
              <w:top w:val="single" w:sz="6" w:space="0" w:color="000000"/>
              <w:left w:val="single" w:sz="6" w:space="0" w:color="000000"/>
            </w:tcBorders>
            <w:hideMark/>
          </w:tcPr>
          <w:p w:rsidR="0039415D" w:rsidRPr="005E10D2" w:rsidRDefault="0039415D" w:rsidP="003B47B3">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jc w:val="right"/>
              <w:rPr>
                <w:lang w:eastAsia="ru-RU"/>
              </w:rPr>
            </w:pPr>
          </w:p>
        </w:tc>
      </w:tr>
      <w:tr w:rsidR="0039415D" w:rsidRPr="005E10D2" w:rsidTr="003B47B3">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39415D" w:rsidRPr="005E10D2" w:rsidRDefault="0039415D" w:rsidP="003B47B3">
            <w:pPr>
              <w:suppressAutoHyphens w:val="0"/>
              <w:jc w:val="center"/>
              <w:rPr>
                <w:lang w:eastAsia="ru-RU"/>
              </w:rPr>
            </w:pPr>
            <w:r>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jc w:val="center"/>
              <w:rPr>
                <w:lang w:eastAsia="ru-RU"/>
              </w:rPr>
            </w:pPr>
          </w:p>
        </w:tc>
        <w:tc>
          <w:tcPr>
            <w:tcW w:w="0" w:type="auto"/>
            <w:gridSpan w:val="2"/>
            <w:tcBorders>
              <w:top w:val="single" w:sz="6" w:space="0" w:color="000000"/>
              <w:left w:val="single" w:sz="6" w:space="0" w:color="000000"/>
            </w:tcBorders>
            <w:hideMark/>
          </w:tcPr>
          <w:p w:rsidR="0039415D" w:rsidRPr="005E10D2" w:rsidRDefault="0039415D" w:rsidP="003B47B3">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jc w:val="right"/>
              <w:rPr>
                <w:lang w:eastAsia="ru-RU"/>
              </w:rPr>
            </w:pPr>
          </w:p>
        </w:tc>
      </w:tr>
      <w:tr w:rsidR="0039415D" w:rsidRPr="005E10D2" w:rsidTr="003B47B3">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39415D" w:rsidRPr="005E10D2" w:rsidRDefault="0039415D" w:rsidP="003B47B3">
            <w:pPr>
              <w:suppressAutoHyphens w:val="0"/>
              <w:jc w:val="center"/>
              <w:rPr>
                <w:lang w:eastAsia="ru-RU"/>
              </w:rPr>
            </w:pPr>
            <w:r>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jc w:val="center"/>
              <w:rPr>
                <w:lang w:eastAsia="ru-RU"/>
              </w:rPr>
            </w:pPr>
          </w:p>
        </w:tc>
        <w:tc>
          <w:tcPr>
            <w:tcW w:w="0" w:type="auto"/>
            <w:gridSpan w:val="2"/>
            <w:tcBorders>
              <w:top w:val="single" w:sz="6" w:space="0" w:color="000000"/>
              <w:left w:val="single" w:sz="6" w:space="0" w:color="000000"/>
            </w:tcBorders>
            <w:hideMark/>
          </w:tcPr>
          <w:p w:rsidR="0039415D" w:rsidRPr="005E10D2" w:rsidRDefault="0039415D" w:rsidP="003B47B3">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jc w:val="right"/>
              <w:rPr>
                <w:lang w:eastAsia="ru-RU"/>
              </w:rPr>
            </w:pPr>
          </w:p>
        </w:tc>
      </w:tr>
      <w:tr w:rsidR="0039415D" w:rsidRPr="005E10D2" w:rsidTr="003B47B3">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39415D" w:rsidRPr="005E10D2" w:rsidRDefault="0039415D" w:rsidP="003B47B3">
            <w:pPr>
              <w:suppressAutoHyphens w:val="0"/>
              <w:jc w:val="center"/>
              <w:rPr>
                <w:lang w:eastAsia="ru-RU"/>
              </w:rPr>
            </w:pPr>
            <w:r>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jc w:val="center"/>
              <w:rPr>
                <w:lang w:eastAsia="ru-RU"/>
              </w:rPr>
            </w:pPr>
          </w:p>
        </w:tc>
        <w:tc>
          <w:tcPr>
            <w:tcW w:w="0" w:type="auto"/>
            <w:gridSpan w:val="2"/>
            <w:tcBorders>
              <w:top w:val="single" w:sz="6" w:space="0" w:color="000000"/>
              <w:left w:val="single" w:sz="6" w:space="0" w:color="000000"/>
            </w:tcBorders>
            <w:hideMark/>
          </w:tcPr>
          <w:p w:rsidR="0039415D" w:rsidRPr="005E10D2" w:rsidRDefault="0039415D" w:rsidP="003B47B3">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39415D" w:rsidRPr="005E10D2" w:rsidRDefault="0039415D" w:rsidP="003B47B3">
            <w:pPr>
              <w:suppressAutoHyphens w:val="0"/>
              <w:jc w:val="right"/>
              <w:rPr>
                <w:lang w:eastAsia="ru-RU"/>
              </w:rPr>
            </w:pPr>
          </w:p>
        </w:tc>
      </w:tr>
      <w:tr w:rsidR="0039415D" w:rsidRPr="005E10D2" w:rsidTr="003B47B3">
        <w:trPr>
          <w:trHeight w:val="231"/>
        </w:trPr>
        <w:tc>
          <w:tcPr>
            <w:tcW w:w="2197" w:type="dxa"/>
            <w:tcBorders>
              <w:top w:val="nil"/>
              <w:left w:val="nil"/>
            </w:tcBorders>
            <w:vAlign w:val="center"/>
            <w:hideMark/>
          </w:tcPr>
          <w:p w:rsidR="0039415D" w:rsidRPr="005E10D2" w:rsidRDefault="0039415D" w:rsidP="003B47B3">
            <w:pPr>
              <w:suppressAutoHyphens w:val="0"/>
              <w:jc w:val="right"/>
              <w:rPr>
                <w:i/>
                <w:iCs/>
                <w:lang w:eastAsia="ru-RU"/>
              </w:rPr>
            </w:pPr>
          </w:p>
        </w:tc>
        <w:tc>
          <w:tcPr>
            <w:tcW w:w="0" w:type="auto"/>
            <w:tcBorders>
              <w:top w:val="nil"/>
            </w:tcBorders>
            <w:vAlign w:val="center"/>
            <w:hideMark/>
          </w:tcPr>
          <w:p w:rsidR="0039415D" w:rsidRPr="005E10D2" w:rsidRDefault="0039415D" w:rsidP="003B47B3">
            <w:pPr>
              <w:suppressAutoHyphens w:val="0"/>
              <w:jc w:val="right"/>
              <w:rPr>
                <w:i/>
                <w:iCs/>
                <w:lang w:eastAsia="ru-RU"/>
              </w:rPr>
            </w:pPr>
          </w:p>
        </w:tc>
        <w:tc>
          <w:tcPr>
            <w:tcW w:w="0" w:type="auto"/>
            <w:tcBorders>
              <w:top w:val="nil"/>
            </w:tcBorders>
            <w:vAlign w:val="center"/>
            <w:hideMark/>
          </w:tcPr>
          <w:p w:rsidR="0039415D" w:rsidRPr="005E10D2" w:rsidRDefault="0039415D" w:rsidP="003B47B3">
            <w:pPr>
              <w:suppressAutoHyphens w:val="0"/>
              <w:jc w:val="right"/>
              <w:rPr>
                <w:i/>
                <w:iCs/>
                <w:lang w:eastAsia="ru-RU"/>
              </w:rPr>
            </w:pPr>
          </w:p>
        </w:tc>
        <w:tc>
          <w:tcPr>
            <w:tcW w:w="0" w:type="auto"/>
            <w:tcBorders>
              <w:top w:val="nil"/>
            </w:tcBorders>
            <w:vAlign w:val="center"/>
            <w:hideMark/>
          </w:tcPr>
          <w:p w:rsidR="0039415D" w:rsidRPr="005E10D2" w:rsidRDefault="0039415D" w:rsidP="003B47B3">
            <w:pPr>
              <w:suppressAutoHyphens w:val="0"/>
              <w:jc w:val="right"/>
              <w:rPr>
                <w:i/>
                <w:iCs/>
                <w:lang w:eastAsia="ru-RU"/>
              </w:rPr>
            </w:pPr>
          </w:p>
        </w:tc>
        <w:tc>
          <w:tcPr>
            <w:tcW w:w="0" w:type="auto"/>
            <w:tcBorders>
              <w:top w:val="nil"/>
              <w:left w:val="nil"/>
              <w:bottom w:val="nil"/>
              <w:right w:val="nil"/>
            </w:tcBorders>
            <w:vAlign w:val="center"/>
            <w:hideMark/>
          </w:tcPr>
          <w:p w:rsidR="0039415D" w:rsidRPr="005E10D2" w:rsidRDefault="0039415D" w:rsidP="003B47B3">
            <w:pPr>
              <w:suppressAutoHyphens w:val="0"/>
              <w:jc w:val="right"/>
              <w:rPr>
                <w:i/>
                <w:iCs/>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415D" w:rsidRPr="005E10D2" w:rsidRDefault="0039415D" w:rsidP="003B47B3">
            <w:pPr>
              <w:suppressAutoHyphens w:val="0"/>
              <w:jc w:val="right"/>
              <w:rPr>
                <w:i/>
                <w:iCs/>
                <w:lang w:eastAsia="ru-RU"/>
              </w:rPr>
            </w:pPr>
            <w:r>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415D" w:rsidRPr="005E10D2" w:rsidRDefault="0039415D" w:rsidP="003B47B3">
            <w:pPr>
              <w:suppressAutoHyphens w:val="0"/>
              <w:jc w:val="right"/>
              <w:rPr>
                <w:i/>
                <w:iCs/>
                <w:lang w:eastAsia="ru-RU"/>
              </w:rPr>
            </w:pPr>
          </w:p>
        </w:tc>
      </w:tr>
      <w:tr w:rsidR="0039415D" w:rsidRPr="005E10D2" w:rsidTr="003B47B3">
        <w:trPr>
          <w:trHeight w:val="231"/>
        </w:trPr>
        <w:tc>
          <w:tcPr>
            <w:tcW w:w="7309" w:type="dxa"/>
            <w:gridSpan w:val="4"/>
            <w:tcBorders>
              <w:top w:val="nil"/>
              <w:left w:val="nil"/>
            </w:tcBorders>
            <w:vAlign w:val="center"/>
            <w:hideMark/>
          </w:tcPr>
          <w:p w:rsidR="0039415D" w:rsidRPr="005E10D2" w:rsidRDefault="0039415D" w:rsidP="003B47B3">
            <w:pPr>
              <w:suppressAutoHyphens w:val="0"/>
              <w:jc w:val="right"/>
              <w:rPr>
                <w:b/>
                <w:bCs/>
                <w:lang w:eastAsia="ru-RU"/>
              </w:rPr>
            </w:pPr>
          </w:p>
        </w:tc>
        <w:tc>
          <w:tcPr>
            <w:tcW w:w="0" w:type="auto"/>
            <w:vAlign w:val="center"/>
            <w:hideMark/>
          </w:tcPr>
          <w:p w:rsidR="0039415D" w:rsidRPr="005E10D2" w:rsidRDefault="0039415D" w:rsidP="003B47B3">
            <w:pPr>
              <w:suppressAutoHyphens w:val="0"/>
              <w:jc w:val="right"/>
              <w:rPr>
                <w:b/>
                <w:bCs/>
                <w:lang w:eastAsia="ru-RU"/>
              </w:rPr>
            </w:pPr>
          </w:p>
        </w:tc>
        <w:tc>
          <w:tcPr>
            <w:tcW w:w="0" w:type="auto"/>
            <w:gridSpan w:val="3"/>
            <w:vAlign w:val="center"/>
            <w:hideMark/>
          </w:tcPr>
          <w:p w:rsidR="0039415D" w:rsidRPr="005E10D2" w:rsidRDefault="0039415D" w:rsidP="003B47B3">
            <w:pPr>
              <w:suppressAutoHyphens w:val="0"/>
              <w:jc w:val="right"/>
              <w:rPr>
                <w:b/>
                <w:bCs/>
                <w:lang w:eastAsia="ru-RU"/>
              </w:rPr>
            </w:pPr>
          </w:p>
        </w:tc>
        <w:tc>
          <w:tcPr>
            <w:tcW w:w="0" w:type="auto"/>
            <w:vAlign w:val="center"/>
            <w:hideMark/>
          </w:tcPr>
          <w:p w:rsidR="0039415D" w:rsidRPr="005E10D2" w:rsidRDefault="0039415D" w:rsidP="003B47B3">
            <w:pPr>
              <w:suppressAutoHyphens w:val="0"/>
              <w:jc w:val="right"/>
              <w:rPr>
                <w:b/>
                <w:bCs/>
                <w:lang w:eastAsia="ru-RU"/>
              </w:rPr>
            </w:pPr>
          </w:p>
        </w:tc>
      </w:tr>
      <w:tr w:rsidR="0039415D" w:rsidRPr="005E10D2" w:rsidTr="003B47B3">
        <w:trPr>
          <w:trHeight w:val="231"/>
        </w:trPr>
        <w:tc>
          <w:tcPr>
            <w:tcW w:w="9382" w:type="dxa"/>
            <w:gridSpan w:val="9"/>
            <w:tcBorders>
              <w:left w:val="nil"/>
              <w:bottom w:val="single" w:sz="12" w:space="0" w:color="000000"/>
            </w:tcBorders>
            <w:vAlign w:val="center"/>
            <w:hideMark/>
          </w:tcPr>
          <w:p w:rsidR="0039415D" w:rsidRPr="005E10D2" w:rsidRDefault="0039415D" w:rsidP="003B47B3">
            <w:pPr>
              <w:suppressAutoHyphens w:val="0"/>
              <w:rPr>
                <w:lang w:eastAsia="ru-RU"/>
              </w:rPr>
            </w:pPr>
            <w:r>
              <w:rPr>
                <w:sz w:val="22"/>
                <w:szCs w:val="22"/>
                <w:lang w:eastAsia="ru-RU"/>
              </w:rPr>
              <w:t>Итого услуг на сумму</w:t>
            </w:r>
          </w:p>
        </w:tc>
      </w:tr>
      <w:tr w:rsidR="0039415D" w:rsidRPr="005E10D2" w:rsidTr="003B47B3">
        <w:trPr>
          <w:trHeight w:val="204"/>
        </w:trPr>
        <w:tc>
          <w:tcPr>
            <w:tcW w:w="2197" w:type="dxa"/>
            <w:tcBorders>
              <w:left w:val="nil"/>
            </w:tcBorders>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r>
      <w:tr w:rsidR="0039415D" w:rsidRPr="005E10D2" w:rsidTr="003B47B3">
        <w:trPr>
          <w:trHeight w:val="231"/>
        </w:trPr>
        <w:tc>
          <w:tcPr>
            <w:tcW w:w="9382" w:type="dxa"/>
            <w:gridSpan w:val="9"/>
            <w:tcBorders>
              <w:top w:val="single" w:sz="12" w:space="0" w:color="000000"/>
              <w:left w:val="nil"/>
            </w:tcBorders>
            <w:vAlign w:val="center"/>
            <w:hideMark/>
          </w:tcPr>
          <w:p w:rsidR="0039415D" w:rsidRPr="005E10D2" w:rsidRDefault="0039415D" w:rsidP="003B47B3">
            <w:pPr>
              <w:suppressAutoHyphens w:val="0"/>
              <w:rPr>
                <w:lang w:eastAsia="ru-RU"/>
              </w:rPr>
            </w:pPr>
          </w:p>
        </w:tc>
      </w:tr>
      <w:tr w:rsidR="0039415D" w:rsidRPr="005E10D2" w:rsidTr="003B47B3">
        <w:trPr>
          <w:trHeight w:val="448"/>
        </w:trPr>
        <w:tc>
          <w:tcPr>
            <w:tcW w:w="9382" w:type="dxa"/>
            <w:gridSpan w:val="9"/>
            <w:tcBorders>
              <w:top w:val="nil"/>
              <w:left w:val="nil"/>
            </w:tcBorders>
            <w:vAlign w:val="center"/>
            <w:hideMark/>
          </w:tcPr>
          <w:p w:rsidR="0039415D" w:rsidRPr="005E10D2" w:rsidRDefault="0039415D" w:rsidP="003B47B3">
            <w:pPr>
              <w:suppressAutoHyphens w:val="0"/>
              <w:rPr>
                <w:sz w:val="20"/>
                <w:lang w:eastAsia="ru-RU"/>
              </w:rPr>
            </w:pPr>
            <w:r>
              <w:rPr>
                <w:sz w:val="20"/>
                <w:szCs w:val="22"/>
                <w:lang w:eastAsia="ru-RU"/>
              </w:rPr>
              <w:t>Вышеперечисленные работы выполнены полностью и в срок. Заказчик претензий по объему, качеству и срокам выполнения работ не имеет.</w:t>
            </w:r>
          </w:p>
        </w:tc>
      </w:tr>
      <w:tr w:rsidR="0039415D" w:rsidRPr="005E10D2" w:rsidTr="003B47B3">
        <w:trPr>
          <w:trHeight w:val="448"/>
        </w:trPr>
        <w:tc>
          <w:tcPr>
            <w:tcW w:w="9382" w:type="dxa"/>
            <w:gridSpan w:val="9"/>
            <w:tcBorders>
              <w:left w:val="nil"/>
            </w:tcBorders>
            <w:vAlign w:val="center"/>
            <w:hideMark/>
          </w:tcPr>
          <w:p w:rsidR="0039415D" w:rsidRPr="005E10D2" w:rsidRDefault="0039415D" w:rsidP="003B47B3">
            <w:pPr>
              <w:suppressAutoHyphens w:val="0"/>
              <w:jc w:val="both"/>
              <w:rPr>
                <w:sz w:val="20"/>
                <w:lang w:eastAsia="ru-RU"/>
              </w:rPr>
            </w:pPr>
            <w:r>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39415D" w:rsidRPr="005E10D2" w:rsidTr="003B47B3">
        <w:trPr>
          <w:trHeight w:val="276"/>
        </w:trPr>
        <w:tc>
          <w:tcPr>
            <w:tcW w:w="9382" w:type="dxa"/>
            <w:gridSpan w:val="9"/>
            <w:vMerge w:val="restart"/>
            <w:tcBorders>
              <w:left w:val="nil"/>
            </w:tcBorders>
            <w:vAlign w:val="center"/>
            <w:hideMark/>
          </w:tcPr>
          <w:p w:rsidR="0039415D" w:rsidRDefault="0039415D" w:rsidP="003B47B3">
            <w:pPr>
              <w:suppressAutoHyphens w:val="0"/>
              <w:jc w:val="both"/>
              <w:rPr>
                <w:sz w:val="20"/>
                <w:lang w:eastAsia="ru-RU"/>
              </w:rPr>
            </w:pPr>
            <w:r>
              <w:rPr>
                <w:sz w:val="20"/>
                <w:szCs w:val="22"/>
                <w:lang w:eastAsia="ru-RU"/>
              </w:rPr>
              <w:t>При отказе Заказчика от работ, связанных с безопасностью эксплуатации автомобиля, Исполнитель ответственности не несет.</w:t>
            </w:r>
          </w:p>
          <w:p w:rsidR="0039415D" w:rsidRDefault="0039415D" w:rsidP="003B47B3">
            <w:pPr>
              <w:suppressAutoHyphens w:val="0"/>
              <w:jc w:val="both"/>
              <w:rPr>
                <w:sz w:val="20"/>
                <w:lang w:eastAsia="ru-RU"/>
              </w:rPr>
            </w:pPr>
          </w:p>
          <w:p w:rsidR="0039415D" w:rsidRPr="006E0DB7" w:rsidRDefault="0039415D" w:rsidP="003B47B3">
            <w:pPr>
              <w:suppressAutoHyphens w:val="0"/>
              <w:jc w:val="both"/>
              <w:rPr>
                <w:b/>
                <w:u w:val="single"/>
                <w:lang w:eastAsia="ru-RU"/>
              </w:rPr>
            </w:pPr>
            <w:r>
              <w:rPr>
                <w:b/>
                <w:u w:val="single"/>
                <w:lang w:eastAsia="ru-RU"/>
              </w:rPr>
              <w:t>Форма документа согласована:</w:t>
            </w:r>
          </w:p>
        </w:tc>
      </w:tr>
      <w:tr w:rsidR="0039415D" w:rsidRPr="005E10D2" w:rsidTr="003B47B3">
        <w:trPr>
          <w:trHeight w:val="276"/>
        </w:trPr>
        <w:tc>
          <w:tcPr>
            <w:tcW w:w="9382" w:type="dxa"/>
            <w:gridSpan w:val="9"/>
            <w:vMerge/>
            <w:tcBorders>
              <w:left w:val="nil"/>
            </w:tcBorders>
            <w:vAlign w:val="center"/>
            <w:hideMark/>
          </w:tcPr>
          <w:p w:rsidR="0039415D" w:rsidRPr="005E10D2" w:rsidRDefault="0039415D" w:rsidP="003B47B3">
            <w:pPr>
              <w:suppressAutoHyphens w:val="0"/>
              <w:rPr>
                <w:lang w:eastAsia="ru-RU"/>
              </w:rPr>
            </w:pPr>
          </w:p>
        </w:tc>
      </w:tr>
    </w:tbl>
    <w:p w:rsidR="0039415D" w:rsidRPr="005E10D2" w:rsidRDefault="0039415D" w:rsidP="0039415D">
      <w:pPr>
        <w:rPr>
          <w:vanish/>
          <w:sz w:val="22"/>
          <w:szCs w:val="22"/>
        </w:rPr>
      </w:pPr>
    </w:p>
    <w:tbl>
      <w:tblPr>
        <w:tblpPr w:leftFromText="180" w:rightFromText="180" w:vertAnchor="text" w:horzAnchor="margin" w:tblpY="21"/>
        <w:tblW w:w="0" w:type="auto"/>
        <w:tblLayout w:type="fixed"/>
        <w:tblLook w:val="0000" w:firstRow="0" w:lastRow="0" w:firstColumn="0" w:lastColumn="0" w:noHBand="0" w:noVBand="0"/>
      </w:tblPr>
      <w:tblGrid>
        <w:gridCol w:w="5073"/>
        <w:gridCol w:w="4463"/>
      </w:tblGrid>
      <w:tr w:rsidR="0039415D" w:rsidRPr="005E10D2" w:rsidTr="003B47B3">
        <w:trPr>
          <w:trHeight w:val="920"/>
        </w:trPr>
        <w:tc>
          <w:tcPr>
            <w:tcW w:w="5073" w:type="dxa"/>
            <w:shd w:val="clear" w:color="auto" w:fill="auto"/>
          </w:tcPr>
          <w:p w:rsidR="0039415D" w:rsidRPr="005E10D2" w:rsidRDefault="0039415D" w:rsidP="003B47B3">
            <w:pPr>
              <w:spacing w:line="360" w:lineRule="auto"/>
            </w:pPr>
            <w:r>
              <w:rPr>
                <w:sz w:val="22"/>
                <w:szCs w:val="22"/>
              </w:rPr>
              <w:t>Заказчик:</w:t>
            </w:r>
          </w:p>
          <w:p w:rsidR="0039415D" w:rsidRPr="005E10D2" w:rsidRDefault="0039415D" w:rsidP="003B47B3">
            <w:pPr>
              <w:spacing w:line="360" w:lineRule="auto"/>
              <w:rPr>
                <w:vertAlign w:val="superscript"/>
              </w:rPr>
            </w:pPr>
            <w:r>
              <w:rPr>
                <w:sz w:val="22"/>
                <w:szCs w:val="22"/>
              </w:rPr>
              <w:t>_______    ______________</w:t>
            </w:r>
          </w:p>
          <w:p w:rsidR="0039415D" w:rsidRPr="005E10D2" w:rsidRDefault="0039415D" w:rsidP="003B47B3">
            <w:pPr>
              <w:spacing w:line="360" w:lineRule="auto"/>
            </w:pPr>
            <w:r>
              <w:rPr>
                <w:sz w:val="22"/>
                <w:szCs w:val="22"/>
                <w:vertAlign w:val="superscript"/>
              </w:rPr>
              <w:t xml:space="preserve">(подпись)                        (Ф.И.О.)                                     </w:t>
            </w:r>
          </w:p>
        </w:tc>
        <w:tc>
          <w:tcPr>
            <w:tcW w:w="4463" w:type="dxa"/>
            <w:shd w:val="clear" w:color="auto" w:fill="auto"/>
          </w:tcPr>
          <w:p w:rsidR="0039415D" w:rsidRPr="005E10D2" w:rsidRDefault="0039415D" w:rsidP="003B47B3">
            <w:pPr>
              <w:spacing w:line="360" w:lineRule="auto"/>
            </w:pPr>
            <w:r>
              <w:rPr>
                <w:sz w:val="22"/>
                <w:szCs w:val="22"/>
              </w:rPr>
              <w:t>Исполнитель:</w:t>
            </w:r>
          </w:p>
          <w:p w:rsidR="0039415D" w:rsidRPr="005E10D2" w:rsidRDefault="0039415D" w:rsidP="003B47B3">
            <w:pPr>
              <w:spacing w:line="360" w:lineRule="auto"/>
              <w:rPr>
                <w:vertAlign w:val="superscript"/>
              </w:rPr>
            </w:pPr>
            <w:r>
              <w:rPr>
                <w:sz w:val="22"/>
                <w:szCs w:val="22"/>
              </w:rPr>
              <w:t>_______    ______________</w:t>
            </w:r>
          </w:p>
          <w:p w:rsidR="0039415D" w:rsidRDefault="0039415D" w:rsidP="003B47B3">
            <w:pPr>
              <w:spacing w:line="360" w:lineRule="auto"/>
              <w:rPr>
                <w:vertAlign w:val="superscript"/>
              </w:rPr>
            </w:pPr>
            <w:r>
              <w:rPr>
                <w:sz w:val="22"/>
                <w:szCs w:val="22"/>
                <w:vertAlign w:val="superscript"/>
              </w:rPr>
              <w:t xml:space="preserve">(подпись)                        (Ф.И.О.)                        </w:t>
            </w:r>
          </w:p>
          <w:p w:rsidR="0039415D" w:rsidRPr="005E10D2" w:rsidRDefault="0039415D" w:rsidP="003B47B3">
            <w:pPr>
              <w:spacing w:line="360" w:lineRule="auto"/>
            </w:pPr>
            <w:r>
              <w:rPr>
                <w:sz w:val="22"/>
                <w:szCs w:val="22"/>
                <w:vertAlign w:val="superscript"/>
              </w:rPr>
              <w:t xml:space="preserve">     </w:t>
            </w:r>
          </w:p>
        </w:tc>
      </w:tr>
    </w:tbl>
    <w:p w:rsidR="0039415D" w:rsidRDefault="0039415D" w:rsidP="0039415D">
      <w:pPr>
        <w:rPr>
          <w:rFonts w:eastAsia="MS Mincho"/>
          <w:b/>
          <w:i/>
          <w:sz w:val="28"/>
          <w:szCs w:val="28"/>
        </w:rPr>
        <w:sectPr w:rsidR="0039415D" w:rsidSect="00BA5B7D">
          <w:headerReference w:type="default" r:id="rId26"/>
          <w:footerReference w:type="even" r:id="rId27"/>
          <w:footerReference w:type="default" r:id="rId28"/>
          <w:footerReference w:type="first" r:id="rId29"/>
          <w:pgSz w:w="11906" w:h="16838"/>
          <w:pgMar w:top="426" w:right="851" w:bottom="1134" w:left="1418" w:header="709" w:footer="709" w:gutter="0"/>
          <w:cols w:space="708"/>
          <w:docGrid w:linePitch="360"/>
        </w:sectPr>
      </w:pPr>
    </w:p>
    <w:p w:rsidR="0039415D" w:rsidRDefault="0039415D" w:rsidP="0039415D">
      <w:pPr>
        <w:jc w:val="right"/>
      </w:pPr>
      <w:r>
        <w:lastRenderedPageBreak/>
        <w:t>Приложение № 9</w:t>
      </w:r>
    </w:p>
    <w:p w:rsidR="0039415D" w:rsidRDefault="0039415D" w:rsidP="0039415D">
      <w:pPr>
        <w:jc w:val="right"/>
      </w:pPr>
      <w:r>
        <w:t xml:space="preserve">к Договору на выполнение Работ </w:t>
      </w:r>
    </w:p>
    <w:p w:rsidR="0039415D" w:rsidRPr="00646746" w:rsidRDefault="0039415D" w:rsidP="0039415D">
      <w:pPr>
        <w:jc w:val="right"/>
      </w:pPr>
      <w:r>
        <w:t>№____/_____/_____  от «___» ___________201  г.</w:t>
      </w:r>
    </w:p>
    <w:p w:rsidR="0039415D" w:rsidRDefault="0039415D" w:rsidP="0039415D">
      <w:pPr>
        <w:jc w:val="center"/>
        <w:rPr>
          <w:b/>
        </w:rPr>
      </w:pPr>
    </w:p>
    <w:p w:rsidR="0039415D" w:rsidRPr="00D365F2" w:rsidRDefault="0039415D" w:rsidP="0039415D">
      <w:pPr>
        <w:jc w:val="both"/>
        <w:rPr>
          <w:b/>
          <w:u w:val="single"/>
        </w:rPr>
      </w:pPr>
      <w:r>
        <w:rPr>
          <w:b/>
          <w:u w:val="single"/>
        </w:rPr>
        <w:t>Форма документа:</w:t>
      </w:r>
    </w:p>
    <w:p w:rsidR="0039415D" w:rsidRDefault="0039415D" w:rsidP="0039415D">
      <w:pPr>
        <w:rPr>
          <w:sz w:val="28"/>
          <w:szCs w:val="28"/>
          <w:highlight w:val="cyan"/>
        </w:rPr>
      </w:pPr>
      <w:r>
        <w:rPr>
          <w:noProof/>
          <w:sz w:val="28"/>
          <w:szCs w:val="28"/>
          <w:lang w:eastAsia="ru-RU"/>
        </w:rPr>
        <w:drawing>
          <wp:inline distT="0" distB="0" distL="0" distR="0">
            <wp:extent cx="9053389" cy="4460682"/>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9062445" cy="4465144"/>
                    </a:xfrm>
                    <a:prstGeom prst="rect">
                      <a:avLst/>
                    </a:prstGeom>
                    <a:noFill/>
                    <a:ln w="9525">
                      <a:noFill/>
                      <a:miter lim="800000"/>
                      <a:headEnd/>
                      <a:tailEnd/>
                    </a:ln>
                  </pic:spPr>
                </pic:pic>
              </a:graphicData>
            </a:graphic>
          </wp:inline>
        </w:drawing>
      </w:r>
    </w:p>
    <w:p w:rsidR="0039415D" w:rsidRDefault="0039415D" w:rsidP="0039415D">
      <w:pPr>
        <w:rPr>
          <w:sz w:val="28"/>
          <w:szCs w:val="28"/>
          <w:highlight w:val="cyan"/>
        </w:rPr>
      </w:pPr>
      <w:r>
        <w:rPr>
          <w:noProof/>
          <w:sz w:val="28"/>
          <w:szCs w:val="28"/>
          <w:lang w:eastAsia="ru-RU"/>
        </w:rPr>
        <w:lastRenderedPageBreak/>
        <w:drawing>
          <wp:inline distT="0" distB="0" distL="0" distR="0">
            <wp:extent cx="9140853" cy="4126727"/>
            <wp:effectExtent l="19050" t="0" r="3147"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9158837" cy="4134846"/>
                    </a:xfrm>
                    <a:prstGeom prst="rect">
                      <a:avLst/>
                    </a:prstGeom>
                    <a:noFill/>
                    <a:ln w="9525">
                      <a:noFill/>
                      <a:miter lim="800000"/>
                      <a:headEnd/>
                      <a:tailEnd/>
                    </a:ln>
                  </pic:spPr>
                </pic:pic>
              </a:graphicData>
            </a:graphic>
          </wp:inline>
        </w:drawing>
      </w:r>
    </w:p>
    <w:p w:rsidR="0039415D" w:rsidRDefault="0039415D" w:rsidP="0039415D">
      <w:pPr>
        <w:pStyle w:val="ConsNormal"/>
        <w:widowControl/>
        <w:ind w:firstLine="0"/>
        <w:jc w:val="center"/>
        <w:rPr>
          <w:rFonts w:ascii="Times New Roman" w:hAnsi="Times New Roman" w:cs="Times New Roman"/>
          <w:sz w:val="24"/>
          <w:szCs w:val="24"/>
        </w:rPr>
      </w:pPr>
    </w:p>
    <w:p w:rsidR="0039415D" w:rsidRDefault="0039415D" w:rsidP="0039415D">
      <w:pPr>
        <w:pStyle w:val="af9"/>
        <w:ind w:left="567" w:firstLine="0"/>
        <w:jc w:val="left"/>
        <w:rPr>
          <w:b/>
          <w:bCs/>
          <w:sz w:val="24"/>
          <w:u w:val="single"/>
        </w:rPr>
      </w:pPr>
      <w:r>
        <w:rPr>
          <w:b/>
          <w:bCs/>
          <w:sz w:val="24"/>
          <w:u w:val="single"/>
        </w:rPr>
        <w:t>Форма документа согласована:</w:t>
      </w:r>
    </w:p>
    <w:p w:rsidR="0039415D" w:rsidRPr="00D365F2" w:rsidRDefault="0039415D" w:rsidP="0039415D">
      <w:pPr>
        <w:pStyle w:val="af9"/>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0062"/>
      </w:tblGrid>
      <w:tr w:rsidR="0039415D" w:rsidRPr="003C7537" w:rsidTr="003B47B3">
        <w:trPr>
          <w:trHeight w:val="1367"/>
        </w:trPr>
        <w:tc>
          <w:tcPr>
            <w:tcW w:w="4847" w:type="dxa"/>
            <w:tcBorders>
              <w:top w:val="nil"/>
              <w:left w:val="nil"/>
              <w:bottom w:val="nil"/>
              <w:right w:val="nil"/>
            </w:tcBorders>
          </w:tcPr>
          <w:p w:rsidR="0039415D" w:rsidRPr="00952099" w:rsidRDefault="0039415D" w:rsidP="003B47B3">
            <w:pPr>
              <w:pStyle w:val="af9"/>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7"/>
              <w:gridCol w:w="4909"/>
            </w:tblGrid>
            <w:tr w:rsidR="0039415D" w:rsidRPr="00952099" w:rsidTr="003B47B3">
              <w:trPr>
                <w:trHeight w:val="1109"/>
              </w:trPr>
              <w:tc>
                <w:tcPr>
                  <w:tcW w:w="4937" w:type="dxa"/>
                  <w:tcBorders>
                    <w:top w:val="nil"/>
                    <w:left w:val="nil"/>
                    <w:bottom w:val="nil"/>
                    <w:right w:val="nil"/>
                  </w:tcBorders>
                </w:tcPr>
                <w:p w:rsidR="0039415D" w:rsidRPr="00952099" w:rsidRDefault="0039415D" w:rsidP="003B47B3">
                  <w:pPr>
                    <w:rPr>
                      <w:b/>
                    </w:rPr>
                  </w:pPr>
                  <w:r>
                    <w:rPr>
                      <w:b/>
                    </w:rPr>
                    <w:t>Заказчик:</w:t>
                  </w:r>
                </w:p>
                <w:p w:rsidR="0039415D" w:rsidRPr="00952099" w:rsidRDefault="0039415D" w:rsidP="003B47B3">
                  <w:pPr>
                    <w:rPr>
                      <w:b/>
                    </w:rPr>
                  </w:pPr>
                </w:p>
                <w:p w:rsidR="0039415D" w:rsidRPr="00952099" w:rsidRDefault="0039415D" w:rsidP="003B47B3">
                  <w:pPr>
                    <w:rPr>
                      <w:vertAlign w:val="superscript"/>
                    </w:rPr>
                  </w:pPr>
                  <w:r>
                    <w:rPr>
                      <w:b/>
                    </w:rPr>
                    <w:t>_________________/</w:t>
                  </w:r>
                </w:p>
              </w:tc>
              <w:tc>
                <w:tcPr>
                  <w:tcW w:w="4909" w:type="dxa"/>
                  <w:tcBorders>
                    <w:top w:val="nil"/>
                    <w:left w:val="nil"/>
                    <w:bottom w:val="nil"/>
                    <w:right w:val="nil"/>
                  </w:tcBorders>
                </w:tcPr>
                <w:p w:rsidR="0039415D" w:rsidRPr="00952099" w:rsidRDefault="0039415D" w:rsidP="003B47B3">
                  <w:pPr>
                    <w:rPr>
                      <w:b/>
                    </w:rPr>
                  </w:pPr>
                  <w:r>
                    <w:rPr>
                      <w:b/>
                    </w:rPr>
                    <w:t>Исполнитель:</w:t>
                  </w:r>
                </w:p>
                <w:p w:rsidR="0039415D" w:rsidRPr="00952099" w:rsidRDefault="0039415D" w:rsidP="003B47B3"/>
                <w:p w:rsidR="0039415D" w:rsidRPr="00952099" w:rsidRDefault="0039415D" w:rsidP="003B47B3">
                  <w:r>
                    <w:t>__________________/</w:t>
                  </w:r>
                </w:p>
              </w:tc>
            </w:tr>
          </w:tbl>
          <w:p w:rsidR="0039415D" w:rsidRDefault="0039415D" w:rsidP="003B47B3"/>
        </w:tc>
      </w:tr>
    </w:tbl>
    <w:p w:rsidR="0039415D" w:rsidRDefault="0039415D" w:rsidP="0039415D">
      <w:pPr>
        <w:jc w:val="center"/>
        <w:rPr>
          <w:b/>
        </w:rPr>
      </w:pPr>
    </w:p>
    <w:p w:rsidR="0039415D" w:rsidRDefault="0039415D" w:rsidP="0039415D">
      <w:pPr>
        <w:jc w:val="center"/>
        <w:rPr>
          <w:b/>
        </w:rPr>
        <w:sectPr w:rsidR="0039415D" w:rsidSect="00E175DC">
          <w:pgSz w:w="16840" w:h="11907" w:orient="landscape" w:code="9"/>
          <w:pgMar w:top="1134" w:right="851" w:bottom="1134" w:left="1418" w:header="794" w:footer="794" w:gutter="0"/>
          <w:cols w:space="720"/>
          <w:docGrid w:linePitch="326"/>
        </w:sectPr>
      </w:pPr>
    </w:p>
    <w:p w:rsidR="0039415D" w:rsidRDefault="0039415D" w:rsidP="0039415D">
      <w:pPr>
        <w:jc w:val="right"/>
      </w:pPr>
      <w:r>
        <w:lastRenderedPageBreak/>
        <w:t>Приложение № 10</w:t>
      </w:r>
    </w:p>
    <w:p w:rsidR="0039415D" w:rsidRDefault="0039415D" w:rsidP="0039415D">
      <w:pPr>
        <w:jc w:val="right"/>
      </w:pPr>
      <w:r>
        <w:t>к Договору на выполнение Работ</w:t>
      </w:r>
    </w:p>
    <w:p w:rsidR="0039415D" w:rsidRPr="00646746" w:rsidRDefault="0039415D" w:rsidP="0039415D">
      <w:pPr>
        <w:jc w:val="right"/>
      </w:pPr>
      <w:r>
        <w:t xml:space="preserve"> №____/_____/_____  от «___» ___________201  г.</w:t>
      </w:r>
    </w:p>
    <w:p w:rsidR="0039415D" w:rsidRPr="004B0A23" w:rsidRDefault="0039415D" w:rsidP="0039415D"/>
    <w:p w:rsidR="0039415D" w:rsidRDefault="0039415D" w:rsidP="0039415D">
      <w:pPr>
        <w:jc w:val="center"/>
        <w:rPr>
          <w:b/>
        </w:rPr>
      </w:pPr>
    </w:p>
    <w:p w:rsidR="0039415D" w:rsidRPr="00754849" w:rsidRDefault="0039415D" w:rsidP="0039415D">
      <w:pPr>
        <w:jc w:val="center"/>
        <w:rPr>
          <w:b/>
        </w:rPr>
      </w:pPr>
      <w:r>
        <w:rPr>
          <w:b/>
        </w:rPr>
        <w:t>Сведения о цепочке собственников</w:t>
      </w:r>
    </w:p>
    <w:p w:rsidR="0039415D" w:rsidRPr="00754849" w:rsidRDefault="0039415D" w:rsidP="0039415D">
      <w:pPr>
        <w:jc w:val="center"/>
        <w:rPr>
          <w:b/>
        </w:rPr>
      </w:pPr>
      <w:r>
        <w:rPr>
          <w:b/>
        </w:rPr>
        <w:t>(включая бенефициаров</w:t>
      </w:r>
      <w:r>
        <w:rPr>
          <w:rStyle w:val="af6"/>
        </w:rPr>
        <w:t xml:space="preserve">, </w:t>
      </w:r>
      <w:r>
        <w:rPr>
          <w:b/>
        </w:rPr>
        <w:t>в т.ч. конечных)</w:t>
      </w:r>
    </w:p>
    <w:p w:rsidR="0039415D" w:rsidRPr="00754849" w:rsidRDefault="0039415D" w:rsidP="0039415D"/>
    <w:p w:rsidR="0039415D" w:rsidRPr="00754849" w:rsidRDefault="0039415D" w:rsidP="001B60C7">
      <w:pPr>
        <w:pStyle w:val="aff7"/>
        <w:numPr>
          <w:ilvl w:val="0"/>
          <w:numId w:val="33"/>
        </w:numPr>
        <w:suppressAutoHyphens w:val="0"/>
        <w:ind w:left="709" w:hanging="709"/>
        <w:rPr>
          <w:b/>
        </w:rPr>
      </w:pPr>
      <w:r>
        <w:rPr>
          <w:b/>
        </w:rPr>
        <w:t>«Общая информация о контрагенте»:</w:t>
      </w:r>
    </w:p>
    <w:p w:rsidR="0039415D" w:rsidRPr="00754849" w:rsidRDefault="0039415D" w:rsidP="001B60C7">
      <w:pPr>
        <w:pStyle w:val="aff7"/>
        <w:numPr>
          <w:ilvl w:val="1"/>
          <w:numId w:val="33"/>
        </w:numPr>
        <w:suppressAutoHyphens w:val="0"/>
        <w:ind w:left="709" w:hanging="709"/>
      </w:pPr>
      <w:r>
        <w:t>Наименование  (сокращенное):</w:t>
      </w:r>
    </w:p>
    <w:p w:rsidR="0039415D" w:rsidRPr="00754849" w:rsidRDefault="0039415D" w:rsidP="001B60C7">
      <w:pPr>
        <w:pStyle w:val="aff7"/>
        <w:numPr>
          <w:ilvl w:val="1"/>
          <w:numId w:val="33"/>
        </w:numPr>
        <w:suppressAutoHyphens w:val="0"/>
        <w:ind w:left="709" w:hanging="709"/>
      </w:pPr>
      <w:r>
        <w:t>ОГРН/ИНН:</w:t>
      </w:r>
    </w:p>
    <w:p w:rsidR="0039415D" w:rsidRPr="00754849" w:rsidRDefault="0039415D" w:rsidP="001B60C7">
      <w:pPr>
        <w:pStyle w:val="aff7"/>
        <w:numPr>
          <w:ilvl w:val="1"/>
          <w:numId w:val="33"/>
        </w:numPr>
        <w:suppressAutoHyphens w:val="0"/>
        <w:ind w:left="709" w:hanging="709"/>
      </w:pPr>
      <w:r>
        <w:t>Адрес местонахождения (по ЕГРЮЛ):</w:t>
      </w:r>
    </w:p>
    <w:p w:rsidR="0039415D" w:rsidRPr="00754849" w:rsidRDefault="0039415D" w:rsidP="001B60C7">
      <w:pPr>
        <w:pStyle w:val="aff7"/>
        <w:numPr>
          <w:ilvl w:val="1"/>
          <w:numId w:val="33"/>
        </w:numPr>
        <w:suppressAutoHyphens w:val="0"/>
        <w:ind w:left="709" w:hanging="709"/>
      </w:pPr>
      <w:r>
        <w:t>Адрес местонахождения (фактический):</w:t>
      </w:r>
    </w:p>
    <w:p w:rsidR="0039415D" w:rsidRPr="00754849" w:rsidRDefault="0039415D" w:rsidP="001B60C7">
      <w:pPr>
        <w:pStyle w:val="aff7"/>
        <w:numPr>
          <w:ilvl w:val="1"/>
          <w:numId w:val="33"/>
        </w:numPr>
        <w:suppressAutoHyphens w:val="0"/>
        <w:ind w:left="709" w:hanging="709"/>
      </w:pPr>
      <w:r>
        <w:t>Должность и ФИО (полностью) руководителя:</w:t>
      </w:r>
    </w:p>
    <w:p w:rsidR="0039415D" w:rsidRPr="00754849" w:rsidRDefault="0039415D" w:rsidP="001B60C7">
      <w:pPr>
        <w:pStyle w:val="aff7"/>
        <w:numPr>
          <w:ilvl w:val="1"/>
          <w:numId w:val="33"/>
        </w:numPr>
        <w:suppressAutoHyphens w:val="0"/>
        <w:ind w:left="709" w:hanging="709"/>
      </w:pPr>
      <w:r>
        <w:t>Реквизиты документа (паспорта), удостоверяющего личность руководителя:</w:t>
      </w:r>
    </w:p>
    <w:p w:rsidR="0039415D" w:rsidRPr="00754849" w:rsidRDefault="0039415D" w:rsidP="0039415D">
      <w:pPr>
        <w:pStyle w:val="aff7"/>
        <w:spacing w:after="120"/>
        <w:ind w:left="709"/>
      </w:pPr>
    </w:p>
    <w:p w:rsidR="0039415D" w:rsidRPr="00754849" w:rsidRDefault="0039415D" w:rsidP="001B60C7">
      <w:pPr>
        <w:pStyle w:val="aff7"/>
        <w:numPr>
          <w:ilvl w:val="0"/>
          <w:numId w:val="33"/>
        </w:numPr>
        <w:suppressAutoHyphens w:val="0"/>
        <w:spacing w:after="120"/>
        <w:ind w:left="709" w:hanging="709"/>
      </w:pPr>
      <w:r>
        <w:rPr>
          <w:b/>
        </w:rPr>
        <w:t>«Информация о цепочке собственников (участников, акционеров и пр.) контрагента , включая бенефициаров (в т.ч. конечных)»</w:t>
      </w:r>
    </w:p>
    <w:p w:rsidR="0039415D" w:rsidRPr="00754849" w:rsidRDefault="0039415D" w:rsidP="0039415D">
      <w:pPr>
        <w:pStyle w:val="aff7"/>
        <w:ind w:left="709" w:hanging="709"/>
        <w:rPr>
          <w:b/>
          <w:i/>
          <w:u w:val="single"/>
        </w:rPr>
      </w:pPr>
      <w:r>
        <w:rPr>
          <w:b/>
          <w:i/>
          <w:u w:val="single"/>
        </w:rPr>
        <w:t>Для физических лиц (заполняется на каждого собственника):</w:t>
      </w:r>
    </w:p>
    <w:p w:rsidR="0039415D" w:rsidRPr="00754849" w:rsidRDefault="0039415D" w:rsidP="001B60C7">
      <w:pPr>
        <w:pStyle w:val="aff7"/>
        <w:numPr>
          <w:ilvl w:val="1"/>
          <w:numId w:val="33"/>
        </w:numPr>
        <w:suppressAutoHyphens w:val="0"/>
        <w:ind w:left="709" w:hanging="709"/>
      </w:pPr>
      <w:r>
        <w:t>Вид собственника (</w:t>
      </w:r>
      <w:r>
        <w:rPr>
          <w:b/>
          <w:i/>
        </w:rPr>
        <w:t>участник, акционер, бенефициар, иное - указать</w:t>
      </w:r>
      <w:r>
        <w:t>):</w:t>
      </w:r>
    </w:p>
    <w:p w:rsidR="0039415D" w:rsidRPr="00754849" w:rsidRDefault="0039415D" w:rsidP="001B60C7">
      <w:pPr>
        <w:pStyle w:val="aff7"/>
        <w:numPr>
          <w:ilvl w:val="1"/>
          <w:numId w:val="33"/>
        </w:numPr>
        <w:suppressAutoHyphens w:val="0"/>
        <w:ind w:left="709" w:hanging="709"/>
      </w:pPr>
      <w:r>
        <w:t>ФИО полностью:</w:t>
      </w:r>
    </w:p>
    <w:p w:rsidR="0039415D" w:rsidRPr="00754849" w:rsidRDefault="0039415D" w:rsidP="001B60C7">
      <w:pPr>
        <w:pStyle w:val="aff7"/>
        <w:numPr>
          <w:ilvl w:val="1"/>
          <w:numId w:val="33"/>
        </w:numPr>
        <w:suppressAutoHyphens w:val="0"/>
        <w:ind w:left="709" w:hanging="709"/>
      </w:pPr>
      <w:r>
        <w:t>Реквизиты документа, удостоверяющего личность (наименование документа, серия, номер, кем и когда выдан):</w:t>
      </w:r>
    </w:p>
    <w:p w:rsidR="0039415D" w:rsidRPr="00754849" w:rsidRDefault="0039415D" w:rsidP="001B60C7">
      <w:pPr>
        <w:pStyle w:val="aff7"/>
        <w:numPr>
          <w:ilvl w:val="1"/>
          <w:numId w:val="33"/>
        </w:numPr>
        <w:suppressAutoHyphens w:val="0"/>
        <w:ind w:left="709" w:hanging="709"/>
      </w:pPr>
      <w:r>
        <w:t>Адрес регистрации:</w:t>
      </w:r>
    </w:p>
    <w:p w:rsidR="0039415D" w:rsidRPr="00754849" w:rsidRDefault="0039415D" w:rsidP="001B60C7">
      <w:pPr>
        <w:pStyle w:val="aff7"/>
        <w:numPr>
          <w:ilvl w:val="1"/>
          <w:numId w:val="33"/>
        </w:numPr>
        <w:suppressAutoHyphens w:val="0"/>
        <w:spacing w:after="120"/>
        <w:ind w:left="709" w:hanging="709"/>
      </w:pPr>
      <w:r>
        <w:t>Реквизиты документа, подтверждающего вид собственника (наименование, дата, номер):</w:t>
      </w:r>
    </w:p>
    <w:p w:rsidR="0039415D" w:rsidRPr="00754849" w:rsidRDefault="0039415D" w:rsidP="0039415D">
      <w:pPr>
        <w:pStyle w:val="aff7"/>
        <w:ind w:left="709" w:hanging="709"/>
        <w:rPr>
          <w:b/>
          <w:i/>
          <w:u w:val="single"/>
        </w:rPr>
      </w:pPr>
      <w:r>
        <w:rPr>
          <w:b/>
          <w:i/>
          <w:u w:val="single"/>
        </w:rPr>
        <w:t>Для юридических лиц (заполняется на каждого собственника):</w:t>
      </w:r>
    </w:p>
    <w:p w:rsidR="0039415D" w:rsidRPr="00754849" w:rsidRDefault="0039415D" w:rsidP="001B60C7">
      <w:pPr>
        <w:pStyle w:val="aff7"/>
        <w:numPr>
          <w:ilvl w:val="1"/>
          <w:numId w:val="34"/>
        </w:numPr>
        <w:suppressAutoHyphens w:val="0"/>
        <w:ind w:left="709" w:hanging="709"/>
        <w:contextualSpacing/>
      </w:pPr>
      <w:r>
        <w:t>Вид собственника (</w:t>
      </w:r>
      <w:r>
        <w:rPr>
          <w:b/>
          <w:i/>
        </w:rPr>
        <w:t>участник, акционер, бенефициар, иное - указать</w:t>
      </w:r>
      <w:r>
        <w:t>):</w:t>
      </w:r>
    </w:p>
    <w:p w:rsidR="0039415D" w:rsidRPr="00754849" w:rsidRDefault="0039415D" w:rsidP="001B60C7">
      <w:pPr>
        <w:pStyle w:val="aff7"/>
        <w:numPr>
          <w:ilvl w:val="1"/>
          <w:numId w:val="34"/>
        </w:numPr>
        <w:suppressAutoHyphens w:val="0"/>
        <w:ind w:left="709" w:hanging="709"/>
      </w:pPr>
      <w:r>
        <w:t>Наименование  (сокращенное):</w:t>
      </w:r>
    </w:p>
    <w:p w:rsidR="0039415D" w:rsidRPr="00754849" w:rsidRDefault="0039415D" w:rsidP="001B60C7">
      <w:pPr>
        <w:pStyle w:val="aff7"/>
        <w:numPr>
          <w:ilvl w:val="1"/>
          <w:numId w:val="34"/>
        </w:numPr>
        <w:suppressAutoHyphens w:val="0"/>
        <w:ind w:left="709" w:hanging="709"/>
      </w:pPr>
      <w:r>
        <w:t>ОГРН/ИНН:</w:t>
      </w:r>
    </w:p>
    <w:p w:rsidR="0039415D" w:rsidRPr="00754849" w:rsidRDefault="0039415D" w:rsidP="001B60C7">
      <w:pPr>
        <w:pStyle w:val="aff7"/>
        <w:numPr>
          <w:ilvl w:val="1"/>
          <w:numId w:val="34"/>
        </w:numPr>
        <w:suppressAutoHyphens w:val="0"/>
        <w:ind w:left="709" w:hanging="709"/>
      </w:pPr>
      <w:r>
        <w:t>Адрес местонахождения (по ЕГРЮЛ):</w:t>
      </w:r>
    </w:p>
    <w:p w:rsidR="0039415D" w:rsidRPr="00754849" w:rsidRDefault="0039415D" w:rsidP="001B60C7">
      <w:pPr>
        <w:pStyle w:val="aff7"/>
        <w:numPr>
          <w:ilvl w:val="1"/>
          <w:numId w:val="34"/>
        </w:numPr>
        <w:suppressAutoHyphens w:val="0"/>
        <w:ind w:left="709" w:hanging="709"/>
      </w:pPr>
      <w:r>
        <w:t>Адрес местонахождения (фактический):</w:t>
      </w:r>
    </w:p>
    <w:p w:rsidR="0039415D" w:rsidRPr="00754849" w:rsidRDefault="0039415D" w:rsidP="001B60C7">
      <w:pPr>
        <w:pStyle w:val="aff7"/>
        <w:numPr>
          <w:ilvl w:val="1"/>
          <w:numId w:val="34"/>
        </w:numPr>
        <w:suppressAutoHyphens w:val="0"/>
        <w:ind w:left="709" w:hanging="709"/>
      </w:pPr>
      <w:r>
        <w:t>Должность и ФИО (полностью) руководителя:</w:t>
      </w:r>
    </w:p>
    <w:p w:rsidR="0039415D" w:rsidRPr="00754849" w:rsidRDefault="0039415D" w:rsidP="001B60C7">
      <w:pPr>
        <w:pStyle w:val="aff7"/>
        <w:numPr>
          <w:ilvl w:val="1"/>
          <w:numId w:val="34"/>
        </w:numPr>
        <w:suppressAutoHyphens w:val="0"/>
        <w:spacing w:after="120"/>
        <w:ind w:left="709" w:hanging="709"/>
      </w:pPr>
      <w:r>
        <w:t>Реквизиты документа, подтверждающего вид собственника (наименование, дата, номер):</w:t>
      </w:r>
    </w:p>
    <w:p w:rsidR="0039415D" w:rsidRPr="00754849" w:rsidRDefault="0039415D" w:rsidP="0039415D"/>
    <w:p w:rsidR="0039415D" w:rsidRPr="00754849" w:rsidRDefault="0039415D" w:rsidP="0039415D"/>
    <w:p w:rsidR="0039415D" w:rsidRDefault="0039415D" w:rsidP="0039415D">
      <w:pPr>
        <w:jc w:val="both"/>
        <w:rPr>
          <w:sz w:val="20"/>
          <w:szCs w:val="20"/>
          <w:u w:val="single"/>
        </w:rPr>
      </w:pPr>
      <w:r>
        <w:rPr>
          <w:sz w:val="20"/>
          <w:szCs w:val="20"/>
          <w:u w:val="single"/>
        </w:rPr>
        <w:t>Примечание:</w:t>
      </w:r>
    </w:p>
    <w:p w:rsidR="0039415D" w:rsidRPr="00D1188C" w:rsidRDefault="0039415D" w:rsidP="0039415D">
      <w:pPr>
        <w:jc w:val="both"/>
        <w:rPr>
          <w:sz w:val="20"/>
          <w:szCs w:val="20"/>
          <w:u w:val="single"/>
        </w:rPr>
      </w:pPr>
      <w:r>
        <w:rPr>
          <w:sz w:val="20"/>
          <w:szCs w:val="20"/>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39415D" w:rsidRDefault="0039415D" w:rsidP="0039415D"/>
    <w:p w:rsidR="0039415D" w:rsidRDefault="0039415D" w:rsidP="0039415D"/>
    <w:p w:rsidR="0039415D" w:rsidRDefault="0039415D" w:rsidP="0039415D"/>
    <w:p w:rsidR="0039415D" w:rsidRDefault="0039415D" w:rsidP="0039415D">
      <w:r>
        <w:t>Должность руководителя и наименование контрагента:</w:t>
      </w:r>
      <w:r>
        <w:tab/>
        <w:t>____________________</w:t>
      </w:r>
    </w:p>
    <w:p w:rsidR="0039415D" w:rsidRDefault="0039415D" w:rsidP="0039415D">
      <w:r>
        <w:t>ФИО руководителя и его подпись:</w:t>
      </w:r>
      <w:r>
        <w:tab/>
      </w:r>
      <w:r>
        <w:tab/>
      </w:r>
      <w:r>
        <w:tab/>
      </w:r>
      <w:r>
        <w:tab/>
        <w:t>____________________</w:t>
      </w:r>
    </w:p>
    <w:p w:rsidR="0039415D" w:rsidRPr="00754849" w:rsidRDefault="0039415D" w:rsidP="0039415D">
      <w:r>
        <w:t>Печать контрагента:</w:t>
      </w:r>
      <w:r>
        <w:tab/>
      </w:r>
      <w:r>
        <w:tab/>
      </w:r>
      <w:r>
        <w:tab/>
      </w:r>
      <w:r>
        <w:tab/>
      </w:r>
      <w:r>
        <w:tab/>
      </w:r>
      <w:r>
        <w:tab/>
        <w:t>м.п.</w:t>
      </w:r>
    </w:p>
    <w:p w:rsidR="0039415D" w:rsidRDefault="0039415D" w:rsidP="0039415D">
      <w:pPr>
        <w:rPr>
          <w:rFonts w:eastAsia="MS Mincho"/>
          <w:b/>
          <w:i/>
          <w:sz w:val="28"/>
          <w:szCs w:val="28"/>
        </w:rPr>
      </w:pPr>
    </w:p>
    <w:p w:rsidR="0039415D" w:rsidRDefault="0039415D" w:rsidP="0039415D">
      <w:pPr>
        <w:rPr>
          <w:rFonts w:eastAsia="MS Mincho"/>
          <w:b/>
          <w:i/>
          <w:sz w:val="28"/>
          <w:szCs w:val="28"/>
        </w:rPr>
        <w:sectPr w:rsidR="0039415D" w:rsidSect="00E175DC">
          <w:pgSz w:w="11907" w:h="16840" w:code="9"/>
          <w:pgMar w:top="1134" w:right="851" w:bottom="1134" w:left="1418" w:header="794" w:footer="794" w:gutter="0"/>
          <w:cols w:space="720"/>
          <w:docGrid w:linePitch="326"/>
        </w:sectPr>
      </w:pPr>
    </w:p>
    <w:p w:rsidR="0039415D" w:rsidRDefault="0039415D" w:rsidP="0039415D">
      <w:pPr>
        <w:jc w:val="right"/>
      </w:pPr>
      <w:r>
        <w:lastRenderedPageBreak/>
        <w:t>Приложение № 11</w:t>
      </w:r>
    </w:p>
    <w:p w:rsidR="0039415D" w:rsidRDefault="0039415D" w:rsidP="0039415D">
      <w:pPr>
        <w:jc w:val="right"/>
      </w:pPr>
      <w:r>
        <w:t>к Договору на выполнение Работ</w:t>
      </w:r>
    </w:p>
    <w:p w:rsidR="0039415D" w:rsidRPr="00646746" w:rsidRDefault="0039415D" w:rsidP="0039415D">
      <w:pPr>
        <w:jc w:val="right"/>
      </w:pPr>
      <w:r>
        <w:t xml:space="preserve"> №____/_____/_____  от «___» ___________201  г.</w:t>
      </w:r>
    </w:p>
    <w:p w:rsidR="0039415D" w:rsidRDefault="0039415D" w:rsidP="0039415D">
      <w:pPr>
        <w:tabs>
          <w:tab w:val="left" w:pos="5685"/>
        </w:tabs>
        <w:jc w:val="center"/>
      </w:pPr>
    </w:p>
    <w:tbl>
      <w:tblPr>
        <w:tblW w:w="9855" w:type="dxa"/>
        <w:tblCellMar>
          <w:left w:w="27" w:type="dxa"/>
          <w:right w:w="0" w:type="dxa"/>
        </w:tblCellMar>
        <w:tblLook w:val="04A0" w:firstRow="1" w:lastRow="0" w:firstColumn="1" w:lastColumn="0" w:noHBand="0" w:noVBand="1"/>
      </w:tblPr>
      <w:tblGrid>
        <w:gridCol w:w="2653"/>
        <w:gridCol w:w="6498"/>
        <w:gridCol w:w="33"/>
        <w:gridCol w:w="33"/>
        <w:gridCol w:w="33"/>
        <w:gridCol w:w="33"/>
        <w:gridCol w:w="33"/>
        <w:gridCol w:w="492"/>
        <w:gridCol w:w="47"/>
      </w:tblGrid>
      <w:tr w:rsidR="0039415D" w:rsidRPr="005E10D2" w:rsidTr="003B47B3">
        <w:trPr>
          <w:gridAfter w:val="1"/>
          <w:wAfter w:w="47" w:type="dxa"/>
          <w:trHeight w:val="625"/>
        </w:trPr>
        <w:tc>
          <w:tcPr>
            <w:tcW w:w="9283" w:type="dxa"/>
            <w:gridSpan w:val="6"/>
            <w:tcBorders>
              <w:top w:val="nil"/>
              <w:left w:val="nil"/>
            </w:tcBorders>
            <w:vAlign w:val="bottom"/>
            <w:hideMark/>
          </w:tcPr>
          <w:p w:rsidR="0039415D" w:rsidRPr="006E0DB7" w:rsidRDefault="0039415D" w:rsidP="003B47B3">
            <w:pPr>
              <w:suppressAutoHyphens w:val="0"/>
              <w:rPr>
                <w:b/>
                <w:bCs/>
                <w:lang w:eastAsia="ru-RU"/>
              </w:rPr>
            </w:pPr>
          </w:p>
          <w:p w:rsidR="0039415D" w:rsidRPr="006E0DB7" w:rsidRDefault="0039415D" w:rsidP="003B47B3">
            <w:pPr>
              <w:suppressAutoHyphens w:val="0"/>
              <w:rPr>
                <w:b/>
                <w:bCs/>
                <w:u w:val="single"/>
                <w:lang w:eastAsia="ru-RU"/>
              </w:rPr>
            </w:pPr>
            <w:r>
              <w:rPr>
                <w:b/>
                <w:bCs/>
                <w:u w:val="single"/>
                <w:lang w:eastAsia="ru-RU"/>
              </w:rPr>
              <w:t>ФОРМА ДОКУМЕНТА:</w:t>
            </w:r>
          </w:p>
          <w:p w:rsidR="0039415D" w:rsidRPr="006E0DB7" w:rsidRDefault="0039415D" w:rsidP="003B47B3">
            <w:pPr>
              <w:suppressAutoHyphens w:val="0"/>
              <w:rPr>
                <w:b/>
                <w:bCs/>
                <w:lang w:eastAsia="ru-RU"/>
              </w:rPr>
            </w:pPr>
          </w:p>
          <w:p w:rsidR="0039415D" w:rsidRPr="005E10D2" w:rsidRDefault="0039415D" w:rsidP="003B47B3">
            <w:pPr>
              <w:suppressAutoHyphens w:val="0"/>
              <w:rPr>
                <w:b/>
                <w:bCs/>
                <w:lang w:eastAsia="ru-RU"/>
              </w:rPr>
            </w:pPr>
            <w:r>
              <w:rPr>
                <w:b/>
                <w:bCs/>
                <w:sz w:val="22"/>
                <w:szCs w:val="22"/>
                <w:lang w:eastAsia="ru-RU"/>
              </w:rPr>
              <w:t>ИСПОЛНИТЕЛЬ: ______________________</w:t>
            </w:r>
          </w:p>
        </w:tc>
        <w:tc>
          <w:tcPr>
            <w:tcW w:w="525" w:type="dxa"/>
            <w:gridSpan w:val="2"/>
            <w:tcBorders>
              <w:top w:val="nil"/>
            </w:tcBorders>
            <w:vAlign w:val="center"/>
            <w:hideMark/>
          </w:tcPr>
          <w:p w:rsidR="0039415D" w:rsidRPr="005E10D2" w:rsidRDefault="0039415D" w:rsidP="003B47B3">
            <w:pPr>
              <w:suppressAutoHyphens w:val="0"/>
              <w:rPr>
                <w:b/>
                <w:bCs/>
                <w:lang w:eastAsia="ru-RU"/>
              </w:rPr>
            </w:pPr>
          </w:p>
        </w:tc>
      </w:tr>
      <w:tr w:rsidR="0039415D" w:rsidRPr="005E10D2" w:rsidTr="003B47B3">
        <w:trPr>
          <w:gridAfter w:val="1"/>
          <w:wAfter w:w="47" w:type="dxa"/>
          <w:trHeight w:val="231"/>
        </w:trPr>
        <w:tc>
          <w:tcPr>
            <w:tcW w:w="9283" w:type="dxa"/>
            <w:gridSpan w:val="6"/>
            <w:tcBorders>
              <w:left w:val="nil"/>
            </w:tcBorders>
            <w:hideMark/>
          </w:tcPr>
          <w:p w:rsidR="0039415D" w:rsidRPr="005E10D2" w:rsidRDefault="0039415D" w:rsidP="003B47B3">
            <w:pPr>
              <w:suppressAutoHyphens w:val="0"/>
              <w:rPr>
                <w:lang w:eastAsia="ru-RU"/>
              </w:rPr>
            </w:pPr>
            <w:r>
              <w:rPr>
                <w:sz w:val="22"/>
                <w:szCs w:val="22"/>
                <w:lang w:eastAsia="ru-RU"/>
              </w:rPr>
              <w:t>Адрес местонахождения: _________________</w:t>
            </w:r>
          </w:p>
        </w:tc>
        <w:tc>
          <w:tcPr>
            <w:tcW w:w="525" w:type="dxa"/>
            <w:gridSpan w:val="2"/>
            <w:hideMark/>
          </w:tcPr>
          <w:p w:rsidR="0039415D" w:rsidRPr="005E10D2" w:rsidRDefault="0039415D" w:rsidP="003B47B3">
            <w:pPr>
              <w:suppressAutoHyphens w:val="0"/>
              <w:rPr>
                <w:lang w:eastAsia="ru-RU"/>
              </w:rPr>
            </w:pPr>
          </w:p>
        </w:tc>
      </w:tr>
      <w:tr w:rsidR="0039415D" w:rsidRPr="005E10D2" w:rsidTr="003B47B3">
        <w:trPr>
          <w:trHeight w:val="231"/>
        </w:trPr>
        <w:tc>
          <w:tcPr>
            <w:tcW w:w="9283" w:type="dxa"/>
            <w:gridSpan w:val="6"/>
            <w:tcBorders>
              <w:left w:val="nil"/>
            </w:tcBorders>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492" w:type="dxa"/>
            <w:vAlign w:val="center"/>
            <w:hideMark/>
          </w:tcPr>
          <w:p w:rsidR="0039415D" w:rsidRPr="005E10D2" w:rsidRDefault="0039415D" w:rsidP="003B47B3">
            <w:pPr>
              <w:suppressAutoHyphens w:val="0"/>
              <w:rPr>
                <w:lang w:eastAsia="ru-RU"/>
              </w:rPr>
            </w:pPr>
          </w:p>
        </w:tc>
        <w:tc>
          <w:tcPr>
            <w:tcW w:w="47" w:type="dxa"/>
            <w:vAlign w:val="center"/>
            <w:hideMark/>
          </w:tcPr>
          <w:p w:rsidR="0039415D" w:rsidRPr="005E10D2" w:rsidRDefault="0039415D" w:rsidP="003B47B3">
            <w:pPr>
              <w:suppressAutoHyphens w:val="0"/>
              <w:rPr>
                <w:lang w:eastAsia="ru-RU"/>
              </w:rPr>
            </w:pPr>
          </w:p>
        </w:tc>
      </w:tr>
      <w:tr w:rsidR="0039415D" w:rsidRPr="005E10D2" w:rsidTr="003B47B3">
        <w:trPr>
          <w:trHeight w:val="231"/>
        </w:trPr>
        <w:tc>
          <w:tcPr>
            <w:tcW w:w="2653" w:type="dxa"/>
            <w:tcBorders>
              <w:left w:val="nil"/>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b/>
                <w:bCs/>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0" w:type="auto"/>
            <w:tcBorders>
              <w:bottom w:val="single" w:sz="6" w:space="0" w:color="000000"/>
            </w:tcBorders>
            <w:vAlign w:val="center"/>
            <w:hideMark/>
          </w:tcPr>
          <w:p w:rsidR="0039415D" w:rsidRPr="005E10D2" w:rsidRDefault="0039415D" w:rsidP="003B47B3">
            <w:pPr>
              <w:suppressAutoHyphens w:val="0"/>
              <w:rPr>
                <w:lang w:eastAsia="ru-RU"/>
              </w:rPr>
            </w:pPr>
          </w:p>
        </w:tc>
        <w:tc>
          <w:tcPr>
            <w:tcW w:w="492" w:type="dxa"/>
            <w:tcBorders>
              <w:bottom w:val="single" w:sz="6" w:space="0" w:color="000000"/>
            </w:tcBorders>
            <w:vAlign w:val="center"/>
            <w:hideMark/>
          </w:tcPr>
          <w:p w:rsidR="0039415D" w:rsidRPr="005E10D2" w:rsidRDefault="0039415D" w:rsidP="003B47B3">
            <w:pPr>
              <w:suppressAutoHyphens w:val="0"/>
              <w:rPr>
                <w:lang w:eastAsia="ru-RU"/>
              </w:rPr>
            </w:pPr>
          </w:p>
        </w:tc>
        <w:tc>
          <w:tcPr>
            <w:tcW w:w="47" w:type="dxa"/>
            <w:tcBorders>
              <w:bottom w:val="single" w:sz="6" w:space="0" w:color="000000"/>
            </w:tcBorders>
            <w:vAlign w:val="center"/>
            <w:hideMark/>
          </w:tcPr>
          <w:p w:rsidR="0039415D" w:rsidRPr="005E10D2" w:rsidRDefault="0039415D" w:rsidP="003B47B3">
            <w:pPr>
              <w:suppressAutoHyphens w:val="0"/>
              <w:rPr>
                <w:lang w:eastAsia="ru-RU"/>
              </w:rPr>
            </w:pPr>
          </w:p>
        </w:tc>
      </w:tr>
      <w:tr w:rsidR="0039415D" w:rsidRPr="005E10D2" w:rsidTr="003B47B3">
        <w:trPr>
          <w:gridAfter w:val="1"/>
          <w:wAfter w:w="47" w:type="dxa"/>
          <w:trHeight w:val="231"/>
        </w:trPr>
        <w:tc>
          <w:tcPr>
            <w:tcW w:w="9808" w:type="dxa"/>
            <w:gridSpan w:val="8"/>
            <w:tcBorders>
              <w:top w:val="single" w:sz="6" w:space="0" w:color="000000"/>
              <w:left w:val="single" w:sz="4" w:space="0" w:color="auto"/>
              <w:bottom w:val="single" w:sz="6" w:space="0" w:color="000000"/>
              <w:righ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 xml:space="preserve">Заказчик: </w:t>
            </w:r>
          </w:p>
        </w:tc>
      </w:tr>
      <w:tr w:rsidR="0039415D" w:rsidRPr="005E10D2" w:rsidTr="003B47B3">
        <w:trPr>
          <w:gridAfter w:val="1"/>
          <w:wAfter w:w="47" w:type="dxa"/>
          <w:trHeight w:val="231"/>
        </w:trPr>
        <w:tc>
          <w:tcPr>
            <w:tcW w:w="9808" w:type="dxa"/>
            <w:gridSpan w:val="8"/>
            <w:tcBorders>
              <w:top w:val="single" w:sz="6" w:space="0" w:color="000000"/>
              <w:left w:val="single" w:sz="4" w:space="0" w:color="auto"/>
              <w:bottom w:val="single" w:sz="6" w:space="0" w:color="000000"/>
              <w:righ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 xml:space="preserve">адрес заказчика : телефоны: </w:t>
            </w:r>
          </w:p>
        </w:tc>
      </w:tr>
      <w:tr w:rsidR="0039415D" w:rsidRPr="005E10D2" w:rsidTr="003B47B3">
        <w:trPr>
          <w:gridAfter w:val="1"/>
          <w:wAfter w:w="47" w:type="dxa"/>
          <w:trHeight w:val="231"/>
        </w:trPr>
        <w:tc>
          <w:tcPr>
            <w:tcW w:w="9808" w:type="dxa"/>
            <w:gridSpan w:val="8"/>
            <w:tcBorders>
              <w:top w:val="single" w:sz="6" w:space="0" w:color="000000"/>
              <w:left w:val="single" w:sz="4" w:space="0" w:color="auto"/>
              <w:bottom w:val="single" w:sz="6" w:space="0" w:color="000000"/>
              <w:righ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 xml:space="preserve">Плательщик: </w:t>
            </w:r>
          </w:p>
        </w:tc>
      </w:tr>
      <w:tr w:rsidR="0039415D" w:rsidRPr="005E10D2" w:rsidTr="003B47B3">
        <w:trPr>
          <w:gridAfter w:val="1"/>
          <w:wAfter w:w="47" w:type="dxa"/>
          <w:trHeight w:val="231"/>
        </w:trPr>
        <w:tc>
          <w:tcPr>
            <w:tcW w:w="9808" w:type="dxa"/>
            <w:gridSpan w:val="8"/>
            <w:tcBorders>
              <w:top w:val="single" w:sz="6" w:space="0" w:color="000000"/>
              <w:left w:val="single" w:sz="4" w:space="0" w:color="auto"/>
              <w:bottom w:val="single" w:sz="6" w:space="0" w:color="000000"/>
              <w:righ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 xml:space="preserve">ИНН адрес: телефоны: </w:t>
            </w:r>
          </w:p>
        </w:tc>
      </w:tr>
      <w:tr w:rsidR="0039415D" w:rsidRPr="005E10D2" w:rsidTr="003B47B3">
        <w:trPr>
          <w:trHeight w:val="82"/>
        </w:trPr>
        <w:tc>
          <w:tcPr>
            <w:tcW w:w="2653" w:type="dxa"/>
            <w:tcBorders>
              <w:left w:val="nil"/>
            </w:tcBorders>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492" w:type="dxa"/>
            <w:vAlign w:val="center"/>
            <w:hideMark/>
          </w:tcPr>
          <w:p w:rsidR="0039415D" w:rsidRPr="005E10D2" w:rsidRDefault="0039415D" w:rsidP="003B47B3">
            <w:pPr>
              <w:suppressAutoHyphens w:val="0"/>
              <w:rPr>
                <w:lang w:eastAsia="ru-RU"/>
              </w:rPr>
            </w:pPr>
          </w:p>
        </w:tc>
        <w:tc>
          <w:tcPr>
            <w:tcW w:w="47" w:type="dxa"/>
            <w:vAlign w:val="center"/>
            <w:hideMark/>
          </w:tcPr>
          <w:p w:rsidR="0039415D" w:rsidRPr="005E10D2" w:rsidRDefault="0039415D" w:rsidP="003B47B3">
            <w:pPr>
              <w:suppressAutoHyphens w:val="0"/>
              <w:rPr>
                <w:lang w:eastAsia="ru-RU"/>
              </w:rPr>
            </w:pPr>
          </w:p>
        </w:tc>
      </w:tr>
      <w:tr w:rsidR="0039415D" w:rsidRPr="005E10D2" w:rsidTr="003B47B3">
        <w:trPr>
          <w:gridAfter w:val="1"/>
          <w:wAfter w:w="47" w:type="dxa"/>
          <w:trHeight w:val="217"/>
        </w:trPr>
        <w:tc>
          <w:tcPr>
            <w:tcW w:w="9151" w:type="dxa"/>
            <w:gridSpan w:val="2"/>
            <w:tcBorders>
              <w:top w:val="single" w:sz="6" w:space="0" w:color="000000"/>
              <w:left w:val="single" w:sz="6" w:space="0" w:color="000000"/>
            </w:tcBorders>
            <w:vAlign w:val="center"/>
            <w:hideMark/>
          </w:tcPr>
          <w:p w:rsidR="0039415D" w:rsidRPr="005E10D2" w:rsidRDefault="0039415D" w:rsidP="003B47B3">
            <w:pPr>
              <w:suppressAutoHyphens w:val="0"/>
              <w:rPr>
                <w:b/>
                <w:bCs/>
                <w:u w:val="single"/>
                <w:lang w:eastAsia="ru-RU"/>
              </w:rPr>
            </w:pPr>
            <w:r>
              <w:rPr>
                <w:b/>
                <w:bCs/>
                <w:sz w:val="22"/>
                <w:szCs w:val="22"/>
                <w:u w:val="single"/>
                <w:lang w:eastAsia="ru-RU"/>
              </w:rPr>
              <w:t> Автомобиль :</w:t>
            </w:r>
          </w:p>
        </w:tc>
        <w:tc>
          <w:tcPr>
            <w:tcW w:w="657" w:type="dxa"/>
            <w:gridSpan w:val="6"/>
            <w:tcBorders>
              <w:top w:val="single" w:sz="6" w:space="0" w:color="000000"/>
              <w:right w:val="single" w:sz="6" w:space="0" w:color="000000"/>
            </w:tcBorders>
            <w:vAlign w:val="center"/>
            <w:hideMark/>
          </w:tcPr>
          <w:p w:rsidR="0039415D" w:rsidRPr="005E10D2" w:rsidRDefault="0039415D" w:rsidP="003B47B3">
            <w:pPr>
              <w:suppressAutoHyphens w:val="0"/>
              <w:rPr>
                <w:b/>
                <w:bCs/>
                <w:lang w:val="en-US" w:eastAsia="ru-RU"/>
              </w:rPr>
            </w:pPr>
          </w:p>
        </w:tc>
      </w:tr>
      <w:tr w:rsidR="0039415D" w:rsidRPr="005E10D2" w:rsidTr="003B47B3">
        <w:trPr>
          <w:gridAfter w:val="1"/>
          <w:wAfter w:w="47" w:type="dxa"/>
          <w:trHeight w:val="217"/>
        </w:trPr>
        <w:tc>
          <w:tcPr>
            <w:tcW w:w="9151" w:type="dxa"/>
            <w:gridSpan w:val="2"/>
            <w:tcBorders>
              <w:lef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гос. номер:</w:t>
            </w:r>
          </w:p>
        </w:tc>
        <w:tc>
          <w:tcPr>
            <w:tcW w:w="657" w:type="dxa"/>
            <w:gridSpan w:val="6"/>
            <w:tcBorders>
              <w:right w:val="single" w:sz="6" w:space="0" w:color="000000"/>
            </w:tcBorders>
            <w:vAlign w:val="center"/>
            <w:hideMark/>
          </w:tcPr>
          <w:p w:rsidR="0039415D" w:rsidRPr="005E10D2" w:rsidRDefault="0039415D" w:rsidP="003B47B3">
            <w:pPr>
              <w:suppressAutoHyphens w:val="0"/>
              <w:rPr>
                <w:b/>
                <w:bCs/>
                <w:lang w:eastAsia="ru-RU"/>
              </w:rPr>
            </w:pPr>
          </w:p>
        </w:tc>
      </w:tr>
      <w:tr w:rsidR="0039415D" w:rsidRPr="005E10D2" w:rsidTr="003B47B3">
        <w:trPr>
          <w:gridAfter w:val="1"/>
          <w:wAfter w:w="47" w:type="dxa"/>
          <w:trHeight w:val="217"/>
        </w:trPr>
        <w:tc>
          <w:tcPr>
            <w:tcW w:w="9151" w:type="dxa"/>
            <w:gridSpan w:val="2"/>
            <w:tcBorders>
              <w:lef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VIN:</w:t>
            </w:r>
          </w:p>
        </w:tc>
        <w:tc>
          <w:tcPr>
            <w:tcW w:w="657" w:type="dxa"/>
            <w:gridSpan w:val="6"/>
            <w:tcBorders>
              <w:right w:val="single" w:sz="6" w:space="0" w:color="000000"/>
            </w:tcBorders>
            <w:vAlign w:val="center"/>
            <w:hideMark/>
          </w:tcPr>
          <w:p w:rsidR="0039415D" w:rsidRPr="005E10D2" w:rsidRDefault="0039415D" w:rsidP="003B47B3">
            <w:pPr>
              <w:suppressAutoHyphens w:val="0"/>
              <w:rPr>
                <w:b/>
                <w:bCs/>
                <w:lang w:eastAsia="ru-RU"/>
              </w:rPr>
            </w:pPr>
          </w:p>
        </w:tc>
      </w:tr>
      <w:tr w:rsidR="0039415D" w:rsidRPr="005E10D2" w:rsidTr="003B47B3">
        <w:trPr>
          <w:gridAfter w:val="1"/>
          <w:wAfter w:w="47" w:type="dxa"/>
          <w:trHeight w:val="217"/>
        </w:trPr>
        <w:tc>
          <w:tcPr>
            <w:tcW w:w="9151" w:type="dxa"/>
            <w:gridSpan w:val="2"/>
            <w:tcBorders>
              <w:left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год выпуска:</w:t>
            </w:r>
          </w:p>
        </w:tc>
        <w:tc>
          <w:tcPr>
            <w:tcW w:w="657" w:type="dxa"/>
            <w:gridSpan w:val="6"/>
            <w:tcBorders>
              <w:right w:val="single" w:sz="6" w:space="0" w:color="000000"/>
            </w:tcBorders>
            <w:vAlign w:val="center"/>
            <w:hideMark/>
          </w:tcPr>
          <w:p w:rsidR="0039415D" w:rsidRPr="005E10D2" w:rsidRDefault="0039415D" w:rsidP="003B47B3">
            <w:pPr>
              <w:suppressAutoHyphens w:val="0"/>
              <w:rPr>
                <w:b/>
                <w:bCs/>
                <w:lang w:eastAsia="ru-RU"/>
              </w:rPr>
            </w:pPr>
          </w:p>
        </w:tc>
      </w:tr>
      <w:tr w:rsidR="0039415D" w:rsidRPr="005E10D2" w:rsidTr="003B47B3">
        <w:trPr>
          <w:gridAfter w:val="1"/>
          <w:wAfter w:w="47" w:type="dxa"/>
          <w:trHeight w:val="217"/>
        </w:trPr>
        <w:tc>
          <w:tcPr>
            <w:tcW w:w="9151" w:type="dxa"/>
            <w:gridSpan w:val="2"/>
            <w:tcBorders>
              <w:left w:val="single" w:sz="6" w:space="0" w:color="000000"/>
              <w:bottom w:val="single" w:sz="6" w:space="0" w:color="000000"/>
            </w:tcBorders>
            <w:vAlign w:val="center"/>
            <w:hideMark/>
          </w:tcPr>
          <w:p w:rsidR="0039415D" w:rsidRPr="005E10D2" w:rsidRDefault="0039415D" w:rsidP="003B47B3">
            <w:pPr>
              <w:suppressAutoHyphens w:val="0"/>
              <w:rPr>
                <w:b/>
                <w:bCs/>
                <w:lang w:eastAsia="ru-RU"/>
              </w:rPr>
            </w:pPr>
            <w:r>
              <w:rPr>
                <w:b/>
                <w:bCs/>
                <w:sz w:val="22"/>
                <w:szCs w:val="22"/>
                <w:lang w:eastAsia="ru-RU"/>
              </w:rPr>
              <w:t>пробег:</w:t>
            </w:r>
          </w:p>
        </w:tc>
        <w:tc>
          <w:tcPr>
            <w:tcW w:w="657" w:type="dxa"/>
            <w:gridSpan w:val="6"/>
            <w:tcBorders>
              <w:bottom w:val="single" w:sz="6" w:space="0" w:color="000000"/>
              <w:right w:val="single" w:sz="6" w:space="0" w:color="000000"/>
            </w:tcBorders>
            <w:vAlign w:val="center"/>
            <w:hideMark/>
          </w:tcPr>
          <w:p w:rsidR="0039415D" w:rsidRPr="005E10D2" w:rsidRDefault="0039415D" w:rsidP="003B47B3">
            <w:pPr>
              <w:suppressAutoHyphens w:val="0"/>
              <w:rPr>
                <w:b/>
                <w:bCs/>
                <w:lang w:eastAsia="ru-RU"/>
              </w:rPr>
            </w:pPr>
          </w:p>
        </w:tc>
      </w:tr>
      <w:tr w:rsidR="0039415D" w:rsidRPr="005E10D2" w:rsidTr="003B47B3">
        <w:trPr>
          <w:trHeight w:val="163"/>
        </w:trPr>
        <w:tc>
          <w:tcPr>
            <w:tcW w:w="2653" w:type="dxa"/>
            <w:tcBorders>
              <w:left w:val="nil"/>
            </w:tcBorders>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b/>
                <w:bCs/>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lang w:eastAsia="ru-RU"/>
              </w:rPr>
            </w:pPr>
          </w:p>
        </w:tc>
        <w:tc>
          <w:tcPr>
            <w:tcW w:w="492" w:type="dxa"/>
            <w:vAlign w:val="center"/>
            <w:hideMark/>
          </w:tcPr>
          <w:p w:rsidR="0039415D" w:rsidRPr="005E10D2" w:rsidRDefault="0039415D" w:rsidP="003B47B3">
            <w:pPr>
              <w:suppressAutoHyphens w:val="0"/>
              <w:rPr>
                <w:lang w:eastAsia="ru-RU"/>
              </w:rPr>
            </w:pPr>
          </w:p>
        </w:tc>
        <w:tc>
          <w:tcPr>
            <w:tcW w:w="47" w:type="dxa"/>
            <w:vAlign w:val="center"/>
            <w:hideMark/>
          </w:tcPr>
          <w:p w:rsidR="0039415D" w:rsidRPr="005E10D2" w:rsidRDefault="0039415D" w:rsidP="003B47B3">
            <w:pPr>
              <w:suppressAutoHyphens w:val="0"/>
              <w:rPr>
                <w:lang w:eastAsia="ru-RU"/>
              </w:rPr>
            </w:pPr>
          </w:p>
        </w:tc>
      </w:tr>
      <w:tr w:rsidR="0039415D" w:rsidRPr="005E10D2" w:rsidTr="003B47B3">
        <w:trPr>
          <w:gridAfter w:val="1"/>
          <w:wAfter w:w="47" w:type="dxa"/>
          <w:trHeight w:val="245"/>
        </w:trPr>
        <w:tc>
          <w:tcPr>
            <w:tcW w:w="9808" w:type="dxa"/>
            <w:gridSpan w:val="8"/>
            <w:tcBorders>
              <w:left w:val="nil"/>
            </w:tcBorders>
            <w:vAlign w:val="center"/>
            <w:hideMark/>
          </w:tcPr>
          <w:p w:rsidR="0039415D" w:rsidRPr="005E10D2" w:rsidRDefault="0039415D" w:rsidP="003B47B3">
            <w:pPr>
              <w:suppressAutoHyphens w:val="0"/>
              <w:rPr>
                <w:lang w:eastAsia="ru-RU"/>
              </w:rPr>
            </w:pPr>
            <w:r>
              <w:rPr>
                <w:sz w:val="22"/>
                <w:szCs w:val="22"/>
                <w:lang w:eastAsia="ru-RU"/>
              </w:rPr>
              <w:t>Основание: </w:t>
            </w:r>
          </w:p>
        </w:tc>
      </w:tr>
      <w:tr w:rsidR="0039415D" w:rsidRPr="005E10D2" w:rsidTr="003B47B3">
        <w:trPr>
          <w:gridAfter w:val="1"/>
          <w:wAfter w:w="47" w:type="dxa"/>
          <w:trHeight w:val="231"/>
        </w:trPr>
        <w:tc>
          <w:tcPr>
            <w:tcW w:w="2653" w:type="dxa"/>
            <w:tcBorders>
              <w:left w:val="nil"/>
            </w:tcBorders>
            <w:vAlign w:val="center"/>
            <w:hideMark/>
          </w:tcPr>
          <w:p w:rsidR="0039415D" w:rsidRPr="005E10D2" w:rsidRDefault="0039415D" w:rsidP="003B47B3">
            <w:pPr>
              <w:suppressAutoHyphens w:val="0"/>
              <w:rPr>
                <w:lang w:eastAsia="ru-RU"/>
              </w:rPr>
            </w:pPr>
          </w:p>
        </w:tc>
        <w:tc>
          <w:tcPr>
            <w:tcW w:w="0" w:type="auto"/>
            <w:vAlign w:val="center"/>
            <w:hideMark/>
          </w:tcPr>
          <w:p w:rsidR="0039415D" w:rsidRPr="005E10D2" w:rsidRDefault="0039415D" w:rsidP="003B47B3">
            <w:pPr>
              <w:suppressAutoHyphens w:val="0"/>
              <w:rPr>
                <w:b/>
                <w:bCs/>
                <w:lang w:eastAsia="ru-RU"/>
              </w:rPr>
            </w:pPr>
          </w:p>
        </w:tc>
        <w:tc>
          <w:tcPr>
            <w:tcW w:w="657" w:type="dxa"/>
            <w:gridSpan w:val="6"/>
            <w:vAlign w:val="center"/>
            <w:hideMark/>
          </w:tcPr>
          <w:p w:rsidR="0039415D" w:rsidRPr="005E10D2" w:rsidRDefault="0039415D" w:rsidP="003B47B3">
            <w:pPr>
              <w:suppressAutoHyphens w:val="0"/>
              <w:rPr>
                <w:lang w:eastAsia="ru-RU"/>
              </w:rPr>
            </w:pPr>
          </w:p>
        </w:tc>
      </w:tr>
      <w:tr w:rsidR="0039415D" w:rsidRPr="004B0A23" w:rsidTr="003B47B3">
        <w:trPr>
          <w:gridAfter w:val="1"/>
          <w:wAfter w:w="47" w:type="dxa"/>
          <w:trHeight w:val="340"/>
        </w:trPr>
        <w:tc>
          <w:tcPr>
            <w:tcW w:w="9808" w:type="dxa"/>
            <w:gridSpan w:val="8"/>
            <w:tcBorders>
              <w:left w:val="nil"/>
            </w:tcBorders>
            <w:vAlign w:val="center"/>
            <w:hideMark/>
          </w:tcPr>
          <w:p w:rsidR="0039415D" w:rsidRPr="004B0A23" w:rsidRDefault="0039415D" w:rsidP="003B47B3">
            <w:pPr>
              <w:suppressAutoHyphens w:val="0"/>
              <w:jc w:val="center"/>
              <w:rPr>
                <w:b/>
                <w:bCs/>
                <w:lang w:eastAsia="ru-RU"/>
              </w:rPr>
            </w:pPr>
            <w:r>
              <w:rPr>
                <w:b/>
                <w:bCs/>
                <w:lang w:eastAsia="ru-RU"/>
              </w:rPr>
              <w:t>Акт </w:t>
            </w:r>
            <w:r>
              <w:rPr>
                <w:b/>
              </w:rPr>
              <w:t>сдачи-приемки транспортного средства</w:t>
            </w:r>
            <w:r>
              <w:t xml:space="preserve"> </w:t>
            </w:r>
            <w:r>
              <w:rPr>
                <w:b/>
                <w:bCs/>
                <w:lang w:eastAsia="ru-RU"/>
              </w:rPr>
              <w:t>№ ________ от __.__.____</w:t>
            </w:r>
          </w:p>
        </w:tc>
      </w:tr>
    </w:tbl>
    <w:p w:rsidR="0039415D" w:rsidRPr="004B0A23" w:rsidRDefault="0039415D" w:rsidP="0039415D">
      <w:pPr>
        <w:rPr>
          <w:vanish/>
        </w:rPr>
      </w:pPr>
    </w:p>
    <w:p w:rsidR="0039415D" w:rsidRPr="004B0A23" w:rsidRDefault="0039415D" w:rsidP="0039415D">
      <w:pPr>
        <w:rPr>
          <w:color w:val="FF0000"/>
        </w:rPr>
      </w:pPr>
    </w:p>
    <w:p w:rsidR="0039415D" w:rsidRPr="004B0A23" w:rsidRDefault="0039415D" w:rsidP="0039415D">
      <w:pPr>
        <w:pStyle w:val="1ff"/>
        <w:spacing w:line="240" w:lineRule="auto"/>
        <w:ind w:firstLine="0"/>
        <w:rPr>
          <w:b/>
          <w:szCs w:val="24"/>
        </w:rPr>
      </w:pPr>
      <w:r>
        <w:rPr>
          <w:b/>
          <w:szCs w:val="24"/>
        </w:rPr>
        <w:t>Техническое состояние переданного транспортного средства:   (краткое описание, год выпуска, цвет, пробег и т.п.):</w:t>
      </w:r>
    </w:p>
    <w:p w:rsidR="0039415D" w:rsidRPr="004B0A23" w:rsidRDefault="0039415D" w:rsidP="0039415D">
      <w:pPr>
        <w:pBdr>
          <w:bottom w:val="single" w:sz="6" w:space="1" w:color="auto"/>
        </w:pBdr>
        <w:suppressAutoHyphens w:val="0"/>
        <w:rPr>
          <w:b/>
          <w:bCs/>
          <w:lang w:eastAsia="ru-RU"/>
        </w:rPr>
      </w:pPr>
    </w:p>
    <w:p w:rsidR="0039415D" w:rsidRPr="004B0A23" w:rsidRDefault="0039415D" w:rsidP="0039415D">
      <w:pPr>
        <w:suppressAutoHyphens w:val="0"/>
        <w:rPr>
          <w:b/>
          <w:bCs/>
          <w:lang w:eastAsia="ru-RU"/>
        </w:rPr>
      </w:pPr>
    </w:p>
    <w:p w:rsidR="0039415D" w:rsidRPr="004B0A23" w:rsidRDefault="0039415D" w:rsidP="0039415D">
      <w:pPr>
        <w:pBdr>
          <w:top w:val="single" w:sz="6" w:space="1" w:color="auto"/>
          <w:bottom w:val="single" w:sz="6" w:space="1" w:color="auto"/>
        </w:pBdr>
        <w:suppressAutoHyphens w:val="0"/>
        <w:rPr>
          <w:b/>
          <w:bCs/>
          <w:lang w:eastAsia="ru-RU"/>
        </w:rPr>
      </w:pPr>
    </w:p>
    <w:p w:rsidR="0039415D" w:rsidRPr="004B0A23" w:rsidRDefault="0039415D" w:rsidP="0039415D">
      <w:pPr>
        <w:pBdr>
          <w:bottom w:val="single" w:sz="6" w:space="1" w:color="auto"/>
          <w:between w:val="single" w:sz="6" w:space="1" w:color="auto"/>
        </w:pBdr>
        <w:suppressAutoHyphens w:val="0"/>
        <w:rPr>
          <w:b/>
          <w:bCs/>
          <w:lang w:eastAsia="ru-RU"/>
        </w:rPr>
      </w:pPr>
    </w:p>
    <w:p w:rsidR="0039415D" w:rsidRPr="004B0A23" w:rsidRDefault="0039415D" w:rsidP="0039415D">
      <w:pPr>
        <w:suppressAutoHyphens w:val="0"/>
        <w:rPr>
          <w:b/>
          <w:bCs/>
          <w:lang w:eastAsia="ru-RU"/>
        </w:rPr>
      </w:pPr>
    </w:p>
    <w:p w:rsidR="0039415D" w:rsidRPr="004B0A23" w:rsidRDefault="0039415D" w:rsidP="0039415D">
      <w:pPr>
        <w:pStyle w:val="1ff"/>
        <w:spacing w:line="240" w:lineRule="auto"/>
        <w:ind w:firstLine="0"/>
        <w:rPr>
          <w:b/>
          <w:szCs w:val="24"/>
        </w:rPr>
      </w:pPr>
      <w:r>
        <w:rPr>
          <w:b/>
          <w:szCs w:val="24"/>
        </w:rPr>
        <w:t>Переданное транспортное средство имеет следующие видимые наружные повреждения и дефекты:</w:t>
      </w:r>
    </w:p>
    <w:p w:rsidR="0039415D" w:rsidRPr="004B0A23" w:rsidRDefault="0039415D" w:rsidP="0039415D">
      <w:pPr>
        <w:pBdr>
          <w:bottom w:val="single" w:sz="6" w:space="1" w:color="auto"/>
        </w:pBdr>
        <w:suppressAutoHyphens w:val="0"/>
        <w:rPr>
          <w:b/>
          <w:bCs/>
          <w:lang w:eastAsia="ru-RU"/>
        </w:rPr>
      </w:pPr>
    </w:p>
    <w:p w:rsidR="0039415D" w:rsidRPr="004B0A23" w:rsidRDefault="0039415D" w:rsidP="0039415D">
      <w:pPr>
        <w:suppressAutoHyphens w:val="0"/>
        <w:rPr>
          <w:b/>
          <w:bCs/>
          <w:lang w:eastAsia="ru-RU"/>
        </w:rPr>
      </w:pPr>
    </w:p>
    <w:p w:rsidR="0039415D" w:rsidRPr="004B0A23" w:rsidRDefault="0039415D" w:rsidP="0039415D">
      <w:pPr>
        <w:pBdr>
          <w:top w:val="single" w:sz="6" w:space="1" w:color="auto"/>
          <w:bottom w:val="single" w:sz="6" w:space="1" w:color="auto"/>
        </w:pBdr>
        <w:suppressAutoHyphens w:val="0"/>
        <w:rPr>
          <w:b/>
          <w:bCs/>
          <w:lang w:eastAsia="ru-RU"/>
        </w:rPr>
      </w:pPr>
    </w:p>
    <w:p w:rsidR="0039415D" w:rsidRPr="004B0A23" w:rsidRDefault="0039415D" w:rsidP="0039415D">
      <w:pPr>
        <w:pBdr>
          <w:bottom w:val="single" w:sz="6" w:space="1" w:color="auto"/>
          <w:between w:val="single" w:sz="6" w:space="1" w:color="auto"/>
        </w:pBdr>
        <w:suppressAutoHyphens w:val="0"/>
        <w:rPr>
          <w:b/>
          <w:bCs/>
          <w:lang w:eastAsia="ru-RU"/>
        </w:rPr>
      </w:pPr>
    </w:p>
    <w:p w:rsidR="0039415D" w:rsidRPr="004B0A23" w:rsidRDefault="0039415D" w:rsidP="0039415D">
      <w:pPr>
        <w:suppressAutoHyphens w:val="0"/>
        <w:rPr>
          <w:b/>
          <w:bCs/>
          <w:lang w:eastAsia="ru-RU"/>
        </w:rPr>
      </w:pPr>
    </w:p>
    <w:p w:rsidR="0039415D" w:rsidRPr="004B0A23" w:rsidRDefault="0039415D" w:rsidP="0039415D">
      <w:r>
        <w:t>Настоящий Акт подписан в двух идентичных, имеющих одинаковую юридическую силу экземплярах, - по одному для каждой из Сторон.</w:t>
      </w:r>
    </w:p>
    <w:p w:rsidR="0039415D" w:rsidRPr="004B0A23" w:rsidRDefault="0039415D" w:rsidP="0039415D"/>
    <w:p w:rsidR="0039415D" w:rsidRDefault="0039415D" w:rsidP="0039415D">
      <w:r>
        <w:rPr>
          <w:b/>
          <w:u w:val="single"/>
          <w:lang w:eastAsia="ru-RU"/>
        </w:rPr>
        <w:t>Форма документа согласована:</w:t>
      </w:r>
    </w:p>
    <w:tbl>
      <w:tblPr>
        <w:tblpPr w:leftFromText="180" w:rightFromText="180" w:vertAnchor="text" w:horzAnchor="margin" w:tblpY="75"/>
        <w:tblW w:w="0" w:type="auto"/>
        <w:tblLayout w:type="fixed"/>
        <w:tblLook w:val="0000" w:firstRow="0" w:lastRow="0" w:firstColumn="0" w:lastColumn="0" w:noHBand="0" w:noVBand="0"/>
      </w:tblPr>
      <w:tblGrid>
        <w:gridCol w:w="5073"/>
        <w:gridCol w:w="4463"/>
      </w:tblGrid>
      <w:tr w:rsidR="0039415D" w:rsidRPr="005E10D2" w:rsidTr="003B47B3">
        <w:trPr>
          <w:trHeight w:val="920"/>
        </w:trPr>
        <w:tc>
          <w:tcPr>
            <w:tcW w:w="5073" w:type="dxa"/>
            <w:shd w:val="clear" w:color="auto" w:fill="auto"/>
          </w:tcPr>
          <w:p w:rsidR="0039415D" w:rsidRPr="005E10D2" w:rsidRDefault="0039415D" w:rsidP="003B47B3">
            <w:pPr>
              <w:spacing w:line="360" w:lineRule="auto"/>
            </w:pPr>
            <w:r>
              <w:rPr>
                <w:sz w:val="22"/>
                <w:szCs w:val="22"/>
              </w:rPr>
              <w:t>Заказчик:</w:t>
            </w:r>
          </w:p>
          <w:p w:rsidR="0039415D" w:rsidRPr="005E10D2" w:rsidRDefault="0039415D" w:rsidP="003B47B3">
            <w:pPr>
              <w:spacing w:line="360" w:lineRule="auto"/>
              <w:rPr>
                <w:vertAlign w:val="superscript"/>
              </w:rPr>
            </w:pPr>
            <w:r>
              <w:rPr>
                <w:sz w:val="22"/>
                <w:szCs w:val="22"/>
              </w:rPr>
              <w:t>_______    ______________</w:t>
            </w:r>
          </w:p>
          <w:p w:rsidR="0039415D" w:rsidRPr="005E10D2" w:rsidRDefault="0039415D" w:rsidP="003B47B3">
            <w:pPr>
              <w:spacing w:line="360" w:lineRule="auto"/>
            </w:pPr>
            <w:r>
              <w:rPr>
                <w:sz w:val="22"/>
                <w:szCs w:val="22"/>
                <w:vertAlign w:val="superscript"/>
              </w:rPr>
              <w:t xml:space="preserve">(подпись)                        (Ф.И.О.)                                     </w:t>
            </w:r>
          </w:p>
        </w:tc>
        <w:tc>
          <w:tcPr>
            <w:tcW w:w="4463" w:type="dxa"/>
            <w:shd w:val="clear" w:color="auto" w:fill="auto"/>
          </w:tcPr>
          <w:p w:rsidR="0039415D" w:rsidRPr="005E10D2" w:rsidRDefault="0039415D" w:rsidP="003B47B3">
            <w:pPr>
              <w:spacing w:line="360" w:lineRule="auto"/>
            </w:pPr>
            <w:r>
              <w:rPr>
                <w:sz w:val="22"/>
                <w:szCs w:val="22"/>
              </w:rPr>
              <w:t>Исполнитель:</w:t>
            </w:r>
          </w:p>
          <w:p w:rsidR="0039415D" w:rsidRPr="005E10D2" w:rsidRDefault="0039415D" w:rsidP="003B47B3">
            <w:pPr>
              <w:spacing w:line="360" w:lineRule="auto"/>
              <w:rPr>
                <w:vertAlign w:val="superscript"/>
              </w:rPr>
            </w:pPr>
            <w:r>
              <w:rPr>
                <w:sz w:val="22"/>
                <w:szCs w:val="22"/>
              </w:rPr>
              <w:t>_______    ______________</w:t>
            </w:r>
          </w:p>
          <w:p w:rsidR="0039415D" w:rsidRPr="005E10D2" w:rsidRDefault="0039415D" w:rsidP="003B47B3">
            <w:pPr>
              <w:spacing w:line="360" w:lineRule="auto"/>
            </w:pPr>
            <w:r>
              <w:rPr>
                <w:sz w:val="22"/>
                <w:szCs w:val="22"/>
                <w:vertAlign w:val="superscript"/>
              </w:rPr>
              <w:t xml:space="preserve">(подпись)                        (Ф.И.О.)              </w:t>
            </w:r>
          </w:p>
        </w:tc>
      </w:tr>
    </w:tbl>
    <w:p w:rsidR="00896443" w:rsidRDefault="00896443">
      <w:pPr>
        <w:suppressAutoHyphens w:val="0"/>
        <w:rPr>
          <w:rFonts w:eastAsia="Arial"/>
          <w:sz w:val="28"/>
          <w:szCs w:val="20"/>
        </w:rPr>
      </w:pPr>
      <w:r>
        <w:br w:type="page"/>
      </w: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8109C2" w:rsidRDefault="008109C2" w:rsidP="008109C2">
      <w:pPr>
        <w:jc w:val="center"/>
        <w:rPr>
          <w:b/>
          <w:bCs/>
          <w:sz w:val="28"/>
          <w:szCs w:val="28"/>
        </w:rPr>
      </w:pPr>
    </w:p>
    <w:p w:rsidR="008109C2" w:rsidRDefault="008109C2" w:rsidP="008109C2">
      <w:pPr>
        <w:jc w:val="center"/>
        <w:rPr>
          <w:b/>
          <w:bCs/>
          <w:sz w:val="28"/>
          <w:szCs w:val="28"/>
        </w:rPr>
      </w:pPr>
    </w:p>
    <w:p w:rsidR="008109C2" w:rsidRPr="00CB7E89" w:rsidRDefault="008109C2" w:rsidP="008109C2">
      <w:pPr>
        <w:jc w:val="center"/>
        <w:rPr>
          <w:b/>
          <w:bCs/>
          <w:sz w:val="28"/>
          <w:szCs w:val="28"/>
        </w:rPr>
      </w:pPr>
      <w:r w:rsidRPr="00CB7E89">
        <w:rPr>
          <w:b/>
          <w:bCs/>
          <w:sz w:val="28"/>
          <w:szCs w:val="28"/>
        </w:rPr>
        <w:t>СВЕДЕНИЯ ОБ АДМИНИСТРАТИВНОМ И ПРОИЗВОДСТВЕННОМ ПЕРСОНАЛЕ ПРЕТЕНДЕНТА</w:t>
      </w:r>
    </w:p>
    <w:p w:rsidR="008109C2" w:rsidRPr="00CB7E89" w:rsidRDefault="008109C2" w:rsidP="008109C2">
      <w:pPr>
        <w:jc w:val="center"/>
        <w:rPr>
          <w:sz w:val="28"/>
          <w:szCs w:val="28"/>
        </w:rPr>
      </w:pPr>
      <w:r w:rsidRPr="00CB7E89">
        <w:rPr>
          <w:sz w:val="28"/>
          <w:szCs w:val="28"/>
        </w:rPr>
        <w:t>(</w:t>
      </w:r>
      <w:r w:rsidRPr="00CB7E89">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B7E89">
        <w:rPr>
          <w:sz w:val="28"/>
          <w:szCs w:val="28"/>
        </w:rPr>
        <w:t>)</w:t>
      </w:r>
    </w:p>
    <w:p w:rsidR="008109C2" w:rsidRPr="00CB7E89" w:rsidRDefault="008109C2" w:rsidP="008109C2">
      <w:pPr>
        <w:jc w:val="center"/>
      </w:pPr>
    </w:p>
    <w:p w:rsidR="008109C2" w:rsidRPr="00CB7E89" w:rsidRDefault="008109C2" w:rsidP="008109C2">
      <w:pPr>
        <w:tabs>
          <w:tab w:val="left" w:pos="9639"/>
        </w:tabs>
        <w:jc w:val="center"/>
        <w:rPr>
          <w:b/>
          <w:bCs/>
          <w:sz w:val="28"/>
          <w:szCs w:val="28"/>
        </w:rPr>
      </w:pPr>
      <w:r w:rsidRPr="00CB7E89">
        <w:rPr>
          <w:b/>
          <w:bCs/>
          <w:sz w:val="28"/>
          <w:szCs w:val="28"/>
        </w:rPr>
        <w:t xml:space="preserve">Административный персонал </w:t>
      </w:r>
    </w:p>
    <w:p w:rsidR="008109C2" w:rsidRPr="00CB7E89" w:rsidRDefault="008109C2" w:rsidP="008109C2">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370"/>
        <w:gridCol w:w="2691"/>
        <w:gridCol w:w="2160"/>
        <w:gridCol w:w="2247"/>
      </w:tblGrid>
      <w:tr w:rsidR="008109C2" w:rsidRPr="00CB7E89" w:rsidTr="003B47B3">
        <w:trPr>
          <w:jc w:val="center"/>
        </w:trPr>
        <w:tc>
          <w:tcPr>
            <w:tcW w:w="761" w:type="dxa"/>
            <w:vAlign w:val="center"/>
          </w:tcPr>
          <w:p w:rsidR="008109C2" w:rsidRPr="00CB7E89" w:rsidRDefault="008109C2" w:rsidP="003B47B3">
            <w:pPr>
              <w:tabs>
                <w:tab w:val="left" w:pos="9639"/>
              </w:tabs>
              <w:jc w:val="center"/>
            </w:pPr>
            <w:r w:rsidRPr="00CB7E89">
              <w:t>№ п/п</w:t>
            </w:r>
          </w:p>
        </w:tc>
        <w:tc>
          <w:tcPr>
            <w:tcW w:w="2370" w:type="dxa"/>
            <w:vAlign w:val="center"/>
          </w:tcPr>
          <w:p w:rsidR="008109C2" w:rsidRPr="00CB7E89" w:rsidRDefault="008109C2" w:rsidP="003B47B3">
            <w:pPr>
              <w:tabs>
                <w:tab w:val="left" w:pos="9639"/>
              </w:tabs>
              <w:jc w:val="center"/>
            </w:pPr>
            <w:r w:rsidRPr="00CB7E89">
              <w:t>Занимаемая должность</w:t>
            </w:r>
          </w:p>
        </w:tc>
        <w:tc>
          <w:tcPr>
            <w:tcW w:w="2691" w:type="dxa"/>
            <w:vAlign w:val="center"/>
          </w:tcPr>
          <w:p w:rsidR="008109C2" w:rsidRPr="00CB7E89" w:rsidRDefault="008109C2" w:rsidP="003B47B3">
            <w:pPr>
              <w:tabs>
                <w:tab w:val="left" w:pos="9639"/>
              </w:tabs>
              <w:jc w:val="center"/>
            </w:pPr>
            <w:r w:rsidRPr="00CB7E89">
              <w:t>Ф.И.О.</w:t>
            </w:r>
          </w:p>
        </w:tc>
        <w:tc>
          <w:tcPr>
            <w:tcW w:w="2160" w:type="dxa"/>
            <w:vAlign w:val="center"/>
          </w:tcPr>
          <w:p w:rsidR="008109C2" w:rsidRPr="00CB7E89" w:rsidRDefault="008109C2" w:rsidP="003B47B3">
            <w:pPr>
              <w:tabs>
                <w:tab w:val="left" w:pos="9639"/>
              </w:tabs>
              <w:jc w:val="center"/>
            </w:pPr>
            <w:r w:rsidRPr="00CB7E89">
              <w:t>Образование и специальность</w:t>
            </w:r>
          </w:p>
        </w:tc>
        <w:tc>
          <w:tcPr>
            <w:tcW w:w="2247" w:type="dxa"/>
            <w:vAlign w:val="center"/>
          </w:tcPr>
          <w:p w:rsidR="008109C2" w:rsidRPr="00CB7E89" w:rsidRDefault="008109C2" w:rsidP="003B47B3">
            <w:pPr>
              <w:tabs>
                <w:tab w:val="left" w:pos="9639"/>
              </w:tabs>
              <w:jc w:val="center"/>
            </w:pPr>
            <w:r w:rsidRPr="00CB7E89">
              <w:t>Стаж работы по профилю занимаемой должности</w:t>
            </w:r>
          </w:p>
        </w:tc>
      </w:tr>
      <w:tr w:rsidR="008109C2" w:rsidRPr="00CB7E89" w:rsidTr="003B47B3">
        <w:trPr>
          <w:jc w:val="center"/>
        </w:trPr>
        <w:tc>
          <w:tcPr>
            <w:tcW w:w="761" w:type="dxa"/>
            <w:vAlign w:val="center"/>
          </w:tcPr>
          <w:p w:rsidR="008109C2" w:rsidRPr="00CB7E89" w:rsidRDefault="008109C2" w:rsidP="003B47B3">
            <w:pPr>
              <w:tabs>
                <w:tab w:val="left" w:pos="9639"/>
              </w:tabs>
              <w:jc w:val="center"/>
            </w:pPr>
            <w:r w:rsidRPr="00CB7E89">
              <w:t>1</w:t>
            </w:r>
          </w:p>
        </w:tc>
        <w:tc>
          <w:tcPr>
            <w:tcW w:w="2370" w:type="dxa"/>
            <w:vAlign w:val="center"/>
          </w:tcPr>
          <w:p w:rsidR="008109C2" w:rsidRPr="00CB7E89" w:rsidRDefault="008109C2" w:rsidP="003B47B3">
            <w:pPr>
              <w:tabs>
                <w:tab w:val="left" w:pos="9639"/>
              </w:tabs>
              <w:jc w:val="center"/>
            </w:pPr>
          </w:p>
        </w:tc>
        <w:tc>
          <w:tcPr>
            <w:tcW w:w="2691" w:type="dxa"/>
          </w:tcPr>
          <w:p w:rsidR="008109C2" w:rsidRPr="00CB7E89" w:rsidRDefault="008109C2" w:rsidP="003B47B3">
            <w:pPr>
              <w:tabs>
                <w:tab w:val="left" w:pos="9639"/>
              </w:tabs>
              <w:jc w:val="center"/>
            </w:pPr>
          </w:p>
        </w:tc>
        <w:tc>
          <w:tcPr>
            <w:tcW w:w="2160" w:type="dxa"/>
            <w:vAlign w:val="center"/>
          </w:tcPr>
          <w:p w:rsidR="008109C2" w:rsidRPr="00CB7E89" w:rsidRDefault="008109C2" w:rsidP="003B47B3">
            <w:pPr>
              <w:tabs>
                <w:tab w:val="left" w:pos="9639"/>
              </w:tabs>
              <w:jc w:val="center"/>
            </w:pPr>
          </w:p>
        </w:tc>
        <w:tc>
          <w:tcPr>
            <w:tcW w:w="2247" w:type="dxa"/>
            <w:vAlign w:val="center"/>
          </w:tcPr>
          <w:p w:rsidR="008109C2" w:rsidRPr="00CB7E89" w:rsidRDefault="008109C2" w:rsidP="003B47B3">
            <w:pPr>
              <w:tabs>
                <w:tab w:val="left" w:pos="9639"/>
              </w:tabs>
              <w:jc w:val="center"/>
            </w:pPr>
          </w:p>
        </w:tc>
      </w:tr>
      <w:tr w:rsidR="008109C2" w:rsidRPr="00CB7E89" w:rsidTr="003B47B3">
        <w:trPr>
          <w:jc w:val="center"/>
        </w:trPr>
        <w:tc>
          <w:tcPr>
            <w:tcW w:w="761" w:type="dxa"/>
            <w:vAlign w:val="center"/>
          </w:tcPr>
          <w:p w:rsidR="008109C2" w:rsidRPr="00CB7E89" w:rsidRDefault="008109C2" w:rsidP="003B47B3">
            <w:pPr>
              <w:tabs>
                <w:tab w:val="left" w:pos="9639"/>
              </w:tabs>
              <w:jc w:val="center"/>
            </w:pPr>
            <w:r w:rsidRPr="00CB7E89">
              <w:t>2</w:t>
            </w:r>
          </w:p>
        </w:tc>
        <w:tc>
          <w:tcPr>
            <w:tcW w:w="2370" w:type="dxa"/>
            <w:vAlign w:val="center"/>
          </w:tcPr>
          <w:p w:rsidR="008109C2" w:rsidRPr="00CB7E89" w:rsidRDefault="008109C2" w:rsidP="003B47B3">
            <w:pPr>
              <w:tabs>
                <w:tab w:val="left" w:pos="9639"/>
              </w:tabs>
              <w:jc w:val="center"/>
            </w:pPr>
          </w:p>
        </w:tc>
        <w:tc>
          <w:tcPr>
            <w:tcW w:w="2691" w:type="dxa"/>
          </w:tcPr>
          <w:p w:rsidR="008109C2" w:rsidRPr="00CB7E89" w:rsidRDefault="008109C2" w:rsidP="003B47B3">
            <w:pPr>
              <w:tabs>
                <w:tab w:val="left" w:pos="9639"/>
              </w:tabs>
              <w:jc w:val="center"/>
            </w:pPr>
          </w:p>
        </w:tc>
        <w:tc>
          <w:tcPr>
            <w:tcW w:w="2160" w:type="dxa"/>
            <w:vAlign w:val="center"/>
          </w:tcPr>
          <w:p w:rsidR="008109C2" w:rsidRPr="00CB7E89" w:rsidRDefault="008109C2" w:rsidP="003B47B3">
            <w:pPr>
              <w:tabs>
                <w:tab w:val="left" w:pos="9639"/>
              </w:tabs>
              <w:jc w:val="center"/>
            </w:pPr>
          </w:p>
        </w:tc>
        <w:tc>
          <w:tcPr>
            <w:tcW w:w="2247" w:type="dxa"/>
            <w:vAlign w:val="center"/>
          </w:tcPr>
          <w:p w:rsidR="008109C2" w:rsidRPr="00CB7E89" w:rsidRDefault="008109C2" w:rsidP="003B47B3">
            <w:pPr>
              <w:tabs>
                <w:tab w:val="left" w:pos="9639"/>
              </w:tabs>
              <w:jc w:val="center"/>
            </w:pPr>
          </w:p>
        </w:tc>
      </w:tr>
      <w:tr w:rsidR="008109C2" w:rsidRPr="00CB7E89" w:rsidTr="003B47B3">
        <w:trPr>
          <w:jc w:val="center"/>
        </w:trPr>
        <w:tc>
          <w:tcPr>
            <w:tcW w:w="761" w:type="dxa"/>
            <w:vAlign w:val="center"/>
          </w:tcPr>
          <w:p w:rsidR="008109C2" w:rsidRPr="00CB7E89" w:rsidRDefault="008109C2" w:rsidP="003B47B3">
            <w:pPr>
              <w:tabs>
                <w:tab w:val="left" w:pos="9639"/>
              </w:tabs>
              <w:jc w:val="center"/>
            </w:pPr>
            <w:r w:rsidRPr="00CB7E89">
              <w:t>…</w:t>
            </w:r>
          </w:p>
        </w:tc>
        <w:tc>
          <w:tcPr>
            <w:tcW w:w="2370" w:type="dxa"/>
            <w:vAlign w:val="center"/>
          </w:tcPr>
          <w:p w:rsidR="008109C2" w:rsidRPr="00CB7E89" w:rsidRDefault="008109C2" w:rsidP="003B47B3">
            <w:pPr>
              <w:tabs>
                <w:tab w:val="left" w:pos="9639"/>
              </w:tabs>
              <w:jc w:val="center"/>
            </w:pPr>
          </w:p>
        </w:tc>
        <w:tc>
          <w:tcPr>
            <w:tcW w:w="2691" w:type="dxa"/>
          </w:tcPr>
          <w:p w:rsidR="008109C2" w:rsidRPr="00CB7E89" w:rsidRDefault="008109C2" w:rsidP="003B47B3">
            <w:pPr>
              <w:tabs>
                <w:tab w:val="left" w:pos="9639"/>
              </w:tabs>
              <w:jc w:val="center"/>
            </w:pPr>
          </w:p>
        </w:tc>
        <w:tc>
          <w:tcPr>
            <w:tcW w:w="2160" w:type="dxa"/>
            <w:vAlign w:val="center"/>
          </w:tcPr>
          <w:p w:rsidR="008109C2" w:rsidRPr="00CB7E89" w:rsidRDefault="008109C2" w:rsidP="003B47B3">
            <w:pPr>
              <w:tabs>
                <w:tab w:val="left" w:pos="9639"/>
              </w:tabs>
              <w:jc w:val="center"/>
            </w:pPr>
          </w:p>
        </w:tc>
        <w:tc>
          <w:tcPr>
            <w:tcW w:w="2247" w:type="dxa"/>
            <w:vAlign w:val="center"/>
          </w:tcPr>
          <w:p w:rsidR="008109C2" w:rsidRPr="00CB7E89" w:rsidRDefault="008109C2" w:rsidP="003B47B3">
            <w:pPr>
              <w:tabs>
                <w:tab w:val="left" w:pos="9639"/>
              </w:tabs>
              <w:jc w:val="center"/>
            </w:pPr>
          </w:p>
        </w:tc>
      </w:tr>
    </w:tbl>
    <w:p w:rsidR="008109C2" w:rsidRPr="00CB7E89" w:rsidRDefault="008109C2" w:rsidP="008109C2">
      <w:pPr>
        <w:tabs>
          <w:tab w:val="left" w:pos="9639"/>
        </w:tabs>
      </w:pPr>
    </w:p>
    <w:p w:rsidR="008109C2" w:rsidRPr="00CB7E89" w:rsidRDefault="008109C2" w:rsidP="008109C2">
      <w:pPr>
        <w:tabs>
          <w:tab w:val="left" w:pos="9639"/>
        </w:tabs>
        <w:jc w:val="center"/>
        <w:rPr>
          <w:b/>
          <w:bCs/>
          <w:sz w:val="28"/>
          <w:szCs w:val="28"/>
        </w:rPr>
      </w:pPr>
      <w:r w:rsidRPr="00CB7E89">
        <w:rPr>
          <w:b/>
          <w:bCs/>
          <w:sz w:val="28"/>
          <w:szCs w:val="28"/>
        </w:rPr>
        <w:t>Производственный персонал (рабочие)</w:t>
      </w:r>
    </w:p>
    <w:p w:rsidR="008109C2" w:rsidRPr="00CB7E89" w:rsidRDefault="008109C2" w:rsidP="008109C2">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385"/>
        <w:gridCol w:w="2677"/>
        <w:gridCol w:w="2143"/>
        <w:gridCol w:w="2292"/>
      </w:tblGrid>
      <w:tr w:rsidR="008109C2" w:rsidRPr="00CB7E89" w:rsidTr="003B47B3">
        <w:trPr>
          <w:trHeight w:val="1000"/>
          <w:jc w:val="center"/>
        </w:trPr>
        <w:tc>
          <w:tcPr>
            <w:tcW w:w="761" w:type="dxa"/>
            <w:vAlign w:val="center"/>
          </w:tcPr>
          <w:p w:rsidR="008109C2" w:rsidRPr="00CB7E89" w:rsidRDefault="008109C2" w:rsidP="003B47B3">
            <w:pPr>
              <w:tabs>
                <w:tab w:val="left" w:pos="9639"/>
              </w:tabs>
              <w:jc w:val="center"/>
            </w:pPr>
            <w:r w:rsidRPr="00CB7E89">
              <w:t>№ п/п</w:t>
            </w:r>
          </w:p>
        </w:tc>
        <w:tc>
          <w:tcPr>
            <w:tcW w:w="2385" w:type="dxa"/>
            <w:vAlign w:val="center"/>
          </w:tcPr>
          <w:p w:rsidR="008109C2" w:rsidRPr="00CB7E89" w:rsidRDefault="008109C2" w:rsidP="003B47B3">
            <w:pPr>
              <w:tabs>
                <w:tab w:val="left" w:pos="9639"/>
              </w:tabs>
              <w:jc w:val="center"/>
            </w:pPr>
            <w:r w:rsidRPr="00CB7E89">
              <w:t>Специальность</w:t>
            </w:r>
          </w:p>
          <w:p w:rsidR="008109C2" w:rsidRPr="00CB7E89" w:rsidRDefault="008109C2" w:rsidP="003B47B3">
            <w:pPr>
              <w:tabs>
                <w:tab w:val="left" w:pos="9639"/>
              </w:tabs>
              <w:jc w:val="center"/>
            </w:pPr>
            <w:r w:rsidRPr="00CB7E89">
              <w:t>по каждому рабочему</w:t>
            </w:r>
          </w:p>
        </w:tc>
        <w:tc>
          <w:tcPr>
            <w:tcW w:w="2677" w:type="dxa"/>
            <w:vAlign w:val="center"/>
          </w:tcPr>
          <w:p w:rsidR="008109C2" w:rsidRPr="00CB7E89" w:rsidRDefault="008109C2" w:rsidP="003B47B3">
            <w:pPr>
              <w:tabs>
                <w:tab w:val="left" w:pos="9639"/>
              </w:tabs>
              <w:jc w:val="center"/>
            </w:pPr>
            <w:r w:rsidRPr="00CB7E89">
              <w:t>Ф.И.О.</w:t>
            </w:r>
          </w:p>
        </w:tc>
        <w:tc>
          <w:tcPr>
            <w:tcW w:w="2143" w:type="dxa"/>
            <w:vAlign w:val="center"/>
          </w:tcPr>
          <w:p w:rsidR="008109C2" w:rsidRPr="00CB7E89" w:rsidRDefault="008109C2" w:rsidP="003B47B3">
            <w:pPr>
              <w:tabs>
                <w:tab w:val="left" w:pos="9639"/>
              </w:tabs>
              <w:jc w:val="center"/>
            </w:pPr>
            <w:r w:rsidRPr="00CB7E89">
              <w:t>Разряд, квалификация</w:t>
            </w:r>
          </w:p>
        </w:tc>
        <w:tc>
          <w:tcPr>
            <w:tcW w:w="2292" w:type="dxa"/>
            <w:vAlign w:val="center"/>
          </w:tcPr>
          <w:p w:rsidR="008109C2" w:rsidRPr="00CB7E89" w:rsidRDefault="008109C2" w:rsidP="003B47B3">
            <w:pPr>
              <w:tabs>
                <w:tab w:val="left" w:pos="9639"/>
              </w:tabs>
              <w:jc w:val="center"/>
            </w:pPr>
            <w:r w:rsidRPr="00CB7E89">
              <w:t>Стаж работы по специальности</w:t>
            </w:r>
          </w:p>
        </w:tc>
      </w:tr>
      <w:tr w:rsidR="008109C2" w:rsidRPr="00CB7E89" w:rsidTr="003B47B3">
        <w:trPr>
          <w:jc w:val="center"/>
        </w:trPr>
        <w:tc>
          <w:tcPr>
            <w:tcW w:w="761" w:type="dxa"/>
            <w:vAlign w:val="center"/>
          </w:tcPr>
          <w:p w:rsidR="008109C2" w:rsidRPr="00CB7E89" w:rsidRDefault="008109C2" w:rsidP="003B47B3">
            <w:pPr>
              <w:tabs>
                <w:tab w:val="left" w:pos="9639"/>
              </w:tabs>
              <w:jc w:val="center"/>
            </w:pPr>
            <w:r w:rsidRPr="00CB7E89">
              <w:t>1</w:t>
            </w:r>
          </w:p>
        </w:tc>
        <w:tc>
          <w:tcPr>
            <w:tcW w:w="2385" w:type="dxa"/>
            <w:vAlign w:val="center"/>
          </w:tcPr>
          <w:p w:rsidR="008109C2" w:rsidRPr="00CB7E89" w:rsidRDefault="008109C2" w:rsidP="003B47B3">
            <w:pPr>
              <w:tabs>
                <w:tab w:val="left" w:pos="9639"/>
              </w:tabs>
              <w:jc w:val="center"/>
            </w:pPr>
          </w:p>
        </w:tc>
        <w:tc>
          <w:tcPr>
            <w:tcW w:w="2677" w:type="dxa"/>
          </w:tcPr>
          <w:p w:rsidR="008109C2" w:rsidRPr="00CB7E89" w:rsidRDefault="008109C2" w:rsidP="003B47B3">
            <w:pPr>
              <w:tabs>
                <w:tab w:val="left" w:pos="9639"/>
              </w:tabs>
              <w:jc w:val="center"/>
            </w:pPr>
          </w:p>
        </w:tc>
        <w:tc>
          <w:tcPr>
            <w:tcW w:w="2143" w:type="dxa"/>
          </w:tcPr>
          <w:p w:rsidR="008109C2" w:rsidRPr="00CB7E89" w:rsidRDefault="008109C2" w:rsidP="003B47B3">
            <w:pPr>
              <w:tabs>
                <w:tab w:val="left" w:pos="9639"/>
              </w:tabs>
              <w:jc w:val="center"/>
            </w:pPr>
          </w:p>
        </w:tc>
        <w:tc>
          <w:tcPr>
            <w:tcW w:w="2292" w:type="dxa"/>
            <w:vAlign w:val="center"/>
          </w:tcPr>
          <w:p w:rsidR="008109C2" w:rsidRPr="00CB7E89" w:rsidRDefault="008109C2" w:rsidP="003B47B3">
            <w:pPr>
              <w:tabs>
                <w:tab w:val="left" w:pos="9639"/>
              </w:tabs>
              <w:jc w:val="center"/>
            </w:pPr>
          </w:p>
        </w:tc>
      </w:tr>
      <w:tr w:rsidR="008109C2" w:rsidRPr="00CB7E89" w:rsidTr="003B47B3">
        <w:trPr>
          <w:jc w:val="center"/>
        </w:trPr>
        <w:tc>
          <w:tcPr>
            <w:tcW w:w="761" w:type="dxa"/>
            <w:vAlign w:val="center"/>
          </w:tcPr>
          <w:p w:rsidR="008109C2" w:rsidRPr="00CB7E89" w:rsidRDefault="008109C2" w:rsidP="003B47B3">
            <w:pPr>
              <w:tabs>
                <w:tab w:val="left" w:pos="9639"/>
              </w:tabs>
              <w:jc w:val="center"/>
            </w:pPr>
            <w:r w:rsidRPr="00CB7E89">
              <w:t>2</w:t>
            </w:r>
          </w:p>
        </w:tc>
        <w:tc>
          <w:tcPr>
            <w:tcW w:w="2385" w:type="dxa"/>
            <w:vAlign w:val="center"/>
          </w:tcPr>
          <w:p w:rsidR="008109C2" w:rsidRPr="00CB7E89" w:rsidRDefault="008109C2" w:rsidP="003B47B3">
            <w:pPr>
              <w:tabs>
                <w:tab w:val="left" w:pos="9639"/>
              </w:tabs>
              <w:jc w:val="center"/>
            </w:pPr>
          </w:p>
        </w:tc>
        <w:tc>
          <w:tcPr>
            <w:tcW w:w="2677" w:type="dxa"/>
          </w:tcPr>
          <w:p w:rsidR="008109C2" w:rsidRPr="00CB7E89" w:rsidRDefault="008109C2" w:rsidP="003B47B3">
            <w:pPr>
              <w:tabs>
                <w:tab w:val="left" w:pos="9639"/>
              </w:tabs>
              <w:jc w:val="center"/>
            </w:pPr>
          </w:p>
        </w:tc>
        <w:tc>
          <w:tcPr>
            <w:tcW w:w="2143" w:type="dxa"/>
          </w:tcPr>
          <w:p w:rsidR="008109C2" w:rsidRPr="00CB7E89" w:rsidRDefault="008109C2" w:rsidP="003B47B3">
            <w:pPr>
              <w:tabs>
                <w:tab w:val="left" w:pos="9639"/>
              </w:tabs>
              <w:jc w:val="center"/>
            </w:pPr>
          </w:p>
        </w:tc>
        <w:tc>
          <w:tcPr>
            <w:tcW w:w="2292" w:type="dxa"/>
            <w:vAlign w:val="center"/>
          </w:tcPr>
          <w:p w:rsidR="008109C2" w:rsidRPr="00CB7E89" w:rsidRDefault="008109C2" w:rsidP="003B47B3">
            <w:pPr>
              <w:tabs>
                <w:tab w:val="left" w:pos="9639"/>
              </w:tabs>
              <w:jc w:val="center"/>
            </w:pPr>
          </w:p>
        </w:tc>
      </w:tr>
      <w:tr w:rsidR="008109C2" w:rsidRPr="00CB7E89" w:rsidTr="003B47B3">
        <w:trPr>
          <w:jc w:val="center"/>
        </w:trPr>
        <w:tc>
          <w:tcPr>
            <w:tcW w:w="761" w:type="dxa"/>
            <w:vAlign w:val="center"/>
          </w:tcPr>
          <w:p w:rsidR="008109C2" w:rsidRPr="00CB7E89" w:rsidRDefault="008109C2" w:rsidP="003B47B3">
            <w:pPr>
              <w:tabs>
                <w:tab w:val="left" w:pos="9639"/>
              </w:tabs>
              <w:jc w:val="center"/>
            </w:pPr>
            <w:r w:rsidRPr="00CB7E89">
              <w:t>…</w:t>
            </w:r>
          </w:p>
        </w:tc>
        <w:tc>
          <w:tcPr>
            <w:tcW w:w="2385" w:type="dxa"/>
            <w:vAlign w:val="center"/>
          </w:tcPr>
          <w:p w:rsidR="008109C2" w:rsidRPr="00CB7E89" w:rsidRDefault="008109C2" w:rsidP="003B47B3">
            <w:pPr>
              <w:tabs>
                <w:tab w:val="left" w:pos="9639"/>
              </w:tabs>
              <w:jc w:val="center"/>
            </w:pPr>
          </w:p>
        </w:tc>
        <w:tc>
          <w:tcPr>
            <w:tcW w:w="2677" w:type="dxa"/>
          </w:tcPr>
          <w:p w:rsidR="008109C2" w:rsidRPr="00CB7E89" w:rsidRDefault="008109C2" w:rsidP="003B47B3">
            <w:pPr>
              <w:tabs>
                <w:tab w:val="left" w:pos="9639"/>
              </w:tabs>
              <w:jc w:val="center"/>
            </w:pPr>
          </w:p>
        </w:tc>
        <w:tc>
          <w:tcPr>
            <w:tcW w:w="2143" w:type="dxa"/>
          </w:tcPr>
          <w:p w:rsidR="008109C2" w:rsidRPr="00CB7E89" w:rsidRDefault="008109C2" w:rsidP="003B47B3">
            <w:pPr>
              <w:tabs>
                <w:tab w:val="left" w:pos="9639"/>
              </w:tabs>
              <w:jc w:val="center"/>
            </w:pPr>
          </w:p>
        </w:tc>
        <w:tc>
          <w:tcPr>
            <w:tcW w:w="2292" w:type="dxa"/>
            <w:vAlign w:val="center"/>
          </w:tcPr>
          <w:p w:rsidR="008109C2" w:rsidRPr="00CB7E89" w:rsidRDefault="008109C2" w:rsidP="003B47B3">
            <w:pPr>
              <w:tabs>
                <w:tab w:val="left" w:pos="9639"/>
              </w:tabs>
              <w:jc w:val="center"/>
            </w:pPr>
          </w:p>
        </w:tc>
      </w:tr>
    </w:tbl>
    <w:p w:rsidR="008109C2" w:rsidRPr="00CB7E89" w:rsidRDefault="008109C2" w:rsidP="008109C2">
      <w:pPr>
        <w:pStyle w:val="af9"/>
        <w:jc w:val="left"/>
        <w:rPr>
          <w:b/>
          <w:i/>
          <w:sz w:val="28"/>
          <w:szCs w:val="28"/>
        </w:rPr>
      </w:pPr>
    </w:p>
    <w:p w:rsidR="008109C2" w:rsidRPr="00CB7E89" w:rsidRDefault="008109C2" w:rsidP="008109C2"/>
    <w:p w:rsidR="008109C2" w:rsidRPr="00CB7E89" w:rsidRDefault="008109C2" w:rsidP="008109C2"/>
    <w:p w:rsidR="008109C2" w:rsidRPr="00CB7E89" w:rsidRDefault="008109C2" w:rsidP="008109C2">
      <w:pPr>
        <w:keepNext/>
        <w:ind w:firstLine="706"/>
        <w:jc w:val="both"/>
        <w:outlineLvl w:val="2"/>
        <w:rPr>
          <w:rFonts w:ascii="Arial" w:hAnsi="Arial"/>
          <w:bCs/>
          <w:sz w:val="28"/>
          <w:szCs w:val="28"/>
        </w:rPr>
      </w:pPr>
      <w:r w:rsidRPr="00CB7E89">
        <w:rPr>
          <w:b/>
          <w:bCs/>
          <w:sz w:val="28"/>
          <w:szCs w:val="28"/>
        </w:rPr>
        <w:t>Представитель, имеющий полномочия подписать Заявку на участие от имени ____________________________________________________________</w:t>
      </w:r>
    </w:p>
    <w:p w:rsidR="008109C2" w:rsidRPr="00CB7E89" w:rsidRDefault="008109C2" w:rsidP="008109C2">
      <w:pPr>
        <w:tabs>
          <w:tab w:val="left" w:pos="8640"/>
        </w:tabs>
        <w:jc w:val="center"/>
        <w:rPr>
          <w:i/>
        </w:rPr>
      </w:pPr>
      <w:r w:rsidRPr="00CB7E89">
        <w:rPr>
          <w:i/>
        </w:rPr>
        <w:t>(наименование претендента)</w:t>
      </w:r>
    </w:p>
    <w:p w:rsidR="008109C2" w:rsidRPr="00CB7E89" w:rsidRDefault="008109C2" w:rsidP="008109C2">
      <w:pPr>
        <w:rPr>
          <w:sz w:val="28"/>
          <w:szCs w:val="28"/>
          <w:lang w:eastAsia="ru-RU"/>
        </w:rPr>
      </w:pPr>
      <w:r w:rsidRPr="00CB7E89">
        <w:rPr>
          <w:sz w:val="28"/>
          <w:szCs w:val="28"/>
          <w:lang w:eastAsia="ru-RU"/>
        </w:rPr>
        <w:t>____________________________________________________________________</w:t>
      </w:r>
    </w:p>
    <w:p w:rsidR="008109C2" w:rsidRPr="00CB7E89" w:rsidRDefault="008109C2" w:rsidP="008109C2">
      <w:pPr>
        <w:rPr>
          <w:i/>
        </w:rPr>
      </w:pPr>
      <w:r w:rsidRPr="00CB7E89">
        <w:rPr>
          <w:i/>
        </w:rPr>
        <w:t xml:space="preserve">       М.П.</w:t>
      </w:r>
      <w:r w:rsidRPr="00CB7E89">
        <w:rPr>
          <w:i/>
        </w:rPr>
        <w:tab/>
      </w:r>
      <w:r w:rsidRPr="00CB7E89">
        <w:rPr>
          <w:i/>
        </w:rPr>
        <w:tab/>
      </w:r>
      <w:r w:rsidRPr="00CB7E89">
        <w:rPr>
          <w:i/>
        </w:rPr>
        <w:tab/>
        <w:t>(должность, подпись, ФИО)</w:t>
      </w:r>
    </w:p>
    <w:p w:rsidR="008109C2" w:rsidRPr="00C20080" w:rsidRDefault="008109C2" w:rsidP="008109C2">
      <w:pPr>
        <w:rPr>
          <w:sz w:val="28"/>
          <w:szCs w:val="28"/>
          <w:lang w:eastAsia="ru-RU"/>
        </w:rPr>
      </w:pPr>
      <w:r w:rsidRPr="00CB7E89">
        <w:rPr>
          <w:sz w:val="28"/>
          <w:szCs w:val="28"/>
          <w:lang w:eastAsia="ru-RU"/>
        </w:rPr>
        <w:t>"____" _________ 201__ г.</w:t>
      </w:r>
    </w:p>
    <w:p w:rsidR="008109C2" w:rsidRDefault="008109C2">
      <w:pPr>
        <w:suppressAutoHyphens w:val="0"/>
        <w:rPr>
          <w:b/>
          <w:i/>
          <w:iCs/>
          <w:sz w:val="28"/>
        </w:rPr>
      </w:pPr>
      <w:r>
        <w:rPr>
          <w:b/>
          <w:i/>
          <w:iCs/>
          <w:sz w:val="28"/>
        </w:rPr>
        <w:br w:type="page"/>
      </w:r>
    </w:p>
    <w:p w:rsidR="008109C2" w:rsidRDefault="008109C2" w:rsidP="008109C2">
      <w:pPr>
        <w:pStyle w:val="1"/>
        <w:jc w:val="right"/>
        <w:rPr>
          <w:b w:val="0"/>
          <w:sz w:val="28"/>
        </w:rPr>
      </w:pPr>
      <w:r>
        <w:rPr>
          <w:b w:val="0"/>
          <w:sz w:val="28"/>
        </w:rPr>
        <w:lastRenderedPageBreak/>
        <w:t>Приложение № 7</w:t>
      </w:r>
    </w:p>
    <w:p w:rsidR="00C03380" w:rsidRDefault="008109C2" w:rsidP="008109C2">
      <w:pPr>
        <w:jc w:val="right"/>
        <w:rPr>
          <w:b/>
          <w:i/>
          <w:iCs/>
          <w:sz w:val="28"/>
        </w:rPr>
      </w:pPr>
      <w:r>
        <w:rPr>
          <w:sz w:val="28"/>
        </w:rPr>
        <w:t>к документации о закупке</w:t>
      </w:r>
    </w:p>
    <w:p w:rsidR="008109C2" w:rsidRDefault="008109C2" w:rsidP="00C03380">
      <w:pPr>
        <w:jc w:val="right"/>
        <w:rPr>
          <w:b/>
          <w:i/>
          <w:iCs/>
          <w:sz w:val="28"/>
        </w:rPr>
      </w:pPr>
    </w:p>
    <w:p w:rsidR="008109C2" w:rsidRPr="00C03380" w:rsidRDefault="008109C2"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0"/>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firstRow="0" w:lastRow="0" w:firstColumn="0" w:lastColumn="0" w:noHBand="0" w:noVBand="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firstRow="0" w:lastRow="0" w:firstColumn="0" w:lastColumn="0" w:noHBand="0" w:noVBand="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firstRow="0" w:lastRow="0" w:firstColumn="0" w:lastColumn="0" w:noHBand="0" w:noVBand="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162E59" w:rsidRDefault="008109C2" w:rsidP="00162E59">
      <w:pPr>
        <w:pStyle w:val="19"/>
        <w:ind w:firstLine="0"/>
        <w:jc w:val="right"/>
        <w:outlineLvl w:val="0"/>
        <w:rPr>
          <w:b/>
          <w:i/>
          <w:iCs/>
        </w:rPr>
      </w:pPr>
      <w:r>
        <w:lastRenderedPageBreak/>
        <w:t>Приложение № 8</w:t>
      </w:r>
    </w:p>
    <w:p w:rsidR="00040BAC" w:rsidRDefault="00162E59" w:rsidP="00162E59">
      <w:pPr>
        <w:pStyle w:val="19"/>
        <w:ind w:firstLine="0"/>
        <w:jc w:val="right"/>
        <w:outlineLvl w:val="0"/>
        <w:rPr>
          <w:b/>
          <w:i/>
          <w:iCs/>
        </w:rPr>
      </w:pPr>
      <w: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8109C2" w:rsidRPr="00193D5D" w:rsidRDefault="008109C2" w:rsidP="008109C2">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8109C2" w:rsidRPr="00C72FD7" w:rsidRDefault="008109C2" w:rsidP="008109C2"/>
    <w:p w:rsidR="008109C2" w:rsidRDefault="008109C2" w:rsidP="008109C2">
      <w:pPr>
        <w:rPr>
          <w:sz w:val="28"/>
          <w:szCs w:val="28"/>
        </w:rPr>
      </w:pPr>
      <w:r>
        <w:rPr>
          <w:sz w:val="28"/>
          <w:szCs w:val="28"/>
        </w:rPr>
        <w:t>«____» _________ 201_ г.     Открытый конкурс № ОКэ-МСП-НКПОКТ-19-0009</w:t>
      </w:r>
    </w:p>
    <w:p w:rsidR="008109C2" w:rsidRPr="008F1253" w:rsidRDefault="008109C2" w:rsidP="008109C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109C2" w:rsidRDefault="008109C2" w:rsidP="008109C2">
      <w:pPr>
        <w:ind w:firstLine="3"/>
        <w:jc w:val="center"/>
        <w:rPr>
          <w:bCs/>
          <w:i/>
        </w:rPr>
      </w:pPr>
    </w:p>
    <w:tbl>
      <w:tblPr>
        <w:tblW w:w="9854" w:type="dxa"/>
        <w:tblLayout w:type="fixed"/>
        <w:tblLook w:val="0000" w:firstRow="0" w:lastRow="0" w:firstColumn="0" w:lastColumn="0" w:noHBand="0" w:noVBand="0"/>
      </w:tblPr>
      <w:tblGrid>
        <w:gridCol w:w="535"/>
        <w:gridCol w:w="991"/>
        <w:gridCol w:w="568"/>
        <w:gridCol w:w="2268"/>
        <w:gridCol w:w="2408"/>
        <w:gridCol w:w="1561"/>
        <w:gridCol w:w="1523"/>
      </w:tblGrid>
      <w:tr w:rsidR="008109C2" w:rsidRPr="00881F36" w:rsidTr="003B47B3">
        <w:trPr>
          <w:trHeight w:val="1237"/>
        </w:trPr>
        <w:tc>
          <w:tcPr>
            <w:tcW w:w="271" w:type="pct"/>
            <w:tcBorders>
              <w:top w:val="single" w:sz="4" w:space="0" w:color="auto"/>
              <w:left w:val="single" w:sz="4" w:space="0" w:color="auto"/>
              <w:bottom w:val="single" w:sz="4" w:space="0" w:color="auto"/>
              <w:right w:val="single" w:sz="4" w:space="0" w:color="auto"/>
            </w:tcBorders>
            <w:vAlign w:val="center"/>
          </w:tcPr>
          <w:p w:rsidR="008109C2" w:rsidRPr="000F308E" w:rsidRDefault="008109C2" w:rsidP="003B47B3">
            <w:pPr>
              <w:jc w:val="center"/>
              <w:rPr>
                <w:b/>
                <w:sz w:val="20"/>
                <w:szCs w:val="20"/>
              </w:rPr>
            </w:pPr>
            <w:r w:rsidRPr="000F308E">
              <w:rPr>
                <w:b/>
                <w:sz w:val="20"/>
                <w:szCs w:val="20"/>
              </w:rPr>
              <w:t>№ п/п</w:t>
            </w:r>
          </w:p>
        </w:tc>
        <w:tc>
          <w:tcPr>
            <w:tcW w:w="503" w:type="pct"/>
            <w:tcBorders>
              <w:top w:val="single" w:sz="4" w:space="0" w:color="auto"/>
              <w:left w:val="single" w:sz="4" w:space="0" w:color="auto"/>
              <w:bottom w:val="single" w:sz="4" w:space="0" w:color="auto"/>
              <w:right w:val="single" w:sz="4" w:space="0" w:color="auto"/>
            </w:tcBorders>
            <w:vAlign w:val="center"/>
          </w:tcPr>
          <w:p w:rsidR="008109C2" w:rsidRPr="000F308E" w:rsidRDefault="008109C2" w:rsidP="003B47B3">
            <w:pPr>
              <w:jc w:val="center"/>
              <w:rPr>
                <w:b/>
                <w:sz w:val="20"/>
                <w:szCs w:val="20"/>
              </w:rPr>
            </w:pPr>
            <w:r>
              <w:rPr>
                <w:b/>
                <w:sz w:val="20"/>
                <w:szCs w:val="20"/>
              </w:rPr>
              <w:t>Вид работ</w:t>
            </w:r>
          </w:p>
        </w:tc>
        <w:tc>
          <w:tcPr>
            <w:tcW w:w="1439" w:type="pct"/>
            <w:gridSpan w:val="2"/>
            <w:tcBorders>
              <w:top w:val="single" w:sz="4" w:space="0" w:color="auto"/>
              <w:left w:val="single" w:sz="4" w:space="0" w:color="auto"/>
              <w:bottom w:val="single" w:sz="4" w:space="0" w:color="auto"/>
              <w:right w:val="single" w:sz="4" w:space="0" w:color="auto"/>
            </w:tcBorders>
            <w:vAlign w:val="center"/>
          </w:tcPr>
          <w:p w:rsidR="008109C2" w:rsidRPr="000F308E" w:rsidRDefault="008109C2" w:rsidP="003B47B3">
            <w:pPr>
              <w:jc w:val="center"/>
              <w:rPr>
                <w:b/>
                <w:sz w:val="20"/>
                <w:szCs w:val="20"/>
              </w:rPr>
            </w:pPr>
            <w:r w:rsidRPr="000F308E">
              <w:rPr>
                <w:b/>
                <w:sz w:val="20"/>
                <w:szCs w:val="20"/>
              </w:rPr>
              <w:t xml:space="preserve">Наименование </w:t>
            </w:r>
            <w:r>
              <w:rPr>
                <w:b/>
                <w:sz w:val="20"/>
                <w:szCs w:val="20"/>
              </w:rPr>
              <w:t>р</w:t>
            </w:r>
            <w:r w:rsidRPr="000F308E">
              <w:rPr>
                <w:b/>
                <w:sz w:val="20"/>
                <w:szCs w:val="20"/>
              </w:rPr>
              <w:t>абот</w:t>
            </w:r>
          </w:p>
        </w:tc>
        <w:tc>
          <w:tcPr>
            <w:tcW w:w="1222" w:type="pct"/>
            <w:tcBorders>
              <w:top w:val="single" w:sz="4" w:space="0" w:color="auto"/>
              <w:left w:val="single" w:sz="4" w:space="0" w:color="auto"/>
              <w:bottom w:val="single" w:sz="4" w:space="0" w:color="auto"/>
              <w:right w:val="single" w:sz="4" w:space="0" w:color="auto"/>
            </w:tcBorders>
            <w:vAlign w:val="center"/>
          </w:tcPr>
          <w:p w:rsidR="008109C2" w:rsidRPr="000F308E" w:rsidRDefault="008109C2" w:rsidP="003B47B3">
            <w:pPr>
              <w:jc w:val="center"/>
              <w:rPr>
                <w:b/>
                <w:sz w:val="20"/>
                <w:szCs w:val="20"/>
              </w:rPr>
            </w:pPr>
            <w:r w:rsidRPr="000F308E">
              <w:rPr>
                <w:b/>
                <w:sz w:val="20"/>
                <w:szCs w:val="20"/>
              </w:rPr>
              <w:t xml:space="preserve">Время </w:t>
            </w:r>
            <w:r>
              <w:rPr>
                <w:b/>
                <w:sz w:val="20"/>
                <w:szCs w:val="20"/>
              </w:rPr>
              <w:t>выполнения р</w:t>
            </w:r>
            <w:r w:rsidRPr="000F308E">
              <w:rPr>
                <w:b/>
                <w:sz w:val="20"/>
                <w:szCs w:val="20"/>
              </w:rPr>
              <w:t>абот с даты подписания Заявки</w:t>
            </w:r>
            <w:r>
              <w:rPr>
                <w:rStyle w:val="af6"/>
                <w:b/>
                <w:sz w:val="20"/>
                <w:szCs w:val="20"/>
              </w:rPr>
              <w:footnoteReference w:id="11"/>
            </w:r>
            <w:r w:rsidRPr="000F308E">
              <w:rPr>
                <w:b/>
                <w:sz w:val="20"/>
                <w:szCs w:val="20"/>
              </w:rPr>
              <w:t>.</w:t>
            </w:r>
          </w:p>
        </w:tc>
        <w:tc>
          <w:tcPr>
            <w:tcW w:w="792" w:type="pct"/>
            <w:tcBorders>
              <w:top w:val="single" w:sz="4" w:space="0" w:color="auto"/>
              <w:left w:val="nil"/>
              <w:bottom w:val="single" w:sz="4" w:space="0" w:color="auto"/>
              <w:right w:val="single" w:sz="4" w:space="0" w:color="auto"/>
            </w:tcBorders>
            <w:vAlign w:val="center"/>
          </w:tcPr>
          <w:p w:rsidR="008109C2" w:rsidRPr="000F308E" w:rsidRDefault="008109C2" w:rsidP="003B47B3">
            <w:pPr>
              <w:jc w:val="center"/>
              <w:rPr>
                <w:b/>
                <w:sz w:val="20"/>
                <w:szCs w:val="20"/>
              </w:rPr>
            </w:pPr>
            <w:r w:rsidRPr="000F308E">
              <w:rPr>
                <w:b/>
                <w:sz w:val="20"/>
                <w:szCs w:val="20"/>
              </w:rPr>
              <w:t xml:space="preserve">Гарантийный </w:t>
            </w:r>
          </w:p>
          <w:p w:rsidR="008109C2" w:rsidRPr="000F308E" w:rsidRDefault="008109C2" w:rsidP="003B47B3">
            <w:pPr>
              <w:jc w:val="center"/>
              <w:rPr>
                <w:b/>
                <w:sz w:val="20"/>
                <w:szCs w:val="20"/>
              </w:rPr>
            </w:pPr>
            <w:r w:rsidRPr="000F308E">
              <w:rPr>
                <w:b/>
                <w:sz w:val="20"/>
                <w:szCs w:val="20"/>
              </w:rPr>
              <w:t>срок</w:t>
            </w:r>
            <w:r>
              <w:rPr>
                <w:rStyle w:val="af6"/>
                <w:b/>
                <w:sz w:val="20"/>
                <w:szCs w:val="20"/>
              </w:rPr>
              <w:footnoteReference w:id="12"/>
            </w:r>
          </w:p>
        </w:tc>
        <w:tc>
          <w:tcPr>
            <w:tcW w:w="773" w:type="pct"/>
            <w:tcBorders>
              <w:top w:val="single" w:sz="4" w:space="0" w:color="auto"/>
              <w:left w:val="nil"/>
              <w:bottom w:val="single" w:sz="4" w:space="0" w:color="auto"/>
              <w:right w:val="single" w:sz="4" w:space="0" w:color="auto"/>
            </w:tcBorders>
            <w:vAlign w:val="center"/>
          </w:tcPr>
          <w:p w:rsidR="008109C2" w:rsidRPr="000F308E" w:rsidRDefault="008109C2" w:rsidP="003B47B3">
            <w:pPr>
              <w:jc w:val="center"/>
              <w:rPr>
                <w:b/>
                <w:sz w:val="20"/>
                <w:szCs w:val="20"/>
              </w:rPr>
            </w:pPr>
            <w:r>
              <w:rPr>
                <w:b/>
                <w:sz w:val="20"/>
                <w:szCs w:val="20"/>
              </w:rPr>
              <w:t>Место выполнения Работ (адрес)</w:t>
            </w:r>
            <w:r>
              <w:rPr>
                <w:rStyle w:val="af6"/>
                <w:b/>
                <w:sz w:val="20"/>
                <w:szCs w:val="20"/>
              </w:rPr>
              <w:footnoteReference w:id="13"/>
            </w:r>
          </w:p>
        </w:tc>
      </w:tr>
      <w:tr w:rsidR="008109C2" w:rsidRPr="00881F36" w:rsidTr="003B47B3">
        <w:trPr>
          <w:trHeight w:val="255"/>
        </w:trPr>
        <w:tc>
          <w:tcPr>
            <w:tcW w:w="271" w:type="pct"/>
            <w:tcBorders>
              <w:top w:val="nil"/>
              <w:left w:val="single" w:sz="4" w:space="0" w:color="auto"/>
              <w:bottom w:val="single" w:sz="4" w:space="0" w:color="auto"/>
              <w:right w:val="single" w:sz="4" w:space="0" w:color="auto"/>
            </w:tcBorders>
            <w:noWrap/>
            <w:vAlign w:val="bottom"/>
          </w:tcPr>
          <w:p w:rsidR="008109C2" w:rsidRPr="000F308E" w:rsidRDefault="008109C2" w:rsidP="003B47B3">
            <w:pPr>
              <w:jc w:val="center"/>
              <w:rPr>
                <w:sz w:val="20"/>
                <w:szCs w:val="20"/>
              </w:rPr>
            </w:pPr>
            <w:r w:rsidRPr="000F308E">
              <w:rPr>
                <w:sz w:val="20"/>
                <w:szCs w:val="20"/>
              </w:rPr>
              <w:t>1</w:t>
            </w:r>
          </w:p>
        </w:tc>
        <w:tc>
          <w:tcPr>
            <w:tcW w:w="503" w:type="pct"/>
            <w:tcBorders>
              <w:top w:val="nil"/>
              <w:left w:val="nil"/>
              <w:bottom w:val="single" w:sz="4" w:space="0" w:color="auto"/>
              <w:right w:val="single" w:sz="4" w:space="0" w:color="auto"/>
            </w:tcBorders>
            <w:noWrap/>
            <w:vAlign w:val="bottom"/>
          </w:tcPr>
          <w:p w:rsidR="008109C2" w:rsidRPr="000F308E" w:rsidRDefault="008109C2" w:rsidP="003B47B3">
            <w:pPr>
              <w:jc w:val="center"/>
              <w:rPr>
                <w:sz w:val="20"/>
                <w:szCs w:val="20"/>
              </w:rPr>
            </w:pPr>
            <w:r>
              <w:rPr>
                <w:sz w:val="20"/>
                <w:szCs w:val="20"/>
              </w:rPr>
              <w:t>2</w:t>
            </w:r>
          </w:p>
        </w:tc>
        <w:tc>
          <w:tcPr>
            <w:tcW w:w="1439" w:type="pct"/>
            <w:gridSpan w:val="2"/>
            <w:tcBorders>
              <w:top w:val="nil"/>
              <w:left w:val="nil"/>
              <w:bottom w:val="single" w:sz="4" w:space="0" w:color="auto"/>
              <w:right w:val="single" w:sz="4" w:space="0" w:color="auto"/>
            </w:tcBorders>
            <w:vAlign w:val="bottom"/>
          </w:tcPr>
          <w:p w:rsidR="008109C2" w:rsidRPr="000F308E" w:rsidRDefault="008109C2" w:rsidP="003B47B3">
            <w:pPr>
              <w:jc w:val="center"/>
              <w:rPr>
                <w:sz w:val="20"/>
                <w:szCs w:val="20"/>
              </w:rPr>
            </w:pPr>
            <w:r>
              <w:rPr>
                <w:sz w:val="20"/>
                <w:szCs w:val="20"/>
              </w:rPr>
              <w:t>3</w:t>
            </w:r>
          </w:p>
        </w:tc>
        <w:tc>
          <w:tcPr>
            <w:tcW w:w="1222" w:type="pct"/>
            <w:tcBorders>
              <w:top w:val="single" w:sz="4" w:space="0" w:color="auto"/>
              <w:left w:val="single" w:sz="4" w:space="0" w:color="auto"/>
              <w:bottom w:val="single" w:sz="4" w:space="0" w:color="auto"/>
              <w:right w:val="single" w:sz="4" w:space="0" w:color="auto"/>
            </w:tcBorders>
            <w:noWrap/>
            <w:vAlign w:val="bottom"/>
          </w:tcPr>
          <w:p w:rsidR="008109C2" w:rsidRPr="000F308E" w:rsidRDefault="008109C2" w:rsidP="003B47B3">
            <w:pPr>
              <w:jc w:val="center"/>
              <w:rPr>
                <w:sz w:val="20"/>
                <w:szCs w:val="20"/>
              </w:rPr>
            </w:pPr>
            <w:r>
              <w:rPr>
                <w:sz w:val="20"/>
                <w:szCs w:val="20"/>
              </w:rPr>
              <w:t>4</w:t>
            </w:r>
          </w:p>
        </w:tc>
        <w:tc>
          <w:tcPr>
            <w:tcW w:w="792" w:type="pct"/>
            <w:tcBorders>
              <w:top w:val="single" w:sz="4" w:space="0" w:color="auto"/>
              <w:left w:val="nil"/>
              <w:bottom w:val="single" w:sz="4" w:space="0" w:color="auto"/>
              <w:right w:val="single" w:sz="4" w:space="0" w:color="auto"/>
            </w:tcBorders>
            <w:noWrap/>
            <w:vAlign w:val="bottom"/>
          </w:tcPr>
          <w:p w:rsidR="008109C2" w:rsidRPr="000F308E" w:rsidRDefault="008109C2" w:rsidP="003B47B3">
            <w:pPr>
              <w:jc w:val="center"/>
              <w:rPr>
                <w:sz w:val="20"/>
                <w:szCs w:val="20"/>
              </w:rPr>
            </w:pPr>
            <w:r>
              <w:rPr>
                <w:sz w:val="20"/>
                <w:szCs w:val="20"/>
              </w:rPr>
              <w:t>5</w:t>
            </w:r>
          </w:p>
        </w:tc>
        <w:tc>
          <w:tcPr>
            <w:tcW w:w="773" w:type="pct"/>
            <w:tcBorders>
              <w:top w:val="single" w:sz="4" w:space="0" w:color="auto"/>
              <w:left w:val="nil"/>
              <w:bottom w:val="single" w:sz="4" w:space="0" w:color="auto"/>
              <w:right w:val="single" w:sz="4" w:space="0" w:color="auto"/>
            </w:tcBorders>
            <w:vAlign w:val="center"/>
          </w:tcPr>
          <w:p w:rsidR="008109C2" w:rsidRDefault="008109C2" w:rsidP="003B47B3">
            <w:pPr>
              <w:jc w:val="center"/>
              <w:rPr>
                <w:sz w:val="20"/>
                <w:szCs w:val="20"/>
              </w:rPr>
            </w:pPr>
            <w:r>
              <w:rPr>
                <w:sz w:val="20"/>
                <w:szCs w:val="20"/>
              </w:rPr>
              <w:t>6</w:t>
            </w:r>
          </w:p>
        </w:tc>
      </w:tr>
      <w:tr w:rsidR="008109C2" w:rsidRPr="000F308E" w:rsidTr="003B47B3">
        <w:trPr>
          <w:trHeight w:val="315"/>
        </w:trPr>
        <w:tc>
          <w:tcPr>
            <w:tcW w:w="271" w:type="pct"/>
            <w:tcBorders>
              <w:top w:val="nil"/>
              <w:left w:val="single" w:sz="4" w:space="0" w:color="auto"/>
              <w:bottom w:val="single" w:sz="4" w:space="0" w:color="auto"/>
              <w:right w:val="single" w:sz="4" w:space="0" w:color="auto"/>
            </w:tcBorders>
            <w:noWrap/>
            <w:vAlign w:val="center"/>
          </w:tcPr>
          <w:p w:rsidR="008109C2" w:rsidRPr="000F308E" w:rsidRDefault="008109C2" w:rsidP="003B47B3">
            <w:pPr>
              <w:jc w:val="center"/>
              <w:rPr>
                <w:sz w:val="18"/>
                <w:szCs w:val="18"/>
              </w:rPr>
            </w:pPr>
            <w:r w:rsidRPr="000F308E">
              <w:rPr>
                <w:sz w:val="18"/>
                <w:szCs w:val="18"/>
              </w:rPr>
              <w:t>1</w:t>
            </w:r>
          </w:p>
        </w:tc>
        <w:tc>
          <w:tcPr>
            <w:tcW w:w="503" w:type="pct"/>
            <w:tcBorders>
              <w:top w:val="nil"/>
              <w:left w:val="nil"/>
              <w:bottom w:val="single" w:sz="4" w:space="0" w:color="auto"/>
              <w:right w:val="single" w:sz="4" w:space="0" w:color="auto"/>
            </w:tcBorders>
            <w:noWrap/>
            <w:vAlign w:val="center"/>
          </w:tcPr>
          <w:p w:rsidR="008109C2" w:rsidRPr="000F308E" w:rsidRDefault="008109C2" w:rsidP="003B47B3">
            <w:pPr>
              <w:jc w:val="center"/>
              <w:rPr>
                <w:sz w:val="18"/>
                <w:szCs w:val="18"/>
              </w:rPr>
            </w:pPr>
            <w:r w:rsidRPr="000F308E">
              <w:rPr>
                <w:sz w:val="18"/>
                <w:szCs w:val="18"/>
              </w:rPr>
              <w:t>Техническое обслуживание</w:t>
            </w:r>
            <w:r>
              <w:rPr>
                <w:sz w:val="18"/>
                <w:szCs w:val="18"/>
              </w:rPr>
              <w:t xml:space="preserve"> (ТО)</w:t>
            </w:r>
          </w:p>
        </w:tc>
        <w:tc>
          <w:tcPr>
            <w:tcW w:w="1439" w:type="pct"/>
            <w:gridSpan w:val="2"/>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sidRPr="006F0BCD">
              <w:rPr>
                <w:sz w:val="18"/>
                <w:szCs w:val="18"/>
              </w:rPr>
              <w:t xml:space="preserve">В соответствии с регламентом, указанным в </w:t>
            </w:r>
            <w:r w:rsidRPr="00E16198">
              <w:rPr>
                <w:sz w:val="18"/>
                <w:szCs w:val="18"/>
              </w:rPr>
              <w:t>п.п. 4.10.1, Технического задания</w:t>
            </w:r>
            <w:r>
              <w:rPr>
                <w:sz w:val="18"/>
                <w:szCs w:val="18"/>
              </w:rPr>
              <w:t xml:space="preserve"> документации о закупке</w:t>
            </w:r>
          </w:p>
        </w:tc>
        <w:tc>
          <w:tcPr>
            <w:tcW w:w="1222" w:type="pct"/>
            <w:tcBorders>
              <w:top w:val="single" w:sz="4" w:space="0" w:color="auto"/>
              <w:left w:val="single" w:sz="4" w:space="0" w:color="auto"/>
              <w:bottom w:val="single" w:sz="4" w:space="0" w:color="auto"/>
              <w:right w:val="single" w:sz="4" w:space="0" w:color="auto"/>
            </w:tcBorders>
            <w:noWrap/>
            <w:vAlign w:val="center"/>
          </w:tcPr>
          <w:p w:rsidR="008109C2" w:rsidRPr="000F308E" w:rsidRDefault="008109C2" w:rsidP="003B47B3">
            <w:pPr>
              <w:jc w:val="both"/>
              <w:rPr>
                <w:sz w:val="18"/>
                <w:szCs w:val="18"/>
              </w:rPr>
            </w:pPr>
            <w:r w:rsidRPr="000F308E">
              <w:rPr>
                <w:sz w:val="18"/>
                <w:szCs w:val="18"/>
              </w:rPr>
              <w:t>В течение _________ часов</w:t>
            </w:r>
          </w:p>
        </w:tc>
        <w:tc>
          <w:tcPr>
            <w:tcW w:w="792" w:type="pct"/>
            <w:vMerge w:val="restart"/>
            <w:tcBorders>
              <w:top w:val="nil"/>
              <w:left w:val="nil"/>
              <w:right w:val="single" w:sz="4" w:space="0" w:color="auto"/>
            </w:tcBorders>
            <w:noWrap/>
            <w:vAlign w:val="center"/>
          </w:tcPr>
          <w:p w:rsidR="008109C2" w:rsidRPr="000F308E" w:rsidRDefault="008109C2" w:rsidP="003B47B3">
            <w:pPr>
              <w:jc w:val="center"/>
              <w:rPr>
                <w:sz w:val="18"/>
                <w:szCs w:val="18"/>
              </w:rPr>
            </w:pPr>
            <w:r w:rsidRPr="000F308E">
              <w:rPr>
                <w:rStyle w:val="FontStyle18"/>
                <w:rFonts w:eastAsia="MS Mincho"/>
                <w:sz w:val="18"/>
                <w:szCs w:val="18"/>
              </w:rPr>
              <w:t xml:space="preserve">____(______) </w:t>
            </w:r>
            <w:r>
              <w:rPr>
                <w:rStyle w:val="FontStyle18"/>
                <w:rFonts w:eastAsia="MS Mincho"/>
                <w:sz w:val="18"/>
                <w:szCs w:val="18"/>
              </w:rPr>
              <w:t>месяца</w:t>
            </w:r>
            <w:r w:rsidRPr="000F308E">
              <w:rPr>
                <w:rStyle w:val="FontStyle18"/>
                <w:rFonts w:eastAsia="MS Mincho"/>
                <w:sz w:val="18"/>
                <w:szCs w:val="18"/>
              </w:rPr>
              <w:t xml:space="preserve"> </w:t>
            </w:r>
            <w:r w:rsidRPr="000F308E">
              <w:rPr>
                <w:sz w:val="18"/>
                <w:szCs w:val="18"/>
              </w:rPr>
              <w:t xml:space="preserve">с момента </w:t>
            </w:r>
            <w:r>
              <w:rPr>
                <w:sz w:val="18"/>
                <w:szCs w:val="18"/>
              </w:rPr>
              <w:t>подписания а</w:t>
            </w:r>
            <w:r w:rsidRPr="000F308E">
              <w:rPr>
                <w:sz w:val="18"/>
                <w:szCs w:val="18"/>
              </w:rPr>
              <w:t>кта выполненных работ после проведения технического обслуживания и/или ремонта.</w:t>
            </w:r>
          </w:p>
          <w:p w:rsidR="008109C2" w:rsidRPr="000F308E" w:rsidRDefault="008109C2" w:rsidP="003B47B3">
            <w:pPr>
              <w:shd w:val="clear" w:color="auto" w:fill="FFFFFF"/>
              <w:jc w:val="center"/>
              <w:rPr>
                <w:sz w:val="18"/>
                <w:szCs w:val="18"/>
              </w:rPr>
            </w:pPr>
            <w:r w:rsidRPr="000F308E">
              <w:rPr>
                <w:sz w:val="18"/>
                <w:szCs w:val="18"/>
              </w:rPr>
              <w:t>Срок гарантии на материалы, запасные части устанавливается заводом-изготовителем.</w:t>
            </w:r>
          </w:p>
        </w:tc>
        <w:tc>
          <w:tcPr>
            <w:tcW w:w="773" w:type="pct"/>
            <w:vMerge w:val="restart"/>
            <w:tcBorders>
              <w:top w:val="nil"/>
              <w:left w:val="nil"/>
              <w:right w:val="single" w:sz="4" w:space="0" w:color="auto"/>
            </w:tcBorders>
            <w:vAlign w:val="center"/>
          </w:tcPr>
          <w:p w:rsidR="008109C2" w:rsidRPr="000F308E" w:rsidRDefault="008109C2" w:rsidP="003B47B3">
            <w:pPr>
              <w:jc w:val="center"/>
              <w:rPr>
                <w:rStyle w:val="FontStyle18"/>
                <w:rFonts w:eastAsia="MS Mincho"/>
                <w:sz w:val="18"/>
                <w:szCs w:val="18"/>
              </w:rPr>
            </w:pPr>
          </w:p>
        </w:tc>
      </w:tr>
      <w:tr w:rsidR="008109C2" w:rsidRPr="000F308E" w:rsidTr="003B47B3">
        <w:trPr>
          <w:trHeight w:val="2019"/>
        </w:trPr>
        <w:tc>
          <w:tcPr>
            <w:tcW w:w="271" w:type="pct"/>
            <w:vMerge w:val="restart"/>
            <w:tcBorders>
              <w:top w:val="nil"/>
              <w:left w:val="single" w:sz="4" w:space="0" w:color="auto"/>
              <w:right w:val="single" w:sz="4" w:space="0" w:color="auto"/>
            </w:tcBorders>
            <w:noWrap/>
            <w:vAlign w:val="center"/>
          </w:tcPr>
          <w:p w:rsidR="008109C2" w:rsidRPr="000F308E" w:rsidRDefault="008109C2" w:rsidP="003B47B3">
            <w:pPr>
              <w:jc w:val="center"/>
              <w:rPr>
                <w:sz w:val="18"/>
                <w:szCs w:val="18"/>
              </w:rPr>
            </w:pPr>
            <w:r w:rsidRPr="000F308E">
              <w:rPr>
                <w:sz w:val="18"/>
                <w:szCs w:val="18"/>
              </w:rPr>
              <w:t>2</w:t>
            </w:r>
          </w:p>
        </w:tc>
        <w:tc>
          <w:tcPr>
            <w:tcW w:w="503" w:type="pct"/>
            <w:vMerge w:val="restart"/>
            <w:tcBorders>
              <w:top w:val="single" w:sz="4" w:space="0" w:color="auto"/>
              <w:left w:val="nil"/>
              <w:bottom w:val="single" w:sz="4" w:space="0" w:color="auto"/>
              <w:right w:val="single" w:sz="4" w:space="0" w:color="auto"/>
            </w:tcBorders>
            <w:noWrap/>
            <w:vAlign w:val="center"/>
          </w:tcPr>
          <w:p w:rsidR="008109C2" w:rsidRDefault="008109C2" w:rsidP="003B47B3">
            <w:pPr>
              <w:jc w:val="center"/>
              <w:rPr>
                <w:sz w:val="18"/>
                <w:szCs w:val="18"/>
              </w:rPr>
            </w:pPr>
            <w:r w:rsidRPr="000F308E">
              <w:rPr>
                <w:sz w:val="18"/>
                <w:szCs w:val="18"/>
              </w:rPr>
              <w:t>Текущий ремонт</w:t>
            </w:r>
          </w:p>
          <w:p w:rsidR="008109C2" w:rsidRPr="000F308E" w:rsidRDefault="008109C2" w:rsidP="003B47B3">
            <w:pPr>
              <w:jc w:val="center"/>
              <w:rPr>
                <w:sz w:val="18"/>
                <w:szCs w:val="18"/>
              </w:rPr>
            </w:pPr>
            <w:r>
              <w:rPr>
                <w:sz w:val="18"/>
                <w:szCs w:val="18"/>
              </w:rPr>
              <w:t>(ТР)</w:t>
            </w:r>
          </w:p>
        </w:tc>
        <w:tc>
          <w:tcPr>
            <w:tcW w:w="288" w:type="pct"/>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Pr>
                <w:sz w:val="18"/>
                <w:szCs w:val="18"/>
              </w:rPr>
              <w:t>2.1.</w:t>
            </w:r>
          </w:p>
        </w:tc>
        <w:tc>
          <w:tcPr>
            <w:tcW w:w="1151" w:type="pct"/>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sidRPr="006F0BCD">
              <w:rPr>
                <w:sz w:val="18"/>
                <w:szCs w:val="18"/>
              </w:rPr>
              <w:t>Прочие работы: ремонт ходовой части, ремонт тормозных аккумуляторов (тормозной системы автомобиля ГАЗ-2705), ремонт седла тягача, ремонт (замена) аккумуляторов, замена пальцев рулевых тяг, диагностика систем</w:t>
            </w:r>
            <w:r>
              <w:rPr>
                <w:sz w:val="18"/>
                <w:szCs w:val="18"/>
              </w:rPr>
              <w:t>, иные работы</w:t>
            </w:r>
          </w:p>
        </w:tc>
        <w:tc>
          <w:tcPr>
            <w:tcW w:w="1222" w:type="pct"/>
            <w:vMerge w:val="restart"/>
            <w:tcBorders>
              <w:top w:val="single" w:sz="4" w:space="0" w:color="auto"/>
              <w:left w:val="single" w:sz="4" w:space="0" w:color="auto"/>
              <w:right w:val="single" w:sz="4" w:space="0" w:color="auto"/>
            </w:tcBorders>
            <w:noWrap/>
            <w:vAlign w:val="center"/>
          </w:tcPr>
          <w:p w:rsidR="008109C2" w:rsidRPr="000F308E" w:rsidRDefault="008109C2" w:rsidP="003B47B3">
            <w:pPr>
              <w:jc w:val="center"/>
              <w:rPr>
                <w:sz w:val="18"/>
                <w:szCs w:val="18"/>
              </w:rPr>
            </w:pPr>
            <w:r w:rsidRPr="000F308E">
              <w:rPr>
                <w:sz w:val="18"/>
                <w:szCs w:val="18"/>
              </w:rPr>
              <w:t>В течение 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tc>
        <w:tc>
          <w:tcPr>
            <w:tcW w:w="792" w:type="pct"/>
            <w:vMerge/>
            <w:tcBorders>
              <w:left w:val="nil"/>
              <w:right w:val="single" w:sz="4" w:space="0" w:color="auto"/>
            </w:tcBorders>
            <w:noWrap/>
            <w:vAlign w:val="center"/>
          </w:tcPr>
          <w:p w:rsidR="008109C2" w:rsidRPr="000F308E" w:rsidRDefault="008109C2" w:rsidP="003B47B3">
            <w:pPr>
              <w:shd w:val="clear" w:color="auto" w:fill="FFFFFF"/>
              <w:jc w:val="center"/>
              <w:rPr>
                <w:sz w:val="18"/>
                <w:szCs w:val="18"/>
              </w:rPr>
            </w:pPr>
          </w:p>
        </w:tc>
        <w:tc>
          <w:tcPr>
            <w:tcW w:w="773" w:type="pct"/>
            <w:vMerge/>
            <w:tcBorders>
              <w:left w:val="nil"/>
              <w:right w:val="single" w:sz="4" w:space="0" w:color="auto"/>
            </w:tcBorders>
            <w:vAlign w:val="center"/>
          </w:tcPr>
          <w:p w:rsidR="008109C2" w:rsidRPr="000F308E" w:rsidRDefault="008109C2" w:rsidP="003B47B3">
            <w:pPr>
              <w:shd w:val="clear" w:color="auto" w:fill="FFFFFF"/>
              <w:jc w:val="center"/>
              <w:rPr>
                <w:sz w:val="18"/>
                <w:szCs w:val="18"/>
              </w:rPr>
            </w:pPr>
          </w:p>
        </w:tc>
      </w:tr>
      <w:tr w:rsidR="008109C2" w:rsidRPr="000F308E" w:rsidTr="003B47B3">
        <w:trPr>
          <w:trHeight w:val="315"/>
        </w:trPr>
        <w:tc>
          <w:tcPr>
            <w:tcW w:w="271" w:type="pct"/>
            <w:vMerge/>
            <w:tcBorders>
              <w:left w:val="single" w:sz="4" w:space="0" w:color="auto"/>
              <w:right w:val="single" w:sz="4" w:space="0" w:color="auto"/>
            </w:tcBorders>
            <w:noWrap/>
            <w:vAlign w:val="center"/>
          </w:tcPr>
          <w:p w:rsidR="008109C2" w:rsidRPr="000F308E" w:rsidRDefault="008109C2" w:rsidP="003B47B3">
            <w:pPr>
              <w:jc w:val="center"/>
              <w:rPr>
                <w:sz w:val="18"/>
                <w:szCs w:val="18"/>
              </w:rPr>
            </w:pPr>
          </w:p>
        </w:tc>
        <w:tc>
          <w:tcPr>
            <w:tcW w:w="503" w:type="pct"/>
            <w:vMerge/>
            <w:tcBorders>
              <w:top w:val="single" w:sz="4" w:space="0" w:color="auto"/>
              <w:left w:val="nil"/>
              <w:bottom w:val="single" w:sz="4" w:space="0" w:color="auto"/>
              <w:right w:val="single" w:sz="4" w:space="0" w:color="auto"/>
            </w:tcBorders>
            <w:noWrap/>
            <w:vAlign w:val="center"/>
          </w:tcPr>
          <w:p w:rsidR="008109C2" w:rsidRPr="000F308E" w:rsidRDefault="008109C2" w:rsidP="003B47B3">
            <w:pPr>
              <w:jc w:val="center"/>
              <w:rPr>
                <w:sz w:val="18"/>
                <w:szCs w:val="18"/>
              </w:rPr>
            </w:pPr>
          </w:p>
        </w:tc>
        <w:tc>
          <w:tcPr>
            <w:tcW w:w="288" w:type="pct"/>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Pr>
                <w:sz w:val="18"/>
                <w:szCs w:val="18"/>
              </w:rPr>
              <w:t>2.2.</w:t>
            </w:r>
          </w:p>
        </w:tc>
        <w:tc>
          <w:tcPr>
            <w:tcW w:w="1151" w:type="pct"/>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sidRPr="000F308E">
              <w:rPr>
                <w:sz w:val="18"/>
                <w:szCs w:val="18"/>
              </w:rPr>
              <w:t xml:space="preserve">Ремонт двигателя, КПП, редукторов, топливной </w:t>
            </w:r>
            <w:r>
              <w:rPr>
                <w:sz w:val="18"/>
                <w:szCs w:val="18"/>
              </w:rPr>
              <w:t xml:space="preserve"> </w:t>
            </w:r>
            <w:r w:rsidRPr="000F308E">
              <w:rPr>
                <w:sz w:val="18"/>
                <w:szCs w:val="18"/>
              </w:rPr>
              <w:t>системы</w:t>
            </w:r>
          </w:p>
        </w:tc>
        <w:tc>
          <w:tcPr>
            <w:tcW w:w="1222" w:type="pct"/>
            <w:vMerge/>
            <w:tcBorders>
              <w:left w:val="single" w:sz="4" w:space="0" w:color="auto"/>
              <w:right w:val="single" w:sz="4" w:space="0" w:color="auto"/>
            </w:tcBorders>
            <w:noWrap/>
            <w:vAlign w:val="center"/>
          </w:tcPr>
          <w:p w:rsidR="008109C2" w:rsidRPr="000F308E" w:rsidRDefault="008109C2" w:rsidP="003B47B3">
            <w:pPr>
              <w:jc w:val="both"/>
              <w:rPr>
                <w:sz w:val="18"/>
                <w:szCs w:val="18"/>
              </w:rPr>
            </w:pPr>
          </w:p>
        </w:tc>
        <w:tc>
          <w:tcPr>
            <w:tcW w:w="792" w:type="pct"/>
            <w:vMerge/>
            <w:tcBorders>
              <w:left w:val="nil"/>
              <w:right w:val="single" w:sz="4" w:space="0" w:color="auto"/>
            </w:tcBorders>
            <w:noWrap/>
          </w:tcPr>
          <w:p w:rsidR="008109C2" w:rsidRPr="000F308E" w:rsidRDefault="008109C2" w:rsidP="003B47B3">
            <w:pPr>
              <w:shd w:val="clear" w:color="auto" w:fill="FFFFFF"/>
              <w:rPr>
                <w:sz w:val="18"/>
                <w:szCs w:val="18"/>
              </w:rPr>
            </w:pPr>
          </w:p>
        </w:tc>
        <w:tc>
          <w:tcPr>
            <w:tcW w:w="773" w:type="pct"/>
            <w:vMerge/>
            <w:tcBorders>
              <w:left w:val="nil"/>
              <w:right w:val="single" w:sz="4" w:space="0" w:color="auto"/>
            </w:tcBorders>
            <w:vAlign w:val="center"/>
          </w:tcPr>
          <w:p w:rsidR="008109C2" w:rsidRPr="000F308E" w:rsidRDefault="008109C2" w:rsidP="003B47B3">
            <w:pPr>
              <w:shd w:val="clear" w:color="auto" w:fill="FFFFFF"/>
              <w:jc w:val="center"/>
              <w:rPr>
                <w:sz w:val="18"/>
                <w:szCs w:val="18"/>
              </w:rPr>
            </w:pPr>
          </w:p>
        </w:tc>
      </w:tr>
      <w:tr w:rsidR="008109C2" w:rsidRPr="000F308E" w:rsidTr="003B47B3">
        <w:trPr>
          <w:trHeight w:val="315"/>
        </w:trPr>
        <w:tc>
          <w:tcPr>
            <w:tcW w:w="271" w:type="pct"/>
            <w:vMerge/>
            <w:tcBorders>
              <w:left w:val="single" w:sz="4" w:space="0" w:color="auto"/>
              <w:right w:val="single" w:sz="4" w:space="0" w:color="auto"/>
            </w:tcBorders>
            <w:noWrap/>
            <w:vAlign w:val="center"/>
          </w:tcPr>
          <w:p w:rsidR="008109C2" w:rsidRPr="000F308E" w:rsidRDefault="008109C2" w:rsidP="003B47B3">
            <w:pPr>
              <w:jc w:val="center"/>
              <w:rPr>
                <w:sz w:val="18"/>
                <w:szCs w:val="18"/>
              </w:rPr>
            </w:pPr>
          </w:p>
        </w:tc>
        <w:tc>
          <w:tcPr>
            <w:tcW w:w="503" w:type="pct"/>
            <w:vMerge/>
            <w:tcBorders>
              <w:top w:val="single" w:sz="4" w:space="0" w:color="auto"/>
              <w:left w:val="nil"/>
              <w:bottom w:val="single" w:sz="4" w:space="0" w:color="auto"/>
              <w:right w:val="single" w:sz="4" w:space="0" w:color="auto"/>
            </w:tcBorders>
            <w:noWrap/>
            <w:vAlign w:val="center"/>
          </w:tcPr>
          <w:p w:rsidR="008109C2" w:rsidRPr="000F308E" w:rsidRDefault="008109C2" w:rsidP="003B47B3">
            <w:pPr>
              <w:jc w:val="center"/>
              <w:rPr>
                <w:sz w:val="18"/>
                <w:szCs w:val="18"/>
              </w:rPr>
            </w:pPr>
          </w:p>
        </w:tc>
        <w:tc>
          <w:tcPr>
            <w:tcW w:w="288" w:type="pct"/>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Pr>
                <w:sz w:val="18"/>
                <w:szCs w:val="18"/>
              </w:rPr>
              <w:t>2.3.</w:t>
            </w:r>
          </w:p>
        </w:tc>
        <w:tc>
          <w:tcPr>
            <w:tcW w:w="1151" w:type="pct"/>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sidRPr="000F308E">
              <w:rPr>
                <w:sz w:val="18"/>
                <w:szCs w:val="18"/>
              </w:rPr>
              <w:t>Ремонт</w:t>
            </w:r>
            <w:r>
              <w:rPr>
                <w:sz w:val="18"/>
                <w:szCs w:val="18"/>
              </w:rPr>
              <w:t xml:space="preserve"> </w:t>
            </w:r>
            <w:r w:rsidRPr="000F308E">
              <w:rPr>
                <w:sz w:val="18"/>
                <w:szCs w:val="18"/>
              </w:rPr>
              <w:t>электрооборудования</w:t>
            </w:r>
          </w:p>
        </w:tc>
        <w:tc>
          <w:tcPr>
            <w:tcW w:w="1222" w:type="pct"/>
            <w:vMerge/>
            <w:tcBorders>
              <w:left w:val="single" w:sz="4" w:space="0" w:color="auto"/>
              <w:right w:val="single" w:sz="4" w:space="0" w:color="auto"/>
            </w:tcBorders>
            <w:noWrap/>
            <w:vAlign w:val="center"/>
          </w:tcPr>
          <w:p w:rsidR="008109C2" w:rsidRPr="000F308E" w:rsidRDefault="008109C2" w:rsidP="003B47B3">
            <w:pPr>
              <w:jc w:val="both"/>
              <w:rPr>
                <w:sz w:val="18"/>
                <w:szCs w:val="18"/>
              </w:rPr>
            </w:pPr>
          </w:p>
        </w:tc>
        <w:tc>
          <w:tcPr>
            <w:tcW w:w="792" w:type="pct"/>
            <w:vMerge/>
            <w:tcBorders>
              <w:left w:val="nil"/>
              <w:right w:val="single" w:sz="4" w:space="0" w:color="auto"/>
            </w:tcBorders>
            <w:noWrap/>
          </w:tcPr>
          <w:p w:rsidR="008109C2" w:rsidRPr="000F308E" w:rsidRDefault="008109C2" w:rsidP="003B47B3">
            <w:pPr>
              <w:shd w:val="clear" w:color="auto" w:fill="FFFFFF"/>
              <w:rPr>
                <w:sz w:val="18"/>
                <w:szCs w:val="18"/>
              </w:rPr>
            </w:pPr>
          </w:p>
        </w:tc>
        <w:tc>
          <w:tcPr>
            <w:tcW w:w="773" w:type="pct"/>
            <w:vMerge/>
            <w:tcBorders>
              <w:left w:val="nil"/>
              <w:right w:val="single" w:sz="4" w:space="0" w:color="auto"/>
            </w:tcBorders>
            <w:vAlign w:val="center"/>
          </w:tcPr>
          <w:p w:rsidR="008109C2" w:rsidRPr="000F308E" w:rsidRDefault="008109C2" w:rsidP="003B47B3">
            <w:pPr>
              <w:shd w:val="clear" w:color="auto" w:fill="FFFFFF"/>
              <w:jc w:val="center"/>
              <w:rPr>
                <w:sz w:val="18"/>
                <w:szCs w:val="18"/>
              </w:rPr>
            </w:pPr>
          </w:p>
        </w:tc>
      </w:tr>
      <w:tr w:rsidR="008109C2" w:rsidRPr="000F308E" w:rsidTr="003B47B3">
        <w:trPr>
          <w:trHeight w:val="361"/>
        </w:trPr>
        <w:tc>
          <w:tcPr>
            <w:tcW w:w="271" w:type="pct"/>
            <w:vMerge/>
            <w:tcBorders>
              <w:left w:val="single" w:sz="4" w:space="0" w:color="auto"/>
              <w:right w:val="single" w:sz="4" w:space="0" w:color="auto"/>
            </w:tcBorders>
            <w:noWrap/>
            <w:vAlign w:val="center"/>
          </w:tcPr>
          <w:p w:rsidR="008109C2" w:rsidRPr="000F308E" w:rsidRDefault="008109C2" w:rsidP="003B47B3">
            <w:pPr>
              <w:jc w:val="center"/>
              <w:rPr>
                <w:sz w:val="18"/>
                <w:szCs w:val="18"/>
              </w:rPr>
            </w:pPr>
          </w:p>
        </w:tc>
        <w:tc>
          <w:tcPr>
            <w:tcW w:w="503" w:type="pct"/>
            <w:vMerge/>
            <w:tcBorders>
              <w:top w:val="single" w:sz="4" w:space="0" w:color="auto"/>
              <w:left w:val="nil"/>
              <w:bottom w:val="single" w:sz="4" w:space="0" w:color="auto"/>
              <w:right w:val="single" w:sz="4" w:space="0" w:color="auto"/>
            </w:tcBorders>
            <w:noWrap/>
            <w:vAlign w:val="center"/>
          </w:tcPr>
          <w:p w:rsidR="008109C2" w:rsidRPr="000F308E" w:rsidRDefault="008109C2" w:rsidP="003B47B3">
            <w:pPr>
              <w:jc w:val="center"/>
              <w:rPr>
                <w:sz w:val="18"/>
                <w:szCs w:val="18"/>
              </w:rPr>
            </w:pPr>
          </w:p>
        </w:tc>
        <w:tc>
          <w:tcPr>
            <w:tcW w:w="288" w:type="pct"/>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Pr>
                <w:sz w:val="18"/>
                <w:szCs w:val="18"/>
              </w:rPr>
              <w:t>2.4.</w:t>
            </w:r>
          </w:p>
        </w:tc>
        <w:tc>
          <w:tcPr>
            <w:tcW w:w="1151" w:type="pct"/>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sidRPr="000F308E">
              <w:rPr>
                <w:sz w:val="18"/>
                <w:szCs w:val="18"/>
              </w:rPr>
              <w:t>Ремонт пневмосистем</w:t>
            </w:r>
          </w:p>
        </w:tc>
        <w:tc>
          <w:tcPr>
            <w:tcW w:w="1222" w:type="pct"/>
            <w:vMerge/>
            <w:tcBorders>
              <w:left w:val="single" w:sz="4" w:space="0" w:color="auto"/>
              <w:right w:val="single" w:sz="4" w:space="0" w:color="auto"/>
            </w:tcBorders>
            <w:noWrap/>
            <w:vAlign w:val="center"/>
          </w:tcPr>
          <w:p w:rsidR="008109C2" w:rsidRPr="000F308E" w:rsidRDefault="008109C2" w:rsidP="003B47B3">
            <w:pPr>
              <w:rPr>
                <w:sz w:val="18"/>
                <w:szCs w:val="18"/>
              </w:rPr>
            </w:pPr>
          </w:p>
        </w:tc>
        <w:tc>
          <w:tcPr>
            <w:tcW w:w="792" w:type="pct"/>
            <w:vMerge/>
            <w:tcBorders>
              <w:left w:val="nil"/>
              <w:right w:val="single" w:sz="4" w:space="0" w:color="auto"/>
            </w:tcBorders>
            <w:noWrap/>
          </w:tcPr>
          <w:p w:rsidR="008109C2" w:rsidRPr="000F308E" w:rsidRDefault="008109C2" w:rsidP="003B47B3">
            <w:pPr>
              <w:shd w:val="clear" w:color="auto" w:fill="FFFFFF"/>
              <w:rPr>
                <w:sz w:val="18"/>
                <w:szCs w:val="18"/>
              </w:rPr>
            </w:pPr>
          </w:p>
        </w:tc>
        <w:tc>
          <w:tcPr>
            <w:tcW w:w="773" w:type="pct"/>
            <w:vMerge/>
            <w:tcBorders>
              <w:left w:val="nil"/>
              <w:right w:val="single" w:sz="4" w:space="0" w:color="auto"/>
            </w:tcBorders>
            <w:vAlign w:val="center"/>
          </w:tcPr>
          <w:p w:rsidR="008109C2" w:rsidRPr="000F308E" w:rsidRDefault="008109C2" w:rsidP="003B47B3">
            <w:pPr>
              <w:shd w:val="clear" w:color="auto" w:fill="FFFFFF"/>
              <w:jc w:val="center"/>
              <w:rPr>
                <w:sz w:val="18"/>
                <w:szCs w:val="18"/>
              </w:rPr>
            </w:pPr>
          </w:p>
        </w:tc>
      </w:tr>
      <w:tr w:rsidR="008109C2" w:rsidRPr="000F308E" w:rsidTr="003B47B3">
        <w:trPr>
          <w:trHeight w:val="315"/>
        </w:trPr>
        <w:tc>
          <w:tcPr>
            <w:tcW w:w="271" w:type="pct"/>
            <w:vMerge/>
            <w:tcBorders>
              <w:left w:val="single" w:sz="4" w:space="0" w:color="auto"/>
              <w:bottom w:val="single" w:sz="4" w:space="0" w:color="auto"/>
              <w:right w:val="single" w:sz="4" w:space="0" w:color="auto"/>
            </w:tcBorders>
            <w:noWrap/>
            <w:vAlign w:val="center"/>
          </w:tcPr>
          <w:p w:rsidR="008109C2" w:rsidRPr="000F308E" w:rsidRDefault="008109C2" w:rsidP="003B47B3">
            <w:pPr>
              <w:jc w:val="center"/>
              <w:rPr>
                <w:sz w:val="18"/>
                <w:szCs w:val="18"/>
              </w:rPr>
            </w:pPr>
          </w:p>
        </w:tc>
        <w:tc>
          <w:tcPr>
            <w:tcW w:w="503" w:type="pct"/>
            <w:vMerge/>
            <w:tcBorders>
              <w:top w:val="single" w:sz="4" w:space="0" w:color="auto"/>
              <w:left w:val="nil"/>
              <w:bottom w:val="single" w:sz="4" w:space="0" w:color="auto"/>
              <w:right w:val="single" w:sz="4" w:space="0" w:color="auto"/>
            </w:tcBorders>
            <w:noWrap/>
            <w:vAlign w:val="center"/>
          </w:tcPr>
          <w:p w:rsidR="008109C2" w:rsidRPr="000F308E" w:rsidRDefault="008109C2" w:rsidP="003B47B3">
            <w:pPr>
              <w:jc w:val="center"/>
              <w:rPr>
                <w:sz w:val="18"/>
                <w:szCs w:val="18"/>
              </w:rPr>
            </w:pPr>
          </w:p>
        </w:tc>
        <w:tc>
          <w:tcPr>
            <w:tcW w:w="288" w:type="pct"/>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Pr>
                <w:sz w:val="18"/>
                <w:szCs w:val="18"/>
              </w:rPr>
              <w:t>2.5.</w:t>
            </w:r>
          </w:p>
        </w:tc>
        <w:tc>
          <w:tcPr>
            <w:tcW w:w="1151" w:type="pct"/>
            <w:tcBorders>
              <w:top w:val="nil"/>
              <w:left w:val="nil"/>
              <w:bottom w:val="single" w:sz="4" w:space="0" w:color="auto"/>
              <w:right w:val="single" w:sz="4" w:space="0" w:color="auto"/>
            </w:tcBorders>
            <w:vAlign w:val="center"/>
          </w:tcPr>
          <w:p w:rsidR="008109C2" w:rsidRPr="000F308E" w:rsidRDefault="008109C2" w:rsidP="003B47B3">
            <w:pPr>
              <w:jc w:val="both"/>
              <w:rPr>
                <w:sz w:val="18"/>
                <w:szCs w:val="18"/>
              </w:rPr>
            </w:pPr>
            <w:r w:rsidRPr="000F308E">
              <w:rPr>
                <w:sz w:val="18"/>
                <w:szCs w:val="18"/>
              </w:rPr>
              <w:t>Кузовной ремонт.</w:t>
            </w:r>
          </w:p>
        </w:tc>
        <w:tc>
          <w:tcPr>
            <w:tcW w:w="1222" w:type="pct"/>
            <w:vMerge/>
            <w:tcBorders>
              <w:left w:val="single" w:sz="4" w:space="0" w:color="auto"/>
              <w:bottom w:val="single" w:sz="4" w:space="0" w:color="auto"/>
              <w:right w:val="single" w:sz="4" w:space="0" w:color="auto"/>
            </w:tcBorders>
            <w:noWrap/>
            <w:vAlign w:val="center"/>
          </w:tcPr>
          <w:p w:rsidR="008109C2" w:rsidRPr="000F308E" w:rsidRDefault="008109C2" w:rsidP="003B47B3">
            <w:pPr>
              <w:rPr>
                <w:sz w:val="18"/>
                <w:szCs w:val="18"/>
              </w:rPr>
            </w:pPr>
          </w:p>
        </w:tc>
        <w:tc>
          <w:tcPr>
            <w:tcW w:w="792" w:type="pct"/>
            <w:vMerge/>
            <w:tcBorders>
              <w:left w:val="nil"/>
              <w:right w:val="single" w:sz="4" w:space="0" w:color="auto"/>
            </w:tcBorders>
            <w:noWrap/>
          </w:tcPr>
          <w:p w:rsidR="008109C2" w:rsidRPr="000F308E" w:rsidRDefault="008109C2" w:rsidP="003B47B3">
            <w:pPr>
              <w:shd w:val="clear" w:color="auto" w:fill="FFFFFF"/>
              <w:rPr>
                <w:sz w:val="18"/>
                <w:szCs w:val="18"/>
              </w:rPr>
            </w:pPr>
          </w:p>
        </w:tc>
        <w:tc>
          <w:tcPr>
            <w:tcW w:w="773" w:type="pct"/>
            <w:vMerge/>
            <w:tcBorders>
              <w:left w:val="nil"/>
              <w:right w:val="single" w:sz="4" w:space="0" w:color="auto"/>
            </w:tcBorders>
            <w:vAlign w:val="center"/>
          </w:tcPr>
          <w:p w:rsidR="008109C2" w:rsidRPr="000F308E" w:rsidRDefault="008109C2" w:rsidP="003B47B3">
            <w:pPr>
              <w:shd w:val="clear" w:color="auto" w:fill="FFFFFF"/>
              <w:jc w:val="center"/>
              <w:rPr>
                <w:sz w:val="18"/>
                <w:szCs w:val="18"/>
              </w:rPr>
            </w:pPr>
          </w:p>
        </w:tc>
      </w:tr>
      <w:tr w:rsidR="008109C2" w:rsidRPr="000F308E" w:rsidTr="003B47B3">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8109C2" w:rsidRPr="000F308E" w:rsidRDefault="008109C2" w:rsidP="003B47B3">
            <w:pPr>
              <w:jc w:val="center"/>
              <w:rPr>
                <w:sz w:val="18"/>
                <w:szCs w:val="18"/>
              </w:rPr>
            </w:pPr>
            <w:r>
              <w:rPr>
                <w:sz w:val="18"/>
                <w:szCs w:val="18"/>
              </w:rPr>
              <w:t>3</w:t>
            </w:r>
          </w:p>
        </w:tc>
        <w:tc>
          <w:tcPr>
            <w:tcW w:w="503" w:type="pct"/>
            <w:tcBorders>
              <w:top w:val="single" w:sz="4" w:space="0" w:color="auto"/>
              <w:left w:val="nil"/>
              <w:bottom w:val="single" w:sz="4" w:space="0" w:color="auto"/>
              <w:right w:val="single" w:sz="4" w:space="0" w:color="auto"/>
            </w:tcBorders>
            <w:noWrap/>
            <w:vAlign w:val="center"/>
          </w:tcPr>
          <w:p w:rsidR="008109C2" w:rsidRDefault="008109C2" w:rsidP="003B47B3">
            <w:pPr>
              <w:jc w:val="center"/>
              <w:rPr>
                <w:sz w:val="18"/>
                <w:szCs w:val="18"/>
              </w:rPr>
            </w:pPr>
            <w:r>
              <w:rPr>
                <w:sz w:val="18"/>
                <w:szCs w:val="18"/>
              </w:rPr>
              <w:t>Капитальный ремонт</w:t>
            </w:r>
          </w:p>
          <w:p w:rsidR="008109C2" w:rsidRPr="000F308E" w:rsidRDefault="008109C2" w:rsidP="003B47B3">
            <w:pPr>
              <w:jc w:val="center"/>
              <w:rPr>
                <w:sz w:val="18"/>
                <w:szCs w:val="18"/>
              </w:rPr>
            </w:pPr>
            <w:r>
              <w:rPr>
                <w:sz w:val="18"/>
                <w:szCs w:val="18"/>
              </w:rPr>
              <w:t>КР)</w:t>
            </w:r>
          </w:p>
        </w:tc>
        <w:tc>
          <w:tcPr>
            <w:tcW w:w="1439" w:type="pct"/>
            <w:gridSpan w:val="2"/>
            <w:tcBorders>
              <w:top w:val="single" w:sz="4" w:space="0" w:color="auto"/>
              <w:left w:val="nil"/>
              <w:bottom w:val="single" w:sz="4" w:space="0" w:color="auto"/>
              <w:right w:val="single" w:sz="4" w:space="0" w:color="auto"/>
            </w:tcBorders>
            <w:vAlign w:val="center"/>
          </w:tcPr>
          <w:p w:rsidR="008109C2" w:rsidRPr="000F308E" w:rsidRDefault="008109C2" w:rsidP="003B47B3">
            <w:pPr>
              <w:jc w:val="both"/>
              <w:rPr>
                <w:sz w:val="18"/>
                <w:szCs w:val="18"/>
              </w:rPr>
            </w:pPr>
            <w:r w:rsidRPr="000F308E">
              <w:rPr>
                <w:sz w:val="18"/>
                <w:szCs w:val="18"/>
              </w:rPr>
              <w:t>Капитальный ремонт ДВС</w:t>
            </w:r>
          </w:p>
        </w:tc>
        <w:tc>
          <w:tcPr>
            <w:tcW w:w="1222" w:type="pct"/>
            <w:tcBorders>
              <w:top w:val="single" w:sz="4" w:space="0" w:color="auto"/>
              <w:left w:val="single" w:sz="4" w:space="0" w:color="auto"/>
              <w:bottom w:val="single" w:sz="4" w:space="0" w:color="auto"/>
              <w:right w:val="single" w:sz="4" w:space="0" w:color="auto"/>
            </w:tcBorders>
            <w:noWrap/>
            <w:vAlign w:val="center"/>
          </w:tcPr>
          <w:p w:rsidR="008109C2" w:rsidRPr="000F308E" w:rsidRDefault="008109C2" w:rsidP="003B47B3">
            <w:pPr>
              <w:jc w:val="both"/>
              <w:rPr>
                <w:sz w:val="18"/>
                <w:szCs w:val="18"/>
              </w:rPr>
            </w:pPr>
            <w:r w:rsidRPr="000F308E">
              <w:rPr>
                <w:sz w:val="18"/>
                <w:szCs w:val="18"/>
              </w:rPr>
              <w:t xml:space="preserve"> В течение _____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tc>
        <w:tc>
          <w:tcPr>
            <w:tcW w:w="792" w:type="pct"/>
            <w:vMerge/>
            <w:tcBorders>
              <w:left w:val="nil"/>
              <w:bottom w:val="single" w:sz="4" w:space="0" w:color="auto"/>
              <w:right w:val="single" w:sz="4" w:space="0" w:color="auto"/>
            </w:tcBorders>
            <w:noWrap/>
          </w:tcPr>
          <w:p w:rsidR="008109C2" w:rsidRPr="000F308E" w:rsidRDefault="008109C2" w:rsidP="003B47B3">
            <w:pPr>
              <w:shd w:val="clear" w:color="auto" w:fill="FFFFFF"/>
              <w:rPr>
                <w:sz w:val="18"/>
                <w:szCs w:val="18"/>
              </w:rPr>
            </w:pPr>
          </w:p>
        </w:tc>
        <w:tc>
          <w:tcPr>
            <w:tcW w:w="773" w:type="pct"/>
            <w:vMerge/>
            <w:tcBorders>
              <w:left w:val="nil"/>
              <w:bottom w:val="single" w:sz="4" w:space="0" w:color="auto"/>
              <w:right w:val="single" w:sz="4" w:space="0" w:color="auto"/>
            </w:tcBorders>
            <w:vAlign w:val="center"/>
          </w:tcPr>
          <w:p w:rsidR="008109C2" w:rsidRPr="000F308E" w:rsidRDefault="008109C2" w:rsidP="003B47B3">
            <w:pPr>
              <w:shd w:val="clear" w:color="auto" w:fill="FFFFFF"/>
              <w:jc w:val="center"/>
              <w:rPr>
                <w:sz w:val="18"/>
                <w:szCs w:val="18"/>
              </w:rPr>
            </w:pPr>
          </w:p>
        </w:tc>
      </w:tr>
    </w:tbl>
    <w:p w:rsidR="008109C2" w:rsidRDefault="008109C2" w:rsidP="008109C2">
      <w:pPr>
        <w:pStyle w:val="afc"/>
        <w:spacing w:before="60"/>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8109C2" w:rsidRPr="00721D0D" w:rsidRDefault="008109C2" w:rsidP="008109C2">
      <w:pPr>
        <w:pStyle w:val="afc"/>
        <w:ind w:firstLine="709"/>
        <w:jc w:val="center"/>
        <w:rPr>
          <w:i/>
          <w:sz w:val="24"/>
          <w:szCs w:val="24"/>
        </w:rPr>
      </w:pPr>
      <w:r>
        <w:rPr>
          <w:i/>
          <w:sz w:val="24"/>
          <w:szCs w:val="24"/>
        </w:rPr>
        <w:t>(заполняется претендентом при необходимости).</w:t>
      </w:r>
    </w:p>
    <w:p w:rsidR="008109C2" w:rsidRDefault="008109C2" w:rsidP="00162E59">
      <w:pPr>
        <w:shd w:val="clear" w:color="auto" w:fill="FFFFFF"/>
        <w:suppressAutoHyphens w:val="0"/>
        <w:ind w:firstLine="709"/>
        <w:jc w:val="center"/>
        <w:rPr>
          <w:b/>
          <w:bCs/>
          <w:color w:val="222222"/>
          <w:sz w:val="28"/>
          <w:szCs w:val="28"/>
          <w:lang w:eastAsia="ru-RU"/>
        </w:rPr>
      </w:pPr>
    </w:p>
    <w:p w:rsidR="00124134" w:rsidRPr="00124134" w:rsidRDefault="00124134" w:rsidP="00124134">
      <w:pPr>
        <w:jc w:val="both"/>
        <w:rPr>
          <w:b/>
          <w:i/>
          <w:sz w:val="40"/>
          <w:szCs w:val="40"/>
        </w:rPr>
      </w:pPr>
      <w:r w:rsidRPr="00124134">
        <w:rPr>
          <w:b/>
          <w:i/>
          <w:sz w:val="40"/>
          <w:szCs w:val="40"/>
        </w:rPr>
        <w:lastRenderedPageBreak/>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D8" w:rsidRDefault="005D4BD8">
      <w:r>
        <w:separator/>
      </w:r>
    </w:p>
  </w:endnote>
  <w:endnote w:type="continuationSeparator" w:id="0">
    <w:p w:rsidR="005D4BD8" w:rsidRDefault="005D4BD8">
      <w:r>
        <w:continuationSeparator/>
      </w:r>
    </w:p>
  </w:endnote>
  <w:endnote w:type="continuationNotice" w:id="1">
    <w:p w:rsidR="005D4BD8" w:rsidRDefault="005D4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68" w:rsidRDefault="009507B0" w:rsidP="00BF6892">
    <w:pPr>
      <w:pStyle w:val="afd"/>
      <w:framePr w:wrap="around" w:vAnchor="text" w:hAnchor="margin" w:xAlign="right" w:y="1"/>
      <w:rPr>
        <w:rStyle w:val="a5"/>
      </w:rPr>
    </w:pPr>
    <w:r>
      <w:rPr>
        <w:rStyle w:val="a5"/>
      </w:rPr>
      <w:fldChar w:fldCharType="begin"/>
    </w:r>
    <w:r w:rsidR="002A1668">
      <w:rPr>
        <w:rStyle w:val="a5"/>
      </w:rPr>
      <w:instrText xml:space="preserve">PAGE  </w:instrText>
    </w:r>
    <w:r>
      <w:rPr>
        <w:rStyle w:val="a5"/>
      </w:rPr>
      <w:fldChar w:fldCharType="separate"/>
    </w:r>
    <w:r w:rsidR="002A1668">
      <w:rPr>
        <w:rStyle w:val="a5"/>
        <w:noProof/>
      </w:rPr>
      <w:t>28</w:t>
    </w:r>
    <w:r>
      <w:rPr>
        <w:rStyle w:val="a5"/>
      </w:rPr>
      <w:fldChar w:fldCharType="end"/>
    </w:r>
  </w:p>
  <w:p w:rsidR="002A1668" w:rsidRDefault="002A166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68" w:rsidRDefault="002A1668">
    <w:pPr>
      <w:pStyle w:val="afd"/>
      <w:jc w:val="center"/>
    </w:pPr>
  </w:p>
  <w:p w:rsidR="002A1668" w:rsidRDefault="002A166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5D" w:rsidRDefault="009507B0" w:rsidP="00E175DC">
    <w:pPr>
      <w:pStyle w:val="afd"/>
      <w:framePr w:wrap="around" w:vAnchor="text" w:hAnchor="margin" w:xAlign="right" w:y="1"/>
      <w:rPr>
        <w:rStyle w:val="a5"/>
      </w:rPr>
    </w:pPr>
    <w:r>
      <w:rPr>
        <w:rStyle w:val="a5"/>
      </w:rPr>
      <w:fldChar w:fldCharType="begin"/>
    </w:r>
    <w:r w:rsidR="0039415D">
      <w:rPr>
        <w:rStyle w:val="a5"/>
      </w:rPr>
      <w:instrText xml:space="preserve">PAGE  </w:instrText>
    </w:r>
    <w:r>
      <w:rPr>
        <w:rStyle w:val="a5"/>
      </w:rPr>
      <w:fldChar w:fldCharType="separate"/>
    </w:r>
    <w:r w:rsidR="0039415D">
      <w:rPr>
        <w:rStyle w:val="a5"/>
        <w:noProof/>
      </w:rPr>
      <w:t>28</w:t>
    </w:r>
    <w:r>
      <w:rPr>
        <w:rStyle w:val="a5"/>
      </w:rPr>
      <w:fldChar w:fldCharType="end"/>
    </w:r>
  </w:p>
  <w:p w:rsidR="0039415D" w:rsidRDefault="0039415D" w:rsidP="00E175DC">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5850"/>
      <w:docPartObj>
        <w:docPartGallery w:val="Page Numbers (Bottom of Page)"/>
        <w:docPartUnique/>
      </w:docPartObj>
    </w:sdtPr>
    <w:sdtEndPr/>
    <w:sdtContent>
      <w:p w:rsidR="0039415D" w:rsidRDefault="00FD3036" w:rsidP="00E175DC">
        <w:pPr>
          <w:pStyle w:val="afd"/>
          <w:jc w:val="right"/>
        </w:pPr>
        <w:r>
          <w:fldChar w:fldCharType="begin"/>
        </w:r>
        <w:r>
          <w:instrText xml:space="preserve"> PAGE   \* MERGEFORMAT </w:instrText>
        </w:r>
        <w:r>
          <w:fldChar w:fldCharType="separate"/>
        </w:r>
        <w:r>
          <w:rPr>
            <w:noProof/>
          </w:rPr>
          <w:t>94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5851"/>
      <w:docPartObj>
        <w:docPartGallery w:val="Page Numbers (Bottom of Page)"/>
        <w:docPartUnique/>
      </w:docPartObj>
    </w:sdtPr>
    <w:sdtEndPr/>
    <w:sdtContent>
      <w:p w:rsidR="0039415D" w:rsidRDefault="00FD3036" w:rsidP="00E175DC">
        <w:pPr>
          <w:pStyle w:val="afd"/>
          <w:jc w:val="right"/>
        </w:pPr>
        <w:r>
          <w:fldChar w:fldCharType="begin"/>
        </w:r>
        <w:r>
          <w:instrText xml:space="preserve"> PAGE   \* MERGEFORMAT </w:instrText>
        </w:r>
        <w:r>
          <w:fldChar w:fldCharType="separate"/>
        </w:r>
        <w:r>
          <w:rPr>
            <w:noProof/>
          </w:rPr>
          <w:t>90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D8" w:rsidRDefault="005D4BD8">
      <w:r>
        <w:separator/>
      </w:r>
    </w:p>
  </w:footnote>
  <w:footnote w:type="continuationSeparator" w:id="0">
    <w:p w:rsidR="005D4BD8" w:rsidRDefault="005D4BD8">
      <w:r>
        <w:continuationSeparator/>
      </w:r>
    </w:p>
  </w:footnote>
  <w:footnote w:type="continuationNotice" w:id="1">
    <w:p w:rsidR="005D4BD8" w:rsidRDefault="005D4BD8"/>
  </w:footnote>
  <w:footnote w:id="2">
    <w:p w:rsidR="002A1668" w:rsidRDefault="002A1668"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2A1668" w:rsidRDefault="002A1668"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2A1668" w:rsidRDefault="002A1668"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2A1668" w:rsidRDefault="002A1668"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2A1668" w:rsidRDefault="002A1668"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2A1668" w:rsidRDefault="002A1668" w:rsidP="008B0850">
      <w:pPr>
        <w:pStyle w:val="afe"/>
      </w:pPr>
      <w:r>
        <w:rPr>
          <w:rStyle w:val="af6"/>
        </w:rPr>
        <w:footnoteRef/>
      </w:r>
      <w:r>
        <w:t xml:space="preserve"> Пункты 12-16 настоящей формы заполняются на усмотрение претендента.</w:t>
      </w:r>
    </w:p>
  </w:footnote>
  <w:footnote w:id="8">
    <w:p w:rsidR="00146D0F" w:rsidRDefault="00146D0F">
      <w:pPr>
        <w:pStyle w:val="afe"/>
      </w:pPr>
      <w:r>
        <w:rPr>
          <w:rStyle w:val="af6"/>
        </w:rPr>
        <w:footnoteRef/>
      </w:r>
      <w:r>
        <w:t xml:space="preserve"> Заполняется с учетом п.п.4.2.2. Технического задания документации о закупке</w:t>
      </w:r>
    </w:p>
  </w:footnote>
  <w:footnote w:id="9">
    <w:p w:rsidR="0039415D" w:rsidRDefault="0039415D" w:rsidP="0039415D">
      <w:pPr>
        <w:pStyle w:val="afe"/>
      </w:pPr>
      <w:r>
        <w:rPr>
          <w:rStyle w:val="af6"/>
        </w:rPr>
        <w:footnoteRef/>
      </w:r>
      <w:r>
        <w:t xml:space="preserve"> К сведениям об опыте прилагаются копии договоров и актов в соответствии с подпунктами 2.2, 2.3 части 2</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0">
    <w:p w:rsidR="002A1668" w:rsidRDefault="002A1668"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 w:id="11">
    <w:p w:rsidR="008109C2" w:rsidRDefault="008109C2" w:rsidP="008109C2">
      <w:pPr>
        <w:pStyle w:val="afe"/>
      </w:pPr>
      <w:r>
        <w:rPr>
          <w:rStyle w:val="af6"/>
        </w:rPr>
        <w:footnoteRef/>
      </w:r>
      <w:r>
        <w:t xml:space="preserve"> Заполняется в соответствии с требованиями, установленными п.п. 4.9.4. Технического задания документации о закупке</w:t>
      </w:r>
    </w:p>
  </w:footnote>
  <w:footnote w:id="12">
    <w:p w:rsidR="008109C2" w:rsidRDefault="008109C2" w:rsidP="008109C2">
      <w:pPr>
        <w:pStyle w:val="afe"/>
      </w:pPr>
      <w:r>
        <w:rPr>
          <w:rStyle w:val="af6"/>
        </w:rPr>
        <w:footnoteRef/>
      </w:r>
      <w:r>
        <w:t xml:space="preserve"> Заполняется в соответствии с требованиями, установленными п.п. 4.8.1. Технического задания документации о закупке</w:t>
      </w:r>
    </w:p>
  </w:footnote>
  <w:footnote w:id="13">
    <w:p w:rsidR="008109C2" w:rsidRDefault="008109C2" w:rsidP="008109C2">
      <w:pPr>
        <w:pStyle w:val="afe"/>
      </w:pPr>
      <w:r>
        <w:rPr>
          <w:rStyle w:val="af6"/>
        </w:rPr>
        <w:footnoteRef/>
      </w:r>
      <w:r>
        <w:t xml:space="preserve"> Адрес указывается в соответствии с требованиями, установленными п.п. 4.15.1 Технического задания документации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68" w:rsidRDefault="009507B0" w:rsidP="00510148">
    <w:pPr>
      <w:pStyle w:val="afb"/>
      <w:jc w:val="center"/>
    </w:pPr>
    <w:r>
      <w:fldChar w:fldCharType="begin"/>
    </w:r>
    <w:r w:rsidR="002A1668">
      <w:instrText xml:space="preserve"> PAGE   \* MERGEFORMAT </w:instrText>
    </w:r>
    <w:r>
      <w:fldChar w:fldCharType="separate"/>
    </w:r>
    <w:r w:rsidR="00FD3036">
      <w:rPr>
        <w:noProof/>
      </w:rPr>
      <w:t>61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5D" w:rsidRDefault="0039415D" w:rsidP="00E175DC">
    <w:pPr>
      <w:pStyle w:val="afb"/>
      <w:tabs>
        <w:tab w:val="center" w:pos="4819"/>
        <w:tab w:val="left" w:pos="87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380E25"/>
    <w:multiLevelType w:val="hybridMultilevel"/>
    <w:tmpl w:val="CD609630"/>
    <w:lvl w:ilvl="0" w:tplc="3FBEC5EC">
      <w:start w:val="1"/>
      <w:numFmt w:val="bullet"/>
      <w:lvlText w:val=""/>
      <w:lvlJc w:val="left"/>
      <w:pPr>
        <w:ind w:left="1353" w:hanging="360"/>
      </w:pPr>
      <w:rPr>
        <w:rFonts w:ascii="Symbol" w:hAnsi="Symbol" w:hint="default"/>
      </w:rPr>
    </w:lvl>
    <w:lvl w:ilvl="1" w:tplc="61F8BB02" w:tentative="1">
      <w:start w:val="1"/>
      <w:numFmt w:val="bullet"/>
      <w:lvlText w:val="o"/>
      <w:lvlJc w:val="left"/>
      <w:pPr>
        <w:ind w:left="2149" w:hanging="360"/>
      </w:pPr>
      <w:rPr>
        <w:rFonts w:ascii="Courier New" w:hAnsi="Courier New" w:cs="Courier New" w:hint="default"/>
      </w:rPr>
    </w:lvl>
    <w:lvl w:ilvl="2" w:tplc="CA56EC64" w:tentative="1">
      <w:start w:val="1"/>
      <w:numFmt w:val="bullet"/>
      <w:lvlText w:val=""/>
      <w:lvlJc w:val="left"/>
      <w:pPr>
        <w:ind w:left="2869" w:hanging="360"/>
      </w:pPr>
      <w:rPr>
        <w:rFonts w:ascii="Wingdings" w:hAnsi="Wingdings" w:hint="default"/>
      </w:rPr>
    </w:lvl>
    <w:lvl w:ilvl="3" w:tplc="462EAE24" w:tentative="1">
      <w:start w:val="1"/>
      <w:numFmt w:val="bullet"/>
      <w:lvlText w:val=""/>
      <w:lvlJc w:val="left"/>
      <w:pPr>
        <w:ind w:left="3589" w:hanging="360"/>
      </w:pPr>
      <w:rPr>
        <w:rFonts w:ascii="Symbol" w:hAnsi="Symbol" w:hint="default"/>
      </w:rPr>
    </w:lvl>
    <w:lvl w:ilvl="4" w:tplc="1F600608" w:tentative="1">
      <w:start w:val="1"/>
      <w:numFmt w:val="bullet"/>
      <w:lvlText w:val="o"/>
      <w:lvlJc w:val="left"/>
      <w:pPr>
        <w:ind w:left="4309" w:hanging="360"/>
      </w:pPr>
      <w:rPr>
        <w:rFonts w:ascii="Courier New" w:hAnsi="Courier New" w:cs="Courier New" w:hint="default"/>
      </w:rPr>
    </w:lvl>
    <w:lvl w:ilvl="5" w:tplc="AE60330A" w:tentative="1">
      <w:start w:val="1"/>
      <w:numFmt w:val="bullet"/>
      <w:lvlText w:val=""/>
      <w:lvlJc w:val="left"/>
      <w:pPr>
        <w:ind w:left="5029" w:hanging="360"/>
      </w:pPr>
      <w:rPr>
        <w:rFonts w:ascii="Wingdings" w:hAnsi="Wingdings" w:hint="default"/>
      </w:rPr>
    </w:lvl>
    <w:lvl w:ilvl="6" w:tplc="78F24F66" w:tentative="1">
      <w:start w:val="1"/>
      <w:numFmt w:val="bullet"/>
      <w:lvlText w:val=""/>
      <w:lvlJc w:val="left"/>
      <w:pPr>
        <w:ind w:left="5749" w:hanging="360"/>
      </w:pPr>
      <w:rPr>
        <w:rFonts w:ascii="Symbol" w:hAnsi="Symbol" w:hint="default"/>
      </w:rPr>
    </w:lvl>
    <w:lvl w:ilvl="7" w:tplc="90FA59B6" w:tentative="1">
      <w:start w:val="1"/>
      <w:numFmt w:val="bullet"/>
      <w:lvlText w:val="o"/>
      <w:lvlJc w:val="left"/>
      <w:pPr>
        <w:ind w:left="6469" w:hanging="360"/>
      </w:pPr>
      <w:rPr>
        <w:rFonts w:ascii="Courier New" w:hAnsi="Courier New" w:cs="Courier New" w:hint="default"/>
      </w:rPr>
    </w:lvl>
    <w:lvl w:ilvl="8" w:tplc="272ADED6" w:tentative="1">
      <w:start w:val="1"/>
      <w:numFmt w:val="bullet"/>
      <w:lvlText w:val=""/>
      <w:lvlJc w:val="left"/>
      <w:pPr>
        <w:ind w:left="7189" w:hanging="360"/>
      </w:pPr>
      <w:rPr>
        <w:rFonts w:ascii="Wingdings" w:hAnsi="Wingdings" w:hint="default"/>
      </w:rPr>
    </w:lvl>
  </w:abstractNum>
  <w:abstractNum w:abstractNumId="24">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AED76EE"/>
    <w:multiLevelType w:val="multilevel"/>
    <w:tmpl w:val="B3EA88AC"/>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80335F9"/>
    <w:multiLevelType w:val="multilevel"/>
    <w:tmpl w:val="491E6C10"/>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0"/>
  </w:num>
  <w:num w:numId="5">
    <w:abstractNumId w:val="22"/>
  </w:num>
  <w:num w:numId="6">
    <w:abstractNumId w:val="25"/>
  </w:num>
  <w:num w:numId="7">
    <w:abstractNumId w:val="40"/>
  </w:num>
  <w:num w:numId="8">
    <w:abstractNumId w:val="46"/>
  </w:num>
  <w:num w:numId="9">
    <w:abstractNumId w:val="48"/>
  </w:num>
  <w:num w:numId="10">
    <w:abstractNumId w:val="51"/>
  </w:num>
  <w:num w:numId="11">
    <w:abstractNumId w:val="38"/>
  </w:num>
  <w:num w:numId="12">
    <w:abstractNumId w:val="41"/>
  </w:num>
  <w:num w:numId="13">
    <w:abstractNumId w:val="36"/>
  </w:num>
  <w:num w:numId="14">
    <w:abstractNumId w:val="34"/>
  </w:num>
  <w:num w:numId="15">
    <w:abstractNumId w:val="50"/>
  </w:num>
  <w:num w:numId="16">
    <w:abstractNumId w:val="28"/>
  </w:num>
  <w:num w:numId="17">
    <w:abstractNumId w:val="47"/>
  </w:num>
  <w:num w:numId="18">
    <w:abstractNumId w:val="37"/>
  </w:num>
  <w:num w:numId="19">
    <w:abstractNumId w:val="45"/>
  </w:num>
  <w:num w:numId="20">
    <w:abstractNumId w:val="27"/>
  </w:num>
  <w:num w:numId="21">
    <w:abstractNumId w:val="33"/>
  </w:num>
  <w:num w:numId="22">
    <w:abstractNumId w:val="43"/>
  </w:num>
  <w:num w:numId="23">
    <w:abstractNumId w:val="35"/>
  </w:num>
  <w:num w:numId="24">
    <w:abstractNumId w:val="39"/>
  </w:num>
  <w:num w:numId="25">
    <w:abstractNumId w:val="42"/>
  </w:num>
  <w:num w:numId="26">
    <w:abstractNumId w:val="2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2"/>
  </w:num>
  <w:num w:numId="31">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32">
    <w:abstractNumId w:val="44"/>
  </w:num>
  <w:num w:numId="33">
    <w:abstractNumId w:val="24"/>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B81"/>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5A03"/>
    <w:rsid w:val="00066110"/>
    <w:rsid w:val="00066A62"/>
    <w:rsid w:val="0006718C"/>
    <w:rsid w:val="000675A3"/>
    <w:rsid w:val="00067DAA"/>
    <w:rsid w:val="000728C1"/>
    <w:rsid w:val="000753BB"/>
    <w:rsid w:val="00075697"/>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5432"/>
    <w:rsid w:val="000B658F"/>
    <w:rsid w:val="000C1578"/>
    <w:rsid w:val="000C2CBF"/>
    <w:rsid w:val="000C37D3"/>
    <w:rsid w:val="000C383C"/>
    <w:rsid w:val="000C7CAF"/>
    <w:rsid w:val="000D030E"/>
    <w:rsid w:val="000D07C1"/>
    <w:rsid w:val="000D5B4C"/>
    <w:rsid w:val="000D5F3B"/>
    <w:rsid w:val="000E2086"/>
    <w:rsid w:val="000E3881"/>
    <w:rsid w:val="000E410E"/>
    <w:rsid w:val="000E5B2C"/>
    <w:rsid w:val="000E5BB8"/>
    <w:rsid w:val="000E6F68"/>
    <w:rsid w:val="000F024D"/>
    <w:rsid w:val="000F1048"/>
    <w:rsid w:val="000F1455"/>
    <w:rsid w:val="000F3BFB"/>
    <w:rsid w:val="000F5197"/>
    <w:rsid w:val="000F5284"/>
    <w:rsid w:val="000F6875"/>
    <w:rsid w:val="0010124E"/>
    <w:rsid w:val="001019C3"/>
    <w:rsid w:val="00102875"/>
    <w:rsid w:val="00102B4F"/>
    <w:rsid w:val="0010391C"/>
    <w:rsid w:val="001049C1"/>
    <w:rsid w:val="00106D91"/>
    <w:rsid w:val="00107C51"/>
    <w:rsid w:val="001100AD"/>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46D0F"/>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0C7"/>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C5F"/>
    <w:rsid w:val="001E3E36"/>
    <w:rsid w:val="001E5185"/>
    <w:rsid w:val="001E5253"/>
    <w:rsid w:val="001E6511"/>
    <w:rsid w:val="001E6E80"/>
    <w:rsid w:val="001F0A23"/>
    <w:rsid w:val="001F2058"/>
    <w:rsid w:val="001F21DA"/>
    <w:rsid w:val="001F2F0D"/>
    <w:rsid w:val="001F32B2"/>
    <w:rsid w:val="001F3512"/>
    <w:rsid w:val="001F4CD2"/>
    <w:rsid w:val="001F504B"/>
    <w:rsid w:val="001F52EA"/>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5D08"/>
    <w:rsid w:val="00216C08"/>
    <w:rsid w:val="00220A09"/>
    <w:rsid w:val="002212A0"/>
    <w:rsid w:val="002212EA"/>
    <w:rsid w:val="00221BE8"/>
    <w:rsid w:val="00221C1A"/>
    <w:rsid w:val="00222142"/>
    <w:rsid w:val="002247A2"/>
    <w:rsid w:val="0022483E"/>
    <w:rsid w:val="0022644D"/>
    <w:rsid w:val="00226F67"/>
    <w:rsid w:val="00230D0D"/>
    <w:rsid w:val="00231655"/>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2F1"/>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2DD3"/>
    <w:rsid w:val="00293CE8"/>
    <w:rsid w:val="002A1180"/>
    <w:rsid w:val="002A1668"/>
    <w:rsid w:val="002A2796"/>
    <w:rsid w:val="002A4D3C"/>
    <w:rsid w:val="002A71D9"/>
    <w:rsid w:val="002B26EB"/>
    <w:rsid w:val="002B41FD"/>
    <w:rsid w:val="002B43C9"/>
    <w:rsid w:val="002B482F"/>
    <w:rsid w:val="002B4B62"/>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87E15"/>
    <w:rsid w:val="0039127A"/>
    <w:rsid w:val="00391B86"/>
    <w:rsid w:val="00391D03"/>
    <w:rsid w:val="003934B6"/>
    <w:rsid w:val="0039415D"/>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16BB4"/>
    <w:rsid w:val="00420684"/>
    <w:rsid w:val="004209AE"/>
    <w:rsid w:val="0042174B"/>
    <w:rsid w:val="00421F16"/>
    <w:rsid w:val="004224C0"/>
    <w:rsid w:val="00422CFA"/>
    <w:rsid w:val="004236BE"/>
    <w:rsid w:val="004243CF"/>
    <w:rsid w:val="00425E8C"/>
    <w:rsid w:val="00425EB0"/>
    <w:rsid w:val="00426ED7"/>
    <w:rsid w:val="004272B0"/>
    <w:rsid w:val="004314C8"/>
    <w:rsid w:val="00432CF8"/>
    <w:rsid w:val="00434076"/>
    <w:rsid w:val="0043423C"/>
    <w:rsid w:val="004342BA"/>
    <w:rsid w:val="004351E9"/>
    <w:rsid w:val="0043596D"/>
    <w:rsid w:val="00435A9A"/>
    <w:rsid w:val="0043688D"/>
    <w:rsid w:val="00437B00"/>
    <w:rsid w:val="00443169"/>
    <w:rsid w:val="0044472F"/>
    <w:rsid w:val="00444F6A"/>
    <w:rsid w:val="00445695"/>
    <w:rsid w:val="0044622D"/>
    <w:rsid w:val="00446E0C"/>
    <w:rsid w:val="00447A8B"/>
    <w:rsid w:val="00450672"/>
    <w:rsid w:val="00451AB4"/>
    <w:rsid w:val="00451CF2"/>
    <w:rsid w:val="00451E9F"/>
    <w:rsid w:val="00454A11"/>
    <w:rsid w:val="00454ECC"/>
    <w:rsid w:val="004558A3"/>
    <w:rsid w:val="004564FE"/>
    <w:rsid w:val="0045708B"/>
    <w:rsid w:val="00457264"/>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6A4"/>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4FB1"/>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793"/>
    <w:rsid w:val="005A6CE9"/>
    <w:rsid w:val="005B12F9"/>
    <w:rsid w:val="005B2609"/>
    <w:rsid w:val="005B32A8"/>
    <w:rsid w:val="005B3817"/>
    <w:rsid w:val="005B5FED"/>
    <w:rsid w:val="005B6216"/>
    <w:rsid w:val="005C31F1"/>
    <w:rsid w:val="005C58AF"/>
    <w:rsid w:val="005C5AB8"/>
    <w:rsid w:val="005C6744"/>
    <w:rsid w:val="005D04F3"/>
    <w:rsid w:val="005D0613"/>
    <w:rsid w:val="005D296C"/>
    <w:rsid w:val="005D3602"/>
    <w:rsid w:val="005D36BC"/>
    <w:rsid w:val="005D4BD8"/>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304"/>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4507"/>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762"/>
    <w:rsid w:val="006A1AFB"/>
    <w:rsid w:val="006A1CB3"/>
    <w:rsid w:val="006A6A23"/>
    <w:rsid w:val="006A6E08"/>
    <w:rsid w:val="006A6E7D"/>
    <w:rsid w:val="006A76EE"/>
    <w:rsid w:val="006B2801"/>
    <w:rsid w:val="006B3895"/>
    <w:rsid w:val="006B3974"/>
    <w:rsid w:val="006B3BD2"/>
    <w:rsid w:val="006B4066"/>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0EE"/>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7F215E"/>
    <w:rsid w:val="00802A15"/>
    <w:rsid w:val="008035D3"/>
    <w:rsid w:val="00804946"/>
    <w:rsid w:val="00805FA1"/>
    <w:rsid w:val="008066A1"/>
    <w:rsid w:val="00806AAF"/>
    <w:rsid w:val="008075B1"/>
    <w:rsid w:val="00807DE1"/>
    <w:rsid w:val="008102B0"/>
    <w:rsid w:val="008109C2"/>
    <w:rsid w:val="00811501"/>
    <w:rsid w:val="00811548"/>
    <w:rsid w:val="00812135"/>
    <w:rsid w:val="00812285"/>
    <w:rsid w:val="008129CE"/>
    <w:rsid w:val="008130DB"/>
    <w:rsid w:val="00814F46"/>
    <w:rsid w:val="008203ED"/>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0809"/>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E6AFC"/>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1D6B"/>
    <w:rsid w:val="00914122"/>
    <w:rsid w:val="00914E3D"/>
    <w:rsid w:val="0092040A"/>
    <w:rsid w:val="00920884"/>
    <w:rsid w:val="0092198F"/>
    <w:rsid w:val="00922A04"/>
    <w:rsid w:val="0092359B"/>
    <w:rsid w:val="009236C2"/>
    <w:rsid w:val="00925034"/>
    <w:rsid w:val="0092632E"/>
    <w:rsid w:val="00926992"/>
    <w:rsid w:val="009269EC"/>
    <w:rsid w:val="009271A2"/>
    <w:rsid w:val="00931110"/>
    <w:rsid w:val="0093234E"/>
    <w:rsid w:val="00934551"/>
    <w:rsid w:val="00935236"/>
    <w:rsid w:val="009357E2"/>
    <w:rsid w:val="009361EE"/>
    <w:rsid w:val="009370AF"/>
    <w:rsid w:val="00940169"/>
    <w:rsid w:val="009403DB"/>
    <w:rsid w:val="00940FA2"/>
    <w:rsid w:val="009411A9"/>
    <w:rsid w:val="009425D2"/>
    <w:rsid w:val="00945B21"/>
    <w:rsid w:val="0094610A"/>
    <w:rsid w:val="009507B0"/>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671DA"/>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6114"/>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5FE"/>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55FA"/>
    <w:rsid w:val="00AC6D36"/>
    <w:rsid w:val="00AD0DBE"/>
    <w:rsid w:val="00AD0FFC"/>
    <w:rsid w:val="00AD17B2"/>
    <w:rsid w:val="00AD18C4"/>
    <w:rsid w:val="00AD2BDC"/>
    <w:rsid w:val="00AD2CB8"/>
    <w:rsid w:val="00AD2E3C"/>
    <w:rsid w:val="00AD39CE"/>
    <w:rsid w:val="00AD42DC"/>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297B"/>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D68A1"/>
    <w:rsid w:val="00BE06D9"/>
    <w:rsid w:val="00BE0CAD"/>
    <w:rsid w:val="00BE0DC2"/>
    <w:rsid w:val="00BE4C8D"/>
    <w:rsid w:val="00BE5571"/>
    <w:rsid w:val="00BE55BC"/>
    <w:rsid w:val="00BE5620"/>
    <w:rsid w:val="00BE689B"/>
    <w:rsid w:val="00BE7854"/>
    <w:rsid w:val="00BF05D3"/>
    <w:rsid w:val="00BF0E71"/>
    <w:rsid w:val="00BF39CA"/>
    <w:rsid w:val="00BF53FF"/>
    <w:rsid w:val="00BF59F4"/>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37D62"/>
    <w:rsid w:val="00C41BEF"/>
    <w:rsid w:val="00C43B6E"/>
    <w:rsid w:val="00C45338"/>
    <w:rsid w:val="00C45DD9"/>
    <w:rsid w:val="00C46EEA"/>
    <w:rsid w:val="00C505DC"/>
    <w:rsid w:val="00C51709"/>
    <w:rsid w:val="00C51B5E"/>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5CED"/>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4DB5"/>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6AE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4B3E"/>
    <w:rsid w:val="00D85AEA"/>
    <w:rsid w:val="00D86EFD"/>
    <w:rsid w:val="00D91431"/>
    <w:rsid w:val="00D91ED0"/>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31B"/>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277E"/>
    <w:rsid w:val="00E43524"/>
    <w:rsid w:val="00E43DAA"/>
    <w:rsid w:val="00E473A7"/>
    <w:rsid w:val="00E47C93"/>
    <w:rsid w:val="00E519CA"/>
    <w:rsid w:val="00E54BD3"/>
    <w:rsid w:val="00E55AE8"/>
    <w:rsid w:val="00E55D94"/>
    <w:rsid w:val="00E56C50"/>
    <w:rsid w:val="00E570F4"/>
    <w:rsid w:val="00E572A9"/>
    <w:rsid w:val="00E57AD6"/>
    <w:rsid w:val="00E6144F"/>
    <w:rsid w:val="00E61A94"/>
    <w:rsid w:val="00E6258A"/>
    <w:rsid w:val="00E63830"/>
    <w:rsid w:val="00E63C3D"/>
    <w:rsid w:val="00E64A04"/>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07"/>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1C7C"/>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19"/>
    <w:rsid w:val="00FC0AF3"/>
    <w:rsid w:val="00FC0D75"/>
    <w:rsid w:val="00FC2434"/>
    <w:rsid w:val="00FC29F5"/>
    <w:rsid w:val="00FC53A5"/>
    <w:rsid w:val="00FC5B98"/>
    <w:rsid w:val="00FC63B6"/>
    <w:rsid w:val="00FC704C"/>
    <w:rsid w:val="00FC75D2"/>
    <w:rsid w:val="00FD1A51"/>
    <w:rsid w:val="00FD3036"/>
    <w:rsid w:val="00FD49D2"/>
    <w:rsid w:val="00FD590C"/>
    <w:rsid w:val="00FD6EE0"/>
    <w:rsid w:val="00FE047C"/>
    <w:rsid w:val="00FE2342"/>
    <w:rsid w:val="00FE36FA"/>
    <w:rsid w:val="00FE3BCA"/>
    <w:rsid w:val="00FE3BF1"/>
    <w:rsid w:val="00FE52D3"/>
    <w:rsid w:val="00FE6F33"/>
    <w:rsid w:val="00FF0652"/>
    <w:rsid w:val="00FF06F2"/>
    <w:rsid w:val="00FF39D3"/>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d">
    <w:name w:val="Нет списка1"/>
    <w:next w:val="a2"/>
    <w:uiPriority w:val="99"/>
    <w:semiHidden/>
    <w:unhideWhenUsed/>
    <w:rsid w:val="00AC55FA"/>
  </w:style>
  <w:style w:type="numbering" w:customStyle="1" w:styleId="112">
    <w:name w:val="Нет списка11"/>
    <w:next w:val="a2"/>
    <w:uiPriority w:val="99"/>
    <w:semiHidden/>
    <w:unhideWhenUsed/>
    <w:rsid w:val="00AC55FA"/>
  </w:style>
  <w:style w:type="table" w:customStyle="1" w:styleId="1fe">
    <w:name w:val="Сетка таблицы1"/>
    <w:basedOn w:val="a1"/>
    <w:next w:val="afff2"/>
    <w:uiPriority w:val="59"/>
    <w:rsid w:val="00AC55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AC55FA"/>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AC55FA"/>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AC55FA"/>
    <w:rPr>
      <w:sz w:val="24"/>
      <w:szCs w:val="24"/>
      <w:lang w:eastAsia="ar-SA"/>
    </w:rPr>
  </w:style>
  <w:style w:type="character" w:customStyle="1" w:styleId="1d">
    <w:name w:val="Нижний колонтитул Знак1"/>
    <w:basedOn w:val="a0"/>
    <w:link w:val="afd"/>
    <w:uiPriority w:val="99"/>
    <w:rsid w:val="00AC55FA"/>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rsid w:val="00BF59F4"/>
    <w:rPr>
      <w:sz w:val="28"/>
      <w:lang w:eastAsia="ar-SA"/>
    </w:rPr>
  </w:style>
  <w:style w:type="character" w:customStyle="1" w:styleId="1f">
    <w:name w:val="Текст сноски Знак1"/>
    <w:basedOn w:val="a0"/>
    <w:link w:val="afe"/>
    <w:rsid w:val="00BF59F4"/>
    <w:rPr>
      <w:lang w:eastAsia="ar-SA"/>
    </w:rPr>
  </w:style>
  <w:style w:type="character" w:customStyle="1" w:styleId="1f1">
    <w:name w:val="Подзаголовок Знак1"/>
    <w:basedOn w:val="a0"/>
    <w:link w:val="aff1"/>
    <w:rsid w:val="00BF59F4"/>
    <w:rPr>
      <w:b/>
      <w:bCs/>
      <w:sz w:val="24"/>
      <w:szCs w:val="24"/>
      <w:lang w:eastAsia="ar-SA"/>
    </w:rPr>
  </w:style>
  <w:style w:type="character" w:customStyle="1" w:styleId="1f3">
    <w:name w:val="Тема примечания Знак1"/>
    <w:basedOn w:val="1fc"/>
    <w:link w:val="aff5"/>
    <w:rsid w:val="00BF59F4"/>
    <w:rPr>
      <w:b/>
      <w:bCs/>
      <w:lang w:eastAsia="ar-SA"/>
    </w:rPr>
  </w:style>
  <w:style w:type="character" w:customStyle="1" w:styleId="1f4">
    <w:name w:val="Текст выноски Знак1"/>
    <w:basedOn w:val="a0"/>
    <w:link w:val="aff6"/>
    <w:rsid w:val="00BF59F4"/>
    <w:rPr>
      <w:rFonts w:ascii="Tahoma" w:hAnsi="Tahoma"/>
      <w:sz w:val="16"/>
      <w:szCs w:val="16"/>
      <w:lang w:eastAsia="ar-SA"/>
    </w:rPr>
  </w:style>
  <w:style w:type="character" w:customStyle="1" w:styleId="1fb">
    <w:name w:val="Текст концевой сноски Знак1"/>
    <w:basedOn w:val="a0"/>
    <w:link w:val="affc"/>
    <w:rsid w:val="00BF59F4"/>
    <w:rPr>
      <w:lang w:eastAsia="ar-SA"/>
    </w:rPr>
  </w:style>
  <w:style w:type="paragraph" w:styleId="afff5">
    <w:name w:val="Revision"/>
    <w:hidden/>
    <w:uiPriority w:val="99"/>
    <w:semiHidden/>
    <w:rsid w:val="00BF59F4"/>
    <w:rPr>
      <w:sz w:val="24"/>
      <w:szCs w:val="24"/>
      <w:lang w:eastAsia="ar-SA"/>
    </w:rPr>
  </w:style>
  <w:style w:type="character" w:customStyle="1" w:styleId="FontStyle18">
    <w:name w:val="Font Style18"/>
    <w:rsid w:val="00BF59F4"/>
    <w:rPr>
      <w:rFonts w:ascii="Times New Roman" w:hAnsi="Times New Roman" w:cs="Times New Roman"/>
      <w:sz w:val="22"/>
      <w:szCs w:val="22"/>
    </w:rPr>
  </w:style>
  <w:style w:type="paragraph" w:customStyle="1" w:styleId="1ff">
    <w:name w:val="Стиль1"/>
    <w:basedOn w:val="a"/>
    <w:rsid w:val="00BF59F4"/>
    <w:pPr>
      <w:suppressAutoHyphens w:val="0"/>
      <w:spacing w:line="360" w:lineRule="auto"/>
      <w:ind w:firstLine="567"/>
      <w:jc w:val="both"/>
    </w:pPr>
    <w:rPr>
      <w:szCs w:val="20"/>
      <w:lang w:eastAsia="ru-RU"/>
    </w:rPr>
  </w:style>
  <w:style w:type="paragraph" w:customStyle="1" w:styleId="afff6">
    <w:name w:val="для таблиц из договоров"/>
    <w:basedOn w:val="a"/>
    <w:rsid w:val="00BF59F4"/>
    <w:pPr>
      <w:suppressAutoHyphens w:val="0"/>
    </w:pPr>
    <w:rPr>
      <w:szCs w:val="20"/>
      <w:lang w:eastAsia="ru-RU"/>
    </w:rPr>
  </w:style>
  <w:style w:type="paragraph" w:customStyle="1" w:styleId="Primer">
    <w:name w:val="Primer"/>
    <w:autoRedefine/>
    <w:uiPriority w:val="99"/>
    <w:rsid w:val="00BF59F4"/>
    <w:pPr>
      <w:framePr w:hSpace="180" w:wrap="around" w:vAnchor="text" w:hAnchor="page" w:x="1963" w:y="19"/>
      <w:autoSpaceDE w:val="0"/>
      <w:autoSpaceDN w:val="0"/>
      <w:adjustRightInd w:val="0"/>
    </w:pPr>
    <w:rPr>
      <w:sz w:val="24"/>
      <w:szCs w:val="24"/>
    </w:rPr>
  </w:style>
  <w:style w:type="character" w:customStyle="1" w:styleId="221">
    <w:name w:val="Основной текст с отступом 2 Знак2"/>
    <w:basedOn w:val="a0"/>
    <w:uiPriority w:val="99"/>
    <w:semiHidden/>
    <w:rsid w:val="00BF59F4"/>
    <w:rPr>
      <w:rFonts w:ascii="Times New Roman" w:eastAsia="Times New Roman" w:hAnsi="Times New Roman" w:cs="Times New Roman"/>
      <w:sz w:val="24"/>
      <w:szCs w:val="24"/>
      <w:lang w:eastAsia="ar-SA"/>
    </w:rPr>
  </w:style>
  <w:style w:type="paragraph" w:customStyle="1" w:styleId="50">
    <w:name w:val="Обычный5"/>
    <w:rsid w:val="00BF59F4"/>
  </w:style>
  <w:style w:type="paragraph" w:styleId="2a">
    <w:name w:val="Body Text 2"/>
    <w:basedOn w:val="a"/>
    <w:link w:val="2b"/>
    <w:unhideWhenUsed/>
    <w:rsid w:val="00BF59F4"/>
    <w:pPr>
      <w:spacing w:after="120" w:line="480" w:lineRule="auto"/>
    </w:pPr>
  </w:style>
  <w:style w:type="character" w:customStyle="1" w:styleId="2b">
    <w:name w:val="Основной текст 2 Знак"/>
    <w:basedOn w:val="a0"/>
    <w:link w:val="2a"/>
    <w:rsid w:val="00BF59F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d">
    <w:name w:val="Нет списка1"/>
    <w:next w:val="a2"/>
    <w:uiPriority w:val="99"/>
    <w:semiHidden/>
    <w:unhideWhenUsed/>
    <w:rsid w:val="00AC55FA"/>
  </w:style>
  <w:style w:type="numbering" w:customStyle="1" w:styleId="112">
    <w:name w:val="Нет списка11"/>
    <w:next w:val="a2"/>
    <w:uiPriority w:val="99"/>
    <w:semiHidden/>
    <w:unhideWhenUsed/>
    <w:rsid w:val="00AC55FA"/>
  </w:style>
  <w:style w:type="table" w:customStyle="1" w:styleId="1fe">
    <w:name w:val="Сетка таблицы1"/>
    <w:basedOn w:val="a1"/>
    <w:next w:val="afff2"/>
    <w:uiPriority w:val="59"/>
    <w:rsid w:val="00AC55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AC55FA"/>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AC55FA"/>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AC55FA"/>
    <w:rPr>
      <w:sz w:val="24"/>
      <w:szCs w:val="24"/>
      <w:lang w:eastAsia="ar-SA"/>
    </w:rPr>
  </w:style>
  <w:style w:type="character" w:customStyle="1" w:styleId="1d">
    <w:name w:val="Нижний колонтитул Знак1"/>
    <w:basedOn w:val="a0"/>
    <w:link w:val="afd"/>
    <w:uiPriority w:val="99"/>
    <w:rsid w:val="00AC55FA"/>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rsid w:val="00BF59F4"/>
    <w:rPr>
      <w:sz w:val="28"/>
      <w:lang w:eastAsia="ar-SA"/>
    </w:rPr>
  </w:style>
  <w:style w:type="character" w:customStyle="1" w:styleId="1f">
    <w:name w:val="Текст сноски Знак1"/>
    <w:basedOn w:val="a0"/>
    <w:link w:val="afe"/>
    <w:rsid w:val="00BF59F4"/>
    <w:rPr>
      <w:lang w:eastAsia="ar-SA"/>
    </w:rPr>
  </w:style>
  <w:style w:type="character" w:customStyle="1" w:styleId="1f1">
    <w:name w:val="Подзаголовок Знак1"/>
    <w:basedOn w:val="a0"/>
    <w:link w:val="aff1"/>
    <w:rsid w:val="00BF59F4"/>
    <w:rPr>
      <w:b/>
      <w:bCs/>
      <w:sz w:val="24"/>
      <w:szCs w:val="24"/>
      <w:lang w:eastAsia="ar-SA"/>
    </w:rPr>
  </w:style>
  <w:style w:type="character" w:customStyle="1" w:styleId="1f3">
    <w:name w:val="Тема примечания Знак1"/>
    <w:basedOn w:val="1fc"/>
    <w:link w:val="aff5"/>
    <w:rsid w:val="00BF59F4"/>
    <w:rPr>
      <w:b/>
      <w:bCs/>
      <w:lang w:eastAsia="ar-SA"/>
    </w:rPr>
  </w:style>
  <w:style w:type="character" w:customStyle="1" w:styleId="1f4">
    <w:name w:val="Текст выноски Знак1"/>
    <w:basedOn w:val="a0"/>
    <w:link w:val="aff6"/>
    <w:rsid w:val="00BF59F4"/>
    <w:rPr>
      <w:rFonts w:ascii="Tahoma" w:hAnsi="Tahoma"/>
      <w:sz w:val="16"/>
      <w:szCs w:val="16"/>
      <w:lang w:eastAsia="ar-SA"/>
    </w:rPr>
  </w:style>
  <w:style w:type="character" w:customStyle="1" w:styleId="1fb">
    <w:name w:val="Текст концевой сноски Знак1"/>
    <w:basedOn w:val="a0"/>
    <w:link w:val="affc"/>
    <w:rsid w:val="00BF59F4"/>
    <w:rPr>
      <w:lang w:eastAsia="ar-SA"/>
    </w:rPr>
  </w:style>
  <w:style w:type="paragraph" w:styleId="afff5">
    <w:name w:val="Revision"/>
    <w:hidden/>
    <w:uiPriority w:val="99"/>
    <w:semiHidden/>
    <w:rsid w:val="00BF59F4"/>
    <w:rPr>
      <w:sz w:val="24"/>
      <w:szCs w:val="24"/>
      <w:lang w:eastAsia="ar-SA"/>
    </w:rPr>
  </w:style>
  <w:style w:type="character" w:customStyle="1" w:styleId="FontStyle18">
    <w:name w:val="Font Style18"/>
    <w:rsid w:val="00BF59F4"/>
    <w:rPr>
      <w:rFonts w:ascii="Times New Roman" w:hAnsi="Times New Roman" w:cs="Times New Roman"/>
      <w:sz w:val="22"/>
      <w:szCs w:val="22"/>
    </w:rPr>
  </w:style>
  <w:style w:type="paragraph" w:customStyle="1" w:styleId="1ff">
    <w:name w:val="Стиль1"/>
    <w:basedOn w:val="a"/>
    <w:rsid w:val="00BF59F4"/>
    <w:pPr>
      <w:suppressAutoHyphens w:val="0"/>
      <w:spacing w:line="360" w:lineRule="auto"/>
      <w:ind w:firstLine="567"/>
      <w:jc w:val="both"/>
    </w:pPr>
    <w:rPr>
      <w:szCs w:val="20"/>
      <w:lang w:eastAsia="ru-RU"/>
    </w:rPr>
  </w:style>
  <w:style w:type="paragraph" w:customStyle="1" w:styleId="afff6">
    <w:name w:val="для таблиц из договоров"/>
    <w:basedOn w:val="a"/>
    <w:rsid w:val="00BF59F4"/>
    <w:pPr>
      <w:suppressAutoHyphens w:val="0"/>
    </w:pPr>
    <w:rPr>
      <w:szCs w:val="20"/>
      <w:lang w:eastAsia="ru-RU"/>
    </w:rPr>
  </w:style>
  <w:style w:type="paragraph" w:customStyle="1" w:styleId="Primer">
    <w:name w:val="Primer"/>
    <w:autoRedefine/>
    <w:uiPriority w:val="99"/>
    <w:rsid w:val="00BF59F4"/>
    <w:pPr>
      <w:framePr w:hSpace="180" w:wrap="around" w:vAnchor="text" w:hAnchor="page" w:x="1963" w:y="19"/>
      <w:autoSpaceDE w:val="0"/>
      <w:autoSpaceDN w:val="0"/>
      <w:adjustRightInd w:val="0"/>
    </w:pPr>
    <w:rPr>
      <w:sz w:val="24"/>
      <w:szCs w:val="24"/>
    </w:rPr>
  </w:style>
  <w:style w:type="character" w:customStyle="1" w:styleId="221">
    <w:name w:val="Основной текст с отступом 2 Знак2"/>
    <w:basedOn w:val="a0"/>
    <w:uiPriority w:val="99"/>
    <w:semiHidden/>
    <w:rsid w:val="00BF59F4"/>
    <w:rPr>
      <w:rFonts w:ascii="Times New Roman" w:eastAsia="Times New Roman" w:hAnsi="Times New Roman" w:cs="Times New Roman"/>
      <w:sz w:val="24"/>
      <w:szCs w:val="24"/>
      <w:lang w:eastAsia="ar-SA"/>
    </w:rPr>
  </w:style>
  <w:style w:type="paragraph" w:customStyle="1" w:styleId="50">
    <w:name w:val="Обычный5"/>
    <w:rsid w:val="00BF59F4"/>
  </w:style>
  <w:style w:type="paragraph" w:styleId="2a">
    <w:name w:val="Body Text 2"/>
    <w:basedOn w:val="a"/>
    <w:link w:val="2b"/>
    <w:unhideWhenUsed/>
    <w:rsid w:val="00BF59F4"/>
    <w:pPr>
      <w:spacing w:after="120" w:line="480" w:lineRule="auto"/>
    </w:pPr>
  </w:style>
  <w:style w:type="character" w:customStyle="1" w:styleId="2b">
    <w:name w:val="Основной текст 2 Знак"/>
    <w:basedOn w:val="a0"/>
    <w:link w:val="2a"/>
    <w:rsid w:val="00BF59F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ChemnyAV@trcont.ru"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ervice.nalog.ru/zd.do" TargetMode="External"/><Relationship Id="rId27" Type="http://schemas.openxmlformats.org/officeDocument/2006/relationships/footer" Target="footer3.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021F9181-A199-4D55-B335-911D3DF93F0C"/>
    <ds:schemaRef ds:uri="http://purl.org/dc/elements/1.1/"/>
  </ds:schemaRefs>
</ds:datastoreItem>
</file>

<file path=customXml/itemProps3.xml><?xml version="1.0" encoding="utf-8"?>
<ds:datastoreItem xmlns:ds="http://schemas.openxmlformats.org/officeDocument/2006/customXml" ds:itemID="{020B3628-C260-4A8B-88AB-950A3F29F052}">
  <ds:schemaRefs>
    <ds:schemaRef ds:uri="http://schemas.openxmlformats.org/officeDocument/2006/bibliography"/>
  </ds:schemaRefs>
</ds:datastoreItem>
</file>

<file path=customXml/itemProps4.xml><?xml version="1.0" encoding="utf-8"?>
<ds:datastoreItem xmlns:ds="http://schemas.openxmlformats.org/officeDocument/2006/customXml" ds:itemID="{16E437ED-06B1-4FC1-BF01-03B7F25F7378}">
  <ds:schemaRefs>
    <ds:schemaRef ds:uri="http://schemas.openxmlformats.org/officeDocument/2006/bibliography"/>
  </ds:schemaRefs>
</ds:datastoreItem>
</file>

<file path=customXml/itemProps5.xml><?xml version="1.0" encoding="utf-8"?>
<ds:datastoreItem xmlns:ds="http://schemas.openxmlformats.org/officeDocument/2006/customXml" ds:itemID="{733984A6-4D06-4509-B963-CAC8CBDE9610}">
  <ds:schemaRefs>
    <ds:schemaRef ds:uri="http://schemas.openxmlformats.org/officeDocument/2006/bibliography"/>
  </ds:schemaRefs>
</ds:datastoreItem>
</file>

<file path=customXml/itemProps6.xml><?xml version="1.0" encoding="utf-8"?>
<ds:datastoreItem xmlns:ds="http://schemas.openxmlformats.org/officeDocument/2006/customXml" ds:itemID="{6F686C1E-DF2B-4910-8682-0A68EC8A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30508</Words>
  <Characters>173900</Characters>
  <Application>Microsoft Office Word</Application>
  <DocSecurity>0</DocSecurity>
  <Lines>1449</Lines>
  <Paragraphs>407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204001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2019-05-31T10:25:00Z</dcterms:created>
  <dcterms:modified xsi:type="dcterms:W3CDTF">2019-05-31T10:25:00Z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